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423" w:rsidRPr="00B14423" w:rsidRDefault="00BB59B5" w:rsidP="00B144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УПРАВЛІННЯ СОЦІАЛЬНОЇ ПОЛІТИКИ ТА ОХОРОНИ ЗДОРОВꞌЯ </w:t>
      </w:r>
    </w:p>
    <w:p w:rsidR="00B14423" w:rsidRPr="00B14423" w:rsidRDefault="00BB59B5" w:rsidP="00B144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БОРИСПІЛЬСЬКОЇ</w:t>
      </w:r>
      <w:r w:rsidR="00B14423" w:rsidRPr="00B14423">
        <w:rPr>
          <w:rFonts w:ascii="Times New Roman" w:hAnsi="Times New Roman" w:cs="Times New Roman"/>
          <w:b/>
          <w:sz w:val="28"/>
          <w:szCs w:val="28"/>
        </w:rPr>
        <w:t xml:space="preserve"> МІСЬКОЇ РАДИ</w:t>
      </w:r>
    </w:p>
    <w:p w:rsidR="00B14423" w:rsidRDefault="00B14423" w:rsidP="00B14423">
      <w:pPr>
        <w:spacing w:after="0" w:line="240" w:lineRule="auto"/>
        <w:jc w:val="center"/>
        <w:rPr>
          <w:rFonts w:ascii="Times New Roman" w:hAnsi="Times New Roman" w:cs="Times New Roman"/>
          <w:b/>
          <w:sz w:val="28"/>
          <w:szCs w:val="28"/>
        </w:rPr>
      </w:pPr>
    </w:p>
    <w:p w:rsidR="003F0877" w:rsidRDefault="003F0877" w:rsidP="00B14423">
      <w:pPr>
        <w:spacing w:after="0" w:line="240" w:lineRule="auto"/>
        <w:jc w:val="center"/>
        <w:rPr>
          <w:rFonts w:ascii="Times New Roman" w:hAnsi="Times New Roman" w:cs="Times New Roman"/>
          <w:b/>
          <w:sz w:val="28"/>
          <w:szCs w:val="28"/>
        </w:rPr>
      </w:pPr>
    </w:p>
    <w:p w:rsidR="003F0877" w:rsidRDefault="003F0877" w:rsidP="00B14423">
      <w:pPr>
        <w:spacing w:after="0" w:line="240" w:lineRule="auto"/>
        <w:jc w:val="center"/>
        <w:rPr>
          <w:rFonts w:ascii="Times New Roman" w:hAnsi="Times New Roman" w:cs="Times New Roman"/>
          <w:b/>
          <w:sz w:val="28"/>
          <w:szCs w:val="28"/>
        </w:rPr>
      </w:pPr>
    </w:p>
    <w:p w:rsidR="00422F87" w:rsidRPr="00B14423" w:rsidRDefault="00422F87" w:rsidP="00B14423">
      <w:pPr>
        <w:spacing w:after="0" w:line="240" w:lineRule="auto"/>
        <w:jc w:val="center"/>
        <w:rPr>
          <w:rFonts w:ascii="Times New Roman" w:hAnsi="Times New Roman" w:cs="Times New Roman"/>
          <w:b/>
          <w:sz w:val="28"/>
          <w:szCs w:val="28"/>
        </w:rPr>
      </w:pPr>
    </w:p>
    <w:p w:rsidR="00BB59B5" w:rsidRPr="00BB59B5" w:rsidRDefault="00BB59B5" w:rsidP="00BB59B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ru-RU" w:eastAsia="zh-CN" w:bidi="hi-IN"/>
        </w:rPr>
      </w:pPr>
      <w:r>
        <w:rPr>
          <w:rFonts w:ascii="Times New Roman" w:eastAsia="Times New Roman" w:hAnsi="Times New Roman" w:cs="Tahoma"/>
          <w:b/>
          <w:color w:val="000000"/>
          <w:kern w:val="3"/>
          <w:sz w:val="24"/>
          <w:szCs w:val="24"/>
          <w:lang w:val="ru-RU" w:eastAsia="zh-CN" w:bidi="hi-IN"/>
        </w:rPr>
        <w:t>«</w:t>
      </w:r>
      <w:r w:rsidRPr="00BB59B5">
        <w:rPr>
          <w:rFonts w:ascii="Times New Roman" w:eastAsia="Times New Roman" w:hAnsi="Times New Roman" w:cs="Tahoma"/>
          <w:b/>
          <w:color w:val="000000"/>
          <w:kern w:val="3"/>
          <w:sz w:val="24"/>
          <w:szCs w:val="24"/>
          <w:lang w:val="ru-RU" w:eastAsia="zh-CN" w:bidi="hi-IN"/>
        </w:rPr>
        <w:t>ЗАТВЕРДЖЕНО»</w:t>
      </w:r>
    </w:p>
    <w:p w:rsidR="00BB59B5" w:rsidRPr="00BB59B5" w:rsidRDefault="00BB59B5" w:rsidP="00BB59B5">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eastAsia="zh-CN" w:bidi="hi-IN"/>
        </w:rPr>
      </w:pPr>
      <w:r w:rsidRPr="00BB59B5">
        <w:rPr>
          <w:rFonts w:ascii="Times New Roman" w:eastAsia="Times New Roman" w:hAnsi="Times New Roman" w:cs="Tahoma"/>
          <w:color w:val="000000"/>
          <w:kern w:val="3"/>
          <w:sz w:val="24"/>
          <w:szCs w:val="24"/>
          <w:lang w:eastAsia="zh-CN" w:bidi="hi-IN"/>
        </w:rPr>
        <w:t xml:space="preserve">                                                                    </w:t>
      </w:r>
      <w:r w:rsidRPr="00BB59B5">
        <w:rPr>
          <w:rFonts w:ascii="Times New Roman" w:eastAsia="Times New Roman" w:hAnsi="Times New Roman" w:cs="Tahoma"/>
          <w:b/>
          <w:color w:val="000000"/>
          <w:kern w:val="3"/>
          <w:sz w:val="24"/>
          <w:szCs w:val="24"/>
          <w:lang w:eastAsia="zh-CN" w:bidi="hi-IN"/>
        </w:rPr>
        <w:t>Протокол</w:t>
      </w:r>
      <w:r w:rsidRPr="00BB59B5">
        <w:rPr>
          <w:rFonts w:ascii="Times New Roman" w:eastAsia="Times New Roman" w:hAnsi="Times New Roman" w:cs="Tahoma"/>
          <w:color w:val="000000"/>
          <w:kern w:val="3"/>
          <w:sz w:val="24"/>
          <w:szCs w:val="24"/>
          <w:lang w:eastAsia="zh-CN" w:bidi="hi-IN"/>
        </w:rPr>
        <w:t xml:space="preserve"> </w:t>
      </w:r>
      <w:r w:rsidRPr="00BB59B5">
        <w:rPr>
          <w:rFonts w:ascii="Times New Roman" w:eastAsia="Times New Roman" w:hAnsi="Times New Roman" w:cs="Tahoma"/>
          <w:b/>
          <w:color w:val="000000"/>
          <w:kern w:val="3"/>
          <w:sz w:val="24"/>
          <w:szCs w:val="24"/>
          <w:lang w:eastAsia="zh-CN" w:bidi="hi-IN"/>
        </w:rPr>
        <w:t>від 1</w:t>
      </w:r>
      <w:r w:rsidR="00F90D5A">
        <w:rPr>
          <w:rFonts w:ascii="Times New Roman" w:eastAsia="Times New Roman" w:hAnsi="Times New Roman" w:cs="Tahoma"/>
          <w:b/>
          <w:color w:val="000000"/>
          <w:kern w:val="3"/>
          <w:sz w:val="24"/>
          <w:szCs w:val="24"/>
          <w:lang w:eastAsia="zh-CN" w:bidi="hi-IN"/>
        </w:rPr>
        <w:t>7</w:t>
      </w:r>
      <w:r w:rsidRPr="00BB59B5">
        <w:rPr>
          <w:rFonts w:ascii="Times New Roman" w:eastAsia="Times New Roman" w:hAnsi="Times New Roman" w:cs="Tahoma"/>
          <w:b/>
          <w:color w:val="000000"/>
          <w:kern w:val="3"/>
          <w:sz w:val="24"/>
          <w:szCs w:val="24"/>
          <w:lang w:eastAsia="zh-CN" w:bidi="hi-IN"/>
        </w:rPr>
        <w:t>.0</w:t>
      </w:r>
      <w:r>
        <w:rPr>
          <w:rFonts w:ascii="Times New Roman" w:eastAsia="Times New Roman" w:hAnsi="Times New Roman" w:cs="Tahoma"/>
          <w:b/>
          <w:color w:val="000000"/>
          <w:kern w:val="3"/>
          <w:sz w:val="24"/>
          <w:szCs w:val="24"/>
          <w:lang w:eastAsia="zh-CN" w:bidi="hi-IN"/>
        </w:rPr>
        <w:t>3</w:t>
      </w:r>
      <w:r w:rsidRPr="00BB59B5">
        <w:rPr>
          <w:rFonts w:ascii="Times New Roman" w:eastAsia="Times New Roman" w:hAnsi="Times New Roman" w:cs="Tahoma"/>
          <w:b/>
          <w:color w:val="000000"/>
          <w:kern w:val="3"/>
          <w:sz w:val="24"/>
          <w:szCs w:val="24"/>
          <w:lang w:eastAsia="zh-CN" w:bidi="hi-IN"/>
        </w:rPr>
        <w:t>.202</w:t>
      </w:r>
      <w:r>
        <w:rPr>
          <w:rFonts w:ascii="Times New Roman" w:eastAsia="Times New Roman" w:hAnsi="Times New Roman" w:cs="Tahoma"/>
          <w:b/>
          <w:color w:val="000000"/>
          <w:kern w:val="3"/>
          <w:sz w:val="24"/>
          <w:szCs w:val="24"/>
          <w:lang w:eastAsia="zh-CN" w:bidi="hi-IN"/>
        </w:rPr>
        <w:t>3</w:t>
      </w:r>
      <w:r w:rsidR="00422F87">
        <w:rPr>
          <w:rFonts w:ascii="Times New Roman" w:eastAsia="Times New Roman" w:hAnsi="Times New Roman" w:cs="Tahoma"/>
          <w:b/>
          <w:color w:val="000000"/>
          <w:kern w:val="3"/>
          <w:sz w:val="24"/>
          <w:szCs w:val="24"/>
          <w:lang w:eastAsia="zh-CN" w:bidi="hi-IN"/>
        </w:rPr>
        <w:t xml:space="preserve"> № 19</w:t>
      </w:r>
      <w:r w:rsidRPr="00BB59B5">
        <w:rPr>
          <w:rFonts w:ascii="Times New Roman" w:eastAsia="Times New Roman" w:hAnsi="Times New Roman" w:cs="Tahoma"/>
          <w:b/>
          <w:color w:val="000000"/>
          <w:kern w:val="3"/>
          <w:sz w:val="24"/>
          <w:szCs w:val="24"/>
          <w:lang w:eastAsia="zh-CN" w:bidi="hi-IN"/>
        </w:rPr>
        <w:t>/ВТ</w:t>
      </w:r>
    </w:p>
    <w:p w:rsidR="00BB59B5" w:rsidRPr="00BB59B5" w:rsidRDefault="00BB59B5" w:rsidP="00BB59B5">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eastAsia="zh-CN" w:bidi="hi-IN"/>
        </w:rPr>
      </w:pPr>
      <w:r w:rsidRPr="00BB59B5">
        <w:rPr>
          <w:rFonts w:ascii="Times New Roman" w:eastAsia="Times New Roman" w:hAnsi="Times New Roman" w:cs="Tahoma"/>
          <w:b/>
          <w:color w:val="000000"/>
          <w:kern w:val="3"/>
          <w:sz w:val="24"/>
          <w:szCs w:val="24"/>
          <w:lang w:eastAsia="zh-CN" w:bidi="hi-IN"/>
        </w:rPr>
        <w:t>Уповноважена особа</w:t>
      </w:r>
      <w:r w:rsidRPr="00BB59B5">
        <w:rPr>
          <w:rFonts w:ascii="Times New Roman" w:eastAsia="Times New Roman" w:hAnsi="Times New Roman" w:cs="Tahoma"/>
          <w:i/>
          <w:color w:val="000000"/>
          <w:kern w:val="3"/>
          <w:sz w:val="24"/>
          <w:szCs w:val="24"/>
          <w:lang w:eastAsia="zh-CN" w:bidi="hi-IN"/>
        </w:rPr>
        <w:t xml:space="preserve"> </w:t>
      </w:r>
    </w:p>
    <w:p w:rsidR="00BB59B5" w:rsidRPr="00BB59B5" w:rsidRDefault="00FF49BB" w:rsidP="00BB59B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4"/>
          <w:szCs w:val="24"/>
          <w:lang w:eastAsia="zh-CN" w:bidi="hi-IN"/>
        </w:rPr>
        <w:t>____________</w:t>
      </w:r>
      <w:r w:rsidR="00BB59B5" w:rsidRPr="00BB59B5">
        <w:rPr>
          <w:rFonts w:ascii="Times New Roman" w:eastAsia="Times New Roman" w:hAnsi="Times New Roman" w:cs="Tahoma"/>
          <w:b/>
          <w:color w:val="000000"/>
          <w:kern w:val="3"/>
          <w:sz w:val="24"/>
          <w:szCs w:val="24"/>
          <w:lang w:eastAsia="zh-CN" w:bidi="hi-IN"/>
        </w:rPr>
        <w:t>Олена Руденко</w:t>
      </w:r>
    </w:p>
    <w:p w:rsidR="00B14423" w:rsidRPr="00B14423" w:rsidRDefault="00B14423" w:rsidP="00B14423">
      <w:pPr>
        <w:spacing w:after="0" w:line="240" w:lineRule="auto"/>
        <w:jc w:val="center"/>
        <w:rPr>
          <w:rFonts w:ascii="Times New Roman" w:hAnsi="Times New Roman" w:cs="Times New Roman"/>
          <w:b/>
          <w:sz w:val="28"/>
          <w:szCs w:val="28"/>
        </w:rPr>
      </w:pPr>
    </w:p>
    <w:p w:rsidR="00B14423" w:rsidRDefault="00B14423" w:rsidP="00B14423">
      <w:pPr>
        <w:spacing w:after="0" w:line="240" w:lineRule="auto"/>
        <w:jc w:val="center"/>
        <w:rPr>
          <w:rFonts w:ascii="Times New Roman" w:hAnsi="Times New Roman" w:cs="Times New Roman"/>
          <w:b/>
          <w:sz w:val="28"/>
          <w:szCs w:val="28"/>
        </w:rPr>
      </w:pPr>
    </w:p>
    <w:p w:rsidR="00FF49BB" w:rsidRDefault="00FF49BB" w:rsidP="00B14423">
      <w:pPr>
        <w:spacing w:after="0" w:line="240" w:lineRule="auto"/>
        <w:jc w:val="center"/>
        <w:rPr>
          <w:rFonts w:ascii="Times New Roman" w:hAnsi="Times New Roman" w:cs="Times New Roman"/>
          <w:b/>
          <w:sz w:val="28"/>
          <w:szCs w:val="28"/>
        </w:rPr>
      </w:pPr>
    </w:p>
    <w:p w:rsidR="00B14423" w:rsidRPr="00B14423" w:rsidRDefault="00B14423" w:rsidP="00B14423">
      <w:pPr>
        <w:spacing w:after="0" w:line="240" w:lineRule="auto"/>
        <w:jc w:val="center"/>
        <w:rPr>
          <w:rFonts w:ascii="Times New Roman" w:hAnsi="Times New Roman" w:cs="Times New Roman"/>
          <w:b/>
          <w:sz w:val="28"/>
          <w:szCs w:val="28"/>
        </w:rPr>
      </w:pPr>
    </w:p>
    <w:p w:rsidR="00B14423" w:rsidRPr="00B14423" w:rsidRDefault="00B14423" w:rsidP="00B14423">
      <w:pPr>
        <w:spacing w:after="0" w:line="240" w:lineRule="auto"/>
        <w:jc w:val="center"/>
        <w:rPr>
          <w:rFonts w:ascii="Times New Roman" w:hAnsi="Times New Roman" w:cs="Times New Roman"/>
          <w:b/>
          <w:sz w:val="28"/>
          <w:szCs w:val="28"/>
        </w:rPr>
      </w:pPr>
      <w:r w:rsidRPr="00B14423">
        <w:rPr>
          <w:rFonts w:ascii="Times New Roman" w:hAnsi="Times New Roman" w:cs="Times New Roman"/>
          <w:b/>
          <w:sz w:val="28"/>
          <w:szCs w:val="28"/>
        </w:rPr>
        <w:t>ТЕНДЕРНА ДОКУМЕНТАЦІЯ</w:t>
      </w:r>
    </w:p>
    <w:p w:rsidR="00B14423" w:rsidRPr="00B14423" w:rsidRDefault="00B14423" w:rsidP="00B14423">
      <w:pPr>
        <w:spacing w:after="0" w:line="240" w:lineRule="auto"/>
        <w:jc w:val="center"/>
        <w:rPr>
          <w:rFonts w:ascii="Times New Roman" w:hAnsi="Times New Roman" w:cs="Times New Roman"/>
          <w:b/>
          <w:sz w:val="28"/>
          <w:szCs w:val="28"/>
        </w:rPr>
      </w:pPr>
    </w:p>
    <w:p w:rsidR="00422F87" w:rsidRDefault="00422F87" w:rsidP="00422F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Офісне устаткування та приладдя різне</w:t>
      </w:r>
    </w:p>
    <w:p w:rsidR="00B14423" w:rsidRDefault="00422F87" w:rsidP="00422F8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(Код ДК 021:</w:t>
      </w:r>
      <w:r w:rsidR="00F961F1" w:rsidRPr="00F961F1">
        <w:rPr>
          <w:rFonts w:ascii="Times New Roman" w:hAnsi="Times New Roman" w:cs="Times New Roman"/>
          <w:b/>
          <w:sz w:val="28"/>
          <w:szCs w:val="28"/>
        </w:rPr>
        <w:t xml:space="preserve">2015 </w:t>
      </w:r>
      <w:r>
        <w:rPr>
          <w:rFonts w:ascii="Times New Roman" w:hAnsi="Times New Roman" w:cs="Times New Roman"/>
          <w:b/>
          <w:sz w:val="28"/>
          <w:szCs w:val="28"/>
        </w:rPr>
        <w:t xml:space="preserve"> </w:t>
      </w:r>
      <w:r w:rsidR="00F961F1" w:rsidRPr="00F961F1">
        <w:rPr>
          <w:rFonts w:ascii="Times New Roman" w:hAnsi="Times New Roman" w:cs="Times New Roman"/>
          <w:b/>
          <w:sz w:val="28"/>
          <w:szCs w:val="28"/>
        </w:rPr>
        <w:t xml:space="preserve">30190000-7 - Офісне </w:t>
      </w:r>
      <w:r>
        <w:rPr>
          <w:rFonts w:ascii="Times New Roman" w:hAnsi="Times New Roman" w:cs="Times New Roman"/>
          <w:b/>
          <w:sz w:val="28"/>
          <w:szCs w:val="28"/>
        </w:rPr>
        <w:t>устаткування та приладдя різне)</w:t>
      </w:r>
    </w:p>
    <w:p w:rsidR="00422F87" w:rsidRDefault="00422F87" w:rsidP="00422F87">
      <w:pPr>
        <w:spacing w:after="0" w:line="240" w:lineRule="auto"/>
        <w:rPr>
          <w:rFonts w:ascii="Times New Roman" w:hAnsi="Times New Roman" w:cs="Times New Roman"/>
          <w:sz w:val="28"/>
          <w:szCs w:val="28"/>
        </w:rPr>
      </w:pPr>
    </w:p>
    <w:p w:rsidR="003F0877" w:rsidRPr="00B14423" w:rsidRDefault="003F0877" w:rsidP="00422F87">
      <w:pPr>
        <w:spacing w:after="0" w:line="240" w:lineRule="auto"/>
        <w:rPr>
          <w:rFonts w:ascii="Times New Roman" w:hAnsi="Times New Roman" w:cs="Times New Roman"/>
          <w:sz w:val="28"/>
          <w:szCs w:val="28"/>
        </w:rPr>
      </w:pPr>
    </w:p>
    <w:p w:rsidR="00B14423" w:rsidRPr="00422F87" w:rsidRDefault="00B14423" w:rsidP="00B14423">
      <w:pPr>
        <w:spacing w:after="0" w:line="240" w:lineRule="auto"/>
        <w:jc w:val="center"/>
        <w:rPr>
          <w:rFonts w:ascii="Times New Roman" w:hAnsi="Times New Roman" w:cs="Times New Roman"/>
          <w:b/>
          <w:sz w:val="28"/>
          <w:szCs w:val="28"/>
        </w:rPr>
      </w:pPr>
      <w:r w:rsidRPr="00422F87">
        <w:rPr>
          <w:rFonts w:ascii="Times New Roman" w:hAnsi="Times New Roman" w:cs="Times New Roman"/>
          <w:b/>
          <w:sz w:val="28"/>
          <w:szCs w:val="28"/>
        </w:rPr>
        <w:t>за процедурою</w:t>
      </w:r>
    </w:p>
    <w:p w:rsidR="00B14423" w:rsidRPr="00422F87" w:rsidRDefault="00B14423" w:rsidP="00B14423">
      <w:pPr>
        <w:spacing w:after="0" w:line="240" w:lineRule="auto"/>
        <w:jc w:val="center"/>
        <w:rPr>
          <w:rFonts w:ascii="Times New Roman" w:hAnsi="Times New Roman" w:cs="Times New Roman"/>
          <w:b/>
          <w:sz w:val="28"/>
          <w:szCs w:val="28"/>
        </w:rPr>
      </w:pPr>
      <w:r w:rsidRPr="00422F87">
        <w:rPr>
          <w:rFonts w:ascii="Times New Roman" w:hAnsi="Times New Roman" w:cs="Times New Roman"/>
          <w:b/>
          <w:sz w:val="28"/>
          <w:szCs w:val="28"/>
        </w:rPr>
        <w:t>ВІДКРИТИХ ТОРГІВ З ОСОБЛИВОСТЯМИ</w:t>
      </w:r>
    </w:p>
    <w:p w:rsidR="00B14423" w:rsidRPr="00422F87" w:rsidRDefault="00B14423" w:rsidP="00B14423">
      <w:pPr>
        <w:spacing w:after="0" w:line="240" w:lineRule="auto"/>
        <w:jc w:val="center"/>
        <w:rPr>
          <w:rFonts w:ascii="Times New Roman" w:hAnsi="Times New Roman" w:cs="Times New Roman"/>
          <w:b/>
          <w:sz w:val="28"/>
          <w:szCs w:val="28"/>
        </w:rPr>
      </w:pPr>
    </w:p>
    <w:p w:rsidR="00B14423" w:rsidRPr="00B14423" w:rsidRDefault="00B14423" w:rsidP="00B14423">
      <w:pPr>
        <w:spacing w:after="0" w:line="240" w:lineRule="auto"/>
        <w:jc w:val="center"/>
        <w:rPr>
          <w:rFonts w:ascii="Times New Roman" w:hAnsi="Times New Roman" w:cs="Times New Roman"/>
          <w:b/>
          <w:sz w:val="28"/>
          <w:szCs w:val="28"/>
        </w:rPr>
      </w:pPr>
    </w:p>
    <w:p w:rsidR="00B14423" w:rsidRPr="00B14423" w:rsidRDefault="00B14423" w:rsidP="00B14423">
      <w:pPr>
        <w:spacing w:after="0" w:line="240" w:lineRule="auto"/>
        <w:jc w:val="center"/>
        <w:rPr>
          <w:rFonts w:ascii="Times New Roman" w:hAnsi="Times New Roman" w:cs="Times New Roman"/>
          <w:b/>
          <w:sz w:val="28"/>
          <w:szCs w:val="28"/>
        </w:rPr>
      </w:pPr>
    </w:p>
    <w:p w:rsidR="00B14423" w:rsidRPr="00B14423" w:rsidRDefault="00B14423" w:rsidP="00B14423">
      <w:pPr>
        <w:spacing w:after="0" w:line="240" w:lineRule="auto"/>
        <w:jc w:val="center"/>
        <w:rPr>
          <w:rFonts w:ascii="Times New Roman" w:hAnsi="Times New Roman" w:cs="Times New Roman"/>
          <w:b/>
          <w:sz w:val="28"/>
          <w:szCs w:val="28"/>
        </w:rPr>
      </w:pPr>
    </w:p>
    <w:p w:rsidR="00B14423" w:rsidRPr="00B14423" w:rsidRDefault="00B14423" w:rsidP="00B14423">
      <w:pPr>
        <w:spacing w:after="0" w:line="240" w:lineRule="auto"/>
        <w:jc w:val="center"/>
        <w:rPr>
          <w:rFonts w:ascii="Times New Roman" w:hAnsi="Times New Roman" w:cs="Times New Roman"/>
          <w:b/>
          <w:sz w:val="28"/>
          <w:szCs w:val="28"/>
        </w:rPr>
      </w:pPr>
    </w:p>
    <w:p w:rsidR="00B14423" w:rsidRPr="00B14423" w:rsidRDefault="00B14423" w:rsidP="00B14423">
      <w:pPr>
        <w:spacing w:after="0" w:line="240" w:lineRule="auto"/>
        <w:jc w:val="center"/>
        <w:rPr>
          <w:rFonts w:ascii="Times New Roman" w:hAnsi="Times New Roman" w:cs="Times New Roman"/>
          <w:b/>
          <w:sz w:val="28"/>
          <w:szCs w:val="28"/>
        </w:rPr>
      </w:pPr>
    </w:p>
    <w:p w:rsidR="00B14423" w:rsidRPr="00B14423" w:rsidRDefault="00B14423" w:rsidP="00B14423">
      <w:pPr>
        <w:spacing w:after="0" w:line="240" w:lineRule="auto"/>
        <w:jc w:val="center"/>
        <w:rPr>
          <w:rFonts w:ascii="Times New Roman" w:hAnsi="Times New Roman" w:cs="Times New Roman"/>
          <w:b/>
          <w:sz w:val="28"/>
          <w:szCs w:val="28"/>
        </w:rPr>
      </w:pPr>
    </w:p>
    <w:p w:rsidR="00B14423" w:rsidRPr="00B14423" w:rsidRDefault="00B14423" w:rsidP="00B14423">
      <w:pPr>
        <w:spacing w:after="0" w:line="240" w:lineRule="auto"/>
        <w:jc w:val="center"/>
        <w:rPr>
          <w:rFonts w:ascii="Times New Roman" w:hAnsi="Times New Roman" w:cs="Times New Roman"/>
          <w:b/>
          <w:sz w:val="28"/>
          <w:szCs w:val="28"/>
        </w:rPr>
      </w:pPr>
    </w:p>
    <w:p w:rsidR="00B14423" w:rsidRPr="00B14423" w:rsidRDefault="00B14423" w:rsidP="00B14423">
      <w:pPr>
        <w:spacing w:after="0" w:line="240" w:lineRule="auto"/>
        <w:rPr>
          <w:rFonts w:ascii="Times New Roman" w:hAnsi="Times New Roman" w:cs="Times New Roman"/>
          <w:b/>
          <w:sz w:val="28"/>
          <w:szCs w:val="28"/>
        </w:rPr>
      </w:pPr>
    </w:p>
    <w:p w:rsidR="00B14423" w:rsidRDefault="00B14423" w:rsidP="00B14423">
      <w:pPr>
        <w:spacing w:after="0" w:line="240" w:lineRule="auto"/>
        <w:jc w:val="center"/>
        <w:rPr>
          <w:rFonts w:ascii="Times New Roman" w:hAnsi="Times New Roman" w:cs="Times New Roman"/>
          <w:b/>
          <w:sz w:val="28"/>
          <w:szCs w:val="28"/>
        </w:rPr>
      </w:pPr>
    </w:p>
    <w:p w:rsidR="00B14423" w:rsidRDefault="00B14423" w:rsidP="00B14423">
      <w:pPr>
        <w:spacing w:after="0" w:line="240" w:lineRule="auto"/>
        <w:jc w:val="center"/>
        <w:rPr>
          <w:rFonts w:ascii="Times New Roman" w:hAnsi="Times New Roman" w:cs="Times New Roman"/>
          <w:b/>
          <w:sz w:val="28"/>
          <w:szCs w:val="28"/>
        </w:rPr>
      </w:pPr>
    </w:p>
    <w:p w:rsidR="00B14423" w:rsidRDefault="00B14423" w:rsidP="00B14423">
      <w:pPr>
        <w:spacing w:after="0" w:line="240" w:lineRule="auto"/>
        <w:jc w:val="center"/>
        <w:rPr>
          <w:rFonts w:ascii="Times New Roman" w:hAnsi="Times New Roman" w:cs="Times New Roman"/>
          <w:b/>
          <w:sz w:val="28"/>
          <w:szCs w:val="28"/>
        </w:rPr>
      </w:pPr>
    </w:p>
    <w:p w:rsidR="00B14423" w:rsidRDefault="00B14423" w:rsidP="00B14423">
      <w:pPr>
        <w:spacing w:after="0" w:line="240" w:lineRule="auto"/>
        <w:jc w:val="center"/>
        <w:rPr>
          <w:rFonts w:ascii="Times New Roman" w:hAnsi="Times New Roman" w:cs="Times New Roman"/>
          <w:b/>
          <w:sz w:val="28"/>
          <w:szCs w:val="28"/>
        </w:rPr>
      </w:pPr>
    </w:p>
    <w:p w:rsidR="00B14423" w:rsidRDefault="00B14423" w:rsidP="00B14423">
      <w:pPr>
        <w:spacing w:after="0" w:line="240" w:lineRule="auto"/>
        <w:jc w:val="center"/>
        <w:rPr>
          <w:rFonts w:ascii="Times New Roman" w:hAnsi="Times New Roman" w:cs="Times New Roman"/>
          <w:b/>
          <w:sz w:val="28"/>
          <w:szCs w:val="28"/>
        </w:rPr>
      </w:pPr>
    </w:p>
    <w:p w:rsidR="00422F87" w:rsidRDefault="00422F87" w:rsidP="00B14423">
      <w:pPr>
        <w:spacing w:after="0" w:line="240" w:lineRule="auto"/>
        <w:jc w:val="center"/>
        <w:rPr>
          <w:rFonts w:ascii="Times New Roman" w:hAnsi="Times New Roman" w:cs="Times New Roman"/>
          <w:b/>
          <w:sz w:val="28"/>
          <w:szCs w:val="28"/>
        </w:rPr>
      </w:pPr>
    </w:p>
    <w:p w:rsidR="00422F87" w:rsidRDefault="00422F87" w:rsidP="00B14423">
      <w:pPr>
        <w:spacing w:after="0" w:line="240" w:lineRule="auto"/>
        <w:jc w:val="center"/>
        <w:rPr>
          <w:rFonts w:ascii="Times New Roman" w:hAnsi="Times New Roman" w:cs="Times New Roman"/>
          <w:b/>
          <w:sz w:val="28"/>
          <w:szCs w:val="28"/>
        </w:rPr>
      </w:pPr>
    </w:p>
    <w:p w:rsidR="00422F87" w:rsidRDefault="00422F87" w:rsidP="00B14423">
      <w:pPr>
        <w:spacing w:after="0" w:line="240" w:lineRule="auto"/>
        <w:jc w:val="center"/>
        <w:rPr>
          <w:rFonts w:ascii="Times New Roman" w:hAnsi="Times New Roman" w:cs="Times New Roman"/>
          <w:b/>
          <w:sz w:val="28"/>
          <w:szCs w:val="28"/>
        </w:rPr>
      </w:pPr>
    </w:p>
    <w:p w:rsidR="00422F87" w:rsidRDefault="00422F87" w:rsidP="00B14423">
      <w:pPr>
        <w:spacing w:after="0" w:line="240" w:lineRule="auto"/>
        <w:jc w:val="center"/>
        <w:rPr>
          <w:rFonts w:ascii="Times New Roman" w:hAnsi="Times New Roman" w:cs="Times New Roman"/>
          <w:b/>
          <w:sz w:val="28"/>
          <w:szCs w:val="28"/>
        </w:rPr>
      </w:pPr>
    </w:p>
    <w:p w:rsidR="00B14423" w:rsidRDefault="00B14423" w:rsidP="00B14423">
      <w:pPr>
        <w:spacing w:after="0" w:line="240" w:lineRule="auto"/>
        <w:jc w:val="center"/>
        <w:rPr>
          <w:rFonts w:ascii="Times New Roman" w:hAnsi="Times New Roman" w:cs="Times New Roman"/>
          <w:b/>
          <w:sz w:val="28"/>
          <w:szCs w:val="28"/>
        </w:rPr>
      </w:pPr>
    </w:p>
    <w:p w:rsidR="00B14423" w:rsidRDefault="00B14423" w:rsidP="00B14423">
      <w:pPr>
        <w:spacing w:after="0" w:line="240" w:lineRule="auto"/>
        <w:jc w:val="center"/>
        <w:rPr>
          <w:rFonts w:ascii="Times New Roman" w:hAnsi="Times New Roman" w:cs="Times New Roman"/>
          <w:b/>
          <w:sz w:val="28"/>
          <w:szCs w:val="28"/>
        </w:rPr>
      </w:pPr>
    </w:p>
    <w:p w:rsidR="00422F87" w:rsidRDefault="00422F87" w:rsidP="00B14423">
      <w:pPr>
        <w:spacing w:after="0" w:line="240" w:lineRule="auto"/>
        <w:jc w:val="center"/>
        <w:rPr>
          <w:rFonts w:ascii="Times New Roman" w:hAnsi="Times New Roman" w:cs="Times New Roman"/>
          <w:b/>
          <w:sz w:val="28"/>
          <w:szCs w:val="28"/>
        </w:rPr>
      </w:pPr>
    </w:p>
    <w:p w:rsidR="00B14423" w:rsidRDefault="00B14423" w:rsidP="00B14423">
      <w:pPr>
        <w:spacing w:after="0" w:line="240" w:lineRule="auto"/>
        <w:jc w:val="center"/>
        <w:rPr>
          <w:rFonts w:ascii="Times New Roman" w:hAnsi="Times New Roman" w:cs="Times New Roman"/>
          <w:b/>
          <w:sz w:val="28"/>
          <w:szCs w:val="28"/>
        </w:rPr>
      </w:pPr>
    </w:p>
    <w:p w:rsidR="00EE669A" w:rsidRDefault="00BE7626" w:rsidP="00B144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 Бориспіль</w:t>
      </w:r>
      <w:r w:rsidR="00B14423" w:rsidRPr="00B14423">
        <w:rPr>
          <w:rFonts w:ascii="Times New Roman" w:hAnsi="Times New Roman" w:cs="Times New Roman"/>
          <w:b/>
          <w:sz w:val="28"/>
          <w:szCs w:val="28"/>
        </w:rPr>
        <w:t xml:space="preserve"> – 2023</w:t>
      </w:r>
    </w:p>
    <w:p w:rsidR="00422F87" w:rsidRDefault="00422F87" w:rsidP="00B14423">
      <w:pPr>
        <w:spacing w:after="0" w:line="240" w:lineRule="auto"/>
        <w:jc w:val="center"/>
        <w:rPr>
          <w:rFonts w:ascii="Times New Roman" w:hAnsi="Times New Roman" w:cs="Times New Roman"/>
          <w:b/>
          <w:sz w:val="28"/>
          <w:szCs w:val="28"/>
        </w:rPr>
      </w:pPr>
    </w:p>
    <w:p w:rsidR="00422F87" w:rsidRDefault="00422F87" w:rsidP="00B14423">
      <w:pPr>
        <w:spacing w:after="0" w:line="240" w:lineRule="auto"/>
        <w:jc w:val="center"/>
        <w:rPr>
          <w:rFonts w:ascii="Times New Roman" w:hAnsi="Times New Roman" w:cs="Times New Roman"/>
          <w:b/>
          <w:sz w:val="28"/>
          <w:szCs w:val="28"/>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4C7DE1" w:rsidTr="007C49E7">
        <w:trPr>
          <w:trHeight w:val="277"/>
          <w:jc w:val="center"/>
        </w:trPr>
        <w:tc>
          <w:tcPr>
            <w:tcW w:w="10296" w:type="dxa"/>
            <w:gridSpan w:val="3"/>
            <w:shd w:val="clear" w:color="auto" w:fill="auto"/>
            <w:vAlign w:val="center"/>
          </w:tcPr>
          <w:p w:rsidR="007C49E7" w:rsidRPr="004C7DE1" w:rsidRDefault="007C49E7" w:rsidP="004C7DE1">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4C7DE1">
              <w:rPr>
                <w:rFonts w:ascii="Times New Roman" w:eastAsia="Times New Roman" w:hAnsi="Times New Roman" w:cs="Times New Roman"/>
                <w:b/>
                <w:sz w:val="24"/>
                <w:szCs w:val="24"/>
                <w:bdr w:val="none" w:sz="0" w:space="0" w:color="auto" w:frame="1"/>
                <w:lang w:eastAsia="uk-UA"/>
              </w:rPr>
              <w:t>1.Загальні положення</w:t>
            </w:r>
          </w:p>
        </w:tc>
      </w:tr>
      <w:tr w:rsidR="004C7DE1" w:rsidRPr="004C7DE1" w:rsidTr="007C49E7">
        <w:trPr>
          <w:trHeight w:val="313"/>
          <w:jc w:val="center"/>
        </w:trPr>
        <w:tc>
          <w:tcPr>
            <w:tcW w:w="576" w:type="dxa"/>
            <w:shd w:val="clear" w:color="auto" w:fill="auto"/>
            <w:vAlign w:val="center"/>
          </w:tcPr>
          <w:p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3</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rsidR="004C7DE1" w:rsidRPr="00F30A26" w:rsidRDefault="00D82BAD" w:rsidP="00EE669A">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D82BAD">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D82BAD">
              <w:rPr>
                <w:rFonts w:ascii="Times New Roman" w:eastAsia="Times New Roman" w:hAnsi="Times New Roman" w:cs="Times New Roman"/>
                <w:bCs/>
                <w:sz w:val="24"/>
                <w:szCs w:val="24"/>
                <w:lang w:eastAsia="ru-RU"/>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82BAD">
              <w:rPr>
                <w:rFonts w:ascii="Times New Roman" w:eastAsia="Times New Roman" w:hAnsi="Times New Roman" w:cs="Times New Roman"/>
                <w:sz w:val="24"/>
                <w:szCs w:val="24"/>
                <w:lang w:eastAsia="ru-RU"/>
              </w:rPr>
              <w:t>», Постанови Кабінету Міністрів України від 17 лютого 2023 року № 157 «</w:t>
            </w:r>
            <w:r w:rsidRPr="00D82BAD">
              <w:rPr>
                <w:rFonts w:ascii="Times New Roman" w:eastAsia="Times New Roman" w:hAnsi="Times New Roman" w:cs="Times New Roman"/>
                <w:bCs/>
                <w:sz w:val="24"/>
                <w:szCs w:val="24"/>
                <w:lang w:eastAsia="ru-RU"/>
              </w:rPr>
              <w:t>Про внесення змін до Постанови Кабінету Міністрів України від 12 жовтня 2022 р. №1178</w:t>
            </w:r>
            <w:r w:rsidRPr="00D82BAD">
              <w:rPr>
                <w:rFonts w:ascii="Times New Roman" w:eastAsia="Times New Roman" w:hAnsi="Times New Roman" w:cs="Times New Roman"/>
                <w:sz w:val="24"/>
                <w:szCs w:val="24"/>
                <w:lang w:eastAsia="ru-RU"/>
              </w:rPr>
              <w:t>»  та інших нормативно-правових актів у сфері закупівель.</w:t>
            </w:r>
          </w:p>
        </w:tc>
      </w:tr>
      <w:tr w:rsidR="004C7DE1" w:rsidRPr="007E58B8" w:rsidTr="00E807C7">
        <w:trPr>
          <w:trHeight w:val="36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rsidTr="00E807C7">
        <w:trPr>
          <w:trHeight w:val="200"/>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2.1</w:t>
            </w:r>
          </w:p>
        </w:tc>
        <w:tc>
          <w:tcPr>
            <w:tcW w:w="3155" w:type="dxa"/>
            <w:shd w:val="clear" w:color="auto" w:fill="auto"/>
          </w:tcPr>
          <w:p w:rsidR="004C7DE1" w:rsidRPr="007E58B8" w:rsidRDefault="00D82BAD" w:rsidP="00B14423">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82BAD">
              <w:rPr>
                <w:rFonts w:ascii="Times New Roman" w:eastAsia="Times New Roman" w:hAnsi="Times New Roman" w:cs="Times New Roman"/>
                <w:sz w:val="24"/>
                <w:szCs w:val="24"/>
                <w:lang w:eastAsia="uk-UA"/>
              </w:rPr>
              <w:t>Повне найменування</w:t>
            </w:r>
          </w:p>
        </w:tc>
        <w:tc>
          <w:tcPr>
            <w:tcW w:w="6565" w:type="dxa"/>
            <w:shd w:val="clear" w:color="auto" w:fill="auto"/>
          </w:tcPr>
          <w:p w:rsidR="004C7DE1" w:rsidRPr="00144003" w:rsidRDefault="00144003" w:rsidP="004C7DE1">
            <w:pPr>
              <w:widowControl w:val="0"/>
              <w:suppressAutoHyphens/>
              <w:spacing w:after="0" w:line="240" w:lineRule="auto"/>
              <w:contextualSpacing/>
              <w:jc w:val="both"/>
              <w:rPr>
                <w:rFonts w:ascii="Times New Roman" w:eastAsia="Times New Roman" w:hAnsi="Times New Roman" w:cs="Times New Roman"/>
                <w:b/>
                <w:color w:val="000000"/>
                <w:sz w:val="24"/>
                <w:szCs w:val="24"/>
                <w:lang w:eastAsia="uk-UA"/>
              </w:rPr>
            </w:pPr>
            <w:r w:rsidRPr="00144003">
              <w:rPr>
                <w:rFonts w:ascii="Times New Roman" w:eastAsia="Times New Roman" w:hAnsi="Times New Roman" w:cs="Times New Roman"/>
                <w:b/>
                <w:sz w:val="24"/>
                <w:szCs w:val="24"/>
                <w:lang w:eastAsia="ru-RU"/>
              </w:rPr>
              <w:t>Управління соціальної політики та охорони здоров’я Бориспільської міської ради</w:t>
            </w:r>
          </w:p>
        </w:tc>
      </w:tr>
      <w:tr w:rsidR="00144003" w:rsidRPr="007E58B8" w:rsidTr="00144003">
        <w:trPr>
          <w:trHeight w:val="317"/>
          <w:jc w:val="center"/>
        </w:trPr>
        <w:tc>
          <w:tcPr>
            <w:tcW w:w="576" w:type="dxa"/>
            <w:shd w:val="clear" w:color="auto" w:fill="auto"/>
          </w:tcPr>
          <w:p w:rsidR="00144003" w:rsidRPr="007E58B8" w:rsidRDefault="00144003" w:rsidP="00144003">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2.2</w:t>
            </w:r>
          </w:p>
        </w:tc>
        <w:tc>
          <w:tcPr>
            <w:tcW w:w="3155" w:type="dxa"/>
            <w:shd w:val="clear" w:color="auto" w:fill="auto"/>
          </w:tcPr>
          <w:p w:rsidR="00144003" w:rsidRPr="007E58B8" w:rsidRDefault="00144003" w:rsidP="00144003">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місцезнаходження</w:t>
            </w:r>
          </w:p>
        </w:tc>
        <w:tc>
          <w:tcPr>
            <w:tcW w:w="6565" w:type="dxa"/>
            <w:shd w:val="clear" w:color="auto" w:fill="FFFFFF"/>
          </w:tcPr>
          <w:p w:rsidR="00144003" w:rsidRPr="005C5F9E" w:rsidRDefault="00144003" w:rsidP="00144003">
            <w:pPr>
              <w:spacing w:before="150" w:after="150" w:line="240" w:lineRule="auto"/>
              <w:rPr>
                <w:rFonts w:ascii="Times New Roman" w:eastAsia="Times New Roman" w:hAnsi="Times New Roman" w:cs="Times New Roman"/>
                <w:sz w:val="24"/>
                <w:szCs w:val="24"/>
                <w:highlight w:val="yellow"/>
                <w:lang w:eastAsia="ru-RU"/>
              </w:rPr>
            </w:pPr>
            <w:r w:rsidRPr="008C6EF9">
              <w:rPr>
                <w:rFonts w:ascii="Times New Roman" w:eastAsia="Times New Roman" w:hAnsi="Times New Roman" w:cs="Times New Roman"/>
                <w:sz w:val="24"/>
                <w:szCs w:val="24"/>
                <w:lang w:eastAsia="ru-RU"/>
              </w:rPr>
              <w:t>08302, Київська обл., м. Бориспіль, вул. Головатого, 4</w:t>
            </w:r>
          </w:p>
        </w:tc>
      </w:tr>
      <w:tr w:rsidR="00144003" w:rsidRPr="007E58B8" w:rsidTr="00E807C7">
        <w:trPr>
          <w:trHeight w:val="522"/>
          <w:jc w:val="center"/>
        </w:trPr>
        <w:tc>
          <w:tcPr>
            <w:tcW w:w="576" w:type="dxa"/>
            <w:shd w:val="clear" w:color="auto" w:fill="auto"/>
          </w:tcPr>
          <w:p w:rsidR="00144003" w:rsidRPr="007E58B8" w:rsidRDefault="00144003" w:rsidP="00144003">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2.3</w:t>
            </w:r>
          </w:p>
        </w:tc>
        <w:tc>
          <w:tcPr>
            <w:tcW w:w="3155" w:type="dxa"/>
            <w:shd w:val="clear" w:color="auto" w:fill="auto"/>
          </w:tcPr>
          <w:p w:rsidR="00144003" w:rsidRPr="007E58B8" w:rsidRDefault="00144003" w:rsidP="00144003">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6565" w:type="dxa"/>
            <w:shd w:val="clear" w:color="auto" w:fill="auto"/>
          </w:tcPr>
          <w:p w:rsidR="00144003" w:rsidRPr="00B14423" w:rsidRDefault="00144003" w:rsidP="00144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b/>
                <w:sz w:val="24"/>
                <w:szCs w:val="24"/>
                <w:lang w:eastAsia="ru-RU"/>
              </w:rPr>
            </w:pPr>
            <w:r w:rsidRPr="00B14423">
              <w:rPr>
                <w:rFonts w:ascii="Times New Roman" w:eastAsia="Times New Roman" w:hAnsi="Times New Roman" w:cs="Times New Roman"/>
                <w:b/>
                <w:sz w:val="24"/>
                <w:szCs w:val="24"/>
                <w:lang w:eastAsia="ru-RU"/>
              </w:rPr>
              <w:t>Уповноважена особа:</w:t>
            </w:r>
          </w:p>
          <w:p w:rsidR="00144003" w:rsidRPr="00144003" w:rsidRDefault="00144003" w:rsidP="00144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b/>
                <w:sz w:val="24"/>
                <w:szCs w:val="24"/>
                <w:lang w:eastAsia="ru-RU"/>
              </w:rPr>
            </w:pPr>
            <w:r w:rsidRPr="00144003">
              <w:rPr>
                <w:rFonts w:ascii="Times New Roman" w:eastAsia="Times New Roman" w:hAnsi="Times New Roman" w:cs="Times New Roman"/>
                <w:b/>
                <w:sz w:val="24"/>
                <w:szCs w:val="24"/>
                <w:lang w:eastAsia="ru-RU"/>
              </w:rPr>
              <w:t>Руденко Олена Миколаївна</w:t>
            </w:r>
          </w:p>
          <w:p w:rsidR="00144003" w:rsidRPr="00144003" w:rsidRDefault="00F90D5A" w:rsidP="00144003">
            <w:pPr>
              <w:spacing w:before="150" w:after="150" w:line="240" w:lineRule="auto"/>
              <w:rPr>
                <w:rFonts w:ascii="Times New Roman" w:eastAsia="Times New Roman" w:hAnsi="Times New Roman" w:cs="Times New Roman"/>
                <w:sz w:val="24"/>
                <w:szCs w:val="24"/>
                <w:lang w:val="ru-RU" w:eastAsia="ru-RU"/>
              </w:rPr>
            </w:pPr>
            <w:hyperlink r:id="rId8" w:history="1">
              <w:r w:rsidR="00144003" w:rsidRPr="00144003">
                <w:rPr>
                  <w:rFonts w:ascii="Times New Roman" w:eastAsia="Times New Roman" w:hAnsi="Times New Roman" w:cs="Times New Roman"/>
                  <w:color w:val="0000FF"/>
                  <w:sz w:val="24"/>
                  <w:szCs w:val="24"/>
                  <w:u w:val="single"/>
                  <w:lang w:eastAsia="ru-RU"/>
                </w:rPr>
                <w:t>227</w:t>
              </w:r>
              <w:r w:rsidR="00144003" w:rsidRPr="00144003">
                <w:rPr>
                  <w:rFonts w:ascii="Times New Roman" w:eastAsia="Times New Roman" w:hAnsi="Times New Roman" w:cs="Times New Roman"/>
                  <w:color w:val="0000FF"/>
                  <w:sz w:val="24"/>
                  <w:szCs w:val="24"/>
                  <w:u w:val="single"/>
                  <w:lang w:val="en-US" w:eastAsia="ru-RU"/>
                </w:rPr>
                <w:t>kabuszn</w:t>
              </w:r>
              <w:r w:rsidR="00144003" w:rsidRPr="00144003">
                <w:rPr>
                  <w:rFonts w:ascii="Times New Roman" w:eastAsia="Times New Roman" w:hAnsi="Times New Roman" w:cs="Times New Roman"/>
                  <w:color w:val="0000FF"/>
                  <w:sz w:val="24"/>
                  <w:szCs w:val="24"/>
                  <w:u w:val="single"/>
                  <w:lang w:val="ru-RU" w:eastAsia="ru-RU"/>
                </w:rPr>
                <w:t>@</w:t>
              </w:r>
              <w:r w:rsidR="00144003" w:rsidRPr="00144003">
                <w:rPr>
                  <w:rFonts w:ascii="Times New Roman" w:eastAsia="Times New Roman" w:hAnsi="Times New Roman" w:cs="Times New Roman"/>
                  <w:color w:val="0000FF"/>
                  <w:sz w:val="24"/>
                  <w:szCs w:val="24"/>
                  <w:u w:val="single"/>
                  <w:lang w:val="en-US" w:eastAsia="ru-RU"/>
                </w:rPr>
                <w:t>ukr</w:t>
              </w:r>
              <w:r w:rsidR="00144003" w:rsidRPr="00144003">
                <w:rPr>
                  <w:rFonts w:ascii="Times New Roman" w:eastAsia="Times New Roman" w:hAnsi="Times New Roman" w:cs="Times New Roman"/>
                  <w:color w:val="0000FF"/>
                  <w:sz w:val="24"/>
                  <w:szCs w:val="24"/>
                  <w:u w:val="single"/>
                  <w:lang w:val="ru-RU" w:eastAsia="ru-RU"/>
                </w:rPr>
                <w:t>.</w:t>
              </w:r>
              <w:r w:rsidR="00144003" w:rsidRPr="00144003">
                <w:rPr>
                  <w:rFonts w:ascii="Times New Roman" w:eastAsia="Times New Roman" w:hAnsi="Times New Roman" w:cs="Times New Roman"/>
                  <w:color w:val="0000FF"/>
                  <w:sz w:val="24"/>
                  <w:szCs w:val="24"/>
                  <w:u w:val="single"/>
                  <w:lang w:val="en-US" w:eastAsia="ru-RU"/>
                </w:rPr>
                <w:t>net</w:t>
              </w:r>
            </w:hyperlink>
          </w:p>
          <w:p w:rsidR="00144003" w:rsidRDefault="00144003" w:rsidP="00144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4"/>
                <w:szCs w:val="24"/>
                <w:lang w:eastAsia="ru-RU"/>
              </w:rPr>
            </w:pPr>
            <w:r w:rsidRPr="00144003">
              <w:rPr>
                <w:rFonts w:ascii="Times New Roman" w:eastAsia="Times New Roman" w:hAnsi="Times New Roman" w:cs="Times New Roman"/>
                <w:sz w:val="24"/>
                <w:szCs w:val="24"/>
                <w:lang w:eastAsia="ru-RU"/>
              </w:rPr>
              <w:t>(04595) 5-48-46</w:t>
            </w:r>
          </w:p>
          <w:p w:rsidR="006B3FF9" w:rsidRPr="00276820" w:rsidRDefault="006B3FF9" w:rsidP="00144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(096) 4461619</w:t>
            </w:r>
          </w:p>
        </w:tc>
      </w:tr>
      <w:tr w:rsidR="00144003" w:rsidRPr="007E58B8" w:rsidTr="00E807C7">
        <w:trPr>
          <w:trHeight w:val="182"/>
          <w:jc w:val="center"/>
        </w:trPr>
        <w:tc>
          <w:tcPr>
            <w:tcW w:w="576" w:type="dxa"/>
            <w:shd w:val="clear" w:color="auto" w:fill="auto"/>
          </w:tcPr>
          <w:p w:rsidR="00144003" w:rsidRPr="007E58B8" w:rsidRDefault="00144003" w:rsidP="00144003">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rsidR="00144003" w:rsidRPr="007E58B8" w:rsidRDefault="00144003" w:rsidP="00144003">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rsidR="00144003" w:rsidRPr="00276820" w:rsidRDefault="00144003" w:rsidP="00144003">
            <w:pPr>
              <w:spacing w:after="0" w:line="240" w:lineRule="auto"/>
              <w:jc w:val="both"/>
              <w:rPr>
                <w:rFonts w:ascii="Times New Roman" w:eastAsia="Calibri" w:hAnsi="Times New Roman" w:cs="Times New Roman"/>
                <w:sz w:val="24"/>
                <w:szCs w:val="24"/>
              </w:rPr>
            </w:pPr>
            <w:r w:rsidRPr="00137349">
              <w:rPr>
                <w:rFonts w:ascii="Times New Roman" w:eastAsia="Calibri" w:hAnsi="Times New Roman" w:cs="Times New Roman"/>
                <w:sz w:val="24"/>
                <w:szCs w:val="24"/>
              </w:rPr>
              <w:t>Відкриті торги у порядку, визначеному Особливостями (далі – відкр</w:t>
            </w:r>
            <w:r>
              <w:rPr>
                <w:rFonts w:ascii="Times New Roman" w:eastAsia="Calibri" w:hAnsi="Times New Roman" w:cs="Times New Roman"/>
                <w:sz w:val="24"/>
                <w:szCs w:val="24"/>
              </w:rPr>
              <w:t>иті торги, процедура закупівлі)</w:t>
            </w:r>
            <w:r w:rsidRPr="000630D5">
              <w:rPr>
                <w:rFonts w:ascii="Times New Roman" w:eastAsia="Calibri" w:hAnsi="Times New Roman" w:cs="Times New Roman"/>
                <w:sz w:val="24"/>
                <w:szCs w:val="24"/>
              </w:rPr>
              <w:t>.</w:t>
            </w:r>
          </w:p>
        </w:tc>
      </w:tr>
      <w:tr w:rsidR="00144003" w:rsidRPr="007E58B8" w:rsidTr="00E807C7">
        <w:trPr>
          <w:trHeight w:val="413"/>
          <w:jc w:val="center"/>
        </w:trPr>
        <w:tc>
          <w:tcPr>
            <w:tcW w:w="576" w:type="dxa"/>
            <w:shd w:val="clear" w:color="auto" w:fill="auto"/>
          </w:tcPr>
          <w:p w:rsidR="00144003" w:rsidRPr="007E58B8" w:rsidRDefault="00144003" w:rsidP="00144003">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rsidR="00144003" w:rsidRPr="007E58B8" w:rsidRDefault="00144003" w:rsidP="00144003">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rsidR="00144003" w:rsidRPr="007E58B8" w:rsidRDefault="00144003" w:rsidP="00144003">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144003" w:rsidRPr="007E58B8" w:rsidTr="00E807C7">
        <w:trPr>
          <w:trHeight w:val="407"/>
          <w:jc w:val="center"/>
        </w:trPr>
        <w:tc>
          <w:tcPr>
            <w:tcW w:w="576" w:type="dxa"/>
            <w:shd w:val="clear" w:color="auto" w:fill="auto"/>
          </w:tcPr>
          <w:p w:rsidR="00144003" w:rsidRPr="007E58B8" w:rsidRDefault="00144003" w:rsidP="00144003">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4.1</w:t>
            </w:r>
          </w:p>
        </w:tc>
        <w:tc>
          <w:tcPr>
            <w:tcW w:w="3155" w:type="dxa"/>
            <w:shd w:val="clear" w:color="auto" w:fill="auto"/>
          </w:tcPr>
          <w:p w:rsidR="00144003" w:rsidRPr="007E58B8" w:rsidRDefault="00144003" w:rsidP="00144003">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rsidR="00144003" w:rsidRPr="00B14423" w:rsidRDefault="008E3086" w:rsidP="008E3086">
            <w:pPr>
              <w:pStyle w:val="rvps2"/>
              <w:spacing w:before="0" w:beforeAutospacing="0" w:after="0" w:afterAutospacing="0" w:line="276" w:lineRule="auto"/>
              <w:textAlignment w:val="baseline"/>
            </w:pPr>
            <w:r>
              <w:rPr>
                <w:lang w:val="uk-UA"/>
              </w:rPr>
              <w:t>Офісне устаткування та приладдя різне (Код ДК 021:</w:t>
            </w:r>
            <w:r w:rsidR="00144003" w:rsidRPr="00F961F1">
              <w:rPr>
                <w:lang w:val="uk-UA"/>
              </w:rPr>
              <w:t xml:space="preserve">2015 30190000-7 - Офісне устаткування та приладдя різне) </w:t>
            </w:r>
          </w:p>
        </w:tc>
      </w:tr>
      <w:tr w:rsidR="00085D33" w:rsidRPr="007E58B8" w:rsidTr="00E807C7">
        <w:trPr>
          <w:trHeight w:val="407"/>
          <w:jc w:val="center"/>
        </w:trPr>
        <w:tc>
          <w:tcPr>
            <w:tcW w:w="576" w:type="dxa"/>
            <w:shd w:val="clear" w:color="auto" w:fill="auto"/>
          </w:tcPr>
          <w:p w:rsidR="00085D33" w:rsidRPr="007E58B8" w:rsidRDefault="00085D33" w:rsidP="00144003">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4.2.</w:t>
            </w:r>
          </w:p>
        </w:tc>
        <w:tc>
          <w:tcPr>
            <w:tcW w:w="3155" w:type="dxa"/>
            <w:shd w:val="clear" w:color="auto" w:fill="auto"/>
          </w:tcPr>
          <w:p w:rsidR="00085D33" w:rsidRPr="007E58B8" w:rsidRDefault="00085D33" w:rsidP="00144003">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Очікувана вартість предмету закупівлі</w:t>
            </w:r>
          </w:p>
        </w:tc>
        <w:tc>
          <w:tcPr>
            <w:tcW w:w="6565" w:type="dxa"/>
            <w:shd w:val="clear" w:color="auto" w:fill="auto"/>
          </w:tcPr>
          <w:p w:rsidR="00085D33" w:rsidRDefault="00085D33" w:rsidP="008E3086">
            <w:pPr>
              <w:pStyle w:val="rvps2"/>
              <w:spacing w:before="0" w:beforeAutospacing="0" w:after="0" w:afterAutospacing="0" w:line="276" w:lineRule="auto"/>
              <w:textAlignment w:val="baseline"/>
              <w:rPr>
                <w:lang w:val="uk-UA"/>
              </w:rPr>
            </w:pPr>
            <w:r>
              <w:rPr>
                <w:lang w:val="uk-UA"/>
              </w:rPr>
              <w:t>168665,00 грн (сто шістдесят вісім тисяч шістсот шістдесят п’ять грн. 00 коп.)</w:t>
            </w:r>
          </w:p>
        </w:tc>
      </w:tr>
      <w:tr w:rsidR="00144003" w:rsidRPr="007E58B8" w:rsidTr="00E807C7">
        <w:trPr>
          <w:trHeight w:val="232"/>
          <w:jc w:val="center"/>
        </w:trPr>
        <w:tc>
          <w:tcPr>
            <w:tcW w:w="576" w:type="dxa"/>
            <w:shd w:val="clear" w:color="auto" w:fill="auto"/>
          </w:tcPr>
          <w:p w:rsidR="00144003" w:rsidRPr="007E58B8" w:rsidRDefault="00085D33" w:rsidP="00144003">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4.3</w:t>
            </w:r>
          </w:p>
        </w:tc>
        <w:tc>
          <w:tcPr>
            <w:tcW w:w="3155" w:type="dxa"/>
            <w:shd w:val="clear" w:color="auto" w:fill="auto"/>
          </w:tcPr>
          <w:p w:rsidR="00144003" w:rsidRPr="007E58B8" w:rsidRDefault="00144003" w:rsidP="00144003">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rsidR="00144003" w:rsidRPr="00B14423" w:rsidRDefault="00144003" w:rsidP="00144003">
            <w:pPr>
              <w:widowControl w:val="0"/>
              <w:spacing w:after="60" w:line="240" w:lineRule="auto"/>
              <w:ind w:right="113"/>
              <w:contextualSpacing/>
              <w:jc w:val="both"/>
              <w:rPr>
                <w:rFonts w:ascii="Times New Roman" w:hAnsi="Times New Roman" w:cs="Times New Roman"/>
                <w:sz w:val="24"/>
                <w:szCs w:val="24"/>
                <w:lang w:val="ru-RU" w:eastAsia="uk-UA"/>
              </w:rPr>
            </w:pPr>
            <w:r w:rsidRPr="00B14423">
              <w:rPr>
                <w:rFonts w:ascii="Times New Roman" w:hAnsi="Times New Roman" w:cs="Times New Roman"/>
                <w:sz w:val="24"/>
                <w:szCs w:val="24"/>
                <w:lang w:eastAsia="uk-UA"/>
              </w:rPr>
              <w:t>Дана закупівля здійснюється без поділу на окремі частини предмета закупівлі (лоти).</w:t>
            </w:r>
          </w:p>
        </w:tc>
      </w:tr>
      <w:tr w:rsidR="00144003" w:rsidRPr="007E58B8" w:rsidTr="006B3FF9">
        <w:trPr>
          <w:trHeight w:val="1408"/>
          <w:jc w:val="center"/>
        </w:trPr>
        <w:tc>
          <w:tcPr>
            <w:tcW w:w="576" w:type="dxa"/>
            <w:shd w:val="clear" w:color="auto" w:fill="auto"/>
          </w:tcPr>
          <w:p w:rsidR="00144003" w:rsidRPr="007E58B8" w:rsidRDefault="00085D33" w:rsidP="00144003">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4.5</w:t>
            </w:r>
          </w:p>
        </w:tc>
        <w:tc>
          <w:tcPr>
            <w:tcW w:w="3155" w:type="dxa"/>
            <w:shd w:val="clear" w:color="auto" w:fill="auto"/>
          </w:tcPr>
          <w:p w:rsidR="00144003" w:rsidRPr="007E58B8" w:rsidRDefault="00144003" w:rsidP="00144003">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rsidR="00144003" w:rsidRPr="00B14423" w:rsidRDefault="00144003" w:rsidP="00144003">
            <w:pPr>
              <w:autoSpaceDE w:val="0"/>
              <w:spacing w:after="0" w:line="240" w:lineRule="auto"/>
              <w:jc w:val="both"/>
              <w:rPr>
                <w:rFonts w:ascii="Times New Roman" w:eastAsia="Times New Roman" w:hAnsi="Times New Roman" w:cs="Times New Roman"/>
                <w:bCs/>
                <w:iCs/>
                <w:sz w:val="24"/>
                <w:szCs w:val="24"/>
                <w:lang w:eastAsia="ar-SA"/>
              </w:rPr>
            </w:pPr>
            <w:r w:rsidRPr="00B14423">
              <w:rPr>
                <w:rFonts w:ascii="Times New Roman" w:eastAsia="Times New Roman" w:hAnsi="Times New Roman" w:cs="Times New Roman"/>
                <w:b/>
                <w:bCs/>
                <w:iCs/>
                <w:sz w:val="24"/>
                <w:szCs w:val="24"/>
                <w:lang w:eastAsia="ar-SA"/>
              </w:rPr>
              <w:t>Місце поставки товару:</w:t>
            </w:r>
            <w:r w:rsidR="008E3086">
              <w:rPr>
                <w:rFonts w:ascii="Times New Roman" w:eastAsia="Times New Roman" w:hAnsi="Times New Roman" w:cs="Times New Roman"/>
                <w:bCs/>
                <w:iCs/>
                <w:sz w:val="24"/>
                <w:szCs w:val="24"/>
                <w:lang w:eastAsia="ar-SA"/>
              </w:rPr>
              <w:t xml:space="preserve"> вул. Головатого</w:t>
            </w:r>
            <w:r w:rsidRPr="00B14423">
              <w:rPr>
                <w:rFonts w:ascii="Times New Roman" w:eastAsia="Times New Roman" w:hAnsi="Times New Roman" w:cs="Times New Roman"/>
                <w:bCs/>
                <w:iCs/>
                <w:sz w:val="24"/>
                <w:szCs w:val="24"/>
                <w:lang w:eastAsia="ar-SA"/>
              </w:rPr>
              <w:t xml:space="preserve">, </w:t>
            </w:r>
            <w:r w:rsidR="008E3086">
              <w:rPr>
                <w:rFonts w:ascii="Times New Roman" w:eastAsia="Times New Roman" w:hAnsi="Times New Roman" w:cs="Times New Roman"/>
                <w:bCs/>
                <w:iCs/>
                <w:sz w:val="24"/>
                <w:szCs w:val="24"/>
                <w:lang w:eastAsia="ar-SA"/>
              </w:rPr>
              <w:t>4</w:t>
            </w:r>
            <w:r w:rsidRPr="00B14423">
              <w:rPr>
                <w:rFonts w:ascii="Times New Roman" w:eastAsia="Times New Roman" w:hAnsi="Times New Roman" w:cs="Times New Roman"/>
                <w:bCs/>
                <w:iCs/>
                <w:sz w:val="24"/>
                <w:szCs w:val="24"/>
                <w:lang w:eastAsia="ar-SA"/>
              </w:rPr>
              <w:t xml:space="preserve">, м. </w:t>
            </w:r>
            <w:r w:rsidR="008E3086">
              <w:rPr>
                <w:rFonts w:ascii="Times New Roman" w:eastAsia="Times New Roman" w:hAnsi="Times New Roman" w:cs="Times New Roman"/>
                <w:bCs/>
                <w:iCs/>
                <w:sz w:val="24"/>
                <w:szCs w:val="24"/>
                <w:lang w:eastAsia="ar-SA"/>
              </w:rPr>
              <w:t>Бориспіль, Київська обл., 08302</w:t>
            </w:r>
            <w:r w:rsidRPr="00B14423">
              <w:rPr>
                <w:rFonts w:ascii="Times New Roman" w:eastAsia="Times New Roman" w:hAnsi="Times New Roman" w:cs="Times New Roman"/>
                <w:bCs/>
                <w:iCs/>
                <w:sz w:val="24"/>
                <w:szCs w:val="24"/>
                <w:lang w:eastAsia="ar-SA"/>
              </w:rPr>
              <w:t>.</w:t>
            </w:r>
          </w:p>
          <w:p w:rsidR="00144003" w:rsidRPr="00B14423" w:rsidRDefault="00144003" w:rsidP="00144003">
            <w:pPr>
              <w:autoSpaceDE w:val="0"/>
              <w:spacing w:after="0" w:line="240" w:lineRule="auto"/>
              <w:jc w:val="both"/>
              <w:rPr>
                <w:rFonts w:ascii="Times New Roman" w:eastAsia="Times New Roman" w:hAnsi="Times New Roman" w:cs="Times New Roman"/>
                <w:bCs/>
                <w:iCs/>
                <w:sz w:val="24"/>
                <w:szCs w:val="24"/>
                <w:lang w:eastAsia="ar-SA"/>
              </w:rPr>
            </w:pPr>
            <w:r w:rsidRPr="00B14423">
              <w:rPr>
                <w:rFonts w:ascii="Times New Roman" w:eastAsia="Times New Roman" w:hAnsi="Times New Roman" w:cs="Times New Roman"/>
                <w:b/>
                <w:bCs/>
                <w:iCs/>
                <w:sz w:val="24"/>
                <w:szCs w:val="24"/>
                <w:lang w:eastAsia="ar-SA"/>
              </w:rPr>
              <w:t>Кількість:</w:t>
            </w:r>
            <w:r w:rsidR="008E3086">
              <w:rPr>
                <w:rFonts w:ascii="Times New Roman" w:eastAsia="Times New Roman" w:hAnsi="Times New Roman" w:cs="Times New Roman"/>
                <w:bCs/>
                <w:iCs/>
                <w:sz w:val="24"/>
                <w:szCs w:val="24"/>
                <w:lang w:eastAsia="ar-SA"/>
              </w:rPr>
              <w:t xml:space="preserve"> 73</w:t>
            </w:r>
            <w:r>
              <w:rPr>
                <w:rFonts w:ascii="Times New Roman" w:eastAsia="Times New Roman" w:hAnsi="Times New Roman" w:cs="Times New Roman"/>
                <w:bCs/>
                <w:iCs/>
                <w:sz w:val="24"/>
                <w:szCs w:val="24"/>
                <w:lang w:eastAsia="ar-SA"/>
              </w:rPr>
              <w:t xml:space="preserve"> найменуван</w:t>
            </w:r>
            <w:r w:rsidR="008E3086">
              <w:rPr>
                <w:rFonts w:ascii="Times New Roman" w:eastAsia="Times New Roman" w:hAnsi="Times New Roman" w:cs="Times New Roman"/>
                <w:bCs/>
                <w:iCs/>
                <w:sz w:val="24"/>
                <w:szCs w:val="24"/>
                <w:lang w:eastAsia="ar-SA"/>
              </w:rPr>
              <w:t>ня</w:t>
            </w:r>
            <w:r w:rsidRPr="00B14423">
              <w:rPr>
                <w:rFonts w:ascii="Times New Roman" w:eastAsia="Times New Roman" w:hAnsi="Times New Roman" w:cs="Times New Roman"/>
                <w:bCs/>
                <w:iCs/>
                <w:sz w:val="24"/>
                <w:szCs w:val="24"/>
                <w:lang w:eastAsia="ar-SA"/>
              </w:rPr>
              <w:t>.</w:t>
            </w:r>
          </w:p>
          <w:p w:rsidR="00144003" w:rsidRPr="007E58B8" w:rsidRDefault="00144003" w:rsidP="00144003">
            <w:pPr>
              <w:spacing w:after="0" w:line="240" w:lineRule="auto"/>
              <w:jc w:val="both"/>
              <w:rPr>
                <w:rFonts w:ascii="Times New Roman" w:hAnsi="Times New Roman" w:cs="Times New Roman"/>
                <w:sz w:val="24"/>
                <w:szCs w:val="24"/>
              </w:rPr>
            </w:pPr>
            <w:r w:rsidRPr="00B14423">
              <w:rPr>
                <w:rFonts w:ascii="Times New Roman" w:eastAsia="Times New Roman" w:hAnsi="Times New Roman" w:cs="Times New Roman"/>
                <w:bCs/>
                <w:iCs/>
                <w:sz w:val="24"/>
                <w:szCs w:val="24"/>
                <w:lang w:eastAsia="ar-SA"/>
              </w:rPr>
              <w:t>Згідно додатку 3 до тендерної документації</w:t>
            </w:r>
          </w:p>
        </w:tc>
      </w:tr>
      <w:tr w:rsidR="00144003" w:rsidRPr="007E58B8" w:rsidTr="00E807C7">
        <w:trPr>
          <w:trHeight w:val="522"/>
          <w:jc w:val="center"/>
        </w:trPr>
        <w:tc>
          <w:tcPr>
            <w:tcW w:w="576" w:type="dxa"/>
            <w:shd w:val="clear" w:color="auto" w:fill="auto"/>
          </w:tcPr>
          <w:p w:rsidR="00144003" w:rsidRPr="007E58B8" w:rsidRDefault="00144003" w:rsidP="00144003">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4.4</w:t>
            </w:r>
          </w:p>
        </w:tc>
        <w:tc>
          <w:tcPr>
            <w:tcW w:w="3155" w:type="dxa"/>
            <w:shd w:val="clear" w:color="auto" w:fill="auto"/>
          </w:tcPr>
          <w:p w:rsidR="00144003" w:rsidRPr="007E58B8" w:rsidRDefault="00144003" w:rsidP="00144003">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rsidR="00144003" w:rsidRPr="00BE7626" w:rsidRDefault="00144003" w:rsidP="00144003">
            <w:pPr>
              <w:widowControl w:val="0"/>
              <w:suppressAutoHyphens/>
              <w:spacing w:after="0" w:line="240" w:lineRule="auto"/>
              <w:contextualSpacing/>
              <w:jc w:val="both"/>
              <w:rPr>
                <w:rFonts w:ascii="Times New Roman" w:eastAsia="Times New Roman" w:hAnsi="Times New Roman" w:cs="Times New Roman"/>
                <w:b/>
                <w:sz w:val="24"/>
                <w:szCs w:val="24"/>
                <w:lang w:eastAsia="ar-SA"/>
              </w:rPr>
            </w:pPr>
            <w:r w:rsidRPr="00BE7626">
              <w:rPr>
                <w:rFonts w:ascii="Times New Roman" w:eastAsia="Calibri" w:hAnsi="Times New Roman" w:cs="Times New Roman"/>
                <w:b/>
                <w:bCs/>
                <w:iCs/>
                <w:sz w:val="24"/>
                <w:szCs w:val="24"/>
              </w:rPr>
              <w:t>До 31 грудня 2023 року</w:t>
            </w:r>
          </w:p>
        </w:tc>
      </w:tr>
      <w:tr w:rsidR="00144003" w:rsidRPr="007E58B8" w:rsidTr="00E807C7">
        <w:trPr>
          <w:trHeight w:val="522"/>
          <w:jc w:val="center"/>
        </w:trPr>
        <w:tc>
          <w:tcPr>
            <w:tcW w:w="576" w:type="dxa"/>
            <w:shd w:val="clear" w:color="auto" w:fill="auto"/>
          </w:tcPr>
          <w:p w:rsidR="00144003" w:rsidRPr="007E58B8" w:rsidRDefault="00144003" w:rsidP="00144003">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rsidR="00144003" w:rsidRPr="007E58B8" w:rsidRDefault="00144003" w:rsidP="00144003">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rsidR="00144003" w:rsidRPr="004C1735" w:rsidRDefault="00144003" w:rsidP="00144003">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C1735">
              <w:rPr>
                <w:rFonts w:ascii="Times New Roman" w:eastAsia="Tahoma" w:hAnsi="Times New Roman" w:cs="Times New Roman"/>
                <w:sz w:val="24"/>
                <w:szCs w:val="24"/>
                <w:lang w:eastAsia="uk-UA" w:bidi="hi-IN"/>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4C1735">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Pr="004C1735">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Pr="004C1735">
              <w:rPr>
                <w:rFonts w:ascii="Times New Roman" w:eastAsia="Times New Roman" w:hAnsi="Times New Roman" w:cs="Times New Roman"/>
                <w:sz w:val="24"/>
                <w:szCs w:val="24"/>
                <w:lang w:eastAsia="uk-UA"/>
              </w:rPr>
              <w:t>.</w:t>
            </w:r>
          </w:p>
        </w:tc>
      </w:tr>
      <w:tr w:rsidR="00144003" w:rsidRPr="007E58B8" w:rsidTr="00E807C7">
        <w:trPr>
          <w:trHeight w:val="522"/>
          <w:jc w:val="center"/>
        </w:trPr>
        <w:tc>
          <w:tcPr>
            <w:tcW w:w="576" w:type="dxa"/>
            <w:shd w:val="clear" w:color="auto" w:fill="auto"/>
          </w:tcPr>
          <w:p w:rsidR="00144003" w:rsidRPr="007E58B8" w:rsidRDefault="00144003" w:rsidP="00144003">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6</w:t>
            </w:r>
          </w:p>
        </w:tc>
        <w:tc>
          <w:tcPr>
            <w:tcW w:w="3155" w:type="dxa"/>
            <w:shd w:val="clear" w:color="auto" w:fill="auto"/>
          </w:tcPr>
          <w:p w:rsidR="00144003" w:rsidRPr="007E58B8" w:rsidRDefault="00144003" w:rsidP="00144003">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rsidR="00144003" w:rsidRPr="000E0E68" w:rsidRDefault="00144003" w:rsidP="00144003">
            <w:pPr>
              <w:spacing w:after="0" w:line="240" w:lineRule="auto"/>
              <w:jc w:val="both"/>
              <w:rPr>
                <w:rFonts w:ascii="Times New Roman" w:hAnsi="Times New Roman" w:cs="Times New Roman"/>
                <w:sz w:val="24"/>
                <w:szCs w:val="24"/>
              </w:rPr>
            </w:pPr>
            <w:r w:rsidRPr="000E0E68">
              <w:rPr>
                <w:rFonts w:ascii="Times New Roman" w:hAnsi="Times New Roman" w:cs="Times New Roman"/>
                <w:sz w:val="24"/>
                <w:szCs w:val="24"/>
              </w:rPr>
              <w:t>Валютою тендерної пропозиції є гривня.</w:t>
            </w:r>
          </w:p>
          <w:p w:rsidR="00144003" w:rsidRPr="000E0E68" w:rsidRDefault="00144003" w:rsidP="00144003">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E0E68">
              <w:rPr>
                <w:rFonts w:ascii="Times New Roman" w:hAnsi="Times New Roman" w:cs="Times New Roman"/>
                <w:sz w:val="24"/>
                <w:szCs w:val="24"/>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на поставку предмета закупівлі згідно з адресою, яка зазначена в тендерній документації та оголошені</w:t>
            </w:r>
            <w:r>
              <w:rPr>
                <w:rFonts w:ascii="Times New Roman" w:hAnsi="Times New Roman" w:cs="Times New Roman"/>
                <w:sz w:val="24"/>
                <w:szCs w:val="24"/>
                <w:lang w:val="ru-RU"/>
              </w:rPr>
              <w:t>.</w:t>
            </w:r>
          </w:p>
        </w:tc>
      </w:tr>
      <w:tr w:rsidR="00144003" w:rsidRPr="007E58B8" w:rsidTr="00E807C7">
        <w:trPr>
          <w:trHeight w:val="522"/>
          <w:jc w:val="center"/>
        </w:trPr>
        <w:tc>
          <w:tcPr>
            <w:tcW w:w="576" w:type="dxa"/>
            <w:shd w:val="clear" w:color="auto" w:fill="auto"/>
          </w:tcPr>
          <w:p w:rsidR="00144003" w:rsidRPr="007E58B8" w:rsidRDefault="00144003" w:rsidP="00144003">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7</w:t>
            </w:r>
          </w:p>
        </w:tc>
        <w:tc>
          <w:tcPr>
            <w:tcW w:w="3155" w:type="dxa"/>
            <w:shd w:val="clear" w:color="auto" w:fill="auto"/>
          </w:tcPr>
          <w:p w:rsidR="00144003" w:rsidRPr="007E58B8" w:rsidRDefault="00144003" w:rsidP="00144003">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rsidR="00144003" w:rsidRPr="00FB5F4A" w:rsidRDefault="00144003" w:rsidP="0014400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B5F4A">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rsidR="00144003" w:rsidRPr="00FB5F4A" w:rsidRDefault="00144003" w:rsidP="0014400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B5F4A">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rsidR="00144003" w:rsidRPr="00FB5F4A" w:rsidRDefault="00144003" w:rsidP="0014400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B5F4A">
              <w:rPr>
                <w:rFonts w:ascii="Times New Roman" w:eastAsia="Times New Roman" w:hAnsi="Times New Roman" w:cs="Times New Roman"/>
                <w:sz w:val="24"/>
                <w:szCs w:val="24"/>
                <w:lang w:eastAsia="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44003" w:rsidRPr="00FB5F4A" w:rsidRDefault="00144003" w:rsidP="0014400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B5F4A">
              <w:rPr>
                <w:rFonts w:ascii="Times New Roman" w:eastAsia="Times New Roman" w:hAnsi="Times New Roman" w:cs="Times New Roman"/>
                <w:sz w:val="24"/>
                <w:szCs w:val="24"/>
                <w:lang w:eastAsia="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44003" w:rsidRPr="007E58B8" w:rsidTr="00E807C7">
        <w:trPr>
          <w:trHeight w:val="522"/>
          <w:jc w:val="center"/>
        </w:trPr>
        <w:tc>
          <w:tcPr>
            <w:tcW w:w="576" w:type="dxa"/>
            <w:shd w:val="clear" w:color="auto" w:fill="auto"/>
          </w:tcPr>
          <w:p w:rsidR="00144003" w:rsidRPr="00E92C1A" w:rsidRDefault="00144003" w:rsidP="00144003">
            <w:pPr>
              <w:pStyle w:val="LO-normal"/>
              <w:widowControl w:val="0"/>
              <w:spacing w:line="240" w:lineRule="auto"/>
              <w:jc w:val="center"/>
              <w:rPr>
                <w:rFonts w:ascii="Times New Roman" w:hAnsi="Times New Roman" w:cs="Times New Roman"/>
                <w:color w:val="auto"/>
                <w:sz w:val="24"/>
                <w:szCs w:val="24"/>
                <w:lang w:val="uk-UA"/>
              </w:rPr>
            </w:pPr>
            <w:r w:rsidRPr="00E92C1A">
              <w:rPr>
                <w:rFonts w:ascii="Times New Roman" w:hAnsi="Times New Roman" w:cs="Times New Roman"/>
                <w:color w:val="auto"/>
                <w:sz w:val="24"/>
                <w:szCs w:val="24"/>
                <w:lang w:val="uk-UA"/>
              </w:rPr>
              <w:t>8</w:t>
            </w:r>
          </w:p>
        </w:tc>
        <w:tc>
          <w:tcPr>
            <w:tcW w:w="3155" w:type="dxa"/>
            <w:shd w:val="clear" w:color="auto" w:fill="auto"/>
          </w:tcPr>
          <w:p w:rsidR="00144003" w:rsidRPr="00E92C1A" w:rsidRDefault="00144003" w:rsidP="00144003">
            <w:pPr>
              <w:widowControl w:val="0"/>
              <w:spacing w:line="240" w:lineRule="auto"/>
              <w:ind w:right="113"/>
              <w:contextualSpacing/>
              <w:rPr>
                <w:rFonts w:ascii="Times New Roman" w:hAnsi="Times New Roman" w:cs="Times New Roman"/>
                <w:sz w:val="24"/>
                <w:szCs w:val="24"/>
                <w:lang w:eastAsia="uk-UA"/>
              </w:rPr>
            </w:pPr>
            <w:r w:rsidRPr="00E92C1A">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rsidR="00144003" w:rsidRDefault="00144003" w:rsidP="00144003">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FB5F4A">
              <w:rPr>
                <w:rFonts w:ascii="Times New Roman" w:eastAsia="Calibri" w:hAnsi="Times New Roman" w:cs="Times New Roman"/>
                <w:sz w:val="24"/>
                <w:szCs w:val="24"/>
              </w:rPr>
              <w:t>Відкриті торги проводяться без застосування електронного аукціону</w:t>
            </w:r>
            <w:r w:rsidRPr="00FB5F4A">
              <w:rPr>
                <w:rFonts w:ascii="Times New Roman" w:eastAsia="Times New Roman" w:hAnsi="Times New Roman" w:cs="Times New Roman"/>
                <w:sz w:val="24"/>
                <w:szCs w:val="24"/>
                <w:lang w:eastAsia="uk-UA"/>
              </w:rPr>
              <w:t>. В електронній системі закупівлі зазначити крок 0,5 %.</w:t>
            </w:r>
          </w:p>
          <w:p w:rsidR="006B3FF9" w:rsidRPr="00FB5F4A" w:rsidRDefault="006B3FF9" w:rsidP="00144003">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144003" w:rsidRPr="007E58B8" w:rsidTr="00FF7FE1">
        <w:trPr>
          <w:trHeight w:val="283"/>
          <w:jc w:val="center"/>
        </w:trPr>
        <w:tc>
          <w:tcPr>
            <w:tcW w:w="10296" w:type="dxa"/>
            <w:gridSpan w:val="3"/>
            <w:shd w:val="clear" w:color="auto" w:fill="auto"/>
            <w:vAlign w:val="center"/>
          </w:tcPr>
          <w:p w:rsidR="00144003" w:rsidRPr="00FB5F4A" w:rsidRDefault="00144003" w:rsidP="00144003">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FB5F4A">
              <w:rPr>
                <w:rFonts w:ascii="Times New Roman" w:eastAsia="Times New Roman" w:hAnsi="Times New Roman" w:cs="Times New Roman"/>
                <w:b/>
                <w:sz w:val="24"/>
                <w:szCs w:val="24"/>
                <w:lang w:eastAsia="ar-SA"/>
              </w:rPr>
              <w:lastRenderedPageBreak/>
              <w:t>2. Порядок унесення змін та надання роз’яснень до тендерної документації</w:t>
            </w:r>
          </w:p>
        </w:tc>
      </w:tr>
      <w:tr w:rsidR="00144003" w:rsidRPr="007E58B8" w:rsidTr="00160DD2">
        <w:trPr>
          <w:trHeight w:val="277"/>
          <w:jc w:val="center"/>
        </w:trPr>
        <w:tc>
          <w:tcPr>
            <w:tcW w:w="576" w:type="dxa"/>
            <w:shd w:val="clear" w:color="auto" w:fill="auto"/>
          </w:tcPr>
          <w:p w:rsidR="00144003" w:rsidRPr="007E58B8" w:rsidRDefault="00144003" w:rsidP="00144003">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144003" w:rsidRPr="007E58B8" w:rsidRDefault="00144003" w:rsidP="00144003">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rsidR="00144003" w:rsidRPr="00EF64A3" w:rsidRDefault="00144003" w:rsidP="00144003">
            <w:pPr>
              <w:spacing w:after="0" w:line="240" w:lineRule="auto"/>
              <w:jc w:val="both"/>
              <w:rPr>
                <w:rFonts w:ascii="Times New Roman" w:eastAsia="Times New Roman" w:hAnsi="Times New Roman" w:cs="Times New Roman"/>
                <w:sz w:val="24"/>
                <w:szCs w:val="24"/>
                <w:lang w:eastAsia="uk-UA"/>
              </w:rPr>
            </w:pPr>
            <w:r w:rsidRPr="00EF64A3">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44003" w:rsidRPr="007E58B8" w:rsidRDefault="00144003" w:rsidP="00144003">
            <w:pPr>
              <w:spacing w:after="0" w:line="240" w:lineRule="auto"/>
              <w:jc w:val="both"/>
              <w:rPr>
                <w:rFonts w:ascii="Times New Roman" w:eastAsia="Times New Roman" w:hAnsi="Times New Roman" w:cs="Times New Roman"/>
                <w:sz w:val="24"/>
                <w:szCs w:val="24"/>
                <w:lang w:eastAsia="uk-UA"/>
              </w:rPr>
            </w:pPr>
            <w:r w:rsidRPr="00EF64A3">
              <w:rPr>
                <w:rFonts w:ascii="Times New Roman" w:eastAsia="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44003" w:rsidRPr="007E58B8" w:rsidTr="00E807C7">
        <w:trPr>
          <w:trHeight w:val="232"/>
          <w:jc w:val="center"/>
        </w:trPr>
        <w:tc>
          <w:tcPr>
            <w:tcW w:w="576" w:type="dxa"/>
            <w:shd w:val="clear" w:color="auto" w:fill="auto"/>
          </w:tcPr>
          <w:p w:rsidR="00144003" w:rsidRPr="007E58B8" w:rsidRDefault="00144003" w:rsidP="00144003">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rsidR="00144003" w:rsidRPr="007E58B8" w:rsidRDefault="00144003" w:rsidP="00144003">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rsidR="00144003" w:rsidRPr="003C110F" w:rsidRDefault="00144003" w:rsidP="00144003">
            <w:pPr>
              <w:widowControl w:val="0"/>
              <w:suppressAutoHyphens/>
              <w:spacing w:after="0" w:line="240" w:lineRule="auto"/>
              <w:contextualSpacing/>
              <w:jc w:val="both"/>
              <w:rPr>
                <w:rFonts w:ascii="Times New Roman" w:eastAsia="Calibri" w:hAnsi="Times New Roman" w:cs="Times New Roman"/>
                <w:b/>
                <w:sz w:val="24"/>
                <w:szCs w:val="24"/>
                <w:lang w:eastAsia="ar-SA"/>
              </w:rPr>
            </w:pPr>
            <w:r w:rsidRPr="00EF64A3">
              <w:rPr>
                <w:rFonts w:ascii="Times New Roman" w:eastAsia="Calibri" w:hAnsi="Times New Roman" w:cs="Times New Roman"/>
                <w:sz w:val="24"/>
                <w:szCs w:val="24"/>
                <w:lang w:eastAsia="ar-S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3C110F">
              <w:rPr>
                <w:rFonts w:ascii="Times New Roman" w:eastAsia="Calibri" w:hAnsi="Times New Roman" w:cs="Times New Roman"/>
                <w:b/>
                <w:sz w:val="24"/>
                <w:szCs w:val="24"/>
                <w:lang w:eastAsia="ar-SA"/>
              </w:rPr>
              <w:t>не менше чотирьох днів.</w:t>
            </w:r>
          </w:p>
          <w:p w:rsidR="00144003" w:rsidRPr="00160DD2" w:rsidRDefault="00144003" w:rsidP="0014400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EF64A3">
              <w:rPr>
                <w:rFonts w:ascii="Times New Roman" w:eastAsia="Calibri" w:hAnsi="Times New Roman" w:cs="Times New Roman"/>
                <w:sz w:val="24"/>
                <w:szCs w:val="24"/>
                <w:lang w:eastAsia="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44003" w:rsidRPr="007E58B8" w:rsidTr="00FF7FE1">
        <w:trPr>
          <w:trHeight w:val="266"/>
          <w:jc w:val="center"/>
        </w:trPr>
        <w:tc>
          <w:tcPr>
            <w:tcW w:w="10296" w:type="dxa"/>
            <w:gridSpan w:val="3"/>
            <w:shd w:val="clear" w:color="auto" w:fill="auto"/>
            <w:vAlign w:val="center"/>
          </w:tcPr>
          <w:p w:rsidR="00144003" w:rsidRPr="007E58B8" w:rsidRDefault="00144003" w:rsidP="00144003">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8D4C55">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7E58B8">
              <w:rPr>
                <w:rFonts w:ascii="Times New Roman" w:eastAsia="Times New Roman" w:hAnsi="Times New Roman" w:cs="Times New Roman"/>
                <w:b/>
                <w:color w:val="000000"/>
                <w:sz w:val="24"/>
                <w:szCs w:val="24"/>
                <w:lang w:eastAsia="uk-UA"/>
              </w:rPr>
              <w:t xml:space="preserve"> </w:t>
            </w:r>
          </w:p>
        </w:tc>
      </w:tr>
      <w:tr w:rsidR="00144003" w:rsidRPr="007E58B8" w:rsidTr="00E807C7">
        <w:trPr>
          <w:trHeight w:val="232"/>
          <w:jc w:val="center"/>
        </w:trPr>
        <w:tc>
          <w:tcPr>
            <w:tcW w:w="576" w:type="dxa"/>
            <w:shd w:val="clear" w:color="auto" w:fill="auto"/>
          </w:tcPr>
          <w:p w:rsidR="00144003" w:rsidRPr="007E58B8" w:rsidRDefault="00144003" w:rsidP="00144003">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144003" w:rsidRPr="007E58B8" w:rsidRDefault="00144003" w:rsidP="00144003">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rsidR="00144003" w:rsidRDefault="00144003" w:rsidP="00144003">
            <w:pPr>
              <w:spacing w:after="0" w:line="240" w:lineRule="auto"/>
              <w:ind w:firstLine="9"/>
              <w:jc w:val="both"/>
              <w:textAlignment w:val="baseline"/>
              <w:rPr>
                <w:rFonts w:ascii="Times New Roman" w:eastAsia="Times New Roman" w:hAnsi="Times New Roman" w:cs="Times New Roman"/>
                <w:sz w:val="24"/>
                <w:szCs w:val="24"/>
                <w:lang w:eastAsia="zh-CN" w:bidi="hi-IN"/>
              </w:rPr>
            </w:pPr>
            <w:r w:rsidRPr="00EF64A3">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44 Особливостей і в тендерній документації, та </w:t>
            </w:r>
            <w:r w:rsidRPr="00EF64A3">
              <w:rPr>
                <w:rFonts w:ascii="Times New Roman" w:eastAsia="Times New Roman" w:hAnsi="Times New Roman" w:cs="Times New Roman"/>
                <w:color w:val="000000"/>
                <w:sz w:val="24"/>
                <w:szCs w:val="24"/>
                <w:lang w:eastAsia="uk-UA"/>
              </w:rPr>
              <w:lastRenderedPageBreak/>
              <w:t>шляхом завантаження</w:t>
            </w:r>
            <w:r>
              <w:rPr>
                <w:rFonts w:ascii="Times New Roman" w:eastAsia="Times New Roman" w:hAnsi="Times New Roman" w:cs="Times New Roman"/>
                <w:color w:val="000000"/>
                <w:sz w:val="24"/>
                <w:szCs w:val="24"/>
                <w:lang w:eastAsia="uk-UA"/>
              </w:rPr>
              <w:t xml:space="preserve">. </w:t>
            </w:r>
            <w:r w:rsidRPr="002A54DD">
              <w:rPr>
                <w:rFonts w:ascii="Times New Roman" w:eastAsia="Times New Roman" w:hAnsi="Times New Roman" w:cs="Times New Roman"/>
                <w:sz w:val="24"/>
                <w:szCs w:val="24"/>
                <w:lang w:eastAsia="zh-CN" w:bidi="hi-IN"/>
              </w:rPr>
              <w:t>Учасник відповідно до вимог цієї тендерної документації повинен надати у складі тендерної пропозиції:</w:t>
            </w:r>
          </w:p>
          <w:p w:rsidR="00144003" w:rsidRPr="004C1735" w:rsidRDefault="00533C0F" w:rsidP="00144003">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Pr>
                <w:rFonts w:ascii="Times New Roman" w:hAnsi="Times New Roman" w:cs="Times New Roman"/>
                <w:sz w:val="24"/>
                <w:szCs w:val="24"/>
                <w:lang w:val="uk-UA"/>
              </w:rPr>
              <w:t>Інформацію</w:t>
            </w:r>
            <w:r w:rsidR="00144003" w:rsidRPr="004336A8">
              <w:rPr>
                <w:rFonts w:ascii="Times New Roman" w:hAnsi="Times New Roman" w:cs="Times New Roman"/>
                <w:sz w:val="24"/>
                <w:szCs w:val="24"/>
                <w:lang w:val="uk-UA"/>
              </w:rPr>
              <w:t xml:space="preserve"> та до</w:t>
            </w:r>
            <w:r w:rsidR="008E3086">
              <w:rPr>
                <w:rFonts w:ascii="Times New Roman" w:hAnsi="Times New Roman" w:cs="Times New Roman"/>
                <w:sz w:val="24"/>
                <w:szCs w:val="24"/>
                <w:lang w:val="uk-UA"/>
              </w:rPr>
              <w:t>кументи</w:t>
            </w:r>
            <w:r w:rsidR="00144003" w:rsidRPr="004336A8">
              <w:rPr>
                <w:rFonts w:ascii="Times New Roman" w:hAnsi="Times New Roman" w:cs="Times New Roman"/>
                <w:sz w:val="24"/>
                <w:szCs w:val="24"/>
                <w:lang w:val="uk-UA"/>
              </w:rPr>
              <w:t xml:space="preserve">, що підтверджують відповідність учасника кваліфікаційним критеріям </w:t>
            </w:r>
            <w:r w:rsidR="00144003">
              <w:rPr>
                <w:rFonts w:ascii="Times New Roman" w:hAnsi="Times New Roman" w:cs="Times New Roman"/>
                <w:sz w:val="24"/>
                <w:szCs w:val="24"/>
                <w:lang w:val="uk-UA"/>
              </w:rPr>
              <w:t xml:space="preserve">відповідно до </w:t>
            </w:r>
            <w:r w:rsidR="00144003" w:rsidRPr="00A03F79">
              <w:rPr>
                <w:rFonts w:ascii="Times New Roman" w:eastAsia="Times New Roman" w:hAnsi="Times New Roman" w:cs="Times New Roman"/>
                <w:b/>
                <w:sz w:val="24"/>
                <w:szCs w:val="24"/>
                <w:lang w:val="uk-UA" w:eastAsia="uk-UA"/>
              </w:rPr>
              <w:t xml:space="preserve">Додатку 1 </w:t>
            </w:r>
            <w:r w:rsidR="00144003" w:rsidRPr="00D3642B">
              <w:rPr>
                <w:rFonts w:ascii="Times New Roman" w:eastAsia="Times New Roman" w:hAnsi="Times New Roman" w:cs="Times New Roman"/>
                <w:sz w:val="24"/>
                <w:szCs w:val="24"/>
                <w:lang w:val="uk-UA" w:eastAsia="uk-UA"/>
              </w:rPr>
              <w:t>до</w:t>
            </w:r>
            <w:r w:rsidR="00144003">
              <w:rPr>
                <w:rFonts w:ascii="Times New Roman" w:eastAsia="Times New Roman" w:hAnsi="Times New Roman" w:cs="Times New Roman"/>
                <w:sz w:val="24"/>
                <w:szCs w:val="24"/>
                <w:lang w:val="uk-UA" w:eastAsia="uk-UA"/>
              </w:rPr>
              <w:t xml:space="preserve"> цієї</w:t>
            </w:r>
            <w:r w:rsidR="00144003" w:rsidRPr="00D3642B">
              <w:rPr>
                <w:rFonts w:ascii="Times New Roman" w:eastAsia="Times New Roman" w:hAnsi="Times New Roman" w:cs="Times New Roman"/>
                <w:sz w:val="24"/>
                <w:szCs w:val="24"/>
                <w:lang w:val="uk-UA" w:eastAsia="uk-UA"/>
              </w:rPr>
              <w:t xml:space="preserve"> тендерної документації</w:t>
            </w:r>
            <w:r w:rsidR="00144003">
              <w:rPr>
                <w:rFonts w:ascii="Times New Roman" w:eastAsia="Times New Roman" w:hAnsi="Times New Roman" w:cs="Times New Roman"/>
                <w:sz w:val="24"/>
                <w:szCs w:val="24"/>
                <w:lang w:val="uk-UA" w:eastAsia="uk-UA"/>
              </w:rPr>
              <w:t>;</w:t>
            </w:r>
          </w:p>
          <w:p w:rsidR="00144003" w:rsidRPr="00D3642B" w:rsidRDefault="00533C0F" w:rsidP="00144003">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Інформацію</w:t>
            </w:r>
            <w:r w:rsidR="00144003" w:rsidRPr="004336A8">
              <w:rPr>
                <w:rFonts w:ascii="Times New Roman" w:hAnsi="Times New Roman" w:cs="Times New Roman"/>
                <w:sz w:val="24"/>
                <w:szCs w:val="24"/>
                <w:lang w:val="uk-UA"/>
              </w:rPr>
              <w:t xml:space="preserve">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у </w:t>
            </w:r>
            <w:r w:rsidR="00144003" w:rsidRPr="00A03F79">
              <w:rPr>
                <w:rFonts w:ascii="Times New Roman" w:eastAsia="Times New Roman" w:hAnsi="Times New Roman" w:cs="Times New Roman"/>
                <w:b/>
                <w:sz w:val="24"/>
                <w:szCs w:val="24"/>
                <w:lang w:val="uk-UA" w:eastAsia="uk-UA"/>
              </w:rPr>
              <w:t>Додатку 2</w:t>
            </w:r>
            <w:r w:rsidR="00144003" w:rsidRPr="00D3642B">
              <w:rPr>
                <w:rFonts w:ascii="Times New Roman" w:eastAsia="Times New Roman" w:hAnsi="Times New Roman" w:cs="Times New Roman"/>
                <w:sz w:val="24"/>
                <w:szCs w:val="24"/>
                <w:lang w:val="uk-UA" w:eastAsia="uk-UA"/>
              </w:rPr>
              <w:t xml:space="preserve"> до</w:t>
            </w:r>
            <w:r w:rsidR="00144003">
              <w:rPr>
                <w:rFonts w:ascii="Times New Roman" w:eastAsia="Times New Roman" w:hAnsi="Times New Roman" w:cs="Times New Roman"/>
                <w:sz w:val="24"/>
                <w:szCs w:val="24"/>
                <w:lang w:val="uk-UA" w:eastAsia="uk-UA"/>
              </w:rPr>
              <w:t xml:space="preserve"> цієї тендерної документації</w:t>
            </w:r>
            <w:r w:rsidR="00144003" w:rsidRPr="00D3642B">
              <w:rPr>
                <w:rFonts w:ascii="Times New Roman" w:eastAsia="Times New Roman" w:hAnsi="Times New Roman" w:cs="Times New Roman"/>
                <w:sz w:val="24"/>
                <w:szCs w:val="24"/>
                <w:lang w:val="uk-UA" w:eastAsia="uk-UA"/>
              </w:rPr>
              <w:t>;</w:t>
            </w:r>
          </w:p>
          <w:p w:rsidR="00144003" w:rsidRDefault="00533C0F" w:rsidP="00144003">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Інформацію</w:t>
            </w:r>
            <w:r w:rsidR="00A5398D">
              <w:rPr>
                <w:rFonts w:ascii="Times New Roman" w:eastAsia="Times New Roman" w:hAnsi="Times New Roman" w:cs="Times New Roman"/>
                <w:sz w:val="24"/>
                <w:szCs w:val="24"/>
                <w:lang w:val="uk-UA" w:eastAsia="uk-UA"/>
              </w:rPr>
              <w:t xml:space="preserve"> та документи</w:t>
            </w:r>
            <w:r w:rsidR="00144003" w:rsidRPr="001E55AE">
              <w:rPr>
                <w:rFonts w:ascii="Times New Roman" w:eastAsia="Times New Roman" w:hAnsi="Times New Roman" w:cs="Times New Roman"/>
                <w:sz w:val="24"/>
                <w:szCs w:val="24"/>
                <w:lang w:val="uk-UA" w:eastAsia="uk-UA"/>
              </w:rPr>
              <w:t xml:space="preserve"> на підтвердження відповідності технічним якісним та кількісним характеристикам предмета закупівлі, у відповідно до вимог, викладених </w:t>
            </w:r>
            <w:r w:rsidR="00144003">
              <w:rPr>
                <w:rFonts w:ascii="Times New Roman" w:eastAsia="Times New Roman" w:hAnsi="Times New Roman" w:cs="Times New Roman"/>
                <w:sz w:val="24"/>
                <w:szCs w:val="24"/>
                <w:lang w:val="uk-UA" w:eastAsia="uk-UA"/>
              </w:rPr>
              <w:t xml:space="preserve">у </w:t>
            </w:r>
            <w:r w:rsidR="00144003" w:rsidRPr="00A03F79">
              <w:rPr>
                <w:rFonts w:ascii="Times New Roman" w:eastAsia="Times New Roman" w:hAnsi="Times New Roman" w:cs="Times New Roman"/>
                <w:b/>
                <w:sz w:val="24"/>
                <w:szCs w:val="24"/>
                <w:lang w:val="uk-UA" w:eastAsia="uk-UA"/>
              </w:rPr>
              <w:t>Додатку 3</w:t>
            </w:r>
            <w:r w:rsidR="00144003" w:rsidRPr="00D3642B">
              <w:rPr>
                <w:rFonts w:ascii="Times New Roman" w:eastAsia="Times New Roman" w:hAnsi="Times New Roman" w:cs="Times New Roman"/>
                <w:sz w:val="24"/>
                <w:szCs w:val="24"/>
                <w:lang w:val="uk-UA" w:eastAsia="uk-UA"/>
              </w:rPr>
              <w:t xml:space="preserve"> до </w:t>
            </w:r>
            <w:r w:rsidR="00144003">
              <w:rPr>
                <w:rFonts w:ascii="Times New Roman" w:eastAsia="Times New Roman" w:hAnsi="Times New Roman" w:cs="Times New Roman"/>
                <w:sz w:val="24"/>
                <w:szCs w:val="24"/>
                <w:lang w:val="uk-UA" w:eastAsia="uk-UA"/>
              </w:rPr>
              <w:t>цієї тендерної документації</w:t>
            </w:r>
            <w:r w:rsidR="00144003" w:rsidRPr="00D3642B">
              <w:rPr>
                <w:rFonts w:ascii="Times New Roman" w:eastAsia="Times New Roman" w:hAnsi="Times New Roman" w:cs="Times New Roman"/>
                <w:sz w:val="24"/>
                <w:szCs w:val="24"/>
                <w:lang w:val="uk-UA" w:eastAsia="uk-UA"/>
              </w:rPr>
              <w:t>;</w:t>
            </w:r>
          </w:p>
          <w:p w:rsidR="00144003" w:rsidRPr="00C64AE7" w:rsidRDefault="00533C0F" w:rsidP="00144003">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Pr>
                <w:rFonts w:ascii="Times New Roman" w:hAnsi="Times New Roman" w:cs="Times New Roman"/>
                <w:iCs/>
                <w:color w:val="000000"/>
                <w:spacing w:val="-3"/>
                <w:sz w:val="24"/>
                <w:szCs w:val="24"/>
                <w:lang w:val="uk-UA"/>
              </w:rPr>
              <w:t>Заповнену</w:t>
            </w:r>
            <w:r w:rsidR="00144003" w:rsidRPr="00C64AE7">
              <w:rPr>
                <w:rFonts w:ascii="Times New Roman" w:hAnsi="Times New Roman" w:cs="Times New Roman"/>
                <w:iCs/>
                <w:color w:val="000000"/>
                <w:spacing w:val="-3"/>
                <w:sz w:val="24"/>
                <w:szCs w:val="24"/>
              </w:rPr>
              <w:t xml:space="preserve"> «</w:t>
            </w:r>
            <w:r>
              <w:rPr>
                <w:rFonts w:ascii="Times New Roman" w:hAnsi="Times New Roman" w:cs="Times New Roman"/>
                <w:iCs/>
                <w:color w:val="000000"/>
                <w:spacing w:val="-3"/>
                <w:sz w:val="24"/>
                <w:szCs w:val="24"/>
                <w:lang w:val="uk-UA"/>
              </w:rPr>
              <w:t>Тендерну</w:t>
            </w:r>
            <w:r w:rsidR="00144003" w:rsidRPr="00C64AE7">
              <w:rPr>
                <w:rFonts w:ascii="Times New Roman" w:hAnsi="Times New Roman" w:cs="Times New Roman"/>
                <w:iCs/>
                <w:color w:val="000000"/>
                <w:spacing w:val="-3"/>
                <w:sz w:val="24"/>
                <w:szCs w:val="24"/>
              </w:rPr>
              <w:t xml:space="preserve"> </w:t>
            </w:r>
            <w:r w:rsidR="00144003" w:rsidRPr="00C64AE7">
              <w:rPr>
                <w:rFonts w:ascii="Times New Roman" w:hAnsi="Times New Roman" w:cs="Times New Roman"/>
                <w:iCs/>
                <w:color w:val="000000"/>
                <w:spacing w:val="-3"/>
                <w:sz w:val="24"/>
                <w:szCs w:val="24"/>
                <w:lang w:val="uk-UA"/>
              </w:rPr>
              <w:t>пропозиці</w:t>
            </w:r>
            <w:r>
              <w:rPr>
                <w:rFonts w:ascii="Times New Roman" w:hAnsi="Times New Roman" w:cs="Times New Roman"/>
                <w:iCs/>
                <w:color w:val="000000"/>
                <w:spacing w:val="-3"/>
                <w:sz w:val="24"/>
                <w:szCs w:val="24"/>
                <w:lang w:val="uk-UA"/>
              </w:rPr>
              <w:t>ю</w:t>
            </w:r>
            <w:r w:rsidR="00144003" w:rsidRPr="00C64AE7">
              <w:rPr>
                <w:rFonts w:ascii="Times New Roman" w:hAnsi="Times New Roman" w:cs="Times New Roman"/>
                <w:iCs/>
                <w:color w:val="000000"/>
                <w:spacing w:val="-3"/>
                <w:sz w:val="24"/>
                <w:szCs w:val="24"/>
              </w:rPr>
              <w:t xml:space="preserve">» </w:t>
            </w:r>
            <w:r w:rsidR="00144003" w:rsidRPr="00C64AE7">
              <w:rPr>
                <w:rFonts w:ascii="Times New Roman" w:hAnsi="Times New Roman" w:cs="Times New Roman"/>
                <w:iCs/>
                <w:color w:val="000000"/>
                <w:spacing w:val="-3"/>
                <w:sz w:val="24"/>
                <w:szCs w:val="24"/>
                <w:lang w:val="uk-UA"/>
              </w:rPr>
              <w:t xml:space="preserve">за формою, що додається </w:t>
            </w:r>
            <w:r w:rsidR="00144003">
              <w:rPr>
                <w:rFonts w:ascii="Times New Roman" w:hAnsi="Times New Roman" w:cs="Times New Roman"/>
                <w:iCs/>
                <w:color w:val="000000"/>
                <w:spacing w:val="-3"/>
                <w:sz w:val="24"/>
                <w:szCs w:val="24"/>
                <w:lang w:val="uk-UA"/>
              </w:rPr>
              <w:t xml:space="preserve">відповідно </w:t>
            </w:r>
            <w:r w:rsidR="00144003" w:rsidRPr="00A03F79">
              <w:rPr>
                <w:rFonts w:ascii="Times New Roman" w:hAnsi="Times New Roman" w:cs="Times New Roman"/>
                <w:b/>
                <w:iCs/>
                <w:color w:val="000000"/>
                <w:spacing w:val="-3"/>
                <w:sz w:val="24"/>
                <w:szCs w:val="24"/>
                <w:lang w:val="uk-UA"/>
              </w:rPr>
              <w:t>до Додатку 5</w:t>
            </w:r>
            <w:r w:rsidR="00144003">
              <w:rPr>
                <w:rFonts w:ascii="Times New Roman" w:hAnsi="Times New Roman" w:cs="Times New Roman"/>
                <w:iCs/>
                <w:color w:val="000000"/>
                <w:spacing w:val="-3"/>
                <w:sz w:val="24"/>
                <w:szCs w:val="24"/>
                <w:lang w:val="uk-UA"/>
              </w:rPr>
              <w:t xml:space="preserve"> до цієї тендерної документації.</w:t>
            </w:r>
          </w:p>
          <w:p w:rsidR="00144003" w:rsidRDefault="00144003" w:rsidP="00144003">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І</w:t>
            </w:r>
            <w:r w:rsidR="00533C0F">
              <w:rPr>
                <w:rFonts w:ascii="Times New Roman" w:eastAsia="Times New Roman" w:hAnsi="Times New Roman" w:cs="Times New Roman"/>
                <w:color w:val="000000"/>
                <w:sz w:val="24"/>
                <w:szCs w:val="24"/>
                <w:lang w:val="uk-UA" w:eastAsia="uk-UA"/>
              </w:rPr>
              <w:t>ншу</w:t>
            </w:r>
            <w:r w:rsidRPr="007E58B8">
              <w:rPr>
                <w:rFonts w:ascii="Times New Roman" w:eastAsia="Times New Roman" w:hAnsi="Times New Roman" w:cs="Times New Roman"/>
                <w:color w:val="000000"/>
                <w:sz w:val="24"/>
                <w:szCs w:val="24"/>
                <w:lang w:val="uk-UA" w:eastAsia="uk-UA"/>
              </w:rPr>
              <w:t xml:space="preserve"> інформаці</w:t>
            </w:r>
            <w:r w:rsidR="00533C0F">
              <w:rPr>
                <w:rFonts w:ascii="Times New Roman" w:eastAsia="Times New Roman" w:hAnsi="Times New Roman" w:cs="Times New Roman"/>
                <w:color w:val="000000"/>
                <w:sz w:val="24"/>
                <w:szCs w:val="24"/>
                <w:lang w:val="uk-UA" w:eastAsia="uk-UA"/>
              </w:rPr>
              <w:t>ю</w:t>
            </w:r>
            <w:r w:rsidRPr="007E58B8">
              <w:rPr>
                <w:rFonts w:ascii="Times New Roman" w:eastAsia="Times New Roman" w:hAnsi="Times New Roman" w:cs="Times New Roman"/>
                <w:color w:val="000000"/>
                <w:sz w:val="24"/>
                <w:szCs w:val="24"/>
                <w:lang w:val="uk-UA" w:eastAsia="uk-UA"/>
              </w:rPr>
              <w:t xml:space="preserve">, </w:t>
            </w:r>
            <w:r w:rsidRPr="00D3642B">
              <w:rPr>
                <w:rFonts w:ascii="Times New Roman" w:eastAsia="Times New Roman" w:hAnsi="Times New Roman" w:cs="Times New Roman"/>
                <w:sz w:val="24"/>
                <w:szCs w:val="24"/>
                <w:lang w:val="uk-UA" w:eastAsia="uk-UA"/>
              </w:rPr>
              <w:t>документ</w:t>
            </w:r>
            <w:r w:rsidR="00533C0F">
              <w:rPr>
                <w:rFonts w:ascii="Times New Roman" w:eastAsia="Times New Roman" w:hAnsi="Times New Roman" w:cs="Times New Roman"/>
                <w:sz w:val="24"/>
                <w:szCs w:val="24"/>
                <w:lang w:val="uk-UA" w:eastAsia="uk-UA"/>
              </w:rPr>
              <w:t>и</w:t>
            </w:r>
            <w:r w:rsidRPr="00D3642B">
              <w:rPr>
                <w:rFonts w:ascii="Times New Roman" w:eastAsia="Times New Roman" w:hAnsi="Times New Roman" w:cs="Times New Roman"/>
                <w:sz w:val="24"/>
                <w:szCs w:val="24"/>
                <w:lang w:val="uk-UA" w:eastAsia="uk-UA"/>
              </w:rPr>
              <w:t>, необхідність подання яких у складі тендерної пропозиції передбачена умовами цієї документації</w:t>
            </w:r>
            <w:r>
              <w:rPr>
                <w:rFonts w:ascii="Times New Roman" w:eastAsia="Times New Roman" w:hAnsi="Times New Roman" w:cs="Times New Roman"/>
                <w:sz w:val="24"/>
                <w:szCs w:val="24"/>
                <w:lang w:val="uk-UA" w:eastAsia="uk-UA"/>
              </w:rPr>
              <w:t>.</w:t>
            </w:r>
          </w:p>
          <w:p w:rsidR="00144003" w:rsidRPr="00D3642B" w:rsidRDefault="00144003" w:rsidP="00144003">
            <w:pPr>
              <w:pStyle w:val="a3"/>
              <w:spacing w:after="0" w:line="240" w:lineRule="auto"/>
              <w:ind w:left="0"/>
              <w:jc w:val="both"/>
              <w:rPr>
                <w:rFonts w:ascii="Times New Roman" w:eastAsia="Times New Roman" w:hAnsi="Times New Roman" w:cs="Times New Roman"/>
                <w:sz w:val="24"/>
                <w:szCs w:val="24"/>
                <w:lang w:val="uk-UA" w:eastAsia="uk-UA"/>
              </w:rPr>
            </w:pPr>
            <w:r w:rsidRPr="001E55AE">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надається документ про створення такого об’єднання.</w:t>
            </w:r>
          </w:p>
          <w:p w:rsidR="00144003" w:rsidRPr="001E55AE" w:rsidRDefault="00144003" w:rsidP="00144003">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44003" w:rsidRPr="007E58B8" w:rsidRDefault="00144003" w:rsidP="00144003">
            <w:pPr>
              <w:spacing w:after="0" w:line="240" w:lineRule="auto"/>
              <w:ind w:left="-21" w:hanging="21"/>
              <w:jc w:val="both"/>
              <w:rPr>
                <w:rFonts w:ascii="Times New Roman" w:eastAsia="Times New Roman" w:hAnsi="Times New Roman" w:cs="Times New Roman"/>
                <w:sz w:val="24"/>
                <w:szCs w:val="24"/>
                <w:lang w:eastAsia="uk-UA"/>
              </w:rPr>
            </w:pPr>
            <w:r w:rsidRPr="00A73401">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rsidR="00144003" w:rsidRDefault="00144003" w:rsidP="00144003">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Pr="007E58B8">
              <w:t xml:space="preserve"> </w:t>
            </w:r>
            <w:r w:rsidRPr="007E58B8">
              <w:rPr>
                <w:rFonts w:ascii="Times New Roman" w:eastAsia="Times New Roman" w:hAnsi="Times New Roman" w:cs="Times New Roman"/>
                <w:color w:val="000000"/>
                <w:sz w:val="24"/>
                <w:szCs w:val="24"/>
                <w:lang w:eastAsia="uk-UA"/>
              </w:rPr>
              <w:t xml:space="preserve">одним файлом для зручності їх перевірки (виняток - кваліфікований електронний підпис (КЕП або УЕП), зміст та вигляд яких повинен відповідати оригіналам відповідних документів, згідно яких виготовляються такі скан-копії. </w:t>
            </w:r>
          </w:p>
          <w:p w:rsidR="00144003" w:rsidRPr="00FB3EAE" w:rsidRDefault="00144003" w:rsidP="00144003">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sidRPr="00FB3EAE">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Pr>
                <w:rFonts w:ascii="Times New Roman" w:eastAsia="Times New Roman" w:hAnsi="Times New Roman" w:cs="Times New Roman"/>
                <w:sz w:val="24"/>
                <w:szCs w:val="24"/>
                <w:lang w:eastAsia="ru-RU" w:bidi="hi-IN"/>
              </w:rPr>
              <w:t xml:space="preserve">особи / </w:t>
            </w:r>
            <w:r w:rsidRPr="00FB3EAE">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rsidR="00144003" w:rsidRPr="007E58B8" w:rsidRDefault="00144003" w:rsidP="00144003">
            <w:pPr>
              <w:spacing w:after="0" w:line="240" w:lineRule="auto"/>
              <w:ind w:left="-21" w:hanging="21"/>
              <w:jc w:val="both"/>
              <w:rPr>
                <w:rFonts w:ascii="Times New Roman" w:eastAsia="Times New Roman" w:hAnsi="Times New Roman" w:cs="Times New Roman"/>
                <w:color w:val="000000"/>
                <w:sz w:val="24"/>
                <w:szCs w:val="24"/>
                <w:lang w:eastAsia="uk-UA"/>
              </w:rPr>
            </w:pPr>
            <w:r w:rsidRPr="00FB3EAE">
              <w:rPr>
                <w:rFonts w:ascii="Times New Roman" w:eastAsia="Times New Roman" w:hAnsi="Times New Roman" w:cs="Times New Roman"/>
                <w:sz w:val="24"/>
                <w:szCs w:val="24"/>
                <w:lang w:eastAsia="ru-RU" w:bidi="hi-IN"/>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r>
              <w:rPr>
                <w:rFonts w:ascii="Times New Roman" w:eastAsia="Times New Roman" w:hAnsi="Times New Roman" w:cs="Times New Roman"/>
                <w:sz w:val="24"/>
                <w:szCs w:val="24"/>
                <w:lang w:eastAsia="ru-RU" w:bidi="hi-IN"/>
              </w:rPr>
              <w:t>.</w:t>
            </w:r>
          </w:p>
          <w:p w:rsidR="00144003" w:rsidRDefault="00144003" w:rsidP="00144003">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w:t>
            </w:r>
            <w:r>
              <w:rPr>
                <w:rFonts w:ascii="Times New Roman" w:eastAsia="Times New Roman" w:hAnsi="Times New Roman" w:cs="Times New Roman"/>
                <w:sz w:val="24"/>
                <w:szCs w:val="24"/>
                <w:lang w:eastAsia="uk-UA"/>
              </w:rPr>
              <w:t>і</w:t>
            </w:r>
            <w:r w:rsidRPr="007E58B8">
              <w:rPr>
                <w:rFonts w:ascii="Times New Roman" w:eastAsia="Times New Roman" w:hAnsi="Times New Roman" w:cs="Times New Roman"/>
                <w:sz w:val="24"/>
                <w:szCs w:val="24"/>
                <w:lang w:eastAsia="uk-UA"/>
              </w:rPr>
              <w:t xml:space="preserve">, які заважають </w:t>
            </w:r>
            <w:r w:rsidRPr="007E58B8">
              <w:rPr>
                <w:rFonts w:ascii="Times New Roman" w:eastAsia="Times New Roman" w:hAnsi="Times New Roman" w:cs="Times New Roman"/>
                <w:sz w:val="24"/>
                <w:szCs w:val="24"/>
                <w:lang w:eastAsia="uk-UA"/>
              </w:rPr>
              <w:lastRenderedPageBreak/>
              <w:t>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rsidR="00144003" w:rsidRPr="001E55AE" w:rsidRDefault="00144003" w:rsidP="00144003">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rsidR="00144003" w:rsidRPr="007E58B8" w:rsidRDefault="00144003" w:rsidP="00144003">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rsidR="00144003" w:rsidRPr="007E58B8" w:rsidRDefault="00144003" w:rsidP="00144003">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Інформація, довідки, що складаються учасником, повинні бути адресовані замовнику,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Відповідальність за помилки друку у документах тендерної пропозиції несе учасник.</w:t>
            </w:r>
          </w:p>
          <w:p w:rsidR="00144003" w:rsidRPr="00FB3EAE" w:rsidRDefault="00144003" w:rsidP="00144003">
            <w:pPr>
              <w:widowControl w:val="0"/>
              <w:spacing w:after="0" w:line="240" w:lineRule="auto"/>
              <w:ind w:firstLine="9"/>
              <w:jc w:val="both"/>
              <w:rPr>
                <w:rFonts w:ascii="Times New Roman" w:eastAsia="Tahoma" w:hAnsi="Times New Roman" w:cs="Times New Roman"/>
                <w:i/>
                <w:sz w:val="24"/>
                <w:szCs w:val="24"/>
                <w:lang w:eastAsia="zh-CN"/>
              </w:rPr>
            </w:pPr>
            <w:r w:rsidRPr="00FB3EAE">
              <w:rPr>
                <w:rFonts w:ascii="Times New Roman" w:eastAsia="Times New Roman" w:hAnsi="Times New Roman" w:cs="Times New Roman"/>
                <w:sz w:val="24"/>
                <w:szCs w:val="24"/>
                <w:lang w:eastAsia="uk-UA"/>
              </w:rPr>
              <w:t xml:space="preserve">Замовник не вимагає від учасників </w:t>
            </w:r>
            <w:r w:rsidRPr="00FB3EAE">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144003" w:rsidRDefault="00144003" w:rsidP="00144003">
            <w:pPr>
              <w:spacing w:after="0" w:line="240" w:lineRule="auto"/>
              <w:ind w:left="-21" w:hanging="21"/>
              <w:jc w:val="both"/>
              <w:rPr>
                <w:rFonts w:ascii="Times New Roman" w:eastAsia="Calibri" w:hAnsi="Times New Roman" w:cs="Times New Roman"/>
                <w:sz w:val="24"/>
                <w:szCs w:val="24"/>
              </w:rPr>
            </w:pPr>
            <w:r w:rsidRPr="007E58B8">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w:t>
            </w:r>
            <w:r>
              <w:rPr>
                <w:rFonts w:ascii="Times New Roman" w:eastAsia="Calibri" w:hAnsi="Times New Roman" w:cs="Times New Roman"/>
                <w:sz w:val="24"/>
                <w:szCs w:val="24"/>
              </w:rPr>
              <w:t>ог частини 3 статті 12 Закону, З</w:t>
            </w:r>
            <w:r w:rsidRPr="007E58B8">
              <w:rPr>
                <w:rFonts w:ascii="Times New Roman" w:eastAsia="Calibri" w:hAnsi="Times New Roman" w:cs="Times New Roman"/>
                <w:sz w:val="24"/>
                <w:szCs w:val="24"/>
              </w:rPr>
              <w:t>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w:t>
            </w:r>
            <w:r>
              <w:rPr>
                <w:rFonts w:ascii="Times New Roman" w:eastAsia="Calibri" w:hAnsi="Times New Roman" w:cs="Times New Roman"/>
                <w:sz w:val="24"/>
                <w:szCs w:val="24"/>
              </w:rPr>
              <w:t>би, яка є учасником. Вважатиметь</w:t>
            </w:r>
            <w:r w:rsidRPr="007E58B8">
              <w:rPr>
                <w:rFonts w:ascii="Times New Roman" w:eastAsia="Calibri" w:hAnsi="Times New Roman" w:cs="Times New Roman"/>
                <w:sz w:val="24"/>
                <w:szCs w:val="24"/>
              </w:rPr>
              <w:t>ся достатнім виконанням вимог цієї тендерної документації накладання фізичною особою-підприємцем КЕП або УЕП як фізичної особи.</w:t>
            </w:r>
          </w:p>
          <w:p w:rsidR="00144003" w:rsidRPr="007E58B8" w:rsidRDefault="00144003" w:rsidP="00144003">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Calibri" w:hAnsi="Times New Roman" w:cs="Times New Roman"/>
                <w:sz w:val="24"/>
                <w:szCs w:val="24"/>
              </w:rPr>
              <w:lastRenderedPageBreak/>
              <w:t>У разі надання довідок</w:t>
            </w:r>
            <w:r>
              <w:rPr>
                <w:rFonts w:ascii="Times New Roman" w:eastAsia="Calibri" w:hAnsi="Times New Roman" w:cs="Times New Roman"/>
                <w:sz w:val="24"/>
                <w:szCs w:val="24"/>
              </w:rPr>
              <w:t>, витягів, виписок</w:t>
            </w:r>
            <w:r w:rsidRPr="007E58B8">
              <w:rPr>
                <w:rFonts w:ascii="Times New Roman" w:eastAsia="Calibri" w:hAnsi="Times New Roman" w:cs="Times New Roman"/>
                <w:sz w:val="24"/>
                <w:szCs w:val="24"/>
              </w:rPr>
              <w:t xml:space="preserve"> у вигляді роздрукованого електронного документу, такі </w:t>
            </w:r>
            <w:r>
              <w:rPr>
                <w:rFonts w:ascii="Times New Roman" w:eastAsia="Calibri" w:hAnsi="Times New Roman" w:cs="Times New Roman"/>
                <w:sz w:val="24"/>
                <w:szCs w:val="24"/>
              </w:rPr>
              <w:t>документи</w:t>
            </w:r>
            <w:r w:rsidRPr="007E58B8">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rsidR="00144003" w:rsidRPr="007E58B8" w:rsidRDefault="00144003" w:rsidP="00144003">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7E58B8">
              <w:rPr>
                <w:rFonts w:ascii="Times New Roman" w:eastAsia="Times New Roman" w:hAnsi="Times New Roman" w:cs="Times New Roman"/>
                <w:sz w:val="24"/>
                <w:szCs w:val="24"/>
                <w:lang w:eastAsia="uk-UA"/>
              </w:rPr>
              <w:t xml:space="preserve"> </w:t>
            </w:r>
          </w:p>
          <w:p w:rsidR="00144003" w:rsidRPr="007E58B8" w:rsidRDefault="00144003" w:rsidP="00144003">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144003" w:rsidRPr="00D3642B" w:rsidRDefault="00144003" w:rsidP="00144003">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0C626A">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w:t>
            </w:r>
            <w:r>
              <w:rPr>
                <w:rFonts w:ascii="Times New Roman" w:eastAsia="Times New Roman" w:hAnsi="Times New Roman" w:cs="Times New Roman"/>
                <w:sz w:val="24"/>
                <w:szCs w:val="24"/>
                <w:lang w:eastAsia="uk-UA"/>
              </w:rPr>
              <w:t>О</w:t>
            </w:r>
            <w:r w:rsidRPr="000C626A">
              <w:rPr>
                <w:rFonts w:ascii="Times New Roman" w:eastAsia="Times New Roman" w:hAnsi="Times New Roman" w:cs="Times New Roman"/>
                <w:sz w:val="24"/>
                <w:szCs w:val="24"/>
                <w:lang w:eastAsia="uk-UA"/>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44003" w:rsidRPr="007E58B8" w:rsidRDefault="00144003" w:rsidP="00144003">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rsidR="00144003" w:rsidRPr="007E58B8" w:rsidRDefault="00144003" w:rsidP="00144003">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Pr>
                <w:rFonts w:ascii="Times New Roman" w:eastAsia="Times New Roman" w:hAnsi="Times New Roman" w:cs="Times New Roman"/>
                <w:sz w:val="24"/>
                <w:szCs w:val="24"/>
                <w:lang w:eastAsia="uk-UA"/>
              </w:rPr>
              <w:t xml:space="preserve">дхилення тендерної пропозиції. </w:t>
            </w:r>
          </w:p>
        </w:tc>
      </w:tr>
      <w:tr w:rsidR="00144003" w:rsidRPr="007E58B8" w:rsidTr="00E807C7">
        <w:trPr>
          <w:trHeight w:val="410"/>
          <w:jc w:val="center"/>
        </w:trPr>
        <w:tc>
          <w:tcPr>
            <w:tcW w:w="576" w:type="dxa"/>
            <w:shd w:val="clear" w:color="auto" w:fill="auto"/>
          </w:tcPr>
          <w:p w:rsidR="00144003" w:rsidRPr="007E58B8" w:rsidRDefault="00144003" w:rsidP="00144003">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144003" w:rsidRPr="007E58B8" w:rsidRDefault="00144003" w:rsidP="00144003">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rsidR="00144003" w:rsidRPr="007E58B8" w:rsidRDefault="00144003" w:rsidP="00144003">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Pr>
                <w:rFonts w:ascii="Times New Roman" w:eastAsia="Times New Roman" w:hAnsi="Times New Roman" w:cs="Times New Roman"/>
                <w:sz w:val="24"/>
                <w:szCs w:val="24"/>
                <w:lang w:eastAsia="uk-UA"/>
              </w:rPr>
              <w:t>рної пропозиції не вимагається.</w:t>
            </w:r>
          </w:p>
        </w:tc>
      </w:tr>
      <w:tr w:rsidR="00144003" w:rsidRPr="007E58B8" w:rsidTr="00E807C7">
        <w:trPr>
          <w:trHeight w:val="70"/>
          <w:jc w:val="center"/>
        </w:trPr>
        <w:tc>
          <w:tcPr>
            <w:tcW w:w="576" w:type="dxa"/>
            <w:shd w:val="clear" w:color="auto" w:fill="auto"/>
          </w:tcPr>
          <w:p w:rsidR="00144003" w:rsidRPr="007E58B8" w:rsidRDefault="00144003" w:rsidP="00144003">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rsidR="00144003" w:rsidRPr="007E58B8" w:rsidRDefault="00144003" w:rsidP="00144003">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7E58B8">
              <w:rPr>
                <w:rFonts w:ascii="Times New Roman" w:eastAsia="Calibri" w:hAnsi="Times New Roman" w:cs="Times New Roman"/>
                <w:sz w:val="24"/>
                <w:szCs w:val="24"/>
                <w:lang w:val="ru-RU" w:eastAsia="uk-UA"/>
              </w:rPr>
              <w:t>Умови повернення чи неповернення забезпечення тендерної пропозиції</w:t>
            </w:r>
          </w:p>
        </w:tc>
        <w:tc>
          <w:tcPr>
            <w:tcW w:w="6565" w:type="dxa"/>
            <w:shd w:val="clear" w:color="auto" w:fill="auto"/>
          </w:tcPr>
          <w:p w:rsidR="00144003" w:rsidRPr="007E58B8" w:rsidRDefault="00144003" w:rsidP="00144003">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Pr>
                <w:rFonts w:ascii="Times New Roman" w:eastAsia="Times New Roman" w:hAnsi="Times New Roman" w:cs="Times New Roman"/>
                <w:sz w:val="24"/>
                <w:szCs w:val="24"/>
                <w:lang w:eastAsia="uk-UA"/>
              </w:rPr>
              <w:t>рної пропозиції не вимагається.</w:t>
            </w:r>
          </w:p>
        </w:tc>
      </w:tr>
      <w:tr w:rsidR="00144003" w:rsidRPr="007E58B8" w:rsidTr="00E807C7">
        <w:trPr>
          <w:trHeight w:val="1222"/>
          <w:jc w:val="center"/>
        </w:trPr>
        <w:tc>
          <w:tcPr>
            <w:tcW w:w="576" w:type="dxa"/>
            <w:shd w:val="clear" w:color="auto" w:fill="auto"/>
          </w:tcPr>
          <w:p w:rsidR="00144003" w:rsidRPr="007E58B8" w:rsidRDefault="00144003" w:rsidP="00144003">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rsidR="00144003" w:rsidRPr="007E58B8" w:rsidRDefault="00144003" w:rsidP="00144003">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AF4503">
              <w:rPr>
                <w:rFonts w:ascii="Times New Roman" w:eastAsia="Calibri" w:hAnsi="Times New Roman" w:cs="Times New Roman"/>
                <w:sz w:val="24"/>
                <w:szCs w:val="24"/>
                <w:lang w:val="ru-RU" w:eastAsia="uk-UA"/>
              </w:rPr>
              <w:t>Строк, протягом якого тендерні пропозиції є дійсними</w:t>
            </w:r>
          </w:p>
        </w:tc>
        <w:tc>
          <w:tcPr>
            <w:tcW w:w="6565" w:type="dxa"/>
            <w:shd w:val="clear" w:color="auto" w:fill="auto"/>
          </w:tcPr>
          <w:p w:rsidR="00144003" w:rsidRPr="00560D8D" w:rsidRDefault="00144003" w:rsidP="00144003">
            <w:pPr>
              <w:widowControl w:val="0"/>
              <w:spacing w:after="0" w:line="240" w:lineRule="auto"/>
              <w:ind w:firstLine="9"/>
              <w:jc w:val="both"/>
              <w:rPr>
                <w:rFonts w:ascii="Times New Roman" w:eastAsia="Times New Roman" w:hAnsi="Times New Roman" w:cs="Times New Roman"/>
                <w:sz w:val="24"/>
                <w:szCs w:val="24"/>
                <w:lang w:eastAsia="zh-CN"/>
              </w:rPr>
            </w:pPr>
            <w:r w:rsidRPr="004305C2">
              <w:rPr>
                <w:rFonts w:ascii="Times New Roman" w:eastAsia="Times New Roman" w:hAnsi="Times New Roman" w:cs="Times New Roman"/>
                <w:sz w:val="24"/>
                <w:szCs w:val="24"/>
                <w:lang w:eastAsia="zh-CN"/>
              </w:rPr>
              <w:t xml:space="preserve">Тендерні пропозиції залишаються дійсними протягом </w:t>
            </w:r>
            <w:r>
              <w:rPr>
                <w:rFonts w:ascii="Times New Roman" w:eastAsia="Tahoma" w:hAnsi="Times New Roman" w:cs="Times New Roman"/>
                <w:bCs/>
                <w:sz w:val="24"/>
                <w:szCs w:val="24"/>
                <w:lang w:val="ru-RU" w:eastAsia="zh-CN"/>
              </w:rPr>
              <w:t>90 (</w:t>
            </w:r>
            <w:r w:rsidRPr="00560D8D">
              <w:rPr>
                <w:rFonts w:ascii="Times New Roman" w:eastAsia="Tahoma" w:hAnsi="Times New Roman" w:cs="Times New Roman"/>
                <w:bCs/>
                <w:sz w:val="24"/>
                <w:szCs w:val="24"/>
                <w:lang w:eastAsia="zh-CN"/>
              </w:rPr>
              <w:t>дев’яносто</w:t>
            </w:r>
            <w:r w:rsidRPr="00560D8D">
              <w:rPr>
                <w:rFonts w:ascii="Times New Roman" w:eastAsia="Tahoma" w:hAnsi="Times New Roman" w:cs="Times New Roman"/>
                <w:bCs/>
                <w:sz w:val="24"/>
                <w:szCs w:val="24"/>
                <w:lang w:val="ru-RU" w:eastAsia="zh-CN"/>
              </w:rPr>
              <w:t>)</w:t>
            </w:r>
            <w:r w:rsidRPr="00560D8D">
              <w:rPr>
                <w:rFonts w:ascii="Times New Roman" w:eastAsia="Tahoma" w:hAnsi="Times New Roman" w:cs="Times New Roman"/>
                <w:sz w:val="24"/>
                <w:szCs w:val="24"/>
                <w:lang w:val="ru-RU" w:eastAsia="zh-CN"/>
              </w:rPr>
              <w:t xml:space="preserve"> </w:t>
            </w:r>
            <w:r w:rsidRPr="00560D8D">
              <w:rPr>
                <w:rFonts w:ascii="Times New Roman" w:eastAsia="Tahoma" w:hAnsi="Times New Roman" w:cs="Times New Roman"/>
                <w:sz w:val="24"/>
                <w:szCs w:val="24"/>
                <w:lang w:eastAsia="zh-CN"/>
              </w:rPr>
              <w:t>днів</w:t>
            </w:r>
            <w:r w:rsidRPr="00560D8D">
              <w:rPr>
                <w:rFonts w:ascii="Times New Roman" w:eastAsia="Times New Roman" w:hAnsi="Times New Roman" w:cs="Times New Roman"/>
                <w:sz w:val="24"/>
                <w:szCs w:val="24"/>
                <w:lang w:eastAsia="zh-CN"/>
              </w:rPr>
              <w:t xml:space="preserve"> </w:t>
            </w:r>
            <w:r w:rsidRPr="004305C2">
              <w:rPr>
                <w:rFonts w:ascii="Times New Roman" w:eastAsia="Times New Roman" w:hAnsi="Times New Roman" w:cs="Times New Roman"/>
                <w:sz w:val="24"/>
                <w:szCs w:val="24"/>
                <w:lang w:eastAsia="uk-UA"/>
              </w:rPr>
              <w:t>із дати кінцевого строку подання тендерних пропозицій</w:t>
            </w:r>
            <w:r w:rsidRPr="00560D8D">
              <w:rPr>
                <w:rFonts w:ascii="Times New Roman" w:eastAsia="Times New Roman" w:hAnsi="Times New Roman" w:cs="Times New Roman"/>
                <w:sz w:val="24"/>
                <w:szCs w:val="24"/>
                <w:lang w:eastAsia="zh-CN"/>
              </w:rPr>
              <w:t>.</w:t>
            </w:r>
          </w:p>
          <w:p w:rsidR="00144003" w:rsidRPr="00560D8D" w:rsidRDefault="00144003" w:rsidP="00144003">
            <w:pPr>
              <w:widowControl w:val="0"/>
              <w:spacing w:after="0" w:line="240" w:lineRule="auto"/>
              <w:ind w:firstLine="9"/>
              <w:jc w:val="both"/>
              <w:rPr>
                <w:rFonts w:ascii="Times New Roman" w:eastAsia="Tahoma" w:hAnsi="Times New Roman" w:cs="Times New Roman"/>
                <w:sz w:val="24"/>
                <w:szCs w:val="24"/>
                <w:shd w:val="solid" w:color="FFFFFF" w:fill="FFFFFF"/>
                <w:lang w:eastAsia="zh-CN"/>
              </w:rPr>
            </w:pPr>
            <w:r w:rsidRPr="00916D84">
              <w:rPr>
                <w:rFonts w:ascii="Times New Roman" w:eastAsia="Tahoma" w:hAnsi="Times New Roman" w:cs="Times New Roman"/>
                <w:sz w:val="24"/>
                <w:szCs w:val="24"/>
                <w:shd w:val="solid" w:color="FFFFFF" w:fill="FFFFFF"/>
                <w:lang w:eastAsia="zh-CN"/>
              </w:rPr>
              <w:t xml:space="preserve">До закінчення зазначеного строку замовник має право вимагати від учасників процедури закупівлі продовження </w:t>
            </w:r>
            <w:r w:rsidRPr="00560D8D">
              <w:rPr>
                <w:rFonts w:ascii="Times New Roman" w:eastAsia="Tahoma" w:hAnsi="Times New Roman" w:cs="Times New Roman"/>
                <w:sz w:val="24"/>
                <w:szCs w:val="24"/>
                <w:shd w:val="solid" w:color="FFFFFF" w:fill="FFFFFF"/>
                <w:lang w:eastAsia="zh-CN"/>
              </w:rPr>
              <w:t>строку дії тендерних пропозицій</w:t>
            </w:r>
            <w:r w:rsidRPr="00560D8D">
              <w:rPr>
                <w:rFonts w:ascii="Times New Roman" w:eastAsia="Times New Roman" w:hAnsi="Times New Roman" w:cs="Times New Roman"/>
                <w:sz w:val="24"/>
                <w:szCs w:val="24"/>
                <w:lang w:eastAsia="ru-RU"/>
              </w:rPr>
              <w:t>. Учасник процедури закупівлі має право:</w:t>
            </w:r>
          </w:p>
          <w:p w:rsidR="00144003" w:rsidRPr="00561DE6" w:rsidRDefault="00144003" w:rsidP="00144003">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0D8D">
              <w:rPr>
                <w:rFonts w:ascii="Times New Roman" w:eastAsia="Times New Roman" w:hAnsi="Times New Roman" w:cs="Times New Roman"/>
                <w:sz w:val="24"/>
                <w:szCs w:val="24"/>
                <w:lang w:eastAsia="ru-RU"/>
              </w:rPr>
              <w:t xml:space="preserve">відхилити таку </w:t>
            </w:r>
            <w:r w:rsidRPr="00561DE6">
              <w:rPr>
                <w:rFonts w:ascii="Times New Roman" w:eastAsia="Times New Roman" w:hAnsi="Times New Roman" w:cs="Times New Roman"/>
                <w:color w:val="000000"/>
                <w:sz w:val="24"/>
                <w:szCs w:val="24"/>
                <w:lang w:eastAsia="ru-RU"/>
              </w:rPr>
              <w:t>вимогу, не втрачаючи при цьому наданого ним забезпечення тендерної пропозиції;</w:t>
            </w:r>
          </w:p>
          <w:p w:rsidR="00144003" w:rsidRPr="00561DE6" w:rsidRDefault="00144003" w:rsidP="00144003">
            <w:pPr>
              <w:pStyle w:val="a3"/>
              <w:widowControl w:val="0"/>
              <w:numPr>
                <w:ilvl w:val="0"/>
                <w:numId w:val="3"/>
              </w:numPr>
              <w:spacing w:after="0" w:line="240" w:lineRule="auto"/>
              <w:jc w:val="both"/>
              <w:rPr>
                <w:rFonts w:ascii="Times New Roman" w:eastAsia="Times New Roman" w:hAnsi="Times New Roman" w:cs="Times New Roman"/>
                <w:sz w:val="24"/>
                <w:szCs w:val="24"/>
                <w:lang w:eastAsia="uk-UA"/>
              </w:rPr>
            </w:pPr>
            <w:r w:rsidRPr="00561DE6">
              <w:rPr>
                <w:rFonts w:ascii="Times New Roman" w:eastAsia="Times New Roman" w:hAnsi="Times New Roman" w:cs="Times New Roman"/>
                <w:color w:val="000000"/>
                <w:sz w:val="24"/>
                <w:szCs w:val="24"/>
                <w:lang w:val="uk-UA" w:eastAsia="ru-RU"/>
              </w:rPr>
              <w:t>погодитися</w:t>
            </w:r>
            <w:r w:rsidRPr="00561DE6">
              <w:rPr>
                <w:rFonts w:ascii="Times New Roman" w:eastAsia="Times New Roman" w:hAnsi="Times New Roman" w:cs="Times New Roman"/>
                <w:color w:val="000000"/>
                <w:sz w:val="24"/>
                <w:szCs w:val="24"/>
                <w:lang w:eastAsia="ru-RU"/>
              </w:rPr>
              <w:t xml:space="preserve"> з </w:t>
            </w:r>
            <w:r w:rsidRPr="00561DE6">
              <w:rPr>
                <w:rFonts w:ascii="Times New Roman" w:eastAsia="Times New Roman" w:hAnsi="Times New Roman" w:cs="Times New Roman"/>
                <w:color w:val="000000"/>
                <w:sz w:val="24"/>
                <w:szCs w:val="24"/>
                <w:lang w:val="uk-UA" w:eastAsia="ru-RU"/>
              </w:rPr>
              <w:t>вимогою</w:t>
            </w:r>
            <w:r w:rsidRPr="00561DE6">
              <w:rPr>
                <w:rFonts w:ascii="Times New Roman" w:eastAsia="Times New Roman" w:hAnsi="Times New Roman" w:cs="Times New Roman"/>
                <w:color w:val="000000"/>
                <w:sz w:val="24"/>
                <w:szCs w:val="24"/>
                <w:lang w:eastAsia="ru-RU"/>
              </w:rPr>
              <w:t xml:space="preserve"> та продовжити строк дії поданої ним тендерної пропозиції і </w:t>
            </w:r>
            <w:r w:rsidRPr="00E47DBD">
              <w:rPr>
                <w:rFonts w:ascii="Times New Roman" w:eastAsia="Times New Roman" w:hAnsi="Times New Roman" w:cs="Times New Roman"/>
                <w:color w:val="000000"/>
                <w:sz w:val="24"/>
                <w:szCs w:val="24"/>
                <w:lang w:val="uk-UA" w:eastAsia="ru-RU"/>
              </w:rPr>
              <w:t>наданого</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забезпечення</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тендерної</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пропозиції</w:t>
            </w:r>
            <w:r w:rsidRPr="00561DE6">
              <w:rPr>
                <w:rFonts w:ascii="Times New Roman" w:eastAsia="Times New Roman" w:hAnsi="Times New Roman" w:cs="Times New Roman"/>
                <w:color w:val="000000"/>
                <w:sz w:val="24"/>
                <w:szCs w:val="24"/>
                <w:lang w:eastAsia="ru-RU"/>
              </w:rPr>
              <w:t>.</w:t>
            </w:r>
          </w:p>
          <w:p w:rsidR="00144003" w:rsidRPr="00561DE6" w:rsidRDefault="00144003" w:rsidP="00144003">
            <w:pPr>
              <w:widowControl w:val="0"/>
              <w:spacing w:after="0" w:line="240" w:lineRule="auto"/>
              <w:jc w:val="both"/>
              <w:rPr>
                <w:rFonts w:ascii="Times New Roman" w:eastAsia="Times New Roman" w:hAnsi="Times New Roman" w:cs="Times New Roman"/>
                <w:sz w:val="24"/>
                <w:szCs w:val="24"/>
                <w:lang w:eastAsia="uk-UA"/>
              </w:rPr>
            </w:pPr>
            <w:r w:rsidRPr="00561DE6">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olor w:val="000000"/>
                <w:sz w:val="24"/>
                <w:szCs w:val="24"/>
                <w:shd w:val="solid" w:color="FFFFFF" w:fill="FFFFFF"/>
              </w:rPr>
              <w:t>.</w:t>
            </w:r>
          </w:p>
        </w:tc>
      </w:tr>
      <w:tr w:rsidR="00144003" w:rsidRPr="007E58B8" w:rsidTr="00E807C7">
        <w:trPr>
          <w:trHeight w:val="522"/>
          <w:jc w:val="center"/>
        </w:trPr>
        <w:tc>
          <w:tcPr>
            <w:tcW w:w="576" w:type="dxa"/>
            <w:shd w:val="clear" w:color="auto" w:fill="auto"/>
          </w:tcPr>
          <w:p w:rsidR="00144003" w:rsidRPr="007E58B8" w:rsidRDefault="00144003" w:rsidP="00144003">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rsidR="00144003" w:rsidRPr="007E58B8" w:rsidRDefault="00144003" w:rsidP="00144003">
            <w:pPr>
              <w:widowControl w:val="0"/>
              <w:suppressAutoHyphens/>
              <w:spacing w:after="60" w:line="240" w:lineRule="auto"/>
              <w:ind w:right="113"/>
              <w:contextualSpacing/>
              <w:jc w:val="both"/>
              <w:rPr>
                <w:rFonts w:ascii="Times New Roman" w:eastAsia="Times New Roman" w:hAnsi="Times New Roman" w:cs="Times New Roman"/>
                <w:color w:val="FF0000"/>
                <w:sz w:val="24"/>
                <w:szCs w:val="24"/>
                <w:lang w:val="ru-RU" w:eastAsia="uk-UA"/>
              </w:rPr>
            </w:pPr>
            <w:r w:rsidRPr="009651D4">
              <w:rPr>
                <w:rFonts w:ascii="Times New Roman" w:eastAsia="Times New Roman" w:hAnsi="Times New Roman" w:cs="Times New Roman"/>
                <w:sz w:val="24"/>
                <w:szCs w:val="24"/>
                <w:lang w:eastAsia="ar-SA"/>
              </w:rPr>
              <w:t>Кваліфікаційні критерії до учасників та вимоги, установлені статтею 17 Закону</w:t>
            </w:r>
          </w:p>
        </w:tc>
        <w:tc>
          <w:tcPr>
            <w:tcW w:w="6565" w:type="dxa"/>
            <w:shd w:val="clear" w:color="auto" w:fill="auto"/>
          </w:tcPr>
          <w:p w:rsidR="00EF71F7" w:rsidRPr="00875ABF" w:rsidRDefault="00EF71F7" w:rsidP="00EF71F7">
            <w:pPr>
              <w:spacing w:before="150" w:after="150" w:line="240" w:lineRule="auto"/>
              <w:jc w:val="both"/>
              <w:rPr>
                <w:rFonts w:ascii="Times New Roman" w:eastAsia="Times New Roman" w:hAnsi="Times New Roman" w:cs="Times New Roman"/>
                <w:sz w:val="24"/>
                <w:szCs w:val="24"/>
              </w:rPr>
            </w:pPr>
            <w:r w:rsidRPr="00875ABF">
              <w:rPr>
                <w:rFonts w:ascii="Times New Roman" w:eastAsia="Times New Roman" w:hAnsi="Times New Roman" w:cs="Times New Roman"/>
                <w:sz w:val="24"/>
                <w:szCs w:val="24"/>
              </w:rPr>
              <w:t xml:space="preserve">Умовами цієї тендерної документації Замовник установлює такий кваліфікаційний критерій, як наявність документально підтвердженого досвіду виконання аналогічного (аналогічних) за предметом закупівлі договору (договорів), </w:t>
            </w:r>
            <w:r w:rsidRPr="00875ABF">
              <w:rPr>
                <w:rFonts w:ascii="Times New Roman" w:eastAsia="Times New Roman" w:hAnsi="Times New Roman" w:cs="Times New Roman"/>
                <w:sz w:val="24"/>
                <w:szCs w:val="24"/>
                <w:lang w:val="ru-RU"/>
              </w:rPr>
              <w:t xml:space="preserve">у спосіб, </w:t>
            </w:r>
            <w:r w:rsidRPr="00875ABF">
              <w:rPr>
                <w:rFonts w:ascii="Times New Roman" w:eastAsia="Times New Roman" w:hAnsi="Times New Roman" w:cs="Times New Roman"/>
                <w:sz w:val="24"/>
                <w:szCs w:val="24"/>
              </w:rPr>
              <w:t>що визначено у Додатку 1 до цієї Тендерної документації.</w:t>
            </w:r>
          </w:p>
          <w:p w:rsidR="001A67DB" w:rsidRPr="001A67DB" w:rsidRDefault="001A67DB" w:rsidP="001A67DB">
            <w:pPr>
              <w:spacing w:before="150" w:after="150" w:line="240" w:lineRule="auto"/>
              <w:jc w:val="both"/>
              <w:rPr>
                <w:rFonts w:ascii="Times New Roman" w:eastAsia="Times New Roman" w:hAnsi="Times New Roman" w:cs="Times New Roman"/>
                <w:sz w:val="24"/>
                <w:szCs w:val="24"/>
              </w:rPr>
            </w:pPr>
            <w:r w:rsidRPr="001A67DB">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1A67DB" w:rsidRPr="001A67DB" w:rsidRDefault="001A67DB" w:rsidP="001A67DB">
            <w:pPr>
              <w:spacing w:before="150" w:after="150" w:line="240" w:lineRule="auto"/>
              <w:jc w:val="both"/>
              <w:rPr>
                <w:rFonts w:ascii="Times New Roman" w:eastAsia="Times New Roman" w:hAnsi="Times New Roman" w:cs="Times New Roman"/>
                <w:sz w:val="24"/>
                <w:szCs w:val="24"/>
              </w:rPr>
            </w:pPr>
            <w:r w:rsidRPr="001A67DB">
              <w:rPr>
                <w:rFonts w:ascii="Times New Roman" w:eastAsia="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F71F7" w:rsidRPr="00875ABF" w:rsidRDefault="001A67DB" w:rsidP="00EF71F7">
            <w:pPr>
              <w:widowControl w:val="0"/>
              <w:spacing w:after="0" w:line="240" w:lineRule="auto"/>
              <w:ind w:firstLine="11"/>
              <w:jc w:val="both"/>
              <w:rPr>
                <w:rFonts w:ascii="Times New Roman" w:eastAsia="Times New Roman" w:hAnsi="Times New Roman" w:cs="Times New Roman"/>
                <w:sz w:val="24"/>
                <w:szCs w:val="24"/>
              </w:rPr>
            </w:pPr>
            <w:r w:rsidRPr="00875ABF">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w:t>
            </w:r>
            <w:r w:rsidR="00EF71F7" w:rsidRPr="00875ABF">
              <w:rPr>
                <w:rFonts w:ascii="Times New Roman" w:eastAsia="Times New Roman" w:hAnsi="Times New Roman" w:cs="Times New Roman"/>
                <w:sz w:val="24"/>
                <w:szCs w:val="24"/>
              </w:rPr>
              <w:t xml:space="preserve">дтвердження </w:t>
            </w:r>
            <w:r w:rsidRPr="00875ABF">
              <w:rPr>
                <w:rFonts w:ascii="Times New Roman" w:eastAsia="Times New Roman" w:hAnsi="Times New Roman" w:cs="Times New Roman"/>
                <w:sz w:val="24"/>
                <w:szCs w:val="24"/>
              </w:rPr>
              <w:t xml:space="preserve"> відповідності учасників викладений у </w:t>
            </w:r>
            <w:r w:rsidR="00EF71F7" w:rsidRPr="00875ABF">
              <w:rPr>
                <w:rFonts w:ascii="Times New Roman" w:eastAsia="Times New Roman" w:hAnsi="Times New Roman" w:cs="Times New Roman"/>
                <w:sz w:val="24"/>
                <w:szCs w:val="24"/>
              </w:rPr>
              <w:t>Додатку 2 до цієї Тендерної документації.</w:t>
            </w:r>
          </w:p>
          <w:p w:rsidR="001A67DB" w:rsidRPr="00875ABF" w:rsidRDefault="001A67DB" w:rsidP="001A67DB">
            <w:pPr>
              <w:widowControl w:val="0"/>
              <w:spacing w:after="0" w:line="240" w:lineRule="auto"/>
              <w:ind w:firstLine="11"/>
              <w:jc w:val="both"/>
              <w:rPr>
                <w:rFonts w:ascii="Times New Roman" w:eastAsia="Times New Roman" w:hAnsi="Times New Roman" w:cs="Times New Roman"/>
                <w:sz w:val="24"/>
                <w:szCs w:val="24"/>
              </w:rPr>
            </w:pPr>
          </w:p>
          <w:p w:rsidR="00EF71F7" w:rsidRPr="00875ABF" w:rsidRDefault="00EF71F7" w:rsidP="001A67DB">
            <w:pPr>
              <w:widowControl w:val="0"/>
              <w:spacing w:after="0" w:line="240" w:lineRule="auto"/>
              <w:ind w:firstLine="11"/>
              <w:jc w:val="both"/>
              <w:rPr>
                <w:rFonts w:ascii="Times New Roman" w:eastAsia="Times New Roman" w:hAnsi="Times New Roman"/>
                <w:sz w:val="24"/>
                <w:szCs w:val="24"/>
                <w:lang w:eastAsia="ru-RU"/>
              </w:rPr>
            </w:pPr>
          </w:p>
          <w:p w:rsidR="00144003" w:rsidRPr="00875ABF" w:rsidRDefault="00144003" w:rsidP="00875ABF">
            <w:pPr>
              <w:shd w:val="clear" w:color="auto" w:fill="FFFFFF"/>
              <w:spacing w:after="0" w:line="240" w:lineRule="auto"/>
              <w:jc w:val="both"/>
              <w:rPr>
                <w:rFonts w:ascii="Times New Roman" w:eastAsia="Times New Roman" w:hAnsi="Times New Roman" w:cs="Times New Roman"/>
                <w:sz w:val="24"/>
                <w:szCs w:val="24"/>
                <w:lang w:eastAsia="ar-SA"/>
              </w:rPr>
            </w:pPr>
            <w:r w:rsidRPr="00875ABF">
              <w:rPr>
                <w:rFonts w:ascii="Times New Roman" w:eastAsia="Times New Roman" w:hAnsi="Times New Roman" w:cs="Times New Roman"/>
                <w:sz w:val="24"/>
                <w:szCs w:val="24"/>
                <w:lang w:eastAsia="ru-RU"/>
              </w:rPr>
              <w:t>Перелік та спосіб подання документів</w:t>
            </w:r>
            <w:r w:rsidR="00875ABF">
              <w:rPr>
                <w:rFonts w:ascii="Times New Roman" w:eastAsia="Times New Roman" w:hAnsi="Times New Roman" w:cs="Times New Roman"/>
                <w:sz w:val="24"/>
                <w:szCs w:val="24"/>
                <w:lang w:eastAsia="ru-RU"/>
              </w:rPr>
              <w:t>,</w:t>
            </w:r>
            <w:r w:rsidRPr="00875ABF">
              <w:rPr>
                <w:rFonts w:ascii="Times New Roman" w:eastAsia="Times New Roman" w:hAnsi="Times New Roman" w:cs="Times New Roman"/>
                <w:sz w:val="24"/>
                <w:szCs w:val="24"/>
                <w:lang w:eastAsia="ru-RU"/>
              </w:rPr>
              <w:t xml:space="preserve"> які підтверджують відсутність підстав для відмови</w:t>
            </w:r>
            <w:r w:rsidR="00875ABF">
              <w:rPr>
                <w:rFonts w:ascii="Times New Roman" w:eastAsia="Times New Roman" w:hAnsi="Times New Roman" w:cs="Times New Roman"/>
                <w:sz w:val="24"/>
                <w:szCs w:val="24"/>
                <w:lang w:eastAsia="ru-RU"/>
              </w:rPr>
              <w:t>,</w:t>
            </w:r>
            <w:r w:rsidRPr="00875ABF">
              <w:rPr>
                <w:rFonts w:ascii="Times New Roman" w:eastAsia="Times New Roman" w:hAnsi="Times New Roman" w:cs="Times New Roman"/>
                <w:sz w:val="24"/>
                <w:szCs w:val="24"/>
                <w:lang w:eastAsia="ru-RU"/>
              </w:rPr>
              <w:t xml:space="preserve"> </w:t>
            </w:r>
            <w:r w:rsidRPr="00875ABF">
              <w:rPr>
                <w:rFonts w:ascii="Times New Roman" w:eastAsia="Times New Roman" w:hAnsi="Times New Roman" w:cs="Times New Roman"/>
                <w:sz w:val="24"/>
                <w:szCs w:val="24"/>
                <w:lang w:eastAsia="ar-SA"/>
              </w:rPr>
              <w:t>визначених в підпунктах 3, 5, 6 і 12 та в абзаці чотирнадцятому пункту 44 Особливостей</w:t>
            </w:r>
            <w:r w:rsidRPr="00875ABF">
              <w:rPr>
                <w:rFonts w:ascii="Times New Roman" w:eastAsia="Times New Roman" w:hAnsi="Times New Roman" w:cs="Times New Roman"/>
                <w:sz w:val="24"/>
                <w:szCs w:val="24"/>
                <w:lang w:eastAsia="ru-RU"/>
              </w:rPr>
              <w:t xml:space="preserve"> переможець надає у порядку згід</w:t>
            </w:r>
            <w:r w:rsidR="00875ABF">
              <w:rPr>
                <w:rFonts w:ascii="Times New Roman" w:eastAsia="Times New Roman" w:hAnsi="Times New Roman" w:cs="Times New Roman"/>
                <w:sz w:val="24"/>
                <w:szCs w:val="24"/>
                <w:lang w:eastAsia="ru-RU"/>
              </w:rPr>
              <w:t>но з умовами частини 1 розділу 3</w:t>
            </w:r>
            <w:r w:rsidRPr="00875ABF">
              <w:rPr>
                <w:rFonts w:ascii="Times New Roman" w:eastAsia="Times New Roman" w:hAnsi="Times New Roman" w:cs="Times New Roman"/>
                <w:sz w:val="24"/>
                <w:szCs w:val="24"/>
                <w:lang w:eastAsia="ru-RU"/>
              </w:rPr>
              <w:t xml:space="preserve"> “Зміст і спосіб подання тендерної пропозиції”</w:t>
            </w:r>
            <w:r w:rsidR="00875ABF" w:rsidRPr="00875ABF">
              <w:rPr>
                <w:rFonts w:ascii="Times New Roman" w:eastAsia="Times New Roman" w:hAnsi="Times New Roman" w:cs="Times New Roman"/>
                <w:sz w:val="24"/>
                <w:szCs w:val="24"/>
                <w:lang w:eastAsia="ru-RU"/>
              </w:rPr>
              <w:t xml:space="preserve"> цієї </w:t>
            </w:r>
            <w:r w:rsidR="00875ABF" w:rsidRPr="00875ABF">
              <w:rPr>
                <w:rFonts w:ascii="Times New Roman" w:eastAsia="Times New Roman" w:hAnsi="Times New Roman" w:cs="Times New Roman"/>
                <w:sz w:val="24"/>
                <w:szCs w:val="24"/>
                <w:lang w:eastAsia="ru-RU"/>
              </w:rPr>
              <w:lastRenderedPageBreak/>
              <w:t>документації</w:t>
            </w:r>
            <w:r w:rsidRPr="00875ABF">
              <w:rPr>
                <w:rFonts w:ascii="Times New Roman" w:eastAsia="Times New Roman" w:hAnsi="Times New Roman" w:cs="Times New Roman"/>
                <w:sz w:val="24"/>
                <w:szCs w:val="24"/>
                <w:lang w:eastAsia="ru-RU"/>
              </w:rPr>
              <w:t>.</w:t>
            </w:r>
          </w:p>
        </w:tc>
      </w:tr>
      <w:tr w:rsidR="00144003" w:rsidRPr="007E58B8" w:rsidTr="00E807C7">
        <w:trPr>
          <w:trHeight w:val="522"/>
          <w:jc w:val="center"/>
        </w:trPr>
        <w:tc>
          <w:tcPr>
            <w:tcW w:w="576" w:type="dxa"/>
            <w:shd w:val="clear" w:color="auto" w:fill="auto"/>
          </w:tcPr>
          <w:p w:rsidR="00144003" w:rsidRPr="007E58B8" w:rsidRDefault="00144003" w:rsidP="00144003">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6</w:t>
            </w:r>
          </w:p>
        </w:tc>
        <w:tc>
          <w:tcPr>
            <w:tcW w:w="3155" w:type="dxa"/>
            <w:shd w:val="clear" w:color="auto" w:fill="auto"/>
          </w:tcPr>
          <w:p w:rsidR="00144003" w:rsidRPr="007E58B8" w:rsidRDefault="00144003" w:rsidP="00144003">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877F0">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w:t>
            </w:r>
            <w:r w:rsidRPr="007E58B8">
              <w:rPr>
                <w:rFonts w:ascii="Times New Roman" w:eastAsia="Times New Roman" w:hAnsi="Times New Roman" w:cs="Times New Roman"/>
                <w:sz w:val="24"/>
                <w:szCs w:val="24"/>
                <w:lang w:eastAsia="uk-UA"/>
              </w:rPr>
              <w:t>креслення, малюнки чи опис предмета закупівлі)</w:t>
            </w:r>
          </w:p>
        </w:tc>
        <w:tc>
          <w:tcPr>
            <w:tcW w:w="6565" w:type="dxa"/>
            <w:shd w:val="clear" w:color="auto" w:fill="auto"/>
          </w:tcPr>
          <w:p w:rsidR="00144003" w:rsidRDefault="00144003" w:rsidP="00144003">
            <w:pPr>
              <w:spacing w:after="0" w:line="240" w:lineRule="auto"/>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Учасники процедури закупівлі повинні надати у складі </w:t>
            </w:r>
            <w:r w:rsidRPr="00937301">
              <w:rPr>
                <w:rFonts w:ascii="Times New Roman" w:eastAsia="Times New Roman" w:hAnsi="Times New Roman" w:cs="Times New Roman"/>
                <w:sz w:val="24"/>
                <w:szCs w:val="24"/>
                <w:lang w:eastAsia="uk-UA"/>
              </w:rPr>
              <w:t xml:space="preserve">тендерних пропозицій інформацію та документи, які підтверджують відповідність тендерної пропозиції учасника </w:t>
            </w:r>
            <w:r w:rsidRPr="003C427D">
              <w:rPr>
                <w:rFonts w:ascii="Times New Roman" w:eastAsia="Times New Roman" w:hAnsi="Times New Roman" w:cs="Times New Roman"/>
                <w:sz w:val="24"/>
                <w:szCs w:val="24"/>
                <w:lang w:eastAsia="uk-UA"/>
              </w:rPr>
              <w:t>технічним, якісним, кількісним та іншим вимогам до предмета закупівлі, установленим замовником</w:t>
            </w:r>
            <w:r w:rsidRPr="00937301">
              <w:rPr>
                <w:rFonts w:ascii="Times New Roman" w:eastAsia="Times New Roman" w:hAnsi="Times New Roman" w:cs="Times New Roman"/>
                <w:sz w:val="24"/>
                <w:szCs w:val="24"/>
                <w:lang w:eastAsia="uk-UA"/>
              </w:rPr>
              <w:t xml:space="preserve">, згідно переліку викладеному у </w:t>
            </w:r>
            <w:r w:rsidRPr="00A03F79">
              <w:rPr>
                <w:rFonts w:ascii="Times New Roman" w:eastAsia="Times New Roman" w:hAnsi="Times New Roman" w:cs="Times New Roman"/>
                <w:b/>
                <w:sz w:val="24"/>
                <w:szCs w:val="24"/>
                <w:lang w:eastAsia="uk-UA"/>
              </w:rPr>
              <w:t xml:space="preserve">Додатку </w:t>
            </w:r>
            <w:r w:rsidR="00012A83">
              <w:rPr>
                <w:rFonts w:ascii="Times New Roman" w:eastAsia="Times New Roman" w:hAnsi="Times New Roman" w:cs="Times New Roman"/>
                <w:b/>
                <w:sz w:val="24"/>
                <w:szCs w:val="24"/>
                <w:lang w:eastAsia="uk-UA"/>
              </w:rPr>
              <w:t>5</w:t>
            </w:r>
            <w:r w:rsidRPr="00937301">
              <w:rPr>
                <w:rFonts w:ascii="Times New Roman" w:eastAsia="Times New Roman" w:hAnsi="Times New Roman" w:cs="Times New Roman"/>
                <w:sz w:val="24"/>
                <w:szCs w:val="24"/>
                <w:lang w:eastAsia="uk-UA"/>
              </w:rPr>
              <w:t xml:space="preserve"> до цієї тендерної документації</w:t>
            </w:r>
            <w:r w:rsidRPr="007E58B8">
              <w:rPr>
                <w:rFonts w:ascii="Times New Roman" w:eastAsia="Times New Roman" w:hAnsi="Times New Roman" w:cs="Times New Roman"/>
                <w:color w:val="000000"/>
                <w:sz w:val="24"/>
                <w:szCs w:val="24"/>
                <w:lang w:eastAsia="uk-UA"/>
              </w:rPr>
              <w:t>.</w:t>
            </w:r>
          </w:p>
          <w:p w:rsidR="00144003" w:rsidRDefault="00144003" w:rsidP="00144003">
            <w:pPr>
              <w:spacing w:after="0" w:line="240" w:lineRule="auto"/>
              <w:jc w:val="both"/>
              <w:rPr>
                <w:rFonts w:ascii="Times New Roman" w:eastAsia="Times New Roman" w:hAnsi="Times New Roman" w:cs="Times New Roman"/>
                <w:color w:val="000000"/>
                <w:sz w:val="24"/>
                <w:szCs w:val="24"/>
                <w:lang w:eastAsia="uk-UA"/>
              </w:rPr>
            </w:pPr>
            <w:r w:rsidRPr="003C427D">
              <w:rPr>
                <w:rFonts w:ascii="Times New Roman" w:eastAsia="Times New Roman" w:hAnsi="Times New Roman" w:cs="Times New Roman"/>
                <w:color w:val="000000"/>
                <w:sz w:val="24"/>
                <w:szCs w:val="24"/>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r>
              <w:rPr>
                <w:rFonts w:ascii="Times New Roman" w:eastAsia="Times New Roman" w:hAnsi="Times New Roman" w:cs="Times New Roman"/>
                <w:color w:val="000000"/>
                <w:sz w:val="24"/>
                <w:szCs w:val="24"/>
                <w:lang w:eastAsia="uk-UA"/>
              </w:rPr>
              <w:t>.</w:t>
            </w:r>
          </w:p>
          <w:p w:rsidR="00144003" w:rsidRPr="007220DB" w:rsidRDefault="00144003" w:rsidP="00144003">
            <w:pPr>
              <w:spacing w:after="0" w:line="240" w:lineRule="auto"/>
              <w:jc w:val="both"/>
              <w:rPr>
                <w:rFonts w:ascii="Times New Roman" w:eastAsia="Times New Roman" w:hAnsi="Times New Roman" w:cs="Times New Roman"/>
                <w:sz w:val="24"/>
                <w:szCs w:val="24"/>
                <w:lang w:eastAsia="uk-UA"/>
              </w:rPr>
            </w:pPr>
            <w:r w:rsidRPr="007220DB">
              <w:rPr>
                <w:rFonts w:ascii="Times New Roman" w:eastAsia="Times New Roman" w:hAnsi="Times New Roman" w:cs="Times New Roman"/>
                <w:sz w:val="24"/>
                <w:szCs w:val="24"/>
                <w:lang w:eastAsia="zh-CN" w:bidi="hi-IN"/>
              </w:rPr>
              <w:t>Тендерна пропоз</w:t>
            </w:r>
            <w:r w:rsidR="001147C5">
              <w:rPr>
                <w:rFonts w:ascii="Times New Roman" w:eastAsia="Times New Roman" w:hAnsi="Times New Roman" w:cs="Times New Roman"/>
                <w:sz w:val="24"/>
                <w:szCs w:val="24"/>
                <w:lang w:eastAsia="zh-CN" w:bidi="hi-IN"/>
              </w:rPr>
              <w:t xml:space="preserve">иція, що не відповідає </w:t>
            </w:r>
            <w:r w:rsidR="00012A83">
              <w:rPr>
                <w:rFonts w:ascii="Times New Roman" w:eastAsia="Times New Roman" w:hAnsi="Times New Roman" w:cs="Times New Roman"/>
                <w:sz w:val="24"/>
                <w:szCs w:val="24"/>
                <w:lang w:eastAsia="zh-CN" w:bidi="hi-IN"/>
              </w:rPr>
              <w:t xml:space="preserve"> вимогам, викладеним у </w:t>
            </w:r>
            <w:r w:rsidR="00012A83" w:rsidRPr="00012A83">
              <w:rPr>
                <w:rFonts w:ascii="Times New Roman" w:eastAsia="Times New Roman" w:hAnsi="Times New Roman" w:cs="Times New Roman"/>
                <w:b/>
                <w:sz w:val="24"/>
                <w:szCs w:val="24"/>
                <w:lang w:eastAsia="zh-CN" w:bidi="hi-IN"/>
              </w:rPr>
              <w:t>Додатку 5</w:t>
            </w:r>
            <w:r w:rsidRPr="007220DB">
              <w:rPr>
                <w:rFonts w:ascii="Times New Roman" w:eastAsia="Times New Roman" w:hAnsi="Times New Roman" w:cs="Times New Roman"/>
                <w:sz w:val="24"/>
                <w:szCs w:val="24"/>
                <w:lang w:eastAsia="zh-CN" w:bidi="hi-IN"/>
              </w:rPr>
              <w:t xml:space="preserve"> до цієї тендерної документації, буде відхилена як така, що не відповідає умовам тендерної документації.</w:t>
            </w:r>
          </w:p>
        </w:tc>
      </w:tr>
      <w:tr w:rsidR="00144003" w:rsidRPr="007E58B8" w:rsidTr="00E807C7">
        <w:trPr>
          <w:trHeight w:val="522"/>
          <w:jc w:val="center"/>
        </w:trPr>
        <w:tc>
          <w:tcPr>
            <w:tcW w:w="576" w:type="dxa"/>
            <w:shd w:val="clear" w:color="auto" w:fill="auto"/>
          </w:tcPr>
          <w:p w:rsidR="00144003" w:rsidRPr="007E58B8" w:rsidRDefault="00144003" w:rsidP="00144003">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p>
        </w:tc>
        <w:tc>
          <w:tcPr>
            <w:tcW w:w="3155" w:type="dxa"/>
            <w:shd w:val="clear" w:color="auto" w:fill="auto"/>
          </w:tcPr>
          <w:p w:rsidR="00144003" w:rsidRPr="007E58B8" w:rsidRDefault="00144003" w:rsidP="00144003">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rsidR="00144003" w:rsidRPr="007E58B8" w:rsidRDefault="00144003" w:rsidP="00144003">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 додається</w:t>
            </w:r>
          </w:p>
        </w:tc>
      </w:tr>
      <w:tr w:rsidR="00144003" w:rsidRPr="007E58B8" w:rsidTr="00E807C7">
        <w:trPr>
          <w:trHeight w:val="522"/>
          <w:jc w:val="center"/>
        </w:trPr>
        <w:tc>
          <w:tcPr>
            <w:tcW w:w="576" w:type="dxa"/>
            <w:shd w:val="clear" w:color="auto" w:fill="auto"/>
          </w:tcPr>
          <w:p w:rsidR="00144003" w:rsidRPr="009E5916" w:rsidRDefault="00144003" w:rsidP="00144003">
            <w:pPr>
              <w:widowControl w:val="0"/>
              <w:suppressAutoHyphens/>
              <w:spacing w:after="60" w:line="240" w:lineRule="auto"/>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8</w:t>
            </w:r>
          </w:p>
        </w:tc>
        <w:tc>
          <w:tcPr>
            <w:tcW w:w="3155" w:type="dxa"/>
            <w:shd w:val="clear" w:color="auto" w:fill="auto"/>
          </w:tcPr>
          <w:p w:rsidR="00144003" w:rsidRPr="009E5916" w:rsidRDefault="00144003" w:rsidP="00144003">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rsidR="00144003" w:rsidRPr="004638FC" w:rsidRDefault="00144003" w:rsidP="0014400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638FC">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вимагалось).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44003" w:rsidRPr="007E58B8" w:rsidTr="00FF7FE1">
        <w:trPr>
          <w:trHeight w:val="140"/>
          <w:jc w:val="center"/>
        </w:trPr>
        <w:tc>
          <w:tcPr>
            <w:tcW w:w="10296" w:type="dxa"/>
            <w:gridSpan w:val="3"/>
            <w:shd w:val="clear" w:color="auto" w:fill="auto"/>
          </w:tcPr>
          <w:p w:rsidR="00144003" w:rsidRPr="004638FC" w:rsidRDefault="00144003" w:rsidP="00144003">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638FC">
              <w:rPr>
                <w:rFonts w:ascii="Times New Roman" w:eastAsia="Times New Roman" w:hAnsi="Times New Roman" w:cs="Times New Roman"/>
                <w:b/>
                <w:sz w:val="24"/>
                <w:szCs w:val="24"/>
                <w:lang w:eastAsia="ar-SA"/>
              </w:rPr>
              <w:t>4. Подання та розкриття тендерної пропозиції</w:t>
            </w:r>
          </w:p>
        </w:tc>
      </w:tr>
      <w:tr w:rsidR="00144003" w:rsidRPr="007E58B8" w:rsidTr="00E807C7">
        <w:trPr>
          <w:trHeight w:val="522"/>
          <w:jc w:val="center"/>
        </w:trPr>
        <w:tc>
          <w:tcPr>
            <w:tcW w:w="576" w:type="dxa"/>
            <w:shd w:val="clear" w:color="auto" w:fill="auto"/>
          </w:tcPr>
          <w:p w:rsidR="00144003" w:rsidRPr="007E58B8" w:rsidRDefault="00144003" w:rsidP="00144003">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144003" w:rsidRPr="007E58B8" w:rsidRDefault="00144003" w:rsidP="00144003">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7E58B8">
              <w:rPr>
                <w:rFonts w:ascii="Times New Roman" w:eastAsia="Calibri" w:hAnsi="Times New Roman" w:cs="Times New Roman"/>
                <w:sz w:val="24"/>
                <w:szCs w:val="24"/>
                <w:lang w:val="ru-RU" w:eastAsia="ar-SA"/>
              </w:rPr>
              <w:t>Кінцевий строк подання тендерної пропозиції</w:t>
            </w:r>
          </w:p>
        </w:tc>
        <w:tc>
          <w:tcPr>
            <w:tcW w:w="6565" w:type="dxa"/>
            <w:shd w:val="clear" w:color="auto" w:fill="auto"/>
          </w:tcPr>
          <w:p w:rsidR="00144003" w:rsidRPr="004638FC" w:rsidRDefault="00144003" w:rsidP="00144003">
            <w:pPr>
              <w:spacing w:after="0" w:line="240" w:lineRule="auto"/>
              <w:jc w:val="both"/>
              <w:rPr>
                <w:rFonts w:ascii="Times New Roman" w:hAnsi="Times New Roman" w:cs="Times New Roman"/>
                <w:sz w:val="24"/>
                <w:szCs w:val="24"/>
              </w:rPr>
            </w:pPr>
            <w:r w:rsidRPr="00515FA5">
              <w:rPr>
                <w:rFonts w:ascii="Times New Roman" w:eastAsia="Times New Roman" w:hAnsi="Times New Roman" w:cs="Times New Roman"/>
                <w:b/>
                <w:sz w:val="24"/>
                <w:szCs w:val="24"/>
                <w:lang w:eastAsia="ar-SA"/>
              </w:rPr>
              <w:t>Кінцевий строк подання тендерни</w:t>
            </w:r>
            <w:r w:rsidR="00612812" w:rsidRPr="00515FA5">
              <w:rPr>
                <w:rFonts w:ascii="Times New Roman" w:eastAsia="Times New Roman" w:hAnsi="Times New Roman" w:cs="Times New Roman"/>
                <w:b/>
                <w:sz w:val="24"/>
                <w:szCs w:val="24"/>
                <w:lang w:eastAsia="ar-SA"/>
              </w:rPr>
              <w:t>х пропозицій:</w:t>
            </w:r>
            <w:r w:rsidR="00612812">
              <w:rPr>
                <w:rFonts w:ascii="Times New Roman" w:eastAsia="Times New Roman" w:hAnsi="Times New Roman" w:cs="Times New Roman"/>
                <w:sz w:val="24"/>
                <w:szCs w:val="24"/>
                <w:lang w:eastAsia="ar-SA"/>
              </w:rPr>
              <w:t xml:space="preserve"> </w:t>
            </w:r>
            <w:r w:rsidR="009412E1">
              <w:rPr>
                <w:rFonts w:ascii="Times New Roman" w:eastAsia="Times New Roman" w:hAnsi="Times New Roman" w:cs="Times New Roman"/>
                <w:b/>
                <w:bCs/>
                <w:sz w:val="24"/>
                <w:szCs w:val="24"/>
                <w:lang w:eastAsia="ar-SA"/>
              </w:rPr>
              <w:t>2</w:t>
            </w:r>
            <w:r w:rsidR="007B1E27">
              <w:rPr>
                <w:rFonts w:ascii="Times New Roman" w:eastAsia="Times New Roman" w:hAnsi="Times New Roman" w:cs="Times New Roman"/>
                <w:b/>
                <w:bCs/>
                <w:sz w:val="24"/>
                <w:szCs w:val="24"/>
                <w:lang w:eastAsia="ar-SA"/>
              </w:rPr>
              <w:t>6</w:t>
            </w:r>
            <w:bookmarkStart w:id="0" w:name="_GoBack"/>
            <w:bookmarkEnd w:id="0"/>
            <w:r w:rsidR="00A03F79">
              <w:rPr>
                <w:rFonts w:ascii="Times New Roman" w:eastAsia="Times New Roman" w:hAnsi="Times New Roman" w:cs="Times New Roman"/>
                <w:b/>
                <w:bCs/>
                <w:sz w:val="24"/>
                <w:szCs w:val="24"/>
                <w:lang w:eastAsia="ar-SA"/>
              </w:rPr>
              <w:t>.03.2023</w:t>
            </w:r>
            <w:r w:rsidR="00612812">
              <w:rPr>
                <w:rFonts w:ascii="Times New Roman" w:eastAsia="Times New Roman" w:hAnsi="Times New Roman" w:cs="Times New Roman"/>
                <w:b/>
                <w:sz w:val="24"/>
                <w:szCs w:val="24"/>
                <w:lang w:eastAsia="ar-SA"/>
              </w:rPr>
              <w:t xml:space="preserve">  </w:t>
            </w:r>
            <w:r w:rsidR="001147C5">
              <w:rPr>
                <w:rFonts w:ascii="Times New Roman" w:eastAsia="Times New Roman" w:hAnsi="Times New Roman" w:cs="Times New Roman"/>
                <w:b/>
                <w:sz w:val="24"/>
                <w:szCs w:val="24"/>
                <w:lang w:eastAsia="ar-SA"/>
              </w:rPr>
              <w:t>00</w:t>
            </w:r>
            <w:r w:rsidR="00612812">
              <w:rPr>
                <w:rFonts w:ascii="Times New Roman" w:eastAsia="Times New Roman" w:hAnsi="Times New Roman" w:cs="Times New Roman"/>
                <w:b/>
                <w:sz w:val="24"/>
                <w:szCs w:val="24"/>
                <w:lang w:eastAsia="ar-SA"/>
              </w:rPr>
              <w:t xml:space="preserve"> год. </w:t>
            </w:r>
            <w:r w:rsidR="001147C5">
              <w:rPr>
                <w:rFonts w:ascii="Times New Roman" w:eastAsia="Times New Roman" w:hAnsi="Times New Roman" w:cs="Times New Roman"/>
                <w:b/>
                <w:sz w:val="24"/>
                <w:szCs w:val="24"/>
                <w:lang w:eastAsia="ar-SA"/>
              </w:rPr>
              <w:t>0</w:t>
            </w:r>
            <w:r w:rsidR="00612812">
              <w:rPr>
                <w:rFonts w:ascii="Times New Roman" w:eastAsia="Times New Roman" w:hAnsi="Times New Roman" w:cs="Times New Roman"/>
                <w:b/>
                <w:sz w:val="24"/>
                <w:szCs w:val="24"/>
                <w:lang w:eastAsia="ar-SA"/>
              </w:rPr>
              <w:t>0 хв.</w:t>
            </w:r>
          </w:p>
          <w:p w:rsidR="00144003" w:rsidRPr="004638FC" w:rsidRDefault="00144003" w:rsidP="00144003">
            <w:pPr>
              <w:spacing w:after="0" w:line="240" w:lineRule="auto"/>
              <w:jc w:val="both"/>
              <w:rPr>
                <w:rFonts w:ascii="Times New Roman" w:hAnsi="Times New Roman"/>
                <w:sz w:val="24"/>
                <w:szCs w:val="24"/>
                <w:shd w:val="solid" w:color="FFFFFF" w:fill="FFFFFF"/>
              </w:rPr>
            </w:pPr>
            <w:r w:rsidRPr="004638FC">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rsidR="00144003" w:rsidRPr="004638FC" w:rsidRDefault="00144003" w:rsidP="00144003">
            <w:pPr>
              <w:spacing w:after="0" w:line="240" w:lineRule="auto"/>
              <w:jc w:val="both"/>
              <w:rPr>
                <w:rFonts w:ascii="Times New Roman" w:hAnsi="Times New Roman" w:cs="Times New Roman"/>
                <w:sz w:val="24"/>
                <w:szCs w:val="24"/>
              </w:rPr>
            </w:pPr>
            <w:r w:rsidRPr="004638FC">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rsidR="00144003" w:rsidRPr="004638FC" w:rsidRDefault="00144003" w:rsidP="0014400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638FC">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44003" w:rsidRPr="007E58B8" w:rsidTr="00E807C7">
        <w:trPr>
          <w:trHeight w:val="522"/>
          <w:jc w:val="center"/>
        </w:trPr>
        <w:tc>
          <w:tcPr>
            <w:tcW w:w="576" w:type="dxa"/>
            <w:shd w:val="clear" w:color="auto" w:fill="auto"/>
          </w:tcPr>
          <w:p w:rsidR="00144003" w:rsidRPr="007E58B8" w:rsidRDefault="00144003" w:rsidP="00144003">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rsidR="00144003" w:rsidRPr="007E58B8" w:rsidRDefault="00144003" w:rsidP="00144003">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553A56">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rsidR="00144003" w:rsidRPr="003C427D" w:rsidRDefault="00144003" w:rsidP="00144003">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44003" w:rsidRPr="003C427D" w:rsidRDefault="00144003" w:rsidP="00144003">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 xml:space="preserve">Відкриті торги проводяться без застосування електронного аукціону. </w:t>
            </w:r>
          </w:p>
          <w:p w:rsidR="00144003" w:rsidRDefault="00144003" w:rsidP="00144003">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44003" w:rsidRDefault="00144003" w:rsidP="00144003">
            <w:pPr>
              <w:widowControl w:val="0"/>
              <w:spacing w:line="240" w:lineRule="auto"/>
              <w:ind w:hanging="34"/>
              <w:contextualSpacing/>
              <w:jc w:val="both"/>
              <w:rPr>
                <w:rFonts w:ascii="Times New Roman" w:eastAsia="Times New Roman" w:hAnsi="Times New Roman" w:cs="Times New Roman"/>
                <w:sz w:val="24"/>
                <w:szCs w:val="24"/>
                <w:lang w:eastAsia="uk-UA"/>
              </w:rPr>
            </w:pPr>
            <w:r w:rsidRPr="00782A78">
              <w:rPr>
                <w:rFonts w:ascii="Times New Roman" w:eastAsia="Times New Roman" w:hAnsi="Times New Roman" w:cs="Times New Roman"/>
                <w:sz w:val="24"/>
                <w:szCs w:val="24"/>
                <w:lang w:eastAsia="uk-UA"/>
              </w:rPr>
              <w:t xml:space="preserve">Протокол розкриття тендерних пропозицій формується та </w:t>
            </w:r>
            <w:r w:rsidRPr="00782A78">
              <w:rPr>
                <w:rFonts w:ascii="Times New Roman" w:eastAsia="Times New Roman" w:hAnsi="Times New Roman" w:cs="Times New Roman"/>
                <w:sz w:val="24"/>
                <w:szCs w:val="24"/>
                <w:lang w:eastAsia="uk-UA"/>
              </w:rPr>
              <w:lastRenderedPageBreak/>
              <w:t>оприлюднюється електронною системою закупівель автоматично в день розкриття тендерних пропозицій</w:t>
            </w:r>
            <w:r>
              <w:rPr>
                <w:rFonts w:ascii="Times New Roman" w:eastAsia="Times New Roman" w:hAnsi="Times New Roman" w:cs="Times New Roman"/>
                <w:sz w:val="24"/>
                <w:szCs w:val="24"/>
                <w:lang w:eastAsia="uk-UA"/>
              </w:rPr>
              <w:t>.</w:t>
            </w:r>
          </w:p>
          <w:p w:rsidR="00144003" w:rsidRPr="007E58B8" w:rsidRDefault="00144003" w:rsidP="00144003">
            <w:pPr>
              <w:widowControl w:val="0"/>
              <w:spacing w:line="240" w:lineRule="auto"/>
              <w:ind w:hanging="34"/>
              <w:contextualSpacing/>
              <w:jc w:val="both"/>
              <w:rPr>
                <w:rFonts w:ascii="Times New Roman" w:eastAsia="Times New Roman" w:hAnsi="Times New Roman" w:cs="Times New Roman"/>
                <w:sz w:val="24"/>
                <w:szCs w:val="24"/>
                <w:lang w:eastAsia="uk-UA"/>
              </w:rPr>
            </w:pPr>
            <w:r w:rsidRPr="00D80ADF">
              <w:rPr>
                <w:rFonts w:ascii="Times New Roman" w:eastAsia="Times New Roman" w:hAnsi="Times New Roman" w:cs="Times New Roman"/>
                <w:sz w:val="24"/>
                <w:szCs w:val="24"/>
                <w:lang w:eastAsia="uk-UA"/>
              </w:rPr>
              <w:t>Протокол розкриття тендерних пропозицій може містити іншу інформацію</w:t>
            </w:r>
            <w:r>
              <w:rPr>
                <w:rFonts w:ascii="Times New Roman" w:eastAsia="Times New Roman" w:hAnsi="Times New Roman" w:cs="Times New Roman"/>
                <w:sz w:val="24"/>
                <w:szCs w:val="24"/>
                <w:lang w:eastAsia="uk-UA"/>
              </w:rPr>
              <w:t>.</w:t>
            </w:r>
          </w:p>
        </w:tc>
      </w:tr>
      <w:tr w:rsidR="00144003" w:rsidRPr="007E58B8" w:rsidTr="00FF7FE1">
        <w:trPr>
          <w:trHeight w:val="168"/>
          <w:jc w:val="center"/>
        </w:trPr>
        <w:tc>
          <w:tcPr>
            <w:tcW w:w="10296" w:type="dxa"/>
            <w:gridSpan w:val="3"/>
            <w:shd w:val="clear" w:color="auto" w:fill="auto"/>
          </w:tcPr>
          <w:p w:rsidR="00144003" w:rsidRPr="00411377" w:rsidRDefault="00144003" w:rsidP="00144003">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11377">
              <w:rPr>
                <w:rFonts w:ascii="Times New Roman" w:eastAsia="Times New Roman" w:hAnsi="Times New Roman" w:cs="Times New Roman"/>
                <w:b/>
                <w:sz w:val="24"/>
                <w:szCs w:val="24"/>
                <w:lang w:eastAsia="ar-SA"/>
              </w:rPr>
              <w:lastRenderedPageBreak/>
              <w:t>5. Оцінка тендерної пропозиції та розгляд</w:t>
            </w:r>
          </w:p>
        </w:tc>
      </w:tr>
      <w:tr w:rsidR="00144003" w:rsidRPr="007E58B8" w:rsidTr="00E807C7">
        <w:trPr>
          <w:trHeight w:val="522"/>
          <w:jc w:val="center"/>
        </w:trPr>
        <w:tc>
          <w:tcPr>
            <w:tcW w:w="576" w:type="dxa"/>
            <w:shd w:val="clear" w:color="auto" w:fill="auto"/>
          </w:tcPr>
          <w:p w:rsidR="00144003" w:rsidRPr="007E58B8" w:rsidRDefault="00144003" w:rsidP="00144003">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144003" w:rsidRPr="007E58B8" w:rsidRDefault="00144003" w:rsidP="00144003">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rsidR="00144003" w:rsidRDefault="00144003" w:rsidP="0014400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w:t>
            </w:r>
            <w:r>
              <w:rPr>
                <w:rFonts w:ascii="Times New Roman" w:eastAsia="Times New Roman" w:hAnsi="Times New Roman" w:cs="Times New Roman"/>
                <w:sz w:val="24"/>
                <w:szCs w:val="24"/>
                <w:lang w:eastAsia="ar-SA"/>
              </w:rPr>
              <w:t>уванням положень пункту 40 цих О</w:t>
            </w:r>
            <w:r w:rsidRPr="00F8773C">
              <w:rPr>
                <w:rFonts w:ascii="Times New Roman" w:eastAsia="Times New Roman" w:hAnsi="Times New Roman" w:cs="Times New Roman"/>
                <w:sz w:val="24"/>
                <w:szCs w:val="24"/>
                <w:lang w:eastAsia="ar-SA"/>
              </w:rPr>
              <w:t>собливостей</w:t>
            </w:r>
            <w:r>
              <w:rPr>
                <w:rFonts w:ascii="Times New Roman" w:eastAsia="Times New Roman" w:hAnsi="Times New Roman" w:cs="Times New Roman"/>
                <w:sz w:val="24"/>
                <w:szCs w:val="24"/>
                <w:lang w:eastAsia="ar-SA"/>
              </w:rPr>
              <w:t>.</w:t>
            </w:r>
          </w:p>
          <w:p w:rsidR="00144003" w:rsidRDefault="00144003" w:rsidP="0014400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17595">
              <w:rPr>
                <w:rFonts w:ascii="Times New Roman" w:eastAsia="Times New Roman" w:hAnsi="Times New Roman" w:cs="Times New Roman"/>
                <w:sz w:val="24"/>
                <w:szCs w:val="24"/>
                <w:lang w:eastAsia="ar-S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w:t>
            </w:r>
            <w:r>
              <w:rPr>
                <w:rFonts w:ascii="Times New Roman" w:eastAsia="Times New Roman" w:hAnsi="Times New Roman" w:cs="Times New Roman"/>
                <w:sz w:val="24"/>
                <w:szCs w:val="24"/>
                <w:lang w:eastAsia="ar-SA"/>
              </w:rPr>
              <w:t>О</w:t>
            </w:r>
            <w:r w:rsidRPr="00317595">
              <w:rPr>
                <w:rFonts w:ascii="Times New Roman" w:eastAsia="Times New Roman" w:hAnsi="Times New Roman" w:cs="Times New Roman"/>
                <w:sz w:val="24"/>
                <w:szCs w:val="24"/>
                <w:lang w:eastAsia="ar-S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sz w:val="24"/>
                <w:szCs w:val="24"/>
                <w:lang w:eastAsia="ar-SA"/>
              </w:rPr>
              <w:t>.</w:t>
            </w:r>
          </w:p>
          <w:p w:rsidR="00144003" w:rsidRPr="00991928" w:rsidRDefault="00144003" w:rsidP="0014400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A016D">
              <w:rPr>
                <w:rFonts w:ascii="Times New Roman" w:eastAsia="Times New Roman" w:hAnsi="Times New Roman" w:cs="Times New Roman"/>
                <w:sz w:val="24"/>
                <w:szCs w:val="24"/>
                <w:lang w:eastAsia="ar-S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991928">
              <w:rPr>
                <w:rFonts w:ascii="Times New Roman" w:eastAsia="Times New Roman" w:hAnsi="Times New Roman" w:cs="Times New Roman"/>
                <w:sz w:val="24"/>
                <w:szCs w:val="24"/>
                <w:lang w:eastAsia="ar-SA"/>
              </w:rPr>
              <w:t xml:space="preserve"> </w:t>
            </w:r>
          </w:p>
          <w:p w:rsidR="00144003" w:rsidRDefault="00144003" w:rsidP="0014400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91928">
              <w:rPr>
                <w:rFonts w:ascii="Times New Roman" w:eastAsia="Times New Roman" w:hAnsi="Times New Roman" w:cs="Times New Roman"/>
                <w:sz w:val="24"/>
                <w:szCs w:val="24"/>
                <w:lang w:eastAsia="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sz w:val="24"/>
                <w:szCs w:val="24"/>
                <w:lang w:eastAsia="ar-SA"/>
              </w:rPr>
              <w:t>.</w:t>
            </w:r>
          </w:p>
          <w:p w:rsidR="007451E0" w:rsidRDefault="00144003" w:rsidP="00144003">
            <w:pPr>
              <w:widowControl w:val="0"/>
              <w:suppressAutoHyphens/>
              <w:spacing w:after="0" w:line="240" w:lineRule="auto"/>
              <w:contextualSpacing/>
              <w:jc w:val="both"/>
              <w:rPr>
                <w:rFonts w:ascii="Times New Roman" w:eastAsia="Tahoma" w:hAnsi="Times New Roman" w:cs="Times New Roman"/>
                <w:bCs/>
                <w:sz w:val="24"/>
                <w:szCs w:val="24"/>
                <w:lang w:eastAsia="zh-CN" w:bidi="hi-IN"/>
              </w:rPr>
            </w:pPr>
            <w:r w:rsidRPr="00411377">
              <w:rPr>
                <w:rFonts w:ascii="Times New Roman" w:eastAsia="Times New Roman" w:hAnsi="Times New Roman" w:cs="Times New Roman"/>
                <w:sz w:val="24"/>
                <w:szCs w:val="24"/>
                <w:lang w:eastAsia="ar-SA"/>
              </w:rPr>
              <w:t xml:space="preserve">Критерієм оцінки згідно даної процедури відкритих торгів є ціна (питома вага критерію – 100%). </w:t>
            </w:r>
            <w:r w:rsidRPr="00A0638E">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постачання предмета закупівлі та </w:t>
            </w:r>
            <w:r w:rsidRPr="00A0638E">
              <w:rPr>
                <w:rFonts w:ascii="Times New Roman" w:eastAsia="Tahoma" w:hAnsi="Times New Roman" w:cs="Times New Roman"/>
                <w:bCs/>
                <w:sz w:val="24"/>
                <w:szCs w:val="24"/>
                <w:lang w:eastAsia="zh-CN" w:bidi="hi-IN"/>
              </w:rPr>
              <w:t>інших витрат</w:t>
            </w:r>
            <w:r w:rsidR="007451E0">
              <w:rPr>
                <w:rFonts w:ascii="Times New Roman" w:eastAsia="Tahoma" w:hAnsi="Times New Roman" w:cs="Times New Roman"/>
                <w:bCs/>
                <w:sz w:val="24"/>
                <w:szCs w:val="24"/>
                <w:lang w:eastAsia="zh-CN" w:bidi="hi-IN"/>
              </w:rPr>
              <w:t>.</w:t>
            </w:r>
            <w:r w:rsidRPr="00A0638E">
              <w:rPr>
                <w:rFonts w:ascii="Times New Roman" w:eastAsia="Tahoma" w:hAnsi="Times New Roman" w:cs="Times New Roman"/>
                <w:bCs/>
                <w:sz w:val="24"/>
                <w:szCs w:val="24"/>
                <w:lang w:eastAsia="zh-CN" w:bidi="hi-IN"/>
              </w:rPr>
              <w:t xml:space="preserve"> </w:t>
            </w:r>
          </w:p>
          <w:p w:rsidR="00144003" w:rsidRPr="00000295" w:rsidRDefault="00144003" w:rsidP="0014400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hAnsi="Times New Roman" w:cs="Times New Roman"/>
                <w:sz w:val="24"/>
                <w:szCs w:val="24"/>
                <w:shd w:val="clear" w:color="auto" w:fill="FFFFFF"/>
              </w:rPr>
              <w:t xml:space="preserve">Не приймається до розгляду тендерна </w:t>
            </w:r>
            <w:r w:rsidRPr="00000295">
              <w:rPr>
                <w:rFonts w:ascii="Times New Roman" w:hAnsi="Times New Roman" w:cs="Times New Roman"/>
                <w:sz w:val="24"/>
                <w:szCs w:val="24"/>
                <w:shd w:val="clear" w:color="auto" w:fill="FFFFFF"/>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144003" w:rsidRDefault="00144003" w:rsidP="0014400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 xml:space="preserve">Замовник розглядає тендерну пропозицію, яка визначена найбільш економічно вигідною відповідно до </w:t>
            </w:r>
            <w:r>
              <w:rPr>
                <w:rFonts w:ascii="Times New Roman" w:eastAsia="Times New Roman" w:hAnsi="Times New Roman" w:cs="Times New Roman"/>
                <w:sz w:val="24"/>
                <w:szCs w:val="24"/>
                <w:lang w:eastAsia="ar-SA"/>
              </w:rPr>
              <w:t>О</w:t>
            </w:r>
            <w:r w:rsidRPr="0066537B">
              <w:rPr>
                <w:rFonts w:ascii="Times New Roman" w:eastAsia="Times New Roman" w:hAnsi="Times New Roman" w:cs="Times New Roman"/>
                <w:sz w:val="24"/>
                <w:szCs w:val="24"/>
                <w:lang w:eastAsia="ar-SA"/>
              </w:rPr>
              <w:t>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cs="Times New Roman"/>
                <w:sz w:val="24"/>
                <w:szCs w:val="24"/>
                <w:lang w:eastAsia="ar-SA"/>
              </w:rPr>
              <w:t>.</w:t>
            </w:r>
          </w:p>
          <w:p w:rsidR="00144003" w:rsidRDefault="00144003" w:rsidP="0014400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842B9">
              <w:rPr>
                <w:rFonts w:ascii="Times New Roman" w:eastAsia="Times New Roman" w:hAnsi="Times New Roman" w:cs="Times New Roman"/>
                <w:sz w:val="24"/>
                <w:szCs w:val="24"/>
                <w:lang w:eastAsia="ar-SA"/>
              </w:rPr>
              <w:t>У разі відхилення замовником найбільш економічно вигідної тендерної проп</w:t>
            </w:r>
            <w:r w:rsidR="007451E0">
              <w:rPr>
                <w:rFonts w:ascii="Times New Roman" w:eastAsia="Times New Roman" w:hAnsi="Times New Roman" w:cs="Times New Roman"/>
                <w:sz w:val="24"/>
                <w:szCs w:val="24"/>
                <w:lang w:eastAsia="ar-SA"/>
              </w:rPr>
              <w:t>озиції відповідно до цих О</w:t>
            </w:r>
            <w:r w:rsidRPr="007842B9">
              <w:rPr>
                <w:rFonts w:ascii="Times New Roman" w:eastAsia="Times New Roman" w:hAnsi="Times New Roman" w:cs="Times New Roman"/>
                <w:sz w:val="24"/>
                <w:szCs w:val="24"/>
                <w:lang w:eastAsia="ar-SA"/>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w:t>
            </w:r>
            <w:r w:rsidR="007451E0">
              <w:rPr>
                <w:rFonts w:ascii="Times New Roman" w:eastAsia="Times New Roman" w:hAnsi="Times New Roman" w:cs="Times New Roman"/>
                <w:sz w:val="24"/>
                <w:szCs w:val="24"/>
                <w:lang w:eastAsia="ar-SA"/>
              </w:rPr>
              <w:t>ядку та строки, визначені цими О</w:t>
            </w:r>
            <w:r w:rsidRPr="007842B9">
              <w:rPr>
                <w:rFonts w:ascii="Times New Roman" w:eastAsia="Times New Roman" w:hAnsi="Times New Roman" w:cs="Times New Roman"/>
                <w:sz w:val="24"/>
                <w:szCs w:val="24"/>
                <w:lang w:eastAsia="ar-SA"/>
              </w:rPr>
              <w:t>собливостями</w:t>
            </w:r>
            <w:r>
              <w:rPr>
                <w:rFonts w:ascii="Times New Roman" w:eastAsia="Times New Roman" w:hAnsi="Times New Roman" w:cs="Times New Roman"/>
                <w:sz w:val="24"/>
                <w:szCs w:val="24"/>
                <w:lang w:eastAsia="ar-SA"/>
              </w:rPr>
              <w:t>.</w:t>
            </w:r>
          </w:p>
          <w:p w:rsidR="00144003" w:rsidRPr="00F8773C" w:rsidRDefault="00144003" w:rsidP="0014400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w:t>
            </w:r>
            <w:r w:rsidRPr="00F8773C">
              <w:rPr>
                <w:rFonts w:ascii="Times New Roman" w:eastAsia="Times New Roman" w:hAnsi="Times New Roman" w:cs="Times New Roman"/>
                <w:sz w:val="24"/>
                <w:szCs w:val="24"/>
                <w:lang w:eastAsia="ar-SA"/>
              </w:rPr>
              <w:lastRenderedPageBreak/>
              <w:t>тендерної пропозиції та визначає таку тендерну пропозицію найбільш економічно вигідною.</w:t>
            </w:r>
          </w:p>
          <w:p w:rsidR="00144003" w:rsidRDefault="00144003" w:rsidP="0014400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w:t>
            </w:r>
            <w:r>
              <w:rPr>
                <w:rFonts w:ascii="Times New Roman" w:eastAsia="Times New Roman" w:hAnsi="Times New Roman" w:cs="Times New Roman"/>
                <w:sz w:val="24"/>
                <w:szCs w:val="24"/>
                <w:lang w:eastAsia="ar-SA"/>
              </w:rPr>
              <w:t>ень пункту 40 цих особливостей</w:t>
            </w:r>
            <w:r w:rsidRPr="00F8773C">
              <w:rPr>
                <w:rFonts w:ascii="Times New Roman" w:eastAsia="Times New Roman" w:hAnsi="Times New Roman" w:cs="Times New Roman"/>
                <w:sz w:val="24"/>
                <w:szCs w:val="24"/>
                <w:lang w:eastAsia="ar-SA"/>
              </w:rPr>
              <w:t>.</w:t>
            </w:r>
          </w:p>
          <w:p w:rsidR="00144003" w:rsidRPr="00F8773C" w:rsidRDefault="00144003" w:rsidP="0014400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44003" w:rsidRDefault="00144003" w:rsidP="0014400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Pr>
                <w:rFonts w:ascii="Times New Roman" w:eastAsia="Times New Roman" w:hAnsi="Times New Roman" w:cs="Times New Roman"/>
                <w:sz w:val="24"/>
                <w:szCs w:val="24"/>
                <w:lang w:eastAsia="ar-SA"/>
              </w:rPr>
              <w:t>.</w:t>
            </w:r>
          </w:p>
          <w:p w:rsidR="00144003" w:rsidRPr="00411377" w:rsidRDefault="00144003" w:rsidP="0014400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Pr>
                <w:rFonts w:ascii="Times New Roman" w:eastAsia="Times New Roman" w:hAnsi="Times New Roman" w:cs="Times New Roman"/>
                <w:sz w:val="24"/>
                <w:szCs w:val="24"/>
                <w:lang w:eastAsia="ar-SA"/>
              </w:rPr>
              <w:t>.</w:t>
            </w:r>
          </w:p>
        </w:tc>
      </w:tr>
      <w:tr w:rsidR="00144003" w:rsidRPr="007E58B8" w:rsidTr="00E807C7">
        <w:trPr>
          <w:trHeight w:val="522"/>
          <w:jc w:val="center"/>
        </w:trPr>
        <w:tc>
          <w:tcPr>
            <w:tcW w:w="576" w:type="dxa"/>
            <w:shd w:val="clear" w:color="auto" w:fill="auto"/>
          </w:tcPr>
          <w:p w:rsidR="00144003" w:rsidRPr="007E58B8" w:rsidRDefault="00144003" w:rsidP="00144003">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144003" w:rsidRPr="007E58B8" w:rsidRDefault="00144003" w:rsidP="00144003">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565" w:type="dxa"/>
            <w:shd w:val="clear" w:color="auto" w:fill="auto"/>
          </w:tcPr>
          <w:p w:rsidR="00144003" w:rsidRPr="00802181" w:rsidRDefault="00144003" w:rsidP="00144003">
            <w:pPr>
              <w:spacing w:after="0" w:line="240" w:lineRule="auto"/>
              <w:jc w:val="both"/>
              <w:rPr>
                <w:rFonts w:ascii="Times New Roman" w:eastAsia="Calibri" w:hAnsi="Times New Roman" w:cs="Times New Roman"/>
                <w:sz w:val="24"/>
                <w:szCs w:val="24"/>
              </w:rPr>
            </w:pPr>
            <w:r w:rsidRPr="00802181">
              <w:rPr>
                <w:rFonts w:ascii="Times New Roman" w:eastAsia="Tahoma" w:hAnsi="Times New Roman" w:cs="Times New Roman"/>
                <w:sz w:val="24"/>
                <w:szCs w:val="24"/>
                <w:lang w:eastAsia="zh-CN" w:bidi="hi-IN"/>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(із змінами), до яких відносяться</w:t>
            </w:r>
            <w:r w:rsidRPr="00802181">
              <w:rPr>
                <w:rFonts w:ascii="Times New Roman" w:eastAsia="Calibri" w:hAnsi="Times New Roman" w:cs="Times New Roman"/>
                <w:sz w:val="24"/>
                <w:szCs w:val="24"/>
              </w:rPr>
              <w:t>:</w:t>
            </w:r>
          </w:p>
          <w:p w:rsidR="00144003" w:rsidRPr="006B4459" w:rsidRDefault="00144003" w:rsidP="00144003">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1. Інформація/документ, подана учасником процедури закупівлі у складі тендерної пропозиції, містить помилку (помилки) у частині:</w:t>
            </w:r>
          </w:p>
          <w:p w:rsidR="00144003" w:rsidRPr="006B4459" w:rsidRDefault="00144003" w:rsidP="00144003">
            <w:pPr>
              <w:spacing w:after="0" w:line="240" w:lineRule="auto"/>
              <w:ind w:firstLine="9"/>
              <w:jc w:val="both"/>
              <w:rPr>
                <w:rFonts w:ascii="Times New Roman" w:eastAsia="Tahoma" w:hAnsi="Times New Roman" w:cs="Times New Roman"/>
                <w:iCs/>
                <w:sz w:val="24"/>
                <w:szCs w:val="24"/>
              </w:rPr>
            </w:pPr>
            <w:bookmarkStart w:id="1" w:name="bookmark=id.gjdgxs" w:colFirst="0" w:colLast="0"/>
            <w:bookmarkEnd w:id="1"/>
            <w:r w:rsidRPr="006B4459">
              <w:rPr>
                <w:rFonts w:ascii="Times New Roman" w:eastAsia="Tahoma" w:hAnsi="Times New Roman" w:cs="Times New Roman"/>
                <w:iCs/>
                <w:sz w:val="24"/>
                <w:szCs w:val="24"/>
              </w:rPr>
              <w:t>уживання великої літери;</w:t>
            </w:r>
          </w:p>
          <w:p w:rsidR="00144003" w:rsidRPr="006B4459" w:rsidRDefault="00144003" w:rsidP="00144003">
            <w:pPr>
              <w:spacing w:after="0" w:line="240" w:lineRule="auto"/>
              <w:ind w:firstLine="9"/>
              <w:jc w:val="both"/>
              <w:rPr>
                <w:rFonts w:ascii="Times New Roman" w:eastAsia="Tahoma" w:hAnsi="Times New Roman" w:cs="Times New Roman"/>
                <w:iCs/>
                <w:sz w:val="24"/>
                <w:szCs w:val="24"/>
              </w:rPr>
            </w:pPr>
            <w:bookmarkStart w:id="2" w:name="bookmark=id.30j0zll" w:colFirst="0" w:colLast="0"/>
            <w:bookmarkEnd w:id="2"/>
            <w:r w:rsidRPr="006B4459">
              <w:rPr>
                <w:rFonts w:ascii="Times New Roman" w:eastAsia="Tahoma" w:hAnsi="Times New Roman" w:cs="Times New Roman"/>
                <w:iCs/>
                <w:sz w:val="24"/>
                <w:szCs w:val="24"/>
              </w:rPr>
              <w:t>уживання розділових знаків та відмінювання слів у реченні;</w:t>
            </w:r>
          </w:p>
          <w:p w:rsidR="00144003" w:rsidRPr="006B4459" w:rsidRDefault="00144003" w:rsidP="00144003">
            <w:pPr>
              <w:spacing w:after="0" w:line="240" w:lineRule="auto"/>
              <w:ind w:firstLine="9"/>
              <w:jc w:val="both"/>
              <w:rPr>
                <w:rFonts w:ascii="Times New Roman" w:eastAsia="Tahoma" w:hAnsi="Times New Roman" w:cs="Times New Roman"/>
                <w:iCs/>
                <w:sz w:val="24"/>
                <w:szCs w:val="24"/>
              </w:rPr>
            </w:pPr>
            <w:bookmarkStart w:id="3" w:name="bookmark=id.1fob9te" w:colFirst="0" w:colLast="0"/>
            <w:bookmarkEnd w:id="3"/>
            <w:r w:rsidRPr="006B4459">
              <w:rPr>
                <w:rFonts w:ascii="Times New Roman" w:eastAsia="Tahoma" w:hAnsi="Times New Roman" w:cs="Times New Roman"/>
                <w:iCs/>
                <w:sz w:val="24"/>
                <w:szCs w:val="24"/>
              </w:rPr>
              <w:t>використання слова або мовного звороту, запозичених з іншої мови;</w:t>
            </w:r>
          </w:p>
          <w:p w:rsidR="00144003" w:rsidRPr="006B4459" w:rsidRDefault="00144003" w:rsidP="00144003">
            <w:pPr>
              <w:spacing w:after="0" w:line="240" w:lineRule="auto"/>
              <w:ind w:firstLine="9"/>
              <w:jc w:val="both"/>
              <w:rPr>
                <w:rFonts w:ascii="Times New Roman" w:eastAsia="Tahoma" w:hAnsi="Times New Roman" w:cs="Times New Roman"/>
                <w:iCs/>
                <w:sz w:val="24"/>
                <w:szCs w:val="24"/>
              </w:rPr>
            </w:pPr>
            <w:bookmarkStart w:id="4" w:name="bookmark=id.3znysh7" w:colFirst="0" w:colLast="0"/>
            <w:bookmarkEnd w:id="4"/>
            <w:r w:rsidRPr="006B4459">
              <w:rPr>
                <w:rFonts w:ascii="Times New Roman" w:eastAsia="Tahoma" w:hAnsi="Times New Roman" w:cs="Times New Roman"/>
                <w:iCs/>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4003" w:rsidRPr="006B4459" w:rsidRDefault="00144003" w:rsidP="00144003">
            <w:pPr>
              <w:spacing w:after="0" w:line="240" w:lineRule="auto"/>
              <w:ind w:firstLine="9"/>
              <w:jc w:val="both"/>
              <w:rPr>
                <w:rFonts w:ascii="Times New Roman" w:eastAsia="Tahoma" w:hAnsi="Times New Roman" w:cs="Times New Roman"/>
                <w:iCs/>
                <w:sz w:val="24"/>
                <w:szCs w:val="24"/>
              </w:rPr>
            </w:pPr>
            <w:bookmarkStart w:id="5" w:name="bookmark=id.2et92p0" w:colFirst="0" w:colLast="0"/>
            <w:bookmarkEnd w:id="5"/>
            <w:r w:rsidRPr="006B4459">
              <w:rPr>
                <w:rFonts w:ascii="Times New Roman" w:eastAsia="Tahoma" w:hAnsi="Times New Roman" w:cs="Times New Roman"/>
                <w:iCs/>
                <w:sz w:val="24"/>
                <w:szCs w:val="24"/>
              </w:rPr>
              <w:t>застосування правил переносу частини слова з рядка в рядок;</w:t>
            </w:r>
          </w:p>
          <w:p w:rsidR="00144003" w:rsidRPr="006B4459" w:rsidRDefault="00144003" w:rsidP="00144003">
            <w:pPr>
              <w:spacing w:after="0" w:line="240" w:lineRule="auto"/>
              <w:ind w:firstLine="9"/>
              <w:jc w:val="both"/>
              <w:rPr>
                <w:rFonts w:ascii="Times New Roman" w:eastAsia="Tahoma" w:hAnsi="Times New Roman" w:cs="Times New Roman"/>
                <w:iCs/>
                <w:sz w:val="24"/>
                <w:szCs w:val="24"/>
              </w:rPr>
            </w:pPr>
            <w:bookmarkStart w:id="6" w:name="bookmark=id.tyjcwt" w:colFirst="0" w:colLast="0"/>
            <w:bookmarkEnd w:id="6"/>
            <w:r w:rsidRPr="006B4459">
              <w:rPr>
                <w:rFonts w:ascii="Times New Roman" w:eastAsia="Tahoma" w:hAnsi="Times New Roman" w:cs="Times New Roman"/>
                <w:iCs/>
                <w:sz w:val="24"/>
                <w:szCs w:val="24"/>
              </w:rPr>
              <w:t>написання слів разом та/або окремо, та/або через дефіс;</w:t>
            </w:r>
          </w:p>
          <w:p w:rsidR="00144003" w:rsidRPr="006B4459" w:rsidRDefault="00144003" w:rsidP="00144003">
            <w:pPr>
              <w:spacing w:after="0" w:line="240" w:lineRule="auto"/>
              <w:ind w:firstLine="9"/>
              <w:jc w:val="both"/>
              <w:rPr>
                <w:rFonts w:ascii="Times New Roman" w:eastAsia="Tahoma" w:hAnsi="Times New Roman" w:cs="Times New Roman"/>
                <w:iCs/>
                <w:sz w:val="24"/>
                <w:szCs w:val="24"/>
              </w:rPr>
            </w:pPr>
            <w:bookmarkStart w:id="7" w:name="bookmark=id.3dy6vkm" w:colFirst="0" w:colLast="0"/>
            <w:bookmarkEnd w:id="7"/>
            <w:r w:rsidRPr="006B4459">
              <w:rPr>
                <w:rFonts w:ascii="Times New Roman" w:eastAsia="Tahoma" w:hAnsi="Times New Roman" w:cs="Times New Roman"/>
                <w:iCs/>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4003" w:rsidRPr="006B4459" w:rsidRDefault="00144003" w:rsidP="00144003">
            <w:pPr>
              <w:spacing w:after="0" w:line="240" w:lineRule="auto"/>
              <w:ind w:firstLine="9"/>
              <w:jc w:val="both"/>
              <w:rPr>
                <w:rFonts w:ascii="Times New Roman" w:eastAsia="Tahoma" w:hAnsi="Times New Roman" w:cs="Times New Roman"/>
                <w:iCs/>
                <w:sz w:val="24"/>
                <w:szCs w:val="24"/>
              </w:rPr>
            </w:pPr>
            <w:bookmarkStart w:id="8" w:name="bookmark=id.1t3h5sf" w:colFirst="0" w:colLast="0"/>
            <w:bookmarkEnd w:id="8"/>
            <w:r w:rsidRPr="006B4459">
              <w:rPr>
                <w:rFonts w:ascii="Times New Roman" w:eastAsia="Tahoma" w:hAnsi="Times New Roman" w:cs="Times New Roman"/>
                <w:iCs/>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sidRPr="006B4459">
              <w:rPr>
                <w:rFonts w:ascii="Times New Roman" w:eastAsia="Tahoma" w:hAnsi="Times New Roman" w:cs="Times New Roman"/>
                <w:iCs/>
                <w:sz w:val="24"/>
                <w:szCs w:val="24"/>
              </w:rPr>
              <w:lastRenderedPageBreak/>
              <w:t>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44003" w:rsidRPr="006B4459" w:rsidRDefault="00144003" w:rsidP="00144003">
            <w:pPr>
              <w:spacing w:after="0" w:line="240" w:lineRule="auto"/>
              <w:ind w:firstLine="9"/>
              <w:jc w:val="both"/>
              <w:rPr>
                <w:rFonts w:ascii="Times New Roman" w:eastAsia="Tahoma" w:hAnsi="Times New Roman" w:cs="Times New Roman"/>
                <w:iCs/>
                <w:sz w:val="24"/>
                <w:szCs w:val="24"/>
              </w:rPr>
            </w:pPr>
            <w:bookmarkStart w:id="9" w:name="bookmark=id.4d34og8" w:colFirst="0" w:colLast="0"/>
            <w:bookmarkEnd w:id="9"/>
            <w:r w:rsidRPr="006B4459">
              <w:rPr>
                <w:rFonts w:ascii="Times New Roman" w:eastAsia="Tahoma" w:hAnsi="Times New Roman" w:cs="Times New Roman"/>
                <w:iCs/>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4003" w:rsidRPr="006B4459" w:rsidRDefault="00144003" w:rsidP="00144003">
            <w:pPr>
              <w:spacing w:after="0" w:line="240" w:lineRule="auto"/>
              <w:ind w:firstLine="9"/>
              <w:jc w:val="both"/>
              <w:rPr>
                <w:rFonts w:ascii="Times New Roman" w:eastAsia="Tahoma" w:hAnsi="Times New Roman" w:cs="Times New Roman"/>
                <w:iCs/>
                <w:sz w:val="24"/>
                <w:szCs w:val="24"/>
              </w:rPr>
            </w:pPr>
            <w:bookmarkStart w:id="10" w:name="bookmark=id.2s8eyo1" w:colFirst="0" w:colLast="0"/>
            <w:bookmarkEnd w:id="10"/>
            <w:r w:rsidRPr="006B4459">
              <w:rPr>
                <w:rFonts w:ascii="Times New Roman" w:eastAsia="Tahoma" w:hAnsi="Times New Roman" w:cs="Times New Roman"/>
                <w:iCs/>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44003" w:rsidRPr="006B4459" w:rsidRDefault="00144003" w:rsidP="00144003">
            <w:pPr>
              <w:spacing w:after="0" w:line="240" w:lineRule="auto"/>
              <w:ind w:firstLine="9"/>
              <w:jc w:val="both"/>
              <w:rPr>
                <w:rFonts w:ascii="Times New Roman" w:eastAsia="Tahoma" w:hAnsi="Times New Roman" w:cs="Times New Roman"/>
                <w:iCs/>
                <w:sz w:val="24"/>
                <w:szCs w:val="24"/>
              </w:rPr>
            </w:pPr>
            <w:bookmarkStart w:id="11" w:name="bookmark=id.17dp8vu" w:colFirst="0" w:colLast="0"/>
            <w:bookmarkEnd w:id="11"/>
            <w:r w:rsidRPr="006B4459">
              <w:rPr>
                <w:rFonts w:ascii="Times New Roman" w:eastAsia="Tahoma" w:hAnsi="Times New Roman" w:cs="Times New Roman"/>
                <w:iCs/>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4003" w:rsidRPr="006B4459" w:rsidRDefault="00144003" w:rsidP="00144003">
            <w:pPr>
              <w:spacing w:after="0" w:line="240" w:lineRule="auto"/>
              <w:ind w:firstLine="9"/>
              <w:jc w:val="both"/>
              <w:rPr>
                <w:rFonts w:ascii="Times New Roman" w:eastAsia="Tahoma" w:hAnsi="Times New Roman" w:cs="Times New Roman"/>
                <w:iCs/>
                <w:sz w:val="24"/>
                <w:szCs w:val="24"/>
              </w:rPr>
            </w:pPr>
            <w:bookmarkStart w:id="12" w:name="bookmark=id.3rdcrjn" w:colFirst="0" w:colLast="0"/>
            <w:bookmarkEnd w:id="12"/>
            <w:r w:rsidRPr="006B4459">
              <w:rPr>
                <w:rFonts w:ascii="Times New Roman" w:eastAsia="Tahoma" w:hAnsi="Times New Roman" w:cs="Times New Roman"/>
                <w:iCs/>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4003" w:rsidRPr="006B4459" w:rsidRDefault="00144003" w:rsidP="00144003">
            <w:pPr>
              <w:spacing w:after="0" w:line="240" w:lineRule="auto"/>
              <w:ind w:firstLine="9"/>
              <w:jc w:val="both"/>
              <w:rPr>
                <w:rFonts w:ascii="Times New Roman" w:eastAsia="Tahoma" w:hAnsi="Times New Roman" w:cs="Times New Roman"/>
                <w:iCs/>
                <w:sz w:val="24"/>
                <w:szCs w:val="24"/>
              </w:rPr>
            </w:pPr>
            <w:bookmarkStart w:id="13" w:name="bookmark=id.26in1rg" w:colFirst="0" w:colLast="0"/>
            <w:bookmarkEnd w:id="13"/>
            <w:r w:rsidRPr="006B4459">
              <w:rPr>
                <w:rFonts w:ascii="Times New Roman" w:eastAsia="Tahoma" w:hAnsi="Times New Roman" w:cs="Times New Roman"/>
                <w:iCs/>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4003" w:rsidRPr="006B4459" w:rsidRDefault="00144003" w:rsidP="00144003">
            <w:pPr>
              <w:spacing w:after="0" w:line="240" w:lineRule="auto"/>
              <w:ind w:firstLine="9"/>
              <w:jc w:val="both"/>
              <w:rPr>
                <w:rFonts w:ascii="Times New Roman" w:eastAsia="Tahoma" w:hAnsi="Times New Roman" w:cs="Times New Roman"/>
                <w:iCs/>
                <w:sz w:val="24"/>
                <w:szCs w:val="24"/>
              </w:rPr>
            </w:pPr>
            <w:bookmarkStart w:id="14" w:name="bookmark=id.lnxbz9" w:colFirst="0" w:colLast="0"/>
            <w:bookmarkEnd w:id="14"/>
            <w:r w:rsidRPr="006B4459">
              <w:rPr>
                <w:rFonts w:ascii="Times New Roman" w:eastAsia="Tahoma" w:hAnsi="Times New Roman" w:cs="Times New Roman"/>
                <w:iCs/>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4003" w:rsidRPr="006B4459" w:rsidRDefault="00144003" w:rsidP="00144003">
            <w:pPr>
              <w:spacing w:after="0" w:line="240" w:lineRule="auto"/>
              <w:ind w:firstLine="9"/>
              <w:jc w:val="both"/>
              <w:rPr>
                <w:rFonts w:ascii="Times New Roman" w:eastAsia="Tahoma" w:hAnsi="Times New Roman" w:cs="Times New Roman"/>
                <w:iCs/>
                <w:sz w:val="24"/>
                <w:szCs w:val="24"/>
              </w:rPr>
            </w:pPr>
            <w:bookmarkStart w:id="15" w:name="bookmark=id.35nkun2" w:colFirst="0" w:colLast="0"/>
            <w:bookmarkEnd w:id="15"/>
            <w:r w:rsidRPr="006B4459">
              <w:rPr>
                <w:rFonts w:ascii="Times New Roman" w:eastAsia="Tahoma" w:hAnsi="Times New Roman" w:cs="Times New Roman"/>
                <w:iCs/>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4003" w:rsidRPr="006B4459" w:rsidRDefault="00144003" w:rsidP="00144003">
            <w:pPr>
              <w:spacing w:after="0" w:line="240" w:lineRule="auto"/>
              <w:ind w:firstLine="9"/>
              <w:jc w:val="both"/>
              <w:rPr>
                <w:rFonts w:ascii="Times New Roman" w:eastAsia="Tahoma" w:hAnsi="Times New Roman" w:cs="Times New Roman"/>
                <w:iCs/>
                <w:sz w:val="24"/>
                <w:szCs w:val="24"/>
              </w:rPr>
            </w:pPr>
            <w:bookmarkStart w:id="16" w:name="bookmark=id.1ksv4uv" w:colFirst="0" w:colLast="0"/>
            <w:bookmarkEnd w:id="16"/>
            <w:r w:rsidRPr="006B4459">
              <w:rPr>
                <w:rFonts w:ascii="Times New Roman" w:eastAsia="Tahoma" w:hAnsi="Times New Roman" w:cs="Times New Roman"/>
                <w:iCs/>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4003" w:rsidRPr="006B4459" w:rsidRDefault="00144003" w:rsidP="00144003">
            <w:pPr>
              <w:spacing w:after="0" w:line="240" w:lineRule="auto"/>
              <w:ind w:firstLine="9"/>
              <w:jc w:val="both"/>
              <w:rPr>
                <w:rFonts w:ascii="Times New Roman" w:eastAsia="Tahoma" w:hAnsi="Times New Roman" w:cs="Times New Roman"/>
                <w:iCs/>
                <w:sz w:val="24"/>
                <w:szCs w:val="24"/>
              </w:rPr>
            </w:pPr>
            <w:bookmarkStart w:id="17" w:name="bookmark=id.44sinio" w:colFirst="0" w:colLast="0"/>
            <w:bookmarkEnd w:id="17"/>
            <w:r w:rsidRPr="006B4459">
              <w:rPr>
                <w:rFonts w:ascii="Times New Roman" w:eastAsia="Tahoma" w:hAnsi="Times New Roman" w:cs="Times New Roman"/>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4003" w:rsidRPr="006B4459" w:rsidRDefault="00144003" w:rsidP="00144003">
            <w:pPr>
              <w:spacing w:after="0" w:line="240" w:lineRule="auto"/>
              <w:ind w:firstLine="9"/>
              <w:jc w:val="both"/>
              <w:rPr>
                <w:rFonts w:ascii="Times New Roman" w:eastAsia="Tahoma" w:hAnsi="Times New Roman" w:cs="Times New Roman"/>
                <w:iCs/>
                <w:sz w:val="24"/>
                <w:szCs w:val="24"/>
              </w:rPr>
            </w:pPr>
            <w:bookmarkStart w:id="18" w:name="bookmark=id.2jxsxqh" w:colFirst="0" w:colLast="0"/>
            <w:bookmarkEnd w:id="18"/>
            <w:r w:rsidRPr="006B4459">
              <w:rPr>
                <w:rFonts w:ascii="Times New Roman" w:eastAsia="Tahoma" w:hAnsi="Times New Roman" w:cs="Times New Roman"/>
                <w:iCs/>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44003" w:rsidRPr="006B4459" w:rsidRDefault="00144003" w:rsidP="00144003">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144003" w:rsidRPr="006B4459" w:rsidRDefault="00144003" w:rsidP="00144003">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Приклади формальних помилок.</w:t>
            </w:r>
          </w:p>
          <w:p w:rsidR="00144003" w:rsidRPr="006B4459" w:rsidRDefault="00144003" w:rsidP="00144003">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lastRenderedPageBreak/>
              <w:t>До формальних (несуттєвих) помилок можуть бути віднесені такі помилки:</w:t>
            </w:r>
          </w:p>
          <w:p w:rsidR="00144003" w:rsidRPr="006B4459" w:rsidRDefault="00144003" w:rsidP="00144003">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не завірення окремої сторінки (сторінок) підписом та/або печаткою (за наявності) учасника торгів;</w:t>
            </w:r>
          </w:p>
          <w:p w:rsidR="00144003" w:rsidRPr="006B4459" w:rsidRDefault="00144003" w:rsidP="00144003">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неправильне (неповне) завірення та/або не завірення учасником копії документа згідно з вимогами цієї документації.</w:t>
            </w:r>
          </w:p>
          <w:p w:rsidR="00144003" w:rsidRPr="006B4459" w:rsidRDefault="00144003" w:rsidP="00144003">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44003" w:rsidRPr="006B4459" w:rsidRDefault="00144003" w:rsidP="00144003">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відсутність нумерації сторінок пропозиції;</w:t>
            </w:r>
          </w:p>
          <w:p w:rsidR="00144003" w:rsidRPr="006B4459" w:rsidRDefault="00144003" w:rsidP="00144003">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44003" w:rsidRPr="006B4459" w:rsidRDefault="00144003" w:rsidP="00144003">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технічні помилки та описки.</w:t>
            </w:r>
          </w:p>
          <w:p w:rsidR="00144003" w:rsidRPr="006B4459" w:rsidRDefault="00144003" w:rsidP="00144003">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
                <w:iCs/>
                <w:sz w:val="24"/>
                <w:szCs w:val="24"/>
              </w:rPr>
              <w:t>Наприклад: зазначення в довідці русизмів, сленгових слів або технічних помилок;</w:t>
            </w:r>
          </w:p>
          <w:p w:rsidR="00144003" w:rsidRPr="006B4459" w:rsidRDefault="00144003" w:rsidP="00144003">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44003" w:rsidRPr="006B4459" w:rsidRDefault="00144003" w:rsidP="00144003">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
                <w:iCs/>
                <w:sz w:val="24"/>
                <w:szCs w:val="24"/>
              </w:rPr>
              <w:t>Наприклад: замість вимоги надати довідку в довільній формі учасник надав лист-пояснення;</w:t>
            </w:r>
          </w:p>
          <w:p w:rsidR="00144003" w:rsidRPr="006B4459" w:rsidRDefault="00144003" w:rsidP="00144003">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144003" w:rsidRDefault="00144003" w:rsidP="00144003">
            <w:pPr>
              <w:suppressAutoHyphens/>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
                <w:iCs/>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Pr>
                <w:rFonts w:ascii="Times New Roman" w:eastAsia="Tahoma" w:hAnsi="Times New Roman" w:cs="Times New Roman"/>
                <w:i/>
                <w:iCs/>
                <w:sz w:val="24"/>
                <w:szCs w:val="24"/>
              </w:rPr>
              <w:t>.</w:t>
            </w:r>
          </w:p>
          <w:p w:rsidR="00144003" w:rsidRPr="00802181" w:rsidRDefault="00144003" w:rsidP="00144003">
            <w:pPr>
              <w:suppressAutoHyphens/>
              <w:spacing w:after="0" w:line="240" w:lineRule="auto"/>
              <w:ind w:firstLine="9"/>
              <w:jc w:val="both"/>
              <w:rPr>
                <w:rFonts w:ascii="Times New Roman" w:eastAsia="Times New Roman" w:hAnsi="Times New Roman" w:cs="Times New Roman"/>
                <w:sz w:val="24"/>
                <w:szCs w:val="24"/>
                <w:lang w:eastAsia="zh-CN"/>
              </w:rPr>
            </w:pPr>
            <w:r w:rsidRPr="00802181">
              <w:rPr>
                <w:rFonts w:ascii="Times New Roman" w:eastAsia="Times New Roman" w:hAnsi="Times New Roman" w:cs="Times New Roman"/>
                <w:sz w:val="24"/>
                <w:szCs w:val="24"/>
                <w:lang w:eastAsia="zh-CN"/>
              </w:rPr>
              <w:t xml:space="preserve">Допущення учасниками формальних (несуттєвих) помилок не призведе до відхилення їх тендерних пропозицій. </w:t>
            </w:r>
          </w:p>
        </w:tc>
      </w:tr>
      <w:tr w:rsidR="00144003" w:rsidRPr="007E58B8" w:rsidTr="00E807C7">
        <w:trPr>
          <w:trHeight w:val="522"/>
          <w:jc w:val="center"/>
        </w:trPr>
        <w:tc>
          <w:tcPr>
            <w:tcW w:w="576" w:type="dxa"/>
            <w:shd w:val="clear" w:color="auto" w:fill="auto"/>
          </w:tcPr>
          <w:p w:rsidR="00144003" w:rsidRPr="007E58B8" w:rsidRDefault="00144003" w:rsidP="00144003">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rsidR="00144003" w:rsidRPr="00802181" w:rsidRDefault="00144003" w:rsidP="00144003">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802181">
              <w:rPr>
                <w:rFonts w:ascii="Times New Roman" w:eastAsia="Times New Roman" w:hAnsi="Times New Roman" w:cs="Times New Roman"/>
                <w:sz w:val="24"/>
                <w:szCs w:val="24"/>
                <w:lang w:eastAsia="uk-UA"/>
              </w:rPr>
              <w:t>Інша інформація</w:t>
            </w:r>
          </w:p>
        </w:tc>
        <w:tc>
          <w:tcPr>
            <w:tcW w:w="6565" w:type="dxa"/>
            <w:shd w:val="clear" w:color="auto" w:fill="auto"/>
          </w:tcPr>
          <w:p w:rsidR="00144003" w:rsidRDefault="00144003" w:rsidP="00144003">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144003" w:rsidRPr="00F8773C" w:rsidRDefault="00144003" w:rsidP="00144003">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4003" w:rsidRPr="00F8773C" w:rsidRDefault="00144003" w:rsidP="00144003">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F8773C">
              <w:rPr>
                <w:rFonts w:ascii="Times New Roman" w:eastAsia="Times New Roman" w:hAnsi="Times New Roman" w:cs="Times New Roman"/>
                <w:color w:val="000000"/>
                <w:sz w:val="24"/>
                <w:szCs w:val="24"/>
                <w:lang w:eastAsia="uk-UA"/>
              </w:rPr>
              <w:lastRenderedPageBreak/>
              <w:t>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44003" w:rsidRPr="00F8773C" w:rsidRDefault="00144003" w:rsidP="00144003">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4003" w:rsidRPr="00F8773C" w:rsidRDefault="00144003" w:rsidP="00144003">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4003" w:rsidRPr="00F8773C" w:rsidRDefault="00144003" w:rsidP="00144003">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44003" w:rsidRPr="00F8773C" w:rsidRDefault="00144003" w:rsidP="00144003">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44003" w:rsidRPr="00F8773C" w:rsidRDefault="00144003" w:rsidP="00144003">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44003" w:rsidRPr="00F8773C" w:rsidRDefault="00144003" w:rsidP="00144003">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144003" w:rsidRPr="00F8773C" w:rsidRDefault="00144003" w:rsidP="00144003">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44003" w:rsidRPr="00F8773C" w:rsidRDefault="00144003" w:rsidP="00144003">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44003" w:rsidRPr="00F8773C" w:rsidRDefault="00144003" w:rsidP="00144003">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 xml:space="preserve">3) отримання учасником державної допомоги згідно із </w:t>
            </w:r>
            <w:r w:rsidRPr="00F8773C">
              <w:rPr>
                <w:rFonts w:ascii="Times New Roman" w:eastAsia="Times New Roman" w:hAnsi="Times New Roman" w:cs="Times New Roman"/>
                <w:color w:val="000000"/>
                <w:sz w:val="24"/>
                <w:szCs w:val="24"/>
                <w:lang w:eastAsia="uk-UA"/>
              </w:rPr>
              <w:lastRenderedPageBreak/>
              <w:t>законодавством</w:t>
            </w:r>
            <w:r w:rsidRPr="009E4065">
              <w:rPr>
                <w:rFonts w:ascii="Times New Roman" w:eastAsia="Times New Roman" w:hAnsi="Times New Roman" w:cs="Times New Roman"/>
                <w:color w:val="000000"/>
                <w:sz w:val="24"/>
                <w:szCs w:val="24"/>
                <w:lang w:eastAsia="uk-UA"/>
              </w:rPr>
              <w:t>.</w:t>
            </w:r>
          </w:p>
        </w:tc>
      </w:tr>
      <w:tr w:rsidR="00144003" w:rsidRPr="007E58B8" w:rsidTr="00E807C7">
        <w:trPr>
          <w:trHeight w:val="522"/>
          <w:jc w:val="center"/>
        </w:trPr>
        <w:tc>
          <w:tcPr>
            <w:tcW w:w="576" w:type="dxa"/>
            <w:shd w:val="clear" w:color="auto" w:fill="auto"/>
          </w:tcPr>
          <w:p w:rsidR="00144003" w:rsidRPr="007E58B8" w:rsidRDefault="00144003" w:rsidP="00144003">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w:t>
            </w:r>
          </w:p>
        </w:tc>
        <w:tc>
          <w:tcPr>
            <w:tcW w:w="3155" w:type="dxa"/>
            <w:shd w:val="clear" w:color="auto" w:fill="auto"/>
          </w:tcPr>
          <w:p w:rsidR="00144003" w:rsidRPr="007E58B8" w:rsidRDefault="00144003" w:rsidP="00144003">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rsidR="00144003" w:rsidRPr="006E6166" w:rsidRDefault="00144003" w:rsidP="00144003">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rsidR="00144003" w:rsidRPr="006E6166" w:rsidRDefault="00144003" w:rsidP="0014400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учасник процедури закупівлі:</w:t>
            </w:r>
          </w:p>
          <w:p w:rsidR="00144003" w:rsidRPr="006E6166" w:rsidRDefault="00144003" w:rsidP="0014400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44003" w:rsidRPr="006E6166" w:rsidRDefault="00144003" w:rsidP="0014400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rsidR="00144003" w:rsidRPr="006E6166" w:rsidRDefault="00144003" w:rsidP="0014400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44003" w:rsidRPr="006E6166" w:rsidRDefault="00144003" w:rsidP="0014400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rsidR="00144003" w:rsidRPr="006E6166" w:rsidRDefault="00144003" w:rsidP="00144003">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rsidR="00144003" w:rsidRPr="006E6166" w:rsidRDefault="00144003" w:rsidP="0014400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44003" w:rsidRPr="006E6166" w:rsidRDefault="00144003" w:rsidP="0014400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Pr="006E6166">
              <w:rPr>
                <w:rFonts w:ascii="Times New Roman" w:eastAsia="Times New Roman" w:hAnsi="Times New Roman" w:cs="Times New Roman"/>
                <w:sz w:val="24"/>
                <w:szCs w:val="24"/>
                <w:lang w:eastAsia="uk-UA"/>
              </w:rPr>
              <w:t>тендерна пропозиція:</w:t>
            </w:r>
          </w:p>
          <w:p w:rsidR="00144003" w:rsidRPr="006E6166" w:rsidRDefault="00144003" w:rsidP="0014400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 xml:space="preserve">не відповідає умовам технічної специфікації та іншим вимогам щодо предмета закупівлі тендерної документації, </w:t>
            </w:r>
            <w:r w:rsidRPr="006E6166">
              <w:rPr>
                <w:rFonts w:ascii="Times New Roman" w:eastAsia="Times New Roman" w:hAnsi="Times New Roman" w:cs="Times New Roman"/>
                <w:sz w:val="24"/>
                <w:szCs w:val="24"/>
                <w:lang w:eastAsia="uk-UA"/>
              </w:rPr>
              <w:lastRenderedPageBreak/>
              <w:t>крім невідповідності у інформації та/або документах, що може бути усунена учасником процедури закупівлі відповідно до пункту 40 Особливостей;</w:t>
            </w:r>
          </w:p>
          <w:p w:rsidR="00144003" w:rsidRPr="006E6166" w:rsidRDefault="00144003" w:rsidP="0014400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є такою, строк дії якої закінчився;</w:t>
            </w:r>
          </w:p>
          <w:p w:rsidR="00144003" w:rsidRPr="006E6166" w:rsidRDefault="00144003" w:rsidP="0014400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44003" w:rsidRPr="006E6166" w:rsidRDefault="00144003" w:rsidP="0014400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144003" w:rsidRPr="006E6166" w:rsidRDefault="00144003" w:rsidP="00144003">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переможець процедури закупівлі:</w:t>
            </w:r>
          </w:p>
          <w:p w:rsidR="00144003" w:rsidRPr="006E6166" w:rsidRDefault="00144003" w:rsidP="0014400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144003" w:rsidRPr="006E6166" w:rsidRDefault="00144003" w:rsidP="00144003">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144003" w:rsidRPr="006E6166" w:rsidRDefault="00144003" w:rsidP="0014400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144003" w:rsidRPr="006E6166" w:rsidRDefault="00144003" w:rsidP="0014400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rsidR="00144003" w:rsidRPr="006E6166" w:rsidRDefault="00144003" w:rsidP="0014400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пунктом 39 особливостей .</w:t>
            </w:r>
          </w:p>
          <w:p w:rsidR="00144003" w:rsidRPr="006E6166" w:rsidRDefault="00144003" w:rsidP="00144003">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144003" w:rsidRPr="006E6166" w:rsidRDefault="00144003" w:rsidP="0014400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44003" w:rsidRDefault="00144003" w:rsidP="0014400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Pr="006E6166">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44003" w:rsidRDefault="00144003" w:rsidP="00144003">
            <w:pPr>
              <w:spacing w:after="0" w:line="240" w:lineRule="auto"/>
              <w:jc w:val="both"/>
              <w:rPr>
                <w:rFonts w:ascii="Times New Roman" w:eastAsia="Times New Roman" w:hAnsi="Times New Roman" w:cs="Times New Roman"/>
                <w:sz w:val="24"/>
                <w:szCs w:val="24"/>
                <w:lang w:eastAsia="ar-SA"/>
              </w:rPr>
            </w:pPr>
            <w:r w:rsidRPr="005F065E">
              <w:rPr>
                <w:rFonts w:ascii="Times New Roman" w:eastAsia="Times New Roman" w:hAnsi="Times New Roman" w:cs="Times New Roman"/>
                <w:sz w:val="24"/>
                <w:szCs w:val="24"/>
                <w:lang w:eastAsia="ar-SA"/>
              </w:rPr>
              <w:t xml:space="preserve">У випадку відхилення тендерної пропозиції, що за результатами оцінки визначена найбільш економічно вигідною, замовник розглядає </w:t>
            </w:r>
            <w:r w:rsidRPr="00254661">
              <w:rPr>
                <w:rFonts w:ascii="Times New Roman" w:eastAsia="Times New Roman" w:hAnsi="Times New Roman" w:cs="Times New Roman"/>
                <w:sz w:val="24"/>
                <w:szCs w:val="24"/>
                <w:lang w:eastAsia="ar-SA"/>
              </w:rPr>
              <w:t>наступну (за вартісним показником) тендерну пропозицію з переліку учасників, що вважається найбільш економічно вигідною.</w:t>
            </w:r>
          </w:p>
          <w:p w:rsidR="006B3FF9" w:rsidRPr="007E58B8" w:rsidRDefault="006B3FF9" w:rsidP="00144003">
            <w:pPr>
              <w:spacing w:after="0" w:line="240" w:lineRule="auto"/>
              <w:jc w:val="both"/>
              <w:rPr>
                <w:rFonts w:ascii="Times New Roman" w:eastAsia="Times New Roman" w:hAnsi="Times New Roman" w:cs="Times New Roman"/>
                <w:sz w:val="24"/>
                <w:szCs w:val="24"/>
                <w:lang w:eastAsia="uk-UA"/>
              </w:rPr>
            </w:pPr>
          </w:p>
        </w:tc>
      </w:tr>
      <w:tr w:rsidR="00144003" w:rsidRPr="007E58B8" w:rsidTr="00FF7FE1">
        <w:trPr>
          <w:trHeight w:val="210"/>
          <w:jc w:val="center"/>
        </w:trPr>
        <w:tc>
          <w:tcPr>
            <w:tcW w:w="10296" w:type="dxa"/>
            <w:gridSpan w:val="3"/>
            <w:shd w:val="clear" w:color="auto" w:fill="auto"/>
            <w:vAlign w:val="center"/>
          </w:tcPr>
          <w:p w:rsidR="00144003" w:rsidRPr="007E58B8" w:rsidRDefault="00144003" w:rsidP="00144003">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7E58B8">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144003" w:rsidRPr="007E58B8" w:rsidTr="00E807C7">
        <w:trPr>
          <w:trHeight w:val="522"/>
          <w:jc w:val="center"/>
        </w:trPr>
        <w:tc>
          <w:tcPr>
            <w:tcW w:w="576" w:type="dxa"/>
            <w:shd w:val="clear" w:color="auto" w:fill="auto"/>
          </w:tcPr>
          <w:p w:rsidR="00144003" w:rsidRPr="007E58B8" w:rsidRDefault="00144003" w:rsidP="00144003">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144003" w:rsidRPr="007E58B8" w:rsidRDefault="00144003" w:rsidP="00144003">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rsidR="00144003" w:rsidRPr="006E6166" w:rsidRDefault="00144003" w:rsidP="0014400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9" w:name="n182"/>
            <w:bookmarkEnd w:id="19"/>
            <w:r w:rsidRPr="006E6166">
              <w:rPr>
                <w:rFonts w:ascii="Times New Roman" w:eastAsia="Times New Roman" w:hAnsi="Times New Roman" w:cs="Times New Roman"/>
                <w:sz w:val="24"/>
                <w:szCs w:val="24"/>
                <w:lang w:eastAsia="uk-UA"/>
              </w:rPr>
              <w:t>Замовник відміняє відкриті торги у разі:</w:t>
            </w:r>
          </w:p>
          <w:p w:rsidR="00144003" w:rsidRPr="006E6166" w:rsidRDefault="00144003" w:rsidP="00144003">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відсутності подальшої потреби в закупівлі товарів, робіт чи послуг;</w:t>
            </w:r>
          </w:p>
          <w:p w:rsidR="00144003" w:rsidRPr="006E6166" w:rsidRDefault="00144003" w:rsidP="00144003">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44003" w:rsidRPr="006E6166" w:rsidRDefault="00144003" w:rsidP="00144003">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r w:rsidRPr="006E6166">
              <w:rPr>
                <w:rFonts w:ascii="Times New Roman" w:eastAsia="Times New Roman" w:hAnsi="Times New Roman" w:cs="Times New Roman"/>
                <w:sz w:val="24"/>
                <w:szCs w:val="24"/>
                <w:lang w:eastAsia="uk-UA"/>
              </w:rPr>
              <w:t>скорочення обсягу видатків на здійснення закупівлі товарів, робіт чи послуг;</w:t>
            </w:r>
          </w:p>
          <w:p w:rsidR="00144003" w:rsidRPr="006E6166" w:rsidRDefault="00144003" w:rsidP="00144003">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коли здійснення закупівлі стало неможливим внаслідок дії обставин непереборної сили.</w:t>
            </w:r>
          </w:p>
          <w:p w:rsidR="00144003" w:rsidRPr="006E6166" w:rsidRDefault="00144003" w:rsidP="00144003">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44003" w:rsidRPr="006E6166" w:rsidRDefault="00144003" w:rsidP="00144003">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Відкриті торги автоматично відміняються електронною системою закупівель у разі:</w:t>
            </w:r>
          </w:p>
          <w:p w:rsidR="00144003" w:rsidRPr="006E6166" w:rsidRDefault="00144003" w:rsidP="00144003">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144003" w:rsidRPr="006E6166" w:rsidRDefault="00144003" w:rsidP="00144003">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Pr="006E6166">
              <w:rPr>
                <w:rFonts w:ascii="Times New Roman" w:eastAsia="Times New Roman" w:hAnsi="Times New Roman" w:cs="Times New Roman"/>
                <w:sz w:val="24"/>
                <w:szCs w:val="24"/>
                <w:lang w:eastAsia="uk-UA"/>
              </w:rPr>
              <w:t xml:space="preserve"> неподання тендерної пропозиції для участі у відкритих торгах у строк, установлений замовником згідно з цією тендерною документацією.</w:t>
            </w:r>
          </w:p>
          <w:p w:rsidR="00144003" w:rsidRPr="006A1640" w:rsidRDefault="00144003" w:rsidP="00144003">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A1640">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44003" w:rsidRPr="006A1640" w:rsidRDefault="00144003" w:rsidP="00144003">
            <w:pPr>
              <w:shd w:val="clear" w:color="auto" w:fill="FFFFFF"/>
              <w:spacing w:after="0" w:line="240" w:lineRule="auto"/>
              <w:jc w:val="both"/>
              <w:rPr>
                <w:rFonts w:ascii="Times New Roman" w:eastAsia="Times New Roman" w:hAnsi="Times New Roman" w:cs="Times New Roman"/>
                <w:sz w:val="24"/>
                <w:szCs w:val="24"/>
                <w:lang w:eastAsia="uk-UA"/>
              </w:rPr>
            </w:pPr>
            <w:bookmarkStart w:id="20" w:name="n183"/>
            <w:bookmarkEnd w:id="20"/>
            <w:r w:rsidRPr="006A1640">
              <w:rPr>
                <w:rFonts w:ascii="Times New Roman" w:eastAsia="Times New Roman" w:hAnsi="Times New Roman" w:cs="Times New Roman"/>
                <w:sz w:val="24"/>
                <w:szCs w:val="24"/>
                <w:lang w:eastAsia="uk-UA"/>
              </w:rPr>
              <w:t>Відкриті торги можуть бути відмінені частково (за лотом).</w:t>
            </w:r>
          </w:p>
          <w:p w:rsidR="00144003" w:rsidRPr="007E58B8" w:rsidRDefault="00144003" w:rsidP="00144003">
            <w:pPr>
              <w:shd w:val="clear" w:color="auto" w:fill="FFFFFF"/>
              <w:spacing w:after="0" w:line="240" w:lineRule="auto"/>
              <w:jc w:val="both"/>
              <w:rPr>
                <w:rFonts w:ascii="Times New Roman" w:eastAsia="Times New Roman" w:hAnsi="Times New Roman" w:cs="Times New Roman"/>
                <w:sz w:val="24"/>
                <w:szCs w:val="24"/>
                <w:lang w:eastAsia="uk-UA"/>
              </w:rPr>
            </w:pPr>
            <w:bookmarkStart w:id="21" w:name="n184"/>
            <w:bookmarkEnd w:id="21"/>
            <w:r w:rsidRPr="006A1640">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44003" w:rsidRPr="007E58B8" w:rsidTr="00E807C7">
        <w:trPr>
          <w:trHeight w:val="522"/>
          <w:jc w:val="center"/>
        </w:trPr>
        <w:tc>
          <w:tcPr>
            <w:tcW w:w="576" w:type="dxa"/>
            <w:shd w:val="clear" w:color="auto" w:fill="auto"/>
          </w:tcPr>
          <w:p w:rsidR="00144003" w:rsidRPr="007E58B8" w:rsidRDefault="00144003" w:rsidP="00144003">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2</w:t>
            </w:r>
          </w:p>
        </w:tc>
        <w:tc>
          <w:tcPr>
            <w:tcW w:w="3155" w:type="dxa"/>
            <w:shd w:val="clear" w:color="auto" w:fill="auto"/>
          </w:tcPr>
          <w:p w:rsidR="00144003" w:rsidRPr="00C055F1" w:rsidRDefault="00144003" w:rsidP="00144003">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C055F1">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rsidR="00144003" w:rsidRPr="00A906B9" w:rsidRDefault="00144003" w:rsidP="00144003">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A906B9">
              <w:rPr>
                <w:rFonts w:ascii="Times New Roman" w:eastAsia="Times New Roman" w:hAnsi="Times New Roman" w:cs="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144003" w:rsidRPr="00D2271F" w:rsidRDefault="00144003" w:rsidP="00144003">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906B9">
              <w:rPr>
                <w:rFonts w:ascii="Times New Roman" w:eastAsia="Times New Roman" w:hAnsi="Times New Roman" w:cs="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lang w:eastAsia="uk-UA"/>
              </w:rPr>
              <w:t>.</w:t>
            </w:r>
          </w:p>
        </w:tc>
      </w:tr>
      <w:tr w:rsidR="00144003" w:rsidRPr="007E58B8" w:rsidTr="00E807C7">
        <w:trPr>
          <w:trHeight w:val="522"/>
          <w:jc w:val="center"/>
        </w:trPr>
        <w:tc>
          <w:tcPr>
            <w:tcW w:w="576" w:type="dxa"/>
            <w:shd w:val="clear" w:color="auto" w:fill="auto"/>
          </w:tcPr>
          <w:p w:rsidR="00144003" w:rsidRPr="007E58B8" w:rsidRDefault="00144003" w:rsidP="00144003">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3</w:t>
            </w:r>
          </w:p>
        </w:tc>
        <w:tc>
          <w:tcPr>
            <w:tcW w:w="3155" w:type="dxa"/>
            <w:shd w:val="clear" w:color="auto" w:fill="auto"/>
          </w:tcPr>
          <w:p w:rsidR="00144003" w:rsidRPr="007E58B8" w:rsidRDefault="00144003" w:rsidP="00144003">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Проє</w:t>
            </w:r>
            <w:r w:rsidRPr="007E58B8">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rsidR="00144003" w:rsidRPr="007E58B8" w:rsidRDefault="00144003" w:rsidP="0014400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906B9">
              <w:rPr>
                <w:rFonts w:ascii="Times New Roman" w:eastAsia="Times New Roman" w:hAnsi="Times New Roman" w:cs="Times New Roman"/>
                <w:sz w:val="24"/>
                <w:szCs w:val="24"/>
                <w:lang w:eastAsia="ar-SA"/>
              </w:rPr>
              <w:t>Проект дого</w:t>
            </w:r>
            <w:r>
              <w:rPr>
                <w:rFonts w:ascii="Times New Roman" w:eastAsia="Times New Roman" w:hAnsi="Times New Roman" w:cs="Times New Roman"/>
                <w:sz w:val="24"/>
                <w:szCs w:val="24"/>
                <w:lang w:eastAsia="ar-SA"/>
              </w:rPr>
              <w:t>вору про закупівлю викладено у Д</w:t>
            </w:r>
            <w:r w:rsidRPr="00A906B9">
              <w:rPr>
                <w:rFonts w:ascii="Times New Roman" w:eastAsia="Times New Roman" w:hAnsi="Times New Roman" w:cs="Times New Roman"/>
                <w:sz w:val="24"/>
                <w:szCs w:val="24"/>
                <w:lang w:eastAsia="ar-SA"/>
              </w:rPr>
              <w:t xml:space="preserve">одатку №4 до </w:t>
            </w:r>
            <w:r>
              <w:rPr>
                <w:rFonts w:ascii="Times New Roman" w:eastAsia="Times New Roman" w:hAnsi="Times New Roman" w:cs="Times New Roman"/>
                <w:sz w:val="24"/>
                <w:szCs w:val="24"/>
                <w:lang w:eastAsia="ar-SA"/>
              </w:rPr>
              <w:t xml:space="preserve">цієї </w:t>
            </w:r>
            <w:r w:rsidRPr="00A906B9">
              <w:rPr>
                <w:rFonts w:ascii="Times New Roman" w:eastAsia="Times New Roman" w:hAnsi="Times New Roman" w:cs="Times New Roman"/>
                <w:sz w:val="24"/>
                <w:szCs w:val="24"/>
                <w:lang w:eastAsia="ar-SA"/>
              </w:rPr>
              <w:t>тендерної документації</w:t>
            </w:r>
            <w:r w:rsidRPr="007E58B8">
              <w:rPr>
                <w:rFonts w:ascii="Times New Roman" w:eastAsia="Times New Roman" w:hAnsi="Times New Roman" w:cs="Times New Roman"/>
                <w:sz w:val="24"/>
                <w:szCs w:val="24"/>
                <w:lang w:eastAsia="ar-SA"/>
              </w:rPr>
              <w:t>;</w:t>
            </w:r>
          </w:p>
          <w:p w:rsidR="00144003" w:rsidRPr="00A906B9" w:rsidRDefault="00144003" w:rsidP="00144003">
            <w:pPr>
              <w:widowControl w:val="0"/>
              <w:spacing w:after="0" w:line="240" w:lineRule="auto"/>
              <w:ind w:firstLine="11"/>
              <w:jc w:val="both"/>
              <w:rPr>
                <w:rFonts w:ascii="Times New Roman" w:eastAsia="Times New Roman" w:hAnsi="Times New Roman" w:cs="Times New Roman"/>
                <w:sz w:val="24"/>
                <w:szCs w:val="24"/>
                <w:lang w:eastAsia="zh-CN"/>
              </w:rPr>
            </w:pPr>
            <w:r w:rsidRPr="00A906B9">
              <w:rPr>
                <w:rFonts w:ascii="Times New Roman" w:eastAsia="Tahoma" w:hAnsi="Times New Roman" w:cs="Times New Roman"/>
                <w:sz w:val="24"/>
                <w:szCs w:val="24"/>
                <w:lang w:eastAsia="zh-CN"/>
              </w:rPr>
              <w:t xml:space="preserve">Договір про закупівлю за результатами проведеної закупівлі </w:t>
            </w:r>
            <w:r>
              <w:rPr>
                <w:rFonts w:ascii="Times New Roman" w:eastAsia="Tahoma" w:hAnsi="Times New Roman" w:cs="Times New Roman"/>
                <w:sz w:val="24"/>
                <w:szCs w:val="24"/>
                <w:lang w:eastAsia="zh-CN"/>
              </w:rPr>
              <w:t xml:space="preserve">згідно з </w:t>
            </w:r>
            <w:hyperlink r:id="rId9" w:anchor="n34" w:history="1">
              <w:r w:rsidRPr="00A906B9">
                <w:rPr>
                  <w:rStyle w:val="ab"/>
                  <w:rFonts w:ascii="Times New Roman" w:eastAsia="Tahoma" w:hAnsi="Times New Roman" w:cs="Times New Roman"/>
                  <w:color w:val="auto"/>
                  <w:sz w:val="24"/>
                  <w:szCs w:val="24"/>
                  <w:u w:val="none"/>
                  <w:lang w:eastAsia="zh-CN"/>
                </w:rPr>
                <w:t>пунктами 10</w:t>
              </w:r>
            </w:hyperlink>
            <w:r w:rsidRPr="00A906B9">
              <w:rPr>
                <w:rFonts w:ascii="Times New Roman" w:eastAsia="Tahoma" w:hAnsi="Times New Roman" w:cs="Times New Roman"/>
                <w:sz w:val="24"/>
                <w:szCs w:val="24"/>
                <w:lang w:eastAsia="zh-CN"/>
              </w:rPr>
              <w:t xml:space="preserve"> і </w:t>
            </w:r>
            <w:hyperlink r:id="rId10" w:anchor="n38" w:history="1">
              <w:r w:rsidRPr="00A906B9">
                <w:rPr>
                  <w:rStyle w:val="ab"/>
                  <w:rFonts w:ascii="Times New Roman" w:eastAsia="Tahoma" w:hAnsi="Times New Roman" w:cs="Times New Roman"/>
                  <w:color w:val="auto"/>
                  <w:sz w:val="24"/>
                  <w:szCs w:val="24"/>
                  <w:u w:val="none"/>
                  <w:lang w:eastAsia="zh-CN"/>
                </w:rPr>
                <w:t>13</w:t>
              </w:r>
            </w:hyperlink>
            <w:r w:rsidRPr="00A906B9">
              <w:rPr>
                <w:rFonts w:ascii="Times New Roman" w:eastAsia="Tahoma" w:hAnsi="Times New Roman" w:cs="Times New Roman"/>
                <w:sz w:val="24"/>
                <w:szCs w:val="24"/>
                <w:lang w:eastAsia="zh-CN"/>
              </w:rPr>
              <w:t xml:space="preserve"> цих особливостей укладається відповідно до </w:t>
            </w:r>
            <w:hyperlink r:id="rId11" w:tgtFrame="_blank" w:history="1">
              <w:r w:rsidRPr="00A906B9">
                <w:rPr>
                  <w:rStyle w:val="ab"/>
                  <w:rFonts w:ascii="Times New Roman" w:eastAsia="Tahoma" w:hAnsi="Times New Roman" w:cs="Times New Roman"/>
                  <w:color w:val="auto"/>
                  <w:sz w:val="24"/>
                  <w:szCs w:val="24"/>
                  <w:u w:val="none"/>
                  <w:lang w:eastAsia="zh-CN"/>
                </w:rPr>
                <w:t>Цивільного</w:t>
              </w:r>
            </w:hyperlink>
            <w:r w:rsidRPr="00A906B9">
              <w:rPr>
                <w:rFonts w:ascii="Times New Roman" w:eastAsia="Tahoma" w:hAnsi="Times New Roman" w:cs="Times New Roman"/>
                <w:sz w:val="24"/>
                <w:szCs w:val="24"/>
                <w:lang w:eastAsia="zh-CN"/>
              </w:rPr>
              <w:t xml:space="preserve"> і </w:t>
            </w:r>
            <w:hyperlink r:id="rId12" w:tgtFrame="_blank" w:history="1">
              <w:r w:rsidRPr="00A906B9">
                <w:rPr>
                  <w:rStyle w:val="ab"/>
                  <w:rFonts w:ascii="Times New Roman" w:eastAsia="Tahoma" w:hAnsi="Times New Roman" w:cs="Times New Roman"/>
                  <w:color w:val="auto"/>
                  <w:sz w:val="24"/>
                  <w:szCs w:val="24"/>
                  <w:u w:val="none"/>
                  <w:lang w:eastAsia="zh-CN"/>
                </w:rPr>
                <w:t>Господарського кодексів України</w:t>
              </w:r>
            </w:hyperlink>
            <w:r w:rsidRPr="00A906B9">
              <w:rPr>
                <w:rFonts w:ascii="Times New Roman" w:eastAsia="Tahoma" w:hAnsi="Times New Roman" w:cs="Times New Roman"/>
                <w:sz w:val="24"/>
                <w:szCs w:val="24"/>
                <w:lang w:eastAsia="zh-CN"/>
              </w:rPr>
              <w:t xml:space="preserve"> </w:t>
            </w:r>
            <w:r w:rsidRPr="00A906B9">
              <w:rPr>
                <w:rFonts w:ascii="Times New Roman" w:eastAsia="Tahoma" w:hAnsi="Times New Roman" w:cs="Times New Roman"/>
                <w:sz w:val="24"/>
                <w:szCs w:val="24"/>
                <w:lang w:eastAsia="zh-CN"/>
              </w:rPr>
              <w:lastRenderedPageBreak/>
              <w:t xml:space="preserve">з урахуванням положень </w:t>
            </w:r>
            <w:hyperlink r:id="rId13" w:anchor="n1760" w:tgtFrame="_blank" w:history="1">
              <w:r w:rsidRPr="00A906B9">
                <w:rPr>
                  <w:rStyle w:val="ab"/>
                  <w:rFonts w:ascii="Times New Roman" w:eastAsia="Tahoma" w:hAnsi="Times New Roman" w:cs="Times New Roman"/>
                  <w:color w:val="auto"/>
                  <w:sz w:val="24"/>
                  <w:szCs w:val="24"/>
                  <w:u w:val="none"/>
                  <w:lang w:eastAsia="zh-CN"/>
                </w:rPr>
                <w:t>статті 41</w:t>
              </w:r>
            </w:hyperlink>
            <w:r w:rsidRPr="00A906B9">
              <w:rPr>
                <w:rFonts w:ascii="Times New Roman" w:eastAsia="Tahoma" w:hAnsi="Times New Roman" w:cs="Times New Roman"/>
                <w:sz w:val="24"/>
                <w:szCs w:val="24"/>
                <w:lang w:eastAsia="zh-CN"/>
              </w:rPr>
              <w:t xml:space="preserve"> Закону, крім частин </w:t>
            </w:r>
            <w:hyperlink r:id="rId14" w:anchor="n1766" w:tgtFrame="_blank" w:history="1">
              <w:r w:rsidRPr="00A906B9">
                <w:rPr>
                  <w:rStyle w:val="ab"/>
                  <w:rFonts w:ascii="Times New Roman" w:eastAsia="Tahoma" w:hAnsi="Times New Roman" w:cs="Times New Roman"/>
                  <w:color w:val="auto"/>
                  <w:sz w:val="24"/>
                  <w:szCs w:val="24"/>
                  <w:u w:val="none"/>
                  <w:lang w:eastAsia="zh-CN"/>
                </w:rPr>
                <w:t>третьої - п’ятої</w:t>
              </w:r>
            </w:hyperlink>
            <w:r w:rsidRPr="00A906B9">
              <w:rPr>
                <w:rFonts w:ascii="Times New Roman" w:eastAsia="Tahoma" w:hAnsi="Times New Roman" w:cs="Times New Roman"/>
                <w:sz w:val="24"/>
                <w:szCs w:val="24"/>
                <w:lang w:eastAsia="zh-CN"/>
              </w:rPr>
              <w:t xml:space="preserve">, </w:t>
            </w:r>
            <w:hyperlink r:id="rId15" w:anchor="n1779" w:tgtFrame="_blank" w:history="1">
              <w:r w:rsidRPr="00A906B9">
                <w:rPr>
                  <w:rStyle w:val="ab"/>
                  <w:rFonts w:ascii="Times New Roman" w:eastAsia="Tahoma" w:hAnsi="Times New Roman" w:cs="Times New Roman"/>
                  <w:color w:val="auto"/>
                  <w:sz w:val="24"/>
                  <w:szCs w:val="24"/>
                  <w:u w:val="none"/>
                  <w:lang w:eastAsia="zh-CN"/>
                </w:rPr>
                <w:t>сьомої - дев’ятої</w:t>
              </w:r>
            </w:hyperlink>
            <w:r w:rsidRPr="00A906B9">
              <w:rPr>
                <w:rFonts w:ascii="Times New Roman" w:eastAsia="Tahoma" w:hAnsi="Times New Roman" w:cs="Times New Roman"/>
                <w:sz w:val="24"/>
                <w:szCs w:val="24"/>
                <w:lang w:eastAsia="zh-CN"/>
              </w:rPr>
              <w:t xml:space="preserve"> </w:t>
            </w:r>
            <w:r>
              <w:rPr>
                <w:rFonts w:ascii="Times New Roman" w:eastAsia="Tahoma" w:hAnsi="Times New Roman" w:cs="Times New Roman"/>
                <w:sz w:val="24"/>
                <w:szCs w:val="24"/>
                <w:lang w:eastAsia="zh-CN"/>
              </w:rPr>
              <w:t>статті 41 Закону та  О</w:t>
            </w:r>
            <w:r w:rsidRPr="00A906B9">
              <w:rPr>
                <w:rFonts w:ascii="Times New Roman" w:eastAsia="Tahoma" w:hAnsi="Times New Roman" w:cs="Times New Roman"/>
                <w:sz w:val="24"/>
                <w:szCs w:val="24"/>
                <w:lang w:eastAsia="zh-CN"/>
              </w:rPr>
              <w:t>собливостей</w:t>
            </w:r>
            <w:r w:rsidRPr="00A906B9">
              <w:rPr>
                <w:rFonts w:ascii="Times New Roman" w:eastAsia="Times New Roman" w:hAnsi="Times New Roman" w:cs="Times New Roman"/>
                <w:sz w:val="24"/>
                <w:szCs w:val="24"/>
                <w:lang w:eastAsia="zh-CN"/>
              </w:rPr>
              <w:t>.</w:t>
            </w:r>
          </w:p>
          <w:p w:rsidR="00144003" w:rsidRPr="007E58B8" w:rsidRDefault="00144003" w:rsidP="0014400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E07C9">
              <w:rPr>
                <w:rFonts w:ascii="Times New Roman" w:eastAsia="Times New Roman" w:hAnsi="Times New Roman" w:cs="Times New Roman"/>
                <w:sz w:val="24"/>
                <w:szCs w:val="24"/>
                <w:lang w:eastAsia="ar-SA"/>
              </w:rPr>
              <w:t xml:space="preserve">Переможець процедури закупівлі під час укладення договору про закупівлю повинен </w:t>
            </w:r>
            <w:r w:rsidRPr="007E58B8">
              <w:rPr>
                <w:rFonts w:ascii="Times New Roman" w:eastAsia="Times New Roman" w:hAnsi="Times New Roman" w:cs="Times New Roman"/>
                <w:sz w:val="24"/>
                <w:szCs w:val="24"/>
                <w:lang w:eastAsia="ar-SA"/>
              </w:rPr>
              <w:t>надати:</w:t>
            </w:r>
          </w:p>
          <w:p w:rsidR="00521596" w:rsidRPr="00521596" w:rsidRDefault="00521596" w:rsidP="00144003">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521596">
              <w:rPr>
                <w:rFonts w:ascii="Times New Roman" w:eastAsia="Times New Roman" w:hAnsi="Times New Roman" w:cs="Times New Roman"/>
                <w:sz w:val="24"/>
                <w:szCs w:val="24"/>
                <w:lang w:eastAsia="ar-SA"/>
              </w:rPr>
              <w:t>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227</w:t>
            </w:r>
            <w:r w:rsidRPr="00521596">
              <w:rPr>
                <w:rFonts w:ascii="Times New Roman" w:eastAsia="Times New Roman" w:hAnsi="Times New Roman" w:cs="Times New Roman"/>
                <w:sz w:val="24"/>
                <w:szCs w:val="24"/>
                <w:lang w:val="en-US" w:eastAsia="ar-SA"/>
              </w:rPr>
              <w:t>kabuszn</w:t>
            </w:r>
            <w:r w:rsidRPr="00521596">
              <w:rPr>
                <w:rFonts w:ascii="Times New Roman" w:eastAsia="Times New Roman" w:hAnsi="Times New Roman" w:cs="Times New Roman"/>
                <w:sz w:val="24"/>
                <w:szCs w:val="24"/>
                <w:lang w:val="ru-RU" w:eastAsia="ar-SA"/>
              </w:rPr>
              <w:t>@</w:t>
            </w:r>
            <w:r w:rsidRPr="00521596">
              <w:rPr>
                <w:rFonts w:ascii="Times New Roman" w:eastAsia="Times New Roman" w:hAnsi="Times New Roman" w:cs="Times New Roman"/>
                <w:sz w:val="24"/>
                <w:szCs w:val="24"/>
                <w:lang w:val="en-US" w:eastAsia="ar-SA"/>
              </w:rPr>
              <w:t>ukr</w:t>
            </w:r>
            <w:r w:rsidRPr="00521596">
              <w:rPr>
                <w:rFonts w:ascii="Times New Roman" w:eastAsia="Times New Roman" w:hAnsi="Times New Roman" w:cs="Times New Roman"/>
                <w:sz w:val="24"/>
                <w:szCs w:val="24"/>
                <w:lang w:val="ru-RU" w:eastAsia="ar-SA"/>
              </w:rPr>
              <w:t>.</w:t>
            </w:r>
            <w:r w:rsidRPr="00521596">
              <w:rPr>
                <w:rFonts w:ascii="Times New Roman" w:eastAsia="Times New Roman" w:hAnsi="Times New Roman" w:cs="Times New Roman"/>
                <w:sz w:val="24"/>
                <w:szCs w:val="24"/>
                <w:lang w:val="en-US" w:eastAsia="ar-SA"/>
              </w:rPr>
              <w:t>net</w:t>
            </w:r>
            <w:r w:rsidRPr="00521596">
              <w:rPr>
                <w:rFonts w:ascii="Times New Roman" w:eastAsia="Times New Roman" w:hAnsi="Times New Roman" w:cs="Times New Roman"/>
                <w:sz w:val="24"/>
                <w:szCs w:val="24"/>
                <w:lang w:eastAsia="ar-SA"/>
              </w:rPr>
              <w:t xml:space="preserve"> або направлення інформації на поштову адресу замовника, а саме: </w:t>
            </w:r>
            <w:r w:rsidRPr="00521596">
              <w:rPr>
                <w:rFonts w:ascii="Times New Roman" w:eastAsia="Times New Roman" w:hAnsi="Times New Roman" w:cs="Times New Roman"/>
                <w:sz w:val="24"/>
                <w:szCs w:val="24"/>
                <w:lang w:val="ru-RU" w:eastAsia="ar-SA"/>
              </w:rPr>
              <w:t>08302, Київська обл.</w:t>
            </w:r>
            <w:r w:rsidRPr="00521596">
              <w:rPr>
                <w:rFonts w:ascii="Times New Roman" w:eastAsia="Times New Roman" w:hAnsi="Times New Roman" w:cs="Times New Roman"/>
                <w:sz w:val="24"/>
                <w:szCs w:val="24"/>
                <w:lang w:eastAsia="ar-SA"/>
              </w:rPr>
              <w:t>, м. Бориспіль, вул. Головатого, 4, каб. 101</w:t>
            </w:r>
          </w:p>
          <w:p w:rsidR="00144003" w:rsidRPr="007E58B8" w:rsidRDefault="00144003" w:rsidP="00144003">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7E58B8">
              <w:rPr>
                <w:rFonts w:ascii="Times New Roman" w:eastAsia="Times New Roman" w:hAnsi="Times New Roman" w:cs="Times New Roman"/>
                <w:sz w:val="24"/>
                <w:szCs w:val="24"/>
                <w:lang w:eastAsia="ar-SA"/>
              </w:rPr>
              <w:t>копію</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ліцензії</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або</w:t>
            </w:r>
            <w:r w:rsidRPr="007E58B8">
              <w:rPr>
                <w:rFonts w:ascii="Times New Roman" w:eastAsia="Times New Roman" w:hAnsi="Times New Roman" w:cs="Times New Roman"/>
                <w:sz w:val="24"/>
                <w:szCs w:val="24"/>
                <w:lang w:val="ru-RU" w:eastAsia="ar-SA"/>
              </w:rPr>
              <w:t xml:space="preserve"> документа </w:t>
            </w:r>
            <w:r w:rsidRPr="007E58B8">
              <w:rPr>
                <w:rFonts w:ascii="Times New Roman" w:eastAsia="Times New Roman" w:hAnsi="Times New Roman" w:cs="Times New Roman"/>
                <w:sz w:val="24"/>
                <w:szCs w:val="24"/>
                <w:lang w:eastAsia="ar-SA"/>
              </w:rPr>
              <w:t>дозвільного</w:t>
            </w:r>
            <w:r w:rsidRPr="007E58B8">
              <w:rPr>
                <w:rFonts w:ascii="Times New Roman" w:eastAsia="Times New Roman" w:hAnsi="Times New Roman" w:cs="Times New Roman"/>
                <w:sz w:val="24"/>
                <w:szCs w:val="24"/>
                <w:lang w:val="ru-RU" w:eastAsia="ar-SA"/>
              </w:rPr>
              <w:t xml:space="preserve"> характеру (у разі </w:t>
            </w:r>
            <w:r w:rsidRPr="007E58B8">
              <w:rPr>
                <w:rFonts w:ascii="Times New Roman" w:eastAsia="Times New Roman" w:hAnsi="Times New Roman" w:cs="Times New Roman"/>
                <w:sz w:val="24"/>
                <w:szCs w:val="24"/>
                <w:lang w:eastAsia="ar-SA"/>
              </w:rPr>
              <w:t>їх наявності</w:t>
            </w:r>
            <w:r w:rsidRPr="007E58B8">
              <w:rPr>
                <w:rFonts w:ascii="Times New Roman" w:eastAsia="Times New Roman" w:hAnsi="Times New Roman" w:cs="Times New Roman"/>
                <w:sz w:val="24"/>
                <w:szCs w:val="24"/>
                <w:lang w:val="ru-RU" w:eastAsia="ar-SA"/>
              </w:rPr>
              <w:t xml:space="preserve">) на </w:t>
            </w:r>
            <w:r w:rsidRPr="007E58B8">
              <w:rPr>
                <w:rFonts w:ascii="Times New Roman" w:eastAsia="Times New Roman" w:hAnsi="Times New Roman" w:cs="Times New Roman"/>
                <w:sz w:val="24"/>
                <w:szCs w:val="24"/>
                <w:lang w:eastAsia="ar-SA"/>
              </w:rPr>
              <w:t xml:space="preserve">провадження певного </w:t>
            </w:r>
            <w:r w:rsidRPr="007E58B8">
              <w:rPr>
                <w:rFonts w:ascii="Times New Roman" w:eastAsia="Times New Roman" w:hAnsi="Times New Roman" w:cs="Times New Roman"/>
                <w:sz w:val="24"/>
                <w:szCs w:val="24"/>
                <w:lang w:val="ru-RU" w:eastAsia="ar-SA"/>
              </w:rPr>
              <w:t xml:space="preserve">виду </w:t>
            </w:r>
            <w:r w:rsidRPr="007E58B8">
              <w:rPr>
                <w:rFonts w:ascii="Times New Roman" w:eastAsia="Times New Roman" w:hAnsi="Times New Roman" w:cs="Times New Roman"/>
                <w:sz w:val="24"/>
                <w:szCs w:val="24"/>
                <w:lang w:eastAsia="ar-SA"/>
              </w:rPr>
              <w:t>господарської 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 xml:space="preserve">якщо отримання дозволу або </w:t>
            </w:r>
            <w:r w:rsidRPr="007E58B8">
              <w:rPr>
                <w:rFonts w:ascii="Times New Roman" w:eastAsia="Times New Roman" w:hAnsi="Times New Roman" w:cs="Times New Roman"/>
                <w:sz w:val="24"/>
                <w:szCs w:val="24"/>
                <w:lang w:val="ru-RU" w:eastAsia="ar-SA"/>
              </w:rPr>
              <w:t xml:space="preserve">ліцензії на </w:t>
            </w:r>
            <w:r w:rsidRPr="007E58B8">
              <w:rPr>
                <w:rFonts w:ascii="Times New Roman" w:eastAsia="Times New Roman" w:hAnsi="Times New Roman" w:cs="Times New Roman"/>
                <w:sz w:val="24"/>
                <w:szCs w:val="24"/>
                <w:lang w:eastAsia="ar-SA"/>
              </w:rPr>
              <w:t>провадження</w:t>
            </w:r>
            <w:r w:rsidRPr="007E58B8">
              <w:rPr>
                <w:rFonts w:ascii="Times New Roman" w:eastAsia="Times New Roman" w:hAnsi="Times New Roman" w:cs="Times New Roman"/>
                <w:sz w:val="24"/>
                <w:szCs w:val="24"/>
                <w:lang w:val="ru-RU" w:eastAsia="ar-SA"/>
              </w:rPr>
              <w:t xml:space="preserve"> такого виду </w:t>
            </w:r>
            <w:r w:rsidRPr="007E58B8">
              <w:rPr>
                <w:rFonts w:ascii="Times New Roman" w:eastAsia="Times New Roman" w:hAnsi="Times New Roman" w:cs="Times New Roman"/>
                <w:sz w:val="24"/>
                <w:szCs w:val="24"/>
                <w:lang w:eastAsia="ar-SA"/>
              </w:rPr>
              <w:t>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передбачено</w:t>
            </w:r>
            <w:r w:rsidRPr="007E58B8">
              <w:rPr>
                <w:rFonts w:ascii="Times New Roman" w:eastAsia="Times New Roman" w:hAnsi="Times New Roman" w:cs="Times New Roman"/>
                <w:sz w:val="24"/>
                <w:szCs w:val="24"/>
                <w:lang w:val="ru-RU" w:eastAsia="ar-SA"/>
              </w:rPr>
              <w:t xml:space="preserve"> законом.</w:t>
            </w:r>
          </w:p>
          <w:p w:rsidR="00144003" w:rsidRPr="007E58B8" w:rsidRDefault="00144003" w:rsidP="00144003">
            <w:pPr>
              <w:widowControl w:val="0"/>
              <w:suppressAutoHyphens/>
              <w:spacing w:after="0" w:line="240" w:lineRule="auto"/>
              <w:contextualSpacing/>
              <w:jc w:val="both"/>
              <w:rPr>
                <w:rFonts w:ascii="Times New Roman" w:eastAsia="Times New Roman" w:hAnsi="Times New Roman" w:cs="Times New Roman"/>
                <w:i/>
                <w:sz w:val="24"/>
                <w:szCs w:val="24"/>
                <w:u w:val="single"/>
                <w:lang w:eastAsia="uk-UA"/>
              </w:rPr>
            </w:pPr>
            <w:r w:rsidRPr="00BD726C">
              <w:rPr>
                <w:rFonts w:ascii="Times New Roman" w:eastAsia="Times New Roman" w:hAnsi="Times New Roman" w:cs="Times New Roman"/>
                <w:sz w:val="24"/>
                <w:szCs w:val="24"/>
                <w:lang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Pr="007E58B8">
              <w:rPr>
                <w:rFonts w:ascii="Times New Roman" w:eastAsia="Times New Roman" w:hAnsi="Times New Roman" w:cs="Times New Roman"/>
                <w:sz w:val="24"/>
                <w:szCs w:val="24"/>
                <w:lang w:eastAsia="ar-SA"/>
              </w:rPr>
              <w:t>.</w:t>
            </w:r>
          </w:p>
        </w:tc>
      </w:tr>
      <w:tr w:rsidR="00144003" w:rsidRPr="007E58B8" w:rsidTr="00E807C7">
        <w:trPr>
          <w:trHeight w:val="522"/>
          <w:jc w:val="center"/>
        </w:trPr>
        <w:tc>
          <w:tcPr>
            <w:tcW w:w="576" w:type="dxa"/>
            <w:shd w:val="clear" w:color="auto" w:fill="auto"/>
          </w:tcPr>
          <w:p w:rsidR="00144003" w:rsidRPr="007E58B8" w:rsidRDefault="00144003" w:rsidP="00144003">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4</w:t>
            </w:r>
          </w:p>
        </w:tc>
        <w:tc>
          <w:tcPr>
            <w:tcW w:w="3155" w:type="dxa"/>
            <w:shd w:val="clear" w:color="auto" w:fill="auto"/>
          </w:tcPr>
          <w:p w:rsidR="00144003" w:rsidRPr="007E58B8" w:rsidRDefault="00144003" w:rsidP="00144003">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rsidR="00144003" w:rsidRPr="00E41D07" w:rsidRDefault="00144003" w:rsidP="00144003">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44003" w:rsidRPr="00E41D07" w:rsidRDefault="00144003" w:rsidP="00144003">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E41D07">
              <w:rPr>
                <w:rFonts w:ascii="Times New Roman" w:eastAsia="Calibri" w:hAnsi="Times New Roman" w:cs="Times New Roman"/>
                <w:sz w:val="24"/>
                <w:szCs w:val="24"/>
              </w:rPr>
              <w:t>зменшення обсягів закупівлі, зокрема з урахуванням фактичного обсягу видатків замовника;</w:t>
            </w:r>
          </w:p>
          <w:p w:rsidR="00144003" w:rsidRPr="00E41D07" w:rsidRDefault="00144003" w:rsidP="001440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E41D07">
              <w:rPr>
                <w:rFonts w:ascii="Times New Roman" w:eastAsia="Calibri" w:hAnsi="Times New Roman" w:cs="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44003" w:rsidRPr="00E41D07" w:rsidRDefault="00144003" w:rsidP="001440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E41D07">
              <w:rPr>
                <w:rFonts w:ascii="Times New Roman" w:eastAsia="Calibri"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144003" w:rsidRPr="00E41D07" w:rsidRDefault="00144003" w:rsidP="001440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E41D07">
              <w:rPr>
                <w:rFonts w:ascii="Times New Roman" w:eastAsia="Calibri" w:hAnsi="Times New Roman" w:cs="Times New Roman"/>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44003" w:rsidRPr="00E41D07" w:rsidRDefault="00144003" w:rsidP="001440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E41D07">
              <w:rPr>
                <w:rFonts w:ascii="Times New Roman" w:eastAsia="Calibri"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rsidR="00144003" w:rsidRPr="00E41D07" w:rsidRDefault="00144003" w:rsidP="001440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E41D07">
              <w:rPr>
                <w:rFonts w:ascii="Times New Roman" w:eastAsia="Calibri"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w:t>
            </w:r>
            <w:r w:rsidRPr="00E41D07">
              <w:rPr>
                <w:rFonts w:ascii="Times New Roman" w:eastAsia="Calibri" w:hAnsi="Times New Roman" w:cs="Times New Roman"/>
                <w:sz w:val="24"/>
                <w:szCs w:val="24"/>
              </w:rPr>
              <w:br/>
            </w:r>
            <w:r w:rsidRPr="00E41D07">
              <w:rPr>
                <w:rFonts w:ascii="Times New Roman" w:eastAsia="Calibri" w:hAnsi="Times New Roman" w:cs="Times New Roman"/>
                <w:sz w:val="24"/>
                <w:szCs w:val="24"/>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44003" w:rsidRPr="00E41D07" w:rsidRDefault="00144003" w:rsidP="001440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E41D07">
              <w:rPr>
                <w:rFonts w:ascii="Times New Roman" w:eastAsia="Calibri" w:hAnsi="Times New Roman" w:cs="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44003" w:rsidRPr="00E41D07" w:rsidRDefault="00144003" w:rsidP="001440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E41D07">
              <w:rPr>
                <w:rFonts w:ascii="Times New Roman" w:eastAsia="Calibri" w:hAnsi="Times New Roman" w:cs="Times New Roman"/>
                <w:sz w:val="24"/>
                <w:szCs w:val="24"/>
              </w:rPr>
              <w:t>зміни умов у зв’язку із застосуванням положень частини шостої статті 41 Закону.</w:t>
            </w:r>
          </w:p>
          <w:p w:rsidR="00144003" w:rsidRPr="00302EE9" w:rsidRDefault="00144003" w:rsidP="00144003">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Pr="00302EE9">
              <w:rPr>
                <w:rFonts w:ascii="Times New Roman" w:eastAsia="Calibri" w:hAnsi="Times New Roman" w:cs="Times New Roman"/>
                <w:sz w:val="24"/>
                <w:szCs w:val="24"/>
              </w:rPr>
              <w:t>.</w:t>
            </w:r>
          </w:p>
          <w:p w:rsidR="00144003" w:rsidRPr="007E58B8" w:rsidRDefault="00144003" w:rsidP="00144003">
            <w:pPr>
              <w:spacing w:after="0" w:line="240" w:lineRule="auto"/>
              <w:jc w:val="both"/>
              <w:rPr>
                <w:rFonts w:ascii="Times New Roman" w:eastAsia="Calibri" w:hAnsi="Times New Roman" w:cs="Times New Roman"/>
                <w:sz w:val="24"/>
                <w:szCs w:val="24"/>
              </w:rPr>
            </w:pPr>
            <w:r w:rsidRPr="00302EE9">
              <w:rPr>
                <w:rFonts w:ascii="Times New Roman" w:eastAsia="Calibri" w:hAnsi="Times New Roman" w:cs="Times New Roman"/>
                <w:sz w:val="24"/>
                <w:szCs w:val="24"/>
              </w:rPr>
              <w:t>Умови договору можуть бути уточнені замовником під час його укладання.</w:t>
            </w:r>
          </w:p>
        </w:tc>
      </w:tr>
      <w:tr w:rsidR="00144003" w:rsidRPr="007E58B8" w:rsidTr="00E807C7">
        <w:trPr>
          <w:trHeight w:val="267"/>
          <w:jc w:val="center"/>
        </w:trPr>
        <w:tc>
          <w:tcPr>
            <w:tcW w:w="576" w:type="dxa"/>
            <w:shd w:val="clear" w:color="auto" w:fill="auto"/>
          </w:tcPr>
          <w:p w:rsidR="00144003" w:rsidRPr="007E58B8" w:rsidRDefault="00144003" w:rsidP="00144003">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5</w:t>
            </w:r>
          </w:p>
        </w:tc>
        <w:tc>
          <w:tcPr>
            <w:tcW w:w="3155" w:type="dxa"/>
            <w:shd w:val="clear" w:color="auto" w:fill="auto"/>
          </w:tcPr>
          <w:p w:rsidR="00144003" w:rsidRPr="007E58B8" w:rsidRDefault="00144003" w:rsidP="00144003">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rsidR="00144003" w:rsidRPr="007E58B8" w:rsidRDefault="00144003" w:rsidP="0014400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E41D07">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w:t>
            </w:r>
            <w:r>
              <w:rPr>
                <w:rFonts w:ascii="Times New Roman" w:hAnsi="Times New Roman" w:cs="Times New Roman"/>
                <w:sz w:val="24"/>
                <w:szCs w:val="24"/>
              </w:rPr>
              <w:t>сутність підстав, установлених</w:t>
            </w:r>
            <w:r w:rsidRPr="00E41D07">
              <w:rPr>
                <w:rFonts w:ascii="Times New Roman" w:hAnsi="Times New Roman" w:cs="Times New Roman"/>
                <w:sz w:val="24"/>
                <w:szCs w:val="24"/>
              </w:rPr>
              <w:t xml:space="preserve">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hAnsi="Times New Roman" w:cs="Times New Roman"/>
                <w:sz w:val="24"/>
                <w:szCs w:val="24"/>
              </w:rPr>
              <w:t>.</w:t>
            </w:r>
          </w:p>
        </w:tc>
      </w:tr>
      <w:tr w:rsidR="00144003" w:rsidRPr="004C7DE1" w:rsidTr="00E807C7">
        <w:trPr>
          <w:trHeight w:val="522"/>
          <w:jc w:val="center"/>
        </w:trPr>
        <w:tc>
          <w:tcPr>
            <w:tcW w:w="576" w:type="dxa"/>
            <w:shd w:val="clear" w:color="auto" w:fill="auto"/>
          </w:tcPr>
          <w:p w:rsidR="00144003" w:rsidRPr="007E58B8" w:rsidRDefault="00144003" w:rsidP="00144003">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6</w:t>
            </w:r>
          </w:p>
        </w:tc>
        <w:tc>
          <w:tcPr>
            <w:tcW w:w="3155" w:type="dxa"/>
            <w:shd w:val="clear" w:color="auto" w:fill="auto"/>
          </w:tcPr>
          <w:p w:rsidR="00144003" w:rsidRPr="007E58B8" w:rsidRDefault="00144003" w:rsidP="00144003">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rsidR="00144003" w:rsidRPr="004C7DE1" w:rsidRDefault="00144003" w:rsidP="0014400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Забезпечення виконання договору про закупівлю не вимагається.</w:t>
            </w:r>
          </w:p>
        </w:tc>
      </w:tr>
    </w:tbl>
    <w:p w:rsidR="004C7DE1" w:rsidRDefault="004C7DE1" w:rsidP="004C7DE1">
      <w:pPr>
        <w:rPr>
          <w:rFonts w:ascii="Calibri" w:eastAsia="Calibri" w:hAnsi="Calibri" w:cs="Times New Roman"/>
        </w:rPr>
      </w:pPr>
    </w:p>
    <w:p w:rsidR="00E710E2" w:rsidRDefault="00E710E2"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FB5F4A" w:rsidRDefault="00FB5F4A"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AC3151" w:rsidRDefault="00AC3151"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F4E24" w:rsidRPr="00CF4E24" w:rsidRDefault="00CF4E24" w:rsidP="00CF4E24">
      <w:pPr>
        <w:jc w:val="right"/>
        <w:rPr>
          <w:rFonts w:ascii="Times New Roman" w:hAnsi="Times New Roman" w:cs="Times New Roman"/>
          <w:b/>
          <w:bCs/>
          <w:sz w:val="24"/>
          <w:szCs w:val="24"/>
        </w:rPr>
      </w:pPr>
      <w:r w:rsidRPr="00CF4E24">
        <w:rPr>
          <w:rFonts w:ascii="Times New Roman" w:hAnsi="Times New Roman" w:cs="Times New Roman"/>
          <w:b/>
          <w:bCs/>
          <w:sz w:val="24"/>
          <w:szCs w:val="24"/>
        </w:rPr>
        <w:lastRenderedPageBreak/>
        <w:t xml:space="preserve">Додаток № 1 до тендерної документації </w:t>
      </w:r>
    </w:p>
    <w:p w:rsidR="00CF4E24" w:rsidRPr="00CF4E24" w:rsidRDefault="00CF4E24" w:rsidP="00CF4E24">
      <w:pPr>
        <w:jc w:val="center"/>
        <w:rPr>
          <w:rFonts w:ascii="Times New Roman" w:hAnsi="Times New Roman" w:cs="Times New Roman"/>
          <w:b/>
          <w:bCs/>
          <w:sz w:val="24"/>
          <w:szCs w:val="24"/>
        </w:rPr>
      </w:pPr>
      <w:r w:rsidRPr="00CF4E24">
        <w:rPr>
          <w:rFonts w:ascii="Times New Roman" w:hAnsi="Times New Roman" w:cs="Times New Roman"/>
          <w:b/>
          <w:bCs/>
          <w:sz w:val="24"/>
          <w:szCs w:val="24"/>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920"/>
        <w:gridCol w:w="6381"/>
      </w:tblGrid>
      <w:tr w:rsidR="00CF4E24" w:rsidRPr="00CF4E24" w:rsidTr="00BB59B5">
        <w:tc>
          <w:tcPr>
            <w:tcW w:w="562" w:type="dxa"/>
            <w:shd w:val="clear" w:color="auto" w:fill="auto"/>
            <w:vAlign w:val="center"/>
          </w:tcPr>
          <w:p w:rsidR="00CF4E24" w:rsidRPr="00CF4E24" w:rsidRDefault="00CF4E24" w:rsidP="00BB59B5">
            <w:pPr>
              <w:spacing w:after="0" w:line="240" w:lineRule="auto"/>
              <w:jc w:val="center"/>
              <w:rPr>
                <w:rFonts w:ascii="Times New Roman" w:hAnsi="Times New Roman" w:cs="Times New Roman"/>
                <w:b/>
                <w:bCs/>
                <w:sz w:val="24"/>
                <w:szCs w:val="24"/>
              </w:rPr>
            </w:pPr>
            <w:r w:rsidRPr="00CF4E24">
              <w:rPr>
                <w:rFonts w:ascii="Times New Roman" w:hAnsi="Times New Roman" w:cs="Times New Roman"/>
                <w:b/>
                <w:bCs/>
                <w:sz w:val="24"/>
                <w:szCs w:val="24"/>
              </w:rPr>
              <w:t>№</w:t>
            </w:r>
          </w:p>
        </w:tc>
        <w:tc>
          <w:tcPr>
            <w:tcW w:w="2977" w:type="dxa"/>
            <w:shd w:val="clear" w:color="auto" w:fill="auto"/>
            <w:vAlign w:val="center"/>
          </w:tcPr>
          <w:p w:rsidR="00CF4E24" w:rsidRPr="00CF4E24" w:rsidRDefault="00CF4E24" w:rsidP="00BB59B5">
            <w:pPr>
              <w:spacing w:after="0" w:line="240" w:lineRule="auto"/>
              <w:jc w:val="center"/>
              <w:rPr>
                <w:rFonts w:ascii="Times New Roman" w:hAnsi="Times New Roman" w:cs="Times New Roman"/>
                <w:b/>
                <w:bCs/>
                <w:sz w:val="24"/>
                <w:szCs w:val="24"/>
              </w:rPr>
            </w:pPr>
            <w:r w:rsidRPr="00CF4E24">
              <w:rPr>
                <w:rFonts w:ascii="Times New Roman" w:hAnsi="Times New Roman" w:cs="Times New Roman"/>
                <w:b/>
                <w:bCs/>
                <w:sz w:val="24"/>
                <w:szCs w:val="24"/>
              </w:rPr>
              <w:t>Назва кваліфікаційного критерію</w:t>
            </w:r>
          </w:p>
        </w:tc>
        <w:tc>
          <w:tcPr>
            <w:tcW w:w="6492" w:type="dxa"/>
            <w:shd w:val="clear" w:color="auto" w:fill="auto"/>
            <w:vAlign w:val="center"/>
          </w:tcPr>
          <w:p w:rsidR="00CF4E24" w:rsidRPr="00CF4E24" w:rsidRDefault="00CF4E24" w:rsidP="00BB59B5">
            <w:pPr>
              <w:spacing w:after="0" w:line="240" w:lineRule="auto"/>
              <w:jc w:val="center"/>
              <w:rPr>
                <w:rFonts w:ascii="Times New Roman" w:hAnsi="Times New Roman" w:cs="Times New Roman"/>
                <w:b/>
                <w:bCs/>
                <w:sz w:val="24"/>
                <w:szCs w:val="24"/>
              </w:rPr>
            </w:pPr>
            <w:r w:rsidRPr="00CF4E24">
              <w:rPr>
                <w:rFonts w:ascii="Times New Roman" w:hAnsi="Times New Roman" w:cs="Times New Roman"/>
                <w:b/>
                <w:bCs/>
                <w:sz w:val="24"/>
                <w:szCs w:val="24"/>
              </w:rPr>
              <w:t>Спосіб підтвердження кваліфікаційного критерію</w:t>
            </w:r>
          </w:p>
        </w:tc>
      </w:tr>
      <w:tr w:rsidR="00CF4E24" w:rsidRPr="00CF4E24" w:rsidTr="00BB59B5">
        <w:tc>
          <w:tcPr>
            <w:tcW w:w="562" w:type="dxa"/>
            <w:shd w:val="clear" w:color="auto" w:fill="auto"/>
          </w:tcPr>
          <w:p w:rsidR="00CF4E24" w:rsidRPr="00CF4E24" w:rsidRDefault="00CF4E24" w:rsidP="00BB59B5">
            <w:pPr>
              <w:spacing w:after="0" w:line="240" w:lineRule="auto"/>
              <w:jc w:val="center"/>
              <w:rPr>
                <w:rFonts w:ascii="Times New Roman" w:hAnsi="Times New Roman" w:cs="Times New Roman"/>
                <w:sz w:val="24"/>
                <w:szCs w:val="24"/>
              </w:rPr>
            </w:pPr>
            <w:r w:rsidRPr="00CF4E24">
              <w:rPr>
                <w:rFonts w:ascii="Times New Roman" w:hAnsi="Times New Roman" w:cs="Times New Roman"/>
                <w:sz w:val="24"/>
                <w:szCs w:val="24"/>
              </w:rPr>
              <w:t>1</w:t>
            </w:r>
          </w:p>
        </w:tc>
        <w:tc>
          <w:tcPr>
            <w:tcW w:w="2977" w:type="dxa"/>
            <w:shd w:val="clear" w:color="auto" w:fill="auto"/>
          </w:tcPr>
          <w:p w:rsidR="00CF4E24" w:rsidRPr="00CF4E24" w:rsidRDefault="00CF4E24" w:rsidP="00BB59B5">
            <w:pPr>
              <w:spacing w:after="0" w:line="240" w:lineRule="auto"/>
              <w:jc w:val="both"/>
              <w:rPr>
                <w:rFonts w:ascii="Times New Roman" w:hAnsi="Times New Roman" w:cs="Times New Roman"/>
                <w:sz w:val="24"/>
                <w:szCs w:val="24"/>
              </w:rPr>
            </w:pPr>
            <w:r w:rsidRPr="00CF4E24">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492" w:type="dxa"/>
            <w:shd w:val="clear" w:color="auto" w:fill="auto"/>
          </w:tcPr>
          <w:p w:rsidR="00CF4E24" w:rsidRPr="00CF4E24" w:rsidRDefault="00CF4E24" w:rsidP="00BB59B5">
            <w:pPr>
              <w:spacing w:after="0" w:line="240" w:lineRule="auto"/>
              <w:jc w:val="both"/>
              <w:rPr>
                <w:rFonts w:ascii="Times New Roman" w:hAnsi="Times New Roman" w:cs="Times New Roman"/>
                <w:sz w:val="24"/>
                <w:szCs w:val="24"/>
              </w:rPr>
            </w:pPr>
            <w:r w:rsidRPr="00CF4E24">
              <w:rPr>
                <w:rFonts w:ascii="Times New Roman" w:hAnsi="Times New Roman" w:cs="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CF4E24" w:rsidRPr="00CF4E24" w:rsidRDefault="00CF4E24" w:rsidP="00BB59B5">
            <w:pPr>
              <w:spacing w:after="0" w:line="240" w:lineRule="auto"/>
              <w:jc w:val="both"/>
              <w:rPr>
                <w:rFonts w:ascii="Times New Roman" w:hAnsi="Times New Roman" w:cs="Times New Roman"/>
                <w:sz w:val="24"/>
                <w:szCs w:val="24"/>
              </w:rPr>
            </w:pPr>
          </w:p>
          <w:p w:rsidR="00CF4E24" w:rsidRPr="00CF4E24" w:rsidRDefault="00CF4E24" w:rsidP="00BB59B5">
            <w:pPr>
              <w:spacing w:after="0" w:line="240" w:lineRule="auto"/>
              <w:jc w:val="right"/>
              <w:rPr>
                <w:rFonts w:ascii="Times New Roman" w:hAnsi="Times New Roman" w:cs="Times New Roman"/>
                <w:i/>
                <w:iCs/>
                <w:sz w:val="24"/>
                <w:szCs w:val="24"/>
              </w:rPr>
            </w:pPr>
            <w:r w:rsidRPr="00CF4E24">
              <w:rPr>
                <w:rFonts w:ascii="Times New Roman" w:hAnsi="Times New Roman" w:cs="Times New Roman"/>
                <w:i/>
                <w:iCs/>
                <w:sz w:val="24"/>
                <w:szCs w:val="24"/>
              </w:rPr>
              <w:t>Форма 1</w:t>
            </w:r>
          </w:p>
          <w:p w:rsidR="00CF4E24" w:rsidRPr="00CF4E24" w:rsidRDefault="00CF4E24" w:rsidP="00BB59B5">
            <w:pPr>
              <w:spacing w:after="0" w:line="240" w:lineRule="auto"/>
              <w:jc w:val="both"/>
              <w:rPr>
                <w:rFonts w:ascii="Times New Roman" w:hAnsi="Times New Roman" w:cs="Times New Roman"/>
                <w:sz w:val="20"/>
                <w:szCs w:val="20"/>
              </w:rPr>
            </w:pPr>
          </w:p>
          <w:p w:rsidR="00CF4E24" w:rsidRPr="00CF4E24" w:rsidRDefault="00CF4E24" w:rsidP="00BB59B5">
            <w:pPr>
              <w:spacing w:after="0" w:line="240" w:lineRule="auto"/>
              <w:jc w:val="center"/>
              <w:rPr>
                <w:rFonts w:ascii="Times New Roman" w:hAnsi="Times New Roman" w:cs="Times New Roman"/>
                <w:b/>
                <w:bCs/>
                <w:sz w:val="20"/>
                <w:szCs w:val="20"/>
              </w:rPr>
            </w:pPr>
            <w:r w:rsidRPr="00CF4E24">
              <w:rPr>
                <w:rFonts w:ascii="Times New Roman" w:hAnsi="Times New Roman" w:cs="Times New Roman"/>
                <w:b/>
                <w:bCs/>
                <w:sz w:val="20"/>
                <w:szCs w:val="20"/>
              </w:rPr>
              <w:t>Довідка</w:t>
            </w:r>
          </w:p>
          <w:p w:rsidR="00CF4E24" w:rsidRPr="00CF4E24" w:rsidRDefault="00CF4E24" w:rsidP="00BB59B5">
            <w:pPr>
              <w:spacing w:after="0" w:line="240" w:lineRule="auto"/>
              <w:jc w:val="center"/>
              <w:rPr>
                <w:rFonts w:ascii="Times New Roman" w:hAnsi="Times New Roman" w:cs="Times New Roman"/>
                <w:b/>
                <w:bCs/>
                <w:sz w:val="20"/>
                <w:szCs w:val="20"/>
              </w:rPr>
            </w:pPr>
            <w:r w:rsidRPr="00CF4E24">
              <w:rPr>
                <w:rFonts w:ascii="Times New Roman" w:hAnsi="Times New Roman" w:cs="Times New Roman"/>
                <w:b/>
                <w:bCs/>
                <w:sz w:val="20"/>
                <w:szCs w:val="20"/>
              </w:rPr>
              <w:t>про наявність в учасника досвіду виконання аналогічного (аналогічних) за предметом закупівлі договору (договорів)</w:t>
            </w:r>
          </w:p>
          <w:p w:rsidR="00CF4E24" w:rsidRPr="00CF4E24" w:rsidRDefault="00CF4E24" w:rsidP="00BB59B5">
            <w:pPr>
              <w:spacing w:after="0" w:line="240" w:lineRule="auto"/>
              <w:jc w:val="center"/>
              <w:rPr>
                <w:rFonts w:ascii="Times New Roman" w:hAnsi="Times New Roman" w:cs="Times New Roman"/>
                <w:sz w:val="20"/>
                <w:szCs w:val="20"/>
              </w:rPr>
            </w:pPr>
          </w:p>
          <w:p w:rsidR="00CF4E24" w:rsidRPr="00CF4E24" w:rsidRDefault="00CF4E24" w:rsidP="00BB59B5">
            <w:pPr>
              <w:spacing w:after="0" w:line="240" w:lineRule="auto"/>
              <w:jc w:val="both"/>
              <w:rPr>
                <w:rFonts w:ascii="Times New Roman" w:hAnsi="Times New Roman" w:cs="Times New Roman"/>
                <w:sz w:val="20"/>
                <w:szCs w:val="20"/>
              </w:rPr>
            </w:pPr>
            <w:r w:rsidRPr="00CF4E24">
              <w:rPr>
                <w:rFonts w:ascii="Times New Roman"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CF4E24" w:rsidRPr="00CF4E24" w:rsidRDefault="00CF4E24" w:rsidP="00BB59B5">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2056"/>
              <w:gridCol w:w="1697"/>
              <w:gridCol w:w="1925"/>
            </w:tblGrid>
            <w:tr w:rsidR="00CF4E24" w:rsidRPr="00CF4E24" w:rsidTr="00BB59B5">
              <w:tc>
                <w:tcPr>
                  <w:tcW w:w="592" w:type="dxa"/>
                  <w:shd w:val="clear" w:color="auto" w:fill="auto"/>
                  <w:vAlign w:val="center"/>
                </w:tcPr>
                <w:p w:rsidR="00CF4E24" w:rsidRPr="00CF4E24" w:rsidRDefault="00CF4E24" w:rsidP="00BB59B5">
                  <w:pPr>
                    <w:spacing w:after="0" w:line="240" w:lineRule="auto"/>
                    <w:jc w:val="center"/>
                    <w:rPr>
                      <w:rFonts w:ascii="Times New Roman" w:hAnsi="Times New Roman" w:cs="Times New Roman"/>
                      <w:b/>
                      <w:bCs/>
                      <w:sz w:val="20"/>
                      <w:szCs w:val="20"/>
                    </w:rPr>
                  </w:pPr>
                  <w:r w:rsidRPr="00CF4E24">
                    <w:rPr>
                      <w:rFonts w:ascii="Times New Roman" w:hAnsi="Times New Roman" w:cs="Times New Roman"/>
                      <w:b/>
                      <w:bCs/>
                      <w:sz w:val="20"/>
                      <w:szCs w:val="20"/>
                    </w:rPr>
                    <w:t>№</w:t>
                  </w:r>
                </w:p>
              </w:tc>
              <w:tc>
                <w:tcPr>
                  <w:tcW w:w="2979" w:type="dxa"/>
                  <w:shd w:val="clear" w:color="auto" w:fill="auto"/>
                  <w:vAlign w:val="center"/>
                </w:tcPr>
                <w:p w:rsidR="00CF4E24" w:rsidRPr="00CF4E24" w:rsidRDefault="00CF4E24" w:rsidP="00BB59B5">
                  <w:pPr>
                    <w:spacing w:after="0" w:line="240" w:lineRule="auto"/>
                    <w:jc w:val="center"/>
                    <w:rPr>
                      <w:rFonts w:ascii="Times New Roman" w:hAnsi="Times New Roman" w:cs="Times New Roman"/>
                      <w:b/>
                      <w:bCs/>
                      <w:sz w:val="20"/>
                      <w:szCs w:val="20"/>
                    </w:rPr>
                  </w:pPr>
                  <w:r w:rsidRPr="00CF4E24">
                    <w:rPr>
                      <w:rFonts w:ascii="Times New Roman" w:hAnsi="Times New Roman" w:cs="Times New Roman"/>
                      <w:b/>
                      <w:bCs/>
                      <w:sz w:val="20"/>
                      <w:szCs w:val="20"/>
                    </w:rPr>
                    <w:t>Найменування замовника за договором</w:t>
                  </w:r>
                </w:p>
              </w:tc>
              <w:tc>
                <w:tcPr>
                  <w:tcW w:w="2977" w:type="dxa"/>
                  <w:shd w:val="clear" w:color="auto" w:fill="auto"/>
                  <w:vAlign w:val="center"/>
                </w:tcPr>
                <w:p w:rsidR="00CF4E24" w:rsidRPr="00CF4E24" w:rsidRDefault="00CF4E24" w:rsidP="00BB59B5">
                  <w:pPr>
                    <w:spacing w:after="0" w:line="240" w:lineRule="auto"/>
                    <w:jc w:val="center"/>
                    <w:rPr>
                      <w:rFonts w:ascii="Times New Roman" w:hAnsi="Times New Roman" w:cs="Times New Roman"/>
                      <w:b/>
                      <w:bCs/>
                      <w:sz w:val="20"/>
                      <w:szCs w:val="20"/>
                    </w:rPr>
                  </w:pPr>
                  <w:r w:rsidRPr="00CF4E24">
                    <w:rPr>
                      <w:rFonts w:ascii="Times New Roman" w:hAnsi="Times New Roman" w:cs="Times New Roman"/>
                      <w:b/>
                      <w:bCs/>
                      <w:sz w:val="20"/>
                      <w:szCs w:val="20"/>
                    </w:rPr>
                    <w:t xml:space="preserve">Номер та дата договору </w:t>
                  </w:r>
                </w:p>
              </w:tc>
              <w:tc>
                <w:tcPr>
                  <w:tcW w:w="2551" w:type="dxa"/>
                  <w:shd w:val="clear" w:color="auto" w:fill="auto"/>
                </w:tcPr>
                <w:p w:rsidR="00CF4E24" w:rsidRPr="00CF4E24" w:rsidRDefault="00CF4E24" w:rsidP="00BB59B5">
                  <w:pPr>
                    <w:spacing w:after="0" w:line="240" w:lineRule="auto"/>
                    <w:jc w:val="center"/>
                    <w:rPr>
                      <w:rFonts w:ascii="Times New Roman" w:hAnsi="Times New Roman" w:cs="Times New Roman"/>
                      <w:b/>
                      <w:bCs/>
                      <w:sz w:val="20"/>
                      <w:szCs w:val="20"/>
                    </w:rPr>
                  </w:pPr>
                  <w:r w:rsidRPr="00CF4E24">
                    <w:rPr>
                      <w:rFonts w:ascii="Times New Roman" w:hAnsi="Times New Roman" w:cs="Times New Roman"/>
                      <w:b/>
                      <w:bCs/>
                      <w:sz w:val="20"/>
                      <w:szCs w:val="20"/>
                    </w:rPr>
                    <w:t>Документ(и), що підтверджують виконання договору</w:t>
                  </w:r>
                </w:p>
              </w:tc>
            </w:tr>
            <w:tr w:rsidR="00CF4E24" w:rsidRPr="00CF4E24" w:rsidTr="00BB59B5">
              <w:tc>
                <w:tcPr>
                  <w:tcW w:w="592" w:type="dxa"/>
                  <w:shd w:val="clear" w:color="auto" w:fill="auto"/>
                </w:tcPr>
                <w:p w:rsidR="00CF4E24" w:rsidRPr="00CF4E24" w:rsidRDefault="00CF4E24" w:rsidP="00BB59B5">
                  <w:pPr>
                    <w:spacing w:after="0" w:line="240" w:lineRule="auto"/>
                    <w:jc w:val="both"/>
                    <w:rPr>
                      <w:rFonts w:ascii="Times New Roman" w:hAnsi="Times New Roman" w:cs="Times New Roman"/>
                      <w:sz w:val="20"/>
                      <w:szCs w:val="20"/>
                    </w:rPr>
                  </w:pPr>
                </w:p>
              </w:tc>
              <w:tc>
                <w:tcPr>
                  <w:tcW w:w="2979" w:type="dxa"/>
                  <w:shd w:val="clear" w:color="auto" w:fill="auto"/>
                </w:tcPr>
                <w:p w:rsidR="00CF4E24" w:rsidRPr="00CF4E24" w:rsidRDefault="00CF4E24" w:rsidP="00BB59B5">
                  <w:pPr>
                    <w:spacing w:after="0" w:line="240" w:lineRule="auto"/>
                    <w:jc w:val="both"/>
                    <w:rPr>
                      <w:rFonts w:ascii="Times New Roman" w:hAnsi="Times New Roman" w:cs="Times New Roman"/>
                      <w:sz w:val="20"/>
                      <w:szCs w:val="20"/>
                    </w:rPr>
                  </w:pPr>
                </w:p>
              </w:tc>
              <w:tc>
                <w:tcPr>
                  <w:tcW w:w="2977" w:type="dxa"/>
                  <w:shd w:val="clear" w:color="auto" w:fill="auto"/>
                </w:tcPr>
                <w:p w:rsidR="00CF4E24" w:rsidRPr="00CF4E24" w:rsidRDefault="00CF4E24" w:rsidP="00BB59B5">
                  <w:pPr>
                    <w:spacing w:after="0" w:line="240" w:lineRule="auto"/>
                    <w:jc w:val="both"/>
                    <w:rPr>
                      <w:rFonts w:ascii="Times New Roman" w:hAnsi="Times New Roman" w:cs="Times New Roman"/>
                      <w:sz w:val="20"/>
                      <w:szCs w:val="20"/>
                    </w:rPr>
                  </w:pPr>
                </w:p>
              </w:tc>
              <w:tc>
                <w:tcPr>
                  <w:tcW w:w="2551" w:type="dxa"/>
                  <w:shd w:val="clear" w:color="auto" w:fill="auto"/>
                </w:tcPr>
                <w:p w:rsidR="00CF4E24" w:rsidRPr="00CF4E24" w:rsidRDefault="00CF4E24" w:rsidP="00BB59B5">
                  <w:pPr>
                    <w:spacing w:after="0" w:line="240" w:lineRule="auto"/>
                    <w:jc w:val="both"/>
                    <w:rPr>
                      <w:rFonts w:ascii="Times New Roman" w:hAnsi="Times New Roman" w:cs="Times New Roman"/>
                      <w:sz w:val="20"/>
                      <w:szCs w:val="20"/>
                    </w:rPr>
                  </w:pPr>
                </w:p>
              </w:tc>
            </w:tr>
            <w:tr w:rsidR="00CF4E24" w:rsidRPr="00CF4E24" w:rsidTr="00BB59B5">
              <w:tc>
                <w:tcPr>
                  <w:tcW w:w="592" w:type="dxa"/>
                  <w:shd w:val="clear" w:color="auto" w:fill="auto"/>
                </w:tcPr>
                <w:p w:rsidR="00CF4E24" w:rsidRPr="00CF4E24" w:rsidRDefault="00CF4E24" w:rsidP="00BB59B5">
                  <w:pPr>
                    <w:spacing w:after="0" w:line="240" w:lineRule="auto"/>
                    <w:jc w:val="both"/>
                    <w:rPr>
                      <w:rFonts w:ascii="Times New Roman" w:hAnsi="Times New Roman" w:cs="Times New Roman"/>
                      <w:sz w:val="20"/>
                      <w:szCs w:val="20"/>
                    </w:rPr>
                  </w:pPr>
                </w:p>
              </w:tc>
              <w:tc>
                <w:tcPr>
                  <w:tcW w:w="2979" w:type="dxa"/>
                  <w:shd w:val="clear" w:color="auto" w:fill="auto"/>
                </w:tcPr>
                <w:p w:rsidR="00CF4E24" w:rsidRPr="00CF4E24" w:rsidRDefault="00CF4E24" w:rsidP="00BB59B5">
                  <w:pPr>
                    <w:spacing w:after="0" w:line="240" w:lineRule="auto"/>
                    <w:jc w:val="both"/>
                    <w:rPr>
                      <w:rFonts w:ascii="Times New Roman" w:hAnsi="Times New Roman" w:cs="Times New Roman"/>
                      <w:sz w:val="20"/>
                      <w:szCs w:val="20"/>
                    </w:rPr>
                  </w:pPr>
                </w:p>
              </w:tc>
              <w:tc>
                <w:tcPr>
                  <w:tcW w:w="2977" w:type="dxa"/>
                  <w:shd w:val="clear" w:color="auto" w:fill="auto"/>
                </w:tcPr>
                <w:p w:rsidR="00CF4E24" w:rsidRPr="00CF4E24" w:rsidRDefault="00CF4E24" w:rsidP="00BB59B5">
                  <w:pPr>
                    <w:spacing w:after="0" w:line="240" w:lineRule="auto"/>
                    <w:jc w:val="both"/>
                    <w:rPr>
                      <w:rFonts w:ascii="Times New Roman" w:hAnsi="Times New Roman" w:cs="Times New Roman"/>
                      <w:sz w:val="20"/>
                      <w:szCs w:val="20"/>
                    </w:rPr>
                  </w:pPr>
                </w:p>
              </w:tc>
              <w:tc>
                <w:tcPr>
                  <w:tcW w:w="2551" w:type="dxa"/>
                  <w:shd w:val="clear" w:color="auto" w:fill="auto"/>
                </w:tcPr>
                <w:p w:rsidR="00CF4E24" w:rsidRPr="00CF4E24" w:rsidRDefault="00CF4E24" w:rsidP="00BB59B5">
                  <w:pPr>
                    <w:spacing w:after="0" w:line="240" w:lineRule="auto"/>
                    <w:jc w:val="both"/>
                    <w:rPr>
                      <w:rFonts w:ascii="Times New Roman" w:hAnsi="Times New Roman" w:cs="Times New Roman"/>
                      <w:sz w:val="20"/>
                      <w:szCs w:val="20"/>
                    </w:rPr>
                  </w:pPr>
                </w:p>
              </w:tc>
            </w:tr>
            <w:tr w:rsidR="00CF4E24" w:rsidRPr="00CF4E24" w:rsidTr="00BB59B5">
              <w:trPr>
                <w:trHeight w:val="53"/>
              </w:trPr>
              <w:tc>
                <w:tcPr>
                  <w:tcW w:w="592" w:type="dxa"/>
                  <w:shd w:val="clear" w:color="auto" w:fill="auto"/>
                </w:tcPr>
                <w:p w:rsidR="00CF4E24" w:rsidRPr="00CF4E24" w:rsidRDefault="00CF4E24" w:rsidP="00BB59B5">
                  <w:pPr>
                    <w:spacing w:after="0" w:line="240" w:lineRule="auto"/>
                    <w:jc w:val="both"/>
                    <w:rPr>
                      <w:rFonts w:ascii="Times New Roman" w:hAnsi="Times New Roman" w:cs="Times New Roman"/>
                      <w:sz w:val="20"/>
                      <w:szCs w:val="20"/>
                    </w:rPr>
                  </w:pPr>
                </w:p>
              </w:tc>
              <w:tc>
                <w:tcPr>
                  <w:tcW w:w="2979" w:type="dxa"/>
                  <w:shd w:val="clear" w:color="auto" w:fill="auto"/>
                </w:tcPr>
                <w:p w:rsidR="00CF4E24" w:rsidRPr="00CF4E24" w:rsidRDefault="00CF4E24" w:rsidP="00BB59B5">
                  <w:pPr>
                    <w:spacing w:after="0" w:line="240" w:lineRule="auto"/>
                    <w:jc w:val="both"/>
                    <w:rPr>
                      <w:rFonts w:ascii="Times New Roman" w:hAnsi="Times New Roman" w:cs="Times New Roman"/>
                      <w:sz w:val="20"/>
                      <w:szCs w:val="20"/>
                    </w:rPr>
                  </w:pPr>
                </w:p>
              </w:tc>
              <w:tc>
                <w:tcPr>
                  <w:tcW w:w="2977" w:type="dxa"/>
                  <w:shd w:val="clear" w:color="auto" w:fill="auto"/>
                </w:tcPr>
                <w:p w:rsidR="00CF4E24" w:rsidRPr="00CF4E24" w:rsidRDefault="00CF4E24" w:rsidP="00BB59B5">
                  <w:pPr>
                    <w:spacing w:after="0" w:line="240" w:lineRule="auto"/>
                    <w:jc w:val="both"/>
                    <w:rPr>
                      <w:rFonts w:ascii="Times New Roman" w:hAnsi="Times New Roman" w:cs="Times New Roman"/>
                      <w:sz w:val="20"/>
                      <w:szCs w:val="20"/>
                    </w:rPr>
                  </w:pPr>
                </w:p>
              </w:tc>
              <w:tc>
                <w:tcPr>
                  <w:tcW w:w="2551" w:type="dxa"/>
                  <w:shd w:val="clear" w:color="auto" w:fill="auto"/>
                </w:tcPr>
                <w:p w:rsidR="00CF4E24" w:rsidRPr="00CF4E24" w:rsidRDefault="00CF4E24" w:rsidP="00BB59B5">
                  <w:pPr>
                    <w:spacing w:after="0" w:line="240" w:lineRule="auto"/>
                    <w:jc w:val="both"/>
                    <w:rPr>
                      <w:rFonts w:ascii="Times New Roman" w:hAnsi="Times New Roman" w:cs="Times New Roman"/>
                      <w:sz w:val="20"/>
                      <w:szCs w:val="20"/>
                    </w:rPr>
                  </w:pPr>
                </w:p>
              </w:tc>
            </w:tr>
          </w:tbl>
          <w:p w:rsidR="00CF4E24" w:rsidRPr="00CF4E24" w:rsidRDefault="00CF4E24" w:rsidP="00BB59B5">
            <w:pPr>
              <w:spacing w:after="0" w:line="240" w:lineRule="auto"/>
              <w:jc w:val="center"/>
              <w:rPr>
                <w:rFonts w:ascii="Times New Roman" w:hAnsi="Times New Roman" w:cs="Times New Roman"/>
                <w:b/>
                <w:bCs/>
                <w:sz w:val="24"/>
                <w:szCs w:val="24"/>
              </w:rPr>
            </w:pPr>
          </w:p>
        </w:tc>
      </w:tr>
    </w:tbl>
    <w:p w:rsidR="00CF4E24" w:rsidRPr="00CF4E24" w:rsidRDefault="00CF4E24" w:rsidP="00CF4E24">
      <w:pPr>
        <w:shd w:val="clear" w:color="auto" w:fill="FFFFFF"/>
        <w:spacing w:after="0" w:line="240" w:lineRule="auto"/>
        <w:jc w:val="both"/>
        <w:rPr>
          <w:rFonts w:ascii="Times New Roman" w:hAnsi="Times New Roman" w:cs="Times New Roman"/>
          <w:color w:val="000000"/>
        </w:rPr>
      </w:pPr>
      <w:r w:rsidRPr="00CF4E24">
        <w:rPr>
          <w:rFonts w:ascii="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F4E24" w:rsidRDefault="00CF4E24" w:rsidP="00CF4E24">
      <w:pPr>
        <w:rPr>
          <w:sz w:val="24"/>
          <w:szCs w:val="24"/>
        </w:rPr>
      </w:pPr>
    </w:p>
    <w:p w:rsidR="00CF4E24" w:rsidRDefault="00CF4E24" w:rsidP="00CF4E24">
      <w:pPr>
        <w:rPr>
          <w:sz w:val="24"/>
          <w:szCs w:val="24"/>
        </w:rPr>
      </w:pPr>
    </w:p>
    <w:p w:rsidR="00CF4E24" w:rsidRDefault="00CF4E24" w:rsidP="00CF4E24">
      <w:pPr>
        <w:rPr>
          <w:sz w:val="24"/>
          <w:szCs w:val="24"/>
        </w:rPr>
      </w:pPr>
    </w:p>
    <w:p w:rsidR="0070580B" w:rsidRDefault="0070580B" w:rsidP="00CF4E24">
      <w:pPr>
        <w:rPr>
          <w:sz w:val="24"/>
          <w:szCs w:val="24"/>
        </w:rPr>
      </w:pPr>
    </w:p>
    <w:p w:rsidR="006B3FF9" w:rsidRDefault="006B3FF9" w:rsidP="00CF4E24">
      <w:pPr>
        <w:rPr>
          <w:sz w:val="24"/>
          <w:szCs w:val="24"/>
        </w:rPr>
      </w:pPr>
    </w:p>
    <w:p w:rsidR="006B3FF9" w:rsidRDefault="006B3FF9" w:rsidP="00CF4E24">
      <w:pPr>
        <w:rPr>
          <w:sz w:val="24"/>
          <w:szCs w:val="24"/>
        </w:rPr>
      </w:pPr>
    </w:p>
    <w:p w:rsidR="00CF4E24" w:rsidRDefault="00CF4E24" w:rsidP="00CF4E24">
      <w:pPr>
        <w:rPr>
          <w:sz w:val="24"/>
          <w:szCs w:val="24"/>
        </w:rPr>
      </w:pPr>
    </w:p>
    <w:p w:rsidR="00CF4E24" w:rsidRDefault="00CF4E24" w:rsidP="00CF4E24">
      <w:pPr>
        <w:rPr>
          <w:sz w:val="24"/>
          <w:szCs w:val="24"/>
        </w:rPr>
      </w:pPr>
    </w:p>
    <w:p w:rsidR="00CF4E24" w:rsidRDefault="00CF4E24" w:rsidP="00CF4E24">
      <w:pPr>
        <w:rPr>
          <w:sz w:val="24"/>
          <w:szCs w:val="24"/>
        </w:rPr>
      </w:pPr>
    </w:p>
    <w:p w:rsidR="00CF4E24" w:rsidRDefault="00CF4E24" w:rsidP="00CF4E24">
      <w:pPr>
        <w:rPr>
          <w:sz w:val="24"/>
          <w:szCs w:val="24"/>
        </w:rPr>
      </w:pPr>
    </w:p>
    <w:p w:rsidR="006B3FF9" w:rsidRDefault="006B3FF9" w:rsidP="0070580B">
      <w:pPr>
        <w:jc w:val="right"/>
        <w:rPr>
          <w:rFonts w:ascii="Times New Roman" w:hAnsi="Times New Roman" w:cs="Times New Roman"/>
          <w:b/>
          <w:bCs/>
          <w:sz w:val="24"/>
          <w:szCs w:val="24"/>
        </w:rPr>
      </w:pPr>
    </w:p>
    <w:p w:rsidR="0070580B" w:rsidRPr="0070580B" w:rsidRDefault="0070580B" w:rsidP="0070580B">
      <w:pPr>
        <w:jc w:val="right"/>
        <w:rPr>
          <w:rFonts w:ascii="Times New Roman" w:hAnsi="Times New Roman" w:cs="Times New Roman"/>
          <w:b/>
          <w:bCs/>
          <w:sz w:val="24"/>
          <w:szCs w:val="24"/>
        </w:rPr>
      </w:pPr>
      <w:r w:rsidRPr="0070580B">
        <w:rPr>
          <w:rFonts w:ascii="Times New Roman" w:hAnsi="Times New Roman" w:cs="Times New Roman"/>
          <w:b/>
          <w:bCs/>
          <w:sz w:val="24"/>
          <w:szCs w:val="24"/>
        </w:rPr>
        <w:lastRenderedPageBreak/>
        <w:t>Додаток № 2 до тендерної документації</w:t>
      </w:r>
    </w:p>
    <w:p w:rsidR="00BD72BD" w:rsidRPr="0095636C" w:rsidRDefault="0070580B" w:rsidP="0095636C">
      <w:pPr>
        <w:jc w:val="center"/>
        <w:rPr>
          <w:rFonts w:ascii="Times New Roman" w:hAnsi="Times New Roman" w:cs="Times New Roman"/>
          <w:b/>
          <w:bCs/>
          <w:sz w:val="24"/>
          <w:szCs w:val="24"/>
        </w:rPr>
      </w:pPr>
      <w:r w:rsidRPr="0070580B">
        <w:rPr>
          <w:rFonts w:ascii="Times New Roman" w:hAnsi="Times New Roman" w:cs="Times New Roman"/>
          <w:b/>
          <w:bCs/>
          <w:sz w:val="24"/>
          <w:szCs w:val="24"/>
        </w:rPr>
        <w:t>Підстави для відмови в участі у процедурі закупівлі</w:t>
      </w:r>
    </w:p>
    <w:tbl>
      <w:tblPr>
        <w:tblStyle w:val="a4"/>
        <w:tblW w:w="10490" w:type="dxa"/>
        <w:tblInd w:w="-601" w:type="dxa"/>
        <w:tblLook w:val="04A0" w:firstRow="1" w:lastRow="0" w:firstColumn="1" w:lastColumn="0" w:noHBand="0" w:noVBand="1"/>
      </w:tblPr>
      <w:tblGrid>
        <w:gridCol w:w="709"/>
        <w:gridCol w:w="3828"/>
        <w:gridCol w:w="2976"/>
        <w:gridCol w:w="2977"/>
      </w:tblGrid>
      <w:tr w:rsidR="006B0FC5" w:rsidRPr="00BD72BD" w:rsidTr="00BD72BD">
        <w:tc>
          <w:tcPr>
            <w:tcW w:w="709" w:type="dxa"/>
          </w:tcPr>
          <w:p w:rsidR="006B0FC5" w:rsidRPr="00AC3151" w:rsidRDefault="006B0FC5" w:rsidP="00FD4CA1">
            <w:pPr>
              <w:rPr>
                <w:b/>
                <w:sz w:val="22"/>
                <w:szCs w:val="22"/>
              </w:rPr>
            </w:pPr>
            <w:r w:rsidRPr="00AC3151">
              <w:rPr>
                <w:b/>
                <w:sz w:val="22"/>
                <w:szCs w:val="22"/>
              </w:rPr>
              <w:t>№ з/п</w:t>
            </w:r>
          </w:p>
        </w:tc>
        <w:tc>
          <w:tcPr>
            <w:tcW w:w="3828" w:type="dxa"/>
          </w:tcPr>
          <w:p w:rsidR="006B0FC5" w:rsidRPr="00AC3151" w:rsidRDefault="006B0FC5" w:rsidP="00FD4CA1">
            <w:pPr>
              <w:rPr>
                <w:b/>
                <w:sz w:val="22"/>
                <w:szCs w:val="22"/>
              </w:rPr>
            </w:pPr>
            <w:r w:rsidRPr="00AC3151">
              <w:rPr>
                <w:b/>
                <w:sz w:val="22"/>
                <w:szCs w:val="22"/>
              </w:rPr>
              <w:t>Підстава для відмови в участі процедурі закупівлі</w:t>
            </w:r>
          </w:p>
        </w:tc>
        <w:tc>
          <w:tcPr>
            <w:tcW w:w="2976" w:type="dxa"/>
          </w:tcPr>
          <w:p w:rsidR="006B0FC5" w:rsidRPr="00AC3151" w:rsidRDefault="006B0FC5" w:rsidP="00FD4CA1">
            <w:pPr>
              <w:rPr>
                <w:b/>
                <w:sz w:val="22"/>
                <w:szCs w:val="22"/>
              </w:rPr>
            </w:pPr>
            <w:r w:rsidRPr="00AC3151">
              <w:rPr>
                <w:b/>
                <w:sz w:val="22"/>
                <w:szCs w:val="22"/>
              </w:rPr>
              <w:t>Для учасника</w:t>
            </w:r>
          </w:p>
        </w:tc>
        <w:tc>
          <w:tcPr>
            <w:tcW w:w="2977" w:type="dxa"/>
          </w:tcPr>
          <w:p w:rsidR="006B0FC5" w:rsidRPr="00AC3151" w:rsidRDefault="006B0FC5" w:rsidP="00FD4CA1">
            <w:pPr>
              <w:rPr>
                <w:b/>
                <w:sz w:val="22"/>
                <w:szCs w:val="22"/>
              </w:rPr>
            </w:pPr>
            <w:r w:rsidRPr="00AC3151">
              <w:rPr>
                <w:b/>
                <w:sz w:val="22"/>
                <w:szCs w:val="22"/>
              </w:rPr>
              <w:t>Для переможця</w:t>
            </w:r>
          </w:p>
        </w:tc>
      </w:tr>
      <w:tr w:rsidR="006B0FC5" w:rsidRPr="00BD72BD" w:rsidTr="00BD72BD">
        <w:tc>
          <w:tcPr>
            <w:tcW w:w="709" w:type="dxa"/>
          </w:tcPr>
          <w:p w:rsidR="006B0FC5" w:rsidRPr="00BD72BD" w:rsidRDefault="006B0FC5" w:rsidP="00FD4CA1">
            <w:pPr>
              <w:rPr>
                <w:sz w:val="22"/>
                <w:szCs w:val="22"/>
              </w:rPr>
            </w:pPr>
            <w:r w:rsidRPr="00BD72BD">
              <w:rPr>
                <w:sz w:val="22"/>
                <w:szCs w:val="22"/>
              </w:rPr>
              <w:t xml:space="preserve"> 1</w:t>
            </w:r>
          </w:p>
        </w:tc>
        <w:tc>
          <w:tcPr>
            <w:tcW w:w="3828" w:type="dxa"/>
          </w:tcPr>
          <w:p w:rsidR="006B0FC5" w:rsidRPr="00BD72BD" w:rsidRDefault="006B0FC5" w:rsidP="00FD4CA1">
            <w:pPr>
              <w:rPr>
                <w:sz w:val="22"/>
                <w:szCs w:val="22"/>
              </w:rPr>
            </w:pPr>
            <w:r w:rsidRPr="00BD72BD">
              <w:rPr>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c>
          <w:tcPr>
            <w:tcW w:w="709" w:type="dxa"/>
          </w:tcPr>
          <w:p w:rsidR="006B0FC5" w:rsidRPr="00BD72BD" w:rsidRDefault="006B0FC5" w:rsidP="00FD4CA1">
            <w:pPr>
              <w:rPr>
                <w:sz w:val="22"/>
                <w:szCs w:val="22"/>
              </w:rPr>
            </w:pPr>
            <w:r w:rsidRPr="00BD72BD">
              <w:rPr>
                <w:sz w:val="22"/>
                <w:szCs w:val="22"/>
              </w:rPr>
              <w:t>2</w:t>
            </w:r>
          </w:p>
        </w:tc>
        <w:tc>
          <w:tcPr>
            <w:tcW w:w="3828" w:type="dxa"/>
          </w:tcPr>
          <w:p w:rsidR="006B0FC5" w:rsidRPr="00BD72BD" w:rsidRDefault="006B0FC5" w:rsidP="00FD4CA1">
            <w:pPr>
              <w:rPr>
                <w:sz w:val="22"/>
                <w:szCs w:val="22"/>
              </w:rPr>
            </w:pPr>
            <w:r w:rsidRPr="00BD72BD">
              <w:rPr>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c>
          <w:tcPr>
            <w:tcW w:w="709" w:type="dxa"/>
          </w:tcPr>
          <w:p w:rsidR="006B0FC5" w:rsidRPr="00BD72BD" w:rsidRDefault="006B0FC5" w:rsidP="00FD4CA1">
            <w:pPr>
              <w:rPr>
                <w:sz w:val="22"/>
                <w:szCs w:val="22"/>
              </w:rPr>
            </w:pPr>
            <w:r w:rsidRPr="00BD72BD">
              <w:rPr>
                <w:sz w:val="22"/>
                <w:szCs w:val="22"/>
              </w:rPr>
              <w:t>3</w:t>
            </w:r>
          </w:p>
        </w:tc>
        <w:tc>
          <w:tcPr>
            <w:tcW w:w="3828" w:type="dxa"/>
          </w:tcPr>
          <w:p w:rsidR="006B0FC5" w:rsidRPr="00BD72BD" w:rsidRDefault="006B0FC5" w:rsidP="00FD4CA1">
            <w:pPr>
              <w:rPr>
                <w:sz w:val="22"/>
                <w:szCs w:val="22"/>
              </w:rPr>
            </w:pPr>
            <w:r w:rsidRPr="00BD72BD">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Переможець надає витяг або довідку з Єдиного державного реєстру осіб, що вчинили корупційне або пов’язане з к</w:t>
            </w:r>
            <w:r w:rsidR="00BD72BD">
              <w:rPr>
                <w:sz w:val="22"/>
                <w:szCs w:val="22"/>
              </w:rPr>
              <w:t>орупцією правопорушення</w:t>
            </w:r>
            <w:r w:rsidRPr="00BD72BD">
              <w:rPr>
                <w:sz w:val="22"/>
                <w:szCs w:val="22"/>
              </w:rPr>
              <w:t xml:space="preserve"> (щодо керівника)</w:t>
            </w:r>
            <w:r w:rsidR="00BD72BD" w:rsidRPr="00BD72BD">
              <w:rPr>
                <w:rFonts w:asciiTheme="minorHAnsi" w:eastAsiaTheme="minorHAnsi" w:hAnsiTheme="minorHAnsi" w:cstheme="minorBidi"/>
                <w:sz w:val="22"/>
                <w:szCs w:val="22"/>
                <w:lang w:eastAsia="en-US"/>
              </w:rPr>
              <w:t xml:space="preserve"> </w:t>
            </w:r>
            <w:r w:rsidR="00BD72BD" w:rsidRPr="00BD72BD">
              <w:rPr>
                <w:sz w:val="22"/>
                <w:szCs w:val="22"/>
              </w:rPr>
              <w:t>станом на дату не раніше дня викладення цього оголошення про відкриті торги</w:t>
            </w:r>
          </w:p>
        </w:tc>
      </w:tr>
      <w:tr w:rsidR="006B0FC5" w:rsidRPr="00BD72BD" w:rsidTr="00BD72BD">
        <w:tc>
          <w:tcPr>
            <w:tcW w:w="709" w:type="dxa"/>
          </w:tcPr>
          <w:p w:rsidR="006B0FC5" w:rsidRPr="00BD72BD" w:rsidRDefault="006B0FC5" w:rsidP="00FD4CA1">
            <w:pPr>
              <w:rPr>
                <w:sz w:val="22"/>
                <w:szCs w:val="22"/>
              </w:rPr>
            </w:pPr>
            <w:r w:rsidRPr="00BD72BD">
              <w:rPr>
                <w:sz w:val="22"/>
                <w:szCs w:val="22"/>
              </w:rPr>
              <w:t>4</w:t>
            </w:r>
          </w:p>
        </w:tc>
        <w:tc>
          <w:tcPr>
            <w:tcW w:w="3828" w:type="dxa"/>
          </w:tcPr>
          <w:p w:rsidR="006B0FC5" w:rsidRPr="00BD72BD" w:rsidRDefault="006B0FC5" w:rsidP="00FD4CA1">
            <w:pPr>
              <w:rPr>
                <w:sz w:val="22"/>
                <w:szCs w:val="22"/>
              </w:rPr>
            </w:pPr>
            <w:r w:rsidRPr="00BD72BD">
              <w:rPr>
                <w:sz w:val="22"/>
                <w:szCs w:val="22"/>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c>
          <w:tcPr>
            <w:tcW w:w="709" w:type="dxa"/>
          </w:tcPr>
          <w:p w:rsidR="006B0FC5" w:rsidRPr="00BD72BD" w:rsidRDefault="006B0FC5" w:rsidP="00FD4CA1">
            <w:pPr>
              <w:rPr>
                <w:sz w:val="22"/>
                <w:szCs w:val="22"/>
              </w:rPr>
            </w:pPr>
            <w:r w:rsidRPr="00BD72BD">
              <w:rPr>
                <w:sz w:val="22"/>
                <w:szCs w:val="22"/>
              </w:rPr>
              <w:t>5</w:t>
            </w:r>
          </w:p>
        </w:tc>
        <w:tc>
          <w:tcPr>
            <w:tcW w:w="3828" w:type="dxa"/>
          </w:tcPr>
          <w:p w:rsidR="006B0FC5" w:rsidRPr="00BD72BD" w:rsidRDefault="006B0FC5" w:rsidP="00FD4CA1">
            <w:pPr>
              <w:rPr>
                <w:sz w:val="22"/>
                <w:szCs w:val="22"/>
              </w:rPr>
            </w:pPr>
            <w:r w:rsidRPr="00BD72BD">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BD72BD">
            <w:pPr>
              <w:rPr>
                <w:sz w:val="22"/>
                <w:szCs w:val="22"/>
              </w:rPr>
            </w:pPr>
            <w:r w:rsidRPr="00BD72BD">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BD72BD">
              <w:rPr>
                <w:sz w:val="22"/>
                <w:szCs w:val="22"/>
              </w:rPr>
              <w:t xml:space="preserve">, станом на дату не раніше дня </w:t>
            </w:r>
            <w:r w:rsidR="00BD72BD">
              <w:rPr>
                <w:sz w:val="22"/>
                <w:szCs w:val="22"/>
              </w:rPr>
              <w:lastRenderedPageBreak/>
              <w:t xml:space="preserve">викладення цього оголошення про відкриті торги </w:t>
            </w:r>
          </w:p>
        </w:tc>
      </w:tr>
      <w:tr w:rsidR="006B0FC5" w:rsidRPr="00BD72BD" w:rsidTr="00BD72BD">
        <w:trPr>
          <w:trHeight w:val="2316"/>
        </w:trPr>
        <w:tc>
          <w:tcPr>
            <w:tcW w:w="709" w:type="dxa"/>
          </w:tcPr>
          <w:p w:rsidR="006B0FC5" w:rsidRPr="00BD72BD" w:rsidRDefault="006B0FC5" w:rsidP="00FD4CA1">
            <w:pPr>
              <w:rPr>
                <w:sz w:val="22"/>
                <w:szCs w:val="22"/>
              </w:rPr>
            </w:pPr>
            <w:r w:rsidRPr="00BD72BD">
              <w:rPr>
                <w:sz w:val="22"/>
                <w:szCs w:val="22"/>
              </w:rPr>
              <w:lastRenderedPageBreak/>
              <w:t>6</w:t>
            </w:r>
          </w:p>
        </w:tc>
        <w:tc>
          <w:tcPr>
            <w:tcW w:w="3828" w:type="dxa"/>
          </w:tcPr>
          <w:p w:rsidR="006B0FC5" w:rsidRPr="00BD72BD" w:rsidRDefault="006B0FC5" w:rsidP="00FD4CA1">
            <w:pPr>
              <w:rPr>
                <w:sz w:val="22"/>
                <w:szCs w:val="22"/>
              </w:rPr>
            </w:pPr>
            <w:r w:rsidRPr="00BD72BD">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BD72BD" w:rsidRPr="00BD72BD">
              <w:rPr>
                <w:rFonts w:asciiTheme="minorHAnsi" w:eastAsiaTheme="minorHAnsi" w:hAnsiTheme="minorHAnsi" w:cstheme="minorBidi"/>
                <w:sz w:val="22"/>
                <w:szCs w:val="22"/>
                <w:lang w:eastAsia="en-US"/>
              </w:rPr>
              <w:t xml:space="preserve"> </w:t>
            </w:r>
            <w:r w:rsidR="00BD72BD" w:rsidRPr="00BD72BD">
              <w:rPr>
                <w:sz w:val="22"/>
                <w:szCs w:val="22"/>
              </w:rPr>
              <w:t>станом на дату не раніше дня викладення цього оголошення про відкриті торги</w:t>
            </w:r>
          </w:p>
        </w:tc>
      </w:tr>
      <w:tr w:rsidR="006B0FC5" w:rsidRPr="00BD72BD" w:rsidTr="00BD72BD">
        <w:tc>
          <w:tcPr>
            <w:tcW w:w="709" w:type="dxa"/>
          </w:tcPr>
          <w:p w:rsidR="006B0FC5" w:rsidRPr="00BD72BD" w:rsidRDefault="006B0FC5" w:rsidP="00FD4CA1">
            <w:pPr>
              <w:rPr>
                <w:sz w:val="22"/>
                <w:szCs w:val="22"/>
              </w:rPr>
            </w:pPr>
            <w:r w:rsidRPr="00BD72BD">
              <w:rPr>
                <w:sz w:val="22"/>
                <w:szCs w:val="22"/>
              </w:rPr>
              <w:t>7</w:t>
            </w:r>
          </w:p>
        </w:tc>
        <w:tc>
          <w:tcPr>
            <w:tcW w:w="3828" w:type="dxa"/>
          </w:tcPr>
          <w:p w:rsidR="006B0FC5" w:rsidRPr="00BD72BD" w:rsidRDefault="006B0FC5" w:rsidP="00FD4CA1">
            <w:pPr>
              <w:rPr>
                <w:sz w:val="22"/>
                <w:szCs w:val="22"/>
              </w:rPr>
            </w:pPr>
            <w:r w:rsidRPr="00BD72BD">
              <w:rPr>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c>
          <w:tcPr>
            <w:tcW w:w="709" w:type="dxa"/>
          </w:tcPr>
          <w:p w:rsidR="006B0FC5" w:rsidRPr="00BD72BD" w:rsidRDefault="006B0FC5" w:rsidP="00FD4CA1">
            <w:pPr>
              <w:rPr>
                <w:sz w:val="22"/>
                <w:szCs w:val="22"/>
              </w:rPr>
            </w:pPr>
            <w:r w:rsidRPr="00BD72BD">
              <w:rPr>
                <w:sz w:val="22"/>
                <w:szCs w:val="22"/>
              </w:rPr>
              <w:t>8</w:t>
            </w:r>
          </w:p>
        </w:tc>
        <w:tc>
          <w:tcPr>
            <w:tcW w:w="3828" w:type="dxa"/>
          </w:tcPr>
          <w:p w:rsidR="006B0FC5" w:rsidRPr="00BD72BD" w:rsidRDefault="006B0FC5" w:rsidP="00FD4CA1">
            <w:pPr>
              <w:rPr>
                <w:sz w:val="22"/>
                <w:szCs w:val="22"/>
              </w:rPr>
            </w:pPr>
            <w:r w:rsidRPr="00BD72BD">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rPr>
          <w:trHeight w:val="2456"/>
        </w:trPr>
        <w:tc>
          <w:tcPr>
            <w:tcW w:w="709" w:type="dxa"/>
          </w:tcPr>
          <w:p w:rsidR="006B0FC5" w:rsidRPr="00BD72BD" w:rsidRDefault="006B0FC5" w:rsidP="00FD4CA1">
            <w:pPr>
              <w:rPr>
                <w:sz w:val="22"/>
                <w:szCs w:val="22"/>
              </w:rPr>
            </w:pPr>
            <w:r w:rsidRPr="00BD72BD">
              <w:rPr>
                <w:sz w:val="22"/>
                <w:szCs w:val="22"/>
              </w:rPr>
              <w:t>9</w:t>
            </w:r>
          </w:p>
        </w:tc>
        <w:tc>
          <w:tcPr>
            <w:tcW w:w="3828" w:type="dxa"/>
          </w:tcPr>
          <w:p w:rsidR="006B0FC5" w:rsidRPr="00BD72BD" w:rsidRDefault="006B0FC5" w:rsidP="00FD4CA1">
            <w:pPr>
              <w:rPr>
                <w:sz w:val="22"/>
                <w:szCs w:val="22"/>
              </w:rPr>
            </w:pPr>
            <w:r w:rsidRPr="00BD72BD">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FD2C9A">
        <w:trPr>
          <w:trHeight w:val="2699"/>
        </w:trPr>
        <w:tc>
          <w:tcPr>
            <w:tcW w:w="709" w:type="dxa"/>
          </w:tcPr>
          <w:p w:rsidR="006B0FC5" w:rsidRPr="00BD72BD" w:rsidRDefault="006B0FC5" w:rsidP="00FD4CA1">
            <w:pPr>
              <w:rPr>
                <w:sz w:val="22"/>
                <w:szCs w:val="22"/>
              </w:rPr>
            </w:pPr>
            <w:r w:rsidRPr="00BD72BD">
              <w:rPr>
                <w:sz w:val="22"/>
                <w:szCs w:val="22"/>
              </w:rPr>
              <w:t>10</w:t>
            </w:r>
          </w:p>
        </w:tc>
        <w:tc>
          <w:tcPr>
            <w:tcW w:w="3828" w:type="dxa"/>
          </w:tcPr>
          <w:p w:rsidR="006B0FC5" w:rsidRPr="00BD72BD" w:rsidRDefault="006B0FC5" w:rsidP="00FD4CA1">
            <w:pPr>
              <w:pStyle w:val="af3"/>
              <w:widowControl w:val="0"/>
              <w:ind w:firstLine="0"/>
              <w:jc w:val="both"/>
              <w:rPr>
                <w:rFonts w:ascii="Times New Roman" w:hAnsi="Times New Roman"/>
                <w:sz w:val="22"/>
                <w:szCs w:val="22"/>
              </w:rPr>
            </w:pPr>
            <w:r w:rsidRPr="00BD72BD">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c>
          <w:tcPr>
            <w:tcW w:w="709" w:type="dxa"/>
          </w:tcPr>
          <w:p w:rsidR="006B0FC5" w:rsidRPr="00BD72BD" w:rsidRDefault="006B0FC5" w:rsidP="00FD4CA1">
            <w:pPr>
              <w:rPr>
                <w:sz w:val="22"/>
                <w:szCs w:val="22"/>
              </w:rPr>
            </w:pPr>
            <w:r w:rsidRPr="00BD72BD">
              <w:rPr>
                <w:sz w:val="22"/>
                <w:szCs w:val="22"/>
              </w:rPr>
              <w:t>11</w:t>
            </w:r>
          </w:p>
        </w:tc>
        <w:tc>
          <w:tcPr>
            <w:tcW w:w="3828" w:type="dxa"/>
          </w:tcPr>
          <w:p w:rsidR="006B0FC5" w:rsidRPr="00BD72BD" w:rsidRDefault="006B0FC5" w:rsidP="00FD4CA1">
            <w:pPr>
              <w:rPr>
                <w:sz w:val="22"/>
                <w:szCs w:val="22"/>
              </w:rPr>
            </w:pPr>
            <w:r w:rsidRPr="00BD72BD">
              <w:rPr>
                <w:sz w:val="22"/>
                <w:szCs w:val="22"/>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w:t>
            </w:r>
            <w:r w:rsidRPr="00BD72BD">
              <w:rPr>
                <w:sz w:val="22"/>
                <w:szCs w:val="22"/>
              </w:rPr>
              <w:lastRenderedPageBreak/>
              <w:t>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6" w:type="dxa"/>
          </w:tcPr>
          <w:p w:rsidR="006B0FC5" w:rsidRPr="00BD72BD" w:rsidRDefault="006B0FC5" w:rsidP="00FD4CA1">
            <w:pPr>
              <w:rPr>
                <w:sz w:val="22"/>
                <w:szCs w:val="22"/>
              </w:rPr>
            </w:pPr>
            <w:r w:rsidRPr="00BD72BD">
              <w:rPr>
                <w:sz w:val="22"/>
                <w:szCs w:val="22"/>
              </w:rPr>
              <w:lastRenderedPageBreak/>
              <w:t xml:space="preserve">Учасник процедури закупівлі підтверджує відсутність підстав, шляхом самостійного декларування відсутності таких підстав в </w:t>
            </w:r>
            <w:r w:rsidRPr="00BD72BD">
              <w:rPr>
                <w:sz w:val="22"/>
                <w:szCs w:val="22"/>
              </w:rPr>
              <w:lastRenderedPageBreak/>
              <w:t>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lastRenderedPageBreak/>
              <w:t>Підтвердження не вимагається</w:t>
            </w:r>
          </w:p>
        </w:tc>
      </w:tr>
      <w:tr w:rsidR="006B0FC5" w:rsidRPr="00BD72BD" w:rsidTr="00BD72BD">
        <w:tc>
          <w:tcPr>
            <w:tcW w:w="709" w:type="dxa"/>
          </w:tcPr>
          <w:p w:rsidR="006B0FC5" w:rsidRPr="00BD72BD" w:rsidRDefault="006B0FC5" w:rsidP="00FD4CA1">
            <w:pPr>
              <w:rPr>
                <w:sz w:val="22"/>
                <w:szCs w:val="22"/>
              </w:rPr>
            </w:pPr>
            <w:r w:rsidRPr="00BD72BD">
              <w:rPr>
                <w:sz w:val="22"/>
                <w:szCs w:val="22"/>
              </w:rPr>
              <w:lastRenderedPageBreak/>
              <w:t>12</w:t>
            </w:r>
          </w:p>
        </w:tc>
        <w:tc>
          <w:tcPr>
            <w:tcW w:w="3828" w:type="dxa"/>
          </w:tcPr>
          <w:p w:rsidR="006B0FC5" w:rsidRPr="00BD72BD" w:rsidRDefault="006B0FC5" w:rsidP="00FD4CA1">
            <w:pPr>
              <w:rPr>
                <w:sz w:val="22"/>
                <w:szCs w:val="22"/>
              </w:rPr>
            </w:pPr>
            <w:r w:rsidRPr="00BD72BD">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A2612F" w:rsidRPr="00BD72BD" w:rsidTr="00BD72BD">
        <w:tc>
          <w:tcPr>
            <w:tcW w:w="709" w:type="dxa"/>
          </w:tcPr>
          <w:p w:rsidR="00A2612F" w:rsidRPr="00BD72BD" w:rsidRDefault="00A2612F" w:rsidP="00FD4CA1">
            <w:r>
              <w:t>13</w:t>
            </w:r>
          </w:p>
        </w:tc>
        <w:tc>
          <w:tcPr>
            <w:tcW w:w="3828" w:type="dxa"/>
          </w:tcPr>
          <w:p w:rsidR="00A2612F" w:rsidRPr="00A2612F" w:rsidRDefault="00A2612F" w:rsidP="00FD4CA1">
            <w:pPr>
              <w:rPr>
                <w:sz w:val="22"/>
                <w:szCs w:val="22"/>
              </w:rPr>
            </w:pPr>
            <w:r>
              <w:rPr>
                <w:sz w:val="22"/>
                <w:szCs w:val="22"/>
              </w:rPr>
              <w:t>У</w:t>
            </w:r>
            <w:r w:rsidRPr="00A2612F">
              <w:rPr>
                <w:sz w:val="22"/>
                <w:szCs w:val="22"/>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частини 1 статті 17 Закону)</w:t>
            </w:r>
          </w:p>
        </w:tc>
        <w:tc>
          <w:tcPr>
            <w:tcW w:w="2976" w:type="dxa"/>
          </w:tcPr>
          <w:p w:rsidR="00A2612F" w:rsidRPr="00A2612F" w:rsidRDefault="00A2612F" w:rsidP="00FD4CA1">
            <w:pPr>
              <w:rPr>
                <w:sz w:val="22"/>
                <w:szCs w:val="22"/>
              </w:rPr>
            </w:pPr>
            <w:r w:rsidRPr="00A2612F">
              <w:rPr>
                <w:sz w:val="22"/>
                <w:szCs w:val="22"/>
              </w:rPr>
              <w:t>Замовник не вимагає підтвердження відповідно до пункту 44 Особливостей.</w:t>
            </w:r>
          </w:p>
        </w:tc>
        <w:tc>
          <w:tcPr>
            <w:tcW w:w="2977" w:type="dxa"/>
          </w:tcPr>
          <w:p w:rsidR="00A2612F" w:rsidRPr="00A2612F" w:rsidRDefault="00A2612F" w:rsidP="00FD4CA1">
            <w:pPr>
              <w:rPr>
                <w:sz w:val="22"/>
                <w:szCs w:val="22"/>
              </w:rPr>
            </w:pPr>
            <w:r w:rsidRPr="00A2612F">
              <w:rPr>
                <w:sz w:val="22"/>
                <w:szCs w:val="22"/>
              </w:rPr>
              <w:t>Замовник не вимагає підтвердження відповідно до пункту 44 Особливостей.</w:t>
            </w:r>
          </w:p>
        </w:tc>
      </w:tr>
      <w:tr w:rsidR="006B0FC5" w:rsidRPr="00BD72BD" w:rsidTr="00BD72BD">
        <w:trPr>
          <w:trHeight w:val="70"/>
        </w:trPr>
        <w:tc>
          <w:tcPr>
            <w:tcW w:w="709" w:type="dxa"/>
          </w:tcPr>
          <w:p w:rsidR="006B0FC5" w:rsidRPr="00BD72BD" w:rsidRDefault="00A2612F" w:rsidP="00FD4CA1">
            <w:pPr>
              <w:rPr>
                <w:sz w:val="22"/>
                <w:szCs w:val="22"/>
              </w:rPr>
            </w:pPr>
            <w:r>
              <w:rPr>
                <w:sz w:val="22"/>
                <w:szCs w:val="22"/>
              </w:rPr>
              <w:t>14</w:t>
            </w:r>
          </w:p>
        </w:tc>
        <w:tc>
          <w:tcPr>
            <w:tcW w:w="3828" w:type="dxa"/>
          </w:tcPr>
          <w:p w:rsidR="006B0FC5" w:rsidRPr="00BD72BD" w:rsidRDefault="006B0FC5" w:rsidP="00FD4CA1">
            <w:pPr>
              <w:rPr>
                <w:sz w:val="22"/>
                <w:szCs w:val="22"/>
              </w:rPr>
            </w:pPr>
            <w:r w:rsidRPr="00BD72BD">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76" w:type="dxa"/>
          </w:tcPr>
          <w:p w:rsidR="006B0FC5" w:rsidRPr="00BD72BD" w:rsidRDefault="006B0FC5" w:rsidP="00FD4CA1">
            <w:pPr>
              <w:rPr>
                <w:sz w:val="22"/>
                <w:szCs w:val="22"/>
              </w:rPr>
            </w:pPr>
            <w:r w:rsidRPr="00BD72BD">
              <w:rPr>
                <w:sz w:val="22"/>
                <w:szCs w:val="22"/>
              </w:rPr>
              <w:t xml:space="preserve"> Довідка в довільній формі про відсутність зазначених підстав;</w:t>
            </w:r>
          </w:p>
          <w:p w:rsidR="006B0FC5" w:rsidRPr="00BD72BD" w:rsidRDefault="006B0FC5" w:rsidP="00FD4CA1">
            <w:pPr>
              <w:rPr>
                <w:sz w:val="22"/>
                <w:szCs w:val="22"/>
              </w:rPr>
            </w:pPr>
          </w:p>
          <w:p w:rsidR="006B0FC5" w:rsidRPr="00BD72BD" w:rsidRDefault="006B0FC5" w:rsidP="00FD4CA1">
            <w:pPr>
              <w:rPr>
                <w:sz w:val="22"/>
                <w:szCs w:val="22"/>
              </w:rPr>
            </w:pPr>
            <w:r w:rsidRPr="00BD72BD">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Pr>
          <w:p w:rsidR="006B0FC5" w:rsidRPr="00BD72BD" w:rsidRDefault="006B0FC5" w:rsidP="00FD4CA1">
            <w:pPr>
              <w:rPr>
                <w:sz w:val="22"/>
                <w:szCs w:val="22"/>
              </w:rPr>
            </w:pPr>
            <w:r w:rsidRPr="00BD72BD">
              <w:rPr>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0FC5" w:rsidRPr="00BD72BD" w:rsidRDefault="006B0FC5" w:rsidP="00FD4CA1">
            <w:pPr>
              <w:rPr>
                <w:sz w:val="22"/>
                <w:szCs w:val="22"/>
              </w:rPr>
            </w:pPr>
          </w:p>
          <w:p w:rsidR="006B0FC5" w:rsidRPr="00BD72BD" w:rsidRDefault="006B0FC5" w:rsidP="00FD4CA1">
            <w:pPr>
              <w:pStyle w:val="af3"/>
              <w:widowControl w:val="0"/>
              <w:ind w:firstLine="0"/>
              <w:jc w:val="both"/>
              <w:rPr>
                <w:rFonts w:ascii="Times New Roman" w:hAnsi="Times New Roman"/>
                <w:sz w:val="22"/>
                <w:szCs w:val="22"/>
              </w:rPr>
            </w:pPr>
            <w:r w:rsidRPr="00BD72BD">
              <w:rPr>
                <w:rFonts w:ascii="Times New Roman" w:hAnsi="Times New Roman"/>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rsidR="00C42E0A" w:rsidRDefault="00C42E0A" w:rsidP="00234A3A">
      <w:pPr>
        <w:widowControl w:val="0"/>
        <w:spacing w:line="240" w:lineRule="auto"/>
        <w:ind w:firstLine="567"/>
        <w:contextualSpacing/>
        <w:jc w:val="both"/>
        <w:rPr>
          <w:rFonts w:ascii="Times New Roman" w:eastAsia="Calibri" w:hAnsi="Times New Roman" w:cs="Times New Roman"/>
          <w:b/>
          <w:sz w:val="24"/>
          <w:szCs w:val="24"/>
          <w:lang w:eastAsia="uk-UA"/>
        </w:rPr>
      </w:pPr>
    </w:p>
    <w:p w:rsidR="00C94198" w:rsidRDefault="000D0D37" w:rsidP="00C94198">
      <w:pPr>
        <w:spacing w:after="0"/>
        <w:ind w:firstLine="567"/>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C94198" w:rsidRDefault="00C94198" w:rsidP="00C94198">
      <w:pPr>
        <w:spacing w:after="0"/>
        <w:ind w:firstLine="567"/>
        <w:contextualSpacing/>
        <w:jc w:val="both"/>
        <w:rPr>
          <w:rFonts w:ascii="Times New Roman" w:eastAsia="Calibri" w:hAnsi="Times New Roman" w:cs="Times New Roman"/>
          <w:sz w:val="24"/>
          <w:szCs w:val="24"/>
          <w:lang w:eastAsia="uk-UA"/>
        </w:rPr>
      </w:pPr>
    </w:p>
    <w:p w:rsidR="000D0D37" w:rsidRDefault="000D0D37" w:rsidP="00C94198">
      <w:pPr>
        <w:spacing w:after="0"/>
        <w:ind w:firstLine="567"/>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94198" w:rsidRPr="000D0D37" w:rsidRDefault="00C94198" w:rsidP="00C94198">
      <w:pPr>
        <w:spacing w:after="0"/>
        <w:ind w:firstLine="567"/>
        <w:contextualSpacing/>
        <w:jc w:val="both"/>
        <w:rPr>
          <w:rFonts w:ascii="Times New Roman" w:eastAsia="Calibri" w:hAnsi="Times New Roman" w:cs="Times New Roman"/>
          <w:sz w:val="24"/>
          <w:szCs w:val="24"/>
          <w:lang w:eastAsia="uk-UA"/>
        </w:rPr>
      </w:pPr>
    </w:p>
    <w:p w:rsidR="000D0D37" w:rsidRDefault="000D0D37" w:rsidP="00C94198">
      <w:pPr>
        <w:spacing w:after="0"/>
        <w:ind w:firstLine="567"/>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C94198" w:rsidRPr="000D0D37" w:rsidRDefault="00C94198" w:rsidP="00C94198">
      <w:pPr>
        <w:spacing w:after="0"/>
        <w:ind w:firstLine="567"/>
        <w:contextualSpacing/>
        <w:jc w:val="both"/>
        <w:rPr>
          <w:rFonts w:ascii="Times New Roman" w:eastAsia="Calibri" w:hAnsi="Times New Roman" w:cs="Times New Roman"/>
          <w:sz w:val="24"/>
          <w:szCs w:val="24"/>
          <w:lang w:eastAsia="uk-UA"/>
        </w:rPr>
      </w:pPr>
    </w:p>
    <w:p w:rsidR="000D0D37" w:rsidRDefault="000D0D37" w:rsidP="00C94198">
      <w:pPr>
        <w:spacing w:after="0"/>
        <w:ind w:firstLine="567"/>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C94198" w:rsidRPr="000D0D37" w:rsidRDefault="00C94198" w:rsidP="00C94198">
      <w:pPr>
        <w:spacing w:after="0"/>
        <w:ind w:firstLine="567"/>
        <w:contextualSpacing/>
        <w:jc w:val="both"/>
        <w:rPr>
          <w:rFonts w:ascii="Times New Roman" w:eastAsia="Calibri" w:hAnsi="Times New Roman" w:cs="Times New Roman"/>
          <w:sz w:val="24"/>
          <w:szCs w:val="24"/>
          <w:lang w:eastAsia="uk-UA"/>
        </w:rPr>
      </w:pPr>
    </w:p>
    <w:p w:rsidR="000D0D37" w:rsidRDefault="000D0D37" w:rsidP="00C94198">
      <w:pPr>
        <w:spacing w:after="0"/>
        <w:ind w:firstLine="567"/>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C94198" w:rsidRPr="000D0D37" w:rsidRDefault="00C94198" w:rsidP="00C94198">
      <w:pPr>
        <w:spacing w:after="0"/>
        <w:ind w:firstLine="567"/>
        <w:contextualSpacing/>
        <w:jc w:val="both"/>
        <w:rPr>
          <w:rFonts w:ascii="Times New Roman" w:eastAsia="Calibri" w:hAnsi="Times New Roman" w:cs="Times New Roman"/>
          <w:sz w:val="24"/>
          <w:szCs w:val="24"/>
          <w:lang w:eastAsia="uk-UA"/>
        </w:rPr>
      </w:pPr>
    </w:p>
    <w:p w:rsidR="000D0D37" w:rsidRPr="000D0D37" w:rsidRDefault="000D0D37" w:rsidP="00C94198">
      <w:pPr>
        <w:spacing w:after="0"/>
        <w:ind w:firstLine="567"/>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0D0D37" w:rsidRPr="000D0D37" w:rsidRDefault="000D0D37" w:rsidP="000D0D37">
      <w:pPr>
        <w:spacing w:after="0"/>
        <w:contextualSpacing/>
        <w:jc w:val="both"/>
        <w:rPr>
          <w:rFonts w:ascii="Times New Roman" w:eastAsia="Calibri" w:hAnsi="Times New Roman" w:cs="Times New Roman"/>
          <w:sz w:val="24"/>
          <w:szCs w:val="24"/>
          <w:lang w:eastAsia="uk-UA"/>
        </w:rPr>
      </w:pPr>
    </w:p>
    <w:p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rsidR="00EB6FBD"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44867" w:rsidRPr="00D44867" w:rsidRDefault="00D44867" w:rsidP="00D44867">
      <w:pPr>
        <w:jc w:val="right"/>
        <w:rPr>
          <w:rFonts w:ascii="Times New Roman" w:hAnsi="Times New Roman" w:cs="Times New Roman"/>
          <w:bCs/>
          <w:i/>
          <w:sz w:val="24"/>
          <w:szCs w:val="24"/>
        </w:rPr>
      </w:pPr>
      <w:r w:rsidRPr="00D44867">
        <w:rPr>
          <w:rFonts w:ascii="Times New Roman" w:hAnsi="Times New Roman" w:cs="Times New Roman"/>
          <w:b/>
          <w:bCs/>
          <w:sz w:val="24"/>
          <w:szCs w:val="24"/>
        </w:rPr>
        <w:t>Додаток № 3 до тендерної документації</w:t>
      </w:r>
    </w:p>
    <w:p w:rsidR="00F4642A" w:rsidRPr="00F4642A" w:rsidRDefault="00962BEF" w:rsidP="00F4642A">
      <w:pPr>
        <w:jc w:val="center"/>
        <w:rPr>
          <w:rFonts w:ascii="Times New Roman" w:hAnsi="Times New Roman"/>
          <w:b/>
          <w:bCs/>
          <w:sz w:val="24"/>
          <w:szCs w:val="24"/>
        </w:rPr>
      </w:pPr>
      <w:r>
        <w:rPr>
          <w:rFonts w:ascii="Times New Roman" w:hAnsi="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tbl>
      <w:tblPr>
        <w:tblW w:w="10066"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0" w:type="dxa"/>
        </w:tblCellMar>
        <w:tblLook w:val="04A0" w:firstRow="1" w:lastRow="0" w:firstColumn="1" w:lastColumn="0" w:noHBand="0" w:noVBand="1"/>
      </w:tblPr>
      <w:tblGrid>
        <w:gridCol w:w="850"/>
        <w:gridCol w:w="7514"/>
        <w:gridCol w:w="851"/>
        <w:gridCol w:w="851"/>
      </w:tblGrid>
      <w:tr w:rsidR="00C6708A" w:rsidRPr="00C6708A" w:rsidTr="0017574C">
        <w:trPr>
          <w:trHeight w:val="276"/>
        </w:trPr>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708A" w:rsidRPr="00C6708A" w:rsidRDefault="00C6708A" w:rsidP="00C6708A">
            <w:pPr>
              <w:spacing w:after="0" w:line="240" w:lineRule="auto"/>
              <w:jc w:val="center"/>
              <w:rPr>
                <w:rFonts w:ascii="Times New Roman" w:eastAsia="Times New Roman" w:hAnsi="Times New Roman" w:cs="Times New Roman"/>
                <w:b/>
                <w:bCs/>
                <w:sz w:val="24"/>
                <w:szCs w:val="24"/>
                <w:lang w:eastAsia="ru-RU"/>
              </w:rPr>
            </w:pPr>
            <w:r w:rsidRPr="00C6708A">
              <w:rPr>
                <w:rFonts w:ascii="Times New Roman" w:eastAsia="Times New Roman" w:hAnsi="Times New Roman" w:cs="Times New Roman"/>
                <w:b/>
                <w:bCs/>
                <w:sz w:val="24"/>
                <w:szCs w:val="24"/>
                <w:lang w:eastAsia="ru-RU"/>
              </w:rPr>
              <w:t>№</w:t>
            </w:r>
          </w:p>
        </w:tc>
        <w:tc>
          <w:tcPr>
            <w:tcW w:w="751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708A" w:rsidRPr="00C6708A" w:rsidRDefault="00C6708A" w:rsidP="00C6708A">
            <w:pPr>
              <w:spacing w:after="0" w:line="240" w:lineRule="auto"/>
              <w:jc w:val="center"/>
              <w:rPr>
                <w:rFonts w:ascii="Times New Roman" w:eastAsia="Times New Roman" w:hAnsi="Times New Roman" w:cs="Times New Roman"/>
                <w:b/>
                <w:bCs/>
                <w:sz w:val="24"/>
                <w:szCs w:val="24"/>
                <w:lang w:eastAsia="ru-RU"/>
              </w:rPr>
            </w:pPr>
            <w:r w:rsidRPr="00C6708A">
              <w:rPr>
                <w:rFonts w:ascii="Times New Roman" w:eastAsia="Times New Roman" w:hAnsi="Times New Roman" w:cs="Times New Roman"/>
                <w:b/>
                <w:bCs/>
                <w:sz w:val="24"/>
                <w:szCs w:val="24"/>
                <w:lang w:eastAsia="ru-RU"/>
              </w:rPr>
              <w:t>Товар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708A" w:rsidRPr="00C6708A" w:rsidRDefault="00C6708A" w:rsidP="00C6708A">
            <w:pPr>
              <w:spacing w:after="0" w:line="240" w:lineRule="auto"/>
              <w:jc w:val="center"/>
              <w:rPr>
                <w:rFonts w:ascii="Times New Roman" w:eastAsia="Times New Roman" w:hAnsi="Times New Roman" w:cs="Times New Roman"/>
                <w:bCs/>
                <w:sz w:val="20"/>
                <w:szCs w:val="20"/>
                <w:lang w:eastAsia="ru-RU"/>
              </w:rPr>
            </w:pPr>
            <w:r w:rsidRPr="00C6708A">
              <w:rPr>
                <w:rFonts w:ascii="Times New Roman" w:eastAsia="Times New Roman" w:hAnsi="Times New Roman" w:cs="Times New Roman"/>
                <w:bCs/>
                <w:sz w:val="20"/>
                <w:szCs w:val="20"/>
                <w:lang w:eastAsia="ru-RU"/>
              </w:rPr>
              <w:t xml:space="preserve">Кількість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708A" w:rsidRPr="00C6708A" w:rsidRDefault="00C6708A" w:rsidP="00C6708A">
            <w:pPr>
              <w:spacing w:after="0" w:line="240" w:lineRule="auto"/>
              <w:jc w:val="center"/>
              <w:rPr>
                <w:rFonts w:ascii="Times New Roman" w:eastAsia="Times New Roman" w:hAnsi="Times New Roman" w:cs="Times New Roman"/>
                <w:bCs/>
                <w:sz w:val="20"/>
                <w:szCs w:val="20"/>
                <w:lang w:eastAsia="ru-RU"/>
              </w:rPr>
            </w:pPr>
            <w:r w:rsidRPr="00C6708A">
              <w:rPr>
                <w:rFonts w:ascii="Times New Roman" w:eastAsia="Times New Roman" w:hAnsi="Times New Roman" w:cs="Times New Roman"/>
                <w:bCs/>
                <w:sz w:val="20"/>
                <w:szCs w:val="20"/>
                <w:lang w:eastAsia="ru-RU"/>
              </w:rPr>
              <w:t>Одиниця виміру</w:t>
            </w:r>
          </w:p>
        </w:tc>
      </w:tr>
      <w:tr w:rsidR="00C6708A" w:rsidRPr="00C6708A" w:rsidTr="0017574C">
        <w:trPr>
          <w:trHeight w:val="276"/>
        </w:trPr>
        <w:tc>
          <w:tcPr>
            <w:tcW w:w="850" w:type="dxa"/>
            <w:vMerge/>
            <w:tcBorders>
              <w:top w:val="single" w:sz="4" w:space="0" w:color="auto"/>
              <w:left w:val="single" w:sz="4" w:space="0" w:color="auto"/>
              <w:bottom w:val="single" w:sz="4" w:space="0" w:color="auto"/>
              <w:right w:val="single" w:sz="4" w:space="0" w:color="auto"/>
            </w:tcBorders>
            <w:vAlign w:val="center"/>
            <w:hideMark/>
          </w:tcPr>
          <w:p w:rsidR="00C6708A" w:rsidRPr="00C6708A" w:rsidRDefault="00C6708A" w:rsidP="00C6708A">
            <w:pPr>
              <w:spacing w:after="0" w:line="240" w:lineRule="auto"/>
              <w:rPr>
                <w:rFonts w:ascii="Times New Roman" w:eastAsia="Times New Roman" w:hAnsi="Times New Roman" w:cs="Times New Roman"/>
                <w:b/>
                <w:bCs/>
                <w:sz w:val="24"/>
                <w:szCs w:val="24"/>
                <w:lang w:eastAsia="ru-RU"/>
              </w:rPr>
            </w:pPr>
          </w:p>
        </w:tc>
        <w:tc>
          <w:tcPr>
            <w:tcW w:w="7514" w:type="dxa"/>
            <w:vMerge/>
            <w:tcBorders>
              <w:top w:val="single" w:sz="4" w:space="0" w:color="auto"/>
              <w:left w:val="single" w:sz="4" w:space="0" w:color="auto"/>
              <w:bottom w:val="single" w:sz="4" w:space="0" w:color="auto"/>
              <w:right w:val="single" w:sz="4" w:space="0" w:color="auto"/>
            </w:tcBorders>
            <w:vAlign w:val="center"/>
            <w:hideMark/>
          </w:tcPr>
          <w:p w:rsidR="00C6708A" w:rsidRPr="00C6708A" w:rsidRDefault="00C6708A" w:rsidP="00C6708A">
            <w:pPr>
              <w:spacing w:after="0" w:line="240" w:lineRule="auto"/>
              <w:rPr>
                <w:rFonts w:ascii="Times New Roman" w:eastAsia="Times New Roman" w:hAnsi="Times New Roman" w:cs="Times New Roman"/>
                <w:b/>
                <w:bCs/>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6708A" w:rsidRPr="00C6708A" w:rsidRDefault="00C6708A" w:rsidP="00C6708A">
            <w:pPr>
              <w:spacing w:after="0" w:line="240" w:lineRule="auto"/>
              <w:rPr>
                <w:rFonts w:ascii="Times New Roman" w:eastAsia="Times New Roman" w:hAnsi="Times New Roman" w:cs="Times New Roman"/>
                <w:b/>
                <w:bCs/>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6708A" w:rsidRPr="00C6708A" w:rsidRDefault="00C6708A" w:rsidP="00C6708A">
            <w:pPr>
              <w:spacing w:after="0" w:line="240" w:lineRule="auto"/>
              <w:rPr>
                <w:rFonts w:ascii="Times New Roman" w:eastAsia="Times New Roman" w:hAnsi="Times New Roman" w:cs="Times New Roman"/>
                <w:b/>
                <w:bCs/>
                <w:sz w:val="24"/>
                <w:szCs w:val="24"/>
                <w:lang w:eastAsia="ru-RU"/>
              </w:rPr>
            </w:pP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ПАПІР А4 500 арк 80г/м Maestro Mondi,універсал</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пач</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Папір для записів Buromax 80*80, 500 листов</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25</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пач</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Папка-конверт А4, прозора на кнопці, глянець, в асортименті</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 xml:space="preserve">Папка-реєстратор А4 8мм, в асорт., </w:t>
            </w:r>
            <w:r w:rsidRPr="00C6708A">
              <w:rPr>
                <w:rFonts w:ascii="Times New Roman" w:eastAsia="Times New Roman" w:hAnsi="Times New Roman" w:cs="Times New Roman"/>
                <w:sz w:val="24"/>
                <w:szCs w:val="24"/>
                <w:lang w:val="en-US" w:eastAsia="ru-RU"/>
              </w:rPr>
              <w:t>AXENT</w:t>
            </w:r>
            <w:r w:rsidRPr="00C6708A">
              <w:rPr>
                <w:rFonts w:ascii="Times New Roman" w:eastAsia="Times New Roman" w:hAnsi="Times New Roman" w:cs="Times New Roman"/>
                <w:sz w:val="24"/>
                <w:szCs w:val="24"/>
                <w:lang w:val="ru-RU" w:eastAsia="ru-RU"/>
              </w:rPr>
              <w:t xml:space="preserve"> </w:t>
            </w:r>
            <w:r w:rsidRPr="00C6708A">
              <w:rPr>
                <w:rFonts w:ascii="Times New Roman" w:eastAsia="Times New Roman" w:hAnsi="Times New Roman" w:cs="Times New Roman"/>
                <w:sz w:val="24"/>
                <w:szCs w:val="24"/>
                <w:lang w:val="en-US" w:eastAsia="ru-RU"/>
              </w:rPr>
              <w:t>DELTA</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val="en-US" w:eastAsia="ru-RU"/>
              </w:rPr>
            </w:pPr>
            <w:r w:rsidRPr="00C6708A">
              <w:rPr>
                <w:rFonts w:ascii="Times New Roman" w:eastAsia="Times New Roman" w:hAnsi="Times New Roman" w:cs="Times New Roman"/>
                <w:sz w:val="24"/>
                <w:szCs w:val="24"/>
                <w:lang w:val="en-US" w:eastAsia="ru-RU"/>
              </w:rPr>
              <w:t>20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 xml:space="preserve">Папка-реєстратор А4 </w:t>
            </w:r>
            <w:r w:rsidRPr="00C6708A">
              <w:rPr>
                <w:rFonts w:ascii="Times New Roman" w:eastAsia="Times New Roman" w:hAnsi="Times New Roman" w:cs="Times New Roman"/>
                <w:sz w:val="24"/>
                <w:szCs w:val="24"/>
                <w:lang w:val="ru-RU" w:eastAsia="ru-RU"/>
              </w:rPr>
              <w:t>5</w:t>
            </w:r>
            <w:r w:rsidRPr="00C6708A">
              <w:rPr>
                <w:rFonts w:ascii="Times New Roman" w:eastAsia="Times New Roman" w:hAnsi="Times New Roman" w:cs="Times New Roman"/>
                <w:sz w:val="24"/>
                <w:szCs w:val="24"/>
                <w:lang w:eastAsia="ru-RU"/>
              </w:rPr>
              <w:t xml:space="preserve">мм, в асорт., </w:t>
            </w:r>
            <w:r w:rsidRPr="00C6708A">
              <w:rPr>
                <w:rFonts w:ascii="Times New Roman" w:eastAsia="Times New Roman" w:hAnsi="Times New Roman" w:cs="Times New Roman"/>
                <w:sz w:val="24"/>
                <w:szCs w:val="24"/>
                <w:lang w:val="en-US" w:eastAsia="ru-RU"/>
              </w:rPr>
              <w:t>AXENT</w:t>
            </w:r>
            <w:r w:rsidRPr="00C6708A">
              <w:rPr>
                <w:rFonts w:ascii="Times New Roman" w:eastAsia="Times New Roman" w:hAnsi="Times New Roman" w:cs="Times New Roman"/>
                <w:sz w:val="24"/>
                <w:szCs w:val="24"/>
                <w:lang w:val="ru-RU" w:eastAsia="ru-RU"/>
              </w:rPr>
              <w:t xml:space="preserve"> </w:t>
            </w:r>
            <w:r w:rsidRPr="00C6708A">
              <w:rPr>
                <w:rFonts w:ascii="Times New Roman" w:eastAsia="Times New Roman" w:hAnsi="Times New Roman" w:cs="Times New Roman"/>
                <w:sz w:val="24"/>
                <w:szCs w:val="24"/>
                <w:lang w:val="en-US" w:eastAsia="ru-RU"/>
              </w:rPr>
              <w:t>DELTA</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val="en-US" w:eastAsia="ru-RU"/>
              </w:rPr>
            </w:pPr>
            <w:r w:rsidRPr="00C6708A">
              <w:rPr>
                <w:rFonts w:ascii="Times New Roman" w:eastAsia="Times New Roman" w:hAnsi="Times New Roman" w:cs="Times New Roman"/>
                <w:sz w:val="24"/>
                <w:szCs w:val="24"/>
                <w:lang w:val="en-US" w:eastAsia="ru-RU"/>
              </w:rPr>
              <w:t>20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Стікери 75*75 для нотаток з клейким шаром 60г/м</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30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64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Швидкозшивач без перфорації з прозорим верхом, ECONOMIX, А4, в асортименті</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Папка на зав'язках А4 картон</w:t>
            </w:r>
          </w:p>
        </w:tc>
        <w:tc>
          <w:tcPr>
            <w:tcW w:w="851" w:type="dxa"/>
            <w:tcBorders>
              <w:top w:val="single" w:sz="4" w:space="0" w:color="auto"/>
              <w:left w:val="single" w:sz="4" w:space="0" w:color="auto"/>
              <w:bottom w:val="single" w:sz="4" w:space="0" w:color="auto"/>
              <w:right w:val="single" w:sz="4" w:space="0" w:color="auto"/>
            </w:tcBorders>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200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43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Швидкозшивач пластиковий з пружинним механізмом, в асорт., матеріал ПП, метал, ECONOMIX</w:t>
            </w:r>
          </w:p>
        </w:tc>
        <w:tc>
          <w:tcPr>
            <w:tcW w:w="851" w:type="dxa"/>
            <w:tcBorders>
              <w:top w:val="single" w:sz="4" w:space="0" w:color="auto"/>
              <w:left w:val="single" w:sz="4" w:space="0" w:color="auto"/>
              <w:bottom w:val="single" w:sz="4" w:space="0" w:color="auto"/>
              <w:right w:val="single" w:sz="4" w:space="0" w:color="auto"/>
            </w:tcBorders>
          </w:tcPr>
          <w:p w:rsidR="00C6708A" w:rsidRPr="00C6708A" w:rsidRDefault="00C6708A" w:rsidP="00C6708A">
            <w:pPr>
              <w:spacing w:after="0" w:line="240" w:lineRule="auto"/>
              <w:rPr>
                <w:rFonts w:ascii="Times New Roman" w:eastAsia="Times New Roman" w:hAnsi="Times New Roman" w:cs="Times New Roman"/>
                <w:sz w:val="24"/>
                <w:szCs w:val="24"/>
                <w:lang w:val="ru-RU" w:eastAsia="ru-RU"/>
              </w:rPr>
            </w:pPr>
            <w:r w:rsidRPr="00C6708A">
              <w:rPr>
                <w:rFonts w:ascii="Times New Roman" w:eastAsia="Times New Roman" w:hAnsi="Times New Roman" w:cs="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Швидкозшивач папка А4 картон</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Обкладинка «Справа», картонна</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Конверт С4 (229*324) великі, білі</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Конверт С4 з розширенням, великі</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Конверт С5 (162*229), середні, білі</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Папка куток А4 180мк.</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уп</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Книга для записів 96 арк., клітинка, арт.2В07-23702466, тверда обкладинка</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Книга для записів 96 арк., лінійка, арт.4В02-23702466, тверда обкладинка</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 xml:space="preserve">Книга обліку на 60 арк.,( Зошит для конспектів) клітинка, арт. ТВ-26 м'яка обкл. </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 xml:space="preserve">Книга обліку на 60 арк., (Зошит для конспектів), лінійка, арт. ТВ-25 м'яка обкл. </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Книга обліку на 48 арк.,</w:t>
            </w:r>
            <w:r w:rsidR="00C94198">
              <w:rPr>
                <w:rFonts w:ascii="Times New Roman" w:eastAsia="Times New Roman" w:hAnsi="Times New Roman" w:cs="Times New Roman"/>
                <w:sz w:val="24"/>
                <w:szCs w:val="24"/>
                <w:lang w:eastAsia="ru-RU"/>
              </w:rPr>
              <w:t xml:space="preserve"> (Зошит для конспектів), клітинка</w:t>
            </w:r>
            <w:r w:rsidRPr="00C6708A">
              <w:rPr>
                <w:rFonts w:ascii="Times New Roman" w:eastAsia="Times New Roman" w:hAnsi="Times New Roman" w:cs="Times New Roman"/>
                <w:sz w:val="24"/>
                <w:szCs w:val="24"/>
                <w:lang w:eastAsia="ru-RU"/>
              </w:rPr>
              <w:t xml:space="preserve">, арт. ТВ-25 м'яка обкл. </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 xml:space="preserve">Книга обліку на 48 арк., (Зошит для конспектів), лінійка, арт. ТВ-25 м'яка обкл. </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Зошит шкільний, формат А5, 24 аркуші</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34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 xml:space="preserve">Ручка кулькова ECONOMIX, </w:t>
            </w:r>
            <w:r w:rsidRPr="00C6708A">
              <w:rPr>
                <w:rFonts w:ascii="Times New Roman" w:eastAsia="Times New Roman" w:hAnsi="Times New Roman" w:cs="Times New Roman"/>
                <w:sz w:val="24"/>
                <w:szCs w:val="24"/>
                <w:lang w:val="en-US" w:eastAsia="ru-RU"/>
              </w:rPr>
              <w:t>AIHAO</w:t>
            </w:r>
            <w:r w:rsidRPr="00C6708A">
              <w:rPr>
                <w:rFonts w:ascii="Times New Roman" w:eastAsia="Times New Roman" w:hAnsi="Times New Roman" w:cs="Times New Roman"/>
                <w:sz w:val="24"/>
                <w:szCs w:val="24"/>
                <w:lang w:eastAsia="ru-RU"/>
              </w:rPr>
              <w:t xml:space="preserve"> 0,5 змінний стрижень, синя</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 xml:space="preserve">Ручка гелева </w:t>
            </w:r>
            <w:r w:rsidRPr="00C6708A">
              <w:rPr>
                <w:rFonts w:ascii="Times New Roman" w:eastAsia="Times New Roman" w:hAnsi="Times New Roman" w:cs="Times New Roman"/>
                <w:sz w:val="24"/>
                <w:szCs w:val="24"/>
                <w:lang w:val="en-US" w:eastAsia="ru-RU"/>
              </w:rPr>
              <w:t>Axent</w:t>
            </w:r>
            <w:r w:rsidRPr="00C6708A">
              <w:rPr>
                <w:rFonts w:ascii="Times New Roman" w:eastAsia="Times New Roman" w:hAnsi="Times New Roman" w:cs="Times New Roman"/>
                <w:sz w:val="24"/>
                <w:szCs w:val="24"/>
                <w:lang w:eastAsia="ru-RU"/>
              </w:rPr>
              <w:t xml:space="preserve"> </w:t>
            </w:r>
            <w:r w:rsidRPr="00C6708A">
              <w:rPr>
                <w:rFonts w:ascii="Times New Roman" w:eastAsia="Times New Roman" w:hAnsi="Times New Roman" w:cs="Times New Roman"/>
                <w:sz w:val="24"/>
                <w:szCs w:val="24"/>
                <w:lang w:val="en-US" w:eastAsia="ru-RU"/>
              </w:rPr>
              <w:t>DELTA</w:t>
            </w:r>
            <w:r w:rsidRPr="00C6708A">
              <w:rPr>
                <w:rFonts w:ascii="Times New Roman" w:eastAsia="Times New Roman" w:hAnsi="Times New Roman" w:cs="Times New Roman"/>
                <w:sz w:val="24"/>
                <w:szCs w:val="24"/>
                <w:lang w:eastAsia="ru-RU"/>
              </w:rPr>
              <w:t xml:space="preserve"> з ковпачком (синя – 20шт., чорна – 20 шт., червона – 20 шт.)</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Стрижень кульковий ECONOMIX  дов. 107 мм, ширина лінії 0,5мм, синій</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200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 xml:space="preserve">Стрижень гельовий 135 мм </w:t>
            </w:r>
            <w:r w:rsidRPr="00C6708A">
              <w:rPr>
                <w:rFonts w:ascii="Times New Roman" w:eastAsia="Times New Roman" w:hAnsi="Times New Roman" w:cs="Times New Roman"/>
                <w:sz w:val="24"/>
                <w:szCs w:val="24"/>
                <w:lang w:val="en-US" w:eastAsia="ru-RU"/>
              </w:rPr>
              <w:t>AIHAO</w:t>
            </w:r>
            <w:r w:rsidRPr="00C6708A">
              <w:rPr>
                <w:rFonts w:ascii="Times New Roman" w:eastAsia="Times New Roman" w:hAnsi="Times New Roman" w:cs="Times New Roman"/>
                <w:sz w:val="24"/>
                <w:szCs w:val="24"/>
                <w:lang w:eastAsia="ru-RU"/>
              </w:rPr>
              <w:t xml:space="preserve"> АН-650, </w:t>
            </w:r>
            <w:r w:rsidRPr="00C6708A">
              <w:rPr>
                <w:rFonts w:ascii="Times New Roman" w:eastAsia="Times New Roman" w:hAnsi="Times New Roman" w:cs="Times New Roman"/>
                <w:sz w:val="24"/>
                <w:szCs w:val="24"/>
                <w:lang w:val="ru-RU" w:eastAsia="ru-RU"/>
              </w:rPr>
              <w:t>0,5мм (</w:t>
            </w:r>
            <w:r w:rsidRPr="00C6708A">
              <w:rPr>
                <w:rFonts w:ascii="Times New Roman" w:eastAsia="Times New Roman" w:hAnsi="Times New Roman" w:cs="Times New Roman"/>
                <w:sz w:val="24"/>
                <w:szCs w:val="24"/>
                <w:lang w:eastAsia="ru-RU"/>
              </w:rPr>
              <w:t>синій, чорний, червоний – рівнозначна к-ть)</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 xml:space="preserve">Олівець простий чорнографітний </w:t>
            </w:r>
            <w:r w:rsidRPr="00C6708A">
              <w:rPr>
                <w:rFonts w:ascii="Times New Roman" w:eastAsia="Times New Roman" w:hAnsi="Times New Roman" w:cs="Times New Roman"/>
                <w:sz w:val="24"/>
                <w:szCs w:val="24"/>
                <w:lang w:val="en-US" w:eastAsia="ru-RU"/>
              </w:rPr>
              <w:t>AXENT</w:t>
            </w:r>
            <w:r w:rsidRPr="00C6708A">
              <w:rPr>
                <w:rFonts w:ascii="Times New Roman" w:eastAsia="Times New Roman" w:hAnsi="Times New Roman" w:cs="Times New Roman"/>
                <w:sz w:val="24"/>
                <w:szCs w:val="24"/>
                <w:lang w:eastAsia="ru-RU"/>
              </w:rPr>
              <w:t>,  KOH-</w:t>
            </w:r>
            <w:r w:rsidRPr="00C6708A">
              <w:rPr>
                <w:rFonts w:ascii="Times New Roman" w:eastAsia="Times New Roman" w:hAnsi="Times New Roman" w:cs="Times New Roman"/>
                <w:sz w:val="24"/>
                <w:szCs w:val="24"/>
                <w:lang w:val="en-US" w:eastAsia="ru-RU"/>
              </w:rPr>
              <w:t>I</w:t>
            </w:r>
            <w:r w:rsidRPr="00C6708A">
              <w:rPr>
                <w:rFonts w:ascii="Times New Roman" w:eastAsia="Times New Roman" w:hAnsi="Times New Roman" w:cs="Times New Roman"/>
                <w:sz w:val="24"/>
                <w:szCs w:val="24"/>
                <w:lang w:eastAsia="ru-RU"/>
              </w:rPr>
              <w:t xml:space="preserve">-NOOR   </w:t>
            </w:r>
            <w:r w:rsidRPr="00C6708A">
              <w:rPr>
                <w:rFonts w:ascii="Times New Roman" w:eastAsia="Times New Roman" w:hAnsi="Times New Roman" w:cs="Times New Roman"/>
                <w:sz w:val="24"/>
                <w:szCs w:val="24"/>
                <w:lang w:val="en-US" w:eastAsia="ru-RU"/>
              </w:rPr>
              <w:t>Oriental</w:t>
            </w:r>
            <w:r w:rsidRPr="00C6708A">
              <w:rPr>
                <w:rFonts w:ascii="Times New Roman" w:eastAsia="Times New Roman" w:hAnsi="Times New Roman" w:cs="Times New Roman"/>
                <w:sz w:val="24"/>
                <w:szCs w:val="24"/>
                <w:lang w:eastAsia="ru-RU"/>
              </w:rPr>
              <w:t xml:space="preserve"> з гумкою.</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 xml:space="preserve">Клей-олівець 35г Buromax, ВМ.4909 </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150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 xml:space="preserve">Коректор-ручка </w:t>
            </w:r>
            <w:r w:rsidRPr="00C6708A">
              <w:rPr>
                <w:rFonts w:ascii="Times New Roman" w:eastAsia="Times New Roman" w:hAnsi="Times New Roman" w:cs="Times New Roman"/>
                <w:sz w:val="24"/>
                <w:szCs w:val="24"/>
                <w:lang w:val="en-US" w:eastAsia="ru-RU"/>
              </w:rPr>
              <w:t>AXENT</w:t>
            </w:r>
            <w:r w:rsidRPr="00C6708A">
              <w:rPr>
                <w:rFonts w:ascii="Times New Roman" w:eastAsia="Times New Roman" w:hAnsi="Times New Roman" w:cs="Times New Roman"/>
                <w:sz w:val="24"/>
                <w:szCs w:val="24"/>
                <w:lang w:eastAsia="ru-RU"/>
              </w:rPr>
              <w:t>,  ECONOMIX, 12мл</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Коректор-щіточка на водній основі  Buromax, 20 мл</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Клей ПВА 200мл. клей на водній основі</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Скотч канцелярський Buromax  19*10м  прозорий</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150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Скотч пакувальний Buromax  48мм*100 ярдов, прозорий</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Лінійка 30 см. пластік гнучка</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Антістеплер метал/пластік</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Скоби №24 Buromax сталь нікельована, сріблясті, 1000шт./уп.</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уп</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Скоби №10 Buromax сталь нікельована, сріблясті, 1000шт./уп.</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уп</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Розділювач пластиковий Buromax, різнокольоровий</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уп</w:t>
            </w:r>
          </w:p>
        </w:tc>
      </w:tr>
      <w:tr w:rsidR="00C6708A" w:rsidRPr="00C6708A" w:rsidTr="0017574C">
        <w:trPr>
          <w:trHeight w:val="412"/>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 xml:space="preserve">Маркер перманентний </w:t>
            </w:r>
            <w:r w:rsidRPr="00C6708A">
              <w:rPr>
                <w:rFonts w:ascii="Times New Roman" w:eastAsia="Times New Roman" w:hAnsi="Times New Roman" w:cs="Times New Roman"/>
                <w:sz w:val="24"/>
                <w:szCs w:val="24"/>
                <w:lang w:val="en-US" w:eastAsia="ru-RU"/>
              </w:rPr>
              <w:t>centropen</w:t>
            </w:r>
            <w:r w:rsidRPr="00C6708A">
              <w:rPr>
                <w:rFonts w:ascii="Times New Roman" w:eastAsia="Times New Roman" w:hAnsi="Times New Roman" w:cs="Times New Roman"/>
                <w:sz w:val="24"/>
                <w:szCs w:val="24"/>
                <w:lang w:val="ru-RU" w:eastAsia="ru-RU"/>
              </w:rPr>
              <w:t xml:space="preserve"> </w:t>
            </w:r>
            <w:r w:rsidRPr="00C6708A">
              <w:rPr>
                <w:rFonts w:ascii="Times New Roman" w:eastAsia="Times New Roman" w:hAnsi="Times New Roman" w:cs="Times New Roman"/>
                <w:sz w:val="24"/>
                <w:szCs w:val="24"/>
                <w:lang w:eastAsia="ru-RU"/>
              </w:rPr>
              <w:t>чорний, товщина лінії 1мм, арт 2536</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 xml:space="preserve">Маркер перманентний </w:t>
            </w:r>
            <w:r w:rsidRPr="00C6708A">
              <w:rPr>
                <w:rFonts w:ascii="Times New Roman" w:eastAsia="Times New Roman" w:hAnsi="Times New Roman" w:cs="Times New Roman"/>
                <w:sz w:val="24"/>
                <w:szCs w:val="24"/>
                <w:lang w:val="en-US" w:eastAsia="ru-RU"/>
              </w:rPr>
              <w:t>centropen</w:t>
            </w:r>
            <w:r w:rsidRPr="00C6708A">
              <w:rPr>
                <w:rFonts w:ascii="Times New Roman" w:eastAsia="Times New Roman" w:hAnsi="Times New Roman" w:cs="Times New Roman"/>
                <w:sz w:val="24"/>
                <w:szCs w:val="24"/>
                <w:lang w:eastAsia="ru-RU"/>
              </w:rPr>
              <w:t xml:space="preserve"> чорний, товстий, арт  8566</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 xml:space="preserve">Маркери текстові Buromax, ECONOMIX, </w:t>
            </w:r>
            <w:r w:rsidRPr="00C6708A">
              <w:rPr>
                <w:rFonts w:ascii="Times New Roman" w:eastAsia="Times New Roman" w:hAnsi="Times New Roman" w:cs="Times New Roman"/>
                <w:sz w:val="24"/>
                <w:szCs w:val="24"/>
                <w:lang w:val="en-US" w:eastAsia="ru-RU"/>
              </w:rPr>
              <w:t>Schneider</w:t>
            </w:r>
            <w:r w:rsidRPr="00C6708A">
              <w:rPr>
                <w:rFonts w:ascii="Times New Roman" w:eastAsia="Times New Roman" w:hAnsi="Times New Roman" w:cs="Times New Roman"/>
                <w:sz w:val="24"/>
                <w:szCs w:val="24"/>
                <w:lang w:eastAsia="ru-RU"/>
              </w:rPr>
              <w:t>, різнокольорові</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40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 xml:space="preserve">Штемпельна фарба </w:t>
            </w:r>
            <w:r w:rsidRPr="00C6708A">
              <w:rPr>
                <w:rFonts w:ascii="Times New Roman" w:eastAsia="Times New Roman" w:hAnsi="Times New Roman" w:cs="Times New Roman"/>
                <w:sz w:val="24"/>
                <w:szCs w:val="24"/>
                <w:lang w:val="en-US" w:eastAsia="ru-RU"/>
              </w:rPr>
              <w:t>trobat</w:t>
            </w:r>
            <w:r w:rsidRPr="00C6708A">
              <w:rPr>
                <w:rFonts w:ascii="Times New Roman" w:eastAsia="Times New Roman" w:hAnsi="Times New Roman" w:cs="Times New Roman"/>
                <w:sz w:val="24"/>
                <w:szCs w:val="24"/>
                <w:lang w:val="ru-RU" w:eastAsia="ru-RU"/>
              </w:rPr>
              <w:t>,</w:t>
            </w:r>
            <w:r w:rsidRPr="00C6708A">
              <w:rPr>
                <w:rFonts w:ascii="Times New Roman" w:eastAsia="Times New Roman" w:hAnsi="Times New Roman" w:cs="Times New Roman"/>
                <w:sz w:val="24"/>
                <w:szCs w:val="24"/>
                <w:lang w:eastAsia="ru-RU"/>
              </w:rPr>
              <w:t xml:space="preserve"> 30 мл. на водній основі, синя</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 xml:space="preserve">Перекидний календар офсет </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45</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Календар квартальний настінний папір крейдований 160г/м 3пр</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17</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Зволожувач для пальців Buromax</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highlight w:val="yellow"/>
                <w:lang w:eastAsia="ru-RU"/>
              </w:rPr>
            </w:pPr>
            <w:r w:rsidRPr="00C6708A">
              <w:rPr>
                <w:rFonts w:ascii="Times New Roman" w:eastAsia="Times New Roman" w:hAnsi="Times New Roman" w:cs="Times New Roman"/>
                <w:sz w:val="24"/>
                <w:szCs w:val="24"/>
                <w:lang w:eastAsia="ru-RU"/>
              </w:rPr>
              <w:t>Степлер №24 20арк Buromax, арт 4202 відступ від краю 52мм</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495755">
        <w:trPr>
          <w:trHeight w:val="382"/>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highlight w:val="yellow"/>
                <w:lang w:eastAsia="ru-RU"/>
              </w:rPr>
            </w:pPr>
            <w:r w:rsidRPr="00C6708A">
              <w:rPr>
                <w:rFonts w:ascii="Times New Roman" w:eastAsia="Times New Roman" w:hAnsi="Times New Roman" w:cs="Times New Roman"/>
                <w:sz w:val="24"/>
                <w:szCs w:val="24"/>
                <w:lang w:val="en-US" w:eastAsia="ru-RU"/>
              </w:rPr>
              <w:t>Діркопробивач</w:t>
            </w:r>
            <w:r w:rsidRPr="00C6708A">
              <w:rPr>
                <w:rFonts w:ascii="Times New Roman" w:eastAsia="Times New Roman" w:hAnsi="Times New Roman" w:cs="Times New Roman"/>
                <w:sz w:val="24"/>
                <w:szCs w:val="24"/>
                <w:lang w:eastAsia="ru-RU"/>
              </w:rPr>
              <w:t xml:space="preserve"> Buromax, 30арк</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Гумка для стирання Оптіма, Слон, Milana із комбінованого каучука</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val="en-US" w:eastAsia="ru-RU"/>
              </w:rPr>
            </w:pPr>
            <w:r w:rsidRPr="00C6708A">
              <w:rPr>
                <w:rFonts w:ascii="Times New Roman" w:eastAsia="Times New Roman" w:hAnsi="Times New Roman" w:cs="Times New Roman"/>
                <w:sz w:val="24"/>
                <w:szCs w:val="24"/>
                <w:lang w:val="en-US" w:eastAsia="ru-RU"/>
              </w:rPr>
              <w:t>30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Закладки пластикові з клейкою смугою Buromax, різнокольорові</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highlight w:val="yellow"/>
                <w:lang w:eastAsia="ru-RU"/>
              </w:rPr>
            </w:pPr>
            <w:r w:rsidRPr="00C6708A">
              <w:rPr>
                <w:rFonts w:ascii="Times New Roman" w:eastAsia="Times New Roman" w:hAnsi="Times New Roman" w:cs="Times New Roman"/>
                <w:sz w:val="24"/>
                <w:szCs w:val="24"/>
                <w:lang w:eastAsia="ru-RU"/>
              </w:rPr>
              <w:t>Скріпка 28 мм., нікельована, 100шт/уп., ECONOMIX, Buromax, 4Office</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уп</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Біндер 41 мм. метал, чорний, ECONOMIX, Buromax</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уп</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Біндер 32 мм. метал, чорний  ECONOMIX, Buromax</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уп</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Біндер 25 мм. метал, чорний  ECONOMIX, Buromax</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уп</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8"/>
                <w:szCs w:val="28"/>
                <w:lang w:eastAsia="ru-RU"/>
              </w:rPr>
            </w:pPr>
            <w:r w:rsidRPr="00C6708A">
              <w:rPr>
                <w:rFonts w:ascii="Times New Roman" w:eastAsia="Times New Roman" w:hAnsi="Times New Roman" w:cs="Times New Roman"/>
                <w:sz w:val="24"/>
                <w:szCs w:val="24"/>
                <w:lang w:eastAsia="ru-RU"/>
              </w:rPr>
              <w:t>Біндер 19 мм. метал, чорний  ECONOMIX, Buromax</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уп</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8"/>
                <w:szCs w:val="28"/>
                <w:lang w:eastAsia="ru-RU"/>
              </w:rPr>
            </w:pPr>
            <w:r w:rsidRPr="00C6708A">
              <w:rPr>
                <w:rFonts w:ascii="Times New Roman" w:eastAsia="Times New Roman" w:hAnsi="Times New Roman" w:cs="Times New Roman"/>
                <w:sz w:val="24"/>
                <w:szCs w:val="24"/>
                <w:lang w:eastAsia="ru-RU"/>
              </w:rPr>
              <w:t>Біндер 15 мм. метал, чорний  ECONOMIX, Buromax</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уп</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Біндер 51 мм. метал, чорний, ECONOMIX, Buromax</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уп</w:t>
            </w:r>
          </w:p>
        </w:tc>
      </w:tr>
      <w:tr w:rsidR="00C6708A" w:rsidRPr="00C6708A" w:rsidTr="00495755">
        <w:trPr>
          <w:trHeight w:val="340"/>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Чинка ECONOMIX без контейнеру на 1 лезо</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30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Лоток для паперу горизонтальний</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Лоток для паперу вертикальний 1 від. пластік</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highlight w:val="yellow"/>
                <w:lang w:eastAsia="ru-RU"/>
              </w:rPr>
            </w:pPr>
            <w:r w:rsidRPr="00C6708A">
              <w:rPr>
                <w:rFonts w:ascii="Times New Roman" w:eastAsia="Times New Roman" w:hAnsi="Times New Roman" w:cs="Times New Roman"/>
                <w:sz w:val="24"/>
                <w:szCs w:val="24"/>
                <w:lang w:eastAsia="ru-RU"/>
              </w:rPr>
              <w:t>Файли А4  глянець 40 мк. 100шт/уп, ECONOMIX</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уп</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highlight w:val="yellow"/>
                <w:lang w:eastAsia="ru-RU"/>
              </w:rPr>
            </w:pPr>
            <w:r w:rsidRPr="00C6708A">
              <w:rPr>
                <w:rFonts w:ascii="Times New Roman" w:eastAsia="Times New Roman" w:hAnsi="Times New Roman" w:cs="Times New Roman"/>
                <w:sz w:val="24"/>
                <w:szCs w:val="24"/>
                <w:lang w:eastAsia="ru-RU"/>
              </w:rPr>
              <w:t>Ніж канцелярський18 мм змінне лезо, Buromax</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highlight w:val="yellow"/>
                <w:lang w:eastAsia="ru-RU"/>
              </w:rPr>
            </w:pPr>
            <w:r w:rsidRPr="00C6708A">
              <w:rPr>
                <w:rFonts w:ascii="Times New Roman" w:eastAsia="Times New Roman" w:hAnsi="Times New Roman" w:cs="Times New Roman"/>
                <w:sz w:val="24"/>
                <w:szCs w:val="24"/>
                <w:lang w:eastAsia="ru-RU"/>
              </w:rPr>
              <w:t xml:space="preserve">Ножиці </w:t>
            </w:r>
            <w:r w:rsidRPr="00C6708A">
              <w:rPr>
                <w:rFonts w:ascii="Times New Roman" w:eastAsia="Times New Roman" w:hAnsi="Times New Roman" w:cs="Times New Roman"/>
                <w:sz w:val="24"/>
                <w:szCs w:val="24"/>
                <w:lang w:val="en-US" w:eastAsia="ru-RU"/>
              </w:rPr>
              <w:t>AXENT</w:t>
            </w:r>
            <w:r w:rsidRPr="00C6708A">
              <w:rPr>
                <w:rFonts w:ascii="Times New Roman" w:eastAsia="Times New Roman" w:hAnsi="Times New Roman" w:cs="Times New Roman"/>
                <w:sz w:val="24"/>
                <w:szCs w:val="24"/>
                <w:lang w:eastAsia="ru-RU"/>
              </w:rPr>
              <w:t xml:space="preserve"> ЕХ 17см. метал, пластік</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val="en-US" w:eastAsia="ru-RU"/>
              </w:rPr>
            </w:pPr>
            <w:r w:rsidRPr="00C6708A">
              <w:rPr>
                <w:rFonts w:ascii="Times New Roman" w:eastAsia="Times New Roman" w:hAnsi="Times New Roman" w:cs="Times New Roman"/>
                <w:sz w:val="24"/>
                <w:szCs w:val="24"/>
                <w:lang w:eastAsia="ru-RU"/>
              </w:rPr>
              <w:t xml:space="preserve"> Батарейки </w:t>
            </w:r>
            <w:r w:rsidRPr="00C6708A">
              <w:rPr>
                <w:rFonts w:ascii="Times New Roman" w:eastAsia="Times New Roman" w:hAnsi="Times New Roman" w:cs="Times New Roman"/>
                <w:sz w:val="24"/>
                <w:szCs w:val="24"/>
                <w:lang w:val="en-US" w:eastAsia="ru-RU"/>
              </w:rPr>
              <w:t>AXENT</w:t>
            </w:r>
            <w:r w:rsidRPr="00C6708A">
              <w:rPr>
                <w:rFonts w:ascii="Times New Roman" w:eastAsia="Times New Roman" w:hAnsi="Times New Roman" w:cs="Times New Roman"/>
                <w:sz w:val="24"/>
                <w:szCs w:val="24"/>
                <w:lang w:eastAsia="ru-RU"/>
              </w:rPr>
              <w:t xml:space="preserve">, </w:t>
            </w:r>
            <w:r w:rsidRPr="00C6708A">
              <w:rPr>
                <w:rFonts w:ascii="Times New Roman" w:eastAsia="Times New Roman" w:hAnsi="Times New Roman" w:cs="Times New Roman"/>
                <w:sz w:val="24"/>
                <w:szCs w:val="24"/>
                <w:lang w:val="en-US" w:eastAsia="ru-RU"/>
              </w:rPr>
              <w:t xml:space="preserve">DURACELL  </w:t>
            </w:r>
            <w:r w:rsidRPr="00C6708A">
              <w:rPr>
                <w:rFonts w:ascii="Times New Roman" w:eastAsia="Times New Roman" w:hAnsi="Times New Roman" w:cs="Times New Roman"/>
                <w:sz w:val="24"/>
                <w:szCs w:val="24"/>
                <w:lang w:eastAsia="ru-RU"/>
              </w:rPr>
              <w:t xml:space="preserve"> АА,1,5V</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val="en-US" w:eastAsia="ru-RU"/>
              </w:rPr>
              <w:t>2</w:t>
            </w:r>
            <w:r w:rsidRPr="00C6708A">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 xml:space="preserve">Батарейки </w:t>
            </w:r>
            <w:r w:rsidRPr="00C6708A">
              <w:rPr>
                <w:rFonts w:ascii="Times New Roman" w:eastAsia="Times New Roman" w:hAnsi="Times New Roman" w:cs="Times New Roman"/>
                <w:sz w:val="24"/>
                <w:szCs w:val="24"/>
                <w:lang w:val="en-US" w:eastAsia="ru-RU"/>
              </w:rPr>
              <w:t>AXENT</w:t>
            </w:r>
            <w:r w:rsidRPr="00C6708A">
              <w:rPr>
                <w:rFonts w:ascii="Times New Roman" w:eastAsia="Times New Roman" w:hAnsi="Times New Roman" w:cs="Times New Roman"/>
                <w:sz w:val="24"/>
                <w:szCs w:val="24"/>
                <w:lang w:eastAsia="ru-RU"/>
              </w:rPr>
              <w:t xml:space="preserve">, </w:t>
            </w:r>
            <w:r w:rsidRPr="00C6708A">
              <w:rPr>
                <w:rFonts w:ascii="Times New Roman" w:eastAsia="Times New Roman" w:hAnsi="Times New Roman" w:cs="Times New Roman"/>
                <w:sz w:val="24"/>
                <w:szCs w:val="24"/>
                <w:lang w:val="en-US" w:eastAsia="ru-RU"/>
              </w:rPr>
              <w:t xml:space="preserve">DURACELL  </w:t>
            </w:r>
            <w:r w:rsidRPr="00C6708A">
              <w:rPr>
                <w:rFonts w:ascii="Times New Roman" w:eastAsia="Times New Roman" w:hAnsi="Times New Roman" w:cs="Times New Roman"/>
                <w:sz w:val="24"/>
                <w:szCs w:val="24"/>
                <w:lang w:eastAsia="ru-RU"/>
              </w:rPr>
              <w:t xml:space="preserve"> ААА,1,5V</w:t>
            </w:r>
          </w:p>
        </w:tc>
        <w:tc>
          <w:tcPr>
            <w:tcW w:w="851" w:type="dxa"/>
            <w:tcBorders>
              <w:top w:val="single" w:sz="4" w:space="0" w:color="auto"/>
              <w:left w:val="single" w:sz="4" w:space="0" w:color="auto"/>
              <w:bottom w:val="single" w:sz="4" w:space="0" w:color="auto"/>
              <w:right w:val="single" w:sz="4" w:space="0" w:color="auto"/>
            </w:tcBorders>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495755">
        <w:trPr>
          <w:trHeight w:val="232"/>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ind w:left="-455"/>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 xml:space="preserve">        Дозатор рідкого мила</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495755">
        <w:trPr>
          <w:trHeight w:val="352"/>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tabs>
                <w:tab w:val="left" w:pos="840"/>
              </w:tabs>
              <w:spacing w:after="0" w:line="240" w:lineRule="auto"/>
              <w:ind w:left="-455"/>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 xml:space="preserve">        Папка До підпису</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Калькулятор CITIZEN 888</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Флешка 16 ГБ Transcend</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Флешка 32 ГБ Transcend</w:t>
            </w:r>
          </w:p>
        </w:tc>
        <w:tc>
          <w:tcPr>
            <w:tcW w:w="851" w:type="dxa"/>
            <w:tcBorders>
              <w:top w:val="single" w:sz="4" w:space="0" w:color="auto"/>
              <w:left w:val="single" w:sz="4" w:space="0" w:color="auto"/>
              <w:bottom w:val="single" w:sz="4" w:space="0" w:color="auto"/>
              <w:right w:val="single" w:sz="4" w:space="0" w:color="auto"/>
            </w:tcBorders>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val="en-US" w:eastAsia="ru-RU"/>
              </w:rPr>
            </w:pPr>
            <w:r w:rsidRPr="00C6708A">
              <w:rPr>
                <w:rFonts w:ascii="Times New Roman" w:eastAsia="Times New Roman" w:hAnsi="Times New Roman" w:cs="Times New Roman"/>
                <w:sz w:val="24"/>
                <w:szCs w:val="24"/>
                <w:lang w:eastAsia="ru-RU"/>
              </w:rPr>
              <w:t>Телефон Panasonic KX-TS2350</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val="en-US" w:eastAsia="ru-RU"/>
              </w:rPr>
            </w:pPr>
            <w:r w:rsidRPr="00C6708A">
              <w:rPr>
                <w:rFonts w:ascii="Times New Roman" w:eastAsia="Times New Roman" w:hAnsi="Times New Roman" w:cs="Times New Roman"/>
                <w:sz w:val="24"/>
                <w:szCs w:val="24"/>
                <w:lang w:val="en-US"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C6708A" w:rsidRPr="00C6708A" w:rsidTr="00495755">
        <w:trPr>
          <w:trHeight w:val="402"/>
        </w:trPr>
        <w:tc>
          <w:tcPr>
            <w:tcW w:w="850" w:type="dxa"/>
            <w:tcBorders>
              <w:top w:val="single" w:sz="4" w:space="0" w:color="auto"/>
              <w:left w:val="single" w:sz="4" w:space="0" w:color="auto"/>
              <w:bottom w:val="single" w:sz="4" w:space="0" w:color="auto"/>
              <w:right w:val="single" w:sz="4" w:space="0" w:color="auto"/>
            </w:tcBorders>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tcPr>
          <w:p w:rsidR="00C6708A" w:rsidRPr="00C6708A" w:rsidRDefault="00C6708A" w:rsidP="00495755">
            <w:pPr>
              <w:spacing w:after="0" w:line="240" w:lineRule="auto"/>
              <w:rPr>
                <w:rFonts w:ascii="Times New Roman" w:eastAsia="Times New Roman" w:hAnsi="Times New Roman" w:cs="Times New Roman"/>
                <w:sz w:val="24"/>
                <w:szCs w:val="24"/>
                <w:lang w:val="ru-RU" w:eastAsia="ru-RU"/>
              </w:rPr>
            </w:pPr>
            <w:r w:rsidRPr="00C6708A">
              <w:rPr>
                <w:rFonts w:ascii="Times New Roman" w:eastAsia="Times New Roman" w:hAnsi="Times New Roman" w:cs="Times New Roman"/>
                <w:sz w:val="24"/>
                <w:szCs w:val="24"/>
                <w:lang w:eastAsia="ru-RU"/>
              </w:rPr>
              <w:t>Пластиковий бокс для бумаги Buromax</w:t>
            </w:r>
          </w:p>
        </w:tc>
        <w:tc>
          <w:tcPr>
            <w:tcW w:w="851" w:type="dxa"/>
            <w:tcBorders>
              <w:top w:val="single" w:sz="4" w:space="0" w:color="auto"/>
              <w:left w:val="single" w:sz="4" w:space="0" w:color="auto"/>
              <w:bottom w:val="single" w:sz="4" w:space="0" w:color="auto"/>
              <w:right w:val="single" w:sz="4" w:space="0" w:color="auto"/>
            </w:tcBorders>
          </w:tcPr>
          <w:p w:rsidR="00C6708A" w:rsidRPr="00C6708A" w:rsidRDefault="00C6708A" w:rsidP="00C6708A">
            <w:pPr>
              <w:spacing w:after="0" w:line="240" w:lineRule="auto"/>
              <w:rPr>
                <w:rFonts w:ascii="Times New Roman" w:eastAsia="Times New Roman" w:hAnsi="Times New Roman" w:cs="Times New Roman"/>
                <w:sz w:val="24"/>
                <w:szCs w:val="24"/>
                <w:lang w:val="ru-RU" w:eastAsia="ru-RU"/>
              </w:rPr>
            </w:pPr>
            <w:r w:rsidRPr="00C6708A">
              <w:rPr>
                <w:rFonts w:ascii="Times New Roman" w:eastAsia="Times New Roman" w:hAnsi="Times New Roman" w:cs="Times New Roman"/>
                <w:sz w:val="24"/>
                <w:szCs w:val="24"/>
                <w:lang w:val="ru-RU" w:eastAsia="ru-RU"/>
              </w:rPr>
              <w:t>5</w:t>
            </w:r>
          </w:p>
        </w:tc>
        <w:tc>
          <w:tcPr>
            <w:tcW w:w="851" w:type="dxa"/>
            <w:tcBorders>
              <w:top w:val="single" w:sz="4" w:space="0" w:color="auto"/>
              <w:left w:val="single" w:sz="4" w:space="0" w:color="auto"/>
              <w:bottom w:val="single" w:sz="4" w:space="0" w:color="auto"/>
              <w:right w:val="single" w:sz="4" w:space="0" w:color="auto"/>
            </w:tcBorders>
          </w:tcPr>
          <w:p w:rsidR="00C6708A" w:rsidRPr="00C6708A" w:rsidRDefault="00C6708A" w:rsidP="00C6708A">
            <w:pPr>
              <w:spacing w:after="0" w:line="240" w:lineRule="auto"/>
              <w:rPr>
                <w:rFonts w:ascii="Times New Roman" w:eastAsia="Times New Roman" w:hAnsi="Times New Roman" w:cs="Times New Roman"/>
                <w:sz w:val="24"/>
                <w:szCs w:val="24"/>
                <w:lang w:val="ru-RU" w:eastAsia="ru-RU"/>
              </w:rPr>
            </w:pPr>
            <w:r w:rsidRPr="00C6708A">
              <w:rPr>
                <w:rFonts w:ascii="Times New Roman" w:eastAsia="Times New Roman" w:hAnsi="Times New Roman" w:cs="Times New Roman"/>
                <w:sz w:val="24"/>
                <w:szCs w:val="24"/>
                <w:lang w:val="ru-RU" w:eastAsia="ru-RU"/>
              </w:rPr>
              <w:t>шт</w:t>
            </w:r>
          </w:p>
        </w:tc>
      </w:tr>
      <w:tr w:rsidR="00C6708A"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tcPr>
          <w:p w:rsidR="00C6708A" w:rsidRPr="00C6708A" w:rsidRDefault="00C6708A"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Алфавітка</w:t>
            </w:r>
          </w:p>
        </w:tc>
        <w:tc>
          <w:tcPr>
            <w:tcW w:w="851" w:type="dxa"/>
            <w:tcBorders>
              <w:top w:val="single" w:sz="4" w:space="0" w:color="auto"/>
              <w:left w:val="single" w:sz="4" w:space="0" w:color="auto"/>
              <w:bottom w:val="single" w:sz="4" w:space="0" w:color="auto"/>
              <w:right w:val="single" w:sz="4" w:space="0" w:color="auto"/>
            </w:tcBorders>
          </w:tcPr>
          <w:p w:rsidR="00C6708A" w:rsidRPr="00C6708A" w:rsidRDefault="00C6708A" w:rsidP="00C6708A">
            <w:pPr>
              <w:spacing w:after="0" w:line="240" w:lineRule="auto"/>
              <w:rPr>
                <w:rFonts w:ascii="Times New Roman" w:eastAsia="Times New Roman" w:hAnsi="Times New Roman" w:cs="Times New Roman"/>
                <w:sz w:val="24"/>
                <w:szCs w:val="24"/>
                <w:lang w:val="ru-RU" w:eastAsia="ru-RU"/>
              </w:rPr>
            </w:pPr>
            <w:r w:rsidRPr="00C6708A">
              <w:rPr>
                <w:rFonts w:ascii="Times New Roman" w:eastAsia="Times New Roman" w:hAnsi="Times New Roman" w:cs="Times New Roman"/>
                <w:sz w:val="24"/>
                <w:szCs w:val="24"/>
                <w:lang w:val="ru-RU" w:eastAsia="ru-RU"/>
              </w:rPr>
              <w:t>1</w:t>
            </w:r>
          </w:p>
        </w:tc>
        <w:tc>
          <w:tcPr>
            <w:tcW w:w="851" w:type="dxa"/>
            <w:tcBorders>
              <w:top w:val="single" w:sz="4" w:space="0" w:color="auto"/>
              <w:left w:val="single" w:sz="4" w:space="0" w:color="auto"/>
              <w:bottom w:val="single" w:sz="4" w:space="0" w:color="auto"/>
              <w:right w:val="single" w:sz="4" w:space="0" w:color="auto"/>
            </w:tcBorders>
          </w:tcPr>
          <w:p w:rsidR="00C6708A" w:rsidRPr="00C6708A" w:rsidRDefault="00C6708A" w:rsidP="00C6708A">
            <w:pPr>
              <w:spacing w:after="0" w:line="240" w:lineRule="auto"/>
              <w:rPr>
                <w:rFonts w:ascii="Times New Roman" w:eastAsia="Times New Roman" w:hAnsi="Times New Roman" w:cs="Times New Roman"/>
                <w:sz w:val="24"/>
                <w:szCs w:val="24"/>
                <w:lang w:eastAsia="ru-RU"/>
              </w:rPr>
            </w:pPr>
            <w:r w:rsidRPr="00C6708A">
              <w:rPr>
                <w:rFonts w:ascii="Times New Roman" w:eastAsia="Times New Roman" w:hAnsi="Times New Roman" w:cs="Times New Roman"/>
                <w:sz w:val="24"/>
                <w:szCs w:val="24"/>
                <w:lang w:eastAsia="ru-RU"/>
              </w:rPr>
              <w:t>шт</w:t>
            </w:r>
          </w:p>
        </w:tc>
      </w:tr>
      <w:tr w:rsidR="00495755" w:rsidRPr="00C6708A" w:rsidTr="0017574C">
        <w:trPr>
          <w:trHeight w:val="225"/>
        </w:trPr>
        <w:tc>
          <w:tcPr>
            <w:tcW w:w="850" w:type="dxa"/>
            <w:tcBorders>
              <w:top w:val="single" w:sz="4" w:space="0" w:color="auto"/>
              <w:left w:val="single" w:sz="4" w:space="0" w:color="auto"/>
              <w:bottom w:val="single" w:sz="4" w:space="0" w:color="auto"/>
              <w:right w:val="single" w:sz="4" w:space="0" w:color="auto"/>
            </w:tcBorders>
          </w:tcPr>
          <w:p w:rsidR="00495755" w:rsidRPr="00C6708A" w:rsidRDefault="00495755" w:rsidP="00C6708A">
            <w:pPr>
              <w:numPr>
                <w:ilvl w:val="0"/>
                <w:numId w:val="9"/>
              </w:numPr>
              <w:spacing w:after="0" w:line="240" w:lineRule="auto"/>
              <w:contextualSpacing/>
              <w:jc w:val="center"/>
              <w:rPr>
                <w:rFonts w:ascii="Times New Roman" w:eastAsia="Times New Roman" w:hAnsi="Times New Roman" w:cs="Times New Roman"/>
                <w:sz w:val="24"/>
                <w:szCs w:val="24"/>
                <w:lang w:eastAsia="ru-RU"/>
              </w:rPr>
            </w:pPr>
          </w:p>
        </w:tc>
        <w:tc>
          <w:tcPr>
            <w:tcW w:w="7514" w:type="dxa"/>
            <w:tcBorders>
              <w:top w:val="single" w:sz="4" w:space="0" w:color="auto"/>
              <w:left w:val="single" w:sz="4" w:space="0" w:color="auto"/>
              <w:bottom w:val="single" w:sz="4" w:space="0" w:color="auto"/>
              <w:right w:val="single" w:sz="4" w:space="0" w:color="auto"/>
            </w:tcBorders>
          </w:tcPr>
          <w:p w:rsidR="00495755" w:rsidRPr="00C6708A" w:rsidRDefault="00495755" w:rsidP="00C670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Датований щоденник </w:t>
            </w:r>
          </w:p>
        </w:tc>
        <w:tc>
          <w:tcPr>
            <w:tcW w:w="851" w:type="dxa"/>
            <w:tcBorders>
              <w:top w:val="single" w:sz="4" w:space="0" w:color="auto"/>
              <w:left w:val="single" w:sz="4" w:space="0" w:color="auto"/>
              <w:bottom w:val="single" w:sz="4" w:space="0" w:color="auto"/>
              <w:right w:val="single" w:sz="4" w:space="0" w:color="auto"/>
            </w:tcBorders>
          </w:tcPr>
          <w:p w:rsidR="00495755" w:rsidRPr="00C6708A" w:rsidRDefault="00495755" w:rsidP="00C6708A">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851" w:type="dxa"/>
            <w:tcBorders>
              <w:top w:val="single" w:sz="4" w:space="0" w:color="auto"/>
              <w:left w:val="single" w:sz="4" w:space="0" w:color="auto"/>
              <w:bottom w:val="single" w:sz="4" w:space="0" w:color="auto"/>
              <w:right w:val="single" w:sz="4" w:space="0" w:color="auto"/>
            </w:tcBorders>
          </w:tcPr>
          <w:p w:rsidR="00495755" w:rsidRPr="00C6708A" w:rsidRDefault="00495755" w:rsidP="00C670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r>
    </w:tbl>
    <w:p w:rsidR="00C6708A" w:rsidRPr="00C6708A" w:rsidRDefault="00C6708A" w:rsidP="0017574C">
      <w:pPr>
        <w:pStyle w:val="Standar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lang w:val="ru-RU"/>
        </w:rPr>
      </w:pPr>
      <w:r>
        <w:rPr>
          <w:rFonts w:ascii="Times New Roman" w:eastAsia="Calibri" w:hAnsi="Times New Roman" w:cs="Times New Roman"/>
          <w:lang w:val="ru-RU"/>
        </w:rPr>
        <w:t>А</w:t>
      </w:r>
      <w:r w:rsidRPr="00C6708A">
        <w:rPr>
          <w:rFonts w:ascii="Times New Roman" w:eastAsia="Calibri" w:hAnsi="Times New Roman" w:cs="Times New Roman"/>
          <w:lang w:val="ru-RU"/>
        </w:rPr>
        <w:t xml:space="preserve">налоги по товарам розглядатись не будуть. </w:t>
      </w:r>
    </w:p>
    <w:p w:rsidR="00F4642A" w:rsidRPr="00422689" w:rsidRDefault="00F4642A" w:rsidP="0017574C">
      <w:pPr>
        <w:pStyle w:val="a3"/>
        <w:numPr>
          <w:ilvl w:val="0"/>
          <w:numId w:val="12"/>
        </w:numPr>
        <w:spacing w:after="0" w:line="240" w:lineRule="auto"/>
        <w:jc w:val="both"/>
        <w:rPr>
          <w:rFonts w:ascii="Times New Roman" w:hAnsi="Times New Roman" w:cs="Times New Roman"/>
          <w:color w:val="000000"/>
          <w:sz w:val="24"/>
          <w:szCs w:val="24"/>
          <w:lang w:eastAsia="uk-UA"/>
        </w:rPr>
      </w:pPr>
      <w:r w:rsidRPr="00422689">
        <w:rPr>
          <w:rFonts w:ascii="Times New Roman" w:hAnsi="Times New Roman" w:cs="Times New Roman"/>
          <w:color w:val="000000"/>
          <w:sz w:val="24"/>
          <w:szCs w:val="24"/>
          <w:lang w:eastAsia="uk-UA"/>
        </w:rPr>
        <w:t>Товар повинен бути новим, упаковка без пошкоджень.</w:t>
      </w:r>
    </w:p>
    <w:p w:rsidR="00F4642A" w:rsidRPr="00422689" w:rsidRDefault="00F4642A" w:rsidP="0017574C">
      <w:pPr>
        <w:pStyle w:val="a3"/>
        <w:numPr>
          <w:ilvl w:val="0"/>
          <w:numId w:val="12"/>
        </w:numPr>
        <w:spacing w:after="0" w:line="240" w:lineRule="auto"/>
        <w:jc w:val="both"/>
        <w:rPr>
          <w:rFonts w:ascii="Times New Roman" w:hAnsi="Times New Roman" w:cs="Times New Roman"/>
          <w:color w:val="000000"/>
          <w:sz w:val="24"/>
          <w:szCs w:val="24"/>
          <w:lang w:eastAsia="uk-UA"/>
        </w:rPr>
      </w:pPr>
      <w:r w:rsidRPr="00422689">
        <w:rPr>
          <w:rFonts w:ascii="Times New Roman" w:hAnsi="Times New Roman" w:cs="Times New Roman"/>
          <w:color w:val="000000"/>
          <w:sz w:val="24"/>
          <w:szCs w:val="24"/>
          <w:lang w:eastAsia="uk-UA"/>
        </w:rPr>
        <w:t>Ціна пропозиції повинна включати всі податки та збори, а також витрати на його транспортування, навантаження та розвантаження.</w:t>
      </w:r>
    </w:p>
    <w:p w:rsidR="00F4642A" w:rsidRPr="00422689" w:rsidRDefault="00F4642A" w:rsidP="0017574C">
      <w:pPr>
        <w:pStyle w:val="a3"/>
        <w:numPr>
          <w:ilvl w:val="0"/>
          <w:numId w:val="12"/>
        </w:numPr>
        <w:spacing w:after="0" w:line="240" w:lineRule="auto"/>
        <w:jc w:val="both"/>
        <w:rPr>
          <w:rFonts w:ascii="Times New Roman" w:hAnsi="Times New Roman" w:cs="Times New Roman"/>
          <w:color w:val="000000"/>
          <w:sz w:val="24"/>
          <w:szCs w:val="24"/>
          <w:lang w:eastAsia="uk-UA"/>
        </w:rPr>
      </w:pPr>
      <w:r w:rsidRPr="00422689">
        <w:rPr>
          <w:rFonts w:ascii="Times New Roman" w:hAnsi="Times New Roman" w:cs="Times New Roman"/>
          <w:color w:val="000000"/>
          <w:sz w:val="24"/>
          <w:szCs w:val="24"/>
          <w:lang w:eastAsia="uk-UA"/>
        </w:rPr>
        <w:t>Вимоги до транспортування: для забезпечення збереження товару під час транспортування, товар транспортуються в упаковці виробника згідно вимогам державних стандартів та технічних умов.</w:t>
      </w:r>
    </w:p>
    <w:p w:rsidR="00D44867" w:rsidRPr="00D44867" w:rsidRDefault="00D44867" w:rsidP="00D44867">
      <w:pPr>
        <w:jc w:val="right"/>
        <w:rPr>
          <w:rFonts w:ascii="Times New Roman" w:hAnsi="Times New Roman" w:cs="Times New Roman"/>
          <w:b/>
          <w:bCs/>
          <w:sz w:val="24"/>
          <w:szCs w:val="24"/>
        </w:rPr>
      </w:pPr>
      <w:r w:rsidRPr="00D44867">
        <w:rPr>
          <w:rFonts w:ascii="Times New Roman" w:hAnsi="Times New Roman" w:cs="Times New Roman"/>
          <w:b/>
          <w:bCs/>
          <w:sz w:val="24"/>
          <w:szCs w:val="24"/>
        </w:rPr>
        <w:lastRenderedPageBreak/>
        <w:t>Додаток № 4 до тендерної документації</w:t>
      </w:r>
    </w:p>
    <w:p w:rsidR="00D44867" w:rsidRPr="00D44867" w:rsidRDefault="00D44867" w:rsidP="00D44867">
      <w:pPr>
        <w:contextualSpacing/>
        <w:rPr>
          <w:rFonts w:ascii="Times New Roman" w:eastAsia="Arial" w:hAnsi="Times New Roman" w:cs="Times New Roman"/>
          <w:b/>
          <w:bCs/>
          <w:sz w:val="24"/>
          <w:szCs w:val="24"/>
          <w:shd w:val="clear" w:color="auto" w:fill="FFFFFF"/>
          <w:lang w:eastAsia="ar-SA"/>
        </w:rPr>
      </w:pPr>
      <w:r w:rsidRPr="00D44867">
        <w:rPr>
          <w:rFonts w:ascii="Times New Roman" w:eastAsia="Arial" w:hAnsi="Times New Roman" w:cs="Times New Roman"/>
          <w:b/>
          <w:bCs/>
          <w:sz w:val="24"/>
          <w:szCs w:val="24"/>
          <w:shd w:val="clear" w:color="auto" w:fill="FFFFFF"/>
          <w:lang w:eastAsia="ar-SA"/>
        </w:rPr>
        <w:t xml:space="preserve">                                                         </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lang w:eastAsia="x-none"/>
        </w:rPr>
      </w:pPr>
      <w:r w:rsidRPr="00422689">
        <w:rPr>
          <w:rFonts w:ascii="Times New Roman" w:eastAsia="Times New Roman" w:hAnsi="Times New Roman" w:cs="Times New Roman"/>
          <w:b/>
          <w:sz w:val="28"/>
          <w:szCs w:val="28"/>
          <w:lang w:eastAsia="x-none"/>
        </w:rPr>
        <w:t>Про</w:t>
      </w:r>
      <w:r w:rsidR="0017574C">
        <w:rPr>
          <w:rFonts w:ascii="Times New Roman" w:eastAsia="Times New Roman" w:hAnsi="Times New Roman" w:cs="Times New Roman"/>
          <w:b/>
          <w:sz w:val="28"/>
          <w:szCs w:val="28"/>
          <w:lang w:eastAsia="x-none"/>
        </w:rPr>
        <w:t>є</w:t>
      </w:r>
      <w:r w:rsidRPr="00422689">
        <w:rPr>
          <w:rFonts w:ascii="Times New Roman" w:eastAsia="Times New Roman" w:hAnsi="Times New Roman" w:cs="Times New Roman"/>
          <w:b/>
          <w:sz w:val="28"/>
          <w:szCs w:val="28"/>
          <w:lang w:eastAsia="x-none"/>
        </w:rPr>
        <w:t xml:space="preserve">кт договору </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“___“_________202</w:t>
      </w:r>
      <w:r>
        <w:rPr>
          <w:rFonts w:ascii="Times New Roman" w:eastAsia="Times New Roman" w:hAnsi="Times New Roman" w:cs="Times New Roman"/>
          <w:sz w:val="24"/>
          <w:szCs w:val="24"/>
          <w:lang w:eastAsia="ru-RU"/>
        </w:rPr>
        <w:t>3</w:t>
      </w:r>
      <w:r w:rsidRPr="00422689">
        <w:rPr>
          <w:rFonts w:ascii="Times New Roman" w:eastAsia="Times New Roman" w:hAnsi="Times New Roman" w:cs="Times New Roman"/>
          <w:sz w:val="24"/>
          <w:szCs w:val="24"/>
          <w:lang w:eastAsia="ru-RU"/>
        </w:rPr>
        <w:t xml:space="preserve"> р.                                                                                                м. Бориспіль                                                                                                         </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22689" w:rsidRPr="00422689" w:rsidRDefault="00422689" w:rsidP="004226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eastAsia="Times New Roman" w:hAnsi="Times New Roman" w:cs="Times New Roman"/>
          <w:color w:val="000000"/>
          <w:sz w:val="24"/>
          <w:szCs w:val="24"/>
          <w:lang w:eastAsia="ru-RU"/>
        </w:rPr>
      </w:pPr>
      <w:r w:rsidRPr="00422689">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 xml:space="preserve">Управління соціальної політики та охорони здоров’я  </w:t>
      </w:r>
      <w:r w:rsidRPr="00422689">
        <w:rPr>
          <w:rFonts w:ascii="Times New Roman" w:eastAsia="Times New Roman" w:hAnsi="Times New Roman" w:cs="Times New Roman"/>
          <w:b/>
          <w:color w:val="000000"/>
          <w:sz w:val="24"/>
          <w:szCs w:val="24"/>
          <w:lang w:eastAsia="ru-RU"/>
        </w:rPr>
        <w:t xml:space="preserve"> Бориспільської міської ради</w:t>
      </w:r>
      <w:r w:rsidRPr="00422689">
        <w:rPr>
          <w:rFonts w:ascii="Times New Roman" w:eastAsia="Times New Roman" w:hAnsi="Times New Roman" w:cs="Times New Roman"/>
          <w:color w:val="000000"/>
          <w:sz w:val="24"/>
          <w:szCs w:val="24"/>
          <w:lang w:eastAsia="ru-RU"/>
        </w:rPr>
        <w:t xml:space="preserve">, в особі  </w:t>
      </w:r>
      <w:r w:rsidRPr="004226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начальника Короткої Олени Миколаївни</w:t>
      </w:r>
      <w:r w:rsidRPr="00422689">
        <w:rPr>
          <w:rFonts w:ascii="Times New Roman" w:eastAsia="Times New Roman" w:hAnsi="Times New Roman" w:cs="Times New Roman"/>
          <w:color w:val="000000"/>
          <w:sz w:val="24"/>
          <w:szCs w:val="24"/>
          <w:lang w:eastAsia="ru-RU"/>
        </w:rPr>
        <w:t>, що діє на підставі Положення</w:t>
      </w:r>
      <w:r>
        <w:rPr>
          <w:rFonts w:ascii="Times New Roman" w:eastAsia="Times New Roman" w:hAnsi="Times New Roman" w:cs="Times New Roman"/>
          <w:color w:val="000000"/>
          <w:sz w:val="24"/>
          <w:szCs w:val="24"/>
          <w:lang w:eastAsia="ru-RU"/>
        </w:rPr>
        <w:t>,</w:t>
      </w:r>
      <w:r w:rsidRPr="00422689">
        <w:rPr>
          <w:rFonts w:ascii="Times New Roman" w:eastAsia="Times New Roman" w:hAnsi="Times New Roman" w:cs="Times New Roman"/>
          <w:color w:val="000000"/>
          <w:sz w:val="24"/>
          <w:szCs w:val="24"/>
          <w:lang w:eastAsia="ru-RU"/>
        </w:rPr>
        <w:t xml:space="preserve"> в подальшому іменований –  </w:t>
      </w:r>
      <w:r w:rsidRPr="00422689">
        <w:rPr>
          <w:rFonts w:ascii="Times New Roman" w:eastAsia="Times New Roman" w:hAnsi="Times New Roman" w:cs="Times New Roman"/>
          <w:b/>
          <w:bCs/>
          <w:color w:val="000000"/>
          <w:sz w:val="24"/>
          <w:szCs w:val="24"/>
          <w:lang w:eastAsia="ru-RU"/>
        </w:rPr>
        <w:t>Замовник</w:t>
      </w:r>
      <w:r w:rsidRPr="00422689">
        <w:rPr>
          <w:rFonts w:ascii="Times New Roman" w:eastAsia="Times New Roman" w:hAnsi="Times New Roman" w:cs="Times New Roman"/>
          <w:color w:val="000000"/>
          <w:sz w:val="24"/>
          <w:szCs w:val="24"/>
          <w:lang w:eastAsia="ru-RU"/>
        </w:rPr>
        <w:t>, з однієї сторони,</w:t>
      </w:r>
      <w:r>
        <w:rPr>
          <w:rFonts w:ascii="Times New Roman" w:eastAsia="Times New Roman" w:hAnsi="Times New Roman" w:cs="Times New Roman"/>
          <w:color w:val="000000"/>
          <w:sz w:val="24"/>
          <w:szCs w:val="24"/>
          <w:lang w:eastAsia="ru-RU"/>
        </w:rPr>
        <w:t xml:space="preserve"> та </w:t>
      </w:r>
      <w:r w:rsidRPr="00422689">
        <w:rPr>
          <w:rFonts w:ascii="Times New Roman" w:eastAsia="Times New Roman" w:hAnsi="Times New Roman" w:cs="Times New Roman"/>
          <w:b/>
          <w:color w:val="000000"/>
          <w:sz w:val="24"/>
          <w:szCs w:val="24"/>
          <w:lang w:eastAsia="ru-RU"/>
        </w:rPr>
        <w:t>______________________________________</w:t>
      </w:r>
      <w:r w:rsidRPr="00422689">
        <w:rPr>
          <w:rFonts w:ascii="Times New Roman" w:eastAsia="Times New Roman" w:hAnsi="Times New Roman" w:cs="Times New Roman"/>
          <w:color w:val="000000"/>
          <w:sz w:val="24"/>
          <w:szCs w:val="24"/>
          <w:lang w:eastAsia="ru-RU"/>
        </w:rPr>
        <w:t>в особі ________________</w:t>
      </w:r>
      <w:r w:rsidRPr="00422689">
        <w:rPr>
          <w:rFonts w:ascii="Times New Roman" w:eastAsia="Times New Roman" w:hAnsi="Times New Roman" w:cs="Times New Roman"/>
          <w:i/>
          <w:color w:val="000000"/>
          <w:sz w:val="24"/>
          <w:szCs w:val="24"/>
          <w:lang w:eastAsia="ru-RU"/>
        </w:rPr>
        <w:t>,</w:t>
      </w:r>
      <w:r w:rsidRPr="00422689">
        <w:rPr>
          <w:rFonts w:ascii="Times New Roman" w:eastAsia="Times New Roman" w:hAnsi="Times New Roman" w:cs="Times New Roman"/>
          <w:color w:val="000000"/>
          <w:sz w:val="24"/>
          <w:szCs w:val="24"/>
          <w:lang w:eastAsia="ru-RU"/>
        </w:rPr>
        <w:t xml:space="preserve"> що діє на підставі ____________, в подальшому іменований – </w:t>
      </w:r>
      <w:r w:rsidRPr="00422689">
        <w:rPr>
          <w:rFonts w:ascii="Times New Roman" w:eastAsia="Times New Roman" w:hAnsi="Times New Roman" w:cs="Times New Roman"/>
          <w:b/>
          <w:color w:val="000000"/>
          <w:sz w:val="24"/>
          <w:szCs w:val="24"/>
          <w:lang w:eastAsia="ru-RU"/>
        </w:rPr>
        <w:t>Постачальник,</w:t>
      </w:r>
      <w:r w:rsidRPr="00422689">
        <w:rPr>
          <w:rFonts w:ascii="Times New Roman" w:eastAsia="Times New Roman" w:hAnsi="Times New Roman" w:cs="Times New Roman"/>
          <w:color w:val="000000"/>
          <w:sz w:val="24"/>
          <w:szCs w:val="24"/>
          <w:lang w:eastAsia="ru-RU"/>
        </w:rPr>
        <w:t xml:space="preserve">  з другої сторони,</w:t>
      </w:r>
      <w:r w:rsidRPr="00422689">
        <w:rPr>
          <w:rFonts w:ascii="Times New Roman" w:eastAsia="Times New Roman" w:hAnsi="Times New Roman" w:cs="Times New Roman"/>
          <w:sz w:val="24"/>
          <w:szCs w:val="24"/>
          <w:lang w:eastAsia="ru-RU"/>
        </w:rPr>
        <w:t xml:space="preserve"> </w:t>
      </w:r>
      <w:r w:rsidRPr="00422689">
        <w:rPr>
          <w:rFonts w:ascii="Times New Roman" w:eastAsia="Times New Roman" w:hAnsi="Times New Roman" w:cs="Times New Roman"/>
          <w:color w:val="000000"/>
          <w:sz w:val="24"/>
          <w:szCs w:val="24"/>
          <w:lang w:eastAsia="ru-RU"/>
        </w:rPr>
        <w:t>які разом у подальшому іменуються Сторони, а Замовник і Постачальник іменуються окремо Сторона, уклали цей Договір (далі – Договір), про наступне:</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24"/>
          <w:szCs w:val="24"/>
          <w:lang w:eastAsia="ru-RU"/>
        </w:rPr>
      </w:pPr>
      <w:r w:rsidRPr="00422689">
        <w:rPr>
          <w:rFonts w:ascii="Times New Roman" w:eastAsia="Times New Roman" w:hAnsi="Times New Roman" w:cs="Times New Roman"/>
          <w:b/>
          <w:sz w:val="24"/>
          <w:szCs w:val="24"/>
          <w:lang w:eastAsia="ru-RU"/>
        </w:rPr>
        <w:t>1. Предмет Договору</w:t>
      </w:r>
    </w:p>
    <w:p w:rsidR="00422689" w:rsidRPr="00422689" w:rsidRDefault="00422689" w:rsidP="004226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ahoma"/>
          <w:kern w:val="3"/>
          <w:sz w:val="24"/>
          <w:szCs w:val="24"/>
          <w:lang w:eastAsia="zh-CN" w:bidi="hi-IN"/>
        </w:rPr>
      </w:pPr>
      <w:r w:rsidRPr="00422689">
        <w:rPr>
          <w:rFonts w:ascii="Times New Roman" w:eastAsia="Times New Roman" w:hAnsi="Times New Roman" w:cs="Tahoma"/>
          <w:kern w:val="3"/>
          <w:sz w:val="24"/>
          <w:szCs w:val="24"/>
          <w:lang w:eastAsia="ru-RU" w:bidi="hi-IN"/>
        </w:rPr>
        <w:t xml:space="preserve">1.1. Постачальник зобов’язується поставити та передати у власність Замовнику </w:t>
      </w:r>
      <w:r w:rsidRPr="00422689">
        <w:rPr>
          <w:rFonts w:ascii="Times New Roman" w:eastAsia="Times New Roman" w:hAnsi="Times New Roman" w:cs="Tahoma"/>
          <w:kern w:val="3"/>
          <w:sz w:val="24"/>
          <w:szCs w:val="24"/>
          <w:lang w:eastAsia="zh-CN" w:bidi="hi-IN"/>
        </w:rPr>
        <w:t>товар</w:t>
      </w:r>
      <w:r>
        <w:rPr>
          <w:rFonts w:ascii="Times New Roman" w:eastAsia="Times New Roman" w:hAnsi="Times New Roman" w:cs="Tahoma"/>
          <w:kern w:val="3"/>
          <w:sz w:val="24"/>
          <w:szCs w:val="24"/>
          <w:lang w:eastAsia="zh-CN" w:bidi="hi-IN"/>
        </w:rPr>
        <w:t xml:space="preserve">: </w:t>
      </w:r>
      <w:r w:rsidRPr="00422689">
        <w:rPr>
          <w:rFonts w:ascii="Times New Roman" w:eastAsia="Times New Roman" w:hAnsi="Times New Roman" w:cs="Tahoma"/>
          <w:b/>
          <w:kern w:val="3"/>
          <w:sz w:val="24"/>
          <w:szCs w:val="24"/>
          <w:lang w:eastAsia="zh-CN" w:bidi="hi-IN"/>
        </w:rPr>
        <w:t xml:space="preserve">Офісне устаткування та приладдя різне згідно коду «ДК 021:2015 </w:t>
      </w:r>
      <w:r w:rsidRPr="00422689">
        <w:rPr>
          <w:rFonts w:ascii="Times New Roman" w:eastAsia="Times New Roman" w:hAnsi="Times New Roman" w:cs="Tahoma"/>
          <w:color w:val="000000"/>
          <w:kern w:val="3"/>
          <w:sz w:val="24"/>
          <w:szCs w:val="24"/>
          <w:lang w:eastAsia="zh-CN" w:bidi="hi-IN"/>
        </w:rPr>
        <w:t xml:space="preserve"> </w:t>
      </w:r>
      <w:r w:rsidRPr="00422689">
        <w:rPr>
          <w:rFonts w:ascii="Times New Roman" w:eastAsia="Times New Roman" w:hAnsi="Times New Roman" w:cs="Times New Roman"/>
          <w:b/>
          <w:bCs/>
          <w:kern w:val="3"/>
          <w:sz w:val="24"/>
          <w:szCs w:val="24"/>
          <w:lang w:eastAsia="zh-CN" w:bidi="hi-IN"/>
        </w:rPr>
        <w:t xml:space="preserve">– </w:t>
      </w:r>
      <w:r w:rsidRPr="00422689">
        <w:rPr>
          <w:rFonts w:ascii="Times New Roman" w:eastAsia="Times New Roman" w:hAnsi="Times New Roman" w:cs="Times New Roman"/>
          <w:b/>
          <w:color w:val="000000"/>
          <w:kern w:val="3"/>
          <w:sz w:val="24"/>
          <w:szCs w:val="24"/>
          <w:shd w:val="clear" w:color="auto" w:fill="FFFFFF"/>
          <w:lang w:eastAsia="zh-CN" w:bidi="hi-IN"/>
        </w:rPr>
        <w:t>30190000-7 Офісне устаткування та прил</w:t>
      </w:r>
      <w:r>
        <w:rPr>
          <w:rFonts w:ascii="Times New Roman" w:eastAsia="Times New Roman" w:hAnsi="Times New Roman" w:cs="Times New Roman"/>
          <w:b/>
          <w:color w:val="000000"/>
          <w:kern w:val="3"/>
          <w:sz w:val="24"/>
          <w:szCs w:val="24"/>
          <w:shd w:val="clear" w:color="auto" w:fill="FFFFFF"/>
          <w:lang w:eastAsia="zh-CN" w:bidi="hi-IN"/>
        </w:rPr>
        <w:t>аддя різне</w:t>
      </w:r>
      <w:r w:rsidRPr="00422689">
        <w:rPr>
          <w:rFonts w:ascii="Times New Roman" w:eastAsia="Times New Roman" w:hAnsi="Times New Roman" w:cs="Tahoma"/>
          <w:b/>
          <w:color w:val="000000"/>
          <w:kern w:val="3"/>
          <w:sz w:val="24"/>
          <w:szCs w:val="24"/>
          <w:lang w:eastAsia="zh-CN" w:bidi="hi-IN"/>
        </w:rPr>
        <w:t xml:space="preserve">, </w:t>
      </w:r>
      <w:r w:rsidRPr="00422689">
        <w:rPr>
          <w:rFonts w:ascii="Times New Roman" w:eastAsia="Times New Roman" w:hAnsi="Times New Roman" w:cs="Tahoma"/>
          <w:color w:val="000000"/>
          <w:kern w:val="3"/>
          <w:sz w:val="24"/>
          <w:szCs w:val="24"/>
          <w:lang w:eastAsia="ru-RU" w:bidi="hi-IN"/>
        </w:rPr>
        <w:t>надалі - Товар, а Замовник</w:t>
      </w:r>
      <w:r w:rsidRPr="00422689">
        <w:rPr>
          <w:rFonts w:ascii="Times New Roman" w:eastAsia="Times New Roman" w:hAnsi="Times New Roman" w:cs="Tahoma"/>
          <w:kern w:val="3"/>
          <w:sz w:val="24"/>
          <w:szCs w:val="24"/>
          <w:lang w:eastAsia="ru-RU" w:bidi="hi-IN"/>
        </w:rPr>
        <w:t xml:space="preserve"> сплатити за Товар, визначений в асортименті, кількості та за цінами, які зазначені у Специфікації (Додаток № 1), що додається до цього Договору та є його невід’ємною частиною.</w:t>
      </w:r>
    </w:p>
    <w:p w:rsidR="00422689" w:rsidRPr="00422689" w:rsidRDefault="00422689" w:rsidP="00422689">
      <w:pPr>
        <w:tabs>
          <w:tab w:val="left" w:pos="720"/>
          <w:tab w:val="center" w:pos="4912"/>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1.2. Обсяги закупівлі Товару можуть бути зменшені залежно від наявності коштів або виробничих потреб Замовника та у випадках, передбачених законодавством України.</w:t>
      </w:r>
    </w:p>
    <w:p w:rsidR="00422689" w:rsidRPr="00422689" w:rsidRDefault="00422689" w:rsidP="00422689">
      <w:pPr>
        <w:tabs>
          <w:tab w:val="left" w:pos="720"/>
          <w:tab w:val="center" w:pos="4912"/>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1.3. Мета використання Товару</w:t>
      </w:r>
      <w:r>
        <w:rPr>
          <w:rFonts w:ascii="Times New Roman" w:eastAsia="Times New Roman" w:hAnsi="Times New Roman" w:cs="Times New Roman"/>
          <w:sz w:val="24"/>
          <w:szCs w:val="24"/>
          <w:lang w:eastAsia="ru-RU"/>
        </w:rPr>
        <w:t>: виробнича потреба установи</w:t>
      </w:r>
      <w:r w:rsidRPr="00422689">
        <w:rPr>
          <w:rFonts w:ascii="Times New Roman" w:eastAsia="Times New Roman" w:hAnsi="Times New Roman" w:cs="Times New Roman"/>
          <w:sz w:val="24"/>
          <w:szCs w:val="24"/>
          <w:lang w:eastAsia="ru-RU"/>
        </w:rPr>
        <w:t>.</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22689">
        <w:rPr>
          <w:rFonts w:ascii="Times New Roman" w:eastAsia="Times New Roman" w:hAnsi="Times New Roman" w:cs="Times New Roman"/>
          <w:b/>
          <w:sz w:val="24"/>
          <w:szCs w:val="24"/>
          <w:lang w:eastAsia="ru-RU"/>
        </w:rPr>
        <w:t>2. Якість товарів</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 xml:space="preserve">2.1. Постачальник гарантує, що якість Товару відповідає затвердженим нормам якості для Товару даного виду, діючим на дату укладання цього Договору. </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2.2. Товар повинен відповідати вимогам екології та пожежної безпеки.</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2.3. Товар повинен бути новий.</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22689">
        <w:rPr>
          <w:rFonts w:ascii="Times New Roman" w:eastAsia="Times New Roman" w:hAnsi="Times New Roman" w:cs="Times New Roman"/>
          <w:b/>
          <w:sz w:val="24"/>
          <w:szCs w:val="24"/>
          <w:lang w:eastAsia="ru-RU"/>
        </w:rPr>
        <w:t>3. Ціна Договору</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422689">
        <w:rPr>
          <w:rFonts w:ascii="Times New Roman" w:eastAsia="Times New Roman" w:hAnsi="Times New Roman" w:cs="Times New Roman"/>
          <w:sz w:val="24"/>
          <w:szCs w:val="24"/>
          <w:lang w:eastAsia="ru-RU"/>
        </w:rPr>
        <w:t>3.1. Сума цього Договору (ціна Договору) визначається згідно з</w:t>
      </w:r>
      <w:r>
        <w:rPr>
          <w:rFonts w:ascii="Times New Roman" w:eastAsia="Times New Roman" w:hAnsi="Times New Roman" w:cs="Times New Roman"/>
          <w:sz w:val="24"/>
          <w:szCs w:val="24"/>
          <w:lang w:eastAsia="ru-RU"/>
        </w:rPr>
        <w:t>і</w:t>
      </w:r>
      <w:r w:rsidRPr="00422689">
        <w:rPr>
          <w:rFonts w:ascii="Times New Roman" w:eastAsia="Times New Roman" w:hAnsi="Times New Roman" w:cs="Times New Roman"/>
          <w:sz w:val="24"/>
          <w:szCs w:val="24"/>
          <w:lang w:eastAsia="ru-RU"/>
        </w:rPr>
        <w:t xml:space="preserve"> Специфікацією (Додаток № 1), що є невід’ємною частиною цього Договору і становить </w:t>
      </w:r>
      <w:r w:rsidRPr="00422689">
        <w:rPr>
          <w:rFonts w:ascii="Times New Roman" w:eastAsia="Times New Roman" w:hAnsi="Times New Roman" w:cs="Times New Roman"/>
          <w:b/>
          <w:sz w:val="24"/>
          <w:szCs w:val="24"/>
          <w:lang w:eastAsia="ru-RU"/>
        </w:rPr>
        <w:t>__________ грн</w:t>
      </w:r>
      <w:r w:rsidRPr="00422689">
        <w:rPr>
          <w:rFonts w:ascii="Times New Roman" w:eastAsia="Times New Roman" w:hAnsi="Times New Roman" w:cs="Times New Roman"/>
          <w:sz w:val="24"/>
          <w:szCs w:val="24"/>
          <w:lang w:eastAsia="ru-RU"/>
        </w:rPr>
        <w:t xml:space="preserve">. (_________грн.____коп.), в тому числі ПДВ 20% – </w:t>
      </w:r>
      <w:r w:rsidRPr="00422689">
        <w:rPr>
          <w:rFonts w:ascii="Times New Roman" w:eastAsia="Times New Roman" w:hAnsi="Times New Roman" w:cs="Times New Roman"/>
          <w:b/>
          <w:sz w:val="24"/>
          <w:szCs w:val="24"/>
          <w:lang w:eastAsia="ru-RU"/>
        </w:rPr>
        <w:t>___________ грн.</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eastAsia="ru-RU"/>
        </w:rPr>
      </w:pPr>
      <w:r w:rsidRPr="00422689">
        <w:rPr>
          <w:rFonts w:ascii="Times New Roman" w:eastAsia="Times New Roman" w:hAnsi="Times New Roman" w:cs="Times New Roman"/>
          <w:i/>
          <w:lang w:eastAsia="ru-RU"/>
        </w:rPr>
        <w:t>* Сума Договору вказується з ПДВ у разі якщо контрагент є платником податку на додану вартість на загальних підставах згідно із законодавством України.</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3.2. Ціна на Товар встановлюється в національній валюті України - гривні.</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3.3. Сума (ціна) цього Договору може бути змінена, в бік зменшення, за взаємною згодою Сторін, шляхом укладання відповідної додаткової угоди до цього Договору, у випадках передбачених законодавством України.</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22689">
        <w:rPr>
          <w:rFonts w:ascii="Times New Roman" w:eastAsia="Times New Roman" w:hAnsi="Times New Roman" w:cs="Times New Roman"/>
          <w:b/>
          <w:sz w:val="24"/>
          <w:szCs w:val="24"/>
          <w:lang w:eastAsia="ru-RU"/>
        </w:rPr>
        <w:t>4. Порядок здійснення оплати</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 xml:space="preserve">4.1. Розрахунок за поставлений Товар здійснюється Замовником у безготівковій формі шляхом перерахування грошових коштів на поточний рахунок Постачальника протягом </w:t>
      </w:r>
      <w:r w:rsidRPr="00422689">
        <w:rPr>
          <w:rFonts w:ascii="Times New Roman" w:eastAsia="Times New Roman" w:hAnsi="Times New Roman" w:cs="Times New Roman"/>
          <w:sz w:val="24"/>
          <w:szCs w:val="24"/>
          <w:lang w:val="ru-RU" w:eastAsia="ru-RU"/>
        </w:rPr>
        <w:t>1</w:t>
      </w:r>
      <w:r w:rsidRPr="00422689">
        <w:rPr>
          <w:rFonts w:ascii="Times New Roman" w:eastAsia="Times New Roman" w:hAnsi="Times New Roman" w:cs="Times New Roman"/>
          <w:sz w:val="24"/>
          <w:szCs w:val="24"/>
          <w:lang w:eastAsia="ru-RU"/>
        </w:rPr>
        <w:t>0 (десяти) робочих днів з дати підписання Замовником видаткової накладної на фактично поставлену окрему партію Товару.</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22689">
        <w:rPr>
          <w:rFonts w:ascii="Times New Roman" w:eastAsia="Times New Roman" w:hAnsi="Times New Roman" w:cs="Times New Roman"/>
          <w:b/>
          <w:sz w:val="24"/>
          <w:szCs w:val="24"/>
          <w:lang w:eastAsia="ru-RU"/>
        </w:rPr>
        <w:t>5. Поставка товару</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5.1. Строк поставки Т</w:t>
      </w:r>
      <w:r>
        <w:rPr>
          <w:rFonts w:ascii="Times New Roman" w:eastAsia="Times New Roman" w:hAnsi="Times New Roman" w:cs="Times New Roman"/>
          <w:sz w:val="24"/>
          <w:szCs w:val="24"/>
          <w:lang w:eastAsia="ru-RU"/>
        </w:rPr>
        <w:t>овару: по заявкам, протягом 2023</w:t>
      </w:r>
      <w:r w:rsidRPr="004226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року. Термін виконання заявок до 3</w:t>
      </w:r>
      <w:r w:rsidRPr="00422689">
        <w:rPr>
          <w:rFonts w:ascii="Times New Roman" w:eastAsia="Times New Roman" w:hAnsi="Times New Roman" w:cs="Times New Roman"/>
          <w:sz w:val="24"/>
          <w:szCs w:val="24"/>
          <w:lang w:eastAsia="ru-RU"/>
        </w:rPr>
        <w:t xml:space="preserve"> робочих днів.</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5.2. Поставка Товару здійснюється за адресою: 08302, Київська область, м. Борисп</w:t>
      </w:r>
      <w:r w:rsidR="00EF191C">
        <w:rPr>
          <w:rFonts w:ascii="Times New Roman" w:eastAsia="Times New Roman" w:hAnsi="Times New Roman" w:cs="Times New Roman"/>
          <w:sz w:val="24"/>
          <w:szCs w:val="24"/>
          <w:lang w:eastAsia="ru-RU"/>
        </w:rPr>
        <w:t xml:space="preserve">іль, вул. Головатого 4, </w:t>
      </w:r>
      <w:r w:rsidR="00EF191C" w:rsidRPr="00EF191C">
        <w:rPr>
          <w:rFonts w:ascii="Times New Roman" w:eastAsia="Times New Roman" w:hAnsi="Times New Roman" w:cs="Times New Roman"/>
          <w:sz w:val="24"/>
          <w:szCs w:val="24"/>
          <w:lang w:eastAsia="ru-RU"/>
        </w:rPr>
        <w:t>приміщення для зберігання товарно-матеріальних цінностей</w:t>
      </w:r>
      <w:r w:rsidRPr="00EF191C">
        <w:rPr>
          <w:rFonts w:ascii="Times New Roman" w:eastAsia="Times New Roman" w:hAnsi="Times New Roman" w:cs="Times New Roman"/>
          <w:sz w:val="24"/>
          <w:szCs w:val="24"/>
          <w:lang w:eastAsia="ru-RU"/>
        </w:rPr>
        <w:t>.</w:t>
      </w:r>
      <w:r w:rsidRPr="00422689">
        <w:rPr>
          <w:rFonts w:ascii="Times New Roman" w:eastAsia="Times New Roman" w:hAnsi="Times New Roman" w:cs="Times New Roman"/>
          <w:sz w:val="24"/>
          <w:szCs w:val="24"/>
          <w:lang w:eastAsia="ru-RU"/>
        </w:rPr>
        <w:t xml:space="preserve"> Транспортування </w:t>
      </w:r>
      <w:r w:rsidRPr="00422689">
        <w:rPr>
          <w:rFonts w:ascii="Times New Roman" w:eastAsia="Times New Roman" w:hAnsi="Times New Roman" w:cs="Times New Roman"/>
          <w:sz w:val="24"/>
          <w:szCs w:val="24"/>
          <w:lang w:eastAsia="ru-RU"/>
        </w:rPr>
        <w:lastRenderedPageBreak/>
        <w:t>Товару проводиться за кошти Постачальника, і вартість такої доставки входить в ціну Договору.</w:t>
      </w:r>
    </w:p>
    <w:p w:rsidR="00422689" w:rsidRPr="00422689" w:rsidRDefault="00422689" w:rsidP="00422689">
      <w:pPr>
        <w:tabs>
          <w:tab w:val="left" w:pos="720"/>
          <w:tab w:val="center" w:pos="4912"/>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5.3. Кількість та асортимент Товару, наведений в Специфікації (Додаток № 1 до Договору), не зобов’язує Замовника замовити Товар в обсязі</w:t>
      </w:r>
      <w:r w:rsidR="006B3FF9">
        <w:rPr>
          <w:rFonts w:ascii="Times New Roman" w:eastAsia="Times New Roman" w:hAnsi="Times New Roman" w:cs="Times New Roman"/>
          <w:sz w:val="24"/>
          <w:szCs w:val="24"/>
          <w:lang w:eastAsia="ru-RU"/>
        </w:rPr>
        <w:t>,</w:t>
      </w:r>
      <w:r w:rsidRPr="00422689">
        <w:rPr>
          <w:rFonts w:ascii="Times New Roman" w:eastAsia="Times New Roman" w:hAnsi="Times New Roman" w:cs="Times New Roman"/>
          <w:sz w:val="24"/>
          <w:szCs w:val="24"/>
          <w:lang w:eastAsia="ru-RU"/>
        </w:rPr>
        <w:t xml:space="preserve"> визначеному Специфікацією.</w:t>
      </w:r>
    </w:p>
    <w:p w:rsidR="00422689" w:rsidRPr="00422689" w:rsidRDefault="00422689" w:rsidP="00422689">
      <w:pPr>
        <w:tabs>
          <w:tab w:val="left" w:pos="720"/>
          <w:tab w:val="center" w:pos="4912"/>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5.4. Товар повинен бути спакований Постачальником таким чином, щоб виключити псування або знищення його на період поставки до прийняття Товару Замовником.</w:t>
      </w:r>
    </w:p>
    <w:p w:rsidR="00422689" w:rsidRPr="00422689" w:rsidRDefault="00422689" w:rsidP="00422689">
      <w:pPr>
        <w:tabs>
          <w:tab w:val="left" w:pos="720"/>
          <w:tab w:val="center" w:pos="4912"/>
        </w:tabs>
        <w:spacing w:after="0" w:line="240" w:lineRule="auto"/>
        <w:jc w:val="both"/>
        <w:rPr>
          <w:rFonts w:ascii="Times New Roman" w:eastAsia="Times New Roman" w:hAnsi="Times New Roman" w:cs="Times New Roman"/>
          <w:sz w:val="24"/>
          <w:szCs w:val="24"/>
          <w:lang w:eastAsia="ru-RU"/>
        </w:rPr>
      </w:pP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22689">
        <w:rPr>
          <w:rFonts w:ascii="Times New Roman" w:eastAsia="Times New Roman" w:hAnsi="Times New Roman" w:cs="Times New Roman"/>
          <w:b/>
          <w:sz w:val="24"/>
          <w:szCs w:val="24"/>
          <w:lang w:eastAsia="ru-RU"/>
        </w:rPr>
        <w:t>6. Права та обов’язки сторін</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422689">
        <w:rPr>
          <w:rFonts w:ascii="Times New Roman" w:eastAsia="Times New Roman" w:hAnsi="Times New Roman" w:cs="Times New Roman"/>
          <w:b/>
          <w:sz w:val="24"/>
          <w:szCs w:val="24"/>
          <w:lang w:eastAsia="ru-RU"/>
        </w:rPr>
        <w:t>6.1. Замовник зобов’язаний:</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6.1.1. Прийняти поставлений Товар, який відповідає технічним і якісним характеристикам;</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6.1.2. Своєчасно та в повному обсязі сплатити за поставлений Товар, який відповідає технічним і якісним характеристикам;</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6.1.3. Виконувати належним чином інші зобов’язання, передбачені цим Договором.</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422689">
        <w:rPr>
          <w:rFonts w:ascii="Times New Roman" w:eastAsia="Times New Roman" w:hAnsi="Times New Roman" w:cs="Times New Roman"/>
          <w:b/>
          <w:sz w:val="24"/>
          <w:szCs w:val="24"/>
          <w:lang w:eastAsia="ru-RU"/>
        </w:rPr>
        <w:t>6.2. Замовник має право:</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6.2.1. Достроково розірвати Договір, у разі невиконання зобов’язань Постачальником, повідомивши його про  це у строк не пізніше 10 (десяти) календарних днів до дати розірвання Договору, Договір вважається розірваним з дати вказаної Замовником в повідомленні про розірвання Договору.</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6.2.2. Контролювати поставку Товару у строки та на умовах, що передбачені цим Договором;</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6.2.3. Зменшувати обсяг закупівлі Товару та ціну Договору залежно від наявності коштів або виробничої необхідності, у такому разі Сторони вносять відповідні зміни до Договору, шляхом укладання додаткової угоди;</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6.2.4. Вимагати від Постачальника належного виконання зобов’язань за цим Договором;</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 xml:space="preserve">6.2.5. Відмовитися від прийняття Товару, у разі виявлення дефектів та вимагати від Постачальника виправлення чи заміни дефектного Товару; </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6.2.6. Пред’явити претензію Постачальнику за кількістю та якістю Товару;</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6.2.7. Вимагати відшкодування завданих йому збитків, зумовлених порушенням умов цього Договору, відповідно до законодавства України та цього Договору.</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422689">
        <w:rPr>
          <w:rFonts w:ascii="Times New Roman" w:eastAsia="Times New Roman" w:hAnsi="Times New Roman" w:cs="Times New Roman"/>
          <w:b/>
          <w:sz w:val="24"/>
          <w:szCs w:val="24"/>
          <w:lang w:eastAsia="ru-RU"/>
        </w:rPr>
        <w:t>6.3. Постачальник зобов’язаний:</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6.3.1. Забезпечити поставку Товару у строки, встановлені цим Договором;</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6.3.2. Забезпечити якість Товару, що відповідає встановленим нормам якості на даний Товар;</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6.3.3. Оформляти належним чином супровідну документацію;</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6.3.4. Своєчасно за власний рахунок виправити чи замінити дефектний Товар на якісний у термін – 5 (п’ять) робочих днів.</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6.3.5. Відшкодувати завдані Замовнику збитки, зумовлені порушенням умов Договору, відповідно до законодавства України та Договору;</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6.3.6. Виконувати належним чином інші зобов’язання, передбачені цим Договором.</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422689">
        <w:rPr>
          <w:rFonts w:ascii="Times New Roman" w:eastAsia="Times New Roman" w:hAnsi="Times New Roman" w:cs="Times New Roman"/>
          <w:b/>
          <w:sz w:val="24"/>
          <w:szCs w:val="24"/>
          <w:lang w:eastAsia="ru-RU"/>
        </w:rPr>
        <w:t>6.4. Постачальник має право:</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6.4.1. Своєчасно та в  повному  обсязі  отримувати  плату за поставлений Товар;</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6.4.2. На дострокову поставку Товару за письмовим погодженням Замовника;</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6.4.3. Здійснювати робочі контакти із Замовником стосовно організації поставки Товару;</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6.4.4. Вимагати від Замовника належного виконання зобов’язань за цим Договором.</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22689">
        <w:rPr>
          <w:rFonts w:ascii="Times New Roman" w:eastAsia="Times New Roman" w:hAnsi="Times New Roman" w:cs="Times New Roman"/>
          <w:b/>
          <w:sz w:val="24"/>
          <w:szCs w:val="24"/>
          <w:lang w:eastAsia="ru-RU"/>
        </w:rPr>
        <w:t>7. Відповідальність сторін</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7.2. За порушення термінів поставки Товару Постачальник сплачує Замовнику пеню в розмірі подвійної облікової ставки Національного банку України, що діяла в період, за який сплачується пеня, від вартості непоставленого в строк Товару, за кожен день прострочення.</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7.3. За порушення термінів оплати Товару Замовник сплачує Постачальнику пеню в розмірі подвійної облікової ставки Національного банку України, що діяла в період, за який сплачується пеня, від вартості поставленого в строк Товару, за кожен день прострочення оплати.</w:t>
      </w:r>
    </w:p>
    <w:p w:rsidR="00422689" w:rsidRPr="00422689" w:rsidRDefault="00422689" w:rsidP="00422689">
      <w:pPr>
        <w:tabs>
          <w:tab w:val="left" w:pos="720"/>
          <w:tab w:val="center" w:pos="4912"/>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lastRenderedPageBreak/>
        <w:t>7.4. У разі виникнення непорозумінь між Замовником та контролюючими органами з вини Постачальника, останній повинен відшкодувати Замовнику, у повному обсязі, суми грошових зобов’язань з податків, які пред’явлені контролюючими органами у 7(семиденний) строк з моменту повідомлення, що направляється Замовником на поштову адресу та/або на електронну адресу Постачальника.</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422689">
        <w:rPr>
          <w:rFonts w:ascii="Times New Roman" w:eastAsia="Times New Roman" w:hAnsi="Times New Roman" w:cs="Times New Roman"/>
          <w:sz w:val="24"/>
          <w:szCs w:val="24"/>
          <w:lang w:eastAsia="ru-RU"/>
        </w:rPr>
        <w:t xml:space="preserve">* </w:t>
      </w:r>
      <w:r w:rsidRPr="00422689">
        <w:rPr>
          <w:rFonts w:ascii="Times New Roman" w:eastAsia="Times New Roman" w:hAnsi="Times New Roman" w:cs="Times New Roman"/>
          <w:b/>
          <w:i/>
          <w:sz w:val="24"/>
          <w:szCs w:val="24"/>
          <w:lang w:eastAsia="ru-RU"/>
        </w:rPr>
        <w:t>Пункт 7.4. виключається у раз, якщо контрагент є платником єдиного податку згідно із законодавством України.</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22689">
        <w:rPr>
          <w:rFonts w:ascii="Times New Roman" w:eastAsia="Times New Roman" w:hAnsi="Times New Roman" w:cs="Times New Roman"/>
          <w:b/>
          <w:sz w:val="24"/>
          <w:szCs w:val="24"/>
          <w:lang w:eastAsia="ru-RU"/>
        </w:rPr>
        <w:t>8. Обставини непереборної сили</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 xml:space="preserve">8.2.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 xml:space="preserve">8.4.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 </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22689">
        <w:rPr>
          <w:rFonts w:ascii="Times New Roman" w:eastAsia="Times New Roman" w:hAnsi="Times New Roman" w:cs="Times New Roman"/>
          <w:b/>
          <w:sz w:val="24"/>
          <w:szCs w:val="24"/>
          <w:lang w:eastAsia="ru-RU"/>
        </w:rPr>
        <w:t>9. Вирішення спорів</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9.2.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9.3. Сторони домовилися, що у разі виникнення заборгованості Замовника перед Постачальником всі платежі здійснені Замовником на користь Постачальника зараховуються останнім наступним чином:</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9.3.1. оплата за поставлений Товар (основний борг);</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9.3.2. оплата штрафних санкцій та інфляційних втрат;</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9.3.3. оплата іншої заборгованості.</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22689">
        <w:rPr>
          <w:rFonts w:ascii="Times New Roman" w:eastAsia="Times New Roman" w:hAnsi="Times New Roman" w:cs="Times New Roman"/>
          <w:b/>
          <w:sz w:val="24"/>
          <w:szCs w:val="24"/>
          <w:lang w:eastAsia="ru-RU"/>
        </w:rPr>
        <w:t>10. Строк дії договору</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 xml:space="preserve">10.1. Цей Договір набирає чинності з дня його підписання Сторонами і діє </w:t>
      </w:r>
      <w:r w:rsidR="0055247C">
        <w:rPr>
          <w:rFonts w:ascii="Times New Roman" w:eastAsia="Times New Roman" w:hAnsi="Times New Roman" w:cs="Times New Roman"/>
          <w:b/>
          <w:sz w:val="24"/>
          <w:szCs w:val="24"/>
          <w:lang w:eastAsia="ru-RU"/>
        </w:rPr>
        <w:t>до 31.12.2023 включно</w:t>
      </w:r>
      <w:r w:rsidRPr="00422689">
        <w:rPr>
          <w:rFonts w:ascii="Times New Roman" w:eastAsia="Times New Roman" w:hAnsi="Times New Roman" w:cs="Times New Roman"/>
          <w:sz w:val="24"/>
          <w:szCs w:val="24"/>
          <w:lang w:eastAsia="ru-RU"/>
        </w:rPr>
        <w:t>, але у будь-якому випадку –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 xml:space="preserve">10.2. Договір укладається і підписується українською мовою у </w:t>
      </w:r>
      <w:r w:rsidRPr="00422689">
        <w:rPr>
          <w:rFonts w:ascii="Times New Roman" w:eastAsia="Times New Roman" w:hAnsi="Times New Roman" w:cs="Times New Roman"/>
          <w:sz w:val="24"/>
          <w:szCs w:val="24"/>
          <w:lang w:val="ru-RU" w:eastAsia="ru-RU"/>
        </w:rPr>
        <w:t>2</w:t>
      </w:r>
      <w:r w:rsidRPr="00422689">
        <w:rPr>
          <w:rFonts w:ascii="Times New Roman" w:eastAsia="Times New Roman" w:hAnsi="Times New Roman" w:cs="Times New Roman"/>
          <w:sz w:val="24"/>
          <w:szCs w:val="24"/>
          <w:lang w:eastAsia="ru-RU"/>
        </w:rPr>
        <w:t>-х (трьох) автентичних примірниках, що мають однакову юридичну силу, по одному для кожної із Сторін.</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22689">
        <w:rPr>
          <w:rFonts w:ascii="Times New Roman" w:eastAsia="Times New Roman" w:hAnsi="Times New Roman" w:cs="Times New Roman"/>
          <w:b/>
          <w:sz w:val="24"/>
          <w:szCs w:val="24"/>
          <w:lang w:eastAsia="ru-RU"/>
        </w:rPr>
        <w:t>11. Інші умови</w:t>
      </w:r>
    </w:p>
    <w:p w:rsidR="0055247C" w:rsidRPr="0055247C" w:rsidRDefault="0055247C" w:rsidP="0055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 </w:t>
      </w:r>
      <w:r w:rsidRPr="0055247C">
        <w:rPr>
          <w:rFonts w:ascii="Times New Roman" w:eastAsia="Times New Roman" w:hAnsi="Times New Roman" w:cs="Times New Roman"/>
          <w:sz w:val="24"/>
          <w:szCs w:val="24"/>
          <w:lang w:eastAsia="ru-RU"/>
        </w:rPr>
        <w:t>Цей Договір може бути змінено та доповнено за домовленістю Сторін, а також в інших випадках, передбачених чинним законодавством України та відповідно до ст. 41 Закону України «Про публічні закупівлі» від 25.12.2015 № 922-VIII, що оформлюється додатковою угодою до цього Договору.</w:t>
      </w:r>
    </w:p>
    <w:p w:rsidR="00422689" w:rsidRPr="00422689" w:rsidRDefault="00422689" w:rsidP="0055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11.2.  З дати підписання Договору попередні домовленості та листування втрачають силу.</w:t>
      </w:r>
    </w:p>
    <w:p w:rsidR="00422689" w:rsidRPr="00422689" w:rsidRDefault="00422689" w:rsidP="0055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11.3. Будь-яка переуступка прав, обов’язків, визначених цим Договором в тому числі – права вимоги за Договором, можлива виключно за письмовим погодженням з іншою Стороною.</w:t>
      </w:r>
    </w:p>
    <w:p w:rsidR="00422689" w:rsidRPr="00422689" w:rsidRDefault="00422689" w:rsidP="0055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11.4. Замовник, як бюджетна установа не є платником податку на прибуток.</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lastRenderedPageBreak/>
        <w:t>11.5. Постачальник є/ не є платником податку на прибуток на загальних умовах згідно з чинним законодавством України.</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422689">
        <w:rPr>
          <w:rFonts w:ascii="Times New Roman" w:eastAsia="Times New Roman" w:hAnsi="Times New Roman" w:cs="Times New Roman"/>
          <w:b/>
          <w:i/>
          <w:sz w:val="24"/>
          <w:szCs w:val="24"/>
          <w:lang w:eastAsia="ru-RU"/>
        </w:rPr>
        <w:t>* У разі, якщо контрагент є платником єдиного податку, то в пункті 11.5 визначається % ставка згідно із законодавством України.</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 xml:space="preserve">11.6. Зміни та доповнення до Договору вносяться шляхом укладання відповідної додаткової угоди до цього Договору, набувають чинності за умови їх підписання уповноваженими особами обох Сторін та вважаються невід’ємними його частинами. </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11.7. Листи, які містять інформацію про застосування штрафних санкцій до будь-якої із Сторін мають юридичну силу та є невід’ємною частиною Договору.</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11.8.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11.9.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5 (п’яти) робочих днів повідомити одна одну.</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2689">
        <w:rPr>
          <w:rFonts w:ascii="Times New Roman" w:eastAsia="Times New Roman" w:hAnsi="Times New Roman" w:cs="Times New Roman"/>
          <w:sz w:val="24"/>
          <w:szCs w:val="24"/>
          <w:lang w:eastAsia="ru-RU"/>
        </w:rPr>
        <w:t>11.10. У випадках, не передбачених Договором, Сторони керуються чинним законодавством України.</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357"/>
        <w:jc w:val="center"/>
        <w:rPr>
          <w:rFonts w:ascii="Times New Roman" w:eastAsia="Times New Roman" w:hAnsi="Times New Roman" w:cs="Times New Roman"/>
          <w:b/>
          <w:bCs/>
          <w:sz w:val="24"/>
          <w:szCs w:val="24"/>
          <w:lang w:eastAsia="uk-UA"/>
        </w:rPr>
      </w:pPr>
      <w:r w:rsidRPr="00422689">
        <w:rPr>
          <w:rFonts w:ascii="Times New Roman" w:eastAsia="Times New Roman" w:hAnsi="Times New Roman" w:cs="Times New Roman"/>
          <w:b/>
          <w:bCs/>
          <w:sz w:val="24"/>
          <w:szCs w:val="24"/>
          <w:lang w:eastAsia="uk-UA"/>
        </w:rPr>
        <w:t>12. Додатки до Договору</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10"/>
          <w:sz w:val="24"/>
          <w:szCs w:val="24"/>
          <w:lang w:eastAsia="ru-RU"/>
        </w:rPr>
      </w:pPr>
      <w:r w:rsidRPr="00422689">
        <w:rPr>
          <w:rFonts w:ascii="Times New Roman" w:eastAsia="Times New Roman" w:hAnsi="Times New Roman" w:cs="Times New Roman"/>
          <w:bCs/>
          <w:sz w:val="24"/>
          <w:szCs w:val="24"/>
          <w:lang w:eastAsia="uk-UA"/>
        </w:rPr>
        <w:t>12.1</w:t>
      </w:r>
      <w:r w:rsidRPr="00422689">
        <w:rPr>
          <w:rFonts w:ascii="Times New Roman" w:eastAsia="Times New Roman" w:hAnsi="Times New Roman" w:cs="Times New Roman"/>
          <w:b/>
          <w:bCs/>
          <w:sz w:val="24"/>
          <w:szCs w:val="24"/>
          <w:lang w:eastAsia="uk-UA"/>
        </w:rPr>
        <w:t xml:space="preserve"> </w:t>
      </w:r>
      <w:r w:rsidRPr="00422689">
        <w:rPr>
          <w:rFonts w:ascii="Times New Roman" w:eastAsia="Times New Roman" w:hAnsi="Times New Roman" w:cs="Times New Roman"/>
          <w:sz w:val="24"/>
          <w:szCs w:val="24"/>
          <w:lang w:eastAsia="ru-RU"/>
        </w:rPr>
        <w:t>Невід’ємною частиною Договору є:</w:t>
      </w:r>
    </w:p>
    <w:tbl>
      <w:tblPr>
        <w:tblW w:w="14370" w:type="dxa"/>
        <w:jc w:val="center"/>
        <w:tblLayout w:type="fixed"/>
        <w:tblCellMar>
          <w:left w:w="10" w:type="dxa"/>
          <w:right w:w="10" w:type="dxa"/>
        </w:tblCellMar>
        <w:tblLook w:val="00A0" w:firstRow="1" w:lastRow="0" w:firstColumn="1" w:lastColumn="0" w:noHBand="0" w:noVBand="0"/>
      </w:tblPr>
      <w:tblGrid>
        <w:gridCol w:w="4191"/>
        <w:gridCol w:w="2770"/>
        <w:gridCol w:w="4639"/>
        <w:gridCol w:w="2770"/>
      </w:tblGrid>
      <w:tr w:rsidR="00422689" w:rsidRPr="00422689" w:rsidTr="00422689">
        <w:trPr>
          <w:jc w:val="center"/>
        </w:trPr>
        <w:tc>
          <w:tcPr>
            <w:tcW w:w="6961" w:type="dxa"/>
            <w:gridSpan w:val="2"/>
            <w:tcMar>
              <w:top w:w="0" w:type="dxa"/>
              <w:left w:w="108" w:type="dxa"/>
              <w:bottom w:w="0" w:type="dxa"/>
              <w:right w:w="108" w:type="dxa"/>
            </w:tcMar>
          </w:tcPr>
          <w:p w:rsidR="00422689" w:rsidRPr="00422689" w:rsidRDefault="00422689" w:rsidP="00422689">
            <w:pPr>
              <w:widowControl w:val="0"/>
              <w:numPr>
                <w:ilvl w:val="0"/>
                <w:numId w:val="11"/>
              </w:numPr>
              <w:suppressAutoHyphens/>
              <w:autoSpaceDN w:val="0"/>
              <w:spacing w:after="0" w:line="240" w:lineRule="auto"/>
              <w:ind w:left="2400" w:right="-29" w:firstLine="142"/>
              <w:jc w:val="both"/>
              <w:textAlignment w:val="baseline"/>
              <w:rPr>
                <w:rFonts w:ascii="Times New Roman" w:eastAsia="Times New Roman" w:hAnsi="Times New Roman" w:cs="Times New Roman"/>
                <w:sz w:val="24"/>
                <w:szCs w:val="24"/>
                <w:lang w:val="ru-RU" w:eastAsia="ru-RU"/>
              </w:rPr>
            </w:pPr>
            <w:r w:rsidRPr="00422689">
              <w:rPr>
                <w:rFonts w:ascii="Times New Roman" w:eastAsia="Times New Roman" w:hAnsi="Times New Roman" w:cs="Times New Roman"/>
                <w:sz w:val="24"/>
                <w:szCs w:val="24"/>
                <w:lang w:val="ru-RU" w:eastAsia="ru-RU"/>
              </w:rPr>
              <w:t>Специфікація Товару</w:t>
            </w:r>
          </w:p>
        </w:tc>
        <w:tc>
          <w:tcPr>
            <w:tcW w:w="7409" w:type="dxa"/>
            <w:gridSpan w:val="2"/>
            <w:tcMar>
              <w:top w:w="0" w:type="dxa"/>
              <w:left w:w="108" w:type="dxa"/>
              <w:bottom w:w="0" w:type="dxa"/>
              <w:right w:w="108" w:type="dxa"/>
            </w:tcMar>
          </w:tcPr>
          <w:p w:rsidR="00422689" w:rsidRPr="00422689" w:rsidRDefault="00422689" w:rsidP="00422689">
            <w:pPr>
              <w:spacing w:after="0" w:line="240" w:lineRule="auto"/>
              <w:jc w:val="both"/>
              <w:rPr>
                <w:rFonts w:ascii="Times New Roman" w:eastAsia="Times New Roman" w:hAnsi="Times New Roman" w:cs="Times New Roman"/>
                <w:sz w:val="24"/>
                <w:szCs w:val="24"/>
                <w:lang w:val="ru-RU" w:eastAsia="ru-RU"/>
              </w:rPr>
            </w:pPr>
          </w:p>
        </w:tc>
      </w:tr>
      <w:tr w:rsidR="00422689" w:rsidRPr="00422689" w:rsidTr="00422689">
        <w:trPr>
          <w:gridAfter w:val="1"/>
          <w:wAfter w:w="2770" w:type="dxa"/>
          <w:jc w:val="center"/>
        </w:trPr>
        <w:tc>
          <w:tcPr>
            <w:tcW w:w="4191" w:type="dxa"/>
            <w:tcMar>
              <w:top w:w="0" w:type="dxa"/>
              <w:left w:w="108" w:type="dxa"/>
              <w:bottom w:w="0" w:type="dxa"/>
              <w:right w:w="108" w:type="dxa"/>
            </w:tcMar>
          </w:tcPr>
          <w:p w:rsidR="00422689" w:rsidRPr="00422689" w:rsidRDefault="00422689" w:rsidP="00422689">
            <w:pPr>
              <w:spacing w:after="0" w:line="240" w:lineRule="auto"/>
              <w:jc w:val="both"/>
              <w:rPr>
                <w:rFonts w:ascii="Times New Roman" w:eastAsia="Times New Roman" w:hAnsi="Times New Roman" w:cs="Times New Roman"/>
                <w:sz w:val="24"/>
                <w:szCs w:val="24"/>
                <w:lang w:val="ru-RU" w:eastAsia="ru-RU"/>
              </w:rPr>
            </w:pPr>
          </w:p>
        </w:tc>
        <w:tc>
          <w:tcPr>
            <w:tcW w:w="7409" w:type="dxa"/>
            <w:gridSpan w:val="2"/>
            <w:tcMar>
              <w:top w:w="0" w:type="dxa"/>
              <w:left w:w="108" w:type="dxa"/>
              <w:bottom w:w="0" w:type="dxa"/>
              <w:right w:w="108" w:type="dxa"/>
            </w:tcMar>
          </w:tcPr>
          <w:p w:rsidR="00422689" w:rsidRPr="00422689" w:rsidRDefault="00422689" w:rsidP="00422689">
            <w:pPr>
              <w:spacing w:after="0" w:line="240" w:lineRule="auto"/>
              <w:jc w:val="both"/>
              <w:rPr>
                <w:rFonts w:ascii="Times New Roman" w:eastAsia="Times New Roman" w:hAnsi="Times New Roman" w:cs="Times New Roman"/>
                <w:sz w:val="24"/>
                <w:szCs w:val="24"/>
                <w:lang w:val="ru-RU" w:eastAsia="ru-RU"/>
              </w:rPr>
            </w:pPr>
          </w:p>
        </w:tc>
      </w:tr>
    </w:tbl>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center"/>
        <w:rPr>
          <w:rFonts w:ascii="Times New Roman" w:eastAsia="Times New Roman" w:hAnsi="Times New Roman" w:cs="Times New Roman"/>
          <w:b/>
          <w:bCs/>
          <w:sz w:val="24"/>
          <w:szCs w:val="24"/>
          <w:lang w:eastAsia="uk-UA"/>
        </w:rPr>
      </w:pPr>
      <w:r w:rsidRPr="00422689">
        <w:rPr>
          <w:rFonts w:ascii="Times New Roman" w:eastAsia="Times New Roman" w:hAnsi="Times New Roman" w:cs="Times New Roman"/>
          <w:b/>
          <w:bCs/>
          <w:sz w:val="24"/>
          <w:szCs w:val="24"/>
          <w:lang w:eastAsia="uk-UA"/>
        </w:rPr>
        <w:t>13. Місцезнаходження та банківські реквізити сторін</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center"/>
        <w:rPr>
          <w:rFonts w:ascii="Times New Roman" w:eastAsia="Times New Roman" w:hAnsi="Times New Roman" w:cs="Times New Roman"/>
          <w:b/>
          <w:bCs/>
          <w:sz w:val="24"/>
          <w:szCs w:val="24"/>
          <w:lang w:eastAsia="uk-UA"/>
        </w:rPr>
      </w:pPr>
    </w:p>
    <w:tbl>
      <w:tblPr>
        <w:tblW w:w="10260" w:type="dxa"/>
        <w:tblInd w:w="28" w:type="dxa"/>
        <w:tblLayout w:type="fixed"/>
        <w:tblCellMar>
          <w:left w:w="10" w:type="dxa"/>
          <w:right w:w="10" w:type="dxa"/>
        </w:tblCellMar>
        <w:tblLook w:val="00A0" w:firstRow="1" w:lastRow="0" w:firstColumn="1" w:lastColumn="0" w:noHBand="0" w:noVBand="0"/>
      </w:tblPr>
      <w:tblGrid>
        <w:gridCol w:w="4991"/>
        <w:gridCol w:w="169"/>
        <w:gridCol w:w="5100"/>
      </w:tblGrid>
      <w:tr w:rsidR="00422689" w:rsidRPr="00422689" w:rsidTr="0017574C">
        <w:tc>
          <w:tcPr>
            <w:tcW w:w="4990" w:type="dxa"/>
            <w:tcMar>
              <w:top w:w="0" w:type="dxa"/>
              <w:left w:w="28" w:type="dxa"/>
              <w:bottom w:w="0" w:type="dxa"/>
              <w:right w:w="28" w:type="dxa"/>
            </w:tcMar>
          </w:tcPr>
          <w:p w:rsidR="00422689" w:rsidRPr="00422689" w:rsidRDefault="00422689" w:rsidP="0055247C">
            <w:pPr>
              <w:spacing w:after="0" w:line="240" w:lineRule="auto"/>
              <w:rPr>
                <w:rFonts w:ascii="Times New Roman" w:eastAsia="Times New Roman" w:hAnsi="Times New Roman" w:cs="Times New Roman"/>
                <w:b/>
                <w:spacing w:val="10"/>
                <w:sz w:val="24"/>
                <w:szCs w:val="24"/>
                <w:lang w:val="ru-RU" w:eastAsia="ru-RU"/>
              </w:rPr>
            </w:pPr>
            <w:r w:rsidRPr="00422689">
              <w:rPr>
                <w:rFonts w:ascii="Times New Roman" w:eastAsia="Times New Roman" w:hAnsi="Times New Roman" w:cs="Times New Roman"/>
                <w:b/>
                <w:spacing w:val="10"/>
                <w:sz w:val="24"/>
                <w:szCs w:val="24"/>
                <w:lang w:val="ru-RU" w:eastAsia="ru-RU"/>
              </w:rPr>
              <w:t>Замовник:</w:t>
            </w:r>
          </w:p>
          <w:p w:rsidR="0055247C" w:rsidRPr="0055247C" w:rsidRDefault="0055247C" w:rsidP="0055247C">
            <w:pPr>
              <w:spacing w:after="0" w:line="240" w:lineRule="auto"/>
              <w:rPr>
                <w:rFonts w:ascii="Times New Roman" w:eastAsia="Times New Roman" w:hAnsi="Times New Roman" w:cs="Times New Roman"/>
                <w:spacing w:val="10"/>
                <w:sz w:val="24"/>
                <w:szCs w:val="24"/>
                <w:lang w:val="ru-RU" w:eastAsia="ru-RU"/>
              </w:rPr>
            </w:pPr>
            <w:r w:rsidRPr="0055247C">
              <w:rPr>
                <w:rFonts w:ascii="Times New Roman" w:eastAsia="Times New Roman" w:hAnsi="Times New Roman" w:cs="Times New Roman"/>
                <w:spacing w:val="10"/>
                <w:sz w:val="24"/>
                <w:szCs w:val="24"/>
                <w:lang w:val="ru-RU" w:eastAsia="ru-RU"/>
              </w:rPr>
              <w:t>Управління соціальної політики та охорони здоровꞌя Бориспільської міської ради</w:t>
            </w:r>
          </w:p>
          <w:p w:rsidR="0055247C" w:rsidRPr="0055247C" w:rsidRDefault="0055247C" w:rsidP="0055247C">
            <w:pPr>
              <w:spacing w:after="0" w:line="240" w:lineRule="auto"/>
              <w:rPr>
                <w:rFonts w:ascii="Times New Roman" w:eastAsia="Times New Roman" w:hAnsi="Times New Roman" w:cs="Times New Roman"/>
                <w:spacing w:val="10"/>
                <w:sz w:val="24"/>
                <w:szCs w:val="24"/>
                <w:lang w:val="ru-RU" w:eastAsia="ru-RU"/>
              </w:rPr>
            </w:pPr>
          </w:p>
          <w:p w:rsidR="0055247C" w:rsidRPr="0055247C" w:rsidRDefault="0055247C" w:rsidP="0055247C">
            <w:pPr>
              <w:spacing w:after="0" w:line="240" w:lineRule="auto"/>
              <w:rPr>
                <w:rFonts w:ascii="Times New Roman" w:eastAsia="Times New Roman" w:hAnsi="Times New Roman" w:cs="Times New Roman"/>
                <w:spacing w:val="10"/>
                <w:sz w:val="24"/>
                <w:szCs w:val="24"/>
                <w:lang w:val="ru-RU" w:eastAsia="ru-RU"/>
              </w:rPr>
            </w:pPr>
            <w:r w:rsidRPr="0055247C">
              <w:rPr>
                <w:rFonts w:ascii="Times New Roman" w:eastAsia="Times New Roman" w:hAnsi="Times New Roman" w:cs="Times New Roman"/>
                <w:spacing w:val="10"/>
                <w:sz w:val="24"/>
                <w:szCs w:val="24"/>
                <w:lang w:val="ru-RU" w:eastAsia="ru-RU"/>
              </w:rPr>
              <w:t xml:space="preserve">08302, Київська обл., м. Бориспіль, </w:t>
            </w:r>
          </w:p>
          <w:p w:rsidR="0055247C" w:rsidRPr="0055247C" w:rsidRDefault="0055247C" w:rsidP="0055247C">
            <w:pPr>
              <w:spacing w:after="0" w:line="240" w:lineRule="auto"/>
              <w:rPr>
                <w:rFonts w:ascii="Times New Roman" w:eastAsia="Times New Roman" w:hAnsi="Times New Roman" w:cs="Times New Roman"/>
                <w:spacing w:val="10"/>
                <w:sz w:val="24"/>
                <w:szCs w:val="24"/>
                <w:lang w:val="ru-RU" w:eastAsia="ru-RU"/>
              </w:rPr>
            </w:pPr>
            <w:r w:rsidRPr="0055247C">
              <w:rPr>
                <w:rFonts w:ascii="Times New Roman" w:eastAsia="Times New Roman" w:hAnsi="Times New Roman" w:cs="Times New Roman"/>
                <w:spacing w:val="10"/>
                <w:sz w:val="24"/>
                <w:szCs w:val="24"/>
                <w:lang w:val="ru-RU" w:eastAsia="ru-RU"/>
              </w:rPr>
              <w:t>вул. Головатого, буд.4</w:t>
            </w:r>
          </w:p>
          <w:p w:rsidR="0055247C" w:rsidRPr="0055247C" w:rsidRDefault="0055247C" w:rsidP="0055247C">
            <w:pPr>
              <w:spacing w:after="0" w:line="240" w:lineRule="auto"/>
              <w:rPr>
                <w:rFonts w:ascii="Times New Roman" w:eastAsia="Times New Roman" w:hAnsi="Times New Roman" w:cs="Times New Roman"/>
                <w:spacing w:val="10"/>
                <w:sz w:val="24"/>
                <w:szCs w:val="24"/>
                <w:lang w:val="ru-RU" w:eastAsia="ru-RU"/>
              </w:rPr>
            </w:pPr>
            <w:r w:rsidRPr="0055247C">
              <w:rPr>
                <w:rFonts w:ascii="Times New Roman" w:eastAsia="Times New Roman" w:hAnsi="Times New Roman" w:cs="Times New Roman"/>
                <w:spacing w:val="10"/>
                <w:sz w:val="24"/>
                <w:szCs w:val="24"/>
                <w:lang w:val="ru-RU" w:eastAsia="ru-RU"/>
              </w:rPr>
              <w:t>р/р UA478201720344250052000043323</w:t>
            </w:r>
          </w:p>
          <w:p w:rsidR="0055247C" w:rsidRPr="0055247C" w:rsidRDefault="0055247C" w:rsidP="0055247C">
            <w:pPr>
              <w:spacing w:after="0" w:line="240" w:lineRule="auto"/>
              <w:rPr>
                <w:rFonts w:ascii="Times New Roman" w:eastAsia="Times New Roman" w:hAnsi="Times New Roman" w:cs="Times New Roman"/>
                <w:spacing w:val="10"/>
                <w:sz w:val="24"/>
                <w:szCs w:val="24"/>
                <w:lang w:val="ru-RU" w:eastAsia="ru-RU"/>
              </w:rPr>
            </w:pPr>
            <w:r w:rsidRPr="0055247C">
              <w:rPr>
                <w:rFonts w:ascii="Times New Roman" w:eastAsia="Times New Roman" w:hAnsi="Times New Roman" w:cs="Times New Roman"/>
                <w:spacing w:val="10"/>
                <w:sz w:val="24"/>
                <w:szCs w:val="24"/>
                <w:lang w:val="ru-RU" w:eastAsia="ru-RU"/>
              </w:rPr>
              <w:t>в ДКСУ в м. Києві</w:t>
            </w:r>
          </w:p>
          <w:p w:rsidR="0055247C" w:rsidRPr="0055247C" w:rsidRDefault="0055247C" w:rsidP="0055247C">
            <w:pPr>
              <w:spacing w:after="0" w:line="240" w:lineRule="auto"/>
              <w:rPr>
                <w:rFonts w:ascii="Times New Roman" w:eastAsia="Times New Roman" w:hAnsi="Times New Roman" w:cs="Times New Roman"/>
                <w:spacing w:val="10"/>
                <w:sz w:val="24"/>
                <w:szCs w:val="24"/>
                <w:lang w:val="ru-RU" w:eastAsia="ru-RU"/>
              </w:rPr>
            </w:pPr>
            <w:r w:rsidRPr="0055247C">
              <w:rPr>
                <w:rFonts w:ascii="Times New Roman" w:eastAsia="Times New Roman" w:hAnsi="Times New Roman" w:cs="Times New Roman"/>
                <w:spacing w:val="10"/>
                <w:sz w:val="24"/>
                <w:szCs w:val="24"/>
                <w:lang w:val="ru-RU" w:eastAsia="ru-RU"/>
              </w:rPr>
              <w:t>МФО     820172</w:t>
            </w:r>
          </w:p>
          <w:p w:rsidR="0055247C" w:rsidRPr="0055247C" w:rsidRDefault="0055247C" w:rsidP="0055247C">
            <w:pPr>
              <w:spacing w:after="0" w:line="240" w:lineRule="auto"/>
              <w:rPr>
                <w:rFonts w:ascii="Times New Roman" w:eastAsia="Times New Roman" w:hAnsi="Times New Roman" w:cs="Times New Roman"/>
                <w:spacing w:val="10"/>
                <w:sz w:val="24"/>
                <w:szCs w:val="24"/>
                <w:lang w:val="ru-RU" w:eastAsia="ru-RU"/>
              </w:rPr>
            </w:pPr>
            <w:r w:rsidRPr="0055247C">
              <w:rPr>
                <w:rFonts w:ascii="Times New Roman" w:eastAsia="Times New Roman" w:hAnsi="Times New Roman" w:cs="Times New Roman"/>
                <w:spacing w:val="10"/>
                <w:sz w:val="24"/>
                <w:szCs w:val="24"/>
                <w:lang w:val="ru-RU" w:eastAsia="ru-RU"/>
              </w:rPr>
              <w:t>Код ЄДРПОУ   03190797</w:t>
            </w:r>
          </w:p>
          <w:p w:rsidR="0055247C" w:rsidRPr="0055247C" w:rsidRDefault="0055247C" w:rsidP="0055247C">
            <w:pPr>
              <w:spacing w:after="0" w:line="240" w:lineRule="auto"/>
              <w:rPr>
                <w:rFonts w:ascii="Times New Roman" w:eastAsia="Times New Roman" w:hAnsi="Times New Roman" w:cs="Times New Roman"/>
                <w:spacing w:val="10"/>
                <w:sz w:val="24"/>
                <w:szCs w:val="24"/>
                <w:lang w:val="ru-RU" w:eastAsia="ru-RU"/>
              </w:rPr>
            </w:pPr>
            <w:r w:rsidRPr="0055247C">
              <w:rPr>
                <w:rFonts w:ascii="Times New Roman" w:eastAsia="Times New Roman" w:hAnsi="Times New Roman" w:cs="Times New Roman"/>
                <w:spacing w:val="10"/>
                <w:sz w:val="24"/>
                <w:szCs w:val="24"/>
                <w:lang w:val="ru-RU" w:eastAsia="ru-RU"/>
              </w:rPr>
              <w:t>Тел. (04595) 6-47-35, 5-45-93</w:t>
            </w:r>
          </w:p>
          <w:p w:rsidR="0055247C" w:rsidRPr="0055247C" w:rsidRDefault="0055247C" w:rsidP="0055247C">
            <w:pPr>
              <w:spacing w:after="0" w:line="240" w:lineRule="auto"/>
              <w:rPr>
                <w:rFonts w:ascii="Times New Roman" w:eastAsia="Times New Roman" w:hAnsi="Times New Roman" w:cs="Times New Roman"/>
                <w:spacing w:val="10"/>
                <w:sz w:val="24"/>
                <w:szCs w:val="24"/>
                <w:lang w:val="ru-RU" w:eastAsia="ru-RU"/>
              </w:rPr>
            </w:pPr>
            <w:r w:rsidRPr="0055247C">
              <w:rPr>
                <w:rFonts w:ascii="Times New Roman" w:eastAsia="Times New Roman" w:hAnsi="Times New Roman" w:cs="Times New Roman"/>
                <w:spacing w:val="10"/>
                <w:sz w:val="24"/>
                <w:szCs w:val="24"/>
                <w:lang w:val="ru-RU" w:eastAsia="ru-RU"/>
              </w:rPr>
              <w:t>mypszn@ukr.net</w:t>
            </w:r>
          </w:p>
          <w:p w:rsidR="0055247C" w:rsidRPr="0055247C" w:rsidRDefault="0055247C" w:rsidP="0055247C">
            <w:pPr>
              <w:spacing w:after="0" w:line="240" w:lineRule="auto"/>
              <w:rPr>
                <w:rFonts w:ascii="Times New Roman" w:eastAsia="Times New Roman" w:hAnsi="Times New Roman" w:cs="Times New Roman"/>
                <w:spacing w:val="10"/>
                <w:sz w:val="24"/>
                <w:szCs w:val="24"/>
                <w:lang w:val="ru-RU" w:eastAsia="ru-RU"/>
              </w:rPr>
            </w:pPr>
          </w:p>
          <w:p w:rsidR="00422689" w:rsidRDefault="0055247C" w:rsidP="0055247C">
            <w:pPr>
              <w:spacing w:after="0" w:line="240" w:lineRule="auto"/>
              <w:rPr>
                <w:rFonts w:ascii="Times New Roman" w:eastAsia="Times New Roman" w:hAnsi="Times New Roman" w:cs="Times New Roman"/>
                <w:spacing w:val="10"/>
                <w:sz w:val="24"/>
                <w:szCs w:val="24"/>
                <w:lang w:val="ru-RU" w:eastAsia="ru-RU"/>
              </w:rPr>
            </w:pPr>
            <w:r>
              <w:rPr>
                <w:rFonts w:ascii="Times New Roman" w:eastAsia="Times New Roman" w:hAnsi="Times New Roman" w:cs="Times New Roman"/>
                <w:spacing w:val="10"/>
                <w:sz w:val="24"/>
                <w:szCs w:val="24"/>
                <w:lang w:val="ru-RU" w:eastAsia="ru-RU"/>
              </w:rPr>
              <w:t xml:space="preserve">Начальник ___________    </w:t>
            </w:r>
            <w:r w:rsidRPr="0055247C">
              <w:rPr>
                <w:rFonts w:ascii="Times New Roman" w:eastAsia="Times New Roman" w:hAnsi="Times New Roman" w:cs="Times New Roman"/>
                <w:spacing w:val="10"/>
                <w:sz w:val="24"/>
                <w:szCs w:val="24"/>
                <w:lang w:val="ru-RU" w:eastAsia="ru-RU"/>
              </w:rPr>
              <w:t>О.М.Коротка</w:t>
            </w:r>
          </w:p>
          <w:p w:rsidR="0055247C" w:rsidRDefault="0055247C" w:rsidP="0055247C">
            <w:pPr>
              <w:spacing w:after="0" w:line="240" w:lineRule="auto"/>
              <w:rPr>
                <w:rFonts w:ascii="Times New Roman" w:eastAsia="Times New Roman" w:hAnsi="Times New Roman" w:cs="Times New Roman"/>
                <w:spacing w:val="10"/>
                <w:sz w:val="24"/>
                <w:szCs w:val="24"/>
                <w:lang w:val="ru-RU" w:eastAsia="ru-RU"/>
              </w:rPr>
            </w:pPr>
            <w:r>
              <w:rPr>
                <w:rFonts w:ascii="Times New Roman" w:eastAsia="Times New Roman" w:hAnsi="Times New Roman" w:cs="Times New Roman"/>
                <w:spacing w:val="10"/>
                <w:sz w:val="24"/>
                <w:szCs w:val="24"/>
                <w:lang w:val="ru-RU" w:eastAsia="ru-RU"/>
              </w:rPr>
              <w:t>м.п.</w:t>
            </w:r>
          </w:p>
          <w:p w:rsidR="0055247C" w:rsidRPr="00422689" w:rsidRDefault="0055247C" w:rsidP="0055247C">
            <w:pPr>
              <w:spacing w:after="0" w:line="240" w:lineRule="auto"/>
              <w:rPr>
                <w:rFonts w:ascii="Times New Roman" w:eastAsia="Times New Roman" w:hAnsi="Times New Roman" w:cs="Times New Roman"/>
                <w:spacing w:val="10"/>
                <w:sz w:val="24"/>
                <w:szCs w:val="24"/>
                <w:lang w:val="ru-RU" w:eastAsia="ru-RU"/>
              </w:rPr>
            </w:pPr>
          </w:p>
        </w:tc>
        <w:tc>
          <w:tcPr>
            <w:tcW w:w="169" w:type="dxa"/>
            <w:tcMar>
              <w:top w:w="0" w:type="dxa"/>
              <w:left w:w="28" w:type="dxa"/>
              <w:bottom w:w="0" w:type="dxa"/>
              <w:right w:w="28" w:type="dxa"/>
            </w:tcMar>
          </w:tcPr>
          <w:p w:rsidR="00422689" w:rsidRPr="00422689" w:rsidRDefault="00422689" w:rsidP="0055247C">
            <w:pPr>
              <w:spacing w:after="0" w:line="240" w:lineRule="auto"/>
              <w:rPr>
                <w:rFonts w:ascii="Times New Roman" w:eastAsia="Times New Roman" w:hAnsi="Times New Roman" w:cs="Times New Roman"/>
                <w:spacing w:val="10"/>
                <w:sz w:val="24"/>
                <w:szCs w:val="24"/>
                <w:lang w:val="ru-RU" w:eastAsia="ru-RU"/>
              </w:rPr>
            </w:pPr>
          </w:p>
          <w:p w:rsidR="00422689" w:rsidRPr="00422689" w:rsidRDefault="00422689" w:rsidP="0055247C">
            <w:pPr>
              <w:spacing w:after="0" w:line="240" w:lineRule="auto"/>
              <w:rPr>
                <w:rFonts w:ascii="Times New Roman" w:eastAsia="Times New Roman" w:hAnsi="Times New Roman" w:cs="Times New Roman"/>
                <w:spacing w:val="10"/>
                <w:sz w:val="24"/>
                <w:szCs w:val="24"/>
                <w:lang w:val="ru-RU" w:eastAsia="ru-RU"/>
              </w:rPr>
            </w:pPr>
          </w:p>
        </w:tc>
        <w:tc>
          <w:tcPr>
            <w:tcW w:w="5100" w:type="dxa"/>
            <w:tcMar>
              <w:top w:w="0" w:type="dxa"/>
              <w:left w:w="28" w:type="dxa"/>
              <w:bottom w:w="0" w:type="dxa"/>
              <w:right w:w="28" w:type="dxa"/>
            </w:tcMar>
          </w:tcPr>
          <w:p w:rsidR="0055247C" w:rsidRDefault="0055247C" w:rsidP="0055247C">
            <w:pPr>
              <w:spacing w:after="0" w:line="240" w:lineRule="auto"/>
              <w:rPr>
                <w:rFonts w:ascii="Times New Roman" w:eastAsia="Times New Roman" w:hAnsi="Times New Roman" w:cs="Times New Roman"/>
                <w:b/>
                <w:spacing w:val="10"/>
                <w:sz w:val="24"/>
                <w:szCs w:val="24"/>
                <w:lang w:val="ru-RU" w:eastAsia="ru-RU"/>
              </w:rPr>
            </w:pPr>
            <w:r>
              <w:rPr>
                <w:rFonts w:ascii="Times New Roman" w:eastAsia="Times New Roman" w:hAnsi="Times New Roman" w:cs="Times New Roman"/>
                <w:b/>
                <w:spacing w:val="10"/>
                <w:sz w:val="24"/>
                <w:szCs w:val="24"/>
                <w:lang w:val="ru-RU" w:eastAsia="ru-RU"/>
              </w:rPr>
              <w:t>Постачальник:</w:t>
            </w:r>
          </w:p>
          <w:p w:rsidR="0055247C" w:rsidRDefault="0055247C" w:rsidP="0055247C">
            <w:pPr>
              <w:spacing w:after="0" w:line="240" w:lineRule="auto"/>
              <w:rPr>
                <w:rFonts w:ascii="Times New Roman" w:eastAsia="Times New Roman" w:hAnsi="Times New Roman" w:cs="Times New Roman"/>
                <w:b/>
                <w:spacing w:val="10"/>
                <w:sz w:val="24"/>
                <w:szCs w:val="24"/>
                <w:lang w:val="ru-RU" w:eastAsia="ru-RU"/>
              </w:rPr>
            </w:pPr>
          </w:p>
          <w:p w:rsidR="0055247C" w:rsidRPr="0055247C" w:rsidRDefault="0055247C" w:rsidP="0055247C">
            <w:pPr>
              <w:spacing w:after="0" w:line="240" w:lineRule="auto"/>
              <w:rPr>
                <w:rFonts w:ascii="Times New Roman" w:eastAsia="Times New Roman" w:hAnsi="Times New Roman" w:cs="Times New Roman"/>
                <w:b/>
                <w:spacing w:val="10"/>
                <w:sz w:val="24"/>
                <w:szCs w:val="24"/>
                <w:lang w:val="ru-RU" w:eastAsia="ru-RU"/>
              </w:rPr>
            </w:pPr>
            <w:r w:rsidRPr="0055247C">
              <w:rPr>
                <w:rFonts w:ascii="Times New Roman" w:eastAsia="Times New Roman" w:hAnsi="Times New Roman" w:cs="Times New Roman"/>
                <w:spacing w:val="10"/>
                <w:sz w:val="24"/>
                <w:szCs w:val="24"/>
                <w:lang w:val="ru-RU" w:eastAsia="ru-RU"/>
              </w:rPr>
              <w:t xml:space="preserve">___________________ </w:t>
            </w:r>
          </w:p>
          <w:p w:rsidR="0055247C" w:rsidRPr="0055247C" w:rsidRDefault="0055247C" w:rsidP="0055247C">
            <w:pPr>
              <w:spacing w:after="0" w:line="240" w:lineRule="auto"/>
              <w:rPr>
                <w:rFonts w:ascii="Times New Roman" w:eastAsia="Times New Roman" w:hAnsi="Times New Roman" w:cs="Times New Roman"/>
                <w:spacing w:val="10"/>
                <w:sz w:val="24"/>
                <w:szCs w:val="24"/>
                <w:lang w:val="ru-RU" w:eastAsia="ru-RU"/>
              </w:rPr>
            </w:pPr>
            <w:r w:rsidRPr="0055247C">
              <w:rPr>
                <w:rFonts w:ascii="Times New Roman" w:eastAsia="Times New Roman" w:hAnsi="Times New Roman" w:cs="Times New Roman"/>
                <w:spacing w:val="10"/>
                <w:sz w:val="24"/>
                <w:szCs w:val="24"/>
                <w:lang w:val="ru-RU" w:eastAsia="ru-RU"/>
              </w:rPr>
              <w:t>___________________</w:t>
            </w:r>
          </w:p>
          <w:p w:rsidR="0055247C" w:rsidRPr="0055247C" w:rsidRDefault="0055247C" w:rsidP="0055247C">
            <w:pPr>
              <w:spacing w:after="0" w:line="240" w:lineRule="auto"/>
              <w:rPr>
                <w:rFonts w:ascii="Times New Roman" w:eastAsia="Times New Roman" w:hAnsi="Times New Roman" w:cs="Times New Roman"/>
                <w:spacing w:val="10"/>
                <w:sz w:val="24"/>
                <w:szCs w:val="24"/>
                <w:lang w:val="ru-RU" w:eastAsia="ru-RU"/>
              </w:rPr>
            </w:pPr>
            <w:r w:rsidRPr="0055247C">
              <w:rPr>
                <w:rFonts w:ascii="Times New Roman" w:eastAsia="Times New Roman" w:hAnsi="Times New Roman" w:cs="Times New Roman"/>
                <w:spacing w:val="10"/>
                <w:sz w:val="24"/>
                <w:szCs w:val="24"/>
                <w:lang w:val="ru-RU" w:eastAsia="ru-RU"/>
              </w:rPr>
              <w:t>___________________</w:t>
            </w:r>
          </w:p>
          <w:p w:rsidR="0055247C" w:rsidRPr="0055247C" w:rsidRDefault="0055247C" w:rsidP="0055247C">
            <w:pPr>
              <w:spacing w:after="0" w:line="240" w:lineRule="auto"/>
              <w:rPr>
                <w:rFonts w:ascii="Times New Roman" w:eastAsia="Times New Roman" w:hAnsi="Times New Roman" w:cs="Times New Roman"/>
                <w:spacing w:val="10"/>
                <w:sz w:val="24"/>
                <w:szCs w:val="24"/>
                <w:lang w:val="ru-RU" w:eastAsia="ru-RU"/>
              </w:rPr>
            </w:pPr>
            <w:r w:rsidRPr="0055247C">
              <w:rPr>
                <w:rFonts w:ascii="Times New Roman" w:eastAsia="Times New Roman" w:hAnsi="Times New Roman" w:cs="Times New Roman"/>
                <w:spacing w:val="10"/>
                <w:sz w:val="24"/>
                <w:szCs w:val="24"/>
                <w:lang w:val="ru-RU" w:eastAsia="ru-RU"/>
              </w:rPr>
              <w:t>___________________</w:t>
            </w:r>
          </w:p>
          <w:p w:rsidR="0055247C" w:rsidRPr="0055247C" w:rsidRDefault="0055247C" w:rsidP="0055247C">
            <w:pPr>
              <w:spacing w:after="0" w:line="240" w:lineRule="auto"/>
              <w:rPr>
                <w:rFonts w:ascii="Times New Roman" w:eastAsia="Times New Roman" w:hAnsi="Times New Roman" w:cs="Times New Roman"/>
                <w:spacing w:val="10"/>
                <w:sz w:val="24"/>
                <w:szCs w:val="24"/>
                <w:lang w:val="ru-RU" w:eastAsia="ru-RU"/>
              </w:rPr>
            </w:pPr>
            <w:r w:rsidRPr="0055247C">
              <w:rPr>
                <w:rFonts w:ascii="Times New Roman" w:eastAsia="Times New Roman" w:hAnsi="Times New Roman" w:cs="Times New Roman"/>
                <w:spacing w:val="10"/>
                <w:sz w:val="24"/>
                <w:szCs w:val="24"/>
                <w:lang w:val="ru-RU" w:eastAsia="ru-RU"/>
              </w:rPr>
              <w:t>___________________</w:t>
            </w:r>
          </w:p>
          <w:p w:rsidR="0055247C" w:rsidRPr="0055247C" w:rsidRDefault="0055247C" w:rsidP="0055247C">
            <w:pPr>
              <w:spacing w:after="0" w:line="240" w:lineRule="auto"/>
              <w:rPr>
                <w:rFonts w:ascii="Times New Roman" w:eastAsia="Times New Roman" w:hAnsi="Times New Roman" w:cs="Times New Roman"/>
                <w:spacing w:val="10"/>
                <w:sz w:val="24"/>
                <w:szCs w:val="24"/>
                <w:lang w:val="ru-RU" w:eastAsia="ru-RU"/>
              </w:rPr>
            </w:pPr>
            <w:r w:rsidRPr="0055247C">
              <w:rPr>
                <w:rFonts w:ascii="Times New Roman" w:eastAsia="Times New Roman" w:hAnsi="Times New Roman" w:cs="Times New Roman"/>
                <w:spacing w:val="10"/>
                <w:sz w:val="24"/>
                <w:szCs w:val="24"/>
                <w:lang w:val="ru-RU" w:eastAsia="ru-RU"/>
              </w:rPr>
              <w:t>___________________</w:t>
            </w:r>
          </w:p>
          <w:p w:rsidR="0055247C" w:rsidRPr="0055247C" w:rsidRDefault="0055247C" w:rsidP="0055247C">
            <w:pPr>
              <w:spacing w:after="0" w:line="240" w:lineRule="auto"/>
              <w:rPr>
                <w:rFonts w:ascii="Times New Roman" w:eastAsia="Times New Roman" w:hAnsi="Times New Roman" w:cs="Times New Roman"/>
                <w:spacing w:val="10"/>
                <w:sz w:val="24"/>
                <w:szCs w:val="24"/>
                <w:lang w:val="ru-RU" w:eastAsia="ru-RU"/>
              </w:rPr>
            </w:pPr>
          </w:p>
          <w:p w:rsidR="00422689" w:rsidRDefault="0055247C" w:rsidP="0055247C">
            <w:pPr>
              <w:spacing w:after="0" w:line="240" w:lineRule="auto"/>
              <w:rPr>
                <w:rFonts w:ascii="Times New Roman" w:eastAsia="Times New Roman" w:hAnsi="Times New Roman" w:cs="Times New Roman"/>
                <w:spacing w:val="10"/>
                <w:sz w:val="24"/>
                <w:szCs w:val="24"/>
                <w:lang w:val="ru-RU" w:eastAsia="ru-RU"/>
              </w:rPr>
            </w:pPr>
            <w:r w:rsidRPr="0055247C">
              <w:rPr>
                <w:rFonts w:ascii="Times New Roman" w:eastAsia="Times New Roman" w:hAnsi="Times New Roman" w:cs="Times New Roman"/>
                <w:spacing w:val="10"/>
                <w:sz w:val="24"/>
                <w:szCs w:val="24"/>
                <w:lang w:val="ru-RU" w:eastAsia="ru-RU"/>
              </w:rPr>
              <w:t>_________________ /____________/</w:t>
            </w:r>
          </w:p>
          <w:p w:rsidR="00BE57E4" w:rsidRDefault="00BE57E4" w:rsidP="0055247C">
            <w:pPr>
              <w:spacing w:after="0" w:line="240" w:lineRule="auto"/>
              <w:rPr>
                <w:rFonts w:ascii="Times New Roman" w:eastAsia="Times New Roman" w:hAnsi="Times New Roman" w:cs="Times New Roman"/>
                <w:spacing w:val="10"/>
                <w:sz w:val="24"/>
                <w:szCs w:val="24"/>
                <w:lang w:val="ru-RU" w:eastAsia="ru-RU"/>
              </w:rPr>
            </w:pPr>
          </w:p>
          <w:p w:rsidR="00BE57E4" w:rsidRPr="00BE57E4" w:rsidRDefault="00BE57E4" w:rsidP="00BE57E4">
            <w:pPr>
              <w:spacing w:after="0" w:line="240" w:lineRule="auto"/>
              <w:rPr>
                <w:rFonts w:ascii="Times New Roman" w:eastAsia="Times New Roman" w:hAnsi="Times New Roman" w:cs="Times New Roman"/>
                <w:spacing w:val="10"/>
                <w:sz w:val="24"/>
                <w:szCs w:val="24"/>
                <w:lang w:val="ru-RU" w:eastAsia="ru-RU"/>
              </w:rPr>
            </w:pPr>
            <w:r w:rsidRPr="00BE57E4">
              <w:rPr>
                <w:rFonts w:ascii="Times New Roman" w:eastAsia="Times New Roman" w:hAnsi="Times New Roman" w:cs="Times New Roman"/>
                <w:spacing w:val="10"/>
                <w:sz w:val="24"/>
                <w:szCs w:val="24"/>
                <w:lang w:val="ru-RU" w:eastAsia="ru-RU"/>
              </w:rPr>
              <w:t>м.п.</w:t>
            </w:r>
          </w:p>
          <w:p w:rsidR="00BE57E4" w:rsidRPr="00422689" w:rsidRDefault="00BE57E4" w:rsidP="0055247C">
            <w:pPr>
              <w:spacing w:after="0" w:line="240" w:lineRule="auto"/>
              <w:rPr>
                <w:rFonts w:ascii="Times New Roman" w:eastAsia="Times New Roman" w:hAnsi="Times New Roman" w:cs="Times New Roman"/>
                <w:spacing w:val="10"/>
                <w:sz w:val="24"/>
                <w:szCs w:val="24"/>
                <w:lang w:val="ru-RU" w:eastAsia="ru-RU"/>
              </w:rPr>
            </w:pPr>
          </w:p>
        </w:tc>
      </w:tr>
    </w:tbl>
    <w:p w:rsidR="00422689" w:rsidRPr="00422689" w:rsidRDefault="00422689" w:rsidP="0055247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outlineLvl w:val="0"/>
        <w:rPr>
          <w:rFonts w:ascii="Times New Roman" w:eastAsia="Times New Roman" w:hAnsi="Times New Roman" w:cs="Times New Roman"/>
          <w:sz w:val="16"/>
          <w:szCs w:val="16"/>
          <w:lang w:eastAsia="ru-RU"/>
        </w:rPr>
      </w:pP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07" w:firstLine="673"/>
        <w:rPr>
          <w:rFonts w:ascii="Times New Roman" w:eastAsia="Times New Roman" w:hAnsi="Times New Roman" w:cs="Times New Roman"/>
          <w:b/>
          <w:sz w:val="24"/>
          <w:szCs w:val="24"/>
          <w:lang w:eastAsia="ru-RU"/>
        </w:rPr>
      </w:pP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07" w:firstLine="673"/>
        <w:rPr>
          <w:rFonts w:ascii="Times New Roman" w:eastAsia="Times New Roman" w:hAnsi="Times New Roman" w:cs="Times New Roman"/>
          <w:b/>
          <w:sz w:val="24"/>
          <w:szCs w:val="24"/>
          <w:lang w:eastAsia="ru-RU"/>
        </w:rPr>
      </w:pPr>
    </w:p>
    <w:p w:rsid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07" w:firstLine="673"/>
        <w:rPr>
          <w:rFonts w:ascii="Times New Roman" w:eastAsia="Times New Roman" w:hAnsi="Times New Roman" w:cs="Times New Roman"/>
          <w:b/>
          <w:sz w:val="24"/>
          <w:szCs w:val="24"/>
          <w:lang w:eastAsia="ru-RU"/>
        </w:rPr>
      </w:pPr>
    </w:p>
    <w:p w:rsidR="00C94198" w:rsidRDefault="00C94198"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07" w:firstLine="673"/>
        <w:rPr>
          <w:rFonts w:ascii="Times New Roman" w:eastAsia="Times New Roman" w:hAnsi="Times New Roman" w:cs="Times New Roman"/>
          <w:b/>
          <w:sz w:val="24"/>
          <w:szCs w:val="24"/>
          <w:lang w:eastAsia="ru-RU"/>
        </w:rPr>
      </w:pPr>
    </w:p>
    <w:p w:rsidR="00C94198" w:rsidRDefault="00C94198"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07" w:firstLine="673"/>
        <w:rPr>
          <w:rFonts w:ascii="Times New Roman" w:eastAsia="Times New Roman" w:hAnsi="Times New Roman" w:cs="Times New Roman"/>
          <w:b/>
          <w:sz w:val="24"/>
          <w:szCs w:val="24"/>
          <w:lang w:eastAsia="ru-RU"/>
        </w:rPr>
      </w:pPr>
    </w:p>
    <w:p w:rsidR="00C94198" w:rsidRPr="00422689" w:rsidRDefault="00C94198"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07" w:firstLine="673"/>
        <w:rPr>
          <w:rFonts w:ascii="Times New Roman" w:eastAsia="Times New Roman" w:hAnsi="Times New Roman" w:cs="Times New Roman"/>
          <w:b/>
          <w:sz w:val="24"/>
          <w:szCs w:val="24"/>
          <w:lang w:eastAsia="ru-RU"/>
        </w:rPr>
      </w:pPr>
    </w:p>
    <w:p w:rsidR="00BE57E4" w:rsidRDefault="00BE57E4"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07" w:firstLine="673"/>
        <w:rPr>
          <w:rFonts w:ascii="Times New Roman" w:eastAsia="Times New Roman" w:hAnsi="Times New Roman" w:cs="Times New Roman"/>
          <w:b/>
          <w:sz w:val="24"/>
          <w:szCs w:val="24"/>
          <w:lang w:eastAsia="ru-RU"/>
        </w:rPr>
      </w:pPr>
    </w:p>
    <w:p w:rsidR="00BE57E4" w:rsidRDefault="00BE57E4"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07" w:firstLine="673"/>
        <w:rPr>
          <w:rFonts w:ascii="Times New Roman" w:eastAsia="Times New Roman" w:hAnsi="Times New Roman" w:cs="Times New Roman"/>
          <w:b/>
          <w:sz w:val="24"/>
          <w:szCs w:val="24"/>
          <w:lang w:eastAsia="ru-RU"/>
        </w:rPr>
      </w:pPr>
    </w:p>
    <w:p w:rsidR="00BE57E4" w:rsidRDefault="00BE57E4"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07" w:firstLine="673"/>
        <w:rPr>
          <w:rFonts w:ascii="Times New Roman" w:eastAsia="Times New Roman" w:hAnsi="Times New Roman" w:cs="Times New Roman"/>
          <w:b/>
          <w:sz w:val="24"/>
          <w:szCs w:val="24"/>
          <w:lang w:eastAsia="ru-RU"/>
        </w:rPr>
      </w:pPr>
    </w:p>
    <w:p w:rsidR="00BE57E4" w:rsidRDefault="00BE57E4"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07" w:firstLine="673"/>
        <w:rPr>
          <w:rFonts w:ascii="Times New Roman" w:eastAsia="Times New Roman" w:hAnsi="Times New Roman" w:cs="Times New Roman"/>
          <w:b/>
          <w:sz w:val="24"/>
          <w:szCs w:val="24"/>
          <w:lang w:eastAsia="ru-RU"/>
        </w:rPr>
      </w:pP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07" w:firstLine="673"/>
        <w:rPr>
          <w:rFonts w:ascii="Times New Roman" w:eastAsia="Times New Roman" w:hAnsi="Times New Roman" w:cs="Times New Roman"/>
          <w:b/>
          <w:sz w:val="24"/>
          <w:szCs w:val="24"/>
          <w:lang w:eastAsia="ru-RU"/>
        </w:rPr>
      </w:pPr>
      <w:r w:rsidRPr="00422689">
        <w:rPr>
          <w:rFonts w:ascii="Times New Roman" w:eastAsia="Times New Roman" w:hAnsi="Times New Roman" w:cs="Times New Roman"/>
          <w:b/>
          <w:sz w:val="24"/>
          <w:szCs w:val="24"/>
          <w:lang w:eastAsia="ru-RU"/>
        </w:rPr>
        <w:lastRenderedPageBreak/>
        <w:t>Додаток № 1</w:t>
      </w:r>
    </w:p>
    <w:p w:rsidR="00422689" w:rsidRP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07" w:hanging="28"/>
        <w:rPr>
          <w:rFonts w:ascii="Times New Roman" w:eastAsia="Times New Roman" w:hAnsi="Times New Roman" w:cs="Times New Roman"/>
          <w:b/>
          <w:sz w:val="24"/>
          <w:szCs w:val="24"/>
          <w:lang w:eastAsia="ru-RU"/>
        </w:rPr>
      </w:pPr>
      <w:r w:rsidRPr="00422689">
        <w:rPr>
          <w:rFonts w:ascii="Times New Roman" w:eastAsia="Times New Roman" w:hAnsi="Times New Roman" w:cs="Times New Roman"/>
          <w:b/>
          <w:sz w:val="24"/>
          <w:szCs w:val="24"/>
          <w:lang w:eastAsia="ru-RU"/>
        </w:rPr>
        <w:t>До Догов</w:t>
      </w:r>
      <w:r w:rsidR="0055247C">
        <w:rPr>
          <w:rFonts w:ascii="Times New Roman" w:eastAsia="Times New Roman" w:hAnsi="Times New Roman" w:cs="Times New Roman"/>
          <w:b/>
          <w:sz w:val="24"/>
          <w:szCs w:val="24"/>
          <w:lang w:eastAsia="ru-RU"/>
        </w:rPr>
        <w:t>ору №___від «____»__________2023</w:t>
      </w:r>
      <w:r w:rsidRPr="00422689">
        <w:rPr>
          <w:rFonts w:ascii="Times New Roman" w:eastAsia="Times New Roman" w:hAnsi="Times New Roman" w:cs="Times New Roman"/>
          <w:b/>
          <w:sz w:val="24"/>
          <w:szCs w:val="24"/>
          <w:lang w:eastAsia="ru-RU"/>
        </w:rPr>
        <w:t xml:space="preserve"> р.</w:t>
      </w:r>
    </w:p>
    <w:p w:rsidR="00422689" w:rsidRDefault="00422689"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22689">
        <w:rPr>
          <w:rFonts w:ascii="Times New Roman" w:eastAsia="Times New Roman" w:hAnsi="Times New Roman" w:cs="Times New Roman"/>
          <w:b/>
          <w:sz w:val="24"/>
          <w:szCs w:val="24"/>
          <w:lang w:eastAsia="ru-RU"/>
        </w:rPr>
        <w:t>Специфікація Товару</w:t>
      </w:r>
    </w:p>
    <w:p w:rsidR="00BE57E4" w:rsidRPr="00422689" w:rsidRDefault="00BE57E4" w:rsidP="0042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033"/>
        <w:gridCol w:w="1134"/>
        <w:gridCol w:w="1275"/>
        <w:gridCol w:w="456"/>
        <w:gridCol w:w="536"/>
        <w:gridCol w:w="18"/>
        <w:gridCol w:w="2109"/>
        <w:gridCol w:w="18"/>
        <w:gridCol w:w="1966"/>
        <w:gridCol w:w="18"/>
        <w:gridCol w:w="495"/>
      </w:tblGrid>
      <w:tr w:rsidR="00BE57E4" w:rsidRPr="00422689" w:rsidTr="00BE57E4">
        <w:trPr>
          <w:gridAfter w:val="2"/>
          <w:wAfter w:w="513" w:type="dxa"/>
          <w:trHeight w:val="675"/>
          <w:jc w:val="center"/>
        </w:trPr>
        <w:tc>
          <w:tcPr>
            <w:tcW w:w="568" w:type="dxa"/>
            <w:tcBorders>
              <w:top w:val="single" w:sz="4" w:space="0" w:color="auto"/>
              <w:left w:val="single" w:sz="4" w:space="0" w:color="auto"/>
              <w:bottom w:val="single" w:sz="4" w:space="0" w:color="auto"/>
              <w:right w:val="single" w:sz="4" w:space="0" w:color="auto"/>
            </w:tcBorders>
            <w:vAlign w:val="center"/>
          </w:tcPr>
          <w:p w:rsidR="00BE57E4" w:rsidRPr="00422689" w:rsidRDefault="00BE57E4" w:rsidP="00422689">
            <w:pPr>
              <w:spacing w:after="0" w:line="240" w:lineRule="auto"/>
              <w:jc w:val="center"/>
              <w:rPr>
                <w:rFonts w:ascii="Times New Roman" w:eastAsia="Times New Roman" w:hAnsi="Times New Roman" w:cs="Times New Roman"/>
                <w:b/>
                <w:bCs/>
                <w:color w:val="000000"/>
                <w:sz w:val="24"/>
                <w:szCs w:val="24"/>
                <w:lang w:val="ru-RU" w:eastAsia="ru-RU"/>
              </w:rPr>
            </w:pPr>
            <w:r w:rsidRPr="00422689">
              <w:rPr>
                <w:rFonts w:ascii="Times New Roman" w:eastAsia="Times New Roman" w:hAnsi="Times New Roman" w:cs="Times New Roman"/>
                <w:b/>
                <w:bCs/>
                <w:color w:val="000000"/>
                <w:sz w:val="24"/>
                <w:szCs w:val="24"/>
                <w:lang w:val="ru-RU" w:eastAsia="ru-RU"/>
              </w:rPr>
              <w:t>№</w:t>
            </w:r>
          </w:p>
        </w:tc>
        <w:tc>
          <w:tcPr>
            <w:tcW w:w="2033" w:type="dxa"/>
            <w:tcBorders>
              <w:top w:val="single" w:sz="4" w:space="0" w:color="auto"/>
              <w:left w:val="single" w:sz="4" w:space="0" w:color="auto"/>
              <w:bottom w:val="single" w:sz="4" w:space="0" w:color="auto"/>
              <w:right w:val="single" w:sz="4" w:space="0" w:color="auto"/>
            </w:tcBorders>
            <w:vAlign w:val="center"/>
          </w:tcPr>
          <w:p w:rsidR="00BE57E4" w:rsidRPr="00BE57E4" w:rsidRDefault="00BE57E4" w:rsidP="00422689">
            <w:pPr>
              <w:spacing w:after="0" w:line="240" w:lineRule="auto"/>
              <w:ind w:right="34"/>
              <w:jc w:val="center"/>
              <w:rPr>
                <w:rFonts w:ascii="Times New Roman" w:eastAsia="Times New Roman" w:hAnsi="Times New Roman" w:cs="Times New Roman"/>
                <w:bCs/>
                <w:color w:val="000000"/>
                <w:sz w:val="24"/>
                <w:szCs w:val="24"/>
                <w:lang w:val="ru-RU" w:eastAsia="ru-RU"/>
              </w:rPr>
            </w:pPr>
            <w:r w:rsidRPr="00BE57E4">
              <w:rPr>
                <w:rFonts w:ascii="Times New Roman" w:eastAsia="Times New Roman" w:hAnsi="Times New Roman" w:cs="Times New Roman"/>
                <w:bCs/>
                <w:color w:val="000000"/>
                <w:sz w:val="24"/>
                <w:szCs w:val="24"/>
                <w:lang w:val="ru-RU" w:eastAsia="ru-RU"/>
              </w:rP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BE57E4" w:rsidRPr="00BE57E4" w:rsidRDefault="00BE57E4" w:rsidP="00422689">
            <w:pPr>
              <w:spacing w:after="0" w:line="240" w:lineRule="auto"/>
              <w:jc w:val="center"/>
              <w:rPr>
                <w:rFonts w:ascii="Times New Roman" w:eastAsia="Times New Roman" w:hAnsi="Times New Roman" w:cs="Times New Roman"/>
                <w:bCs/>
                <w:color w:val="000000"/>
                <w:sz w:val="24"/>
                <w:szCs w:val="24"/>
                <w:lang w:val="ru-RU" w:eastAsia="ru-RU"/>
              </w:rPr>
            </w:pPr>
            <w:r w:rsidRPr="00BE57E4">
              <w:rPr>
                <w:rFonts w:ascii="Times New Roman" w:eastAsia="Times New Roman" w:hAnsi="Times New Roman" w:cs="Times New Roman"/>
                <w:bCs/>
                <w:color w:val="000000"/>
                <w:sz w:val="24"/>
                <w:szCs w:val="24"/>
                <w:lang w:val="ru-RU" w:eastAsia="ru-RU"/>
              </w:rPr>
              <w:t>Од. вим.</w:t>
            </w:r>
          </w:p>
        </w:tc>
        <w:tc>
          <w:tcPr>
            <w:tcW w:w="1275" w:type="dxa"/>
            <w:tcBorders>
              <w:top w:val="single" w:sz="4" w:space="0" w:color="auto"/>
              <w:left w:val="single" w:sz="4" w:space="0" w:color="auto"/>
              <w:bottom w:val="single" w:sz="4" w:space="0" w:color="auto"/>
              <w:right w:val="single" w:sz="4" w:space="0" w:color="auto"/>
            </w:tcBorders>
            <w:vAlign w:val="center"/>
          </w:tcPr>
          <w:p w:rsidR="00BE57E4" w:rsidRPr="00BE57E4" w:rsidRDefault="00BE57E4" w:rsidP="00422689">
            <w:pPr>
              <w:spacing w:after="0" w:line="240" w:lineRule="auto"/>
              <w:jc w:val="center"/>
              <w:rPr>
                <w:rFonts w:ascii="Times New Roman" w:eastAsia="Times New Roman" w:hAnsi="Times New Roman" w:cs="Times New Roman"/>
                <w:bCs/>
                <w:color w:val="000000"/>
                <w:sz w:val="24"/>
                <w:szCs w:val="24"/>
                <w:lang w:val="ru-RU" w:eastAsia="ru-RU"/>
              </w:rPr>
            </w:pPr>
            <w:r w:rsidRPr="00BE57E4">
              <w:rPr>
                <w:rFonts w:ascii="Times New Roman" w:eastAsia="Times New Roman" w:hAnsi="Times New Roman" w:cs="Times New Roman"/>
                <w:bCs/>
                <w:color w:val="000000"/>
                <w:sz w:val="24"/>
                <w:szCs w:val="24"/>
                <w:lang w:val="ru-RU" w:eastAsia="ru-RU"/>
              </w:rPr>
              <w:t>Кількість</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E57E4" w:rsidRPr="00BE57E4" w:rsidRDefault="00BE57E4" w:rsidP="00422689">
            <w:pPr>
              <w:spacing w:after="0" w:line="240" w:lineRule="auto"/>
              <w:jc w:val="center"/>
              <w:rPr>
                <w:rFonts w:ascii="Times New Roman" w:eastAsia="Times New Roman" w:hAnsi="Times New Roman" w:cs="Times New Roman"/>
                <w:bCs/>
                <w:color w:val="000000"/>
                <w:sz w:val="24"/>
                <w:szCs w:val="24"/>
                <w:lang w:val="ru-RU" w:eastAsia="ru-RU"/>
              </w:rPr>
            </w:pPr>
            <w:r w:rsidRPr="00BE57E4">
              <w:rPr>
                <w:rFonts w:ascii="Times New Roman" w:eastAsia="Times New Roman" w:hAnsi="Times New Roman" w:cs="Times New Roman"/>
                <w:bCs/>
                <w:color w:val="000000"/>
                <w:sz w:val="24"/>
                <w:szCs w:val="24"/>
                <w:lang w:val="ru-RU" w:eastAsia="ru-RU"/>
              </w:rPr>
              <w:t>Країна походження товару</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BE57E4" w:rsidRPr="00BE57E4" w:rsidRDefault="00BE57E4" w:rsidP="00422689">
            <w:pPr>
              <w:spacing w:after="0" w:line="240" w:lineRule="auto"/>
              <w:jc w:val="center"/>
              <w:rPr>
                <w:rFonts w:ascii="Times New Roman" w:eastAsia="Times New Roman" w:hAnsi="Times New Roman" w:cs="Times New Roman"/>
                <w:bCs/>
                <w:iCs/>
                <w:sz w:val="24"/>
                <w:szCs w:val="24"/>
                <w:shd w:val="clear" w:color="auto" w:fill="FFFFFF"/>
                <w:lang w:val="ru-RU" w:eastAsia="ru-RU"/>
              </w:rPr>
            </w:pPr>
            <w:r w:rsidRPr="00BE57E4">
              <w:rPr>
                <w:rFonts w:ascii="Times New Roman" w:eastAsia="Times New Roman" w:hAnsi="Times New Roman" w:cs="Times New Roman"/>
                <w:bCs/>
                <w:iCs/>
                <w:sz w:val="24"/>
                <w:szCs w:val="24"/>
                <w:shd w:val="clear" w:color="auto" w:fill="FFFFFF"/>
                <w:lang w:val="ru-RU" w:eastAsia="ru-RU"/>
              </w:rPr>
              <w:t>Ціна за одиницю без ПДВ (грн.)</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BE57E4" w:rsidRPr="00BE57E4" w:rsidRDefault="00BE57E4" w:rsidP="00422689">
            <w:pPr>
              <w:spacing w:after="0" w:line="240" w:lineRule="auto"/>
              <w:jc w:val="center"/>
              <w:rPr>
                <w:rFonts w:ascii="Times New Roman" w:eastAsia="Times New Roman" w:hAnsi="Times New Roman" w:cs="Times New Roman"/>
                <w:bCs/>
                <w:iCs/>
                <w:sz w:val="24"/>
                <w:szCs w:val="24"/>
                <w:shd w:val="clear" w:color="auto" w:fill="FFFFFF"/>
                <w:lang w:val="ru-RU" w:eastAsia="ru-RU"/>
              </w:rPr>
            </w:pPr>
            <w:r w:rsidRPr="00BE57E4">
              <w:rPr>
                <w:rFonts w:ascii="Times New Roman" w:eastAsia="Times New Roman" w:hAnsi="Times New Roman" w:cs="Times New Roman"/>
                <w:bCs/>
                <w:iCs/>
                <w:sz w:val="24"/>
                <w:szCs w:val="24"/>
                <w:shd w:val="clear" w:color="auto" w:fill="FFFFFF"/>
                <w:lang w:val="ru-RU" w:eastAsia="ru-RU"/>
              </w:rPr>
              <w:t>Сума всього</w:t>
            </w:r>
          </w:p>
          <w:p w:rsidR="00BE57E4" w:rsidRPr="00BE57E4" w:rsidRDefault="00BE57E4" w:rsidP="00422689">
            <w:pPr>
              <w:spacing w:after="0" w:line="240" w:lineRule="auto"/>
              <w:jc w:val="center"/>
              <w:rPr>
                <w:rFonts w:ascii="Times New Roman" w:eastAsia="Times New Roman" w:hAnsi="Times New Roman" w:cs="Times New Roman"/>
                <w:bCs/>
                <w:iCs/>
                <w:sz w:val="24"/>
                <w:szCs w:val="24"/>
                <w:shd w:val="clear" w:color="auto" w:fill="FFFFFF"/>
                <w:lang w:val="ru-RU" w:eastAsia="ru-RU"/>
              </w:rPr>
            </w:pPr>
            <w:r w:rsidRPr="00BE57E4">
              <w:rPr>
                <w:rFonts w:ascii="Times New Roman" w:eastAsia="Times New Roman" w:hAnsi="Times New Roman" w:cs="Times New Roman"/>
                <w:bCs/>
                <w:iCs/>
                <w:sz w:val="24"/>
                <w:szCs w:val="24"/>
                <w:shd w:val="clear" w:color="auto" w:fill="FFFFFF"/>
                <w:lang w:val="ru-RU" w:eastAsia="ru-RU"/>
              </w:rPr>
              <w:t>без ПДВ (грн.)</w:t>
            </w:r>
          </w:p>
        </w:tc>
      </w:tr>
      <w:tr w:rsidR="00BE57E4" w:rsidRPr="00422689" w:rsidTr="00BE57E4">
        <w:trPr>
          <w:gridAfter w:val="2"/>
          <w:wAfter w:w="513" w:type="dxa"/>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BE57E4" w:rsidRPr="00422689" w:rsidRDefault="00BE57E4" w:rsidP="00422689">
            <w:pPr>
              <w:spacing w:after="0" w:line="240" w:lineRule="auto"/>
              <w:jc w:val="center"/>
              <w:rPr>
                <w:rFonts w:ascii="Times New Roman" w:eastAsia="Times New Roman" w:hAnsi="Times New Roman" w:cs="Times New Roman"/>
                <w:b/>
                <w:color w:val="000000"/>
                <w:sz w:val="24"/>
                <w:szCs w:val="24"/>
                <w:lang w:val="ru-RU" w:eastAsia="ru-RU"/>
              </w:rPr>
            </w:pPr>
            <w:r w:rsidRPr="00422689">
              <w:rPr>
                <w:rFonts w:ascii="Times New Roman" w:eastAsia="Times New Roman" w:hAnsi="Times New Roman" w:cs="Times New Roman"/>
                <w:b/>
                <w:color w:val="000000"/>
                <w:sz w:val="24"/>
                <w:szCs w:val="24"/>
                <w:lang w:val="ru-RU" w:eastAsia="ru-RU"/>
              </w:rPr>
              <w:t>1</w:t>
            </w:r>
          </w:p>
        </w:tc>
        <w:tc>
          <w:tcPr>
            <w:tcW w:w="2033" w:type="dxa"/>
            <w:tcBorders>
              <w:top w:val="single" w:sz="4" w:space="0" w:color="auto"/>
              <w:left w:val="single" w:sz="4" w:space="0" w:color="auto"/>
              <w:bottom w:val="single" w:sz="4" w:space="0" w:color="auto"/>
              <w:right w:val="single" w:sz="4" w:space="0" w:color="auto"/>
            </w:tcBorders>
            <w:vAlign w:val="bottom"/>
          </w:tcPr>
          <w:p w:rsidR="00BE57E4" w:rsidRPr="00422689" w:rsidRDefault="00BE57E4" w:rsidP="00422689">
            <w:pPr>
              <w:spacing w:after="0" w:line="240" w:lineRule="auto"/>
              <w:rPr>
                <w:rFonts w:ascii="Times New Roman" w:eastAsia="Times New Roman" w:hAnsi="Times New Roman" w:cs="Times New Roman"/>
                <w:color w:val="000000"/>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BE57E4" w:rsidRPr="00422689" w:rsidRDefault="00BE57E4" w:rsidP="00422689">
            <w:pPr>
              <w:spacing w:after="0" w:line="240" w:lineRule="auto"/>
              <w:jc w:val="center"/>
              <w:rPr>
                <w:rFonts w:ascii="Times New Roman" w:eastAsia="Times New Roman" w:hAnsi="Times New Roman" w:cs="Times New Roman"/>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BE57E4" w:rsidRPr="00422689" w:rsidRDefault="00BE57E4" w:rsidP="00422689">
            <w:pPr>
              <w:spacing w:after="0" w:line="240" w:lineRule="auto"/>
              <w:jc w:val="center"/>
              <w:rPr>
                <w:rFonts w:ascii="Times New Roman" w:eastAsia="Times New Roman" w:hAnsi="Times New Roman" w:cs="Times New Roman"/>
                <w:color w:val="000000"/>
                <w:sz w:val="24"/>
                <w:szCs w:val="24"/>
                <w:lang w:val="ru-RU" w:eastAsia="ru-RU"/>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BE57E4" w:rsidRPr="00422689" w:rsidRDefault="00BE57E4" w:rsidP="00422689">
            <w:pPr>
              <w:spacing w:after="0" w:line="240" w:lineRule="auto"/>
              <w:jc w:val="center"/>
              <w:rPr>
                <w:rFonts w:ascii="Times New Roman" w:eastAsia="Times New Roman" w:hAnsi="Times New Roman" w:cs="Times New Roman"/>
                <w:color w:val="000000"/>
                <w:sz w:val="24"/>
                <w:szCs w:val="24"/>
                <w:lang w:val="ru-RU" w:eastAsia="ru-RU"/>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BE57E4" w:rsidRPr="00422689" w:rsidRDefault="00BE57E4" w:rsidP="00422689">
            <w:pPr>
              <w:spacing w:after="0" w:line="240" w:lineRule="auto"/>
              <w:jc w:val="center"/>
              <w:rPr>
                <w:rFonts w:ascii="Times New Roman" w:eastAsia="Times New Roman" w:hAnsi="Times New Roman" w:cs="Times New Roman"/>
                <w:color w:val="111111"/>
                <w:sz w:val="24"/>
                <w:szCs w:val="24"/>
                <w:lang w:val="ru-RU" w:eastAsia="ru-RU"/>
              </w:rPr>
            </w:pPr>
          </w:p>
        </w:tc>
        <w:tc>
          <w:tcPr>
            <w:tcW w:w="1984" w:type="dxa"/>
            <w:gridSpan w:val="2"/>
            <w:tcBorders>
              <w:top w:val="single" w:sz="4" w:space="0" w:color="auto"/>
              <w:left w:val="single" w:sz="4" w:space="0" w:color="auto"/>
              <w:bottom w:val="single" w:sz="4" w:space="0" w:color="auto"/>
              <w:right w:val="single" w:sz="4" w:space="0" w:color="auto"/>
            </w:tcBorders>
            <w:vAlign w:val="bottom"/>
          </w:tcPr>
          <w:p w:rsidR="00BE57E4" w:rsidRPr="00422689" w:rsidRDefault="00BE57E4" w:rsidP="00422689">
            <w:pPr>
              <w:spacing w:after="0" w:line="240" w:lineRule="auto"/>
              <w:jc w:val="center"/>
              <w:rPr>
                <w:rFonts w:ascii="Times New Roman" w:eastAsia="Times New Roman" w:hAnsi="Times New Roman" w:cs="Times New Roman"/>
                <w:b/>
                <w:bCs/>
                <w:color w:val="000000"/>
                <w:sz w:val="24"/>
                <w:szCs w:val="24"/>
                <w:lang w:val="ru-RU" w:eastAsia="ru-RU"/>
              </w:rPr>
            </w:pPr>
          </w:p>
        </w:tc>
      </w:tr>
      <w:tr w:rsidR="00BE57E4" w:rsidRPr="00422689" w:rsidTr="00BE57E4">
        <w:trPr>
          <w:gridAfter w:val="2"/>
          <w:wAfter w:w="513" w:type="dxa"/>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BE57E4" w:rsidRPr="00422689" w:rsidRDefault="00BE57E4" w:rsidP="00422689">
            <w:pPr>
              <w:spacing w:after="0" w:line="240" w:lineRule="auto"/>
              <w:jc w:val="center"/>
              <w:rPr>
                <w:rFonts w:ascii="Times New Roman" w:eastAsia="Times New Roman" w:hAnsi="Times New Roman" w:cs="Times New Roman"/>
                <w:b/>
                <w:color w:val="000000"/>
                <w:sz w:val="24"/>
                <w:szCs w:val="24"/>
                <w:lang w:val="ru-RU" w:eastAsia="ru-RU"/>
              </w:rPr>
            </w:pPr>
            <w:r w:rsidRPr="00422689">
              <w:rPr>
                <w:rFonts w:ascii="Times New Roman" w:eastAsia="Times New Roman" w:hAnsi="Times New Roman" w:cs="Times New Roman"/>
                <w:b/>
                <w:color w:val="000000"/>
                <w:sz w:val="24"/>
                <w:szCs w:val="24"/>
                <w:lang w:val="ru-RU" w:eastAsia="ru-RU"/>
              </w:rPr>
              <w:t>2</w:t>
            </w:r>
          </w:p>
        </w:tc>
        <w:tc>
          <w:tcPr>
            <w:tcW w:w="2033" w:type="dxa"/>
            <w:tcBorders>
              <w:top w:val="single" w:sz="4" w:space="0" w:color="auto"/>
              <w:left w:val="single" w:sz="4" w:space="0" w:color="auto"/>
              <w:bottom w:val="single" w:sz="4" w:space="0" w:color="auto"/>
              <w:right w:val="single" w:sz="4" w:space="0" w:color="auto"/>
            </w:tcBorders>
            <w:vAlign w:val="bottom"/>
          </w:tcPr>
          <w:p w:rsidR="00BE57E4" w:rsidRPr="00422689" w:rsidRDefault="00BE57E4" w:rsidP="00422689">
            <w:pPr>
              <w:spacing w:after="0" w:line="240" w:lineRule="auto"/>
              <w:rPr>
                <w:rFonts w:ascii="Times New Roman" w:eastAsia="Times New Roman" w:hAnsi="Times New Roman" w:cs="Times New Roman"/>
                <w:color w:val="000000"/>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BE57E4" w:rsidRPr="00422689" w:rsidRDefault="00BE57E4" w:rsidP="00422689">
            <w:pPr>
              <w:spacing w:after="0" w:line="240" w:lineRule="auto"/>
              <w:jc w:val="center"/>
              <w:rPr>
                <w:rFonts w:ascii="Times New Roman" w:eastAsia="Times New Roman" w:hAnsi="Times New Roman" w:cs="Times New Roman"/>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BE57E4" w:rsidRPr="00422689" w:rsidRDefault="00BE57E4" w:rsidP="00422689">
            <w:pPr>
              <w:spacing w:after="0" w:line="240" w:lineRule="auto"/>
              <w:jc w:val="center"/>
              <w:rPr>
                <w:rFonts w:ascii="Times New Roman" w:eastAsia="Times New Roman" w:hAnsi="Times New Roman" w:cs="Times New Roman"/>
                <w:color w:val="000000"/>
                <w:sz w:val="24"/>
                <w:szCs w:val="24"/>
                <w:lang w:val="ru-RU" w:eastAsia="ru-RU"/>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BE57E4" w:rsidRPr="00422689" w:rsidRDefault="00BE57E4" w:rsidP="00422689">
            <w:pPr>
              <w:spacing w:after="0" w:line="240" w:lineRule="auto"/>
              <w:jc w:val="center"/>
              <w:rPr>
                <w:rFonts w:ascii="Times New Roman" w:eastAsia="Times New Roman" w:hAnsi="Times New Roman" w:cs="Times New Roman"/>
                <w:color w:val="000000"/>
                <w:sz w:val="24"/>
                <w:szCs w:val="24"/>
                <w:lang w:val="ru-RU" w:eastAsia="ru-RU"/>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BE57E4" w:rsidRPr="00422689" w:rsidRDefault="00BE57E4" w:rsidP="00422689">
            <w:pPr>
              <w:spacing w:after="0" w:line="240" w:lineRule="auto"/>
              <w:jc w:val="center"/>
              <w:rPr>
                <w:rFonts w:ascii="Times New Roman" w:eastAsia="Times New Roman" w:hAnsi="Times New Roman" w:cs="Times New Roman"/>
                <w:color w:val="111111"/>
                <w:sz w:val="24"/>
                <w:szCs w:val="24"/>
                <w:lang w:val="ru-RU" w:eastAsia="ru-RU"/>
              </w:rPr>
            </w:pPr>
          </w:p>
        </w:tc>
        <w:tc>
          <w:tcPr>
            <w:tcW w:w="1984" w:type="dxa"/>
            <w:gridSpan w:val="2"/>
            <w:tcBorders>
              <w:top w:val="single" w:sz="4" w:space="0" w:color="auto"/>
              <w:left w:val="single" w:sz="4" w:space="0" w:color="auto"/>
              <w:bottom w:val="single" w:sz="4" w:space="0" w:color="auto"/>
              <w:right w:val="single" w:sz="4" w:space="0" w:color="auto"/>
            </w:tcBorders>
            <w:vAlign w:val="bottom"/>
          </w:tcPr>
          <w:p w:rsidR="00BE57E4" w:rsidRPr="00422689" w:rsidRDefault="00BE57E4" w:rsidP="00422689">
            <w:pPr>
              <w:spacing w:after="0" w:line="240" w:lineRule="auto"/>
              <w:jc w:val="center"/>
              <w:rPr>
                <w:rFonts w:ascii="Times New Roman" w:eastAsia="Times New Roman" w:hAnsi="Times New Roman" w:cs="Times New Roman"/>
                <w:b/>
                <w:bCs/>
                <w:color w:val="000000"/>
                <w:sz w:val="24"/>
                <w:szCs w:val="24"/>
                <w:lang w:val="ru-RU" w:eastAsia="ru-RU"/>
              </w:rPr>
            </w:pPr>
          </w:p>
        </w:tc>
      </w:tr>
      <w:tr w:rsidR="00BE57E4" w:rsidRPr="00422689" w:rsidTr="00BE57E4">
        <w:trPr>
          <w:gridAfter w:val="2"/>
          <w:wAfter w:w="513" w:type="dxa"/>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BE57E4" w:rsidRPr="00422689" w:rsidRDefault="00BE57E4" w:rsidP="00422689">
            <w:pPr>
              <w:spacing w:after="0" w:line="240" w:lineRule="auto"/>
              <w:jc w:val="center"/>
              <w:rPr>
                <w:rFonts w:ascii="Times New Roman" w:eastAsia="Times New Roman" w:hAnsi="Times New Roman" w:cs="Times New Roman"/>
                <w:b/>
                <w:color w:val="000000"/>
                <w:sz w:val="24"/>
                <w:szCs w:val="24"/>
                <w:lang w:val="ru-RU" w:eastAsia="ru-RU"/>
              </w:rPr>
            </w:pPr>
            <w:r w:rsidRPr="00422689">
              <w:rPr>
                <w:rFonts w:ascii="Times New Roman" w:eastAsia="Times New Roman" w:hAnsi="Times New Roman" w:cs="Times New Roman"/>
                <w:b/>
                <w:color w:val="000000"/>
                <w:sz w:val="24"/>
                <w:szCs w:val="24"/>
                <w:lang w:val="ru-RU" w:eastAsia="ru-RU"/>
              </w:rPr>
              <w:t>3</w:t>
            </w:r>
          </w:p>
        </w:tc>
        <w:tc>
          <w:tcPr>
            <w:tcW w:w="2033" w:type="dxa"/>
            <w:tcBorders>
              <w:top w:val="single" w:sz="4" w:space="0" w:color="auto"/>
              <w:left w:val="single" w:sz="4" w:space="0" w:color="auto"/>
              <w:bottom w:val="single" w:sz="4" w:space="0" w:color="auto"/>
              <w:right w:val="single" w:sz="4" w:space="0" w:color="auto"/>
            </w:tcBorders>
            <w:vAlign w:val="bottom"/>
          </w:tcPr>
          <w:p w:rsidR="00BE57E4" w:rsidRPr="00422689" w:rsidRDefault="00BE57E4" w:rsidP="00422689">
            <w:pPr>
              <w:spacing w:after="0" w:line="240" w:lineRule="auto"/>
              <w:rPr>
                <w:rFonts w:ascii="Times New Roman" w:eastAsia="Times New Roman" w:hAnsi="Times New Roman" w:cs="Times New Roman"/>
                <w:color w:val="000000"/>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BE57E4" w:rsidRPr="00422689" w:rsidRDefault="00BE57E4" w:rsidP="00422689">
            <w:pPr>
              <w:spacing w:after="0" w:line="240" w:lineRule="auto"/>
              <w:jc w:val="center"/>
              <w:rPr>
                <w:rFonts w:ascii="Times New Roman" w:eastAsia="Times New Roman" w:hAnsi="Times New Roman" w:cs="Times New Roman"/>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BE57E4" w:rsidRPr="00422689" w:rsidRDefault="00BE57E4" w:rsidP="00422689">
            <w:pPr>
              <w:spacing w:after="0" w:line="240" w:lineRule="auto"/>
              <w:jc w:val="center"/>
              <w:rPr>
                <w:rFonts w:ascii="Times New Roman" w:eastAsia="Times New Roman" w:hAnsi="Times New Roman" w:cs="Times New Roman"/>
                <w:color w:val="000000"/>
                <w:sz w:val="24"/>
                <w:szCs w:val="24"/>
                <w:lang w:val="ru-RU" w:eastAsia="ru-RU"/>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BE57E4" w:rsidRPr="00422689" w:rsidRDefault="00BE57E4" w:rsidP="00422689">
            <w:pPr>
              <w:spacing w:after="0" w:line="240" w:lineRule="auto"/>
              <w:jc w:val="center"/>
              <w:rPr>
                <w:rFonts w:ascii="Times New Roman" w:eastAsia="Times New Roman" w:hAnsi="Times New Roman" w:cs="Times New Roman"/>
                <w:color w:val="000000"/>
                <w:sz w:val="24"/>
                <w:szCs w:val="24"/>
                <w:lang w:val="ru-RU" w:eastAsia="ru-RU"/>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BE57E4" w:rsidRPr="00422689" w:rsidRDefault="00BE57E4" w:rsidP="00422689">
            <w:pPr>
              <w:spacing w:after="0" w:line="240" w:lineRule="auto"/>
              <w:jc w:val="center"/>
              <w:rPr>
                <w:rFonts w:ascii="Times New Roman" w:eastAsia="Times New Roman" w:hAnsi="Times New Roman" w:cs="Times New Roman"/>
                <w:color w:val="111111"/>
                <w:sz w:val="24"/>
                <w:szCs w:val="24"/>
                <w:lang w:val="ru-RU" w:eastAsia="ru-RU"/>
              </w:rPr>
            </w:pPr>
          </w:p>
        </w:tc>
        <w:tc>
          <w:tcPr>
            <w:tcW w:w="1984" w:type="dxa"/>
            <w:gridSpan w:val="2"/>
            <w:tcBorders>
              <w:top w:val="single" w:sz="4" w:space="0" w:color="auto"/>
              <w:left w:val="single" w:sz="4" w:space="0" w:color="auto"/>
              <w:bottom w:val="single" w:sz="4" w:space="0" w:color="auto"/>
              <w:right w:val="single" w:sz="4" w:space="0" w:color="auto"/>
            </w:tcBorders>
            <w:vAlign w:val="bottom"/>
          </w:tcPr>
          <w:p w:rsidR="00BE57E4" w:rsidRPr="00422689" w:rsidRDefault="00BE57E4" w:rsidP="00422689">
            <w:pPr>
              <w:spacing w:after="0" w:line="240" w:lineRule="auto"/>
              <w:jc w:val="center"/>
              <w:rPr>
                <w:rFonts w:ascii="Times New Roman" w:eastAsia="Times New Roman" w:hAnsi="Times New Roman" w:cs="Times New Roman"/>
                <w:b/>
                <w:bCs/>
                <w:color w:val="000000"/>
                <w:sz w:val="24"/>
                <w:szCs w:val="24"/>
                <w:lang w:val="ru-RU" w:eastAsia="ru-RU"/>
              </w:rPr>
            </w:pPr>
          </w:p>
        </w:tc>
      </w:tr>
      <w:tr w:rsidR="00422689" w:rsidRPr="00422689" w:rsidTr="00BE57E4">
        <w:trPr>
          <w:gridAfter w:val="1"/>
          <w:wAfter w:w="495" w:type="dxa"/>
          <w:trHeight w:val="139"/>
          <w:jc w:val="center"/>
        </w:trPr>
        <w:tc>
          <w:tcPr>
            <w:tcW w:w="8147" w:type="dxa"/>
            <w:gridSpan w:val="9"/>
            <w:tcBorders>
              <w:top w:val="single" w:sz="4" w:space="0" w:color="auto"/>
              <w:left w:val="single" w:sz="4" w:space="0" w:color="auto"/>
              <w:bottom w:val="single" w:sz="4" w:space="0" w:color="auto"/>
              <w:right w:val="single" w:sz="4" w:space="0" w:color="auto"/>
            </w:tcBorders>
            <w:vAlign w:val="center"/>
          </w:tcPr>
          <w:p w:rsidR="00422689" w:rsidRPr="00422689" w:rsidRDefault="00422689" w:rsidP="00422689">
            <w:pPr>
              <w:spacing w:after="0" w:line="240" w:lineRule="auto"/>
              <w:jc w:val="right"/>
              <w:rPr>
                <w:rFonts w:ascii="Times New Roman" w:eastAsia="Times New Roman" w:hAnsi="Times New Roman" w:cs="Times New Roman"/>
                <w:b/>
                <w:sz w:val="24"/>
                <w:szCs w:val="24"/>
                <w:lang w:val="ru-RU" w:eastAsia="ru-RU"/>
              </w:rPr>
            </w:pPr>
            <w:r w:rsidRPr="00422689">
              <w:rPr>
                <w:rFonts w:ascii="Times New Roman" w:eastAsia="Times New Roman" w:hAnsi="Times New Roman" w:cs="Times New Roman"/>
                <w:b/>
                <w:sz w:val="24"/>
                <w:szCs w:val="24"/>
                <w:lang w:val="ru-RU" w:eastAsia="ru-RU"/>
              </w:rPr>
              <w:t>Всього без ПДВ:</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22689" w:rsidRPr="00422689" w:rsidRDefault="00422689" w:rsidP="00422689">
            <w:pPr>
              <w:spacing w:after="0" w:line="240" w:lineRule="auto"/>
              <w:jc w:val="center"/>
              <w:rPr>
                <w:rFonts w:ascii="Times New Roman" w:eastAsia="Times New Roman" w:hAnsi="Times New Roman" w:cs="Times New Roman"/>
                <w:b/>
                <w:color w:val="000000"/>
                <w:sz w:val="24"/>
                <w:szCs w:val="24"/>
                <w:lang w:val="ru-RU" w:eastAsia="ru-RU"/>
              </w:rPr>
            </w:pPr>
          </w:p>
        </w:tc>
      </w:tr>
      <w:tr w:rsidR="00422689" w:rsidRPr="00422689" w:rsidTr="00BE57E4">
        <w:trPr>
          <w:gridAfter w:val="1"/>
          <w:wAfter w:w="495" w:type="dxa"/>
          <w:trHeight w:val="170"/>
          <w:jc w:val="center"/>
        </w:trPr>
        <w:tc>
          <w:tcPr>
            <w:tcW w:w="8147" w:type="dxa"/>
            <w:gridSpan w:val="9"/>
            <w:tcBorders>
              <w:top w:val="single" w:sz="4" w:space="0" w:color="auto"/>
              <w:left w:val="single" w:sz="4" w:space="0" w:color="auto"/>
              <w:bottom w:val="single" w:sz="4" w:space="0" w:color="auto"/>
              <w:right w:val="single" w:sz="4" w:space="0" w:color="auto"/>
            </w:tcBorders>
            <w:vAlign w:val="center"/>
          </w:tcPr>
          <w:p w:rsidR="00422689" w:rsidRPr="00422689" w:rsidRDefault="00422689" w:rsidP="00422689">
            <w:pPr>
              <w:spacing w:after="0" w:line="240" w:lineRule="auto"/>
              <w:jc w:val="right"/>
              <w:rPr>
                <w:rFonts w:ascii="Times New Roman" w:eastAsia="Times New Roman" w:hAnsi="Times New Roman" w:cs="Times New Roman"/>
                <w:b/>
                <w:sz w:val="24"/>
                <w:szCs w:val="24"/>
                <w:lang w:val="ru-RU" w:eastAsia="ru-RU"/>
              </w:rPr>
            </w:pPr>
            <w:r w:rsidRPr="00422689">
              <w:rPr>
                <w:rFonts w:ascii="Times New Roman" w:eastAsia="Times New Roman" w:hAnsi="Times New Roman" w:cs="Times New Roman"/>
                <w:b/>
                <w:sz w:val="24"/>
                <w:szCs w:val="24"/>
                <w:lang w:val="ru-RU" w:eastAsia="ru-RU"/>
              </w:rPr>
              <w:t>Крім того ПДВ 20%: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22689" w:rsidRPr="00422689" w:rsidRDefault="00422689" w:rsidP="00422689">
            <w:pPr>
              <w:spacing w:after="0" w:line="240" w:lineRule="auto"/>
              <w:jc w:val="center"/>
              <w:rPr>
                <w:rFonts w:ascii="Times New Roman" w:eastAsia="Times New Roman" w:hAnsi="Times New Roman" w:cs="Times New Roman"/>
                <w:b/>
                <w:color w:val="000000"/>
                <w:sz w:val="24"/>
                <w:szCs w:val="24"/>
                <w:lang w:val="ru-RU" w:eastAsia="ru-RU"/>
              </w:rPr>
            </w:pPr>
          </w:p>
        </w:tc>
      </w:tr>
      <w:tr w:rsidR="00422689" w:rsidRPr="00422689" w:rsidTr="00BE57E4">
        <w:trPr>
          <w:gridAfter w:val="1"/>
          <w:wAfter w:w="495" w:type="dxa"/>
          <w:trHeight w:val="170"/>
          <w:jc w:val="center"/>
        </w:trPr>
        <w:tc>
          <w:tcPr>
            <w:tcW w:w="8147" w:type="dxa"/>
            <w:gridSpan w:val="9"/>
            <w:tcBorders>
              <w:top w:val="single" w:sz="4" w:space="0" w:color="auto"/>
              <w:left w:val="single" w:sz="4" w:space="0" w:color="auto"/>
              <w:bottom w:val="single" w:sz="4" w:space="0" w:color="auto"/>
              <w:right w:val="single" w:sz="4" w:space="0" w:color="auto"/>
            </w:tcBorders>
            <w:vAlign w:val="center"/>
          </w:tcPr>
          <w:p w:rsidR="00422689" w:rsidRPr="00422689" w:rsidRDefault="00422689" w:rsidP="00422689">
            <w:pPr>
              <w:spacing w:after="0" w:line="240" w:lineRule="auto"/>
              <w:jc w:val="right"/>
              <w:rPr>
                <w:rFonts w:ascii="Times New Roman" w:eastAsia="Times New Roman" w:hAnsi="Times New Roman" w:cs="Times New Roman"/>
                <w:b/>
                <w:sz w:val="24"/>
                <w:szCs w:val="24"/>
                <w:lang w:val="ru-RU" w:eastAsia="ru-RU"/>
              </w:rPr>
            </w:pPr>
            <w:r w:rsidRPr="00422689">
              <w:rPr>
                <w:rFonts w:ascii="Times New Roman" w:eastAsia="Times New Roman" w:hAnsi="Times New Roman" w:cs="Times New Roman"/>
                <w:b/>
                <w:sz w:val="24"/>
                <w:szCs w:val="24"/>
                <w:lang w:val="ru-RU" w:eastAsia="ru-RU"/>
              </w:rPr>
              <w:t>Всього з ПДВ:</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22689" w:rsidRPr="00422689" w:rsidRDefault="00422689" w:rsidP="00422689">
            <w:pPr>
              <w:spacing w:after="0" w:line="240" w:lineRule="auto"/>
              <w:jc w:val="center"/>
              <w:rPr>
                <w:rFonts w:ascii="Times New Roman" w:eastAsia="Times New Roman" w:hAnsi="Times New Roman" w:cs="Times New Roman"/>
                <w:b/>
                <w:color w:val="000000"/>
                <w:sz w:val="24"/>
                <w:szCs w:val="24"/>
                <w:lang w:val="ru-RU" w:eastAsia="ru-RU"/>
              </w:rPr>
            </w:pPr>
          </w:p>
        </w:tc>
      </w:tr>
      <w:tr w:rsidR="00422689" w:rsidRPr="00422689" w:rsidTr="00BE57E4">
        <w:trPr>
          <w:jc w:val="center"/>
        </w:trPr>
        <w:tc>
          <w:tcPr>
            <w:tcW w:w="5466" w:type="dxa"/>
            <w:gridSpan w:val="5"/>
            <w:tcBorders>
              <w:top w:val="nil"/>
              <w:left w:val="nil"/>
              <w:bottom w:val="nil"/>
              <w:right w:val="nil"/>
            </w:tcBorders>
            <w:tcMar>
              <w:top w:w="0" w:type="dxa"/>
              <w:left w:w="28" w:type="dxa"/>
              <w:bottom w:w="0" w:type="dxa"/>
              <w:right w:w="28" w:type="dxa"/>
            </w:tcMar>
          </w:tcPr>
          <w:p w:rsidR="00422689" w:rsidRPr="00422689" w:rsidRDefault="00422689" w:rsidP="00422689">
            <w:pPr>
              <w:spacing w:after="0" w:line="240" w:lineRule="auto"/>
              <w:rPr>
                <w:rFonts w:ascii="Times New Roman" w:eastAsia="Times New Roman" w:hAnsi="Times New Roman" w:cs="Times New Roman"/>
                <w:b/>
                <w:spacing w:val="10"/>
                <w:sz w:val="24"/>
                <w:szCs w:val="24"/>
                <w:lang w:val="ru-RU" w:eastAsia="ru-RU"/>
              </w:rPr>
            </w:pPr>
          </w:p>
          <w:p w:rsidR="00422689" w:rsidRPr="00422689" w:rsidRDefault="00422689" w:rsidP="00422689">
            <w:pPr>
              <w:spacing w:after="0" w:line="240" w:lineRule="auto"/>
              <w:rPr>
                <w:rFonts w:ascii="Times New Roman" w:eastAsia="Times New Roman" w:hAnsi="Times New Roman" w:cs="Times New Roman"/>
                <w:b/>
                <w:spacing w:val="10"/>
                <w:sz w:val="24"/>
                <w:szCs w:val="24"/>
                <w:lang w:val="ru-RU" w:eastAsia="ru-RU"/>
              </w:rPr>
            </w:pPr>
          </w:p>
          <w:p w:rsidR="00422689" w:rsidRPr="00422689" w:rsidRDefault="00422689" w:rsidP="00422689">
            <w:pPr>
              <w:spacing w:after="0" w:line="240" w:lineRule="auto"/>
              <w:rPr>
                <w:rFonts w:ascii="Times New Roman" w:eastAsia="Times New Roman" w:hAnsi="Times New Roman" w:cs="Times New Roman"/>
                <w:b/>
                <w:spacing w:val="10"/>
                <w:sz w:val="24"/>
                <w:szCs w:val="24"/>
                <w:lang w:val="ru-RU" w:eastAsia="ru-RU"/>
              </w:rPr>
            </w:pPr>
          </w:p>
          <w:p w:rsidR="00BE57E4" w:rsidRPr="00BE57E4" w:rsidRDefault="00422689" w:rsidP="00BE57E4">
            <w:pPr>
              <w:spacing w:after="0" w:line="240" w:lineRule="auto"/>
              <w:rPr>
                <w:rFonts w:ascii="Times New Roman" w:eastAsia="Times New Roman" w:hAnsi="Times New Roman" w:cs="Times New Roman"/>
                <w:b/>
                <w:spacing w:val="10"/>
                <w:sz w:val="24"/>
                <w:szCs w:val="24"/>
                <w:lang w:val="ru-RU" w:eastAsia="ru-RU"/>
              </w:rPr>
            </w:pPr>
            <w:r w:rsidRPr="00422689">
              <w:rPr>
                <w:rFonts w:ascii="Times New Roman" w:eastAsia="Times New Roman" w:hAnsi="Times New Roman" w:cs="Times New Roman"/>
                <w:b/>
                <w:spacing w:val="10"/>
                <w:sz w:val="24"/>
                <w:szCs w:val="24"/>
                <w:lang w:val="ru-RU" w:eastAsia="ru-RU"/>
              </w:rPr>
              <w:t>Замовник:</w:t>
            </w:r>
          </w:p>
          <w:p w:rsidR="00BE57E4" w:rsidRPr="00BE57E4" w:rsidRDefault="00BE57E4" w:rsidP="00BE57E4">
            <w:pPr>
              <w:spacing w:after="0" w:line="240" w:lineRule="auto"/>
              <w:rPr>
                <w:rFonts w:ascii="Times New Roman" w:eastAsia="Times New Roman" w:hAnsi="Times New Roman" w:cs="Times New Roman"/>
                <w:spacing w:val="10"/>
                <w:sz w:val="24"/>
                <w:szCs w:val="24"/>
                <w:lang w:val="ru-RU" w:eastAsia="ru-RU"/>
              </w:rPr>
            </w:pPr>
            <w:r w:rsidRPr="00BE57E4">
              <w:rPr>
                <w:rFonts w:ascii="Times New Roman" w:eastAsia="Times New Roman" w:hAnsi="Times New Roman" w:cs="Times New Roman"/>
                <w:spacing w:val="10"/>
                <w:sz w:val="24"/>
                <w:szCs w:val="24"/>
                <w:lang w:val="ru-RU" w:eastAsia="ru-RU"/>
              </w:rPr>
              <w:t>Управління соціальної політики та охорони здоровꞌя Бориспільської міської ради</w:t>
            </w:r>
          </w:p>
          <w:p w:rsidR="00BE57E4" w:rsidRPr="00BE57E4" w:rsidRDefault="00BE57E4" w:rsidP="00BE57E4">
            <w:pPr>
              <w:spacing w:after="0" w:line="240" w:lineRule="auto"/>
              <w:rPr>
                <w:rFonts w:ascii="Times New Roman" w:eastAsia="Times New Roman" w:hAnsi="Times New Roman" w:cs="Times New Roman"/>
                <w:spacing w:val="10"/>
                <w:sz w:val="24"/>
                <w:szCs w:val="24"/>
                <w:lang w:val="ru-RU" w:eastAsia="ru-RU"/>
              </w:rPr>
            </w:pPr>
          </w:p>
          <w:p w:rsidR="00BE57E4" w:rsidRPr="00BE57E4" w:rsidRDefault="00BE57E4" w:rsidP="00BE57E4">
            <w:pPr>
              <w:spacing w:after="0" w:line="240" w:lineRule="auto"/>
              <w:rPr>
                <w:rFonts w:ascii="Times New Roman" w:eastAsia="Times New Roman" w:hAnsi="Times New Roman" w:cs="Times New Roman"/>
                <w:spacing w:val="10"/>
                <w:sz w:val="24"/>
                <w:szCs w:val="24"/>
                <w:lang w:val="ru-RU" w:eastAsia="ru-RU"/>
              </w:rPr>
            </w:pPr>
            <w:r w:rsidRPr="00BE57E4">
              <w:rPr>
                <w:rFonts w:ascii="Times New Roman" w:eastAsia="Times New Roman" w:hAnsi="Times New Roman" w:cs="Times New Roman"/>
                <w:spacing w:val="10"/>
                <w:sz w:val="24"/>
                <w:szCs w:val="24"/>
                <w:lang w:val="ru-RU" w:eastAsia="ru-RU"/>
              </w:rPr>
              <w:t xml:space="preserve">08302, Київська обл., м. Бориспіль, </w:t>
            </w:r>
          </w:p>
          <w:p w:rsidR="00BE57E4" w:rsidRPr="00BE57E4" w:rsidRDefault="00BE57E4" w:rsidP="00BE57E4">
            <w:pPr>
              <w:spacing w:after="0" w:line="240" w:lineRule="auto"/>
              <w:rPr>
                <w:rFonts w:ascii="Times New Roman" w:eastAsia="Times New Roman" w:hAnsi="Times New Roman" w:cs="Times New Roman"/>
                <w:spacing w:val="10"/>
                <w:sz w:val="24"/>
                <w:szCs w:val="24"/>
                <w:lang w:val="ru-RU" w:eastAsia="ru-RU"/>
              </w:rPr>
            </w:pPr>
            <w:r w:rsidRPr="00BE57E4">
              <w:rPr>
                <w:rFonts w:ascii="Times New Roman" w:eastAsia="Times New Roman" w:hAnsi="Times New Roman" w:cs="Times New Roman"/>
                <w:spacing w:val="10"/>
                <w:sz w:val="24"/>
                <w:szCs w:val="24"/>
                <w:lang w:val="ru-RU" w:eastAsia="ru-RU"/>
              </w:rPr>
              <w:t>вул. Головатого, буд.4</w:t>
            </w:r>
          </w:p>
          <w:p w:rsidR="00BE57E4" w:rsidRPr="00BE57E4" w:rsidRDefault="00BE57E4" w:rsidP="00BE57E4">
            <w:pPr>
              <w:spacing w:after="0" w:line="240" w:lineRule="auto"/>
              <w:rPr>
                <w:rFonts w:ascii="Times New Roman" w:eastAsia="Times New Roman" w:hAnsi="Times New Roman" w:cs="Times New Roman"/>
                <w:spacing w:val="10"/>
                <w:sz w:val="24"/>
                <w:szCs w:val="24"/>
                <w:lang w:val="ru-RU" w:eastAsia="ru-RU"/>
              </w:rPr>
            </w:pPr>
            <w:r w:rsidRPr="00BE57E4">
              <w:rPr>
                <w:rFonts w:ascii="Times New Roman" w:eastAsia="Times New Roman" w:hAnsi="Times New Roman" w:cs="Times New Roman"/>
                <w:spacing w:val="10"/>
                <w:sz w:val="24"/>
                <w:szCs w:val="24"/>
                <w:lang w:val="ru-RU" w:eastAsia="ru-RU"/>
              </w:rPr>
              <w:t>р/р UA478201720344250052000043323</w:t>
            </w:r>
          </w:p>
          <w:p w:rsidR="00BE57E4" w:rsidRPr="00BE57E4" w:rsidRDefault="00BE57E4" w:rsidP="00BE57E4">
            <w:pPr>
              <w:spacing w:after="0" w:line="240" w:lineRule="auto"/>
              <w:rPr>
                <w:rFonts w:ascii="Times New Roman" w:eastAsia="Times New Roman" w:hAnsi="Times New Roman" w:cs="Times New Roman"/>
                <w:spacing w:val="10"/>
                <w:sz w:val="24"/>
                <w:szCs w:val="24"/>
                <w:lang w:val="ru-RU" w:eastAsia="ru-RU"/>
              </w:rPr>
            </w:pPr>
            <w:r w:rsidRPr="00BE57E4">
              <w:rPr>
                <w:rFonts w:ascii="Times New Roman" w:eastAsia="Times New Roman" w:hAnsi="Times New Roman" w:cs="Times New Roman"/>
                <w:spacing w:val="10"/>
                <w:sz w:val="24"/>
                <w:szCs w:val="24"/>
                <w:lang w:val="ru-RU" w:eastAsia="ru-RU"/>
              </w:rPr>
              <w:t>в ДКСУ в м. Києві</w:t>
            </w:r>
          </w:p>
          <w:p w:rsidR="00BE57E4" w:rsidRPr="00BE57E4" w:rsidRDefault="00BE57E4" w:rsidP="00BE57E4">
            <w:pPr>
              <w:spacing w:after="0" w:line="240" w:lineRule="auto"/>
              <w:rPr>
                <w:rFonts w:ascii="Times New Roman" w:eastAsia="Times New Roman" w:hAnsi="Times New Roman" w:cs="Times New Roman"/>
                <w:spacing w:val="10"/>
                <w:sz w:val="24"/>
                <w:szCs w:val="24"/>
                <w:lang w:val="ru-RU" w:eastAsia="ru-RU"/>
              </w:rPr>
            </w:pPr>
            <w:r w:rsidRPr="00BE57E4">
              <w:rPr>
                <w:rFonts w:ascii="Times New Roman" w:eastAsia="Times New Roman" w:hAnsi="Times New Roman" w:cs="Times New Roman"/>
                <w:spacing w:val="10"/>
                <w:sz w:val="24"/>
                <w:szCs w:val="24"/>
                <w:lang w:val="ru-RU" w:eastAsia="ru-RU"/>
              </w:rPr>
              <w:t>МФО     820172</w:t>
            </w:r>
          </w:p>
          <w:p w:rsidR="00BE57E4" w:rsidRPr="00BE57E4" w:rsidRDefault="00BE57E4" w:rsidP="00BE57E4">
            <w:pPr>
              <w:spacing w:after="0" w:line="240" w:lineRule="auto"/>
              <w:rPr>
                <w:rFonts w:ascii="Times New Roman" w:eastAsia="Times New Roman" w:hAnsi="Times New Roman" w:cs="Times New Roman"/>
                <w:spacing w:val="10"/>
                <w:sz w:val="24"/>
                <w:szCs w:val="24"/>
                <w:lang w:val="ru-RU" w:eastAsia="ru-RU"/>
              </w:rPr>
            </w:pPr>
            <w:r w:rsidRPr="00BE57E4">
              <w:rPr>
                <w:rFonts w:ascii="Times New Roman" w:eastAsia="Times New Roman" w:hAnsi="Times New Roman" w:cs="Times New Roman"/>
                <w:spacing w:val="10"/>
                <w:sz w:val="24"/>
                <w:szCs w:val="24"/>
                <w:lang w:val="ru-RU" w:eastAsia="ru-RU"/>
              </w:rPr>
              <w:t>Код ЄДРПОУ   03190797</w:t>
            </w:r>
          </w:p>
          <w:p w:rsidR="00BE57E4" w:rsidRPr="00BE57E4" w:rsidRDefault="00BE57E4" w:rsidP="00BE57E4">
            <w:pPr>
              <w:spacing w:after="0" w:line="240" w:lineRule="auto"/>
              <w:rPr>
                <w:rFonts w:ascii="Times New Roman" w:eastAsia="Times New Roman" w:hAnsi="Times New Roman" w:cs="Times New Roman"/>
                <w:spacing w:val="10"/>
                <w:sz w:val="24"/>
                <w:szCs w:val="24"/>
                <w:lang w:val="ru-RU" w:eastAsia="ru-RU"/>
              </w:rPr>
            </w:pPr>
            <w:r w:rsidRPr="00BE57E4">
              <w:rPr>
                <w:rFonts w:ascii="Times New Roman" w:eastAsia="Times New Roman" w:hAnsi="Times New Roman" w:cs="Times New Roman"/>
                <w:spacing w:val="10"/>
                <w:sz w:val="24"/>
                <w:szCs w:val="24"/>
                <w:lang w:val="ru-RU" w:eastAsia="ru-RU"/>
              </w:rPr>
              <w:t>Тел. (04595) 6-47-35, 5-45-93</w:t>
            </w:r>
          </w:p>
          <w:p w:rsidR="00BE57E4" w:rsidRPr="00BE57E4" w:rsidRDefault="00BE57E4" w:rsidP="00BE57E4">
            <w:pPr>
              <w:spacing w:after="0" w:line="240" w:lineRule="auto"/>
              <w:rPr>
                <w:rFonts w:ascii="Times New Roman" w:eastAsia="Times New Roman" w:hAnsi="Times New Roman" w:cs="Times New Roman"/>
                <w:spacing w:val="10"/>
                <w:sz w:val="24"/>
                <w:szCs w:val="24"/>
                <w:lang w:val="ru-RU" w:eastAsia="ru-RU"/>
              </w:rPr>
            </w:pPr>
            <w:r w:rsidRPr="00BE57E4">
              <w:rPr>
                <w:rFonts w:ascii="Times New Roman" w:eastAsia="Times New Roman" w:hAnsi="Times New Roman" w:cs="Times New Roman"/>
                <w:spacing w:val="10"/>
                <w:sz w:val="24"/>
                <w:szCs w:val="24"/>
                <w:lang w:val="ru-RU" w:eastAsia="ru-RU"/>
              </w:rPr>
              <w:t>mypszn@ukr.net</w:t>
            </w:r>
          </w:p>
          <w:p w:rsidR="00BE57E4" w:rsidRPr="00BE57E4" w:rsidRDefault="00BE57E4" w:rsidP="00BE57E4">
            <w:pPr>
              <w:spacing w:after="0" w:line="240" w:lineRule="auto"/>
              <w:rPr>
                <w:rFonts w:ascii="Times New Roman" w:eastAsia="Times New Roman" w:hAnsi="Times New Roman" w:cs="Times New Roman"/>
                <w:spacing w:val="10"/>
                <w:sz w:val="24"/>
                <w:szCs w:val="24"/>
                <w:lang w:val="ru-RU" w:eastAsia="ru-RU"/>
              </w:rPr>
            </w:pPr>
          </w:p>
          <w:p w:rsidR="00BE57E4" w:rsidRPr="00BE57E4" w:rsidRDefault="00BE57E4" w:rsidP="00BE57E4">
            <w:pPr>
              <w:spacing w:after="0" w:line="240" w:lineRule="auto"/>
              <w:rPr>
                <w:rFonts w:ascii="Times New Roman" w:eastAsia="Times New Roman" w:hAnsi="Times New Roman" w:cs="Times New Roman"/>
                <w:spacing w:val="10"/>
                <w:sz w:val="24"/>
                <w:szCs w:val="24"/>
                <w:lang w:val="ru-RU" w:eastAsia="ru-RU"/>
              </w:rPr>
            </w:pPr>
            <w:r w:rsidRPr="00BE57E4">
              <w:rPr>
                <w:rFonts w:ascii="Times New Roman" w:eastAsia="Times New Roman" w:hAnsi="Times New Roman" w:cs="Times New Roman"/>
                <w:spacing w:val="10"/>
                <w:sz w:val="24"/>
                <w:szCs w:val="24"/>
                <w:lang w:val="ru-RU" w:eastAsia="ru-RU"/>
              </w:rPr>
              <w:t>Начальник ___________    О.М.Коротка</w:t>
            </w:r>
          </w:p>
          <w:p w:rsidR="00BE57E4" w:rsidRPr="00BE57E4" w:rsidRDefault="00BE57E4" w:rsidP="00BE57E4">
            <w:pPr>
              <w:spacing w:after="0" w:line="240" w:lineRule="auto"/>
              <w:rPr>
                <w:rFonts w:ascii="Times New Roman" w:eastAsia="Times New Roman" w:hAnsi="Times New Roman" w:cs="Times New Roman"/>
                <w:spacing w:val="10"/>
                <w:sz w:val="24"/>
                <w:szCs w:val="24"/>
                <w:lang w:val="ru-RU" w:eastAsia="ru-RU"/>
              </w:rPr>
            </w:pPr>
            <w:r w:rsidRPr="00BE57E4">
              <w:rPr>
                <w:rFonts w:ascii="Times New Roman" w:eastAsia="Times New Roman" w:hAnsi="Times New Roman" w:cs="Times New Roman"/>
                <w:spacing w:val="10"/>
                <w:sz w:val="24"/>
                <w:szCs w:val="24"/>
                <w:lang w:val="ru-RU" w:eastAsia="ru-RU"/>
              </w:rPr>
              <w:t>м.п.</w:t>
            </w:r>
          </w:p>
          <w:p w:rsidR="00422689" w:rsidRPr="00422689" w:rsidRDefault="00422689" w:rsidP="00422689">
            <w:pPr>
              <w:spacing w:after="0" w:line="240" w:lineRule="auto"/>
              <w:rPr>
                <w:rFonts w:ascii="Times New Roman" w:eastAsia="Times New Roman" w:hAnsi="Times New Roman" w:cs="Times New Roman"/>
                <w:spacing w:val="10"/>
                <w:sz w:val="24"/>
                <w:szCs w:val="24"/>
                <w:lang w:val="ru-RU" w:eastAsia="ru-RU"/>
              </w:rPr>
            </w:pPr>
          </w:p>
        </w:tc>
        <w:tc>
          <w:tcPr>
            <w:tcW w:w="554" w:type="dxa"/>
            <w:gridSpan w:val="2"/>
            <w:tcBorders>
              <w:top w:val="nil"/>
              <w:left w:val="nil"/>
              <w:bottom w:val="nil"/>
              <w:right w:val="nil"/>
            </w:tcBorders>
            <w:tcMar>
              <w:top w:w="0" w:type="dxa"/>
              <w:left w:w="28" w:type="dxa"/>
              <w:bottom w:w="0" w:type="dxa"/>
              <w:right w:w="28" w:type="dxa"/>
            </w:tcMar>
          </w:tcPr>
          <w:p w:rsidR="00422689" w:rsidRPr="00422689" w:rsidRDefault="00422689" w:rsidP="00422689">
            <w:pPr>
              <w:spacing w:after="0" w:line="240" w:lineRule="auto"/>
              <w:rPr>
                <w:rFonts w:ascii="Times New Roman" w:eastAsia="Times New Roman" w:hAnsi="Times New Roman" w:cs="Times New Roman"/>
                <w:spacing w:val="10"/>
                <w:sz w:val="24"/>
                <w:szCs w:val="24"/>
                <w:lang w:val="ru-RU" w:eastAsia="ru-RU"/>
              </w:rPr>
            </w:pPr>
          </w:p>
          <w:p w:rsidR="00422689" w:rsidRPr="00422689" w:rsidRDefault="00422689" w:rsidP="00422689">
            <w:pPr>
              <w:spacing w:after="0" w:line="240" w:lineRule="auto"/>
              <w:rPr>
                <w:rFonts w:ascii="Times New Roman" w:eastAsia="Times New Roman" w:hAnsi="Times New Roman" w:cs="Times New Roman"/>
                <w:spacing w:val="10"/>
                <w:sz w:val="24"/>
                <w:szCs w:val="24"/>
                <w:lang w:val="ru-RU" w:eastAsia="ru-RU"/>
              </w:rPr>
            </w:pPr>
          </w:p>
        </w:tc>
        <w:tc>
          <w:tcPr>
            <w:tcW w:w="4606" w:type="dxa"/>
            <w:gridSpan w:val="5"/>
            <w:tcBorders>
              <w:top w:val="nil"/>
              <w:left w:val="nil"/>
              <w:bottom w:val="nil"/>
              <w:right w:val="nil"/>
            </w:tcBorders>
            <w:tcMar>
              <w:top w:w="0" w:type="dxa"/>
              <w:left w:w="28" w:type="dxa"/>
              <w:bottom w:w="0" w:type="dxa"/>
              <w:right w:w="28" w:type="dxa"/>
            </w:tcMar>
          </w:tcPr>
          <w:p w:rsidR="00422689" w:rsidRPr="00422689" w:rsidRDefault="00422689" w:rsidP="00422689">
            <w:pPr>
              <w:spacing w:after="0" w:line="240" w:lineRule="auto"/>
              <w:rPr>
                <w:rFonts w:ascii="Times New Roman" w:eastAsia="Times New Roman" w:hAnsi="Times New Roman" w:cs="Times New Roman"/>
                <w:b/>
                <w:spacing w:val="10"/>
                <w:sz w:val="24"/>
                <w:szCs w:val="24"/>
                <w:lang w:val="ru-RU" w:eastAsia="ru-RU"/>
              </w:rPr>
            </w:pPr>
          </w:p>
          <w:p w:rsidR="00422689" w:rsidRPr="00422689" w:rsidRDefault="00422689" w:rsidP="00422689">
            <w:pPr>
              <w:spacing w:after="0" w:line="240" w:lineRule="auto"/>
              <w:rPr>
                <w:rFonts w:ascii="Times New Roman" w:eastAsia="Times New Roman" w:hAnsi="Times New Roman" w:cs="Times New Roman"/>
                <w:b/>
                <w:spacing w:val="10"/>
                <w:sz w:val="24"/>
                <w:szCs w:val="24"/>
                <w:lang w:val="ru-RU" w:eastAsia="ru-RU"/>
              </w:rPr>
            </w:pPr>
          </w:p>
          <w:p w:rsidR="00422689" w:rsidRPr="00422689" w:rsidRDefault="00422689" w:rsidP="00422689">
            <w:pPr>
              <w:spacing w:after="0" w:line="240" w:lineRule="auto"/>
              <w:rPr>
                <w:rFonts w:ascii="Times New Roman" w:eastAsia="Times New Roman" w:hAnsi="Times New Roman" w:cs="Times New Roman"/>
                <w:b/>
                <w:spacing w:val="10"/>
                <w:sz w:val="24"/>
                <w:szCs w:val="24"/>
                <w:lang w:val="ru-RU" w:eastAsia="ru-RU"/>
              </w:rPr>
            </w:pPr>
          </w:p>
          <w:p w:rsidR="00422689" w:rsidRDefault="00422689" w:rsidP="00422689">
            <w:pPr>
              <w:spacing w:after="0" w:line="240" w:lineRule="auto"/>
              <w:rPr>
                <w:rFonts w:ascii="Times New Roman" w:eastAsia="Times New Roman" w:hAnsi="Times New Roman" w:cs="Times New Roman"/>
                <w:b/>
                <w:spacing w:val="10"/>
                <w:sz w:val="24"/>
                <w:szCs w:val="24"/>
                <w:lang w:val="ru-RU" w:eastAsia="ru-RU"/>
              </w:rPr>
            </w:pPr>
            <w:r w:rsidRPr="00422689">
              <w:rPr>
                <w:rFonts w:ascii="Times New Roman" w:eastAsia="Times New Roman" w:hAnsi="Times New Roman" w:cs="Times New Roman"/>
                <w:b/>
                <w:spacing w:val="10"/>
                <w:sz w:val="24"/>
                <w:szCs w:val="24"/>
                <w:lang w:val="ru-RU" w:eastAsia="ru-RU"/>
              </w:rPr>
              <w:t>Постачальник:</w:t>
            </w:r>
          </w:p>
          <w:p w:rsidR="00BE57E4" w:rsidRPr="00422689" w:rsidRDefault="00BE57E4" w:rsidP="00422689">
            <w:pPr>
              <w:spacing w:after="0" w:line="240" w:lineRule="auto"/>
              <w:rPr>
                <w:rFonts w:ascii="Times New Roman" w:eastAsia="Times New Roman" w:hAnsi="Times New Roman" w:cs="Times New Roman"/>
                <w:b/>
                <w:spacing w:val="10"/>
                <w:sz w:val="24"/>
                <w:szCs w:val="24"/>
                <w:lang w:val="ru-RU" w:eastAsia="ru-RU"/>
              </w:rPr>
            </w:pPr>
          </w:p>
          <w:p w:rsidR="00422689" w:rsidRPr="00422689" w:rsidRDefault="00422689" w:rsidP="00422689">
            <w:pPr>
              <w:tabs>
                <w:tab w:val="left" w:pos="1066"/>
              </w:tabs>
              <w:spacing w:after="0" w:line="240" w:lineRule="auto"/>
              <w:ind w:right="20"/>
              <w:rPr>
                <w:rFonts w:ascii="Times New Roman" w:eastAsia="Times New Roman" w:hAnsi="Times New Roman" w:cs="Times New Roman"/>
                <w:bCs/>
                <w:i/>
                <w:sz w:val="24"/>
                <w:szCs w:val="24"/>
                <w:lang w:val="ru-RU" w:eastAsia="ru-RU"/>
              </w:rPr>
            </w:pPr>
            <w:r w:rsidRPr="00422689">
              <w:rPr>
                <w:rFonts w:ascii="Times New Roman" w:eastAsia="Times New Roman" w:hAnsi="Times New Roman" w:cs="Times New Roman"/>
                <w:b/>
                <w:bCs/>
                <w:sz w:val="24"/>
                <w:szCs w:val="24"/>
                <w:lang w:val="ru-RU" w:eastAsia="ru-RU"/>
              </w:rPr>
              <w:t xml:space="preserve">___________________ </w:t>
            </w:r>
          </w:p>
          <w:p w:rsidR="00422689" w:rsidRPr="00422689" w:rsidRDefault="00422689" w:rsidP="00422689">
            <w:pPr>
              <w:spacing w:after="0" w:line="240" w:lineRule="auto"/>
              <w:rPr>
                <w:rFonts w:ascii="Times New Roman" w:eastAsia="Times New Roman" w:hAnsi="Times New Roman" w:cs="Times New Roman"/>
                <w:b/>
                <w:bCs/>
                <w:sz w:val="24"/>
                <w:szCs w:val="24"/>
                <w:lang w:val="ru-RU" w:eastAsia="ru-RU"/>
              </w:rPr>
            </w:pPr>
            <w:r w:rsidRPr="00422689">
              <w:rPr>
                <w:rFonts w:ascii="Times New Roman" w:eastAsia="Times New Roman" w:hAnsi="Times New Roman" w:cs="Times New Roman"/>
                <w:b/>
                <w:bCs/>
                <w:sz w:val="24"/>
                <w:szCs w:val="24"/>
                <w:lang w:val="ru-RU" w:eastAsia="ru-RU"/>
              </w:rPr>
              <w:t>___________________</w:t>
            </w:r>
          </w:p>
          <w:p w:rsidR="00422689" w:rsidRPr="00422689" w:rsidRDefault="00422689" w:rsidP="00422689">
            <w:pPr>
              <w:spacing w:after="0" w:line="240" w:lineRule="auto"/>
              <w:rPr>
                <w:rFonts w:ascii="Times New Roman" w:eastAsia="Times New Roman" w:hAnsi="Times New Roman" w:cs="Times New Roman"/>
                <w:b/>
                <w:bCs/>
                <w:sz w:val="24"/>
                <w:szCs w:val="24"/>
                <w:lang w:val="ru-RU" w:eastAsia="ru-RU"/>
              </w:rPr>
            </w:pPr>
            <w:r w:rsidRPr="00422689">
              <w:rPr>
                <w:rFonts w:ascii="Times New Roman" w:eastAsia="Times New Roman" w:hAnsi="Times New Roman" w:cs="Times New Roman"/>
                <w:b/>
                <w:bCs/>
                <w:sz w:val="24"/>
                <w:szCs w:val="24"/>
                <w:lang w:val="ru-RU" w:eastAsia="ru-RU"/>
              </w:rPr>
              <w:t>___________________</w:t>
            </w:r>
          </w:p>
          <w:p w:rsidR="00422689" w:rsidRPr="00422689" w:rsidRDefault="00422689" w:rsidP="00422689">
            <w:pPr>
              <w:spacing w:after="0" w:line="240" w:lineRule="auto"/>
              <w:rPr>
                <w:rFonts w:ascii="Times New Roman" w:eastAsia="Times New Roman" w:hAnsi="Times New Roman" w:cs="Times New Roman"/>
                <w:b/>
                <w:bCs/>
                <w:sz w:val="24"/>
                <w:szCs w:val="24"/>
                <w:lang w:val="ru-RU" w:eastAsia="ru-RU"/>
              </w:rPr>
            </w:pPr>
            <w:r w:rsidRPr="00422689">
              <w:rPr>
                <w:rFonts w:ascii="Times New Roman" w:eastAsia="Times New Roman" w:hAnsi="Times New Roman" w:cs="Times New Roman"/>
                <w:b/>
                <w:bCs/>
                <w:sz w:val="24"/>
                <w:szCs w:val="24"/>
                <w:lang w:val="ru-RU" w:eastAsia="ru-RU"/>
              </w:rPr>
              <w:t>___________________</w:t>
            </w:r>
          </w:p>
          <w:p w:rsidR="00422689" w:rsidRPr="00422689" w:rsidRDefault="00422689" w:rsidP="00422689">
            <w:pPr>
              <w:spacing w:after="0" w:line="240" w:lineRule="auto"/>
              <w:rPr>
                <w:rFonts w:ascii="Times New Roman" w:eastAsia="Times New Roman" w:hAnsi="Times New Roman" w:cs="Times New Roman"/>
                <w:b/>
                <w:bCs/>
                <w:sz w:val="24"/>
                <w:szCs w:val="24"/>
                <w:lang w:val="ru-RU" w:eastAsia="ru-RU"/>
              </w:rPr>
            </w:pPr>
            <w:r w:rsidRPr="00422689">
              <w:rPr>
                <w:rFonts w:ascii="Times New Roman" w:eastAsia="Times New Roman" w:hAnsi="Times New Roman" w:cs="Times New Roman"/>
                <w:b/>
                <w:bCs/>
                <w:sz w:val="24"/>
                <w:szCs w:val="24"/>
                <w:lang w:val="ru-RU" w:eastAsia="ru-RU"/>
              </w:rPr>
              <w:t>___________________</w:t>
            </w:r>
          </w:p>
          <w:p w:rsidR="00422689" w:rsidRPr="00422689" w:rsidRDefault="00422689" w:rsidP="00422689">
            <w:pPr>
              <w:spacing w:after="0" w:line="240" w:lineRule="auto"/>
              <w:rPr>
                <w:rFonts w:ascii="Times New Roman" w:eastAsia="Times New Roman" w:hAnsi="Times New Roman" w:cs="Times New Roman"/>
                <w:b/>
                <w:bCs/>
                <w:sz w:val="24"/>
                <w:szCs w:val="24"/>
                <w:lang w:val="ru-RU" w:eastAsia="ru-RU"/>
              </w:rPr>
            </w:pPr>
            <w:r w:rsidRPr="00422689">
              <w:rPr>
                <w:rFonts w:ascii="Times New Roman" w:eastAsia="Times New Roman" w:hAnsi="Times New Roman" w:cs="Times New Roman"/>
                <w:b/>
                <w:bCs/>
                <w:sz w:val="24"/>
                <w:szCs w:val="24"/>
                <w:lang w:val="ru-RU" w:eastAsia="ru-RU"/>
              </w:rPr>
              <w:t>___________________</w:t>
            </w:r>
          </w:p>
          <w:p w:rsidR="00422689" w:rsidRPr="00422689" w:rsidRDefault="00422689" w:rsidP="00422689">
            <w:pPr>
              <w:spacing w:after="0" w:line="240" w:lineRule="auto"/>
              <w:rPr>
                <w:rFonts w:ascii="Times New Roman" w:eastAsia="Times New Roman" w:hAnsi="Times New Roman" w:cs="Times New Roman"/>
                <w:spacing w:val="10"/>
                <w:sz w:val="24"/>
                <w:szCs w:val="24"/>
                <w:lang w:val="ru-RU" w:eastAsia="ru-RU"/>
              </w:rPr>
            </w:pPr>
          </w:p>
          <w:p w:rsidR="00422689" w:rsidRPr="00422689" w:rsidRDefault="00422689" w:rsidP="00422689">
            <w:pPr>
              <w:spacing w:after="0" w:line="240" w:lineRule="auto"/>
              <w:rPr>
                <w:rFonts w:ascii="Times New Roman" w:eastAsia="Times New Roman" w:hAnsi="Times New Roman" w:cs="Times New Roman"/>
                <w:spacing w:val="10"/>
                <w:sz w:val="24"/>
                <w:szCs w:val="24"/>
                <w:lang w:val="ru-RU" w:eastAsia="ru-RU"/>
              </w:rPr>
            </w:pPr>
            <w:r w:rsidRPr="00422689">
              <w:rPr>
                <w:rFonts w:ascii="Times New Roman" w:eastAsia="Times New Roman" w:hAnsi="Times New Roman" w:cs="Times New Roman"/>
                <w:spacing w:val="10"/>
                <w:sz w:val="24"/>
                <w:szCs w:val="24"/>
                <w:lang w:val="ru-RU" w:eastAsia="ru-RU"/>
              </w:rPr>
              <w:t>_________________ /____________/</w:t>
            </w:r>
          </w:p>
          <w:p w:rsidR="00BE57E4" w:rsidRPr="00BE57E4" w:rsidRDefault="00BE57E4" w:rsidP="00BE57E4">
            <w:pPr>
              <w:spacing w:after="0" w:line="240" w:lineRule="auto"/>
              <w:rPr>
                <w:rFonts w:ascii="Times New Roman" w:eastAsia="Times New Roman" w:hAnsi="Times New Roman" w:cs="Times New Roman"/>
                <w:spacing w:val="10"/>
                <w:sz w:val="24"/>
                <w:szCs w:val="24"/>
                <w:lang w:val="ru-RU" w:eastAsia="ru-RU"/>
              </w:rPr>
            </w:pPr>
            <w:r w:rsidRPr="00BE57E4">
              <w:rPr>
                <w:rFonts w:ascii="Times New Roman" w:eastAsia="Times New Roman" w:hAnsi="Times New Roman" w:cs="Times New Roman"/>
                <w:spacing w:val="10"/>
                <w:sz w:val="24"/>
                <w:szCs w:val="24"/>
                <w:lang w:val="ru-RU" w:eastAsia="ru-RU"/>
              </w:rPr>
              <w:t>м.п.</w:t>
            </w:r>
          </w:p>
          <w:p w:rsidR="00422689" w:rsidRPr="00422689" w:rsidRDefault="00422689" w:rsidP="00422689">
            <w:pPr>
              <w:spacing w:after="0" w:line="240" w:lineRule="auto"/>
              <w:rPr>
                <w:rFonts w:ascii="Times New Roman" w:eastAsia="Times New Roman" w:hAnsi="Times New Roman" w:cs="Times New Roman"/>
                <w:spacing w:val="10"/>
                <w:sz w:val="24"/>
                <w:szCs w:val="24"/>
                <w:lang w:val="ru-RU" w:eastAsia="ru-RU"/>
              </w:rPr>
            </w:pPr>
          </w:p>
        </w:tc>
      </w:tr>
    </w:tbl>
    <w:p w:rsidR="00D44867" w:rsidRPr="00D44867" w:rsidRDefault="00D44867" w:rsidP="00D44867">
      <w:pPr>
        <w:spacing w:after="0" w:line="240" w:lineRule="auto"/>
        <w:jc w:val="center"/>
        <w:rPr>
          <w:rFonts w:ascii="Times New Roman" w:hAnsi="Times New Roman" w:cs="Times New Roman"/>
          <w:b/>
          <w:sz w:val="24"/>
          <w:szCs w:val="24"/>
          <w:lang w:val="ru-RU"/>
        </w:rPr>
      </w:pPr>
    </w:p>
    <w:p w:rsidR="00D44867" w:rsidRPr="00D44867" w:rsidRDefault="00D44867" w:rsidP="00D44867">
      <w:pPr>
        <w:spacing w:after="0" w:line="240" w:lineRule="auto"/>
        <w:jc w:val="center"/>
        <w:rPr>
          <w:rFonts w:ascii="Times New Roman" w:hAnsi="Times New Roman" w:cs="Times New Roman"/>
          <w:b/>
          <w:sz w:val="24"/>
          <w:szCs w:val="24"/>
          <w:lang w:val="ru-RU"/>
        </w:rPr>
      </w:pPr>
    </w:p>
    <w:p w:rsidR="00D44867" w:rsidRPr="00D44867" w:rsidRDefault="00D44867" w:rsidP="00D44867">
      <w:pPr>
        <w:pStyle w:val="a3"/>
        <w:shd w:val="clear" w:color="auto" w:fill="FFFFFF"/>
        <w:tabs>
          <w:tab w:val="left" w:pos="851"/>
          <w:tab w:val="left" w:pos="1059"/>
        </w:tabs>
        <w:spacing w:after="0" w:line="240" w:lineRule="auto"/>
        <w:ind w:left="1053" w:firstLine="540"/>
        <w:jc w:val="both"/>
        <w:rPr>
          <w:rFonts w:ascii="Times New Roman" w:hAnsi="Times New Roman" w:cs="Times New Roman"/>
          <w:sz w:val="24"/>
          <w:szCs w:val="24"/>
        </w:rPr>
      </w:pPr>
    </w:p>
    <w:p w:rsidR="00D44867" w:rsidRPr="00D44867" w:rsidRDefault="00D44867" w:rsidP="00D44867">
      <w:pPr>
        <w:spacing w:after="0" w:line="240" w:lineRule="auto"/>
        <w:jc w:val="right"/>
        <w:rPr>
          <w:rFonts w:ascii="Times New Roman" w:hAnsi="Times New Roman" w:cs="Times New Roman"/>
          <w:b/>
          <w:bCs/>
          <w:sz w:val="24"/>
          <w:szCs w:val="24"/>
        </w:rPr>
      </w:pPr>
      <w:r w:rsidRPr="00D44867">
        <w:rPr>
          <w:rFonts w:ascii="Times New Roman" w:hAnsi="Times New Roman" w:cs="Times New Roman"/>
          <w:sz w:val="24"/>
          <w:szCs w:val="24"/>
          <w:highlight w:val="yellow"/>
        </w:rPr>
        <w:br w:type="column"/>
      </w:r>
      <w:r w:rsidRPr="00D44867">
        <w:rPr>
          <w:rFonts w:ascii="Times New Roman" w:hAnsi="Times New Roman" w:cs="Times New Roman"/>
          <w:b/>
          <w:bCs/>
          <w:sz w:val="24"/>
          <w:szCs w:val="24"/>
        </w:rPr>
        <w:lastRenderedPageBreak/>
        <w:t>Додаток 5 до тендерної документації</w:t>
      </w:r>
    </w:p>
    <w:p w:rsidR="00D44867" w:rsidRDefault="00D44867" w:rsidP="00D44867">
      <w:pPr>
        <w:spacing w:after="0" w:line="240" w:lineRule="auto"/>
        <w:jc w:val="right"/>
        <w:rPr>
          <w:rFonts w:ascii="Times New Roman" w:hAnsi="Times New Roman" w:cs="Times New Roman"/>
          <w:b/>
          <w:bCs/>
          <w:sz w:val="24"/>
          <w:szCs w:val="24"/>
        </w:rPr>
      </w:pPr>
    </w:p>
    <w:p w:rsidR="001A0193" w:rsidRDefault="001A0193" w:rsidP="001A0193">
      <w:pPr>
        <w:spacing w:after="0" w:line="240" w:lineRule="auto"/>
        <w:ind w:left="1843" w:hanging="1559"/>
        <w:jc w:val="center"/>
        <w:rPr>
          <w:rFonts w:ascii="Times New Roman" w:eastAsia="Times New Roman" w:hAnsi="Times New Roman" w:cs="Times New Roman"/>
          <w:sz w:val="24"/>
          <w:szCs w:val="24"/>
          <w:lang w:eastAsia="ru-RU"/>
        </w:rPr>
      </w:pPr>
    </w:p>
    <w:p w:rsidR="001A0193" w:rsidRPr="001A0193" w:rsidRDefault="001A0193" w:rsidP="001A0193">
      <w:pPr>
        <w:spacing w:after="0" w:line="240" w:lineRule="auto"/>
        <w:ind w:left="1843" w:hanging="1559"/>
        <w:jc w:val="center"/>
        <w:rPr>
          <w:rFonts w:ascii="Times New Roman" w:eastAsia="Times New Roman" w:hAnsi="Times New Roman" w:cs="Times New Roman"/>
          <w:sz w:val="24"/>
          <w:szCs w:val="24"/>
          <w:lang w:eastAsia="ru-RU"/>
        </w:rPr>
      </w:pPr>
    </w:p>
    <w:tbl>
      <w:tblPr>
        <w:tblStyle w:val="7"/>
        <w:tblW w:w="9917" w:type="dxa"/>
        <w:tblLook w:val="04A0" w:firstRow="1" w:lastRow="0" w:firstColumn="1" w:lastColumn="0" w:noHBand="0" w:noVBand="1"/>
      </w:tblPr>
      <w:tblGrid>
        <w:gridCol w:w="9917"/>
      </w:tblGrid>
      <w:tr w:rsidR="001A0193" w:rsidRPr="001A0193" w:rsidTr="001A0193">
        <w:tc>
          <w:tcPr>
            <w:tcW w:w="9917" w:type="dxa"/>
          </w:tcPr>
          <w:p w:rsidR="001A0193" w:rsidRPr="001A0193" w:rsidRDefault="001A0193" w:rsidP="001A0193">
            <w:pPr>
              <w:spacing w:after="0" w:line="240" w:lineRule="auto"/>
              <w:ind w:left="1843" w:hanging="1559"/>
              <w:jc w:val="center"/>
              <w:rPr>
                <w:rFonts w:ascii="Times New Roman" w:eastAsia="Times New Roman" w:hAnsi="Times New Roman" w:cs="Times New Roman"/>
                <w:b/>
                <w:sz w:val="24"/>
                <w:szCs w:val="24"/>
                <w:lang w:eastAsia="ru-RU"/>
              </w:rPr>
            </w:pPr>
            <w:r w:rsidRPr="001A0193">
              <w:rPr>
                <w:rFonts w:ascii="Times New Roman" w:eastAsia="Times New Roman" w:hAnsi="Times New Roman" w:cs="Times New Roman"/>
                <w:b/>
                <w:sz w:val="24"/>
                <w:szCs w:val="24"/>
                <w:lang w:eastAsia="ru-RU"/>
              </w:rPr>
              <w:t xml:space="preserve">ФОРМА "ТЕНДЕРНА ПРОПОЗИЦІЯ" </w:t>
            </w:r>
          </w:p>
          <w:p w:rsidR="001A0193" w:rsidRPr="001A0193" w:rsidRDefault="001A0193" w:rsidP="001A0193">
            <w:pPr>
              <w:spacing w:after="0" w:line="240" w:lineRule="auto"/>
              <w:ind w:left="1843" w:hanging="1559"/>
              <w:jc w:val="center"/>
              <w:rPr>
                <w:rFonts w:ascii="Times New Roman" w:eastAsia="Times New Roman" w:hAnsi="Times New Roman" w:cs="Times New Roman"/>
                <w:sz w:val="24"/>
                <w:szCs w:val="24"/>
                <w:lang w:eastAsia="ru-RU"/>
              </w:rPr>
            </w:pPr>
            <w:r w:rsidRPr="001A0193">
              <w:rPr>
                <w:rFonts w:ascii="Times New Roman" w:eastAsia="Times New Roman" w:hAnsi="Times New Roman" w:cs="Times New Roman"/>
                <w:sz w:val="24"/>
                <w:szCs w:val="24"/>
                <w:lang w:eastAsia="ru-RU"/>
              </w:rPr>
              <w:t>(форма, яка подається Учасником на фірмовому бланку у разі його наявності)</w:t>
            </w:r>
          </w:p>
          <w:p w:rsidR="001A0193" w:rsidRPr="001A0193" w:rsidRDefault="001A0193" w:rsidP="001A0193">
            <w:pPr>
              <w:spacing w:after="0" w:line="240" w:lineRule="auto"/>
              <w:ind w:left="1843" w:hanging="1559"/>
              <w:jc w:val="center"/>
              <w:rPr>
                <w:rFonts w:ascii="Times New Roman" w:eastAsia="Times New Roman" w:hAnsi="Times New Roman" w:cs="Times New Roman"/>
                <w:sz w:val="24"/>
                <w:szCs w:val="24"/>
                <w:lang w:eastAsia="ru-RU"/>
              </w:rPr>
            </w:pPr>
          </w:p>
          <w:p w:rsidR="001A0193" w:rsidRPr="001A0193" w:rsidRDefault="001A0193" w:rsidP="001A0193">
            <w:pPr>
              <w:spacing w:after="0" w:line="240" w:lineRule="auto"/>
              <w:jc w:val="both"/>
              <w:rPr>
                <w:rFonts w:ascii="Times New Roman" w:eastAsia="Times New Roman" w:hAnsi="Times New Roman" w:cs="Times New Roman"/>
                <w:sz w:val="24"/>
                <w:szCs w:val="24"/>
                <w:lang w:eastAsia="ru-RU"/>
              </w:rPr>
            </w:pPr>
            <w:r w:rsidRPr="001A0193">
              <w:rPr>
                <w:rFonts w:ascii="Times New Roman" w:eastAsia="Times New Roman" w:hAnsi="Times New Roman" w:cs="Times New Roman"/>
                <w:sz w:val="24"/>
                <w:szCs w:val="24"/>
                <w:lang w:eastAsia="ru-RU"/>
              </w:rPr>
              <w:t>Ми, _____________________________, надаємо свою тендерну пропозицію щодо</w:t>
            </w:r>
          </w:p>
          <w:p w:rsidR="001A0193" w:rsidRPr="001A0193" w:rsidRDefault="001A0193" w:rsidP="001A0193">
            <w:pPr>
              <w:spacing w:after="0" w:line="240" w:lineRule="auto"/>
              <w:ind w:firstLine="720"/>
              <w:jc w:val="both"/>
              <w:rPr>
                <w:rFonts w:ascii="Times New Roman" w:eastAsia="Times New Roman" w:hAnsi="Times New Roman" w:cs="Times New Roman"/>
                <w:sz w:val="24"/>
                <w:szCs w:val="24"/>
                <w:lang w:eastAsia="ru-RU"/>
              </w:rPr>
            </w:pPr>
            <w:r w:rsidRPr="001A0193">
              <w:rPr>
                <w:rFonts w:ascii="Times New Roman" w:eastAsia="Times New Roman" w:hAnsi="Times New Roman" w:cs="Times New Roman"/>
                <w:sz w:val="24"/>
                <w:szCs w:val="24"/>
                <w:lang w:eastAsia="ru-RU"/>
              </w:rPr>
              <w:t xml:space="preserve">               (назва Учасника) </w:t>
            </w:r>
          </w:p>
          <w:p w:rsidR="001A0193" w:rsidRPr="001A0193" w:rsidRDefault="001A0193" w:rsidP="001A0193">
            <w:pPr>
              <w:shd w:val="clear" w:color="auto" w:fill="FFFFFF"/>
              <w:spacing w:after="0" w:line="240" w:lineRule="auto"/>
              <w:jc w:val="center"/>
              <w:rPr>
                <w:rFonts w:ascii="Times New Roman" w:hAnsi="Times New Roman" w:cs="Times New Roman"/>
                <w:b/>
                <w:sz w:val="24"/>
                <w:szCs w:val="24"/>
              </w:rPr>
            </w:pPr>
            <w:r w:rsidRPr="001A0193">
              <w:rPr>
                <w:rFonts w:ascii="Times New Roman" w:eastAsia="Times New Roman" w:hAnsi="Times New Roman" w:cs="Times New Roman"/>
                <w:i/>
                <w:iCs/>
                <w:sz w:val="24"/>
                <w:szCs w:val="24"/>
              </w:rPr>
              <w:t>участі у торгах на закупівлю:</w:t>
            </w:r>
            <w:r w:rsidRPr="001A0193">
              <w:rPr>
                <w:rFonts w:ascii="Times New Roman" w:eastAsia="Times New Roman" w:hAnsi="Times New Roman" w:cs="Times New Roman"/>
                <w:b/>
                <w:iCs/>
                <w:sz w:val="24"/>
                <w:szCs w:val="24"/>
              </w:rPr>
              <w:t xml:space="preserve"> </w:t>
            </w:r>
            <w:r w:rsidRPr="001A0193">
              <w:rPr>
                <w:rFonts w:ascii="Times New Roman" w:hAnsi="Times New Roman" w:cs="Times New Roman"/>
                <w:b/>
                <w:sz w:val="24"/>
                <w:szCs w:val="24"/>
              </w:rPr>
              <w:t xml:space="preserve">ДК 021:2015 «30190000-7 Офісне устаткування та приладдя різне </w:t>
            </w:r>
          </w:p>
          <w:p w:rsidR="001A0193" w:rsidRPr="001A0193" w:rsidRDefault="001A0193" w:rsidP="001A0193">
            <w:pPr>
              <w:shd w:val="clear" w:color="auto" w:fill="FFFFFF"/>
              <w:spacing w:after="0" w:line="240" w:lineRule="auto"/>
              <w:jc w:val="center"/>
              <w:rPr>
                <w:rFonts w:ascii="Times New Roman" w:eastAsia="Times New Roman" w:hAnsi="Times New Roman" w:cs="Times New Roman"/>
                <w:b/>
                <w:sz w:val="24"/>
                <w:szCs w:val="24"/>
                <w:lang w:eastAsia="ru-RU"/>
              </w:rPr>
            </w:pPr>
            <w:r w:rsidRPr="001A0193">
              <w:rPr>
                <w:rFonts w:ascii="Times New Roman" w:hAnsi="Times New Roman" w:cs="Times New Roman"/>
                <w:b/>
                <w:sz w:val="24"/>
                <w:szCs w:val="24"/>
              </w:rPr>
              <w:t>(Офісне устаткування та приладдя різне)</w:t>
            </w:r>
            <w:r w:rsidRPr="001A0193">
              <w:rPr>
                <w:rFonts w:ascii="Times New Roman" w:hAnsi="Times New Roman" w:cs="Times New Roman"/>
                <w:b/>
                <w:bCs/>
                <w:kern w:val="1"/>
                <w:sz w:val="24"/>
                <w:szCs w:val="24"/>
                <w:lang w:eastAsia="hi-IN" w:bidi="hi-IN"/>
              </w:rPr>
              <w:t>,</w:t>
            </w:r>
          </w:p>
          <w:p w:rsidR="001A0193" w:rsidRPr="001A0193" w:rsidRDefault="001A0193" w:rsidP="001A0193">
            <w:pPr>
              <w:widowControl w:val="0"/>
              <w:spacing w:after="0" w:line="240" w:lineRule="auto"/>
              <w:jc w:val="center"/>
              <w:rPr>
                <w:rFonts w:ascii="Times New Roman" w:eastAsia="Times New Roman" w:hAnsi="Times New Roman" w:cs="Times New Roman"/>
                <w:i/>
                <w:iCs/>
                <w:sz w:val="24"/>
                <w:szCs w:val="24"/>
              </w:rPr>
            </w:pPr>
            <w:r w:rsidRPr="001A0193">
              <w:rPr>
                <w:rFonts w:ascii="Times New Roman" w:eastAsia="Times New Roman" w:hAnsi="Times New Roman" w:cs="Times New Roman"/>
                <w:i/>
                <w:iCs/>
                <w:sz w:val="24"/>
                <w:szCs w:val="24"/>
              </w:rPr>
              <w:t>згідно з технічними вимогами Замовника торгів.</w:t>
            </w:r>
          </w:p>
          <w:p w:rsidR="001A0193" w:rsidRPr="001A0193" w:rsidRDefault="001A0193" w:rsidP="001A0193">
            <w:pPr>
              <w:widowControl w:val="0"/>
              <w:spacing w:after="0" w:line="240" w:lineRule="auto"/>
              <w:jc w:val="center"/>
              <w:rPr>
                <w:rFonts w:ascii="Times New Roman" w:eastAsia="Times New Roman" w:hAnsi="Times New Roman" w:cs="Times New Roman"/>
                <w:i/>
                <w:iCs/>
                <w:sz w:val="24"/>
                <w:szCs w:val="24"/>
              </w:rPr>
            </w:pPr>
          </w:p>
          <w:p w:rsidR="001A0193" w:rsidRPr="001A0193" w:rsidRDefault="001A0193" w:rsidP="001A0193">
            <w:pPr>
              <w:spacing w:after="0" w:line="240" w:lineRule="auto"/>
              <w:ind w:firstLine="567"/>
              <w:jc w:val="both"/>
              <w:rPr>
                <w:rFonts w:ascii="Times New Roman" w:eastAsia="Times New Roman" w:hAnsi="Times New Roman" w:cs="Times New Roman"/>
                <w:sz w:val="24"/>
                <w:szCs w:val="24"/>
                <w:lang w:eastAsia="ru-RU"/>
              </w:rPr>
            </w:pPr>
            <w:r w:rsidRPr="001A0193">
              <w:rPr>
                <w:rFonts w:ascii="Times New Roman" w:eastAsia="Times New Roman" w:hAnsi="Times New Roman" w:cs="Times New Roman"/>
                <w:sz w:val="24"/>
                <w:szCs w:val="24"/>
                <w:lang w:eastAsia="ru-RU"/>
              </w:rPr>
              <w:t>Вивчивши тендерну документацію, включаючи її додатки (проект договору, технічні вимоги), умови яких приймаємо, ми, що нижче підписалися, маємо можливість та погоджуємося виконати вимоги Замовника на суму:</w:t>
            </w:r>
          </w:p>
          <w:p w:rsidR="001A0193" w:rsidRPr="001A0193" w:rsidRDefault="001A0193" w:rsidP="001A0193">
            <w:pPr>
              <w:spacing w:after="0" w:line="240" w:lineRule="auto"/>
              <w:ind w:firstLine="567"/>
              <w:jc w:val="both"/>
              <w:rPr>
                <w:rFonts w:ascii="Times New Roman" w:eastAsia="Times New Roman" w:hAnsi="Times New Roman" w:cs="Times New Roman"/>
                <w:sz w:val="24"/>
                <w:szCs w:val="24"/>
                <w:lang w:eastAsia="ru-RU"/>
              </w:rPr>
            </w:pPr>
          </w:p>
          <w:tbl>
            <w:tblPr>
              <w:tblStyle w:val="7"/>
              <w:tblW w:w="0" w:type="auto"/>
              <w:tblLook w:val="04A0" w:firstRow="1" w:lastRow="0" w:firstColumn="1" w:lastColumn="0" w:noHBand="0" w:noVBand="1"/>
            </w:tblPr>
            <w:tblGrid>
              <w:gridCol w:w="556"/>
              <w:gridCol w:w="1870"/>
              <w:gridCol w:w="1510"/>
              <w:gridCol w:w="1675"/>
              <w:gridCol w:w="1523"/>
              <w:gridCol w:w="1276"/>
              <w:gridCol w:w="1281"/>
            </w:tblGrid>
            <w:tr w:rsidR="003F0877" w:rsidRPr="001A0193" w:rsidTr="003F0877">
              <w:trPr>
                <w:trHeight w:val="978"/>
              </w:trPr>
              <w:tc>
                <w:tcPr>
                  <w:tcW w:w="562" w:type="dxa"/>
                  <w:shd w:val="clear" w:color="auto" w:fill="FFFFFF" w:themeFill="background1"/>
                  <w:vAlign w:val="center"/>
                </w:tcPr>
                <w:p w:rsidR="003F0877" w:rsidRPr="001A0193" w:rsidRDefault="003F0877" w:rsidP="001A0193">
                  <w:pPr>
                    <w:widowControl w:val="0"/>
                    <w:tabs>
                      <w:tab w:val="left" w:pos="0"/>
                    </w:tabs>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1872" w:type="dxa"/>
                  <w:shd w:val="clear" w:color="auto" w:fill="FFFFFF" w:themeFill="background1"/>
                  <w:vAlign w:val="center"/>
                </w:tcPr>
                <w:p w:rsidR="003F0877" w:rsidRPr="001A0193" w:rsidRDefault="003F0877" w:rsidP="001A0193">
                  <w:pPr>
                    <w:widowControl w:val="0"/>
                    <w:tabs>
                      <w:tab w:val="left" w:pos="0"/>
                    </w:tabs>
                    <w:spacing w:after="0" w:line="240" w:lineRule="auto"/>
                    <w:jc w:val="center"/>
                    <w:rPr>
                      <w:rFonts w:ascii="Times New Roman" w:eastAsia="Times New Roman" w:hAnsi="Times New Roman" w:cs="Times New Roman"/>
                      <w:b/>
                      <w:color w:val="000000"/>
                      <w:sz w:val="24"/>
                      <w:szCs w:val="24"/>
                      <w:lang w:eastAsia="ru-RU"/>
                    </w:rPr>
                  </w:pPr>
                  <w:r w:rsidRPr="001A0193">
                    <w:rPr>
                      <w:rFonts w:ascii="Times New Roman" w:eastAsia="Times New Roman" w:hAnsi="Times New Roman" w:cs="Times New Roman"/>
                      <w:b/>
                      <w:color w:val="000000"/>
                      <w:sz w:val="24"/>
                      <w:szCs w:val="24"/>
                      <w:lang w:eastAsia="ru-RU"/>
                    </w:rPr>
                    <w:t>Найменування</w:t>
                  </w:r>
                </w:p>
              </w:tc>
              <w:tc>
                <w:tcPr>
                  <w:tcW w:w="1530" w:type="dxa"/>
                  <w:shd w:val="clear" w:color="auto" w:fill="FFFFFF" w:themeFill="background1"/>
                  <w:vAlign w:val="center"/>
                </w:tcPr>
                <w:p w:rsidR="003F0877" w:rsidRPr="001A0193" w:rsidRDefault="003F0877" w:rsidP="001A0193">
                  <w:pPr>
                    <w:widowControl w:val="0"/>
                    <w:tabs>
                      <w:tab w:val="left" w:pos="0"/>
                    </w:tabs>
                    <w:spacing w:after="0" w:line="240" w:lineRule="auto"/>
                    <w:jc w:val="center"/>
                    <w:rPr>
                      <w:rFonts w:ascii="Times New Roman" w:eastAsia="Times New Roman" w:hAnsi="Times New Roman" w:cs="Times New Roman"/>
                      <w:b/>
                      <w:color w:val="000000"/>
                      <w:sz w:val="24"/>
                      <w:szCs w:val="24"/>
                      <w:lang w:eastAsia="ru-RU"/>
                    </w:rPr>
                  </w:pPr>
                  <w:r w:rsidRPr="001A0193">
                    <w:rPr>
                      <w:rFonts w:ascii="Times New Roman" w:eastAsia="Times New Roman" w:hAnsi="Times New Roman" w:cs="Times New Roman"/>
                      <w:b/>
                      <w:color w:val="000000"/>
                      <w:sz w:val="24"/>
                      <w:szCs w:val="24"/>
                      <w:lang w:eastAsia="ru-RU"/>
                    </w:rPr>
                    <w:t>Одиниця виміру</w:t>
                  </w:r>
                </w:p>
              </w:tc>
              <w:tc>
                <w:tcPr>
                  <w:tcW w:w="1701" w:type="dxa"/>
                  <w:shd w:val="clear" w:color="auto" w:fill="FFFFFF" w:themeFill="background1"/>
                  <w:vAlign w:val="center"/>
                </w:tcPr>
                <w:p w:rsidR="003F0877" w:rsidRPr="001A0193" w:rsidRDefault="003F0877" w:rsidP="003F0877">
                  <w:pPr>
                    <w:widowControl w:val="0"/>
                    <w:tabs>
                      <w:tab w:val="left" w:pos="0"/>
                    </w:tabs>
                    <w:spacing w:after="0" w:line="240" w:lineRule="auto"/>
                    <w:jc w:val="center"/>
                    <w:rPr>
                      <w:rFonts w:ascii="Times New Roman" w:eastAsia="Times New Roman" w:hAnsi="Times New Roman" w:cs="Times New Roman"/>
                      <w:b/>
                      <w:color w:val="000000"/>
                      <w:sz w:val="24"/>
                      <w:szCs w:val="24"/>
                      <w:lang w:eastAsia="ru-RU"/>
                    </w:rPr>
                  </w:pPr>
                  <w:r w:rsidRPr="001A0193">
                    <w:rPr>
                      <w:rFonts w:ascii="Times New Roman" w:eastAsia="Times New Roman" w:hAnsi="Times New Roman" w:cs="Times New Roman"/>
                      <w:b/>
                      <w:color w:val="000000"/>
                      <w:sz w:val="24"/>
                      <w:szCs w:val="24"/>
                      <w:lang w:eastAsia="ru-RU"/>
                    </w:rPr>
                    <w:t>Кількість</w:t>
                  </w:r>
                  <w:r>
                    <w:rPr>
                      <w:rFonts w:ascii="Times New Roman" w:eastAsia="Times New Roman" w:hAnsi="Times New Roman" w:cs="Times New Roman"/>
                      <w:b/>
                      <w:color w:val="000000"/>
                      <w:sz w:val="24"/>
                      <w:szCs w:val="24"/>
                      <w:lang w:eastAsia="ru-RU"/>
                    </w:rPr>
                    <w:t xml:space="preserve"> </w:t>
                  </w:r>
                </w:p>
              </w:tc>
              <w:tc>
                <w:tcPr>
                  <w:tcW w:w="1418" w:type="dxa"/>
                  <w:shd w:val="clear" w:color="auto" w:fill="FFFFFF" w:themeFill="background1"/>
                  <w:vAlign w:val="center"/>
                </w:tcPr>
                <w:p w:rsidR="003F0877" w:rsidRPr="001A0193" w:rsidRDefault="003F0877" w:rsidP="001A0193">
                  <w:pPr>
                    <w:widowControl w:val="0"/>
                    <w:tabs>
                      <w:tab w:val="left" w:pos="0"/>
                    </w:tabs>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Країна походження</w:t>
                  </w:r>
                </w:p>
              </w:tc>
              <w:tc>
                <w:tcPr>
                  <w:tcW w:w="1274" w:type="dxa"/>
                  <w:shd w:val="clear" w:color="auto" w:fill="FFFFFF" w:themeFill="background1"/>
                  <w:vAlign w:val="center"/>
                </w:tcPr>
                <w:p w:rsidR="003F0877" w:rsidRPr="001A0193" w:rsidRDefault="003F0877" w:rsidP="001A0193">
                  <w:pPr>
                    <w:widowControl w:val="0"/>
                    <w:tabs>
                      <w:tab w:val="left" w:pos="0"/>
                    </w:tabs>
                    <w:spacing w:after="0" w:line="240" w:lineRule="auto"/>
                    <w:jc w:val="center"/>
                    <w:rPr>
                      <w:rFonts w:ascii="Times New Roman" w:eastAsia="Times New Roman" w:hAnsi="Times New Roman" w:cs="Times New Roman"/>
                      <w:b/>
                      <w:color w:val="000000"/>
                      <w:sz w:val="24"/>
                      <w:szCs w:val="24"/>
                      <w:lang w:eastAsia="ru-RU"/>
                    </w:rPr>
                  </w:pPr>
                  <w:r w:rsidRPr="001A0193">
                    <w:rPr>
                      <w:rFonts w:ascii="Times New Roman" w:eastAsia="Times New Roman" w:hAnsi="Times New Roman" w:cs="Times New Roman"/>
                      <w:b/>
                      <w:color w:val="000000"/>
                      <w:sz w:val="24"/>
                      <w:szCs w:val="24"/>
                      <w:lang w:eastAsia="ru-RU"/>
                    </w:rPr>
                    <w:t>Ціна за одиницю, грн.*</w:t>
                  </w:r>
                </w:p>
              </w:tc>
              <w:tc>
                <w:tcPr>
                  <w:tcW w:w="1285" w:type="dxa"/>
                  <w:shd w:val="clear" w:color="auto" w:fill="FFFFFF" w:themeFill="background1"/>
                </w:tcPr>
                <w:p w:rsidR="003F0877" w:rsidRPr="001A0193" w:rsidRDefault="003F0877" w:rsidP="001A0193">
                  <w:pPr>
                    <w:widowControl w:val="0"/>
                    <w:tabs>
                      <w:tab w:val="left" w:pos="0"/>
                    </w:tabs>
                    <w:spacing w:after="0" w:line="240" w:lineRule="auto"/>
                    <w:jc w:val="center"/>
                    <w:rPr>
                      <w:rFonts w:ascii="Times New Roman" w:eastAsia="Times New Roman" w:hAnsi="Times New Roman" w:cs="Times New Roman"/>
                      <w:b/>
                      <w:color w:val="000000"/>
                      <w:sz w:val="24"/>
                      <w:szCs w:val="24"/>
                      <w:lang w:eastAsia="ru-RU"/>
                    </w:rPr>
                  </w:pPr>
                  <w:r w:rsidRPr="001A0193">
                    <w:rPr>
                      <w:rFonts w:ascii="Times New Roman" w:eastAsia="Times New Roman" w:hAnsi="Times New Roman" w:cs="Times New Roman"/>
                      <w:b/>
                      <w:color w:val="000000"/>
                      <w:sz w:val="24"/>
                      <w:szCs w:val="24"/>
                      <w:lang w:eastAsia="ru-RU"/>
                    </w:rPr>
                    <w:t>Загальна вартість , грн.</w:t>
                  </w:r>
                </w:p>
              </w:tc>
            </w:tr>
            <w:tr w:rsidR="003F0877" w:rsidRPr="001A0193" w:rsidTr="003F0877">
              <w:trPr>
                <w:trHeight w:val="315"/>
              </w:trPr>
              <w:tc>
                <w:tcPr>
                  <w:tcW w:w="562" w:type="dxa"/>
                  <w:vAlign w:val="center"/>
                </w:tcPr>
                <w:p w:rsidR="003F0877" w:rsidRPr="001A0193" w:rsidRDefault="003F0877" w:rsidP="001A0193">
                  <w:pPr>
                    <w:widowControl w:val="0"/>
                    <w:tabs>
                      <w:tab w:val="left" w:pos="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872" w:type="dxa"/>
                  <w:vAlign w:val="center"/>
                </w:tcPr>
                <w:p w:rsidR="003F0877" w:rsidRPr="001A0193" w:rsidRDefault="003F0877" w:rsidP="001A0193">
                  <w:pPr>
                    <w:widowControl w:val="0"/>
                    <w:tabs>
                      <w:tab w:val="left" w:pos="0"/>
                    </w:tabs>
                    <w:spacing w:after="0" w:line="240" w:lineRule="auto"/>
                    <w:rPr>
                      <w:rFonts w:ascii="Times New Roman" w:eastAsia="Times New Roman" w:hAnsi="Times New Roman" w:cs="Times New Roman"/>
                      <w:b/>
                      <w:sz w:val="24"/>
                      <w:szCs w:val="24"/>
                      <w:lang w:eastAsia="ru-RU"/>
                    </w:rPr>
                  </w:pPr>
                </w:p>
              </w:tc>
              <w:tc>
                <w:tcPr>
                  <w:tcW w:w="1530" w:type="dxa"/>
                  <w:vAlign w:val="center"/>
                </w:tcPr>
                <w:p w:rsidR="003F0877" w:rsidRPr="001A0193" w:rsidRDefault="003F0877" w:rsidP="001A0193">
                  <w:pPr>
                    <w:widowControl w:val="0"/>
                    <w:tabs>
                      <w:tab w:val="left" w:pos="0"/>
                    </w:tabs>
                    <w:spacing w:after="0" w:line="240" w:lineRule="auto"/>
                    <w:jc w:val="center"/>
                    <w:rPr>
                      <w:rFonts w:ascii="Times New Roman" w:eastAsia="Times New Roman" w:hAnsi="Times New Roman" w:cs="Times New Roman"/>
                      <w:b/>
                      <w:color w:val="000000"/>
                      <w:sz w:val="24"/>
                      <w:szCs w:val="24"/>
                      <w:lang w:eastAsia="ru-RU"/>
                    </w:rPr>
                  </w:pPr>
                </w:p>
              </w:tc>
              <w:tc>
                <w:tcPr>
                  <w:tcW w:w="1701" w:type="dxa"/>
                  <w:vAlign w:val="center"/>
                </w:tcPr>
                <w:p w:rsidR="003F0877" w:rsidRPr="001A0193" w:rsidRDefault="003F0877" w:rsidP="001A0193">
                  <w:pPr>
                    <w:widowControl w:val="0"/>
                    <w:tabs>
                      <w:tab w:val="left" w:pos="0"/>
                    </w:tabs>
                    <w:spacing w:after="0" w:line="240" w:lineRule="auto"/>
                    <w:jc w:val="center"/>
                    <w:rPr>
                      <w:rFonts w:ascii="Times New Roman" w:eastAsia="Times New Roman" w:hAnsi="Times New Roman" w:cs="Times New Roman"/>
                      <w:b/>
                      <w:color w:val="000000"/>
                      <w:sz w:val="24"/>
                      <w:szCs w:val="24"/>
                      <w:lang w:eastAsia="ru-RU"/>
                    </w:rPr>
                  </w:pPr>
                </w:p>
              </w:tc>
              <w:tc>
                <w:tcPr>
                  <w:tcW w:w="1418" w:type="dxa"/>
                  <w:vAlign w:val="center"/>
                </w:tcPr>
                <w:p w:rsidR="003F0877" w:rsidRPr="001A0193" w:rsidRDefault="003F0877" w:rsidP="001A0193">
                  <w:pPr>
                    <w:widowControl w:val="0"/>
                    <w:tabs>
                      <w:tab w:val="left" w:pos="0"/>
                    </w:tabs>
                    <w:spacing w:after="0" w:line="240" w:lineRule="auto"/>
                    <w:jc w:val="center"/>
                    <w:rPr>
                      <w:rFonts w:ascii="Times New Roman" w:eastAsia="Times New Roman" w:hAnsi="Times New Roman" w:cs="Times New Roman"/>
                      <w:b/>
                      <w:sz w:val="24"/>
                      <w:szCs w:val="24"/>
                      <w:lang w:eastAsia="ru-RU"/>
                    </w:rPr>
                  </w:pPr>
                </w:p>
              </w:tc>
              <w:tc>
                <w:tcPr>
                  <w:tcW w:w="1274" w:type="dxa"/>
                  <w:vAlign w:val="center"/>
                </w:tcPr>
                <w:p w:rsidR="003F0877" w:rsidRPr="001A0193" w:rsidRDefault="003F0877" w:rsidP="001A0193">
                  <w:pPr>
                    <w:widowControl w:val="0"/>
                    <w:tabs>
                      <w:tab w:val="left" w:pos="0"/>
                    </w:tabs>
                    <w:spacing w:after="0" w:line="240" w:lineRule="auto"/>
                    <w:jc w:val="center"/>
                    <w:rPr>
                      <w:rFonts w:ascii="Times New Roman" w:eastAsia="Times New Roman" w:hAnsi="Times New Roman" w:cs="Times New Roman"/>
                      <w:b/>
                      <w:color w:val="000000"/>
                      <w:sz w:val="24"/>
                      <w:szCs w:val="24"/>
                      <w:lang w:eastAsia="ru-RU"/>
                    </w:rPr>
                  </w:pPr>
                </w:p>
              </w:tc>
              <w:tc>
                <w:tcPr>
                  <w:tcW w:w="1285" w:type="dxa"/>
                </w:tcPr>
                <w:p w:rsidR="003F0877" w:rsidRPr="001A0193" w:rsidRDefault="003F0877" w:rsidP="001A0193">
                  <w:pPr>
                    <w:widowControl w:val="0"/>
                    <w:tabs>
                      <w:tab w:val="left" w:pos="0"/>
                    </w:tabs>
                    <w:spacing w:after="0" w:line="240" w:lineRule="auto"/>
                    <w:jc w:val="center"/>
                    <w:rPr>
                      <w:rFonts w:ascii="Times New Roman" w:eastAsia="Times New Roman" w:hAnsi="Times New Roman" w:cs="Times New Roman"/>
                      <w:b/>
                      <w:color w:val="000000"/>
                      <w:sz w:val="24"/>
                      <w:szCs w:val="24"/>
                      <w:lang w:eastAsia="ru-RU"/>
                    </w:rPr>
                  </w:pPr>
                </w:p>
              </w:tc>
            </w:tr>
            <w:tr w:rsidR="003F0877" w:rsidRPr="001A0193" w:rsidTr="003F0877">
              <w:trPr>
                <w:trHeight w:val="315"/>
              </w:trPr>
              <w:tc>
                <w:tcPr>
                  <w:tcW w:w="562" w:type="dxa"/>
                  <w:vAlign w:val="center"/>
                </w:tcPr>
                <w:p w:rsidR="003F0877" w:rsidRPr="001A0193" w:rsidRDefault="003F0877" w:rsidP="001A0193">
                  <w:pPr>
                    <w:widowControl w:val="0"/>
                    <w:tabs>
                      <w:tab w:val="left" w:pos="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872" w:type="dxa"/>
                  <w:vAlign w:val="center"/>
                </w:tcPr>
                <w:p w:rsidR="003F0877" w:rsidRPr="001A0193" w:rsidRDefault="003F0877" w:rsidP="001A0193">
                  <w:pPr>
                    <w:widowControl w:val="0"/>
                    <w:tabs>
                      <w:tab w:val="left" w:pos="0"/>
                    </w:tabs>
                    <w:spacing w:after="0" w:line="240" w:lineRule="auto"/>
                    <w:rPr>
                      <w:rFonts w:ascii="Times New Roman" w:eastAsia="Times New Roman" w:hAnsi="Times New Roman" w:cs="Times New Roman"/>
                      <w:b/>
                      <w:sz w:val="24"/>
                      <w:szCs w:val="24"/>
                      <w:lang w:eastAsia="ru-RU"/>
                    </w:rPr>
                  </w:pPr>
                </w:p>
              </w:tc>
              <w:tc>
                <w:tcPr>
                  <w:tcW w:w="1530" w:type="dxa"/>
                  <w:vAlign w:val="center"/>
                </w:tcPr>
                <w:p w:rsidR="003F0877" w:rsidRPr="001A0193" w:rsidRDefault="003F0877" w:rsidP="001A0193">
                  <w:pPr>
                    <w:widowControl w:val="0"/>
                    <w:tabs>
                      <w:tab w:val="left" w:pos="0"/>
                    </w:tabs>
                    <w:spacing w:after="0" w:line="240" w:lineRule="auto"/>
                    <w:jc w:val="center"/>
                    <w:rPr>
                      <w:rFonts w:ascii="Times New Roman" w:eastAsia="Times New Roman" w:hAnsi="Times New Roman" w:cs="Times New Roman"/>
                      <w:b/>
                      <w:color w:val="000000"/>
                      <w:sz w:val="24"/>
                      <w:szCs w:val="24"/>
                      <w:lang w:eastAsia="ru-RU"/>
                    </w:rPr>
                  </w:pPr>
                </w:p>
              </w:tc>
              <w:tc>
                <w:tcPr>
                  <w:tcW w:w="1701" w:type="dxa"/>
                  <w:vAlign w:val="center"/>
                </w:tcPr>
                <w:p w:rsidR="003F0877" w:rsidRPr="001A0193" w:rsidRDefault="003F0877" w:rsidP="001A0193">
                  <w:pPr>
                    <w:widowControl w:val="0"/>
                    <w:tabs>
                      <w:tab w:val="left" w:pos="0"/>
                    </w:tabs>
                    <w:spacing w:after="0" w:line="240" w:lineRule="auto"/>
                    <w:jc w:val="center"/>
                    <w:rPr>
                      <w:rFonts w:ascii="Times New Roman" w:eastAsia="Times New Roman" w:hAnsi="Times New Roman" w:cs="Times New Roman"/>
                      <w:b/>
                      <w:color w:val="000000"/>
                      <w:sz w:val="24"/>
                      <w:szCs w:val="24"/>
                      <w:lang w:eastAsia="ru-RU"/>
                    </w:rPr>
                  </w:pPr>
                </w:p>
              </w:tc>
              <w:tc>
                <w:tcPr>
                  <w:tcW w:w="1418" w:type="dxa"/>
                  <w:vAlign w:val="center"/>
                </w:tcPr>
                <w:p w:rsidR="003F0877" w:rsidRPr="001A0193" w:rsidRDefault="003F0877" w:rsidP="001A0193">
                  <w:pPr>
                    <w:widowControl w:val="0"/>
                    <w:tabs>
                      <w:tab w:val="left" w:pos="0"/>
                    </w:tabs>
                    <w:spacing w:after="0" w:line="240" w:lineRule="auto"/>
                    <w:jc w:val="center"/>
                    <w:rPr>
                      <w:rFonts w:ascii="Times New Roman" w:eastAsia="Times New Roman" w:hAnsi="Times New Roman" w:cs="Times New Roman"/>
                      <w:b/>
                      <w:sz w:val="24"/>
                      <w:szCs w:val="24"/>
                      <w:lang w:eastAsia="ru-RU"/>
                    </w:rPr>
                  </w:pPr>
                </w:p>
              </w:tc>
              <w:tc>
                <w:tcPr>
                  <w:tcW w:w="1274" w:type="dxa"/>
                  <w:vAlign w:val="center"/>
                </w:tcPr>
                <w:p w:rsidR="003F0877" w:rsidRPr="001A0193" w:rsidRDefault="003F0877" w:rsidP="001A0193">
                  <w:pPr>
                    <w:widowControl w:val="0"/>
                    <w:tabs>
                      <w:tab w:val="left" w:pos="0"/>
                    </w:tabs>
                    <w:spacing w:after="0" w:line="240" w:lineRule="auto"/>
                    <w:jc w:val="center"/>
                    <w:rPr>
                      <w:rFonts w:ascii="Times New Roman" w:eastAsia="Times New Roman" w:hAnsi="Times New Roman" w:cs="Times New Roman"/>
                      <w:b/>
                      <w:color w:val="000000"/>
                      <w:sz w:val="24"/>
                      <w:szCs w:val="24"/>
                      <w:lang w:eastAsia="ru-RU"/>
                    </w:rPr>
                  </w:pPr>
                </w:p>
              </w:tc>
              <w:tc>
                <w:tcPr>
                  <w:tcW w:w="1285" w:type="dxa"/>
                </w:tcPr>
                <w:p w:rsidR="003F0877" w:rsidRPr="001A0193" w:rsidRDefault="003F0877" w:rsidP="001A0193">
                  <w:pPr>
                    <w:widowControl w:val="0"/>
                    <w:tabs>
                      <w:tab w:val="left" w:pos="0"/>
                    </w:tabs>
                    <w:spacing w:after="0" w:line="240" w:lineRule="auto"/>
                    <w:jc w:val="center"/>
                    <w:rPr>
                      <w:rFonts w:ascii="Times New Roman" w:eastAsia="Times New Roman" w:hAnsi="Times New Roman" w:cs="Times New Roman"/>
                      <w:b/>
                      <w:color w:val="000000"/>
                      <w:sz w:val="24"/>
                      <w:szCs w:val="24"/>
                      <w:lang w:eastAsia="ru-RU"/>
                    </w:rPr>
                  </w:pPr>
                </w:p>
              </w:tc>
            </w:tr>
            <w:tr w:rsidR="003F0877" w:rsidRPr="001A0193" w:rsidTr="003F0877">
              <w:trPr>
                <w:trHeight w:val="315"/>
              </w:trPr>
              <w:tc>
                <w:tcPr>
                  <w:tcW w:w="562" w:type="dxa"/>
                  <w:vAlign w:val="center"/>
                </w:tcPr>
                <w:p w:rsidR="003F0877" w:rsidRPr="001A0193" w:rsidRDefault="003F0877" w:rsidP="001A0193">
                  <w:pPr>
                    <w:widowControl w:val="0"/>
                    <w:tabs>
                      <w:tab w:val="left" w:pos="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872" w:type="dxa"/>
                  <w:vAlign w:val="center"/>
                </w:tcPr>
                <w:p w:rsidR="003F0877" w:rsidRPr="001A0193" w:rsidRDefault="003F0877" w:rsidP="001A0193">
                  <w:pPr>
                    <w:widowControl w:val="0"/>
                    <w:tabs>
                      <w:tab w:val="left" w:pos="0"/>
                    </w:tabs>
                    <w:spacing w:after="0" w:line="240" w:lineRule="auto"/>
                    <w:rPr>
                      <w:rFonts w:ascii="Times New Roman" w:eastAsia="Times New Roman" w:hAnsi="Times New Roman" w:cs="Times New Roman"/>
                      <w:b/>
                      <w:sz w:val="24"/>
                      <w:szCs w:val="24"/>
                      <w:lang w:eastAsia="ru-RU"/>
                    </w:rPr>
                  </w:pPr>
                </w:p>
              </w:tc>
              <w:tc>
                <w:tcPr>
                  <w:tcW w:w="1530" w:type="dxa"/>
                  <w:vAlign w:val="center"/>
                </w:tcPr>
                <w:p w:rsidR="003F0877" w:rsidRPr="001A0193" w:rsidRDefault="003F0877" w:rsidP="001A0193">
                  <w:pPr>
                    <w:widowControl w:val="0"/>
                    <w:tabs>
                      <w:tab w:val="left" w:pos="0"/>
                    </w:tabs>
                    <w:spacing w:after="0" w:line="240" w:lineRule="auto"/>
                    <w:jc w:val="center"/>
                    <w:rPr>
                      <w:rFonts w:ascii="Times New Roman" w:eastAsia="Times New Roman" w:hAnsi="Times New Roman" w:cs="Times New Roman"/>
                      <w:b/>
                      <w:color w:val="000000"/>
                      <w:sz w:val="24"/>
                      <w:szCs w:val="24"/>
                      <w:lang w:eastAsia="ru-RU"/>
                    </w:rPr>
                  </w:pPr>
                </w:p>
              </w:tc>
              <w:tc>
                <w:tcPr>
                  <w:tcW w:w="1701" w:type="dxa"/>
                  <w:vAlign w:val="center"/>
                </w:tcPr>
                <w:p w:rsidR="003F0877" w:rsidRPr="001A0193" w:rsidRDefault="003F0877" w:rsidP="001A0193">
                  <w:pPr>
                    <w:widowControl w:val="0"/>
                    <w:tabs>
                      <w:tab w:val="left" w:pos="0"/>
                    </w:tabs>
                    <w:spacing w:after="0" w:line="240" w:lineRule="auto"/>
                    <w:jc w:val="center"/>
                    <w:rPr>
                      <w:rFonts w:ascii="Times New Roman" w:eastAsia="Times New Roman" w:hAnsi="Times New Roman" w:cs="Times New Roman"/>
                      <w:b/>
                      <w:color w:val="000000"/>
                      <w:sz w:val="24"/>
                      <w:szCs w:val="24"/>
                      <w:lang w:eastAsia="ru-RU"/>
                    </w:rPr>
                  </w:pPr>
                </w:p>
              </w:tc>
              <w:tc>
                <w:tcPr>
                  <w:tcW w:w="1418" w:type="dxa"/>
                  <w:vAlign w:val="center"/>
                </w:tcPr>
                <w:p w:rsidR="003F0877" w:rsidRPr="001A0193" w:rsidRDefault="003F0877" w:rsidP="001A0193">
                  <w:pPr>
                    <w:widowControl w:val="0"/>
                    <w:tabs>
                      <w:tab w:val="left" w:pos="0"/>
                    </w:tabs>
                    <w:spacing w:after="0" w:line="240" w:lineRule="auto"/>
                    <w:jc w:val="center"/>
                    <w:rPr>
                      <w:rFonts w:ascii="Times New Roman" w:eastAsia="Times New Roman" w:hAnsi="Times New Roman" w:cs="Times New Roman"/>
                      <w:b/>
                      <w:sz w:val="24"/>
                      <w:szCs w:val="24"/>
                      <w:lang w:eastAsia="ru-RU"/>
                    </w:rPr>
                  </w:pPr>
                </w:p>
              </w:tc>
              <w:tc>
                <w:tcPr>
                  <w:tcW w:w="1274" w:type="dxa"/>
                  <w:vAlign w:val="center"/>
                </w:tcPr>
                <w:p w:rsidR="003F0877" w:rsidRPr="001A0193" w:rsidRDefault="003F0877" w:rsidP="001A0193">
                  <w:pPr>
                    <w:widowControl w:val="0"/>
                    <w:tabs>
                      <w:tab w:val="left" w:pos="0"/>
                    </w:tabs>
                    <w:spacing w:after="0" w:line="240" w:lineRule="auto"/>
                    <w:jc w:val="center"/>
                    <w:rPr>
                      <w:rFonts w:ascii="Times New Roman" w:eastAsia="Times New Roman" w:hAnsi="Times New Roman" w:cs="Times New Roman"/>
                      <w:b/>
                      <w:color w:val="000000"/>
                      <w:sz w:val="24"/>
                      <w:szCs w:val="24"/>
                      <w:lang w:eastAsia="ru-RU"/>
                    </w:rPr>
                  </w:pPr>
                </w:p>
              </w:tc>
              <w:tc>
                <w:tcPr>
                  <w:tcW w:w="1285" w:type="dxa"/>
                </w:tcPr>
                <w:p w:rsidR="003F0877" w:rsidRPr="001A0193" w:rsidRDefault="003F0877" w:rsidP="001A0193">
                  <w:pPr>
                    <w:widowControl w:val="0"/>
                    <w:tabs>
                      <w:tab w:val="left" w:pos="0"/>
                    </w:tabs>
                    <w:spacing w:after="0" w:line="240" w:lineRule="auto"/>
                    <w:jc w:val="center"/>
                    <w:rPr>
                      <w:rFonts w:ascii="Times New Roman" w:eastAsia="Times New Roman" w:hAnsi="Times New Roman" w:cs="Times New Roman"/>
                      <w:b/>
                      <w:color w:val="000000"/>
                      <w:sz w:val="24"/>
                      <w:szCs w:val="24"/>
                      <w:lang w:eastAsia="ru-RU"/>
                    </w:rPr>
                  </w:pPr>
                </w:p>
              </w:tc>
            </w:tr>
            <w:tr w:rsidR="003F0877" w:rsidRPr="001A0193" w:rsidTr="003F0877">
              <w:tc>
                <w:tcPr>
                  <w:tcW w:w="8360" w:type="dxa"/>
                  <w:gridSpan w:val="6"/>
                  <w:shd w:val="clear" w:color="auto" w:fill="FFFFFF" w:themeFill="background1"/>
                </w:tcPr>
                <w:p w:rsidR="001A0193" w:rsidRPr="001A0193" w:rsidRDefault="001A0193" w:rsidP="001A0193">
                  <w:pPr>
                    <w:widowControl w:val="0"/>
                    <w:tabs>
                      <w:tab w:val="left" w:pos="0"/>
                    </w:tabs>
                    <w:spacing w:after="0" w:line="240" w:lineRule="auto"/>
                    <w:jc w:val="right"/>
                    <w:rPr>
                      <w:rFonts w:ascii="Times New Roman" w:eastAsia="Times New Roman" w:hAnsi="Times New Roman" w:cs="Times New Roman"/>
                      <w:b/>
                      <w:color w:val="000000"/>
                      <w:sz w:val="24"/>
                      <w:szCs w:val="24"/>
                      <w:lang w:eastAsia="ru-RU"/>
                    </w:rPr>
                  </w:pPr>
                  <w:r w:rsidRPr="001A0193">
                    <w:rPr>
                      <w:rFonts w:ascii="Times New Roman" w:eastAsia="Times New Roman" w:hAnsi="Times New Roman" w:cs="Times New Roman"/>
                      <w:b/>
                      <w:color w:val="000000"/>
                      <w:sz w:val="24"/>
                      <w:szCs w:val="24"/>
                      <w:lang w:eastAsia="ru-RU"/>
                    </w:rPr>
                    <w:t>Разом без ПДВ</w:t>
                  </w:r>
                </w:p>
              </w:tc>
              <w:tc>
                <w:tcPr>
                  <w:tcW w:w="1285" w:type="dxa"/>
                </w:tcPr>
                <w:p w:rsidR="001A0193" w:rsidRPr="001A0193" w:rsidRDefault="001A0193" w:rsidP="001A0193">
                  <w:pPr>
                    <w:widowControl w:val="0"/>
                    <w:tabs>
                      <w:tab w:val="left" w:pos="0"/>
                    </w:tabs>
                    <w:spacing w:after="0" w:line="240" w:lineRule="auto"/>
                    <w:jc w:val="center"/>
                    <w:rPr>
                      <w:rFonts w:ascii="Times New Roman" w:eastAsia="Times New Roman" w:hAnsi="Times New Roman" w:cs="Times New Roman"/>
                      <w:b/>
                      <w:color w:val="000000"/>
                      <w:sz w:val="24"/>
                      <w:szCs w:val="24"/>
                      <w:lang w:eastAsia="ru-RU"/>
                    </w:rPr>
                  </w:pPr>
                </w:p>
              </w:tc>
            </w:tr>
            <w:tr w:rsidR="003F0877" w:rsidRPr="001A0193" w:rsidTr="003F0877">
              <w:tc>
                <w:tcPr>
                  <w:tcW w:w="8360" w:type="dxa"/>
                  <w:gridSpan w:val="6"/>
                  <w:shd w:val="clear" w:color="auto" w:fill="FFFFFF" w:themeFill="background1"/>
                </w:tcPr>
                <w:p w:rsidR="001A0193" w:rsidRPr="001A0193" w:rsidRDefault="001A0193" w:rsidP="001A0193">
                  <w:pPr>
                    <w:widowControl w:val="0"/>
                    <w:tabs>
                      <w:tab w:val="left" w:pos="0"/>
                    </w:tabs>
                    <w:spacing w:after="0" w:line="240" w:lineRule="auto"/>
                    <w:jc w:val="right"/>
                    <w:rPr>
                      <w:rFonts w:ascii="Times New Roman" w:eastAsia="Times New Roman" w:hAnsi="Times New Roman" w:cs="Times New Roman"/>
                      <w:b/>
                      <w:color w:val="000000"/>
                      <w:sz w:val="24"/>
                      <w:szCs w:val="24"/>
                      <w:lang w:eastAsia="ru-RU"/>
                    </w:rPr>
                  </w:pPr>
                  <w:r w:rsidRPr="001A0193">
                    <w:rPr>
                      <w:rFonts w:ascii="Times New Roman" w:eastAsia="Times New Roman" w:hAnsi="Times New Roman" w:cs="Times New Roman"/>
                      <w:b/>
                      <w:color w:val="000000"/>
                      <w:sz w:val="24"/>
                      <w:szCs w:val="24"/>
                      <w:lang w:eastAsia="ru-RU"/>
                    </w:rPr>
                    <w:t>ПДВ</w:t>
                  </w:r>
                  <w:r w:rsidR="003F0877">
                    <w:rPr>
                      <w:rFonts w:ascii="Times New Roman" w:eastAsia="Times New Roman" w:hAnsi="Times New Roman" w:cs="Times New Roman"/>
                      <w:b/>
                      <w:color w:val="000000"/>
                      <w:sz w:val="24"/>
                      <w:szCs w:val="24"/>
                      <w:lang w:eastAsia="ru-RU"/>
                    </w:rPr>
                    <w:t xml:space="preserve"> 20 %</w:t>
                  </w:r>
                </w:p>
              </w:tc>
              <w:tc>
                <w:tcPr>
                  <w:tcW w:w="1285" w:type="dxa"/>
                </w:tcPr>
                <w:p w:rsidR="001A0193" w:rsidRPr="001A0193" w:rsidRDefault="001A0193" w:rsidP="001A0193">
                  <w:pPr>
                    <w:widowControl w:val="0"/>
                    <w:tabs>
                      <w:tab w:val="left" w:pos="0"/>
                    </w:tabs>
                    <w:spacing w:after="0" w:line="240" w:lineRule="auto"/>
                    <w:jc w:val="center"/>
                    <w:rPr>
                      <w:rFonts w:ascii="Times New Roman" w:eastAsia="Times New Roman" w:hAnsi="Times New Roman" w:cs="Times New Roman"/>
                      <w:b/>
                      <w:color w:val="000000"/>
                      <w:sz w:val="24"/>
                      <w:szCs w:val="24"/>
                      <w:lang w:eastAsia="ru-RU"/>
                    </w:rPr>
                  </w:pPr>
                </w:p>
              </w:tc>
            </w:tr>
            <w:tr w:rsidR="003F0877" w:rsidRPr="001A0193" w:rsidTr="003F0877">
              <w:tc>
                <w:tcPr>
                  <w:tcW w:w="8360" w:type="dxa"/>
                  <w:gridSpan w:val="6"/>
                  <w:shd w:val="clear" w:color="auto" w:fill="FFFFFF" w:themeFill="background1"/>
                </w:tcPr>
                <w:p w:rsidR="001A0193" w:rsidRPr="001A0193" w:rsidRDefault="001A0193" w:rsidP="001A0193">
                  <w:pPr>
                    <w:widowControl w:val="0"/>
                    <w:tabs>
                      <w:tab w:val="left" w:pos="0"/>
                    </w:tabs>
                    <w:spacing w:after="0" w:line="240" w:lineRule="auto"/>
                    <w:jc w:val="right"/>
                    <w:rPr>
                      <w:rFonts w:ascii="Times New Roman" w:eastAsia="Times New Roman" w:hAnsi="Times New Roman" w:cs="Times New Roman"/>
                      <w:b/>
                      <w:color w:val="000000"/>
                      <w:sz w:val="24"/>
                      <w:szCs w:val="24"/>
                      <w:lang w:eastAsia="ru-RU"/>
                    </w:rPr>
                  </w:pPr>
                  <w:r w:rsidRPr="001A0193">
                    <w:rPr>
                      <w:rFonts w:ascii="Times New Roman" w:eastAsia="Times New Roman" w:hAnsi="Times New Roman" w:cs="Times New Roman"/>
                      <w:b/>
                      <w:color w:val="000000"/>
                      <w:sz w:val="24"/>
                      <w:szCs w:val="24"/>
                      <w:lang w:eastAsia="ru-RU"/>
                    </w:rPr>
                    <w:t>Разом з ПДВ</w:t>
                  </w:r>
                </w:p>
              </w:tc>
              <w:tc>
                <w:tcPr>
                  <w:tcW w:w="1285" w:type="dxa"/>
                </w:tcPr>
                <w:p w:rsidR="001A0193" w:rsidRPr="001A0193" w:rsidRDefault="001A0193" w:rsidP="001A0193">
                  <w:pPr>
                    <w:widowControl w:val="0"/>
                    <w:tabs>
                      <w:tab w:val="left" w:pos="0"/>
                    </w:tabs>
                    <w:spacing w:after="0" w:line="240" w:lineRule="auto"/>
                    <w:jc w:val="center"/>
                    <w:rPr>
                      <w:rFonts w:ascii="Times New Roman" w:eastAsia="Times New Roman" w:hAnsi="Times New Roman" w:cs="Times New Roman"/>
                      <w:b/>
                      <w:color w:val="000000"/>
                      <w:sz w:val="24"/>
                      <w:szCs w:val="24"/>
                      <w:lang w:eastAsia="ru-RU"/>
                    </w:rPr>
                  </w:pPr>
                </w:p>
              </w:tc>
            </w:tr>
          </w:tbl>
          <w:p w:rsidR="001A0193" w:rsidRPr="001A0193" w:rsidRDefault="001A0193" w:rsidP="001A0193">
            <w:pPr>
              <w:ind w:firstLine="540"/>
              <w:jc w:val="both"/>
              <w:rPr>
                <w:rFonts w:ascii="Times New Roman" w:eastAsia="Times New Roman" w:hAnsi="Times New Roman" w:cs="Times New Roman"/>
                <w:sz w:val="24"/>
                <w:szCs w:val="24"/>
                <w:lang w:eastAsia="ru-RU"/>
              </w:rPr>
            </w:pPr>
            <w:r w:rsidRPr="001A0193">
              <w:rPr>
                <w:rFonts w:ascii="Times New Roman" w:eastAsia="Times New Roman" w:hAnsi="Times New Roman" w:cs="Times New Roman"/>
                <w:sz w:val="24"/>
                <w:szCs w:val="24"/>
                <w:lang w:eastAsia="ru-RU"/>
              </w:rPr>
              <w:t>Учасник визначає ціну з урахуванням податків і зборів, що сплачуються або мають бути сплачені, а також витрат на пакування, навантаження, розвантаження, транспортування.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1A0193" w:rsidRPr="001A0193" w:rsidRDefault="001A0193" w:rsidP="001A0193">
            <w:pPr>
              <w:spacing w:after="0" w:line="312" w:lineRule="auto"/>
              <w:ind w:firstLine="567"/>
              <w:jc w:val="both"/>
              <w:rPr>
                <w:rFonts w:ascii="Times New Roman" w:eastAsia="Times New Roman" w:hAnsi="Times New Roman" w:cs="Times New Roman"/>
                <w:sz w:val="24"/>
                <w:szCs w:val="24"/>
                <w:lang w:eastAsia="ru-RU"/>
              </w:rPr>
            </w:pPr>
            <w:r w:rsidRPr="001A0193">
              <w:rPr>
                <w:rFonts w:ascii="Times New Roman" w:eastAsia="Times New Roman" w:hAnsi="Times New Roman" w:cs="Times New Roman"/>
                <w:sz w:val="24"/>
                <w:szCs w:val="24"/>
                <w:lang w:eastAsia="ru-RU"/>
              </w:rPr>
              <w:t>1.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1A0193" w:rsidRPr="001A0193" w:rsidRDefault="001A0193" w:rsidP="001A0193">
            <w:pPr>
              <w:spacing w:after="0" w:line="312" w:lineRule="auto"/>
              <w:ind w:firstLine="567"/>
              <w:jc w:val="both"/>
              <w:rPr>
                <w:rFonts w:ascii="Times New Roman" w:eastAsia="Times New Roman" w:hAnsi="Times New Roman" w:cs="Times New Roman"/>
                <w:sz w:val="24"/>
                <w:szCs w:val="24"/>
                <w:lang w:eastAsia="ru-RU"/>
              </w:rPr>
            </w:pPr>
            <w:r w:rsidRPr="001A0193">
              <w:rPr>
                <w:rFonts w:ascii="Times New Roman" w:eastAsia="Times New Roman" w:hAnsi="Times New Roman" w:cs="Times New Roman"/>
                <w:sz w:val="24"/>
                <w:szCs w:val="24"/>
                <w:lang w:eastAsia="ru-RU"/>
              </w:rPr>
              <w:t>2. Ми погоджуємося дотримуватися умов цієї тендерної пропозиції протягом 90 днів з дати розкриття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rsidR="001A0193" w:rsidRPr="001A0193" w:rsidRDefault="001A0193" w:rsidP="001A0193">
            <w:pPr>
              <w:spacing w:after="0" w:line="312" w:lineRule="auto"/>
              <w:ind w:firstLine="567"/>
              <w:jc w:val="both"/>
              <w:rPr>
                <w:rFonts w:ascii="Times New Roman" w:eastAsia="Times New Roman" w:hAnsi="Times New Roman" w:cs="Times New Roman"/>
                <w:sz w:val="24"/>
                <w:szCs w:val="24"/>
                <w:lang w:eastAsia="ru-RU"/>
              </w:rPr>
            </w:pPr>
            <w:r w:rsidRPr="001A0193">
              <w:rPr>
                <w:rFonts w:ascii="Times New Roman" w:eastAsia="Times New Roman" w:hAnsi="Times New Roman" w:cs="Times New Roman"/>
                <w:sz w:val="24"/>
                <w:szCs w:val="24"/>
                <w:lang w:eastAsia="ru-RU"/>
              </w:rPr>
              <w:t>3. Ми погоджуємося з умовами, що Ви можете відхилити нашу чи всі тендерні пропозиції згідно з умовами тендерної документації та вимогами Закону.</w:t>
            </w:r>
          </w:p>
          <w:p w:rsidR="001A0193" w:rsidRPr="001A0193" w:rsidRDefault="001A0193" w:rsidP="001A0193">
            <w:pPr>
              <w:spacing w:after="0" w:line="312" w:lineRule="auto"/>
              <w:ind w:firstLine="567"/>
              <w:jc w:val="both"/>
              <w:rPr>
                <w:rFonts w:ascii="Times New Roman" w:eastAsia="Times New Roman" w:hAnsi="Times New Roman" w:cs="Times New Roman"/>
                <w:sz w:val="24"/>
                <w:szCs w:val="24"/>
                <w:lang w:eastAsia="ru-RU"/>
              </w:rPr>
            </w:pPr>
            <w:r w:rsidRPr="001A0193">
              <w:rPr>
                <w:rFonts w:ascii="Times New Roman" w:eastAsia="Times New Roman" w:hAnsi="Times New Roman" w:cs="Times New Roman"/>
                <w:sz w:val="24"/>
                <w:szCs w:val="24"/>
                <w:lang w:eastAsia="ru-RU"/>
              </w:rPr>
              <w:t>4. Якщо наша тендерна пропозиція буде визначена найбільш економічно вигідною,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дати прийняття рішення про намір укласти договір про закупівлю.</w:t>
            </w:r>
          </w:p>
          <w:p w:rsidR="001A0193" w:rsidRPr="001A0193" w:rsidRDefault="001A0193" w:rsidP="001A0193">
            <w:pPr>
              <w:spacing w:after="0" w:line="312" w:lineRule="auto"/>
              <w:ind w:firstLine="567"/>
              <w:jc w:val="both"/>
              <w:rPr>
                <w:rFonts w:ascii="Times New Roman" w:eastAsia="Times New Roman" w:hAnsi="Times New Roman" w:cs="Times New Roman"/>
                <w:sz w:val="24"/>
                <w:szCs w:val="24"/>
                <w:lang w:eastAsia="ru-RU"/>
              </w:rPr>
            </w:pPr>
            <w:r w:rsidRPr="001A0193">
              <w:rPr>
                <w:rFonts w:ascii="Times New Roman" w:eastAsia="Times New Roman" w:hAnsi="Times New Roman" w:cs="Times New Roman"/>
                <w:sz w:val="24"/>
                <w:szCs w:val="24"/>
                <w:lang w:eastAsia="ru-RU"/>
              </w:rPr>
              <w:lastRenderedPageBreak/>
              <w:t>5. Ми погоджуємося з Проектом Договору, який завантажено до електронної системи закупівель додатком до цієї тендерної документації.</w:t>
            </w:r>
          </w:p>
          <w:p w:rsidR="001A0193" w:rsidRPr="001A0193" w:rsidRDefault="001A0193" w:rsidP="001A0193">
            <w:pPr>
              <w:tabs>
                <w:tab w:val="center" w:pos="5244"/>
              </w:tabs>
              <w:spacing w:after="0" w:line="312" w:lineRule="auto"/>
              <w:ind w:firstLine="567"/>
              <w:jc w:val="both"/>
              <w:rPr>
                <w:rFonts w:ascii="Times New Roman" w:eastAsia="Times New Roman" w:hAnsi="Times New Roman" w:cs="Times New Roman"/>
                <w:sz w:val="24"/>
                <w:szCs w:val="24"/>
                <w:lang w:eastAsia="ru-RU"/>
              </w:rPr>
            </w:pPr>
            <w:r w:rsidRPr="001A0193">
              <w:rPr>
                <w:rFonts w:ascii="Times New Roman" w:eastAsia="Times New Roman" w:hAnsi="Times New Roman" w:cs="Times New Roman"/>
                <w:sz w:val="24"/>
                <w:szCs w:val="24"/>
                <w:lang w:eastAsia="ru-RU"/>
              </w:rPr>
              <w:t xml:space="preserve">_____________________________              </w:t>
            </w:r>
            <w:r w:rsidRPr="001A0193">
              <w:rPr>
                <w:rFonts w:ascii="Times New Roman" w:eastAsia="Times New Roman" w:hAnsi="Times New Roman" w:cs="Times New Roman"/>
                <w:sz w:val="24"/>
                <w:szCs w:val="24"/>
                <w:lang w:eastAsia="ru-RU"/>
              </w:rPr>
              <w:tab/>
              <w:t>__________________</w:t>
            </w:r>
          </w:p>
          <w:p w:rsidR="001A0193" w:rsidRPr="001A0193" w:rsidRDefault="001A0193" w:rsidP="001A0193">
            <w:pPr>
              <w:spacing w:after="0" w:line="312" w:lineRule="auto"/>
              <w:ind w:firstLine="567"/>
              <w:jc w:val="both"/>
              <w:rPr>
                <w:rFonts w:ascii="Times New Roman" w:eastAsia="Times New Roman" w:hAnsi="Times New Roman" w:cs="Times New Roman"/>
                <w:sz w:val="24"/>
                <w:szCs w:val="24"/>
                <w:lang w:eastAsia="ru-RU"/>
              </w:rPr>
            </w:pPr>
            <w:r w:rsidRPr="001A0193">
              <w:rPr>
                <w:rFonts w:ascii="Times New Roman" w:eastAsia="Times New Roman" w:hAnsi="Times New Roman" w:cs="Times New Roman"/>
                <w:sz w:val="24"/>
                <w:szCs w:val="24"/>
                <w:lang w:eastAsia="ru-RU"/>
              </w:rPr>
              <w:t>Посада, прізвище, ініціали, підпис уповноваженої особи Учасника, (завірені печаткою**(у разі її використання).</w:t>
            </w:r>
          </w:p>
          <w:p w:rsidR="001A0193" w:rsidRPr="001A0193" w:rsidRDefault="001A0193" w:rsidP="001A0193">
            <w:pPr>
              <w:spacing w:after="0" w:line="240" w:lineRule="auto"/>
              <w:jc w:val="center"/>
              <w:rPr>
                <w:rFonts w:ascii="Times New Roman" w:eastAsia="Times New Roman" w:hAnsi="Times New Roman" w:cs="Times New Roman"/>
                <w:b/>
                <w:sz w:val="24"/>
                <w:szCs w:val="24"/>
                <w:lang w:eastAsia="ru-RU"/>
              </w:rPr>
            </w:pPr>
            <w:r w:rsidRPr="001A0193">
              <w:rPr>
                <w:rFonts w:ascii="Times New Roman" w:eastAsia="Times New Roman" w:hAnsi="Times New Roman" w:cs="Times New Roman"/>
                <w:b/>
                <w:bCs/>
                <w:lang w:eastAsia="ar-SA"/>
              </w:rPr>
              <w:t xml:space="preserve"> </w:t>
            </w:r>
          </w:p>
        </w:tc>
      </w:tr>
    </w:tbl>
    <w:p w:rsidR="001A0193" w:rsidRPr="001A0193" w:rsidRDefault="001A0193" w:rsidP="001A0193">
      <w:pPr>
        <w:spacing w:after="0" w:line="312" w:lineRule="auto"/>
        <w:jc w:val="both"/>
        <w:rPr>
          <w:rFonts w:ascii="Times New Roman" w:eastAsia="Times New Roman" w:hAnsi="Times New Roman" w:cs="Times New Roman"/>
          <w:b/>
          <w:szCs w:val="24"/>
          <w:lang w:eastAsia="ru-RU"/>
        </w:rPr>
      </w:pPr>
      <w:r w:rsidRPr="001A0193">
        <w:rPr>
          <w:rFonts w:ascii="Times New Roman" w:eastAsia="Times New Roman" w:hAnsi="Times New Roman" w:cs="Times New Roman"/>
          <w:b/>
          <w:szCs w:val="24"/>
          <w:lang w:eastAsia="ru-RU"/>
        </w:rPr>
        <w:lastRenderedPageBreak/>
        <w:t xml:space="preserve">  Примітка!</w:t>
      </w:r>
    </w:p>
    <w:p w:rsidR="001A0193" w:rsidRPr="001A0193" w:rsidRDefault="001A0193" w:rsidP="001A0193">
      <w:pPr>
        <w:spacing w:after="0" w:line="312" w:lineRule="auto"/>
        <w:ind w:left="60"/>
        <w:jc w:val="both"/>
        <w:rPr>
          <w:rFonts w:ascii="Times New Roman" w:eastAsia="Times New Roman" w:hAnsi="Times New Roman" w:cs="Times New Roman"/>
          <w:szCs w:val="24"/>
          <w:lang w:eastAsia="ru-RU"/>
        </w:rPr>
      </w:pPr>
      <w:r w:rsidRPr="001A0193">
        <w:rPr>
          <w:rFonts w:ascii="Times New Roman" w:eastAsia="Times New Roman" w:hAnsi="Times New Roman" w:cs="Times New Roman"/>
          <w:szCs w:val="24"/>
          <w:lang w:eastAsia="ru-RU"/>
        </w:rPr>
        <w:t>* Якщо Учасник не платник ПДВ, то зазначається «без ПДВ»;</w:t>
      </w:r>
    </w:p>
    <w:p w:rsidR="001A0193" w:rsidRPr="001A0193" w:rsidRDefault="001A0193" w:rsidP="001A0193">
      <w:pPr>
        <w:spacing w:after="0" w:line="312" w:lineRule="auto"/>
        <w:jc w:val="both"/>
        <w:rPr>
          <w:rFonts w:ascii="Times New Roman" w:eastAsia="Times New Roman" w:hAnsi="Times New Roman" w:cs="Times New Roman"/>
          <w:szCs w:val="24"/>
          <w:lang w:eastAsia="ru-RU"/>
        </w:rPr>
      </w:pPr>
      <w:r w:rsidRPr="001A0193">
        <w:rPr>
          <w:rFonts w:ascii="Times New Roman" w:eastAsia="Times New Roman" w:hAnsi="Times New Roman" w:cs="Times New Roman"/>
          <w:szCs w:val="24"/>
          <w:lang w:eastAsia="ru-RU"/>
        </w:rPr>
        <w:t>** Ця вимога не стосується Учасників, які здійснюють діяльність без печатки згідно з чинним законодавством.</w:t>
      </w:r>
    </w:p>
    <w:p w:rsidR="001A0193" w:rsidRPr="001A0193" w:rsidRDefault="001A0193" w:rsidP="001A0193">
      <w:pPr>
        <w:spacing w:after="0" w:line="312" w:lineRule="auto"/>
        <w:jc w:val="both"/>
        <w:rPr>
          <w:rFonts w:ascii="Times New Roman" w:eastAsia="Times New Roman" w:hAnsi="Times New Roman" w:cs="Times New Roman"/>
          <w:szCs w:val="24"/>
          <w:lang w:eastAsia="ru-RU"/>
        </w:rPr>
      </w:pPr>
    </w:p>
    <w:p w:rsidR="00012A83" w:rsidRPr="00215647" w:rsidRDefault="00012A83" w:rsidP="00012A83">
      <w:pPr>
        <w:spacing w:after="0"/>
        <w:contextualSpacing/>
        <w:jc w:val="both"/>
        <w:rPr>
          <w:rFonts w:ascii="Times New Roman" w:eastAsia="Calibri" w:hAnsi="Times New Roman" w:cs="Times New Roman"/>
          <w:b/>
          <w:sz w:val="24"/>
          <w:szCs w:val="24"/>
          <w:u w:val="single"/>
          <w:lang w:eastAsia="uk-UA"/>
        </w:rPr>
      </w:pPr>
      <w:r w:rsidRPr="00215647">
        <w:rPr>
          <w:rFonts w:ascii="Times New Roman" w:eastAsia="Calibri" w:hAnsi="Times New Roman" w:cs="Times New Roman"/>
          <w:b/>
          <w:sz w:val="24"/>
          <w:szCs w:val="24"/>
          <w:u w:val="single"/>
          <w:lang w:eastAsia="uk-UA"/>
        </w:rPr>
        <w:t>Додаткова інформація:</w:t>
      </w:r>
    </w:p>
    <w:p w:rsidR="00012A83" w:rsidRPr="00215647" w:rsidRDefault="00012A83" w:rsidP="00012A83">
      <w:pPr>
        <w:spacing w:after="0"/>
        <w:contextualSpacing/>
        <w:jc w:val="both"/>
        <w:rPr>
          <w:rFonts w:ascii="Times New Roman" w:eastAsia="Calibri" w:hAnsi="Times New Roman" w:cs="Times New Roman"/>
          <w:b/>
          <w:sz w:val="24"/>
          <w:szCs w:val="24"/>
          <w:lang w:eastAsia="uk-UA"/>
        </w:rPr>
      </w:pPr>
      <w:r w:rsidRPr="00215647">
        <w:rPr>
          <w:rFonts w:ascii="Times New Roman" w:eastAsia="Calibri" w:hAnsi="Times New Roman" w:cs="Times New Roman"/>
          <w:b/>
          <w:sz w:val="24"/>
          <w:szCs w:val="24"/>
          <w:lang w:eastAsia="uk-UA"/>
        </w:rPr>
        <w:t>На підтвердження технічним якісним та кількісним вимогам тендерної документації, учасник в ск</w:t>
      </w:r>
      <w:r>
        <w:rPr>
          <w:rFonts w:ascii="Times New Roman" w:eastAsia="Calibri" w:hAnsi="Times New Roman" w:cs="Times New Roman"/>
          <w:b/>
          <w:sz w:val="24"/>
          <w:szCs w:val="24"/>
          <w:lang w:eastAsia="uk-UA"/>
        </w:rPr>
        <w:t xml:space="preserve">ладі тендерної пропозиції </w:t>
      </w:r>
      <w:r w:rsidRPr="00215647">
        <w:rPr>
          <w:rFonts w:ascii="Times New Roman" w:eastAsia="Calibri" w:hAnsi="Times New Roman" w:cs="Times New Roman"/>
          <w:b/>
          <w:sz w:val="24"/>
          <w:szCs w:val="24"/>
          <w:lang w:eastAsia="uk-UA"/>
        </w:rPr>
        <w:t>надає:</w:t>
      </w:r>
    </w:p>
    <w:p w:rsidR="00012A83" w:rsidRPr="000D0D37" w:rsidRDefault="00012A83" w:rsidP="00012A83">
      <w:pPr>
        <w:spacing w:after="0"/>
        <w:contextualSpacing/>
        <w:jc w:val="both"/>
        <w:rPr>
          <w:rFonts w:ascii="Times New Roman" w:eastAsia="Calibri" w:hAnsi="Times New Roman" w:cs="Times New Roman"/>
          <w:sz w:val="24"/>
          <w:szCs w:val="24"/>
          <w:lang w:eastAsia="uk-UA"/>
        </w:rPr>
      </w:pPr>
      <w:r w:rsidRPr="00012A83">
        <w:rPr>
          <w:rFonts w:ascii="Times New Roman" w:eastAsia="Calibri" w:hAnsi="Times New Roman" w:cs="Times New Roman"/>
          <w:b/>
          <w:sz w:val="24"/>
          <w:szCs w:val="24"/>
          <w:lang w:eastAsia="uk-UA"/>
        </w:rPr>
        <w:t>1</w:t>
      </w:r>
      <w:r w:rsidRPr="000D0D37">
        <w:rPr>
          <w:rFonts w:ascii="Times New Roman" w:eastAsia="Calibri" w:hAnsi="Times New Roman" w:cs="Times New Roman"/>
          <w:sz w:val="24"/>
          <w:szCs w:val="24"/>
          <w:lang w:eastAsia="uk-UA"/>
        </w:rPr>
        <w:t>. Довідку, складен</w:t>
      </w:r>
      <w:r>
        <w:rPr>
          <w:rFonts w:ascii="Times New Roman" w:eastAsia="Calibri" w:hAnsi="Times New Roman" w:cs="Times New Roman"/>
          <w:sz w:val="24"/>
          <w:szCs w:val="24"/>
          <w:lang w:eastAsia="uk-UA"/>
        </w:rPr>
        <w:t>у</w:t>
      </w:r>
      <w:r w:rsidRPr="000D0D37">
        <w:rPr>
          <w:rFonts w:ascii="Times New Roman" w:eastAsia="Calibri" w:hAnsi="Times New Roman" w:cs="Times New Roman"/>
          <w:sz w:val="24"/>
          <w:szCs w:val="24"/>
          <w:lang w:eastAsia="uk-UA"/>
        </w:rPr>
        <w:t xml:space="preserve"> у довільній формі, за власноручним  підписом уповнова</w:t>
      </w:r>
      <w:r>
        <w:rPr>
          <w:rFonts w:ascii="Times New Roman" w:eastAsia="Calibri" w:hAnsi="Times New Roman" w:cs="Times New Roman"/>
          <w:sz w:val="24"/>
          <w:szCs w:val="24"/>
          <w:lang w:eastAsia="uk-UA"/>
        </w:rPr>
        <w:t>женої особи Учасника та завірену</w:t>
      </w:r>
      <w:r w:rsidRPr="000D0D37">
        <w:rPr>
          <w:rFonts w:ascii="Times New Roman" w:eastAsia="Calibri" w:hAnsi="Times New Roman" w:cs="Times New Roman"/>
          <w:sz w:val="24"/>
          <w:szCs w:val="24"/>
          <w:lang w:eastAsia="uk-UA"/>
        </w:rPr>
        <w:t xml:space="preserve"> печаткою (за наявності), яка містить відомості про підприємство: </w:t>
      </w:r>
    </w:p>
    <w:p w:rsidR="00012A83" w:rsidRPr="000D0D37" w:rsidRDefault="00012A83" w:rsidP="00012A83">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 xml:space="preserve">а) реквізити (місцезнаходження, телефон, факс, телефон для контактів); </w:t>
      </w:r>
    </w:p>
    <w:p w:rsidR="00012A83" w:rsidRPr="000D0D37" w:rsidRDefault="00012A83" w:rsidP="00012A83">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 xml:space="preserve">б) керівництво (посада, прізвище, ім’я, по батькові); </w:t>
      </w:r>
    </w:p>
    <w:p w:rsidR="00012A83" w:rsidRDefault="00012A83" w:rsidP="00012A83">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в) інформацію про реквізити банківського рахунку, за якими буде здійснюватися оплата за договором в разі акцепту;</w:t>
      </w:r>
    </w:p>
    <w:p w:rsidR="00012A83" w:rsidRPr="001147C5" w:rsidRDefault="00012A83" w:rsidP="00012A83">
      <w:pPr>
        <w:spacing w:after="0"/>
        <w:contextualSpacing/>
        <w:jc w:val="both"/>
        <w:rPr>
          <w:rFonts w:ascii="Times New Roman" w:eastAsia="Tahoma" w:hAnsi="Times New Roman" w:cs="Times New Roman"/>
          <w:sz w:val="24"/>
          <w:szCs w:val="24"/>
          <w:lang w:eastAsia="zh-CN" w:bidi="hi-IN"/>
        </w:rPr>
      </w:pPr>
      <w:r w:rsidRPr="00012A83">
        <w:rPr>
          <w:rFonts w:ascii="Times New Roman" w:eastAsia="Tahoma" w:hAnsi="Times New Roman" w:cs="Times New Roman"/>
          <w:b/>
          <w:sz w:val="24"/>
          <w:szCs w:val="24"/>
          <w:lang w:eastAsia="zh-CN" w:bidi="hi-IN"/>
        </w:rPr>
        <w:t>2.</w:t>
      </w:r>
      <w:r w:rsidRPr="00EC65F1">
        <w:rPr>
          <w:rFonts w:ascii="Times New Roman" w:eastAsia="Tahoma" w:hAnsi="Times New Roman" w:cs="Times New Roman"/>
          <w:sz w:val="24"/>
          <w:szCs w:val="24"/>
          <w:lang w:eastAsia="zh-CN" w:bidi="hi-IN"/>
        </w:rPr>
        <w:t xml:space="preserve"> </w:t>
      </w:r>
      <w:r w:rsidRPr="001147C5">
        <w:rPr>
          <w:rFonts w:ascii="Times New Roman" w:eastAsia="Tahoma" w:hAnsi="Times New Roman" w:cs="Times New Roman"/>
          <w:sz w:val="24"/>
          <w:szCs w:val="24"/>
          <w:lang w:eastAsia="zh-CN" w:bidi="hi-IN"/>
        </w:rPr>
        <w:t>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не більше місячної давнини відносно дати кінцевого строку подання тендерних пропозицій.</w:t>
      </w:r>
    </w:p>
    <w:p w:rsidR="00012A83" w:rsidRPr="005911DD" w:rsidRDefault="00012A83" w:rsidP="00012A83">
      <w:pPr>
        <w:spacing w:after="0"/>
        <w:contextualSpacing/>
        <w:jc w:val="both"/>
        <w:rPr>
          <w:rFonts w:ascii="Times New Roman" w:eastAsia="Calibri" w:hAnsi="Times New Roman" w:cs="Times New Roman"/>
          <w:sz w:val="24"/>
          <w:szCs w:val="24"/>
        </w:rPr>
      </w:pPr>
      <w:r w:rsidRPr="00012A83">
        <w:rPr>
          <w:rFonts w:ascii="Times New Roman" w:hAnsi="Times New Roman"/>
          <w:b/>
          <w:bCs/>
          <w:spacing w:val="-2"/>
          <w:sz w:val="24"/>
          <w:szCs w:val="24"/>
        </w:rPr>
        <w:t>3.</w:t>
      </w:r>
      <w:r>
        <w:rPr>
          <w:rFonts w:ascii="Times New Roman" w:hAnsi="Times New Roman"/>
          <w:bCs/>
          <w:spacing w:val="-2"/>
          <w:sz w:val="24"/>
          <w:szCs w:val="24"/>
        </w:rPr>
        <w:t xml:space="preserve"> </w:t>
      </w:r>
      <w:r w:rsidRPr="00821AF6">
        <w:rPr>
          <w:rFonts w:ascii="Times New Roman" w:hAnsi="Times New Roman"/>
          <w:bCs/>
          <w:spacing w:val="-2"/>
          <w:sz w:val="24"/>
          <w:szCs w:val="24"/>
        </w:rPr>
        <w:t>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Pr>
          <w:rFonts w:ascii="Times New Roman" w:hAnsi="Times New Roman"/>
          <w:bCs/>
          <w:spacing w:val="-2"/>
          <w:sz w:val="24"/>
          <w:szCs w:val="24"/>
        </w:rPr>
        <w:t>.</w:t>
      </w:r>
    </w:p>
    <w:p w:rsidR="00012A83" w:rsidRPr="000D0D37" w:rsidRDefault="00012A83" w:rsidP="00012A83">
      <w:pPr>
        <w:spacing w:after="0"/>
        <w:contextualSpacing/>
        <w:jc w:val="both"/>
        <w:rPr>
          <w:rFonts w:ascii="Times New Roman" w:eastAsia="Tahoma" w:hAnsi="Times New Roman" w:cs="Times New Roman"/>
          <w:sz w:val="24"/>
          <w:szCs w:val="24"/>
          <w:lang w:eastAsia="zh-CN" w:bidi="hi-IN"/>
        </w:rPr>
      </w:pPr>
      <w:r w:rsidRPr="00012A83">
        <w:rPr>
          <w:rFonts w:ascii="Times New Roman" w:eastAsia="Tahoma" w:hAnsi="Times New Roman" w:cs="Times New Roman"/>
          <w:b/>
          <w:sz w:val="24"/>
          <w:szCs w:val="24"/>
          <w:lang w:eastAsia="zh-CN" w:bidi="hi-IN"/>
        </w:rPr>
        <w:t>4</w:t>
      </w:r>
      <w:r w:rsidRPr="00EC65F1">
        <w:rPr>
          <w:rFonts w:ascii="Times New Roman" w:eastAsia="Tahoma" w:hAnsi="Times New Roman" w:cs="Times New Roman"/>
          <w:sz w:val="24"/>
          <w:szCs w:val="24"/>
          <w:lang w:eastAsia="zh-CN" w:bidi="hi-IN"/>
        </w:rPr>
        <w:t>. Для учасників-юридичних осіб - копію статуту</w:t>
      </w:r>
      <w:r>
        <w:rPr>
          <w:rFonts w:ascii="Times New Roman" w:eastAsia="Tahoma" w:hAnsi="Times New Roman" w:cs="Times New Roman"/>
          <w:sz w:val="24"/>
          <w:szCs w:val="24"/>
          <w:lang w:eastAsia="zh-CN" w:bidi="hi-IN"/>
        </w:rPr>
        <w:t xml:space="preserve"> або сканований оригінал (</w:t>
      </w:r>
      <w:r w:rsidRPr="00EC65F1">
        <w:rPr>
          <w:rFonts w:ascii="Times New Roman" w:eastAsia="Tahoma" w:hAnsi="Times New Roman" w:cs="Times New Roman"/>
          <w:sz w:val="24"/>
          <w:szCs w:val="24"/>
          <w:lang w:eastAsia="zh-CN" w:bidi="hi-IN"/>
        </w:rPr>
        <w:t>зі змінами та доповненнями з відміткою державного реєстратора</w:t>
      </w:r>
      <w:r>
        <w:rPr>
          <w:rFonts w:ascii="Times New Roman" w:eastAsia="Tahoma" w:hAnsi="Times New Roman" w:cs="Times New Roman"/>
          <w:sz w:val="24"/>
          <w:szCs w:val="24"/>
          <w:lang w:eastAsia="zh-CN" w:bidi="hi-IN"/>
        </w:rPr>
        <w:t>)</w:t>
      </w:r>
      <w:r w:rsidRPr="00EC65F1">
        <w:rPr>
          <w:rFonts w:ascii="Times New Roman" w:eastAsia="Tahoma" w:hAnsi="Times New Roman" w:cs="Times New Roman"/>
          <w:sz w:val="24"/>
          <w:szCs w:val="24"/>
          <w:lang w:eastAsia="zh-CN" w:bidi="hi-IN"/>
        </w:rPr>
        <w:t>.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012A83" w:rsidRPr="000D0D37" w:rsidRDefault="00012A83" w:rsidP="00012A83">
      <w:pPr>
        <w:spacing w:after="0"/>
        <w:contextualSpacing/>
        <w:jc w:val="both"/>
        <w:rPr>
          <w:rFonts w:ascii="Times New Roman" w:eastAsia="Calibri" w:hAnsi="Times New Roman" w:cs="Times New Roman"/>
          <w:sz w:val="24"/>
          <w:szCs w:val="24"/>
          <w:lang w:eastAsia="uk-UA"/>
        </w:rPr>
      </w:pPr>
      <w:r w:rsidRPr="00012A83">
        <w:rPr>
          <w:rFonts w:ascii="Times New Roman" w:eastAsia="Calibri" w:hAnsi="Times New Roman" w:cs="Times New Roman"/>
          <w:b/>
          <w:sz w:val="24"/>
          <w:szCs w:val="24"/>
          <w:lang w:eastAsia="uk-UA"/>
        </w:rPr>
        <w:t>5.</w:t>
      </w:r>
      <w:r w:rsidRPr="000D0D37">
        <w:rPr>
          <w:rFonts w:ascii="Times New Roman" w:eastAsia="Calibri" w:hAnsi="Times New Roman" w:cs="Times New Roman"/>
          <w:sz w:val="24"/>
          <w:szCs w:val="24"/>
          <w:lang w:eastAsia="uk-UA"/>
        </w:rPr>
        <w:t xml:space="preserve"> Заповнена форма тендерної пропозиції (Додаток 5) за підписом керівника або уповноваженого представника підприємства, організації, установи та завірена печаткою (у разі наявності).</w:t>
      </w:r>
    </w:p>
    <w:p w:rsidR="00012A83" w:rsidRPr="000D0D37" w:rsidRDefault="00012A83" w:rsidP="00012A83">
      <w:pPr>
        <w:spacing w:after="0"/>
        <w:contextualSpacing/>
        <w:jc w:val="both"/>
        <w:rPr>
          <w:rFonts w:ascii="Times New Roman" w:eastAsia="Calibri" w:hAnsi="Times New Roman" w:cs="Times New Roman"/>
          <w:sz w:val="24"/>
          <w:szCs w:val="24"/>
          <w:lang w:eastAsia="uk-UA"/>
        </w:rPr>
      </w:pPr>
      <w:r w:rsidRPr="00012A83">
        <w:rPr>
          <w:rFonts w:ascii="Times New Roman" w:eastAsia="Calibri" w:hAnsi="Times New Roman" w:cs="Times New Roman"/>
          <w:b/>
          <w:sz w:val="24"/>
          <w:szCs w:val="24"/>
          <w:lang w:eastAsia="uk-UA"/>
        </w:rPr>
        <w:t>6.</w:t>
      </w:r>
      <w:r w:rsidRPr="000D0D37">
        <w:rPr>
          <w:rFonts w:ascii="Times New Roman" w:eastAsia="Calibri" w:hAnsi="Times New Roman" w:cs="Times New Roman"/>
          <w:sz w:val="24"/>
          <w:szCs w:val="24"/>
          <w:lang w:eastAsia="uk-UA"/>
        </w:rPr>
        <w:t xml:space="preserve"> Проєкт д</w:t>
      </w:r>
      <w:r>
        <w:rPr>
          <w:rFonts w:ascii="Times New Roman" w:eastAsia="Calibri" w:hAnsi="Times New Roman" w:cs="Times New Roman"/>
          <w:sz w:val="24"/>
          <w:szCs w:val="24"/>
          <w:lang w:eastAsia="uk-UA"/>
        </w:rPr>
        <w:t>оговору про закупівлю Додаток 4</w:t>
      </w:r>
      <w:r w:rsidRPr="000D0D37">
        <w:rPr>
          <w:rFonts w:ascii="Times New Roman" w:eastAsia="Calibri" w:hAnsi="Times New Roman" w:cs="Times New Roman"/>
          <w:sz w:val="24"/>
          <w:szCs w:val="24"/>
          <w:lang w:eastAsia="uk-UA"/>
        </w:rPr>
        <w:t>.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rsidR="00012A83" w:rsidRDefault="00012A83" w:rsidP="00012A83">
      <w:pPr>
        <w:spacing w:after="0"/>
        <w:contextualSpacing/>
        <w:jc w:val="both"/>
        <w:rPr>
          <w:rFonts w:ascii="Times New Roman" w:eastAsia="Calibri" w:hAnsi="Times New Roman" w:cs="Times New Roman"/>
          <w:sz w:val="24"/>
          <w:szCs w:val="24"/>
          <w:lang w:eastAsia="uk-UA"/>
        </w:rPr>
      </w:pPr>
      <w:r w:rsidRPr="00012A83">
        <w:rPr>
          <w:rFonts w:ascii="Times New Roman" w:eastAsia="Calibri" w:hAnsi="Times New Roman" w:cs="Times New Roman"/>
          <w:b/>
          <w:sz w:val="24"/>
          <w:szCs w:val="24"/>
          <w:lang w:eastAsia="uk-UA"/>
        </w:rPr>
        <w:t>7.</w:t>
      </w:r>
      <w:r w:rsidRPr="000D0D37">
        <w:rPr>
          <w:rFonts w:ascii="Times New Roman" w:eastAsia="Calibri" w:hAnsi="Times New Roman" w:cs="Times New Roman"/>
          <w:sz w:val="24"/>
          <w:szCs w:val="24"/>
          <w:lang w:eastAsia="uk-UA"/>
        </w:rPr>
        <w:t xml:space="preserve"> Заповнена форма ЛИСТА-ЗГОДИ НА ОБРОБКУ ПЕРСОНАЛЬНИХ ДАНИХ УЧАСНИКА (Додаток 6).</w:t>
      </w:r>
    </w:p>
    <w:p w:rsidR="00012A83" w:rsidRPr="00BD72BD" w:rsidRDefault="00012A83" w:rsidP="00012A83">
      <w:pPr>
        <w:spacing w:after="0"/>
        <w:jc w:val="both"/>
        <w:rPr>
          <w:rFonts w:ascii="Times New Roman" w:eastAsia="Calibri" w:hAnsi="Times New Roman" w:cs="Times New Roman"/>
          <w:color w:val="000000"/>
          <w:sz w:val="24"/>
          <w:szCs w:val="24"/>
          <w:lang w:eastAsia="uk-UA"/>
        </w:rPr>
      </w:pPr>
      <w:r w:rsidRPr="00012A83">
        <w:rPr>
          <w:rFonts w:ascii="Times New Roman" w:eastAsia="Tahoma" w:hAnsi="Times New Roman" w:cs="Times New Roman"/>
          <w:b/>
          <w:sz w:val="24"/>
          <w:szCs w:val="24"/>
          <w:lang w:eastAsia="zh-CN" w:bidi="hi-IN"/>
        </w:rPr>
        <w:t>8</w:t>
      </w:r>
      <w:r w:rsidRPr="00BD72BD">
        <w:rPr>
          <w:rFonts w:ascii="Times New Roman" w:eastAsia="Tahoma" w:hAnsi="Times New Roman" w:cs="Times New Roman"/>
          <w:sz w:val="24"/>
          <w:szCs w:val="24"/>
          <w:lang w:eastAsia="zh-CN" w:bidi="hi-IN"/>
        </w:rPr>
        <w:t xml:space="preserve">. </w:t>
      </w:r>
      <w:r w:rsidRPr="00BD72BD">
        <w:rPr>
          <w:rFonts w:ascii="Times New Roman" w:eastAsia="Calibri" w:hAnsi="Times New Roman" w:cs="Times New Roman"/>
          <w:color w:val="000000"/>
          <w:sz w:val="24"/>
          <w:szCs w:val="24"/>
          <w:lang w:eastAsia="uk-UA"/>
        </w:rPr>
        <w:t>Інформація в довільній формі про те, що учасник процедури закупівлі не є:</w:t>
      </w:r>
    </w:p>
    <w:p w:rsidR="00012A83" w:rsidRPr="00BD72BD" w:rsidRDefault="00012A83" w:rsidP="00012A83">
      <w:pPr>
        <w:spacing w:after="0"/>
        <w:jc w:val="both"/>
        <w:rPr>
          <w:rFonts w:ascii="Times New Roman" w:eastAsia="Calibri" w:hAnsi="Times New Roman" w:cs="Times New Roman"/>
          <w:sz w:val="24"/>
          <w:szCs w:val="24"/>
          <w:highlight w:val="white"/>
          <w:lang w:eastAsia="uk-UA"/>
        </w:rPr>
      </w:pPr>
      <w:r w:rsidRPr="00BD72BD">
        <w:rPr>
          <w:rFonts w:ascii="Times New Roman" w:eastAsia="Calibri" w:hAnsi="Times New Roman" w:cs="Times New Roman"/>
          <w:sz w:val="24"/>
          <w:szCs w:val="24"/>
          <w:highlight w:val="white"/>
          <w:lang w:eastAsia="uk-UA"/>
        </w:rPr>
        <w:t>– громадянином Російської Федерації/Республіки Білорусь (крім того, що проживає на території України на законних підставах);</w:t>
      </w:r>
    </w:p>
    <w:p w:rsidR="00012A83" w:rsidRPr="00BD72BD" w:rsidRDefault="00012A83" w:rsidP="00012A83">
      <w:pPr>
        <w:spacing w:after="0"/>
        <w:jc w:val="both"/>
        <w:rPr>
          <w:rFonts w:ascii="Times New Roman" w:eastAsia="Calibri" w:hAnsi="Times New Roman" w:cs="Times New Roman"/>
          <w:sz w:val="24"/>
          <w:szCs w:val="24"/>
          <w:highlight w:val="white"/>
          <w:lang w:eastAsia="uk-UA"/>
        </w:rPr>
      </w:pPr>
      <w:r>
        <w:rPr>
          <w:rFonts w:ascii="Times New Roman" w:eastAsia="Calibri" w:hAnsi="Times New Roman" w:cs="Times New Roman"/>
          <w:sz w:val="24"/>
          <w:szCs w:val="24"/>
          <w:highlight w:val="white"/>
          <w:lang w:eastAsia="uk-UA"/>
        </w:rPr>
        <w:t xml:space="preserve">– </w:t>
      </w:r>
      <w:r w:rsidRPr="00BD72BD">
        <w:rPr>
          <w:rFonts w:ascii="Times New Roman" w:eastAsia="Calibri" w:hAnsi="Times New Roman" w:cs="Times New Roman"/>
          <w:sz w:val="24"/>
          <w:szCs w:val="24"/>
          <w:highlight w:val="white"/>
          <w:lang w:eastAsia="uk-UA"/>
        </w:rPr>
        <w:t xml:space="preserve">юридичною особою, створеною та зареєстрованою відповідно до законодавства Російської Федерації/Республіки Білорусь; </w:t>
      </w:r>
    </w:p>
    <w:p w:rsidR="00012A83" w:rsidRPr="00BD72BD" w:rsidRDefault="00012A83" w:rsidP="00012A83">
      <w:pPr>
        <w:spacing w:after="0"/>
        <w:jc w:val="both"/>
        <w:rPr>
          <w:rFonts w:ascii="Times New Roman" w:eastAsia="Calibri" w:hAnsi="Times New Roman" w:cs="Times New Roman"/>
          <w:sz w:val="24"/>
          <w:szCs w:val="24"/>
          <w:highlight w:val="white"/>
          <w:lang w:eastAsia="uk-UA"/>
        </w:rPr>
      </w:pPr>
      <w:r w:rsidRPr="00BD72BD">
        <w:rPr>
          <w:rFonts w:ascii="Times New Roman" w:eastAsia="Calibri" w:hAnsi="Times New Roman" w:cs="Times New Roman"/>
          <w:sz w:val="24"/>
          <w:szCs w:val="24"/>
          <w:highlight w:val="white"/>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w:t>
      </w:r>
      <w:r w:rsidRPr="00BD72BD">
        <w:rPr>
          <w:rFonts w:ascii="Times New Roman" w:eastAsia="Calibri" w:hAnsi="Times New Roman" w:cs="Times New Roman"/>
          <w:sz w:val="24"/>
          <w:szCs w:val="24"/>
          <w:highlight w:val="white"/>
          <w:lang w:eastAsia="uk-UA"/>
        </w:rPr>
        <w:lastRenderedPageBreak/>
        <w:t>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012A83" w:rsidRPr="00BD72BD" w:rsidRDefault="00012A83" w:rsidP="00012A83">
      <w:pPr>
        <w:spacing w:after="0"/>
        <w:jc w:val="both"/>
        <w:rPr>
          <w:rFonts w:ascii="Times New Roman" w:eastAsia="Calibri" w:hAnsi="Times New Roman" w:cs="Times New Roman"/>
          <w:sz w:val="24"/>
          <w:szCs w:val="24"/>
          <w:highlight w:val="white"/>
          <w:lang w:eastAsia="uk-UA"/>
        </w:rPr>
      </w:pPr>
      <w:r w:rsidRPr="00BD72BD">
        <w:rPr>
          <w:rFonts w:ascii="Times New Roman" w:eastAsia="Calibri" w:hAnsi="Times New Roman" w:cs="Times New Roman"/>
          <w:sz w:val="24"/>
          <w:szCs w:val="24"/>
          <w:highlight w:val="white"/>
          <w:lang w:eastAsia="uk-UA"/>
        </w:rPr>
        <w:t xml:space="preserve">– юридичною особою, створеною та зареєстрованою відповідно до законодавства Російської Федерації/Республіки Білорусь; </w:t>
      </w:r>
    </w:p>
    <w:p w:rsidR="00012A83" w:rsidRPr="00BD72BD" w:rsidRDefault="00012A83" w:rsidP="00012A83">
      <w:pPr>
        <w:spacing w:after="0"/>
        <w:jc w:val="both"/>
        <w:rPr>
          <w:rFonts w:ascii="Times New Roman" w:eastAsia="Calibri" w:hAnsi="Times New Roman" w:cs="Times New Roman"/>
          <w:sz w:val="24"/>
          <w:szCs w:val="24"/>
          <w:highlight w:val="white"/>
          <w:lang w:eastAsia="uk-UA"/>
        </w:rPr>
      </w:pPr>
      <w:r w:rsidRPr="00BD72BD">
        <w:rPr>
          <w:rFonts w:ascii="Times New Roman" w:eastAsia="Calibri" w:hAnsi="Times New Roman" w:cs="Times New Roman"/>
          <w:sz w:val="24"/>
          <w:szCs w:val="24"/>
          <w:highlight w:val="white"/>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r>
        <w:rPr>
          <w:rFonts w:ascii="Times New Roman" w:eastAsia="Calibri" w:hAnsi="Times New Roman" w:cs="Times New Roman"/>
          <w:sz w:val="24"/>
          <w:szCs w:val="24"/>
          <w:highlight w:val="white"/>
          <w:lang w:eastAsia="uk-UA"/>
        </w:rPr>
        <w:t>)</w:t>
      </w:r>
    </w:p>
    <w:p w:rsidR="00012A83" w:rsidRPr="003E2F91" w:rsidRDefault="00012A83" w:rsidP="00012A83">
      <w:pPr>
        <w:spacing w:after="0"/>
        <w:jc w:val="both"/>
        <w:rPr>
          <w:rFonts w:ascii="Times New Roman" w:eastAsia="Calibri" w:hAnsi="Times New Roman" w:cs="Times New Roman"/>
          <w:sz w:val="24"/>
          <w:szCs w:val="24"/>
          <w:lang w:eastAsia="uk-UA"/>
        </w:rPr>
      </w:pPr>
      <w:r w:rsidRPr="00012A83">
        <w:rPr>
          <w:rFonts w:ascii="Times New Roman" w:eastAsia="Tahoma" w:hAnsi="Times New Roman" w:cs="Times New Roman"/>
          <w:b/>
          <w:sz w:val="24"/>
          <w:szCs w:val="24"/>
          <w:lang w:eastAsia="zh-CN" w:bidi="hi-IN"/>
        </w:rPr>
        <w:t>9.</w:t>
      </w:r>
      <w:r>
        <w:rPr>
          <w:rFonts w:ascii="Times New Roman" w:eastAsia="Tahoma" w:hAnsi="Times New Roman" w:cs="Times New Roman"/>
          <w:sz w:val="24"/>
          <w:szCs w:val="24"/>
          <w:lang w:eastAsia="zh-CN" w:bidi="hi-IN"/>
        </w:rPr>
        <w:t xml:space="preserve"> </w:t>
      </w:r>
      <w:r w:rsidRPr="003E2F91">
        <w:rPr>
          <w:rFonts w:ascii="Times New Roman" w:eastAsia="Calibri" w:hAnsi="Times New Roman" w:cs="Times New Roman"/>
          <w:sz w:val="24"/>
          <w:szCs w:val="24"/>
          <w:lang w:eastAsia="uk-UA"/>
        </w:rPr>
        <w:t>Учасник, місце р</w:t>
      </w:r>
      <w:r>
        <w:rPr>
          <w:rFonts w:ascii="Times New Roman" w:eastAsia="Calibri" w:hAnsi="Times New Roman" w:cs="Times New Roman"/>
          <w:sz w:val="24"/>
          <w:szCs w:val="24"/>
          <w:lang w:eastAsia="uk-UA"/>
        </w:rPr>
        <w:t xml:space="preserve">еєстрації або місце проживання </w:t>
      </w:r>
      <w:r w:rsidRPr="003E2F91">
        <w:rPr>
          <w:rFonts w:ascii="Times New Roman" w:eastAsia="Calibri" w:hAnsi="Times New Roman" w:cs="Times New Roman"/>
          <w:sz w:val="24"/>
          <w:szCs w:val="24"/>
          <w:lang w:eastAsia="uk-UA"/>
        </w:rPr>
        <w:t xml:space="preserve">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012A83" w:rsidRPr="003E2F91" w:rsidRDefault="00012A83" w:rsidP="00012A83">
      <w:pPr>
        <w:spacing w:after="0"/>
        <w:contextualSpacing/>
        <w:jc w:val="both"/>
        <w:rPr>
          <w:rFonts w:ascii="Times New Roman" w:eastAsia="Tahoma" w:hAnsi="Times New Roman" w:cs="Times New Roman"/>
          <w:sz w:val="24"/>
          <w:szCs w:val="24"/>
          <w:lang w:eastAsia="zh-CN" w:bidi="hi-IN"/>
        </w:rPr>
      </w:pPr>
      <w:bookmarkStart w:id="22" w:name="_heading=h.gjdgxs" w:colFirst="0" w:colLast="0"/>
      <w:bookmarkEnd w:id="22"/>
      <w:r w:rsidRPr="003E2F91">
        <w:rPr>
          <w:rFonts w:ascii="Times New Roman" w:eastAsia="Calibri" w:hAnsi="Times New Roman" w:cs="Times New Roman"/>
          <w:i/>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012A83" w:rsidRPr="001A0193" w:rsidRDefault="00012A83" w:rsidP="001A0193">
      <w:pPr>
        <w:spacing w:after="0" w:line="312" w:lineRule="auto"/>
        <w:ind w:left="-567"/>
        <w:jc w:val="both"/>
        <w:rPr>
          <w:rFonts w:ascii="Times New Roman" w:eastAsia="Times New Roman" w:hAnsi="Times New Roman" w:cs="Times New Roman"/>
          <w:szCs w:val="24"/>
          <w:lang w:eastAsia="ru-RU"/>
        </w:rPr>
      </w:pPr>
    </w:p>
    <w:p w:rsidR="001A0193" w:rsidRPr="001A0193" w:rsidRDefault="001A0193" w:rsidP="001A0193">
      <w:pPr>
        <w:spacing w:after="160" w:line="259" w:lineRule="auto"/>
        <w:rPr>
          <w:rFonts w:ascii="Times New Roman" w:eastAsia="Times New Roman" w:hAnsi="Times New Roman" w:cs="Times New Roman"/>
          <w:b/>
          <w:sz w:val="24"/>
          <w:szCs w:val="24"/>
        </w:rPr>
      </w:pPr>
      <w:r w:rsidRPr="001A0193">
        <w:rPr>
          <w:rFonts w:ascii="Times New Roman" w:eastAsia="Times New Roman" w:hAnsi="Times New Roman" w:cs="Times New Roman"/>
          <w:b/>
          <w:sz w:val="24"/>
          <w:szCs w:val="24"/>
        </w:rPr>
        <w:br w:type="page"/>
      </w:r>
    </w:p>
    <w:p w:rsidR="00D44867" w:rsidRPr="00D44867" w:rsidRDefault="00D44867" w:rsidP="00D44867">
      <w:pPr>
        <w:spacing w:after="0" w:line="240" w:lineRule="auto"/>
        <w:jc w:val="right"/>
        <w:rPr>
          <w:rFonts w:ascii="Times New Roman" w:hAnsi="Times New Roman" w:cs="Times New Roman"/>
          <w:b/>
          <w:bCs/>
          <w:iCs/>
          <w:sz w:val="24"/>
          <w:szCs w:val="24"/>
        </w:rPr>
      </w:pPr>
      <w:r w:rsidRPr="00D44867">
        <w:rPr>
          <w:rFonts w:ascii="Times New Roman" w:hAnsi="Times New Roman" w:cs="Times New Roman"/>
          <w:b/>
          <w:bCs/>
          <w:iCs/>
          <w:sz w:val="24"/>
          <w:szCs w:val="24"/>
        </w:rPr>
        <w:lastRenderedPageBreak/>
        <w:t>Додаток 6 до тендерної документації</w:t>
      </w:r>
    </w:p>
    <w:p w:rsidR="00D44867" w:rsidRPr="00D44867" w:rsidRDefault="00D44867" w:rsidP="00D44867">
      <w:pPr>
        <w:widowControl w:val="0"/>
        <w:ind w:left="10065"/>
        <w:rPr>
          <w:rFonts w:ascii="Times New Roman" w:hAnsi="Times New Roman" w:cs="Times New Roman"/>
          <w:sz w:val="24"/>
          <w:szCs w:val="24"/>
        </w:rPr>
      </w:pPr>
    </w:p>
    <w:p w:rsidR="00D44867" w:rsidRPr="00D44867" w:rsidRDefault="00D44867" w:rsidP="00D44867">
      <w:pPr>
        <w:widowControl w:val="0"/>
        <w:tabs>
          <w:tab w:val="left" w:pos="1080"/>
          <w:tab w:val="left" w:pos="10381"/>
        </w:tabs>
        <w:ind w:firstLine="246"/>
        <w:jc w:val="center"/>
        <w:rPr>
          <w:rFonts w:ascii="Times New Roman" w:hAnsi="Times New Roman" w:cs="Times New Roman"/>
          <w:b/>
          <w:sz w:val="24"/>
          <w:szCs w:val="24"/>
        </w:rPr>
      </w:pPr>
    </w:p>
    <w:p w:rsidR="00D44867" w:rsidRPr="00D44867" w:rsidRDefault="00D44867" w:rsidP="00D44867">
      <w:pPr>
        <w:widowControl w:val="0"/>
        <w:tabs>
          <w:tab w:val="left" w:pos="1080"/>
          <w:tab w:val="left" w:pos="10381"/>
        </w:tabs>
        <w:ind w:firstLine="246"/>
        <w:jc w:val="center"/>
        <w:rPr>
          <w:rFonts w:ascii="Times New Roman" w:hAnsi="Times New Roman" w:cs="Times New Roman"/>
          <w:b/>
          <w:sz w:val="24"/>
          <w:szCs w:val="24"/>
        </w:rPr>
      </w:pPr>
    </w:p>
    <w:p w:rsidR="00D44867" w:rsidRPr="00D44867" w:rsidRDefault="00D44867" w:rsidP="00D44867">
      <w:pPr>
        <w:widowControl w:val="0"/>
        <w:tabs>
          <w:tab w:val="left" w:pos="1080"/>
          <w:tab w:val="left" w:pos="10381"/>
        </w:tabs>
        <w:ind w:firstLine="246"/>
        <w:jc w:val="center"/>
        <w:rPr>
          <w:rFonts w:ascii="Times New Roman" w:hAnsi="Times New Roman" w:cs="Times New Roman"/>
          <w:b/>
          <w:sz w:val="24"/>
          <w:szCs w:val="24"/>
        </w:rPr>
      </w:pPr>
    </w:p>
    <w:p w:rsidR="00D44867" w:rsidRPr="00D44867" w:rsidRDefault="00D44867" w:rsidP="00D44867">
      <w:pPr>
        <w:widowControl w:val="0"/>
        <w:tabs>
          <w:tab w:val="left" w:pos="1080"/>
          <w:tab w:val="left" w:pos="10381"/>
        </w:tabs>
        <w:ind w:firstLine="246"/>
        <w:jc w:val="center"/>
        <w:rPr>
          <w:rFonts w:ascii="Times New Roman" w:hAnsi="Times New Roman" w:cs="Times New Roman"/>
          <w:b/>
          <w:sz w:val="24"/>
          <w:szCs w:val="24"/>
        </w:rPr>
      </w:pPr>
      <w:r w:rsidRPr="00D44867">
        <w:rPr>
          <w:rFonts w:ascii="Times New Roman" w:hAnsi="Times New Roman" w:cs="Times New Roman"/>
          <w:b/>
          <w:sz w:val="24"/>
          <w:szCs w:val="24"/>
        </w:rPr>
        <w:t xml:space="preserve">ФОРМА ЛИСТА-ЗГОДИ </w:t>
      </w:r>
    </w:p>
    <w:p w:rsidR="00D44867" w:rsidRPr="00D44867" w:rsidRDefault="00D44867" w:rsidP="00D44867">
      <w:pPr>
        <w:widowControl w:val="0"/>
        <w:tabs>
          <w:tab w:val="left" w:pos="1080"/>
          <w:tab w:val="left" w:pos="10381"/>
        </w:tabs>
        <w:ind w:firstLine="246"/>
        <w:jc w:val="center"/>
        <w:rPr>
          <w:rFonts w:ascii="Times New Roman" w:hAnsi="Times New Roman" w:cs="Times New Roman"/>
          <w:b/>
          <w:sz w:val="24"/>
          <w:szCs w:val="24"/>
        </w:rPr>
      </w:pPr>
      <w:r w:rsidRPr="00D44867">
        <w:rPr>
          <w:rFonts w:ascii="Times New Roman" w:hAnsi="Times New Roman" w:cs="Times New Roman"/>
          <w:b/>
          <w:sz w:val="24"/>
          <w:szCs w:val="24"/>
        </w:rPr>
        <w:t>НА ОБРОБКУ ПЕРСОНАЛЬНИХ ДАНИХ УЧАСНИКА</w:t>
      </w:r>
    </w:p>
    <w:p w:rsidR="00D44867" w:rsidRPr="00D44867" w:rsidRDefault="00D44867" w:rsidP="00D44867">
      <w:pPr>
        <w:shd w:val="clear" w:color="auto" w:fill="FFFFFF"/>
        <w:ind w:left="360"/>
        <w:jc w:val="center"/>
        <w:rPr>
          <w:rFonts w:ascii="Times New Roman" w:hAnsi="Times New Roman" w:cs="Times New Roman"/>
          <w:sz w:val="24"/>
          <w:szCs w:val="24"/>
        </w:rPr>
      </w:pPr>
    </w:p>
    <w:p w:rsidR="00D44867" w:rsidRPr="00D44867" w:rsidRDefault="00D44867" w:rsidP="00D44867">
      <w:pPr>
        <w:shd w:val="clear" w:color="auto" w:fill="FFFFFF"/>
        <w:ind w:left="120"/>
        <w:jc w:val="both"/>
        <w:rPr>
          <w:rFonts w:ascii="Times New Roman" w:hAnsi="Times New Roman" w:cs="Times New Roman"/>
          <w:sz w:val="24"/>
          <w:szCs w:val="24"/>
        </w:rPr>
      </w:pPr>
      <w:bookmarkStart w:id="23" w:name="_gjdgxs" w:colFirst="0" w:colLast="0"/>
      <w:bookmarkEnd w:id="23"/>
      <w:r w:rsidRPr="00D44867">
        <w:rPr>
          <w:rFonts w:ascii="Times New Roman" w:hAnsi="Times New Roman" w:cs="Times New Roman"/>
          <w:sz w:val="24"/>
          <w:szCs w:val="24"/>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D44867" w:rsidRPr="00D44867" w:rsidRDefault="00D44867" w:rsidP="00D44867">
      <w:pPr>
        <w:shd w:val="clear" w:color="auto" w:fill="FFFFFF"/>
        <w:ind w:left="120"/>
        <w:jc w:val="both"/>
        <w:rPr>
          <w:rFonts w:ascii="Times New Roman" w:hAnsi="Times New Roman" w:cs="Times New Roman"/>
          <w:sz w:val="24"/>
          <w:szCs w:val="24"/>
        </w:rPr>
      </w:pPr>
    </w:p>
    <w:p w:rsidR="00D44867" w:rsidRPr="00D44867" w:rsidRDefault="00D44867" w:rsidP="00D44867">
      <w:pPr>
        <w:shd w:val="clear" w:color="auto" w:fill="FFFFFF"/>
        <w:ind w:left="120"/>
        <w:jc w:val="both"/>
        <w:rPr>
          <w:rFonts w:ascii="Times New Roman" w:hAnsi="Times New Roman" w:cs="Times New Roman"/>
          <w:sz w:val="24"/>
          <w:szCs w:val="24"/>
        </w:rPr>
      </w:pPr>
    </w:p>
    <w:p w:rsidR="00D44867" w:rsidRPr="00D44867" w:rsidRDefault="00D44867" w:rsidP="00D44867">
      <w:pPr>
        <w:shd w:val="clear" w:color="auto" w:fill="FFFFFF"/>
        <w:jc w:val="both"/>
        <w:rPr>
          <w:rFonts w:ascii="Times New Roman" w:hAnsi="Times New Roman" w:cs="Times New Roman"/>
          <w:sz w:val="24"/>
          <w:szCs w:val="24"/>
        </w:rPr>
      </w:pPr>
    </w:p>
    <w:p w:rsidR="00D44867" w:rsidRPr="00D44867" w:rsidRDefault="00D44867" w:rsidP="00D44867">
      <w:pPr>
        <w:ind w:left="120"/>
        <w:rPr>
          <w:rFonts w:ascii="Times New Roman" w:hAnsi="Times New Roman" w:cs="Times New Roman"/>
          <w:sz w:val="24"/>
          <w:szCs w:val="24"/>
        </w:rPr>
      </w:pPr>
      <w:r w:rsidRPr="00D44867">
        <w:rPr>
          <w:rFonts w:ascii="Times New Roman" w:hAnsi="Times New Roman" w:cs="Times New Roman"/>
          <w:sz w:val="24"/>
          <w:szCs w:val="24"/>
        </w:rPr>
        <w:t xml:space="preserve"> ______________                                 ________________        </w:t>
      </w:r>
      <w:r w:rsidRPr="00D44867">
        <w:rPr>
          <w:rFonts w:ascii="Times New Roman" w:hAnsi="Times New Roman" w:cs="Times New Roman"/>
          <w:sz w:val="24"/>
          <w:szCs w:val="24"/>
        </w:rPr>
        <w:tab/>
        <w:t xml:space="preserve">         ________________                       </w:t>
      </w:r>
    </w:p>
    <w:p w:rsidR="00D44867" w:rsidRPr="00D44867" w:rsidRDefault="00D44867" w:rsidP="00D44867">
      <w:pPr>
        <w:rPr>
          <w:rFonts w:ascii="Times New Roman" w:hAnsi="Times New Roman" w:cs="Times New Roman"/>
          <w:sz w:val="24"/>
          <w:szCs w:val="24"/>
        </w:rPr>
      </w:pPr>
      <w:r w:rsidRPr="00D44867">
        <w:rPr>
          <w:rFonts w:ascii="Times New Roman" w:hAnsi="Times New Roman" w:cs="Times New Roman"/>
          <w:sz w:val="24"/>
          <w:szCs w:val="24"/>
        </w:rPr>
        <w:t xml:space="preserve">              </w:t>
      </w:r>
      <w:r w:rsidRPr="00D44867">
        <w:rPr>
          <w:rFonts w:ascii="Times New Roman" w:hAnsi="Times New Roman" w:cs="Times New Roman"/>
          <w:i/>
          <w:sz w:val="24"/>
          <w:szCs w:val="24"/>
        </w:rPr>
        <w:t>Дата                                                Підпис</w:t>
      </w:r>
      <w:r w:rsidRPr="00D44867">
        <w:rPr>
          <w:rFonts w:ascii="Times New Roman" w:hAnsi="Times New Roman" w:cs="Times New Roman"/>
          <w:sz w:val="24"/>
          <w:szCs w:val="24"/>
        </w:rPr>
        <w:t xml:space="preserve">                               </w:t>
      </w:r>
      <w:r w:rsidRPr="00D44867">
        <w:rPr>
          <w:rFonts w:ascii="Times New Roman" w:hAnsi="Times New Roman" w:cs="Times New Roman"/>
          <w:i/>
          <w:sz w:val="24"/>
          <w:szCs w:val="24"/>
        </w:rPr>
        <w:t>Ініціали, прізвище</w:t>
      </w:r>
    </w:p>
    <w:p w:rsidR="00D44867" w:rsidRPr="00D44867" w:rsidRDefault="00D44867" w:rsidP="00D44867">
      <w:pPr>
        <w:outlineLvl w:val="0"/>
        <w:rPr>
          <w:rFonts w:ascii="Times New Roman" w:hAnsi="Times New Roman" w:cs="Times New Roman"/>
          <w:b/>
          <w:sz w:val="24"/>
          <w:szCs w:val="24"/>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ind w:firstLine="284"/>
        <w:rPr>
          <w:rFonts w:ascii="Times New Roman" w:hAnsi="Times New Roman" w:cs="Times New Roman"/>
          <w:sz w:val="24"/>
          <w:szCs w:val="24"/>
          <w:u w:val="single"/>
          <w:lang w:eastAsia="ru-RU"/>
        </w:rPr>
      </w:pPr>
    </w:p>
    <w:sectPr w:rsidR="00D44867" w:rsidRPr="00D44867" w:rsidSect="00F87390">
      <w:footerReference w:type="default" r:id="rId16"/>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537" w:rsidRDefault="00844537" w:rsidP="00584BA8">
      <w:pPr>
        <w:spacing w:after="0" w:line="240" w:lineRule="auto"/>
      </w:pPr>
      <w:r>
        <w:separator/>
      </w:r>
    </w:p>
  </w:endnote>
  <w:endnote w:type="continuationSeparator" w:id="0">
    <w:p w:rsidR="00844537" w:rsidRDefault="00844537"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203" w:usb1="00000000" w:usb2="00000000" w:usb3="00000000" w:csb0="00000005" w:csb1="00000000"/>
  </w:font>
  <w:font w:name="Liberation Serif">
    <w:altName w:val="Times New Roman"/>
    <w:charset w:val="01"/>
    <w:family w:val="roman"/>
    <w:pitch w:val="variable"/>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248781"/>
      <w:docPartObj>
        <w:docPartGallery w:val="Page Numbers (Bottom of Page)"/>
        <w:docPartUnique/>
      </w:docPartObj>
    </w:sdtPr>
    <w:sdtContent>
      <w:p w:rsidR="00F90D5A" w:rsidRDefault="00F90D5A">
        <w:pPr>
          <w:pStyle w:val="a9"/>
          <w:jc w:val="center"/>
        </w:pPr>
        <w:r>
          <w:fldChar w:fldCharType="begin"/>
        </w:r>
        <w:r>
          <w:instrText>PAGE   \* MERGEFORMAT</w:instrText>
        </w:r>
        <w:r>
          <w:fldChar w:fldCharType="separate"/>
        </w:r>
        <w:r w:rsidR="007B1E27" w:rsidRPr="007B1E27">
          <w:rPr>
            <w:noProof/>
            <w:lang w:val="ru-RU"/>
          </w:rPr>
          <w:t>22</w:t>
        </w:r>
        <w:r>
          <w:fldChar w:fldCharType="end"/>
        </w:r>
      </w:p>
    </w:sdtContent>
  </w:sdt>
  <w:p w:rsidR="00F90D5A" w:rsidRDefault="00F90D5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537" w:rsidRDefault="00844537" w:rsidP="00584BA8">
      <w:pPr>
        <w:spacing w:after="0" w:line="240" w:lineRule="auto"/>
      </w:pPr>
      <w:r>
        <w:separator/>
      </w:r>
    </w:p>
  </w:footnote>
  <w:footnote w:type="continuationSeparator" w:id="0">
    <w:p w:rsidR="00844537" w:rsidRDefault="00844537" w:rsidP="00584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5" w15:restartNumberingAfterBreak="0">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6" w15:restartNumberingAfterBreak="0">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8" w15:restartNumberingAfterBreak="0">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44FF2E99"/>
    <w:multiLevelType w:val="hybridMultilevel"/>
    <w:tmpl w:val="183C0588"/>
    <w:lvl w:ilvl="0" w:tplc="6F880E1E">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15:restartNumberingAfterBreak="0">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15:restartNumberingAfterBreak="0">
    <w:nsid w:val="4AF25A65"/>
    <w:multiLevelType w:val="hybridMultilevel"/>
    <w:tmpl w:val="61AC6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374BAC"/>
    <w:multiLevelType w:val="multilevel"/>
    <w:tmpl w:val="A4365246"/>
    <w:lvl w:ilvl="0">
      <w:start w:val="1"/>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A6C6737"/>
    <w:multiLevelType w:val="hybridMultilevel"/>
    <w:tmpl w:val="C8A29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6"/>
  </w:num>
  <w:num w:numId="4">
    <w:abstractNumId w:val="13"/>
  </w:num>
  <w:num w:numId="5">
    <w:abstractNumId w:val="15"/>
  </w:num>
  <w:num w:numId="6">
    <w:abstractNumId w:val="8"/>
  </w:num>
  <w:num w:numId="7">
    <w:abstractNumId w:val="12"/>
  </w:num>
  <w:num w:numId="8">
    <w:abstractNumId w:val="9"/>
  </w:num>
  <w:num w:numId="9">
    <w:abstractNumId w:val="11"/>
  </w:num>
  <w:num w:numId="10">
    <w:abstractNumId w:val="10"/>
  </w:num>
  <w:num w:numId="11">
    <w:abstractNumId w:val="10"/>
    <w:lvlOverride w:ilvl="0">
      <w:startOverride w:val="1"/>
      <w:lvl w:ilvl="0">
        <w:start w:val="1"/>
        <w:numFmt w:val="decimal"/>
        <w:lvlText w:val="Додаток №%1."/>
        <w:lvlJc w:val="left"/>
        <w:rPr>
          <w:rFonts w:cs="Times New Roman"/>
        </w:rPr>
      </w:lvl>
    </w:lvlOverride>
    <w:lvlOverride w:ilvl="1">
      <w:startOverride w:val="2"/>
      <w:lvl w:ilvl="1">
        <w:start w:val="2"/>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1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6B88"/>
    <w:rsid w:val="00000295"/>
    <w:rsid w:val="00002645"/>
    <w:rsid w:val="00005ABE"/>
    <w:rsid w:val="000075D3"/>
    <w:rsid w:val="000078EE"/>
    <w:rsid w:val="000109BC"/>
    <w:rsid w:val="000120BF"/>
    <w:rsid w:val="0001259B"/>
    <w:rsid w:val="00012A83"/>
    <w:rsid w:val="00012D8C"/>
    <w:rsid w:val="00014969"/>
    <w:rsid w:val="00015420"/>
    <w:rsid w:val="0001639B"/>
    <w:rsid w:val="0001755C"/>
    <w:rsid w:val="0002060A"/>
    <w:rsid w:val="00021693"/>
    <w:rsid w:val="000237DA"/>
    <w:rsid w:val="00030368"/>
    <w:rsid w:val="00031C1B"/>
    <w:rsid w:val="00034370"/>
    <w:rsid w:val="0003499F"/>
    <w:rsid w:val="000357E1"/>
    <w:rsid w:val="000370C9"/>
    <w:rsid w:val="00037C30"/>
    <w:rsid w:val="000443CB"/>
    <w:rsid w:val="00044973"/>
    <w:rsid w:val="00047FA8"/>
    <w:rsid w:val="00053797"/>
    <w:rsid w:val="00053D6A"/>
    <w:rsid w:val="0005743D"/>
    <w:rsid w:val="00057556"/>
    <w:rsid w:val="0005797D"/>
    <w:rsid w:val="00061198"/>
    <w:rsid w:val="00061CF2"/>
    <w:rsid w:val="0006268F"/>
    <w:rsid w:val="000630D5"/>
    <w:rsid w:val="0006439B"/>
    <w:rsid w:val="00065878"/>
    <w:rsid w:val="000709CD"/>
    <w:rsid w:val="000715EE"/>
    <w:rsid w:val="000716C0"/>
    <w:rsid w:val="00072791"/>
    <w:rsid w:val="000728B4"/>
    <w:rsid w:val="00074BC0"/>
    <w:rsid w:val="00081718"/>
    <w:rsid w:val="00085D33"/>
    <w:rsid w:val="00090074"/>
    <w:rsid w:val="00090AB1"/>
    <w:rsid w:val="000928F5"/>
    <w:rsid w:val="00093324"/>
    <w:rsid w:val="00094C57"/>
    <w:rsid w:val="0009627A"/>
    <w:rsid w:val="000964DD"/>
    <w:rsid w:val="000A041A"/>
    <w:rsid w:val="000A2699"/>
    <w:rsid w:val="000A26C7"/>
    <w:rsid w:val="000A3348"/>
    <w:rsid w:val="000A3365"/>
    <w:rsid w:val="000A3C11"/>
    <w:rsid w:val="000A57AF"/>
    <w:rsid w:val="000A6A4E"/>
    <w:rsid w:val="000A6BBF"/>
    <w:rsid w:val="000A7CDC"/>
    <w:rsid w:val="000B02AF"/>
    <w:rsid w:val="000B0CBA"/>
    <w:rsid w:val="000B0DEA"/>
    <w:rsid w:val="000B2EBF"/>
    <w:rsid w:val="000B4809"/>
    <w:rsid w:val="000B6C21"/>
    <w:rsid w:val="000C0E7C"/>
    <w:rsid w:val="000C1245"/>
    <w:rsid w:val="000C2089"/>
    <w:rsid w:val="000C626A"/>
    <w:rsid w:val="000C7391"/>
    <w:rsid w:val="000C7633"/>
    <w:rsid w:val="000D0419"/>
    <w:rsid w:val="000D0D37"/>
    <w:rsid w:val="000D250A"/>
    <w:rsid w:val="000E0E68"/>
    <w:rsid w:val="000E1D75"/>
    <w:rsid w:val="000E4082"/>
    <w:rsid w:val="000E422D"/>
    <w:rsid w:val="000E59E1"/>
    <w:rsid w:val="000E5E73"/>
    <w:rsid w:val="000E76B9"/>
    <w:rsid w:val="000F092B"/>
    <w:rsid w:val="000F1BA7"/>
    <w:rsid w:val="000F3E6B"/>
    <w:rsid w:val="000F7582"/>
    <w:rsid w:val="0010044A"/>
    <w:rsid w:val="001008D1"/>
    <w:rsid w:val="00100C4C"/>
    <w:rsid w:val="00102541"/>
    <w:rsid w:val="00104295"/>
    <w:rsid w:val="00104C3C"/>
    <w:rsid w:val="00104C9D"/>
    <w:rsid w:val="00105512"/>
    <w:rsid w:val="0010551E"/>
    <w:rsid w:val="00106264"/>
    <w:rsid w:val="00106356"/>
    <w:rsid w:val="001107DF"/>
    <w:rsid w:val="00111998"/>
    <w:rsid w:val="00112B0A"/>
    <w:rsid w:val="001147C5"/>
    <w:rsid w:val="001178C9"/>
    <w:rsid w:val="001216AF"/>
    <w:rsid w:val="001217AF"/>
    <w:rsid w:val="001262AF"/>
    <w:rsid w:val="0013011A"/>
    <w:rsid w:val="0013049F"/>
    <w:rsid w:val="00131CD7"/>
    <w:rsid w:val="00134FE0"/>
    <w:rsid w:val="001363E3"/>
    <w:rsid w:val="00136845"/>
    <w:rsid w:val="00137349"/>
    <w:rsid w:val="00137513"/>
    <w:rsid w:val="001376E3"/>
    <w:rsid w:val="00137AA3"/>
    <w:rsid w:val="00137AEC"/>
    <w:rsid w:val="00143B13"/>
    <w:rsid w:val="00144003"/>
    <w:rsid w:val="00147E0D"/>
    <w:rsid w:val="00150A02"/>
    <w:rsid w:val="00150F11"/>
    <w:rsid w:val="0015129E"/>
    <w:rsid w:val="00152CBE"/>
    <w:rsid w:val="00153F5F"/>
    <w:rsid w:val="00154F39"/>
    <w:rsid w:val="001552D9"/>
    <w:rsid w:val="00156E67"/>
    <w:rsid w:val="001601AC"/>
    <w:rsid w:val="00160DD2"/>
    <w:rsid w:val="00162750"/>
    <w:rsid w:val="00163529"/>
    <w:rsid w:val="00164698"/>
    <w:rsid w:val="001728C9"/>
    <w:rsid w:val="0017292A"/>
    <w:rsid w:val="0017489D"/>
    <w:rsid w:val="00174B5D"/>
    <w:rsid w:val="0017574C"/>
    <w:rsid w:val="00176DED"/>
    <w:rsid w:val="00177A87"/>
    <w:rsid w:val="00180813"/>
    <w:rsid w:val="001814F1"/>
    <w:rsid w:val="00181D13"/>
    <w:rsid w:val="00182424"/>
    <w:rsid w:val="001826F4"/>
    <w:rsid w:val="001830F5"/>
    <w:rsid w:val="00183FDD"/>
    <w:rsid w:val="00184371"/>
    <w:rsid w:val="001845E5"/>
    <w:rsid w:val="001847FE"/>
    <w:rsid w:val="001848C7"/>
    <w:rsid w:val="0018525E"/>
    <w:rsid w:val="0018662D"/>
    <w:rsid w:val="0018793F"/>
    <w:rsid w:val="00195FDC"/>
    <w:rsid w:val="001961A5"/>
    <w:rsid w:val="001966BD"/>
    <w:rsid w:val="00197ED0"/>
    <w:rsid w:val="001A0193"/>
    <w:rsid w:val="001A0F4C"/>
    <w:rsid w:val="001A31B1"/>
    <w:rsid w:val="001A4303"/>
    <w:rsid w:val="001A5162"/>
    <w:rsid w:val="001A5EF1"/>
    <w:rsid w:val="001A67DB"/>
    <w:rsid w:val="001B1F1D"/>
    <w:rsid w:val="001B7079"/>
    <w:rsid w:val="001B7D9D"/>
    <w:rsid w:val="001C0396"/>
    <w:rsid w:val="001C054D"/>
    <w:rsid w:val="001C3520"/>
    <w:rsid w:val="001C36A0"/>
    <w:rsid w:val="001C47C4"/>
    <w:rsid w:val="001C53FB"/>
    <w:rsid w:val="001C7BDF"/>
    <w:rsid w:val="001D027D"/>
    <w:rsid w:val="001E0BE7"/>
    <w:rsid w:val="001E2112"/>
    <w:rsid w:val="001E3695"/>
    <w:rsid w:val="001E405B"/>
    <w:rsid w:val="001E55AE"/>
    <w:rsid w:val="001F0363"/>
    <w:rsid w:val="001F0730"/>
    <w:rsid w:val="001F4976"/>
    <w:rsid w:val="001F5201"/>
    <w:rsid w:val="001F7494"/>
    <w:rsid w:val="001F7A00"/>
    <w:rsid w:val="002007B8"/>
    <w:rsid w:val="00203D7B"/>
    <w:rsid w:val="00206C28"/>
    <w:rsid w:val="002072E4"/>
    <w:rsid w:val="00212DDB"/>
    <w:rsid w:val="002144EC"/>
    <w:rsid w:val="00215647"/>
    <w:rsid w:val="002203E8"/>
    <w:rsid w:val="00223234"/>
    <w:rsid w:val="002308D8"/>
    <w:rsid w:val="002339BA"/>
    <w:rsid w:val="00234617"/>
    <w:rsid w:val="00234A3A"/>
    <w:rsid w:val="002419B1"/>
    <w:rsid w:val="00241E8D"/>
    <w:rsid w:val="00243330"/>
    <w:rsid w:val="00244775"/>
    <w:rsid w:val="00244FC8"/>
    <w:rsid w:val="00252333"/>
    <w:rsid w:val="00253DA0"/>
    <w:rsid w:val="00254661"/>
    <w:rsid w:val="0025529C"/>
    <w:rsid w:val="00255A8D"/>
    <w:rsid w:val="00255B7F"/>
    <w:rsid w:val="00257041"/>
    <w:rsid w:val="00257F6A"/>
    <w:rsid w:val="002616A9"/>
    <w:rsid w:val="00261D40"/>
    <w:rsid w:val="00262E16"/>
    <w:rsid w:val="0026396B"/>
    <w:rsid w:val="00270457"/>
    <w:rsid w:val="00270F91"/>
    <w:rsid w:val="00273500"/>
    <w:rsid w:val="002744F4"/>
    <w:rsid w:val="002757C6"/>
    <w:rsid w:val="00276045"/>
    <w:rsid w:val="00276820"/>
    <w:rsid w:val="002824EA"/>
    <w:rsid w:val="00283068"/>
    <w:rsid w:val="002833B8"/>
    <w:rsid w:val="00284DF4"/>
    <w:rsid w:val="00285B09"/>
    <w:rsid w:val="002867A0"/>
    <w:rsid w:val="0029153F"/>
    <w:rsid w:val="00295D43"/>
    <w:rsid w:val="00296ED7"/>
    <w:rsid w:val="00297E49"/>
    <w:rsid w:val="002A03C3"/>
    <w:rsid w:val="002A1E99"/>
    <w:rsid w:val="002A26FF"/>
    <w:rsid w:val="002A4542"/>
    <w:rsid w:val="002A5434"/>
    <w:rsid w:val="002A54DD"/>
    <w:rsid w:val="002A5767"/>
    <w:rsid w:val="002A716B"/>
    <w:rsid w:val="002B27D3"/>
    <w:rsid w:val="002B296B"/>
    <w:rsid w:val="002B59FC"/>
    <w:rsid w:val="002B5F47"/>
    <w:rsid w:val="002B687E"/>
    <w:rsid w:val="002C14DC"/>
    <w:rsid w:val="002D108B"/>
    <w:rsid w:val="002D2C57"/>
    <w:rsid w:val="002D3799"/>
    <w:rsid w:val="002D38D4"/>
    <w:rsid w:val="002D5C02"/>
    <w:rsid w:val="002E0905"/>
    <w:rsid w:val="002E4754"/>
    <w:rsid w:val="002E50D7"/>
    <w:rsid w:val="002E522B"/>
    <w:rsid w:val="002E536F"/>
    <w:rsid w:val="002E5389"/>
    <w:rsid w:val="002E64F5"/>
    <w:rsid w:val="002E6DDC"/>
    <w:rsid w:val="002F05D8"/>
    <w:rsid w:val="002F3BD9"/>
    <w:rsid w:val="002F79E6"/>
    <w:rsid w:val="00300455"/>
    <w:rsid w:val="0030069F"/>
    <w:rsid w:val="00300CBB"/>
    <w:rsid w:val="00302EE9"/>
    <w:rsid w:val="00303013"/>
    <w:rsid w:val="00304CE6"/>
    <w:rsid w:val="003054ED"/>
    <w:rsid w:val="003057E2"/>
    <w:rsid w:val="00306507"/>
    <w:rsid w:val="00310C7F"/>
    <w:rsid w:val="0031227C"/>
    <w:rsid w:val="003124F2"/>
    <w:rsid w:val="00312EE2"/>
    <w:rsid w:val="00314CFE"/>
    <w:rsid w:val="00314EFE"/>
    <w:rsid w:val="0031651B"/>
    <w:rsid w:val="003172F2"/>
    <w:rsid w:val="00317595"/>
    <w:rsid w:val="00317742"/>
    <w:rsid w:val="00320474"/>
    <w:rsid w:val="003226B4"/>
    <w:rsid w:val="003229D3"/>
    <w:rsid w:val="00322A21"/>
    <w:rsid w:val="00323C84"/>
    <w:rsid w:val="00323D67"/>
    <w:rsid w:val="0032677F"/>
    <w:rsid w:val="003269DC"/>
    <w:rsid w:val="00331D33"/>
    <w:rsid w:val="00336769"/>
    <w:rsid w:val="00336EDA"/>
    <w:rsid w:val="00337CDD"/>
    <w:rsid w:val="00337FE4"/>
    <w:rsid w:val="00340DF9"/>
    <w:rsid w:val="00341A5A"/>
    <w:rsid w:val="00344AEA"/>
    <w:rsid w:val="003459C1"/>
    <w:rsid w:val="0035063C"/>
    <w:rsid w:val="00350DC0"/>
    <w:rsid w:val="003538BE"/>
    <w:rsid w:val="00360FE8"/>
    <w:rsid w:val="00361098"/>
    <w:rsid w:val="00361A22"/>
    <w:rsid w:val="003621CD"/>
    <w:rsid w:val="00362A9A"/>
    <w:rsid w:val="0036547B"/>
    <w:rsid w:val="0036569E"/>
    <w:rsid w:val="003659AC"/>
    <w:rsid w:val="00365D85"/>
    <w:rsid w:val="00367296"/>
    <w:rsid w:val="00367B8E"/>
    <w:rsid w:val="003733DA"/>
    <w:rsid w:val="0037623B"/>
    <w:rsid w:val="00376F75"/>
    <w:rsid w:val="003803E5"/>
    <w:rsid w:val="0038110F"/>
    <w:rsid w:val="00385344"/>
    <w:rsid w:val="00385DDA"/>
    <w:rsid w:val="00390927"/>
    <w:rsid w:val="00392096"/>
    <w:rsid w:val="00394292"/>
    <w:rsid w:val="003947BD"/>
    <w:rsid w:val="00394F1C"/>
    <w:rsid w:val="003A0034"/>
    <w:rsid w:val="003A1F64"/>
    <w:rsid w:val="003A2335"/>
    <w:rsid w:val="003A235E"/>
    <w:rsid w:val="003A44FD"/>
    <w:rsid w:val="003A69DB"/>
    <w:rsid w:val="003B078F"/>
    <w:rsid w:val="003B5741"/>
    <w:rsid w:val="003C110F"/>
    <w:rsid w:val="003C427D"/>
    <w:rsid w:val="003C6D49"/>
    <w:rsid w:val="003D07D5"/>
    <w:rsid w:val="003D234E"/>
    <w:rsid w:val="003D36A8"/>
    <w:rsid w:val="003D4CBF"/>
    <w:rsid w:val="003D5AE8"/>
    <w:rsid w:val="003D7AC2"/>
    <w:rsid w:val="003E0C68"/>
    <w:rsid w:val="003E18F8"/>
    <w:rsid w:val="003E2923"/>
    <w:rsid w:val="003E2F91"/>
    <w:rsid w:val="003E3289"/>
    <w:rsid w:val="003E398E"/>
    <w:rsid w:val="003E4195"/>
    <w:rsid w:val="003E5A05"/>
    <w:rsid w:val="003E6485"/>
    <w:rsid w:val="003E7F5D"/>
    <w:rsid w:val="003F06DF"/>
    <w:rsid w:val="003F0877"/>
    <w:rsid w:val="003F0E77"/>
    <w:rsid w:val="003F100E"/>
    <w:rsid w:val="003F1DFB"/>
    <w:rsid w:val="003F2367"/>
    <w:rsid w:val="003F26C5"/>
    <w:rsid w:val="003F3E5D"/>
    <w:rsid w:val="003F4014"/>
    <w:rsid w:val="003F53C9"/>
    <w:rsid w:val="003F79E2"/>
    <w:rsid w:val="00401B4C"/>
    <w:rsid w:val="004032CC"/>
    <w:rsid w:val="004078CD"/>
    <w:rsid w:val="00410726"/>
    <w:rsid w:val="00411377"/>
    <w:rsid w:val="00411907"/>
    <w:rsid w:val="004123FA"/>
    <w:rsid w:val="00412BAF"/>
    <w:rsid w:val="00417A62"/>
    <w:rsid w:val="00417BC9"/>
    <w:rsid w:val="00422279"/>
    <w:rsid w:val="00422689"/>
    <w:rsid w:val="00422F87"/>
    <w:rsid w:val="00423467"/>
    <w:rsid w:val="00423C67"/>
    <w:rsid w:val="004305C2"/>
    <w:rsid w:val="00430CA6"/>
    <w:rsid w:val="004313E2"/>
    <w:rsid w:val="00432292"/>
    <w:rsid w:val="00432D00"/>
    <w:rsid w:val="00433013"/>
    <w:rsid w:val="004336A8"/>
    <w:rsid w:val="00434C23"/>
    <w:rsid w:val="004363F6"/>
    <w:rsid w:val="00437543"/>
    <w:rsid w:val="00440246"/>
    <w:rsid w:val="00442A06"/>
    <w:rsid w:val="0044320E"/>
    <w:rsid w:val="004433BE"/>
    <w:rsid w:val="004507C2"/>
    <w:rsid w:val="00450B67"/>
    <w:rsid w:val="004541F4"/>
    <w:rsid w:val="00455B38"/>
    <w:rsid w:val="004567C7"/>
    <w:rsid w:val="0046020E"/>
    <w:rsid w:val="004605E2"/>
    <w:rsid w:val="00460A95"/>
    <w:rsid w:val="00460CD0"/>
    <w:rsid w:val="00461BD2"/>
    <w:rsid w:val="00462BB2"/>
    <w:rsid w:val="004638FC"/>
    <w:rsid w:val="004661E3"/>
    <w:rsid w:val="00466D72"/>
    <w:rsid w:val="00466E87"/>
    <w:rsid w:val="00470FAD"/>
    <w:rsid w:val="0047167D"/>
    <w:rsid w:val="00473A8F"/>
    <w:rsid w:val="00474E74"/>
    <w:rsid w:val="00476E75"/>
    <w:rsid w:val="00477419"/>
    <w:rsid w:val="00477915"/>
    <w:rsid w:val="00480C98"/>
    <w:rsid w:val="0048213A"/>
    <w:rsid w:val="004842F4"/>
    <w:rsid w:val="004872B3"/>
    <w:rsid w:val="00490AD1"/>
    <w:rsid w:val="00490B4D"/>
    <w:rsid w:val="00490C26"/>
    <w:rsid w:val="004919AD"/>
    <w:rsid w:val="00491AF8"/>
    <w:rsid w:val="00493A75"/>
    <w:rsid w:val="004956FB"/>
    <w:rsid w:val="00495755"/>
    <w:rsid w:val="004977A1"/>
    <w:rsid w:val="004A033E"/>
    <w:rsid w:val="004A0644"/>
    <w:rsid w:val="004A29D3"/>
    <w:rsid w:val="004A2B03"/>
    <w:rsid w:val="004A7CA6"/>
    <w:rsid w:val="004B427F"/>
    <w:rsid w:val="004B4E07"/>
    <w:rsid w:val="004B661B"/>
    <w:rsid w:val="004C1735"/>
    <w:rsid w:val="004C3838"/>
    <w:rsid w:val="004C4F26"/>
    <w:rsid w:val="004C69BC"/>
    <w:rsid w:val="004C7DE1"/>
    <w:rsid w:val="004D0E2B"/>
    <w:rsid w:val="004D4E85"/>
    <w:rsid w:val="004D4FD4"/>
    <w:rsid w:val="004D6505"/>
    <w:rsid w:val="004E22A1"/>
    <w:rsid w:val="004E49B4"/>
    <w:rsid w:val="004E6871"/>
    <w:rsid w:val="004F02D4"/>
    <w:rsid w:val="004F0B30"/>
    <w:rsid w:val="004F4CC6"/>
    <w:rsid w:val="00502539"/>
    <w:rsid w:val="005040B2"/>
    <w:rsid w:val="00506BED"/>
    <w:rsid w:val="00507689"/>
    <w:rsid w:val="005109C1"/>
    <w:rsid w:val="00513025"/>
    <w:rsid w:val="00515FA5"/>
    <w:rsid w:val="00520034"/>
    <w:rsid w:val="005204CE"/>
    <w:rsid w:val="00521526"/>
    <w:rsid w:val="00521596"/>
    <w:rsid w:val="00521806"/>
    <w:rsid w:val="00522E85"/>
    <w:rsid w:val="0052446C"/>
    <w:rsid w:val="00526212"/>
    <w:rsid w:val="00527C17"/>
    <w:rsid w:val="00531246"/>
    <w:rsid w:val="00532EC2"/>
    <w:rsid w:val="00532F50"/>
    <w:rsid w:val="00533C0F"/>
    <w:rsid w:val="00534656"/>
    <w:rsid w:val="00535F30"/>
    <w:rsid w:val="00536B88"/>
    <w:rsid w:val="00537229"/>
    <w:rsid w:val="0054053D"/>
    <w:rsid w:val="0054087A"/>
    <w:rsid w:val="005463D9"/>
    <w:rsid w:val="00546D92"/>
    <w:rsid w:val="0055247C"/>
    <w:rsid w:val="00553588"/>
    <w:rsid w:val="00553A56"/>
    <w:rsid w:val="005547B2"/>
    <w:rsid w:val="005555EF"/>
    <w:rsid w:val="00556C79"/>
    <w:rsid w:val="00556EB8"/>
    <w:rsid w:val="00560708"/>
    <w:rsid w:val="00560ABD"/>
    <w:rsid w:val="00560D8D"/>
    <w:rsid w:val="00561DE6"/>
    <w:rsid w:val="00562585"/>
    <w:rsid w:val="00566C10"/>
    <w:rsid w:val="0056712F"/>
    <w:rsid w:val="005672AF"/>
    <w:rsid w:val="00570E32"/>
    <w:rsid w:val="0057163E"/>
    <w:rsid w:val="0057343D"/>
    <w:rsid w:val="005739C8"/>
    <w:rsid w:val="005752B8"/>
    <w:rsid w:val="0057783D"/>
    <w:rsid w:val="00581230"/>
    <w:rsid w:val="00583B07"/>
    <w:rsid w:val="00584BA8"/>
    <w:rsid w:val="00585983"/>
    <w:rsid w:val="00586228"/>
    <w:rsid w:val="00587EE1"/>
    <w:rsid w:val="005911A3"/>
    <w:rsid w:val="005911DD"/>
    <w:rsid w:val="0059274E"/>
    <w:rsid w:val="00593B0E"/>
    <w:rsid w:val="005A1ADF"/>
    <w:rsid w:val="005A27AF"/>
    <w:rsid w:val="005A56BA"/>
    <w:rsid w:val="005B07DC"/>
    <w:rsid w:val="005B2906"/>
    <w:rsid w:val="005B4057"/>
    <w:rsid w:val="005B7517"/>
    <w:rsid w:val="005B752F"/>
    <w:rsid w:val="005C3C61"/>
    <w:rsid w:val="005C3EC5"/>
    <w:rsid w:val="005C5C33"/>
    <w:rsid w:val="005D1FEE"/>
    <w:rsid w:val="005D4B35"/>
    <w:rsid w:val="005D5AAB"/>
    <w:rsid w:val="005D63F8"/>
    <w:rsid w:val="005D72D5"/>
    <w:rsid w:val="005E525C"/>
    <w:rsid w:val="005F065E"/>
    <w:rsid w:val="005F1CEE"/>
    <w:rsid w:val="005F3487"/>
    <w:rsid w:val="005F418A"/>
    <w:rsid w:val="005F6195"/>
    <w:rsid w:val="005F62A2"/>
    <w:rsid w:val="005F7C97"/>
    <w:rsid w:val="00600CA3"/>
    <w:rsid w:val="00612812"/>
    <w:rsid w:val="00616891"/>
    <w:rsid w:val="006175B5"/>
    <w:rsid w:val="00622A92"/>
    <w:rsid w:val="006269A9"/>
    <w:rsid w:val="00626FA1"/>
    <w:rsid w:val="00630364"/>
    <w:rsid w:val="00630D35"/>
    <w:rsid w:val="00634645"/>
    <w:rsid w:val="00640C9D"/>
    <w:rsid w:val="00643417"/>
    <w:rsid w:val="00646DE2"/>
    <w:rsid w:val="00647460"/>
    <w:rsid w:val="006508E1"/>
    <w:rsid w:val="00652AD5"/>
    <w:rsid w:val="00653417"/>
    <w:rsid w:val="0066263A"/>
    <w:rsid w:val="00662C62"/>
    <w:rsid w:val="00663F22"/>
    <w:rsid w:val="0066537B"/>
    <w:rsid w:val="00667E98"/>
    <w:rsid w:val="00670930"/>
    <w:rsid w:val="00670B89"/>
    <w:rsid w:val="0067173C"/>
    <w:rsid w:val="00672218"/>
    <w:rsid w:val="00672DB8"/>
    <w:rsid w:val="00675EFD"/>
    <w:rsid w:val="0068156D"/>
    <w:rsid w:val="006819EA"/>
    <w:rsid w:val="00683137"/>
    <w:rsid w:val="00683667"/>
    <w:rsid w:val="006845EB"/>
    <w:rsid w:val="00685427"/>
    <w:rsid w:val="00686271"/>
    <w:rsid w:val="00690009"/>
    <w:rsid w:val="00695D31"/>
    <w:rsid w:val="006A1640"/>
    <w:rsid w:val="006A2121"/>
    <w:rsid w:val="006A25C4"/>
    <w:rsid w:val="006A2619"/>
    <w:rsid w:val="006A33E8"/>
    <w:rsid w:val="006A462F"/>
    <w:rsid w:val="006A46DE"/>
    <w:rsid w:val="006A56CA"/>
    <w:rsid w:val="006A6ECA"/>
    <w:rsid w:val="006B0209"/>
    <w:rsid w:val="006B0FC5"/>
    <w:rsid w:val="006B36CA"/>
    <w:rsid w:val="006B38D5"/>
    <w:rsid w:val="006B3FF9"/>
    <w:rsid w:val="006B4459"/>
    <w:rsid w:val="006B6CD9"/>
    <w:rsid w:val="006C4361"/>
    <w:rsid w:val="006C68FE"/>
    <w:rsid w:val="006C732F"/>
    <w:rsid w:val="006D0EBA"/>
    <w:rsid w:val="006D2DFF"/>
    <w:rsid w:val="006D49FA"/>
    <w:rsid w:val="006D4F83"/>
    <w:rsid w:val="006D5598"/>
    <w:rsid w:val="006D6A67"/>
    <w:rsid w:val="006E07C9"/>
    <w:rsid w:val="006E0E99"/>
    <w:rsid w:val="006E2434"/>
    <w:rsid w:val="006E47CF"/>
    <w:rsid w:val="006E6166"/>
    <w:rsid w:val="006E6FDE"/>
    <w:rsid w:val="006F1160"/>
    <w:rsid w:val="006F14D8"/>
    <w:rsid w:val="00701949"/>
    <w:rsid w:val="0070580B"/>
    <w:rsid w:val="007063AB"/>
    <w:rsid w:val="00710AE2"/>
    <w:rsid w:val="00710CE7"/>
    <w:rsid w:val="00714832"/>
    <w:rsid w:val="00714957"/>
    <w:rsid w:val="00714B1D"/>
    <w:rsid w:val="00716C33"/>
    <w:rsid w:val="00716CD3"/>
    <w:rsid w:val="007220DB"/>
    <w:rsid w:val="007221F1"/>
    <w:rsid w:val="0072369A"/>
    <w:rsid w:val="00723865"/>
    <w:rsid w:val="00723E0A"/>
    <w:rsid w:val="00725E8B"/>
    <w:rsid w:val="00732DB9"/>
    <w:rsid w:val="00734CE0"/>
    <w:rsid w:val="00742E4E"/>
    <w:rsid w:val="0074315B"/>
    <w:rsid w:val="007451E0"/>
    <w:rsid w:val="00752472"/>
    <w:rsid w:val="00752753"/>
    <w:rsid w:val="007528FB"/>
    <w:rsid w:val="00752FE2"/>
    <w:rsid w:val="007534E8"/>
    <w:rsid w:val="00755C2C"/>
    <w:rsid w:val="0075608F"/>
    <w:rsid w:val="0075683E"/>
    <w:rsid w:val="00756C47"/>
    <w:rsid w:val="00757C25"/>
    <w:rsid w:val="00757D07"/>
    <w:rsid w:val="00760E75"/>
    <w:rsid w:val="00763288"/>
    <w:rsid w:val="007635AD"/>
    <w:rsid w:val="007649B3"/>
    <w:rsid w:val="00764B05"/>
    <w:rsid w:val="007665E7"/>
    <w:rsid w:val="00766E42"/>
    <w:rsid w:val="0076764B"/>
    <w:rsid w:val="0077211E"/>
    <w:rsid w:val="00772BDF"/>
    <w:rsid w:val="00772D30"/>
    <w:rsid w:val="00772FCB"/>
    <w:rsid w:val="00774B47"/>
    <w:rsid w:val="007765E0"/>
    <w:rsid w:val="007767B3"/>
    <w:rsid w:val="00782A78"/>
    <w:rsid w:val="007842B9"/>
    <w:rsid w:val="00784B76"/>
    <w:rsid w:val="00785277"/>
    <w:rsid w:val="00785546"/>
    <w:rsid w:val="00790966"/>
    <w:rsid w:val="00792483"/>
    <w:rsid w:val="0079301F"/>
    <w:rsid w:val="007937B6"/>
    <w:rsid w:val="00795902"/>
    <w:rsid w:val="007966E9"/>
    <w:rsid w:val="007A0D8A"/>
    <w:rsid w:val="007A4002"/>
    <w:rsid w:val="007A41CF"/>
    <w:rsid w:val="007A69F0"/>
    <w:rsid w:val="007B1E27"/>
    <w:rsid w:val="007B65C9"/>
    <w:rsid w:val="007C05C6"/>
    <w:rsid w:val="007C0B8F"/>
    <w:rsid w:val="007C146A"/>
    <w:rsid w:val="007C1F27"/>
    <w:rsid w:val="007C2188"/>
    <w:rsid w:val="007C3C8B"/>
    <w:rsid w:val="007C49E7"/>
    <w:rsid w:val="007C4FC1"/>
    <w:rsid w:val="007C5177"/>
    <w:rsid w:val="007C7D9A"/>
    <w:rsid w:val="007D0062"/>
    <w:rsid w:val="007D136F"/>
    <w:rsid w:val="007D1908"/>
    <w:rsid w:val="007D39CD"/>
    <w:rsid w:val="007D442F"/>
    <w:rsid w:val="007D73F0"/>
    <w:rsid w:val="007D7551"/>
    <w:rsid w:val="007E0D18"/>
    <w:rsid w:val="007E3913"/>
    <w:rsid w:val="007E4AEA"/>
    <w:rsid w:val="007E58B8"/>
    <w:rsid w:val="007F2C62"/>
    <w:rsid w:val="007F375A"/>
    <w:rsid w:val="007F39E4"/>
    <w:rsid w:val="007F4E52"/>
    <w:rsid w:val="0080179C"/>
    <w:rsid w:val="00802181"/>
    <w:rsid w:val="00803B76"/>
    <w:rsid w:val="00807AC7"/>
    <w:rsid w:val="00810542"/>
    <w:rsid w:val="00810B21"/>
    <w:rsid w:val="00812599"/>
    <w:rsid w:val="008179E1"/>
    <w:rsid w:val="008219A9"/>
    <w:rsid w:val="008231AC"/>
    <w:rsid w:val="008268C1"/>
    <w:rsid w:val="00826FDA"/>
    <w:rsid w:val="00827C34"/>
    <w:rsid w:val="008313BA"/>
    <w:rsid w:val="008317D2"/>
    <w:rsid w:val="00832435"/>
    <w:rsid w:val="00833526"/>
    <w:rsid w:val="00844537"/>
    <w:rsid w:val="00844A94"/>
    <w:rsid w:val="00847778"/>
    <w:rsid w:val="00852482"/>
    <w:rsid w:val="00852DA6"/>
    <w:rsid w:val="00853041"/>
    <w:rsid w:val="00853049"/>
    <w:rsid w:val="00854853"/>
    <w:rsid w:val="00855331"/>
    <w:rsid w:val="00863B6A"/>
    <w:rsid w:val="008646C7"/>
    <w:rsid w:val="00867B9B"/>
    <w:rsid w:val="0087112F"/>
    <w:rsid w:val="00874E8C"/>
    <w:rsid w:val="00875ABF"/>
    <w:rsid w:val="008769DA"/>
    <w:rsid w:val="00877497"/>
    <w:rsid w:val="0088190E"/>
    <w:rsid w:val="00881A9D"/>
    <w:rsid w:val="008838D1"/>
    <w:rsid w:val="00885A19"/>
    <w:rsid w:val="0088671B"/>
    <w:rsid w:val="00886E86"/>
    <w:rsid w:val="00887877"/>
    <w:rsid w:val="00887994"/>
    <w:rsid w:val="00892F3B"/>
    <w:rsid w:val="008956C7"/>
    <w:rsid w:val="00895FF0"/>
    <w:rsid w:val="00897F97"/>
    <w:rsid w:val="008A1250"/>
    <w:rsid w:val="008A22A2"/>
    <w:rsid w:val="008A3474"/>
    <w:rsid w:val="008A603E"/>
    <w:rsid w:val="008A6FC2"/>
    <w:rsid w:val="008A72C2"/>
    <w:rsid w:val="008B53F5"/>
    <w:rsid w:val="008B56B2"/>
    <w:rsid w:val="008B6835"/>
    <w:rsid w:val="008B6D79"/>
    <w:rsid w:val="008C077B"/>
    <w:rsid w:val="008C087C"/>
    <w:rsid w:val="008C1EA7"/>
    <w:rsid w:val="008C3248"/>
    <w:rsid w:val="008C4AE0"/>
    <w:rsid w:val="008C5E03"/>
    <w:rsid w:val="008D0996"/>
    <w:rsid w:val="008D1F56"/>
    <w:rsid w:val="008D4774"/>
    <w:rsid w:val="008D4C55"/>
    <w:rsid w:val="008D4E5F"/>
    <w:rsid w:val="008D5342"/>
    <w:rsid w:val="008D60D0"/>
    <w:rsid w:val="008E1205"/>
    <w:rsid w:val="008E1893"/>
    <w:rsid w:val="008E21DA"/>
    <w:rsid w:val="008E2697"/>
    <w:rsid w:val="008E3086"/>
    <w:rsid w:val="008E4295"/>
    <w:rsid w:val="008F0338"/>
    <w:rsid w:val="008F2296"/>
    <w:rsid w:val="008F3F82"/>
    <w:rsid w:val="00901F77"/>
    <w:rsid w:val="00901FEC"/>
    <w:rsid w:val="00905B56"/>
    <w:rsid w:val="009074F0"/>
    <w:rsid w:val="009121D9"/>
    <w:rsid w:val="009130BF"/>
    <w:rsid w:val="00915CC4"/>
    <w:rsid w:val="00916156"/>
    <w:rsid w:val="00916D84"/>
    <w:rsid w:val="0092020E"/>
    <w:rsid w:val="009202CC"/>
    <w:rsid w:val="009214DE"/>
    <w:rsid w:val="0092188F"/>
    <w:rsid w:val="0092292E"/>
    <w:rsid w:val="009229CF"/>
    <w:rsid w:val="00923553"/>
    <w:rsid w:val="00924EEF"/>
    <w:rsid w:val="00926F14"/>
    <w:rsid w:val="00926F44"/>
    <w:rsid w:val="00937301"/>
    <w:rsid w:val="0093738A"/>
    <w:rsid w:val="00937C4E"/>
    <w:rsid w:val="00940B6A"/>
    <w:rsid w:val="00941087"/>
    <w:rsid w:val="009412E1"/>
    <w:rsid w:val="00942106"/>
    <w:rsid w:val="00943D6F"/>
    <w:rsid w:val="00946474"/>
    <w:rsid w:val="00950009"/>
    <w:rsid w:val="00951270"/>
    <w:rsid w:val="00954860"/>
    <w:rsid w:val="0095636C"/>
    <w:rsid w:val="009567AA"/>
    <w:rsid w:val="00961452"/>
    <w:rsid w:val="00962BEF"/>
    <w:rsid w:val="0096514C"/>
    <w:rsid w:val="009651D4"/>
    <w:rsid w:val="00966477"/>
    <w:rsid w:val="009705F1"/>
    <w:rsid w:val="009717A5"/>
    <w:rsid w:val="00972FBF"/>
    <w:rsid w:val="00973104"/>
    <w:rsid w:val="00974A75"/>
    <w:rsid w:val="00975A2D"/>
    <w:rsid w:val="00980E72"/>
    <w:rsid w:val="00981379"/>
    <w:rsid w:val="00981494"/>
    <w:rsid w:val="00983299"/>
    <w:rsid w:val="0098505A"/>
    <w:rsid w:val="00985205"/>
    <w:rsid w:val="0098558E"/>
    <w:rsid w:val="00986DFA"/>
    <w:rsid w:val="0098734A"/>
    <w:rsid w:val="00987C3A"/>
    <w:rsid w:val="00990B79"/>
    <w:rsid w:val="009914B9"/>
    <w:rsid w:val="00991928"/>
    <w:rsid w:val="00996E25"/>
    <w:rsid w:val="009A0475"/>
    <w:rsid w:val="009A0FEA"/>
    <w:rsid w:val="009A14C8"/>
    <w:rsid w:val="009A271C"/>
    <w:rsid w:val="009A2A4C"/>
    <w:rsid w:val="009A2D71"/>
    <w:rsid w:val="009A592D"/>
    <w:rsid w:val="009A595B"/>
    <w:rsid w:val="009B4E77"/>
    <w:rsid w:val="009C7087"/>
    <w:rsid w:val="009D46ED"/>
    <w:rsid w:val="009D4C1E"/>
    <w:rsid w:val="009E044D"/>
    <w:rsid w:val="009E16C7"/>
    <w:rsid w:val="009E266B"/>
    <w:rsid w:val="009E3959"/>
    <w:rsid w:val="009E4065"/>
    <w:rsid w:val="009E5916"/>
    <w:rsid w:val="009E5E25"/>
    <w:rsid w:val="009E6872"/>
    <w:rsid w:val="009E6E86"/>
    <w:rsid w:val="009F3709"/>
    <w:rsid w:val="009F6A01"/>
    <w:rsid w:val="009F6A7B"/>
    <w:rsid w:val="00A02F3D"/>
    <w:rsid w:val="00A03763"/>
    <w:rsid w:val="00A03F79"/>
    <w:rsid w:val="00A053D1"/>
    <w:rsid w:val="00A0638E"/>
    <w:rsid w:val="00A10A54"/>
    <w:rsid w:val="00A10D53"/>
    <w:rsid w:val="00A123B2"/>
    <w:rsid w:val="00A127CD"/>
    <w:rsid w:val="00A12F1D"/>
    <w:rsid w:val="00A13097"/>
    <w:rsid w:val="00A153BC"/>
    <w:rsid w:val="00A1645B"/>
    <w:rsid w:val="00A23B84"/>
    <w:rsid w:val="00A25EF1"/>
    <w:rsid w:val="00A2612F"/>
    <w:rsid w:val="00A27067"/>
    <w:rsid w:val="00A323E0"/>
    <w:rsid w:val="00A33334"/>
    <w:rsid w:val="00A33F60"/>
    <w:rsid w:val="00A34D4B"/>
    <w:rsid w:val="00A35761"/>
    <w:rsid w:val="00A361DE"/>
    <w:rsid w:val="00A368CB"/>
    <w:rsid w:val="00A36F0A"/>
    <w:rsid w:val="00A402FA"/>
    <w:rsid w:val="00A426EF"/>
    <w:rsid w:val="00A433C7"/>
    <w:rsid w:val="00A4352B"/>
    <w:rsid w:val="00A47BE4"/>
    <w:rsid w:val="00A50050"/>
    <w:rsid w:val="00A5171D"/>
    <w:rsid w:val="00A52B32"/>
    <w:rsid w:val="00A52DD0"/>
    <w:rsid w:val="00A5398D"/>
    <w:rsid w:val="00A5616D"/>
    <w:rsid w:val="00A6049E"/>
    <w:rsid w:val="00A6478F"/>
    <w:rsid w:val="00A6776D"/>
    <w:rsid w:val="00A71F12"/>
    <w:rsid w:val="00A7215B"/>
    <w:rsid w:val="00A73401"/>
    <w:rsid w:val="00A73C3C"/>
    <w:rsid w:val="00A73E78"/>
    <w:rsid w:val="00A7755A"/>
    <w:rsid w:val="00A77A97"/>
    <w:rsid w:val="00A808D2"/>
    <w:rsid w:val="00A8114D"/>
    <w:rsid w:val="00A81D72"/>
    <w:rsid w:val="00A82F92"/>
    <w:rsid w:val="00A84CE8"/>
    <w:rsid w:val="00A85252"/>
    <w:rsid w:val="00A85865"/>
    <w:rsid w:val="00A858F1"/>
    <w:rsid w:val="00A85E38"/>
    <w:rsid w:val="00A85F9A"/>
    <w:rsid w:val="00A906B9"/>
    <w:rsid w:val="00A944E4"/>
    <w:rsid w:val="00A947F3"/>
    <w:rsid w:val="00A94A68"/>
    <w:rsid w:val="00A94C0F"/>
    <w:rsid w:val="00A96673"/>
    <w:rsid w:val="00A9720C"/>
    <w:rsid w:val="00AA03E6"/>
    <w:rsid w:val="00AA0A15"/>
    <w:rsid w:val="00AA5AC5"/>
    <w:rsid w:val="00AA679D"/>
    <w:rsid w:val="00AA768B"/>
    <w:rsid w:val="00AA7C72"/>
    <w:rsid w:val="00AB2455"/>
    <w:rsid w:val="00AB6780"/>
    <w:rsid w:val="00AB7F1B"/>
    <w:rsid w:val="00AC04D5"/>
    <w:rsid w:val="00AC25F5"/>
    <w:rsid w:val="00AC3151"/>
    <w:rsid w:val="00AC4C33"/>
    <w:rsid w:val="00AC517E"/>
    <w:rsid w:val="00AC6689"/>
    <w:rsid w:val="00AC7A97"/>
    <w:rsid w:val="00AD08D7"/>
    <w:rsid w:val="00AD0CEB"/>
    <w:rsid w:val="00AD1451"/>
    <w:rsid w:val="00AD1514"/>
    <w:rsid w:val="00AD2DA3"/>
    <w:rsid w:val="00AD55A2"/>
    <w:rsid w:val="00AD5D54"/>
    <w:rsid w:val="00AE0255"/>
    <w:rsid w:val="00AE0993"/>
    <w:rsid w:val="00AE0AD6"/>
    <w:rsid w:val="00AE383D"/>
    <w:rsid w:val="00AE3B5D"/>
    <w:rsid w:val="00AE4DED"/>
    <w:rsid w:val="00AE4FD0"/>
    <w:rsid w:val="00AE6EA9"/>
    <w:rsid w:val="00AE7898"/>
    <w:rsid w:val="00AE7BD2"/>
    <w:rsid w:val="00AF222C"/>
    <w:rsid w:val="00AF3F5F"/>
    <w:rsid w:val="00AF4503"/>
    <w:rsid w:val="00AF4BA0"/>
    <w:rsid w:val="00AF6863"/>
    <w:rsid w:val="00B016FC"/>
    <w:rsid w:val="00B0250C"/>
    <w:rsid w:val="00B052FF"/>
    <w:rsid w:val="00B06C10"/>
    <w:rsid w:val="00B06C97"/>
    <w:rsid w:val="00B076D5"/>
    <w:rsid w:val="00B10954"/>
    <w:rsid w:val="00B10DCC"/>
    <w:rsid w:val="00B13CA1"/>
    <w:rsid w:val="00B13E1C"/>
    <w:rsid w:val="00B14423"/>
    <w:rsid w:val="00B14626"/>
    <w:rsid w:val="00B1630F"/>
    <w:rsid w:val="00B172DC"/>
    <w:rsid w:val="00B17E8B"/>
    <w:rsid w:val="00B23F8D"/>
    <w:rsid w:val="00B24051"/>
    <w:rsid w:val="00B24FF5"/>
    <w:rsid w:val="00B312AC"/>
    <w:rsid w:val="00B3194C"/>
    <w:rsid w:val="00B32978"/>
    <w:rsid w:val="00B33DC7"/>
    <w:rsid w:val="00B34364"/>
    <w:rsid w:val="00B364A4"/>
    <w:rsid w:val="00B36796"/>
    <w:rsid w:val="00B37076"/>
    <w:rsid w:val="00B43475"/>
    <w:rsid w:val="00B4511D"/>
    <w:rsid w:val="00B454B7"/>
    <w:rsid w:val="00B4623D"/>
    <w:rsid w:val="00B46606"/>
    <w:rsid w:val="00B46A56"/>
    <w:rsid w:val="00B53CD8"/>
    <w:rsid w:val="00B543BF"/>
    <w:rsid w:val="00B565CE"/>
    <w:rsid w:val="00B57562"/>
    <w:rsid w:val="00B631B5"/>
    <w:rsid w:val="00B631D3"/>
    <w:rsid w:val="00B634D0"/>
    <w:rsid w:val="00B647C9"/>
    <w:rsid w:val="00B669A0"/>
    <w:rsid w:val="00B673AA"/>
    <w:rsid w:val="00B70E8C"/>
    <w:rsid w:val="00B72AD1"/>
    <w:rsid w:val="00B738E8"/>
    <w:rsid w:val="00B809CF"/>
    <w:rsid w:val="00B809F5"/>
    <w:rsid w:val="00B82FCB"/>
    <w:rsid w:val="00B836AB"/>
    <w:rsid w:val="00B85A6F"/>
    <w:rsid w:val="00B90891"/>
    <w:rsid w:val="00B92B33"/>
    <w:rsid w:val="00B968AB"/>
    <w:rsid w:val="00B97388"/>
    <w:rsid w:val="00BA2440"/>
    <w:rsid w:val="00BA4452"/>
    <w:rsid w:val="00BA477C"/>
    <w:rsid w:val="00BA4F68"/>
    <w:rsid w:val="00BA68EE"/>
    <w:rsid w:val="00BA7D62"/>
    <w:rsid w:val="00BB59B5"/>
    <w:rsid w:val="00BB5C3F"/>
    <w:rsid w:val="00BB6C13"/>
    <w:rsid w:val="00BC0F21"/>
    <w:rsid w:val="00BC115B"/>
    <w:rsid w:val="00BC126C"/>
    <w:rsid w:val="00BC32EE"/>
    <w:rsid w:val="00BC7670"/>
    <w:rsid w:val="00BC79B0"/>
    <w:rsid w:val="00BD01FB"/>
    <w:rsid w:val="00BD1560"/>
    <w:rsid w:val="00BD1F71"/>
    <w:rsid w:val="00BD4C65"/>
    <w:rsid w:val="00BD726C"/>
    <w:rsid w:val="00BD72BD"/>
    <w:rsid w:val="00BE2DE7"/>
    <w:rsid w:val="00BE4E69"/>
    <w:rsid w:val="00BE57E4"/>
    <w:rsid w:val="00BE7626"/>
    <w:rsid w:val="00BF0089"/>
    <w:rsid w:val="00BF0C28"/>
    <w:rsid w:val="00BF59F3"/>
    <w:rsid w:val="00BF7201"/>
    <w:rsid w:val="00BF79F1"/>
    <w:rsid w:val="00C00DD9"/>
    <w:rsid w:val="00C0302B"/>
    <w:rsid w:val="00C055F1"/>
    <w:rsid w:val="00C06062"/>
    <w:rsid w:val="00C0770A"/>
    <w:rsid w:val="00C07D30"/>
    <w:rsid w:val="00C13892"/>
    <w:rsid w:val="00C13962"/>
    <w:rsid w:val="00C1543B"/>
    <w:rsid w:val="00C15563"/>
    <w:rsid w:val="00C21840"/>
    <w:rsid w:val="00C220B8"/>
    <w:rsid w:val="00C232D3"/>
    <w:rsid w:val="00C2629F"/>
    <w:rsid w:val="00C306BF"/>
    <w:rsid w:val="00C3096A"/>
    <w:rsid w:val="00C31D53"/>
    <w:rsid w:val="00C31D6B"/>
    <w:rsid w:val="00C3304F"/>
    <w:rsid w:val="00C33D61"/>
    <w:rsid w:val="00C37BD6"/>
    <w:rsid w:val="00C41B1B"/>
    <w:rsid w:val="00C42E0A"/>
    <w:rsid w:val="00C44925"/>
    <w:rsid w:val="00C44E6F"/>
    <w:rsid w:val="00C51F7C"/>
    <w:rsid w:val="00C51FA0"/>
    <w:rsid w:val="00C55795"/>
    <w:rsid w:val="00C56038"/>
    <w:rsid w:val="00C57EAC"/>
    <w:rsid w:val="00C64AE7"/>
    <w:rsid w:val="00C655B2"/>
    <w:rsid w:val="00C6604D"/>
    <w:rsid w:val="00C66BC4"/>
    <w:rsid w:val="00C66D08"/>
    <w:rsid w:val="00C6708A"/>
    <w:rsid w:val="00C67772"/>
    <w:rsid w:val="00C67F46"/>
    <w:rsid w:val="00C7060D"/>
    <w:rsid w:val="00C709BB"/>
    <w:rsid w:val="00C71DDC"/>
    <w:rsid w:val="00C72232"/>
    <w:rsid w:val="00C72578"/>
    <w:rsid w:val="00C73761"/>
    <w:rsid w:val="00C76A99"/>
    <w:rsid w:val="00C80F88"/>
    <w:rsid w:val="00C813AB"/>
    <w:rsid w:val="00C81992"/>
    <w:rsid w:val="00C82933"/>
    <w:rsid w:val="00C838E8"/>
    <w:rsid w:val="00C8756A"/>
    <w:rsid w:val="00C876E4"/>
    <w:rsid w:val="00C87DE6"/>
    <w:rsid w:val="00C93608"/>
    <w:rsid w:val="00C94198"/>
    <w:rsid w:val="00C95DF2"/>
    <w:rsid w:val="00CA1F6C"/>
    <w:rsid w:val="00CA21B2"/>
    <w:rsid w:val="00CA4271"/>
    <w:rsid w:val="00CA727E"/>
    <w:rsid w:val="00CB5C5C"/>
    <w:rsid w:val="00CC028C"/>
    <w:rsid w:val="00CC0B91"/>
    <w:rsid w:val="00CC1334"/>
    <w:rsid w:val="00CC3669"/>
    <w:rsid w:val="00CC38BD"/>
    <w:rsid w:val="00CC3C48"/>
    <w:rsid w:val="00CC54B0"/>
    <w:rsid w:val="00CC5B36"/>
    <w:rsid w:val="00CC6A98"/>
    <w:rsid w:val="00CD06C0"/>
    <w:rsid w:val="00CD1691"/>
    <w:rsid w:val="00CD5BEE"/>
    <w:rsid w:val="00CD6122"/>
    <w:rsid w:val="00CD7C25"/>
    <w:rsid w:val="00CD7C2F"/>
    <w:rsid w:val="00CD7E5A"/>
    <w:rsid w:val="00CE1947"/>
    <w:rsid w:val="00CE1BF9"/>
    <w:rsid w:val="00CE3170"/>
    <w:rsid w:val="00CE6A45"/>
    <w:rsid w:val="00CE70E6"/>
    <w:rsid w:val="00CE76A7"/>
    <w:rsid w:val="00CE795D"/>
    <w:rsid w:val="00CE7E14"/>
    <w:rsid w:val="00CE7E64"/>
    <w:rsid w:val="00CF0513"/>
    <w:rsid w:val="00CF1780"/>
    <w:rsid w:val="00CF4E24"/>
    <w:rsid w:val="00CF75C2"/>
    <w:rsid w:val="00CF79CE"/>
    <w:rsid w:val="00D010F2"/>
    <w:rsid w:val="00D033F8"/>
    <w:rsid w:val="00D03724"/>
    <w:rsid w:val="00D04176"/>
    <w:rsid w:val="00D06507"/>
    <w:rsid w:val="00D0658D"/>
    <w:rsid w:val="00D07886"/>
    <w:rsid w:val="00D11BBF"/>
    <w:rsid w:val="00D1336A"/>
    <w:rsid w:val="00D140AA"/>
    <w:rsid w:val="00D143C3"/>
    <w:rsid w:val="00D176C4"/>
    <w:rsid w:val="00D17D2A"/>
    <w:rsid w:val="00D20D7E"/>
    <w:rsid w:val="00D2232B"/>
    <w:rsid w:val="00D2271F"/>
    <w:rsid w:val="00D22881"/>
    <w:rsid w:val="00D228C8"/>
    <w:rsid w:val="00D236AE"/>
    <w:rsid w:val="00D2464B"/>
    <w:rsid w:val="00D30F3C"/>
    <w:rsid w:val="00D31920"/>
    <w:rsid w:val="00D3262B"/>
    <w:rsid w:val="00D3406B"/>
    <w:rsid w:val="00D3642B"/>
    <w:rsid w:val="00D37795"/>
    <w:rsid w:val="00D42D89"/>
    <w:rsid w:val="00D44867"/>
    <w:rsid w:val="00D474DB"/>
    <w:rsid w:val="00D503E9"/>
    <w:rsid w:val="00D5201A"/>
    <w:rsid w:val="00D52CE0"/>
    <w:rsid w:val="00D53127"/>
    <w:rsid w:val="00D5373F"/>
    <w:rsid w:val="00D541E7"/>
    <w:rsid w:val="00D55921"/>
    <w:rsid w:val="00D56349"/>
    <w:rsid w:val="00D56CB0"/>
    <w:rsid w:val="00D60774"/>
    <w:rsid w:val="00D64664"/>
    <w:rsid w:val="00D67CB6"/>
    <w:rsid w:val="00D71848"/>
    <w:rsid w:val="00D80ADF"/>
    <w:rsid w:val="00D80D5C"/>
    <w:rsid w:val="00D82BAD"/>
    <w:rsid w:val="00D8303D"/>
    <w:rsid w:val="00D83B55"/>
    <w:rsid w:val="00D846FE"/>
    <w:rsid w:val="00D86633"/>
    <w:rsid w:val="00D877F0"/>
    <w:rsid w:val="00D87F44"/>
    <w:rsid w:val="00D912F9"/>
    <w:rsid w:val="00D915AB"/>
    <w:rsid w:val="00D948B7"/>
    <w:rsid w:val="00D952FD"/>
    <w:rsid w:val="00DA44FE"/>
    <w:rsid w:val="00DA7416"/>
    <w:rsid w:val="00DB017C"/>
    <w:rsid w:val="00DB12CD"/>
    <w:rsid w:val="00DB1C20"/>
    <w:rsid w:val="00DB46AE"/>
    <w:rsid w:val="00DB5EA6"/>
    <w:rsid w:val="00DB6A38"/>
    <w:rsid w:val="00DB700E"/>
    <w:rsid w:val="00DB7A95"/>
    <w:rsid w:val="00DC01AC"/>
    <w:rsid w:val="00DC0510"/>
    <w:rsid w:val="00DC06FE"/>
    <w:rsid w:val="00DC4566"/>
    <w:rsid w:val="00DC53E1"/>
    <w:rsid w:val="00DC7D26"/>
    <w:rsid w:val="00DD022D"/>
    <w:rsid w:val="00DD0D58"/>
    <w:rsid w:val="00DD1781"/>
    <w:rsid w:val="00DD2243"/>
    <w:rsid w:val="00DD5C50"/>
    <w:rsid w:val="00DD68D8"/>
    <w:rsid w:val="00DD7050"/>
    <w:rsid w:val="00DE264D"/>
    <w:rsid w:val="00DE2E71"/>
    <w:rsid w:val="00DE350D"/>
    <w:rsid w:val="00DE447A"/>
    <w:rsid w:val="00DF0243"/>
    <w:rsid w:val="00DF02E1"/>
    <w:rsid w:val="00DF0923"/>
    <w:rsid w:val="00DF7189"/>
    <w:rsid w:val="00E00CDA"/>
    <w:rsid w:val="00E00DD9"/>
    <w:rsid w:val="00E0308C"/>
    <w:rsid w:val="00E034E6"/>
    <w:rsid w:val="00E05879"/>
    <w:rsid w:val="00E11231"/>
    <w:rsid w:val="00E11342"/>
    <w:rsid w:val="00E1237D"/>
    <w:rsid w:val="00E129EA"/>
    <w:rsid w:val="00E12D28"/>
    <w:rsid w:val="00E158CC"/>
    <w:rsid w:val="00E226E0"/>
    <w:rsid w:val="00E2351E"/>
    <w:rsid w:val="00E31661"/>
    <w:rsid w:val="00E33E84"/>
    <w:rsid w:val="00E3468A"/>
    <w:rsid w:val="00E34957"/>
    <w:rsid w:val="00E3628E"/>
    <w:rsid w:val="00E365CD"/>
    <w:rsid w:val="00E3670C"/>
    <w:rsid w:val="00E40DB9"/>
    <w:rsid w:val="00E41D07"/>
    <w:rsid w:val="00E47DBD"/>
    <w:rsid w:val="00E47EFD"/>
    <w:rsid w:val="00E50991"/>
    <w:rsid w:val="00E5190F"/>
    <w:rsid w:val="00E51B0B"/>
    <w:rsid w:val="00E555B7"/>
    <w:rsid w:val="00E57531"/>
    <w:rsid w:val="00E63193"/>
    <w:rsid w:val="00E66E99"/>
    <w:rsid w:val="00E710E2"/>
    <w:rsid w:val="00E723CE"/>
    <w:rsid w:val="00E74967"/>
    <w:rsid w:val="00E76324"/>
    <w:rsid w:val="00E7756F"/>
    <w:rsid w:val="00E80229"/>
    <w:rsid w:val="00E807C7"/>
    <w:rsid w:val="00E80CE6"/>
    <w:rsid w:val="00E81213"/>
    <w:rsid w:val="00E83CAB"/>
    <w:rsid w:val="00E85B6E"/>
    <w:rsid w:val="00E85FB5"/>
    <w:rsid w:val="00E92C1A"/>
    <w:rsid w:val="00E95F50"/>
    <w:rsid w:val="00E96BFF"/>
    <w:rsid w:val="00E96FC4"/>
    <w:rsid w:val="00EA29A9"/>
    <w:rsid w:val="00EA2C49"/>
    <w:rsid w:val="00EA347E"/>
    <w:rsid w:val="00EA64EC"/>
    <w:rsid w:val="00EA66AE"/>
    <w:rsid w:val="00EA6943"/>
    <w:rsid w:val="00EB0236"/>
    <w:rsid w:val="00EB397E"/>
    <w:rsid w:val="00EB3A63"/>
    <w:rsid w:val="00EB4035"/>
    <w:rsid w:val="00EB448F"/>
    <w:rsid w:val="00EB6FBD"/>
    <w:rsid w:val="00EB789A"/>
    <w:rsid w:val="00EC15B2"/>
    <w:rsid w:val="00EC1AD8"/>
    <w:rsid w:val="00EC2AFE"/>
    <w:rsid w:val="00EC437C"/>
    <w:rsid w:val="00EC48AA"/>
    <w:rsid w:val="00EC48CC"/>
    <w:rsid w:val="00EC65F1"/>
    <w:rsid w:val="00EC6825"/>
    <w:rsid w:val="00EC69AC"/>
    <w:rsid w:val="00EC6C5E"/>
    <w:rsid w:val="00EC7004"/>
    <w:rsid w:val="00EC746B"/>
    <w:rsid w:val="00ED060C"/>
    <w:rsid w:val="00ED0A60"/>
    <w:rsid w:val="00ED135F"/>
    <w:rsid w:val="00ED1416"/>
    <w:rsid w:val="00ED22DF"/>
    <w:rsid w:val="00ED2931"/>
    <w:rsid w:val="00ED2FBC"/>
    <w:rsid w:val="00ED3EBF"/>
    <w:rsid w:val="00ED52E0"/>
    <w:rsid w:val="00ED565C"/>
    <w:rsid w:val="00ED6FC3"/>
    <w:rsid w:val="00EE0B0A"/>
    <w:rsid w:val="00EE3D77"/>
    <w:rsid w:val="00EE42E9"/>
    <w:rsid w:val="00EE4485"/>
    <w:rsid w:val="00EE669A"/>
    <w:rsid w:val="00EE678D"/>
    <w:rsid w:val="00EF191C"/>
    <w:rsid w:val="00EF5267"/>
    <w:rsid w:val="00EF64A3"/>
    <w:rsid w:val="00EF71F7"/>
    <w:rsid w:val="00EF72E3"/>
    <w:rsid w:val="00EF7818"/>
    <w:rsid w:val="00F00D15"/>
    <w:rsid w:val="00F01175"/>
    <w:rsid w:val="00F03792"/>
    <w:rsid w:val="00F05514"/>
    <w:rsid w:val="00F061E5"/>
    <w:rsid w:val="00F076CB"/>
    <w:rsid w:val="00F12248"/>
    <w:rsid w:val="00F12D26"/>
    <w:rsid w:val="00F14B4F"/>
    <w:rsid w:val="00F15CBD"/>
    <w:rsid w:val="00F15E63"/>
    <w:rsid w:val="00F224FC"/>
    <w:rsid w:val="00F23169"/>
    <w:rsid w:val="00F23656"/>
    <w:rsid w:val="00F25D9E"/>
    <w:rsid w:val="00F27B3E"/>
    <w:rsid w:val="00F27F4F"/>
    <w:rsid w:val="00F30A26"/>
    <w:rsid w:val="00F317AE"/>
    <w:rsid w:val="00F32828"/>
    <w:rsid w:val="00F33A03"/>
    <w:rsid w:val="00F34D7C"/>
    <w:rsid w:val="00F3590B"/>
    <w:rsid w:val="00F42911"/>
    <w:rsid w:val="00F43E2C"/>
    <w:rsid w:val="00F44971"/>
    <w:rsid w:val="00F44E7D"/>
    <w:rsid w:val="00F455C2"/>
    <w:rsid w:val="00F45778"/>
    <w:rsid w:val="00F4642A"/>
    <w:rsid w:val="00F472CA"/>
    <w:rsid w:val="00F47AF6"/>
    <w:rsid w:val="00F51024"/>
    <w:rsid w:val="00F530B8"/>
    <w:rsid w:val="00F56556"/>
    <w:rsid w:val="00F62795"/>
    <w:rsid w:val="00F657F8"/>
    <w:rsid w:val="00F66509"/>
    <w:rsid w:val="00F66D4D"/>
    <w:rsid w:val="00F71FE9"/>
    <w:rsid w:val="00F75227"/>
    <w:rsid w:val="00F776A6"/>
    <w:rsid w:val="00F806E6"/>
    <w:rsid w:val="00F815E6"/>
    <w:rsid w:val="00F86D24"/>
    <w:rsid w:val="00F86D5B"/>
    <w:rsid w:val="00F87390"/>
    <w:rsid w:val="00F8773C"/>
    <w:rsid w:val="00F90D5A"/>
    <w:rsid w:val="00F929B9"/>
    <w:rsid w:val="00F92BB6"/>
    <w:rsid w:val="00F92D13"/>
    <w:rsid w:val="00F95CEE"/>
    <w:rsid w:val="00F961F1"/>
    <w:rsid w:val="00F9623F"/>
    <w:rsid w:val="00F97B11"/>
    <w:rsid w:val="00FA016D"/>
    <w:rsid w:val="00FA0C33"/>
    <w:rsid w:val="00FA38B2"/>
    <w:rsid w:val="00FA63AD"/>
    <w:rsid w:val="00FA65EA"/>
    <w:rsid w:val="00FA7424"/>
    <w:rsid w:val="00FB1B81"/>
    <w:rsid w:val="00FB2224"/>
    <w:rsid w:val="00FB38B0"/>
    <w:rsid w:val="00FB3EAE"/>
    <w:rsid w:val="00FB5575"/>
    <w:rsid w:val="00FB577B"/>
    <w:rsid w:val="00FB5F4A"/>
    <w:rsid w:val="00FC2610"/>
    <w:rsid w:val="00FC2BEC"/>
    <w:rsid w:val="00FC2C3B"/>
    <w:rsid w:val="00FC48F1"/>
    <w:rsid w:val="00FC6A2E"/>
    <w:rsid w:val="00FD11A1"/>
    <w:rsid w:val="00FD2C9A"/>
    <w:rsid w:val="00FD4CA1"/>
    <w:rsid w:val="00FD538F"/>
    <w:rsid w:val="00FD5B4F"/>
    <w:rsid w:val="00FD7239"/>
    <w:rsid w:val="00FE1507"/>
    <w:rsid w:val="00FE2783"/>
    <w:rsid w:val="00FE3C6C"/>
    <w:rsid w:val="00FE7486"/>
    <w:rsid w:val="00FF0A3F"/>
    <w:rsid w:val="00FF2D5E"/>
    <w:rsid w:val="00FF2F06"/>
    <w:rsid w:val="00FF49BB"/>
    <w:rsid w:val="00FF6BC8"/>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FE14"/>
  <w15:docId w15:val="{D2B51338-6374-4075-BBC6-4AF6F8C7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uiPriority w:val="59"/>
    <w:rsid w:val="004C7DE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qFormat/>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0B6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CC3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147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0"/>
    <w:rsid w:val="00D4486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xfmc2">
    <w:name w:val="xfmc2"/>
    <w:rsid w:val="00962BEF"/>
  </w:style>
  <w:style w:type="character" w:customStyle="1" w:styleId="Standard0">
    <w:name w:val="Standard Знак"/>
    <w:link w:val="Standard"/>
    <w:locked/>
    <w:rsid w:val="00C6708A"/>
    <w:rPr>
      <w:rFonts w:ascii="Liberation Serif" w:eastAsia="Segoe UI" w:hAnsi="Liberation Serif" w:cs="Tahoma"/>
      <w:color w:val="000000"/>
      <w:kern w:val="3"/>
      <w:sz w:val="24"/>
      <w:szCs w:val="24"/>
      <w:lang w:val="en-US" w:eastAsia="zh-CN" w:bidi="hi-IN"/>
    </w:rPr>
  </w:style>
  <w:style w:type="numbering" w:customStyle="1" w:styleId="WWNum9">
    <w:name w:val="WWNum9"/>
    <w:rsid w:val="00422689"/>
    <w:pPr>
      <w:numPr>
        <w:numId w:val="10"/>
      </w:numPr>
    </w:pPr>
  </w:style>
  <w:style w:type="table" w:customStyle="1" w:styleId="7">
    <w:name w:val="Сетка таблицы7"/>
    <w:basedOn w:val="a1"/>
    <w:next w:val="a4"/>
    <w:uiPriority w:val="39"/>
    <w:qFormat/>
    <w:rsid w:val="001A0193"/>
    <w:pPr>
      <w:spacing w:after="160" w:line="259"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46941503">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7kabuszn@ukr.net"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436-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3F216-9B6B-45D0-A75B-C7C713DE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35</Pages>
  <Words>12704</Words>
  <Characters>72416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18</cp:revision>
  <cp:lastPrinted>2023-03-16T10:28:00Z</cp:lastPrinted>
  <dcterms:created xsi:type="dcterms:W3CDTF">2023-03-10T13:44:00Z</dcterms:created>
  <dcterms:modified xsi:type="dcterms:W3CDTF">2023-03-17T10:03:00Z</dcterms:modified>
</cp:coreProperties>
</file>