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1B" w:rsidRDefault="00B3761B" w:rsidP="00387450">
      <w:pPr>
        <w:spacing w:line="240" w:lineRule="auto"/>
        <w:jc w:val="center"/>
        <w:rPr>
          <w:rFonts w:ascii="Times New Roman" w:hAnsi="Times New Roman"/>
          <w:b/>
          <w:color w:val="333333"/>
          <w:sz w:val="32"/>
          <w:szCs w:val="32"/>
        </w:rPr>
      </w:pPr>
    </w:p>
    <w:p w:rsidR="00B3761B" w:rsidRDefault="00B3761B" w:rsidP="00387450">
      <w:pPr>
        <w:spacing w:line="240" w:lineRule="auto"/>
        <w:jc w:val="center"/>
        <w:rPr>
          <w:rFonts w:ascii="Times New Roman" w:hAnsi="Times New Roman"/>
          <w:b/>
          <w:color w:val="333333"/>
          <w:sz w:val="32"/>
          <w:szCs w:val="32"/>
        </w:rPr>
      </w:pPr>
    </w:p>
    <w:p w:rsidR="00B3761B" w:rsidRDefault="00B3761B" w:rsidP="00387450">
      <w:pPr>
        <w:spacing w:line="240" w:lineRule="auto"/>
        <w:jc w:val="center"/>
        <w:rPr>
          <w:rFonts w:ascii="Times New Roman" w:hAnsi="Times New Roman"/>
          <w:b/>
          <w:color w:val="333333"/>
          <w:sz w:val="32"/>
          <w:szCs w:val="32"/>
        </w:rPr>
      </w:pPr>
    </w:p>
    <w:p w:rsidR="00B3761B" w:rsidRDefault="00B3761B" w:rsidP="00387450">
      <w:pPr>
        <w:spacing w:line="240" w:lineRule="auto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>
        <w:rPr>
          <w:rFonts w:ascii="Times New Roman" w:hAnsi="Times New Roman"/>
          <w:b/>
          <w:color w:val="333333"/>
          <w:sz w:val="32"/>
          <w:szCs w:val="32"/>
        </w:rPr>
        <w:t>Пояснення</w:t>
      </w:r>
    </w:p>
    <w:p w:rsidR="00B3761B" w:rsidRDefault="00B3761B" w:rsidP="00387450">
      <w:pPr>
        <w:spacing w:line="240" w:lineRule="auto"/>
        <w:jc w:val="center"/>
        <w:rPr>
          <w:rFonts w:ascii="Times New Roman" w:hAnsi="Times New Roman"/>
          <w:b/>
          <w:color w:val="333333"/>
          <w:sz w:val="32"/>
          <w:szCs w:val="32"/>
        </w:rPr>
      </w:pPr>
    </w:p>
    <w:p w:rsidR="00B3761B" w:rsidRDefault="00B3761B" w:rsidP="00387450">
      <w:pPr>
        <w:spacing w:line="240" w:lineRule="auto"/>
        <w:jc w:val="center"/>
        <w:rPr>
          <w:rFonts w:ascii="Times New Roman" w:hAnsi="Times New Roman"/>
          <w:b/>
          <w:color w:val="333333"/>
          <w:sz w:val="32"/>
          <w:szCs w:val="32"/>
        </w:rPr>
      </w:pPr>
    </w:p>
    <w:p w:rsidR="00387450" w:rsidRDefault="00B3761B" w:rsidP="00387450">
      <w:pPr>
        <w:spacing w:line="240" w:lineRule="auto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B3761B">
        <w:rPr>
          <w:rFonts w:ascii="Times New Roman" w:hAnsi="Times New Roman"/>
          <w:b/>
          <w:color w:val="333333"/>
          <w:sz w:val="32"/>
          <w:szCs w:val="32"/>
        </w:rPr>
        <w:t>Некоректно вказана інформація очікуваної вартості договору. Одразу було внесено суму не враховуючи ПДВ.</w:t>
      </w:r>
    </w:p>
    <w:p w:rsidR="00B3761B" w:rsidRDefault="00B3761B" w:rsidP="00387450">
      <w:pPr>
        <w:spacing w:line="240" w:lineRule="auto"/>
        <w:jc w:val="center"/>
        <w:rPr>
          <w:rFonts w:ascii="Times New Roman" w:hAnsi="Times New Roman"/>
          <w:b/>
          <w:color w:val="333333"/>
          <w:sz w:val="32"/>
          <w:szCs w:val="32"/>
        </w:rPr>
      </w:pPr>
    </w:p>
    <w:p w:rsidR="00B3761B" w:rsidRDefault="00B3761B" w:rsidP="00B3761B">
      <w:pPr>
        <w:spacing w:line="240" w:lineRule="auto"/>
        <w:rPr>
          <w:rFonts w:ascii="Times New Roman" w:hAnsi="Times New Roman"/>
          <w:b/>
          <w:color w:val="333333"/>
          <w:sz w:val="32"/>
          <w:szCs w:val="32"/>
        </w:rPr>
      </w:pPr>
    </w:p>
    <w:p w:rsidR="00B3761B" w:rsidRPr="00387450" w:rsidRDefault="00B3761B" w:rsidP="00387450">
      <w:pPr>
        <w:spacing w:line="240" w:lineRule="auto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>
        <w:rPr>
          <w:rFonts w:ascii="Times New Roman" w:hAnsi="Times New Roman"/>
          <w:b/>
          <w:color w:val="333333"/>
          <w:sz w:val="32"/>
          <w:szCs w:val="32"/>
        </w:rPr>
        <w:t xml:space="preserve">                                                                </w:t>
      </w:r>
      <w:r w:rsidRPr="00B3761B">
        <w:rPr>
          <w:rFonts w:ascii="Times New Roman" w:hAnsi="Times New Roman"/>
          <w:b/>
          <w:noProof/>
          <w:color w:val="333333"/>
          <w:sz w:val="32"/>
          <w:szCs w:val="32"/>
          <w:lang w:val="ru-RU" w:eastAsia="ru-RU"/>
        </w:rPr>
        <w:drawing>
          <wp:inline distT="0" distB="0" distL="0" distR="0">
            <wp:extent cx="1714500" cy="2209800"/>
            <wp:effectExtent l="19050" t="0" r="0" b="0"/>
            <wp:docPr id="2" name="Рисунок 1" descr="D:\тендера\підпис изображение_viber_2022-01-19_20-59-45-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ендера\підпис изображение_viber_2022-01-19_20-59-45-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61B" w:rsidRPr="00387450" w:rsidSect="00A9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2">
    <w:nsid w:val="00000003"/>
    <w:multiLevelType w:val="singleLevel"/>
    <w:tmpl w:val="00000003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3">
    <w:nsid w:val="380858A8"/>
    <w:multiLevelType w:val="hybridMultilevel"/>
    <w:tmpl w:val="A498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5FF3"/>
    <w:multiLevelType w:val="hybridMultilevel"/>
    <w:tmpl w:val="C8805D14"/>
    <w:lvl w:ilvl="0" w:tplc="A5AAF00E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97D3E8F"/>
    <w:multiLevelType w:val="hybridMultilevel"/>
    <w:tmpl w:val="7562B17A"/>
    <w:lvl w:ilvl="0" w:tplc="7BBA076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pStyle w:val="2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pStyle w:val="3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6">
    <w:nsid w:val="727549A5"/>
    <w:multiLevelType w:val="hybridMultilevel"/>
    <w:tmpl w:val="A498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AA0"/>
    <w:rsid w:val="000440FD"/>
    <w:rsid w:val="00125AFB"/>
    <w:rsid w:val="00126AA0"/>
    <w:rsid w:val="00196C16"/>
    <w:rsid w:val="001E7149"/>
    <w:rsid w:val="002050A5"/>
    <w:rsid w:val="00213471"/>
    <w:rsid w:val="00286541"/>
    <w:rsid w:val="00287E73"/>
    <w:rsid w:val="002E16D7"/>
    <w:rsid w:val="002F40DF"/>
    <w:rsid w:val="00346BD5"/>
    <w:rsid w:val="00387450"/>
    <w:rsid w:val="00443225"/>
    <w:rsid w:val="00460FAA"/>
    <w:rsid w:val="004B6AEF"/>
    <w:rsid w:val="004C6F51"/>
    <w:rsid w:val="0050519D"/>
    <w:rsid w:val="00507D55"/>
    <w:rsid w:val="00555D2C"/>
    <w:rsid w:val="005D529D"/>
    <w:rsid w:val="0061672D"/>
    <w:rsid w:val="00634523"/>
    <w:rsid w:val="006C2898"/>
    <w:rsid w:val="00737D5A"/>
    <w:rsid w:val="007B7816"/>
    <w:rsid w:val="009544D7"/>
    <w:rsid w:val="0097053D"/>
    <w:rsid w:val="009B6BC1"/>
    <w:rsid w:val="009D602D"/>
    <w:rsid w:val="00A1127B"/>
    <w:rsid w:val="00A937EB"/>
    <w:rsid w:val="00B30437"/>
    <w:rsid w:val="00B3761B"/>
    <w:rsid w:val="00B62C64"/>
    <w:rsid w:val="00B84474"/>
    <w:rsid w:val="00BE011C"/>
    <w:rsid w:val="00C93355"/>
    <w:rsid w:val="00CE733A"/>
    <w:rsid w:val="00D34729"/>
    <w:rsid w:val="00DB1EEB"/>
    <w:rsid w:val="00F011CD"/>
    <w:rsid w:val="00F423BF"/>
    <w:rsid w:val="00FB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A0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93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126A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zh-CN"/>
    </w:rPr>
  </w:style>
  <w:style w:type="paragraph" w:styleId="3">
    <w:name w:val="heading 3"/>
    <w:basedOn w:val="a"/>
    <w:next w:val="a"/>
    <w:link w:val="30"/>
    <w:qFormat/>
    <w:rsid w:val="00126AA0"/>
    <w:pPr>
      <w:keepNext/>
      <w:keepLines/>
      <w:numPr>
        <w:ilvl w:val="2"/>
        <w:numId w:val="1"/>
      </w:numPr>
      <w:suppressAutoHyphen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4"/>
      <w:szCs w:val="24"/>
      <w:lang w:val="ru-RU"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4C6F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07D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6AA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26AA0"/>
    <w:rPr>
      <w:rFonts w:ascii="Calibri Light" w:eastAsia="Times New Roman" w:hAnsi="Calibri Light" w:cs="Times New Roman"/>
      <w:b/>
      <w:bCs/>
      <w:color w:val="5B9BD5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126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93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aliases w:val="nado12"/>
    <w:link w:val="a5"/>
    <w:uiPriority w:val="1"/>
    <w:qFormat/>
    <w:rsid w:val="00C933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nado12 Знак"/>
    <w:link w:val="a4"/>
    <w:uiPriority w:val="1"/>
    <w:locked/>
    <w:rsid w:val="00C93355"/>
    <w:rPr>
      <w:rFonts w:ascii="Calibri" w:eastAsia="Calibri" w:hAnsi="Calibri" w:cs="Times New Roman"/>
    </w:rPr>
  </w:style>
  <w:style w:type="character" w:customStyle="1" w:styleId="label-plan-text">
    <w:name w:val="label-plan-text"/>
    <w:basedOn w:val="a0"/>
    <w:rsid w:val="00C93355"/>
  </w:style>
  <w:style w:type="character" w:customStyle="1" w:styleId="data-item-classifier-code">
    <w:name w:val="data-item-classifier-code"/>
    <w:basedOn w:val="a0"/>
    <w:rsid w:val="00C93355"/>
  </w:style>
  <w:style w:type="character" w:customStyle="1" w:styleId="data-item-classifier-desc">
    <w:name w:val="data-item-classifier-desc"/>
    <w:basedOn w:val="a0"/>
    <w:rsid w:val="00C93355"/>
  </w:style>
  <w:style w:type="table" w:customStyle="1" w:styleId="74">
    <w:name w:val="Стиль74"/>
    <w:basedOn w:val="a1"/>
    <w:rsid w:val="00C93355"/>
    <w:pPr>
      <w:spacing w:after="0" w:line="240" w:lineRule="auto"/>
      <w:ind w:hanging="1"/>
    </w:pPr>
    <w:rPr>
      <w:rFonts w:ascii="Arial" w:eastAsia="Times New Roman" w:hAnsi="Arial" w:cs="Arial"/>
      <w:lang w:val="uk-UA" w:eastAsia="uk-UA"/>
    </w:rPr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Стиль1"/>
    <w:basedOn w:val="a1"/>
    <w:rsid w:val="00C93355"/>
    <w:pPr>
      <w:spacing w:after="0" w:line="240" w:lineRule="auto"/>
      <w:ind w:hanging="1"/>
    </w:pPr>
    <w:rPr>
      <w:rFonts w:ascii="Arial" w:eastAsia="Times New Roman" w:hAnsi="Arial" w:cs="Arial"/>
      <w:lang w:val="uk-UA" w:eastAsia="uk-UA"/>
    </w:rPr>
    <w:tblPr>
      <w:tblStyleRowBandSize w:val="1"/>
      <w:tblStyleColBandSize w:val="1"/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normal">
    <w:name w:val="normal"/>
    <w:rsid w:val="00F011CD"/>
    <w:pPr>
      <w:spacing w:after="0"/>
    </w:pPr>
    <w:rPr>
      <w:rFonts w:ascii="Arial" w:eastAsia="Arial" w:hAnsi="Arial" w:cs="Arial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0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1CD"/>
    <w:rPr>
      <w:rFonts w:ascii="Tahoma" w:eastAsia="Calibri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D34729"/>
    <w:rPr>
      <w:color w:val="0000FF" w:themeColor="hyperlink"/>
      <w:u w:val="single"/>
    </w:rPr>
  </w:style>
  <w:style w:type="paragraph" w:customStyle="1" w:styleId="blog-post-meta">
    <w:name w:val="blog-post-meta"/>
    <w:basedOn w:val="a"/>
    <w:rsid w:val="00287E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Emphasis"/>
    <w:basedOn w:val="a0"/>
    <w:uiPriority w:val="20"/>
    <w:qFormat/>
    <w:rsid w:val="009544D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4C6F51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50">
    <w:name w:val="Заголовок 5 Знак"/>
    <w:basedOn w:val="a0"/>
    <w:link w:val="5"/>
    <w:uiPriority w:val="9"/>
    <w:rsid w:val="00507D55"/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character" w:styleId="aa">
    <w:name w:val="Strong"/>
    <w:basedOn w:val="a0"/>
    <w:uiPriority w:val="22"/>
    <w:qFormat/>
    <w:rsid w:val="00507D55"/>
    <w:rPr>
      <w:b/>
      <w:bCs/>
    </w:rPr>
  </w:style>
  <w:style w:type="paragraph" w:styleId="ab">
    <w:name w:val="List Paragraph"/>
    <w:basedOn w:val="a"/>
    <w:uiPriority w:val="34"/>
    <w:qFormat/>
    <w:rsid w:val="00507D55"/>
    <w:pPr>
      <w:ind w:left="720"/>
      <w:contextualSpacing/>
    </w:pPr>
  </w:style>
  <w:style w:type="paragraph" w:customStyle="1" w:styleId="Default">
    <w:name w:val="Default"/>
    <w:rsid w:val="00F423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2022-09-19T14:26:00Z</dcterms:created>
  <dcterms:modified xsi:type="dcterms:W3CDTF">2022-09-19T14:26:00Z</dcterms:modified>
</cp:coreProperties>
</file>