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D5A5B" w14:textId="77777777" w:rsidR="00444C4C" w:rsidRPr="009B10B8" w:rsidRDefault="00E2593B">
      <w:pPr>
        <w:spacing w:after="0" w:line="240" w:lineRule="auto"/>
        <w:ind w:left="-1418"/>
        <w:jc w:val="center"/>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Ак</w:t>
      </w:r>
      <w:r w:rsidR="00853B16" w:rsidRPr="009B10B8">
        <w:rPr>
          <w:rFonts w:ascii="Times New Roman" w:eastAsia="Times New Roman" w:hAnsi="Times New Roman" w:cs="Times New Roman"/>
          <w:b/>
          <w:i/>
          <w:sz w:val="24"/>
          <w:szCs w:val="24"/>
        </w:rPr>
        <w:t>ц</w:t>
      </w:r>
      <w:r w:rsidRPr="009B10B8">
        <w:rPr>
          <w:rFonts w:ascii="Times New Roman" w:eastAsia="Times New Roman" w:hAnsi="Times New Roman" w:cs="Times New Roman"/>
          <w:b/>
          <w:i/>
          <w:sz w:val="24"/>
          <w:szCs w:val="24"/>
        </w:rPr>
        <w:t>іонерне товариство «Оператор газорозподільної системи «</w:t>
      </w:r>
      <w:proofErr w:type="spellStart"/>
      <w:r w:rsidRPr="009B10B8">
        <w:rPr>
          <w:rFonts w:ascii="Times New Roman" w:eastAsia="Times New Roman" w:hAnsi="Times New Roman" w:cs="Times New Roman"/>
          <w:b/>
          <w:i/>
          <w:sz w:val="24"/>
          <w:szCs w:val="24"/>
        </w:rPr>
        <w:t>Лубнигаз</w:t>
      </w:r>
      <w:proofErr w:type="spellEnd"/>
      <w:r w:rsidRPr="009B10B8">
        <w:rPr>
          <w:rFonts w:ascii="Times New Roman" w:eastAsia="Times New Roman" w:hAnsi="Times New Roman" w:cs="Times New Roman"/>
          <w:b/>
          <w:i/>
          <w:sz w:val="24"/>
          <w:szCs w:val="24"/>
        </w:rPr>
        <w:t>»</w:t>
      </w:r>
    </w:p>
    <w:p w14:paraId="62001053" w14:textId="77777777" w:rsidR="00444C4C" w:rsidRPr="009B10B8" w:rsidRDefault="00E2593B">
      <w:pPr>
        <w:spacing w:after="0" w:line="240" w:lineRule="auto"/>
        <w:ind w:left="-1418"/>
        <w:jc w:val="center"/>
        <w:rPr>
          <w:rFonts w:ascii="Times New Roman" w:eastAsia="Times New Roman" w:hAnsi="Times New Roman" w:cs="Times New Roman"/>
          <w:b/>
          <w:sz w:val="24"/>
          <w:szCs w:val="24"/>
        </w:rPr>
      </w:pPr>
      <w:r w:rsidRPr="009B10B8">
        <w:rPr>
          <w:rFonts w:ascii="Times New Roman" w:eastAsia="Times New Roman" w:hAnsi="Times New Roman" w:cs="Times New Roman"/>
          <w:b/>
          <w:i/>
          <w:sz w:val="24"/>
          <w:szCs w:val="24"/>
        </w:rPr>
        <w:t>АТ «</w:t>
      </w:r>
      <w:proofErr w:type="spellStart"/>
      <w:r w:rsidRPr="009B10B8">
        <w:rPr>
          <w:rFonts w:ascii="Times New Roman" w:eastAsia="Times New Roman" w:hAnsi="Times New Roman" w:cs="Times New Roman"/>
          <w:b/>
          <w:i/>
          <w:sz w:val="24"/>
          <w:szCs w:val="24"/>
        </w:rPr>
        <w:t>Лубнигаз</w:t>
      </w:r>
      <w:proofErr w:type="spellEnd"/>
      <w:r w:rsidRPr="009B10B8">
        <w:rPr>
          <w:rFonts w:ascii="Times New Roman" w:eastAsia="Times New Roman" w:hAnsi="Times New Roman" w:cs="Times New Roman"/>
          <w:b/>
          <w:i/>
          <w:sz w:val="24"/>
          <w:szCs w:val="24"/>
        </w:rPr>
        <w:t>»</w:t>
      </w:r>
    </w:p>
    <w:p w14:paraId="377F33FE" w14:textId="77777777" w:rsidR="00444C4C" w:rsidRPr="009B10B8" w:rsidRDefault="00444C4C">
      <w:pPr>
        <w:spacing w:after="0" w:line="240" w:lineRule="auto"/>
        <w:ind w:left="-1418"/>
        <w:jc w:val="center"/>
        <w:rPr>
          <w:rFonts w:ascii="Times New Roman" w:eastAsia="Times New Roman" w:hAnsi="Times New Roman" w:cs="Times New Roman"/>
          <w:b/>
          <w:sz w:val="24"/>
          <w:szCs w:val="24"/>
        </w:rPr>
      </w:pPr>
    </w:p>
    <w:p w14:paraId="25FA6A12" w14:textId="77777777" w:rsidR="00444C4C" w:rsidRPr="009B10B8" w:rsidRDefault="00444C4C">
      <w:pPr>
        <w:spacing w:after="0" w:line="240" w:lineRule="auto"/>
        <w:ind w:left="-1418"/>
        <w:jc w:val="right"/>
        <w:rPr>
          <w:rFonts w:ascii="Times New Roman" w:eastAsia="Times New Roman" w:hAnsi="Times New Roman" w:cs="Times New Roman"/>
          <w:b/>
          <w:sz w:val="24"/>
          <w:szCs w:val="24"/>
        </w:rPr>
      </w:pPr>
    </w:p>
    <w:p w14:paraId="12C4035E" w14:textId="77777777" w:rsidR="00444C4C" w:rsidRPr="009B10B8" w:rsidRDefault="00E2593B">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«ЗАТВЕРДЖЕНО»</w:t>
      </w:r>
    </w:p>
    <w:p w14:paraId="04C1E3ED" w14:textId="77777777" w:rsidR="00444C4C" w:rsidRPr="009B10B8" w:rsidRDefault="00E2593B">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Протокол Уповноваженої особи</w:t>
      </w:r>
    </w:p>
    <w:p w14:paraId="1D51A61C" w14:textId="77777777" w:rsidR="00444C4C" w:rsidRPr="009B10B8" w:rsidRDefault="00E2593B">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АТ «</w:t>
      </w:r>
      <w:proofErr w:type="spellStart"/>
      <w:r w:rsidRPr="009B10B8">
        <w:rPr>
          <w:rFonts w:ascii="Times New Roman" w:eastAsia="Times New Roman" w:hAnsi="Times New Roman" w:cs="Times New Roman"/>
          <w:b/>
          <w:sz w:val="24"/>
          <w:szCs w:val="24"/>
        </w:rPr>
        <w:t>Лубнигаз</w:t>
      </w:r>
      <w:proofErr w:type="spellEnd"/>
      <w:r w:rsidRPr="009B10B8">
        <w:rPr>
          <w:rFonts w:ascii="Times New Roman" w:eastAsia="Times New Roman" w:hAnsi="Times New Roman" w:cs="Times New Roman"/>
          <w:b/>
          <w:sz w:val="24"/>
          <w:szCs w:val="24"/>
        </w:rPr>
        <w:t>»</w:t>
      </w:r>
    </w:p>
    <w:p w14:paraId="605E3DB0" w14:textId="75C6B1F0" w:rsidR="00444C4C" w:rsidRPr="009B10B8" w:rsidRDefault="00E2593B">
      <w:pPr>
        <w:spacing w:after="0" w:line="240" w:lineRule="auto"/>
        <w:jc w:val="right"/>
        <w:rPr>
          <w:rFonts w:ascii="Times New Roman" w:eastAsia="Times New Roman" w:hAnsi="Times New Roman" w:cs="Times New Roman"/>
          <w:b/>
          <w:sz w:val="24"/>
          <w:szCs w:val="24"/>
          <w:u w:val="single"/>
        </w:rPr>
      </w:pPr>
      <w:r w:rsidRPr="009B10B8">
        <w:rPr>
          <w:rFonts w:ascii="Times New Roman" w:eastAsia="Times New Roman" w:hAnsi="Times New Roman" w:cs="Times New Roman"/>
          <w:b/>
          <w:sz w:val="24"/>
          <w:szCs w:val="24"/>
        </w:rPr>
        <w:t xml:space="preserve">                                                           </w:t>
      </w:r>
      <w:r w:rsidR="004E2C85">
        <w:rPr>
          <w:rFonts w:ascii="Times New Roman" w:eastAsia="Times New Roman" w:hAnsi="Times New Roman" w:cs="Times New Roman"/>
          <w:b/>
          <w:sz w:val="24"/>
          <w:szCs w:val="24"/>
        </w:rPr>
        <w:t>1</w:t>
      </w:r>
      <w:r w:rsidR="001F2E73">
        <w:rPr>
          <w:rFonts w:ascii="Times New Roman" w:eastAsia="Times New Roman" w:hAnsi="Times New Roman" w:cs="Times New Roman"/>
          <w:b/>
          <w:sz w:val="24"/>
          <w:szCs w:val="24"/>
        </w:rPr>
        <w:t>4</w:t>
      </w:r>
      <w:r w:rsidRPr="009B10B8">
        <w:rPr>
          <w:rFonts w:ascii="Times New Roman" w:eastAsia="Times New Roman" w:hAnsi="Times New Roman" w:cs="Times New Roman"/>
          <w:b/>
          <w:sz w:val="24"/>
          <w:szCs w:val="24"/>
        </w:rPr>
        <w:t>.</w:t>
      </w:r>
      <w:r w:rsidR="00306E10">
        <w:rPr>
          <w:rFonts w:ascii="Times New Roman" w:eastAsia="Times New Roman" w:hAnsi="Times New Roman" w:cs="Times New Roman"/>
          <w:b/>
          <w:sz w:val="24"/>
          <w:szCs w:val="24"/>
        </w:rPr>
        <w:t>1</w:t>
      </w:r>
      <w:r w:rsidR="00494835">
        <w:rPr>
          <w:rFonts w:ascii="Times New Roman" w:eastAsia="Times New Roman" w:hAnsi="Times New Roman" w:cs="Times New Roman"/>
          <w:b/>
          <w:sz w:val="24"/>
          <w:szCs w:val="24"/>
        </w:rPr>
        <w:t>2</w:t>
      </w:r>
      <w:r w:rsidRPr="009B10B8">
        <w:rPr>
          <w:rFonts w:ascii="Times New Roman" w:eastAsia="Times New Roman" w:hAnsi="Times New Roman" w:cs="Times New Roman"/>
          <w:b/>
          <w:sz w:val="24"/>
          <w:szCs w:val="24"/>
        </w:rPr>
        <w:t>.20</w:t>
      </w:r>
      <w:r w:rsidR="007C03D6" w:rsidRPr="009B10B8">
        <w:rPr>
          <w:rFonts w:ascii="Times New Roman" w:eastAsia="Times New Roman" w:hAnsi="Times New Roman" w:cs="Times New Roman"/>
          <w:b/>
          <w:sz w:val="24"/>
          <w:szCs w:val="24"/>
        </w:rPr>
        <w:t>2</w:t>
      </w:r>
      <w:r w:rsidR="00BA10C8" w:rsidRPr="009B10B8">
        <w:rPr>
          <w:rFonts w:ascii="Times New Roman" w:eastAsia="Times New Roman" w:hAnsi="Times New Roman" w:cs="Times New Roman"/>
          <w:b/>
          <w:sz w:val="24"/>
          <w:szCs w:val="24"/>
        </w:rPr>
        <w:t>3</w:t>
      </w:r>
      <w:r w:rsidRPr="009B10B8">
        <w:rPr>
          <w:rFonts w:ascii="Times New Roman" w:eastAsia="Times New Roman" w:hAnsi="Times New Roman" w:cs="Times New Roman"/>
          <w:b/>
          <w:sz w:val="24"/>
          <w:szCs w:val="24"/>
        </w:rPr>
        <w:t xml:space="preserve"> №</w:t>
      </w:r>
      <w:r w:rsidR="00494835">
        <w:rPr>
          <w:rFonts w:ascii="Times New Roman" w:eastAsia="Times New Roman" w:hAnsi="Times New Roman" w:cs="Times New Roman"/>
          <w:b/>
          <w:sz w:val="24"/>
          <w:szCs w:val="24"/>
        </w:rPr>
        <w:t>11</w:t>
      </w:r>
      <w:r w:rsidR="001F2E73">
        <w:rPr>
          <w:rFonts w:ascii="Times New Roman" w:eastAsia="Times New Roman" w:hAnsi="Times New Roman" w:cs="Times New Roman"/>
          <w:b/>
          <w:sz w:val="24"/>
          <w:szCs w:val="24"/>
        </w:rPr>
        <w:t>3</w:t>
      </w:r>
    </w:p>
    <w:p w14:paraId="1A7167A6" w14:textId="77777777" w:rsidR="00444C4C" w:rsidRPr="009B10B8" w:rsidRDefault="00E2593B">
      <w:pPr>
        <w:spacing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w:t>
      </w:r>
    </w:p>
    <w:p w14:paraId="0BA21590" w14:textId="77777777" w:rsidR="00444C4C" w:rsidRPr="009B10B8" w:rsidRDefault="00444C4C">
      <w:pPr>
        <w:spacing w:after="0" w:line="240" w:lineRule="auto"/>
        <w:rPr>
          <w:rFonts w:ascii="Times New Roman" w:eastAsia="Times New Roman" w:hAnsi="Times New Roman" w:cs="Times New Roman"/>
          <w:b/>
          <w:sz w:val="24"/>
          <w:szCs w:val="24"/>
        </w:rPr>
      </w:pPr>
    </w:p>
    <w:p w14:paraId="6421E903" w14:textId="77777777" w:rsidR="00444C4C" w:rsidRPr="009B10B8" w:rsidRDefault="00444C4C">
      <w:pPr>
        <w:spacing w:after="0" w:line="240" w:lineRule="auto"/>
        <w:rPr>
          <w:rFonts w:ascii="Times New Roman" w:eastAsia="Times New Roman" w:hAnsi="Times New Roman" w:cs="Times New Roman"/>
          <w:b/>
          <w:sz w:val="24"/>
          <w:szCs w:val="24"/>
        </w:rPr>
      </w:pPr>
    </w:p>
    <w:p w14:paraId="03F4FEAC" w14:textId="77777777" w:rsidR="00444C4C" w:rsidRPr="009B10B8" w:rsidRDefault="00444C4C">
      <w:pPr>
        <w:spacing w:after="0" w:line="240" w:lineRule="auto"/>
        <w:rPr>
          <w:rFonts w:ascii="Times New Roman" w:eastAsia="Times New Roman" w:hAnsi="Times New Roman" w:cs="Times New Roman"/>
          <w:b/>
          <w:sz w:val="24"/>
          <w:szCs w:val="24"/>
        </w:rPr>
      </w:pPr>
    </w:p>
    <w:p w14:paraId="68DAB325" w14:textId="77777777" w:rsidR="00444C4C" w:rsidRPr="009B10B8" w:rsidRDefault="00444C4C">
      <w:pPr>
        <w:spacing w:after="0" w:line="240" w:lineRule="auto"/>
        <w:rPr>
          <w:rFonts w:ascii="Times New Roman" w:eastAsia="Times New Roman" w:hAnsi="Times New Roman" w:cs="Times New Roman"/>
          <w:b/>
          <w:sz w:val="24"/>
          <w:szCs w:val="24"/>
        </w:rPr>
      </w:pPr>
    </w:p>
    <w:p w14:paraId="29178828" w14:textId="77777777" w:rsidR="00444C4C" w:rsidRPr="009B10B8" w:rsidRDefault="00444C4C">
      <w:pPr>
        <w:spacing w:after="0" w:line="240" w:lineRule="auto"/>
        <w:rPr>
          <w:rFonts w:ascii="Times New Roman" w:eastAsia="Times New Roman" w:hAnsi="Times New Roman" w:cs="Times New Roman"/>
          <w:b/>
          <w:sz w:val="24"/>
          <w:szCs w:val="24"/>
        </w:rPr>
      </w:pPr>
    </w:p>
    <w:p w14:paraId="06CF27B9" w14:textId="77777777" w:rsidR="00444C4C" w:rsidRPr="009B10B8" w:rsidRDefault="00444C4C">
      <w:pPr>
        <w:spacing w:after="0" w:line="240" w:lineRule="auto"/>
        <w:rPr>
          <w:rFonts w:ascii="Times New Roman" w:eastAsia="Times New Roman" w:hAnsi="Times New Roman" w:cs="Times New Roman"/>
          <w:b/>
          <w:sz w:val="24"/>
          <w:szCs w:val="24"/>
        </w:rPr>
      </w:pPr>
    </w:p>
    <w:p w14:paraId="543398BB" w14:textId="77777777" w:rsidR="00444C4C" w:rsidRPr="009B10B8" w:rsidRDefault="00E2593B">
      <w:pPr>
        <w:spacing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w:t>
      </w:r>
    </w:p>
    <w:p w14:paraId="5A77246F" w14:textId="77777777" w:rsidR="00444C4C" w:rsidRPr="009B10B8" w:rsidRDefault="00E2593B">
      <w:pPr>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 xml:space="preserve">                                                    ТЕНДЕРНА ДОКУМЕНТАЦІЯ</w:t>
      </w:r>
    </w:p>
    <w:p w14:paraId="27BDA2BF" w14:textId="77777777" w:rsidR="00444C4C" w:rsidRPr="009B10B8" w:rsidRDefault="00E2593B">
      <w:pPr>
        <w:spacing w:before="240" w:after="0" w:line="240" w:lineRule="auto"/>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 </w:t>
      </w:r>
      <w:r w:rsidRPr="009B10B8">
        <w:rPr>
          <w:rFonts w:ascii="Times New Roman" w:eastAsia="Times New Roman" w:hAnsi="Times New Roman" w:cs="Times New Roman"/>
          <w:sz w:val="24"/>
          <w:szCs w:val="24"/>
        </w:rPr>
        <w:t>по процедурі</w:t>
      </w:r>
      <w:r w:rsidRPr="009B10B8">
        <w:rPr>
          <w:rFonts w:ascii="Times New Roman" w:eastAsia="Times New Roman" w:hAnsi="Times New Roman" w:cs="Times New Roman"/>
          <w:b/>
          <w:sz w:val="24"/>
          <w:szCs w:val="24"/>
        </w:rPr>
        <w:t xml:space="preserve"> ВІДКРИТІ ТОРГИ </w:t>
      </w:r>
      <w:r w:rsidR="00252D2F" w:rsidRPr="009B10B8">
        <w:rPr>
          <w:rFonts w:ascii="Times New Roman" w:eastAsia="Times New Roman" w:hAnsi="Times New Roman" w:cs="Times New Roman"/>
          <w:b/>
          <w:sz w:val="24"/>
          <w:szCs w:val="24"/>
        </w:rPr>
        <w:t>(з особливостями)</w:t>
      </w:r>
    </w:p>
    <w:p w14:paraId="31194CDC" w14:textId="23DC7071" w:rsidR="00444C4C" w:rsidRPr="009B10B8" w:rsidRDefault="00E2593B">
      <w:pPr>
        <w:spacing w:before="240" w:after="0" w:line="240" w:lineRule="auto"/>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на закупівлю </w:t>
      </w:r>
      <w:r w:rsidR="004E2C85">
        <w:rPr>
          <w:rFonts w:ascii="Times New Roman" w:eastAsia="Times New Roman" w:hAnsi="Times New Roman" w:cs="Times New Roman"/>
          <w:b/>
          <w:sz w:val="24"/>
          <w:szCs w:val="24"/>
        </w:rPr>
        <w:t>Послуги</w:t>
      </w:r>
      <w:r w:rsidRPr="009B10B8">
        <w:rPr>
          <w:rFonts w:ascii="Times New Roman" w:eastAsia="Times New Roman" w:hAnsi="Times New Roman" w:cs="Times New Roman"/>
          <w:sz w:val="24"/>
          <w:szCs w:val="24"/>
        </w:rPr>
        <w:t> </w:t>
      </w:r>
    </w:p>
    <w:p w14:paraId="4127B846" w14:textId="77777777" w:rsidR="001F2E73" w:rsidRPr="007E6A4B" w:rsidRDefault="001F2E73" w:rsidP="001F2E73">
      <w:pPr>
        <w:spacing w:before="240" w:after="0" w:line="240" w:lineRule="auto"/>
        <w:jc w:val="center"/>
        <w:rPr>
          <w:rFonts w:ascii="Times New Roman" w:hAnsi="Times New Roman" w:cs="Times New Roman"/>
          <w:b/>
          <w:sz w:val="24"/>
          <w:szCs w:val="24"/>
        </w:rPr>
      </w:pPr>
      <w:r w:rsidRPr="007E6A4B">
        <w:rPr>
          <w:rFonts w:ascii="Times New Roman" w:hAnsi="Times New Roman" w:cs="Times New Roman"/>
          <w:b/>
          <w:sz w:val="24"/>
          <w:szCs w:val="24"/>
        </w:rPr>
        <w:t>Надання послуги доступу до мережі «</w:t>
      </w:r>
      <w:proofErr w:type="spellStart"/>
      <w:r w:rsidRPr="007E6A4B">
        <w:rPr>
          <w:rFonts w:ascii="Times New Roman" w:hAnsi="Times New Roman" w:cs="Times New Roman"/>
          <w:b/>
          <w:sz w:val="24"/>
          <w:szCs w:val="24"/>
        </w:rPr>
        <w:t>інтернет</w:t>
      </w:r>
      <w:proofErr w:type="spellEnd"/>
      <w:r w:rsidRPr="007E6A4B">
        <w:rPr>
          <w:rFonts w:ascii="Times New Roman" w:hAnsi="Times New Roman" w:cs="Times New Roman"/>
          <w:b/>
          <w:sz w:val="24"/>
          <w:szCs w:val="24"/>
        </w:rPr>
        <w:t>»</w:t>
      </w:r>
    </w:p>
    <w:p w14:paraId="2BD52D9F" w14:textId="77777777" w:rsidR="001F2E73" w:rsidRPr="009B10B8" w:rsidRDefault="001F2E73" w:rsidP="001F2E73">
      <w:pPr>
        <w:spacing w:before="240" w:after="0" w:line="240" w:lineRule="auto"/>
        <w:jc w:val="center"/>
        <w:rPr>
          <w:rFonts w:ascii="Times New Roman" w:eastAsia="Times New Roman" w:hAnsi="Times New Roman" w:cs="Times New Roman"/>
          <w:b/>
          <w:sz w:val="24"/>
          <w:szCs w:val="24"/>
        </w:rPr>
      </w:pPr>
      <w:r w:rsidRPr="007E6A4B">
        <w:rPr>
          <w:rFonts w:ascii="Times New Roman" w:hAnsi="Times New Roman" w:cs="Times New Roman"/>
          <w:b/>
          <w:sz w:val="24"/>
          <w:szCs w:val="24"/>
        </w:rPr>
        <w:t>код ДК 021:2015 64200000-8 - Телекомунікаційні послуги</w:t>
      </w:r>
    </w:p>
    <w:p w14:paraId="320D8EB5" w14:textId="198C9473" w:rsidR="00444C4C" w:rsidRPr="009B10B8" w:rsidRDefault="00444C4C" w:rsidP="00494835">
      <w:pPr>
        <w:spacing w:before="240" w:after="0" w:line="240" w:lineRule="auto"/>
        <w:jc w:val="center"/>
        <w:rPr>
          <w:rFonts w:ascii="Times New Roman" w:eastAsia="Times New Roman" w:hAnsi="Times New Roman" w:cs="Times New Roman"/>
          <w:b/>
          <w:sz w:val="24"/>
          <w:szCs w:val="24"/>
        </w:rPr>
      </w:pPr>
    </w:p>
    <w:p w14:paraId="4D288A7F" w14:textId="77777777" w:rsidR="00444C4C" w:rsidRPr="009B10B8" w:rsidRDefault="00E2593B">
      <w:pPr>
        <w:spacing w:before="240"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w:t>
      </w:r>
    </w:p>
    <w:p w14:paraId="275614B0" w14:textId="77777777"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2C6462A7" w14:textId="77777777"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22297BC8" w14:textId="77777777"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2C7E7CB4" w14:textId="77777777" w:rsidR="00444C4C" w:rsidRPr="009B10B8" w:rsidRDefault="00444C4C">
      <w:pPr>
        <w:spacing w:before="240" w:after="0" w:line="240" w:lineRule="auto"/>
        <w:rPr>
          <w:rFonts w:ascii="Times New Roman" w:eastAsia="Times New Roman" w:hAnsi="Times New Roman" w:cs="Times New Roman"/>
          <w:sz w:val="24"/>
          <w:szCs w:val="24"/>
        </w:rPr>
      </w:pPr>
    </w:p>
    <w:p w14:paraId="0B82BF17" w14:textId="77777777" w:rsidR="00444C4C" w:rsidRPr="009B10B8" w:rsidRDefault="00444C4C">
      <w:pPr>
        <w:spacing w:before="240" w:after="0" w:line="240" w:lineRule="auto"/>
        <w:rPr>
          <w:rFonts w:ascii="Times New Roman" w:eastAsia="Times New Roman" w:hAnsi="Times New Roman" w:cs="Times New Roman"/>
          <w:sz w:val="24"/>
          <w:szCs w:val="24"/>
        </w:rPr>
      </w:pPr>
    </w:p>
    <w:p w14:paraId="31E98396" w14:textId="77777777"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6669EE1A" w14:textId="77777777"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08E048C5" w14:textId="77777777" w:rsidR="007E49CC" w:rsidRPr="009B10B8" w:rsidRDefault="007E49CC">
      <w:pPr>
        <w:spacing w:before="240" w:after="0" w:line="240" w:lineRule="auto"/>
        <w:rPr>
          <w:rFonts w:ascii="Times New Roman" w:eastAsia="Times New Roman" w:hAnsi="Times New Roman" w:cs="Times New Roman"/>
          <w:sz w:val="24"/>
          <w:szCs w:val="24"/>
        </w:rPr>
      </w:pPr>
    </w:p>
    <w:p w14:paraId="1F546192" w14:textId="77777777" w:rsidR="007E49CC" w:rsidRPr="009B10B8" w:rsidRDefault="007E49CC">
      <w:pPr>
        <w:spacing w:before="240" w:after="0" w:line="240" w:lineRule="auto"/>
        <w:rPr>
          <w:rFonts w:ascii="Times New Roman" w:eastAsia="Times New Roman" w:hAnsi="Times New Roman" w:cs="Times New Roman"/>
          <w:sz w:val="24"/>
          <w:szCs w:val="24"/>
        </w:rPr>
      </w:pPr>
    </w:p>
    <w:p w14:paraId="032FD3C4" w14:textId="77777777" w:rsidR="003360F0" w:rsidRPr="009B10B8" w:rsidRDefault="003360F0">
      <w:pPr>
        <w:spacing w:before="240" w:after="0" w:line="240" w:lineRule="auto"/>
        <w:rPr>
          <w:rFonts w:ascii="Times New Roman" w:eastAsia="Times New Roman" w:hAnsi="Times New Roman" w:cs="Times New Roman"/>
          <w:sz w:val="24"/>
          <w:szCs w:val="24"/>
        </w:rPr>
      </w:pPr>
    </w:p>
    <w:p w14:paraId="5CDBC2BE" w14:textId="77777777" w:rsidR="007E49CC" w:rsidRDefault="007E49CC">
      <w:pPr>
        <w:spacing w:before="240" w:after="0" w:line="240" w:lineRule="auto"/>
        <w:rPr>
          <w:rFonts w:ascii="Times New Roman" w:eastAsia="Times New Roman" w:hAnsi="Times New Roman" w:cs="Times New Roman"/>
          <w:sz w:val="24"/>
          <w:szCs w:val="24"/>
        </w:rPr>
      </w:pPr>
    </w:p>
    <w:p w14:paraId="38DB7E2A" w14:textId="77777777" w:rsidR="00494835" w:rsidRPr="009B10B8" w:rsidRDefault="00494835">
      <w:pPr>
        <w:spacing w:before="240" w:after="0" w:line="240" w:lineRule="auto"/>
        <w:rPr>
          <w:rFonts w:ascii="Times New Roman" w:eastAsia="Times New Roman" w:hAnsi="Times New Roman" w:cs="Times New Roman"/>
          <w:sz w:val="24"/>
          <w:szCs w:val="24"/>
        </w:rPr>
      </w:pPr>
    </w:p>
    <w:p w14:paraId="0488F045" w14:textId="77777777" w:rsidR="00444C4C" w:rsidRPr="009B10B8" w:rsidRDefault="00444C4C">
      <w:pPr>
        <w:spacing w:before="240" w:after="0" w:line="240" w:lineRule="auto"/>
        <w:rPr>
          <w:rFonts w:ascii="Times New Roman" w:eastAsia="Times New Roman" w:hAnsi="Times New Roman" w:cs="Times New Roman"/>
          <w:sz w:val="24"/>
          <w:szCs w:val="24"/>
        </w:rPr>
      </w:pPr>
    </w:p>
    <w:p w14:paraId="14A58FB5" w14:textId="77777777" w:rsidR="00444C4C" w:rsidRPr="009B10B8" w:rsidRDefault="00E2593B">
      <w:pPr>
        <w:spacing w:before="240" w:after="0" w:line="240" w:lineRule="auto"/>
        <w:jc w:val="center"/>
        <w:rPr>
          <w:rFonts w:ascii="Times New Roman" w:eastAsia="Times New Roman" w:hAnsi="Times New Roman" w:cs="Times New Roman"/>
          <w:sz w:val="24"/>
          <w:szCs w:val="24"/>
        </w:rPr>
      </w:pPr>
      <w:bookmarkStart w:id="0" w:name="_heading=h.1fob9te" w:colFirst="0" w:colLast="0"/>
      <w:bookmarkEnd w:id="0"/>
      <w:proofErr w:type="spellStart"/>
      <w:r w:rsidRPr="009B10B8">
        <w:rPr>
          <w:rFonts w:ascii="Times New Roman" w:eastAsia="Times New Roman" w:hAnsi="Times New Roman" w:cs="Times New Roman"/>
          <w:sz w:val="24"/>
          <w:szCs w:val="24"/>
          <w:u w:val="single"/>
        </w:rPr>
        <w:t>м.Лубни</w:t>
      </w:r>
      <w:proofErr w:type="spellEnd"/>
      <w:r w:rsidRPr="009B10B8">
        <w:rPr>
          <w:rFonts w:ascii="Times New Roman" w:eastAsia="Times New Roman" w:hAnsi="Times New Roman" w:cs="Times New Roman"/>
          <w:i/>
          <w:sz w:val="24"/>
          <w:szCs w:val="24"/>
        </w:rPr>
        <w:t xml:space="preserve"> – </w:t>
      </w:r>
      <w:r w:rsidRPr="009B10B8">
        <w:rPr>
          <w:rFonts w:ascii="Times New Roman" w:eastAsia="Times New Roman" w:hAnsi="Times New Roman" w:cs="Times New Roman"/>
          <w:sz w:val="24"/>
          <w:szCs w:val="24"/>
        </w:rPr>
        <w:t>202</w:t>
      </w:r>
      <w:r w:rsidR="003360F0" w:rsidRPr="009B10B8">
        <w:rPr>
          <w:rFonts w:ascii="Times New Roman" w:eastAsia="Times New Roman" w:hAnsi="Times New Roman" w:cs="Times New Roman"/>
          <w:sz w:val="24"/>
          <w:szCs w:val="24"/>
        </w:rPr>
        <w:t>3</w:t>
      </w:r>
      <w:r w:rsidRPr="009B10B8">
        <w:rPr>
          <w:rFonts w:ascii="Times New Roman" w:eastAsia="Times New Roman" w:hAnsi="Times New Roman" w:cs="Times New Roman"/>
          <w:sz w:val="24"/>
          <w:szCs w:val="24"/>
        </w:rPr>
        <w:t xml:space="preserve"> рік</w:t>
      </w: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A2413" w:rsidRPr="009B10B8" w14:paraId="4EEEEA05" w14:textId="77777777">
        <w:trPr>
          <w:trHeight w:val="416"/>
          <w:jc w:val="center"/>
        </w:trPr>
        <w:tc>
          <w:tcPr>
            <w:tcW w:w="705" w:type="dxa"/>
            <w:vAlign w:val="center"/>
          </w:tcPr>
          <w:p w14:paraId="2E86DAE9"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w:t>
            </w:r>
          </w:p>
        </w:tc>
        <w:tc>
          <w:tcPr>
            <w:tcW w:w="9255" w:type="dxa"/>
            <w:gridSpan w:val="2"/>
            <w:vAlign w:val="center"/>
          </w:tcPr>
          <w:p w14:paraId="0688F36A" w14:textId="77777777" w:rsidR="00444C4C" w:rsidRPr="009B10B8" w:rsidRDefault="00E2593B">
            <w:pPr>
              <w:jc w:val="center"/>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Розділ 1. Загальні положення</w:t>
            </w:r>
          </w:p>
        </w:tc>
      </w:tr>
      <w:tr w:rsidR="005A2413" w:rsidRPr="009B10B8" w14:paraId="6B127EA3" w14:textId="77777777">
        <w:trPr>
          <w:trHeight w:val="411"/>
          <w:jc w:val="center"/>
        </w:trPr>
        <w:tc>
          <w:tcPr>
            <w:tcW w:w="705" w:type="dxa"/>
            <w:vAlign w:val="center"/>
          </w:tcPr>
          <w:p w14:paraId="3E94AAB7"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vAlign w:val="center"/>
          </w:tcPr>
          <w:p w14:paraId="686613B5"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6420" w:type="dxa"/>
            <w:vAlign w:val="center"/>
          </w:tcPr>
          <w:p w14:paraId="2F0EEFCE"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r>
      <w:tr w:rsidR="005A2413" w:rsidRPr="009B10B8" w14:paraId="432ED672" w14:textId="77777777">
        <w:trPr>
          <w:trHeight w:val="1119"/>
          <w:jc w:val="center"/>
        </w:trPr>
        <w:tc>
          <w:tcPr>
            <w:tcW w:w="705" w:type="dxa"/>
          </w:tcPr>
          <w:p w14:paraId="3F911406"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3BB9F7BB"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Терміни, які вживаються в тендерній документації</w:t>
            </w:r>
          </w:p>
        </w:tc>
        <w:tc>
          <w:tcPr>
            <w:tcW w:w="6420" w:type="dxa"/>
          </w:tcPr>
          <w:p w14:paraId="68619AB2" w14:textId="77777777" w:rsidR="003360F0" w:rsidRPr="009B10B8" w:rsidRDefault="003360F0" w:rsidP="003360F0">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03788FBC" w14:textId="77777777" w:rsidR="00444C4C" w:rsidRPr="009B10B8" w:rsidRDefault="003360F0" w:rsidP="003360F0">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5A2413" w:rsidRPr="009B10B8" w14:paraId="60EB052B" w14:textId="77777777">
        <w:trPr>
          <w:trHeight w:val="615"/>
          <w:jc w:val="center"/>
        </w:trPr>
        <w:tc>
          <w:tcPr>
            <w:tcW w:w="705" w:type="dxa"/>
          </w:tcPr>
          <w:p w14:paraId="76E5A143"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62687CFA"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замовника торгів</w:t>
            </w:r>
          </w:p>
        </w:tc>
        <w:tc>
          <w:tcPr>
            <w:tcW w:w="6420" w:type="dxa"/>
          </w:tcPr>
          <w:p w14:paraId="5D8F638D"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tc>
      </w:tr>
      <w:tr w:rsidR="005A2413" w:rsidRPr="009B10B8" w14:paraId="2BBEE4DB" w14:textId="77777777">
        <w:trPr>
          <w:trHeight w:val="285"/>
          <w:jc w:val="center"/>
        </w:trPr>
        <w:tc>
          <w:tcPr>
            <w:tcW w:w="705" w:type="dxa"/>
          </w:tcPr>
          <w:p w14:paraId="33322082"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2.1</w:t>
            </w:r>
          </w:p>
        </w:tc>
        <w:tc>
          <w:tcPr>
            <w:tcW w:w="2835" w:type="dxa"/>
          </w:tcPr>
          <w:p w14:paraId="2515E58F"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повне найменування</w:t>
            </w:r>
          </w:p>
        </w:tc>
        <w:tc>
          <w:tcPr>
            <w:tcW w:w="6420" w:type="dxa"/>
          </w:tcPr>
          <w:p w14:paraId="5414599E"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Ак</w:t>
            </w:r>
            <w:r w:rsidR="00853B16" w:rsidRPr="009B10B8">
              <w:rPr>
                <w:rFonts w:ascii="Times New Roman" w:eastAsia="Times New Roman" w:hAnsi="Times New Roman" w:cs="Times New Roman"/>
                <w:sz w:val="24"/>
                <w:szCs w:val="24"/>
              </w:rPr>
              <w:t>ц</w:t>
            </w:r>
            <w:r w:rsidRPr="009B10B8">
              <w:rPr>
                <w:rFonts w:ascii="Times New Roman" w:eastAsia="Times New Roman" w:hAnsi="Times New Roman" w:cs="Times New Roman"/>
                <w:sz w:val="24"/>
                <w:szCs w:val="24"/>
              </w:rPr>
              <w:t>іонерне товариство «Оператор газорозподільної системи «</w:t>
            </w:r>
            <w:proofErr w:type="spellStart"/>
            <w:r w:rsidRPr="009B10B8">
              <w:rPr>
                <w:rFonts w:ascii="Times New Roman" w:eastAsia="Times New Roman" w:hAnsi="Times New Roman" w:cs="Times New Roman"/>
                <w:sz w:val="24"/>
                <w:szCs w:val="24"/>
              </w:rPr>
              <w:t>Лубнигаз</w:t>
            </w:r>
            <w:proofErr w:type="spellEnd"/>
            <w:r w:rsidRPr="009B10B8">
              <w:rPr>
                <w:rFonts w:ascii="Times New Roman" w:eastAsia="Times New Roman" w:hAnsi="Times New Roman" w:cs="Times New Roman"/>
                <w:sz w:val="24"/>
                <w:szCs w:val="24"/>
              </w:rPr>
              <w:t>»</w:t>
            </w:r>
          </w:p>
        </w:tc>
      </w:tr>
      <w:tr w:rsidR="005A2413" w:rsidRPr="009B10B8" w14:paraId="7A2366EE" w14:textId="77777777">
        <w:trPr>
          <w:trHeight w:val="510"/>
          <w:jc w:val="center"/>
        </w:trPr>
        <w:tc>
          <w:tcPr>
            <w:tcW w:w="705" w:type="dxa"/>
          </w:tcPr>
          <w:p w14:paraId="555E72F5"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2.2</w:t>
            </w:r>
          </w:p>
        </w:tc>
        <w:tc>
          <w:tcPr>
            <w:tcW w:w="2835" w:type="dxa"/>
          </w:tcPr>
          <w:p w14:paraId="236D1332"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місцезнаходження</w:t>
            </w:r>
          </w:p>
        </w:tc>
        <w:tc>
          <w:tcPr>
            <w:tcW w:w="6420" w:type="dxa"/>
          </w:tcPr>
          <w:p w14:paraId="2A86381C" w14:textId="77777777" w:rsidR="00444C4C" w:rsidRPr="009B10B8" w:rsidRDefault="00907D45" w:rsidP="00907D45">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вул. Л.Толстого, 87</w:t>
            </w:r>
            <w:r w:rsidR="00E2593B"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м. Лубни</w:t>
            </w:r>
            <w:r w:rsidR="00E2593B"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Полтавська обл.</w:t>
            </w:r>
            <w:r w:rsidR="00E2593B" w:rsidRPr="009B10B8">
              <w:rPr>
                <w:rFonts w:ascii="Times New Roman" w:eastAsia="Times New Roman" w:hAnsi="Times New Roman" w:cs="Times New Roman"/>
                <w:sz w:val="24"/>
                <w:szCs w:val="24"/>
              </w:rPr>
              <w:t xml:space="preserve">, Україна, </w:t>
            </w:r>
            <w:r w:rsidRPr="009B10B8">
              <w:rPr>
                <w:rFonts w:ascii="Times New Roman" w:eastAsia="Times New Roman" w:hAnsi="Times New Roman" w:cs="Times New Roman"/>
                <w:sz w:val="24"/>
                <w:szCs w:val="24"/>
              </w:rPr>
              <w:t>37503</w:t>
            </w:r>
          </w:p>
        </w:tc>
      </w:tr>
      <w:tr w:rsidR="005A2413" w:rsidRPr="009B10B8" w14:paraId="7AE639CC" w14:textId="77777777">
        <w:trPr>
          <w:trHeight w:val="1119"/>
          <w:jc w:val="center"/>
        </w:trPr>
        <w:tc>
          <w:tcPr>
            <w:tcW w:w="705" w:type="dxa"/>
          </w:tcPr>
          <w:p w14:paraId="3B30B3B8"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2.3</w:t>
            </w:r>
          </w:p>
        </w:tc>
        <w:tc>
          <w:tcPr>
            <w:tcW w:w="2835" w:type="dxa"/>
          </w:tcPr>
          <w:p w14:paraId="566B6C0A" w14:textId="77777777" w:rsidR="00444C4C" w:rsidRPr="009B10B8" w:rsidRDefault="003360F0">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721C9F6F"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ПІБ: </w:t>
            </w:r>
            <w:proofErr w:type="spellStart"/>
            <w:r w:rsidR="00907D45" w:rsidRPr="009B10B8">
              <w:rPr>
                <w:rFonts w:ascii="Times New Roman" w:eastAsia="Times New Roman" w:hAnsi="Times New Roman" w:cs="Times New Roman"/>
                <w:sz w:val="24"/>
                <w:szCs w:val="24"/>
              </w:rPr>
              <w:t>Педюра</w:t>
            </w:r>
            <w:proofErr w:type="spellEnd"/>
            <w:r w:rsidR="00907D45" w:rsidRPr="009B10B8">
              <w:rPr>
                <w:rFonts w:ascii="Times New Roman" w:eastAsia="Times New Roman" w:hAnsi="Times New Roman" w:cs="Times New Roman"/>
                <w:sz w:val="24"/>
                <w:szCs w:val="24"/>
              </w:rPr>
              <w:t xml:space="preserve"> Володимир Миколайович</w:t>
            </w:r>
            <w:r w:rsidRPr="009B10B8">
              <w:rPr>
                <w:rFonts w:ascii="Times New Roman" w:eastAsia="Times New Roman" w:hAnsi="Times New Roman" w:cs="Times New Roman"/>
                <w:sz w:val="24"/>
                <w:szCs w:val="24"/>
              </w:rPr>
              <w:t xml:space="preserve"> – </w:t>
            </w:r>
            <w:r w:rsidR="00907D45" w:rsidRPr="009B10B8">
              <w:rPr>
                <w:rFonts w:ascii="Times New Roman" w:eastAsia="Times New Roman" w:hAnsi="Times New Roman" w:cs="Times New Roman"/>
                <w:sz w:val="24"/>
                <w:szCs w:val="24"/>
              </w:rPr>
              <w:t xml:space="preserve">Уповноважена особа </w:t>
            </w:r>
            <w:proofErr w:type="spellStart"/>
            <w:r w:rsidR="00907D45" w:rsidRPr="009B10B8">
              <w:rPr>
                <w:rFonts w:ascii="Times New Roman" w:eastAsia="Times New Roman" w:hAnsi="Times New Roman" w:cs="Times New Roman"/>
                <w:sz w:val="24"/>
                <w:szCs w:val="24"/>
              </w:rPr>
              <w:t>АТ«Лубнигаз</w:t>
            </w:r>
            <w:proofErr w:type="spellEnd"/>
            <w:r w:rsidR="00907D45" w:rsidRPr="009B10B8">
              <w:rPr>
                <w:rFonts w:ascii="Times New Roman" w:eastAsia="Times New Roman" w:hAnsi="Times New Roman" w:cs="Times New Roman"/>
                <w:sz w:val="24"/>
                <w:szCs w:val="24"/>
              </w:rPr>
              <w:t>»</w:t>
            </w:r>
          </w:p>
          <w:p w14:paraId="4F1D636E" w14:textId="77777777" w:rsidR="00444C4C" w:rsidRPr="009B10B8" w:rsidRDefault="003360F0">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електронна адреса:</w:t>
            </w:r>
            <w:r w:rsidR="00E2593B" w:rsidRPr="009B10B8">
              <w:rPr>
                <w:rFonts w:ascii="Times New Roman" w:eastAsia="Times New Roman" w:hAnsi="Times New Roman" w:cs="Times New Roman"/>
                <w:sz w:val="24"/>
                <w:szCs w:val="24"/>
              </w:rPr>
              <w:t xml:space="preserve"> </w:t>
            </w:r>
            <w:r w:rsidR="00907D45" w:rsidRPr="009B10B8">
              <w:rPr>
                <w:rFonts w:ascii="Times New Roman" w:hAnsi="Times New Roman" w:cs="Times New Roman"/>
                <w:sz w:val="24"/>
                <w:szCs w:val="24"/>
              </w:rPr>
              <w:t>tender@lubnygaz.com.ua</w:t>
            </w:r>
            <w:r w:rsidR="00E2593B" w:rsidRPr="009B10B8">
              <w:rPr>
                <w:rFonts w:ascii="Times New Roman" w:eastAsia="Times New Roman" w:hAnsi="Times New Roman" w:cs="Times New Roman"/>
                <w:sz w:val="24"/>
                <w:szCs w:val="24"/>
              </w:rPr>
              <w:t xml:space="preserve"> </w:t>
            </w:r>
          </w:p>
          <w:p w14:paraId="357C4169" w14:textId="77777777" w:rsidR="00444C4C" w:rsidRPr="009B10B8" w:rsidRDefault="003360F0" w:rsidP="00907D45">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телефон:</w:t>
            </w:r>
            <w:r w:rsidR="00907D45" w:rsidRPr="009B10B8">
              <w:rPr>
                <w:rFonts w:ascii="Times New Roman" w:eastAsia="Times New Roman" w:hAnsi="Times New Roman" w:cs="Times New Roman"/>
                <w:sz w:val="24"/>
                <w:szCs w:val="24"/>
              </w:rPr>
              <w:t xml:space="preserve"> (05361) 75-238, </w:t>
            </w:r>
            <w:proofErr w:type="spellStart"/>
            <w:r w:rsidR="00907D45" w:rsidRPr="009B10B8">
              <w:rPr>
                <w:rFonts w:ascii="Times New Roman" w:eastAsia="Times New Roman" w:hAnsi="Times New Roman" w:cs="Times New Roman"/>
                <w:sz w:val="24"/>
                <w:szCs w:val="24"/>
              </w:rPr>
              <w:t>моб</w:t>
            </w:r>
            <w:proofErr w:type="spellEnd"/>
            <w:r w:rsidR="00907D45" w:rsidRPr="009B10B8">
              <w:rPr>
                <w:rFonts w:ascii="Times New Roman" w:eastAsia="Times New Roman" w:hAnsi="Times New Roman" w:cs="Times New Roman"/>
                <w:sz w:val="24"/>
                <w:szCs w:val="24"/>
              </w:rPr>
              <w:t>. 050-308-02-97</w:t>
            </w:r>
          </w:p>
        </w:tc>
      </w:tr>
      <w:tr w:rsidR="005A2413" w:rsidRPr="009B10B8" w14:paraId="5BBD2AD8" w14:textId="77777777">
        <w:trPr>
          <w:trHeight w:val="15"/>
          <w:jc w:val="center"/>
        </w:trPr>
        <w:tc>
          <w:tcPr>
            <w:tcW w:w="705" w:type="dxa"/>
          </w:tcPr>
          <w:p w14:paraId="6D445373"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714244DB"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Процедура закупівлі</w:t>
            </w:r>
          </w:p>
        </w:tc>
        <w:tc>
          <w:tcPr>
            <w:tcW w:w="6420" w:type="dxa"/>
          </w:tcPr>
          <w:p w14:paraId="16587CEC" w14:textId="77777777" w:rsidR="00444C4C" w:rsidRPr="009B10B8" w:rsidRDefault="00E2593B" w:rsidP="001C3B82">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відкриті торги </w:t>
            </w:r>
            <w:r w:rsidR="00252D2F" w:rsidRPr="009B10B8">
              <w:rPr>
                <w:rFonts w:ascii="Times New Roman" w:eastAsia="Times New Roman" w:hAnsi="Times New Roman" w:cs="Times New Roman"/>
                <w:sz w:val="24"/>
                <w:szCs w:val="24"/>
              </w:rPr>
              <w:t>з особливостями</w:t>
            </w:r>
          </w:p>
        </w:tc>
      </w:tr>
      <w:tr w:rsidR="005A2413" w:rsidRPr="009B10B8" w14:paraId="249315F2" w14:textId="77777777">
        <w:trPr>
          <w:trHeight w:val="240"/>
          <w:jc w:val="center"/>
        </w:trPr>
        <w:tc>
          <w:tcPr>
            <w:tcW w:w="705" w:type="dxa"/>
          </w:tcPr>
          <w:p w14:paraId="03219AC1"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14:paraId="3B3AA260"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предмет закупівлі</w:t>
            </w:r>
          </w:p>
        </w:tc>
        <w:tc>
          <w:tcPr>
            <w:tcW w:w="6420" w:type="dxa"/>
          </w:tcPr>
          <w:p w14:paraId="5374028F"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i/>
                <w:sz w:val="24"/>
                <w:szCs w:val="24"/>
              </w:rPr>
              <w:t> </w:t>
            </w:r>
          </w:p>
        </w:tc>
      </w:tr>
      <w:tr w:rsidR="005A2413" w:rsidRPr="009B10B8" w14:paraId="438542D8" w14:textId="77777777" w:rsidTr="003360F0">
        <w:trPr>
          <w:trHeight w:val="1354"/>
          <w:jc w:val="center"/>
        </w:trPr>
        <w:tc>
          <w:tcPr>
            <w:tcW w:w="705" w:type="dxa"/>
          </w:tcPr>
          <w:p w14:paraId="39BDB144"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4.1</w:t>
            </w:r>
          </w:p>
        </w:tc>
        <w:tc>
          <w:tcPr>
            <w:tcW w:w="2835" w:type="dxa"/>
          </w:tcPr>
          <w:p w14:paraId="3D465B10"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назва предмета закупівлі</w:t>
            </w:r>
          </w:p>
        </w:tc>
        <w:tc>
          <w:tcPr>
            <w:tcW w:w="6420" w:type="dxa"/>
          </w:tcPr>
          <w:p w14:paraId="20B226EA" w14:textId="77777777" w:rsidR="001F2E73" w:rsidRPr="007E6A4B" w:rsidRDefault="001F2E73" w:rsidP="001F2E73">
            <w:pPr>
              <w:jc w:val="both"/>
              <w:rPr>
                <w:rFonts w:ascii="Times New Roman" w:hAnsi="Times New Roman" w:cs="Times New Roman"/>
                <w:sz w:val="24"/>
                <w:szCs w:val="24"/>
              </w:rPr>
            </w:pPr>
            <w:r w:rsidRPr="007E6A4B">
              <w:rPr>
                <w:rFonts w:ascii="Times New Roman" w:hAnsi="Times New Roman" w:cs="Times New Roman"/>
                <w:sz w:val="24"/>
                <w:szCs w:val="24"/>
              </w:rPr>
              <w:t>Надання послуги доступу до мережі «</w:t>
            </w:r>
            <w:proofErr w:type="spellStart"/>
            <w:r w:rsidRPr="007E6A4B">
              <w:rPr>
                <w:rFonts w:ascii="Times New Roman" w:hAnsi="Times New Roman" w:cs="Times New Roman"/>
                <w:sz w:val="24"/>
                <w:szCs w:val="24"/>
              </w:rPr>
              <w:t>інтернет</w:t>
            </w:r>
            <w:proofErr w:type="spellEnd"/>
            <w:r w:rsidRPr="007E6A4B">
              <w:rPr>
                <w:rFonts w:ascii="Times New Roman" w:hAnsi="Times New Roman" w:cs="Times New Roman"/>
                <w:sz w:val="24"/>
                <w:szCs w:val="24"/>
              </w:rPr>
              <w:t>»</w:t>
            </w:r>
          </w:p>
          <w:p w14:paraId="275358E0" w14:textId="6D8BA3F0" w:rsidR="00444C4C" w:rsidRPr="009B10B8" w:rsidRDefault="001F2E73" w:rsidP="001F2E73">
            <w:pPr>
              <w:jc w:val="both"/>
              <w:rPr>
                <w:rFonts w:ascii="Times New Roman" w:eastAsia="Times New Roman" w:hAnsi="Times New Roman" w:cs="Times New Roman"/>
                <w:sz w:val="24"/>
                <w:szCs w:val="24"/>
              </w:rPr>
            </w:pPr>
            <w:r w:rsidRPr="007E6A4B">
              <w:rPr>
                <w:rFonts w:ascii="Times New Roman" w:hAnsi="Times New Roman" w:cs="Times New Roman"/>
                <w:sz w:val="24"/>
                <w:szCs w:val="24"/>
              </w:rPr>
              <w:t>код ДК 021:2015  – 64200000-8 - Телекомунікаційні послуги</w:t>
            </w:r>
          </w:p>
        </w:tc>
      </w:tr>
      <w:tr w:rsidR="005A2413" w:rsidRPr="009B10B8" w14:paraId="661A0031" w14:textId="77777777">
        <w:trPr>
          <w:trHeight w:val="1119"/>
          <w:jc w:val="center"/>
        </w:trPr>
        <w:tc>
          <w:tcPr>
            <w:tcW w:w="705" w:type="dxa"/>
          </w:tcPr>
          <w:p w14:paraId="6A623E85"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4.2</w:t>
            </w:r>
          </w:p>
        </w:tc>
        <w:tc>
          <w:tcPr>
            <w:tcW w:w="2835" w:type="dxa"/>
          </w:tcPr>
          <w:p w14:paraId="56055D4A" w14:textId="77777777" w:rsidR="00444C4C" w:rsidRPr="009B10B8" w:rsidRDefault="003360F0">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26D8CC15" w14:textId="77777777" w:rsidR="00444C4C" w:rsidRPr="009B10B8" w:rsidRDefault="00E2593B" w:rsidP="00907D45">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Закупівля здійснюється щодо предмета закупівлі в цілому.</w:t>
            </w:r>
          </w:p>
        </w:tc>
      </w:tr>
      <w:tr w:rsidR="005A2413" w:rsidRPr="009B10B8" w14:paraId="41DC6127" w14:textId="77777777">
        <w:trPr>
          <w:trHeight w:val="1119"/>
          <w:jc w:val="center"/>
        </w:trPr>
        <w:tc>
          <w:tcPr>
            <w:tcW w:w="705" w:type="dxa"/>
          </w:tcPr>
          <w:p w14:paraId="0E864B58"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4.3</w:t>
            </w:r>
          </w:p>
        </w:tc>
        <w:tc>
          <w:tcPr>
            <w:tcW w:w="2835" w:type="dxa"/>
          </w:tcPr>
          <w:p w14:paraId="510525E4" w14:textId="091D37B0" w:rsidR="00444C4C" w:rsidRPr="009B10B8" w:rsidRDefault="00DB35D7" w:rsidP="00EF0B4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де повинні бути виконані роботи чи надані послуги, їх обсяги</w:t>
            </w:r>
          </w:p>
        </w:tc>
        <w:tc>
          <w:tcPr>
            <w:tcW w:w="6420" w:type="dxa"/>
          </w:tcPr>
          <w:p w14:paraId="3BD296F2" w14:textId="77777777" w:rsidR="001F2E73" w:rsidRPr="007E6A4B" w:rsidRDefault="001F2E73" w:rsidP="001F2E73">
            <w:pPr>
              <w:widowControl w:val="0"/>
              <w:ind w:right="120"/>
              <w:jc w:val="both"/>
              <w:rPr>
                <w:rFonts w:ascii="Times New Roman" w:eastAsia="Times New Roman" w:hAnsi="Times New Roman" w:cs="Times New Roman"/>
                <w:sz w:val="24"/>
                <w:szCs w:val="24"/>
              </w:rPr>
            </w:pPr>
            <w:r w:rsidRPr="007E6A4B">
              <w:rPr>
                <w:rFonts w:ascii="Times New Roman" w:eastAsia="Times New Roman" w:hAnsi="Times New Roman" w:cs="Times New Roman"/>
                <w:sz w:val="24"/>
                <w:szCs w:val="24"/>
              </w:rPr>
              <w:t>Обсяги: 5 послуг</w:t>
            </w:r>
          </w:p>
          <w:p w14:paraId="7AFFC959" w14:textId="18F5A57F" w:rsidR="00444C4C" w:rsidRPr="00D31046" w:rsidRDefault="001F2E73" w:rsidP="001F2E73">
            <w:pPr>
              <w:pStyle w:val="af6"/>
              <w:spacing w:after="120"/>
              <w:jc w:val="both"/>
              <w:rPr>
                <w:rFonts w:ascii="Times New Roman" w:eastAsia="Times New Roman" w:hAnsi="Times New Roman" w:cs="Times New Roman"/>
                <w:i/>
                <w:sz w:val="24"/>
                <w:szCs w:val="24"/>
                <w:lang w:val="ru-RU"/>
              </w:rPr>
            </w:pPr>
            <w:r w:rsidRPr="007E6A4B">
              <w:rPr>
                <w:rFonts w:ascii="Times New Roman" w:eastAsia="Times New Roman" w:hAnsi="Times New Roman" w:cs="Times New Roman"/>
                <w:sz w:val="24"/>
                <w:szCs w:val="24"/>
              </w:rPr>
              <w:t>Місце, де повинні бути виконані роботи чи надані послуги: Полтавська обл., об’єкти АТ «</w:t>
            </w:r>
            <w:proofErr w:type="spellStart"/>
            <w:r w:rsidRPr="007E6A4B">
              <w:rPr>
                <w:rFonts w:ascii="Times New Roman" w:eastAsia="Times New Roman" w:hAnsi="Times New Roman" w:cs="Times New Roman"/>
                <w:sz w:val="24"/>
                <w:szCs w:val="24"/>
              </w:rPr>
              <w:t>Лубнигаз</w:t>
            </w:r>
            <w:proofErr w:type="spellEnd"/>
            <w:r w:rsidRPr="007E6A4B">
              <w:rPr>
                <w:rFonts w:ascii="Times New Roman" w:eastAsia="Times New Roman" w:hAnsi="Times New Roman" w:cs="Times New Roman"/>
                <w:sz w:val="24"/>
                <w:szCs w:val="24"/>
              </w:rPr>
              <w:t>».</w:t>
            </w:r>
          </w:p>
        </w:tc>
      </w:tr>
      <w:tr w:rsidR="005A2413" w:rsidRPr="009B10B8" w14:paraId="1366E1A2" w14:textId="77777777">
        <w:trPr>
          <w:trHeight w:val="645"/>
          <w:jc w:val="center"/>
        </w:trPr>
        <w:tc>
          <w:tcPr>
            <w:tcW w:w="705" w:type="dxa"/>
          </w:tcPr>
          <w:p w14:paraId="3E87FEE4"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4.4</w:t>
            </w:r>
          </w:p>
        </w:tc>
        <w:tc>
          <w:tcPr>
            <w:tcW w:w="2835" w:type="dxa"/>
          </w:tcPr>
          <w:p w14:paraId="024A55FC"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14:paraId="78D16043" w14:textId="70960764" w:rsidR="00444C4C" w:rsidRPr="009B10B8" w:rsidRDefault="00E911E4" w:rsidP="00E7410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 01.01.2024 року </w:t>
            </w:r>
            <w:r w:rsidR="001F2E73" w:rsidRPr="009B10B8">
              <w:rPr>
                <w:rFonts w:ascii="Times New Roman" w:eastAsia="Times New Roman" w:hAnsi="Times New Roman" w:cs="Times New Roman"/>
                <w:sz w:val="24"/>
                <w:szCs w:val="24"/>
              </w:rPr>
              <w:t>до  31 грудня  202</w:t>
            </w:r>
            <w:r w:rsidR="001F2E73">
              <w:rPr>
                <w:rFonts w:ascii="Times New Roman" w:eastAsia="Times New Roman" w:hAnsi="Times New Roman" w:cs="Times New Roman"/>
                <w:sz w:val="24"/>
                <w:szCs w:val="24"/>
              </w:rPr>
              <w:t>4</w:t>
            </w:r>
            <w:r w:rsidR="001F2E73" w:rsidRPr="009B10B8">
              <w:rPr>
                <w:rFonts w:ascii="Times New Roman" w:eastAsia="Times New Roman" w:hAnsi="Times New Roman" w:cs="Times New Roman"/>
                <w:sz w:val="24"/>
                <w:szCs w:val="24"/>
              </w:rPr>
              <w:t xml:space="preserve"> року</w:t>
            </w:r>
            <w:bookmarkStart w:id="1" w:name="_GoBack"/>
            <w:bookmarkEnd w:id="1"/>
            <w:r w:rsidR="001F2E73" w:rsidRPr="009B10B8">
              <w:rPr>
                <w:rFonts w:ascii="Times New Roman" w:eastAsia="Times New Roman" w:hAnsi="Times New Roman" w:cs="Times New Roman"/>
                <w:sz w:val="24"/>
                <w:szCs w:val="24"/>
              </w:rPr>
              <w:t xml:space="preserve"> включно</w:t>
            </w:r>
          </w:p>
        </w:tc>
      </w:tr>
      <w:tr w:rsidR="005A2413" w:rsidRPr="009B10B8" w14:paraId="61A9D876" w14:textId="77777777">
        <w:trPr>
          <w:trHeight w:val="841"/>
          <w:jc w:val="center"/>
        </w:trPr>
        <w:tc>
          <w:tcPr>
            <w:tcW w:w="705" w:type="dxa"/>
          </w:tcPr>
          <w:p w14:paraId="6CEAAEA2"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023A7232"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Недискримінація учасників</w:t>
            </w:r>
            <w:r w:rsidRPr="009B10B8">
              <w:rPr>
                <w:rFonts w:ascii="Times New Roman" w:eastAsia="Times New Roman" w:hAnsi="Times New Roman" w:cs="Times New Roman"/>
                <w:sz w:val="24"/>
                <w:szCs w:val="24"/>
              </w:rPr>
              <w:t xml:space="preserve"> </w:t>
            </w:r>
          </w:p>
        </w:tc>
        <w:tc>
          <w:tcPr>
            <w:tcW w:w="6420" w:type="dxa"/>
          </w:tcPr>
          <w:p w14:paraId="173B86AA" w14:textId="77777777" w:rsidR="00444C4C" w:rsidRPr="009B10B8" w:rsidRDefault="005E715D">
            <w:pPr>
              <w:widowControl w:val="0"/>
              <w:ind w:right="14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A2413" w:rsidRPr="009B10B8" w14:paraId="57FA7C47" w14:textId="77777777">
        <w:trPr>
          <w:trHeight w:val="1119"/>
          <w:jc w:val="center"/>
        </w:trPr>
        <w:tc>
          <w:tcPr>
            <w:tcW w:w="705" w:type="dxa"/>
          </w:tcPr>
          <w:p w14:paraId="4BE21A42"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w:t>
            </w:r>
          </w:p>
        </w:tc>
        <w:tc>
          <w:tcPr>
            <w:tcW w:w="2835" w:type="dxa"/>
          </w:tcPr>
          <w:p w14:paraId="3C162554" w14:textId="77777777" w:rsidR="00444C4C" w:rsidRPr="009B10B8" w:rsidRDefault="005E715D">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6420" w:type="dxa"/>
          </w:tcPr>
          <w:p w14:paraId="38A2C8B4" w14:textId="77777777" w:rsidR="00444C4C" w:rsidRPr="009B10B8" w:rsidRDefault="005E715D">
            <w:pPr>
              <w:widowControl w:val="0"/>
              <w:ind w:right="14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Валютою тендерної пропозиції є гривня. </w:t>
            </w:r>
            <w:r w:rsidRPr="009B10B8">
              <w:rPr>
                <w:rFonts w:ascii="Times New Roman" w:eastAsia="Times New Roman" w:hAnsi="Times New Roman" w:cs="Times New Roman"/>
                <w:b/>
                <w:i/>
                <w:sz w:val="24"/>
                <w:szCs w:val="24"/>
              </w:rPr>
              <w:t>У разі якщо учасником процедури закупівлі є нерезидент</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5A2413" w:rsidRPr="009B10B8" w14:paraId="2BA585B6" w14:textId="77777777">
        <w:trPr>
          <w:trHeight w:val="1119"/>
          <w:jc w:val="center"/>
        </w:trPr>
        <w:tc>
          <w:tcPr>
            <w:tcW w:w="705" w:type="dxa"/>
          </w:tcPr>
          <w:p w14:paraId="3F7E964C"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p>
        </w:tc>
        <w:tc>
          <w:tcPr>
            <w:tcW w:w="2835" w:type="dxa"/>
          </w:tcPr>
          <w:p w14:paraId="7658A7AA" w14:textId="77777777" w:rsidR="00444C4C" w:rsidRPr="009B10B8" w:rsidRDefault="005E715D">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42251E97"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Мова тендерної пропозиції – українська.</w:t>
            </w:r>
          </w:p>
          <w:p w14:paraId="25136E2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576C70E"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8BF56F3"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F7793A7" w14:textId="77777777" w:rsidR="005E715D" w:rsidRPr="009B10B8" w:rsidRDefault="005E715D" w:rsidP="005E715D">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Виключення:</w:t>
            </w:r>
          </w:p>
          <w:p w14:paraId="79682C4E"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C78A6D8"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A2413" w:rsidRPr="009B10B8" w14:paraId="1CB104C7" w14:textId="77777777">
        <w:trPr>
          <w:trHeight w:val="501"/>
          <w:jc w:val="center"/>
        </w:trPr>
        <w:tc>
          <w:tcPr>
            <w:tcW w:w="9960" w:type="dxa"/>
            <w:gridSpan w:val="3"/>
            <w:vAlign w:val="center"/>
          </w:tcPr>
          <w:p w14:paraId="08075769"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5A2413" w:rsidRPr="009B10B8" w14:paraId="6D9624CC" w14:textId="77777777">
        <w:trPr>
          <w:trHeight w:val="1975"/>
          <w:jc w:val="center"/>
        </w:trPr>
        <w:tc>
          <w:tcPr>
            <w:tcW w:w="705" w:type="dxa"/>
          </w:tcPr>
          <w:p w14:paraId="4E111185"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7FDA033D" w14:textId="77777777" w:rsidR="00444C4C" w:rsidRPr="009B10B8" w:rsidRDefault="00E2593B">
            <w:pPr>
              <w:widowControl w:val="0"/>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69BB38E3"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E8254E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8FEEB3D"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повинен </w:t>
            </w:r>
            <w:r w:rsidRPr="009B10B8">
              <w:rPr>
                <w:rFonts w:ascii="Times New Roman" w:eastAsia="Times New Roman" w:hAnsi="Times New Roman" w:cs="Times New Roman"/>
                <w:b/>
                <w:i/>
                <w:sz w:val="24"/>
                <w:szCs w:val="24"/>
              </w:rPr>
              <w:t>протягом трьох днів</w:t>
            </w:r>
            <w:r w:rsidRPr="009B10B8">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66938981"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50F0DED"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B10B8">
              <w:rPr>
                <w:rFonts w:ascii="Times New Roman" w:eastAsia="Times New Roman" w:hAnsi="Times New Roman" w:cs="Times New Roman"/>
                <w:b/>
                <w:i/>
                <w:sz w:val="24"/>
                <w:szCs w:val="24"/>
              </w:rPr>
              <w:t>не менш як на чотири дні.</w:t>
            </w:r>
          </w:p>
        </w:tc>
      </w:tr>
      <w:tr w:rsidR="005A2413" w:rsidRPr="009B10B8" w14:paraId="667A1B16" w14:textId="77777777">
        <w:trPr>
          <w:trHeight w:val="1119"/>
          <w:jc w:val="center"/>
        </w:trPr>
        <w:tc>
          <w:tcPr>
            <w:tcW w:w="705" w:type="dxa"/>
          </w:tcPr>
          <w:p w14:paraId="340E8EEF"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2D8E4529"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Внесення змін до тендерної документації</w:t>
            </w:r>
          </w:p>
        </w:tc>
        <w:tc>
          <w:tcPr>
            <w:tcW w:w="6420" w:type="dxa"/>
          </w:tcPr>
          <w:p w14:paraId="460003AC" w14:textId="77777777" w:rsidR="005E715D" w:rsidRPr="009B10B8" w:rsidRDefault="005E715D" w:rsidP="005E715D">
            <w:pPr>
              <w:spacing w:before="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9B10B8">
                <w:rPr>
                  <w:rFonts w:ascii="Times New Roman" w:eastAsia="Times New Roman" w:hAnsi="Times New Roman" w:cs="Times New Roman"/>
                  <w:sz w:val="24"/>
                  <w:szCs w:val="24"/>
                </w:rPr>
                <w:t>статті 8</w:t>
              </w:r>
            </w:hyperlink>
            <w:r w:rsidRPr="009B10B8">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999A5CB"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9B10B8">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9B10B8">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9B10B8">
              <w:rPr>
                <w:rFonts w:ascii="Times New Roman" w:eastAsia="Times New Roman" w:hAnsi="Times New Roman" w:cs="Times New Roman"/>
                <w:sz w:val="24"/>
                <w:szCs w:val="24"/>
              </w:rPr>
              <w:t>машинозчитувальному</w:t>
            </w:r>
            <w:proofErr w:type="spellEnd"/>
            <w:r w:rsidRPr="009B10B8">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5A2413" w:rsidRPr="009B10B8" w14:paraId="170E58C7" w14:textId="77777777">
        <w:trPr>
          <w:trHeight w:val="480"/>
          <w:jc w:val="center"/>
        </w:trPr>
        <w:tc>
          <w:tcPr>
            <w:tcW w:w="9960" w:type="dxa"/>
            <w:gridSpan w:val="3"/>
            <w:vAlign w:val="center"/>
          </w:tcPr>
          <w:p w14:paraId="756DF9A0"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3. Інструкція з підготовки тендерної пропозиції</w:t>
            </w:r>
          </w:p>
        </w:tc>
      </w:tr>
      <w:tr w:rsidR="005A2413" w:rsidRPr="009B10B8" w14:paraId="6DF0D460" w14:textId="77777777">
        <w:trPr>
          <w:trHeight w:val="1119"/>
          <w:jc w:val="center"/>
        </w:trPr>
        <w:tc>
          <w:tcPr>
            <w:tcW w:w="705" w:type="dxa"/>
          </w:tcPr>
          <w:p w14:paraId="1C708244"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1</w:t>
            </w:r>
          </w:p>
        </w:tc>
        <w:tc>
          <w:tcPr>
            <w:tcW w:w="2835" w:type="dxa"/>
          </w:tcPr>
          <w:p w14:paraId="2342387B"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3E7D8EFD"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71E3649C"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9B10B8">
                <w:rPr>
                  <w:rFonts w:ascii="Times New Roman" w:eastAsia="Times New Roman" w:hAnsi="Times New Roman" w:cs="Times New Roman"/>
                  <w:sz w:val="24"/>
                  <w:szCs w:val="24"/>
                </w:rPr>
                <w:t>пункті 47</w:t>
              </w:r>
            </w:hyperlink>
            <w:r w:rsidRPr="009B10B8">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B97B9AC"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9B10B8">
              <w:rPr>
                <w:rFonts w:ascii="Times New Roman" w:eastAsia="Times New Roman" w:hAnsi="Times New Roman" w:cs="Times New Roman"/>
                <w:b/>
                <w:i/>
                <w:sz w:val="24"/>
                <w:szCs w:val="24"/>
              </w:rPr>
              <w:t>згідно</w:t>
            </w:r>
            <w:r w:rsidRPr="009B10B8">
              <w:rPr>
                <w:rFonts w:ascii="Times New Roman" w:eastAsia="Times New Roman" w:hAnsi="Times New Roman" w:cs="Times New Roman"/>
                <w:sz w:val="24"/>
                <w:szCs w:val="24"/>
              </w:rPr>
              <w:t xml:space="preserve"> з </w:t>
            </w:r>
            <w:r w:rsidRPr="009B10B8">
              <w:rPr>
                <w:rFonts w:ascii="Times New Roman" w:eastAsia="Times New Roman" w:hAnsi="Times New Roman" w:cs="Times New Roman"/>
                <w:b/>
                <w:i/>
                <w:sz w:val="24"/>
                <w:szCs w:val="24"/>
              </w:rPr>
              <w:t>Додатком 1</w:t>
            </w:r>
            <w:r w:rsidRPr="009B10B8">
              <w:rPr>
                <w:rFonts w:ascii="Times New Roman" w:eastAsia="Times New Roman" w:hAnsi="Times New Roman" w:cs="Times New Roman"/>
                <w:sz w:val="24"/>
                <w:szCs w:val="24"/>
              </w:rPr>
              <w:t xml:space="preserve"> до цієї тендерної документації;</w:t>
            </w:r>
          </w:p>
          <w:p w14:paraId="46BABED8"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9B10B8">
              <w:rPr>
                <w:rFonts w:ascii="Times New Roman" w:eastAsia="Times New Roman" w:hAnsi="Times New Roman" w:cs="Times New Roman"/>
                <w:b/>
                <w:i/>
                <w:sz w:val="24"/>
                <w:szCs w:val="24"/>
              </w:rPr>
              <w:t>згідно з Додатком 1</w:t>
            </w:r>
            <w:r w:rsidRPr="009B10B8">
              <w:rPr>
                <w:rFonts w:ascii="Times New Roman" w:eastAsia="Times New Roman" w:hAnsi="Times New Roman" w:cs="Times New Roman"/>
                <w:sz w:val="24"/>
                <w:szCs w:val="24"/>
              </w:rPr>
              <w:t xml:space="preserve"> до цієї тендерної документації;</w:t>
            </w:r>
          </w:p>
          <w:p w14:paraId="053849A0" w14:textId="77777777" w:rsidR="005E715D"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9B10B8">
                <w:rPr>
                  <w:rFonts w:ascii="Times New Roman" w:eastAsia="Times New Roman" w:hAnsi="Times New Roman" w:cs="Times New Roman"/>
                  <w:sz w:val="24"/>
                  <w:szCs w:val="24"/>
                </w:rPr>
                <w:t>47</w:t>
              </w:r>
            </w:hyperlink>
            <w:r w:rsidRPr="009B10B8">
              <w:rPr>
                <w:rFonts w:ascii="Times New Roman" w:eastAsia="Times New Roman" w:hAnsi="Times New Roman" w:cs="Times New Roman"/>
                <w:sz w:val="24"/>
                <w:szCs w:val="24"/>
              </w:rPr>
              <w:t xml:space="preserve">  Особливостей, - згідно з </w:t>
            </w:r>
            <w:r w:rsidRPr="009B10B8">
              <w:rPr>
                <w:rFonts w:ascii="Times New Roman" w:eastAsia="Times New Roman" w:hAnsi="Times New Roman" w:cs="Times New Roman"/>
                <w:b/>
                <w:i/>
                <w:sz w:val="24"/>
                <w:szCs w:val="24"/>
              </w:rPr>
              <w:t xml:space="preserve">Додатком 1 </w:t>
            </w:r>
            <w:r w:rsidRPr="009B10B8">
              <w:rPr>
                <w:rFonts w:ascii="Times New Roman" w:eastAsia="Times New Roman" w:hAnsi="Times New Roman" w:cs="Times New Roman"/>
                <w:sz w:val="24"/>
                <w:szCs w:val="24"/>
              </w:rPr>
              <w:t>до цієї тендерної документації;</w:t>
            </w:r>
          </w:p>
          <w:p w14:paraId="08774165" w14:textId="77777777" w:rsidR="005E715D" w:rsidRPr="004E2C85"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9B10B8">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52501D42" w14:textId="77777777" w:rsidR="004E2C85" w:rsidRPr="005A2413" w:rsidRDefault="004E2C85" w:rsidP="004E2C85">
            <w:pPr>
              <w:widowControl w:val="0"/>
              <w:numPr>
                <w:ilvl w:val="0"/>
                <w:numId w:val="4"/>
              </w:numPr>
              <w:jc w:val="both"/>
              <w:rPr>
                <w:rFonts w:ascii="Times New Roman" w:eastAsia="Times New Roman" w:hAnsi="Times New Roman" w:cs="Times New Roman"/>
                <w:sz w:val="24"/>
                <w:szCs w:val="24"/>
              </w:rPr>
            </w:pPr>
            <w:r w:rsidRPr="005A2413">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5A2413">
              <w:rPr>
                <w:rFonts w:ascii="Times New Roman" w:eastAsia="Times New Roman" w:hAnsi="Times New Roman" w:cs="Times New Roman"/>
                <w:i/>
                <w:sz w:val="24"/>
                <w:szCs w:val="24"/>
              </w:rPr>
              <w:t>(застосовується для робіт або послуг)</w:t>
            </w:r>
            <w:r w:rsidRPr="005A2413">
              <w:rPr>
                <w:rFonts w:ascii="Times New Roman" w:eastAsia="Times New Roman" w:hAnsi="Times New Roman" w:cs="Times New Roman"/>
                <w:sz w:val="24"/>
                <w:szCs w:val="24"/>
              </w:rPr>
              <w:t>;</w:t>
            </w:r>
          </w:p>
          <w:p w14:paraId="621479C2"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68FFEEA"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D331F0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D39A548"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Переможець процедури закупівлі у строк, що не перевищує </w:t>
            </w:r>
            <w:r w:rsidRPr="009B10B8">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9B10B8">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3786AA47" w14:textId="77777777" w:rsidR="005E715D" w:rsidRPr="009B10B8" w:rsidRDefault="005E715D" w:rsidP="005E715D">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43F2795" w14:textId="77777777" w:rsidR="005E715D" w:rsidRPr="009B10B8" w:rsidRDefault="005E715D" w:rsidP="005E715D">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Опис та приклади формальних несуттєвих помилок.</w:t>
            </w:r>
          </w:p>
          <w:p w14:paraId="45DE4509"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B0B562A"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CF578AC" w14:textId="77777777" w:rsidR="005E715D" w:rsidRPr="009B10B8" w:rsidRDefault="005E715D" w:rsidP="005E715D">
            <w:pPr>
              <w:widowControl w:val="0"/>
              <w:jc w:val="both"/>
              <w:rPr>
                <w:rFonts w:ascii="Times New Roman" w:eastAsia="Times New Roman" w:hAnsi="Times New Roman" w:cs="Times New Roman"/>
                <w:b/>
                <w:i/>
                <w:sz w:val="24"/>
                <w:szCs w:val="24"/>
                <w:u w:val="single"/>
              </w:rPr>
            </w:pPr>
            <w:r w:rsidRPr="009B10B8">
              <w:rPr>
                <w:rFonts w:ascii="Times New Roman" w:eastAsia="Times New Roman" w:hAnsi="Times New Roman" w:cs="Times New Roman"/>
                <w:b/>
                <w:i/>
                <w:sz w:val="24"/>
                <w:szCs w:val="24"/>
                <w:u w:val="single"/>
              </w:rPr>
              <w:t>Опис формальних помилок:</w:t>
            </w:r>
          </w:p>
          <w:p w14:paraId="70236295"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r w:rsidRPr="009B10B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889D0F6"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уживання великої літери;</w:t>
            </w:r>
          </w:p>
          <w:p w14:paraId="7A223751"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уживання розділових знаків та відмінювання слів у реченні;</w:t>
            </w:r>
          </w:p>
          <w:p w14:paraId="0DB12959"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використання слова або мовного звороту, запозичених з іншої мови;</w:t>
            </w:r>
          </w:p>
          <w:p w14:paraId="608BE5D1"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1FC5C63"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застосування правил переносу частини слова з рядка в рядок;</w:t>
            </w:r>
          </w:p>
          <w:p w14:paraId="79713D85"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написання слів разом та/або окремо, та/або через дефіс;</w:t>
            </w:r>
          </w:p>
          <w:p w14:paraId="0852056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DA57A5C"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r w:rsidRPr="009B10B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053FBA1"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r w:rsidRPr="009B10B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0E93206"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r w:rsidRPr="009B10B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D30BE2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r w:rsidRPr="009B10B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1FCFF25"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1D501C3"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3B16F1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w:t>
            </w:r>
            <w:r w:rsidRPr="009B10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8FF38EA"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w:t>
            </w:r>
            <w:r w:rsidRPr="009B10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2376383"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1F19831"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C687687"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E97F402" w14:textId="77777777" w:rsidR="005E715D" w:rsidRPr="009B10B8" w:rsidRDefault="005E715D" w:rsidP="005E715D">
            <w:pPr>
              <w:widowControl w:val="0"/>
              <w:jc w:val="both"/>
              <w:rPr>
                <w:rFonts w:ascii="Times New Roman" w:eastAsia="Times New Roman" w:hAnsi="Times New Roman" w:cs="Times New Roman"/>
                <w:b/>
                <w:i/>
                <w:sz w:val="24"/>
                <w:szCs w:val="24"/>
                <w:u w:val="single"/>
              </w:rPr>
            </w:pPr>
            <w:r w:rsidRPr="009B10B8">
              <w:rPr>
                <w:rFonts w:ascii="Times New Roman" w:eastAsia="Times New Roman" w:hAnsi="Times New Roman" w:cs="Times New Roman"/>
                <w:b/>
                <w:i/>
                <w:sz w:val="24"/>
                <w:szCs w:val="24"/>
                <w:u w:val="single"/>
              </w:rPr>
              <w:t>Приклади формальних помилок:</w:t>
            </w:r>
          </w:p>
          <w:p w14:paraId="7678B7D5"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0314EA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м.київ</w:t>
            </w:r>
            <w:proofErr w:type="spellEnd"/>
            <w:r w:rsidRPr="009B10B8">
              <w:rPr>
                <w:rFonts w:ascii="Times New Roman" w:eastAsia="Times New Roman" w:hAnsi="Times New Roman" w:cs="Times New Roman"/>
                <w:sz w:val="24"/>
                <w:szCs w:val="24"/>
              </w:rPr>
              <w:t>» замість «</w:t>
            </w:r>
            <w:proofErr w:type="spellStart"/>
            <w:r w:rsidRPr="009B10B8">
              <w:rPr>
                <w:rFonts w:ascii="Times New Roman" w:eastAsia="Times New Roman" w:hAnsi="Times New Roman" w:cs="Times New Roman"/>
                <w:sz w:val="24"/>
                <w:szCs w:val="24"/>
              </w:rPr>
              <w:t>м.Київ</w:t>
            </w:r>
            <w:proofErr w:type="spellEnd"/>
            <w:r w:rsidRPr="009B10B8">
              <w:rPr>
                <w:rFonts w:ascii="Times New Roman" w:eastAsia="Times New Roman" w:hAnsi="Times New Roman" w:cs="Times New Roman"/>
                <w:sz w:val="24"/>
                <w:szCs w:val="24"/>
              </w:rPr>
              <w:t>»;</w:t>
            </w:r>
          </w:p>
          <w:p w14:paraId="4EA43D0E"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«поряд -</w:t>
            </w:r>
            <w:proofErr w:type="spellStart"/>
            <w:r w:rsidRPr="009B10B8">
              <w:rPr>
                <w:rFonts w:ascii="Times New Roman" w:eastAsia="Times New Roman" w:hAnsi="Times New Roman" w:cs="Times New Roman"/>
                <w:sz w:val="24"/>
                <w:szCs w:val="24"/>
              </w:rPr>
              <w:t>ок</w:t>
            </w:r>
            <w:proofErr w:type="spellEnd"/>
            <w:r w:rsidRPr="009B10B8">
              <w:rPr>
                <w:rFonts w:ascii="Times New Roman" w:eastAsia="Times New Roman" w:hAnsi="Times New Roman" w:cs="Times New Roman"/>
                <w:sz w:val="24"/>
                <w:szCs w:val="24"/>
              </w:rPr>
              <w:t>» замість «</w:t>
            </w:r>
            <w:proofErr w:type="spellStart"/>
            <w:r w:rsidRPr="009B10B8">
              <w:rPr>
                <w:rFonts w:ascii="Times New Roman" w:eastAsia="Times New Roman" w:hAnsi="Times New Roman" w:cs="Times New Roman"/>
                <w:sz w:val="24"/>
                <w:szCs w:val="24"/>
              </w:rPr>
              <w:t>поря</w:t>
            </w:r>
            <w:proofErr w:type="spellEnd"/>
            <w:r w:rsidRPr="009B10B8">
              <w:rPr>
                <w:rFonts w:ascii="Times New Roman" w:eastAsia="Times New Roman" w:hAnsi="Times New Roman" w:cs="Times New Roman"/>
                <w:sz w:val="24"/>
                <w:szCs w:val="24"/>
              </w:rPr>
              <w:t xml:space="preserve"> – док»;</w:t>
            </w:r>
          </w:p>
          <w:p w14:paraId="0DC725BE"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ненадається</w:t>
            </w:r>
            <w:proofErr w:type="spellEnd"/>
            <w:r w:rsidRPr="009B10B8">
              <w:rPr>
                <w:rFonts w:ascii="Times New Roman" w:eastAsia="Times New Roman" w:hAnsi="Times New Roman" w:cs="Times New Roman"/>
                <w:sz w:val="24"/>
                <w:szCs w:val="24"/>
              </w:rPr>
              <w:t>» замість «не надається»»;</w:t>
            </w:r>
          </w:p>
          <w:p w14:paraId="2BFFB3D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«______________№_____________» замість «14.08.2020 №320/13/14-01»</w:t>
            </w:r>
          </w:p>
          <w:p w14:paraId="0BA2A2A3"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9B10B8">
              <w:rPr>
                <w:rFonts w:ascii="Times New Roman" w:eastAsia="Times New Roman" w:hAnsi="Times New Roman" w:cs="Times New Roman"/>
                <w:sz w:val="24"/>
                <w:szCs w:val="24"/>
              </w:rPr>
              <w:t>pdf</w:t>
            </w:r>
            <w:proofErr w:type="spellEnd"/>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PortableDocumentFormat</w:t>
            </w:r>
            <w:proofErr w:type="spellEnd"/>
            <w:r w:rsidRPr="009B10B8">
              <w:rPr>
                <w:rFonts w:ascii="Times New Roman" w:eastAsia="Times New Roman" w:hAnsi="Times New Roman" w:cs="Times New Roman"/>
                <w:sz w:val="24"/>
                <w:szCs w:val="24"/>
              </w:rPr>
              <w:t>)».</w:t>
            </w:r>
          </w:p>
          <w:p w14:paraId="7945F9CA" w14:textId="77777777" w:rsidR="005E715D" w:rsidRPr="009B10B8" w:rsidRDefault="005E715D" w:rsidP="005E715D">
            <w:pPr>
              <w:widowControl w:val="0"/>
              <w:ind w:left="40" w:hanging="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C8CAB87" w14:textId="77777777" w:rsidR="005E715D" w:rsidRPr="009B10B8" w:rsidRDefault="005E715D" w:rsidP="005E715D">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УВАГА!!!</w:t>
            </w:r>
          </w:p>
          <w:p w14:paraId="0B9D1850" w14:textId="77777777" w:rsidR="005E715D" w:rsidRPr="009B10B8" w:rsidRDefault="005E715D" w:rsidP="005E715D">
            <w:pPr>
              <w:widowControl w:val="0"/>
              <w:jc w:val="both"/>
              <w:rPr>
                <w:rFonts w:ascii="Times New Roman" w:eastAsia="Times New Roman" w:hAnsi="Times New Roman" w:cs="Times New Roman"/>
                <w:b/>
                <w:sz w:val="24"/>
                <w:szCs w:val="24"/>
              </w:rPr>
            </w:pPr>
            <w:bookmarkStart w:id="2" w:name="_heading=h.3znysh7" w:colFirst="0" w:colLast="0"/>
            <w:bookmarkEnd w:id="2"/>
            <w:r w:rsidRPr="009B10B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B10B8">
              <w:rPr>
                <w:rFonts w:ascii="Times New Roman" w:eastAsia="Times New Roman" w:hAnsi="Times New Roman" w:cs="Times New Roman"/>
                <w:b/>
                <w:sz w:val="24"/>
                <w:szCs w:val="24"/>
              </w:rPr>
              <w:t>скан-копій</w:t>
            </w:r>
            <w:proofErr w:type="spellEnd"/>
            <w:r w:rsidRPr="009B10B8">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14:paraId="24BA665E"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1) документи мають бути чіткими та розбірливими для читання;</w:t>
            </w:r>
          </w:p>
          <w:p w14:paraId="1DF5EB8F"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7E5A8465"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196006A"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Винятки:</w:t>
            </w:r>
          </w:p>
          <w:p w14:paraId="229AC7BD"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6ED606C" w14:textId="77777777" w:rsidR="005E715D" w:rsidRPr="009B10B8" w:rsidRDefault="005E715D" w:rsidP="005E715D">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B98E300" w14:textId="77777777" w:rsidR="005E715D" w:rsidRPr="009B10B8" w:rsidRDefault="005E715D" w:rsidP="005E715D">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3497A0D" w14:textId="77777777" w:rsidR="005E715D" w:rsidRPr="009B10B8" w:rsidRDefault="005E715D" w:rsidP="005E715D">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9B10B8">
              <w:rPr>
                <w:rFonts w:ascii="Times New Roman" w:eastAsia="Times New Roman" w:hAnsi="Times New Roman" w:cs="Times New Roman"/>
                <w:b/>
                <w:sz w:val="24"/>
                <w:szCs w:val="24"/>
              </w:rPr>
              <w:t>засвідчувального</w:t>
            </w:r>
            <w:proofErr w:type="spellEnd"/>
            <w:r w:rsidRPr="009B10B8">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4DC12BA" w14:textId="77777777" w:rsidR="005E715D" w:rsidRPr="009B10B8" w:rsidRDefault="005E715D" w:rsidP="005E715D">
            <w:pPr>
              <w:widowControl w:val="0"/>
              <w:jc w:val="both"/>
              <w:rPr>
                <w:rFonts w:ascii="Times New Roman" w:eastAsia="Times New Roman" w:hAnsi="Times New Roman" w:cs="Times New Roman"/>
                <w:sz w:val="24"/>
                <w:szCs w:val="24"/>
              </w:rPr>
            </w:pPr>
            <w:bookmarkStart w:id="3" w:name="_heading=h.2et92p0" w:colFirst="0" w:colLast="0"/>
            <w:bookmarkEnd w:id="3"/>
            <w:r w:rsidRPr="009B10B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9C7206B" w14:textId="77777777" w:rsidR="005E715D" w:rsidRPr="009B10B8" w:rsidRDefault="005E715D" w:rsidP="005E715D">
            <w:pPr>
              <w:widowControl w:val="0"/>
              <w:jc w:val="both"/>
              <w:rPr>
                <w:rFonts w:ascii="Times New Roman" w:eastAsia="Times New Roman" w:hAnsi="Times New Roman" w:cs="Times New Roman"/>
                <w:sz w:val="24"/>
                <w:szCs w:val="24"/>
              </w:rPr>
            </w:pPr>
            <w:bookmarkStart w:id="4" w:name="_heading=h.hjqm8skarbdr" w:colFirst="0" w:colLast="0"/>
            <w:bookmarkEnd w:id="4"/>
            <w:r w:rsidRPr="009B10B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7338136" w14:textId="77777777" w:rsidR="00444C4C" w:rsidRPr="009B10B8" w:rsidRDefault="005E715D" w:rsidP="005E715D">
            <w:pPr>
              <w:widowControl w:val="0"/>
              <w:jc w:val="both"/>
              <w:rPr>
                <w:rFonts w:ascii="Times New Roman" w:eastAsia="Times New Roman" w:hAnsi="Times New Roman" w:cs="Times New Roman"/>
                <w:sz w:val="24"/>
                <w:szCs w:val="24"/>
              </w:rPr>
            </w:pPr>
            <w:bookmarkStart w:id="5" w:name="_heading=h.ftj7vaqoric" w:colFirst="0" w:colLast="0"/>
            <w:bookmarkEnd w:id="5"/>
            <w:r w:rsidRPr="009B10B8">
              <w:rPr>
                <w:rFonts w:ascii="Times New Roman" w:eastAsia="Times New Roman" w:hAnsi="Times New Roman" w:cs="Times New Roman"/>
                <w:sz w:val="24"/>
                <w:szCs w:val="24"/>
              </w:rPr>
              <w:t>Кожен учасник має право подати тільки одну тендерну пропозицію</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9B10B8">
              <w:rPr>
                <w:rFonts w:ascii="Times New Roman" w:eastAsia="Times New Roman" w:hAnsi="Times New Roman" w:cs="Times New Roman"/>
                <w:i/>
                <w:sz w:val="24"/>
                <w:szCs w:val="24"/>
              </w:rPr>
              <w:t>(у разі здійснення закупівлі за лотами)</w:t>
            </w:r>
            <w:r w:rsidRPr="009B10B8">
              <w:rPr>
                <w:rFonts w:ascii="Times New Roman" w:eastAsia="Times New Roman" w:hAnsi="Times New Roman" w:cs="Times New Roman"/>
                <w:sz w:val="24"/>
                <w:szCs w:val="24"/>
              </w:rPr>
              <w:t xml:space="preserve">. </w:t>
            </w:r>
            <w:r w:rsidR="00E2593B" w:rsidRPr="009B10B8">
              <w:rPr>
                <w:rFonts w:ascii="Times New Roman" w:eastAsia="Times New Roman" w:hAnsi="Times New Roman" w:cs="Times New Roman"/>
                <w:i/>
                <w:sz w:val="24"/>
                <w:szCs w:val="24"/>
              </w:rPr>
              <w:t xml:space="preserve"> </w:t>
            </w:r>
          </w:p>
        </w:tc>
      </w:tr>
      <w:tr w:rsidR="005A2413" w:rsidRPr="009B10B8" w14:paraId="4006CF42" w14:textId="77777777">
        <w:trPr>
          <w:trHeight w:val="913"/>
          <w:jc w:val="center"/>
        </w:trPr>
        <w:tc>
          <w:tcPr>
            <w:tcW w:w="705" w:type="dxa"/>
          </w:tcPr>
          <w:p w14:paraId="4B1045F5"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4A58B52D" w14:textId="77777777" w:rsidR="00444C4C" w:rsidRPr="009B10B8" w:rsidRDefault="00E2593B">
            <w:pPr>
              <w:widowControl w:val="0"/>
              <w:rPr>
                <w:rFonts w:ascii="Times New Roman" w:eastAsia="Times New Roman" w:hAnsi="Times New Roman" w:cs="Times New Roman"/>
                <w:sz w:val="24"/>
                <w:szCs w:val="24"/>
              </w:rPr>
            </w:pPr>
            <w:bookmarkStart w:id="6" w:name="_heading=h.tyjcwt" w:colFirst="0" w:colLast="0"/>
            <w:bookmarkEnd w:id="6"/>
            <w:r w:rsidRPr="009B10B8">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482B4BC6" w14:textId="77777777" w:rsidR="00444C4C" w:rsidRPr="009B10B8" w:rsidRDefault="00E2593B" w:rsidP="001C3B82">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Забезпечення тендерної пропозиції  не вимагається.</w:t>
            </w:r>
            <w:bookmarkStart w:id="7" w:name="_heading=h.3dy6vkm" w:colFirst="0" w:colLast="0"/>
            <w:bookmarkEnd w:id="7"/>
          </w:p>
        </w:tc>
      </w:tr>
      <w:tr w:rsidR="005A2413" w:rsidRPr="009B10B8" w14:paraId="321BFE31" w14:textId="77777777">
        <w:trPr>
          <w:trHeight w:val="1119"/>
          <w:jc w:val="center"/>
        </w:trPr>
        <w:tc>
          <w:tcPr>
            <w:tcW w:w="705" w:type="dxa"/>
          </w:tcPr>
          <w:p w14:paraId="6049F922"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10E7653F"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1823D7D6" w14:textId="77777777" w:rsidR="00444C4C" w:rsidRPr="009B10B8" w:rsidRDefault="00E2593B" w:rsidP="001C3B82">
            <w:pPr>
              <w:widowControl w:val="0"/>
              <w:ind w:right="120"/>
              <w:jc w:val="both"/>
              <w:rPr>
                <w:rFonts w:ascii="Times New Roman" w:eastAsia="Times New Roman" w:hAnsi="Times New Roman" w:cs="Times New Roman"/>
                <w:sz w:val="24"/>
                <w:szCs w:val="24"/>
                <w:lang w:val="en-US"/>
              </w:rPr>
            </w:pPr>
            <w:r w:rsidRPr="009B10B8">
              <w:rPr>
                <w:rFonts w:ascii="Times New Roman" w:eastAsia="Times New Roman" w:hAnsi="Times New Roman" w:cs="Times New Roman"/>
                <w:sz w:val="24"/>
                <w:szCs w:val="24"/>
              </w:rPr>
              <w:t>Не передбачається.</w:t>
            </w:r>
          </w:p>
        </w:tc>
      </w:tr>
      <w:tr w:rsidR="005A2413" w:rsidRPr="009B10B8" w14:paraId="422E9152" w14:textId="77777777">
        <w:trPr>
          <w:trHeight w:val="560"/>
          <w:jc w:val="center"/>
        </w:trPr>
        <w:tc>
          <w:tcPr>
            <w:tcW w:w="705" w:type="dxa"/>
          </w:tcPr>
          <w:p w14:paraId="76F36248"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14:paraId="720E651B"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2D49ADE0" w14:textId="77777777" w:rsidR="00444C4C" w:rsidRPr="009B10B8" w:rsidRDefault="00E2593B">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Тендерні пропозиції вважаються дійсними </w:t>
            </w:r>
            <w:r w:rsidRPr="009B10B8">
              <w:rPr>
                <w:rFonts w:ascii="Times New Roman" w:eastAsia="Times New Roman" w:hAnsi="Times New Roman" w:cs="Times New Roman"/>
                <w:b/>
                <w:i/>
                <w:sz w:val="24"/>
                <w:szCs w:val="24"/>
                <w:u w:val="single"/>
              </w:rPr>
              <w:t xml:space="preserve">протягом </w:t>
            </w:r>
            <w:r w:rsidR="00BE7DE7" w:rsidRPr="009B10B8">
              <w:rPr>
                <w:rFonts w:ascii="Times New Roman" w:eastAsia="Times New Roman" w:hAnsi="Times New Roman" w:cs="Times New Roman"/>
                <w:b/>
                <w:i/>
                <w:sz w:val="24"/>
                <w:szCs w:val="24"/>
                <w:u w:val="single"/>
                <w:lang w:val="ru-RU"/>
              </w:rPr>
              <w:t>9</w:t>
            </w:r>
            <w:r w:rsidRPr="009B10B8">
              <w:rPr>
                <w:rFonts w:ascii="Times New Roman" w:eastAsia="Times New Roman" w:hAnsi="Times New Roman" w:cs="Times New Roman"/>
                <w:b/>
                <w:i/>
                <w:sz w:val="24"/>
                <w:szCs w:val="24"/>
                <w:u w:val="single"/>
              </w:rPr>
              <w:t>0 (</w:t>
            </w:r>
            <w:r w:rsidR="00BE7DE7" w:rsidRPr="009B10B8">
              <w:rPr>
                <w:rFonts w:ascii="Times New Roman" w:eastAsia="Times New Roman" w:hAnsi="Times New Roman" w:cs="Times New Roman"/>
                <w:b/>
                <w:i/>
                <w:sz w:val="24"/>
                <w:szCs w:val="24"/>
                <w:u w:val="single"/>
              </w:rPr>
              <w:t>дев’яноста</w:t>
            </w:r>
            <w:r w:rsidRPr="009B10B8">
              <w:rPr>
                <w:rFonts w:ascii="Times New Roman" w:eastAsia="Times New Roman" w:hAnsi="Times New Roman" w:cs="Times New Roman"/>
                <w:b/>
                <w:i/>
                <w:sz w:val="24"/>
                <w:szCs w:val="24"/>
                <w:u w:val="single"/>
              </w:rPr>
              <w:t>) днів</w:t>
            </w:r>
            <w:r w:rsidRPr="009B10B8">
              <w:rPr>
                <w:rFonts w:ascii="Times New Roman" w:eastAsia="Times New Roman" w:hAnsi="Times New Roman" w:cs="Times New Roman"/>
                <w:sz w:val="24"/>
                <w:szCs w:val="24"/>
              </w:rPr>
              <w:t xml:space="preserve"> із дати кінцевого строку подання тендерних пропозицій. </w:t>
            </w:r>
          </w:p>
          <w:p w14:paraId="7EA047F5"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5F57D2F" w14:textId="77777777" w:rsidR="005E715D" w:rsidRPr="009B10B8" w:rsidRDefault="005E715D" w:rsidP="005E715D">
            <w:pPr>
              <w:widowControl w:val="0"/>
              <w:jc w:val="both"/>
              <w:rPr>
                <w:rFonts w:ascii="Times New Roman" w:eastAsia="Times New Roman" w:hAnsi="Times New Roman" w:cs="Times New Roman"/>
                <w:sz w:val="24"/>
                <w:szCs w:val="24"/>
                <w:u w:val="single"/>
              </w:rPr>
            </w:pPr>
            <w:r w:rsidRPr="009B10B8">
              <w:rPr>
                <w:rFonts w:ascii="Times New Roman" w:eastAsia="Times New Roman" w:hAnsi="Times New Roman" w:cs="Times New Roman"/>
                <w:sz w:val="24"/>
                <w:szCs w:val="24"/>
              </w:rPr>
              <w:t xml:space="preserve">Учасник процедури закупівлі </w:t>
            </w:r>
            <w:r w:rsidRPr="009B10B8">
              <w:rPr>
                <w:rFonts w:ascii="Times New Roman" w:eastAsia="Times New Roman" w:hAnsi="Times New Roman" w:cs="Times New Roman"/>
                <w:sz w:val="24"/>
                <w:szCs w:val="24"/>
                <w:u w:val="single"/>
              </w:rPr>
              <w:t>має право:</w:t>
            </w:r>
          </w:p>
          <w:p w14:paraId="15D06598"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6D632C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B10B8">
              <w:rPr>
                <w:rFonts w:ascii="Times New Roman" w:eastAsia="Times New Roman" w:hAnsi="Times New Roman" w:cs="Times New Roman"/>
                <w:i/>
                <w:sz w:val="24"/>
                <w:szCs w:val="24"/>
              </w:rPr>
              <w:t>(у разі якщо таке вимагалося)</w:t>
            </w:r>
            <w:r w:rsidRPr="009B10B8">
              <w:rPr>
                <w:rFonts w:ascii="Times New Roman" w:eastAsia="Times New Roman" w:hAnsi="Times New Roman" w:cs="Times New Roman"/>
                <w:sz w:val="24"/>
                <w:szCs w:val="24"/>
              </w:rPr>
              <w:t>.</w:t>
            </w:r>
          </w:p>
          <w:p w14:paraId="1268310E" w14:textId="77777777" w:rsidR="00444C4C" w:rsidRPr="009B10B8" w:rsidRDefault="005E715D" w:rsidP="005E715D">
            <w:pPr>
              <w:widowControl w:val="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A2413" w:rsidRPr="009B10B8" w14:paraId="608C1E66" w14:textId="77777777">
        <w:trPr>
          <w:trHeight w:val="1119"/>
          <w:jc w:val="center"/>
        </w:trPr>
        <w:tc>
          <w:tcPr>
            <w:tcW w:w="705" w:type="dxa"/>
          </w:tcPr>
          <w:p w14:paraId="0F89C937"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33F8EEF7" w14:textId="77777777" w:rsidR="00444C4C" w:rsidRPr="009B10B8" w:rsidRDefault="005E715D">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6FF4451B" w14:textId="77777777" w:rsidR="005E715D" w:rsidRPr="009B10B8" w:rsidRDefault="005E715D" w:rsidP="005E715D">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B10B8">
              <w:rPr>
                <w:rFonts w:ascii="Times New Roman" w:eastAsia="Times New Roman" w:hAnsi="Times New Roman" w:cs="Times New Roman"/>
                <w:b/>
                <w:i/>
                <w:sz w:val="24"/>
                <w:szCs w:val="24"/>
              </w:rPr>
              <w:t>Додатку 1</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sz w:val="24"/>
                <w:szCs w:val="24"/>
              </w:rPr>
              <w:t xml:space="preserve">до цієї тендерної документації. </w:t>
            </w:r>
          </w:p>
          <w:p w14:paraId="090C12AD" w14:textId="77777777" w:rsidR="005E715D" w:rsidRPr="009B10B8" w:rsidRDefault="005E715D" w:rsidP="005E715D">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b/>
                <w:i/>
                <w:sz w:val="24"/>
                <w:szCs w:val="24"/>
              </w:rPr>
              <w:t>Додатку 1</w:t>
            </w:r>
            <w:r w:rsidRPr="009B10B8">
              <w:rPr>
                <w:rFonts w:ascii="Times New Roman" w:eastAsia="Times New Roman" w:hAnsi="Times New Roman" w:cs="Times New Roman"/>
                <w:sz w:val="24"/>
                <w:szCs w:val="24"/>
              </w:rPr>
              <w:t xml:space="preserve"> до цієї тендерної документації. </w:t>
            </w:r>
          </w:p>
          <w:p w14:paraId="2F351FAF" w14:textId="77777777" w:rsidR="005E715D" w:rsidRPr="009B10B8" w:rsidRDefault="005E715D" w:rsidP="005E715D">
            <w:pPr>
              <w:widowControl w:val="0"/>
              <w:ind w:right="1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Підстави, визначені пунктом 47 Особливостей.</w:t>
            </w:r>
          </w:p>
          <w:p w14:paraId="240D5631" w14:textId="77777777" w:rsidR="005E715D" w:rsidRPr="009B10B8" w:rsidRDefault="005E715D" w:rsidP="005E715D">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EB05292"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D5C6A6E"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D6BCB11"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B59FB21"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9B10B8">
                <w:rPr>
                  <w:rFonts w:ascii="Times New Roman" w:eastAsia="Times New Roman" w:hAnsi="Times New Roman" w:cs="Times New Roman"/>
                  <w:sz w:val="24"/>
                  <w:szCs w:val="24"/>
                </w:rPr>
                <w:t>пунктом 4</w:t>
              </w:r>
            </w:hyperlink>
            <w:r w:rsidRPr="009B10B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9B10B8">
              <w:rPr>
                <w:rFonts w:ascii="Times New Roman" w:eastAsia="Times New Roman" w:hAnsi="Times New Roman" w:cs="Times New Roman"/>
                <w:sz w:val="24"/>
                <w:szCs w:val="24"/>
              </w:rPr>
              <w:t>антиконкурентних</w:t>
            </w:r>
            <w:proofErr w:type="spellEnd"/>
            <w:r w:rsidRPr="009B10B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604046B"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32A5822"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A83F355"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31ADBC4"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86DF0E0"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CBEB92F"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BD32AED" w14:textId="73627DD0"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 </w:t>
            </w:r>
            <w:r w:rsidR="00C32CC0" w:rsidRPr="00C32CC0">
              <w:rPr>
                <w:rFonts w:ascii="Times New Roman" w:eastAsia="Times New Roman" w:hAnsi="Times New Roman" w:cs="Times New Roman"/>
                <w:sz w:val="24"/>
                <w:szCs w:val="24"/>
              </w:rPr>
              <w:t xml:space="preserve">учасник процедури закупівлі або кінцевий </w:t>
            </w:r>
            <w:proofErr w:type="spellStart"/>
            <w:r w:rsidR="00C32CC0" w:rsidRPr="00C32CC0">
              <w:rPr>
                <w:rFonts w:ascii="Times New Roman" w:eastAsia="Times New Roman" w:hAnsi="Times New Roman" w:cs="Times New Roman"/>
                <w:sz w:val="24"/>
                <w:szCs w:val="24"/>
              </w:rPr>
              <w:t>бенефіціарний</w:t>
            </w:r>
            <w:proofErr w:type="spellEnd"/>
            <w:r w:rsidR="00C32CC0" w:rsidRPr="00C32CC0">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F227A53"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8BB8CC8" w14:textId="77777777" w:rsidR="005E715D" w:rsidRPr="009B10B8" w:rsidRDefault="005E715D" w:rsidP="005E715D">
            <w:pPr>
              <w:jc w:val="both"/>
              <w:rPr>
                <w:rFonts w:ascii="Times New Roman" w:eastAsia="Times New Roman" w:hAnsi="Times New Roman" w:cs="Times New Roman"/>
                <w:sz w:val="24"/>
                <w:szCs w:val="24"/>
              </w:rPr>
            </w:pPr>
          </w:p>
          <w:p w14:paraId="0E14AB34" w14:textId="77777777" w:rsidR="005E715D" w:rsidRPr="009B10B8" w:rsidRDefault="005E715D" w:rsidP="005E715D">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9F89580" w14:textId="77777777" w:rsidR="00444C4C" w:rsidRPr="009B10B8" w:rsidRDefault="005E715D" w:rsidP="005E715D">
            <w:pPr>
              <w:widowControl w:val="0"/>
              <w:spacing w:before="120" w:after="24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A2413" w:rsidRPr="009B10B8" w14:paraId="0E0C1BBA" w14:textId="77777777">
        <w:trPr>
          <w:trHeight w:val="1119"/>
          <w:jc w:val="center"/>
        </w:trPr>
        <w:tc>
          <w:tcPr>
            <w:tcW w:w="705" w:type="dxa"/>
          </w:tcPr>
          <w:p w14:paraId="7A771328"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w:t>
            </w:r>
          </w:p>
        </w:tc>
        <w:tc>
          <w:tcPr>
            <w:tcW w:w="2835" w:type="dxa"/>
          </w:tcPr>
          <w:p w14:paraId="4526D925"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7E6544C4" w14:textId="77777777" w:rsidR="00BE7DE7" w:rsidRPr="009B10B8" w:rsidRDefault="00FF002C" w:rsidP="000517E4">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9B10B8">
                <w:rPr>
                  <w:rFonts w:ascii="Times New Roman" w:eastAsia="Times New Roman" w:hAnsi="Times New Roman" w:cs="Times New Roman"/>
                  <w:sz w:val="24"/>
                  <w:szCs w:val="24"/>
                </w:rPr>
                <w:t xml:space="preserve"> пунктом третім </w:t>
              </w:r>
            </w:hyperlink>
            <w:hyperlink r:id="rId15">
              <w:r w:rsidRPr="009B10B8">
                <w:rPr>
                  <w:rFonts w:ascii="Times New Roman" w:eastAsia="Times New Roman" w:hAnsi="Times New Roman" w:cs="Times New Roman"/>
                  <w:sz w:val="24"/>
                  <w:szCs w:val="24"/>
                  <w:u w:val="single"/>
                </w:rPr>
                <w:t>частини друго</w:t>
              </w:r>
            </w:hyperlink>
            <w:r w:rsidRPr="009B10B8">
              <w:rPr>
                <w:rFonts w:ascii="Times New Roman" w:eastAsia="Times New Roman" w:hAnsi="Times New Roman" w:cs="Times New Roman"/>
                <w:sz w:val="24"/>
                <w:szCs w:val="24"/>
              </w:rPr>
              <w:t xml:space="preserve">ї статті 22 Закону зазначено в </w:t>
            </w:r>
            <w:r w:rsidRPr="009B10B8">
              <w:rPr>
                <w:rFonts w:ascii="Times New Roman" w:eastAsia="Times New Roman" w:hAnsi="Times New Roman" w:cs="Times New Roman"/>
                <w:b/>
                <w:i/>
                <w:sz w:val="24"/>
                <w:szCs w:val="24"/>
              </w:rPr>
              <w:t>Додатку 2</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до цієї тендерної документації.</w:t>
            </w:r>
          </w:p>
        </w:tc>
      </w:tr>
      <w:tr w:rsidR="005A2413" w:rsidRPr="009B10B8" w14:paraId="3B550C78" w14:textId="77777777">
        <w:trPr>
          <w:trHeight w:val="1119"/>
          <w:jc w:val="center"/>
        </w:trPr>
        <w:tc>
          <w:tcPr>
            <w:tcW w:w="705" w:type="dxa"/>
          </w:tcPr>
          <w:p w14:paraId="01906040"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p>
        </w:tc>
        <w:tc>
          <w:tcPr>
            <w:tcW w:w="2835" w:type="dxa"/>
          </w:tcPr>
          <w:p w14:paraId="1AC93B23" w14:textId="77777777" w:rsidR="00444C4C" w:rsidRPr="009B10B8" w:rsidRDefault="00E2593B" w:rsidP="00E8026E">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w:t>
            </w:r>
            <w:r w:rsidR="00E8026E" w:rsidRPr="009B10B8">
              <w:rPr>
                <w:rFonts w:ascii="Times New Roman" w:eastAsia="Times New Roman" w:hAnsi="Times New Roman" w:cs="Times New Roman"/>
                <w:b/>
                <w:sz w:val="24"/>
                <w:szCs w:val="24"/>
              </w:rPr>
              <w:t>ро субпідрядника /співвиконавця</w:t>
            </w:r>
          </w:p>
        </w:tc>
        <w:tc>
          <w:tcPr>
            <w:tcW w:w="6420" w:type="dxa"/>
            <w:vAlign w:val="center"/>
          </w:tcPr>
          <w:p w14:paraId="34EE76EC" w14:textId="35A7459F" w:rsidR="00444C4C" w:rsidRPr="009B10B8" w:rsidRDefault="00925542" w:rsidP="008077E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rFonts w:ascii="Times New Roman" w:eastAsia="Times New Roman" w:hAnsi="Times New Roman" w:cs="Times New Roman"/>
                <w:i/>
                <w:sz w:val="24"/>
                <w:szCs w:val="24"/>
              </w:rPr>
              <w:t>(надається у разі залучення).</w:t>
            </w:r>
          </w:p>
        </w:tc>
      </w:tr>
      <w:tr w:rsidR="005A2413" w:rsidRPr="009B10B8" w14:paraId="22260E53" w14:textId="77777777">
        <w:trPr>
          <w:trHeight w:val="841"/>
          <w:jc w:val="center"/>
        </w:trPr>
        <w:tc>
          <w:tcPr>
            <w:tcW w:w="705" w:type="dxa"/>
          </w:tcPr>
          <w:p w14:paraId="48CC39C9"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w:t>
            </w:r>
          </w:p>
        </w:tc>
        <w:tc>
          <w:tcPr>
            <w:tcW w:w="2835" w:type="dxa"/>
          </w:tcPr>
          <w:p w14:paraId="5DD1C29D"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5323DEC5" w14:textId="77777777" w:rsidR="00444C4C" w:rsidRPr="009B10B8" w:rsidRDefault="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A2413" w:rsidRPr="009B10B8" w14:paraId="0AFFCC86" w14:textId="77777777">
        <w:trPr>
          <w:trHeight w:val="442"/>
          <w:jc w:val="center"/>
        </w:trPr>
        <w:tc>
          <w:tcPr>
            <w:tcW w:w="9960" w:type="dxa"/>
            <w:gridSpan w:val="3"/>
            <w:vAlign w:val="center"/>
          </w:tcPr>
          <w:p w14:paraId="29004911"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4. Подання та розкриття тендерної пропозиції</w:t>
            </w:r>
          </w:p>
        </w:tc>
      </w:tr>
      <w:tr w:rsidR="005A2413" w:rsidRPr="009B10B8" w14:paraId="48F9C177" w14:textId="77777777">
        <w:trPr>
          <w:trHeight w:val="1119"/>
          <w:jc w:val="center"/>
        </w:trPr>
        <w:tc>
          <w:tcPr>
            <w:tcW w:w="705" w:type="dxa"/>
          </w:tcPr>
          <w:p w14:paraId="1255DEC4"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034FAD85"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22C07028" w14:textId="622AA22C" w:rsidR="00444C4C" w:rsidRPr="009B10B8" w:rsidRDefault="00E2593B">
            <w:pPr>
              <w:widowControl w:val="0"/>
              <w:ind w:left="40"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Кінцевий строк подання тендерних пропозицій — </w:t>
            </w:r>
            <w:r w:rsidR="004E2C85">
              <w:rPr>
                <w:rFonts w:ascii="Times New Roman" w:eastAsia="Times New Roman" w:hAnsi="Times New Roman" w:cs="Times New Roman"/>
                <w:b/>
                <w:sz w:val="24"/>
                <w:szCs w:val="24"/>
                <w:u w:val="single"/>
              </w:rPr>
              <w:t>2</w:t>
            </w:r>
            <w:r w:rsidR="001F2E73">
              <w:rPr>
                <w:rFonts w:ascii="Times New Roman" w:eastAsia="Times New Roman" w:hAnsi="Times New Roman" w:cs="Times New Roman"/>
                <w:b/>
                <w:sz w:val="24"/>
                <w:szCs w:val="24"/>
                <w:u w:val="single"/>
              </w:rPr>
              <w:t>2</w:t>
            </w:r>
            <w:r w:rsidRPr="009B10B8">
              <w:rPr>
                <w:rFonts w:ascii="Times New Roman" w:eastAsia="Times New Roman" w:hAnsi="Times New Roman" w:cs="Times New Roman"/>
                <w:b/>
                <w:sz w:val="24"/>
                <w:szCs w:val="24"/>
                <w:u w:val="single"/>
              </w:rPr>
              <w:t xml:space="preserve"> </w:t>
            </w:r>
            <w:r w:rsidR="00494835">
              <w:rPr>
                <w:rFonts w:ascii="Times New Roman" w:eastAsia="Times New Roman" w:hAnsi="Times New Roman" w:cs="Times New Roman"/>
                <w:b/>
                <w:sz w:val="24"/>
                <w:szCs w:val="24"/>
                <w:u w:val="single"/>
              </w:rPr>
              <w:t>груд</w:t>
            </w:r>
            <w:r w:rsidR="00E4169C">
              <w:rPr>
                <w:rFonts w:ascii="Times New Roman" w:eastAsia="Times New Roman" w:hAnsi="Times New Roman" w:cs="Times New Roman"/>
                <w:b/>
                <w:sz w:val="24"/>
                <w:szCs w:val="24"/>
                <w:u w:val="single"/>
              </w:rPr>
              <w:t>ня</w:t>
            </w:r>
            <w:r w:rsidRPr="009B10B8">
              <w:rPr>
                <w:rFonts w:ascii="Times New Roman" w:eastAsia="Times New Roman" w:hAnsi="Times New Roman" w:cs="Times New Roman"/>
                <w:b/>
                <w:sz w:val="24"/>
                <w:szCs w:val="24"/>
              </w:rPr>
              <w:t xml:space="preserve"> 20</w:t>
            </w:r>
            <w:r w:rsidR="008077E2" w:rsidRPr="009B10B8">
              <w:rPr>
                <w:rFonts w:ascii="Times New Roman" w:eastAsia="Times New Roman" w:hAnsi="Times New Roman" w:cs="Times New Roman"/>
                <w:b/>
                <w:sz w:val="24"/>
                <w:szCs w:val="24"/>
                <w:u w:val="single"/>
              </w:rPr>
              <w:t>2</w:t>
            </w:r>
            <w:r w:rsidR="00FF002C" w:rsidRPr="009B10B8">
              <w:rPr>
                <w:rFonts w:ascii="Times New Roman" w:eastAsia="Times New Roman" w:hAnsi="Times New Roman" w:cs="Times New Roman"/>
                <w:b/>
                <w:sz w:val="24"/>
                <w:szCs w:val="24"/>
                <w:u w:val="single"/>
              </w:rPr>
              <w:t>3</w:t>
            </w:r>
            <w:r w:rsidRPr="009B10B8">
              <w:rPr>
                <w:rFonts w:ascii="Times New Roman" w:eastAsia="Times New Roman" w:hAnsi="Times New Roman" w:cs="Times New Roman"/>
                <w:b/>
                <w:sz w:val="24"/>
                <w:szCs w:val="24"/>
              </w:rPr>
              <w:t xml:space="preserve"> року</w:t>
            </w:r>
            <w:r w:rsidR="00FF002C" w:rsidRPr="009B10B8">
              <w:rPr>
                <w:rFonts w:ascii="Times New Roman" w:eastAsia="Times New Roman" w:hAnsi="Times New Roman" w:cs="Times New Roman"/>
                <w:b/>
                <w:sz w:val="24"/>
                <w:szCs w:val="24"/>
              </w:rPr>
              <w:t>,</w:t>
            </w:r>
            <w:r w:rsidRPr="009B10B8">
              <w:rPr>
                <w:rFonts w:ascii="Times New Roman" w:eastAsia="Times New Roman" w:hAnsi="Times New Roman" w:cs="Times New Roman"/>
                <w:b/>
                <w:sz w:val="24"/>
                <w:szCs w:val="24"/>
              </w:rPr>
              <w:t xml:space="preserve"> </w:t>
            </w:r>
            <w:r w:rsidR="00E7410D" w:rsidRPr="009B10B8">
              <w:rPr>
                <w:rFonts w:ascii="Times New Roman" w:eastAsia="Times New Roman" w:hAnsi="Times New Roman" w:cs="Times New Roman"/>
                <w:b/>
                <w:sz w:val="24"/>
                <w:szCs w:val="24"/>
                <w:u w:val="single"/>
              </w:rPr>
              <w:t>12</w:t>
            </w:r>
            <w:r w:rsidRPr="009B10B8">
              <w:rPr>
                <w:rFonts w:ascii="Times New Roman" w:eastAsia="Times New Roman" w:hAnsi="Times New Roman" w:cs="Times New Roman"/>
                <w:b/>
                <w:sz w:val="24"/>
                <w:szCs w:val="24"/>
              </w:rPr>
              <w:t>:</w:t>
            </w:r>
            <w:r w:rsidR="00E7410D" w:rsidRPr="009B10B8">
              <w:rPr>
                <w:rFonts w:ascii="Times New Roman" w:eastAsia="Times New Roman" w:hAnsi="Times New Roman" w:cs="Times New Roman"/>
                <w:b/>
                <w:sz w:val="24"/>
                <w:szCs w:val="24"/>
                <w:u w:val="single"/>
              </w:rPr>
              <w:t>00</w:t>
            </w:r>
            <w:r w:rsidRPr="009B10B8">
              <w:rPr>
                <w:rFonts w:ascii="Times New Roman" w:eastAsia="Times New Roman" w:hAnsi="Times New Roman" w:cs="Times New Roman"/>
                <w:b/>
                <w:sz w:val="24"/>
                <w:szCs w:val="24"/>
              </w:rPr>
              <w:t xml:space="preserve"> </w:t>
            </w:r>
            <w:r w:rsidR="00FF002C" w:rsidRPr="009B10B8">
              <w:rPr>
                <w:rFonts w:ascii="Times New Roman" w:eastAsia="Times New Roman" w:hAnsi="Times New Roman" w:cs="Times New Roman"/>
                <w:b/>
                <w:sz w:val="24"/>
                <w:szCs w:val="24"/>
              </w:rPr>
              <w:t>год.</w:t>
            </w:r>
            <w:r w:rsidRPr="009B10B8">
              <w:rPr>
                <w:rFonts w:ascii="Times New Roman" w:eastAsia="Times New Roman" w:hAnsi="Times New Roman" w:cs="Times New Roman"/>
                <w:sz w:val="24"/>
                <w:szCs w:val="24"/>
              </w:rPr>
              <w:t xml:space="preserve"> </w:t>
            </w:r>
            <w:r w:rsidR="00FF002C" w:rsidRPr="009B10B8">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4B9B61C9"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3032FC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C4D3512" w14:textId="77777777" w:rsidR="00444C4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A2413" w:rsidRPr="009B10B8" w14:paraId="50988E29" w14:textId="77777777">
        <w:trPr>
          <w:trHeight w:val="1119"/>
          <w:jc w:val="center"/>
        </w:trPr>
        <w:tc>
          <w:tcPr>
            <w:tcW w:w="705" w:type="dxa"/>
          </w:tcPr>
          <w:p w14:paraId="307FC879"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313AA66B" w14:textId="77777777" w:rsidR="00444C4C" w:rsidRPr="009B10B8" w:rsidRDefault="00FF002C">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14:paraId="320F3642"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CA13E39"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0DCC5AF" w14:textId="77777777" w:rsidR="00444C4C" w:rsidRPr="009B10B8" w:rsidRDefault="00FF002C" w:rsidP="00FF002C">
            <w:pPr>
              <w:widowControl w:val="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9B10B8">
                <w:rPr>
                  <w:rFonts w:ascii="Times New Roman" w:eastAsia="Times New Roman" w:hAnsi="Times New Roman" w:cs="Times New Roman"/>
                  <w:sz w:val="24"/>
                  <w:szCs w:val="24"/>
                </w:rPr>
                <w:t>47</w:t>
              </w:r>
            </w:hyperlink>
            <w:r w:rsidRPr="009B10B8">
              <w:rPr>
                <w:rFonts w:ascii="Times New Roman" w:eastAsia="Times New Roman" w:hAnsi="Times New Roman" w:cs="Times New Roman"/>
                <w:sz w:val="24"/>
                <w:szCs w:val="24"/>
              </w:rPr>
              <w:t xml:space="preserve"> Особливостей.</w:t>
            </w:r>
          </w:p>
        </w:tc>
      </w:tr>
      <w:tr w:rsidR="005A2413" w:rsidRPr="009B10B8" w14:paraId="1C750C93" w14:textId="77777777">
        <w:trPr>
          <w:trHeight w:val="512"/>
          <w:jc w:val="center"/>
        </w:trPr>
        <w:tc>
          <w:tcPr>
            <w:tcW w:w="9960" w:type="dxa"/>
            <w:gridSpan w:val="3"/>
            <w:vAlign w:val="center"/>
          </w:tcPr>
          <w:p w14:paraId="07928E98"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5. Оцінка тендерної пропозиції</w:t>
            </w:r>
          </w:p>
        </w:tc>
      </w:tr>
      <w:tr w:rsidR="005A2413" w:rsidRPr="009B10B8" w14:paraId="31A4D1F9" w14:textId="77777777">
        <w:trPr>
          <w:trHeight w:val="1119"/>
          <w:jc w:val="center"/>
        </w:trPr>
        <w:tc>
          <w:tcPr>
            <w:tcW w:w="705" w:type="dxa"/>
          </w:tcPr>
          <w:p w14:paraId="51703573"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58BF52A5"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ED263ED"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9B10B8">
                <w:rPr>
                  <w:rFonts w:ascii="Times New Roman" w:eastAsia="Times New Roman" w:hAnsi="Times New Roman" w:cs="Times New Roman"/>
                  <w:sz w:val="24"/>
                  <w:szCs w:val="24"/>
                </w:rPr>
                <w:t>шістнадцятої</w:t>
              </w:r>
            </w:hyperlink>
            <w:r w:rsidRPr="009B10B8">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285048BA"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B02C1F1"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23D70123" w14:textId="77777777" w:rsidR="00FF002C" w:rsidRPr="009B10B8" w:rsidRDefault="00FF002C" w:rsidP="00FF002C">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A53533E"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9AD157D" w14:textId="77777777" w:rsidR="00FF002C" w:rsidRPr="009B10B8" w:rsidRDefault="00FF002C" w:rsidP="00FF002C">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i/>
                <w:sz w:val="24"/>
                <w:szCs w:val="24"/>
              </w:rPr>
              <w:t>(у разі якщо подано дві і більше тендерних пропозицій).</w:t>
            </w:r>
          </w:p>
          <w:p w14:paraId="401E3D71"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327FA81" w14:textId="77777777" w:rsidR="00FF002C" w:rsidRPr="009B10B8" w:rsidRDefault="00FF002C" w:rsidP="00FF002C">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FC21AA1" w14:textId="77777777" w:rsidR="00444C4C" w:rsidRPr="009B10B8" w:rsidRDefault="00E2593B">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24845E51" w14:textId="77777777" w:rsidR="00444C4C" w:rsidRPr="009B10B8" w:rsidRDefault="00E2593B">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i/>
                <w:sz w:val="24"/>
                <w:szCs w:val="24"/>
              </w:rPr>
              <w:t xml:space="preserve">До розгляду </w:t>
            </w:r>
            <w:r w:rsidRPr="009B10B8">
              <w:rPr>
                <w:rFonts w:ascii="Times New Roman" w:eastAsia="Times New Roman" w:hAnsi="Times New Roman" w:cs="Times New Roman"/>
                <w:i/>
                <w:sz w:val="24"/>
                <w:szCs w:val="24"/>
                <w:u w:val="single"/>
              </w:rPr>
              <w:t>*не приймається</w:t>
            </w:r>
            <w:r w:rsidRPr="009B10B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5231C60" w14:textId="77777777" w:rsidR="00444C4C" w:rsidRPr="009B10B8" w:rsidRDefault="00E2593B">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i/>
                <w:sz w:val="24"/>
                <w:szCs w:val="24"/>
                <w:u w:val="single"/>
              </w:rPr>
              <w:t>Прийнятний відсоток  перевищення ціни</w:t>
            </w:r>
            <w:r w:rsidRPr="009B10B8">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w:t>
            </w:r>
            <w:r w:rsidR="00A0589A" w:rsidRPr="009B10B8">
              <w:rPr>
                <w:rFonts w:ascii="Times New Roman" w:eastAsia="Times New Roman" w:hAnsi="Times New Roman" w:cs="Times New Roman"/>
                <w:i/>
                <w:sz w:val="24"/>
                <w:szCs w:val="24"/>
              </w:rPr>
              <w:t>-</w:t>
            </w:r>
            <w:r w:rsidRPr="009B10B8">
              <w:rPr>
                <w:rFonts w:ascii="Times New Roman" w:eastAsia="Times New Roman" w:hAnsi="Times New Roman" w:cs="Times New Roman"/>
                <w:i/>
                <w:sz w:val="24"/>
                <w:szCs w:val="24"/>
              </w:rPr>
              <w:t>__% (* зазначити,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2F044546"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1E26353"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5093945"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здійснюється щодо предмета закупівлі в цілому.</w:t>
            </w:r>
          </w:p>
          <w:p w14:paraId="7DE70F43" w14:textId="68A5D2FE"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Учасник визначає ціни на </w:t>
            </w:r>
            <w:r w:rsidR="004E2C85">
              <w:rPr>
                <w:rFonts w:ascii="Times New Roman" w:eastAsia="Times New Roman" w:hAnsi="Times New Roman" w:cs="Times New Roman"/>
                <w:b/>
                <w:sz w:val="24"/>
                <w:szCs w:val="24"/>
              </w:rPr>
              <w:t>послуги</w:t>
            </w:r>
            <w:r w:rsidRPr="009B10B8">
              <w:rPr>
                <w:rFonts w:ascii="Times New Roman" w:eastAsia="Times New Roman" w:hAnsi="Times New Roman" w:cs="Times New Roman"/>
                <w:sz w:val="24"/>
                <w:szCs w:val="24"/>
              </w:rPr>
              <w:t xml:space="preserve">, що він пропонує </w:t>
            </w:r>
            <w:r w:rsidR="004E2C85">
              <w:rPr>
                <w:rFonts w:ascii="Times New Roman" w:eastAsia="Times New Roman" w:hAnsi="Times New Roman" w:cs="Times New Roman"/>
                <w:b/>
                <w:sz w:val="24"/>
                <w:szCs w:val="24"/>
              </w:rPr>
              <w:t>надати</w:t>
            </w:r>
            <w:r w:rsidRPr="009B10B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4E2C85" w:rsidRPr="004E2C85">
              <w:rPr>
                <w:rFonts w:ascii="Times New Roman" w:eastAsia="Times New Roman" w:hAnsi="Times New Roman" w:cs="Times New Roman"/>
                <w:b/>
                <w:sz w:val="24"/>
                <w:szCs w:val="24"/>
              </w:rPr>
              <w:t>послуг</w:t>
            </w:r>
            <w:r w:rsidRPr="009B10B8">
              <w:rPr>
                <w:rFonts w:ascii="Times New Roman" w:eastAsia="Times New Roman" w:hAnsi="Times New Roman" w:cs="Times New Roman"/>
                <w:sz w:val="24"/>
                <w:szCs w:val="24"/>
              </w:rPr>
              <w:t xml:space="preserve"> даного виду.</w:t>
            </w:r>
          </w:p>
          <w:p w14:paraId="24417FA4"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2A2027">
              <w:rPr>
                <w:rFonts w:ascii="Times New Roman" w:eastAsia="Times New Roman" w:hAnsi="Times New Roman" w:cs="Times New Roman"/>
                <w:sz w:val="24"/>
                <w:szCs w:val="24"/>
              </w:rPr>
              <w:t>0,5</w:t>
            </w:r>
            <w:r w:rsidRPr="009B10B8">
              <w:rPr>
                <w:rFonts w:ascii="Times New Roman" w:eastAsia="Times New Roman" w:hAnsi="Times New Roman" w:cs="Times New Roman"/>
                <w:sz w:val="24"/>
                <w:szCs w:val="24"/>
              </w:rPr>
              <w:t xml:space="preserve"> %.</w:t>
            </w:r>
          </w:p>
          <w:p w14:paraId="7FCA8B9E"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85B32D3"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DB97708" w14:textId="77777777" w:rsidR="00FF002C" w:rsidRPr="009B10B8" w:rsidRDefault="00FF002C" w:rsidP="00FF002C">
            <w:pPr>
              <w:keepNext/>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F185874" w14:textId="77777777" w:rsidR="00FF002C" w:rsidRPr="009B10B8" w:rsidRDefault="00FF002C" w:rsidP="00FF002C">
            <w:pPr>
              <w:keepNext/>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4063F5E" w14:textId="77777777" w:rsidR="00FF002C" w:rsidRPr="009B10B8" w:rsidRDefault="00FF002C" w:rsidP="00FF002C">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EB9E233" w14:textId="77777777" w:rsidR="00FF002C" w:rsidRPr="009B10B8" w:rsidRDefault="00FF002C" w:rsidP="00FF002C">
            <w:pPr>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C278B7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B10B8">
              <w:rPr>
                <w:rFonts w:ascii="Times New Roman" w:eastAsia="Times New Roman" w:hAnsi="Times New Roman" w:cs="Times New Roman"/>
                <w:b/>
                <w:i/>
                <w:sz w:val="24"/>
                <w:szCs w:val="24"/>
              </w:rPr>
              <w:t>протягом 24 годин</w:t>
            </w:r>
            <w:r w:rsidRPr="009B10B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9B10B8">
              <w:rPr>
                <w:rFonts w:ascii="Times New Roman" w:eastAsia="Times New Roman" w:hAnsi="Times New Roman" w:cs="Times New Roman"/>
                <w:sz w:val="24"/>
                <w:szCs w:val="24"/>
              </w:rPr>
              <w:t>невиправлення</w:t>
            </w:r>
            <w:proofErr w:type="spellEnd"/>
            <w:r w:rsidRPr="009B10B8">
              <w:rPr>
                <w:rFonts w:ascii="Times New Roman" w:eastAsia="Times New Roman" w:hAnsi="Times New Roman" w:cs="Times New Roman"/>
                <w:sz w:val="24"/>
                <w:szCs w:val="24"/>
              </w:rPr>
              <w:t xml:space="preserve"> учасниками виявлених невідповідностей.</w:t>
            </w:r>
          </w:p>
          <w:p w14:paraId="041EB611"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93B6F7C"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830C28F"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B10B8">
              <w:rPr>
                <w:rFonts w:ascii="Times New Roman" w:eastAsia="Times New Roman" w:hAnsi="Times New Roman" w:cs="Times New Roman"/>
                <w:i/>
                <w:sz w:val="24"/>
                <w:szCs w:val="24"/>
              </w:rPr>
              <w:t>(у разі здійснення закупівлі за лотами).</w:t>
            </w:r>
          </w:p>
        </w:tc>
      </w:tr>
      <w:tr w:rsidR="005A2413" w:rsidRPr="009B10B8" w14:paraId="2C813D9E" w14:textId="77777777">
        <w:trPr>
          <w:trHeight w:val="1119"/>
          <w:jc w:val="center"/>
        </w:trPr>
        <w:tc>
          <w:tcPr>
            <w:tcW w:w="705" w:type="dxa"/>
          </w:tcPr>
          <w:p w14:paraId="1B18181F"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06622EDD"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Інша інформація</w:t>
            </w:r>
          </w:p>
        </w:tc>
        <w:tc>
          <w:tcPr>
            <w:tcW w:w="6420" w:type="dxa"/>
            <w:vAlign w:val="center"/>
          </w:tcPr>
          <w:p w14:paraId="7FAC8057"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17C48251" w14:textId="77777777" w:rsidR="00FF002C" w:rsidRPr="009B10B8" w:rsidRDefault="00FF002C" w:rsidP="00FF002C">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8C828E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9B10B8">
              <w:rPr>
                <w:rFonts w:ascii="Times New Roman" w:eastAsia="Times New Roman" w:hAnsi="Times New Roman" w:cs="Times New Roman"/>
                <w:i/>
                <w:sz w:val="24"/>
                <w:szCs w:val="24"/>
              </w:rPr>
              <w:t>(у разі встановлення такої вимоги)</w:t>
            </w:r>
            <w:r w:rsidRPr="009B10B8">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1D51634"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6C1BA42"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113490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b/>
                <w:i/>
                <w:sz w:val="24"/>
                <w:szCs w:val="24"/>
                <w:u w:val="single"/>
              </w:rPr>
              <w:t>Інші умови тендерної документації:</w:t>
            </w:r>
          </w:p>
          <w:p w14:paraId="2BE4425E"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6ED2E0E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9B10B8">
              <w:rPr>
                <w:rFonts w:ascii="Times New Roman" w:eastAsia="Times New Roman" w:hAnsi="Times New Roman" w:cs="Times New Roman"/>
                <w:sz w:val="24"/>
                <w:szCs w:val="24"/>
              </w:rPr>
              <w:t>ненакладення</w:t>
            </w:r>
            <w:proofErr w:type="spellEnd"/>
            <w:r w:rsidRPr="009B10B8">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9B10B8">
              <w:rPr>
                <w:rFonts w:ascii="Times New Roman" w:eastAsia="Times New Roman" w:hAnsi="Times New Roman" w:cs="Times New Roman"/>
                <w:sz w:val="24"/>
                <w:szCs w:val="24"/>
              </w:rPr>
              <w:t>нь</w:t>
            </w:r>
            <w:proofErr w:type="spellEnd"/>
            <w:r w:rsidRPr="009B10B8">
              <w:rPr>
                <w:rFonts w:ascii="Times New Roman" w:eastAsia="Times New Roman" w:hAnsi="Times New Roman" w:cs="Times New Roman"/>
                <w:sz w:val="24"/>
                <w:szCs w:val="24"/>
              </w:rPr>
              <w:t xml:space="preserve"> державних органів щодо цього.</w:t>
            </w:r>
          </w:p>
          <w:p w14:paraId="2B0B903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5A900D2"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F916CE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9B10B8">
              <w:rPr>
                <w:rFonts w:ascii="Times New Roman" w:eastAsia="Times New Roman" w:hAnsi="Times New Roman" w:cs="Times New Roman"/>
                <w:b/>
                <w:i/>
                <w:sz w:val="24"/>
                <w:szCs w:val="24"/>
              </w:rPr>
              <w:t>Додатком  1</w:t>
            </w:r>
            <w:r w:rsidRPr="009B10B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90ABF7E"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6C6110D3"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62CF568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7366369"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9B10B8">
              <w:rPr>
                <w:rFonts w:ascii="Times New Roman" w:eastAsia="Times New Roman" w:hAnsi="Times New Roman" w:cs="Times New Roman"/>
                <w:sz w:val="24"/>
                <w:szCs w:val="24"/>
              </w:rPr>
              <w:t>проєктом</w:t>
            </w:r>
            <w:proofErr w:type="spellEnd"/>
            <w:r w:rsidRPr="009B10B8">
              <w:rPr>
                <w:rFonts w:ascii="Times New Roman" w:eastAsia="Times New Roman" w:hAnsi="Times New Roman" w:cs="Times New Roman"/>
                <w:sz w:val="24"/>
                <w:szCs w:val="24"/>
              </w:rPr>
              <w:t xml:space="preserve"> договору про закупівлю, викладеним у </w:t>
            </w:r>
            <w:r w:rsidRPr="009B10B8">
              <w:rPr>
                <w:rFonts w:ascii="Times New Roman" w:eastAsia="Times New Roman" w:hAnsi="Times New Roman" w:cs="Times New Roman"/>
                <w:b/>
                <w:i/>
                <w:sz w:val="24"/>
                <w:szCs w:val="24"/>
              </w:rPr>
              <w:t>Додатку 3</w:t>
            </w:r>
            <w:r w:rsidRPr="009B10B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B10B8">
              <w:rPr>
                <w:rFonts w:ascii="Times New Roman" w:eastAsia="Times New Roman" w:hAnsi="Times New Roman" w:cs="Times New Roman"/>
                <w:b/>
                <w:i/>
                <w:sz w:val="24"/>
                <w:szCs w:val="24"/>
              </w:rPr>
              <w:t>в п. 4 Розділу 3</w:t>
            </w:r>
            <w:r w:rsidRPr="009B10B8">
              <w:rPr>
                <w:rFonts w:ascii="Times New Roman" w:eastAsia="Times New Roman" w:hAnsi="Times New Roman" w:cs="Times New Roman"/>
                <w:sz w:val="24"/>
                <w:szCs w:val="24"/>
              </w:rPr>
              <w:t xml:space="preserve"> до цієї тендерної документації.</w:t>
            </w:r>
          </w:p>
          <w:p w14:paraId="0C90971A"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2017FC3"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E8F21F9"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441727E5"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7625F3F"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3ECD2AC"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F5AE1B5"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C91B2B2" w14:textId="77777777" w:rsidR="00444C4C" w:rsidRPr="009B10B8" w:rsidRDefault="00FF002C" w:rsidP="00FF002C">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9B10B8">
              <w:rPr>
                <w:rFonts w:ascii="Times New Roman" w:eastAsia="Times New Roman" w:hAnsi="Times New Roman" w:cs="Times New Roman"/>
                <w:sz w:val="24"/>
                <w:szCs w:val="24"/>
              </w:rPr>
              <w:t>бенефіціарним</w:t>
            </w:r>
            <w:proofErr w:type="spellEnd"/>
            <w:r w:rsidRPr="009B10B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A2413" w:rsidRPr="009B10B8" w14:paraId="1233691E" w14:textId="77777777">
        <w:trPr>
          <w:trHeight w:val="1119"/>
          <w:jc w:val="center"/>
        </w:trPr>
        <w:tc>
          <w:tcPr>
            <w:tcW w:w="705" w:type="dxa"/>
          </w:tcPr>
          <w:p w14:paraId="7525A00D"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3F7A01C4"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Відхилення тендерних пропозицій</w:t>
            </w:r>
          </w:p>
        </w:tc>
        <w:tc>
          <w:tcPr>
            <w:tcW w:w="6420" w:type="dxa"/>
            <w:vAlign w:val="center"/>
          </w:tcPr>
          <w:p w14:paraId="46A29D89" w14:textId="77777777" w:rsidR="00FF002C" w:rsidRPr="009B10B8" w:rsidRDefault="00FF002C" w:rsidP="00FF002C">
            <w:pPr>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678268BC"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 процедури закупівлі:</w:t>
            </w:r>
          </w:p>
          <w:p w14:paraId="10F8D794"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підпадає під підстави, встановлені пунктом 47 цих особливостей;</w:t>
            </w:r>
          </w:p>
          <w:p w14:paraId="35731618"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B235B95"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367D13D5"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76EAEC3"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C336D9E"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0C012D21"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B10B8">
              <w:rPr>
                <w:rFonts w:ascii="Times New Roman" w:eastAsia="Times New Roman" w:hAnsi="Times New Roman" w:cs="Times New Roman"/>
                <w:sz w:val="24"/>
                <w:szCs w:val="24"/>
              </w:rPr>
              <w:t>бенефіціарним</w:t>
            </w:r>
            <w:proofErr w:type="spellEnd"/>
            <w:r w:rsidRPr="009B10B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42CFFAA"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тендерна пропозиція:</w:t>
            </w:r>
          </w:p>
          <w:p w14:paraId="6D58EAD5"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9B10B8">
                <w:rPr>
                  <w:rFonts w:ascii="Times New Roman" w:eastAsia="Times New Roman" w:hAnsi="Times New Roman" w:cs="Times New Roman"/>
                  <w:sz w:val="24"/>
                  <w:szCs w:val="24"/>
                </w:rPr>
                <w:t>пункту 4</w:t>
              </w:r>
            </w:hyperlink>
            <w:r w:rsidRPr="009B10B8">
              <w:rPr>
                <w:rFonts w:ascii="Times New Roman" w:eastAsia="Times New Roman" w:hAnsi="Times New Roman" w:cs="Times New Roman"/>
                <w:sz w:val="24"/>
                <w:szCs w:val="24"/>
              </w:rPr>
              <w:t>3 цих особливостей;</w:t>
            </w:r>
          </w:p>
          <w:p w14:paraId="0735D190"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є такою, строк дії якої закінчився;</w:t>
            </w:r>
          </w:p>
          <w:p w14:paraId="36B52F3F"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FE244A0"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066F8592"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переможець процедури закупівлі:</w:t>
            </w:r>
          </w:p>
          <w:p w14:paraId="7F63E48A"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6436C4F"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39ED503"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0F5EA46B"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CD6458F" w14:textId="77777777" w:rsidR="00FF002C" w:rsidRPr="009B10B8" w:rsidRDefault="00FF002C" w:rsidP="00FF002C">
            <w:pPr>
              <w:shd w:val="clear" w:color="auto" w:fill="FFFFFF"/>
              <w:ind w:firstLine="567"/>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03374AA1" w14:textId="77777777" w:rsidR="00FF002C" w:rsidRPr="009B10B8" w:rsidRDefault="00FF002C" w:rsidP="00FF002C">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B36C77E" w14:textId="77777777" w:rsidR="00FF002C" w:rsidRPr="009B10B8" w:rsidRDefault="00FF002C" w:rsidP="00FF002C">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903824" w14:textId="77777777" w:rsidR="00FF002C" w:rsidRPr="009B10B8" w:rsidRDefault="00FF002C" w:rsidP="00FF002C">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AC6A84D"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A2413" w:rsidRPr="009B10B8" w14:paraId="1515DF20" w14:textId="77777777">
        <w:trPr>
          <w:trHeight w:val="472"/>
          <w:jc w:val="center"/>
        </w:trPr>
        <w:tc>
          <w:tcPr>
            <w:tcW w:w="9960" w:type="dxa"/>
            <w:gridSpan w:val="3"/>
            <w:vAlign w:val="center"/>
          </w:tcPr>
          <w:p w14:paraId="595460E4"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6. Результати торгів та укладання договору про закупівлю</w:t>
            </w:r>
          </w:p>
        </w:tc>
      </w:tr>
      <w:tr w:rsidR="005A2413" w:rsidRPr="009B10B8" w14:paraId="453E6A7D" w14:textId="77777777">
        <w:trPr>
          <w:trHeight w:val="1119"/>
          <w:jc w:val="center"/>
        </w:trPr>
        <w:tc>
          <w:tcPr>
            <w:tcW w:w="705" w:type="dxa"/>
          </w:tcPr>
          <w:p w14:paraId="031D8F5E"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2011BA3B" w14:textId="77777777" w:rsidR="00444C4C" w:rsidRPr="009B10B8" w:rsidRDefault="00E2593B">
            <w:pPr>
              <w:widowControl w:val="0"/>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63221BF0" w14:textId="77777777" w:rsidR="00FF002C" w:rsidRPr="009B10B8" w:rsidRDefault="00FF002C" w:rsidP="00FF002C">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відміняє відкриті торги у разі:</w:t>
            </w:r>
          </w:p>
          <w:p w14:paraId="2E96A101"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відсутності подальшої потреби в закупівлі товарів, робіт чи послуг;</w:t>
            </w:r>
          </w:p>
          <w:p w14:paraId="63AB5C88"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009BDF3"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0C8E65F"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463AB536"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 разі відміни відкритих торгів замовник </w:t>
            </w:r>
            <w:r w:rsidRPr="009B10B8">
              <w:rPr>
                <w:rFonts w:ascii="Times New Roman" w:eastAsia="Times New Roman" w:hAnsi="Times New Roman" w:cs="Times New Roman"/>
                <w:b/>
                <w:i/>
                <w:sz w:val="24"/>
                <w:szCs w:val="24"/>
              </w:rPr>
              <w:t>протягом одного робочого дня</w:t>
            </w:r>
            <w:r w:rsidRPr="009B10B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546A545" w14:textId="77777777" w:rsidR="00FF002C" w:rsidRPr="009B10B8" w:rsidRDefault="00FF002C" w:rsidP="00FF002C">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123F1AF1"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9F93EFC"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09F1FC34"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3650247"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Відкриті торги можуть бути відмінені частково (за лотом).</w:t>
            </w:r>
          </w:p>
          <w:p w14:paraId="751517C9"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A2413" w:rsidRPr="009B10B8" w14:paraId="6F38EA48" w14:textId="77777777">
        <w:trPr>
          <w:trHeight w:val="1119"/>
          <w:jc w:val="center"/>
        </w:trPr>
        <w:tc>
          <w:tcPr>
            <w:tcW w:w="705" w:type="dxa"/>
          </w:tcPr>
          <w:p w14:paraId="0688099E"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2BE59B76"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2289C606"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B10B8">
              <w:rPr>
                <w:rFonts w:ascii="Times New Roman" w:eastAsia="Times New Roman" w:hAnsi="Times New Roman" w:cs="Times New Roman"/>
                <w:b/>
                <w:i/>
                <w:sz w:val="24"/>
                <w:szCs w:val="24"/>
              </w:rPr>
              <w:t>не пізніше ніж через 15 днів</w:t>
            </w:r>
            <w:r w:rsidRPr="009B10B8">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B10B8">
              <w:rPr>
                <w:rFonts w:ascii="Times New Roman" w:eastAsia="Times New Roman" w:hAnsi="Times New Roman" w:cs="Times New Roman"/>
                <w:b/>
                <w:i/>
                <w:sz w:val="24"/>
                <w:szCs w:val="24"/>
              </w:rPr>
              <w:t>може бути продовжений до 60 днів</w:t>
            </w:r>
            <w:r w:rsidRPr="009B10B8">
              <w:rPr>
                <w:rFonts w:ascii="Times New Roman" w:eastAsia="Times New Roman" w:hAnsi="Times New Roman" w:cs="Times New Roman"/>
                <w:sz w:val="24"/>
                <w:szCs w:val="24"/>
              </w:rPr>
              <w:t xml:space="preserve">. </w:t>
            </w:r>
          </w:p>
          <w:p w14:paraId="1A7EAAF3"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870ECCB"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9B10B8">
              <w:rPr>
                <w:rFonts w:ascii="Times New Roman" w:eastAsia="Times New Roman" w:hAnsi="Times New Roman" w:cs="Times New Roman"/>
                <w:b/>
                <w:i/>
                <w:sz w:val="24"/>
                <w:szCs w:val="24"/>
              </w:rPr>
              <w:t>не може бути укладено раніше ніж через п’ять днів</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5A2413" w:rsidRPr="009B10B8" w14:paraId="59980710" w14:textId="77777777">
        <w:trPr>
          <w:trHeight w:val="1119"/>
          <w:jc w:val="center"/>
        </w:trPr>
        <w:tc>
          <w:tcPr>
            <w:tcW w:w="705" w:type="dxa"/>
          </w:tcPr>
          <w:p w14:paraId="7580B162"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6521E5B9" w14:textId="77777777" w:rsidR="00444C4C" w:rsidRPr="009B10B8" w:rsidRDefault="00E2593B">
            <w:pPr>
              <w:widowControl w:val="0"/>
              <w:rPr>
                <w:rFonts w:ascii="Times New Roman" w:eastAsia="Times New Roman" w:hAnsi="Times New Roman" w:cs="Times New Roman"/>
                <w:sz w:val="24"/>
                <w:szCs w:val="24"/>
              </w:rPr>
            </w:pPr>
            <w:proofErr w:type="spellStart"/>
            <w:r w:rsidRPr="009B10B8">
              <w:rPr>
                <w:rFonts w:ascii="Times New Roman" w:eastAsia="Times New Roman" w:hAnsi="Times New Roman" w:cs="Times New Roman"/>
                <w:b/>
                <w:sz w:val="24"/>
                <w:szCs w:val="24"/>
              </w:rPr>
              <w:t>Проєкт</w:t>
            </w:r>
            <w:proofErr w:type="spellEnd"/>
            <w:r w:rsidRPr="009B10B8">
              <w:rPr>
                <w:rFonts w:ascii="Times New Roman" w:eastAsia="Times New Roman" w:hAnsi="Times New Roman" w:cs="Times New Roman"/>
                <w:b/>
                <w:sz w:val="24"/>
                <w:szCs w:val="24"/>
              </w:rPr>
              <w:t xml:space="preserve"> договору про закупівлю</w:t>
            </w:r>
          </w:p>
        </w:tc>
        <w:tc>
          <w:tcPr>
            <w:tcW w:w="6420" w:type="dxa"/>
            <w:vAlign w:val="center"/>
          </w:tcPr>
          <w:p w14:paraId="6076E46A" w14:textId="77777777" w:rsidR="00871EE9" w:rsidRPr="009B10B8" w:rsidRDefault="00871EE9" w:rsidP="00871EE9">
            <w:pPr>
              <w:widowControl w:val="0"/>
              <w:ind w:right="120"/>
              <w:jc w:val="both"/>
              <w:rPr>
                <w:rFonts w:ascii="Times New Roman" w:eastAsia="Times New Roman" w:hAnsi="Times New Roman" w:cs="Times New Roman"/>
                <w:sz w:val="24"/>
                <w:szCs w:val="24"/>
              </w:rPr>
            </w:pPr>
            <w:proofErr w:type="spellStart"/>
            <w:r w:rsidRPr="009B10B8">
              <w:rPr>
                <w:rFonts w:ascii="Times New Roman" w:eastAsia="Times New Roman" w:hAnsi="Times New Roman" w:cs="Times New Roman"/>
                <w:sz w:val="24"/>
                <w:szCs w:val="24"/>
              </w:rPr>
              <w:t>Проєкт</w:t>
            </w:r>
            <w:proofErr w:type="spellEnd"/>
            <w:r w:rsidRPr="009B10B8">
              <w:rPr>
                <w:rFonts w:ascii="Times New Roman" w:eastAsia="Times New Roman" w:hAnsi="Times New Roman" w:cs="Times New Roman"/>
                <w:sz w:val="24"/>
                <w:szCs w:val="24"/>
              </w:rPr>
              <w:t xml:space="preserve"> договору про закупівлю викладено в </w:t>
            </w:r>
            <w:r w:rsidRPr="009B10B8">
              <w:rPr>
                <w:rFonts w:ascii="Times New Roman" w:eastAsia="Times New Roman" w:hAnsi="Times New Roman" w:cs="Times New Roman"/>
                <w:b/>
                <w:i/>
                <w:sz w:val="24"/>
                <w:szCs w:val="24"/>
              </w:rPr>
              <w:t>Додатку 3</w:t>
            </w:r>
            <w:r w:rsidRPr="009B10B8">
              <w:rPr>
                <w:rFonts w:ascii="Times New Roman" w:eastAsia="Times New Roman" w:hAnsi="Times New Roman" w:cs="Times New Roman"/>
                <w:sz w:val="24"/>
                <w:szCs w:val="24"/>
              </w:rPr>
              <w:t xml:space="preserve"> до цієї тендерної документації.</w:t>
            </w:r>
          </w:p>
          <w:p w14:paraId="4C259A29" w14:textId="77777777" w:rsidR="00444C4C" w:rsidRPr="009B10B8" w:rsidRDefault="00871EE9" w:rsidP="00871EE9">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A2413" w:rsidRPr="009B10B8" w14:paraId="194F3D9B" w14:textId="77777777" w:rsidTr="00871EE9">
        <w:trPr>
          <w:trHeight w:val="5224"/>
          <w:jc w:val="center"/>
        </w:trPr>
        <w:tc>
          <w:tcPr>
            <w:tcW w:w="705" w:type="dxa"/>
          </w:tcPr>
          <w:p w14:paraId="3853C76E"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14:paraId="01169FE8"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Умови договору про закупівлю</w:t>
            </w:r>
          </w:p>
        </w:tc>
        <w:tc>
          <w:tcPr>
            <w:tcW w:w="6420" w:type="dxa"/>
            <w:vAlign w:val="center"/>
          </w:tcPr>
          <w:p w14:paraId="5C012BB2" w14:textId="77777777" w:rsidR="00871EE9" w:rsidRPr="009B10B8" w:rsidRDefault="00871EE9" w:rsidP="00871EE9">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3F63025" w14:textId="77777777" w:rsidR="00871EE9" w:rsidRPr="009B10B8" w:rsidRDefault="00871EE9" w:rsidP="00871EE9">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6A1D0A4" w14:textId="77777777" w:rsidR="00871EE9" w:rsidRPr="009B10B8" w:rsidRDefault="00871EE9" w:rsidP="00871EE9">
            <w:pPr>
              <w:shd w:val="clear" w:color="auto" w:fill="FFFFFF"/>
              <w:spacing w:before="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8CDC4DA" w14:textId="77777777" w:rsidR="00871EE9" w:rsidRPr="009B10B8" w:rsidRDefault="00871EE9" w:rsidP="00871EE9">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визначення грошового еквівалента зобов’язання в іноземній валюті;</w:t>
            </w:r>
          </w:p>
          <w:p w14:paraId="5905852F" w14:textId="77777777" w:rsidR="00444C4C" w:rsidRPr="009B10B8" w:rsidRDefault="00871EE9" w:rsidP="00871EE9">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E01898" w:rsidRPr="009B10B8">
              <w:rPr>
                <w:rFonts w:ascii="Times New Roman" w:eastAsia="Times New Roman" w:hAnsi="Times New Roman" w:cs="Times New Roman"/>
                <w:sz w:val="24"/>
                <w:szCs w:val="24"/>
              </w:rPr>
              <w:t>без зменшення обсягів закупівлі;</w:t>
            </w:r>
          </w:p>
          <w:p w14:paraId="43D3396F" w14:textId="77777777" w:rsidR="00E01898" w:rsidRPr="009B10B8" w:rsidRDefault="00E01898" w:rsidP="00871EE9">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A2413" w:rsidRPr="009B10B8" w14:paraId="1D4EFF3E" w14:textId="77777777">
        <w:trPr>
          <w:trHeight w:val="1119"/>
          <w:jc w:val="center"/>
        </w:trPr>
        <w:tc>
          <w:tcPr>
            <w:tcW w:w="705" w:type="dxa"/>
          </w:tcPr>
          <w:p w14:paraId="0FFB1477"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2E4CD2B4"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543C0314" w14:textId="77777777" w:rsidR="00444C4C" w:rsidRPr="009B10B8" w:rsidRDefault="00E2593B" w:rsidP="00461264">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7AA2B35A" w14:textId="77777777" w:rsidR="00444C4C" w:rsidRPr="009B10B8" w:rsidRDefault="00444C4C">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14:paraId="4EC78EFD" w14:textId="77777777" w:rsidR="00461264" w:rsidRPr="009B10B8" w:rsidRDefault="00461264">
      <w:pPr>
        <w:widowControl w:val="0"/>
        <w:spacing w:after="0" w:line="240" w:lineRule="auto"/>
        <w:jc w:val="both"/>
        <w:rPr>
          <w:rFonts w:ascii="Times New Roman" w:eastAsia="Times New Roman" w:hAnsi="Times New Roman" w:cs="Times New Roman"/>
          <w:sz w:val="24"/>
          <w:szCs w:val="24"/>
        </w:rPr>
        <w:sectPr w:rsidR="00461264" w:rsidRPr="009B10B8">
          <w:pgSz w:w="11906" w:h="16838"/>
          <w:pgMar w:top="850" w:right="850" w:bottom="682" w:left="1417" w:header="708" w:footer="708" w:gutter="0"/>
          <w:pgNumType w:start="1"/>
          <w:cols w:space="720"/>
          <w:titlePg/>
        </w:sectPr>
      </w:pPr>
    </w:p>
    <w:p w14:paraId="58C54D29" w14:textId="77777777" w:rsidR="00461264" w:rsidRPr="009B10B8" w:rsidRDefault="00461264" w:rsidP="00461264">
      <w:pPr>
        <w:spacing w:after="0" w:line="240" w:lineRule="auto"/>
        <w:ind w:left="5660" w:firstLine="700"/>
        <w:jc w:val="right"/>
        <w:rPr>
          <w:rFonts w:ascii="Times New Roman" w:eastAsia="Times New Roman" w:hAnsi="Times New Roman" w:cs="Times New Roman"/>
          <w:b/>
          <w:sz w:val="20"/>
          <w:szCs w:val="20"/>
        </w:rPr>
      </w:pPr>
    </w:p>
    <w:p w14:paraId="242E0227" w14:textId="77777777" w:rsidR="00461264" w:rsidRPr="009B10B8" w:rsidRDefault="00461264" w:rsidP="00461264">
      <w:pPr>
        <w:spacing w:after="0" w:line="240" w:lineRule="auto"/>
        <w:ind w:left="5660" w:firstLine="700"/>
        <w:jc w:val="right"/>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ДОДАТОК 1</w:t>
      </w:r>
    </w:p>
    <w:p w14:paraId="141546FF" w14:textId="77777777" w:rsidR="00461264" w:rsidRPr="009B10B8" w:rsidRDefault="00461264" w:rsidP="00461264">
      <w:pPr>
        <w:spacing w:after="0" w:line="240" w:lineRule="auto"/>
        <w:ind w:left="5660" w:firstLine="700"/>
        <w:jc w:val="right"/>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до тендерної документації</w:t>
      </w:r>
    </w:p>
    <w:p w14:paraId="0F515A4A" w14:textId="77777777" w:rsidR="00461264" w:rsidRPr="009B10B8" w:rsidRDefault="00461264" w:rsidP="00461264">
      <w:pPr>
        <w:spacing w:after="0" w:line="240" w:lineRule="auto"/>
        <w:ind w:left="5660" w:firstLine="70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 </w:t>
      </w:r>
    </w:p>
    <w:p w14:paraId="3F017E75" w14:textId="77777777" w:rsidR="00461264" w:rsidRPr="009B10B8" w:rsidRDefault="00461264" w:rsidP="009741BB">
      <w:pPr>
        <w:numPr>
          <w:ilvl w:val="0"/>
          <w:numId w:val="1"/>
        </w:numPr>
        <w:shd w:val="clear" w:color="auto" w:fill="FFFFFF"/>
        <w:spacing w:after="0" w:line="240" w:lineRule="auto"/>
        <w:ind w:left="502"/>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4E2C85" w:rsidRPr="005A2413" w14:paraId="31E5D305" w14:textId="77777777" w:rsidTr="004E2C8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39D762" w14:textId="77777777" w:rsidR="004E2C85" w:rsidRPr="005A2413" w:rsidRDefault="004E2C85" w:rsidP="004E2C85">
            <w:pPr>
              <w:spacing w:before="240" w:after="0" w:line="240" w:lineRule="auto"/>
              <w:jc w:val="center"/>
              <w:rPr>
                <w:rFonts w:ascii="Times New Roman" w:eastAsia="Times New Roman" w:hAnsi="Times New Roman" w:cs="Times New Roman"/>
                <w:sz w:val="20"/>
                <w:szCs w:val="20"/>
              </w:rPr>
            </w:pPr>
            <w:r w:rsidRPr="005A2413">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08BF91" w14:textId="77777777" w:rsidR="004E2C85" w:rsidRPr="005A2413" w:rsidRDefault="004E2C85" w:rsidP="004E2C85">
            <w:pPr>
              <w:spacing w:before="240" w:after="0" w:line="240" w:lineRule="auto"/>
              <w:jc w:val="center"/>
              <w:rPr>
                <w:rFonts w:ascii="Times New Roman" w:eastAsia="Times New Roman" w:hAnsi="Times New Roman" w:cs="Times New Roman"/>
                <w:sz w:val="20"/>
                <w:szCs w:val="20"/>
              </w:rPr>
            </w:pPr>
            <w:r w:rsidRPr="005A2413">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A9E5E9" w14:textId="77777777" w:rsidR="004E2C85" w:rsidRPr="005A2413" w:rsidRDefault="004E2C85" w:rsidP="004E2C85">
            <w:pPr>
              <w:spacing w:before="240" w:after="0" w:line="240" w:lineRule="auto"/>
              <w:jc w:val="center"/>
              <w:rPr>
                <w:rFonts w:ascii="Times New Roman" w:eastAsia="Times New Roman" w:hAnsi="Times New Roman" w:cs="Times New Roman"/>
                <w:sz w:val="20"/>
                <w:szCs w:val="20"/>
              </w:rPr>
            </w:pPr>
            <w:r w:rsidRPr="005A2413">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494835" w:rsidRPr="005A2413" w14:paraId="26434FAC" w14:textId="77777777" w:rsidTr="004E2C8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DD2335" w14:textId="77777777" w:rsidR="00494835" w:rsidRPr="005A2413" w:rsidRDefault="00494835" w:rsidP="004E2C8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A51C2" w14:textId="77777777" w:rsidR="00494835" w:rsidRPr="00833ACE" w:rsidRDefault="00494835" w:rsidP="00494835">
            <w:pPr>
              <w:spacing w:after="0" w:line="240" w:lineRule="auto"/>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14:paraId="2F87C9C0" w14:textId="25BF624F" w:rsidR="00494835" w:rsidRPr="005A2413" w:rsidRDefault="00494835" w:rsidP="004E2C85">
            <w:pPr>
              <w:spacing w:after="0" w:line="240" w:lineRule="auto"/>
              <w:jc w:val="both"/>
              <w:rPr>
                <w:rFonts w:ascii="Times New Roman" w:eastAsia="Times New Roman" w:hAnsi="Times New Roman" w:cs="Times New Roman"/>
                <w:sz w:val="20"/>
                <w:szCs w:val="20"/>
              </w:rPr>
            </w:pPr>
            <w:r w:rsidRPr="00833ACE">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75FD39" w14:textId="77777777" w:rsidR="00494835" w:rsidRPr="00833ACE" w:rsidRDefault="00494835" w:rsidP="00494835">
            <w:pPr>
              <w:spacing w:after="0" w:line="240" w:lineRule="auto"/>
              <w:jc w:val="both"/>
              <w:rPr>
                <w:rFonts w:ascii="Times New Roman" w:eastAsia="Times New Roman" w:hAnsi="Times New Roman" w:cs="Times New Roman"/>
                <w:color w:val="000000" w:themeColor="text1"/>
                <w:sz w:val="20"/>
                <w:szCs w:val="20"/>
              </w:rPr>
            </w:pPr>
            <w:r w:rsidRPr="00833ACE">
              <w:rPr>
                <w:rFonts w:ascii="Times New Roman" w:eastAsia="Times New Roman" w:hAnsi="Times New Roman" w:cs="Times New Roman"/>
                <w:color w:val="000000" w:themeColor="text1"/>
                <w:sz w:val="20"/>
                <w:szCs w:val="20"/>
              </w:rPr>
              <w:t>2.1. Довідка про наявність працівників відповідної кваліфікації, які мають необхідні знання та досвід, за формою Таблиці 1.</w:t>
            </w:r>
          </w:p>
          <w:p w14:paraId="74804467" w14:textId="77777777" w:rsidR="00494835" w:rsidRPr="00833ACE" w:rsidRDefault="00494835" w:rsidP="00494835">
            <w:pPr>
              <w:spacing w:after="0" w:line="240" w:lineRule="auto"/>
              <w:jc w:val="right"/>
              <w:rPr>
                <w:rFonts w:ascii="Times New Roman" w:eastAsia="Times New Roman" w:hAnsi="Times New Roman" w:cs="Times New Roman"/>
                <w:color w:val="000000" w:themeColor="text1"/>
                <w:sz w:val="20"/>
                <w:szCs w:val="20"/>
              </w:rPr>
            </w:pPr>
            <w:r w:rsidRPr="00833ACE">
              <w:rPr>
                <w:rFonts w:ascii="Times New Roman" w:eastAsia="Times New Roman" w:hAnsi="Times New Roman" w:cs="Times New Roman"/>
                <w:color w:val="000000" w:themeColor="text1"/>
                <w:sz w:val="20"/>
                <w:szCs w:val="20"/>
              </w:rPr>
              <w:t>Таблиця 1  </w:t>
            </w:r>
          </w:p>
          <w:tbl>
            <w:tblPr>
              <w:tblW w:w="6288" w:type="dxa"/>
              <w:tblLayout w:type="fixed"/>
              <w:tblLook w:val="0400" w:firstRow="0" w:lastRow="0" w:firstColumn="0" w:lastColumn="0" w:noHBand="0" w:noVBand="1"/>
            </w:tblPr>
            <w:tblGrid>
              <w:gridCol w:w="353"/>
              <w:gridCol w:w="1173"/>
              <w:gridCol w:w="894"/>
              <w:gridCol w:w="2545"/>
              <w:gridCol w:w="1323"/>
            </w:tblGrid>
            <w:tr w:rsidR="00494835" w:rsidRPr="00833ACE" w14:paraId="11B75523" w14:textId="77777777" w:rsidTr="00494835">
              <w:tc>
                <w:tcPr>
                  <w:tcW w:w="6288" w:type="dxa"/>
                  <w:gridSpan w:val="5"/>
                  <w:tcBorders>
                    <w:top w:val="single" w:sz="4" w:space="0" w:color="000000"/>
                    <w:left w:val="single" w:sz="4" w:space="0" w:color="000000"/>
                    <w:bottom w:val="single" w:sz="4" w:space="0" w:color="000000"/>
                    <w:right w:val="single" w:sz="4" w:space="0" w:color="000000"/>
                  </w:tcBorders>
                </w:tcPr>
                <w:p w14:paraId="77CD154E" w14:textId="77777777" w:rsidR="00494835" w:rsidRPr="00833ACE" w:rsidRDefault="00494835" w:rsidP="00494835">
                  <w:pPr>
                    <w:spacing w:after="0" w:line="240" w:lineRule="auto"/>
                    <w:jc w:val="center"/>
                    <w:rPr>
                      <w:rFonts w:ascii="Times New Roman" w:eastAsia="Times New Roman" w:hAnsi="Times New Roman" w:cs="Times New Roman"/>
                      <w:color w:val="000000" w:themeColor="text1"/>
                      <w:sz w:val="20"/>
                      <w:szCs w:val="20"/>
                    </w:rPr>
                  </w:pPr>
                  <w:r w:rsidRPr="00833ACE">
                    <w:rPr>
                      <w:rFonts w:ascii="Times New Roman" w:eastAsia="Times New Roman" w:hAnsi="Times New Roman" w:cs="Times New Roman"/>
                      <w:b/>
                      <w:color w:val="000000" w:themeColor="text1"/>
                      <w:sz w:val="20"/>
                      <w:szCs w:val="20"/>
                    </w:rPr>
                    <w:t>Довідка про наявність працівників відповідної кваліфікації, які мають необхідні знання та досвід</w:t>
                  </w:r>
                </w:p>
              </w:tc>
            </w:tr>
            <w:tr w:rsidR="00494835" w:rsidRPr="00833ACE" w14:paraId="4D28ABBA" w14:textId="77777777" w:rsidTr="00494835">
              <w:tc>
                <w:tcPr>
                  <w:tcW w:w="353" w:type="dxa"/>
                  <w:tcBorders>
                    <w:top w:val="single" w:sz="4" w:space="0" w:color="000000"/>
                    <w:left w:val="single" w:sz="4" w:space="0" w:color="000000"/>
                    <w:bottom w:val="single" w:sz="4" w:space="0" w:color="000000"/>
                    <w:right w:val="single" w:sz="4" w:space="0" w:color="000000"/>
                  </w:tcBorders>
                </w:tcPr>
                <w:p w14:paraId="4149E6AC" w14:textId="77777777" w:rsidR="00494835" w:rsidRPr="00833ACE" w:rsidRDefault="00494835" w:rsidP="00494835">
                  <w:pPr>
                    <w:spacing w:after="0" w:line="240" w:lineRule="auto"/>
                    <w:rPr>
                      <w:rFonts w:ascii="Times New Roman" w:eastAsia="Times New Roman" w:hAnsi="Times New Roman" w:cs="Times New Roman"/>
                      <w:color w:val="000000" w:themeColor="text1"/>
                      <w:sz w:val="20"/>
                      <w:szCs w:val="20"/>
                    </w:rPr>
                  </w:pPr>
                  <w:r w:rsidRPr="00833ACE">
                    <w:rPr>
                      <w:rFonts w:ascii="Times New Roman" w:eastAsia="Times New Roman" w:hAnsi="Times New Roman" w:cs="Times New Roman"/>
                      <w:color w:val="000000" w:themeColor="text1"/>
                      <w:sz w:val="20"/>
                      <w:szCs w:val="20"/>
                    </w:rPr>
                    <w:t>ПІБ</w:t>
                  </w:r>
                </w:p>
              </w:tc>
              <w:tc>
                <w:tcPr>
                  <w:tcW w:w="1173" w:type="dxa"/>
                  <w:tcBorders>
                    <w:top w:val="single" w:sz="4" w:space="0" w:color="000000"/>
                    <w:left w:val="single" w:sz="4" w:space="0" w:color="000000"/>
                    <w:bottom w:val="single" w:sz="4" w:space="0" w:color="000000"/>
                    <w:right w:val="single" w:sz="4" w:space="0" w:color="000000"/>
                  </w:tcBorders>
                </w:tcPr>
                <w:p w14:paraId="4B232ED9" w14:textId="77777777" w:rsidR="00494835" w:rsidRPr="00833ACE" w:rsidRDefault="00494835" w:rsidP="00494835">
                  <w:pPr>
                    <w:spacing w:after="0" w:line="240" w:lineRule="auto"/>
                    <w:rPr>
                      <w:rFonts w:ascii="Times New Roman" w:eastAsia="Times New Roman" w:hAnsi="Times New Roman" w:cs="Times New Roman"/>
                      <w:color w:val="000000" w:themeColor="text1"/>
                      <w:sz w:val="20"/>
                      <w:szCs w:val="20"/>
                    </w:rPr>
                  </w:pPr>
                  <w:r w:rsidRPr="00833ACE">
                    <w:rPr>
                      <w:rFonts w:ascii="Times New Roman" w:eastAsia="Times New Roman" w:hAnsi="Times New Roman" w:cs="Times New Roman"/>
                      <w:color w:val="000000" w:themeColor="text1"/>
                      <w:sz w:val="20"/>
                      <w:szCs w:val="20"/>
                    </w:rPr>
                    <w:t>Кваліфікація/</w:t>
                  </w:r>
                </w:p>
                <w:p w14:paraId="1FC916EC" w14:textId="77777777" w:rsidR="00494835" w:rsidRPr="00833ACE" w:rsidRDefault="00494835" w:rsidP="00494835">
                  <w:pPr>
                    <w:spacing w:after="0" w:line="240" w:lineRule="auto"/>
                    <w:rPr>
                      <w:rFonts w:ascii="Times New Roman" w:eastAsia="Times New Roman" w:hAnsi="Times New Roman" w:cs="Times New Roman"/>
                      <w:color w:val="000000" w:themeColor="text1"/>
                      <w:sz w:val="20"/>
                      <w:szCs w:val="20"/>
                    </w:rPr>
                  </w:pPr>
                  <w:r w:rsidRPr="00833ACE">
                    <w:rPr>
                      <w:rFonts w:ascii="Times New Roman" w:eastAsia="Times New Roman" w:hAnsi="Times New Roman" w:cs="Times New Roman"/>
                      <w:color w:val="000000" w:themeColor="text1"/>
                      <w:sz w:val="20"/>
                      <w:szCs w:val="20"/>
                    </w:rPr>
                    <w:t>посада</w:t>
                  </w:r>
                </w:p>
              </w:tc>
              <w:tc>
                <w:tcPr>
                  <w:tcW w:w="894" w:type="dxa"/>
                  <w:tcBorders>
                    <w:top w:val="single" w:sz="4" w:space="0" w:color="000000"/>
                    <w:left w:val="single" w:sz="4" w:space="0" w:color="000000"/>
                    <w:bottom w:val="single" w:sz="4" w:space="0" w:color="000000"/>
                    <w:right w:val="single" w:sz="4" w:space="0" w:color="000000"/>
                  </w:tcBorders>
                </w:tcPr>
                <w:p w14:paraId="00811848" w14:textId="77777777" w:rsidR="00494835" w:rsidRPr="00833ACE" w:rsidRDefault="00494835" w:rsidP="00494835">
                  <w:pPr>
                    <w:spacing w:after="0" w:line="240" w:lineRule="auto"/>
                    <w:rPr>
                      <w:rFonts w:ascii="Times New Roman" w:eastAsia="Times New Roman" w:hAnsi="Times New Roman" w:cs="Times New Roman"/>
                      <w:color w:val="000000" w:themeColor="text1"/>
                      <w:sz w:val="20"/>
                      <w:szCs w:val="20"/>
                    </w:rPr>
                  </w:pPr>
                  <w:r w:rsidRPr="00833ACE">
                    <w:rPr>
                      <w:rFonts w:ascii="Times New Roman" w:eastAsia="Times New Roman" w:hAnsi="Times New Roman" w:cs="Times New Roman"/>
                      <w:color w:val="000000" w:themeColor="text1"/>
                      <w:sz w:val="20"/>
                      <w:szCs w:val="20"/>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14:paraId="738D2CA3" w14:textId="77777777" w:rsidR="00494835" w:rsidRPr="00833ACE" w:rsidRDefault="00494835" w:rsidP="00494835">
                  <w:pPr>
                    <w:spacing w:after="0" w:line="240" w:lineRule="auto"/>
                    <w:rPr>
                      <w:rFonts w:ascii="Times New Roman" w:eastAsia="Times New Roman" w:hAnsi="Times New Roman" w:cs="Times New Roman"/>
                      <w:color w:val="000000" w:themeColor="text1"/>
                      <w:sz w:val="20"/>
                      <w:szCs w:val="20"/>
                    </w:rPr>
                  </w:pPr>
                  <w:r w:rsidRPr="00833ACE">
                    <w:rPr>
                      <w:rFonts w:ascii="Times New Roman" w:eastAsia="Times New Roman" w:hAnsi="Times New Roman" w:cs="Times New Roman"/>
                      <w:color w:val="000000" w:themeColor="text1"/>
                      <w:sz w:val="20"/>
                      <w:szCs w:val="20"/>
                    </w:rPr>
                    <w:t>Працівник учасника/***працівник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14:paraId="09F6690C" w14:textId="77777777" w:rsidR="00494835" w:rsidRPr="00833ACE" w:rsidRDefault="00494835" w:rsidP="00494835">
                  <w:pPr>
                    <w:spacing w:after="0" w:line="240" w:lineRule="auto"/>
                    <w:rPr>
                      <w:rFonts w:ascii="Times New Roman" w:eastAsia="Times New Roman" w:hAnsi="Times New Roman" w:cs="Times New Roman"/>
                      <w:color w:val="000000" w:themeColor="text1"/>
                      <w:sz w:val="20"/>
                      <w:szCs w:val="20"/>
                    </w:rPr>
                  </w:pPr>
                  <w:r w:rsidRPr="00833ACE">
                    <w:rPr>
                      <w:rFonts w:ascii="Times New Roman" w:eastAsia="Times New Roman" w:hAnsi="Times New Roman" w:cs="Times New Roman"/>
                      <w:color w:val="000000" w:themeColor="text1"/>
                      <w:sz w:val="20"/>
                      <w:szCs w:val="20"/>
                    </w:rPr>
                    <w:t>***Назва субпідрядника/</w:t>
                  </w:r>
                  <w:r w:rsidRPr="00833ACE">
                    <w:rPr>
                      <w:rFonts w:ascii="Times New Roman" w:eastAsia="Times New Roman" w:hAnsi="Times New Roman" w:cs="Times New Roman"/>
                      <w:color w:val="000000" w:themeColor="text1"/>
                      <w:sz w:val="20"/>
                      <w:szCs w:val="20"/>
                    </w:rPr>
                    <w:cr/>
                    <w:t>співвиконавця</w:t>
                  </w:r>
                </w:p>
              </w:tc>
            </w:tr>
            <w:tr w:rsidR="00494835" w:rsidRPr="00833ACE" w14:paraId="215C0F82" w14:textId="77777777" w:rsidTr="00494835">
              <w:tc>
                <w:tcPr>
                  <w:tcW w:w="353" w:type="dxa"/>
                  <w:tcBorders>
                    <w:top w:val="single" w:sz="4" w:space="0" w:color="000000"/>
                    <w:left w:val="single" w:sz="4" w:space="0" w:color="000000"/>
                    <w:bottom w:val="single" w:sz="4" w:space="0" w:color="000000"/>
                    <w:right w:val="single" w:sz="4" w:space="0" w:color="000000"/>
                  </w:tcBorders>
                </w:tcPr>
                <w:p w14:paraId="2C50EB84" w14:textId="77777777" w:rsidR="00494835" w:rsidRPr="00833ACE" w:rsidRDefault="00494835" w:rsidP="00494835">
                  <w:pPr>
                    <w:spacing w:after="0" w:line="240" w:lineRule="auto"/>
                    <w:rPr>
                      <w:rFonts w:ascii="Times New Roman" w:eastAsia="Times New Roman" w:hAnsi="Times New Roman" w:cs="Times New Roman"/>
                      <w:color w:val="000000" w:themeColor="text1"/>
                      <w:sz w:val="20"/>
                      <w:szCs w:val="20"/>
                    </w:rPr>
                  </w:pPr>
                </w:p>
              </w:tc>
              <w:tc>
                <w:tcPr>
                  <w:tcW w:w="1173" w:type="dxa"/>
                  <w:tcBorders>
                    <w:top w:val="single" w:sz="4" w:space="0" w:color="000000"/>
                    <w:left w:val="single" w:sz="4" w:space="0" w:color="000000"/>
                    <w:bottom w:val="single" w:sz="4" w:space="0" w:color="000000"/>
                    <w:right w:val="single" w:sz="4" w:space="0" w:color="000000"/>
                  </w:tcBorders>
                </w:tcPr>
                <w:p w14:paraId="376804D7" w14:textId="77777777" w:rsidR="00494835" w:rsidRPr="00833ACE" w:rsidRDefault="00494835" w:rsidP="00494835">
                  <w:pPr>
                    <w:spacing w:after="0" w:line="240" w:lineRule="auto"/>
                    <w:rPr>
                      <w:rFonts w:ascii="Times New Roman" w:eastAsia="Times New Roman" w:hAnsi="Times New Roman" w:cs="Times New Roman"/>
                      <w:color w:val="000000" w:themeColor="text1"/>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2C8E7670" w14:textId="77777777" w:rsidR="00494835" w:rsidRPr="00833ACE" w:rsidRDefault="00494835" w:rsidP="00494835">
                  <w:pPr>
                    <w:spacing w:after="0" w:line="240" w:lineRule="auto"/>
                    <w:rPr>
                      <w:rFonts w:ascii="Times New Roman" w:eastAsia="Times New Roman" w:hAnsi="Times New Roman" w:cs="Times New Roman"/>
                      <w:color w:val="000000" w:themeColor="text1"/>
                      <w:sz w:val="20"/>
                      <w:szCs w:val="20"/>
                    </w:rPr>
                  </w:pPr>
                </w:p>
              </w:tc>
              <w:tc>
                <w:tcPr>
                  <w:tcW w:w="2545" w:type="dxa"/>
                  <w:tcBorders>
                    <w:top w:val="single" w:sz="4" w:space="0" w:color="000000"/>
                    <w:left w:val="single" w:sz="4" w:space="0" w:color="000000"/>
                    <w:bottom w:val="single" w:sz="4" w:space="0" w:color="000000"/>
                    <w:right w:val="single" w:sz="4" w:space="0" w:color="000000"/>
                  </w:tcBorders>
                </w:tcPr>
                <w:p w14:paraId="7062615B" w14:textId="77777777" w:rsidR="00494835" w:rsidRPr="00833ACE" w:rsidRDefault="00494835" w:rsidP="00494835">
                  <w:pPr>
                    <w:spacing w:after="0" w:line="240" w:lineRule="auto"/>
                    <w:rPr>
                      <w:rFonts w:ascii="Times New Roman" w:eastAsia="Times New Roman" w:hAnsi="Times New Roman" w:cs="Times New Roman"/>
                      <w:color w:val="000000" w:themeColor="text1"/>
                      <w:sz w:val="20"/>
                      <w:szCs w:val="20"/>
                    </w:rPr>
                  </w:pPr>
                </w:p>
              </w:tc>
              <w:tc>
                <w:tcPr>
                  <w:tcW w:w="1323" w:type="dxa"/>
                  <w:tcBorders>
                    <w:top w:val="single" w:sz="4" w:space="0" w:color="000000"/>
                    <w:left w:val="single" w:sz="4" w:space="0" w:color="000000"/>
                    <w:bottom w:val="single" w:sz="4" w:space="0" w:color="000000"/>
                    <w:right w:val="single" w:sz="4" w:space="0" w:color="000000"/>
                  </w:tcBorders>
                </w:tcPr>
                <w:p w14:paraId="093DC285" w14:textId="77777777" w:rsidR="00494835" w:rsidRPr="00833ACE" w:rsidRDefault="00494835" w:rsidP="00494835">
                  <w:pPr>
                    <w:spacing w:after="0" w:line="240" w:lineRule="auto"/>
                    <w:rPr>
                      <w:rFonts w:ascii="Times New Roman" w:eastAsia="Times New Roman" w:hAnsi="Times New Roman" w:cs="Times New Roman"/>
                      <w:color w:val="000000" w:themeColor="text1"/>
                      <w:sz w:val="20"/>
                      <w:szCs w:val="20"/>
                    </w:rPr>
                  </w:pPr>
                </w:p>
              </w:tc>
            </w:tr>
          </w:tbl>
          <w:p w14:paraId="63CBA1A0" w14:textId="77777777" w:rsidR="00494835" w:rsidRPr="00833ACE" w:rsidRDefault="00494835" w:rsidP="00494835">
            <w:pPr>
              <w:spacing w:after="0" w:line="240" w:lineRule="auto"/>
              <w:jc w:val="both"/>
              <w:rPr>
                <w:rFonts w:ascii="Times New Roman" w:eastAsia="Times New Roman" w:hAnsi="Times New Roman" w:cs="Times New Roman"/>
                <w:color w:val="000000" w:themeColor="text1"/>
                <w:sz w:val="20"/>
                <w:szCs w:val="20"/>
              </w:rPr>
            </w:pPr>
            <w:r w:rsidRPr="00833ACE">
              <w:rPr>
                <w:rFonts w:ascii="Times New Roman" w:eastAsia="Times New Roman" w:hAnsi="Times New Roman" w:cs="Times New Roman"/>
                <w:i/>
                <w:color w:val="000000" w:themeColor="text1"/>
                <w:sz w:val="20"/>
                <w:szCs w:val="20"/>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14:paraId="16046832" w14:textId="77777777" w:rsidR="00494835" w:rsidRPr="00833ACE" w:rsidRDefault="00494835" w:rsidP="00494835">
            <w:pPr>
              <w:spacing w:after="0" w:line="240" w:lineRule="auto"/>
              <w:rPr>
                <w:rFonts w:ascii="Times New Roman" w:eastAsia="Times New Roman" w:hAnsi="Times New Roman" w:cs="Times New Roman"/>
                <w:color w:val="000000" w:themeColor="text1"/>
                <w:sz w:val="20"/>
                <w:szCs w:val="20"/>
              </w:rPr>
            </w:pPr>
          </w:p>
          <w:p w14:paraId="44BD1E61" w14:textId="421DFD50" w:rsidR="00494835" w:rsidRPr="005A2413" w:rsidRDefault="00494835" w:rsidP="004E2C85">
            <w:pPr>
              <w:spacing w:after="0" w:line="240" w:lineRule="auto"/>
              <w:jc w:val="both"/>
              <w:rPr>
                <w:rFonts w:ascii="Times New Roman" w:eastAsia="Times New Roman" w:hAnsi="Times New Roman" w:cs="Times New Roman"/>
                <w:sz w:val="20"/>
                <w:szCs w:val="20"/>
              </w:rPr>
            </w:pPr>
            <w:r w:rsidRPr="00833ACE">
              <w:rPr>
                <w:rFonts w:ascii="Times New Roman" w:eastAsia="Times New Roman" w:hAnsi="Times New Roman" w:cs="Times New Roman"/>
                <w:color w:val="000000" w:themeColor="text1"/>
                <w:sz w:val="20"/>
                <w:szCs w:val="20"/>
              </w:rPr>
              <w:t xml:space="preserve">2.2. До довідки додати документ на кожного працівника </w:t>
            </w:r>
            <w:r w:rsidRPr="00833ACE">
              <w:rPr>
                <w:rFonts w:ascii="Times New Roman" w:eastAsia="Times New Roman" w:hAnsi="Times New Roman" w:cs="Times New Roman"/>
                <w:i/>
                <w:color w:val="000000" w:themeColor="text1"/>
                <w:sz w:val="20"/>
                <w:szCs w:val="20"/>
              </w:rPr>
              <w:t>(у документі має бути зазначено прізвище та ім’я працівника або прізвище та ініціали працівника, або прізвище, ім’я, по батькові працівника)</w:t>
            </w:r>
            <w:r w:rsidRPr="00833ACE">
              <w:rPr>
                <w:rFonts w:ascii="Times New Roman" w:eastAsia="Times New Roman" w:hAnsi="Times New Roman" w:cs="Times New Roman"/>
                <w:color w:val="000000" w:themeColor="text1"/>
                <w:sz w:val="20"/>
                <w:szCs w:val="20"/>
              </w:rPr>
              <w:t>,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p>
        </w:tc>
      </w:tr>
      <w:tr w:rsidR="004E2C85" w:rsidRPr="005A2413" w14:paraId="404DDB1E" w14:textId="77777777" w:rsidTr="004E2C8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544A8E" w14:textId="77777777" w:rsidR="004E2C85" w:rsidRPr="00F004AC" w:rsidRDefault="004E2C85" w:rsidP="004E2C85">
            <w:pPr>
              <w:tabs>
                <w:tab w:val="center" w:pos="145"/>
              </w:tabs>
              <w:spacing w:after="0" w:line="240" w:lineRule="auto"/>
              <w:jc w:val="center"/>
              <w:rPr>
                <w:rFonts w:ascii="Times New Roman" w:hAnsi="Times New Roman" w:cs="Times New Roman"/>
                <w:sz w:val="20"/>
                <w:szCs w:val="20"/>
              </w:rPr>
            </w:pPr>
            <w:r w:rsidRPr="00F004AC">
              <w:rPr>
                <w:rFonts w:ascii="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BD17F4" w14:textId="77777777" w:rsidR="004E2C85" w:rsidRPr="00F004AC" w:rsidRDefault="004E2C85" w:rsidP="004E2C85">
            <w:pPr>
              <w:spacing w:after="0" w:line="240" w:lineRule="auto"/>
              <w:rPr>
                <w:rFonts w:ascii="Times New Roman" w:hAnsi="Times New Roman" w:cs="Times New Roman"/>
                <w:sz w:val="20"/>
                <w:szCs w:val="20"/>
              </w:rPr>
            </w:pPr>
            <w:r w:rsidRPr="00F004AC">
              <w:rPr>
                <w:rFonts w:ascii="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4CDAE8" w14:textId="77777777" w:rsidR="004E2C85" w:rsidRPr="00F004AC" w:rsidRDefault="004E2C85" w:rsidP="004E2C85">
            <w:pPr>
              <w:spacing w:after="0" w:line="240" w:lineRule="auto"/>
              <w:jc w:val="both"/>
              <w:rPr>
                <w:rFonts w:ascii="Times New Roman" w:hAnsi="Times New Roman" w:cs="Times New Roman"/>
                <w:sz w:val="20"/>
                <w:szCs w:val="20"/>
              </w:rPr>
            </w:pPr>
            <w:r w:rsidRPr="00F004AC">
              <w:rPr>
                <w:rFonts w:ascii="Times New Roman" w:hAnsi="Times New Roman" w:cs="Times New Roman"/>
                <w:color w:val="000000"/>
                <w:sz w:val="20"/>
                <w:szCs w:val="20"/>
              </w:rPr>
              <w:t>2.1. На підтвердження досвіду виконання аналогічного (аналогічних) за предметом закупівлі договору (договорів) Учасник має надати:</w:t>
            </w:r>
          </w:p>
          <w:p w14:paraId="4376EC5E" w14:textId="77777777" w:rsidR="004E2C85" w:rsidRPr="00F004AC" w:rsidRDefault="004E2C85" w:rsidP="004E2C85">
            <w:pPr>
              <w:spacing w:after="0" w:line="240" w:lineRule="auto"/>
              <w:jc w:val="both"/>
              <w:rPr>
                <w:rFonts w:ascii="Times New Roman" w:hAnsi="Times New Roman" w:cs="Times New Roman"/>
                <w:sz w:val="20"/>
                <w:szCs w:val="20"/>
              </w:rPr>
            </w:pPr>
            <w:r w:rsidRPr="00F004AC">
              <w:rPr>
                <w:rFonts w:ascii="Times New Roman" w:hAnsi="Times New Roman" w:cs="Times New Roman"/>
                <w:color w:val="000000"/>
                <w:sz w:val="20"/>
                <w:szCs w:val="20"/>
              </w:rPr>
              <w:t>2.1.1.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4456B62E" w14:textId="77777777" w:rsidR="004E2C85" w:rsidRPr="00F004AC" w:rsidRDefault="004E2C85" w:rsidP="004E2C85">
            <w:pPr>
              <w:spacing w:after="0" w:line="240" w:lineRule="auto"/>
              <w:jc w:val="both"/>
              <w:rPr>
                <w:rFonts w:ascii="Times New Roman" w:hAnsi="Times New Roman" w:cs="Times New Roman"/>
                <w:sz w:val="20"/>
                <w:szCs w:val="20"/>
              </w:rPr>
            </w:pPr>
            <w:r w:rsidRPr="00F004AC">
              <w:rPr>
                <w:rFonts w:ascii="Times New Roman" w:hAnsi="Times New Roman" w:cs="Times New Roman"/>
                <w:b/>
                <w:i/>
                <w:color w:val="000000"/>
                <w:sz w:val="20"/>
                <w:szCs w:val="20"/>
              </w:rPr>
              <w:t>Аналогічним вважається договір укладений в 2020-2022рр.</w:t>
            </w:r>
          </w:p>
          <w:p w14:paraId="4D97C8FE" w14:textId="77777777" w:rsidR="004E2C85" w:rsidRPr="00F004AC" w:rsidRDefault="004E2C85" w:rsidP="004E2C85">
            <w:pPr>
              <w:spacing w:after="0" w:line="240" w:lineRule="auto"/>
              <w:jc w:val="both"/>
              <w:rPr>
                <w:rFonts w:ascii="Times New Roman" w:hAnsi="Times New Roman" w:cs="Times New Roman"/>
                <w:color w:val="000000"/>
                <w:sz w:val="20"/>
                <w:szCs w:val="20"/>
              </w:rPr>
            </w:pPr>
            <w:r w:rsidRPr="00F004AC">
              <w:rPr>
                <w:rFonts w:ascii="Times New Roman" w:hAnsi="Times New Roman" w:cs="Times New Roman"/>
                <w:color w:val="000000"/>
                <w:sz w:val="20"/>
                <w:szCs w:val="20"/>
              </w:rPr>
              <w:t xml:space="preserve">2.1.2. не менше 1 копії договору, зазначеного </w:t>
            </w:r>
            <w:r w:rsidRPr="00F004AC">
              <w:rPr>
                <w:rFonts w:ascii="Times New Roman" w:hAnsi="Times New Roman" w:cs="Times New Roman"/>
                <w:sz w:val="20"/>
                <w:szCs w:val="20"/>
              </w:rPr>
              <w:t>в</w:t>
            </w:r>
            <w:r w:rsidRPr="00F004AC">
              <w:rPr>
                <w:rFonts w:ascii="Times New Roman" w:hAnsi="Times New Roman" w:cs="Times New Roman"/>
                <w:color w:val="000000"/>
                <w:sz w:val="20"/>
                <w:szCs w:val="20"/>
              </w:rPr>
              <w:t xml:space="preserve"> довідці </w:t>
            </w:r>
            <w:r w:rsidRPr="00F004AC">
              <w:rPr>
                <w:rFonts w:ascii="Times New Roman" w:hAnsi="Times New Roman" w:cs="Times New Roman"/>
                <w:sz w:val="20"/>
                <w:szCs w:val="20"/>
              </w:rPr>
              <w:t>в</w:t>
            </w:r>
            <w:r w:rsidRPr="00F004AC">
              <w:rPr>
                <w:rFonts w:ascii="Times New Roman" w:hAnsi="Times New Roman" w:cs="Times New Roman"/>
                <w:color w:val="000000"/>
                <w:sz w:val="20"/>
                <w:szCs w:val="20"/>
              </w:rPr>
              <w:t xml:space="preserve"> повному обсязі.</w:t>
            </w:r>
          </w:p>
          <w:p w14:paraId="5306A0A6" w14:textId="77777777" w:rsidR="004E2C85" w:rsidRPr="00F004AC" w:rsidRDefault="004E2C85" w:rsidP="004E2C85">
            <w:pPr>
              <w:spacing w:after="0" w:line="240" w:lineRule="auto"/>
              <w:jc w:val="both"/>
              <w:rPr>
                <w:rFonts w:ascii="Times New Roman" w:hAnsi="Times New Roman" w:cs="Times New Roman"/>
                <w:sz w:val="20"/>
                <w:szCs w:val="20"/>
              </w:rPr>
            </w:pPr>
            <w:r w:rsidRPr="00F004AC">
              <w:rPr>
                <w:rFonts w:ascii="Times New Roman" w:hAnsi="Times New Roman" w:cs="Times New Roman"/>
                <w:color w:val="000000"/>
                <w:sz w:val="20"/>
                <w:szCs w:val="20"/>
              </w:rPr>
              <w:t>2.1.3. копії/ю документів/</w:t>
            </w:r>
            <w:r w:rsidRPr="00F004AC">
              <w:rPr>
                <w:rFonts w:ascii="Times New Roman" w:hAnsi="Times New Roman" w:cs="Times New Roman"/>
                <w:sz w:val="20"/>
                <w:szCs w:val="20"/>
              </w:rPr>
              <w:t>а</w:t>
            </w:r>
            <w:r w:rsidRPr="00F004AC">
              <w:rPr>
                <w:rFonts w:ascii="Times New Roman" w:hAnsi="Times New Roman" w:cs="Times New Roman"/>
                <w:color w:val="000000"/>
                <w:sz w:val="20"/>
                <w:szCs w:val="20"/>
              </w:rPr>
              <w:t xml:space="preserve"> на підтвердження виконання не менше ніж одного договору, заз</w:t>
            </w:r>
            <w:r w:rsidRPr="00F004AC">
              <w:rPr>
                <w:rFonts w:ascii="Times New Roman" w:hAnsi="Times New Roman" w:cs="Times New Roman"/>
                <w:color w:val="000000"/>
                <w:sz w:val="20"/>
                <w:szCs w:val="20"/>
                <w:highlight w:val="white"/>
              </w:rPr>
              <w:t>наченого в наданій Учасником довідці. </w:t>
            </w:r>
          </w:p>
        </w:tc>
      </w:tr>
    </w:tbl>
    <w:p w14:paraId="375D2379" w14:textId="77777777" w:rsidR="00461264" w:rsidRPr="009B10B8" w:rsidRDefault="00461264" w:rsidP="00461264">
      <w:pPr>
        <w:spacing w:after="0" w:line="240" w:lineRule="auto"/>
        <w:ind w:left="885"/>
        <w:jc w:val="center"/>
        <w:rPr>
          <w:rFonts w:ascii="Times New Roman" w:eastAsia="Times New Roman" w:hAnsi="Times New Roman" w:cs="Times New Roman"/>
          <w:sz w:val="20"/>
          <w:szCs w:val="20"/>
        </w:rPr>
      </w:pPr>
    </w:p>
    <w:p w14:paraId="2390D6D9" w14:textId="77777777" w:rsidR="00461264" w:rsidRPr="009B10B8" w:rsidRDefault="00461264" w:rsidP="00461264">
      <w:pPr>
        <w:spacing w:before="240" w:after="0" w:line="240" w:lineRule="auto"/>
        <w:ind w:firstLine="72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68EF94F" w14:textId="77777777" w:rsidR="00871EE9" w:rsidRPr="009B10B8" w:rsidRDefault="00461264" w:rsidP="00871EE9">
      <w:pPr>
        <w:spacing w:before="20" w:after="2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2. </w:t>
      </w:r>
      <w:r w:rsidR="00871EE9" w:rsidRPr="009B10B8">
        <w:rPr>
          <w:rFonts w:ascii="Times New Roman" w:eastAsia="Times New Roman" w:hAnsi="Times New Roman" w:cs="Times New Roman"/>
          <w:b/>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35FF0133" w14:textId="77777777" w:rsidR="00871EE9" w:rsidRPr="009B10B8" w:rsidRDefault="00871EE9" w:rsidP="00871EE9">
      <w:pPr>
        <w:spacing w:after="0"/>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2DDCF88" w14:textId="77777777" w:rsidR="00871EE9" w:rsidRPr="009B10B8" w:rsidRDefault="00871EE9" w:rsidP="00871EE9">
      <w:pPr>
        <w:spacing w:after="0"/>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26F4B41" w14:textId="77777777" w:rsidR="00871EE9" w:rsidRPr="009B10B8" w:rsidRDefault="00871EE9" w:rsidP="00871EE9">
      <w:pPr>
        <w:spacing w:after="0"/>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2A6D4F4"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повинен надати </w:t>
      </w:r>
      <w:r w:rsidRPr="009B10B8">
        <w:rPr>
          <w:rFonts w:ascii="Times New Roman" w:eastAsia="Times New Roman" w:hAnsi="Times New Roman" w:cs="Times New Roman"/>
          <w:b/>
          <w:sz w:val="20"/>
          <w:szCs w:val="20"/>
        </w:rPr>
        <w:t>довідку у довільній формі</w:t>
      </w:r>
      <w:r w:rsidRPr="009B10B8">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5447466"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E324C24" w14:textId="77777777" w:rsidR="00871EE9" w:rsidRPr="009B10B8" w:rsidRDefault="00461264" w:rsidP="00871EE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3. </w:t>
      </w:r>
      <w:r w:rsidR="00871EE9" w:rsidRPr="009B10B8">
        <w:rPr>
          <w:rFonts w:ascii="Times New Roman" w:eastAsia="Times New Roman" w:hAnsi="Times New Roman" w:cs="Times New Roman"/>
          <w:b/>
          <w:sz w:val="20"/>
          <w:szCs w:val="20"/>
        </w:rPr>
        <w:t>Перелік документів та інформації  для підтвердження відповідності ПЕРЕМОЖЦЯ вимогам, визначеним у пункті 47 Особливостей:</w:t>
      </w:r>
    </w:p>
    <w:p w14:paraId="0A9FC7D0"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Переможець процедури закупівлі у строк, що </w:t>
      </w:r>
      <w:r w:rsidRPr="009B10B8">
        <w:rPr>
          <w:rFonts w:ascii="Times New Roman" w:eastAsia="Times New Roman" w:hAnsi="Times New Roman" w:cs="Times New Roman"/>
          <w:b/>
          <w:i/>
          <w:sz w:val="20"/>
          <w:szCs w:val="20"/>
        </w:rPr>
        <w:t xml:space="preserve">не перевищує чотири дні </w:t>
      </w:r>
      <w:r w:rsidRPr="009B10B8">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2EC13C06"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6287444" w14:textId="77777777" w:rsidR="00871EE9" w:rsidRPr="009B10B8" w:rsidRDefault="00871EE9" w:rsidP="00871EE9">
      <w:pPr>
        <w:spacing w:after="0" w:line="240" w:lineRule="auto"/>
        <w:rPr>
          <w:rFonts w:ascii="Times New Roman" w:eastAsia="Times New Roman" w:hAnsi="Times New Roman" w:cs="Times New Roman"/>
          <w:b/>
          <w:sz w:val="20"/>
          <w:szCs w:val="20"/>
        </w:rPr>
      </w:pPr>
    </w:p>
    <w:p w14:paraId="1901367D" w14:textId="77777777" w:rsidR="00871EE9" w:rsidRPr="009B10B8" w:rsidRDefault="00871EE9" w:rsidP="00871EE9">
      <w:pPr>
        <w:spacing w:after="0" w:line="240" w:lineRule="auto"/>
        <w:rPr>
          <w:rFonts w:ascii="Times New Roman" w:eastAsia="Times New Roman" w:hAnsi="Times New Roman" w:cs="Times New Roman"/>
          <w:b/>
          <w:sz w:val="20"/>
          <w:szCs w:val="20"/>
        </w:rPr>
      </w:pPr>
      <w:r w:rsidRPr="009B10B8">
        <w:rPr>
          <w:rFonts w:ascii="Times New Roman" w:eastAsia="Times New Roman" w:hAnsi="Times New Roman" w:cs="Times New Roman"/>
          <w:sz w:val="20"/>
          <w:szCs w:val="20"/>
        </w:rPr>
        <w:t> </w:t>
      </w:r>
      <w:r w:rsidRPr="009B10B8">
        <w:rPr>
          <w:rFonts w:ascii="Times New Roman" w:eastAsia="Times New Roman" w:hAnsi="Times New Roman" w:cs="Times New Roman"/>
          <w:b/>
          <w:sz w:val="20"/>
          <w:szCs w:val="20"/>
        </w:rPr>
        <w:t>3.1. Документи, які надаються  ПЕРЕМОЖЦЕМ (юридичною особою):</w:t>
      </w:r>
    </w:p>
    <w:tbl>
      <w:tblPr>
        <w:tblW w:w="10123" w:type="dxa"/>
        <w:tblInd w:w="-100" w:type="dxa"/>
        <w:tblLayout w:type="fixed"/>
        <w:tblLook w:val="0400" w:firstRow="0" w:lastRow="0" w:firstColumn="0" w:lastColumn="0" w:noHBand="0" w:noVBand="1"/>
      </w:tblPr>
      <w:tblGrid>
        <w:gridCol w:w="765"/>
        <w:gridCol w:w="4350"/>
        <w:gridCol w:w="5008"/>
      </w:tblGrid>
      <w:tr w:rsidR="005A2413" w:rsidRPr="009B10B8" w14:paraId="581FC7D8" w14:textId="77777777" w:rsidTr="005A241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940E75"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w:t>
            </w:r>
          </w:p>
          <w:p w14:paraId="70FB8F6B"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9F1CE"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Вимоги згідно п. 47 Особливостей</w:t>
            </w:r>
          </w:p>
          <w:p w14:paraId="617E6871"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799396"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5A2413" w:rsidRPr="009B10B8" w14:paraId="63CA7412" w14:textId="77777777" w:rsidTr="005A241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4287F4"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66775A"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2FD9E1F"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3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A7F0B7" w14:textId="77777777" w:rsidR="00871EE9" w:rsidRPr="009B10B8" w:rsidRDefault="00871EE9" w:rsidP="00871EE9">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B10B8">
              <w:rPr>
                <w:rFonts w:ascii="Times New Roman" w:eastAsia="Times New Roman" w:hAnsi="Times New Roman" w:cs="Times New Roman"/>
                <w:sz w:val="20"/>
                <w:szCs w:val="20"/>
              </w:rPr>
              <w:t>керівника</w:t>
            </w:r>
            <w:r w:rsidRPr="009B10B8">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B10B8">
              <w:rPr>
                <w:rFonts w:ascii="Times New Roman" w:eastAsia="Times New Roman" w:hAnsi="Times New Roman" w:cs="Times New Roman"/>
                <w:b/>
                <w:sz w:val="20"/>
                <w:szCs w:val="20"/>
              </w:rPr>
              <w:t>вебресурсі</w:t>
            </w:r>
            <w:proofErr w:type="spellEnd"/>
            <w:r w:rsidRPr="009B10B8">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A2413" w:rsidRPr="009B10B8" w14:paraId="717F5654" w14:textId="77777777" w:rsidTr="005A241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D3BD57"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13948A"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036351E" w14:textId="77777777" w:rsidR="00871EE9" w:rsidRPr="009B10B8" w:rsidRDefault="00871EE9" w:rsidP="00871EE9">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(підпункт 6 пункт</w:t>
            </w:r>
            <w:r w:rsidRPr="009B10B8">
              <w:rPr>
                <w:rFonts w:ascii="Times New Roman" w:eastAsia="Times New Roman" w:hAnsi="Times New Roman" w:cs="Times New Roman"/>
                <w:b/>
                <w:sz w:val="20"/>
                <w:szCs w:val="20"/>
              </w:rPr>
              <w:t xml:space="preserve"> 47</w:t>
            </w:r>
            <w:r w:rsidRPr="009B10B8">
              <w:rPr>
                <w:rFonts w:ascii="Times New Roman" w:eastAsia="Times New Roman" w:hAnsi="Times New Roman" w:cs="Times New Roman"/>
                <w:sz w:val="20"/>
                <w:szCs w:val="20"/>
              </w:rPr>
              <w:t xml:space="preserve">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AA0A892"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9B10B8">
              <w:rPr>
                <w:rFonts w:ascii="Times New Roman" w:eastAsia="Times New Roman" w:hAnsi="Times New Roman" w:cs="Times New Roman"/>
                <w:sz w:val="20"/>
                <w:szCs w:val="20"/>
              </w:rPr>
              <w:t>керівника</w:t>
            </w:r>
            <w:r w:rsidRPr="009B10B8">
              <w:rPr>
                <w:rFonts w:ascii="Times New Roman" w:eastAsia="Times New Roman" w:hAnsi="Times New Roman" w:cs="Times New Roman"/>
                <w:b/>
                <w:sz w:val="20"/>
                <w:szCs w:val="20"/>
              </w:rPr>
              <w:t xml:space="preserve"> учасника процедури закупівлі. </w:t>
            </w:r>
          </w:p>
          <w:p w14:paraId="306FDFCD"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p>
          <w:p w14:paraId="4EE9917D"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Документ повинен бути не більше </w:t>
            </w:r>
            <w:proofErr w:type="spellStart"/>
            <w:r w:rsidRPr="009B10B8">
              <w:rPr>
                <w:rFonts w:ascii="Times New Roman" w:eastAsia="Times New Roman" w:hAnsi="Times New Roman" w:cs="Times New Roman"/>
                <w:b/>
                <w:sz w:val="20"/>
                <w:szCs w:val="20"/>
              </w:rPr>
              <w:t>тридцятиденної</w:t>
            </w:r>
            <w:proofErr w:type="spellEnd"/>
            <w:r w:rsidRPr="009B10B8">
              <w:rPr>
                <w:rFonts w:ascii="Times New Roman" w:eastAsia="Times New Roman" w:hAnsi="Times New Roman" w:cs="Times New Roman"/>
                <w:b/>
                <w:sz w:val="20"/>
                <w:szCs w:val="20"/>
              </w:rPr>
              <w:t xml:space="preserve"> давнини від дати подання документа.</w:t>
            </w:r>
            <w:r w:rsidRPr="009B10B8">
              <w:rPr>
                <w:rFonts w:ascii="Times New Roman" w:eastAsia="Times New Roman" w:hAnsi="Times New Roman" w:cs="Times New Roman"/>
                <w:sz w:val="20"/>
                <w:szCs w:val="20"/>
              </w:rPr>
              <w:t> </w:t>
            </w:r>
          </w:p>
        </w:tc>
      </w:tr>
      <w:tr w:rsidR="005A2413" w:rsidRPr="009B10B8" w14:paraId="7DF9F595" w14:textId="77777777" w:rsidTr="005A241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1FC043"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1FABFA"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153CF0"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12 пункт 47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1CF6F9F" w14:textId="77777777" w:rsidR="00871EE9" w:rsidRPr="009B10B8" w:rsidRDefault="00871EE9" w:rsidP="00871EE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5A2413" w:rsidRPr="009B10B8" w14:paraId="77C8CA5D" w14:textId="77777777" w:rsidTr="005A241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4F58A0"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7E9EF"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EA660BF"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(абзац 14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DA6104" w14:textId="77777777" w:rsidR="00871EE9" w:rsidRPr="009B10B8" w:rsidRDefault="00871EE9" w:rsidP="00871EE9">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Довідка в довільній формі</w:t>
            </w:r>
            <w:r w:rsidRPr="009B10B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D0851FC" w14:textId="77777777" w:rsidR="00871EE9" w:rsidRPr="009B10B8" w:rsidRDefault="00871EE9" w:rsidP="00871EE9">
      <w:pPr>
        <w:spacing w:after="0" w:line="240" w:lineRule="auto"/>
        <w:rPr>
          <w:rFonts w:ascii="Times New Roman" w:eastAsia="Times New Roman" w:hAnsi="Times New Roman" w:cs="Times New Roman"/>
          <w:b/>
          <w:sz w:val="20"/>
          <w:szCs w:val="20"/>
        </w:rPr>
      </w:pPr>
    </w:p>
    <w:p w14:paraId="733E28A7" w14:textId="77777777" w:rsidR="00871EE9" w:rsidRPr="009B10B8" w:rsidRDefault="00871EE9" w:rsidP="00871EE9">
      <w:pPr>
        <w:spacing w:before="240"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10123" w:type="dxa"/>
        <w:tblInd w:w="-100" w:type="dxa"/>
        <w:tblLayout w:type="fixed"/>
        <w:tblLook w:val="0400" w:firstRow="0" w:lastRow="0" w:firstColumn="0" w:lastColumn="0" w:noHBand="0" w:noVBand="1"/>
      </w:tblPr>
      <w:tblGrid>
        <w:gridCol w:w="587"/>
        <w:gridCol w:w="4427"/>
        <w:gridCol w:w="5109"/>
      </w:tblGrid>
      <w:tr w:rsidR="005A2413" w:rsidRPr="009B10B8" w14:paraId="2A87D497" w14:textId="77777777" w:rsidTr="005A241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AA9577"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w:t>
            </w:r>
          </w:p>
          <w:p w14:paraId="5534C760"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D1A336"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Вимоги </w:t>
            </w:r>
            <w:r w:rsidRPr="009B10B8">
              <w:rPr>
                <w:rFonts w:ascii="Times New Roman" w:eastAsia="Times New Roman" w:hAnsi="Times New Roman" w:cs="Times New Roman"/>
                <w:sz w:val="20"/>
                <w:szCs w:val="20"/>
              </w:rPr>
              <w:t xml:space="preserve">згідно пункту </w:t>
            </w:r>
            <w:r w:rsidRPr="009B10B8">
              <w:rPr>
                <w:rFonts w:ascii="Times New Roman" w:eastAsia="Times New Roman" w:hAnsi="Times New Roman" w:cs="Times New Roman"/>
                <w:b/>
                <w:sz w:val="20"/>
                <w:szCs w:val="20"/>
              </w:rPr>
              <w:t>47</w:t>
            </w:r>
            <w:r w:rsidRPr="009B10B8">
              <w:rPr>
                <w:rFonts w:ascii="Times New Roman" w:eastAsia="Times New Roman" w:hAnsi="Times New Roman" w:cs="Times New Roman"/>
                <w:sz w:val="20"/>
                <w:szCs w:val="20"/>
              </w:rPr>
              <w:t xml:space="preserve"> Особливостей</w:t>
            </w:r>
          </w:p>
          <w:p w14:paraId="596F39B0"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05046F"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Переможець торгів на виконання вимоги </w:t>
            </w:r>
            <w:r w:rsidRPr="009B10B8">
              <w:rPr>
                <w:rFonts w:ascii="Times New Roman" w:eastAsia="Times New Roman" w:hAnsi="Times New Roman" w:cs="Times New Roman"/>
                <w:sz w:val="20"/>
                <w:szCs w:val="20"/>
              </w:rPr>
              <w:t xml:space="preserve">згідно пункту </w:t>
            </w:r>
            <w:r w:rsidRPr="009B10B8">
              <w:rPr>
                <w:rFonts w:ascii="Times New Roman" w:eastAsia="Times New Roman" w:hAnsi="Times New Roman" w:cs="Times New Roman"/>
                <w:b/>
                <w:sz w:val="20"/>
                <w:szCs w:val="20"/>
              </w:rPr>
              <w:t>47</w:t>
            </w:r>
            <w:r w:rsidRPr="009B10B8">
              <w:rPr>
                <w:rFonts w:ascii="Times New Roman" w:eastAsia="Times New Roman" w:hAnsi="Times New Roman" w:cs="Times New Roman"/>
                <w:sz w:val="20"/>
                <w:szCs w:val="20"/>
              </w:rPr>
              <w:t xml:space="preserve"> Особливостей</w:t>
            </w:r>
            <w:r w:rsidRPr="009B10B8">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5A2413" w:rsidRPr="009B10B8" w14:paraId="651FF651" w14:textId="77777777" w:rsidTr="005A241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F37C86"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FCE817"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B6071CE"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3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FAAF33" w14:textId="77777777" w:rsidR="00871EE9" w:rsidRPr="009B10B8" w:rsidRDefault="00871EE9" w:rsidP="00871EE9">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9B10B8">
              <w:rPr>
                <w:rFonts w:ascii="Times New Roman" w:eastAsia="Times New Roman" w:hAnsi="Times New Roman" w:cs="Times New Roman"/>
                <w:b/>
                <w:sz w:val="20"/>
                <w:szCs w:val="20"/>
              </w:rPr>
              <w:t>вебресурсі</w:t>
            </w:r>
            <w:proofErr w:type="spellEnd"/>
            <w:r w:rsidRPr="009B10B8">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A2413" w:rsidRPr="009B10B8" w14:paraId="4B5F96A8" w14:textId="77777777" w:rsidTr="005A241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396383"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AB4326"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3BE93C"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5 пункт 47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86F9A3B"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C7CB7F5"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p>
          <w:p w14:paraId="77A9E268"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Документ повинен бути не більше </w:t>
            </w:r>
            <w:proofErr w:type="spellStart"/>
            <w:r w:rsidRPr="009B10B8">
              <w:rPr>
                <w:rFonts w:ascii="Times New Roman" w:eastAsia="Times New Roman" w:hAnsi="Times New Roman" w:cs="Times New Roman"/>
                <w:b/>
                <w:sz w:val="20"/>
                <w:szCs w:val="20"/>
              </w:rPr>
              <w:t>тридцятиденної</w:t>
            </w:r>
            <w:proofErr w:type="spellEnd"/>
            <w:r w:rsidRPr="009B10B8">
              <w:rPr>
                <w:rFonts w:ascii="Times New Roman" w:eastAsia="Times New Roman" w:hAnsi="Times New Roman" w:cs="Times New Roman"/>
                <w:b/>
                <w:sz w:val="20"/>
                <w:szCs w:val="20"/>
              </w:rPr>
              <w:t xml:space="preserve"> давнини від дати подання документа.</w:t>
            </w:r>
            <w:r w:rsidRPr="009B10B8">
              <w:rPr>
                <w:rFonts w:ascii="Times New Roman" w:eastAsia="Times New Roman" w:hAnsi="Times New Roman" w:cs="Times New Roman"/>
                <w:sz w:val="20"/>
                <w:szCs w:val="20"/>
              </w:rPr>
              <w:t> </w:t>
            </w:r>
          </w:p>
        </w:tc>
      </w:tr>
      <w:tr w:rsidR="005A2413" w:rsidRPr="009B10B8" w14:paraId="7313724B" w14:textId="77777777" w:rsidTr="005A241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239402"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F1D68F"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C110E2"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(підпункт 12 пункт 47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9B154EB" w14:textId="77777777" w:rsidR="00871EE9" w:rsidRPr="009B10B8" w:rsidRDefault="00871EE9" w:rsidP="00871EE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5A2413" w:rsidRPr="009B10B8" w14:paraId="59B640D6" w14:textId="77777777" w:rsidTr="005A241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14920E"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40D69"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3F34552"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(абзац 14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B71BE7" w14:textId="77777777" w:rsidR="00871EE9" w:rsidRPr="009B10B8" w:rsidRDefault="00871EE9" w:rsidP="00871EE9">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Довідка в довільній формі</w:t>
            </w:r>
            <w:r w:rsidRPr="009B10B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FE23C5E" w14:textId="77777777" w:rsidR="00871EE9" w:rsidRPr="009B10B8" w:rsidRDefault="00871EE9" w:rsidP="00871EE9">
      <w:pPr>
        <w:shd w:val="clear" w:color="auto" w:fill="FFFFFF"/>
        <w:spacing w:after="0" w:line="240" w:lineRule="auto"/>
        <w:rPr>
          <w:rFonts w:ascii="Times New Roman" w:eastAsia="Times New Roman" w:hAnsi="Times New Roman" w:cs="Times New Roman"/>
          <w:sz w:val="20"/>
          <w:szCs w:val="20"/>
        </w:rPr>
      </w:pPr>
    </w:p>
    <w:p w14:paraId="6532A7D4" w14:textId="77777777" w:rsidR="00461264" w:rsidRPr="009B10B8" w:rsidRDefault="00461264" w:rsidP="00871EE9">
      <w:pPr>
        <w:spacing w:before="24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123" w:type="dxa"/>
        <w:tblInd w:w="-100" w:type="dxa"/>
        <w:tblLook w:val="0400" w:firstRow="0" w:lastRow="0" w:firstColumn="0" w:lastColumn="0" w:noHBand="0" w:noVBand="1"/>
      </w:tblPr>
      <w:tblGrid>
        <w:gridCol w:w="402"/>
        <w:gridCol w:w="9721"/>
      </w:tblGrid>
      <w:tr w:rsidR="005A2413" w:rsidRPr="009B10B8" w14:paraId="1239AAEF" w14:textId="77777777" w:rsidTr="006354C0">
        <w:trPr>
          <w:trHeight w:val="124"/>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35D6D5E" w14:textId="77777777" w:rsidR="00461264" w:rsidRPr="009B10B8" w:rsidRDefault="00461264" w:rsidP="00461264">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Інші документи від Учасника:</w:t>
            </w:r>
          </w:p>
        </w:tc>
      </w:tr>
      <w:tr w:rsidR="005A2413" w:rsidRPr="009B10B8" w14:paraId="3EE37C65" w14:textId="77777777" w:rsidTr="006354C0">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F48FF" w14:textId="77777777" w:rsidR="00461264" w:rsidRPr="009B10B8" w:rsidRDefault="00461264" w:rsidP="00461264">
            <w:pPr>
              <w:spacing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8044FD" w14:textId="77777777" w:rsidR="00461264" w:rsidRPr="009B10B8" w:rsidRDefault="00461264" w:rsidP="00461264">
            <w:pPr>
              <w:spacing w:after="0" w:line="240" w:lineRule="auto"/>
              <w:ind w:left="10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5A2413" w:rsidRPr="009B10B8" w14:paraId="45E7FEEC"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280A68" w14:textId="77777777" w:rsidR="00461264" w:rsidRPr="009B10B8" w:rsidRDefault="00461264" w:rsidP="00461264">
            <w:pPr>
              <w:spacing w:before="240"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23F7D8" w14:textId="77777777" w:rsidR="00461264" w:rsidRPr="009B10B8" w:rsidRDefault="00461264" w:rsidP="00461264">
            <w:pPr>
              <w:spacing w:after="0" w:line="240" w:lineRule="auto"/>
              <w:ind w:left="10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Достовірна інформація у вигляді довідки довільної форми, </w:t>
            </w:r>
            <w:r w:rsidRPr="009B10B8">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B10B8">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5A2413" w:rsidRPr="009B10B8" w14:paraId="08F7818A"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2B7B79" w14:textId="77777777" w:rsidR="00461264" w:rsidRPr="009B10B8" w:rsidRDefault="00461264" w:rsidP="00461264">
            <w:pPr>
              <w:spacing w:before="240"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2CC5B2" w14:textId="77777777" w:rsidR="00461264" w:rsidRPr="009B10B8" w:rsidRDefault="00461264" w:rsidP="00461264">
            <w:pPr>
              <w:spacing w:after="0" w:line="240" w:lineRule="auto"/>
              <w:ind w:left="12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Довідка, складена в довільній формі, яка містить інформацію про засновника та кінцевого </w:t>
            </w:r>
            <w:proofErr w:type="spellStart"/>
            <w:r w:rsidRPr="009B10B8">
              <w:rPr>
                <w:rFonts w:ascii="Times New Roman" w:eastAsia="Times New Roman" w:hAnsi="Times New Roman" w:cs="Times New Roman"/>
                <w:sz w:val="20"/>
                <w:szCs w:val="20"/>
              </w:rPr>
              <w:t>бенефіціарного</w:t>
            </w:r>
            <w:proofErr w:type="spellEnd"/>
            <w:r w:rsidRPr="009B10B8">
              <w:rPr>
                <w:rFonts w:ascii="Times New Roman" w:eastAsia="Times New Roman" w:hAnsi="Times New Roman" w:cs="Times New Roman"/>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9B10B8">
              <w:rPr>
                <w:rFonts w:ascii="Times New Roman" w:eastAsia="Times New Roman" w:hAnsi="Times New Roman" w:cs="Times New Roman"/>
                <w:sz w:val="20"/>
                <w:szCs w:val="20"/>
              </w:rPr>
              <w:t>бенефіціарного</w:t>
            </w:r>
            <w:proofErr w:type="spellEnd"/>
            <w:r w:rsidRPr="009B10B8">
              <w:rPr>
                <w:rFonts w:ascii="Times New Roman" w:eastAsia="Times New Roman" w:hAnsi="Times New Roman" w:cs="Times New Roman"/>
                <w:sz w:val="20"/>
                <w:szCs w:val="20"/>
              </w:rPr>
              <w:t xml:space="preserve"> власника, адреса його місця проживання та громадянство.</w:t>
            </w:r>
          </w:p>
          <w:p w14:paraId="03A91782" w14:textId="77777777" w:rsidR="00461264" w:rsidRPr="009B10B8" w:rsidRDefault="00461264" w:rsidP="00461264">
            <w:pPr>
              <w:spacing w:after="0" w:line="240" w:lineRule="auto"/>
              <w:ind w:left="10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9B10B8">
              <w:rPr>
                <w:rFonts w:ascii="Times New Roman" w:eastAsia="Times New Roman" w:hAnsi="Times New Roman" w:cs="Times New Roman"/>
                <w:i/>
                <w:sz w:val="20"/>
                <w:szCs w:val="20"/>
              </w:rPr>
              <w:t>бенефіціарного</w:t>
            </w:r>
            <w:proofErr w:type="spellEnd"/>
            <w:r w:rsidRPr="009B10B8">
              <w:rPr>
                <w:rFonts w:ascii="Times New Roman" w:eastAsia="Times New Roman" w:hAnsi="Times New Roman" w:cs="Times New Roman"/>
                <w:i/>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5A2413" w:rsidRPr="009B10B8" w14:paraId="53D46487"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313E29" w14:textId="77777777" w:rsidR="00461264" w:rsidRPr="009B10B8" w:rsidRDefault="00461264" w:rsidP="00461264">
            <w:pPr>
              <w:spacing w:before="240" w:after="0" w:line="240" w:lineRule="auto"/>
              <w:ind w:left="100"/>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2A791E"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 разі якщо учасник або його кінцевий </w:t>
            </w:r>
            <w:proofErr w:type="spellStart"/>
            <w:r w:rsidRPr="009B10B8">
              <w:rPr>
                <w:rFonts w:ascii="Times New Roman" w:eastAsia="Times New Roman" w:hAnsi="Times New Roman" w:cs="Times New Roman"/>
                <w:sz w:val="20"/>
                <w:szCs w:val="20"/>
              </w:rPr>
              <w:t>бенефіціарний</w:t>
            </w:r>
            <w:proofErr w:type="spellEnd"/>
            <w:r w:rsidRPr="009B10B8">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9B10B8">
              <w:rPr>
                <w:rFonts w:ascii="Times New Roman" w:eastAsia="Times New Roman" w:hAnsi="Times New Roman" w:cs="Times New Roman"/>
              </w:rPr>
              <w:t xml:space="preserve"> є</w:t>
            </w:r>
            <w:r w:rsidRPr="009B10B8">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E756603" w14:textId="77777777" w:rsidR="00871EE9" w:rsidRPr="009B10B8" w:rsidRDefault="00871EE9" w:rsidP="009741BB">
            <w:pPr>
              <w:numPr>
                <w:ilvl w:val="0"/>
                <w:numId w:val="7"/>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8D77382" w14:textId="77777777" w:rsidR="00871EE9" w:rsidRPr="009B10B8" w:rsidRDefault="00871EE9" w:rsidP="00871EE9">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6C7703C9" w14:textId="77777777" w:rsidR="00871EE9" w:rsidRPr="009B10B8" w:rsidRDefault="00871EE9" w:rsidP="009741BB">
            <w:pPr>
              <w:numPr>
                <w:ilvl w:val="0"/>
                <w:numId w:val="8"/>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2CD933C0" w14:textId="77777777" w:rsidR="00871EE9" w:rsidRPr="009B10B8" w:rsidRDefault="00871EE9" w:rsidP="00871EE9">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23A31ECC" w14:textId="77777777" w:rsidR="00871EE9" w:rsidRPr="009B10B8" w:rsidRDefault="00871EE9" w:rsidP="009741BB">
            <w:pPr>
              <w:numPr>
                <w:ilvl w:val="0"/>
                <w:numId w:val="5"/>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43E14DFA" w14:textId="77777777" w:rsidR="00871EE9" w:rsidRPr="009B10B8" w:rsidRDefault="00871EE9" w:rsidP="00871EE9">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35794FCE" w14:textId="77777777" w:rsidR="00871EE9" w:rsidRPr="009B10B8" w:rsidRDefault="00871EE9" w:rsidP="009741BB">
            <w:pPr>
              <w:numPr>
                <w:ilvl w:val="0"/>
                <w:numId w:val="6"/>
              </w:numPr>
              <w:shd w:val="clear" w:color="auto" w:fill="FFFFFF"/>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посвідчення особи, якій надано тимчасовий захист в Україні,</w:t>
            </w:r>
          </w:p>
          <w:p w14:paraId="09F75F77" w14:textId="77777777" w:rsidR="00871EE9" w:rsidRPr="009B10B8" w:rsidRDefault="00871EE9" w:rsidP="00871EE9">
            <w:pPr>
              <w:shd w:val="clear" w:color="auto" w:fill="FFFFFF"/>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72161299" w14:textId="77777777" w:rsidR="00461264" w:rsidRPr="009B10B8" w:rsidRDefault="00871EE9" w:rsidP="00871EE9">
            <w:pPr>
              <w:spacing w:after="0" w:line="240" w:lineRule="auto"/>
              <w:ind w:left="140"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106890" w:rsidRPr="009B10B8" w14:paraId="2A83EA33" w14:textId="77777777" w:rsidTr="006354C0">
        <w:trPr>
          <w:trHeight w:val="3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216D15" w14:textId="77777777" w:rsidR="00106890"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627089" w14:textId="17F339B4" w:rsidR="00106890" w:rsidRPr="009B10B8" w:rsidRDefault="00106890" w:rsidP="00DB612F">
            <w:pPr>
              <w:spacing w:after="0" w:line="240" w:lineRule="auto"/>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Проект договору </w:t>
            </w:r>
            <w:r w:rsidR="00DB612F">
              <w:rPr>
                <w:rFonts w:ascii="Times New Roman" w:eastAsia="Times New Roman" w:hAnsi="Times New Roman" w:cs="Times New Roman"/>
                <w:sz w:val="20"/>
                <w:szCs w:val="20"/>
              </w:rPr>
              <w:t>надання послуг</w:t>
            </w:r>
            <w:r>
              <w:rPr>
                <w:rFonts w:ascii="Times New Roman" w:eastAsia="Times New Roman" w:hAnsi="Times New Roman" w:cs="Times New Roman"/>
                <w:sz w:val="20"/>
                <w:szCs w:val="20"/>
              </w:rPr>
              <w:t>, згідно з Додатком 3 до тендерної документації.</w:t>
            </w:r>
          </w:p>
        </w:tc>
      </w:tr>
      <w:tr w:rsidR="005A2413" w:rsidRPr="009B10B8" w14:paraId="654AA8FD" w14:textId="77777777" w:rsidTr="006354C0">
        <w:trPr>
          <w:trHeight w:val="3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BC635F" w14:textId="77777777" w:rsidR="008A44D2"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3CF9DE" w14:textId="77777777" w:rsidR="008A44D2" w:rsidRPr="009B10B8" w:rsidRDefault="008A44D2" w:rsidP="00AA58A2">
            <w:pPr>
              <w:spacing w:after="0" w:line="240" w:lineRule="auto"/>
              <w:ind w:left="140" w:right="140"/>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Форма «Тендерна пропозиція», згідно з Додатком 4 до тендерної документації.</w:t>
            </w:r>
          </w:p>
        </w:tc>
      </w:tr>
      <w:tr w:rsidR="005A2413" w:rsidRPr="009B10B8" w14:paraId="3270AF3D"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41EEF6" w14:textId="77777777" w:rsidR="008A44D2"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7959A4" w14:textId="77777777" w:rsidR="008A44D2" w:rsidRPr="009B10B8" w:rsidRDefault="008A44D2" w:rsidP="00AA58A2">
            <w:pPr>
              <w:spacing w:after="0" w:line="240" w:lineRule="auto"/>
              <w:ind w:left="140" w:right="140"/>
              <w:rPr>
                <w:rFonts w:ascii="Times New Roman" w:eastAsia="Times New Roman" w:hAnsi="Times New Roman" w:cs="Times New Roman"/>
                <w:sz w:val="20"/>
                <w:szCs w:val="20"/>
              </w:rPr>
            </w:pPr>
            <w:r w:rsidRPr="009B10B8">
              <w:rPr>
                <w:rFonts w:ascii="Times New Roman" w:hAnsi="Times New Roman" w:cs="Times New Roman"/>
                <w:sz w:val="20"/>
                <w:szCs w:val="20"/>
              </w:rPr>
              <w:t>Лист-згода на обробку персональних даних згідно Додатком 5 до тендерної документації</w:t>
            </w:r>
          </w:p>
        </w:tc>
      </w:tr>
      <w:tr w:rsidR="005A2413" w:rsidRPr="009B10B8" w14:paraId="60256BC8"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FF75A7" w14:textId="77777777" w:rsidR="00AA58A2"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E514DE1" w14:textId="77777777" w:rsidR="00AA58A2" w:rsidRPr="009B10B8" w:rsidRDefault="00AA58A2" w:rsidP="00AA58A2">
            <w:pPr>
              <w:spacing w:after="0" w:line="240" w:lineRule="auto"/>
              <w:ind w:left="140" w:right="140"/>
              <w:jc w:val="both"/>
              <w:rPr>
                <w:rFonts w:ascii="Times New Roman" w:hAnsi="Times New Roman" w:cs="Times New Roman"/>
                <w:sz w:val="20"/>
                <w:szCs w:val="20"/>
              </w:rPr>
            </w:pPr>
            <w:r w:rsidRPr="009B10B8">
              <w:rPr>
                <w:rFonts w:ascii="Times New Roman" w:hAnsi="Times New Roman" w:cs="Times New Roman"/>
                <w:sz w:val="20"/>
                <w:szCs w:val="20"/>
              </w:rPr>
              <w:t>Документ на підтвердження повноваження посадової особи на укладення договору про закупівлю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укласти такий договір).</w:t>
            </w:r>
          </w:p>
        </w:tc>
      </w:tr>
      <w:tr w:rsidR="005A2413" w:rsidRPr="009B10B8" w14:paraId="67A3CD27"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A4B698" w14:textId="77777777" w:rsidR="005F47FA"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7FD9E04" w14:textId="77777777" w:rsidR="005F47FA" w:rsidRPr="009B10B8" w:rsidRDefault="005F47FA" w:rsidP="00E32462">
            <w:pPr>
              <w:spacing w:after="0" w:line="240" w:lineRule="auto"/>
              <w:ind w:left="140" w:right="140"/>
              <w:jc w:val="both"/>
              <w:rPr>
                <w:rFonts w:ascii="Times New Roman" w:hAnsi="Times New Roman" w:cs="Times New Roman"/>
                <w:sz w:val="20"/>
                <w:szCs w:val="20"/>
              </w:rPr>
            </w:pPr>
            <w:r w:rsidRPr="009B10B8">
              <w:rPr>
                <w:rFonts w:ascii="Times New Roman" w:hAnsi="Times New Roman" w:cs="Times New Roman"/>
                <w:sz w:val="20"/>
                <w:szCs w:val="20"/>
              </w:rPr>
              <w:t>Лист за формою</w:t>
            </w:r>
            <w:r w:rsidRPr="009B10B8">
              <w:rPr>
                <w:rFonts w:ascii="Times New Roman" w:eastAsia="Times New Roman" w:hAnsi="Times New Roman" w:cs="Times New Roman"/>
                <w:sz w:val="20"/>
                <w:szCs w:val="20"/>
              </w:rPr>
              <w:t xml:space="preserve">, згідно з Додатком </w:t>
            </w:r>
            <w:r w:rsidR="00E32462" w:rsidRPr="009B10B8">
              <w:rPr>
                <w:rFonts w:ascii="Times New Roman" w:eastAsia="Times New Roman" w:hAnsi="Times New Roman" w:cs="Times New Roman"/>
                <w:sz w:val="20"/>
                <w:szCs w:val="20"/>
              </w:rPr>
              <w:t>6</w:t>
            </w:r>
            <w:r w:rsidRPr="009B10B8">
              <w:rPr>
                <w:rFonts w:ascii="Times New Roman" w:eastAsia="Times New Roman" w:hAnsi="Times New Roman" w:cs="Times New Roman"/>
                <w:sz w:val="20"/>
                <w:szCs w:val="20"/>
              </w:rPr>
              <w:t xml:space="preserve"> до тендерної документації.</w:t>
            </w:r>
          </w:p>
        </w:tc>
      </w:tr>
    </w:tbl>
    <w:p w14:paraId="120238DF" w14:textId="77777777" w:rsidR="003A3729" w:rsidRPr="009B10B8" w:rsidRDefault="003A3729" w:rsidP="00461264">
      <w:pPr>
        <w:spacing w:after="0" w:line="240" w:lineRule="auto"/>
        <w:rPr>
          <w:rFonts w:ascii="Times New Roman" w:eastAsia="Times New Roman" w:hAnsi="Times New Roman" w:cs="Times New Roman"/>
          <w:sz w:val="20"/>
          <w:szCs w:val="20"/>
        </w:rPr>
        <w:sectPr w:rsidR="003A3729" w:rsidRPr="009B10B8">
          <w:pgSz w:w="11906" w:h="16838"/>
          <w:pgMar w:top="850" w:right="850" w:bottom="850" w:left="1417" w:header="708" w:footer="708" w:gutter="0"/>
          <w:pgNumType w:start="1"/>
          <w:cols w:space="720"/>
        </w:sectPr>
      </w:pPr>
    </w:p>
    <w:p w14:paraId="552E9941" w14:textId="77777777" w:rsidR="00DB612F" w:rsidRPr="005A2413" w:rsidRDefault="00DB612F" w:rsidP="00DB612F">
      <w:pPr>
        <w:spacing w:after="0" w:line="240" w:lineRule="auto"/>
        <w:ind w:left="1134" w:right="567"/>
        <w:jc w:val="right"/>
        <w:rPr>
          <w:rFonts w:ascii="Times New Roman" w:eastAsia="Times New Roman" w:hAnsi="Times New Roman" w:cs="Times New Roman"/>
        </w:rPr>
      </w:pPr>
      <w:r w:rsidRPr="005A2413">
        <w:rPr>
          <w:rFonts w:ascii="Times New Roman" w:eastAsia="Times New Roman" w:hAnsi="Times New Roman" w:cs="Times New Roman"/>
          <w:b/>
        </w:rPr>
        <w:t>ДОДАТОК  2</w:t>
      </w:r>
    </w:p>
    <w:p w14:paraId="77BA3B96" w14:textId="77777777" w:rsidR="00DB612F" w:rsidRPr="005A2413" w:rsidRDefault="00DB612F" w:rsidP="00DB612F">
      <w:pPr>
        <w:spacing w:after="0" w:line="240" w:lineRule="auto"/>
        <w:ind w:left="1134" w:right="567"/>
        <w:jc w:val="right"/>
        <w:rPr>
          <w:rFonts w:ascii="Times New Roman" w:eastAsia="Times New Roman" w:hAnsi="Times New Roman" w:cs="Times New Roman"/>
        </w:rPr>
      </w:pPr>
      <w:r w:rsidRPr="005A2413">
        <w:rPr>
          <w:rFonts w:ascii="Times New Roman" w:eastAsia="Times New Roman" w:hAnsi="Times New Roman" w:cs="Times New Roman"/>
          <w:i/>
        </w:rPr>
        <w:t>до тендерної документації</w:t>
      </w:r>
      <w:r w:rsidRPr="005A2413">
        <w:rPr>
          <w:rFonts w:ascii="Times New Roman" w:eastAsia="Times New Roman" w:hAnsi="Times New Roman" w:cs="Times New Roman"/>
        </w:rPr>
        <w:t> </w:t>
      </w:r>
    </w:p>
    <w:p w14:paraId="743B47B5" w14:textId="77777777" w:rsidR="001F2E73" w:rsidRPr="001F2E73" w:rsidRDefault="001F2E73" w:rsidP="001F2E73">
      <w:pPr>
        <w:widowControl w:val="0"/>
        <w:autoSpaceDE w:val="0"/>
        <w:autoSpaceDN w:val="0"/>
        <w:spacing w:after="0" w:line="240" w:lineRule="auto"/>
        <w:jc w:val="center"/>
        <w:rPr>
          <w:rFonts w:ascii="Times New Roman" w:eastAsia="Times New Roman" w:hAnsi="Times New Roman" w:cs="Times New Roman"/>
          <w:b/>
          <w:bCs/>
          <w:sz w:val="24"/>
          <w:szCs w:val="24"/>
          <w:lang w:eastAsia="en-US"/>
        </w:rPr>
      </w:pPr>
      <w:r w:rsidRPr="001F2E73">
        <w:rPr>
          <w:rFonts w:ascii="Times New Roman" w:eastAsia="Times New Roman" w:hAnsi="Times New Roman" w:cs="Times New Roman"/>
          <w:b/>
          <w:bCs/>
          <w:sz w:val="24"/>
          <w:szCs w:val="24"/>
          <w:lang w:eastAsia="en-US"/>
        </w:rPr>
        <w:t>ТЕХНІЧНІ, ЯКІСНІ ТА КІЛЬКІСТНІ ХАРАКТЕРИСТИКИ</w:t>
      </w:r>
    </w:p>
    <w:p w14:paraId="213AEC62" w14:textId="77777777" w:rsidR="001F2E73" w:rsidRPr="001F2E73" w:rsidRDefault="001F2E73" w:rsidP="001F2E73">
      <w:pPr>
        <w:widowControl w:val="0"/>
        <w:autoSpaceDE w:val="0"/>
        <w:autoSpaceDN w:val="0"/>
        <w:spacing w:after="0" w:line="240" w:lineRule="auto"/>
        <w:jc w:val="center"/>
        <w:rPr>
          <w:rFonts w:ascii="Times New Roman" w:eastAsia="Times New Roman" w:hAnsi="Times New Roman" w:cs="Times New Roman"/>
          <w:b/>
          <w:bCs/>
          <w:sz w:val="24"/>
          <w:szCs w:val="24"/>
          <w:lang w:eastAsia="en-US"/>
        </w:rPr>
      </w:pPr>
      <w:r w:rsidRPr="001F2E73">
        <w:rPr>
          <w:rFonts w:ascii="Times New Roman" w:eastAsia="Times New Roman" w:hAnsi="Times New Roman" w:cs="Times New Roman"/>
          <w:b/>
          <w:bCs/>
          <w:sz w:val="24"/>
          <w:szCs w:val="24"/>
          <w:lang w:eastAsia="en-US"/>
        </w:rPr>
        <w:t>ПРЕДМЕТУ ЗАКУПІВЛІ</w:t>
      </w:r>
    </w:p>
    <w:p w14:paraId="6C8B285E" w14:textId="77777777" w:rsidR="001F2E73" w:rsidRPr="001F2E73" w:rsidRDefault="001F2E73" w:rsidP="001F2E73">
      <w:pPr>
        <w:widowControl w:val="0"/>
        <w:autoSpaceDE w:val="0"/>
        <w:autoSpaceDN w:val="0"/>
        <w:spacing w:after="0" w:line="240" w:lineRule="auto"/>
        <w:jc w:val="both"/>
        <w:rPr>
          <w:rFonts w:ascii="Times New Roman" w:eastAsia="Times New Roman" w:hAnsi="Times New Roman" w:cs="Times New Roman"/>
          <w:sz w:val="24"/>
          <w:szCs w:val="24"/>
          <w:lang w:eastAsia="en-US"/>
        </w:rPr>
      </w:pPr>
      <w:r w:rsidRPr="001F2E73">
        <w:rPr>
          <w:rFonts w:ascii="Times New Roman" w:eastAsia="Times New Roman" w:hAnsi="Times New Roman" w:cs="Times New Roman"/>
          <w:sz w:val="24"/>
          <w:szCs w:val="24"/>
          <w:lang w:eastAsia="en-US"/>
        </w:rPr>
        <w:t>Назва предмета закупівлі: Надання послуги доступу до мережі «</w:t>
      </w:r>
      <w:proofErr w:type="spellStart"/>
      <w:r w:rsidRPr="001F2E73">
        <w:rPr>
          <w:rFonts w:ascii="Times New Roman" w:eastAsia="Times New Roman" w:hAnsi="Times New Roman" w:cs="Times New Roman"/>
          <w:sz w:val="24"/>
          <w:szCs w:val="24"/>
          <w:lang w:eastAsia="en-US"/>
        </w:rPr>
        <w:t>інтернет</w:t>
      </w:r>
      <w:proofErr w:type="spellEnd"/>
      <w:r w:rsidRPr="001F2E73">
        <w:rPr>
          <w:rFonts w:ascii="Times New Roman" w:eastAsia="Times New Roman" w:hAnsi="Times New Roman" w:cs="Times New Roman"/>
          <w:sz w:val="24"/>
          <w:szCs w:val="24"/>
          <w:lang w:eastAsia="en-US"/>
        </w:rPr>
        <w:t>», код ДК 021:2015 –  64200000-8 – Телекомунікаційні послуги</w:t>
      </w:r>
    </w:p>
    <w:p w14:paraId="319883E7" w14:textId="77777777" w:rsidR="001F2E73" w:rsidRPr="001F2E73" w:rsidRDefault="001F2E73" w:rsidP="001F2E73">
      <w:pPr>
        <w:widowControl w:val="0"/>
        <w:autoSpaceDE w:val="0"/>
        <w:autoSpaceDN w:val="0"/>
        <w:spacing w:after="0" w:line="240" w:lineRule="auto"/>
        <w:jc w:val="both"/>
        <w:rPr>
          <w:rFonts w:ascii="Times New Roman" w:eastAsia="Times New Roman" w:hAnsi="Times New Roman" w:cs="Times New Roman"/>
          <w:sz w:val="24"/>
          <w:szCs w:val="24"/>
          <w:lang w:eastAsia="en-US"/>
        </w:rPr>
      </w:pPr>
      <w:r w:rsidRPr="001F2E73">
        <w:rPr>
          <w:rFonts w:ascii="Times New Roman" w:eastAsia="Times New Roman" w:hAnsi="Times New Roman" w:cs="Times New Roman"/>
          <w:sz w:val="24"/>
          <w:szCs w:val="24"/>
          <w:lang w:eastAsia="en-US"/>
        </w:rPr>
        <w:t>Обсяги: 5 послуг.</w:t>
      </w:r>
    </w:p>
    <w:p w14:paraId="4BA50FE0" w14:textId="69A6D26C" w:rsidR="001F2E73" w:rsidRPr="001F2E73" w:rsidRDefault="001F2E73" w:rsidP="001F2E73">
      <w:pPr>
        <w:widowControl w:val="0"/>
        <w:autoSpaceDE w:val="0"/>
        <w:autoSpaceDN w:val="0"/>
        <w:spacing w:after="0" w:line="240" w:lineRule="auto"/>
        <w:jc w:val="both"/>
        <w:rPr>
          <w:rFonts w:ascii="Times New Roman" w:eastAsia="Times New Roman" w:hAnsi="Times New Roman" w:cs="Times New Roman"/>
          <w:sz w:val="24"/>
          <w:szCs w:val="24"/>
          <w:lang w:eastAsia="en-US"/>
        </w:rPr>
      </w:pPr>
      <w:r w:rsidRPr="001F2E73">
        <w:rPr>
          <w:rFonts w:ascii="Times New Roman" w:eastAsia="Times New Roman" w:hAnsi="Times New Roman" w:cs="Times New Roman"/>
          <w:sz w:val="24"/>
          <w:szCs w:val="24"/>
          <w:lang w:eastAsia="en-US"/>
        </w:rPr>
        <w:t xml:space="preserve">Найменування та опис </w:t>
      </w:r>
      <w:r>
        <w:rPr>
          <w:rFonts w:ascii="Times New Roman" w:eastAsia="Times New Roman" w:hAnsi="Times New Roman" w:cs="Times New Roman"/>
          <w:sz w:val="24"/>
          <w:szCs w:val="24"/>
          <w:lang w:eastAsia="en-US"/>
        </w:rPr>
        <w:t>послуг</w:t>
      </w:r>
      <w:r w:rsidRPr="001F2E73">
        <w:rPr>
          <w:rFonts w:ascii="Times New Roman" w:eastAsia="Times New Roman" w:hAnsi="Times New Roman" w:cs="Times New Roman"/>
          <w:sz w:val="24"/>
          <w:szCs w:val="24"/>
          <w:lang w:eastAsia="en-US"/>
        </w:rPr>
        <w:t xml:space="preserve"> викладено в таблиці 1:</w:t>
      </w:r>
    </w:p>
    <w:p w14:paraId="165EDF91" w14:textId="77777777" w:rsidR="001F2E73" w:rsidRPr="001F2E73" w:rsidRDefault="001F2E73" w:rsidP="001F2E73">
      <w:pPr>
        <w:widowControl w:val="0"/>
        <w:tabs>
          <w:tab w:val="left" w:pos="-4395"/>
        </w:tabs>
        <w:autoSpaceDE w:val="0"/>
        <w:autoSpaceDN w:val="0"/>
        <w:spacing w:after="0" w:line="240" w:lineRule="auto"/>
        <w:jc w:val="right"/>
        <w:rPr>
          <w:rFonts w:ascii="Times New Roman" w:eastAsia="Times New Roman" w:hAnsi="Times New Roman" w:cs="Times New Roman"/>
          <w:b/>
          <w:bCs/>
          <w:color w:val="000000"/>
          <w:sz w:val="24"/>
          <w:szCs w:val="24"/>
          <w:lang w:eastAsia="en-US"/>
        </w:rPr>
      </w:pPr>
      <w:r w:rsidRPr="001F2E73">
        <w:rPr>
          <w:rFonts w:ascii="Times New Roman" w:eastAsia="Times New Roman" w:hAnsi="Times New Roman" w:cs="Times New Roman"/>
          <w:b/>
          <w:bCs/>
          <w:color w:val="000000"/>
          <w:sz w:val="24"/>
          <w:szCs w:val="24"/>
          <w:lang w:eastAsia="en-US"/>
        </w:rPr>
        <w:t>Таблиця 1</w:t>
      </w:r>
    </w:p>
    <w:tbl>
      <w:tblPr>
        <w:tblStyle w:val="a4"/>
        <w:tblW w:w="10314" w:type="dxa"/>
        <w:tblLook w:val="04A0" w:firstRow="1" w:lastRow="0" w:firstColumn="1" w:lastColumn="0" w:noHBand="0" w:noVBand="1"/>
      </w:tblPr>
      <w:tblGrid>
        <w:gridCol w:w="560"/>
        <w:gridCol w:w="2125"/>
        <w:gridCol w:w="5844"/>
        <w:gridCol w:w="1785"/>
      </w:tblGrid>
      <w:tr w:rsidR="001F2E73" w:rsidRPr="001F2E73" w14:paraId="55F2C63D" w14:textId="77777777" w:rsidTr="001F2E73">
        <w:tc>
          <w:tcPr>
            <w:tcW w:w="560" w:type="dxa"/>
            <w:tcBorders>
              <w:top w:val="single" w:sz="4" w:space="0" w:color="auto"/>
              <w:left w:val="single" w:sz="4" w:space="0" w:color="auto"/>
              <w:bottom w:val="single" w:sz="4" w:space="0" w:color="auto"/>
              <w:right w:val="single" w:sz="4" w:space="0" w:color="auto"/>
            </w:tcBorders>
            <w:vAlign w:val="center"/>
            <w:hideMark/>
          </w:tcPr>
          <w:p w14:paraId="50B37353" w14:textId="77777777" w:rsidR="001F2E73" w:rsidRPr="001F2E73" w:rsidRDefault="001F2E73" w:rsidP="001F2E73">
            <w:pPr>
              <w:tabs>
                <w:tab w:val="left" w:pos="-4395"/>
              </w:tabs>
              <w:jc w:val="center"/>
              <w:rPr>
                <w:rFonts w:ascii="Times New Roman" w:hAnsi="Times New Roman" w:cs="Times New Roman"/>
                <w:b/>
                <w:bCs/>
                <w:color w:val="000000"/>
                <w:sz w:val="24"/>
                <w:szCs w:val="24"/>
                <w:lang w:eastAsia="en-US"/>
              </w:rPr>
            </w:pPr>
            <w:r w:rsidRPr="001F2E73">
              <w:rPr>
                <w:rFonts w:ascii="Times New Roman" w:hAnsi="Times New Roman" w:cs="Times New Roman"/>
                <w:b/>
                <w:sz w:val="24"/>
                <w:szCs w:val="24"/>
              </w:rPr>
              <w:t>№ п/</w:t>
            </w:r>
            <w:proofErr w:type="spellStart"/>
            <w:r w:rsidRPr="001F2E73">
              <w:rPr>
                <w:rFonts w:ascii="Times New Roman" w:hAnsi="Times New Roman" w:cs="Times New Roman"/>
                <w:b/>
                <w:sz w:val="24"/>
                <w:szCs w:val="24"/>
              </w:rPr>
              <w:t>п</w:t>
            </w:r>
            <w:proofErr w:type="spellEnd"/>
          </w:p>
        </w:tc>
        <w:tc>
          <w:tcPr>
            <w:tcW w:w="2125" w:type="dxa"/>
            <w:tcBorders>
              <w:top w:val="single" w:sz="4" w:space="0" w:color="auto"/>
              <w:left w:val="single" w:sz="4" w:space="0" w:color="auto"/>
              <w:bottom w:val="single" w:sz="4" w:space="0" w:color="auto"/>
              <w:right w:val="single" w:sz="4" w:space="0" w:color="auto"/>
            </w:tcBorders>
            <w:vAlign w:val="center"/>
            <w:hideMark/>
          </w:tcPr>
          <w:p w14:paraId="0F5C1318" w14:textId="77777777" w:rsidR="001F2E73" w:rsidRPr="001F2E73" w:rsidRDefault="001F2E73" w:rsidP="001F2E73">
            <w:pPr>
              <w:tabs>
                <w:tab w:val="left" w:pos="-4395"/>
              </w:tabs>
              <w:jc w:val="center"/>
              <w:rPr>
                <w:rFonts w:ascii="Times New Roman" w:hAnsi="Times New Roman" w:cs="Times New Roman"/>
                <w:b/>
                <w:bCs/>
                <w:color w:val="000000"/>
                <w:sz w:val="24"/>
                <w:szCs w:val="24"/>
                <w:lang w:eastAsia="en-US"/>
              </w:rPr>
            </w:pPr>
            <w:r w:rsidRPr="001F2E73">
              <w:rPr>
                <w:rFonts w:ascii="Times New Roman" w:hAnsi="Times New Roman" w:cs="Times New Roman"/>
                <w:b/>
                <w:sz w:val="24"/>
                <w:szCs w:val="24"/>
              </w:rPr>
              <w:t>Найменування</w:t>
            </w:r>
          </w:p>
        </w:tc>
        <w:tc>
          <w:tcPr>
            <w:tcW w:w="5844" w:type="dxa"/>
            <w:tcBorders>
              <w:top w:val="single" w:sz="4" w:space="0" w:color="auto"/>
              <w:left w:val="single" w:sz="4" w:space="0" w:color="auto"/>
              <w:bottom w:val="single" w:sz="4" w:space="0" w:color="auto"/>
              <w:right w:val="single" w:sz="4" w:space="0" w:color="auto"/>
            </w:tcBorders>
            <w:vAlign w:val="center"/>
            <w:hideMark/>
          </w:tcPr>
          <w:p w14:paraId="5A552E53" w14:textId="77777777" w:rsidR="001F2E73" w:rsidRPr="001F2E73" w:rsidRDefault="001F2E73" w:rsidP="001F2E73">
            <w:pPr>
              <w:tabs>
                <w:tab w:val="left" w:pos="-4395"/>
              </w:tabs>
              <w:jc w:val="center"/>
              <w:rPr>
                <w:rFonts w:ascii="Times New Roman" w:hAnsi="Times New Roman" w:cs="Times New Roman"/>
                <w:b/>
                <w:bCs/>
                <w:color w:val="000000"/>
                <w:sz w:val="24"/>
                <w:szCs w:val="24"/>
                <w:lang w:eastAsia="en-US"/>
              </w:rPr>
            </w:pPr>
            <w:r w:rsidRPr="001F2E73">
              <w:rPr>
                <w:rFonts w:ascii="Times New Roman" w:hAnsi="Times New Roman" w:cs="Times New Roman"/>
                <w:b/>
                <w:sz w:val="24"/>
                <w:szCs w:val="24"/>
              </w:rPr>
              <w:t>Технічний опис</w:t>
            </w:r>
          </w:p>
        </w:tc>
        <w:tc>
          <w:tcPr>
            <w:tcW w:w="1785" w:type="dxa"/>
            <w:tcBorders>
              <w:top w:val="single" w:sz="4" w:space="0" w:color="auto"/>
              <w:left w:val="single" w:sz="4" w:space="0" w:color="auto"/>
              <w:bottom w:val="single" w:sz="4" w:space="0" w:color="auto"/>
              <w:right w:val="single" w:sz="4" w:space="0" w:color="auto"/>
            </w:tcBorders>
            <w:vAlign w:val="center"/>
            <w:hideMark/>
          </w:tcPr>
          <w:p w14:paraId="10DEFF3F" w14:textId="77777777" w:rsidR="001F2E73" w:rsidRPr="001F2E73" w:rsidRDefault="001F2E73" w:rsidP="001F2E73">
            <w:pPr>
              <w:jc w:val="center"/>
              <w:rPr>
                <w:rFonts w:ascii="Times New Roman" w:hAnsi="Times New Roman" w:cs="Times New Roman"/>
                <w:b/>
                <w:bCs/>
                <w:color w:val="000000"/>
                <w:sz w:val="24"/>
                <w:szCs w:val="24"/>
                <w:lang w:eastAsia="en-US"/>
              </w:rPr>
            </w:pPr>
            <w:r w:rsidRPr="001F2E73">
              <w:rPr>
                <w:rFonts w:ascii="Times New Roman" w:hAnsi="Times New Roman" w:cs="Times New Roman"/>
                <w:b/>
                <w:bCs/>
                <w:color w:val="000000"/>
                <w:sz w:val="24"/>
                <w:szCs w:val="24"/>
              </w:rPr>
              <w:t>Обсяг</w:t>
            </w:r>
          </w:p>
        </w:tc>
      </w:tr>
      <w:tr w:rsidR="001F2E73" w:rsidRPr="001F2E73" w14:paraId="4B9DCE03" w14:textId="77777777" w:rsidTr="001F2E73">
        <w:tc>
          <w:tcPr>
            <w:tcW w:w="560" w:type="dxa"/>
            <w:tcBorders>
              <w:top w:val="single" w:sz="4" w:space="0" w:color="auto"/>
              <w:left w:val="single" w:sz="4" w:space="0" w:color="auto"/>
              <w:bottom w:val="single" w:sz="4" w:space="0" w:color="auto"/>
              <w:right w:val="single" w:sz="4" w:space="0" w:color="auto"/>
            </w:tcBorders>
            <w:vAlign w:val="center"/>
            <w:hideMark/>
          </w:tcPr>
          <w:p w14:paraId="5DABEE65" w14:textId="77777777" w:rsidR="001F2E73" w:rsidRPr="001F2E73" w:rsidRDefault="001F2E73" w:rsidP="001F2E73">
            <w:pPr>
              <w:tabs>
                <w:tab w:val="left" w:pos="-4395"/>
              </w:tabs>
              <w:jc w:val="center"/>
              <w:rPr>
                <w:rFonts w:ascii="Times New Roman" w:hAnsi="Times New Roman" w:cs="Times New Roman"/>
                <w:bCs/>
                <w:color w:val="000000"/>
                <w:sz w:val="24"/>
                <w:szCs w:val="24"/>
                <w:lang w:eastAsia="en-US"/>
              </w:rPr>
            </w:pPr>
            <w:bookmarkStart w:id="9" w:name="_Hlk152666223"/>
            <w:r w:rsidRPr="001F2E73">
              <w:rPr>
                <w:rFonts w:ascii="Times New Roman" w:hAnsi="Times New Roman" w:cs="Times New Roman"/>
                <w:bCs/>
                <w:color w:val="000000"/>
                <w:sz w:val="24"/>
                <w:szCs w:val="24"/>
              </w:rPr>
              <w:t>1</w:t>
            </w:r>
          </w:p>
        </w:tc>
        <w:tc>
          <w:tcPr>
            <w:tcW w:w="2125" w:type="dxa"/>
            <w:tcBorders>
              <w:top w:val="single" w:sz="4" w:space="0" w:color="auto"/>
              <w:left w:val="single" w:sz="4" w:space="0" w:color="auto"/>
              <w:bottom w:val="single" w:sz="4" w:space="0" w:color="auto"/>
              <w:right w:val="single" w:sz="4" w:space="0" w:color="auto"/>
            </w:tcBorders>
            <w:vAlign w:val="center"/>
            <w:hideMark/>
          </w:tcPr>
          <w:p w14:paraId="27E58989" w14:textId="77777777" w:rsidR="001F2E73" w:rsidRPr="001F2E73" w:rsidRDefault="001F2E73" w:rsidP="001F2E73">
            <w:pPr>
              <w:tabs>
                <w:tab w:val="left" w:pos="-4395"/>
              </w:tabs>
              <w:jc w:val="center"/>
              <w:rPr>
                <w:rFonts w:ascii="Times New Roman" w:hAnsi="Times New Roman" w:cs="Times New Roman"/>
                <w:bCs/>
                <w:color w:val="000000"/>
                <w:sz w:val="24"/>
                <w:szCs w:val="24"/>
                <w:lang w:eastAsia="en-US"/>
              </w:rPr>
            </w:pPr>
            <w:r w:rsidRPr="001F2E73">
              <w:rPr>
                <w:rFonts w:ascii="Times New Roman" w:hAnsi="Times New Roman" w:cs="Times New Roman"/>
                <w:bCs/>
                <w:color w:val="000000"/>
                <w:sz w:val="24"/>
                <w:szCs w:val="24"/>
              </w:rPr>
              <w:t>Надання послуги доступу до мережі «</w:t>
            </w:r>
            <w:proofErr w:type="spellStart"/>
            <w:r w:rsidRPr="001F2E73">
              <w:rPr>
                <w:rFonts w:ascii="Times New Roman" w:hAnsi="Times New Roman" w:cs="Times New Roman"/>
                <w:bCs/>
                <w:color w:val="000000"/>
                <w:sz w:val="24"/>
                <w:szCs w:val="24"/>
              </w:rPr>
              <w:t>інтернет</w:t>
            </w:r>
            <w:proofErr w:type="spellEnd"/>
            <w:r w:rsidRPr="001F2E73">
              <w:rPr>
                <w:rFonts w:ascii="Times New Roman" w:hAnsi="Times New Roman" w:cs="Times New Roman"/>
                <w:bCs/>
                <w:color w:val="000000"/>
                <w:sz w:val="24"/>
                <w:szCs w:val="24"/>
              </w:rPr>
              <w:t xml:space="preserve">» за адресою </w:t>
            </w:r>
            <w:proofErr w:type="spellStart"/>
            <w:r w:rsidRPr="001F2E73">
              <w:rPr>
                <w:rFonts w:ascii="Times New Roman" w:hAnsi="Times New Roman" w:cs="Times New Roman"/>
                <w:bCs/>
                <w:color w:val="000000"/>
                <w:sz w:val="24"/>
                <w:szCs w:val="24"/>
              </w:rPr>
              <w:t>м.Лубни</w:t>
            </w:r>
            <w:proofErr w:type="spellEnd"/>
            <w:r w:rsidRPr="001F2E73">
              <w:rPr>
                <w:rFonts w:ascii="Times New Roman" w:hAnsi="Times New Roman" w:cs="Times New Roman"/>
                <w:bCs/>
                <w:color w:val="000000"/>
                <w:sz w:val="24"/>
                <w:szCs w:val="24"/>
              </w:rPr>
              <w:t>, вул. Л.Толстого, 87</w:t>
            </w:r>
          </w:p>
        </w:tc>
        <w:tc>
          <w:tcPr>
            <w:tcW w:w="5844" w:type="dxa"/>
            <w:tcBorders>
              <w:top w:val="single" w:sz="4" w:space="0" w:color="auto"/>
              <w:left w:val="single" w:sz="4" w:space="0" w:color="auto"/>
              <w:bottom w:val="single" w:sz="4" w:space="0" w:color="auto"/>
              <w:right w:val="single" w:sz="4" w:space="0" w:color="auto"/>
            </w:tcBorders>
            <w:vAlign w:val="center"/>
            <w:hideMark/>
          </w:tcPr>
          <w:p w14:paraId="2BDA1560" w14:textId="77777777" w:rsidR="001F2E73" w:rsidRPr="001F2E73" w:rsidRDefault="001F2E73" w:rsidP="001F2E73">
            <w:pPr>
              <w:numPr>
                <w:ilvl w:val="0"/>
                <w:numId w:val="22"/>
              </w:numPr>
              <w:shd w:val="clear" w:color="auto" w:fill="FFFFFF"/>
              <w:rPr>
                <w:rFonts w:ascii="Times New Roman" w:hAnsi="Times New Roman" w:cs="Times New Roman"/>
                <w:bCs/>
                <w:color w:val="000000"/>
                <w:sz w:val="24"/>
                <w:szCs w:val="24"/>
                <w:lang w:eastAsia="en-US"/>
              </w:rPr>
            </w:pPr>
            <w:proofErr w:type="spellStart"/>
            <w:r w:rsidRPr="001F2E73">
              <w:rPr>
                <w:rFonts w:ascii="Times New Roman" w:hAnsi="Times New Roman" w:cs="Times New Roman"/>
                <w:bCs/>
                <w:color w:val="000000"/>
                <w:sz w:val="24"/>
                <w:szCs w:val="24"/>
                <w:lang w:eastAsia="en-US"/>
              </w:rPr>
              <w:t>Швидність</w:t>
            </w:r>
            <w:proofErr w:type="spellEnd"/>
            <w:r w:rsidRPr="001F2E73">
              <w:rPr>
                <w:rFonts w:ascii="Times New Roman" w:hAnsi="Times New Roman" w:cs="Times New Roman"/>
                <w:bCs/>
                <w:color w:val="000000"/>
                <w:sz w:val="24"/>
                <w:szCs w:val="24"/>
                <w:lang w:eastAsia="en-US"/>
              </w:rPr>
              <w:t xml:space="preserve"> передачі даних має бути 500Мб/с</w:t>
            </w:r>
          </w:p>
          <w:p w14:paraId="6872DE16" w14:textId="77777777" w:rsidR="001F2E73" w:rsidRPr="001F2E73" w:rsidRDefault="001F2E73" w:rsidP="001F2E73">
            <w:pPr>
              <w:numPr>
                <w:ilvl w:val="0"/>
                <w:numId w:val="22"/>
              </w:numPr>
              <w:shd w:val="clear" w:color="auto" w:fill="FFFFFF"/>
              <w:rPr>
                <w:rFonts w:ascii="Times New Roman" w:hAnsi="Times New Roman" w:cs="Times New Roman"/>
                <w:bCs/>
                <w:color w:val="000000"/>
                <w:sz w:val="24"/>
                <w:szCs w:val="24"/>
                <w:lang w:eastAsia="en-US"/>
              </w:rPr>
            </w:pPr>
            <w:r w:rsidRPr="001F2E73">
              <w:rPr>
                <w:rFonts w:ascii="Times New Roman" w:hAnsi="Times New Roman" w:cs="Times New Roman"/>
                <w:bCs/>
                <w:color w:val="000000"/>
                <w:sz w:val="24"/>
                <w:szCs w:val="24"/>
                <w:lang w:eastAsia="en-US"/>
              </w:rPr>
              <w:t xml:space="preserve">Канал </w:t>
            </w:r>
            <w:proofErr w:type="spellStart"/>
            <w:r w:rsidRPr="001F2E73">
              <w:rPr>
                <w:rFonts w:ascii="Times New Roman" w:hAnsi="Times New Roman" w:cs="Times New Roman"/>
                <w:bCs/>
                <w:color w:val="000000"/>
                <w:sz w:val="24"/>
                <w:szCs w:val="24"/>
                <w:lang w:eastAsia="en-US"/>
              </w:rPr>
              <w:t>некомутованого</w:t>
            </w:r>
            <w:proofErr w:type="spellEnd"/>
            <w:r w:rsidRPr="001F2E73">
              <w:rPr>
                <w:rFonts w:ascii="Times New Roman" w:hAnsi="Times New Roman" w:cs="Times New Roman"/>
                <w:bCs/>
                <w:color w:val="000000"/>
                <w:sz w:val="24"/>
                <w:szCs w:val="24"/>
                <w:lang w:eastAsia="en-US"/>
              </w:rPr>
              <w:t xml:space="preserve"> доступу має бути організований за допомогою волоконно-оптичної лінії зв’язку та </w:t>
            </w:r>
            <w:proofErr w:type="spellStart"/>
            <w:r w:rsidRPr="001F2E73">
              <w:rPr>
                <w:rFonts w:ascii="Times New Roman" w:hAnsi="Times New Roman" w:cs="Times New Roman"/>
                <w:bCs/>
                <w:color w:val="000000"/>
                <w:sz w:val="24"/>
                <w:szCs w:val="24"/>
                <w:lang w:eastAsia="en-US"/>
              </w:rPr>
              <w:t>медіаконверторів</w:t>
            </w:r>
            <w:proofErr w:type="spellEnd"/>
            <w:r w:rsidRPr="001F2E73">
              <w:rPr>
                <w:rFonts w:ascii="Times New Roman" w:hAnsi="Times New Roman" w:cs="Times New Roman"/>
                <w:bCs/>
                <w:color w:val="000000"/>
                <w:sz w:val="24"/>
                <w:szCs w:val="24"/>
                <w:lang w:eastAsia="en-US"/>
              </w:rPr>
              <w:t>/SFP-модулів/ONU модемів.</w:t>
            </w:r>
          </w:p>
        </w:tc>
        <w:tc>
          <w:tcPr>
            <w:tcW w:w="1785" w:type="dxa"/>
            <w:tcBorders>
              <w:top w:val="single" w:sz="4" w:space="0" w:color="auto"/>
              <w:left w:val="single" w:sz="4" w:space="0" w:color="auto"/>
              <w:bottom w:val="single" w:sz="4" w:space="0" w:color="auto"/>
              <w:right w:val="single" w:sz="4" w:space="0" w:color="auto"/>
            </w:tcBorders>
            <w:vAlign w:val="center"/>
            <w:hideMark/>
          </w:tcPr>
          <w:p w14:paraId="19BEE682" w14:textId="77777777" w:rsidR="001F2E73" w:rsidRPr="001F2E73" w:rsidRDefault="001F2E73" w:rsidP="001F2E73">
            <w:pPr>
              <w:jc w:val="center"/>
              <w:rPr>
                <w:rFonts w:ascii="Times New Roman" w:hAnsi="Times New Roman" w:cs="Times New Roman"/>
                <w:bCs/>
                <w:color w:val="000000"/>
                <w:sz w:val="24"/>
                <w:szCs w:val="24"/>
                <w:lang w:eastAsia="en-US"/>
              </w:rPr>
            </w:pPr>
            <w:r w:rsidRPr="001F2E73">
              <w:rPr>
                <w:rFonts w:ascii="Times New Roman" w:hAnsi="Times New Roman" w:cs="Times New Roman"/>
                <w:bCs/>
                <w:color w:val="000000"/>
                <w:sz w:val="24"/>
                <w:szCs w:val="24"/>
              </w:rPr>
              <w:t>1</w:t>
            </w:r>
          </w:p>
        </w:tc>
      </w:tr>
      <w:bookmarkEnd w:id="9"/>
      <w:tr w:rsidR="001F2E73" w:rsidRPr="001F2E73" w14:paraId="2F136344" w14:textId="77777777" w:rsidTr="001F2E73">
        <w:trPr>
          <w:trHeight w:val="2363"/>
        </w:trPr>
        <w:tc>
          <w:tcPr>
            <w:tcW w:w="560" w:type="dxa"/>
            <w:tcBorders>
              <w:top w:val="single" w:sz="4" w:space="0" w:color="auto"/>
              <w:left w:val="single" w:sz="4" w:space="0" w:color="auto"/>
              <w:bottom w:val="single" w:sz="4" w:space="0" w:color="auto"/>
              <w:right w:val="single" w:sz="4" w:space="0" w:color="auto"/>
            </w:tcBorders>
            <w:vAlign w:val="center"/>
          </w:tcPr>
          <w:p w14:paraId="7FF5192F" w14:textId="77777777" w:rsidR="001F2E73" w:rsidRPr="001F2E73" w:rsidRDefault="001F2E73" w:rsidP="001F2E73">
            <w:pPr>
              <w:tabs>
                <w:tab w:val="left" w:pos="-4395"/>
              </w:tabs>
              <w:jc w:val="center"/>
              <w:rPr>
                <w:rFonts w:ascii="Times New Roman" w:hAnsi="Times New Roman" w:cs="Times New Roman"/>
                <w:bCs/>
                <w:color w:val="000000"/>
                <w:sz w:val="24"/>
                <w:szCs w:val="24"/>
                <w:lang w:eastAsia="en-US"/>
              </w:rPr>
            </w:pPr>
            <w:r w:rsidRPr="001F2E73">
              <w:rPr>
                <w:rFonts w:ascii="Times New Roman" w:hAnsi="Times New Roman" w:cs="Times New Roman"/>
                <w:bCs/>
                <w:color w:val="000000"/>
                <w:sz w:val="24"/>
                <w:szCs w:val="24"/>
              </w:rPr>
              <w:t>2</w:t>
            </w:r>
          </w:p>
        </w:tc>
        <w:tc>
          <w:tcPr>
            <w:tcW w:w="2125" w:type="dxa"/>
            <w:tcBorders>
              <w:top w:val="single" w:sz="4" w:space="0" w:color="auto"/>
              <w:left w:val="single" w:sz="4" w:space="0" w:color="auto"/>
              <w:bottom w:val="single" w:sz="4" w:space="0" w:color="auto"/>
              <w:right w:val="single" w:sz="4" w:space="0" w:color="auto"/>
            </w:tcBorders>
            <w:vAlign w:val="center"/>
            <w:hideMark/>
          </w:tcPr>
          <w:p w14:paraId="78D426F1" w14:textId="77777777" w:rsidR="001F2E73" w:rsidRPr="001F2E73" w:rsidRDefault="001F2E73" w:rsidP="001F2E73">
            <w:pPr>
              <w:tabs>
                <w:tab w:val="left" w:pos="-4395"/>
              </w:tabs>
              <w:jc w:val="center"/>
              <w:rPr>
                <w:rFonts w:ascii="Times New Roman" w:hAnsi="Times New Roman" w:cs="Times New Roman"/>
                <w:b/>
                <w:bCs/>
                <w:color w:val="000000"/>
                <w:sz w:val="24"/>
                <w:szCs w:val="24"/>
                <w:lang w:eastAsia="en-US"/>
              </w:rPr>
            </w:pPr>
            <w:r w:rsidRPr="001F2E73">
              <w:rPr>
                <w:rFonts w:ascii="Times New Roman" w:hAnsi="Times New Roman" w:cs="Times New Roman"/>
                <w:bCs/>
                <w:color w:val="000000"/>
                <w:sz w:val="24"/>
                <w:szCs w:val="24"/>
              </w:rPr>
              <w:t>Надання послуги доступу до мережі «</w:t>
            </w:r>
            <w:proofErr w:type="spellStart"/>
            <w:r w:rsidRPr="001F2E73">
              <w:rPr>
                <w:rFonts w:ascii="Times New Roman" w:hAnsi="Times New Roman" w:cs="Times New Roman"/>
                <w:bCs/>
                <w:color w:val="000000"/>
                <w:sz w:val="24"/>
                <w:szCs w:val="24"/>
              </w:rPr>
              <w:t>інтернет</w:t>
            </w:r>
            <w:proofErr w:type="spellEnd"/>
            <w:r w:rsidRPr="001F2E73">
              <w:rPr>
                <w:rFonts w:ascii="Times New Roman" w:hAnsi="Times New Roman" w:cs="Times New Roman"/>
                <w:bCs/>
                <w:color w:val="000000"/>
                <w:sz w:val="24"/>
                <w:szCs w:val="24"/>
              </w:rPr>
              <w:t xml:space="preserve">» за адресою </w:t>
            </w:r>
            <w:proofErr w:type="spellStart"/>
            <w:r w:rsidRPr="001F2E73">
              <w:rPr>
                <w:rFonts w:ascii="Times New Roman" w:hAnsi="Times New Roman" w:cs="Times New Roman"/>
                <w:bCs/>
                <w:color w:val="000000"/>
                <w:sz w:val="24"/>
                <w:szCs w:val="24"/>
              </w:rPr>
              <w:t>м.Лубни</w:t>
            </w:r>
            <w:proofErr w:type="spellEnd"/>
            <w:r w:rsidRPr="001F2E73">
              <w:rPr>
                <w:rFonts w:ascii="Times New Roman" w:hAnsi="Times New Roman" w:cs="Times New Roman"/>
                <w:bCs/>
                <w:color w:val="000000"/>
                <w:sz w:val="24"/>
                <w:szCs w:val="24"/>
              </w:rPr>
              <w:t xml:space="preserve">, вул. </w:t>
            </w:r>
            <w:proofErr w:type="spellStart"/>
            <w:r w:rsidRPr="001F2E73">
              <w:rPr>
                <w:rFonts w:ascii="Times New Roman" w:hAnsi="Times New Roman" w:cs="Times New Roman"/>
                <w:bCs/>
                <w:color w:val="000000"/>
                <w:sz w:val="24"/>
                <w:szCs w:val="24"/>
              </w:rPr>
              <w:t>Кононівська</w:t>
            </w:r>
            <w:proofErr w:type="spellEnd"/>
            <w:r w:rsidRPr="001F2E73">
              <w:rPr>
                <w:rFonts w:ascii="Times New Roman" w:hAnsi="Times New Roman" w:cs="Times New Roman"/>
                <w:bCs/>
                <w:color w:val="000000"/>
                <w:sz w:val="24"/>
                <w:szCs w:val="24"/>
              </w:rPr>
              <w:t>, 152</w:t>
            </w:r>
          </w:p>
        </w:tc>
        <w:tc>
          <w:tcPr>
            <w:tcW w:w="5844" w:type="dxa"/>
            <w:tcBorders>
              <w:top w:val="single" w:sz="4" w:space="0" w:color="auto"/>
              <w:left w:val="single" w:sz="4" w:space="0" w:color="auto"/>
              <w:bottom w:val="single" w:sz="4" w:space="0" w:color="auto"/>
              <w:right w:val="single" w:sz="4" w:space="0" w:color="auto"/>
            </w:tcBorders>
            <w:vAlign w:val="center"/>
            <w:hideMark/>
          </w:tcPr>
          <w:p w14:paraId="7DE6E9F4" w14:textId="77777777" w:rsidR="001F2E73" w:rsidRPr="001F2E73" w:rsidRDefault="001F2E73" w:rsidP="001F2E73">
            <w:pPr>
              <w:numPr>
                <w:ilvl w:val="0"/>
                <w:numId w:val="22"/>
              </w:numPr>
              <w:shd w:val="clear" w:color="auto" w:fill="FFFFFF"/>
              <w:rPr>
                <w:rFonts w:ascii="Times New Roman" w:hAnsi="Times New Roman" w:cs="Times New Roman"/>
                <w:bCs/>
                <w:color w:val="000000"/>
                <w:sz w:val="24"/>
                <w:szCs w:val="24"/>
                <w:lang w:eastAsia="en-US"/>
              </w:rPr>
            </w:pPr>
            <w:proofErr w:type="spellStart"/>
            <w:r w:rsidRPr="001F2E73">
              <w:rPr>
                <w:rFonts w:ascii="Times New Roman" w:hAnsi="Times New Roman" w:cs="Times New Roman"/>
                <w:bCs/>
                <w:color w:val="000000"/>
                <w:sz w:val="24"/>
                <w:szCs w:val="24"/>
                <w:lang w:eastAsia="en-US"/>
              </w:rPr>
              <w:t>Швидність</w:t>
            </w:r>
            <w:proofErr w:type="spellEnd"/>
            <w:r w:rsidRPr="001F2E73">
              <w:rPr>
                <w:rFonts w:ascii="Times New Roman" w:hAnsi="Times New Roman" w:cs="Times New Roman"/>
                <w:bCs/>
                <w:color w:val="000000"/>
                <w:sz w:val="24"/>
                <w:szCs w:val="24"/>
                <w:lang w:eastAsia="en-US"/>
              </w:rPr>
              <w:t xml:space="preserve"> передачі даних має бути 200Мб/с</w:t>
            </w:r>
          </w:p>
          <w:p w14:paraId="1EAA1FF7" w14:textId="77777777" w:rsidR="001F2E73" w:rsidRPr="001F2E73" w:rsidRDefault="001F2E73" w:rsidP="001F2E73">
            <w:pPr>
              <w:numPr>
                <w:ilvl w:val="0"/>
                <w:numId w:val="22"/>
              </w:numPr>
              <w:shd w:val="clear" w:color="auto" w:fill="FFFFFF"/>
              <w:rPr>
                <w:rFonts w:ascii="Times New Roman" w:hAnsi="Times New Roman" w:cs="Times New Roman"/>
                <w:b/>
                <w:bCs/>
                <w:color w:val="000000"/>
                <w:sz w:val="24"/>
                <w:szCs w:val="24"/>
                <w:lang w:eastAsia="en-US"/>
              </w:rPr>
            </w:pPr>
            <w:r w:rsidRPr="001F2E73">
              <w:rPr>
                <w:rFonts w:ascii="Times New Roman" w:hAnsi="Times New Roman" w:cs="Times New Roman"/>
                <w:bCs/>
                <w:color w:val="000000"/>
                <w:sz w:val="24"/>
                <w:szCs w:val="24"/>
                <w:lang w:eastAsia="en-US"/>
              </w:rPr>
              <w:t xml:space="preserve">Канал </w:t>
            </w:r>
            <w:proofErr w:type="spellStart"/>
            <w:r w:rsidRPr="001F2E73">
              <w:rPr>
                <w:rFonts w:ascii="Times New Roman" w:hAnsi="Times New Roman" w:cs="Times New Roman"/>
                <w:bCs/>
                <w:color w:val="000000"/>
                <w:sz w:val="24"/>
                <w:szCs w:val="24"/>
                <w:lang w:eastAsia="en-US"/>
              </w:rPr>
              <w:t>некомутованого</w:t>
            </w:r>
            <w:proofErr w:type="spellEnd"/>
            <w:r w:rsidRPr="001F2E73">
              <w:rPr>
                <w:rFonts w:ascii="Times New Roman" w:hAnsi="Times New Roman" w:cs="Times New Roman"/>
                <w:bCs/>
                <w:color w:val="000000"/>
                <w:sz w:val="24"/>
                <w:szCs w:val="24"/>
                <w:lang w:eastAsia="en-US"/>
              </w:rPr>
              <w:t xml:space="preserve"> доступу має бути організований за допомогою волоконно-оптичної лінії зв’язку та </w:t>
            </w:r>
            <w:proofErr w:type="spellStart"/>
            <w:r w:rsidRPr="001F2E73">
              <w:rPr>
                <w:rFonts w:ascii="Times New Roman" w:hAnsi="Times New Roman" w:cs="Times New Roman"/>
                <w:bCs/>
                <w:color w:val="000000"/>
                <w:sz w:val="24"/>
                <w:szCs w:val="24"/>
                <w:lang w:eastAsia="en-US"/>
              </w:rPr>
              <w:t>медіаконверторів</w:t>
            </w:r>
            <w:proofErr w:type="spellEnd"/>
            <w:r w:rsidRPr="001F2E73">
              <w:rPr>
                <w:rFonts w:ascii="Times New Roman" w:hAnsi="Times New Roman" w:cs="Times New Roman"/>
                <w:bCs/>
                <w:color w:val="000000"/>
                <w:sz w:val="24"/>
                <w:szCs w:val="24"/>
                <w:lang w:eastAsia="en-US"/>
              </w:rPr>
              <w:t>/SFP-модулів/ONU модемів.</w:t>
            </w:r>
          </w:p>
        </w:tc>
        <w:tc>
          <w:tcPr>
            <w:tcW w:w="1785" w:type="dxa"/>
            <w:tcBorders>
              <w:top w:val="single" w:sz="4" w:space="0" w:color="auto"/>
              <w:left w:val="single" w:sz="4" w:space="0" w:color="auto"/>
              <w:bottom w:val="single" w:sz="4" w:space="0" w:color="auto"/>
              <w:right w:val="single" w:sz="4" w:space="0" w:color="auto"/>
            </w:tcBorders>
            <w:vAlign w:val="center"/>
            <w:hideMark/>
          </w:tcPr>
          <w:p w14:paraId="7F9916FA" w14:textId="77777777" w:rsidR="001F2E73" w:rsidRPr="001F2E73" w:rsidRDefault="001F2E73" w:rsidP="001F2E73">
            <w:pPr>
              <w:jc w:val="center"/>
              <w:rPr>
                <w:rFonts w:ascii="Times New Roman" w:hAnsi="Times New Roman" w:cs="Times New Roman"/>
                <w:bCs/>
                <w:color w:val="000000"/>
                <w:sz w:val="24"/>
                <w:szCs w:val="24"/>
                <w:lang w:eastAsia="en-US"/>
              </w:rPr>
            </w:pPr>
            <w:r w:rsidRPr="001F2E73">
              <w:rPr>
                <w:rFonts w:ascii="Times New Roman" w:hAnsi="Times New Roman" w:cs="Times New Roman"/>
                <w:bCs/>
                <w:color w:val="000000"/>
                <w:sz w:val="24"/>
                <w:szCs w:val="24"/>
              </w:rPr>
              <w:t>1</w:t>
            </w:r>
          </w:p>
        </w:tc>
      </w:tr>
      <w:tr w:rsidR="001F2E73" w:rsidRPr="001F2E73" w14:paraId="34CC40E0" w14:textId="77777777" w:rsidTr="001F2E73">
        <w:tc>
          <w:tcPr>
            <w:tcW w:w="560" w:type="dxa"/>
            <w:tcBorders>
              <w:top w:val="single" w:sz="4" w:space="0" w:color="auto"/>
              <w:left w:val="single" w:sz="4" w:space="0" w:color="auto"/>
              <w:bottom w:val="single" w:sz="4" w:space="0" w:color="auto"/>
              <w:right w:val="single" w:sz="4" w:space="0" w:color="auto"/>
            </w:tcBorders>
            <w:vAlign w:val="center"/>
          </w:tcPr>
          <w:p w14:paraId="15D3F7A8" w14:textId="77777777" w:rsidR="001F2E73" w:rsidRPr="001F2E73" w:rsidRDefault="001F2E73" w:rsidP="001F2E73">
            <w:pPr>
              <w:tabs>
                <w:tab w:val="left" w:pos="-4395"/>
              </w:tabs>
              <w:jc w:val="center"/>
              <w:rPr>
                <w:rFonts w:ascii="Times New Roman" w:hAnsi="Times New Roman" w:cs="Times New Roman"/>
                <w:bCs/>
                <w:color w:val="000000"/>
                <w:sz w:val="24"/>
                <w:szCs w:val="24"/>
                <w:lang w:eastAsia="en-US"/>
              </w:rPr>
            </w:pPr>
            <w:r w:rsidRPr="001F2E73">
              <w:rPr>
                <w:rFonts w:ascii="Times New Roman" w:hAnsi="Times New Roman" w:cs="Times New Roman"/>
                <w:bCs/>
                <w:color w:val="000000"/>
                <w:sz w:val="24"/>
                <w:szCs w:val="24"/>
              </w:rPr>
              <w:t>3</w:t>
            </w:r>
          </w:p>
        </w:tc>
        <w:tc>
          <w:tcPr>
            <w:tcW w:w="2125" w:type="dxa"/>
            <w:tcBorders>
              <w:top w:val="single" w:sz="4" w:space="0" w:color="auto"/>
              <w:left w:val="single" w:sz="4" w:space="0" w:color="auto"/>
              <w:bottom w:val="single" w:sz="4" w:space="0" w:color="auto"/>
              <w:right w:val="single" w:sz="4" w:space="0" w:color="auto"/>
            </w:tcBorders>
            <w:vAlign w:val="center"/>
          </w:tcPr>
          <w:p w14:paraId="7FD0943C" w14:textId="77777777" w:rsidR="001F2E73" w:rsidRPr="001F2E73" w:rsidRDefault="001F2E73" w:rsidP="001F2E73">
            <w:pPr>
              <w:tabs>
                <w:tab w:val="left" w:pos="-4395"/>
              </w:tabs>
              <w:jc w:val="center"/>
              <w:rPr>
                <w:rFonts w:ascii="Times New Roman" w:hAnsi="Times New Roman" w:cs="Times New Roman"/>
                <w:bCs/>
                <w:color w:val="000000"/>
                <w:sz w:val="24"/>
                <w:szCs w:val="24"/>
                <w:lang w:eastAsia="en-US"/>
              </w:rPr>
            </w:pPr>
            <w:r w:rsidRPr="001F2E73">
              <w:rPr>
                <w:rFonts w:ascii="Times New Roman" w:hAnsi="Times New Roman" w:cs="Times New Roman"/>
                <w:bCs/>
                <w:color w:val="000000"/>
                <w:sz w:val="24"/>
                <w:szCs w:val="24"/>
              </w:rPr>
              <w:t>Надання послуги доступу до мережі «</w:t>
            </w:r>
            <w:proofErr w:type="spellStart"/>
            <w:r w:rsidRPr="001F2E73">
              <w:rPr>
                <w:rFonts w:ascii="Times New Roman" w:hAnsi="Times New Roman" w:cs="Times New Roman"/>
                <w:bCs/>
                <w:color w:val="000000"/>
                <w:sz w:val="24"/>
                <w:szCs w:val="24"/>
              </w:rPr>
              <w:t>інтернет</w:t>
            </w:r>
            <w:proofErr w:type="spellEnd"/>
            <w:r w:rsidRPr="001F2E73">
              <w:rPr>
                <w:rFonts w:ascii="Times New Roman" w:hAnsi="Times New Roman" w:cs="Times New Roman"/>
                <w:bCs/>
                <w:color w:val="000000"/>
                <w:sz w:val="24"/>
                <w:szCs w:val="24"/>
              </w:rPr>
              <w:t xml:space="preserve">» за адресою </w:t>
            </w:r>
            <w:proofErr w:type="spellStart"/>
            <w:r w:rsidRPr="001F2E73">
              <w:rPr>
                <w:rFonts w:ascii="Times New Roman" w:hAnsi="Times New Roman" w:cs="Times New Roman"/>
                <w:bCs/>
                <w:color w:val="000000"/>
                <w:sz w:val="24"/>
                <w:szCs w:val="24"/>
              </w:rPr>
              <w:t>м.Гребінка</w:t>
            </w:r>
            <w:proofErr w:type="spellEnd"/>
            <w:r w:rsidRPr="001F2E73">
              <w:rPr>
                <w:rFonts w:ascii="Times New Roman" w:hAnsi="Times New Roman" w:cs="Times New Roman"/>
                <w:bCs/>
                <w:color w:val="000000"/>
                <w:sz w:val="24"/>
                <w:szCs w:val="24"/>
              </w:rPr>
              <w:t>, вул. Чернишевського, буд. 26</w:t>
            </w:r>
          </w:p>
        </w:tc>
        <w:tc>
          <w:tcPr>
            <w:tcW w:w="5844" w:type="dxa"/>
            <w:tcBorders>
              <w:top w:val="single" w:sz="4" w:space="0" w:color="auto"/>
              <w:left w:val="single" w:sz="4" w:space="0" w:color="auto"/>
              <w:bottom w:val="single" w:sz="4" w:space="0" w:color="auto"/>
              <w:right w:val="single" w:sz="4" w:space="0" w:color="auto"/>
            </w:tcBorders>
            <w:vAlign w:val="center"/>
          </w:tcPr>
          <w:p w14:paraId="7FD3C870" w14:textId="77777777" w:rsidR="001F2E73" w:rsidRPr="001F2E73" w:rsidRDefault="001F2E73" w:rsidP="001F2E73">
            <w:pPr>
              <w:numPr>
                <w:ilvl w:val="0"/>
                <w:numId w:val="22"/>
              </w:numPr>
              <w:shd w:val="clear" w:color="auto" w:fill="FFFFFF"/>
              <w:rPr>
                <w:rFonts w:ascii="Times New Roman" w:hAnsi="Times New Roman" w:cs="Times New Roman"/>
                <w:bCs/>
                <w:color w:val="000000"/>
                <w:sz w:val="24"/>
                <w:szCs w:val="24"/>
                <w:lang w:eastAsia="en-US"/>
              </w:rPr>
            </w:pPr>
            <w:proofErr w:type="spellStart"/>
            <w:r w:rsidRPr="001F2E73">
              <w:rPr>
                <w:rFonts w:ascii="Times New Roman" w:hAnsi="Times New Roman" w:cs="Times New Roman"/>
                <w:bCs/>
                <w:color w:val="000000"/>
                <w:sz w:val="24"/>
                <w:szCs w:val="24"/>
                <w:lang w:eastAsia="en-US"/>
              </w:rPr>
              <w:t>Швидність</w:t>
            </w:r>
            <w:proofErr w:type="spellEnd"/>
            <w:r w:rsidRPr="001F2E73">
              <w:rPr>
                <w:rFonts w:ascii="Times New Roman" w:hAnsi="Times New Roman" w:cs="Times New Roman"/>
                <w:bCs/>
                <w:color w:val="000000"/>
                <w:sz w:val="24"/>
                <w:szCs w:val="24"/>
                <w:lang w:eastAsia="en-US"/>
              </w:rPr>
              <w:t xml:space="preserve"> передачі даних має бути 200Мб/с</w:t>
            </w:r>
          </w:p>
          <w:p w14:paraId="7ABD809F" w14:textId="77777777" w:rsidR="001F2E73" w:rsidRPr="001F2E73" w:rsidRDefault="001F2E73" w:rsidP="001F2E73">
            <w:pPr>
              <w:numPr>
                <w:ilvl w:val="0"/>
                <w:numId w:val="22"/>
              </w:numPr>
              <w:shd w:val="clear" w:color="auto" w:fill="FFFFFF"/>
              <w:rPr>
                <w:rFonts w:ascii="Times New Roman" w:hAnsi="Times New Roman" w:cs="Times New Roman"/>
                <w:bCs/>
                <w:color w:val="000000"/>
                <w:sz w:val="24"/>
                <w:szCs w:val="24"/>
                <w:lang w:eastAsia="en-US"/>
              </w:rPr>
            </w:pPr>
            <w:r w:rsidRPr="001F2E73">
              <w:rPr>
                <w:rFonts w:ascii="Times New Roman" w:hAnsi="Times New Roman" w:cs="Times New Roman"/>
                <w:bCs/>
                <w:color w:val="000000"/>
                <w:sz w:val="24"/>
                <w:szCs w:val="24"/>
                <w:lang w:eastAsia="en-US"/>
              </w:rPr>
              <w:t xml:space="preserve">Канал </w:t>
            </w:r>
            <w:proofErr w:type="spellStart"/>
            <w:r w:rsidRPr="001F2E73">
              <w:rPr>
                <w:rFonts w:ascii="Times New Roman" w:hAnsi="Times New Roman" w:cs="Times New Roman"/>
                <w:bCs/>
                <w:color w:val="000000"/>
                <w:sz w:val="24"/>
                <w:szCs w:val="24"/>
                <w:lang w:eastAsia="en-US"/>
              </w:rPr>
              <w:t>некомутованого</w:t>
            </w:r>
            <w:proofErr w:type="spellEnd"/>
            <w:r w:rsidRPr="001F2E73">
              <w:rPr>
                <w:rFonts w:ascii="Times New Roman" w:hAnsi="Times New Roman" w:cs="Times New Roman"/>
                <w:bCs/>
                <w:color w:val="000000"/>
                <w:sz w:val="24"/>
                <w:szCs w:val="24"/>
                <w:lang w:eastAsia="en-US"/>
              </w:rPr>
              <w:t xml:space="preserve"> доступу має бути організований за допомогою волоконно-оптичної лінії зв’язку та </w:t>
            </w:r>
            <w:proofErr w:type="spellStart"/>
            <w:r w:rsidRPr="001F2E73">
              <w:rPr>
                <w:rFonts w:ascii="Times New Roman" w:hAnsi="Times New Roman" w:cs="Times New Roman"/>
                <w:bCs/>
                <w:color w:val="000000"/>
                <w:sz w:val="24"/>
                <w:szCs w:val="24"/>
                <w:lang w:eastAsia="en-US"/>
              </w:rPr>
              <w:t>медіаконверторів</w:t>
            </w:r>
            <w:proofErr w:type="spellEnd"/>
            <w:r w:rsidRPr="001F2E73">
              <w:rPr>
                <w:rFonts w:ascii="Times New Roman" w:hAnsi="Times New Roman" w:cs="Times New Roman"/>
                <w:bCs/>
                <w:color w:val="000000"/>
                <w:sz w:val="24"/>
                <w:szCs w:val="24"/>
                <w:lang w:eastAsia="en-US"/>
              </w:rPr>
              <w:t>/SFP-модулів/ONU модемів.</w:t>
            </w:r>
          </w:p>
        </w:tc>
        <w:tc>
          <w:tcPr>
            <w:tcW w:w="1785" w:type="dxa"/>
            <w:tcBorders>
              <w:top w:val="single" w:sz="4" w:space="0" w:color="auto"/>
              <w:left w:val="single" w:sz="4" w:space="0" w:color="auto"/>
              <w:bottom w:val="single" w:sz="4" w:space="0" w:color="auto"/>
              <w:right w:val="single" w:sz="4" w:space="0" w:color="auto"/>
            </w:tcBorders>
            <w:vAlign w:val="center"/>
          </w:tcPr>
          <w:p w14:paraId="52FC516A" w14:textId="77777777" w:rsidR="001F2E73" w:rsidRPr="001F2E73" w:rsidRDefault="001F2E73" w:rsidP="001F2E73">
            <w:pPr>
              <w:jc w:val="center"/>
              <w:rPr>
                <w:rFonts w:ascii="Times New Roman" w:hAnsi="Times New Roman" w:cs="Times New Roman"/>
                <w:bCs/>
                <w:color w:val="000000"/>
                <w:sz w:val="24"/>
                <w:szCs w:val="24"/>
                <w:lang w:eastAsia="en-US"/>
              </w:rPr>
            </w:pPr>
            <w:r w:rsidRPr="001F2E73">
              <w:rPr>
                <w:rFonts w:ascii="Times New Roman" w:hAnsi="Times New Roman" w:cs="Times New Roman"/>
                <w:bCs/>
                <w:color w:val="000000"/>
                <w:sz w:val="24"/>
                <w:szCs w:val="24"/>
              </w:rPr>
              <w:t>1</w:t>
            </w:r>
          </w:p>
        </w:tc>
      </w:tr>
      <w:tr w:rsidR="001F2E73" w:rsidRPr="001F2E73" w14:paraId="140C1271" w14:textId="77777777" w:rsidTr="001F2E73">
        <w:tc>
          <w:tcPr>
            <w:tcW w:w="560" w:type="dxa"/>
            <w:tcBorders>
              <w:top w:val="single" w:sz="4" w:space="0" w:color="auto"/>
              <w:left w:val="single" w:sz="4" w:space="0" w:color="auto"/>
              <w:bottom w:val="single" w:sz="4" w:space="0" w:color="auto"/>
              <w:right w:val="single" w:sz="4" w:space="0" w:color="auto"/>
            </w:tcBorders>
            <w:vAlign w:val="center"/>
          </w:tcPr>
          <w:p w14:paraId="1AE1A466" w14:textId="77777777" w:rsidR="001F2E73" w:rsidRPr="001F2E73" w:rsidRDefault="001F2E73" w:rsidP="001F2E73">
            <w:pPr>
              <w:tabs>
                <w:tab w:val="left" w:pos="-4395"/>
              </w:tabs>
              <w:jc w:val="center"/>
              <w:rPr>
                <w:rFonts w:ascii="Times New Roman" w:hAnsi="Times New Roman" w:cs="Times New Roman"/>
                <w:bCs/>
                <w:color w:val="000000"/>
                <w:sz w:val="24"/>
                <w:szCs w:val="24"/>
              </w:rPr>
            </w:pPr>
            <w:r w:rsidRPr="001F2E73">
              <w:rPr>
                <w:rFonts w:ascii="Times New Roman" w:hAnsi="Times New Roman" w:cs="Times New Roman"/>
                <w:bCs/>
                <w:color w:val="000000"/>
                <w:sz w:val="24"/>
                <w:szCs w:val="24"/>
              </w:rPr>
              <w:t>4</w:t>
            </w:r>
          </w:p>
        </w:tc>
        <w:tc>
          <w:tcPr>
            <w:tcW w:w="2125" w:type="dxa"/>
            <w:tcBorders>
              <w:top w:val="single" w:sz="4" w:space="0" w:color="auto"/>
              <w:left w:val="single" w:sz="4" w:space="0" w:color="auto"/>
              <w:bottom w:val="single" w:sz="4" w:space="0" w:color="auto"/>
              <w:right w:val="single" w:sz="4" w:space="0" w:color="auto"/>
            </w:tcBorders>
            <w:vAlign w:val="center"/>
          </w:tcPr>
          <w:p w14:paraId="5D6C9A6B" w14:textId="77777777" w:rsidR="001F2E73" w:rsidRPr="001F2E73" w:rsidRDefault="001F2E73" w:rsidP="001F2E73">
            <w:pPr>
              <w:tabs>
                <w:tab w:val="left" w:pos="-4395"/>
              </w:tabs>
              <w:jc w:val="center"/>
              <w:rPr>
                <w:rFonts w:ascii="Times New Roman" w:hAnsi="Times New Roman" w:cs="Times New Roman"/>
                <w:bCs/>
                <w:color w:val="000000"/>
                <w:sz w:val="24"/>
                <w:szCs w:val="24"/>
                <w:lang w:eastAsia="en-US"/>
              </w:rPr>
            </w:pPr>
            <w:r w:rsidRPr="001F2E73">
              <w:rPr>
                <w:rFonts w:ascii="Times New Roman" w:hAnsi="Times New Roman" w:cs="Times New Roman"/>
                <w:bCs/>
                <w:color w:val="000000"/>
                <w:sz w:val="24"/>
                <w:szCs w:val="24"/>
              </w:rPr>
              <w:t>Надання послуги доступу до мережі «</w:t>
            </w:r>
            <w:proofErr w:type="spellStart"/>
            <w:r w:rsidRPr="001F2E73">
              <w:rPr>
                <w:rFonts w:ascii="Times New Roman" w:hAnsi="Times New Roman" w:cs="Times New Roman"/>
                <w:bCs/>
                <w:color w:val="000000"/>
                <w:sz w:val="24"/>
                <w:szCs w:val="24"/>
              </w:rPr>
              <w:t>інтернет</w:t>
            </w:r>
            <w:proofErr w:type="spellEnd"/>
            <w:r w:rsidRPr="001F2E73">
              <w:rPr>
                <w:rFonts w:ascii="Times New Roman" w:hAnsi="Times New Roman" w:cs="Times New Roman"/>
                <w:bCs/>
                <w:color w:val="000000"/>
                <w:sz w:val="24"/>
                <w:szCs w:val="24"/>
              </w:rPr>
              <w:t xml:space="preserve">» за адресою </w:t>
            </w:r>
            <w:proofErr w:type="spellStart"/>
            <w:r w:rsidRPr="001F2E73">
              <w:rPr>
                <w:rFonts w:ascii="Times New Roman" w:hAnsi="Times New Roman" w:cs="Times New Roman"/>
                <w:bCs/>
                <w:color w:val="000000"/>
                <w:sz w:val="24"/>
                <w:szCs w:val="24"/>
              </w:rPr>
              <w:t>м.Пирятин</w:t>
            </w:r>
            <w:proofErr w:type="spellEnd"/>
            <w:r w:rsidRPr="001F2E73">
              <w:rPr>
                <w:rFonts w:ascii="Times New Roman" w:hAnsi="Times New Roman" w:cs="Times New Roman"/>
                <w:bCs/>
                <w:color w:val="000000"/>
                <w:sz w:val="24"/>
                <w:szCs w:val="24"/>
              </w:rPr>
              <w:t>, вул. Пушкіна , буд. 32</w:t>
            </w:r>
          </w:p>
        </w:tc>
        <w:tc>
          <w:tcPr>
            <w:tcW w:w="5844" w:type="dxa"/>
            <w:tcBorders>
              <w:top w:val="single" w:sz="4" w:space="0" w:color="auto"/>
              <w:left w:val="single" w:sz="4" w:space="0" w:color="auto"/>
              <w:bottom w:val="single" w:sz="4" w:space="0" w:color="auto"/>
              <w:right w:val="single" w:sz="4" w:space="0" w:color="auto"/>
            </w:tcBorders>
            <w:vAlign w:val="center"/>
          </w:tcPr>
          <w:p w14:paraId="2A6CF202" w14:textId="77777777" w:rsidR="001F2E73" w:rsidRPr="001F2E73" w:rsidRDefault="001F2E73" w:rsidP="001F2E73">
            <w:pPr>
              <w:numPr>
                <w:ilvl w:val="0"/>
                <w:numId w:val="22"/>
              </w:numPr>
              <w:shd w:val="clear" w:color="auto" w:fill="FFFFFF"/>
              <w:rPr>
                <w:rFonts w:ascii="Times New Roman" w:hAnsi="Times New Roman" w:cs="Times New Roman"/>
                <w:bCs/>
                <w:color w:val="000000"/>
                <w:sz w:val="24"/>
                <w:szCs w:val="24"/>
                <w:lang w:eastAsia="en-US"/>
              </w:rPr>
            </w:pPr>
            <w:proofErr w:type="spellStart"/>
            <w:r w:rsidRPr="001F2E73">
              <w:rPr>
                <w:rFonts w:ascii="Times New Roman" w:hAnsi="Times New Roman" w:cs="Times New Roman"/>
                <w:bCs/>
                <w:color w:val="000000"/>
                <w:sz w:val="24"/>
                <w:szCs w:val="24"/>
                <w:lang w:eastAsia="en-US"/>
              </w:rPr>
              <w:t>Швидність</w:t>
            </w:r>
            <w:proofErr w:type="spellEnd"/>
            <w:r w:rsidRPr="001F2E73">
              <w:rPr>
                <w:rFonts w:ascii="Times New Roman" w:hAnsi="Times New Roman" w:cs="Times New Roman"/>
                <w:bCs/>
                <w:color w:val="000000"/>
                <w:sz w:val="24"/>
                <w:szCs w:val="24"/>
                <w:lang w:eastAsia="en-US"/>
              </w:rPr>
              <w:t xml:space="preserve"> передачі даних має бути 200Мб/с</w:t>
            </w:r>
          </w:p>
          <w:p w14:paraId="308D0939" w14:textId="77777777" w:rsidR="001F2E73" w:rsidRPr="001F2E73" w:rsidRDefault="001F2E73" w:rsidP="001F2E73">
            <w:pPr>
              <w:numPr>
                <w:ilvl w:val="0"/>
                <w:numId w:val="22"/>
              </w:numPr>
              <w:shd w:val="clear" w:color="auto" w:fill="FFFFFF"/>
              <w:rPr>
                <w:rFonts w:ascii="Times New Roman" w:hAnsi="Times New Roman" w:cs="Times New Roman"/>
                <w:bCs/>
                <w:color w:val="000000"/>
                <w:sz w:val="24"/>
                <w:szCs w:val="24"/>
                <w:lang w:eastAsia="en-US"/>
              </w:rPr>
            </w:pPr>
            <w:r w:rsidRPr="001F2E73">
              <w:rPr>
                <w:rFonts w:ascii="Times New Roman" w:hAnsi="Times New Roman" w:cs="Times New Roman"/>
                <w:bCs/>
                <w:color w:val="000000"/>
                <w:sz w:val="24"/>
                <w:szCs w:val="24"/>
                <w:lang w:eastAsia="en-US"/>
              </w:rPr>
              <w:t xml:space="preserve">Канал </w:t>
            </w:r>
            <w:proofErr w:type="spellStart"/>
            <w:r w:rsidRPr="001F2E73">
              <w:rPr>
                <w:rFonts w:ascii="Times New Roman" w:hAnsi="Times New Roman" w:cs="Times New Roman"/>
                <w:bCs/>
                <w:color w:val="000000"/>
                <w:sz w:val="24"/>
                <w:szCs w:val="24"/>
                <w:lang w:eastAsia="en-US"/>
              </w:rPr>
              <w:t>некомутованого</w:t>
            </w:r>
            <w:proofErr w:type="spellEnd"/>
            <w:r w:rsidRPr="001F2E73">
              <w:rPr>
                <w:rFonts w:ascii="Times New Roman" w:hAnsi="Times New Roman" w:cs="Times New Roman"/>
                <w:bCs/>
                <w:color w:val="000000"/>
                <w:sz w:val="24"/>
                <w:szCs w:val="24"/>
                <w:lang w:eastAsia="en-US"/>
              </w:rPr>
              <w:t xml:space="preserve"> доступу має бути організований за допомогою волоконно-оптичної лінії зв’язку та </w:t>
            </w:r>
            <w:proofErr w:type="spellStart"/>
            <w:r w:rsidRPr="001F2E73">
              <w:rPr>
                <w:rFonts w:ascii="Times New Roman" w:hAnsi="Times New Roman" w:cs="Times New Roman"/>
                <w:bCs/>
                <w:color w:val="000000"/>
                <w:sz w:val="24"/>
                <w:szCs w:val="24"/>
                <w:lang w:eastAsia="en-US"/>
              </w:rPr>
              <w:t>медіаконверторів</w:t>
            </w:r>
            <w:proofErr w:type="spellEnd"/>
            <w:r w:rsidRPr="001F2E73">
              <w:rPr>
                <w:rFonts w:ascii="Times New Roman" w:hAnsi="Times New Roman" w:cs="Times New Roman"/>
                <w:bCs/>
                <w:color w:val="000000"/>
                <w:sz w:val="24"/>
                <w:szCs w:val="24"/>
                <w:lang w:eastAsia="en-US"/>
              </w:rPr>
              <w:t>/SFP-модулів/ONU модемів.</w:t>
            </w:r>
          </w:p>
        </w:tc>
        <w:tc>
          <w:tcPr>
            <w:tcW w:w="1785" w:type="dxa"/>
            <w:tcBorders>
              <w:top w:val="single" w:sz="4" w:space="0" w:color="auto"/>
              <w:left w:val="single" w:sz="4" w:space="0" w:color="auto"/>
              <w:bottom w:val="single" w:sz="4" w:space="0" w:color="auto"/>
              <w:right w:val="single" w:sz="4" w:space="0" w:color="auto"/>
            </w:tcBorders>
            <w:vAlign w:val="center"/>
          </w:tcPr>
          <w:p w14:paraId="2DA7A906" w14:textId="77777777" w:rsidR="001F2E73" w:rsidRPr="001F2E73" w:rsidRDefault="001F2E73" w:rsidP="001F2E73">
            <w:pPr>
              <w:jc w:val="center"/>
              <w:rPr>
                <w:rFonts w:ascii="Times New Roman" w:hAnsi="Times New Roman" w:cs="Times New Roman"/>
                <w:bCs/>
                <w:color w:val="000000"/>
                <w:sz w:val="24"/>
                <w:szCs w:val="24"/>
                <w:lang w:eastAsia="en-US"/>
              </w:rPr>
            </w:pPr>
            <w:r w:rsidRPr="001F2E73">
              <w:rPr>
                <w:rFonts w:ascii="Times New Roman" w:hAnsi="Times New Roman" w:cs="Times New Roman"/>
                <w:bCs/>
                <w:color w:val="000000"/>
                <w:sz w:val="24"/>
                <w:szCs w:val="24"/>
              </w:rPr>
              <w:t>1</w:t>
            </w:r>
          </w:p>
        </w:tc>
      </w:tr>
      <w:tr w:rsidR="001F2E73" w:rsidRPr="001F2E73" w14:paraId="7A958F6D" w14:textId="77777777" w:rsidTr="001F2E73">
        <w:tc>
          <w:tcPr>
            <w:tcW w:w="560" w:type="dxa"/>
            <w:tcBorders>
              <w:top w:val="single" w:sz="4" w:space="0" w:color="auto"/>
              <w:left w:val="single" w:sz="4" w:space="0" w:color="auto"/>
              <w:bottom w:val="single" w:sz="4" w:space="0" w:color="auto"/>
              <w:right w:val="single" w:sz="4" w:space="0" w:color="auto"/>
            </w:tcBorders>
            <w:vAlign w:val="center"/>
          </w:tcPr>
          <w:p w14:paraId="2E2C2290" w14:textId="77777777" w:rsidR="001F2E73" w:rsidRPr="001F2E73" w:rsidRDefault="001F2E73" w:rsidP="001F2E73">
            <w:pPr>
              <w:tabs>
                <w:tab w:val="left" w:pos="-4395"/>
              </w:tabs>
              <w:jc w:val="center"/>
              <w:rPr>
                <w:rFonts w:ascii="Times New Roman" w:hAnsi="Times New Roman" w:cs="Times New Roman"/>
                <w:bCs/>
                <w:color w:val="000000"/>
                <w:sz w:val="24"/>
                <w:szCs w:val="24"/>
              </w:rPr>
            </w:pPr>
            <w:r w:rsidRPr="001F2E73">
              <w:rPr>
                <w:rFonts w:ascii="Times New Roman" w:hAnsi="Times New Roman" w:cs="Times New Roman"/>
                <w:bCs/>
                <w:color w:val="000000"/>
                <w:sz w:val="24"/>
                <w:szCs w:val="24"/>
              </w:rPr>
              <w:t>5</w:t>
            </w:r>
          </w:p>
        </w:tc>
        <w:tc>
          <w:tcPr>
            <w:tcW w:w="2125" w:type="dxa"/>
            <w:tcBorders>
              <w:top w:val="single" w:sz="4" w:space="0" w:color="auto"/>
              <w:left w:val="single" w:sz="4" w:space="0" w:color="auto"/>
              <w:bottom w:val="single" w:sz="4" w:space="0" w:color="auto"/>
              <w:right w:val="single" w:sz="4" w:space="0" w:color="auto"/>
            </w:tcBorders>
            <w:vAlign w:val="center"/>
          </w:tcPr>
          <w:p w14:paraId="6E36B9EA" w14:textId="2A287E89" w:rsidR="001F2E73" w:rsidRPr="001F2E73" w:rsidRDefault="001F2E73" w:rsidP="001F2E73">
            <w:pPr>
              <w:tabs>
                <w:tab w:val="left" w:pos="-4395"/>
              </w:tabs>
              <w:jc w:val="center"/>
              <w:rPr>
                <w:rFonts w:ascii="Times New Roman" w:hAnsi="Times New Roman" w:cs="Times New Roman"/>
                <w:bCs/>
                <w:color w:val="000000"/>
                <w:sz w:val="24"/>
                <w:szCs w:val="24"/>
                <w:lang w:eastAsia="en-US"/>
              </w:rPr>
            </w:pPr>
            <w:r w:rsidRPr="001F2E73">
              <w:rPr>
                <w:rFonts w:ascii="Times New Roman" w:hAnsi="Times New Roman" w:cs="Times New Roman"/>
                <w:bCs/>
                <w:color w:val="000000"/>
                <w:sz w:val="24"/>
                <w:szCs w:val="24"/>
              </w:rPr>
              <w:t>Надання послуги доступу до мережі «</w:t>
            </w:r>
            <w:proofErr w:type="spellStart"/>
            <w:r w:rsidRPr="001F2E73">
              <w:rPr>
                <w:rFonts w:ascii="Times New Roman" w:hAnsi="Times New Roman" w:cs="Times New Roman"/>
                <w:bCs/>
                <w:color w:val="000000"/>
                <w:sz w:val="24"/>
                <w:szCs w:val="24"/>
              </w:rPr>
              <w:t>інтернет</w:t>
            </w:r>
            <w:proofErr w:type="spellEnd"/>
            <w:r w:rsidRPr="001F2E73">
              <w:rPr>
                <w:rFonts w:ascii="Times New Roman" w:hAnsi="Times New Roman" w:cs="Times New Roman"/>
                <w:bCs/>
                <w:color w:val="000000"/>
                <w:sz w:val="24"/>
                <w:szCs w:val="24"/>
              </w:rPr>
              <w:t xml:space="preserve">» за адресою </w:t>
            </w:r>
            <w:proofErr w:type="spellStart"/>
            <w:r>
              <w:rPr>
                <w:rFonts w:ascii="Times New Roman" w:hAnsi="Times New Roman" w:cs="Times New Roman"/>
                <w:bCs/>
                <w:color w:val="000000"/>
                <w:sz w:val="24"/>
                <w:szCs w:val="24"/>
              </w:rPr>
              <w:t>с</w:t>
            </w:r>
            <w:r w:rsidRPr="001F2E73">
              <w:rPr>
                <w:rFonts w:ascii="Times New Roman" w:hAnsi="Times New Roman" w:cs="Times New Roman"/>
                <w:bCs/>
                <w:color w:val="000000"/>
                <w:sz w:val="24"/>
                <w:szCs w:val="24"/>
              </w:rPr>
              <w:t>мт</w:t>
            </w:r>
            <w:proofErr w:type="spellEnd"/>
            <w:r w:rsidRPr="001F2E73">
              <w:rPr>
                <w:rFonts w:ascii="Times New Roman" w:hAnsi="Times New Roman" w:cs="Times New Roman"/>
                <w:bCs/>
                <w:color w:val="000000"/>
                <w:sz w:val="24"/>
                <w:szCs w:val="24"/>
              </w:rPr>
              <w:t xml:space="preserve">. </w:t>
            </w:r>
            <w:proofErr w:type="spellStart"/>
            <w:r w:rsidRPr="001F2E73">
              <w:rPr>
                <w:rFonts w:ascii="Times New Roman" w:hAnsi="Times New Roman" w:cs="Times New Roman"/>
                <w:bCs/>
                <w:color w:val="000000"/>
                <w:sz w:val="24"/>
                <w:szCs w:val="24"/>
              </w:rPr>
              <w:t>Оржиця</w:t>
            </w:r>
            <w:proofErr w:type="spellEnd"/>
            <w:r w:rsidRPr="001F2E73">
              <w:rPr>
                <w:rFonts w:ascii="Times New Roman" w:hAnsi="Times New Roman" w:cs="Times New Roman"/>
                <w:bCs/>
                <w:color w:val="000000"/>
                <w:sz w:val="24"/>
                <w:szCs w:val="24"/>
              </w:rPr>
              <w:t>, вул. Черкаська, 7</w:t>
            </w:r>
          </w:p>
        </w:tc>
        <w:tc>
          <w:tcPr>
            <w:tcW w:w="5844" w:type="dxa"/>
            <w:tcBorders>
              <w:top w:val="single" w:sz="4" w:space="0" w:color="auto"/>
              <w:left w:val="single" w:sz="4" w:space="0" w:color="auto"/>
              <w:bottom w:val="single" w:sz="4" w:space="0" w:color="auto"/>
              <w:right w:val="single" w:sz="4" w:space="0" w:color="auto"/>
            </w:tcBorders>
            <w:vAlign w:val="center"/>
          </w:tcPr>
          <w:p w14:paraId="44872A69" w14:textId="77777777" w:rsidR="001F2E73" w:rsidRPr="001F2E73" w:rsidRDefault="001F2E73" w:rsidP="001F2E73">
            <w:pPr>
              <w:numPr>
                <w:ilvl w:val="0"/>
                <w:numId w:val="22"/>
              </w:numPr>
              <w:shd w:val="clear" w:color="auto" w:fill="FFFFFF"/>
              <w:rPr>
                <w:rFonts w:ascii="Times New Roman" w:hAnsi="Times New Roman" w:cs="Times New Roman"/>
                <w:bCs/>
                <w:color w:val="000000"/>
                <w:sz w:val="24"/>
                <w:szCs w:val="24"/>
                <w:lang w:eastAsia="en-US"/>
              </w:rPr>
            </w:pPr>
            <w:proofErr w:type="spellStart"/>
            <w:r w:rsidRPr="001F2E73">
              <w:rPr>
                <w:rFonts w:ascii="Times New Roman" w:hAnsi="Times New Roman" w:cs="Times New Roman"/>
                <w:bCs/>
                <w:color w:val="000000"/>
                <w:sz w:val="24"/>
                <w:szCs w:val="24"/>
                <w:lang w:eastAsia="en-US"/>
              </w:rPr>
              <w:t>Швидність</w:t>
            </w:r>
            <w:proofErr w:type="spellEnd"/>
            <w:r w:rsidRPr="001F2E73">
              <w:rPr>
                <w:rFonts w:ascii="Times New Roman" w:hAnsi="Times New Roman" w:cs="Times New Roman"/>
                <w:bCs/>
                <w:color w:val="000000"/>
                <w:sz w:val="24"/>
                <w:szCs w:val="24"/>
                <w:lang w:eastAsia="en-US"/>
              </w:rPr>
              <w:t xml:space="preserve"> передачі даних має бути 200Мб/с</w:t>
            </w:r>
          </w:p>
          <w:p w14:paraId="1072E746" w14:textId="77777777" w:rsidR="001F2E73" w:rsidRPr="001F2E73" w:rsidRDefault="001F2E73" w:rsidP="001F2E73">
            <w:pPr>
              <w:numPr>
                <w:ilvl w:val="0"/>
                <w:numId w:val="22"/>
              </w:numPr>
              <w:shd w:val="clear" w:color="auto" w:fill="FFFFFF"/>
              <w:rPr>
                <w:rFonts w:ascii="Times New Roman" w:hAnsi="Times New Roman" w:cs="Times New Roman"/>
                <w:bCs/>
                <w:color w:val="000000"/>
                <w:sz w:val="24"/>
                <w:szCs w:val="24"/>
                <w:lang w:eastAsia="en-US"/>
              </w:rPr>
            </w:pPr>
            <w:r w:rsidRPr="001F2E73">
              <w:rPr>
                <w:rFonts w:ascii="Times New Roman" w:hAnsi="Times New Roman" w:cs="Times New Roman"/>
                <w:bCs/>
                <w:color w:val="000000"/>
                <w:sz w:val="24"/>
                <w:szCs w:val="24"/>
                <w:lang w:eastAsia="en-US"/>
              </w:rPr>
              <w:t xml:space="preserve">Канал </w:t>
            </w:r>
            <w:proofErr w:type="spellStart"/>
            <w:r w:rsidRPr="001F2E73">
              <w:rPr>
                <w:rFonts w:ascii="Times New Roman" w:hAnsi="Times New Roman" w:cs="Times New Roman"/>
                <w:bCs/>
                <w:color w:val="000000"/>
                <w:sz w:val="24"/>
                <w:szCs w:val="24"/>
                <w:lang w:eastAsia="en-US"/>
              </w:rPr>
              <w:t>некомутованого</w:t>
            </w:r>
            <w:proofErr w:type="spellEnd"/>
            <w:r w:rsidRPr="001F2E73">
              <w:rPr>
                <w:rFonts w:ascii="Times New Roman" w:hAnsi="Times New Roman" w:cs="Times New Roman"/>
                <w:bCs/>
                <w:color w:val="000000"/>
                <w:sz w:val="24"/>
                <w:szCs w:val="24"/>
                <w:lang w:eastAsia="en-US"/>
              </w:rPr>
              <w:t xml:space="preserve"> доступу має бути організований за допомогою волоконно-оптичної лінії зв’язку та </w:t>
            </w:r>
            <w:proofErr w:type="spellStart"/>
            <w:r w:rsidRPr="001F2E73">
              <w:rPr>
                <w:rFonts w:ascii="Times New Roman" w:hAnsi="Times New Roman" w:cs="Times New Roman"/>
                <w:bCs/>
                <w:color w:val="000000"/>
                <w:sz w:val="24"/>
                <w:szCs w:val="24"/>
                <w:lang w:eastAsia="en-US"/>
              </w:rPr>
              <w:t>медіаконверторів</w:t>
            </w:r>
            <w:proofErr w:type="spellEnd"/>
            <w:r w:rsidRPr="001F2E73">
              <w:rPr>
                <w:rFonts w:ascii="Times New Roman" w:hAnsi="Times New Roman" w:cs="Times New Roman"/>
                <w:bCs/>
                <w:color w:val="000000"/>
                <w:sz w:val="24"/>
                <w:szCs w:val="24"/>
                <w:lang w:eastAsia="en-US"/>
              </w:rPr>
              <w:t>/SFP-модулів/ONU модемів.</w:t>
            </w:r>
          </w:p>
        </w:tc>
        <w:tc>
          <w:tcPr>
            <w:tcW w:w="1785" w:type="dxa"/>
            <w:tcBorders>
              <w:top w:val="single" w:sz="4" w:space="0" w:color="auto"/>
              <w:left w:val="single" w:sz="4" w:space="0" w:color="auto"/>
              <w:bottom w:val="single" w:sz="4" w:space="0" w:color="auto"/>
              <w:right w:val="single" w:sz="4" w:space="0" w:color="auto"/>
            </w:tcBorders>
            <w:vAlign w:val="center"/>
          </w:tcPr>
          <w:p w14:paraId="231F15D7" w14:textId="77777777" w:rsidR="001F2E73" w:rsidRPr="001F2E73" w:rsidRDefault="001F2E73" w:rsidP="001F2E73">
            <w:pPr>
              <w:jc w:val="center"/>
              <w:rPr>
                <w:rFonts w:ascii="Times New Roman" w:hAnsi="Times New Roman" w:cs="Times New Roman"/>
                <w:bCs/>
                <w:color w:val="000000"/>
                <w:sz w:val="24"/>
                <w:szCs w:val="24"/>
                <w:lang w:eastAsia="en-US"/>
              </w:rPr>
            </w:pPr>
            <w:r w:rsidRPr="001F2E73">
              <w:rPr>
                <w:rFonts w:ascii="Times New Roman" w:hAnsi="Times New Roman" w:cs="Times New Roman"/>
                <w:bCs/>
                <w:color w:val="000000"/>
                <w:sz w:val="24"/>
                <w:szCs w:val="24"/>
              </w:rPr>
              <w:t>1</w:t>
            </w:r>
          </w:p>
        </w:tc>
      </w:tr>
    </w:tbl>
    <w:p w14:paraId="56AC3CE3" w14:textId="77777777" w:rsidR="001F2E73" w:rsidRPr="001F2E73" w:rsidRDefault="001F2E73" w:rsidP="001F2E73">
      <w:pPr>
        <w:widowControl w:val="0"/>
        <w:autoSpaceDE w:val="0"/>
        <w:autoSpaceDN w:val="0"/>
        <w:adjustRightInd w:val="0"/>
        <w:spacing w:before="240" w:after="120" w:line="240" w:lineRule="auto"/>
        <w:ind w:firstLine="708"/>
        <w:jc w:val="both"/>
        <w:rPr>
          <w:rFonts w:ascii="Times New Roman" w:eastAsia="Times New Roman" w:hAnsi="Times New Roman" w:cs="Times New Roman"/>
          <w:bCs/>
          <w:color w:val="000000"/>
          <w:sz w:val="24"/>
          <w:szCs w:val="24"/>
          <w:lang w:eastAsia="en-US"/>
        </w:rPr>
      </w:pPr>
      <w:r w:rsidRPr="001F2E73">
        <w:rPr>
          <w:rFonts w:ascii="Times New Roman" w:eastAsia="Times New Roman" w:hAnsi="Times New Roman" w:cs="Times New Roman"/>
          <w:bCs/>
          <w:color w:val="000000"/>
          <w:sz w:val="24"/>
          <w:szCs w:val="24"/>
          <w:lang w:eastAsia="en-US"/>
        </w:rPr>
        <w:t>Загальні вимоги до наданих послуг доступу до мережі «</w:t>
      </w:r>
      <w:proofErr w:type="spellStart"/>
      <w:r w:rsidRPr="001F2E73">
        <w:rPr>
          <w:rFonts w:ascii="Times New Roman" w:eastAsia="Times New Roman" w:hAnsi="Times New Roman" w:cs="Times New Roman"/>
          <w:bCs/>
          <w:color w:val="000000"/>
          <w:sz w:val="24"/>
          <w:szCs w:val="24"/>
          <w:lang w:eastAsia="en-US"/>
        </w:rPr>
        <w:t>інтернет</w:t>
      </w:r>
      <w:proofErr w:type="spellEnd"/>
      <w:r w:rsidRPr="001F2E73">
        <w:rPr>
          <w:rFonts w:ascii="Times New Roman" w:eastAsia="Times New Roman" w:hAnsi="Times New Roman" w:cs="Times New Roman"/>
          <w:bCs/>
          <w:color w:val="000000"/>
          <w:sz w:val="24"/>
          <w:szCs w:val="24"/>
          <w:lang w:eastAsia="en-US"/>
        </w:rPr>
        <w:t>»:</w:t>
      </w:r>
    </w:p>
    <w:p w14:paraId="28A8A6B6" w14:textId="77777777" w:rsidR="001F2E73" w:rsidRPr="001F2E73" w:rsidRDefault="001F2E73" w:rsidP="001F2E73">
      <w:pPr>
        <w:widowControl w:val="0"/>
        <w:autoSpaceDE w:val="0"/>
        <w:autoSpaceDN w:val="0"/>
        <w:adjustRightInd w:val="0"/>
        <w:spacing w:before="240" w:after="120" w:line="240" w:lineRule="auto"/>
        <w:ind w:firstLine="708"/>
        <w:jc w:val="both"/>
        <w:rPr>
          <w:rFonts w:ascii="Times New Roman" w:eastAsia="Times New Roman" w:hAnsi="Times New Roman" w:cs="Times New Roman"/>
          <w:bCs/>
          <w:color w:val="000000"/>
          <w:sz w:val="24"/>
          <w:szCs w:val="24"/>
          <w:lang w:eastAsia="en-US"/>
        </w:rPr>
      </w:pPr>
      <w:r w:rsidRPr="001F2E73">
        <w:rPr>
          <w:rFonts w:ascii="Times New Roman" w:eastAsia="Times New Roman" w:hAnsi="Times New Roman" w:cs="Times New Roman"/>
          <w:bCs/>
          <w:color w:val="000000"/>
          <w:sz w:val="24"/>
          <w:szCs w:val="24"/>
          <w:lang w:eastAsia="en-US"/>
        </w:rPr>
        <w:t>Виконавець організовує Замовнику лінію(ї) зв’язку для надання Послуг шляхом прокладення волоконно-оптичного кабелю з облаштуванням кабельного вводу в приміщення Замовника.</w:t>
      </w:r>
    </w:p>
    <w:p w14:paraId="69104A37" w14:textId="77777777" w:rsidR="001F2E73" w:rsidRPr="001F2E73" w:rsidRDefault="001F2E73" w:rsidP="001F2E73">
      <w:pPr>
        <w:widowControl w:val="0"/>
        <w:autoSpaceDE w:val="0"/>
        <w:autoSpaceDN w:val="0"/>
        <w:adjustRightInd w:val="0"/>
        <w:spacing w:before="240" w:after="120" w:line="240" w:lineRule="auto"/>
        <w:ind w:firstLine="708"/>
        <w:jc w:val="both"/>
        <w:rPr>
          <w:rFonts w:ascii="Times New Roman" w:eastAsia="Times New Roman" w:hAnsi="Times New Roman" w:cs="Times New Roman"/>
          <w:bCs/>
          <w:color w:val="000000"/>
          <w:sz w:val="24"/>
          <w:szCs w:val="24"/>
          <w:lang w:eastAsia="en-US"/>
        </w:rPr>
      </w:pPr>
      <w:r w:rsidRPr="001F2E73">
        <w:rPr>
          <w:rFonts w:ascii="Times New Roman" w:eastAsia="Times New Roman" w:hAnsi="Times New Roman" w:cs="Times New Roman"/>
          <w:bCs/>
          <w:color w:val="000000"/>
          <w:sz w:val="24"/>
          <w:szCs w:val="24"/>
          <w:lang w:eastAsia="en-US"/>
        </w:rPr>
        <w:t xml:space="preserve">     Для надання Послуг Виконавець організовує необхідну кількість каналів </w:t>
      </w:r>
      <w:proofErr w:type="spellStart"/>
      <w:r w:rsidRPr="001F2E73">
        <w:rPr>
          <w:rFonts w:ascii="Times New Roman" w:eastAsia="Times New Roman" w:hAnsi="Times New Roman" w:cs="Times New Roman"/>
          <w:bCs/>
          <w:color w:val="000000"/>
          <w:sz w:val="24"/>
          <w:szCs w:val="24"/>
          <w:lang w:eastAsia="en-US"/>
        </w:rPr>
        <w:t>некомутованого</w:t>
      </w:r>
      <w:proofErr w:type="spellEnd"/>
      <w:r w:rsidRPr="001F2E73">
        <w:rPr>
          <w:rFonts w:ascii="Times New Roman" w:eastAsia="Times New Roman" w:hAnsi="Times New Roman" w:cs="Times New Roman"/>
          <w:bCs/>
          <w:color w:val="000000"/>
          <w:sz w:val="24"/>
          <w:szCs w:val="24"/>
          <w:lang w:eastAsia="en-US"/>
        </w:rPr>
        <w:t xml:space="preserve"> доступу до приміщення, в якому потрібна організація надання Послуг. </w:t>
      </w:r>
    </w:p>
    <w:p w14:paraId="30FBFF5E" w14:textId="77777777" w:rsidR="001F2E73" w:rsidRPr="001F2E73" w:rsidRDefault="001F2E73" w:rsidP="001F2E73">
      <w:pPr>
        <w:widowControl w:val="0"/>
        <w:autoSpaceDE w:val="0"/>
        <w:autoSpaceDN w:val="0"/>
        <w:adjustRightInd w:val="0"/>
        <w:spacing w:before="240" w:after="120" w:line="240" w:lineRule="auto"/>
        <w:ind w:firstLine="708"/>
        <w:jc w:val="both"/>
        <w:rPr>
          <w:rFonts w:ascii="Times New Roman" w:eastAsia="Times New Roman" w:hAnsi="Times New Roman" w:cs="Times New Roman"/>
          <w:bCs/>
          <w:color w:val="000000"/>
          <w:sz w:val="24"/>
          <w:szCs w:val="24"/>
          <w:lang w:eastAsia="en-US"/>
        </w:rPr>
      </w:pPr>
      <w:r w:rsidRPr="001F2E73">
        <w:rPr>
          <w:rFonts w:ascii="Times New Roman" w:eastAsia="Times New Roman" w:hAnsi="Times New Roman" w:cs="Times New Roman"/>
          <w:bCs/>
          <w:color w:val="000000"/>
          <w:sz w:val="24"/>
          <w:szCs w:val="24"/>
          <w:lang w:eastAsia="en-US"/>
        </w:rPr>
        <w:t xml:space="preserve">          Виконавцем надається в користування Замовнику побудованих Виконавцем або існуючих у Виконавця, або орендованих Виконавцем каналів зв’язку, з точками підключення каналу передачі даних, адреси яких визначені у Таблиці 1 цього Додатку 2. </w:t>
      </w:r>
    </w:p>
    <w:p w14:paraId="4E807564" w14:textId="77777777" w:rsidR="001F2E73" w:rsidRPr="001F2E73" w:rsidRDefault="001F2E73" w:rsidP="001F2E73">
      <w:pPr>
        <w:widowControl w:val="0"/>
        <w:autoSpaceDE w:val="0"/>
        <w:autoSpaceDN w:val="0"/>
        <w:adjustRightInd w:val="0"/>
        <w:spacing w:before="240" w:after="120" w:line="240" w:lineRule="auto"/>
        <w:ind w:firstLine="708"/>
        <w:jc w:val="both"/>
        <w:rPr>
          <w:rFonts w:ascii="Times New Roman" w:eastAsia="Times New Roman" w:hAnsi="Times New Roman" w:cs="Times New Roman"/>
          <w:bCs/>
          <w:color w:val="000000"/>
          <w:sz w:val="24"/>
          <w:szCs w:val="24"/>
          <w:lang w:eastAsia="en-US"/>
        </w:rPr>
      </w:pPr>
      <w:r w:rsidRPr="001F2E73">
        <w:rPr>
          <w:rFonts w:ascii="Times New Roman" w:eastAsia="Times New Roman" w:hAnsi="Times New Roman" w:cs="Times New Roman"/>
          <w:bCs/>
          <w:color w:val="000000"/>
          <w:sz w:val="24"/>
          <w:szCs w:val="24"/>
          <w:lang w:eastAsia="en-US"/>
        </w:rPr>
        <w:t xml:space="preserve">     Для підключення до мережі Виконавця на стороні Замовника Виконавець встановлює потрібне обладнання. Обладнання (модеми, </w:t>
      </w:r>
      <w:proofErr w:type="spellStart"/>
      <w:r w:rsidRPr="001F2E73">
        <w:rPr>
          <w:rFonts w:ascii="Times New Roman" w:eastAsia="Times New Roman" w:hAnsi="Times New Roman" w:cs="Times New Roman"/>
          <w:bCs/>
          <w:color w:val="000000"/>
          <w:sz w:val="24"/>
          <w:szCs w:val="24"/>
          <w:lang w:eastAsia="en-US"/>
        </w:rPr>
        <w:t>медіаконвертори</w:t>
      </w:r>
      <w:proofErr w:type="spellEnd"/>
      <w:r w:rsidRPr="001F2E73">
        <w:rPr>
          <w:rFonts w:ascii="Times New Roman" w:eastAsia="Times New Roman" w:hAnsi="Times New Roman" w:cs="Times New Roman"/>
          <w:bCs/>
          <w:color w:val="000000"/>
          <w:sz w:val="24"/>
          <w:szCs w:val="24"/>
          <w:lang w:eastAsia="en-US"/>
        </w:rPr>
        <w:t xml:space="preserve"> ) Виконавець надає Замовнику в тимчасове платне/безоплатне користування.</w:t>
      </w:r>
    </w:p>
    <w:p w14:paraId="312458AB" w14:textId="77777777" w:rsidR="001F2E73" w:rsidRPr="001F2E73" w:rsidRDefault="001F2E73" w:rsidP="001F2E73">
      <w:pPr>
        <w:widowControl w:val="0"/>
        <w:autoSpaceDE w:val="0"/>
        <w:autoSpaceDN w:val="0"/>
        <w:adjustRightInd w:val="0"/>
        <w:spacing w:before="240" w:after="120" w:line="240" w:lineRule="auto"/>
        <w:ind w:firstLine="708"/>
        <w:jc w:val="both"/>
        <w:rPr>
          <w:rFonts w:ascii="Times New Roman" w:eastAsia="Times New Roman" w:hAnsi="Times New Roman" w:cs="Times New Roman"/>
          <w:bCs/>
          <w:color w:val="000000"/>
          <w:sz w:val="24"/>
          <w:szCs w:val="24"/>
          <w:lang w:eastAsia="en-US"/>
        </w:rPr>
      </w:pPr>
      <w:r w:rsidRPr="001F2E73">
        <w:rPr>
          <w:rFonts w:ascii="Times New Roman" w:eastAsia="Times New Roman" w:hAnsi="Times New Roman" w:cs="Times New Roman"/>
          <w:bCs/>
          <w:color w:val="000000"/>
          <w:sz w:val="24"/>
          <w:szCs w:val="24"/>
          <w:lang w:eastAsia="en-US"/>
        </w:rPr>
        <w:t xml:space="preserve">      Виконавцем здійснюється підключення каналу зв’язку визначеного до обладнання Замовника або Обладнання наданого Виконавцем Замовнику та розміщеного на території Замовника.</w:t>
      </w:r>
    </w:p>
    <w:p w14:paraId="5A6A5BB5" w14:textId="77777777" w:rsidR="001F2E73" w:rsidRPr="001F2E73" w:rsidRDefault="001F2E73" w:rsidP="001F2E73">
      <w:pPr>
        <w:widowControl w:val="0"/>
        <w:autoSpaceDE w:val="0"/>
        <w:autoSpaceDN w:val="0"/>
        <w:adjustRightInd w:val="0"/>
        <w:spacing w:before="240" w:after="120" w:line="240" w:lineRule="auto"/>
        <w:ind w:firstLine="708"/>
        <w:jc w:val="both"/>
        <w:rPr>
          <w:rFonts w:ascii="Times New Roman" w:eastAsia="Times New Roman" w:hAnsi="Times New Roman" w:cs="Times New Roman"/>
          <w:bCs/>
          <w:color w:val="000000"/>
          <w:sz w:val="24"/>
          <w:szCs w:val="24"/>
          <w:lang w:eastAsia="en-US"/>
        </w:rPr>
      </w:pPr>
      <w:r w:rsidRPr="001F2E73">
        <w:rPr>
          <w:rFonts w:ascii="Times New Roman" w:eastAsia="Times New Roman" w:hAnsi="Times New Roman" w:cs="Times New Roman"/>
          <w:bCs/>
          <w:color w:val="000000"/>
          <w:sz w:val="24"/>
          <w:szCs w:val="24"/>
          <w:lang w:eastAsia="en-US"/>
        </w:rPr>
        <w:t xml:space="preserve">      Пропускна спроможність підключення встановлюється відповідно до Таблиці 1 цього Додатку 2 з підключенням до порту на стороні Виконавця.</w:t>
      </w:r>
    </w:p>
    <w:p w14:paraId="3D4D0273" w14:textId="77777777" w:rsidR="001F2E73" w:rsidRPr="001F2E73" w:rsidRDefault="001F2E73" w:rsidP="001F2E73">
      <w:pPr>
        <w:widowControl w:val="0"/>
        <w:autoSpaceDE w:val="0"/>
        <w:autoSpaceDN w:val="0"/>
        <w:adjustRightInd w:val="0"/>
        <w:spacing w:before="240" w:after="120" w:line="240" w:lineRule="auto"/>
        <w:ind w:firstLine="708"/>
        <w:jc w:val="both"/>
        <w:rPr>
          <w:rFonts w:ascii="Times New Roman" w:eastAsia="Times New Roman" w:hAnsi="Times New Roman" w:cs="Times New Roman"/>
          <w:bCs/>
          <w:color w:val="000000"/>
          <w:sz w:val="24"/>
          <w:szCs w:val="24"/>
          <w:lang w:eastAsia="en-US"/>
        </w:rPr>
      </w:pPr>
      <w:r w:rsidRPr="001F2E73">
        <w:rPr>
          <w:rFonts w:ascii="Times New Roman" w:eastAsia="Times New Roman" w:hAnsi="Times New Roman" w:cs="Times New Roman"/>
          <w:bCs/>
          <w:color w:val="000000"/>
          <w:sz w:val="24"/>
          <w:szCs w:val="24"/>
          <w:lang w:eastAsia="en-US"/>
        </w:rPr>
        <w:t xml:space="preserve">      Організація надання Послуги передбачає можливість нарощування пропускної здатності каналу передачі даних, в залежності від потреб Замовника.</w:t>
      </w:r>
    </w:p>
    <w:p w14:paraId="4E63CB7F" w14:textId="77777777" w:rsidR="001F2E73" w:rsidRPr="001F2E73" w:rsidRDefault="001F2E73" w:rsidP="001F2E73">
      <w:pPr>
        <w:widowControl w:val="0"/>
        <w:autoSpaceDE w:val="0"/>
        <w:autoSpaceDN w:val="0"/>
        <w:adjustRightInd w:val="0"/>
        <w:spacing w:before="240" w:after="120" w:line="240" w:lineRule="auto"/>
        <w:ind w:firstLine="708"/>
        <w:jc w:val="both"/>
        <w:rPr>
          <w:rFonts w:ascii="Times New Roman" w:eastAsia="Times New Roman" w:hAnsi="Times New Roman" w:cs="Times New Roman"/>
          <w:bCs/>
          <w:color w:val="000000"/>
          <w:sz w:val="24"/>
          <w:szCs w:val="24"/>
          <w:lang w:eastAsia="en-US"/>
        </w:rPr>
      </w:pPr>
      <w:r w:rsidRPr="001F2E73">
        <w:rPr>
          <w:rFonts w:ascii="Times New Roman" w:eastAsia="Times New Roman" w:hAnsi="Times New Roman" w:cs="Times New Roman"/>
          <w:bCs/>
          <w:color w:val="000000"/>
          <w:sz w:val="24"/>
          <w:szCs w:val="24"/>
          <w:lang w:eastAsia="en-US"/>
        </w:rPr>
        <w:t xml:space="preserve">      Виконавець приймає звернення (повідомлення) Замовника цілодобово, без перерв та вихідних по телефону та на електронну адресу Виконавця.</w:t>
      </w:r>
    </w:p>
    <w:p w14:paraId="6582992E" w14:textId="77777777" w:rsidR="001F2E73" w:rsidRPr="001F2E73" w:rsidRDefault="001F2E73" w:rsidP="001F2E73">
      <w:pPr>
        <w:widowControl w:val="0"/>
        <w:autoSpaceDE w:val="0"/>
        <w:autoSpaceDN w:val="0"/>
        <w:spacing w:after="0" w:line="240" w:lineRule="auto"/>
        <w:rPr>
          <w:rFonts w:ascii="Times New Roman" w:eastAsia="Times New Roman" w:hAnsi="Times New Roman" w:cs="Times New Roman"/>
          <w:sz w:val="24"/>
          <w:szCs w:val="24"/>
          <w:lang w:eastAsia="en-US"/>
        </w:rPr>
      </w:pPr>
      <w:r w:rsidRPr="001F2E73">
        <w:rPr>
          <w:rFonts w:ascii="Times New Roman" w:eastAsia="Times New Roman" w:hAnsi="Times New Roman" w:cs="Times New Roman"/>
          <w:b/>
          <w:sz w:val="24"/>
          <w:szCs w:val="24"/>
          <w:lang w:eastAsia="en-US"/>
        </w:rPr>
        <w:t>Учасник повинен надати у складі пропозиції відповідний лист-згоду щодо виконання умов зазначених в цьому додатку 2 та додати інші документи на підтвердження, які вважає за потрібне.</w:t>
      </w:r>
    </w:p>
    <w:p w14:paraId="2251EF78" w14:textId="614020E8" w:rsidR="00155D42" w:rsidRPr="00EA5B26" w:rsidRDefault="00155D42" w:rsidP="00494835">
      <w:pPr>
        <w:widowControl w:val="0"/>
        <w:autoSpaceDE w:val="0"/>
        <w:autoSpaceDN w:val="0"/>
        <w:spacing w:after="0" w:line="240" w:lineRule="auto"/>
        <w:rPr>
          <w:rFonts w:ascii="Times New Roman" w:eastAsia="Times New Roman" w:hAnsi="Times New Roman" w:cs="Times New Roman"/>
          <w:sz w:val="24"/>
          <w:szCs w:val="24"/>
          <w:lang w:eastAsia="en-US"/>
        </w:rPr>
      </w:pPr>
      <w:r w:rsidRPr="00D5678E">
        <w:rPr>
          <w:rFonts w:ascii="Times New Roman" w:eastAsia="Times New Roman" w:hAnsi="Times New Roman" w:cs="Times New Roman"/>
          <w:i/>
          <w:sz w:val="24"/>
          <w:szCs w:val="24"/>
        </w:rPr>
        <w:t>.</w:t>
      </w:r>
    </w:p>
    <w:p w14:paraId="1337A72F" w14:textId="77777777" w:rsidR="0075169E" w:rsidRPr="009B10B8" w:rsidRDefault="0075169E" w:rsidP="00FA1E15">
      <w:pPr>
        <w:shd w:val="clear" w:color="auto" w:fill="FFFFFF"/>
        <w:spacing w:after="0" w:line="240" w:lineRule="auto"/>
        <w:ind w:firstLine="460"/>
        <w:jc w:val="both"/>
        <w:rPr>
          <w:rFonts w:ascii="Times New Roman" w:eastAsia="Times New Roman" w:hAnsi="Times New Roman" w:cs="Times New Roman"/>
          <w:sz w:val="24"/>
          <w:szCs w:val="24"/>
          <w:lang w:eastAsia="en-US"/>
        </w:rPr>
        <w:sectPr w:rsidR="0075169E" w:rsidRPr="009B10B8" w:rsidSect="000D3ED8">
          <w:pgSz w:w="11906" w:h="16838"/>
          <w:pgMar w:top="567" w:right="567" w:bottom="567" w:left="1134" w:header="709" w:footer="709" w:gutter="0"/>
          <w:pgNumType w:start="1"/>
          <w:cols w:space="720"/>
        </w:sectPr>
      </w:pPr>
    </w:p>
    <w:p w14:paraId="746F4984" w14:textId="77777777" w:rsidR="009D6462" w:rsidRPr="002C4CC7" w:rsidRDefault="009D6462" w:rsidP="009D6462">
      <w:pPr>
        <w:pStyle w:val="1"/>
        <w:spacing w:before="62"/>
        <w:ind w:right="102"/>
        <w:jc w:val="right"/>
        <w:rPr>
          <w:rFonts w:ascii="Times New Roman" w:hAnsi="Times New Roman" w:cs="Times New Roman"/>
          <w:sz w:val="24"/>
          <w:szCs w:val="24"/>
        </w:rPr>
      </w:pPr>
      <w:r w:rsidRPr="002C4CC7">
        <w:rPr>
          <w:rFonts w:ascii="Times New Roman" w:hAnsi="Times New Roman" w:cs="Times New Roman"/>
          <w:sz w:val="24"/>
          <w:szCs w:val="24"/>
        </w:rPr>
        <w:t>ДОДАТОК</w:t>
      </w:r>
      <w:r w:rsidRPr="002C4CC7">
        <w:rPr>
          <w:rFonts w:ascii="Times New Roman" w:hAnsi="Times New Roman" w:cs="Times New Roman"/>
          <w:spacing w:val="-3"/>
          <w:sz w:val="24"/>
          <w:szCs w:val="24"/>
        </w:rPr>
        <w:t xml:space="preserve"> </w:t>
      </w:r>
      <w:r w:rsidRPr="002C4CC7">
        <w:rPr>
          <w:rFonts w:ascii="Times New Roman" w:hAnsi="Times New Roman" w:cs="Times New Roman"/>
          <w:sz w:val="24"/>
          <w:szCs w:val="24"/>
        </w:rPr>
        <w:t>3</w:t>
      </w:r>
    </w:p>
    <w:p w14:paraId="6C645313" w14:textId="77777777" w:rsidR="009D6462" w:rsidRPr="002C4CC7" w:rsidRDefault="009D6462" w:rsidP="009D6462">
      <w:pPr>
        <w:spacing w:before="37"/>
        <w:ind w:right="107"/>
        <w:jc w:val="right"/>
        <w:rPr>
          <w:rFonts w:ascii="Times New Roman" w:hAnsi="Times New Roman" w:cs="Times New Roman"/>
          <w:i/>
          <w:sz w:val="24"/>
          <w:szCs w:val="24"/>
        </w:rPr>
      </w:pPr>
      <w:r w:rsidRPr="002C4CC7">
        <w:rPr>
          <w:rFonts w:ascii="Times New Roman" w:hAnsi="Times New Roman" w:cs="Times New Roman"/>
          <w:i/>
          <w:sz w:val="24"/>
          <w:szCs w:val="24"/>
        </w:rPr>
        <w:t>до</w:t>
      </w:r>
      <w:r w:rsidRPr="002C4CC7">
        <w:rPr>
          <w:rFonts w:ascii="Times New Roman" w:hAnsi="Times New Roman" w:cs="Times New Roman"/>
          <w:i/>
          <w:spacing w:val="-3"/>
          <w:sz w:val="24"/>
          <w:szCs w:val="24"/>
        </w:rPr>
        <w:t xml:space="preserve"> </w:t>
      </w:r>
      <w:r w:rsidRPr="002C4CC7">
        <w:rPr>
          <w:rFonts w:ascii="Times New Roman" w:hAnsi="Times New Roman" w:cs="Times New Roman"/>
          <w:i/>
          <w:sz w:val="24"/>
          <w:szCs w:val="24"/>
        </w:rPr>
        <w:t>тендерної</w:t>
      </w:r>
      <w:r w:rsidRPr="002C4CC7">
        <w:rPr>
          <w:rFonts w:ascii="Times New Roman" w:hAnsi="Times New Roman" w:cs="Times New Roman"/>
          <w:i/>
          <w:spacing w:val="-5"/>
          <w:sz w:val="24"/>
          <w:szCs w:val="24"/>
        </w:rPr>
        <w:t xml:space="preserve"> </w:t>
      </w:r>
      <w:r w:rsidRPr="002C4CC7">
        <w:rPr>
          <w:rFonts w:ascii="Times New Roman" w:hAnsi="Times New Roman" w:cs="Times New Roman"/>
          <w:i/>
          <w:sz w:val="24"/>
          <w:szCs w:val="24"/>
        </w:rPr>
        <w:t>документації</w:t>
      </w:r>
    </w:p>
    <w:p w14:paraId="7A61DD2C" w14:textId="77777777" w:rsidR="006851BF" w:rsidRPr="006851BF" w:rsidRDefault="006851BF" w:rsidP="006851BF">
      <w:pPr>
        <w:shd w:val="clear" w:color="auto" w:fill="FFFFFF"/>
        <w:autoSpaceDE w:val="0"/>
        <w:spacing w:after="200" w:line="276" w:lineRule="auto"/>
        <w:ind w:firstLine="426"/>
        <w:jc w:val="center"/>
        <w:rPr>
          <w:rFonts w:ascii="Times New Roman" w:eastAsia="Times New Roman" w:hAnsi="Times New Roman" w:cs="Times New Roman"/>
          <w:b/>
          <w:caps/>
          <w:sz w:val="24"/>
          <w:szCs w:val="24"/>
          <w:lang w:val="ru-RU" w:eastAsia="en-US"/>
        </w:rPr>
      </w:pPr>
      <w:r w:rsidRPr="006851BF">
        <w:rPr>
          <w:rFonts w:ascii="Times New Roman" w:eastAsia="Times New Roman" w:hAnsi="Times New Roman" w:cs="Times New Roman"/>
          <w:b/>
          <w:bCs/>
          <w:sz w:val="24"/>
          <w:szCs w:val="24"/>
          <w:lang w:val="ru-RU" w:eastAsia="en-US"/>
        </w:rPr>
        <w:t>ПРОЕКТ</w:t>
      </w:r>
    </w:p>
    <w:p w14:paraId="176EDF8B" w14:textId="77777777" w:rsidR="006851BF" w:rsidRPr="006851BF" w:rsidRDefault="006851BF" w:rsidP="006851BF">
      <w:pPr>
        <w:spacing w:after="0" w:line="240" w:lineRule="auto"/>
        <w:jc w:val="center"/>
        <w:rPr>
          <w:rFonts w:ascii="Times New Roman" w:eastAsia="Times New Roman" w:hAnsi="Times New Roman" w:cs="Times New Roman"/>
          <w:b/>
          <w:sz w:val="24"/>
          <w:szCs w:val="24"/>
          <w:lang w:eastAsia="en-US"/>
        </w:rPr>
      </w:pPr>
      <w:r w:rsidRPr="006851BF">
        <w:rPr>
          <w:rFonts w:ascii="Times New Roman" w:eastAsia="Times New Roman" w:hAnsi="Times New Roman" w:cs="Times New Roman"/>
          <w:b/>
          <w:sz w:val="24"/>
          <w:szCs w:val="24"/>
          <w:lang w:eastAsia="en-US"/>
        </w:rPr>
        <w:t xml:space="preserve">ДОГОВІР НАДАННЯ ПОСЛУГ № ________________ </w:t>
      </w:r>
    </w:p>
    <w:p w14:paraId="13828308" w14:textId="77777777" w:rsidR="006851BF" w:rsidRPr="006851BF" w:rsidRDefault="006851BF" w:rsidP="006851BF">
      <w:pPr>
        <w:spacing w:after="0" w:line="240" w:lineRule="auto"/>
        <w:jc w:val="center"/>
        <w:rPr>
          <w:rFonts w:ascii="Times New Roman" w:eastAsia="Times New Roman" w:hAnsi="Times New Roman" w:cs="Times New Roman"/>
          <w:b/>
          <w:sz w:val="24"/>
          <w:szCs w:val="24"/>
          <w:lang w:eastAsia="en-US"/>
        </w:rPr>
      </w:pPr>
    </w:p>
    <w:p w14:paraId="10E991D7" w14:textId="5A4EE92C" w:rsidR="006851BF" w:rsidRPr="006851BF" w:rsidRDefault="006851BF" w:rsidP="006851BF">
      <w:pPr>
        <w:spacing w:after="0" w:line="240" w:lineRule="auto"/>
        <w:ind w:firstLine="708"/>
        <w:rPr>
          <w:rFonts w:ascii="Times New Roman" w:eastAsia="Times New Roman" w:hAnsi="Times New Roman" w:cs="Times New Roman"/>
          <w:sz w:val="24"/>
          <w:szCs w:val="24"/>
          <w:lang w:eastAsia="en-US"/>
        </w:rPr>
      </w:pPr>
      <w:r w:rsidRPr="006851BF">
        <w:rPr>
          <w:rFonts w:ascii="Times New Roman" w:eastAsia="Times New Roman" w:hAnsi="Times New Roman" w:cs="Times New Roman"/>
          <w:sz w:val="24"/>
          <w:szCs w:val="24"/>
          <w:lang w:eastAsia="en-US"/>
        </w:rPr>
        <w:t>м. Лубни</w:t>
      </w:r>
      <w:r w:rsidRPr="006851BF">
        <w:rPr>
          <w:rFonts w:ascii="Times New Roman" w:eastAsia="Times New Roman" w:hAnsi="Times New Roman" w:cs="Times New Roman"/>
          <w:sz w:val="24"/>
          <w:szCs w:val="24"/>
          <w:lang w:eastAsia="en-US"/>
        </w:rPr>
        <w:tab/>
      </w:r>
      <w:r w:rsidRPr="006851BF">
        <w:rPr>
          <w:rFonts w:ascii="Times New Roman" w:eastAsia="Times New Roman" w:hAnsi="Times New Roman" w:cs="Times New Roman"/>
          <w:sz w:val="24"/>
          <w:szCs w:val="24"/>
          <w:lang w:eastAsia="en-US"/>
        </w:rPr>
        <w:tab/>
      </w:r>
      <w:r w:rsidRPr="006851BF">
        <w:rPr>
          <w:rFonts w:ascii="Times New Roman" w:eastAsia="Times New Roman" w:hAnsi="Times New Roman" w:cs="Times New Roman"/>
          <w:sz w:val="24"/>
          <w:szCs w:val="24"/>
          <w:lang w:eastAsia="en-US"/>
        </w:rPr>
        <w:tab/>
      </w:r>
      <w:r w:rsidRPr="006851BF">
        <w:rPr>
          <w:rFonts w:ascii="Times New Roman" w:eastAsia="Times New Roman" w:hAnsi="Times New Roman" w:cs="Times New Roman"/>
          <w:sz w:val="24"/>
          <w:szCs w:val="24"/>
          <w:lang w:eastAsia="en-US"/>
        </w:rPr>
        <w:tab/>
      </w:r>
      <w:r w:rsidRPr="006851BF">
        <w:rPr>
          <w:rFonts w:ascii="Times New Roman" w:eastAsia="Times New Roman" w:hAnsi="Times New Roman" w:cs="Times New Roman"/>
          <w:sz w:val="24"/>
          <w:szCs w:val="24"/>
          <w:lang w:eastAsia="en-US"/>
        </w:rPr>
        <w:tab/>
      </w:r>
      <w:r w:rsidRPr="006851BF">
        <w:rPr>
          <w:rFonts w:ascii="Times New Roman" w:eastAsia="Times New Roman" w:hAnsi="Times New Roman" w:cs="Times New Roman"/>
          <w:sz w:val="24"/>
          <w:szCs w:val="24"/>
          <w:lang w:eastAsia="en-US"/>
        </w:rPr>
        <w:tab/>
      </w:r>
      <w:r w:rsidRPr="006851BF">
        <w:rPr>
          <w:rFonts w:ascii="Times New Roman" w:eastAsia="Times New Roman" w:hAnsi="Times New Roman" w:cs="Times New Roman"/>
          <w:sz w:val="24"/>
          <w:szCs w:val="24"/>
          <w:lang w:eastAsia="en-US"/>
        </w:rPr>
        <w:tab/>
        <w:t xml:space="preserve"> «______»______________ 202</w:t>
      </w:r>
      <w:r>
        <w:rPr>
          <w:rFonts w:ascii="Times New Roman" w:eastAsia="Times New Roman" w:hAnsi="Times New Roman" w:cs="Times New Roman"/>
          <w:sz w:val="24"/>
          <w:szCs w:val="24"/>
          <w:lang w:eastAsia="en-US"/>
        </w:rPr>
        <w:t>__</w:t>
      </w:r>
      <w:r w:rsidRPr="006851BF">
        <w:rPr>
          <w:rFonts w:ascii="Times New Roman" w:eastAsia="Times New Roman" w:hAnsi="Times New Roman" w:cs="Times New Roman"/>
          <w:sz w:val="24"/>
          <w:szCs w:val="24"/>
          <w:lang w:eastAsia="en-US"/>
        </w:rPr>
        <w:t xml:space="preserve"> р.</w:t>
      </w:r>
    </w:p>
    <w:p w14:paraId="6B8CA6F7" w14:textId="77777777" w:rsidR="006851BF" w:rsidRPr="006851BF" w:rsidRDefault="006851BF" w:rsidP="006851BF">
      <w:pPr>
        <w:spacing w:after="0" w:line="240" w:lineRule="auto"/>
        <w:rPr>
          <w:rFonts w:ascii="Times New Roman" w:eastAsia="Times New Roman" w:hAnsi="Times New Roman" w:cs="Times New Roman"/>
          <w:sz w:val="24"/>
          <w:szCs w:val="24"/>
          <w:lang w:eastAsia="en-US"/>
        </w:rPr>
      </w:pPr>
    </w:p>
    <w:p w14:paraId="0DEE44F9" w14:textId="77777777" w:rsidR="006851BF" w:rsidRPr="006851BF" w:rsidRDefault="006851BF" w:rsidP="006851BF">
      <w:pPr>
        <w:spacing w:after="0" w:line="240" w:lineRule="auto"/>
        <w:ind w:firstLine="709"/>
        <w:jc w:val="both"/>
        <w:rPr>
          <w:rFonts w:ascii="Times New Roman" w:eastAsia="Times New Roman" w:hAnsi="Times New Roman" w:cs="Times New Roman"/>
          <w:sz w:val="24"/>
          <w:szCs w:val="24"/>
          <w:lang w:eastAsia="en-US"/>
        </w:rPr>
      </w:pPr>
      <w:r w:rsidRPr="006851BF">
        <w:rPr>
          <w:rFonts w:ascii="Times New Roman" w:eastAsia="Times New Roman" w:hAnsi="Times New Roman" w:cs="Times New Roman"/>
          <w:sz w:val="24"/>
          <w:szCs w:val="24"/>
          <w:lang w:eastAsia="en-US"/>
        </w:rPr>
        <w:t xml:space="preserve">______________ (повне найменування юридичної особи або фізичної особи - підприємця), далі – </w:t>
      </w:r>
      <w:r w:rsidRPr="006851BF">
        <w:rPr>
          <w:rFonts w:ascii="Times New Roman" w:eastAsia="Times New Roman" w:hAnsi="Times New Roman" w:cs="Times New Roman"/>
          <w:b/>
          <w:sz w:val="24"/>
          <w:szCs w:val="24"/>
          <w:lang w:eastAsia="en-US"/>
        </w:rPr>
        <w:t>«Виконавець»</w:t>
      </w:r>
      <w:r w:rsidRPr="006851BF">
        <w:rPr>
          <w:rFonts w:ascii="Times New Roman" w:eastAsia="Times New Roman" w:hAnsi="Times New Roman" w:cs="Times New Roman"/>
          <w:sz w:val="24"/>
          <w:szCs w:val="24"/>
          <w:lang w:eastAsia="en-US"/>
        </w:rPr>
        <w:t>, в особі______________ (посада, ПІБ уповноваженої особи), який(-а) діє на підставі ___________________________ , з однієї сторони, та</w:t>
      </w:r>
    </w:p>
    <w:p w14:paraId="08D8C606" w14:textId="77777777" w:rsidR="006851BF" w:rsidRPr="006851BF" w:rsidRDefault="006851BF" w:rsidP="006851BF">
      <w:pPr>
        <w:spacing w:after="0" w:line="276" w:lineRule="auto"/>
        <w:ind w:firstLine="567"/>
        <w:contextualSpacing/>
        <w:jc w:val="both"/>
        <w:rPr>
          <w:rFonts w:ascii="Times New Roman" w:eastAsia="Times New Roman" w:hAnsi="Times New Roman" w:cs="Times New Roman"/>
          <w:sz w:val="24"/>
          <w:szCs w:val="24"/>
          <w:lang w:eastAsia="en-US"/>
        </w:rPr>
      </w:pPr>
      <w:r w:rsidRPr="006851BF">
        <w:rPr>
          <w:rFonts w:ascii="Times New Roman" w:eastAsia="Times New Roman" w:hAnsi="Times New Roman" w:cs="Times New Roman"/>
          <w:sz w:val="24"/>
          <w:szCs w:val="24"/>
          <w:lang w:eastAsia="en-US"/>
        </w:rPr>
        <w:t>Акціонерне товариство «Оператор газорозподільної системи «</w:t>
      </w:r>
      <w:proofErr w:type="spellStart"/>
      <w:r w:rsidRPr="006851BF">
        <w:rPr>
          <w:rFonts w:ascii="Times New Roman" w:eastAsia="Times New Roman" w:hAnsi="Times New Roman" w:cs="Times New Roman"/>
          <w:sz w:val="24"/>
          <w:szCs w:val="24"/>
          <w:lang w:eastAsia="en-US"/>
        </w:rPr>
        <w:t>Лубнигаз</w:t>
      </w:r>
      <w:proofErr w:type="spellEnd"/>
      <w:r w:rsidRPr="006851BF">
        <w:rPr>
          <w:rFonts w:ascii="Times New Roman" w:eastAsia="Times New Roman" w:hAnsi="Times New Roman" w:cs="Times New Roman"/>
          <w:sz w:val="24"/>
          <w:szCs w:val="24"/>
          <w:lang w:eastAsia="en-US"/>
        </w:rPr>
        <w:t xml:space="preserve">», (надалі “Замовник”),  в особі генерального директора Кондратенка Ігоря Івановича, який діє на підставі статуту, з іншої сторони, разом іменовані – </w:t>
      </w:r>
      <w:r w:rsidRPr="006851BF">
        <w:rPr>
          <w:rFonts w:ascii="Times New Roman" w:eastAsia="Times New Roman" w:hAnsi="Times New Roman" w:cs="Times New Roman"/>
          <w:b/>
          <w:sz w:val="24"/>
          <w:szCs w:val="24"/>
          <w:lang w:eastAsia="en-US"/>
        </w:rPr>
        <w:t xml:space="preserve">«Сторони», </w:t>
      </w:r>
      <w:r w:rsidRPr="006851BF">
        <w:rPr>
          <w:rFonts w:ascii="Times New Roman" w:eastAsia="Times New Roman" w:hAnsi="Times New Roman" w:cs="Times New Roman"/>
          <w:sz w:val="24"/>
          <w:szCs w:val="24"/>
          <w:lang w:eastAsia="en-US"/>
        </w:rPr>
        <w:t>а кожна окремо –</w:t>
      </w:r>
      <w:r w:rsidRPr="006851BF">
        <w:rPr>
          <w:rFonts w:ascii="Times New Roman" w:eastAsia="Times New Roman" w:hAnsi="Times New Roman" w:cs="Times New Roman"/>
          <w:b/>
          <w:sz w:val="24"/>
          <w:szCs w:val="24"/>
          <w:lang w:eastAsia="en-US"/>
        </w:rPr>
        <w:t xml:space="preserve"> «Сторона»</w:t>
      </w:r>
      <w:r w:rsidRPr="006851BF">
        <w:rPr>
          <w:rFonts w:ascii="Times New Roman" w:eastAsia="Times New Roman" w:hAnsi="Times New Roman" w:cs="Times New Roman"/>
          <w:sz w:val="24"/>
          <w:szCs w:val="24"/>
          <w:lang w:eastAsia="en-US"/>
        </w:rPr>
        <w:t>, уклали цей Договір про наступне:</w:t>
      </w:r>
    </w:p>
    <w:p w14:paraId="7F31852E" w14:textId="77777777" w:rsidR="006851BF" w:rsidRPr="006851BF" w:rsidRDefault="006851BF" w:rsidP="006851BF">
      <w:pPr>
        <w:spacing w:after="120" w:line="240" w:lineRule="auto"/>
        <w:ind w:firstLine="709"/>
        <w:jc w:val="center"/>
        <w:rPr>
          <w:rFonts w:ascii="Times New Roman" w:eastAsia="Times New Roman" w:hAnsi="Times New Roman" w:cs="Times New Roman"/>
          <w:b/>
          <w:sz w:val="24"/>
          <w:szCs w:val="24"/>
          <w:lang w:eastAsia="en-US"/>
        </w:rPr>
      </w:pPr>
      <w:r w:rsidRPr="006851BF">
        <w:rPr>
          <w:rFonts w:ascii="Times New Roman" w:eastAsia="Times New Roman" w:hAnsi="Times New Roman" w:cs="Times New Roman"/>
          <w:b/>
          <w:sz w:val="24"/>
          <w:szCs w:val="24"/>
          <w:lang w:eastAsia="en-US"/>
        </w:rPr>
        <w:t>1. ПРЕДМЕТ ДОГОВОРУ</w:t>
      </w:r>
    </w:p>
    <w:p w14:paraId="29CF2DF9" w14:textId="77777777" w:rsidR="006851BF" w:rsidRPr="006851BF" w:rsidRDefault="006851BF" w:rsidP="006851BF">
      <w:pPr>
        <w:numPr>
          <w:ilvl w:val="1"/>
          <w:numId w:val="25"/>
        </w:numPr>
        <w:spacing w:before="120" w:after="120" w:line="240" w:lineRule="auto"/>
        <w:ind w:left="0" w:firstLine="851"/>
        <w:contextualSpacing/>
        <w:jc w:val="both"/>
        <w:rPr>
          <w:rFonts w:ascii="Times New Roman" w:eastAsia="Times New Roman" w:hAnsi="Times New Roman" w:cs="Times New Roman"/>
          <w:sz w:val="24"/>
          <w:szCs w:val="24"/>
          <w:lang w:eastAsia="en-US"/>
        </w:rPr>
      </w:pPr>
      <w:r w:rsidRPr="006851BF">
        <w:rPr>
          <w:rFonts w:ascii="Times New Roman" w:eastAsia="Times New Roman" w:hAnsi="Times New Roman" w:cs="Times New Roman"/>
          <w:sz w:val="24"/>
          <w:szCs w:val="24"/>
          <w:lang w:eastAsia="en-US"/>
        </w:rPr>
        <w:t>У порядку та на умовах, визначених цим Договором, Виконавець зобов’язується надати Замовнику послуги, за кодом ДК 021:2015 – 64200000-8 – Телекомунікаційні послуги, визначені в Додатку до цього Договору (далі – «Послуги»), а Замовник зобов’язується прийняти та оплатити надані Послуги.</w:t>
      </w:r>
    </w:p>
    <w:p w14:paraId="0C237177" w14:textId="77777777" w:rsidR="006851BF" w:rsidRPr="006851BF" w:rsidRDefault="006851BF" w:rsidP="006851BF">
      <w:pPr>
        <w:spacing w:after="120" w:line="240" w:lineRule="auto"/>
        <w:ind w:firstLine="709"/>
        <w:jc w:val="center"/>
        <w:rPr>
          <w:rFonts w:ascii="Times New Roman" w:eastAsia="Times New Roman" w:hAnsi="Times New Roman" w:cs="Times New Roman"/>
          <w:b/>
          <w:sz w:val="24"/>
          <w:szCs w:val="24"/>
          <w:lang w:eastAsia="en-US"/>
        </w:rPr>
      </w:pPr>
      <w:r w:rsidRPr="006851BF">
        <w:rPr>
          <w:rFonts w:ascii="Times New Roman" w:eastAsia="Times New Roman" w:hAnsi="Times New Roman" w:cs="Times New Roman"/>
          <w:b/>
          <w:sz w:val="24"/>
          <w:szCs w:val="24"/>
          <w:lang w:eastAsia="en-US"/>
        </w:rPr>
        <w:t>2. ПРАВА ТА ОБОВ</w:t>
      </w:r>
      <w:r w:rsidRPr="006851BF">
        <w:rPr>
          <w:rFonts w:ascii="Times New Roman" w:eastAsia="Times New Roman" w:hAnsi="Times New Roman" w:cs="Times New Roman"/>
          <w:b/>
          <w:sz w:val="24"/>
          <w:szCs w:val="24"/>
          <w:lang w:val="ru-RU" w:eastAsia="en-US"/>
        </w:rPr>
        <w:t>’</w:t>
      </w:r>
      <w:r w:rsidRPr="006851BF">
        <w:rPr>
          <w:rFonts w:ascii="Times New Roman" w:eastAsia="Times New Roman" w:hAnsi="Times New Roman" w:cs="Times New Roman"/>
          <w:b/>
          <w:sz w:val="24"/>
          <w:szCs w:val="24"/>
          <w:lang w:eastAsia="en-US"/>
        </w:rPr>
        <w:t>ЯЗКИ СТОРІН</w:t>
      </w:r>
    </w:p>
    <w:p w14:paraId="46C4AB10" w14:textId="77777777" w:rsidR="006851BF" w:rsidRPr="006851BF" w:rsidRDefault="006851BF" w:rsidP="006851BF">
      <w:pPr>
        <w:spacing w:after="0" w:line="240" w:lineRule="auto"/>
        <w:ind w:firstLine="709"/>
        <w:jc w:val="both"/>
        <w:rPr>
          <w:rFonts w:ascii="Times New Roman" w:eastAsia="Times New Roman" w:hAnsi="Times New Roman" w:cs="Times New Roman"/>
          <w:sz w:val="24"/>
          <w:szCs w:val="24"/>
          <w:lang w:eastAsia="en-US"/>
        </w:rPr>
      </w:pPr>
      <w:r w:rsidRPr="006851BF">
        <w:rPr>
          <w:rFonts w:ascii="Times New Roman" w:eastAsia="Times New Roman" w:hAnsi="Times New Roman" w:cs="Times New Roman"/>
          <w:sz w:val="24"/>
          <w:szCs w:val="24"/>
          <w:lang w:eastAsia="en-US"/>
        </w:rPr>
        <w:t>2.1.    Замовник має право:</w:t>
      </w:r>
    </w:p>
    <w:p w14:paraId="01E34D92" w14:textId="77777777" w:rsidR="006851BF" w:rsidRPr="006851BF" w:rsidRDefault="006851BF" w:rsidP="006851BF">
      <w:pPr>
        <w:spacing w:after="0" w:line="240" w:lineRule="auto"/>
        <w:ind w:firstLine="709"/>
        <w:jc w:val="both"/>
        <w:rPr>
          <w:rFonts w:ascii="Times New Roman" w:eastAsia="Times New Roman" w:hAnsi="Times New Roman" w:cs="Times New Roman"/>
          <w:sz w:val="24"/>
          <w:szCs w:val="24"/>
          <w:lang w:eastAsia="en-US"/>
        </w:rPr>
      </w:pPr>
      <w:r w:rsidRPr="006851BF">
        <w:rPr>
          <w:rFonts w:ascii="Times New Roman" w:eastAsia="Times New Roman" w:hAnsi="Times New Roman" w:cs="Times New Roman"/>
          <w:sz w:val="24"/>
          <w:szCs w:val="24"/>
          <w:lang w:eastAsia="en-US"/>
        </w:rPr>
        <w:t>2.1.1. У будь-який час перевіряти хід, якість</w:t>
      </w:r>
      <w:r w:rsidRPr="006851BF">
        <w:rPr>
          <w:rFonts w:ascii="Times New Roman" w:eastAsia="Times New Roman" w:hAnsi="Times New Roman" w:cs="Times New Roman"/>
          <w:sz w:val="24"/>
          <w:szCs w:val="24"/>
          <w:lang w:val="ru-RU" w:eastAsia="en-US"/>
        </w:rPr>
        <w:t xml:space="preserve"> </w:t>
      </w:r>
      <w:r w:rsidRPr="006851BF">
        <w:rPr>
          <w:rFonts w:ascii="Times New Roman" w:eastAsia="Times New Roman" w:hAnsi="Times New Roman" w:cs="Times New Roman"/>
          <w:sz w:val="24"/>
          <w:szCs w:val="24"/>
          <w:lang w:eastAsia="en-US"/>
        </w:rPr>
        <w:t>та обсяг надання Послуг, не втручаючись при цьому в господарську діяльність Виконавця.</w:t>
      </w:r>
    </w:p>
    <w:p w14:paraId="08239BD4" w14:textId="77777777" w:rsidR="006851BF" w:rsidRPr="006851BF" w:rsidRDefault="006851BF" w:rsidP="006851BF">
      <w:pPr>
        <w:spacing w:after="0" w:line="240" w:lineRule="auto"/>
        <w:ind w:firstLine="709"/>
        <w:jc w:val="both"/>
        <w:rPr>
          <w:rFonts w:ascii="Times New Roman" w:eastAsia="Times New Roman" w:hAnsi="Times New Roman" w:cs="Times New Roman"/>
          <w:sz w:val="24"/>
          <w:szCs w:val="24"/>
          <w:lang w:eastAsia="en-US"/>
        </w:rPr>
      </w:pPr>
      <w:r w:rsidRPr="006851BF">
        <w:rPr>
          <w:rFonts w:ascii="Times New Roman" w:eastAsia="Times New Roman" w:hAnsi="Times New Roman" w:cs="Times New Roman"/>
          <w:sz w:val="24"/>
          <w:szCs w:val="24"/>
          <w:lang w:eastAsia="en-US"/>
        </w:rPr>
        <w:t>2.1.2. Якщо при прийманні-передачі Послуг виявляються недоліки (дефекти), Замовник має право не приймати такі Послуги до усунення недоліків.</w:t>
      </w:r>
    </w:p>
    <w:p w14:paraId="591DD9ED" w14:textId="77777777" w:rsidR="006851BF" w:rsidRPr="006851BF" w:rsidRDefault="006851BF" w:rsidP="006851BF">
      <w:pPr>
        <w:spacing w:after="0" w:line="240" w:lineRule="auto"/>
        <w:ind w:firstLine="709"/>
        <w:jc w:val="both"/>
        <w:rPr>
          <w:rFonts w:ascii="Times New Roman" w:eastAsia="Times New Roman" w:hAnsi="Times New Roman" w:cs="Times New Roman"/>
          <w:sz w:val="24"/>
          <w:szCs w:val="24"/>
          <w:lang w:eastAsia="en-US"/>
        </w:rPr>
      </w:pPr>
      <w:r w:rsidRPr="006851BF">
        <w:rPr>
          <w:rFonts w:ascii="Times New Roman" w:eastAsia="Times New Roman" w:hAnsi="Times New Roman" w:cs="Times New Roman"/>
          <w:sz w:val="24"/>
          <w:szCs w:val="24"/>
          <w:lang w:eastAsia="en-US"/>
        </w:rPr>
        <w:t>2.1.3. Якщо Виконавець відступив від умов цього Договору, що погіршило якість Послуг або допустив інші недоліки, вимагати безоплатного виправлення цих недоліків у визначений Замовником строк або виправити їх за свій рахунок з правом на відшкодування понесених витрат чи відповідного зменшення плати за Послуги.</w:t>
      </w:r>
    </w:p>
    <w:p w14:paraId="693E359F" w14:textId="77777777" w:rsidR="006851BF" w:rsidRPr="006851BF" w:rsidRDefault="006851BF" w:rsidP="006851BF">
      <w:pPr>
        <w:spacing w:after="0" w:line="240" w:lineRule="auto"/>
        <w:ind w:firstLine="709"/>
        <w:jc w:val="both"/>
        <w:rPr>
          <w:rFonts w:ascii="Times New Roman" w:eastAsia="Times New Roman" w:hAnsi="Times New Roman" w:cs="Times New Roman"/>
          <w:sz w:val="24"/>
          <w:szCs w:val="24"/>
          <w:lang w:eastAsia="en-US"/>
        </w:rPr>
      </w:pPr>
      <w:r w:rsidRPr="006851BF">
        <w:rPr>
          <w:rFonts w:ascii="Times New Roman" w:eastAsia="Times New Roman" w:hAnsi="Times New Roman" w:cs="Times New Roman"/>
          <w:sz w:val="24"/>
          <w:szCs w:val="24"/>
          <w:lang w:eastAsia="en-US"/>
        </w:rPr>
        <w:t>2.1.4. Розірвати цей Договір в односторонньому порядку у випадку, якщо ціни на Послуги, що не передбачені цим Договором чи Додатками до нього та ціни на матеріали будуть перевищувати звичайні ціни, які існують на момент надання Послуг</w:t>
      </w:r>
      <w:r w:rsidRPr="006851BF">
        <w:rPr>
          <w:rFonts w:ascii="Times New Roman" w:eastAsia="Times New Roman" w:hAnsi="Times New Roman" w:cs="Times New Roman"/>
          <w:sz w:val="24"/>
          <w:szCs w:val="24"/>
          <w:lang w:val="ru-RU" w:eastAsia="en-US"/>
        </w:rPr>
        <w:t xml:space="preserve"> та/</w:t>
      </w:r>
      <w:proofErr w:type="spellStart"/>
      <w:r w:rsidRPr="006851BF">
        <w:rPr>
          <w:rFonts w:ascii="Times New Roman" w:eastAsia="Times New Roman" w:hAnsi="Times New Roman" w:cs="Times New Roman"/>
          <w:sz w:val="24"/>
          <w:szCs w:val="24"/>
          <w:lang w:val="ru-RU" w:eastAsia="en-US"/>
        </w:rPr>
        <w:t>або</w:t>
      </w:r>
      <w:proofErr w:type="spellEnd"/>
      <w:r w:rsidRPr="006851BF">
        <w:rPr>
          <w:rFonts w:ascii="Times New Roman" w:eastAsia="Times New Roman" w:hAnsi="Times New Roman" w:cs="Times New Roman"/>
          <w:sz w:val="24"/>
          <w:szCs w:val="24"/>
          <w:lang w:val="ru-RU" w:eastAsia="en-US"/>
        </w:rPr>
        <w:t xml:space="preserve"> </w:t>
      </w:r>
      <w:r w:rsidRPr="006851BF">
        <w:rPr>
          <w:rFonts w:ascii="Times New Roman" w:eastAsia="Times New Roman" w:hAnsi="Times New Roman" w:cs="Times New Roman"/>
          <w:sz w:val="24"/>
          <w:szCs w:val="24"/>
          <w:lang w:eastAsia="en-US"/>
        </w:rPr>
        <w:t xml:space="preserve">у зв'язку зі </w:t>
      </w:r>
      <w:proofErr w:type="spellStart"/>
      <w:r w:rsidRPr="006851BF">
        <w:rPr>
          <w:rFonts w:ascii="Times New Roman" w:eastAsia="Times New Roman" w:hAnsi="Times New Roman" w:cs="Times New Roman"/>
          <w:color w:val="000000"/>
          <w:sz w:val="24"/>
          <w:szCs w:val="24"/>
          <w:shd w:val="clear" w:color="auto" w:fill="FFFFFF"/>
          <w:lang w:val="ru-RU" w:eastAsia="en-US"/>
        </w:rPr>
        <w:t>зменшення</w:t>
      </w:r>
      <w:proofErr w:type="spellEnd"/>
      <w:r w:rsidRPr="006851BF">
        <w:rPr>
          <w:rFonts w:ascii="Times New Roman" w:eastAsia="Times New Roman" w:hAnsi="Times New Roman" w:cs="Times New Roman"/>
          <w:color w:val="000000"/>
          <w:sz w:val="24"/>
          <w:szCs w:val="24"/>
          <w:shd w:val="clear" w:color="auto" w:fill="FFFFFF"/>
          <w:lang w:eastAsia="en-US"/>
        </w:rPr>
        <w:t>м</w:t>
      </w:r>
      <w:r w:rsidRPr="006851BF">
        <w:rPr>
          <w:rFonts w:ascii="Times New Roman" w:eastAsia="Times New Roman" w:hAnsi="Times New Roman" w:cs="Times New Roman"/>
          <w:color w:val="000000"/>
          <w:sz w:val="24"/>
          <w:szCs w:val="24"/>
          <w:shd w:val="clear" w:color="auto" w:fill="FFFFFF"/>
          <w:lang w:val="ru-RU" w:eastAsia="en-US"/>
        </w:rPr>
        <w:t xml:space="preserve"> </w:t>
      </w:r>
      <w:proofErr w:type="spellStart"/>
      <w:r w:rsidRPr="006851BF">
        <w:rPr>
          <w:rFonts w:ascii="Times New Roman" w:eastAsia="Times New Roman" w:hAnsi="Times New Roman" w:cs="Times New Roman"/>
          <w:color w:val="000000"/>
          <w:sz w:val="24"/>
          <w:szCs w:val="24"/>
          <w:shd w:val="clear" w:color="auto" w:fill="FFFFFF"/>
          <w:lang w:val="ru-RU" w:eastAsia="en-US"/>
        </w:rPr>
        <w:t>обсягу</w:t>
      </w:r>
      <w:proofErr w:type="spellEnd"/>
      <w:r w:rsidRPr="006851BF">
        <w:rPr>
          <w:rFonts w:ascii="Times New Roman" w:eastAsia="Times New Roman" w:hAnsi="Times New Roman" w:cs="Times New Roman"/>
          <w:color w:val="000000"/>
          <w:sz w:val="24"/>
          <w:szCs w:val="24"/>
          <w:shd w:val="clear" w:color="auto" w:fill="FFFFFF"/>
          <w:lang w:val="ru-RU" w:eastAsia="en-US"/>
        </w:rPr>
        <w:t xml:space="preserve"> </w:t>
      </w:r>
      <w:proofErr w:type="spellStart"/>
      <w:r w:rsidRPr="006851BF">
        <w:rPr>
          <w:rFonts w:ascii="Times New Roman" w:eastAsia="Times New Roman" w:hAnsi="Times New Roman" w:cs="Times New Roman"/>
          <w:color w:val="000000"/>
          <w:sz w:val="24"/>
          <w:szCs w:val="24"/>
          <w:shd w:val="clear" w:color="auto" w:fill="FFFFFF"/>
          <w:lang w:val="ru-RU" w:eastAsia="en-US"/>
        </w:rPr>
        <w:t>видатків</w:t>
      </w:r>
      <w:proofErr w:type="spellEnd"/>
      <w:r w:rsidRPr="006851BF">
        <w:rPr>
          <w:rFonts w:ascii="Times New Roman" w:eastAsia="Times New Roman" w:hAnsi="Times New Roman" w:cs="Times New Roman"/>
          <w:color w:val="000000"/>
          <w:sz w:val="24"/>
          <w:szCs w:val="24"/>
          <w:shd w:val="clear" w:color="auto" w:fill="FFFFFF"/>
          <w:lang w:val="ru-RU" w:eastAsia="en-US"/>
        </w:rPr>
        <w:t xml:space="preserve"> </w:t>
      </w:r>
      <w:r w:rsidRPr="006851BF">
        <w:rPr>
          <w:rFonts w:ascii="Times New Roman" w:eastAsia="Times New Roman" w:hAnsi="Times New Roman" w:cs="Times New Roman"/>
          <w:color w:val="000000"/>
          <w:sz w:val="24"/>
          <w:szCs w:val="24"/>
          <w:shd w:val="clear" w:color="auto" w:fill="FFFFFF"/>
          <w:lang w:eastAsia="en-US"/>
        </w:rPr>
        <w:t>З</w:t>
      </w:r>
      <w:proofErr w:type="spellStart"/>
      <w:r w:rsidRPr="006851BF">
        <w:rPr>
          <w:rFonts w:ascii="Times New Roman" w:eastAsia="Times New Roman" w:hAnsi="Times New Roman" w:cs="Times New Roman"/>
          <w:color w:val="000000"/>
          <w:sz w:val="24"/>
          <w:szCs w:val="24"/>
          <w:shd w:val="clear" w:color="auto" w:fill="FFFFFF"/>
          <w:lang w:val="ru-RU" w:eastAsia="en-US"/>
        </w:rPr>
        <w:t>амовника</w:t>
      </w:r>
      <w:proofErr w:type="spellEnd"/>
      <w:r w:rsidRPr="006851BF">
        <w:rPr>
          <w:rFonts w:ascii="Times New Roman" w:eastAsia="Times New Roman" w:hAnsi="Times New Roman" w:cs="Times New Roman"/>
          <w:sz w:val="24"/>
          <w:szCs w:val="24"/>
          <w:lang w:eastAsia="en-US"/>
        </w:rPr>
        <w:t>.</w:t>
      </w:r>
    </w:p>
    <w:p w14:paraId="129C1232" w14:textId="77777777" w:rsidR="006851BF" w:rsidRPr="006851BF" w:rsidRDefault="006851BF" w:rsidP="006851BF">
      <w:pPr>
        <w:spacing w:after="0" w:line="240" w:lineRule="auto"/>
        <w:ind w:firstLine="709"/>
        <w:jc w:val="both"/>
        <w:rPr>
          <w:rFonts w:ascii="Times New Roman" w:eastAsia="Times New Roman" w:hAnsi="Times New Roman" w:cs="Times New Roman"/>
          <w:sz w:val="24"/>
          <w:szCs w:val="24"/>
          <w:lang w:eastAsia="en-US"/>
        </w:rPr>
      </w:pPr>
      <w:r w:rsidRPr="006851BF">
        <w:rPr>
          <w:rFonts w:ascii="Times New Roman" w:eastAsia="Times New Roman" w:hAnsi="Times New Roman" w:cs="Times New Roman"/>
          <w:sz w:val="24"/>
          <w:szCs w:val="24"/>
          <w:lang w:eastAsia="en-US"/>
        </w:rPr>
        <w:t>2.1.5. Вимагати відшкодування завданих йому збитків, зумовлених порушенням цього Договору, якщо цим Договором або законом не передбачено інше.</w:t>
      </w:r>
    </w:p>
    <w:p w14:paraId="0872BE31" w14:textId="77777777" w:rsidR="006851BF" w:rsidRPr="006851BF" w:rsidRDefault="006851BF" w:rsidP="006851BF">
      <w:pPr>
        <w:spacing w:after="0" w:line="240" w:lineRule="auto"/>
        <w:ind w:firstLine="709"/>
        <w:jc w:val="both"/>
        <w:rPr>
          <w:rFonts w:ascii="Times New Roman" w:eastAsia="Times New Roman" w:hAnsi="Times New Roman" w:cs="Times New Roman"/>
          <w:sz w:val="24"/>
          <w:szCs w:val="24"/>
          <w:lang w:eastAsia="en-US"/>
        </w:rPr>
      </w:pPr>
      <w:r w:rsidRPr="006851BF">
        <w:rPr>
          <w:rFonts w:ascii="Times New Roman" w:eastAsia="Times New Roman" w:hAnsi="Times New Roman" w:cs="Times New Roman"/>
          <w:sz w:val="24"/>
          <w:szCs w:val="24"/>
          <w:lang w:eastAsia="en-US"/>
        </w:rPr>
        <w:t>2.1.6. Замовник має інші права, визначені чинним законодавством України та цим Договором.</w:t>
      </w:r>
    </w:p>
    <w:p w14:paraId="34F70FDB" w14:textId="77777777" w:rsidR="006851BF" w:rsidRPr="006851BF" w:rsidRDefault="006851BF" w:rsidP="006851BF">
      <w:pPr>
        <w:spacing w:after="0" w:line="240" w:lineRule="auto"/>
        <w:ind w:firstLine="709"/>
        <w:jc w:val="both"/>
        <w:rPr>
          <w:rFonts w:ascii="Times New Roman" w:eastAsia="Times New Roman" w:hAnsi="Times New Roman" w:cs="Times New Roman"/>
          <w:sz w:val="24"/>
          <w:szCs w:val="24"/>
          <w:lang w:eastAsia="en-US"/>
        </w:rPr>
      </w:pPr>
      <w:r w:rsidRPr="006851BF">
        <w:rPr>
          <w:rFonts w:ascii="Times New Roman" w:eastAsia="Times New Roman" w:hAnsi="Times New Roman" w:cs="Times New Roman"/>
          <w:sz w:val="24"/>
          <w:szCs w:val="24"/>
          <w:lang w:eastAsia="en-US"/>
        </w:rPr>
        <w:t>2.2.    Замовник зобов’язаний:</w:t>
      </w:r>
    </w:p>
    <w:p w14:paraId="052804ED" w14:textId="77777777" w:rsidR="006851BF" w:rsidRPr="006851BF" w:rsidRDefault="006851BF" w:rsidP="006851BF">
      <w:pPr>
        <w:spacing w:after="0" w:line="240" w:lineRule="auto"/>
        <w:ind w:firstLine="709"/>
        <w:jc w:val="both"/>
        <w:rPr>
          <w:rFonts w:ascii="Times New Roman" w:eastAsia="Times New Roman" w:hAnsi="Times New Roman" w:cs="Times New Roman"/>
          <w:sz w:val="24"/>
          <w:szCs w:val="24"/>
          <w:lang w:eastAsia="en-US"/>
        </w:rPr>
      </w:pPr>
      <w:r w:rsidRPr="006851BF">
        <w:rPr>
          <w:rFonts w:ascii="Times New Roman" w:eastAsia="Times New Roman" w:hAnsi="Times New Roman" w:cs="Times New Roman"/>
          <w:sz w:val="24"/>
          <w:szCs w:val="24"/>
          <w:lang w:eastAsia="en-US"/>
        </w:rPr>
        <w:t>2.2.1. Вчасно та у повному обсязі здійснювати оплату вартості належним чином наданих Виконавцем і прийнятих Замовником Послуг у порядку, передбаченому цим Договором.</w:t>
      </w:r>
    </w:p>
    <w:p w14:paraId="6B51ACB2" w14:textId="77777777" w:rsidR="006851BF" w:rsidRPr="006851BF" w:rsidRDefault="006851BF" w:rsidP="006851BF">
      <w:pPr>
        <w:spacing w:after="0" w:line="240" w:lineRule="auto"/>
        <w:ind w:firstLine="709"/>
        <w:jc w:val="both"/>
        <w:rPr>
          <w:rFonts w:ascii="Times New Roman" w:eastAsia="Times New Roman" w:hAnsi="Times New Roman" w:cs="Times New Roman"/>
          <w:sz w:val="24"/>
          <w:szCs w:val="24"/>
          <w:lang w:eastAsia="en-US"/>
        </w:rPr>
      </w:pPr>
      <w:r w:rsidRPr="006851BF">
        <w:rPr>
          <w:rFonts w:ascii="Times New Roman" w:eastAsia="Times New Roman" w:hAnsi="Times New Roman" w:cs="Times New Roman"/>
          <w:sz w:val="24"/>
          <w:szCs w:val="24"/>
          <w:lang w:eastAsia="en-US"/>
        </w:rPr>
        <w:t>2.2.2. При необхідності сприяти Виконавцю у наданні Послуг.</w:t>
      </w:r>
    </w:p>
    <w:p w14:paraId="375B1623" w14:textId="77777777" w:rsidR="006851BF" w:rsidRPr="006851BF" w:rsidRDefault="006851BF" w:rsidP="006851BF">
      <w:pPr>
        <w:spacing w:after="0" w:line="240" w:lineRule="auto"/>
        <w:ind w:firstLine="709"/>
        <w:jc w:val="both"/>
        <w:rPr>
          <w:rFonts w:ascii="Times New Roman" w:eastAsia="Times New Roman" w:hAnsi="Times New Roman" w:cs="Times New Roman"/>
          <w:sz w:val="24"/>
          <w:szCs w:val="24"/>
          <w:lang w:eastAsia="en-US"/>
        </w:rPr>
      </w:pPr>
      <w:r w:rsidRPr="006851BF">
        <w:rPr>
          <w:rFonts w:ascii="Times New Roman" w:eastAsia="Times New Roman" w:hAnsi="Times New Roman" w:cs="Times New Roman"/>
          <w:sz w:val="24"/>
          <w:szCs w:val="24"/>
          <w:lang w:eastAsia="en-US"/>
        </w:rPr>
        <w:t>2.2.3. Приймати надані Послуги відповідно до умов цього Договору і в разі виявлення допущених відхилень від умов Договору або інших недоліків наданих Послуг негайно заявити про них Виконавцю.</w:t>
      </w:r>
    </w:p>
    <w:p w14:paraId="3C6CFEBA" w14:textId="77777777" w:rsidR="006851BF" w:rsidRPr="006851BF" w:rsidRDefault="006851BF" w:rsidP="006851BF">
      <w:pPr>
        <w:spacing w:after="0" w:line="240" w:lineRule="auto"/>
        <w:ind w:firstLine="709"/>
        <w:jc w:val="both"/>
        <w:rPr>
          <w:rFonts w:ascii="Times New Roman" w:eastAsia="Times New Roman" w:hAnsi="Times New Roman" w:cs="Times New Roman"/>
          <w:sz w:val="24"/>
          <w:szCs w:val="24"/>
          <w:highlight w:val="yellow"/>
          <w:lang w:eastAsia="en-US"/>
        </w:rPr>
      </w:pPr>
      <w:r w:rsidRPr="006851BF">
        <w:rPr>
          <w:rFonts w:ascii="Times New Roman" w:eastAsia="Times New Roman" w:hAnsi="Times New Roman" w:cs="Times New Roman"/>
          <w:sz w:val="24"/>
          <w:szCs w:val="24"/>
          <w:lang w:eastAsia="en-US"/>
        </w:rPr>
        <w:t>2.3.    Виконавець має право:</w:t>
      </w:r>
    </w:p>
    <w:p w14:paraId="3C750062" w14:textId="77777777" w:rsidR="006851BF" w:rsidRPr="006851BF" w:rsidRDefault="006851BF" w:rsidP="006851BF">
      <w:pPr>
        <w:spacing w:after="0" w:line="240" w:lineRule="auto"/>
        <w:ind w:firstLine="709"/>
        <w:jc w:val="both"/>
        <w:rPr>
          <w:rFonts w:ascii="Times New Roman" w:eastAsia="Times New Roman" w:hAnsi="Times New Roman" w:cs="Times New Roman"/>
          <w:sz w:val="24"/>
          <w:szCs w:val="24"/>
          <w:lang w:eastAsia="en-US"/>
        </w:rPr>
      </w:pPr>
      <w:r w:rsidRPr="006851BF">
        <w:rPr>
          <w:rFonts w:ascii="Times New Roman" w:eastAsia="Times New Roman" w:hAnsi="Times New Roman" w:cs="Times New Roman"/>
          <w:sz w:val="24"/>
          <w:szCs w:val="24"/>
          <w:lang w:eastAsia="en-US"/>
        </w:rPr>
        <w:t>2.3.1. Вимагати від Замовника оплатити Послуги, надані відповідно до умов цього Договору належним чином та у визначені строки.</w:t>
      </w:r>
    </w:p>
    <w:p w14:paraId="6F9C8F22" w14:textId="77777777" w:rsidR="006851BF" w:rsidRPr="006851BF" w:rsidRDefault="006851BF" w:rsidP="006851BF">
      <w:pPr>
        <w:spacing w:after="0" w:line="240" w:lineRule="auto"/>
        <w:ind w:firstLine="709"/>
        <w:jc w:val="both"/>
        <w:rPr>
          <w:rFonts w:ascii="Times New Roman" w:eastAsia="Times New Roman" w:hAnsi="Times New Roman" w:cs="Times New Roman"/>
          <w:sz w:val="24"/>
          <w:szCs w:val="24"/>
          <w:lang w:eastAsia="en-US"/>
        </w:rPr>
      </w:pPr>
      <w:r w:rsidRPr="006851BF">
        <w:rPr>
          <w:rFonts w:ascii="Times New Roman" w:eastAsia="Times New Roman" w:hAnsi="Times New Roman" w:cs="Times New Roman"/>
          <w:sz w:val="24"/>
          <w:szCs w:val="24"/>
          <w:lang w:eastAsia="en-US"/>
        </w:rPr>
        <w:t>2.3.2. Вимагати від Замовника підписання в установленому порядку документів про виконання цього Договору у випадку, коли Послуги надані відповідно до умов, визначених цим Договором.</w:t>
      </w:r>
    </w:p>
    <w:p w14:paraId="642BFBE4" w14:textId="77777777" w:rsidR="006851BF" w:rsidRPr="006851BF" w:rsidRDefault="006851BF" w:rsidP="006851BF">
      <w:pPr>
        <w:spacing w:after="0" w:line="240" w:lineRule="auto"/>
        <w:ind w:firstLine="709"/>
        <w:jc w:val="both"/>
        <w:rPr>
          <w:rFonts w:ascii="Times New Roman" w:eastAsia="Times New Roman" w:hAnsi="Times New Roman" w:cs="Times New Roman"/>
          <w:sz w:val="24"/>
          <w:szCs w:val="24"/>
          <w:highlight w:val="yellow"/>
          <w:lang w:eastAsia="en-US"/>
        </w:rPr>
      </w:pPr>
      <w:r w:rsidRPr="006851BF">
        <w:rPr>
          <w:rFonts w:ascii="Times New Roman" w:eastAsia="Times New Roman" w:hAnsi="Times New Roman" w:cs="Times New Roman"/>
          <w:sz w:val="24"/>
          <w:szCs w:val="24"/>
          <w:lang w:eastAsia="en-US"/>
        </w:rPr>
        <w:t>2.3.3. Виконавець має інші права, що передбачені чинним законодавством України та цим Договором.</w:t>
      </w:r>
    </w:p>
    <w:p w14:paraId="066B5371" w14:textId="77777777" w:rsidR="006851BF" w:rsidRPr="006851BF" w:rsidRDefault="006851BF" w:rsidP="006851BF">
      <w:pPr>
        <w:spacing w:after="0" w:line="240" w:lineRule="auto"/>
        <w:ind w:firstLine="709"/>
        <w:jc w:val="both"/>
        <w:rPr>
          <w:rFonts w:ascii="Times New Roman" w:eastAsia="Times New Roman" w:hAnsi="Times New Roman" w:cs="Times New Roman"/>
          <w:sz w:val="24"/>
          <w:szCs w:val="24"/>
          <w:lang w:eastAsia="en-US"/>
        </w:rPr>
      </w:pPr>
      <w:r w:rsidRPr="006851BF">
        <w:rPr>
          <w:rFonts w:ascii="Times New Roman" w:eastAsia="Times New Roman" w:hAnsi="Times New Roman" w:cs="Times New Roman"/>
          <w:sz w:val="24"/>
          <w:szCs w:val="24"/>
          <w:lang w:eastAsia="en-US"/>
        </w:rPr>
        <w:t xml:space="preserve">2.4.    Виконавець зобов’язаний: </w:t>
      </w:r>
    </w:p>
    <w:p w14:paraId="5E6CC1F5" w14:textId="77777777" w:rsidR="006851BF" w:rsidRPr="006851BF" w:rsidRDefault="006851BF" w:rsidP="006851BF">
      <w:pPr>
        <w:spacing w:after="0" w:line="240" w:lineRule="auto"/>
        <w:ind w:firstLine="709"/>
        <w:jc w:val="both"/>
        <w:rPr>
          <w:rFonts w:ascii="Times New Roman" w:eastAsia="Times New Roman" w:hAnsi="Times New Roman" w:cs="Times New Roman"/>
          <w:sz w:val="24"/>
          <w:szCs w:val="24"/>
          <w:lang w:eastAsia="en-US"/>
        </w:rPr>
      </w:pPr>
      <w:r w:rsidRPr="006851BF">
        <w:rPr>
          <w:rFonts w:ascii="Times New Roman" w:eastAsia="Times New Roman" w:hAnsi="Times New Roman" w:cs="Times New Roman"/>
          <w:sz w:val="24"/>
          <w:szCs w:val="24"/>
          <w:lang w:eastAsia="en-US"/>
        </w:rPr>
        <w:t>2.4.1. Якісно, своєчасно та у повному обсязі надавати Замовнику Послуги, передбачені цим Договором.</w:t>
      </w:r>
    </w:p>
    <w:p w14:paraId="0D59BEC8" w14:textId="77777777" w:rsidR="006851BF" w:rsidRPr="006851BF" w:rsidRDefault="006851BF" w:rsidP="006851BF">
      <w:pPr>
        <w:spacing w:after="0" w:line="240" w:lineRule="auto"/>
        <w:ind w:firstLine="709"/>
        <w:jc w:val="both"/>
        <w:rPr>
          <w:rFonts w:ascii="Times New Roman" w:hAnsi="Times New Roman" w:cs="Times New Roman"/>
          <w:sz w:val="24"/>
          <w:szCs w:val="24"/>
        </w:rPr>
      </w:pPr>
      <w:r w:rsidRPr="006851BF">
        <w:rPr>
          <w:rFonts w:ascii="Times New Roman" w:hAnsi="Times New Roman" w:cs="Times New Roman"/>
          <w:sz w:val="24"/>
          <w:szCs w:val="24"/>
        </w:rPr>
        <w:t>2.4.2. Повідомляти Замовника про всі обставини, які можуть негативно впливати на якість Послуг.</w:t>
      </w:r>
    </w:p>
    <w:p w14:paraId="46F8ABEA" w14:textId="77777777" w:rsidR="006851BF" w:rsidRPr="006851BF" w:rsidRDefault="006851BF" w:rsidP="006851BF">
      <w:pPr>
        <w:spacing w:after="0" w:line="240" w:lineRule="auto"/>
        <w:ind w:firstLine="709"/>
        <w:jc w:val="both"/>
        <w:rPr>
          <w:rFonts w:ascii="Times New Roman" w:hAnsi="Times New Roman" w:cs="Times New Roman"/>
          <w:sz w:val="24"/>
          <w:szCs w:val="24"/>
        </w:rPr>
      </w:pPr>
      <w:r w:rsidRPr="006851BF">
        <w:rPr>
          <w:rFonts w:ascii="Times New Roman" w:hAnsi="Times New Roman" w:cs="Times New Roman"/>
          <w:sz w:val="24"/>
          <w:szCs w:val="24"/>
        </w:rPr>
        <w:t>2.4.3. На запит Замовника надавати останньому будь-яку інформацію про хід виконання цього Договору протягом 1 (одного) робочого дня з моменту отримання від Замовника відповідного запиту.</w:t>
      </w:r>
    </w:p>
    <w:p w14:paraId="4CE7FEC2" w14:textId="77777777" w:rsidR="006851BF" w:rsidRPr="006851BF" w:rsidRDefault="006851BF" w:rsidP="006851BF">
      <w:pPr>
        <w:spacing w:after="0" w:line="240" w:lineRule="auto"/>
        <w:ind w:firstLine="709"/>
        <w:jc w:val="both"/>
        <w:rPr>
          <w:rFonts w:ascii="Times New Roman" w:hAnsi="Times New Roman" w:cs="Times New Roman"/>
          <w:sz w:val="24"/>
          <w:szCs w:val="24"/>
        </w:rPr>
      </w:pPr>
      <w:r w:rsidRPr="006851BF">
        <w:rPr>
          <w:rFonts w:ascii="Times New Roman" w:hAnsi="Times New Roman" w:cs="Times New Roman"/>
          <w:sz w:val="24"/>
          <w:szCs w:val="24"/>
        </w:rPr>
        <w:t>2.4.4. Вживати заходів для збереження майна, переданого Замовником.</w:t>
      </w:r>
    </w:p>
    <w:p w14:paraId="7B252EA4" w14:textId="77777777" w:rsidR="006851BF" w:rsidRPr="006851BF" w:rsidRDefault="006851BF" w:rsidP="006851BF">
      <w:pPr>
        <w:spacing w:after="0" w:line="240" w:lineRule="auto"/>
        <w:ind w:firstLine="709"/>
        <w:jc w:val="both"/>
        <w:rPr>
          <w:rFonts w:ascii="Times New Roman" w:hAnsi="Times New Roman" w:cs="Times New Roman"/>
          <w:sz w:val="24"/>
          <w:szCs w:val="24"/>
        </w:rPr>
      </w:pPr>
      <w:r w:rsidRPr="006851BF">
        <w:rPr>
          <w:rFonts w:ascii="Times New Roman" w:hAnsi="Times New Roman" w:cs="Times New Roman"/>
          <w:sz w:val="24"/>
          <w:szCs w:val="24"/>
        </w:rPr>
        <w:t xml:space="preserve">2.4.5. Забезпечити ведення та передачу Замовнику в установленому порядку документів про виконання цього Договору. </w:t>
      </w:r>
    </w:p>
    <w:p w14:paraId="5C7B456F" w14:textId="77777777" w:rsidR="006851BF" w:rsidRPr="006851BF" w:rsidRDefault="006851BF" w:rsidP="006851BF">
      <w:pPr>
        <w:spacing w:after="0" w:line="240" w:lineRule="auto"/>
        <w:ind w:firstLine="709"/>
        <w:jc w:val="both"/>
        <w:rPr>
          <w:rFonts w:ascii="Times New Roman" w:hAnsi="Times New Roman" w:cs="Times New Roman"/>
          <w:sz w:val="24"/>
          <w:szCs w:val="24"/>
        </w:rPr>
      </w:pPr>
      <w:r w:rsidRPr="006851BF">
        <w:rPr>
          <w:rFonts w:ascii="Times New Roman" w:hAnsi="Times New Roman" w:cs="Times New Roman"/>
          <w:sz w:val="24"/>
          <w:szCs w:val="24"/>
        </w:rPr>
        <w:t>2.4.6. Оформляти належним чином та своєчасно надавати Замовнику всі документи, передбачені цим Договором та/або чинним законодавством України.</w:t>
      </w:r>
    </w:p>
    <w:p w14:paraId="002396E8" w14:textId="77777777" w:rsidR="006851BF" w:rsidRPr="006851BF" w:rsidRDefault="006851BF" w:rsidP="006851BF">
      <w:pPr>
        <w:spacing w:after="0" w:line="240" w:lineRule="auto"/>
        <w:ind w:firstLine="709"/>
        <w:jc w:val="both"/>
        <w:rPr>
          <w:rFonts w:ascii="Times New Roman" w:hAnsi="Times New Roman" w:cs="Times New Roman"/>
          <w:sz w:val="24"/>
          <w:szCs w:val="24"/>
        </w:rPr>
      </w:pPr>
      <w:r w:rsidRPr="006851BF">
        <w:rPr>
          <w:rFonts w:ascii="Times New Roman" w:hAnsi="Times New Roman" w:cs="Times New Roman"/>
          <w:sz w:val="24"/>
          <w:szCs w:val="24"/>
        </w:rPr>
        <w:t xml:space="preserve">2.4.7. Своєчасно та за власний рахунок усувати недоліки Послуг. </w:t>
      </w:r>
    </w:p>
    <w:p w14:paraId="7061051D" w14:textId="77777777" w:rsidR="006851BF" w:rsidRPr="006851BF" w:rsidRDefault="006851BF" w:rsidP="006851BF">
      <w:pPr>
        <w:spacing w:after="0" w:line="240" w:lineRule="auto"/>
        <w:ind w:firstLine="709"/>
        <w:jc w:val="both"/>
        <w:rPr>
          <w:rFonts w:ascii="Times New Roman" w:hAnsi="Times New Roman" w:cs="Times New Roman"/>
          <w:sz w:val="24"/>
          <w:szCs w:val="24"/>
        </w:rPr>
      </w:pPr>
      <w:r w:rsidRPr="006851BF">
        <w:rPr>
          <w:rFonts w:ascii="Times New Roman" w:hAnsi="Times New Roman" w:cs="Times New Roman"/>
          <w:sz w:val="24"/>
          <w:szCs w:val="24"/>
        </w:rPr>
        <w:t>2.4.8. Відшкодувати відповідно до чинного законодавства та цього Договору завдані Замовнику збитки.</w:t>
      </w:r>
    </w:p>
    <w:p w14:paraId="550E2AA3" w14:textId="77777777" w:rsidR="006851BF" w:rsidRPr="006851BF" w:rsidRDefault="006851BF" w:rsidP="006851BF">
      <w:pPr>
        <w:spacing w:after="0" w:line="240" w:lineRule="auto"/>
        <w:ind w:firstLine="709"/>
        <w:jc w:val="both"/>
        <w:rPr>
          <w:rFonts w:ascii="Times New Roman" w:hAnsi="Times New Roman" w:cs="Times New Roman"/>
          <w:sz w:val="24"/>
          <w:szCs w:val="24"/>
        </w:rPr>
      </w:pPr>
      <w:r w:rsidRPr="006851BF">
        <w:rPr>
          <w:rFonts w:ascii="Times New Roman" w:hAnsi="Times New Roman" w:cs="Times New Roman"/>
          <w:sz w:val="24"/>
          <w:szCs w:val="24"/>
        </w:rPr>
        <w:t>2.4.9. 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14:paraId="1B86963E" w14:textId="77777777" w:rsidR="006851BF" w:rsidRPr="006851BF" w:rsidRDefault="006851BF" w:rsidP="006851BF">
      <w:pPr>
        <w:spacing w:after="0" w:line="240" w:lineRule="auto"/>
        <w:ind w:firstLine="709"/>
        <w:jc w:val="both"/>
        <w:rPr>
          <w:rFonts w:ascii="Times New Roman" w:hAnsi="Times New Roman" w:cs="Times New Roman"/>
          <w:sz w:val="24"/>
          <w:szCs w:val="24"/>
        </w:rPr>
      </w:pPr>
      <w:r w:rsidRPr="006851BF">
        <w:rPr>
          <w:rFonts w:ascii="Times New Roman" w:hAnsi="Times New Roman" w:cs="Times New Roman"/>
          <w:sz w:val="24"/>
          <w:szCs w:val="24"/>
        </w:rPr>
        <w:t>2.4.10. Виконавець має інші права та обов’язки, визначені цим Договором та чинним законодавством.</w:t>
      </w:r>
    </w:p>
    <w:p w14:paraId="153E9900" w14:textId="77777777" w:rsidR="006851BF" w:rsidRPr="006851BF" w:rsidRDefault="006851BF" w:rsidP="006851BF">
      <w:pPr>
        <w:spacing w:after="120" w:line="240" w:lineRule="auto"/>
        <w:ind w:firstLine="709"/>
        <w:jc w:val="center"/>
        <w:rPr>
          <w:rFonts w:ascii="Times New Roman" w:eastAsia="Times New Roman" w:hAnsi="Times New Roman" w:cs="Times New Roman"/>
          <w:b/>
          <w:sz w:val="24"/>
          <w:szCs w:val="24"/>
          <w:lang w:eastAsia="en-US"/>
        </w:rPr>
      </w:pPr>
      <w:r w:rsidRPr="006851BF">
        <w:rPr>
          <w:rFonts w:ascii="Times New Roman" w:eastAsia="Times New Roman" w:hAnsi="Times New Roman" w:cs="Times New Roman"/>
          <w:b/>
          <w:sz w:val="24"/>
          <w:szCs w:val="24"/>
          <w:lang w:eastAsia="en-US"/>
        </w:rPr>
        <w:t>3. ВАРТІСТЬ ПОСЛУГ. УМОВИ ТА ПОРЯДОК ЗДІЙСНЕННЯ РОЗРАХУНКІВ</w:t>
      </w:r>
    </w:p>
    <w:p w14:paraId="1D804BA0" w14:textId="77777777" w:rsidR="006851BF" w:rsidRPr="006851BF" w:rsidRDefault="006851BF" w:rsidP="006851BF">
      <w:pPr>
        <w:spacing w:after="0" w:line="240" w:lineRule="auto"/>
        <w:ind w:firstLine="709"/>
        <w:jc w:val="both"/>
        <w:rPr>
          <w:rFonts w:ascii="Times New Roman" w:eastAsia="Times New Roman" w:hAnsi="Times New Roman" w:cs="Times New Roman"/>
          <w:sz w:val="24"/>
          <w:szCs w:val="24"/>
          <w:u w:val="single"/>
          <w:lang w:eastAsia="en-US"/>
        </w:rPr>
      </w:pPr>
      <w:r w:rsidRPr="006851BF">
        <w:rPr>
          <w:rFonts w:ascii="Times New Roman" w:eastAsia="Times New Roman" w:hAnsi="Times New Roman" w:cs="Times New Roman"/>
          <w:sz w:val="24"/>
          <w:szCs w:val="24"/>
          <w:lang w:eastAsia="en-US"/>
        </w:rPr>
        <w:t>3.1. Загальна вартість Послуг по цьому Договору становить __________________ , у тому числі ПДВ__________.</w:t>
      </w:r>
    </w:p>
    <w:p w14:paraId="5DE1FC8F" w14:textId="77777777" w:rsidR="006851BF" w:rsidRPr="006851BF" w:rsidRDefault="006851BF" w:rsidP="006851BF">
      <w:pPr>
        <w:spacing w:after="0" w:line="240" w:lineRule="auto"/>
        <w:ind w:firstLine="709"/>
        <w:jc w:val="both"/>
        <w:rPr>
          <w:rFonts w:ascii="Times New Roman" w:eastAsia="Times New Roman" w:hAnsi="Times New Roman" w:cs="Times New Roman"/>
          <w:sz w:val="24"/>
          <w:szCs w:val="24"/>
          <w:lang w:eastAsia="en-US"/>
        </w:rPr>
      </w:pPr>
      <w:r w:rsidRPr="006851BF">
        <w:rPr>
          <w:rFonts w:ascii="Times New Roman" w:eastAsia="Times New Roman" w:hAnsi="Times New Roman" w:cs="Times New Roman"/>
          <w:sz w:val="24"/>
          <w:szCs w:val="24"/>
          <w:lang w:eastAsia="en-US"/>
        </w:rPr>
        <w:t>3.2. Ціни на Послуги встановлюються згідно Додатку № 1  до цього Договору.</w:t>
      </w:r>
    </w:p>
    <w:p w14:paraId="41A2E612" w14:textId="77777777" w:rsidR="006851BF" w:rsidRPr="006851BF" w:rsidRDefault="006851BF" w:rsidP="006851BF">
      <w:pPr>
        <w:spacing w:after="0" w:line="240" w:lineRule="auto"/>
        <w:ind w:firstLine="709"/>
        <w:jc w:val="both"/>
        <w:rPr>
          <w:rFonts w:ascii="Times New Roman" w:eastAsia="Times New Roman" w:hAnsi="Times New Roman" w:cs="Times New Roman"/>
          <w:sz w:val="24"/>
          <w:szCs w:val="24"/>
          <w:lang w:eastAsia="en-US"/>
        </w:rPr>
      </w:pPr>
      <w:r w:rsidRPr="006851BF">
        <w:rPr>
          <w:rFonts w:ascii="Times New Roman" w:eastAsia="Times New Roman" w:hAnsi="Times New Roman" w:cs="Times New Roman"/>
          <w:sz w:val="24"/>
          <w:szCs w:val="24"/>
          <w:lang w:eastAsia="en-US"/>
        </w:rPr>
        <w:t xml:space="preserve">3.3. </w:t>
      </w:r>
      <w:r w:rsidRPr="006851BF">
        <w:rPr>
          <w:rFonts w:ascii="Times New Roman" w:eastAsia="Times New Roman" w:hAnsi="Times New Roman" w:cs="Times New Roman"/>
          <w:color w:val="000000"/>
          <w:sz w:val="24"/>
          <w:szCs w:val="24"/>
          <w:lang w:eastAsia="en-US"/>
        </w:rPr>
        <w:t>Оплата вартості Послуг здійснюється у відповідності до умов цього Договору, у такому порядку</w:t>
      </w:r>
      <w:r w:rsidRPr="006851BF">
        <w:rPr>
          <w:rFonts w:ascii="Times New Roman" w:eastAsia="Times New Roman" w:hAnsi="Times New Roman" w:cs="Times New Roman"/>
          <w:sz w:val="24"/>
          <w:szCs w:val="24"/>
          <w:lang w:eastAsia="en-US"/>
        </w:rPr>
        <w:t xml:space="preserve">: </w:t>
      </w:r>
      <w:proofErr w:type="spellStart"/>
      <w:r w:rsidRPr="006851BF">
        <w:rPr>
          <w:rFonts w:ascii="Times New Roman" w:eastAsia="Times New Roman" w:hAnsi="Times New Roman" w:cs="Times New Roman"/>
          <w:sz w:val="24"/>
          <w:szCs w:val="24"/>
          <w:u w:val="single"/>
          <w:lang w:eastAsia="en-US"/>
        </w:rPr>
        <w:t>післяоплата</w:t>
      </w:r>
      <w:proofErr w:type="spellEnd"/>
      <w:r w:rsidRPr="006851BF">
        <w:rPr>
          <w:rFonts w:ascii="Times New Roman" w:eastAsia="Times New Roman" w:hAnsi="Times New Roman" w:cs="Times New Roman"/>
          <w:sz w:val="24"/>
          <w:szCs w:val="24"/>
          <w:u w:val="single"/>
          <w:lang w:eastAsia="en-US"/>
        </w:rPr>
        <w:t>, 45 банківських днів з дати підписання Акту приймання-передачі наданих Послуг</w:t>
      </w:r>
      <w:r w:rsidRPr="006851BF">
        <w:rPr>
          <w:rFonts w:ascii="Times New Roman" w:eastAsia="Times New Roman" w:hAnsi="Times New Roman" w:cs="Times New Roman"/>
          <w:sz w:val="24"/>
          <w:szCs w:val="24"/>
          <w:lang w:eastAsia="en-US"/>
        </w:rPr>
        <w:t>.</w:t>
      </w:r>
    </w:p>
    <w:p w14:paraId="21611E80" w14:textId="77777777" w:rsidR="006851BF" w:rsidRPr="006851BF" w:rsidRDefault="006851BF" w:rsidP="006851BF">
      <w:pPr>
        <w:spacing w:after="0" w:line="240" w:lineRule="auto"/>
        <w:ind w:firstLine="709"/>
        <w:jc w:val="both"/>
        <w:rPr>
          <w:rFonts w:ascii="Times New Roman" w:eastAsia="Times New Roman" w:hAnsi="Times New Roman" w:cs="Times New Roman"/>
          <w:sz w:val="24"/>
          <w:szCs w:val="24"/>
          <w:lang w:eastAsia="en-US"/>
        </w:rPr>
      </w:pPr>
      <w:r w:rsidRPr="006851BF">
        <w:rPr>
          <w:rFonts w:ascii="Times New Roman" w:eastAsia="Times New Roman" w:hAnsi="Times New Roman" w:cs="Times New Roman"/>
          <w:sz w:val="24"/>
          <w:szCs w:val="24"/>
          <w:lang w:eastAsia="en-US"/>
        </w:rPr>
        <w:t>3.4. Всі суми, що підлягають сплаті за цим Договором, здійснюються в національній валюті України, в безготівковій формі на наступні банківські рахунки Сторін, що зазначені у цьому Договорі.</w:t>
      </w:r>
    </w:p>
    <w:p w14:paraId="25DBE5CD" w14:textId="77777777" w:rsidR="006851BF" w:rsidRPr="006851BF" w:rsidRDefault="006851BF" w:rsidP="006851BF">
      <w:pPr>
        <w:spacing w:after="0" w:line="240" w:lineRule="auto"/>
        <w:ind w:firstLine="709"/>
        <w:jc w:val="both"/>
        <w:rPr>
          <w:rFonts w:ascii="Times New Roman" w:eastAsia="Times New Roman" w:hAnsi="Times New Roman" w:cs="Times New Roman"/>
          <w:sz w:val="24"/>
          <w:szCs w:val="24"/>
          <w:lang w:eastAsia="en-US"/>
        </w:rPr>
      </w:pPr>
      <w:r w:rsidRPr="006851BF">
        <w:rPr>
          <w:rFonts w:ascii="Times New Roman" w:eastAsia="Times New Roman" w:hAnsi="Times New Roman" w:cs="Times New Roman"/>
          <w:sz w:val="24"/>
          <w:szCs w:val="24"/>
          <w:lang w:eastAsia="en-US"/>
        </w:rPr>
        <w:t xml:space="preserve">3.5. Сторони повідомляють одна одну про зміну своїх реквізитів протягом 20 (двадцяти) календарних днів з дати виникнення відповідних змін, але у будь-якому випадку Сторона, що є одержувачем грошових коштів, має повідомити Сторону платника про зміну своїх банківських реквізитів не пізніше ніж за 5 (п‘ять) банківських днів до запланованого отримання грошових коштів. </w:t>
      </w:r>
    </w:p>
    <w:p w14:paraId="000BA006" w14:textId="77777777" w:rsidR="006851BF" w:rsidRPr="006851BF" w:rsidRDefault="006851BF" w:rsidP="006851BF">
      <w:pPr>
        <w:spacing w:after="120" w:line="240" w:lineRule="auto"/>
        <w:ind w:firstLine="709"/>
        <w:jc w:val="center"/>
        <w:rPr>
          <w:rFonts w:ascii="Times New Roman" w:eastAsia="Times New Roman" w:hAnsi="Times New Roman" w:cs="Times New Roman"/>
          <w:b/>
          <w:sz w:val="24"/>
          <w:szCs w:val="24"/>
          <w:lang w:eastAsia="en-US"/>
        </w:rPr>
      </w:pPr>
      <w:r w:rsidRPr="006851BF">
        <w:rPr>
          <w:rFonts w:ascii="Times New Roman" w:eastAsia="Times New Roman" w:hAnsi="Times New Roman" w:cs="Times New Roman"/>
          <w:b/>
          <w:sz w:val="24"/>
          <w:szCs w:val="24"/>
          <w:lang w:eastAsia="en-US"/>
        </w:rPr>
        <w:t>4. СТРОКИ НАДАННЯ ПОСЛУГ</w:t>
      </w:r>
    </w:p>
    <w:p w14:paraId="5906C2A5" w14:textId="77777777" w:rsidR="006851BF" w:rsidRPr="006851BF" w:rsidRDefault="006851BF" w:rsidP="006851BF">
      <w:pPr>
        <w:spacing w:after="0" w:line="240" w:lineRule="auto"/>
        <w:ind w:firstLine="709"/>
        <w:jc w:val="both"/>
        <w:rPr>
          <w:rFonts w:ascii="Times New Roman" w:eastAsia="Times New Roman" w:hAnsi="Times New Roman" w:cs="Times New Roman"/>
          <w:sz w:val="24"/>
          <w:szCs w:val="24"/>
          <w:lang w:eastAsia="en-US"/>
        </w:rPr>
      </w:pPr>
      <w:r w:rsidRPr="006851BF">
        <w:rPr>
          <w:rFonts w:ascii="Times New Roman" w:eastAsia="Times New Roman" w:hAnsi="Times New Roman" w:cs="Times New Roman"/>
          <w:sz w:val="24"/>
          <w:szCs w:val="24"/>
          <w:lang w:eastAsia="en-US"/>
        </w:rPr>
        <w:t xml:space="preserve">4.1. Виконання Послуг здійснюється згідно з Додатком №1. У Додатку №1 відображається вид, обсяг Послуг, строк їх виконання, а також гарантійний строк експлуатації результату цих Послуг. Такий Додаток підписується уповноваженими представниками Сторін. </w:t>
      </w:r>
    </w:p>
    <w:p w14:paraId="7366242F" w14:textId="77777777" w:rsidR="006851BF" w:rsidRPr="006851BF" w:rsidRDefault="006851BF" w:rsidP="006851BF">
      <w:pPr>
        <w:spacing w:after="120" w:line="240" w:lineRule="auto"/>
        <w:ind w:firstLine="709"/>
        <w:jc w:val="center"/>
        <w:rPr>
          <w:rFonts w:ascii="Times New Roman" w:eastAsia="Times New Roman" w:hAnsi="Times New Roman" w:cs="Times New Roman"/>
          <w:b/>
          <w:sz w:val="24"/>
          <w:szCs w:val="24"/>
          <w:lang w:eastAsia="en-US"/>
        </w:rPr>
      </w:pPr>
      <w:r w:rsidRPr="006851BF">
        <w:rPr>
          <w:rFonts w:ascii="Times New Roman" w:eastAsia="Times New Roman" w:hAnsi="Times New Roman" w:cs="Times New Roman"/>
          <w:b/>
          <w:sz w:val="24"/>
          <w:szCs w:val="24"/>
          <w:lang w:eastAsia="en-US"/>
        </w:rPr>
        <w:t>5. ПОРЯДОК ПРИЙМАННЯ НАДАНИХ ПОСЛУГ</w:t>
      </w:r>
    </w:p>
    <w:p w14:paraId="30870A4C" w14:textId="77777777" w:rsidR="006851BF" w:rsidRPr="006851BF" w:rsidRDefault="006851BF" w:rsidP="006851BF">
      <w:pPr>
        <w:spacing w:after="0" w:line="240" w:lineRule="auto"/>
        <w:ind w:firstLine="709"/>
        <w:jc w:val="both"/>
        <w:rPr>
          <w:rFonts w:ascii="Times New Roman" w:eastAsia="Times New Roman" w:hAnsi="Times New Roman" w:cs="Times New Roman"/>
          <w:sz w:val="24"/>
          <w:szCs w:val="24"/>
          <w:lang w:eastAsia="en-US"/>
        </w:rPr>
      </w:pPr>
      <w:r w:rsidRPr="006851BF">
        <w:rPr>
          <w:rFonts w:ascii="Times New Roman" w:eastAsia="Times New Roman" w:hAnsi="Times New Roman" w:cs="Times New Roman"/>
          <w:sz w:val="24"/>
          <w:szCs w:val="24"/>
          <w:lang w:eastAsia="en-US"/>
        </w:rPr>
        <w:t xml:space="preserve">5.1. Фактом, що підтверджує передачу Виконавцем та приймання Замовником наданих у повному обсязі Послуг за цим Договором, є підписання Сторонами Акту приймання-передачі наданих Послуг (далі - "Акт"), який датується останнім днем надання Послуг. </w:t>
      </w:r>
    </w:p>
    <w:p w14:paraId="47A2DCC0" w14:textId="77777777" w:rsidR="006851BF" w:rsidRPr="006851BF" w:rsidRDefault="006851BF" w:rsidP="006851BF">
      <w:pPr>
        <w:spacing w:after="0" w:line="240" w:lineRule="auto"/>
        <w:ind w:firstLine="709"/>
        <w:jc w:val="both"/>
        <w:rPr>
          <w:rFonts w:ascii="Times New Roman" w:eastAsia="Times New Roman" w:hAnsi="Times New Roman" w:cs="Times New Roman"/>
          <w:sz w:val="24"/>
          <w:szCs w:val="24"/>
          <w:lang w:eastAsia="en-US"/>
        </w:rPr>
      </w:pPr>
      <w:r w:rsidRPr="006851BF">
        <w:rPr>
          <w:rFonts w:ascii="Times New Roman" w:eastAsia="Times New Roman" w:hAnsi="Times New Roman" w:cs="Times New Roman"/>
          <w:sz w:val="24"/>
          <w:szCs w:val="24"/>
          <w:lang w:eastAsia="en-US"/>
        </w:rPr>
        <w:t xml:space="preserve">Акт складається Виконавцем в 2 (двох) оригінальних примірниках, які мають бути підписані, скріплені печаткою Виконавця та надані Замовнику не пізніше 2 (двох) робочих днів з дати підписання. </w:t>
      </w:r>
    </w:p>
    <w:p w14:paraId="4DFB951B" w14:textId="77777777" w:rsidR="006851BF" w:rsidRPr="006851BF" w:rsidRDefault="006851BF" w:rsidP="006851BF">
      <w:pPr>
        <w:spacing w:after="0" w:line="240" w:lineRule="auto"/>
        <w:ind w:firstLine="709"/>
        <w:jc w:val="both"/>
        <w:rPr>
          <w:rFonts w:ascii="Times New Roman" w:eastAsia="Times New Roman" w:hAnsi="Times New Roman" w:cs="Times New Roman"/>
          <w:sz w:val="24"/>
          <w:szCs w:val="24"/>
          <w:lang w:eastAsia="en-US"/>
        </w:rPr>
      </w:pPr>
      <w:r w:rsidRPr="006851BF">
        <w:rPr>
          <w:rFonts w:ascii="Times New Roman" w:eastAsia="Times New Roman" w:hAnsi="Times New Roman" w:cs="Times New Roman"/>
          <w:sz w:val="24"/>
          <w:szCs w:val="24"/>
          <w:lang w:eastAsia="en-US"/>
        </w:rPr>
        <w:t>Виконавець Зобов’язаний зареєструвати в Єдиному реєстрі податкових накладних відповідно до статті 201 Податкового кодексу України відповідну податкову накладну.</w:t>
      </w:r>
    </w:p>
    <w:p w14:paraId="4794011A" w14:textId="77777777" w:rsidR="006851BF" w:rsidRPr="006851BF" w:rsidRDefault="006851BF" w:rsidP="006851BF">
      <w:pPr>
        <w:spacing w:after="0" w:line="240" w:lineRule="auto"/>
        <w:ind w:firstLine="709"/>
        <w:jc w:val="both"/>
        <w:rPr>
          <w:rFonts w:ascii="Times New Roman" w:eastAsia="Times New Roman" w:hAnsi="Times New Roman" w:cs="Times New Roman"/>
          <w:sz w:val="24"/>
          <w:szCs w:val="24"/>
          <w:lang w:eastAsia="en-US"/>
        </w:rPr>
      </w:pPr>
      <w:r w:rsidRPr="006851BF">
        <w:rPr>
          <w:rFonts w:ascii="Times New Roman" w:eastAsia="Times New Roman" w:hAnsi="Times New Roman" w:cs="Times New Roman"/>
          <w:sz w:val="24"/>
          <w:szCs w:val="24"/>
          <w:lang w:eastAsia="en-US"/>
        </w:rPr>
        <w:t xml:space="preserve">5.2. Замовник зобов’язаний протягом 5 (п’яти) робочих днів з дати одержання від Виконавця відповідного Акту, підписати його або направити Виконавцю письмову відмову від прийняття наданих Послуг та підписання Акту, із зазначенням переліку зауважень та виявлених недоліків у наданих Послугах та/або викладенням обставин, які унеможливлюють підписання Акту. У своїй мотивованій відмові Виконавець має право визначити строк для усунення зазначених ним недоліків. При цьому визначений Замовником строк є обов’язковим для Виконавця. </w:t>
      </w:r>
    </w:p>
    <w:p w14:paraId="13FB298D" w14:textId="77777777" w:rsidR="006851BF" w:rsidRPr="006851BF" w:rsidRDefault="006851BF" w:rsidP="006851BF">
      <w:pPr>
        <w:spacing w:after="0" w:line="240" w:lineRule="auto"/>
        <w:ind w:firstLine="709"/>
        <w:jc w:val="both"/>
        <w:rPr>
          <w:rFonts w:ascii="Times New Roman" w:eastAsia="Times New Roman" w:hAnsi="Times New Roman" w:cs="Times New Roman"/>
          <w:sz w:val="24"/>
          <w:szCs w:val="24"/>
          <w:lang w:eastAsia="en-US"/>
        </w:rPr>
      </w:pPr>
      <w:r w:rsidRPr="006851BF">
        <w:rPr>
          <w:rFonts w:ascii="Times New Roman" w:eastAsia="Times New Roman" w:hAnsi="Times New Roman" w:cs="Times New Roman"/>
          <w:sz w:val="24"/>
          <w:szCs w:val="24"/>
          <w:lang w:eastAsia="en-US"/>
        </w:rPr>
        <w:t xml:space="preserve">5.3. Якщо Виконавець не усуне повністю та/або у строк, визначений Замовником або повідомить Замовника про неможливість усунення недоліків, визначених Замовником у відмові, та/або неможливості їх усунення у строк, що визначається згідно з п. 5.2 цього Договору, Замовник має право прийняти надані фактично Послуги, але у такому випадку вартість наданих Послуг зменшується та визначається Замовником з урахуванням недоліків у наданих Послугах. </w:t>
      </w:r>
    </w:p>
    <w:p w14:paraId="2575B74D" w14:textId="77777777" w:rsidR="006851BF" w:rsidRPr="006851BF" w:rsidRDefault="006851BF" w:rsidP="006851BF">
      <w:pPr>
        <w:spacing w:after="0" w:line="240" w:lineRule="auto"/>
        <w:ind w:firstLine="709"/>
        <w:jc w:val="both"/>
        <w:rPr>
          <w:rFonts w:ascii="Times New Roman" w:eastAsia="Times New Roman" w:hAnsi="Times New Roman" w:cs="Times New Roman"/>
          <w:sz w:val="24"/>
          <w:szCs w:val="24"/>
          <w:lang w:eastAsia="en-US"/>
        </w:rPr>
      </w:pPr>
      <w:r w:rsidRPr="006851BF">
        <w:rPr>
          <w:rFonts w:ascii="Times New Roman" w:eastAsia="Times New Roman" w:hAnsi="Times New Roman" w:cs="Times New Roman"/>
          <w:sz w:val="24"/>
          <w:szCs w:val="24"/>
          <w:lang w:eastAsia="en-US"/>
        </w:rPr>
        <w:t>5.4. Якщо надання Послуг Виконавцем внаслідок їх прострочення/неналежної якості/часткового надання втратило інтерес для Замовника, Замовник має право розірвати цей Договір та вимагати від Виконавця відшкодування завданих збитків.</w:t>
      </w:r>
    </w:p>
    <w:p w14:paraId="3005DDD7" w14:textId="77777777" w:rsidR="006851BF" w:rsidRPr="006851BF" w:rsidRDefault="006851BF" w:rsidP="006851BF">
      <w:pPr>
        <w:spacing w:after="0" w:line="240" w:lineRule="auto"/>
        <w:ind w:firstLine="709"/>
        <w:jc w:val="both"/>
        <w:rPr>
          <w:rFonts w:ascii="Times New Roman" w:eastAsia="Times New Roman" w:hAnsi="Times New Roman" w:cs="Times New Roman"/>
          <w:sz w:val="24"/>
          <w:szCs w:val="24"/>
          <w:lang w:eastAsia="en-US"/>
        </w:rPr>
      </w:pPr>
      <w:r w:rsidRPr="006851BF">
        <w:rPr>
          <w:rFonts w:ascii="Times New Roman" w:eastAsia="Times New Roman" w:hAnsi="Times New Roman" w:cs="Times New Roman"/>
          <w:sz w:val="24"/>
          <w:szCs w:val="24"/>
          <w:lang w:eastAsia="en-US"/>
        </w:rPr>
        <w:t>5.5. Замовник має право не підписувати Акт до моменту усунення Виконавцем недоліків та не оплачувати неякісно надані Послуги.</w:t>
      </w:r>
    </w:p>
    <w:p w14:paraId="6C1C44EA" w14:textId="77777777" w:rsidR="006851BF" w:rsidRPr="006851BF" w:rsidRDefault="006851BF" w:rsidP="006851BF">
      <w:pPr>
        <w:spacing w:after="120" w:line="240" w:lineRule="auto"/>
        <w:ind w:firstLine="709"/>
        <w:jc w:val="center"/>
        <w:rPr>
          <w:rFonts w:ascii="Times New Roman" w:eastAsia="Times New Roman" w:hAnsi="Times New Roman" w:cs="Times New Roman"/>
          <w:b/>
          <w:sz w:val="24"/>
          <w:szCs w:val="24"/>
          <w:lang w:eastAsia="en-US"/>
        </w:rPr>
      </w:pPr>
      <w:r w:rsidRPr="006851BF">
        <w:rPr>
          <w:rFonts w:ascii="Times New Roman" w:eastAsia="Times New Roman" w:hAnsi="Times New Roman" w:cs="Times New Roman"/>
          <w:b/>
          <w:sz w:val="24"/>
          <w:szCs w:val="24"/>
          <w:lang w:eastAsia="en-US"/>
        </w:rPr>
        <w:t>6. ГАРАНТІЙНІ СТРОКИ ТА ЗОБОВ</w:t>
      </w:r>
      <w:r w:rsidRPr="006851BF">
        <w:rPr>
          <w:rFonts w:ascii="Times New Roman" w:eastAsia="Times New Roman" w:hAnsi="Times New Roman" w:cs="Times New Roman"/>
          <w:b/>
          <w:sz w:val="24"/>
          <w:szCs w:val="24"/>
          <w:lang w:val="ru-RU" w:eastAsia="en-US"/>
        </w:rPr>
        <w:t>’</w:t>
      </w:r>
      <w:r w:rsidRPr="006851BF">
        <w:rPr>
          <w:rFonts w:ascii="Times New Roman" w:eastAsia="Times New Roman" w:hAnsi="Times New Roman" w:cs="Times New Roman"/>
          <w:b/>
          <w:sz w:val="24"/>
          <w:szCs w:val="24"/>
          <w:lang w:eastAsia="en-US"/>
        </w:rPr>
        <w:t xml:space="preserve">ЯЗАННЯ </w:t>
      </w:r>
    </w:p>
    <w:p w14:paraId="138CAD9C" w14:textId="77777777" w:rsidR="006851BF" w:rsidRPr="006851BF" w:rsidRDefault="006851BF" w:rsidP="006851BF">
      <w:pPr>
        <w:spacing w:after="0" w:line="240" w:lineRule="auto"/>
        <w:ind w:firstLine="709"/>
        <w:jc w:val="both"/>
        <w:rPr>
          <w:rFonts w:ascii="Times New Roman" w:eastAsia="Times New Roman" w:hAnsi="Times New Roman" w:cs="Times New Roman"/>
          <w:sz w:val="24"/>
          <w:szCs w:val="24"/>
          <w:lang w:eastAsia="en-US"/>
        </w:rPr>
      </w:pPr>
      <w:r w:rsidRPr="006851BF">
        <w:rPr>
          <w:rFonts w:ascii="Times New Roman" w:eastAsia="Times New Roman" w:hAnsi="Times New Roman" w:cs="Times New Roman"/>
          <w:sz w:val="24"/>
          <w:szCs w:val="24"/>
          <w:lang w:eastAsia="en-US"/>
        </w:rPr>
        <w:t>6.1. Замовник гарантує, що Послуги будуть надаватися професійно підготовленим персоналом відповідно до всіх вимог цього Договору</w:t>
      </w:r>
    </w:p>
    <w:p w14:paraId="16ED0308" w14:textId="77777777" w:rsidR="006851BF" w:rsidRPr="006851BF" w:rsidRDefault="006851BF" w:rsidP="006851BF">
      <w:pPr>
        <w:spacing w:after="0" w:line="240" w:lineRule="auto"/>
        <w:ind w:firstLine="709"/>
        <w:jc w:val="both"/>
        <w:rPr>
          <w:rFonts w:ascii="Times New Roman" w:eastAsia="Times New Roman" w:hAnsi="Times New Roman" w:cs="Times New Roman"/>
          <w:sz w:val="24"/>
          <w:szCs w:val="24"/>
          <w:lang w:eastAsia="en-US"/>
        </w:rPr>
      </w:pPr>
      <w:r w:rsidRPr="006851BF">
        <w:rPr>
          <w:rFonts w:ascii="Times New Roman" w:eastAsia="Times New Roman" w:hAnsi="Times New Roman" w:cs="Times New Roman"/>
          <w:sz w:val="24"/>
          <w:szCs w:val="24"/>
          <w:lang w:eastAsia="en-US"/>
        </w:rPr>
        <w:t>6.2. Строк гарантії в кожному окремому випадку надання Послуги зазначається в Додатку №1, який підписується обома Сторонами за цим Договором. Гарантія якості поширюється на все, що становить результат наданих Послуг.</w:t>
      </w:r>
    </w:p>
    <w:p w14:paraId="1D99F6B7" w14:textId="77777777" w:rsidR="006851BF" w:rsidRPr="006851BF" w:rsidRDefault="006851BF" w:rsidP="006851BF">
      <w:pPr>
        <w:spacing w:after="0" w:line="240" w:lineRule="auto"/>
        <w:ind w:firstLine="709"/>
        <w:jc w:val="both"/>
        <w:rPr>
          <w:rFonts w:ascii="Times New Roman" w:eastAsia="Times New Roman" w:hAnsi="Times New Roman" w:cs="Times New Roman"/>
          <w:sz w:val="24"/>
          <w:szCs w:val="24"/>
          <w:lang w:eastAsia="en-US"/>
        </w:rPr>
      </w:pPr>
      <w:r w:rsidRPr="006851BF">
        <w:rPr>
          <w:rFonts w:ascii="Times New Roman" w:eastAsia="Times New Roman" w:hAnsi="Times New Roman" w:cs="Times New Roman"/>
          <w:sz w:val="24"/>
          <w:szCs w:val="24"/>
          <w:lang w:eastAsia="en-US"/>
        </w:rPr>
        <w:t>6.3. Виконавець зобов’язаний усунути за письмовою вимогою Замовника і за свій рахунок недоліки наданих Послуг, що виявлені протягом гарантійного строку.</w:t>
      </w:r>
    </w:p>
    <w:p w14:paraId="369A95C9" w14:textId="77777777" w:rsidR="006851BF" w:rsidRPr="006851BF" w:rsidRDefault="006851BF" w:rsidP="006851BF">
      <w:pPr>
        <w:spacing w:after="120" w:line="240" w:lineRule="auto"/>
        <w:ind w:firstLine="709"/>
        <w:jc w:val="center"/>
        <w:rPr>
          <w:rFonts w:ascii="Times New Roman" w:eastAsia="Times New Roman" w:hAnsi="Times New Roman" w:cs="Times New Roman"/>
          <w:b/>
          <w:sz w:val="24"/>
          <w:szCs w:val="24"/>
          <w:lang w:eastAsia="en-US"/>
        </w:rPr>
      </w:pPr>
      <w:r w:rsidRPr="006851BF">
        <w:rPr>
          <w:rFonts w:ascii="Times New Roman" w:eastAsia="Times New Roman" w:hAnsi="Times New Roman" w:cs="Times New Roman"/>
          <w:b/>
          <w:sz w:val="24"/>
          <w:szCs w:val="24"/>
          <w:lang w:eastAsia="en-US"/>
        </w:rPr>
        <w:t>7. ВІДПОВІДАЛЬНІСТЬ СТОРІН</w:t>
      </w:r>
    </w:p>
    <w:p w14:paraId="6371088C" w14:textId="77777777" w:rsidR="006851BF" w:rsidRPr="006851BF" w:rsidRDefault="006851BF" w:rsidP="006851BF">
      <w:pPr>
        <w:spacing w:after="0" w:line="240" w:lineRule="auto"/>
        <w:ind w:firstLine="709"/>
        <w:jc w:val="both"/>
        <w:rPr>
          <w:rFonts w:ascii="Times New Roman" w:eastAsia="Times New Roman" w:hAnsi="Times New Roman" w:cs="Times New Roman"/>
          <w:sz w:val="24"/>
          <w:szCs w:val="24"/>
          <w:lang w:eastAsia="en-US"/>
        </w:rPr>
      </w:pPr>
      <w:r w:rsidRPr="006851BF">
        <w:rPr>
          <w:rFonts w:ascii="Times New Roman" w:eastAsia="Times New Roman" w:hAnsi="Times New Roman" w:cs="Times New Roman"/>
          <w:sz w:val="24"/>
          <w:szCs w:val="24"/>
          <w:lang w:eastAsia="en-US"/>
        </w:rPr>
        <w:t>7.1. За невиконання або неналежне виконання цього Договору Сторони несуть відповідальність у порядку та на умовах, що передбачені чинним законодавством України та цим Договором.</w:t>
      </w:r>
    </w:p>
    <w:p w14:paraId="0261DC79" w14:textId="77777777" w:rsidR="006851BF" w:rsidRPr="006851BF" w:rsidRDefault="006851BF" w:rsidP="006851BF">
      <w:pPr>
        <w:spacing w:after="0" w:line="240" w:lineRule="auto"/>
        <w:ind w:firstLine="709"/>
        <w:jc w:val="both"/>
        <w:rPr>
          <w:rFonts w:ascii="Times New Roman" w:eastAsia="Times New Roman" w:hAnsi="Times New Roman" w:cs="Times New Roman"/>
          <w:sz w:val="24"/>
          <w:szCs w:val="24"/>
          <w:lang w:eastAsia="en-US"/>
        </w:rPr>
      </w:pPr>
      <w:r w:rsidRPr="006851BF">
        <w:rPr>
          <w:rFonts w:ascii="Times New Roman" w:eastAsia="Times New Roman" w:hAnsi="Times New Roman" w:cs="Times New Roman"/>
          <w:sz w:val="24"/>
          <w:szCs w:val="24"/>
          <w:lang w:eastAsia="en-US"/>
        </w:rPr>
        <w:t>7.2. При виконанні цього Договору Виконавець зобов'язаний своєчасно та правильно, із зазначенням податкових реквізитів Замовника, виписувати та реєструвати податкові накладні відповідно до вимог Податкового кодексу України. У випадку, якщо прострочення реєстрації податкової накладної/розрахунку коригування до податкової накладної в Єдиному реєстрі податкових накладних перевищує граничний строк реєстрації, визначений законодавством, Виконавець сплачує на користь Замовника штраф у розмірі, еквівалентному сумі податку на додану вартість, що відображена або мала би бути відображена в податковій накладній/розрахунку коригування.</w:t>
      </w:r>
    </w:p>
    <w:p w14:paraId="7F53B9DD" w14:textId="77777777" w:rsidR="006851BF" w:rsidRPr="006851BF" w:rsidRDefault="006851BF" w:rsidP="006851BF">
      <w:pPr>
        <w:spacing w:after="0" w:line="240" w:lineRule="auto"/>
        <w:ind w:firstLine="709"/>
        <w:jc w:val="both"/>
        <w:rPr>
          <w:rFonts w:ascii="Times New Roman" w:eastAsia="Times New Roman" w:hAnsi="Times New Roman" w:cs="Times New Roman"/>
          <w:sz w:val="24"/>
          <w:szCs w:val="24"/>
          <w:lang w:eastAsia="en-US"/>
        </w:rPr>
      </w:pPr>
      <w:r w:rsidRPr="006851BF">
        <w:rPr>
          <w:rFonts w:ascii="Times New Roman" w:eastAsia="Times New Roman" w:hAnsi="Times New Roman" w:cs="Times New Roman"/>
          <w:sz w:val="24"/>
          <w:szCs w:val="24"/>
          <w:lang w:eastAsia="en-US"/>
        </w:rPr>
        <w:t>7.3. У разі неналежного виконання Виконавцем зобов’язання щодо своєчасного та правильного складання  і реєстрації податкових накладних відповідно до вимог Податкового кодексу України та застосування у зв'язку з цим контролюючими органами штрафних (фінансових) санкцій до Замовника, Виконавець компенсує (відшкодовує) Замовнику понесені внаслідок застосування санкцій витрати</w:t>
      </w:r>
    </w:p>
    <w:p w14:paraId="4A0E3E0F" w14:textId="77777777" w:rsidR="006851BF" w:rsidRPr="006851BF" w:rsidRDefault="006851BF" w:rsidP="006851BF">
      <w:pPr>
        <w:spacing w:after="0" w:line="240" w:lineRule="auto"/>
        <w:ind w:firstLine="709"/>
        <w:jc w:val="both"/>
        <w:rPr>
          <w:rFonts w:ascii="Times New Roman" w:eastAsia="Times New Roman" w:hAnsi="Times New Roman" w:cs="Times New Roman"/>
          <w:sz w:val="24"/>
          <w:szCs w:val="24"/>
          <w:lang w:eastAsia="en-US"/>
        </w:rPr>
      </w:pPr>
      <w:r w:rsidRPr="006851BF">
        <w:rPr>
          <w:rFonts w:ascii="Times New Roman" w:eastAsia="Times New Roman" w:hAnsi="Times New Roman" w:cs="Times New Roman"/>
          <w:sz w:val="24"/>
          <w:szCs w:val="24"/>
          <w:lang w:eastAsia="en-US"/>
        </w:rPr>
        <w:t>7.4. Виконавець усуває за свій рахунок недоліки, виявлені в ході їх приймання та протягом гарантійного строку.</w:t>
      </w:r>
    </w:p>
    <w:p w14:paraId="1F6FB013" w14:textId="77777777" w:rsidR="006851BF" w:rsidRPr="006851BF" w:rsidRDefault="006851BF" w:rsidP="006851BF">
      <w:pPr>
        <w:spacing w:after="0" w:line="240" w:lineRule="auto"/>
        <w:ind w:firstLine="709"/>
        <w:jc w:val="both"/>
        <w:rPr>
          <w:rFonts w:ascii="Times New Roman" w:eastAsia="Times New Roman" w:hAnsi="Times New Roman" w:cs="Times New Roman"/>
          <w:sz w:val="24"/>
          <w:szCs w:val="24"/>
          <w:lang w:eastAsia="en-US"/>
        </w:rPr>
      </w:pPr>
      <w:r w:rsidRPr="006851BF">
        <w:rPr>
          <w:rFonts w:ascii="Times New Roman" w:eastAsia="Times New Roman" w:hAnsi="Times New Roman" w:cs="Times New Roman"/>
          <w:sz w:val="24"/>
          <w:szCs w:val="24"/>
          <w:lang w:eastAsia="en-US"/>
        </w:rPr>
        <w:t xml:space="preserve">7.5. При порушенні строків надання Послуг Виконавець на вимогу Замовника сплачує йому штраф у розмірі 10 % від загальної вартості Послуг. </w:t>
      </w:r>
    </w:p>
    <w:p w14:paraId="1AC28E97" w14:textId="77777777" w:rsidR="006851BF" w:rsidRPr="006851BF" w:rsidRDefault="006851BF" w:rsidP="006851BF">
      <w:pPr>
        <w:spacing w:after="0" w:line="240" w:lineRule="auto"/>
        <w:ind w:firstLine="709"/>
        <w:jc w:val="both"/>
        <w:rPr>
          <w:rFonts w:ascii="Times New Roman" w:eastAsia="Times New Roman" w:hAnsi="Times New Roman" w:cs="Times New Roman"/>
          <w:sz w:val="24"/>
          <w:szCs w:val="24"/>
          <w:lang w:eastAsia="en-US"/>
        </w:rPr>
      </w:pPr>
      <w:r w:rsidRPr="006851BF">
        <w:rPr>
          <w:rFonts w:ascii="Times New Roman" w:eastAsia="Times New Roman" w:hAnsi="Times New Roman" w:cs="Times New Roman"/>
          <w:sz w:val="24"/>
          <w:szCs w:val="24"/>
          <w:lang w:eastAsia="en-US"/>
        </w:rPr>
        <w:t>7.6. У разі несвоєчасної або неповної оплати Послуг відповідно до п. 3.4. цього Договору Замовник несе відповідальність, передбачену ст. 625 Цивільного кодексу України.</w:t>
      </w:r>
    </w:p>
    <w:p w14:paraId="34E4E77C" w14:textId="77777777" w:rsidR="006851BF" w:rsidRPr="006851BF" w:rsidRDefault="006851BF" w:rsidP="006851BF">
      <w:pPr>
        <w:spacing w:after="0" w:line="240" w:lineRule="auto"/>
        <w:ind w:firstLine="709"/>
        <w:jc w:val="both"/>
        <w:rPr>
          <w:rFonts w:ascii="Times New Roman" w:eastAsia="Times New Roman" w:hAnsi="Times New Roman" w:cs="Times New Roman"/>
          <w:sz w:val="24"/>
          <w:szCs w:val="24"/>
          <w:lang w:eastAsia="en-US"/>
        </w:rPr>
      </w:pPr>
      <w:r w:rsidRPr="006851BF">
        <w:rPr>
          <w:rFonts w:ascii="Times New Roman" w:eastAsia="Times New Roman" w:hAnsi="Times New Roman" w:cs="Times New Roman"/>
          <w:sz w:val="24"/>
          <w:szCs w:val="24"/>
          <w:lang w:eastAsia="en-US"/>
        </w:rPr>
        <w:t>7.7. Сплата штрафних санкцій не звільняє Сторони від виконання своїх зобов’язань за цим Договором у повному обсязі.</w:t>
      </w:r>
    </w:p>
    <w:p w14:paraId="4C915577" w14:textId="77777777" w:rsidR="006851BF" w:rsidRPr="006851BF" w:rsidRDefault="006851BF" w:rsidP="006851BF">
      <w:pPr>
        <w:spacing w:after="120" w:line="240" w:lineRule="auto"/>
        <w:ind w:firstLine="709"/>
        <w:jc w:val="center"/>
        <w:rPr>
          <w:rFonts w:ascii="Times New Roman" w:eastAsia="Times New Roman" w:hAnsi="Times New Roman" w:cs="Times New Roman"/>
          <w:b/>
          <w:sz w:val="24"/>
          <w:szCs w:val="24"/>
          <w:lang w:eastAsia="en-US"/>
        </w:rPr>
      </w:pPr>
      <w:r w:rsidRPr="006851BF">
        <w:rPr>
          <w:rFonts w:ascii="Times New Roman" w:eastAsia="Times New Roman" w:hAnsi="Times New Roman" w:cs="Times New Roman"/>
          <w:b/>
          <w:sz w:val="24"/>
          <w:szCs w:val="24"/>
          <w:lang w:eastAsia="en-US"/>
        </w:rPr>
        <w:t>8. ОБСТАВИНИ, ЩО ВИКЛЮЧАЮТЬ ВІДПОВІДАЛЬНІСТЬ</w:t>
      </w:r>
    </w:p>
    <w:p w14:paraId="7E8892C3" w14:textId="77777777" w:rsidR="006851BF" w:rsidRPr="006851BF" w:rsidRDefault="006851BF" w:rsidP="006851BF">
      <w:pPr>
        <w:spacing w:after="0" w:line="240" w:lineRule="auto"/>
        <w:ind w:firstLine="709"/>
        <w:jc w:val="both"/>
        <w:rPr>
          <w:rFonts w:ascii="Times New Roman" w:eastAsia="Times New Roman" w:hAnsi="Times New Roman" w:cs="Times New Roman"/>
          <w:sz w:val="24"/>
          <w:szCs w:val="24"/>
          <w:lang w:eastAsia="en-US"/>
        </w:rPr>
      </w:pPr>
      <w:r w:rsidRPr="006851BF">
        <w:rPr>
          <w:rFonts w:ascii="Times New Roman" w:eastAsia="Times New Roman" w:hAnsi="Times New Roman" w:cs="Times New Roman"/>
          <w:sz w:val="24"/>
          <w:szCs w:val="24"/>
          <w:lang w:eastAsia="en-US"/>
        </w:rPr>
        <w:t>8.1. Сторона, яка порушила зобов'язання за цим Договором, звільняється від відповідальності за порушення зобов'язання за цим Договором, якщо це порушення сталося внаслідок обставин форс-мажору (непереборної сили). Обставинами форс-мажору (обставинами непереборної сили) є надзвичайні та невідворотні обставини, перелік яких наведений у ч. 2 ст. 14-1 Закону України "Про торгово-промислові палати в Україні", що об’єктивно унеможливлюють виконання зобов’язань, передбачених умовами цього Договору. Звільнення від відповідальності за цим положенням застосовується з моменту, коли непереборна сила стала причиною порушення зобов'язання та до моменту, коли непереборна сила припинила перешкоджати виконанню обов'язку.</w:t>
      </w:r>
    </w:p>
    <w:p w14:paraId="58734F8E" w14:textId="77777777" w:rsidR="006851BF" w:rsidRPr="006851BF" w:rsidRDefault="006851BF" w:rsidP="006851BF">
      <w:pPr>
        <w:spacing w:after="0" w:line="240" w:lineRule="auto"/>
        <w:ind w:firstLine="709"/>
        <w:jc w:val="both"/>
        <w:rPr>
          <w:rFonts w:ascii="Times New Roman" w:eastAsia="Times New Roman" w:hAnsi="Times New Roman" w:cs="Times New Roman"/>
          <w:sz w:val="24"/>
          <w:szCs w:val="24"/>
          <w:lang w:eastAsia="en-US"/>
        </w:rPr>
      </w:pPr>
      <w:r w:rsidRPr="006851BF">
        <w:rPr>
          <w:rFonts w:ascii="Times New Roman" w:eastAsia="Times New Roman" w:hAnsi="Times New Roman" w:cs="Times New Roman"/>
          <w:sz w:val="24"/>
          <w:szCs w:val="24"/>
          <w:lang w:eastAsia="en-US"/>
        </w:rPr>
        <w:t>8.2. Сторона, виконанню зобов'язань за цим Договором якої перешкоджають обставини форс-мажору, повинна не пізніше       7 (семи) календарних днів повідомити іншу Сторону про початок та припинення дії таких обставин на виконання обов'язків за цим Договором.</w:t>
      </w:r>
    </w:p>
    <w:p w14:paraId="5ABFD938" w14:textId="77777777" w:rsidR="006851BF" w:rsidRPr="006851BF" w:rsidRDefault="006851BF" w:rsidP="006851BF">
      <w:pPr>
        <w:spacing w:after="0" w:line="240" w:lineRule="auto"/>
        <w:ind w:firstLine="709"/>
        <w:jc w:val="both"/>
        <w:rPr>
          <w:rFonts w:ascii="Times New Roman" w:eastAsia="Times New Roman" w:hAnsi="Times New Roman" w:cs="Times New Roman"/>
          <w:sz w:val="24"/>
          <w:szCs w:val="24"/>
          <w:lang w:eastAsia="en-US"/>
        </w:rPr>
      </w:pPr>
      <w:r w:rsidRPr="006851BF">
        <w:rPr>
          <w:rFonts w:ascii="Times New Roman" w:eastAsia="Times New Roman" w:hAnsi="Times New Roman" w:cs="Times New Roman"/>
          <w:sz w:val="24"/>
          <w:szCs w:val="24"/>
          <w:lang w:eastAsia="en-US"/>
        </w:rPr>
        <w:t>8.3. Сторона, яка посилається на обставини форс-мажору, повинна довести наявність таких обставин. Належним доказом наявності таких обставин і їх тривалості є документи, видані Торгово-Промисловою палатою України (регіональною палатою), іншими відповідними органами чи організаціями в Україні, уповноваженими посвідчувати відповідні факти.</w:t>
      </w:r>
    </w:p>
    <w:p w14:paraId="0CFD22FF" w14:textId="77777777" w:rsidR="006851BF" w:rsidRPr="006851BF" w:rsidRDefault="006851BF" w:rsidP="006851BF">
      <w:pPr>
        <w:spacing w:after="0" w:line="240" w:lineRule="auto"/>
        <w:ind w:firstLine="709"/>
        <w:jc w:val="both"/>
        <w:rPr>
          <w:rFonts w:ascii="Times New Roman" w:eastAsia="Times New Roman" w:hAnsi="Times New Roman" w:cs="Times New Roman"/>
          <w:sz w:val="24"/>
          <w:szCs w:val="24"/>
          <w:lang w:eastAsia="en-US"/>
        </w:rPr>
      </w:pPr>
      <w:r w:rsidRPr="006851BF">
        <w:rPr>
          <w:rFonts w:ascii="Times New Roman" w:eastAsia="Times New Roman" w:hAnsi="Times New Roman" w:cs="Times New Roman"/>
          <w:sz w:val="24"/>
          <w:szCs w:val="24"/>
          <w:lang w:eastAsia="en-US"/>
        </w:rPr>
        <w:t>8.4. Якщо форс-мажорні обставини тривають більше 1 (одного) місяця будь-яка зі Сторін має право відмовитися від подальшого виконання Договору (відповідного Додатку) за умови попереднього письмового повідомлення іншої Сторони не пізніше ніж за 10 (десять) днів до дати припинення Договору (скасування Додатку). У такому випадку Сторони повинні здійснити відповідний взаєморозрахунок згідно з умовами цього Договору за фактично передані Послуги.</w:t>
      </w:r>
    </w:p>
    <w:p w14:paraId="66344875" w14:textId="77777777" w:rsidR="006851BF" w:rsidRPr="006851BF" w:rsidRDefault="006851BF" w:rsidP="006851BF">
      <w:pPr>
        <w:spacing w:after="0" w:line="240" w:lineRule="auto"/>
        <w:ind w:firstLine="709"/>
        <w:jc w:val="both"/>
        <w:rPr>
          <w:rFonts w:ascii="Times New Roman" w:eastAsia="Times New Roman" w:hAnsi="Times New Roman" w:cs="Times New Roman"/>
          <w:sz w:val="24"/>
          <w:szCs w:val="24"/>
          <w:lang w:eastAsia="en-US"/>
        </w:rPr>
      </w:pPr>
      <w:r w:rsidRPr="006851BF">
        <w:rPr>
          <w:rFonts w:ascii="Times New Roman" w:eastAsia="Times New Roman" w:hAnsi="Times New Roman" w:cs="Times New Roman"/>
          <w:sz w:val="24"/>
          <w:szCs w:val="24"/>
          <w:lang w:eastAsia="en-US"/>
        </w:rPr>
        <w:t>8.5. Грошові кошти, перераховані згідно з цим Договором за виконання зобов’язань, невиконаних у зв’язку з наявністю обставин форс-мажору, мають бути повернуті Замовнику протягом 5 (п’яти) банківських днів з дати дострокового розірвання цього Договору.</w:t>
      </w:r>
    </w:p>
    <w:p w14:paraId="7ECC96B4" w14:textId="77777777" w:rsidR="006851BF" w:rsidRPr="006851BF" w:rsidRDefault="006851BF" w:rsidP="006851BF">
      <w:pPr>
        <w:spacing w:after="120" w:line="240" w:lineRule="auto"/>
        <w:ind w:firstLine="709"/>
        <w:jc w:val="center"/>
        <w:rPr>
          <w:rFonts w:ascii="Times New Roman" w:eastAsia="Times New Roman" w:hAnsi="Times New Roman" w:cs="Times New Roman"/>
          <w:b/>
          <w:sz w:val="24"/>
          <w:szCs w:val="24"/>
          <w:lang w:eastAsia="en-US"/>
        </w:rPr>
      </w:pPr>
      <w:r w:rsidRPr="006851BF">
        <w:rPr>
          <w:rFonts w:ascii="Times New Roman" w:eastAsia="Times New Roman" w:hAnsi="Times New Roman" w:cs="Times New Roman"/>
          <w:b/>
          <w:sz w:val="24"/>
          <w:szCs w:val="24"/>
          <w:lang w:eastAsia="en-US"/>
        </w:rPr>
        <w:t>9. ПРАВО, ЩО ЗАСТОСОВУЄТЬСЯ. ВИРІШЕННЯ СПОРІВ</w:t>
      </w:r>
    </w:p>
    <w:p w14:paraId="09BE6E4E" w14:textId="77777777" w:rsidR="006851BF" w:rsidRPr="006851BF" w:rsidRDefault="006851BF" w:rsidP="006851BF">
      <w:pPr>
        <w:spacing w:after="0" w:line="240" w:lineRule="auto"/>
        <w:ind w:firstLine="709"/>
        <w:jc w:val="both"/>
        <w:rPr>
          <w:rFonts w:ascii="Times New Roman" w:eastAsia="Times New Roman" w:hAnsi="Times New Roman" w:cs="Times New Roman"/>
          <w:sz w:val="24"/>
          <w:szCs w:val="24"/>
          <w:lang w:eastAsia="en-US"/>
        </w:rPr>
      </w:pPr>
      <w:r w:rsidRPr="006851BF">
        <w:rPr>
          <w:rFonts w:ascii="Times New Roman" w:eastAsia="Times New Roman" w:hAnsi="Times New Roman" w:cs="Times New Roman"/>
          <w:sz w:val="24"/>
          <w:szCs w:val="24"/>
          <w:lang w:eastAsia="en-US"/>
        </w:rPr>
        <w:t>9.1. Цей Договір підлягає регулюванню та тлумачиться відповідно до чинного законодавства України.</w:t>
      </w:r>
    </w:p>
    <w:p w14:paraId="699A6400" w14:textId="77777777" w:rsidR="006851BF" w:rsidRPr="006851BF" w:rsidRDefault="006851BF" w:rsidP="006851BF">
      <w:pPr>
        <w:spacing w:after="0" w:line="240" w:lineRule="auto"/>
        <w:ind w:firstLine="709"/>
        <w:jc w:val="both"/>
        <w:rPr>
          <w:rFonts w:ascii="Times New Roman" w:eastAsia="Times New Roman" w:hAnsi="Times New Roman" w:cs="Times New Roman"/>
          <w:sz w:val="24"/>
          <w:szCs w:val="24"/>
          <w:lang w:eastAsia="en-US"/>
        </w:rPr>
      </w:pPr>
      <w:r w:rsidRPr="006851BF">
        <w:rPr>
          <w:rFonts w:ascii="Times New Roman" w:eastAsia="Times New Roman" w:hAnsi="Times New Roman" w:cs="Times New Roman"/>
          <w:sz w:val="24"/>
          <w:szCs w:val="24"/>
          <w:lang w:eastAsia="en-US"/>
        </w:rPr>
        <w:t>9.2. Спори, що прямо чи опосередковано стосуються та випливають з цього Договору, які передані на врегулювання до суду, вирішуються у судовому порядку відповідно до чинного законодавства України.</w:t>
      </w:r>
    </w:p>
    <w:p w14:paraId="62FB40A5" w14:textId="77777777" w:rsidR="006851BF" w:rsidRPr="006851BF" w:rsidRDefault="006851BF" w:rsidP="006851BF">
      <w:pPr>
        <w:spacing w:after="120" w:line="240" w:lineRule="auto"/>
        <w:ind w:firstLine="709"/>
        <w:jc w:val="center"/>
        <w:rPr>
          <w:rFonts w:ascii="Times New Roman" w:eastAsia="Times New Roman" w:hAnsi="Times New Roman" w:cs="Times New Roman"/>
          <w:b/>
          <w:sz w:val="24"/>
          <w:szCs w:val="24"/>
          <w:lang w:eastAsia="en-US"/>
        </w:rPr>
      </w:pPr>
      <w:r w:rsidRPr="006851BF">
        <w:rPr>
          <w:rFonts w:ascii="Times New Roman" w:eastAsia="Times New Roman" w:hAnsi="Times New Roman" w:cs="Times New Roman"/>
          <w:b/>
          <w:sz w:val="24"/>
          <w:szCs w:val="24"/>
          <w:lang w:eastAsia="en-US"/>
        </w:rPr>
        <w:t>10. КОНФІДЕНЦІЙНІСТЬ</w:t>
      </w:r>
    </w:p>
    <w:p w14:paraId="5BEBE251" w14:textId="77777777" w:rsidR="006851BF" w:rsidRPr="006851BF" w:rsidRDefault="006851BF" w:rsidP="006851BF">
      <w:pPr>
        <w:spacing w:after="0" w:line="240" w:lineRule="auto"/>
        <w:ind w:firstLine="709"/>
        <w:jc w:val="both"/>
        <w:rPr>
          <w:rFonts w:ascii="Times New Roman" w:eastAsia="Times New Roman" w:hAnsi="Times New Roman" w:cs="Times New Roman"/>
          <w:sz w:val="24"/>
          <w:szCs w:val="24"/>
          <w:lang w:eastAsia="en-US"/>
        </w:rPr>
      </w:pPr>
      <w:r w:rsidRPr="006851BF">
        <w:rPr>
          <w:rFonts w:ascii="Times New Roman" w:eastAsia="Times New Roman" w:hAnsi="Times New Roman" w:cs="Times New Roman"/>
          <w:sz w:val="24"/>
          <w:szCs w:val="24"/>
          <w:lang w:eastAsia="en-US"/>
        </w:rPr>
        <w:t xml:space="preserve">10.1. Сторони домовились, що для цілей цього Договору «конфіденційна інформація» означає будь-які дані або інформацію (що не є публічною (загальнодоступною) інформацією, що випливає або пов’язана з цим Договором, включаючи існування цього Договору, будь-яку інформацію, якою Сторони обмінялись або яку будь-яка Сторона отримала відповідно до та/або у зв’язку з цим Договором, а також інформація, яку будь-яка зі Сторін вважає конфіденційною, про що повідомляє іншу Сторону. </w:t>
      </w:r>
    </w:p>
    <w:p w14:paraId="0356183E" w14:textId="77777777" w:rsidR="006851BF" w:rsidRPr="006851BF" w:rsidRDefault="006851BF" w:rsidP="006851BF">
      <w:pPr>
        <w:spacing w:after="0" w:line="240" w:lineRule="auto"/>
        <w:ind w:firstLine="709"/>
        <w:jc w:val="both"/>
        <w:rPr>
          <w:rFonts w:ascii="Times New Roman" w:eastAsia="Times New Roman" w:hAnsi="Times New Roman" w:cs="Times New Roman"/>
          <w:sz w:val="24"/>
          <w:szCs w:val="24"/>
          <w:lang w:eastAsia="en-US"/>
        </w:rPr>
      </w:pPr>
      <w:r w:rsidRPr="006851BF">
        <w:rPr>
          <w:rFonts w:ascii="Times New Roman" w:eastAsia="Times New Roman" w:hAnsi="Times New Roman" w:cs="Times New Roman"/>
          <w:sz w:val="24"/>
          <w:szCs w:val="24"/>
          <w:lang w:eastAsia="en-US"/>
        </w:rPr>
        <w:t xml:space="preserve">10.2. Сторони зобов’язуються зберігати конфіденційність та не розкривати і не розголошувати конфіденційну інформацію, за виключенням попередньої письмової згоди іншої Сторони, а також випадків, коли конфіденційна інформація підлягає розкриттю відповідно до чинного законодавства, а також для виконання цього Договору. </w:t>
      </w:r>
    </w:p>
    <w:p w14:paraId="18ECBBB2" w14:textId="77777777" w:rsidR="006851BF" w:rsidRPr="006851BF" w:rsidRDefault="006851BF" w:rsidP="006851BF">
      <w:pPr>
        <w:spacing w:after="0" w:line="240" w:lineRule="auto"/>
        <w:ind w:firstLine="709"/>
        <w:jc w:val="both"/>
        <w:rPr>
          <w:rFonts w:ascii="Times New Roman" w:eastAsia="Times New Roman" w:hAnsi="Times New Roman" w:cs="Times New Roman"/>
          <w:sz w:val="24"/>
          <w:szCs w:val="24"/>
          <w:lang w:eastAsia="en-US"/>
        </w:rPr>
      </w:pPr>
      <w:r w:rsidRPr="006851BF">
        <w:rPr>
          <w:rFonts w:ascii="Times New Roman" w:eastAsia="Times New Roman" w:hAnsi="Times New Roman" w:cs="Times New Roman"/>
          <w:sz w:val="24"/>
          <w:szCs w:val="24"/>
          <w:lang w:eastAsia="en-US"/>
        </w:rPr>
        <w:t xml:space="preserve">10.3. Сторони погоджуються, що в разі порушення цього положення про конфіденційність однією зі Сторін, інша Сторона матиме право на вжиття заходів забезпечення з метою припинення розголошення та/або розкриття будь-якої конфіденційної інформації. </w:t>
      </w:r>
    </w:p>
    <w:p w14:paraId="4CE965D8" w14:textId="77777777" w:rsidR="006851BF" w:rsidRPr="006851BF" w:rsidRDefault="006851BF" w:rsidP="006851BF">
      <w:pPr>
        <w:spacing w:after="0" w:line="240" w:lineRule="auto"/>
        <w:ind w:firstLine="709"/>
        <w:jc w:val="both"/>
        <w:rPr>
          <w:rFonts w:ascii="Times New Roman" w:eastAsia="Times New Roman" w:hAnsi="Times New Roman" w:cs="Times New Roman"/>
          <w:sz w:val="24"/>
          <w:szCs w:val="24"/>
          <w:lang w:eastAsia="en-US"/>
        </w:rPr>
      </w:pPr>
      <w:r w:rsidRPr="006851BF">
        <w:rPr>
          <w:rFonts w:ascii="Times New Roman" w:eastAsia="Times New Roman" w:hAnsi="Times New Roman" w:cs="Times New Roman"/>
          <w:sz w:val="24"/>
          <w:szCs w:val="24"/>
          <w:lang w:eastAsia="en-US"/>
        </w:rPr>
        <w:t>10.4. Сторони також погоджуються, що в разі порушення цього положення про конфіденційність однією зі Сторін, інша Сторона матиме право на відшкодування збитків.</w:t>
      </w:r>
    </w:p>
    <w:p w14:paraId="30F4E291" w14:textId="77777777" w:rsidR="006851BF" w:rsidRPr="006851BF" w:rsidRDefault="006851BF" w:rsidP="006851BF">
      <w:pPr>
        <w:spacing w:after="120" w:line="240" w:lineRule="auto"/>
        <w:ind w:firstLine="709"/>
        <w:jc w:val="center"/>
        <w:rPr>
          <w:rFonts w:ascii="Times New Roman" w:eastAsia="Times New Roman" w:hAnsi="Times New Roman" w:cs="Times New Roman"/>
          <w:b/>
          <w:sz w:val="24"/>
          <w:szCs w:val="24"/>
          <w:lang w:eastAsia="en-US"/>
        </w:rPr>
      </w:pPr>
      <w:r w:rsidRPr="006851BF">
        <w:rPr>
          <w:rFonts w:ascii="Times New Roman" w:eastAsia="Times New Roman" w:hAnsi="Times New Roman" w:cs="Times New Roman"/>
          <w:b/>
          <w:sz w:val="24"/>
          <w:szCs w:val="24"/>
          <w:lang w:eastAsia="en-US"/>
        </w:rPr>
        <w:t xml:space="preserve">11. СТРОК ДІЇ ДОГОВОРУ. ПРИПИНЕННЯ </w:t>
      </w:r>
    </w:p>
    <w:p w14:paraId="3DA49903" w14:textId="77777777" w:rsidR="006851BF" w:rsidRPr="006851BF" w:rsidRDefault="006851BF" w:rsidP="006851BF">
      <w:pPr>
        <w:spacing w:after="0" w:line="240" w:lineRule="auto"/>
        <w:ind w:firstLine="709"/>
        <w:jc w:val="both"/>
        <w:rPr>
          <w:rFonts w:ascii="Times New Roman" w:eastAsia="Times New Roman" w:hAnsi="Times New Roman" w:cs="Times New Roman"/>
          <w:sz w:val="24"/>
          <w:szCs w:val="24"/>
          <w:lang w:eastAsia="en-US"/>
        </w:rPr>
      </w:pPr>
      <w:r w:rsidRPr="006851BF">
        <w:rPr>
          <w:rFonts w:ascii="Times New Roman" w:eastAsia="Times New Roman" w:hAnsi="Times New Roman" w:cs="Times New Roman"/>
          <w:sz w:val="24"/>
          <w:szCs w:val="24"/>
          <w:lang w:eastAsia="en-US"/>
        </w:rPr>
        <w:t xml:space="preserve">11.1. Цей Договір набирає чинності з моменту його підписання Сторонами і діє з 01.01.2024 року до 31.12.2024 рік включно, але в будь-якому випадку до  повного виконання Сторонами своїх зобов'язань за цим Договором. </w:t>
      </w:r>
    </w:p>
    <w:p w14:paraId="6E8ED4BD" w14:textId="77777777" w:rsidR="006851BF" w:rsidRPr="006851BF" w:rsidRDefault="006851BF" w:rsidP="006851BF">
      <w:pPr>
        <w:spacing w:after="0" w:line="240" w:lineRule="auto"/>
        <w:ind w:firstLine="709"/>
        <w:jc w:val="both"/>
        <w:rPr>
          <w:rFonts w:ascii="Times New Roman" w:eastAsia="Times New Roman" w:hAnsi="Times New Roman" w:cs="Times New Roman"/>
          <w:sz w:val="24"/>
          <w:szCs w:val="24"/>
          <w:highlight w:val="green"/>
          <w:lang w:eastAsia="en-US"/>
        </w:rPr>
      </w:pPr>
      <w:r w:rsidRPr="006851BF">
        <w:rPr>
          <w:rFonts w:ascii="Times New Roman" w:eastAsia="Times New Roman" w:hAnsi="Times New Roman" w:cs="Times New Roman"/>
          <w:sz w:val="24"/>
          <w:szCs w:val="24"/>
          <w:lang w:eastAsia="en-US"/>
        </w:rPr>
        <w:t>11.2. Продовження строку дії цього Договору здійснюється за згодою Сторін, шляхом підписання додаткової угоди до цього Договору.</w:t>
      </w:r>
    </w:p>
    <w:p w14:paraId="78844FE4" w14:textId="77777777" w:rsidR="006851BF" w:rsidRPr="006851BF" w:rsidRDefault="006851BF" w:rsidP="006851BF">
      <w:pPr>
        <w:spacing w:after="0" w:line="240" w:lineRule="auto"/>
        <w:ind w:firstLine="709"/>
        <w:jc w:val="both"/>
        <w:rPr>
          <w:rFonts w:ascii="Times New Roman" w:eastAsia="Times New Roman" w:hAnsi="Times New Roman" w:cs="Times New Roman"/>
          <w:sz w:val="24"/>
          <w:szCs w:val="24"/>
          <w:lang w:eastAsia="en-US"/>
        </w:rPr>
      </w:pPr>
      <w:r w:rsidRPr="006851BF">
        <w:rPr>
          <w:rFonts w:ascii="Times New Roman" w:eastAsia="Times New Roman" w:hAnsi="Times New Roman" w:cs="Times New Roman"/>
          <w:sz w:val="24"/>
          <w:szCs w:val="24"/>
          <w:lang w:eastAsia="en-US"/>
        </w:rPr>
        <w:t>11.3. Припинення дії цього Договору здійснюється за згодою Сторін, шляхом підписання додаткової угоди до цього Договору.</w:t>
      </w:r>
    </w:p>
    <w:p w14:paraId="06F9DA23" w14:textId="77777777" w:rsidR="006851BF" w:rsidRPr="006851BF" w:rsidRDefault="006851BF" w:rsidP="006851BF">
      <w:pPr>
        <w:spacing w:after="120" w:line="240" w:lineRule="auto"/>
        <w:ind w:firstLine="709"/>
        <w:jc w:val="center"/>
        <w:rPr>
          <w:rFonts w:ascii="Times New Roman" w:eastAsia="Times New Roman" w:hAnsi="Times New Roman" w:cs="Times New Roman"/>
          <w:b/>
          <w:sz w:val="24"/>
          <w:szCs w:val="24"/>
          <w:lang w:eastAsia="en-US"/>
        </w:rPr>
      </w:pPr>
      <w:r w:rsidRPr="006851BF">
        <w:rPr>
          <w:rFonts w:ascii="Times New Roman" w:eastAsia="Times New Roman" w:hAnsi="Times New Roman" w:cs="Times New Roman"/>
          <w:b/>
          <w:sz w:val="24"/>
          <w:szCs w:val="24"/>
          <w:lang w:eastAsia="en-US"/>
        </w:rPr>
        <w:t>12. ПРИКІНЦЕВІ ПОЛОЖЕННЯ</w:t>
      </w:r>
    </w:p>
    <w:p w14:paraId="3A323161" w14:textId="77777777" w:rsidR="006851BF" w:rsidRPr="006851BF" w:rsidRDefault="006851BF" w:rsidP="006851BF">
      <w:pPr>
        <w:spacing w:after="0" w:line="240" w:lineRule="auto"/>
        <w:ind w:firstLine="709"/>
        <w:jc w:val="both"/>
        <w:rPr>
          <w:rFonts w:ascii="Times New Roman" w:eastAsia="Times New Roman" w:hAnsi="Times New Roman" w:cs="Times New Roman"/>
          <w:sz w:val="24"/>
          <w:szCs w:val="24"/>
          <w:lang w:eastAsia="en-US"/>
        </w:rPr>
      </w:pPr>
      <w:r w:rsidRPr="006851BF">
        <w:rPr>
          <w:rFonts w:ascii="Times New Roman" w:eastAsia="Times New Roman" w:hAnsi="Times New Roman" w:cs="Times New Roman"/>
          <w:sz w:val="24"/>
          <w:szCs w:val="24"/>
          <w:lang w:eastAsia="en-US"/>
        </w:rPr>
        <w:t>12.1. З дати набрання чинності цим Договором всі попередні усні та письмові домовленості Сторін щодо всіх істотних умов цього Договору втрачають свою чинність.</w:t>
      </w:r>
    </w:p>
    <w:p w14:paraId="329D26B6" w14:textId="77777777" w:rsidR="006851BF" w:rsidRPr="006851BF" w:rsidRDefault="006851BF" w:rsidP="006851BF">
      <w:pPr>
        <w:spacing w:after="0" w:line="240" w:lineRule="auto"/>
        <w:ind w:firstLine="709"/>
        <w:jc w:val="both"/>
        <w:rPr>
          <w:rFonts w:ascii="Times New Roman" w:eastAsia="Times New Roman" w:hAnsi="Times New Roman" w:cs="Times New Roman"/>
          <w:sz w:val="24"/>
          <w:szCs w:val="24"/>
          <w:lang w:eastAsia="en-US"/>
        </w:rPr>
      </w:pPr>
      <w:r w:rsidRPr="006851BF">
        <w:rPr>
          <w:rFonts w:ascii="Times New Roman" w:eastAsia="Times New Roman" w:hAnsi="Times New Roman" w:cs="Times New Roman"/>
          <w:sz w:val="24"/>
          <w:szCs w:val="24"/>
          <w:lang w:eastAsia="en-US"/>
        </w:rPr>
        <w:t>12.2. Зобов’язання за цим Договором будуть обов’язковими та матимуть юридичну силу по відношенню до правонаступників Сторін.</w:t>
      </w:r>
    </w:p>
    <w:p w14:paraId="51E2F11A" w14:textId="77777777" w:rsidR="006851BF" w:rsidRPr="006851BF" w:rsidRDefault="006851BF" w:rsidP="006851BF">
      <w:pPr>
        <w:spacing w:after="0" w:line="240" w:lineRule="auto"/>
        <w:ind w:firstLine="709"/>
        <w:jc w:val="both"/>
        <w:rPr>
          <w:rFonts w:ascii="Times New Roman" w:eastAsia="Times New Roman" w:hAnsi="Times New Roman" w:cs="Times New Roman"/>
          <w:sz w:val="24"/>
          <w:szCs w:val="24"/>
          <w:lang w:eastAsia="en-US"/>
        </w:rPr>
      </w:pPr>
      <w:r w:rsidRPr="006851BF">
        <w:rPr>
          <w:rFonts w:ascii="Times New Roman" w:eastAsia="Times New Roman" w:hAnsi="Times New Roman" w:cs="Times New Roman"/>
          <w:sz w:val="24"/>
          <w:szCs w:val="24"/>
          <w:lang w:eastAsia="en-US"/>
        </w:rPr>
        <w:t>12.3. Ніякі зміни або доповнення до цього Договору чи будь-яких угод, пов’язаних з цим Договором, не будуть дійсними до тих пір, доки вони не будуть складені в письмовій формі, українською мовою та належним чином підписані Сторонами та скріплені печатками Сторін.</w:t>
      </w:r>
    </w:p>
    <w:p w14:paraId="0A485C3F" w14:textId="77777777" w:rsidR="006851BF" w:rsidRPr="006851BF" w:rsidRDefault="006851BF" w:rsidP="006851BF">
      <w:pPr>
        <w:spacing w:after="0" w:line="240" w:lineRule="auto"/>
        <w:ind w:firstLine="709"/>
        <w:jc w:val="both"/>
        <w:rPr>
          <w:rFonts w:ascii="Times New Roman" w:eastAsia="Times New Roman" w:hAnsi="Times New Roman" w:cs="Times New Roman"/>
          <w:sz w:val="24"/>
          <w:szCs w:val="24"/>
          <w:lang w:eastAsia="en-US"/>
        </w:rPr>
      </w:pPr>
      <w:r w:rsidRPr="006851BF">
        <w:rPr>
          <w:rFonts w:ascii="Times New Roman" w:eastAsia="Times New Roman" w:hAnsi="Times New Roman" w:cs="Times New Roman"/>
          <w:sz w:val="24"/>
          <w:szCs w:val="24"/>
          <w:lang w:eastAsia="en-US"/>
        </w:rPr>
        <w:t>12.4. Будь-які зміни та доповнення до цього Договору, виконані у відповідності до цього Договору, складають його невід’ємні частини.</w:t>
      </w:r>
    </w:p>
    <w:p w14:paraId="1507A2A6" w14:textId="77777777" w:rsidR="006851BF" w:rsidRPr="006851BF" w:rsidRDefault="006851BF" w:rsidP="006851BF">
      <w:pPr>
        <w:spacing w:after="0" w:line="240" w:lineRule="auto"/>
        <w:ind w:firstLine="709"/>
        <w:jc w:val="both"/>
        <w:rPr>
          <w:rFonts w:ascii="Times New Roman" w:eastAsia="Times New Roman" w:hAnsi="Times New Roman" w:cs="Times New Roman"/>
          <w:sz w:val="24"/>
          <w:szCs w:val="24"/>
          <w:lang w:eastAsia="en-US"/>
        </w:rPr>
      </w:pPr>
      <w:r w:rsidRPr="006851BF">
        <w:rPr>
          <w:rFonts w:ascii="Times New Roman" w:eastAsia="Times New Roman" w:hAnsi="Times New Roman" w:cs="Times New Roman"/>
          <w:sz w:val="24"/>
          <w:szCs w:val="24"/>
          <w:lang w:eastAsia="en-US"/>
        </w:rPr>
        <w:t>12.5. Жодна зі Сторін цього Договору не має права передавати третім особам свої права та/або обов'язки за цим Договором без попередньої письмової згоди іншої Сторони. Договір відступлення права вимоги, укладений без такої попередньої письмової згоди, вважається недійсним.</w:t>
      </w:r>
    </w:p>
    <w:p w14:paraId="60F771E6" w14:textId="77777777" w:rsidR="006851BF" w:rsidRPr="006851BF" w:rsidRDefault="006851BF" w:rsidP="006851BF">
      <w:pPr>
        <w:spacing w:after="0" w:line="240" w:lineRule="auto"/>
        <w:jc w:val="both"/>
        <w:rPr>
          <w:rFonts w:ascii="Times New Roman" w:eastAsia="Times New Roman" w:hAnsi="Times New Roman" w:cs="Times New Roman"/>
          <w:sz w:val="24"/>
          <w:szCs w:val="24"/>
          <w:lang w:eastAsia="en-US"/>
        </w:rPr>
      </w:pPr>
      <w:r w:rsidRPr="006851BF">
        <w:rPr>
          <w:rFonts w:ascii="Times New Roman" w:eastAsia="Times New Roman" w:hAnsi="Times New Roman" w:cs="Times New Roman"/>
          <w:sz w:val="24"/>
          <w:szCs w:val="24"/>
          <w:lang w:eastAsia="en-US"/>
        </w:rPr>
        <w:tab/>
        <w:t>12.6. Виконавець протягом 7 (семи) робочих днів з моменту отримання для підписання цього Договору має повернути належним чином підписаний зі своєї Сторони примірник цього Договору Замовнику.</w:t>
      </w:r>
    </w:p>
    <w:p w14:paraId="0FD97C38" w14:textId="77777777" w:rsidR="006851BF" w:rsidRPr="006851BF" w:rsidRDefault="006851BF" w:rsidP="006851BF">
      <w:pPr>
        <w:spacing w:after="0" w:line="240" w:lineRule="auto"/>
        <w:ind w:firstLine="709"/>
        <w:jc w:val="both"/>
        <w:rPr>
          <w:rFonts w:ascii="Times New Roman" w:eastAsia="Times New Roman" w:hAnsi="Times New Roman" w:cs="Times New Roman"/>
          <w:sz w:val="24"/>
          <w:szCs w:val="24"/>
          <w:lang w:eastAsia="en-US"/>
        </w:rPr>
      </w:pPr>
      <w:r w:rsidRPr="006851BF">
        <w:rPr>
          <w:rFonts w:ascii="Times New Roman" w:eastAsia="Times New Roman" w:hAnsi="Times New Roman" w:cs="Times New Roman"/>
          <w:sz w:val="24"/>
          <w:szCs w:val="24"/>
          <w:lang w:eastAsia="en-US"/>
        </w:rPr>
        <w:t>Якщо, протягом 20 (двадцяти) календарних днів з дати направлення Виконавцю для підписання цього Договору, Замовник не отримав оригінал підписаного Сторонами Договору, то Сторони звільняються від виконання зобов’язань за цим Договором.</w:t>
      </w:r>
    </w:p>
    <w:p w14:paraId="257F26E5" w14:textId="77777777" w:rsidR="006851BF" w:rsidRPr="006851BF" w:rsidRDefault="006851BF" w:rsidP="006851BF">
      <w:pPr>
        <w:spacing w:after="0" w:line="240" w:lineRule="auto"/>
        <w:ind w:firstLine="709"/>
        <w:jc w:val="both"/>
        <w:rPr>
          <w:rFonts w:ascii="Times New Roman" w:eastAsia="Times New Roman" w:hAnsi="Times New Roman" w:cs="Times New Roman"/>
          <w:sz w:val="24"/>
          <w:szCs w:val="24"/>
          <w:lang w:eastAsia="en-US"/>
        </w:rPr>
      </w:pPr>
      <w:r w:rsidRPr="006851BF">
        <w:rPr>
          <w:rFonts w:ascii="Times New Roman" w:eastAsia="Times New Roman" w:hAnsi="Times New Roman" w:cs="Times New Roman"/>
          <w:sz w:val="24"/>
          <w:szCs w:val="24"/>
          <w:lang w:eastAsia="en-US"/>
        </w:rPr>
        <w:t>12.7. Сторони домовились, що відповідно до п. 3 ст. 207 Цивільного кодексу України цей Договір, а також пов’язані з ним додаткові угоди, додатки, акти, рахунки, накладні, повідомлення, вимоги, претензії, листи та інші документи Замовник може підписувати за допомогою факсимільного відтворення підпису особи уповноваженої на підписання цього Договору. На вимогу Виконавця Замовник може надавати зразки відповідного аналога власноручного підпису особи, уповноваженої на підписання цього Договору та документ, що регламентує порядок використання факсимільного відтворення підпису.</w:t>
      </w:r>
    </w:p>
    <w:p w14:paraId="1A03DBA9" w14:textId="77777777" w:rsidR="006851BF" w:rsidRPr="006851BF" w:rsidRDefault="006851BF" w:rsidP="006851BF">
      <w:pPr>
        <w:spacing w:after="0" w:line="240" w:lineRule="auto"/>
        <w:ind w:firstLine="709"/>
        <w:jc w:val="both"/>
        <w:rPr>
          <w:rFonts w:ascii="Times New Roman" w:eastAsia="Times New Roman" w:hAnsi="Times New Roman" w:cs="Times New Roman"/>
          <w:sz w:val="24"/>
          <w:szCs w:val="24"/>
          <w:lang w:eastAsia="en-US"/>
        </w:rPr>
      </w:pPr>
      <w:r w:rsidRPr="006851BF">
        <w:rPr>
          <w:rFonts w:ascii="Times New Roman" w:eastAsia="Times New Roman" w:hAnsi="Times New Roman" w:cs="Times New Roman"/>
          <w:sz w:val="24"/>
          <w:szCs w:val="24"/>
          <w:lang w:eastAsia="en-US"/>
        </w:rPr>
        <w:t>12.8. Сторони домовились, що позовна давність за цим Договором стосовно оплати, якості Послуг, стягнення штрафних санкцій встановлюється тривалістю в три роки.</w:t>
      </w:r>
    </w:p>
    <w:p w14:paraId="210EAC47" w14:textId="77777777" w:rsidR="006851BF" w:rsidRPr="006851BF" w:rsidRDefault="006851BF" w:rsidP="006851BF">
      <w:pPr>
        <w:spacing w:after="0" w:line="240" w:lineRule="auto"/>
        <w:ind w:firstLine="720"/>
        <w:jc w:val="both"/>
        <w:rPr>
          <w:rFonts w:ascii="Times New Roman" w:eastAsia="Times New Roman" w:hAnsi="Times New Roman" w:cs="Times New Roman"/>
          <w:sz w:val="24"/>
          <w:szCs w:val="24"/>
          <w:lang w:eastAsia="en-US"/>
        </w:rPr>
      </w:pPr>
      <w:r w:rsidRPr="006851BF">
        <w:rPr>
          <w:rFonts w:ascii="Times New Roman" w:eastAsia="Times New Roman" w:hAnsi="Times New Roman" w:cs="Times New Roman"/>
          <w:sz w:val="24"/>
          <w:szCs w:val="24"/>
          <w:lang w:eastAsia="en-US"/>
        </w:rPr>
        <w:t>12.9. Замовник за цим Договором підтверджує, що є платником податків відповідно до Податкового кодексу України.</w:t>
      </w:r>
    </w:p>
    <w:p w14:paraId="4AF3D704" w14:textId="77777777" w:rsidR="006851BF" w:rsidRPr="006851BF" w:rsidRDefault="006851BF" w:rsidP="006851BF">
      <w:pPr>
        <w:spacing w:after="0" w:line="240" w:lineRule="auto"/>
        <w:ind w:firstLine="720"/>
        <w:jc w:val="both"/>
        <w:rPr>
          <w:rFonts w:ascii="Times New Roman" w:eastAsia="Times New Roman" w:hAnsi="Times New Roman" w:cs="Times New Roman"/>
          <w:sz w:val="24"/>
          <w:szCs w:val="24"/>
          <w:lang w:eastAsia="en-US"/>
        </w:rPr>
      </w:pPr>
      <w:r w:rsidRPr="006851BF">
        <w:rPr>
          <w:rFonts w:ascii="Times New Roman" w:eastAsia="Times New Roman" w:hAnsi="Times New Roman" w:cs="Times New Roman"/>
          <w:sz w:val="24"/>
          <w:szCs w:val="24"/>
          <w:lang w:eastAsia="en-US"/>
        </w:rPr>
        <w:t>Виконавець за цим Договором підтверджує, що є ___________________</w:t>
      </w:r>
      <w:r w:rsidRPr="006851BF">
        <w:rPr>
          <w:rFonts w:ascii="Times New Roman" w:eastAsia="Times New Roman" w:hAnsi="Times New Roman" w:cs="Times New Roman"/>
          <w:i/>
          <w:sz w:val="24"/>
          <w:szCs w:val="24"/>
          <w:lang w:eastAsia="en-US"/>
        </w:rPr>
        <w:t>(вказати статус платника податку).</w:t>
      </w:r>
    </w:p>
    <w:p w14:paraId="078C8947" w14:textId="77777777" w:rsidR="006851BF" w:rsidRPr="006851BF" w:rsidRDefault="006851BF" w:rsidP="006851BF">
      <w:pPr>
        <w:spacing w:after="0" w:line="240" w:lineRule="auto"/>
        <w:ind w:firstLine="709"/>
        <w:jc w:val="both"/>
        <w:rPr>
          <w:rFonts w:ascii="Times New Roman" w:eastAsia="Times New Roman" w:hAnsi="Times New Roman" w:cs="Times New Roman"/>
          <w:sz w:val="24"/>
          <w:szCs w:val="24"/>
          <w:lang w:eastAsia="en-US"/>
        </w:rPr>
      </w:pPr>
      <w:r w:rsidRPr="006851BF">
        <w:rPr>
          <w:rFonts w:ascii="Times New Roman" w:eastAsia="Times New Roman" w:hAnsi="Times New Roman" w:cs="Times New Roman"/>
          <w:sz w:val="24"/>
          <w:szCs w:val="24"/>
          <w:lang w:eastAsia="en-US"/>
        </w:rPr>
        <w:t>12.10. Сторони зобов'язуються письмово повідомляти одна одну у випадку прийняття рішення про ліквідацію, реорганізацію або банкрутство однієї зі Сторін у строк не пізніше 3-х календарних днів із дати прийняття такого рішення.</w:t>
      </w:r>
    </w:p>
    <w:p w14:paraId="357B0D95" w14:textId="77777777" w:rsidR="006851BF" w:rsidRPr="006851BF" w:rsidRDefault="006851BF" w:rsidP="006851BF">
      <w:pPr>
        <w:spacing w:after="0" w:line="240" w:lineRule="auto"/>
        <w:ind w:firstLine="709"/>
        <w:jc w:val="both"/>
        <w:rPr>
          <w:rFonts w:ascii="Times New Roman" w:eastAsia="Times New Roman" w:hAnsi="Times New Roman" w:cs="Times New Roman"/>
          <w:sz w:val="24"/>
          <w:szCs w:val="24"/>
          <w:lang w:eastAsia="en-US"/>
        </w:rPr>
      </w:pPr>
      <w:r w:rsidRPr="006851BF">
        <w:rPr>
          <w:rFonts w:ascii="Times New Roman" w:eastAsia="Times New Roman" w:hAnsi="Times New Roman" w:cs="Times New Roman"/>
          <w:sz w:val="24"/>
          <w:szCs w:val="24"/>
          <w:lang w:eastAsia="en-US"/>
        </w:rPr>
        <w:t>12.11.Будь-які заголовки, використані в розділах і пунктах Договору, не несуть окремого юридичного значення і використані в цьому Договорі лише для зручності.</w:t>
      </w:r>
    </w:p>
    <w:p w14:paraId="4CC4EE16" w14:textId="77777777" w:rsidR="006851BF" w:rsidRPr="006851BF" w:rsidRDefault="006851BF" w:rsidP="006851BF">
      <w:pPr>
        <w:spacing w:after="0" w:line="240" w:lineRule="auto"/>
        <w:ind w:firstLine="709"/>
        <w:jc w:val="both"/>
        <w:rPr>
          <w:rFonts w:ascii="Times New Roman" w:eastAsia="Times New Roman" w:hAnsi="Times New Roman" w:cs="Times New Roman"/>
          <w:sz w:val="24"/>
          <w:szCs w:val="24"/>
          <w:lang w:eastAsia="en-US"/>
        </w:rPr>
      </w:pPr>
      <w:r w:rsidRPr="006851BF">
        <w:rPr>
          <w:rFonts w:ascii="Times New Roman" w:eastAsia="Times New Roman" w:hAnsi="Times New Roman" w:cs="Times New Roman"/>
          <w:sz w:val="24"/>
          <w:szCs w:val="24"/>
          <w:lang w:eastAsia="en-US"/>
        </w:rPr>
        <w:t>12.12.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зі Сторін.</w:t>
      </w:r>
    </w:p>
    <w:p w14:paraId="39EE9D7B" w14:textId="77777777" w:rsidR="006851BF" w:rsidRPr="006851BF" w:rsidRDefault="006851BF" w:rsidP="006851BF">
      <w:pPr>
        <w:numPr>
          <w:ilvl w:val="0"/>
          <w:numId w:val="26"/>
        </w:numPr>
        <w:spacing w:after="200" w:line="276" w:lineRule="auto"/>
        <w:jc w:val="center"/>
        <w:rPr>
          <w:rFonts w:ascii="Times New Roman" w:eastAsia="Times New Roman" w:hAnsi="Times New Roman" w:cs="Times New Roman"/>
          <w:b/>
          <w:sz w:val="24"/>
          <w:szCs w:val="24"/>
          <w:lang w:eastAsia="en-US"/>
        </w:rPr>
      </w:pPr>
      <w:r w:rsidRPr="006851BF">
        <w:rPr>
          <w:rFonts w:ascii="Times New Roman" w:eastAsia="Times New Roman" w:hAnsi="Times New Roman" w:cs="Times New Roman"/>
          <w:b/>
          <w:sz w:val="24"/>
          <w:szCs w:val="24"/>
          <w:lang w:eastAsia="en-US"/>
        </w:rPr>
        <w:t xml:space="preserve">ЮРИДИЧНІ АДРЕСИ І РЕКВІЗИТИ СТОРІН </w:t>
      </w:r>
    </w:p>
    <w:tbl>
      <w:tblPr>
        <w:tblW w:w="10656" w:type="dxa"/>
        <w:tblLook w:val="0000" w:firstRow="0" w:lastRow="0" w:firstColumn="0" w:lastColumn="0" w:noHBand="0" w:noVBand="0"/>
      </w:tblPr>
      <w:tblGrid>
        <w:gridCol w:w="5328"/>
        <w:gridCol w:w="5328"/>
      </w:tblGrid>
      <w:tr w:rsidR="006851BF" w:rsidRPr="006851BF" w14:paraId="72426523" w14:textId="77777777" w:rsidTr="00A47A05">
        <w:tc>
          <w:tcPr>
            <w:tcW w:w="5328" w:type="dxa"/>
          </w:tcPr>
          <w:p w14:paraId="121C4935" w14:textId="77777777" w:rsidR="006851BF" w:rsidRPr="006851BF" w:rsidRDefault="006851BF" w:rsidP="006851BF">
            <w:pPr>
              <w:spacing w:after="0" w:line="266" w:lineRule="exact"/>
              <w:ind w:left="1618" w:right="1519"/>
              <w:jc w:val="center"/>
              <w:rPr>
                <w:rFonts w:ascii="Times New Roman" w:eastAsia="Times New Roman" w:hAnsi="Times New Roman" w:cs="Times New Roman"/>
                <w:b/>
                <w:sz w:val="24"/>
                <w:szCs w:val="24"/>
                <w:lang w:eastAsia="en-US"/>
              </w:rPr>
            </w:pPr>
            <w:r w:rsidRPr="006851BF">
              <w:rPr>
                <w:rFonts w:ascii="Times New Roman" w:eastAsia="Times New Roman" w:hAnsi="Times New Roman" w:cs="Times New Roman"/>
                <w:b/>
                <w:sz w:val="24"/>
                <w:szCs w:val="24"/>
                <w:lang w:eastAsia="en-US"/>
              </w:rPr>
              <w:t>ЗАМОВНИК</w:t>
            </w:r>
          </w:p>
          <w:p w14:paraId="623141B4" w14:textId="77777777" w:rsidR="006851BF" w:rsidRPr="006851BF" w:rsidRDefault="006851BF" w:rsidP="006851BF">
            <w:pPr>
              <w:spacing w:after="0" w:line="271" w:lineRule="exact"/>
              <w:ind w:left="1623" w:right="1519"/>
              <w:jc w:val="center"/>
              <w:rPr>
                <w:rFonts w:ascii="Times New Roman" w:eastAsia="Times New Roman" w:hAnsi="Times New Roman" w:cs="Times New Roman"/>
                <w:b/>
                <w:sz w:val="24"/>
                <w:szCs w:val="24"/>
                <w:lang w:val="ru-RU" w:eastAsia="en-US"/>
              </w:rPr>
            </w:pPr>
            <w:r w:rsidRPr="006851BF">
              <w:rPr>
                <w:rFonts w:ascii="Times New Roman" w:eastAsia="Times New Roman" w:hAnsi="Times New Roman" w:cs="Times New Roman"/>
                <w:b/>
                <w:sz w:val="24"/>
                <w:szCs w:val="24"/>
                <w:u w:val="thick"/>
                <w:lang w:val="ru-RU" w:eastAsia="en-US"/>
              </w:rPr>
              <w:t>АТ</w:t>
            </w:r>
            <w:r w:rsidRPr="006851BF">
              <w:rPr>
                <w:rFonts w:ascii="Times New Roman" w:eastAsia="Times New Roman" w:hAnsi="Times New Roman" w:cs="Times New Roman"/>
                <w:b/>
                <w:spacing w:val="-2"/>
                <w:sz w:val="24"/>
                <w:szCs w:val="24"/>
                <w:u w:val="thick"/>
                <w:lang w:val="ru-RU" w:eastAsia="en-US"/>
              </w:rPr>
              <w:t xml:space="preserve"> </w:t>
            </w:r>
            <w:r w:rsidRPr="006851BF">
              <w:rPr>
                <w:rFonts w:ascii="Times New Roman" w:eastAsia="Times New Roman" w:hAnsi="Times New Roman" w:cs="Times New Roman"/>
                <w:b/>
                <w:sz w:val="24"/>
                <w:szCs w:val="24"/>
                <w:u w:val="thick"/>
                <w:lang w:val="ru-RU" w:eastAsia="en-US"/>
              </w:rPr>
              <w:t>«</w:t>
            </w:r>
            <w:proofErr w:type="spellStart"/>
            <w:r w:rsidRPr="006851BF">
              <w:rPr>
                <w:rFonts w:ascii="Times New Roman" w:eastAsia="Times New Roman" w:hAnsi="Times New Roman" w:cs="Times New Roman"/>
                <w:b/>
                <w:sz w:val="24"/>
                <w:szCs w:val="24"/>
                <w:u w:val="thick"/>
                <w:lang w:val="ru-RU" w:eastAsia="en-US"/>
              </w:rPr>
              <w:t>Лубнигаз</w:t>
            </w:r>
            <w:proofErr w:type="spellEnd"/>
            <w:r w:rsidRPr="006851BF">
              <w:rPr>
                <w:rFonts w:ascii="Times New Roman" w:eastAsia="Times New Roman" w:hAnsi="Times New Roman" w:cs="Times New Roman"/>
                <w:b/>
                <w:sz w:val="24"/>
                <w:szCs w:val="24"/>
                <w:u w:val="thick"/>
                <w:lang w:val="ru-RU" w:eastAsia="en-US"/>
              </w:rPr>
              <w:t>»</w:t>
            </w:r>
          </w:p>
        </w:tc>
        <w:tc>
          <w:tcPr>
            <w:tcW w:w="5328" w:type="dxa"/>
          </w:tcPr>
          <w:p w14:paraId="16B29339" w14:textId="77777777" w:rsidR="006851BF" w:rsidRPr="006851BF" w:rsidRDefault="006851BF" w:rsidP="006851BF">
            <w:pPr>
              <w:spacing w:after="0" w:line="266" w:lineRule="exact"/>
              <w:ind w:left="42" w:right="49"/>
              <w:jc w:val="center"/>
              <w:rPr>
                <w:rFonts w:ascii="Times New Roman" w:eastAsia="Times New Roman" w:hAnsi="Times New Roman" w:cs="Times New Roman"/>
                <w:b/>
                <w:sz w:val="24"/>
                <w:szCs w:val="24"/>
                <w:lang w:eastAsia="en-US"/>
              </w:rPr>
            </w:pPr>
            <w:r w:rsidRPr="006851BF">
              <w:rPr>
                <w:rFonts w:ascii="Times New Roman" w:eastAsia="Times New Roman" w:hAnsi="Times New Roman" w:cs="Times New Roman"/>
                <w:b/>
                <w:sz w:val="24"/>
                <w:szCs w:val="24"/>
                <w:lang w:eastAsia="en-US"/>
              </w:rPr>
              <w:t>ВИКОНАВЕЦЬ</w:t>
            </w:r>
          </w:p>
          <w:p w14:paraId="5BC6BCB5" w14:textId="77777777" w:rsidR="006851BF" w:rsidRPr="006851BF" w:rsidRDefault="006851BF" w:rsidP="006851BF">
            <w:pPr>
              <w:tabs>
                <w:tab w:val="left" w:pos="3457"/>
              </w:tabs>
              <w:spacing w:after="0" w:line="271" w:lineRule="exact"/>
              <w:ind w:left="42"/>
              <w:jc w:val="center"/>
              <w:rPr>
                <w:rFonts w:ascii="Times New Roman" w:eastAsia="Times New Roman" w:hAnsi="Times New Roman" w:cs="Times New Roman"/>
                <w:sz w:val="24"/>
                <w:szCs w:val="24"/>
                <w:lang w:val="ru-RU" w:eastAsia="en-US"/>
              </w:rPr>
            </w:pPr>
            <w:r w:rsidRPr="006851BF">
              <w:rPr>
                <w:rFonts w:ascii="Times New Roman" w:eastAsia="Times New Roman" w:hAnsi="Times New Roman" w:cs="Times New Roman"/>
                <w:sz w:val="24"/>
                <w:szCs w:val="24"/>
                <w:u w:val="single"/>
                <w:lang w:val="ru-RU" w:eastAsia="en-US"/>
              </w:rPr>
              <w:t xml:space="preserve"> </w:t>
            </w:r>
            <w:r w:rsidRPr="006851BF">
              <w:rPr>
                <w:rFonts w:ascii="Times New Roman" w:eastAsia="Times New Roman" w:hAnsi="Times New Roman" w:cs="Times New Roman"/>
                <w:sz w:val="24"/>
                <w:szCs w:val="24"/>
                <w:u w:val="single"/>
                <w:lang w:val="ru-RU" w:eastAsia="en-US"/>
              </w:rPr>
              <w:tab/>
            </w:r>
          </w:p>
        </w:tc>
      </w:tr>
      <w:tr w:rsidR="006851BF" w:rsidRPr="006851BF" w14:paraId="36E0C46E" w14:textId="77777777" w:rsidTr="00A47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28" w:type="dxa"/>
            <w:tcBorders>
              <w:top w:val="nil"/>
              <w:left w:val="nil"/>
              <w:bottom w:val="nil"/>
              <w:right w:val="nil"/>
            </w:tcBorders>
          </w:tcPr>
          <w:p w14:paraId="782ED371" w14:textId="77777777" w:rsidR="006851BF" w:rsidRPr="006851BF" w:rsidRDefault="006851BF" w:rsidP="006851BF">
            <w:pPr>
              <w:spacing w:after="0" w:line="240" w:lineRule="auto"/>
              <w:ind w:left="198"/>
              <w:rPr>
                <w:rFonts w:ascii="Times New Roman" w:eastAsia="Times New Roman" w:hAnsi="Times New Roman" w:cs="Times New Roman"/>
                <w:sz w:val="24"/>
                <w:szCs w:val="24"/>
                <w:lang w:val="ru-RU" w:eastAsia="en-US"/>
              </w:rPr>
            </w:pPr>
            <w:proofErr w:type="spellStart"/>
            <w:r w:rsidRPr="006851BF">
              <w:rPr>
                <w:rFonts w:ascii="Times New Roman" w:eastAsia="Times New Roman" w:hAnsi="Times New Roman" w:cs="Times New Roman"/>
                <w:sz w:val="24"/>
                <w:szCs w:val="24"/>
                <w:lang w:val="ru-RU" w:eastAsia="en-US"/>
              </w:rPr>
              <w:t>Місцезнаходження</w:t>
            </w:r>
            <w:proofErr w:type="spellEnd"/>
            <w:r w:rsidRPr="006851BF">
              <w:rPr>
                <w:rFonts w:ascii="Times New Roman" w:eastAsia="Times New Roman" w:hAnsi="Times New Roman" w:cs="Times New Roman"/>
                <w:sz w:val="24"/>
                <w:szCs w:val="24"/>
                <w:lang w:val="ru-RU" w:eastAsia="en-US"/>
              </w:rPr>
              <w:t>:</w:t>
            </w:r>
            <w:r w:rsidRPr="006851BF">
              <w:rPr>
                <w:rFonts w:ascii="Times New Roman" w:eastAsia="Times New Roman" w:hAnsi="Times New Roman" w:cs="Times New Roman"/>
                <w:spacing w:val="-3"/>
                <w:sz w:val="24"/>
                <w:szCs w:val="24"/>
                <w:lang w:val="ru-RU" w:eastAsia="en-US"/>
              </w:rPr>
              <w:t xml:space="preserve"> </w:t>
            </w:r>
            <w:r w:rsidRPr="006851BF">
              <w:rPr>
                <w:rFonts w:ascii="Times New Roman" w:eastAsia="Times New Roman" w:hAnsi="Times New Roman" w:cs="Times New Roman"/>
                <w:sz w:val="24"/>
                <w:szCs w:val="24"/>
                <w:u w:val="single"/>
                <w:lang w:val="ru-RU" w:eastAsia="en-US"/>
              </w:rPr>
              <w:t>37503,</w:t>
            </w:r>
            <w:r w:rsidRPr="006851BF">
              <w:rPr>
                <w:rFonts w:ascii="Times New Roman" w:eastAsia="Times New Roman" w:hAnsi="Times New Roman" w:cs="Times New Roman"/>
                <w:spacing w:val="-3"/>
                <w:sz w:val="24"/>
                <w:szCs w:val="24"/>
                <w:u w:val="single"/>
                <w:lang w:val="ru-RU" w:eastAsia="en-US"/>
              </w:rPr>
              <w:t xml:space="preserve"> </w:t>
            </w:r>
            <w:proofErr w:type="spellStart"/>
            <w:r w:rsidRPr="006851BF">
              <w:rPr>
                <w:rFonts w:ascii="Times New Roman" w:eastAsia="Times New Roman" w:hAnsi="Times New Roman" w:cs="Times New Roman"/>
                <w:sz w:val="24"/>
                <w:szCs w:val="24"/>
                <w:u w:val="single"/>
                <w:lang w:val="ru-RU" w:eastAsia="en-US"/>
              </w:rPr>
              <w:t>Полтавська</w:t>
            </w:r>
            <w:proofErr w:type="spellEnd"/>
            <w:r w:rsidRPr="006851BF">
              <w:rPr>
                <w:rFonts w:ascii="Times New Roman" w:eastAsia="Times New Roman" w:hAnsi="Times New Roman" w:cs="Times New Roman"/>
                <w:spacing w:val="-5"/>
                <w:sz w:val="24"/>
                <w:szCs w:val="24"/>
                <w:u w:val="single"/>
                <w:lang w:val="ru-RU" w:eastAsia="en-US"/>
              </w:rPr>
              <w:t xml:space="preserve"> </w:t>
            </w:r>
            <w:r w:rsidRPr="006851BF">
              <w:rPr>
                <w:rFonts w:ascii="Times New Roman" w:eastAsia="Times New Roman" w:hAnsi="Times New Roman" w:cs="Times New Roman"/>
                <w:sz w:val="24"/>
                <w:szCs w:val="24"/>
                <w:u w:val="single"/>
                <w:lang w:val="ru-RU" w:eastAsia="en-US"/>
              </w:rPr>
              <w:t>обл.,</w:t>
            </w:r>
          </w:p>
          <w:p w14:paraId="37728D43" w14:textId="77777777" w:rsidR="006851BF" w:rsidRPr="006851BF" w:rsidRDefault="006851BF" w:rsidP="006851BF">
            <w:pPr>
              <w:spacing w:after="0" w:line="240" w:lineRule="auto"/>
              <w:ind w:left="198"/>
              <w:rPr>
                <w:rFonts w:ascii="Times New Roman" w:eastAsia="Times New Roman" w:hAnsi="Times New Roman" w:cs="Times New Roman"/>
                <w:sz w:val="24"/>
                <w:szCs w:val="24"/>
                <w:lang w:val="ru-RU" w:eastAsia="en-US"/>
              </w:rPr>
            </w:pPr>
            <w:r w:rsidRPr="006851BF">
              <w:rPr>
                <w:rFonts w:ascii="Times New Roman" w:eastAsia="Times New Roman" w:hAnsi="Times New Roman" w:cs="Times New Roman"/>
                <w:sz w:val="24"/>
                <w:szCs w:val="24"/>
                <w:u w:val="single"/>
                <w:lang w:val="ru-RU" w:eastAsia="en-US"/>
              </w:rPr>
              <w:t>м.</w:t>
            </w:r>
            <w:r w:rsidRPr="006851BF">
              <w:rPr>
                <w:rFonts w:ascii="Times New Roman" w:eastAsia="Times New Roman" w:hAnsi="Times New Roman" w:cs="Times New Roman"/>
                <w:spacing w:val="-2"/>
                <w:sz w:val="24"/>
                <w:szCs w:val="24"/>
                <w:u w:val="single"/>
                <w:lang w:val="ru-RU" w:eastAsia="en-US"/>
              </w:rPr>
              <w:t xml:space="preserve"> </w:t>
            </w:r>
            <w:proofErr w:type="spellStart"/>
            <w:r w:rsidRPr="006851BF">
              <w:rPr>
                <w:rFonts w:ascii="Times New Roman" w:eastAsia="Times New Roman" w:hAnsi="Times New Roman" w:cs="Times New Roman"/>
                <w:sz w:val="24"/>
                <w:szCs w:val="24"/>
                <w:u w:val="single"/>
                <w:lang w:val="ru-RU" w:eastAsia="en-US"/>
              </w:rPr>
              <w:t>Лубни</w:t>
            </w:r>
            <w:proofErr w:type="spellEnd"/>
            <w:r w:rsidRPr="006851BF">
              <w:rPr>
                <w:rFonts w:ascii="Times New Roman" w:eastAsia="Times New Roman" w:hAnsi="Times New Roman" w:cs="Times New Roman"/>
                <w:sz w:val="24"/>
                <w:szCs w:val="24"/>
                <w:u w:val="single"/>
                <w:lang w:val="ru-RU" w:eastAsia="en-US"/>
              </w:rPr>
              <w:t>,</w:t>
            </w:r>
            <w:r w:rsidRPr="006851BF">
              <w:rPr>
                <w:rFonts w:ascii="Times New Roman" w:eastAsia="Times New Roman" w:hAnsi="Times New Roman" w:cs="Times New Roman"/>
                <w:spacing w:val="-1"/>
                <w:sz w:val="24"/>
                <w:szCs w:val="24"/>
                <w:u w:val="single"/>
                <w:lang w:val="ru-RU" w:eastAsia="en-US"/>
              </w:rPr>
              <w:t xml:space="preserve"> </w:t>
            </w:r>
            <w:proofErr w:type="spellStart"/>
            <w:r w:rsidRPr="006851BF">
              <w:rPr>
                <w:rFonts w:ascii="Times New Roman" w:eastAsia="Times New Roman" w:hAnsi="Times New Roman" w:cs="Times New Roman"/>
                <w:sz w:val="24"/>
                <w:szCs w:val="24"/>
                <w:u w:val="single"/>
                <w:lang w:val="ru-RU" w:eastAsia="en-US"/>
              </w:rPr>
              <w:t>вул</w:t>
            </w:r>
            <w:proofErr w:type="spellEnd"/>
            <w:r w:rsidRPr="006851BF">
              <w:rPr>
                <w:rFonts w:ascii="Times New Roman" w:eastAsia="Times New Roman" w:hAnsi="Times New Roman" w:cs="Times New Roman"/>
                <w:sz w:val="24"/>
                <w:szCs w:val="24"/>
                <w:u w:val="single"/>
                <w:lang w:val="ru-RU" w:eastAsia="en-US"/>
              </w:rPr>
              <w:t>.</w:t>
            </w:r>
            <w:r w:rsidRPr="006851BF">
              <w:rPr>
                <w:rFonts w:ascii="Times New Roman" w:eastAsia="Times New Roman" w:hAnsi="Times New Roman" w:cs="Times New Roman"/>
                <w:spacing w:val="-2"/>
                <w:sz w:val="24"/>
                <w:szCs w:val="24"/>
                <w:u w:val="single"/>
                <w:lang w:val="ru-RU" w:eastAsia="en-US"/>
              </w:rPr>
              <w:t xml:space="preserve"> </w:t>
            </w:r>
            <w:r w:rsidRPr="006851BF">
              <w:rPr>
                <w:rFonts w:ascii="Times New Roman" w:eastAsia="Times New Roman" w:hAnsi="Times New Roman" w:cs="Times New Roman"/>
                <w:sz w:val="24"/>
                <w:szCs w:val="24"/>
                <w:u w:val="single"/>
                <w:lang w:val="ru-RU" w:eastAsia="en-US"/>
              </w:rPr>
              <w:t>Л.</w:t>
            </w:r>
            <w:r w:rsidRPr="006851BF">
              <w:rPr>
                <w:rFonts w:ascii="Times New Roman" w:eastAsia="Times New Roman" w:hAnsi="Times New Roman" w:cs="Times New Roman"/>
                <w:spacing w:val="-1"/>
                <w:sz w:val="24"/>
                <w:szCs w:val="24"/>
                <w:u w:val="single"/>
                <w:lang w:val="ru-RU" w:eastAsia="en-US"/>
              </w:rPr>
              <w:t xml:space="preserve"> </w:t>
            </w:r>
            <w:r w:rsidRPr="006851BF">
              <w:rPr>
                <w:rFonts w:ascii="Times New Roman" w:eastAsia="Times New Roman" w:hAnsi="Times New Roman" w:cs="Times New Roman"/>
                <w:sz w:val="24"/>
                <w:szCs w:val="24"/>
                <w:u w:val="single"/>
                <w:lang w:val="ru-RU" w:eastAsia="en-US"/>
              </w:rPr>
              <w:t>Толстого,</w:t>
            </w:r>
            <w:r w:rsidRPr="006851BF">
              <w:rPr>
                <w:rFonts w:ascii="Times New Roman" w:eastAsia="Times New Roman" w:hAnsi="Times New Roman" w:cs="Times New Roman"/>
                <w:spacing w:val="-1"/>
                <w:sz w:val="24"/>
                <w:szCs w:val="24"/>
                <w:u w:val="single"/>
                <w:lang w:val="ru-RU" w:eastAsia="en-US"/>
              </w:rPr>
              <w:t xml:space="preserve"> </w:t>
            </w:r>
            <w:r w:rsidRPr="006851BF">
              <w:rPr>
                <w:rFonts w:ascii="Times New Roman" w:eastAsia="Times New Roman" w:hAnsi="Times New Roman" w:cs="Times New Roman"/>
                <w:sz w:val="24"/>
                <w:szCs w:val="24"/>
                <w:u w:val="single"/>
                <w:lang w:val="ru-RU" w:eastAsia="en-US"/>
              </w:rPr>
              <w:t>87</w:t>
            </w:r>
          </w:p>
        </w:tc>
        <w:tc>
          <w:tcPr>
            <w:tcW w:w="5328" w:type="dxa"/>
            <w:tcBorders>
              <w:top w:val="nil"/>
              <w:left w:val="nil"/>
              <w:bottom w:val="nil"/>
              <w:right w:val="nil"/>
            </w:tcBorders>
          </w:tcPr>
          <w:p w14:paraId="40A21CE1" w14:textId="77777777" w:rsidR="006851BF" w:rsidRPr="006851BF" w:rsidRDefault="006851BF" w:rsidP="006851BF">
            <w:pPr>
              <w:tabs>
                <w:tab w:val="left" w:pos="4712"/>
              </w:tabs>
              <w:spacing w:after="0" w:line="240" w:lineRule="auto"/>
              <w:ind w:left="118"/>
              <w:rPr>
                <w:rFonts w:ascii="Times New Roman" w:eastAsia="Times New Roman" w:hAnsi="Times New Roman" w:cs="Times New Roman"/>
                <w:sz w:val="24"/>
                <w:szCs w:val="24"/>
                <w:lang w:val="ru-RU" w:eastAsia="en-US"/>
              </w:rPr>
            </w:pPr>
            <w:proofErr w:type="spellStart"/>
            <w:r w:rsidRPr="006851BF">
              <w:rPr>
                <w:rFonts w:ascii="Times New Roman" w:eastAsia="Times New Roman" w:hAnsi="Times New Roman" w:cs="Times New Roman"/>
                <w:sz w:val="24"/>
                <w:szCs w:val="24"/>
                <w:lang w:val="ru-RU" w:eastAsia="en-US"/>
              </w:rPr>
              <w:t>Місцезнаходження</w:t>
            </w:r>
            <w:proofErr w:type="spellEnd"/>
            <w:r w:rsidRPr="006851BF">
              <w:rPr>
                <w:rFonts w:ascii="Times New Roman" w:eastAsia="Times New Roman" w:hAnsi="Times New Roman" w:cs="Times New Roman"/>
                <w:sz w:val="24"/>
                <w:szCs w:val="24"/>
                <w:lang w:val="ru-RU" w:eastAsia="en-US"/>
              </w:rPr>
              <w:t>:</w:t>
            </w:r>
            <w:r w:rsidRPr="006851BF">
              <w:rPr>
                <w:rFonts w:ascii="Times New Roman" w:eastAsia="Times New Roman" w:hAnsi="Times New Roman" w:cs="Times New Roman"/>
                <w:sz w:val="24"/>
                <w:szCs w:val="24"/>
                <w:u w:val="single"/>
                <w:lang w:val="ru-RU" w:eastAsia="en-US"/>
              </w:rPr>
              <w:t xml:space="preserve"> </w:t>
            </w:r>
            <w:r w:rsidRPr="006851BF">
              <w:rPr>
                <w:rFonts w:ascii="Times New Roman" w:eastAsia="Times New Roman" w:hAnsi="Times New Roman" w:cs="Times New Roman"/>
                <w:sz w:val="24"/>
                <w:szCs w:val="24"/>
                <w:u w:val="single"/>
                <w:lang w:val="ru-RU" w:eastAsia="en-US"/>
              </w:rPr>
              <w:tab/>
            </w:r>
          </w:p>
          <w:p w14:paraId="263ABFE7" w14:textId="77777777" w:rsidR="006851BF" w:rsidRPr="006851BF" w:rsidRDefault="006851BF" w:rsidP="006851BF">
            <w:pPr>
              <w:tabs>
                <w:tab w:val="left" w:pos="4733"/>
              </w:tabs>
              <w:spacing w:after="0" w:line="240" w:lineRule="auto"/>
              <w:ind w:left="118"/>
              <w:rPr>
                <w:rFonts w:ascii="Times New Roman" w:eastAsia="Times New Roman" w:hAnsi="Times New Roman" w:cs="Times New Roman"/>
                <w:sz w:val="24"/>
                <w:szCs w:val="24"/>
                <w:lang w:val="ru-RU" w:eastAsia="en-US"/>
              </w:rPr>
            </w:pPr>
            <w:r w:rsidRPr="006851BF">
              <w:rPr>
                <w:rFonts w:ascii="Times New Roman" w:eastAsia="Times New Roman" w:hAnsi="Times New Roman" w:cs="Times New Roman"/>
                <w:sz w:val="24"/>
                <w:szCs w:val="24"/>
                <w:u w:val="single"/>
                <w:lang w:val="ru-RU" w:eastAsia="en-US"/>
              </w:rPr>
              <w:t xml:space="preserve"> </w:t>
            </w:r>
            <w:r w:rsidRPr="006851BF">
              <w:rPr>
                <w:rFonts w:ascii="Times New Roman" w:eastAsia="Times New Roman" w:hAnsi="Times New Roman" w:cs="Times New Roman"/>
                <w:sz w:val="24"/>
                <w:szCs w:val="24"/>
                <w:u w:val="single"/>
                <w:lang w:val="ru-RU" w:eastAsia="en-US"/>
              </w:rPr>
              <w:tab/>
            </w:r>
          </w:p>
        </w:tc>
      </w:tr>
      <w:tr w:rsidR="006851BF" w:rsidRPr="006851BF" w14:paraId="17F0411F" w14:textId="77777777" w:rsidTr="00A47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3"/>
        </w:trPr>
        <w:tc>
          <w:tcPr>
            <w:tcW w:w="5328" w:type="dxa"/>
            <w:tcBorders>
              <w:top w:val="nil"/>
              <w:left w:val="nil"/>
              <w:bottom w:val="nil"/>
              <w:right w:val="nil"/>
            </w:tcBorders>
          </w:tcPr>
          <w:p w14:paraId="67DC7CAF" w14:textId="77777777" w:rsidR="006851BF" w:rsidRPr="006851BF" w:rsidRDefault="006851BF" w:rsidP="006851BF">
            <w:pPr>
              <w:spacing w:after="0" w:line="240" w:lineRule="auto"/>
              <w:ind w:left="198"/>
              <w:rPr>
                <w:rFonts w:ascii="Times New Roman" w:eastAsia="Times New Roman" w:hAnsi="Times New Roman" w:cs="Times New Roman"/>
                <w:sz w:val="24"/>
                <w:szCs w:val="24"/>
                <w:lang w:val="ru-RU" w:eastAsia="en-US"/>
              </w:rPr>
            </w:pPr>
            <w:proofErr w:type="spellStart"/>
            <w:r w:rsidRPr="006851BF">
              <w:rPr>
                <w:rFonts w:ascii="Times New Roman" w:eastAsia="Times New Roman" w:hAnsi="Times New Roman" w:cs="Times New Roman"/>
                <w:sz w:val="24"/>
                <w:szCs w:val="24"/>
                <w:lang w:val="ru-RU" w:eastAsia="en-US"/>
              </w:rPr>
              <w:t>Класифікація</w:t>
            </w:r>
            <w:proofErr w:type="spellEnd"/>
            <w:r w:rsidRPr="006851BF">
              <w:rPr>
                <w:rFonts w:ascii="Times New Roman" w:eastAsia="Times New Roman" w:hAnsi="Times New Roman" w:cs="Times New Roman"/>
                <w:spacing w:val="-7"/>
                <w:sz w:val="24"/>
                <w:szCs w:val="24"/>
                <w:lang w:val="ru-RU" w:eastAsia="en-US"/>
              </w:rPr>
              <w:t xml:space="preserve"> </w:t>
            </w:r>
            <w:proofErr w:type="spellStart"/>
            <w:r w:rsidRPr="006851BF">
              <w:rPr>
                <w:rFonts w:ascii="Times New Roman" w:eastAsia="Times New Roman" w:hAnsi="Times New Roman" w:cs="Times New Roman"/>
                <w:sz w:val="24"/>
                <w:szCs w:val="24"/>
                <w:lang w:val="ru-RU" w:eastAsia="en-US"/>
              </w:rPr>
              <w:t>суб’єкта</w:t>
            </w:r>
            <w:proofErr w:type="spellEnd"/>
            <w:r w:rsidRPr="006851BF">
              <w:rPr>
                <w:rFonts w:ascii="Times New Roman" w:eastAsia="Times New Roman" w:hAnsi="Times New Roman" w:cs="Times New Roman"/>
                <w:spacing w:val="-6"/>
                <w:sz w:val="24"/>
                <w:szCs w:val="24"/>
                <w:lang w:val="ru-RU" w:eastAsia="en-US"/>
              </w:rPr>
              <w:t xml:space="preserve"> </w:t>
            </w:r>
            <w:proofErr w:type="spellStart"/>
            <w:r w:rsidRPr="006851BF">
              <w:rPr>
                <w:rFonts w:ascii="Times New Roman" w:eastAsia="Times New Roman" w:hAnsi="Times New Roman" w:cs="Times New Roman"/>
                <w:sz w:val="24"/>
                <w:szCs w:val="24"/>
                <w:lang w:val="ru-RU" w:eastAsia="en-US"/>
              </w:rPr>
              <w:t>господарювання</w:t>
            </w:r>
            <w:proofErr w:type="spellEnd"/>
            <w:r w:rsidRPr="006851BF">
              <w:rPr>
                <w:rFonts w:ascii="Times New Roman" w:eastAsia="Times New Roman" w:hAnsi="Times New Roman" w:cs="Times New Roman"/>
                <w:sz w:val="24"/>
                <w:szCs w:val="24"/>
                <w:lang w:val="ru-RU" w:eastAsia="en-US"/>
              </w:rPr>
              <w:t>:</w:t>
            </w:r>
            <w:r w:rsidRPr="006851BF">
              <w:rPr>
                <w:rFonts w:ascii="Times New Roman" w:eastAsia="Times New Roman" w:hAnsi="Times New Roman" w:cs="Times New Roman"/>
                <w:spacing w:val="-57"/>
                <w:sz w:val="24"/>
                <w:szCs w:val="24"/>
                <w:lang w:val="ru-RU" w:eastAsia="en-US"/>
              </w:rPr>
              <w:t xml:space="preserve"> </w:t>
            </w:r>
            <w:proofErr w:type="spellStart"/>
            <w:r w:rsidRPr="006851BF">
              <w:rPr>
                <w:rFonts w:ascii="Times New Roman" w:eastAsia="Times New Roman" w:hAnsi="Times New Roman" w:cs="Times New Roman"/>
                <w:sz w:val="24"/>
                <w:szCs w:val="24"/>
                <w:u w:val="single"/>
                <w:lang w:val="ru-RU" w:eastAsia="en-US"/>
              </w:rPr>
              <w:t>суб’єкт</w:t>
            </w:r>
            <w:proofErr w:type="spellEnd"/>
            <w:r w:rsidRPr="006851BF">
              <w:rPr>
                <w:rFonts w:ascii="Times New Roman" w:eastAsia="Times New Roman" w:hAnsi="Times New Roman" w:cs="Times New Roman"/>
                <w:spacing w:val="-2"/>
                <w:sz w:val="24"/>
                <w:szCs w:val="24"/>
                <w:u w:val="single"/>
                <w:lang w:val="ru-RU" w:eastAsia="en-US"/>
              </w:rPr>
              <w:t xml:space="preserve"> </w:t>
            </w:r>
            <w:proofErr w:type="spellStart"/>
            <w:r w:rsidRPr="006851BF">
              <w:rPr>
                <w:rFonts w:ascii="Times New Roman" w:eastAsia="Times New Roman" w:hAnsi="Times New Roman" w:cs="Times New Roman"/>
                <w:sz w:val="24"/>
                <w:szCs w:val="24"/>
                <w:u w:val="single"/>
                <w:lang w:val="ru-RU" w:eastAsia="en-US"/>
              </w:rPr>
              <w:t>середнього</w:t>
            </w:r>
            <w:proofErr w:type="spellEnd"/>
            <w:r w:rsidRPr="006851BF">
              <w:rPr>
                <w:rFonts w:ascii="Times New Roman" w:eastAsia="Times New Roman" w:hAnsi="Times New Roman" w:cs="Times New Roman"/>
                <w:spacing w:val="-1"/>
                <w:sz w:val="24"/>
                <w:szCs w:val="24"/>
                <w:u w:val="single"/>
                <w:lang w:val="ru-RU" w:eastAsia="en-US"/>
              </w:rPr>
              <w:t xml:space="preserve"> </w:t>
            </w:r>
            <w:proofErr w:type="spellStart"/>
            <w:proofErr w:type="gramStart"/>
            <w:r w:rsidRPr="006851BF">
              <w:rPr>
                <w:rFonts w:ascii="Times New Roman" w:eastAsia="Times New Roman" w:hAnsi="Times New Roman" w:cs="Times New Roman"/>
                <w:sz w:val="24"/>
                <w:szCs w:val="24"/>
                <w:u w:val="single"/>
                <w:lang w:val="ru-RU" w:eastAsia="en-US"/>
              </w:rPr>
              <w:t>п</w:t>
            </w:r>
            <w:proofErr w:type="gramEnd"/>
            <w:r w:rsidRPr="006851BF">
              <w:rPr>
                <w:rFonts w:ascii="Times New Roman" w:eastAsia="Times New Roman" w:hAnsi="Times New Roman" w:cs="Times New Roman"/>
                <w:sz w:val="24"/>
                <w:szCs w:val="24"/>
                <w:u w:val="single"/>
                <w:lang w:val="ru-RU" w:eastAsia="en-US"/>
              </w:rPr>
              <w:t>ідприємництва</w:t>
            </w:r>
            <w:proofErr w:type="spellEnd"/>
          </w:p>
        </w:tc>
        <w:tc>
          <w:tcPr>
            <w:tcW w:w="5328" w:type="dxa"/>
            <w:tcBorders>
              <w:top w:val="nil"/>
              <w:left w:val="nil"/>
              <w:bottom w:val="nil"/>
              <w:right w:val="nil"/>
            </w:tcBorders>
          </w:tcPr>
          <w:p w14:paraId="10A845C8" w14:textId="77777777" w:rsidR="006851BF" w:rsidRPr="006851BF" w:rsidRDefault="006851BF" w:rsidP="006851BF">
            <w:pPr>
              <w:spacing w:after="0" w:line="240" w:lineRule="auto"/>
              <w:ind w:left="118"/>
              <w:rPr>
                <w:rFonts w:ascii="Times New Roman" w:eastAsia="Times New Roman" w:hAnsi="Times New Roman" w:cs="Times New Roman"/>
                <w:sz w:val="24"/>
                <w:szCs w:val="24"/>
                <w:lang w:val="ru-RU" w:eastAsia="en-US"/>
              </w:rPr>
            </w:pPr>
            <w:proofErr w:type="spellStart"/>
            <w:r w:rsidRPr="006851BF">
              <w:rPr>
                <w:rFonts w:ascii="Times New Roman" w:eastAsia="Times New Roman" w:hAnsi="Times New Roman" w:cs="Times New Roman"/>
                <w:sz w:val="24"/>
                <w:szCs w:val="24"/>
                <w:lang w:val="ru-RU" w:eastAsia="en-US"/>
              </w:rPr>
              <w:t>Класифікація</w:t>
            </w:r>
            <w:proofErr w:type="spellEnd"/>
            <w:r w:rsidRPr="006851BF">
              <w:rPr>
                <w:rFonts w:ascii="Times New Roman" w:eastAsia="Times New Roman" w:hAnsi="Times New Roman" w:cs="Times New Roman"/>
                <w:spacing w:val="-5"/>
                <w:sz w:val="24"/>
                <w:szCs w:val="24"/>
                <w:lang w:val="ru-RU" w:eastAsia="en-US"/>
              </w:rPr>
              <w:t xml:space="preserve"> </w:t>
            </w:r>
            <w:proofErr w:type="spellStart"/>
            <w:r w:rsidRPr="006851BF">
              <w:rPr>
                <w:rFonts w:ascii="Times New Roman" w:eastAsia="Times New Roman" w:hAnsi="Times New Roman" w:cs="Times New Roman"/>
                <w:sz w:val="24"/>
                <w:szCs w:val="24"/>
                <w:lang w:val="ru-RU" w:eastAsia="en-US"/>
              </w:rPr>
              <w:t>суб’єкта</w:t>
            </w:r>
            <w:proofErr w:type="spellEnd"/>
            <w:r w:rsidRPr="006851BF">
              <w:rPr>
                <w:rFonts w:ascii="Times New Roman" w:eastAsia="Times New Roman" w:hAnsi="Times New Roman" w:cs="Times New Roman"/>
                <w:spacing w:val="-4"/>
                <w:sz w:val="24"/>
                <w:szCs w:val="24"/>
                <w:lang w:val="ru-RU" w:eastAsia="en-US"/>
              </w:rPr>
              <w:t xml:space="preserve"> </w:t>
            </w:r>
            <w:proofErr w:type="spellStart"/>
            <w:r w:rsidRPr="006851BF">
              <w:rPr>
                <w:rFonts w:ascii="Times New Roman" w:eastAsia="Times New Roman" w:hAnsi="Times New Roman" w:cs="Times New Roman"/>
                <w:sz w:val="24"/>
                <w:szCs w:val="24"/>
                <w:lang w:val="ru-RU" w:eastAsia="en-US"/>
              </w:rPr>
              <w:t>господарювання</w:t>
            </w:r>
            <w:proofErr w:type="spellEnd"/>
            <w:r w:rsidRPr="006851BF">
              <w:rPr>
                <w:rFonts w:ascii="Times New Roman" w:eastAsia="Times New Roman" w:hAnsi="Times New Roman" w:cs="Times New Roman"/>
                <w:sz w:val="24"/>
                <w:szCs w:val="24"/>
                <w:lang w:val="ru-RU" w:eastAsia="en-US"/>
              </w:rPr>
              <w:t>:</w:t>
            </w:r>
          </w:p>
          <w:p w14:paraId="2289B4F8" w14:textId="77777777" w:rsidR="006851BF" w:rsidRPr="006851BF" w:rsidRDefault="006851BF" w:rsidP="006851BF">
            <w:pPr>
              <w:tabs>
                <w:tab w:val="left" w:pos="4733"/>
              </w:tabs>
              <w:spacing w:after="0" w:line="240" w:lineRule="auto"/>
              <w:ind w:left="118"/>
              <w:rPr>
                <w:rFonts w:ascii="Times New Roman" w:eastAsia="Times New Roman" w:hAnsi="Times New Roman" w:cs="Times New Roman"/>
                <w:sz w:val="24"/>
                <w:szCs w:val="24"/>
                <w:lang w:val="ru-RU" w:eastAsia="en-US"/>
              </w:rPr>
            </w:pPr>
            <w:r w:rsidRPr="006851BF">
              <w:rPr>
                <w:rFonts w:ascii="Times New Roman" w:eastAsia="Times New Roman" w:hAnsi="Times New Roman" w:cs="Times New Roman"/>
                <w:sz w:val="24"/>
                <w:szCs w:val="24"/>
                <w:u w:val="single"/>
                <w:lang w:val="ru-RU" w:eastAsia="en-US"/>
              </w:rPr>
              <w:t xml:space="preserve"> </w:t>
            </w:r>
            <w:r w:rsidRPr="006851BF">
              <w:rPr>
                <w:rFonts w:ascii="Times New Roman" w:eastAsia="Times New Roman" w:hAnsi="Times New Roman" w:cs="Times New Roman"/>
                <w:sz w:val="24"/>
                <w:szCs w:val="24"/>
                <w:u w:val="single"/>
                <w:lang w:val="ru-RU" w:eastAsia="en-US"/>
              </w:rPr>
              <w:tab/>
            </w:r>
          </w:p>
        </w:tc>
      </w:tr>
      <w:tr w:rsidR="006851BF" w:rsidRPr="006851BF" w14:paraId="50A4B24F" w14:textId="77777777" w:rsidTr="00A47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28" w:type="dxa"/>
            <w:tcBorders>
              <w:top w:val="nil"/>
              <w:left w:val="nil"/>
              <w:bottom w:val="nil"/>
              <w:right w:val="nil"/>
            </w:tcBorders>
          </w:tcPr>
          <w:p w14:paraId="76FF107C" w14:textId="77777777" w:rsidR="006851BF" w:rsidRPr="006851BF" w:rsidRDefault="006851BF" w:rsidP="006851BF">
            <w:pPr>
              <w:spacing w:after="0" w:line="240" w:lineRule="auto"/>
              <w:ind w:left="198"/>
              <w:rPr>
                <w:rFonts w:ascii="Times New Roman" w:eastAsia="Times New Roman" w:hAnsi="Times New Roman" w:cs="Times New Roman"/>
                <w:sz w:val="24"/>
                <w:szCs w:val="24"/>
                <w:lang w:val="ru-RU" w:eastAsia="en-US"/>
              </w:rPr>
            </w:pPr>
            <w:proofErr w:type="spellStart"/>
            <w:r w:rsidRPr="006851BF">
              <w:rPr>
                <w:rFonts w:ascii="Times New Roman" w:eastAsia="Times New Roman" w:hAnsi="Times New Roman" w:cs="Times New Roman"/>
                <w:sz w:val="24"/>
                <w:szCs w:val="24"/>
                <w:lang w:val="ru-RU" w:eastAsia="en-US"/>
              </w:rPr>
              <w:t>Банківські</w:t>
            </w:r>
            <w:proofErr w:type="spellEnd"/>
            <w:r w:rsidRPr="006851BF">
              <w:rPr>
                <w:rFonts w:ascii="Times New Roman" w:eastAsia="Times New Roman" w:hAnsi="Times New Roman" w:cs="Times New Roman"/>
                <w:sz w:val="24"/>
                <w:szCs w:val="24"/>
                <w:lang w:val="ru-RU" w:eastAsia="en-US"/>
              </w:rPr>
              <w:t xml:space="preserve"> </w:t>
            </w:r>
            <w:proofErr w:type="spellStart"/>
            <w:r w:rsidRPr="006851BF">
              <w:rPr>
                <w:rFonts w:ascii="Times New Roman" w:eastAsia="Times New Roman" w:hAnsi="Times New Roman" w:cs="Times New Roman"/>
                <w:sz w:val="24"/>
                <w:szCs w:val="24"/>
                <w:lang w:val="ru-RU" w:eastAsia="en-US"/>
              </w:rPr>
              <w:t>реквізити</w:t>
            </w:r>
            <w:proofErr w:type="spellEnd"/>
            <w:r w:rsidRPr="006851BF">
              <w:rPr>
                <w:rFonts w:ascii="Times New Roman" w:eastAsia="Times New Roman" w:hAnsi="Times New Roman" w:cs="Times New Roman"/>
                <w:sz w:val="24"/>
                <w:szCs w:val="24"/>
                <w:lang w:val="ru-RU" w:eastAsia="en-US"/>
              </w:rPr>
              <w:t>:</w:t>
            </w:r>
            <w:r w:rsidRPr="006851BF">
              <w:rPr>
                <w:rFonts w:ascii="Times New Roman" w:eastAsia="Times New Roman" w:hAnsi="Times New Roman" w:cs="Times New Roman"/>
                <w:spacing w:val="1"/>
                <w:sz w:val="24"/>
                <w:szCs w:val="24"/>
                <w:lang w:val="ru-RU" w:eastAsia="en-US"/>
              </w:rPr>
              <w:t xml:space="preserve"> </w:t>
            </w:r>
            <w:r w:rsidRPr="006851BF">
              <w:rPr>
                <w:rFonts w:ascii="Times New Roman" w:eastAsia="Times New Roman" w:hAnsi="Times New Roman" w:cs="Times New Roman"/>
                <w:sz w:val="24"/>
                <w:szCs w:val="24"/>
                <w:lang w:val="ru-RU" w:eastAsia="en-US"/>
              </w:rPr>
              <w:t>IBAN:UA</w:t>
            </w:r>
            <w:r w:rsidRPr="006851BF">
              <w:rPr>
                <w:rFonts w:ascii="Times New Roman" w:eastAsia="Times New Roman" w:hAnsi="Times New Roman" w:cs="Times New Roman"/>
                <w:sz w:val="24"/>
                <w:szCs w:val="24"/>
                <w:u w:val="single"/>
                <w:lang w:val="ru-RU" w:eastAsia="en-US"/>
              </w:rPr>
              <w:t>583204780000026001924424332</w:t>
            </w:r>
          </w:p>
        </w:tc>
        <w:tc>
          <w:tcPr>
            <w:tcW w:w="5328" w:type="dxa"/>
            <w:tcBorders>
              <w:top w:val="nil"/>
              <w:left w:val="nil"/>
              <w:bottom w:val="nil"/>
              <w:right w:val="nil"/>
            </w:tcBorders>
          </w:tcPr>
          <w:p w14:paraId="3228572A" w14:textId="77777777" w:rsidR="006851BF" w:rsidRPr="006851BF" w:rsidRDefault="006851BF" w:rsidP="006851BF">
            <w:pPr>
              <w:tabs>
                <w:tab w:val="left" w:pos="3213"/>
              </w:tabs>
              <w:spacing w:after="0" w:line="240" w:lineRule="auto"/>
              <w:ind w:left="118" w:right="1662"/>
              <w:rPr>
                <w:rFonts w:ascii="Times New Roman" w:eastAsia="Times New Roman" w:hAnsi="Times New Roman" w:cs="Times New Roman"/>
                <w:sz w:val="24"/>
                <w:szCs w:val="24"/>
                <w:lang w:val="ru-RU" w:eastAsia="en-US"/>
              </w:rPr>
            </w:pPr>
            <w:proofErr w:type="spellStart"/>
            <w:r w:rsidRPr="006851BF">
              <w:rPr>
                <w:rFonts w:ascii="Times New Roman" w:eastAsia="Times New Roman" w:hAnsi="Times New Roman" w:cs="Times New Roman"/>
                <w:sz w:val="24"/>
                <w:szCs w:val="24"/>
                <w:lang w:val="ru-RU" w:eastAsia="en-US"/>
              </w:rPr>
              <w:t>Банківські</w:t>
            </w:r>
            <w:proofErr w:type="spellEnd"/>
            <w:r w:rsidRPr="006851BF">
              <w:rPr>
                <w:rFonts w:ascii="Times New Roman" w:eastAsia="Times New Roman" w:hAnsi="Times New Roman" w:cs="Times New Roman"/>
                <w:sz w:val="24"/>
                <w:szCs w:val="24"/>
                <w:lang w:val="ru-RU" w:eastAsia="en-US"/>
              </w:rPr>
              <w:t xml:space="preserve"> </w:t>
            </w:r>
            <w:proofErr w:type="spellStart"/>
            <w:r w:rsidRPr="006851BF">
              <w:rPr>
                <w:rFonts w:ascii="Times New Roman" w:eastAsia="Times New Roman" w:hAnsi="Times New Roman" w:cs="Times New Roman"/>
                <w:sz w:val="24"/>
                <w:szCs w:val="24"/>
                <w:lang w:val="ru-RU" w:eastAsia="en-US"/>
              </w:rPr>
              <w:t>реквізити</w:t>
            </w:r>
            <w:proofErr w:type="spellEnd"/>
            <w:r w:rsidRPr="006851BF">
              <w:rPr>
                <w:rFonts w:ascii="Times New Roman" w:eastAsia="Times New Roman" w:hAnsi="Times New Roman" w:cs="Times New Roman"/>
                <w:sz w:val="24"/>
                <w:szCs w:val="24"/>
                <w:lang w:val="ru-RU" w:eastAsia="en-US"/>
              </w:rPr>
              <w:t>:</w:t>
            </w:r>
            <w:r w:rsidRPr="006851BF">
              <w:rPr>
                <w:rFonts w:ascii="Times New Roman" w:eastAsia="Times New Roman" w:hAnsi="Times New Roman" w:cs="Times New Roman"/>
                <w:spacing w:val="1"/>
                <w:sz w:val="24"/>
                <w:szCs w:val="24"/>
                <w:lang w:val="ru-RU" w:eastAsia="en-US"/>
              </w:rPr>
              <w:t xml:space="preserve"> </w:t>
            </w:r>
            <w:r w:rsidRPr="006851BF">
              <w:rPr>
                <w:rFonts w:ascii="Times New Roman" w:eastAsia="Times New Roman" w:hAnsi="Times New Roman" w:cs="Times New Roman"/>
                <w:sz w:val="24"/>
                <w:szCs w:val="24"/>
                <w:lang w:val="ru-RU" w:eastAsia="en-US"/>
              </w:rPr>
              <w:t>IBAN:UA</w:t>
            </w:r>
            <w:r w:rsidRPr="006851BF">
              <w:rPr>
                <w:rFonts w:ascii="Times New Roman" w:eastAsia="Times New Roman" w:hAnsi="Times New Roman" w:cs="Times New Roman"/>
                <w:sz w:val="24"/>
                <w:szCs w:val="24"/>
                <w:u w:val="single"/>
                <w:lang w:val="ru-RU" w:eastAsia="en-US"/>
              </w:rPr>
              <w:t xml:space="preserve"> </w:t>
            </w:r>
            <w:r w:rsidRPr="006851BF">
              <w:rPr>
                <w:rFonts w:ascii="Times New Roman" w:eastAsia="Times New Roman" w:hAnsi="Times New Roman" w:cs="Times New Roman"/>
                <w:sz w:val="24"/>
                <w:szCs w:val="24"/>
                <w:u w:val="single"/>
                <w:lang w:val="ru-RU" w:eastAsia="en-US"/>
              </w:rPr>
              <w:tab/>
            </w:r>
          </w:p>
        </w:tc>
      </w:tr>
      <w:tr w:rsidR="006851BF" w:rsidRPr="006851BF" w14:paraId="6372115D" w14:textId="77777777" w:rsidTr="00A47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28" w:type="dxa"/>
            <w:tcBorders>
              <w:top w:val="nil"/>
              <w:left w:val="nil"/>
              <w:bottom w:val="nil"/>
              <w:right w:val="nil"/>
            </w:tcBorders>
          </w:tcPr>
          <w:p w14:paraId="5959688C" w14:textId="77777777" w:rsidR="006851BF" w:rsidRPr="006851BF" w:rsidRDefault="006851BF" w:rsidP="006851BF">
            <w:pPr>
              <w:spacing w:after="0" w:line="240" w:lineRule="auto"/>
              <w:ind w:left="198"/>
              <w:rPr>
                <w:rFonts w:ascii="Times New Roman" w:eastAsia="Times New Roman" w:hAnsi="Times New Roman" w:cs="Times New Roman"/>
                <w:spacing w:val="-10"/>
                <w:sz w:val="24"/>
                <w:szCs w:val="24"/>
                <w:u w:val="single"/>
                <w:lang w:eastAsia="en-US"/>
              </w:rPr>
            </w:pPr>
            <w:r w:rsidRPr="006851BF">
              <w:rPr>
                <w:rFonts w:ascii="Times New Roman" w:eastAsia="Times New Roman" w:hAnsi="Times New Roman" w:cs="Times New Roman"/>
                <w:sz w:val="24"/>
                <w:szCs w:val="24"/>
                <w:lang w:val="ru-RU" w:eastAsia="en-US"/>
              </w:rPr>
              <w:t>в</w:t>
            </w:r>
            <w:r w:rsidRPr="006851BF">
              <w:rPr>
                <w:rFonts w:ascii="Times New Roman" w:eastAsia="Times New Roman" w:hAnsi="Times New Roman" w:cs="Times New Roman"/>
                <w:spacing w:val="-8"/>
                <w:sz w:val="24"/>
                <w:szCs w:val="24"/>
                <w:lang w:val="ru-RU" w:eastAsia="en-US"/>
              </w:rPr>
              <w:t xml:space="preserve"> </w:t>
            </w:r>
            <w:r w:rsidRPr="006851BF">
              <w:rPr>
                <w:rFonts w:ascii="Times New Roman" w:eastAsia="Times New Roman" w:hAnsi="Times New Roman" w:cs="Times New Roman"/>
                <w:sz w:val="24"/>
                <w:szCs w:val="24"/>
                <w:u w:val="single"/>
                <w:lang w:val="ru-RU" w:eastAsia="en-US"/>
              </w:rPr>
              <w:t>ПАТ</w:t>
            </w:r>
            <w:r w:rsidRPr="006851BF">
              <w:rPr>
                <w:rFonts w:ascii="Times New Roman" w:eastAsia="Times New Roman" w:hAnsi="Times New Roman" w:cs="Times New Roman"/>
                <w:spacing w:val="-2"/>
                <w:sz w:val="24"/>
                <w:szCs w:val="24"/>
                <w:u w:val="single"/>
                <w:lang w:val="ru-RU" w:eastAsia="en-US"/>
              </w:rPr>
              <w:t xml:space="preserve"> </w:t>
            </w:r>
            <w:r w:rsidRPr="006851BF">
              <w:rPr>
                <w:rFonts w:ascii="Times New Roman" w:eastAsia="Times New Roman" w:hAnsi="Times New Roman" w:cs="Times New Roman"/>
                <w:sz w:val="24"/>
                <w:szCs w:val="24"/>
                <w:u w:val="single"/>
                <w:lang w:val="ru-RU" w:eastAsia="en-US"/>
              </w:rPr>
              <w:t>АБ</w:t>
            </w:r>
            <w:r w:rsidRPr="006851BF">
              <w:rPr>
                <w:rFonts w:ascii="Times New Roman" w:eastAsia="Times New Roman" w:hAnsi="Times New Roman" w:cs="Times New Roman"/>
                <w:spacing w:val="1"/>
                <w:sz w:val="24"/>
                <w:szCs w:val="24"/>
                <w:u w:val="single"/>
                <w:lang w:val="ru-RU" w:eastAsia="en-US"/>
              </w:rPr>
              <w:t xml:space="preserve"> </w:t>
            </w:r>
            <w:r w:rsidRPr="006851BF">
              <w:rPr>
                <w:rFonts w:ascii="Times New Roman" w:eastAsia="Times New Roman" w:hAnsi="Times New Roman" w:cs="Times New Roman"/>
                <w:sz w:val="24"/>
                <w:szCs w:val="24"/>
                <w:u w:val="single"/>
                <w:lang w:val="ru-RU" w:eastAsia="en-US"/>
              </w:rPr>
              <w:t>«УКРГАЗБАНК»</w:t>
            </w:r>
            <w:r w:rsidRPr="006851BF">
              <w:rPr>
                <w:rFonts w:ascii="Times New Roman" w:eastAsia="Times New Roman" w:hAnsi="Times New Roman" w:cs="Times New Roman"/>
                <w:spacing w:val="-10"/>
                <w:sz w:val="24"/>
                <w:szCs w:val="24"/>
                <w:u w:val="single"/>
                <w:lang w:val="ru-RU" w:eastAsia="en-US"/>
              </w:rPr>
              <w:t xml:space="preserve"> </w:t>
            </w:r>
          </w:p>
          <w:p w14:paraId="560CB99F" w14:textId="77777777" w:rsidR="006851BF" w:rsidRPr="006851BF" w:rsidRDefault="006851BF" w:rsidP="006851BF">
            <w:pPr>
              <w:spacing w:after="0" w:line="240" w:lineRule="auto"/>
              <w:ind w:left="198"/>
              <w:rPr>
                <w:rFonts w:ascii="Times New Roman" w:eastAsia="Times New Roman" w:hAnsi="Times New Roman" w:cs="Times New Roman"/>
                <w:sz w:val="24"/>
                <w:szCs w:val="24"/>
                <w:lang w:val="ru-RU" w:eastAsia="en-US"/>
              </w:rPr>
            </w:pPr>
            <w:r w:rsidRPr="006851BF">
              <w:rPr>
                <w:rFonts w:ascii="Times New Roman" w:eastAsia="Times New Roman" w:hAnsi="Times New Roman" w:cs="Times New Roman"/>
                <w:sz w:val="24"/>
                <w:szCs w:val="24"/>
                <w:lang w:val="ru-RU" w:eastAsia="en-US"/>
              </w:rPr>
              <w:t>МФО</w:t>
            </w:r>
            <w:r w:rsidRPr="006851BF">
              <w:rPr>
                <w:rFonts w:ascii="Times New Roman" w:eastAsia="Times New Roman" w:hAnsi="Times New Roman" w:cs="Times New Roman"/>
                <w:spacing w:val="-3"/>
                <w:sz w:val="24"/>
                <w:szCs w:val="24"/>
                <w:u w:val="single"/>
                <w:lang w:val="ru-RU" w:eastAsia="en-US"/>
              </w:rPr>
              <w:t xml:space="preserve"> </w:t>
            </w:r>
            <w:r w:rsidRPr="006851BF">
              <w:rPr>
                <w:rFonts w:ascii="Times New Roman" w:eastAsia="Times New Roman" w:hAnsi="Times New Roman" w:cs="Times New Roman"/>
                <w:sz w:val="24"/>
                <w:szCs w:val="24"/>
                <w:u w:val="single"/>
                <w:lang w:val="ru-RU" w:eastAsia="en-US"/>
              </w:rPr>
              <w:t>320478</w:t>
            </w:r>
          </w:p>
        </w:tc>
        <w:tc>
          <w:tcPr>
            <w:tcW w:w="5328" w:type="dxa"/>
            <w:tcBorders>
              <w:top w:val="nil"/>
              <w:left w:val="nil"/>
              <w:bottom w:val="nil"/>
              <w:right w:val="nil"/>
            </w:tcBorders>
          </w:tcPr>
          <w:p w14:paraId="4139DEC8" w14:textId="77777777" w:rsidR="006851BF" w:rsidRPr="006851BF" w:rsidRDefault="006851BF" w:rsidP="006851BF">
            <w:pPr>
              <w:tabs>
                <w:tab w:val="left" w:pos="2326"/>
              </w:tabs>
              <w:spacing w:after="0" w:line="240" w:lineRule="auto"/>
              <w:ind w:left="118"/>
              <w:rPr>
                <w:rFonts w:ascii="Times New Roman" w:eastAsia="Times New Roman" w:hAnsi="Times New Roman" w:cs="Times New Roman"/>
                <w:sz w:val="24"/>
                <w:szCs w:val="24"/>
                <w:u w:val="single"/>
                <w:lang w:eastAsia="en-US"/>
              </w:rPr>
            </w:pPr>
            <w:r w:rsidRPr="006851BF">
              <w:rPr>
                <w:rFonts w:ascii="Times New Roman" w:eastAsia="Times New Roman" w:hAnsi="Times New Roman" w:cs="Times New Roman"/>
                <w:sz w:val="24"/>
                <w:szCs w:val="24"/>
                <w:lang w:val="ru-RU" w:eastAsia="en-US"/>
              </w:rPr>
              <w:t>в</w:t>
            </w:r>
            <w:r w:rsidRPr="006851BF">
              <w:rPr>
                <w:rFonts w:ascii="Times New Roman" w:eastAsia="Times New Roman" w:hAnsi="Times New Roman" w:cs="Times New Roman"/>
                <w:sz w:val="24"/>
                <w:szCs w:val="24"/>
                <w:u w:val="single"/>
                <w:lang w:val="ru-RU" w:eastAsia="en-US"/>
              </w:rPr>
              <w:t xml:space="preserve"> </w:t>
            </w:r>
            <w:r w:rsidRPr="006851BF">
              <w:rPr>
                <w:rFonts w:ascii="Times New Roman" w:eastAsia="Times New Roman" w:hAnsi="Times New Roman" w:cs="Times New Roman"/>
                <w:sz w:val="24"/>
                <w:szCs w:val="24"/>
                <w:u w:val="single"/>
                <w:lang w:val="ru-RU" w:eastAsia="en-US"/>
              </w:rPr>
              <w:tab/>
            </w:r>
          </w:p>
          <w:p w14:paraId="64246636" w14:textId="77777777" w:rsidR="006851BF" w:rsidRPr="006851BF" w:rsidRDefault="006851BF" w:rsidP="006851BF">
            <w:pPr>
              <w:tabs>
                <w:tab w:val="left" w:pos="2326"/>
              </w:tabs>
              <w:spacing w:after="0" w:line="240" w:lineRule="auto"/>
              <w:ind w:left="118"/>
              <w:rPr>
                <w:rFonts w:ascii="Times New Roman" w:eastAsia="Times New Roman" w:hAnsi="Times New Roman" w:cs="Times New Roman"/>
                <w:sz w:val="24"/>
                <w:szCs w:val="24"/>
                <w:lang w:eastAsia="en-US"/>
              </w:rPr>
            </w:pPr>
            <w:r w:rsidRPr="006851BF">
              <w:rPr>
                <w:rFonts w:ascii="Times New Roman" w:eastAsia="Times New Roman" w:hAnsi="Times New Roman" w:cs="Times New Roman"/>
                <w:sz w:val="24"/>
                <w:szCs w:val="24"/>
                <w:lang w:eastAsia="en-US"/>
              </w:rPr>
              <w:t>МФО</w:t>
            </w:r>
            <w:r w:rsidRPr="006851BF">
              <w:rPr>
                <w:rFonts w:ascii="Times New Roman" w:eastAsia="Times New Roman" w:hAnsi="Times New Roman" w:cs="Times New Roman"/>
                <w:sz w:val="24"/>
                <w:szCs w:val="24"/>
                <w:u w:val="single"/>
                <w:lang w:eastAsia="en-US"/>
              </w:rPr>
              <w:t>__________</w:t>
            </w:r>
          </w:p>
        </w:tc>
      </w:tr>
      <w:tr w:rsidR="006851BF" w:rsidRPr="006851BF" w14:paraId="7FCF9E62" w14:textId="77777777" w:rsidTr="00A47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28" w:type="dxa"/>
            <w:tcBorders>
              <w:top w:val="nil"/>
              <w:left w:val="nil"/>
              <w:bottom w:val="nil"/>
              <w:right w:val="nil"/>
            </w:tcBorders>
          </w:tcPr>
          <w:p w14:paraId="2A10FE45" w14:textId="77777777" w:rsidR="006851BF" w:rsidRPr="006851BF" w:rsidRDefault="006851BF" w:rsidP="006851BF">
            <w:pPr>
              <w:spacing w:after="0" w:line="240" w:lineRule="auto"/>
              <w:ind w:left="198"/>
              <w:jc w:val="both"/>
              <w:rPr>
                <w:rFonts w:ascii="Times New Roman" w:eastAsia="Times New Roman" w:hAnsi="Times New Roman" w:cs="Times New Roman"/>
                <w:sz w:val="24"/>
                <w:szCs w:val="24"/>
                <w:lang w:eastAsia="en-US"/>
              </w:rPr>
            </w:pPr>
            <w:r w:rsidRPr="006851BF">
              <w:rPr>
                <w:rFonts w:ascii="Times New Roman" w:eastAsia="Times New Roman" w:hAnsi="Times New Roman" w:cs="Times New Roman"/>
                <w:sz w:val="24"/>
                <w:szCs w:val="24"/>
                <w:lang w:eastAsia="en-US"/>
              </w:rPr>
              <w:t>Код</w:t>
            </w:r>
            <w:r w:rsidRPr="006851BF">
              <w:rPr>
                <w:rFonts w:ascii="Times New Roman" w:eastAsia="Times New Roman" w:hAnsi="Times New Roman" w:cs="Times New Roman"/>
                <w:spacing w:val="-2"/>
                <w:sz w:val="24"/>
                <w:szCs w:val="24"/>
                <w:lang w:eastAsia="en-US"/>
              </w:rPr>
              <w:t xml:space="preserve"> </w:t>
            </w:r>
            <w:r w:rsidRPr="006851BF">
              <w:rPr>
                <w:rFonts w:ascii="Times New Roman" w:eastAsia="Times New Roman" w:hAnsi="Times New Roman" w:cs="Times New Roman"/>
                <w:sz w:val="24"/>
                <w:szCs w:val="24"/>
                <w:lang w:eastAsia="en-US"/>
              </w:rPr>
              <w:t>ЄДРПОУ</w:t>
            </w:r>
            <w:r w:rsidRPr="006851BF">
              <w:rPr>
                <w:rFonts w:ascii="Times New Roman" w:eastAsia="Times New Roman" w:hAnsi="Times New Roman" w:cs="Times New Roman"/>
                <w:spacing w:val="-1"/>
                <w:sz w:val="24"/>
                <w:szCs w:val="24"/>
                <w:lang w:eastAsia="en-US"/>
              </w:rPr>
              <w:t xml:space="preserve"> </w:t>
            </w:r>
            <w:r w:rsidRPr="006851BF">
              <w:rPr>
                <w:rFonts w:ascii="Times New Roman" w:eastAsia="Times New Roman" w:hAnsi="Times New Roman" w:cs="Times New Roman"/>
                <w:sz w:val="24"/>
                <w:szCs w:val="24"/>
                <w:u w:val="single"/>
                <w:lang w:eastAsia="en-US"/>
              </w:rPr>
              <w:t>05524713</w:t>
            </w:r>
          </w:p>
          <w:p w14:paraId="68F75C9A" w14:textId="77777777" w:rsidR="006851BF" w:rsidRPr="006851BF" w:rsidRDefault="006851BF" w:rsidP="006851BF">
            <w:pPr>
              <w:spacing w:after="0" w:line="240" w:lineRule="auto"/>
              <w:ind w:left="198"/>
              <w:jc w:val="both"/>
              <w:rPr>
                <w:rFonts w:ascii="Times New Roman" w:eastAsia="Times New Roman" w:hAnsi="Times New Roman" w:cs="Times New Roman"/>
                <w:sz w:val="24"/>
                <w:szCs w:val="24"/>
                <w:lang w:eastAsia="en-US"/>
              </w:rPr>
            </w:pPr>
            <w:r w:rsidRPr="006851BF">
              <w:rPr>
                <w:rFonts w:ascii="Times New Roman" w:eastAsia="Times New Roman" w:hAnsi="Times New Roman" w:cs="Times New Roman"/>
                <w:sz w:val="24"/>
                <w:szCs w:val="24"/>
                <w:lang w:eastAsia="en-US"/>
              </w:rPr>
              <w:t>ІПН</w:t>
            </w:r>
            <w:r w:rsidRPr="006851BF">
              <w:rPr>
                <w:rFonts w:ascii="Times New Roman" w:eastAsia="Times New Roman" w:hAnsi="Times New Roman" w:cs="Times New Roman"/>
                <w:spacing w:val="-3"/>
                <w:sz w:val="24"/>
                <w:szCs w:val="24"/>
                <w:lang w:eastAsia="en-US"/>
              </w:rPr>
              <w:t xml:space="preserve"> </w:t>
            </w:r>
            <w:r w:rsidRPr="006851BF">
              <w:rPr>
                <w:rFonts w:ascii="Times New Roman" w:eastAsia="Times New Roman" w:hAnsi="Times New Roman" w:cs="Times New Roman"/>
                <w:sz w:val="24"/>
                <w:szCs w:val="24"/>
                <w:u w:val="single"/>
                <w:lang w:eastAsia="en-US"/>
              </w:rPr>
              <w:t>055247116046</w:t>
            </w:r>
          </w:p>
          <w:p w14:paraId="74A88158" w14:textId="77777777" w:rsidR="006851BF" w:rsidRPr="006851BF" w:rsidRDefault="006851BF" w:rsidP="006851BF">
            <w:pPr>
              <w:spacing w:after="0" w:line="240" w:lineRule="auto"/>
              <w:ind w:left="198"/>
              <w:jc w:val="both"/>
              <w:rPr>
                <w:rFonts w:ascii="Times New Roman" w:eastAsia="Times New Roman" w:hAnsi="Times New Roman" w:cs="Times New Roman"/>
                <w:sz w:val="24"/>
                <w:szCs w:val="24"/>
                <w:u w:val="single"/>
                <w:lang w:eastAsia="en-US"/>
              </w:rPr>
            </w:pPr>
            <w:r w:rsidRPr="006851BF">
              <w:rPr>
                <w:rFonts w:ascii="Times New Roman" w:eastAsia="Times New Roman" w:hAnsi="Times New Roman" w:cs="Times New Roman"/>
                <w:sz w:val="24"/>
                <w:szCs w:val="24"/>
                <w:lang w:eastAsia="en-US"/>
              </w:rPr>
              <w:t>свідоцтво платника ПДВ</w:t>
            </w:r>
            <w:r w:rsidRPr="006851BF">
              <w:rPr>
                <w:rFonts w:ascii="Times New Roman" w:eastAsia="Times New Roman" w:hAnsi="Times New Roman" w:cs="Times New Roman"/>
                <w:sz w:val="24"/>
                <w:szCs w:val="24"/>
                <w:u w:val="single"/>
                <w:lang w:eastAsia="en-US"/>
              </w:rPr>
              <w:t>100340819</w:t>
            </w:r>
          </w:p>
          <w:p w14:paraId="7F770167" w14:textId="77777777" w:rsidR="006851BF" w:rsidRPr="006851BF" w:rsidRDefault="006851BF" w:rsidP="006851BF">
            <w:pPr>
              <w:spacing w:after="0" w:line="240" w:lineRule="auto"/>
              <w:ind w:left="198"/>
              <w:jc w:val="both"/>
              <w:rPr>
                <w:rFonts w:ascii="Times New Roman" w:eastAsia="Times New Roman" w:hAnsi="Times New Roman" w:cs="Times New Roman"/>
                <w:spacing w:val="-57"/>
                <w:sz w:val="24"/>
                <w:szCs w:val="24"/>
                <w:lang w:eastAsia="en-US"/>
              </w:rPr>
            </w:pPr>
            <w:r w:rsidRPr="006851BF">
              <w:rPr>
                <w:rFonts w:ascii="Times New Roman" w:eastAsia="Times New Roman" w:hAnsi="Times New Roman" w:cs="Times New Roman"/>
                <w:spacing w:val="-57"/>
                <w:sz w:val="24"/>
                <w:szCs w:val="24"/>
                <w:lang w:eastAsia="en-US"/>
              </w:rPr>
              <w:t xml:space="preserve"> </w:t>
            </w:r>
            <w:r w:rsidRPr="006851BF">
              <w:rPr>
                <w:rFonts w:ascii="Times New Roman" w:eastAsia="Times New Roman" w:hAnsi="Times New Roman" w:cs="Times New Roman"/>
                <w:spacing w:val="-1"/>
                <w:sz w:val="24"/>
                <w:szCs w:val="24"/>
                <w:lang w:val="en-US" w:eastAsia="en-US"/>
              </w:rPr>
              <w:t>e</w:t>
            </w:r>
            <w:r w:rsidRPr="006851BF">
              <w:rPr>
                <w:rFonts w:ascii="Times New Roman" w:eastAsia="Times New Roman" w:hAnsi="Times New Roman" w:cs="Times New Roman"/>
                <w:spacing w:val="-1"/>
                <w:sz w:val="24"/>
                <w:szCs w:val="24"/>
                <w:lang w:eastAsia="en-US"/>
              </w:rPr>
              <w:t>-</w:t>
            </w:r>
            <w:r w:rsidRPr="006851BF">
              <w:rPr>
                <w:rFonts w:ascii="Times New Roman" w:eastAsia="Times New Roman" w:hAnsi="Times New Roman" w:cs="Times New Roman"/>
                <w:spacing w:val="-1"/>
                <w:sz w:val="24"/>
                <w:szCs w:val="24"/>
                <w:lang w:val="en-US" w:eastAsia="en-US"/>
              </w:rPr>
              <w:t>mail</w:t>
            </w:r>
            <w:r w:rsidRPr="006851BF">
              <w:rPr>
                <w:rFonts w:ascii="Times New Roman" w:eastAsia="Times New Roman" w:hAnsi="Times New Roman" w:cs="Times New Roman"/>
                <w:spacing w:val="-1"/>
                <w:sz w:val="24"/>
                <w:szCs w:val="24"/>
                <w:lang w:eastAsia="en-US"/>
              </w:rPr>
              <w:t xml:space="preserve">: </w:t>
            </w:r>
            <w:hyperlink r:id="rId19">
              <w:r w:rsidRPr="006851BF">
                <w:rPr>
                  <w:rFonts w:ascii="Times New Roman" w:eastAsia="Times New Roman" w:hAnsi="Times New Roman" w:cs="Times New Roman"/>
                  <w:spacing w:val="-1"/>
                  <w:sz w:val="24"/>
                  <w:szCs w:val="24"/>
                  <w:u w:val="single"/>
                  <w:lang w:val="en-US" w:eastAsia="en-US"/>
                </w:rPr>
                <w:t>NewOffice</w:t>
              </w:r>
              <w:r w:rsidRPr="006851BF">
                <w:rPr>
                  <w:rFonts w:ascii="Times New Roman" w:eastAsia="Times New Roman" w:hAnsi="Times New Roman" w:cs="Times New Roman"/>
                  <w:spacing w:val="-1"/>
                  <w:sz w:val="24"/>
                  <w:szCs w:val="24"/>
                  <w:u w:val="single"/>
                  <w:lang w:eastAsia="en-US"/>
                </w:rPr>
                <w:t>@</w:t>
              </w:r>
              <w:r w:rsidRPr="006851BF">
                <w:rPr>
                  <w:rFonts w:ascii="Times New Roman" w:eastAsia="Times New Roman" w:hAnsi="Times New Roman" w:cs="Times New Roman"/>
                  <w:spacing w:val="-1"/>
                  <w:sz w:val="24"/>
                  <w:szCs w:val="24"/>
                  <w:u w:val="single"/>
                  <w:lang w:val="en-US" w:eastAsia="en-US"/>
                </w:rPr>
                <w:t>lubnygaz</w:t>
              </w:r>
              <w:r w:rsidRPr="006851BF">
                <w:rPr>
                  <w:rFonts w:ascii="Times New Roman" w:eastAsia="Times New Roman" w:hAnsi="Times New Roman" w:cs="Times New Roman"/>
                  <w:spacing w:val="-1"/>
                  <w:sz w:val="24"/>
                  <w:szCs w:val="24"/>
                  <w:u w:val="single"/>
                  <w:lang w:eastAsia="en-US"/>
                </w:rPr>
                <w:t>.</w:t>
              </w:r>
              <w:r w:rsidRPr="006851BF">
                <w:rPr>
                  <w:rFonts w:ascii="Times New Roman" w:eastAsia="Times New Roman" w:hAnsi="Times New Roman" w:cs="Times New Roman"/>
                  <w:spacing w:val="-1"/>
                  <w:sz w:val="24"/>
                  <w:szCs w:val="24"/>
                  <w:u w:val="single"/>
                  <w:lang w:val="en-US" w:eastAsia="en-US"/>
                </w:rPr>
                <w:t>com</w:t>
              </w:r>
              <w:r w:rsidRPr="006851BF">
                <w:rPr>
                  <w:rFonts w:ascii="Times New Roman" w:eastAsia="Times New Roman" w:hAnsi="Times New Roman" w:cs="Times New Roman"/>
                  <w:spacing w:val="-1"/>
                  <w:sz w:val="24"/>
                  <w:szCs w:val="24"/>
                  <w:u w:val="single"/>
                  <w:lang w:eastAsia="en-US"/>
                </w:rPr>
                <w:t>.</w:t>
              </w:r>
              <w:proofErr w:type="spellStart"/>
              <w:r w:rsidRPr="006851BF">
                <w:rPr>
                  <w:rFonts w:ascii="Times New Roman" w:eastAsia="Times New Roman" w:hAnsi="Times New Roman" w:cs="Times New Roman"/>
                  <w:spacing w:val="-1"/>
                  <w:sz w:val="24"/>
                  <w:szCs w:val="24"/>
                  <w:u w:val="single"/>
                  <w:lang w:val="en-US" w:eastAsia="en-US"/>
                </w:rPr>
                <w:t>ua</w:t>
              </w:r>
              <w:proofErr w:type="spellEnd"/>
            </w:hyperlink>
            <w:r w:rsidRPr="006851BF">
              <w:rPr>
                <w:rFonts w:ascii="Times New Roman" w:eastAsia="Times New Roman" w:hAnsi="Times New Roman" w:cs="Times New Roman"/>
                <w:spacing w:val="-57"/>
                <w:sz w:val="24"/>
                <w:szCs w:val="24"/>
                <w:lang w:eastAsia="en-US"/>
              </w:rPr>
              <w:t xml:space="preserve"> </w:t>
            </w:r>
          </w:p>
          <w:p w14:paraId="137DD71D" w14:textId="77777777" w:rsidR="006851BF" w:rsidRPr="006851BF" w:rsidRDefault="006851BF" w:rsidP="006851BF">
            <w:pPr>
              <w:spacing w:after="0" w:line="240" w:lineRule="auto"/>
              <w:ind w:left="198"/>
              <w:jc w:val="both"/>
              <w:rPr>
                <w:rFonts w:ascii="Times New Roman" w:eastAsia="Times New Roman" w:hAnsi="Times New Roman" w:cs="Times New Roman"/>
                <w:sz w:val="24"/>
                <w:szCs w:val="24"/>
                <w:lang w:val="ru-RU" w:eastAsia="en-US"/>
              </w:rPr>
            </w:pPr>
            <w:r w:rsidRPr="006851BF">
              <w:rPr>
                <w:rFonts w:ascii="Times New Roman" w:eastAsia="Times New Roman" w:hAnsi="Times New Roman" w:cs="Times New Roman"/>
                <w:sz w:val="24"/>
                <w:szCs w:val="24"/>
                <w:lang w:eastAsia="en-US"/>
              </w:rPr>
              <w:t>Тел.</w:t>
            </w:r>
            <w:r w:rsidRPr="006851BF">
              <w:rPr>
                <w:rFonts w:ascii="Times New Roman" w:eastAsia="Times New Roman" w:hAnsi="Times New Roman" w:cs="Times New Roman"/>
                <w:spacing w:val="-6"/>
                <w:sz w:val="24"/>
                <w:szCs w:val="24"/>
                <w:lang w:eastAsia="en-US"/>
              </w:rPr>
              <w:t xml:space="preserve"> </w:t>
            </w:r>
            <w:r w:rsidRPr="006851BF">
              <w:rPr>
                <w:rFonts w:ascii="Times New Roman" w:eastAsia="Times New Roman" w:hAnsi="Times New Roman" w:cs="Times New Roman"/>
                <w:sz w:val="24"/>
                <w:szCs w:val="24"/>
                <w:u w:val="single"/>
                <w:lang w:val="ru-RU" w:eastAsia="en-US"/>
              </w:rPr>
              <w:t>(05361) 6-24-88</w:t>
            </w:r>
          </w:p>
          <w:p w14:paraId="5DB22F67" w14:textId="77777777" w:rsidR="006851BF" w:rsidRPr="006851BF" w:rsidRDefault="006851BF" w:rsidP="006851BF">
            <w:pPr>
              <w:spacing w:after="0" w:line="240" w:lineRule="auto"/>
              <w:ind w:left="198"/>
              <w:jc w:val="both"/>
              <w:rPr>
                <w:rFonts w:ascii="Times New Roman" w:eastAsia="Times New Roman" w:hAnsi="Times New Roman" w:cs="Times New Roman"/>
                <w:sz w:val="24"/>
                <w:szCs w:val="24"/>
                <w:lang w:val="ru-RU" w:eastAsia="en-US"/>
              </w:rPr>
            </w:pPr>
            <w:proofErr w:type="spellStart"/>
            <w:r w:rsidRPr="006851BF">
              <w:rPr>
                <w:rFonts w:ascii="Times New Roman" w:eastAsia="Times New Roman" w:hAnsi="Times New Roman" w:cs="Times New Roman"/>
                <w:sz w:val="24"/>
                <w:szCs w:val="24"/>
                <w:lang w:val="ru-RU" w:eastAsia="en-US"/>
              </w:rPr>
              <w:t>Генеральний</w:t>
            </w:r>
            <w:proofErr w:type="spellEnd"/>
            <w:r w:rsidRPr="006851BF">
              <w:rPr>
                <w:rFonts w:ascii="Times New Roman" w:eastAsia="Times New Roman" w:hAnsi="Times New Roman" w:cs="Times New Roman"/>
                <w:spacing w:val="-5"/>
                <w:sz w:val="24"/>
                <w:szCs w:val="24"/>
                <w:lang w:val="ru-RU" w:eastAsia="en-US"/>
              </w:rPr>
              <w:t xml:space="preserve"> </w:t>
            </w:r>
            <w:r w:rsidRPr="006851BF">
              <w:rPr>
                <w:rFonts w:ascii="Times New Roman" w:eastAsia="Times New Roman" w:hAnsi="Times New Roman" w:cs="Times New Roman"/>
                <w:sz w:val="24"/>
                <w:szCs w:val="24"/>
                <w:lang w:val="ru-RU" w:eastAsia="en-US"/>
              </w:rPr>
              <w:t>директор</w:t>
            </w:r>
          </w:p>
          <w:p w14:paraId="17D16148" w14:textId="77777777" w:rsidR="006851BF" w:rsidRPr="006851BF" w:rsidRDefault="006851BF" w:rsidP="006851BF">
            <w:pPr>
              <w:tabs>
                <w:tab w:val="left" w:pos="1879"/>
              </w:tabs>
              <w:spacing w:after="0" w:line="240" w:lineRule="auto"/>
              <w:ind w:left="198"/>
              <w:rPr>
                <w:rFonts w:ascii="Times New Roman" w:eastAsia="Times New Roman" w:hAnsi="Times New Roman" w:cs="Times New Roman"/>
                <w:sz w:val="24"/>
                <w:szCs w:val="24"/>
                <w:lang w:eastAsia="en-US"/>
              </w:rPr>
            </w:pPr>
            <w:r w:rsidRPr="006851BF">
              <w:rPr>
                <w:rFonts w:ascii="Times New Roman" w:eastAsia="Times New Roman" w:hAnsi="Times New Roman" w:cs="Times New Roman"/>
                <w:sz w:val="24"/>
                <w:szCs w:val="24"/>
                <w:u w:val="single"/>
                <w:lang w:val="ru-RU" w:eastAsia="en-US"/>
              </w:rPr>
              <w:t xml:space="preserve"> </w:t>
            </w:r>
            <w:r w:rsidRPr="006851BF">
              <w:rPr>
                <w:rFonts w:ascii="Times New Roman" w:eastAsia="Times New Roman" w:hAnsi="Times New Roman" w:cs="Times New Roman"/>
                <w:sz w:val="24"/>
                <w:szCs w:val="24"/>
                <w:u w:val="single"/>
                <w:lang w:val="ru-RU" w:eastAsia="en-US"/>
              </w:rPr>
              <w:tab/>
            </w:r>
            <w:r w:rsidRPr="006851BF">
              <w:rPr>
                <w:rFonts w:ascii="Times New Roman" w:eastAsia="Times New Roman" w:hAnsi="Times New Roman" w:cs="Times New Roman"/>
                <w:sz w:val="24"/>
                <w:szCs w:val="24"/>
                <w:lang w:val="ru-RU" w:eastAsia="en-US"/>
              </w:rPr>
              <w:t>/</w:t>
            </w:r>
            <w:r w:rsidRPr="006851BF">
              <w:rPr>
                <w:rFonts w:ascii="Times New Roman" w:eastAsia="Times New Roman" w:hAnsi="Times New Roman" w:cs="Times New Roman"/>
                <w:sz w:val="24"/>
                <w:szCs w:val="24"/>
                <w:u w:val="single"/>
                <w:lang w:val="ru-RU" w:eastAsia="en-US"/>
              </w:rPr>
              <w:t>І.І.</w:t>
            </w:r>
            <w:r w:rsidRPr="006851BF">
              <w:rPr>
                <w:rFonts w:ascii="Times New Roman" w:eastAsia="Times New Roman" w:hAnsi="Times New Roman" w:cs="Times New Roman"/>
                <w:spacing w:val="-2"/>
                <w:sz w:val="24"/>
                <w:szCs w:val="24"/>
                <w:u w:val="single"/>
                <w:lang w:val="ru-RU" w:eastAsia="en-US"/>
              </w:rPr>
              <w:t xml:space="preserve"> </w:t>
            </w:r>
            <w:r w:rsidRPr="006851BF">
              <w:rPr>
                <w:rFonts w:ascii="Times New Roman" w:eastAsia="Times New Roman" w:hAnsi="Times New Roman" w:cs="Times New Roman"/>
                <w:sz w:val="24"/>
                <w:szCs w:val="24"/>
                <w:u w:val="single"/>
                <w:lang w:val="ru-RU" w:eastAsia="en-US"/>
              </w:rPr>
              <w:t>Кондратенко</w:t>
            </w:r>
            <w:r w:rsidRPr="006851BF">
              <w:rPr>
                <w:rFonts w:ascii="Times New Roman" w:eastAsia="Times New Roman" w:hAnsi="Times New Roman" w:cs="Times New Roman"/>
                <w:sz w:val="24"/>
                <w:szCs w:val="24"/>
                <w:lang w:val="ru-RU" w:eastAsia="en-US"/>
              </w:rPr>
              <w:t>/</w:t>
            </w:r>
          </w:p>
          <w:p w14:paraId="568DB8FC" w14:textId="77777777" w:rsidR="006851BF" w:rsidRPr="006851BF" w:rsidRDefault="006851BF" w:rsidP="006851BF">
            <w:pPr>
              <w:tabs>
                <w:tab w:val="left" w:pos="1879"/>
              </w:tabs>
              <w:spacing w:after="0" w:line="240" w:lineRule="auto"/>
              <w:ind w:left="198"/>
              <w:rPr>
                <w:rFonts w:ascii="Times New Roman" w:eastAsia="Times New Roman" w:hAnsi="Times New Roman" w:cs="Times New Roman"/>
                <w:sz w:val="24"/>
                <w:szCs w:val="24"/>
                <w:lang w:eastAsia="en-US"/>
              </w:rPr>
            </w:pPr>
            <w:proofErr w:type="spellStart"/>
            <w:r w:rsidRPr="006851BF">
              <w:rPr>
                <w:rFonts w:ascii="Times New Roman" w:eastAsia="Times New Roman" w:hAnsi="Times New Roman" w:cs="Times New Roman"/>
                <w:sz w:val="24"/>
                <w:szCs w:val="24"/>
                <w:lang w:eastAsia="en-US"/>
              </w:rPr>
              <w:t>мп</w:t>
            </w:r>
            <w:proofErr w:type="spellEnd"/>
          </w:p>
        </w:tc>
        <w:tc>
          <w:tcPr>
            <w:tcW w:w="5328" w:type="dxa"/>
            <w:tcBorders>
              <w:top w:val="nil"/>
              <w:left w:val="nil"/>
              <w:bottom w:val="nil"/>
              <w:right w:val="nil"/>
            </w:tcBorders>
          </w:tcPr>
          <w:p w14:paraId="15FE6D5F" w14:textId="77777777" w:rsidR="006851BF" w:rsidRPr="006851BF" w:rsidRDefault="006851BF" w:rsidP="006851BF">
            <w:pPr>
              <w:tabs>
                <w:tab w:val="left" w:pos="3407"/>
                <w:tab w:val="left" w:pos="3479"/>
              </w:tabs>
              <w:spacing w:after="0" w:line="240" w:lineRule="auto"/>
              <w:ind w:left="118" w:right="1396"/>
              <w:rPr>
                <w:rFonts w:ascii="Times New Roman" w:eastAsia="Times New Roman" w:hAnsi="Times New Roman" w:cs="Times New Roman"/>
                <w:sz w:val="24"/>
                <w:szCs w:val="24"/>
                <w:lang w:eastAsia="en-US"/>
              </w:rPr>
            </w:pPr>
            <w:r w:rsidRPr="006851BF">
              <w:rPr>
                <w:rFonts w:ascii="Times New Roman" w:eastAsia="Times New Roman" w:hAnsi="Times New Roman" w:cs="Times New Roman"/>
                <w:sz w:val="24"/>
                <w:szCs w:val="24"/>
                <w:lang w:eastAsia="en-US"/>
              </w:rPr>
              <w:t>Код</w:t>
            </w:r>
            <w:r w:rsidRPr="006851BF">
              <w:rPr>
                <w:rFonts w:ascii="Times New Roman" w:eastAsia="Times New Roman" w:hAnsi="Times New Roman" w:cs="Times New Roman"/>
                <w:spacing w:val="-4"/>
                <w:sz w:val="24"/>
                <w:szCs w:val="24"/>
                <w:lang w:eastAsia="en-US"/>
              </w:rPr>
              <w:t xml:space="preserve"> </w:t>
            </w:r>
            <w:r w:rsidRPr="006851BF">
              <w:rPr>
                <w:rFonts w:ascii="Times New Roman" w:eastAsia="Times New Roman" w:hAnsi="Times New Roman" w:cs="Times New Roman"/>
                <w:sz w:val="24"/>
                <w:szCs w:val="24"/>
                <w:lang w:eastAsia="en-US"/>
              </w:rPr>
              <w:t>ЄДРПОУ</w:t>
            </w:r>
            <w:r w:rsidRPr="006851BF">
              <w:rPr>
                <w:rFonts w:ascii="Times New Roman" w:eastAsia="Times New Roman" w:hAnsi="Times New Roman" w:cs="Times New Roman"/>
                <w:sz w:val="24"/>
                <w:szCs w:val="24"/>
                <w:u w:val="single"/>
                <w:lang w:eastAsia="en-US"/>
              </w:rPr>
              <w:t xml:space="preserve"> </w:t>
            </w:r>
            <w:r w:rsidRPr="006851BF">
              <w:rPr>
                <w:rFonts w:ascii="Times New Roman" w:eastAsia="Times New Roman" w:hAnsi="Times New Roman" w:cs="Times New Roman"/>
                <w:sz w:val="24"/>
                <w:szCs w:val="24"/>
                <w:u w:val="single"/>
                <w:lang w:eastAsia="en-US"/>
              </w:rPr>
              <w:tab/>
            </w:r>
            <w:r w:rsidRPr="006851BF">
              <w:rPr>
                <w:rFonts w:ascii="Times New Roman" w:eastAsia="Times New Roman" w:hAnsi="Times New Roman" w:cs="Times New Roman"/>
                <w:sz w:val="24"/>
                <w:szCs w:val="24"/>
                <w:lang w:eastAsia="en-US"/>
              </w:rPr>
              <w:t xml:space="preserve"> ІПН</w:t>
            </w:r>
            <w:r w:rsidRPr="006851BF">
              <w:rPr>
                <w:rFonts w:ascii="Times New Roman" w:eastAsia="Times New Roman" w:hAnsi="Times New Roman" w:cs="Times New Roman"/>
                <w:sz w:val="24"/>
                <w:szCs w:val="24"/>
                <w:u w:val="single"/>
                <w:lang w:eastAsia="en-US"/>
              </w:rPr>
              <w:t xml:space="preserve"> </w:t>
            </w:r>
            <w:r w:rsidRPr="006851BF">
              <w:rPr>
                <w:rFonts w:ascii="Times New Roman" w:eastAsia="Times New Roman" w:hAnsi="Times New Roman" w:cs="Times New Roman"/>
                <w:sz w:val="24"/>
                <w:szCs w:val="24"/>
                <w:u w:val="single"/>
                <w:lang w:eastAsia="en-US"/>
              </w:rPr>
              <w:tab/>
            </w:r>
            <w:r w:rsidRPr="006851BF">
              <w:rPr>
                <w:rFonts w:ascii="Times New Roman" w:eastAsia="Times New Roman" w:hAnsi="Times New Roman" w:cs="Times New Roman"/>
                <w:sz w:val="24"/>
                <w:szCs w:val="24"/>
                <w:u w:val="single"/>
                <w:lang w:eastAsia="en-US"/>
              </w:rPr>
              <w:tab/>
            </w:r>
          </w:p>
          <w:p w14:paraId="5CB69679" w14:textId="77777777" w:rsidR="006851BF" w:rsidRPr="006851BF" w:rsidRDefault="006851BF" w:rsidP="006851BF">
            <w:pPr>
              <w:tabs>
                <w:tab w:val="left" w:pos="4565"/>
                <w:tab w:val="left" w:pos="4643"/>
              </w:tabs>
              <w:spacing w:after="0" w:line="240" w:lineRule="auto"/>
              <w:ind w:left="118" w:right="232"/>
              <w:rPr>
                <w:rFonts w:ascii="Times New Roman" w:eastAsia="Times New Roman" w:hAnsi="Times New Roman" w:cs="Times New Roman"/>
                <w:sz w:val="24"/>
                <w:szCs w:val="24"/>
                <w:lang w:eastAsia="en-US"/>
              </w:rPr>
            </w:pPr>
            <w:r w:rsidRPr="006851BF">
              <w:rPr>
                <w:rFonts w:ascii="Times New Roman" w:eastAsia="Times New Roman" w:hAnsi="Times New Roman" w:cs="Times New Roman"/>
                <w:sz w:val="24"/>
                <w:szCs w:val="24"/>
                <w:lang w:eastAsia="en-US"/>
              </w:rPr>
              <w:t>свідоцтво</w:t>
            </w:r>
            <w:r w:rsidRPr="006851BF">
              <w:rPr>
                <w:rFonts w:ascii="Times New Roman" w:eastAsia="Times New Roman" w:hAnsi="Times New Roman" w:cs="Times New Roman"/>
                <w:spacing w:val="-5"/>
                <w:sz w:val="24"/>
                <w:szCs w:val="24"/>
                <w:lang w:eastAsia="en-US"/>
              </w:rPr>
              <w:t xml:space="preserve"> </w:t>
            </w:r>
            <w:r w:rsidRPr="006851BF">
              <w:rPr>
                <w:rFonts w:ascii="Times New Roman" w:eastAsia="Times New Roman" w:hAnsi="Times New Roman" w:cs="Times New Roman"/>
                <w:sz w:val="24"/>
                <w:szCs w:val="24"/>
                <w:lang w:eastAsia="en-US"/>
              </w:rPr>
              <w:t>платника</w:t>
            </w:r>
            <w:r w:rsidRPr="006851BF">
              <w:rPr>
                <w:rFonts w:ascii="Times New Roman" w:eastAsia="Times New Roman" w:hAnsi="Times New Roman" w:cs="Times New Roman"/>
                <w:spacing w:val="-4"/>
                <w:sz w:val="24"/>
                <w:szCs w:val="24"/>
                <w:lang w:eastAsia="en-US"/>
              </w:rPr>
              <w:t xml:space="preserve"> </w:t>
            </w:r>
            <w:r w:rsidRPr="006851BF">
              <w:rPr>
                <w:rFonts w:ascii="Times New Roman" w:eastAsia="Times New Roman" w:hAnsi="Times New Roman" w:cs="Times New Roman"/>
                <w:sz w:val="24"/>
                <w:szCs w:val="24"/>
                <w:lang w:eastAsia="en-US"/>
              </w:rPr>
              <w:t>ПДВ</w:t>
            </w:r>
            <w:r w:rsidRPr="006851BF">
              <w:rPr>
                <w:rFonts w:ascii="Times New Roman" w:eastAsia="Times New Roman" w:hAnsi="Times New Roman" w:cs="Times New Roman"/>
                <w:sz w:val="24"/>
                <w:szCs w:val="24"/>
                <w:u w:val="single"/>
                <w:lang w:eastAsia="en-US"/>
              </w:rPr>
              <w:t xml:space="preserve"> </w:t>
            </w:r>
            <w:r w:rsidRPr="006851BF">
              <w:rPr>
                <w:rFonts w:ascii="Times New Roman" w:eastAsia="Times New Roman" w:hAnsi="Times New Roman" w:cs="Times New Roman"/>
                <w:sz w:val="24"/>
                <w:szCs w:val="24"/>
                <w:u w:val="single"/>
                <w:lang w:eastAsia="en-US"/>
              </w:rPr>
              <w:tab/>
            </w:r>
            <w:r w:rsidRPr="006851BF">
              <w:rPr>
                <w:rFonts w:ascii="Times New Roman" w:eastAsia="Times New Roman" w:hAnsi="Times New Roman" w:cs="Times New Roman"/>
                <w:sz w:val="24"/>
                <w:szCs w:val="24"/>
                <w:u w:val="single"/>
                <w:lang w:eastAsia="en-US"/>
              </w:rPr>
              <w:tab/>
            </w:r>
            <w:r w:rsidRPr="006851BF">
              <w:rPr>
                <w:rFonts w:ascii="Times New Roman" w:eastAsia="Times New Roman" w:hAnsi="Times New Roman" w:cs="Times New Roman"/>
                <w:sz w:val="24"/>
                <w:szCs w:val="24"/>
                <w:lang w:eastAsia="en-US"/>
              </w:rPr>
              <w:t xml:space="preserve"> </w:t>
            </w:r>
          </w:p>
          <w:p w14:paraId="63B78C4D" w14:textId="77777777" w:rsidR="006851BF" w:rsidRPr="006851BF" w:rsidRDefault="006851BF" w:rsidP="006851BF">
            <w:pPr>
              <w:tabs>
                <w:tab w:val="left" w:pos="4565"/>
                <w:tab w:val="left" w:pos="4643"/>
              </w:tabs>
              <w:spacing w:after="0" w:line="240" w:lineRule="auto"/>
              <w:ind w:left="118" w:right="232"/>
              <w:rPr>
                <w:rFonts w:ascii="Times New Roman" w:eastAsia="Times New Roman" w:hAnsi="Times New Roman" w:cs="Times New Roman"/>
                <w:sz w:val="24"/>
                <w:szCs w:val="24"/>
                <w:lang w:eastAsia="en-US"/>
              </w:rPr>
            </w:pPr>
            <w:r w:rsidRPr="006851BF">
              <w:rPr>
                <w:rFonts w:ascii="Times New Roman" w:eastAsia="Times New Roman" w:hAnsi="Times New Roman" w:cs="Times New Roman"/>
                <w:sz w:val="24"/>
                <w:szCs w:val="24"/>
                <w:lang w:val="ru-RU" w:eastAsia="en-US"/>
              </w:rPr>
              <w:t>e</w:t>
            </w:r>
            <w:r w:rsidRPr="006851BF">
              <w:rPr>
                <w:rFonts w:ascii="Times New Roman" w:eastAsia="Times New Roman" w:hAnsi="Times New Roman" w:cs="Times New Roman"/>
                <w:sz w:val="24"/>
                <w:szCs w:val="24"/>
                <w:lang w:eastAsia="en-US"/>
              </w:rPr>
              <w:t>-</w:t>
            </w:r>
            <w:proofErr w:type="spellStart"/>
            <w:r w:rsidRPr="006851BF">
              <w:rPr>
                <w:rFonts w:ascii="Times New Roman" w:eastAsia="Times New Roman" w:hAnsi="Times New Roman" w:cs="Times New Roman"/>
                <w:sz w:val="24"/>
                <w:szCs w:val="24"/>
                <w:lang w:val="ru-RU" w:eastAsia="en-US"/>
              </w:rPr>
              <w:t>mail</w:t>
            </w:r>
            <w:proofErr w:type="spellEnd"/>
            <w:r w:rsidRPr="006851BF">
              <w:rPr>
                <w:rFonts w:ascii="Times New Roman" w:eastAsia="Times New Roman" w:hAnsi="Times New Roman" w:cs="Times New Roman"/>
                <w:sz w:val="24"/>
                <w:szCs w:val="24"/>
                <w:lang w:eastAsia="en-US"/>
              </w:rPr>
              <w:t>:</w:t>
            </w:r>
            <w:r w:rsidRPr="006851BF">
              <w:rPr>
                <w:rFonts w:ascii="Times New Roman" w:eastAsia="Times New Roman" w:hAnsi="Times New Roman" w:cs="Times New Roman"/>
                <w:sz w:val="24"/>
                <w:szCs w:val="24"/>
                <w:u w:val="single"/>
                <w:lang w:eastAsia="en-US"/>
              </w:rPr>
              <w:tab/>
            </w:r>
            <w:r w:rsidRPr="006851BF">
              <w:rPr>
                <w:rFonts w:ascii="Times New Roman" w:eastAsia="Times New Roman" w:hAnsi="Times New Roman" w:cs="Times New Roman"/>
                <w:sz w:val="24"/>
                <w:szCs w:val="24"/>
                <w:u w:val="single"/>
                <w:lang w:eastAsia="en-US"/>
              </w:rPr>
              <w:tab/>
            </w:r>
            <w:r w:rsidRPr="006851BF">
              <w:rPr>
                <w:rFonts w:ascii="Times New Roman" w:eastAsia="Times New Roman" w:hAnsi="Times New Roman" w:cs="Times New Roman"/>
                <w:sz w:val="24"/>
                <w:szCs w:val="24"/>
                <w:lang w:eastAsia="en-US"/>
              </w:rPr>
              <w:t xml:space="preserve"> Тел.</w:t>
            </w:r>
            <w:r w:rsidRPr="006851BF">
              <w:rPr>
                <w:rFonts w:ascii="Times New Roman" w:eastAsia="Times New Roman" w:hAnsi="Times New Roman" w:cs="Times New Roman"/>
                <w:sz w:val="24"/>
                <w:szCs w:val="24"/>
                <w:u w:val="single"/>
                <w:lang w:eastAsia="en-US"/>
              </w:rPr>
              <w:t xml:space="preserve"> </w:t>
            </w:r>
            <w:r w:rsidRPr="006851BF">
              <w:rPr>
                <w:rFonts w:ascii="Times New Roman" w:eastAsia="Times New Roman" w:hAnsi="Times New Roman" w:cs="Times New Roman"/>
                <w:sz w:val="24"/>
                <w:szCs w:val="24"/>
                <w:u w:val="single"/>
                <w:lang w:eastAsia="en-US"/>
              </w:rPr>
              <w:tab/>
            </w:r>
          </w:p>
          <w:p w14:paraId="138E58D7" w14:textId="77777777" w:rsidR="006851BF" w:rsidRPr="006851BF" w:rsidRDefault="006851BF" w:rsidP="006851BF">
            <w:pPr>
              <w:spacing w:after="0" w:line="240" w:lineRule="auto"/>
              <w:ind w:left="109"/>
              <w:rPr>
                <w:rFonts w:ascii="Times New Roman" w:eastAsia="Times New Roman" w:hAnsi="Times New Roman" w:cs="Times New Roman"/>
                <w:sz w:val="24"/>
                <w:szCs w:val="24"/>
                <w:lang w:eastAsia="en-US"/>
              </w:rPr>
            </w:pPr>
            <w:r w:rsidRPr="006851BF">
              <w:rPr>
                <w:rFonts w:ascii="Times New Roman" w:eastAsia="Times New Roman" w:hAnsi="Times New Roman" w:cs="Times New Roman"/>
                <w:sz w:val="24"/>
                <w:szCs w:val="24"/>
                <w:lang w:eastAsia="en-US"/>
              </w:rPr>
              <w:t>___________________</w:t>
            </w:r>
          </w:p>
          <w:p w14:paraId="56F2F50A" w14:textId="77777777" w:rsidR="006851BF" w:rsidRPr="006851BF" w:rsidRDefault="006851BF" w:rsidP="006851BF">
            <w:pPr>
              <w:tabs>
                <w:tab w:val="left" w:pos="1798"/>
                <w:tab w:val="left" w:pos="4265"/>
              </w:tabs>
              <w:spacing w:after="0" w:line="240" w:lineRule="auto"/>
              <w:ind w:left="118"/>
              <w:rPr>
                <w:rFonts w:ascii="Times New Roman" w:eastAsia="Times New Roman" w:hAnsi="Times New Roman" w:cs="Times New Roman"/>
                <w:sz w:val="24"/>
                <w:szCs w:val="24"/>
                <w:lang w:eastAsia="en-US"/>
              </w:rPr>
            </w:pPr>
            <w:r w:rsidRPr="006851BF">
              <w:rPr>
                <w:rFonts w:ascii="Times New Roman" w:eastAsia="Times New Roman" w:hAnsi="Times New Roman" w:cs="Times New Roman"/>
                <w:sz w:val="24"/>
                <w:szCs w:val="24"/>
                <w:u w:val="single"/>
                <w:lang w:eastAsia="en-US"/>
              </w:rPr>
              <w:t xml:space="preserve"> </w:t>
            </w:r>
            <w:r w:rsidRPr="006851BF">
              <w:rPr>
                <w:rFonts w:ascii="Times New Roman" w:eastAsia="Times New Roman" w:hAnsi="Times New Roman" w:cs="Times New Roman"/>
                <w:sz w:val="24"/>
                <w:szCs w:val="24"/>
                <w:u w:val="single"/>
                <w:lang w:eastAsia="en-US"/>
              </w:rPr>
              <w:tab/>
            </w:r>
            <w:r w:rsidRPr="006851BF">
              <w:rPr>
                <w:rFonts w:ascii="Times New Roman" w:eastAsia="Times New Roman" w:hAnsi="Times New Roman" w:cs="Times New Roman"/>
                <w:sz w:val="24"/>
                <w:szCs w:val="24"/>
                <w:lang w:val="ru-RU" w:eastAsia="en-US"/>
              </w:rPr>
              <w:t>/</w:t>
            </w:r>
            <w:r w:rsidRPr="006851BF">
              <w:rPr>
                <w:rFonts w:ascii="Times New Roman" w:eastAsia="Times New Roman" w:hAnsi="Times New Roman" w:cs="Times New Roman"/>
                <w:sz w:val="24"/>
                <w:szCs w:val="24"/>
                <w:u w:val="single"/>
                <w:lang w:val="ru-RU" w:eastAsia="en-US"/>
              </w:rPr>
              <w:tab/>
            </w:r>
            <w:r w:rsidRPr="006851BF">
              <w:rPr>
                <w:rFonts w:ascii="Times New Roman" w:eastAsia="Times New Roman" w:hAnsi="Times New Roman" w:cs="Times New Roman"/>
                <w:sz w:val="24"/>
                <w:szCs w:val="24"/>
                <w:lang w:val="ru-RU" w:eastAsia="en-US"/>
              </w:rPr>
              <w:t>/</w:t>
            </w:r>
          </w:p>
          <w:p w14:paraId="41AF5EAB" w14:textId="77777777" w:rsidR="006851BF" w:rsidRPr="006851BF" w:rsidRDefault="006851BF" w:rsidP="006851BF">
            <w:pPr>
              <w:tabs>
                <w:tab w:val="left" w:pos="1798"/>
                <w:tab w:val="left" w:pos="4265"/>
              </w:tabs>
              <w:spacing w:after="0" w:line="240" w:lineRule="auto"/>
              <w:ind w:left="118"/>
              <w:rPr>
                <w:rFonts w:ascii="Times New Roman" w:eastAsia="Times New Roman" w:hAnsi="Times New Roman" w:cs="Times New Roman"/>
                <w:sz w:val="24"/>
                <w:szCs w:val="24"/>
                <w:lang w:eastAsia="en-US"/>
              </w:rPr>
            </w:pPr>
            <w:proofErr w:type="spellStart"/>
            <w:r w:rsidRPr="006851BF">
              <w:rPr>
                <w:rFonts w:ascii="Times New Roman" w:eastAsia="Times New Roman" w:hAnsi="Times New Roman" w:cs="Times New Roman"/>
                <w:sz w:val="24"/>
                <w:szCs w:val="24"/>
                <w:lang w:eastAsia="en-US"/>
              </w:rPr>
              <w:t>мп</w:t>
            </w:r>
            <w:proofErr w:type="spellEnd"/>
            <w:r w:rsidRPr="006851BF">
              <w:rPr>
                <w:rFonts w:ascii="Times New Roman" w:eastAsia="Times New Roman" w:hAnsi="Times New Roman" w:cs="Times New Roman"/>
                <w:sz w:val="24"/>
                <w:szCs w:val="24"/>
                <w:lang w:eastAsia="en-US"/>
              </w:rPr>
              <w:t>(</w:t>
            </w:r>
            <w:r w:rsidRPr="006851BF">
              <w:rPr>
                <w:rFonts w:ascii="Times New Roman" w:eastAsia="Times New Roman" w:hAnsi="Times New Roman" w:cs="Times New Roman"/>
                <w:i/>
                <w:sz w:val="24"/>
                <w:szCs w:val="24"/>
                <w:lang w:eastAsia="en-US"/>
              </w:rPr>
              <w:t>за наявності</w:t>
            </w:r>
            <w:r w:rsidRPr="006851BF">
              <w:rPr>
                <w:rFonts w:ascii="Times New Roman" w:eastAsia="Times New Roman" w:hAnsi="Times New Roman" w:cs="Times New Roman"/>
                <w:sz w:val="24"/>
                <w:szCs w:val="24"/>
                <w:lang w:eastAsia="en-US"/>
              </w:rPr>
              <w:t>)</w:t>
            </w:r>
          </w:p>
        </w:tc>
      </w:tr>
    </w:tbl>
    <w:p w14:paraId="5AFC14C1" w14:textId="77777777" w:rsidR="006851BF" w:rsidRPr="006851BF" w:rsidRDefault="006851BF" w:rsidP="006851BF">
      <w:pPr>
        <w:spacing w:after="200" w:line="276" w:lineRule="auto"/>
        <w:rPr>
          <w:rFonts w:ascii="Times New Roman" w:eastAsia="Times New Roman" w:hAnsi="Times New Roman" w:cs="Times New Roman"/>
          <w:sz w:val="24"/>
          <w:szCs w:val="24"/>
          <w:lang w:eastAsia="en-US"/>
        </w:rPr>
      </w:pPr>
    </w:p>
    <w:p w14:paraId="13B51365" w14:textId="77777777" w:rsidR="006851BF" w:rsidRPr="006851BF" w:rsidRDefault="006851BF" w:rsidP="006851BF">
      <w:pPr>
        <w:widowControl w:val="0"/>
        <w:autoSpaceDE w:val="0"/>
        <w:autoSpaceDN w:val="0"/>
        <w:spacing w:after="0" w:line="240" w:lineRule="auto"/>
        <w:ind w:firstLine="426"/>
        <w:jc w:val="right"/>
        <w:rPr>
          <w:rFonts w:ascii="Times New Roman" w:eastAsia="Times New Roman" w:hAnsi="Times New Roman" w:cs="Times New Roman"/>
          <w:lang w:val="ru-RU" w:eastAsia="en-US"/>
        </w:rPr>
      </w:pPr>
      <w:r w:rsidRPr="006851BF">
        <w:rPr>
          <w:rFonts w:ascii="Times New Roman" w:eastAsia="Times New Roman" w:hAnsi="Times New Roman" w:cs="Times New Roman"/>
          <w:sz w:val="18"/>
          <w:szCs w:val="18"/>
          <w:lang w:eastAsia="en-US"/>
        </w:rPr>
        <w:br w:type="page"/>
      </w:r>
      <w:proofErr w:type="spellStart"/>
      <w:r w:rsidRPr="006851BF">
        <w:rPr>
          <w:rFonts w:ascii="Times New Roman" w:eastAsia="Times New Roman" w:hAnsi="Times New Roman" w:cs="Times New Roman"/>
          <w:lang w:val="ru-RU" w:eastAsia="en-US"/>
        </w:rPr>
        <w:t>Додаток</w:t>
      </w:r>
      <w:proofErr w:type="spellEnd"/>
      <w:r w:rsidRPr="006851BF">
        <w:rPr>
          <w:rFonts w:ascii="Times New Roman" w:eastAsia="Times New Roman" w:hAnsi="Times New Roman" w:cs="Times New Roman"/>
          <w:lang w:val="ru-RU" w:eastAsia="en-US"/>
        </w:rPr>
        <w:t xml:space="preserve"> №1</w:t>
      </w:r>
    </w:p>
    <w:p w14:paraId="24B5D705" w14:textId="77777777" w:rsidR="006851BF" w:rsidRPr="006851BF" w:rsidRDefault="006851BF" w:rsidP="006851BF">
      <w:pPr>
        <w:widowControl w:val="0"/>
        <w:tabs>
          <w:tab w:val="left" w:pos="900"/>
          <w:tab w:val="left" w:pos="1440"/>
        </w:tabs>
        <w:autoSpaceDE w:val="0"/>
        <w:autoSpaceDN w:val="0"/>
        <w:spacing w:after="0" w:line="280" w:lineRule="exact"/>
        <w:ind w:firstLine="426"/>
        <w:jc w:val="right"/>
        <w:rPr>
          <w:rFonts w:ascii="Times New Roman" w:eastAsia="Times New Roman" w:hAnsi="Times New Roman" w:cs="Times New Roman"/>
          <w:lang w:val="ru-RU" w:eastAsia="en-US"/>
        </w:rPr>
      </w:pPr>
      <w:proofErr w:type="gramStart"/>
      <w:r w:rsidRPr="006851BF">
        <w:rPr>
          <w:rFonts w:ascii="Times New Roman" w:eastAsia="Times New Roman" w:hAnsi="Times New Roman" w:cs="Times New Roman"/>
          <w:lang w:val="ru-RU" w:eastAsia="en-US"/>
        </w:rPr>
        <w:t>до</w:t>
      </w:r>
      <w:proofErr w:type="gramEnd"/>
      <w:r w:rsidRPr="006851BF">
        <w:rPr>
          <w:rFonts w:ascii="Times New Roman" w:eastAsia="Times New Roman" w:hAnsi="Times New Roman" w:cs="Times New Roman"/>
          <w:lang w:val="ru-RU" w:eastAsia="en-US"/>
        </w:rPr>
        <w:t xml:space="preserve"> Договору </w:t>
      </w:r>
      <w:r w:rsidRPr="006851BF">
        <w:rPr>
          <w:rFonts w:ascii="Times New Roman" w:eastAsia="Times New Roman" w:hAnsi="Times New Roman" w:cs="Times New Roman"/>
          <w:lang w:eastAsia="en-US"/>
        </w:rPr>
        <w:t>надання послуг</w:t>
      </w:r>
      <w:r w:rsidRPr="006851BF">
        <w:rPr>
          <w:rFonts w:ascii="Times New Roman" w:eastAsia="Times New Roman" w:hAnsi="Times New Roman" w:cs="Times New Roman"/>
          <w:lang w:val="ru-RU" w:eastAsia="en-US"/>
        </w:rPr>
        <w:t xml:space="preserve"> №__________</w:t>
      </w:r>
    </w:p>
    <w:p w14:paraId="6F069FAC" w14:textId="7790AA41" w:rsidR="006851BF" w:rsidRPr="006851BF" w:rsidRDefault="006851BF" w:rsidP="006851BF">
      <w:pPr>
        <w:widowControl w:val="0"/>
        <w:tabs>
          <w:tab w:val="left" w:pos="900"/>
          <w:tab w:val="left" w:pos="1440"/>
        </w:tabs>
        <w:autoSpaceDE w:val="0"/>
        <w:autoSpaceDN w:val="0"/>
        <w:spacing w:after="0" w:line="280" w:lineRule="exact"/>
        <w:ind w:firstLine="426"/>
        <w:jc w:val="right"/>
        <w:rPr>
          <w:rFonts w:ascii="Times New Roman" w:eastAsia="Times New Roman" w:hAnsi="Times New Roman" w:cs="Times New Roman"/>
          <w:lang w:val="ru-RU" w:eastAsia="en-US"/>
        </w:rPr>
      </w:pPr>
      <w:proofErr w:type="spellStart"/>
      <w:r w:rsidRPr="006851BF">
        <w:rPr>
          <w:rFonts w:ascii="Times New Roman" w:eastAsia="Times New Roman" w:hAnsi="Times New Roman" w:cs="Times New Roman"/>
          <w:lang w:val="ru-RU" w:eastAsia="en-US"/>
        </w:rPr>
        <w:t>від</w:t>
      </w:r>
      <w:proofErr w:type="spellEnd"/>
      <w:r w:rsidRPr="006851BF">
        <w:rPr>
          <w:rFonts w:ascii="Times New Roman" w:eastAsia="Times New Roman" w:hAnsi="Times New Roman" w:cs="Times New Roman"/>
          <w:lang w:val="ru-RU" w:eastAsia="en-US"/>
        </w:rPr>
        <w:t xml:space="preserve"> «_____»_____________ 202</w:t>
      </w:r>
      <w:r>
        <w:rPr>
          <w:rFonts w:ascii="Times New Roman" w:eastAsia="Times New Roman" w:hAnsi="Times New Roman" w:cs="Times New Roman"/>
          <w:lang w:val="ru-RU" w:eastAsia="en-US"/>
        </w:rPr>
        <w:t xml:space="preserve">__ </w:t>
      </w:r>
      <w:r w:rsidRPr="006851BF">
        <w:rPr>
          <w:rFonts w:ascii="Times New Roman" w:eastAsia="Times New Roman" w:hAnsi="Times New Roman" w:cs="Times New Roman"/>
          <w:lang w:val="ru-RU" w:eastAsia="en-US"/>
        </w:rPr>
        <w:t xml:space="preserve"> р.</w:t>
      </w:r>
    </w:p>
    <w:p w14:paraId="6C2886E9" w14:textId="77777777" w:rsidR="006851BF" w:rsidRPr="006851BF" w:rsidRDefault="006851BF" w:rsidP="006851BF">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lang w:val="ru-RU" w:eastAsia="en-US"/>
        </w:rPr>
      </w:pPr>
    </w:p>
    <w:p w14:paraId="69CC9B8B" w14:textId="77777777" w:rsidR="006851BF" w:rsidRPr="006851BF" w:rsidRDefault="006851BF" w:rsidP="006851BF">
      <w:pPr>
        <w:widowControl w:val="0"/>
        <w:tabs>
          <w:tab w:val="left" w:pos="900"/>
          <w:tab w:val="left" w:pos="1440"/>
        </w:tabs>
        <w:autoSpaceDE w:val="0"/>
        <w:autoSpaceDN w:val="0"/>
        <w:spacing w:after="0" w:line="280" w:lineRule="exact"/>
        <w:ind w:firstLine="426"/>
        <w:jc w:val="center"/>
        <w:rPr>
          <w:rFonts w:ascii="Times New Roman" w:eastAsia="Times New Roman" w:hAnsi="Times New Roman" w:cs="Times New Roman"/>
          <w:b/>
          <w:i/>
          <w:lang w:val="ru-RU" w:eastAsia="en-US"/>
        </w:rPr>
      </w:pPr>
      <w:proofErr w:type="spellStart"/>
      <w:r w:rsidRPr="006851BF">
        <w:rPr>
          <w:rFonts w:ascii="Times New Roman" w:eastAsia="Times New Roman" w:hAnsi="Times New Roman" w:cs="Times New Roman"/>
          <w:b/>
          <w:i/>
          <w:lang w:val="ru-RU" w:eastAsia="en-US"/>
        </w:rPr>
        <w:t>Специфікація</w:t>
      </w:r>
      <w:proofErr w:type="spellEnd"/>
    </w:p>
    <w:p w14:paraId="697809EC" w14:textId="77777777" w:rsidR="006851BF" w:rsidRPr="006851BF" w:rsidRDefault="006851BF" w:rsidP="006851BF">
      <w:pPr>
        <w:widowControl w:val="0"/>
        <w:tabs>
          <w:tab w:val="left" w:pos="900"/>
          <w:tab w:val="left" w:pos="1440"/>
        </w:tabs>
        <w:autoSpaceDE w:val="0"/>
        <w:autoSpaceDN w:val="0"/>
        <w:spacing w:after="0" w:line="280" w:lineRule="exact"/>
        <w:ind w:firstLine="426"/>
        <w:jc w:val="center"/>
        <w:rPr>
          <w:rFonts w:ascii="Times New Roman" w:eastAsia="Times New Roman" w:hAnsi="Times New Roman" w:cs="Times New Roman"/>
          <w:b/>
          <w:i/>
          <w:lang w:val="ru-RU" w:eastAsia="en-US"/>
        </w:rPr>
      </w:pPr>
    </w:p>
    <w:p w14:paraId="3D218830" w14:textId="2A34E5EF" w:rsidR="006851BF" w:rsidRPr="006851BF" w:rsidRDefault="006851BF" w:rsidP="006851BF">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b/>
          <w:lang w:val="ru-RU" w:eastAsia="en-US"/>
        </w:rPr>
      </w:pPr>
      <w:r w:rsidRPr="006851BF">
        <w:rPr>
          <w:rFonts w:ascii="Times New Roman" w:eastAsia="Times New Roman" w:hAnsi="Times New Roman" w:cs="Times New Roman"/>
          <w:b/>
          <w:lang w:val="ru-RU" w:eastAsia="en-US"/>
        </w:rPr>
        <w:t xml:space="preserve">м. </w:t>
      </w:r>
      <w:proofErr w:type="spellStart"/>
      <w:r w:rsidRPr="006851BF">
        <w:rPr>
          <w:rFonts w:ascii="Times New Roman" w:eastAsia="Times New Roman" w:hAnsi="Times New Roman" w:cs="Times New Roman"/>
          <w:b/>
          <w:lang w:val="ru-RU" w:eastAsia="en-US"/>
        </w:rPr>
        <w:t>Лубни</w:t>
      </w:r>
      <w:proofErr w:type="spellEnd"/>
      <w:r w:rsidRPr="006851BF">
        <w:rPr>
          <w:rFonts w:ascii="Times New Roman" w:eastAsia="Times New Roman" w:hAnsi="Times New Roman" w:cs="Times New Roman"/>
          <w:b/>
          <w:lang w:val="ru-RU" w:eastAsia="en-US"/>
        </w:rPr>
        <w:tab/>
      </w:r>
      <w:r w:rsidRPr="006851BF">
        <w:rPr>
          <w:rFonts w:ascii="Times New Roman" w:eastAsia="Times New Roman" w:hAnsi="Times New Roman" w:cs="Times New Roman"/>
          <w:b/>
          <w:lang w:val="ru-RU" w:eastAsia="en-US"/>
        </w:rPr>
        <w:tab/>
      </w:r>
      <w:r w:rsidRPr="006851BF">
        <w:rPr>
          <w:rFonts w:ascii="Times New Roman" w:eastAsia="Times New Roman" w:hAnsi="Times New Roman" w:cs="Times New Roman"/>
          <w:b/>
          <w:lang w:val="ru-RU" w:eastAsia="en-US"/>
        </w:rPr>
        <w:tab/>
      </w:r>
      <w:r w:rsidRPr="006851BF">
        <w:rPr>
          <w:rFonts w:ascii="Times New Roman" w:eastAsia="Times New Roman" w:hAnsi="Times New Roman" w:cs="Times New Roman"/>
          <w:b/>
          <w:lang w:val="ru-RU" w:eastAsia="en-US"/>
        </w:rPr>
        <w:tab/>
      </w:r>
      <w:r w:rsidRPr="006851BF">
        <w:rPr>
          <w:rFonts w:ascii="Times New Roman" w:eastAsia="Times New Roman" w:hAnsi="Times New Roman" w:cs="Times New Roman"/>
          <w:b/>
          <w:lang w:val="ru-RU" w:eastAsia="en-US"/>
        </w:rPr>
        <w:tab/>
      </w:r>
      <w:r w:rsidRPr="006851BF">
        <w:rPr>
          <w:rFonts w:ascii="Times New Roman" w:eastAsia="Times New Roman" w:hAnsi="Times New Roman" w:cs="Times New Roman"/>
          <w:b/>
          <w:lang w:val="ru-RU" w:eastAsia="en-US"/>
        </w:rPr>
        <w:tab/>
      </w:r>
      <w:r w:rsidRPr="006851BF">
        <w:rPr>
          <w:rFonts w:ascii="Times New Roman" w:eastAsia="Times New Roman" w:hAnsi="Times New Roman" w:cs="Times New Roman"/>
          <w:b/>
          <w:lang w:val="ru-RU" w:eastAsia="en-US"/>
        </w:rPr>
        <w:tab/>
      </w:r>
      <w:r w:rsidRPr="006851BF">
        <w:rPr>
          <w:rFonts w:ascii="Times New Roman" w:eastAsia="Times New Roman" w:hAnsi="Times New Roman" w:cs="Times New Roman"/>
          <w:b/>
          <w:lang w:val="ru-RU" w:eastAsia="en-US"/>
        </w:rPr>
        <w:tab/>
      </w:r>
      <w:r w:rsidRPr="006851BF">
        <w:rPr>
          <w:rFonts w:ascii="Times New Roman" w:eastAsia="Times New Roman" w:hAnsi="Times New Roman" w:cs="Times New Roman"/>
          <w:b/>
          <w:lang w:val="ru-RU" w:eastAsia="en-US"/>
        </w:rPr>
        <w:tab/>
        <w:t>«_____»_____________ 202</w:t>
      </w:r>
      <w:r>
        <w:rPr>
          <w:rFonts w:ascii="Times New Roman" w:eastAsia="Times New Roman" w:hAnsi="Times New Roman" w:cs="Times New Roman"/>
          <w:b/>
          <w:lang w:val="ru-RU" w:eastAsia="en-US"/>
        </w:rPr>
        <w:t xml:space="preserve">__ </w:t>
      </w:r>
      <w:proofErr w:type="gramStart"/>
      <w:r w:rsidRPr="006851BF">
        <w:rPr>
          <w:rFonts w:ascii="Times New Roman" w:eastAsia="Times New Roman" w:hAnsi="Times New Roman" w:cs="Times New Roman"/>
          <w:b/>
          <w:lang w:val="ru-RU" w:eastAsia="en-US"/>
        </w:rPr>
        <w:t>р</w:t>
      </w:r>
      <w:proofErr w:type="gramEnd"/>
    </w:p>
    <w:p w14:paraId="4A727107" w14:textId="77777777" w:rsidR="006851BF" w:rsidRPr="006851BF" w:rsidRDefault="006851BF" w:rsidP="006851BF">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b/>
          <w:lang w:val="ru-RU" w:eastAsia="en-US"/>
        </w:rPr>
      </w:pPr>
    </w:p>
    <w:p w14:paraId="23670059" w14:textId="77777777" w:rsidR="006851BF" w:rsidRPr="006851BF" w:rsidRDefault="006851BF" w:rsidP="006851BF">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b/>
          <w:lang w:val="ru-RU" w:eastAsia="en-US"/>
        </w:rPr>
      </w:pPr>
    </w:p>
    <w:tbl>
      <w:tblPr>
        <w:tblW w:w="4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886"/>
        <w:gridCol w:w="1196"/>
        <w:gridCol w:w="1047"/>
        <w:gridCol w:w="945"/>
        <w:gridCol w:w="1196"/>
        <w:gridCol w:w="943"/>
        <w:gridCol w:w="1463"/>
        <w:gridCol w:w="865"/>
      </w:tblGrid>
      <w:tr w:rsidR="006851BF" w:rsidRPr="006851BF" w14:paraId="1DA55465" w14:textId="77777777" w:rsidTr="00A47A05">
        <w:trPr>
          <w:trHeight w:val="666"/>
        </w:trPr>
        <w:tc>
          <w:tcPr>
            <w:tcW w:w="214" w:type="pct"/>
            <w:shd w:val="clear" w:color="auto" w:fill="auto"/>
            <w:vAlign w:val="center"/>
            <w:hideMark/>
          </w:tcPr>
          <w:p w14:paraId="418511E6" w14:textId="77777777" w:rsidR="006851BF" w:rsidRPr="006851BF" w:rsidRDefault="006851BF" w:rsidP="006851BF">
            <w:pPr>
              <w:spacing w:after="0" w:line="240" w:lineRule="auto"/>
              <w:jc w:val="center"/>
              <w:rPr>
                <w:rFonts w:ascii="Times New Roman" w:hAnsi="Times New Roman"/>
                <w:b/>
                <w:bCs/>
                <w:color w:val="000000"/>
                <w:sz w:val="16"/>
                <w:szCs w:val="16"/>
              </w:rPr>
            </w:pPr>
            <w:bookmarkStart w:id="10" w:name="_Hlk152666863"/>
            <w:r w:rsidRPr="006851BF">
              <w:rPr>
                <w:rFonts w:ascii="Times New Roman" w:hAnsi="Times New Roman"/>
                <w:b/>
                <w:bCs/>
                <w:color w:val="000000"/>
                <w:sz w:val="16"/>
                <w:szCs w:val="16"/>
              </w:rPr>
              <w:t>№ з/п</w:t>
            </w:r>
          </w:p>
        </w:tc>
        <w:tc>
          <w:tcPr>
            <w:tcW w:w="946" w:type="pct"/>
            <w:shd w:val="clear" w:color="auto" w:fill="auto"/>
            <w:vAlign w:val="center"/>
            <w:hideMark/>
          </w:tcPr>
          <w:p w14:paraId="290C8DE8" w14:textId="77777777" w:rsidR="006851BF" w:rsidRPr="006851BF" w:rsidRDefault="006851BF" w:rsidP="006851BF">
            <w:pPr>
              <w:spacing w:after="0" w:line="240" w:lineRule="auto"/>
              <w:jc w:val="center"/>
              <w:rPr>
                <w:rFonts w:ascii="Times New Roman" w:hAnsi="Times New Roman"/>
                <w:b/>
                <w:bCs/>
                <w:color w:val="000000"/>
                <w:sz w:val="16"/>
                <w:szCs w:val="16"/>
              </w:rPr>
            </w:pPr>
            <w:r w:rsidRPr="006851BF">
              <w:rPr>
                <w:rFonts w:ascii="Times New Roman" w:hAnsi="Times New Roman"/>
                <w:b/>
                <w:bCs/>
                <w:color w:val="000000"/>
                <w:sz w:val="16"/>
                <w:szCs w:val="16"/>
              </w:rPr>
              <w:t>Адреса точки підключення по Полтавській області</w:t>
            </w:r>
          </w:p>
        </w:tc>
        <w:tc>
          <w:tcPr>
            <w:tcW w:w="600" w:type="pct"/>
            <w:shd w:val="clear" w:color="auto" w:fill="auto"/>
            <w:vAlign w:val="center"/>
            <w:hideMark/>
          </w:tcPr>
          <w:p w14:paraId="61ACBF97" w14:textId="77777777" w:rsidR="006851BF" w:rsidRPr="006851BF" w:rsidRDefault="006851BF" w:rsidP="006851BF">
            <w:pPr>
              <w:spacing w:after="0" w:line="240" w:lineRule="auto"/>
              <w:jc w:val="center"/>
              <w:rPr>
                <w:rFonts w:ascii="Times New Roman" w:hAnsi="Times New Roman"/>
                <w:b/>
                <w:bCs/>
                <w:color w:val="000000"/>
                <w:sz w:val="16"/>
                <w:szCs w:val="16"/>
              </w:rPr>
            </w:pPr>
            <w:r w:rsidRPr="006851BF">
              <w:rPr>
                <w:rFonts w:ascii="Times New Roman" w:hAnsi="Times New Roman"/>
                <w:b/>
                <w:bCs/>
                <w:color w:val="000000"/>
                <w:sz w:val="16"/>
                <w:szCs w:val="16"/>
              </w:rPr>
              <w:t xml:space="preserve">Тип підключення </w:t>
            </w:r>
          </w:p>
        </w:tc>
        <w:tc>
          <w:tcPr>
            <w:tcW w:w="525" w:type="pct"/>
            <w:shd w:val="clear" w:color="auto" w:fill="auto"/>
            <w:vAlign w:val="center"/>
            <w:hideMark/>
          </w:tcPr>
          <w:p w14:paraId="3B3EFA8B" w14:textId="77777777" w:rsidR="006851BF" w:rsidRPr="006851BF" w:rsidRDefault="006851BF" w:rsidP="006851BF">
            <w:pPr>
              <w:spacing w:after="0" w:line="240" w:lineRule="auto"/>
              <w:jc w:val="center"/>
              <w:rPr>
                <w:rFonts w:ascii="Times New Roman" w:hAnsi="Times New Roman"/>
                <w:b/>
                <w:bCs/>
                <w:color w:val="000000"/>
                <w:sz w:val="16"/>
                <w:szCs w:val="16"/>
              </w:rPr>
            </w:pPr>
            <w:r w:rsidRPr="006851BF">
              <w:rPr>
                <w:rFonts w:ascii="Times New Roman" w:hAnsi="Times New Roman"/>
                <w:b/>
                <w:bCs/>
                <w:color w:val="000000"/>
                <w:sz w:val="16"/>
                <w:szCs w:val="16"/>
              </w:rPr>
              <w:t>Швидкість</w:t>
            </w:r>
          </w:p>
        </w:tc>
        <w:tc>
          <w:tcPr>
            <w:tcW w:w="474" w:type="pct"/>
            <w:shd w:val="clear" w:color="auto" w:fill="auto"/>
            <w:vAlign w:val="center"/>
            <w:hideMark/>
          </w:tcPr>
          <w:p w14:paraId="7A1E758B" w14:textId="77777777" w:rsidR="006851BF" w:rsidRPr="006851BF" w:rsidRDefault="006851BF" w:rsidP="006851BF">
            <w:pPr>
              <w:spacing w:after="0" w:line="240" w:lineRule="auto"/>
              <w:jc w:val="center"/>
              <w:rPr>
                <w:rFonts w:ascii="Times New Roman" w:hAnsi="Times New Roman"/>
                <w:b/>
                <w:bCs/>
                <w:color w:val="000000"/>
                <w:sz w:val="16"/>
                <w:szCs w:val="16"/>
              </w:rPr>
            </w:pPr>
            <w:r w:rsidRPr="006851BF">
              <w:rPr>
                <w:rFonts w:ascii="Times New Roman" w:hAnsi="Times New Roman"/>
                <w:b/>
                <w:bCs/>
                <w:color w:val="000000"/>
                <w:sz w:val="16"/>
                <w:szCs w:val="16"/>
              </w:rPr>
              <w:t xml:space="preserve">Статична </w:t>
            </w:r>
            <w:proofErr w:type="spellStart"/>
            <w:r w:rsidRPr="006851BF">
              <w:rPr>
                <w:rFonts w:ascii="Times New Roman" w:hAnsi="Times New Roman"/>
                <w:b/>
                <w:bCs/>
                <w:color w:val="000000"/>
                <w:sz w:val="16"/>
                <w:szCs w:val="16"/>
              </w:rPr>
              <w:t>ІР-адреса</w:t>
            </w:r>
            <w:proofErr w:type="spellEnd"/>
            <w:r w:rsidRPr="006851BF">
              <w:rPr>
                <w:rFonts w:ascii="Times New Roman" w:hAnsi="Times New Roman"/>
                <w:b/>
                <w:bCs/>
                <w:color w:val="000000"/>
                <w:sz w:val="16"/>
                <w:szCs w:val="16"/>
              </w:rPr>
              <w:t>, (так/ні)</w:t>
            </w:r>
          </w:p>
        </w:tc>
        <w:tc>
          <w:tcPr>
            <w:tcW w:w="600" w:type="pct"/>
            <w:shd w:val="clear" w:color="auto" w:fill="auto"/>
            <w:vAlign w:val="center"/>
            <w:hideMark/>
          </w:tcPr>
          <w:p w14:paraId="7D904789" w14:textId="77777777" w:rsidR="006851BF" w:rsidRPr="006851BF" w:rsidRDefault="006851BF" w:rsidP="006851BF">
            <w:pPr>
              <w:spacing w:after="0" w:line="240" w:lineRule="auto"/>
              <w:jc w:val="center"/>
              <w:rPr>
                <w:rFonts w:ascii="Times New Roman" w:hAnsi="Times New Roman"/>
                <w:b/>
                <w:bCs/>
                <w:color w:val="000000"/>
                <w:sz w:val="16"/>
                <w:szCs w:val="16"/>
              </w:rPr>
            </w:pPr>
            <w:r w:rsidRPr="006851BF">
              <w:rPr>
                <w:rFonts w:ascii="Times New Roman" w:hAnsi="Times New Roman"/>
                <w:b/>
                <w:bCs/>
                <w:color w:val="000000"/>
                <w:sz w:val="16"/>
                <w:szCs w:val="16"/>
              </w:rPr>
              <w:t>Орієнтовний термін підключення</w:t>
            </w:r>
          </w:p>
        </w:tc>
        <w:tc>
          <w:tcPr>
            <w:tcW w:w="473" w:type="pct"/>
          </w:tcPr>
          <w:p w14:paraId="23153E4B" w14:textId="77777777" w:rsidR="006851BF" w:rsidRPr="006851BF" w:rsidRDefault="006851BF" w:rsidP="006851BF">
            <w:pPr>
              <w:spacing w:after="0" w:line="240" w:lineRule="auto"/>
              <w:jc w:val="center"/>
              <w:rPr>
                <w:rFonts w:ascii="Times New Roman" w:hAnsi="Times New Roman"/>
                <w:b/>
                <w:bCs/>
                <w:color w:val="000000"/>
                <w:sz w:val="16"/>
                <w:szCs w:val="16"/>
              </w:rPr>
            </w:pPr>
            <w:r w:rsidRPr="006851BF">
              <w:rPr>
                <w:rFonts w:ascii="Times New Roman" w:hAnsi="Times New Roman"/>
                <w:b/>
                <w:bCs/>
                <w:color w:val="000000"/>
                <w:sz w:val="16"/>
                <w:szCs w:val="16"/>
              </w:rPr>
              <w:t>Кількість послуг</w:t>
            </w:r>
          </w:p>
        </w:tc>
        <w:tc>
          <w:tcPr>
            <w:tcW w:w="734" w:type="pct"/>
          </w:tcPr>
          <w:p w14:paraId="01038FE7" w14:textId="77777777" w:rsidR="006851BF" w:rsidRPr="006851BF" w:rsidRDefault="006851BF" w:rsidP="006851BF">
            <w:pPr>
              <w:spacing w:after="0" w:line="240" w:lineRule="auto"/>
              <w:jc w:val="center"/>
              <w:rPr>
                <w:rFonts w:ascii="Times New Roman" w:hAnsi="Times New Roman"/>
                <w:b/>
                <w:bCs/>
                <w:color w:val="000000"/>
                <w:sz w:val="16"/>
                <w:szCs w:val="16"/>
              </w:rPr>
            </w:pPr>
            <w:r w:rsidRPr="006851BF">
              <w:rPr>
                <w:rFonts w:ascii="Times New Roman" w:hAnsi="Times New Roman"/>
                <w:b/>
                <w:bCs/>
                <w:color w:val="000000"/>
                <w:sz w:val="16"/>
                <w:szCs w:val="16"/>
              </w:rPr>
              <w:t xml:space="preserve">Вартість послуги </w:t>
            </w:r>
            <w:proofErr w:type="spellStart"/>
            <w:r w:rsidRPr="006851BF">
              <w:rPr>
                <w:rFonts w:ascii="Times New Roman" w:hAnsi="Times New Roman"/>
                <w:b/>
                <w:bCs/>
                <w:color w:val="000000"/>
                <w:sz w:val="16"/>
                <w:szCs w:val="16"/>
              </w:rPr>
              <w:t>грн</w:t>
            </w:r>
            <w:proofErr w:type="spellEnd"/>
            <w:r w:rsidRPr="006851BF">
              <w:rPr>
                <w:rFonts w:ascii="Times New Roman" w:hAnsi="Times New Roman"/>
                <w:b/>
                <w:bCs/>
                <w:color w:val="000000"/>
                <w:sz w:val="16"/>
                <w:szCs w:val="16"/>
              </w:rPr>
              <w:t>/міс, з ПДВ</w:t>
            </w:r>
          </w:p>
        </w:tc>
        <w:tc>
          <w:tcPr>
            <w:tcW w:w="436" w:type="pct"/>
          </w:tcPr>
          <w:p w14:paraId="00B43D6E" w14:textId="77777777" w:rsidR="006851BF" w:rsidRPr="006851BF" w:rsidRDefault="006851BF" w:rsidP="006851BF">
            <w:pPr>
              <w:spacing w:after="0" w:line="240" w:lineRule="auto"/>
              <w:jc w:val="center"/>
              <w:rPr>
                <w:rFonts w:ascii="Times New Roman" w:hAnsi="Times New Roman"/>
                <w:b/>
                <w:bCs/>
                <w:color w:val="000000"/>
                <w:sz w:val="16"/>
                <w:szCs w:val="16"/>
              </w:rPr>
            </w:pPr>
            <w:r w:rsidRPr="006851BF">
              <w:rPr>
                <w:rFonts w:ascii="Times New Roman" w:hAnsi="Times New Roman"/>
                <w:b/>
                <w:bCs/>
                <w:color w:val="000000"/>
                <w:sz w:val="16"/>
                <w:szCs w:val="16"/>
              </w:rPr>
              <w:t xml:space="preserve">Вартість послуги </w:t>
            </w:r>
            <w:proofErr w:type="spellStart"/>
            <w:r w:rsidRPr="006851BF">
              <w:rPr>
                <w:rFonts w:ascii="Times New Roman" w:hAnsi="Times New Roman"/>
                <w:b/>
                <w:bCs/>
                <w:color w:val="000000"/>
                <w:sz w:val="16"/>
                <w:szCs w:val="16"/>
              </w:rPr>
              <w:t>грн</w:t>
            </w:r>
            <w:proofErr w:type="spellEnd"/>
            <w:r w:rsidRPr="006851BF">
              <w:rPr>
                <w:rFonts w:ascii="Times New Roman" w:hAnsi="Times New Roman"/>
                <w:b/>
                <w:bCs/>
                <w:color w:val="000000"/>
                <w:sz w:val="16"/>
                <w:szCs w:val="16"/>
              </w:rPr>
              <w:t>/рік, з ПДВ</w:t>
            </w:r>
          </w:p>
        </w:tc>
      </w:tr>
      <w:tr w:rsidR="006851BF" w:rsidRPr="006851BF" w14:paraId="696DCB05" w14:textId="77777777" w:rsidTr="00A47A05">
        <w:trPr>
          <w:trHeight w:val="190"/>
        </w:trPr>
        <w:tc>
          <w:tcPr>
            <w:tcW w:w="214" w:type="pct"/>
            <w:shd w:val="clear" w:color="auto" w:fill="auto"/>
            <w:vAlign w:val="center"/>
            <w:hideMark/>
          </w:tcPr>
          <w:p w14:paraId="6AA364D7" w14:textId="77777777" w:rsidR="006851BF" w:rsidRPr="006851BF" w:rsidRDefault="006851BF" w:rsidP="006851BF">
            <w:pPr>
              <w:spacing w:after="0" w:line="240" w:lineRule="auto"/>
              <w:jc w:val="center"/>
              <w:rPr>
                <w:rFonts w:ascii="Times New Roman" w:hAnsi="Times New Roman"/>
                <w:color w:val="000000"/>
                <w:sz w:val="16"/>
                <w:szCs w:val="16"/>
              </w:rPr>
            </w:pPr>
            <w:r w:rsidRPr="006851BF">
              <w:rPr>
                <w:rFonts w:ascii="Times New Roman" w:hAnsi="Times New Roman"/>
                <w:color w:val="000000"/>
                <w:sz w:val="16"/>
                <w:szCs w:val="16"/>
              </w:rPr>
              <w:t>1</w:t>
            </w:r>
          </w:p>
        </w:tc>
        <w:tc>
          <w:tcPr>
            <w:tcW w:w="946" w:type="pct"/>
            <w:shd w:val="clear" w:color="auto" w:fill="auto"/>
            <w:vAlign w:val="center"/>
            <w:hideMark/>
          </w:tcPr>
          <w:p w14:paraId="19607BDD" w14:textId="77777777" w:rsidR="006851BF" w:rsidRPr="006851BF" w:rsidRDefault="006851BF" w:rsidP="006851BF">
            <w:pPr>
              <w:widowControl w:val="0"/>
              <w:suppressAutoHyphens/>
              <w:autoSpaceDE w:val="0"/>
              <w:autoSpaceDN w:val="0"/>
              <w:spacing w:after="0" w:line="240" w:lineRule="auto"/>
              <w:contextualSpacing/>
              <w:rPr>
                <w:rFonts w:ascii="Times New Roman" w:hAnsi="Times New Roman"/>
                <w:lang w:eastAsia="ar-SA"/>
              </w:rPr>
            </w:pPr>
            <w:r w:rsidRPr="006851BF">
              <w:rPr>
                <w:rFonts w:ascii="Times New Roman" w:hAnsi="Times New Roman"/>
                <w:lang w:eastAsia="ar-SA"/>
              </w:rPr>
              <w:t xml:space="preserve">Об’єкт №1- Основний офіс: </w:t>
            </w:r>
            <w:proofErr w:type="spellStart"/>
            <w:r w:rsidRPr="006851BF">
              <w:rPr>
                <w:rFonts w:ascii="Times New Roman" w:hAnsi="Times New Roman"/>
                <w:lang w:eastAsia="ar-SA"/>
              </w:rPr>
              <w:t>м.Лубни</w:t>
            </w:r>
            <w:proofErr w:type="spellEnd"/>
            <w:r w:rsidRPr="006851BF">
              <w:rPr>
                <w:rFonts w:ascii="Times New Roman" w:hAnsi="Times New Roman"/>
                <w:lang w:eastAsia="ar-SA"/>
              </w:rPr>
              <w:t>, вул. Л.Толстого, 87;</w:t>
            </w:r>
          </w:p>
        </w:tc>
        <w:tc>
          <w:tcPr>
            <w:tcW w:w="600" w:type="pct"/>
            <w:shd w:val="clear" w:color="auto" w:fill="auto"/>
            <w:vAlign w:val="center"/>
            <w:hideMark/>
          </w:tcPr>
          <w:p w14:paraId="257C90B9" w14:textId="77777777" w:rsidR="006851BF" w:rsidRPr="006851BF" w:rsidRDefault="006851BF" w:rsidP="006851BF">
            <w:pPr>
              <w:spacing w:after="0" w:line="240" w:lineRule="auto"/>
              <w:jc w:val="center"/>
              <w:rPr>
                <w:rFonts w:ascii="Times New Roman" w:hAnsi="Times New Roman"/>
                <w:color w:val="000000"/>
                <w:sz w:val="16"/>
                <w:szCs w:val="16"/>
              </w:rPr>
            </w:pPr>
            <w:proofErr w:type="spellStart"/>
            <w:r w:rsidRPr="006851BF">
              <w:rPr>
                <w:rFonts w:ascii="Times New Roman" w:hAnsi="Times New Roman"/>
                <w:color w:val="000000"/>
                <w:sz w:val="16"/>
                <w:szCs w:val="16"/>
              </w:rPr>
              <w:t>Ethernet</w:t>
            </w:r>
            <w:proofErr w:type="spellEnd"/>
          </w:p>
        </w:tc>
        <w:tc>
          <w:tcPr>
            <w:tcW w:w="525" w:type="pct"/>
            <w:shd w:val="clear" w:color="auto" w:fill="auto"/>
            <w:noWrap/>
            <w:vAlign w:val="center"/>
            <w:hideMark/>
          </w:tcPr>
          <w:p w14:paraId="36C8CEF7" w14:textId="77777777" w:rsidR="006851BF" w:rsidRPr="006851BF" w:rsidRDefault="006851BF" w:rsidP="006851BF">
            <w:pPr>
              <w:spacing w:after="0" w:line="240" w:lineRule="auto"/>
              <w:jc w:val="center"/>
              <w:rPr>
                <w:rFonts w:ascii="Times New Roman" w:hAnsi="Times New Roman"/>
                <w:color w:val="000000"/>
                <w:sz w:val="16"/>
                <w:szCs w:val="16"/>
              </w:rPr>
            </w:pPr>
            <w:r w:rsidRPr="006851BF">
              <w:rPr>
                <w:rFonts w:ascii="Times New Roman" w:hAnsi="Times New Roman"/>
                <w:color w:val="000000"/>
                <w:sz w:val="16"/>
                <w:szCs w:val="16"/>
              </w:rPr>
              <w:t xml:space="preserve">500 </w:t>
            </w:r>
            <w:proofErr w:type="spellStart"/>
            <w:r w:rsidRPr="006851BF">
              <w:rPr>
                <w:rFonts w:ascii="Times New Roman" w:hAnsi="Times New Roman"/>
                <w:color w:val="000000"/>
                <w:sz w:val="16"/>
                <w:szCs w:val="16"/>
              </w:rPr>
              <w:t>Мбіт</w:t>
            </w:r>
            <w:proofErr w:type="spellEnd"/>
            <w:r w:rsidRPr="006851BF">
              <w:rPr>
                <w:rFonts w:ascii="Times New Roman" w:hAnsi="Times New Roman"/>
                <w:color w:val="000000"/>
                <w:sz w:val="16"/>
                <w:szCs w:val="16"/>
              </w:rPr>
              <w:t>/с</w:t>
            </w:r>
          </w:p>
        </w:tc>
        <w:tc>
          <w:tcPr>
            <w:tcW w:w="474" w:type="pct"/>
            <w:shd w:val="clear" w:color="auto" w:fill="auto"/>
            <w:noWrap/>
            <w:vAlign w:val="center"/>
            <w:hideMark/>
          </w:tcPr>
          <w:p w14:paraId="50B8B7B1" w14:textId="77777777" w:rsidR="006851BF" w:rsidRPr="006851BF" w:rsidRDefault="006851BF" w:rsidP="006851BF">
            <w:pPr>
              <w:spacing w:after="0" w:line="240" w:lineRule="auto"/>
              <w:jc w:val="center"/>
              <w:rPr>
                <w:rFonts w:ascii="Times New Roman" w:hAnsi="Times New Roman"/>
                <w:color w:val="000000"/>
                <w:sz w:val="16"/>
                <w:szCs w:val="16"/>
              </w:rPr>
            </w:pPr>
            <w:r w:rsidRPr="006851BF">
              <w:rPr>
                <w:rFonts w:ascii="Times New Roman" w:hAnsi="Times New Roman"/>
                <w:color w:val="000000"/>
                <w:sz w:val="16"/>
                <w:szCs w:val="16"/>
              </w:rPr>
              <w:t>так</w:t>
            </w:r>
          </w:p>
        </w:tc>
        <w:tc>
          <w:tcPr>
            <w:tcW w:w="600" w:type="pct"/>
            <w:shd w:val="clear" w:color="auto" w:fill="auto"/>
            <w:vAlign w:val="center"/>
            <w:hideMark/>
          </w:tcPr>
          <w:p w14:paraId="596BD299" w14:textId="77777777" w:rsidR="006851BF" w:rsidRPr="006851BF" w:rsidRDefault="006851BF" w:rsidP="006851BF">
            <w:pPr>
              <w:spacing w:after="0" w:line="240" w:lineRule="auto"/>
              <w:jc w:val="center"/>
              <w:rPr>
                <w:rFonts w:ascii="Times New Roman" w:hAnsi="Times New Roman"/>
                <w:color w:val="000000"/>
                <w:sz w:val="16"/>
                <w:szCs w:val="16"/>
                <w:lang w:val="en-US"/>
              </w:rPr>
            </w:pPr>
            <w:r w:rsidRPr="006851BF">
              <w:rPr>
                <w:rFonts w:ascii="Times New Roman" w:hAnsi="Times New Roman"/>
                <w:color w:val="000000"/>
                <w:sz w:val="16"/>
                <w:szCs w:val="16"/>
              </w:rPr>
              <w:t>01.01.202</w:t>
            </w:r>
            <w:r w:rsidRPr="006851BF">
              <w:rPr>
                <w:rFonts w:ascii="Times New Roman" w:hAnsi="Times New Roman"/>
                <w:color w:val="000000"/>
                <w:sz w:val="16"/>
                <w:szCs w:val="16"/>
                <w:lang w:val="en-US"/>
              </w:rPr>
              <w:t>4</w:t>
            </w:r>
          </w:p>
        </w:tc>
        <w:tc>
          <w:tcPr>
            <w:tcW w:w="473" w:type="pct"/>
          </w:tcPr>
          <w:p w14:paraId="187B147F" w14:textId="77777777" w:rsidR="006851BF" w:rsidRPr="006851BF" w:rsidRDefault="006851BF" w:rsidP="006851BF">
            <w:pPr>
              <w:spacing w:after="0" w:line="240" w:lineRule="auto"/>
              <w:jc w:val="center"/>
              <w:rPr>
                <w:rFonts w:ascii="Times New Roman" w:hAnsi="Times New Roman"/>
                <w:color w:val="000000"/>
                <w:sz w:val="16"/>
                <w:szCs w:val="16"/>
              </w:rPr>
            </w:pPr>
            <w:r w:rsidRPr="006851BF">
              <w:rPr>
                <w:rFonts w:ascii="Times New Roman" w:hAnsi="Times New Roman"/>
                <w:color w:val="000000"/>
                <w:sz w:val="16"/>
                <w:szCs w:val="16"/>
              </w:rPr>
              <w:t>1</w:t>
            </w:r>
          </w:p>
        </w:tc>
        <w:tc>
          <w:tcPr>
            <w:tcW w:w="734" w:type="pct"/>
          </w:tcPr>
          <w:p w14:paraId="44CE089B" w14:textId="77777777" w:rsidR="006851BF" w:rsidRPr="006851BF" w:rsidRDefault="006851BF" w:rsidP="006851BF">
            <w:pPr>
              <w:spacing w:after="0" w:line="240" w:lineRule="auto"/>
              <w:jc w:val="center"/>
              <w:rPr>
                <w:rFonts w:ascii="Times New Roman" w:hAnsi="Times New Roman"/>
                <w:color w:val="000000"/>
                <w:sz w:val="16"/>
                <w:szCs w:val="16"/>
              </w:rPr>
            </w:pPr>
          </w:p>
        </w:tc>
        <w:tc>
          <w:tcPr>
            <w:tcW w:w="436" w:type="pct"/>
          </w:tcPr>
          <w:p w14:paraId="2F2CEC30" w14:textId="77777777" w:rsidR="006851BF" w:rsidRPr="006851BF" w:rsidRDefault="006851BF" w:rsidP="006851BF">
            <w:pPr>
              <w:spacing w:after="0" w:line="240" w:lineRule="auto"/>
              <w:jc w:val="center"/>
              <w:rPr>
                <w:rFonts w:ascii="Times New Roman" w:hAnsi="Times New Roman"/>
                <w:color w:val="000000"/>
                <w:sz w:val="16"/>
                <w:szCs w:val="16"/>
              </w:rPr>
            </w:pPr>
          </w:p>
        </w:tc>
      </w:tr>
      <w:tr w:rsidR="006851BF" w:rsidRPr="006851BF" w14:paraId="0A01CE45" w14:textId="77777777" w:rsidTr="00A47A05">
        <w:trPr>
          <w:trHeight w:val="238"/>
        </w:trPr>
        <w:tc>
          <w:tcPr>
            <w:tcW w:w="214" w:type="pct"/>
            <w:shd w:val="clear" w:color="auto" w:fill="auto"/>
            <w:vAlign w:val="center"/>
            <w:hideMark/>
          </w:tcPr>
          <w:p w14:paraId="34127A00" w14:textId="77777777" w:rsidR="006851BF" w:rsidRPr="006851BF" w:rsidRDefault="006851BF" w:rsidP="006851BF">
            <w:pPr>
              <w:spacing w:after="0" w:line="240" w:lineRule="auto"/>
              <w:jc w:val="center"/>
              <w:rPr>
                <w:rFonts w:ascii="Times New Roman" w:hAnsi="Times New Roman"/>
                <w:color w:val="000000"/>
                <w:sz w:val="16"/>
                <w:szCs w:val="16"/>
              </w:rPr>
            </w:pPr>
            <w:r w:rsidRPr="006851BF">
              <w:rPr>
                <w:rFonts w:ascii="Times New Roman" w:hAnsi="Times New Roman"/>
                <w:color w:val="000000"/>
                <w:sz w:val="16"/>
                <w:szCs w:val="16"/>
              </w:rPr>
              <w:t>2</w:t>
            </w:r>
          </w:p>
        </w:tc>
        <w:tc>
          <w:tcPr>
            <w:tcW w:w="946" w:type="pct"/>
            <w:shd w:val="clear" w:color="auto" w:fill="auto"/>
            <w:vAlign w:val="center"/>
            <w:hideMark/>
          </w:tcPr>
          <w:p w14:paraId="43DF1D27" w14:textId="77777777" w:rsidR="006851BF" w:rsidRPr="006851BF" w:rsidRDefault="006851BF" w:rsidP="006851BF">
            <w:pPr>
              <w:spacing w:after="0" w:line="240" w:lineRule="auto"/>
              <w:rPr>
                <w:rFonts w:ascii="Times New Roman" w:hAnsi="Times New Roman"/>
              </w:rPr>
            </w:pPr>
            <w:r w:rsidRPr="006851BF">
              <w:rPr>
                <w:rFonts w:ascii="Times New Roman" w:hAnsi="Times New Roman"/>
                <w:lang w:eastAsia="ar-SA"/>
              </w:rPr>
              <w:t xml:space="preserve">Об’єкт №2: </w:t>
            </w:r>
            <w:proofErr w:type="spellStart"/>
            <w:r w:rsidRPr="006851BF">
              <w:rPr>
                <w:rFonts w:ascii="Times New Roman" w:hAnsi="Times New Roman"/>
                <w:lang w:eastAsia="ar-SA"/>
              </w:rPr>
              <w:t>м.Лубни</w:t>
            </w:r>
            <w:proofErr w:type="spellEnd"/>
            <w:r w:rsidRPr="006851BF">
              <w:rPr>
                <w:rFonts w:ascii="Times New Roman" w:hAnsi="Times New Roman"/>
                <w:lang w:eastAsia="ar-SA"/>
              </w:rPr>
              <w:t xml:space="preserve">, вул. </w:t>
            </w:r>
            <w:proofErr w:type="spellStart"/>
            <w:r w:rsidRPr="006851BF">
              <w:rPr>
                <w:rFonts w:ascii="Times New Roman" w:hAnsi="Times New Roman"/>
                <w:lang w:eastAsia="ar-SA"/>
              </w:rPr>
              <w:t>Кононівська</w:t>
            </w:r>
            <w:proofErr w:type="spellEnd"/>
            <w:r w:rsidRPr="006851BF">
              <w:rPr>
                <w:rFonts w:ascii="Times New Roman" w:hAnsi="Times New Roman"/>
                <w:lang w:eastAsia="ar-SA"/>
              </w:rPr>
              <w:t>, 152</w:t>
            </w:r>
          </w:p>
        </w:tc>
        <w:tc>
          <w:tcPr>
            <w:tcW w:w="600" w:type="pct"/>
            <w:shd w:val="clear" w:color="auto" w:fill="auto"/>
            <w:vAlign w:val="center"/>
            <w:hideMark/>
          </w:tcPr>
          <w:p w14:paraId="616E4220" w14:textId="77777777" w:rsidR="006851BF" w:rsidRPr="006851BF" w:rsidRDefault="006851BF" w:rsidP="006851BF">
            <w:pPr>
              <w:spacing w:after="0" w:line="240" w:lineRule="auto"/>
              <w:jc w:val="center"/>
              <w:rPr>
                <w:rFonts w:ascii="Times New Roman" w:hAnsi="Times New Roman"/>
                <w:color w:val="000000"/>
                <w:sz w:val="16"/>
                <w:szCs w:val="16"/>
              </w:rPr>
            </w:pPr>
            <w:proofErr w:type="spellStart"/>
            <w:r w:rsidRPr="006851BF">
              <w:rPr>
                <w:rFonts w:ascii="Times New Roman" w:hAnsi="Times New Roman"/>
                <w:color w:val="000000"/>
                <w:sz w:val="16"/>
                <w:szCs w:val="16"/>
              </w:rPr>
              <w:t>Ethernet</w:t>
            </w:r>
            <w:proofErr w:type="spellEnd"/>
          </w:p>
        </w:tc>
        <w:tc>
          <w:tcPr>
            <w:tcW w:w="525" w:type="pct"/>
            <w:shd w:val="clear" w:color="auto" w:fill="auto"/>
            <w:noWrap/>
            <w:vAlign w:val="center"/>
            <w:hideMark/>
          </w:tcPr>
          <w:p w14:paraId="5DEBA11C" w14:textId="77777777" w:rsidR="006851BF" w:rsidRPr="006851BF" w:rsidRDefault="006851BF" w:rsidP="006851BF">
            <w:pPr>
              <w:spacing w:after="0" w:line="240" w:lineRule="auto"/>
              <w:jc w:val="center"/>
              <w:rPr>
                <w:rFonts w:ascii="Times New Roman" w:hAnsi="Times New Roman"/>
                <w:color w:val="000000"/>
                <w:sz w:val="16"/>
                <w:szCs w:val="16"/>
              </w:rPr>
            </w:pPr>
            <w:r w:rsidRPr="006851BF">
              <w:rPr>
                <w:rFonts w:ascii="Times New Roman" w:hAnsi="Times New Roman"/>
                <w:color w:val="000000"/>
                <w:sz w:val="16"/>
                <w:szCs w:val="16"/>
              </w:rPr>
              <w:t xml:space="preserve">200 </w:t>
            </w:r>
            <w:proofErr w:type="spellStart"/>
            <w:r w:rsidRPr="006851BF">
              <w:rPr>
                <w:rFonts w:ascii="Times New Roman" w:hAnsi="Times New Roman"/>
                <w:color w:val="000000"/>
                <w:sz w:val="16"/>
                <w:szCs w:val="16"/>
              </w:rPr>
              <w:t>Мбіт</w:t>
            </w:r>
            <w:proofErr w:type="spellEnd"/>
            <w:r w:rsidRPr="006851BF">
              <w:rPr>
                <w:rFonts w:ascii="Times New Roman" w:hAnsi="Times New Roman"/>
                <w:color w:val="000000"/>
                <w:sz w:val="16"/>
                <w:szCs w:val="16"/>
              </w:rPr>
              <w:t>/с</w:t>
            </w:r>
          </w:p>
        </w:tc>
        <w:tc>
          <w:tcPr>
            <w:tcW w:w="474" w:type="pct"/>
            <w:shd w:val="clear" w:color="auto" w:fill="auto"/>
            <w:noWrap/>
            <w:vAlign w:val="center"/>
            <w:hideMark/>
          </w:tcPr>
          <w:p w14:paraId="3390A70F" w14:textId="77777777" w:rsidR="006851BF" w:rsidRPr="006851BF" w:rsidRDefault="006851BF" w:rsidP="006851BF">
            <w:pPr>
              <w:spacing w:after="0" w:line="240" w:lineRule="auto"/>
              <w:jc w:val="center"/>
              <w:rPr>
                <w:rFonts w:ascii="Times New Roman" w:hAnsi="Times New Roman"/>
                <w:color w:val="000000"/>
                <w:sz w:val="16"/>
                <w:szCs w:val="16"/>
              </w:rPr>
            </w:pPr>
            <w:r w:rsidRPr="006851BF">
              <w:rPr>
                <w:rFonts w:ascii="Times New Roman" w:hAnsi="Times New Roman"/>
                <w:color w:val="000000"/>
                <w:sz w:val="16"/>
                <w:szCs w:val="16"/>
              </w:rPr>
              <w:t>так</w:t>
            </w:r>
          </w:p>
        </w:tc>
        <w:tc>
          <w:tcPr>
            <w:tcW w:w="600" w:type="pct"/>
            <w:shd w:val="clear" w:color="auto" w:fill="auto"/>
            <w:hideMark/>
          </w:tcPr>
          <w:p w14:paraId="4F65B5E7" w14:textId="77777777" w:rsidR="006851BF" w:rsidRPr="006851BF" w:rsidRDefault="006851BF" w:rsidP="006851BF">
            <w:pPr>
              <w:jc w:val="center"/>
              <w:rPr>
                <w:lang w:val="en-US"/>
              </w:rPr>
            </w:pPr>
            <w:r w:rsidRPr="006851BF">
              <w:rPr>
                <w:rFonts w:ascii="Times New Roman" w:hAnsi="Times New Roman"/>
                <w:color w:val="000000"/>
                <w:sz w:val="16"/>
                <w:szCs w:val="16"/>
              </w:rPr>
              <w:t>01.01.202</w:t>
            </w:r>
            <w:r w:rsidRPr="006851BF">
              <w:rPr>
                <w:rFonts w:ascii="Times New Roman" w:hAnsi="Times New Roman"/>
                <w:color w:val="000000"/>
                <w:sz w:val="16"/>
                <w:szCs w:val="16"/>
                <w:lang w:val="en-US"/>
              </w:rPr>
              <w:t>4</w:t>
            </w:r>
          </w:p>
        </w:tc>
        <w:tc>
          <w:tcPr>
            <w:tcW w:w="473" w:type="pct"/>
          </w:tcPr>
          <w:p w14:paraId="0C003564" w14:textId="77777777" w:rsidR="006851BF" w:rsidRPr="006851BF" w:rsidRDefault="006851BF" w:rsidP="006851BF">
            <w:pPr>
              <w:jc w:val="center"/>
              <w:rPr>
                <w:rFonts w:ascii="Times New Roman" w:hAnsi="Times New Roman"/>
                <w:color w:val="000000"/>
                <w:sz w:val="16"/>
                <w:szCs w:val="16"/>
              </w:rPr>
            </w:pPr>
            <w:r w:rsidRPr="006851BF">
              <w:rPr>
                <w:rFonts w:ascii="Times New Roman" w:hAnsi="Times New Roman"/>
                <w:color w:val="000000"/>
                <w:sz w:val="16"/>
                <w:szCs w:val="16"/>
              </w:rPr>
              <w:t>1</w:t>
            </w:r>
          </w:p>
        </w:tc>
        <w:tc>
          <w:tcPr>
            <w:tcW w:w="734" w:type="pct"/>
          </w:tcPr>
          <w:p w14:paraId="7F0CE1F7" w14:textId="77777777" w:rsidR="006851BF" w:rsidRPr="006851BF" w:rsidRDefault="006851BF" w:rsidP="006851BF">
            <w:pPr>
              <w:jc w:val="center"/>
              <w:rPr>
                <w:rFonts w:ascii="Times New Roman" w:hAnsi="Times New Roman"/>
                <w:color w:val="000000"/>
                <w:sz w:val="16"/>
                <w:szCs w:val="16"/>
              </w:rPr>
            </w:pPr>
          </w:p>
        </w:tc>
        <w:tc>
          <w:tcPr>
            <w:tcW w:w="436" w:type="pct"/>
          </w:tcPr>
          <w:p w14:paraId="2C45BA1E" w14:textId="77777777" w:rsidR="006851BF" w:rsidRPr="006851BF" w:rsidRDefault="006851BF" w:rsidP="006851BF">
            <w:pPr>
              <w:jc w:val="center"/>
              <w:rPr>
                <w:rFonts w:ascii="Times New Roman" w:hAnsi="Times New Roman"/>
                <w:color w:val="000000"/>
                <w:sz w:val="16"/>
                <w:szCs w:val="16"/>
              </w:rPr>
            </w:pPr>
          </w:p>
        </w:tc>
      </w:tr>
      <w:tr w:rsidR="006851BF" w:rsidRPr="006851BF" w14:paraId="3EECD041" w14:textId="77777777" w:rsidTr="00A47A05">
        <w:trPr>
          <w:trHeight w:val="261"/>
        </w:trPr>
        <w:tc>
          <w:tcPr>
            <w:tcW w:w="214" w:type="pct"/>
            <w:shd w:val="clear" w:color="auto" w:fill="auto"/>
            <w:vAlign w:val="center"/>
            <w:hideMark/>
          </w:tcPr>
          <w:p w14:paraId="0252D77B" w14:textId="77777777" w:rsidR="006851BF" w:rsidRPr="006851BF" w:rsidRDefault="006851BF" w:rsidP="006851BF">
            <w:pPr>
              <w:spacing w:after="0" w:line="240" w:lineRule="auto"/>
              <w:jc w:val="center"/>
              <w:rPr>
                <w:rFonts w:ascii="Times New Roman" w:hAnsi="Times New Roman"/>
                <w:color w:val="000000"/>
                <w:sz w:val="16"/>
                <w:szCs w:val="16"/>
              </w:rPr>
            </w:pPr>
            <w:r w:rsidRPr="006851BF">
              <w:rPr>
                <w:rFonts w:ascii="Times New Roman" w:hAnsi="Times New Roman"/>
                <w:color w:val="000000"/>
                <w:sz w:val="16"/>
                <w:szCs w:val="16"/>
              </w:rPr>
              <w:t>3</w:t>
            </w:r>
          </w:p>
        </w:tc>
        <w:tc>
          <w:tcPr>
            <w:tcW w:w="946" w:type="pct"/>
            <w:shd w:val="clear" w:color="auto" w:fill="auto"/>
            <w:vAlign w:val="center"/>
            <w:hideMark/>
          </w:tcPr>
          <w:p w14:paraId="3F2135D1" w14:textId="77777777" w:rsidR="006851BF" w:rsidRPr="006851BF" w:rsidRDefault="006851BF" w:rsidP="006851BF">
            <w:pPr>
              <w:spacing w:after="0" w:line="240" w:lineRule="auto"/>
              <w:rPr>
                <w:rFonts w:ascii="Times New Roman" w:hAnsi="Times New Roman"/>
              </w:rPr>
            </w:pPr>
            <w:r w:rsidRPr="006851BF">
              <w:rPr>
                <w:rFonts w:ascii="Times New Roman" w:hAnsi="Times New Roman"/>
                <w:lang w:eastAsia="ar-SA"/>
              </w:rPr>
              <w:t xml:space="preserve">Об’єкт №3: </w:t>
            </w:r>
            <w:proofErr w:type="spellStart"/>
            <w:r w:rsidRPr="006851BF">
              <w:rPr>
                <w:rFonts w:ascii="Times New Roman" w:hAnsi="Times New Roman"/>
                <w:lang w:eastAsia="ar-SA"/>
              </w:rPr>
              <w:t>м.Гребінка</w:t>
            </w:r>
            <w:proofErr w:type="spellEnd"/>
            <w:r w:rsidRPr="006851BF">
              <w:rPr>
                <w:rFonts w:ascii="Times New Roman" w:hAnsi="Times New Roman"/>
                <w:lang w:eastAsia="ar-SA"/>
              </w:rPr>
              <w:t>, вул. Чернишевського, буд. 26</w:t>
            </w:r>
          </w:p>
        </w:tc>
        <w:tc>
          <w:tcPr>
            <w:tcW w:w="600" w:type="pct"/>
            <w:shd w:val="clear" w:color="auto" w:fill="auto"/>
            <w:vAlign w:val="center"/>
            <w:hideMark/>
          </w:tcPr>
          <w:p w14:paraId="781A6C3D" w14:textId="77777777" w:rsidR="006851BF" w:rsidRPr="006851BF" w:rsidRDefault="006851BF" w:rsidP="006851BF">
            <w:pPr>
              <w:spacing w:after="0" w:line="240" w:lineRule="auto"/>
              <w:jc w:val="center"/>
              <w:rPr>
                <w:rFonts w:ascii="Times New Roman" w:hAnsi="Times New Roman"/>
                <w:color w:val="000000"/>
                <w:sz w:val="16"/>
                <w:szCs w:val="16"/>
              </w:rPr>
            </w:pPr>
            <w:proofErr w:type="spellStart"/>
            <w:r w:rsidRPr="006851BF">
              <w:rPr>
                <w:rFonts w:ascii="Times New Roman" w:hAnsi="Times New Roman"/>
                <w:color w:val="000000"/>
                <w:sz w:val="16"/>
                <w:szCs w:val="16"/>
              </w:rPr>
              <w:t>Ethernet</w:t>
            </w:r>
            <w:proofErr w:type="spellEnd"/>
          </w:p>
        </w:tc>
        <w:tc>
          <w:tcPr>
            <w:tcW w:w="525" w:type="pct"/>
            <w:shd w:val="clear" w:color="auto" w:fill="auto"/>
            <w:noWrap/>
            <w:vAlign w:val="center"/>
            <w:hideMark/>
          </w:tcPr>
          <w:p w14:paraId="28B764C9" w14:textId="77777777" w:rsidR="006851BF" w:rsidRPr="006851BF" w:rsidRDefault="006851BF" w:rsidP="006851BF">
            <w:pPr>
              <w:spacing w:after="0" w:line="240" w:lineRule="auto"/>
              <w:jc w:val="center"/>
              <w:rPr>
                <w:rFonts w:ascii="Times New Roman" w:hAnsi="Times New Roman"/>
                <w:color w:val="000000"/>
                <w:sz w:val="16"/>
                <w:szCs w:val="16"/>
              </w:rPr>
            </w:pPr>
            <w:r w:rsidRPr="006851BF">
              <w:rPr>
                <w:rFonts w:ascii="Times New Roman" w:hAnsi="Times New Roman"/>
                <w:color w:val="000000"/>
                <w:sz w:val="16"/>
                <w:szCs w:val="16"/>
                <w:lang w:val="en-US"/>
              </w:rPr>
              <w:t>2</w:t>
            </w:r>
            <w:r w:rsidRPr="006851BF">
              <w:rPr>
                <w:rFonts w:ascii="Times New Roman" w:hAnsi="Times New Roman"/>
                <w:color w:val="000000"/>
                <w:sz w:val="16"/>
                <w:szCs w:val="16"/>
              </w:rPr>
              <w:t xml:space="preserve">00 </w:t>
            </w:r>
            <w:proofErr w:type="spellStart"/>
            <w:r w:rsidRPr="006851BF">
              <w:rPr>
                <w:rFonts w:ascii="Times New Roman" w:hAnsi="Times New Roman"/>
                <w:color w:val="000000"/>
                <w:sz w:val="16"/>
                <w:szCs w:val="16"/>
              </w:rPr>
              <w:t>Мбіт</w:t>
            </w:r>
            <w:proofErr w:type="spellEnd"/>
            <w:r w:rsidRPr="006851BF">
              <w:rPr>
                <w:rFonts w:ascii="Times New Roman" w:hAnsi="Times New Roman"/>
                <w:color w:val="000000"/>
                <w:sz w:val="16"/>
                <w:szCs w:val="16"/>
              </w:rPr>
              <w:t>/с</w:t>
            </w:r>
          </w:p>
        </w:tc>
        <w:tc>
          <w:tcPr>
            <w:tcW w:w="474" w:type="pct"/>
            <w:shd w:val="clear" w:color="auto" w:fill="auto"/>
            <w:noWrap/>
            <w:vAlign w:val="center"/>
            <w:hideMark/>
          </w:tcPr>
          <w:p w14:paraId="1EA239FB" w14:textId="77777777" w:rsidR="006851BF" w:rsidRPr="006851BF" w:rsidRDefault="006851BF" w:rsidP="006851BF">
            <w:pPr>
              <w:spacing w:after="0" w:line="240" w:lineRule="auto"/>
              <w:jc w:val="center"/>
              <w:rPr>
                <w:rFonts w:ascii="Times New Roman" w:hAnsi="Times New Roman"/>
                <w:color w:val="000000"/>
                <w:sz w:val="16"/>
                <w:szCs w:val="16"/>
              </w:rPr>
            </w:pPr>
            <w:r w:rsidRPr="006851BF">
              <w:rPr>
                <w:rFonts w:ascii="Times New Roman" w:hAnsi="Times New Roman"/>
                <w:color w:val="000000"/>
                <w:sz w:val="16"/>
                <w:szCs w:val="16"/>
              </w:rPr>
              <w:t>так</w:t>
            </w:r>
          </w:p>
        </w:tc>
        <w:tc>
          <w:tcPr>
            <w:tcW w:w="600" w:type="pct"/>
            <w:shd w:val="clear" w:color="auto" w:fill="auto"/>
            <w:hideMark/>
          </w:tcPr>
          <w:p w14:paraId="5097062F" w14:textId="77777777" w:rsidR="006851BF" w:rsidRPr="006851BF" w:rsidRDefault="006851BF" w:rsidP="006851BF">
            <w:pPr>
              <w:jc w:val="center"/>
              <w:rPr>
                <w:lang w:val="en-US"/>
              </w:rPr>
            </w:pPr>
            <w:r w:rsidRPr="006851BF">
              <w:rPr>
                <w:rFonts w:ascii="Times New Roman" w:hAnsi="Times New Roman"/>
                <w:color w:val="000000"/>
                <w:sz w:val="16"/>
                <w:szCs w:val="16"/>
              </w:rPr>
              <w:t>01.01.202</w:t>
            </w:r>
            <w:r w:rsidRPr="006851BF">
              <w:rPr>
                <w:rFonts w:ascii="Times New Roman" w:hAnsi="Times New Roman"/>
                <w:color w:val="000000"/>
                <w:sz w:val="16"/>
                <w:szCs w:val="16"/>
                <w:lang w:val="en-US"/>
              </w:rPr>
              <w:t>4</w:t>
            </w:r>
          </w:p>
        </w:tc>
        <w:tc>
          <w:tcPr>
            <w:tcW w:w="473" w:type="pct"/>
          </w:tcPr>
          <w:p w14:paraId="4CD51529" w14:textId="77777777" w:rsidR="006851BF" w:rsidRPr="006851BF" w:rsidRDefault="006851BF" w:rsidP="006851BF">
            <w:pPr>
              <w:jc w:val="center"/>
              <w:rPr>
                <w:rFonts w:ascii="Times New Roman" w:hAnsi="Times New Roman"/>
                <w:color w:val="000000"/>
                <w:sz w:val="16"/>
                <w:szCs w:val="16"/>
              </w:rPr>
            </w:pPr>
            <w:r w:rsidRPr="006851BF">
              <w:rPr>
                <w:rFonts w:ascii="Times New Roman" w:hAnsi="Times New Roman"/>
                <w:color w:val="000000"/>
                <w:sz w:val="16"/>
                <w:szCs w:val="16"/>
              </w:rPr>
              <w:t>1</w:t>
            </w:r>
          </w:p>
        </w:tc>
        <w:tc>
          <w:tcPr>
            <w:tcW w:w="734" w:type="pct"/>
          </w:tcPr>
          <w:p w14:paraId="2599A8CD" w14:textId="77777777" w:rsidR="006851BF" w:rsidRPr="006851BF" w:rsidRDefault="006851BF" w:rsidP="006851BF">
            <w:pPr>
              <w:jc w:val="center"/>
              <w:rPr>
                <w:rFonts w:ascii="Times New Roman" w:hAnsi="Times New Roman"/>
                <w:color w:val="000000"/>
                <w:sz w:val="16"/>
                <w:szCs w:val="16"/>
              </w:rPr>
            </w:pPr>
          </w:p>
        </w:tc>
        <w:tc>
          <w:tcPr>
            <w:tcW w:w="436" w:type="pct"/>
          </w:tcPr>
          <w:p w14:paraId="12ED9153" w14:textId="77777777" w:rsidR="006851BF" w:rsidRPr="006851BF" w:rsidRDefault="006851BF" w:rsidP="006851BF">
            <w:pPr>
              <w:jc w:val="center"/>
              <w:rPr>
                <w:rFonts w:ascii="Times New Roman" w:hAnsi="Times New Roman"/>
                <w:color w:val="000000"/>
                <w:sz w:val="16"/>
                <w:szCs w:val="16"/>
              </w:rPr>
            </w:pPr>
          </w:p>
        </w:tc>
      </w:tr>
      <w:tr w:rsidR="006851BF" w:rsidRPr="006851BF" w14:paraId="2BD76B24" w14:textId="77777777" w:rsidTr="00A47A05">
        <w:trPr>
          <w:trHeight w:val="261"/>
        </w:trPr>
        <w:tc>
          <w:tcPr>
            <w:tcW w:w="214" w:type="pct"/>
            <w:tcBorders>
              <w:bottom w:val="single" w:sz="4" w:space="0" w:color="auto"/>
            </w:tcBorders>
            <w:shd w:val="clear" w:color="auto" w:fill="auto"/>
            <w:vAlign w:val="center"/>
          </w:tcPr>
          <w:p w14:paraId="1DFE22CF" w14:textId="77777777" w:rsidR="006851BF" w:rsidRPr="006851BF" w:rsidRDefault="006851BF" w:rsidP="006851BF">
            <w:pPr>
              <w:spacing w:after="0" w:line="240" w:lineRule="auto"/>
              <w:jc w:val="center"/>
              <w:rPr>
                <w:rFonts w:ascii="Times New Roman" w:hAnsi="Times New Roman"/>
                <w:color w:val="000000"/>
                <w:sz w:val="16"/>
                <w:szCs w:val="16"/>
              </w:rPr>
            </w:pPr>
            <w:r w:rsidRPr="006851BF">
              <w:rPr>
                <w:rFonts w:ascii="Times New Roman" w:hAnsi="Times New Roman"/>
                <w:color w:val="000000"/>
                <w:sz w:val="16"/>
                <w:szCs w:val="16"/>
              </w:rPr>
              <w:t>4</w:t>
            </w:r>
          </w:p>
        </w:tc>
        <w:tc>
          <w:tcPr>
            <w:tcW w:w="946" w:type="pct"/>
            <w:tcBorders>
              <w:bottom w:val="single" w:sz="4" w:space="0" w:color="auto"/>
            </w:tcBorders>
            <w:shd w:val="clear" w:color="auto" w:fill="auto"/>
            <w:vAlign w:val="center"/>
          </w:tcPr>
          <w:p w14:paraId="398A26D5" w14:textId="77777777" w:rsidR="006851BF" w:rsidRPr="006851BF" w:rsidRDefault="006851BF" w:rsidP="006851BF">
            <w:pPr>
              <w:spacing w:after="0" w:line="240" w:lineRule="auto"/>
              <w:rPr>
                <w:rFonts w:ascii="Times New Roman" w:hAnsi="Times New Roman"/>
                <w:lang w:eastAsia="ar-SA"/>
              </w:rPr>
            </w:pPr>
            <w:r w:rsidRPr="006851BF">
              <w:rPr>
                <w:rFonts w:ascii="Times New Roman" w:hAnsi="Times New Roman"/>
                <w:lang w:eastAsia="ar-SA"/>
              </w:rPr>
              <w:t xml:space="preserve">Об’єкт №4: </w:t>
            </w:r>
            <w:proofErr w:type="spellStart"/>
            <w:r w:rsidRPr="006851BF">
              <w:rPr>
                <w:rFonts w:ascii="Times New Roman" w:hAnsi="Times New Roman"/>
                <w:lang w:eastAsia="ar-SA"/>
              </w:rPr>
              <w:t>м.Пирятин</w:t>
            </w:r>
            <w:proofErr w:type="spellEnd"/>
            <w:r w:rsidRPr="006851BF">
              <w:rPr>
                <w:rFonts w:ascii="Times New Roman" w:hAnsi="Times New Roman"/>
                <w:lang w:eastAsia="ar-SA"/>
              </w:rPr>
              <w:t>, вул. Пушкіна , буд. 32</w:t>
            </w:r>
          </w:p>
        </w:tc>
        <w:tc>
          <w:tcPr>
            <w:tcW w:w="600" w:type="pct"/>
            <w:tcBorders>
              <w:bottom w:val="single" w:sz="4" w:space="0" w:color="auto"/>
            </w:tcBorders>
            <w:shd w:val="clear" w:color="auto" w:fill="auto"/>
            <w:vAlign w:val="center"/>
          </w:tcPr>
          <w:p w14:paraId="040085BC" w14:textId="77777777" w:rsidR="006851BF" w:rsidRPr="006851BF" w:rsidRDefault="006851BF" w:rsidP="006851BF">
            <w:pPr>
              <w:spacing w:after="0" w:line="240" w:lineRule="auto"/>
              <w:jc w:val="center"/>
              <w:rPr>
                <w:rFonts w:ascii="Times New Roman" w:hAnsi="Times New Roman"/>
                <w:color w:val="000000"/>
                <w:sz w:val="16"/>
                <w:szCs w:val="16"/>
              </w:rPr>
            </w:pPr>
            <w:proofErr w:type="spellStart"/>
            <w:r w:rsidRPr="006851BF">
              <w:rPr>
                <w:rFonts w:ascii="Times New Roman" w:hAnsi="Times New Roman"/>
                <w:color w:val="000000"/>
                <w:sz w:val="16"/>
                <w:szCs w:val="16"/>
              </w:rPr>
              <w:t>Ethernet</w:t>
            </w:r>
            <w:proofErr w:type="spellEnd"/>
          </w:p>
        </w:tc>
        <w:tc>
          <w:tcPr>
            <w:tcW w:w="525" w:type="pct"/>
            <w:tcBorders>
              <w:bottom w:val="single" w:sz="4" w:space="0" w:color="auto"/>
            </w:tcBorders>
            <w:shd w:val="clear" w:color="auto" w:fill="auto"/>
            <w:noWrap/>
            <w:vAlign w:val="center"/>
          </w:tcPr>
          <w:p w14:paraId="2317344C" w14:textId="77777777" w:rsidR="006851BF" w:rsidRPr="006851BF" w:rsidRDefault="006851BF" w:rsidP="006851BF">
            <w:pPr>
              <w:spacing w:after="0" w:line="240" w:lineRule="auto"/>
              <w:jc w:val="center"/>
              <w:rPr>
                <w:rFonts w:ascii="Times New Roman" w:hAnsi="Times New Roman"/>
                <w:color w:val="000000"/>
                <w:sz w:val="16"/>
                <w:szCs w:val="16"/>
              </w:rPr>
            </w:pPr>
            <w:r w:rsidRPr="006851BF">
              <w:rPr>
                <w:rFonts w:ascii="Times New Roman" w:hAnsi="Times New Roman"/>
                <w:color w:val="000000"/>
                <w:sz w:val="16"/>
                <w:szCs w:val="16"/>
                <w:lang w:val="en-US"/>
              </w:rPr>
              <w:t>2</w:t>
            </w:r>
            <w:r w:rsidRPr="006851BF">
              <w:rPr>
                <w:rFonts w:ascii="Times New Roman" w:hAnsi="Times New Roman"/>
                <w:color w:val="000000"/>
                <w:sz w:val="16"/>
                <w:szCs w:val="16"/>
              </w:rPr>
              <w:t xml:space="preserve">00 </w:t>
            </w:r>
            <w:proofErr w:type="spellStart"/>
            <w:r w:rsidRPr="006851BF">
              <w:rPr>
                <w:rFonts w:ascii="Times New Roman" w:hAnsi="Times New Roman"/>
                <w:color w:val="000000"/>
                <w:sz w:val="16"/>
                <w:szCs w:val="16"/>
              </w:rPr>
              <w:t>Мбіт</w:t>
            </w:r>
            <w:proofErr w:type="spellEnd"/>
            <w:r w:rsidRPr="006851BF">
              <w:rPr>
                <w:rFonts w:ascii="Times New Roman" w:hAnsi="Times New Roman"/>
                <w:color w:val="000000"/>
                <w:sz w:val="16"/>
                <w:szCs w:val="16"/>
              </w:rPr>
              <w:t>/с</w:t>
            </w:r>
          </w:p>
        </w:tc>
        <w:tc>
          <w:tcPr>
            <w:tcW w:w="474" w:type="pct"/>
            <w:tcBorders>
              <w:bottom w:val="single" w:sz="4" w:space="0" w:color="auto"/>
            </w:tcBorders>
            <w:shd w:val="clear" w:color="auto" w:fill="auto"/>
            <w:noWrap/>
            <w:vAlign w:val="center"/>
          </w:tcPr>
          <w:p w14:paraId="4C3E0786" w14:textId="77777777" w:rsidR="006851BF" w:rsidRPr="006851BF" w:rsidRDefault="006851BF" w:rsidP="006851BF">
            <w:pPr>
              <w:spacing w:after="0" w:line="240" w:lineRule="auto"/>
              <w:jc w:val="center"/>
              <w:rPr>
                <w:rFonts w:ascii="Times New Roman" w:hAnsi="Times New Roman"/>
                <w:color w:val="000000"/>
                <w:sz w:val="16"/>
                <w:szCs w:val="16"/>
              </w:rPr>
            </w:pPr>
            <w:r w:rsidRPr="006851BF">
              <w:rPr>
                <w:rFonts w:ascii="Times New Roman" w:hAnsi="Times New Roman"/>
                <w:color w:val="000000"/>
                <w:sz w:val="16"/>
                <w:szCs w:val="16"/>
              </w:rPr>
              <w:t>так</w:t>
            </w:r>
          </w:p>
        </w:tc>
        <w:tc>
          <w:tcPr>
            <w:tcW w:w="600" w:type="pct"/>
            <w:tcBorders>
              <w:bottom w:val="single" w:sz="4" w:space="0" w:color="auto"/>
            </w:tcBorders>
            <w:shd w:val="clear" w:color="auto" w:fill="auto"/>
            <w:vAlign w:val="center"/>
          </w:tcPr>
          <w:p w14:paraId="02B37733" w14:textId="77777777" w:rsidR="006851BF" w:rsidRPr="006851BF" w:rsidRDefault="006851BF" w:rsidP="006851BF">
            <w:pPr>
              <w:spacing w:after="0" w:line="240" w:lineRule="auto"/>
              <w:jc w:val="center"/>
              <w:rPr>
                <w:rFonts w:ascii="Times New Roman" w:hAnsi="Times New Roman"/>
                <w:color w:val="000000"/>
                <w:sz w:val="16"/>
                <w:szCs w:val="16"/>
                <w:lang w:val="en-US"/>
              </w:rPr>
            </w:pPr>
            <w:r w:rsidRPr="006851BF">
              <w:rPr>
                <w:rFonts w:ascii="Times New Roman" w:hAnsi="Times New Roman"/>
                <w:color w:val="000000"/>
                <w:sz w:val="16"/>
                <w:szCs w:val="16"/>
              </w:rPr>
              <w:t>01.01.202</w:t>
            </w:r>
            <w:r w:rsidRPr="006851BF">
              <w:rPr>
                <w:rFonts w:ascii="Times New Roman" w:hAnsi="Times New Roman"/>
                <w:color w:val="000000"/>
                <w:sz w:val="16"/>
                <w:szCs w:val="16"/>
                <w:lang w:val="en-US"/>
              </w:rPr>
              <w:t>4</w:t>
            </w:r>
          </w:p>
        </w:tc>
        <w:tc>
          <w:tcPr>
            <w:tcW w:w="473" w:type="pct"/>
            <w:tcBorders>
              <w:bottom w:val="single" w:sz="4" w:space="0" w:color="auto"/>
            </w:tcBorders>
          </w:tcPr>
          <w:p w14:paraId="39F098FF" w14:textId="77777777" w:rsidR="006851BF" w:rsidRPr="006851BF" w:rsidRDefault="006851BF" w:rsidP="006851BF">
            <w:pPr>
              <w:spacing w:after="0" w:line="240" w:lineRule="auto"/>
              <w:jc w:val="center"/>
              <w:rPr>
                <w:rFonts w:ascii="Times New Roman" w:hAnsi="Times New Roman"/>
                <w:color w:val="000000"/>
                <w:sz w:val="16"/>
                <w:szCs w:val="16"/>
              </w:rPr>
            </w:pPr>
            <w:r w:rsidRPr="006851BF">
              <w:rPr>
                <w:rFonts w:ascii="Times New Roman" w:hAnsi="Times New Roman"/>
                <w:color w:val="000000"/>
                <w:sz w:val="16"/>
                <w:szCs w:val="16"/>
              </w:rPr>
              <w:t>1</w:t>
            </w:r>
          </w:p>
        </w:tc>
        <w:tc>
          <w:tcPr>
            <w:tcW w:w="734" w:type="pct"/>
          </w:tcPr>
          <w:p w14:paraId="5E2A54B1" w14:textId="77777777" w:rsidR="006851BF" w:rsidRPr="006851BF" w:rsidRDefault="006851BF" w:rsidP="006851BF">
            <w:pPr>
              <w:spacing w:after="0" w:line="240" w:lineRule="auto"/>
              <w:jc w:val="center"/>
              <w:rPr>
                <w:rFonts w:ascii="Times New Roman" w:hAnsi="Times New Roman"/>
                <w:color w:val="000000"/>
                <w:sz w:val="16"/>
                <w:szCs w:val="16"/>
              </w:rPr>
            </w:pPr>
          </w:p>
        </w:tc>
        <w:tc>
          <w:tcPr>
            <w:tcW w:w="436" w:type="pct"/>
          </w:tcPr>
          <w:p w14:paraId="18FFE3EB" w14:textId="77777777" w:rsidR="006851BF" w:rsidRPr="006851BF" w:rsidRDefault="006851BF" w:rsidP="006851BF">
            <w:pPr>
              <w:spacing w:after="0" w:line="240" w:lineRule="auto"/>
              <w:jc w:val="center"/>
              <w:rPr>
                <w:rFonts w:ascii="Times New Roman" w:hAnsi="Times New Roman"/>
                <w:color w:val="000000"/>
                <w:sz w:val="16"/>
                <w:szCs w:val="16"/>
              </w:rPr>
            </w:pPr>
          </w:p>
        </w:tc>
      </w:tr>
      <w:tr w:rsidR="006851BF" w:rsidRPr="006851BF" w14:paraId="1389B42E" w14:textId="77777777" w:rsidTr="00A47A05">
        <w:trPr>
          <w:trHeight w:val="261"/>
        </w:trPr>
        <w:tc>
          <w:tcPr>
            <w:tcW w:w="214" w:type="pct"/>
            <w:tcBorders>
              <w:bottom w:val="single" w:sz="4" w:space="0" w:color="auto"/>
            </w:tcBorders>
            <w:shd w:val="clear" w:color="auto" w:fill="auto"/>
            <w:vAlign w:val="center"/>
          </w:tcPr>
          <w:p w14:paraId="02360379" w14:textId="77777777" w:rsidR="006851BF" w:rsidRPr="006851BF" w:rsidRDefault="006851BF" w:rsidP="006851BF">
            <w:pPr>
              <w:spacing w:after="0" w:line="240" w:lineRule="auto"/>
              <w:jc w:val="center"/>
              <w:rPr>
                <w:rFonts w:ascii="Times New Roman" w:hAnsi="Times New Roman"/>
                <w:color w:val="000000"/>
                <w:sz w:val="16"/>
                <w:szCs w:val="16"/>
                <w:lang w:val="en-US"/>
              </w:rPr>
            </w:pPr>
            <w:r w:rsidRPr="006851BF">
              <w:rPr>
                <w:rFonts w:ascii="Times New Roman" w:hAnsi="Times New Roman"/>
                <w:color w:val="000000"/>
                <w:sz w:val="16"/>
                <w:szCs w:val="16"/>
                <w:lang w:val="en-US"/>
              </w:rPr>
              <w:t>5</w:t>
            </w:r>
          </w:p>
        </w:tc>
        <w:tc>
          <w:tcPr>
            <w:tcW w:w="946" w:type="pct"/>
            <w:tcBorders>
              <w:bottom w:val="single" w:sz="4" w:space="0" w:color="auto"/>
            </w:tcBorders>
            <w:shd w:val="clear" w:color="auto" w:fill="auto"/>
            <w:vAlign w:val="center"/>
          </w:tcPr>
          <w:p w14:paraId="6D2FDFB1" w14:textId="77777777" w:rsidR="006851BF" w:rsidRPr="006851BF" w:rsidRDefault="006851BF" w:rsidP="006851BF">
            <w:pPr>
              <w:spacing w:after="0" w:line="240" w:lineRule="auto"/>
              <w:rPr>
                <w:rFonts w:ascii="Times New Roman" w:hAnsi="Times New Roman"/>
              </w:rPr>
            </w:pPr>
            <w:r w:rsidRPr="006851BF">
              <w:rPr>
                <w:rFonts w:ascii="Times New Roman" w:hAnsi="Times New Roman"/>
              </w:rPr>
              <w:t xml:space="preserve">Об’єкт №6: </w:t>
            </w:r>
            <w:proofErr w:type="spellStart"/>
            <w:r w:rsidRPr="006851BF">
              <w:rPr>
                <w:rFonts w:ascii="Times New Roman" w:hAnsi="Times New Roman"/>
              </w:rPr>
              <w:t>смт</w:t>
            </w:r>
            <w:proofErr w:type="spellEnd"/>
            <w:r w:rsidRPr="006851BF">
              <w:rPr>
                <w:rFonts w:ascii="Times New Roman" w:hAnsi="Times New Roman"/>
              </w:rPr>
              <w:t xml:space="preserve">. </w:t>
            </w:r>
            <w:proofErr w:type="spellStart"/>
            <w:r w:rsidRPr="006851BF">
              <w:rPr>
                <w:rFonts w:ascii="Times New Roman" w:hAnsi="Times New Roman"/>
              </w:rPr>
              <w:t>Оржиця</w:t>
            </w:r>
            <w:proofErr w:type="spellEnd"/>
            <w:r w:rsidRPr="006851BF">
              <w:rPr>
                <w:rFonts w:ascii="Times New Roman" w:hAnsi="Times New Roman"/>
              </w:rPr>
              <w:t>, вул. Черкаська, 7</w:t>
            </w:r>
          </w:p>
        </w:tc>
        <w:tc>
          <w:tcPr>
            <w:tcW w:w="600" w:type="pct"/>
            <w:tcBorders>
              <w:bottom w:val="single" w:sz="4" w:space="0" w:color="auto"/>
            </w:tcBorders>
            <w:shd w:val="clear" w:color="auto" w:fill="auto"/>
            <w:vAlign w:val="center"/>
          </w:tcPr>
          <w:p w14:paraId="60A585FB" w14:textId="77777777" w:rsidR="006851BF" w:rsidRPr="006851BF" w:rsidRDefault="006851BF" w:rsidP="006851BF">
            <w:pPr>
              <w:spacing w:after="0" w:line="240" w:lineRule="auto"/>
              <w:jc w:val="center"/>
              <w:rPr>
                <w:rFonts w:ascii="Times New Roman" w:hAnsi="Times New Roman"/>
                <w:color w:val="000000"/>
                <w:sz w:val="16"/>
                <w:szCs w:val="16"/>
              </w:rPr>
            </w:pPr>
            <w:proofErr w:type="spellStart"/>
            <w:r w:rsidRPr="006851BF">
              <w:rPr>
                <w:rFonts w:ascii="Times New Roman" w:hAnsi="Times New Roman"/>
                <w:color w:val="000000"/>
                <w:sz w:val="16"/>
                <w:szCs w:val="16"/>
              </w:rPr>
              <w:t>Ethernet</w:t>
            </w:r>
            <w:proofErr w:type="spellEnd"/>
          </w:p>
        </w:tc>
        <w:tc>
          <w:tcPr>
            <w:tcW w:w="525" w:type="pct"/>
            <w:tcBorders>
              <w:bottom w:val="single" w:sz="4" w:space="0" w:color="auto"/>
            </w:tcBorders>
            <w:shd w:val="clear" w:color="auto" w:fill="auto"/>
            <w:noWrap/>
            <w:vAlign w:val="center"/>
          </w:tcPr>
          <w:p w14:paraId="4911E8B1" w14:textId="77777777" w:rsidR="006851BF" w:rsidRPr="006851BF" w:rsidRDefault="006851BF" w:rsidP="006851BF">
            <w:pPr>
              <w:spacing w:after="0" w:line="240" w:lineRule="auto"/>
              <w:jc w:val="center"/>
              <w:rPr>
                <w:rFonts w:ascii="Times New Roman" w:hAnsi="Times New Roman"/>
                <w:color w:val="000000"/>
                <w:sz w:val="16"/>
                <w:szCs w:val="16"/>
              </w:rPr>
            </w:pPr>
            <w:r w:rsidRPr="006851BF">
              <w:rPr>
                <w:rFonts w:ascii="Times New Roman" w:hAnsi="Times New Roman"/>
                <w:color w:val="000000"/>
                <w:sz w:val="16"/>
                <w:szCs w:val="16"/>
                <w:lang w:val="ru-RU"/>
              </w:rPr>
              <w:t>2</w:t>
            </w:r>
            <w:r w:rsidRPr="006851BF">
              <w:rPr>
                <w:rFonts w:ascii="Times New Roman" w:hAnsi="Times New Roman"/>
                <w:color w:val="000000"/>
                <w:sz w:val="16"/>
                <w:szCs w:val="16"/>
              </w:rPr>
              <w:t xml:space="preserve">00 </w:t>
            </w:r>
            <w:proofErr w:type="spellStart"/>
            <w:r w:rsidRPr="006851BF">
              <w:rPr>
                <w:rFonts w:ascii="Times New Roman" w:hAnsi="Times New Roman"/>
                <w:color w:val="000000"/>
                <w:sz w:val="16"/>
                <w:szCs w:val="16"/>
              </w:rPr>
              <w:t>Мбіт</w:t>
            </w:r>
            <w:proofErr w:type="spellEnd"/>
            <w:r w:rsidRPr="006851BF">
              <w:rPr>
                <w:rFonts w:ascii="Times New Roman" w:hAnsi="Times New Roman"/>
                <w:color w:val="000000"/>
                <w:sz w:val="16"/>
                <w:szCs w:val="16"/>
              </w:rPr>
              <w:t>/</w:t>
            </w:r>
            <w:proofErr w:type="gramStart"/>
            <w:r w:rsidRPr="006851BF">
              <w:rPr>
                <w:rFonts w:ascii="Times New Roman" w:hAnsi="Times New Roman"/>
                <w:color w:val="000000"/>
                <w:sz w:val="16"/>
                <w:szCs w:val="16"/>
              </w:rPr>
              <w:t>с</w:t>
            </w:r>
            <w:proofErr w:type="gramEnd"/>
          </w:p>
        </w:tc>
        <w:tc>
          <w:tcPr>
            <w:tcW w:w="474" w:type="pct"/>
            <w:tcBorders>
              <w:bottom w:val="single" w:sz="4" w:space="0" w:color="auto"/>
            </w:tcBorders>
            <w:shd w:val="clear" w:color="auto" w:fill="auto"/>
            <w:noWrap/>
            <w:vAlign w:val="center"/>
          </w:tcPr>
          <w:p w14:paraId="4F18A777" w14:textId="77777777" w:rsidR="006851BF" w:rsidRPr="006851BF" w:rsidRDefault="006851BF" w:rsidP="006851BF">
            <w:pPr>
              <w:spacing w:after="0" w:line="240" w:lineRule="auto"/>
              <w:jc w:val="center"/>
              <w:rPr>
                <w:rFonts w:ascii="Times New Roman" w:hAnsi="Times New Roman"/>
                <w:color w:val="000000"/>
                <w:sz w:val="16"/>
                <w:szCs w:val="16"/>
              </w:rPr>
            </w:pPr>
            <w:r w:rsidRPr="006851BF">
              <w:rPr>
                <w:rFonts w:ascii="Times New Roman" w:hAnsi="Times New Roman"/>
                <w:color w:val="000000"/>
                <w:sz w:val="16"/>
                <w:szCs w:val="16"/>
              </w:rPr>
              <w:t>так</w:t>
            </w:r>
          </w:p>
        </w:tc>
        <w:tc>
          <w:tcPr>
            <w:tcW w:w="600" w:type="pct"/>
            <w:tcBorders>
              <w:bottom w:val="single" w:sz="4" w:space="0" w:color="auto"/>
            </w:tcBorders>
            <w:shd w:val="clear" w:color="auto" w:fill="auto"/>
          </w:tcPr>
          <w:p w14:paraId="7FDD5FE9" w14:textId="77777777" w:rsidR="006851BF" w:rsidRPr="006851BF" w:rsidRDefault="006851BF" w:rsidP="006851BF">
            <w:pPr>
              <w:jc w:val="center"/>
              <w:rPr>
                <w:lang w:val="ru-RU"/>
              </w:rPr>
            </w:pPr>
            <w:r w:rsidRPr="006851BF">
              <w:rPr>
                <w:rFonts w:ascii="Times New Roman" w:hAnsi="Times New Roman"/>
                <w:color w:val="000000"/>
                <w:sz w:val="16"/>
                <w:szCs w:val="16"/>
              </w:rPr>
              <w:t>01.01.202</w:t>
            </w:r>
            <w:r w:rsidRPr="006851BF">
              <w:rPr>
                <w:rFonts w:ascii="Times New Roman" w:hAnsi="Times New Roman"/>
                <w:color w:val="000000"/>
                <w:sz w:val="16"/>
                <w:szCs w:val="16"/>
                <w:lang w:val="ru-RU"/>
              </w:rPr>
              <w:t>4</w:t>
            </w:r>
          </w:p>
        </w:tc>
        <w:tc>
          <w:tcPr>
            <w:tcW w:w="473" w:type="pct"/>
            <w:tcBorders>
              <w:bottom w:val="single" w:sz="4" w:space="0" w:color="auto"/>
            </w:tcBorders>
          </w:tcPr>
          <w:p w14:paraId="6AB56C1F" w14:textId="77777777" w:rsidR="006851BF" w:rsidRPr="006851BF" w:rsidRDefault="006851BF" w:rsidP="006851BF">
            <w:pPr>
              <w:jc w:val="center"/>
              <w:rPr>
                <w:rFonts w:ascii="Times New Roman" w:hAnsi="Times New Roman"/>
                <w:color w:val="000000"/>
                <w:sz w:val="16"/>
                <w:szCs w:val="16"/>
              </w:rPr>
            </w:pPr>
            <w:r w:rsidRPr="006851BF">
              <w:rPr>
                <w:rFonts w:ascii="Times New Roman" w:hAnsi="Times New Roman"/>
                <w:color w:val="000000"/>
                <w:sz w:val="16"/>
                <w:szCs w:val="16"/>
              </w:rPr>
              <w:t>1</w:t>
            </w:r>
          </w:p>
        </w:tc>
        <w:tc>
          <w:tcPr>
            <w:tcW w:w="734" w:type="pct"/>
            <w:tcBorders>
              <w:bottom w:val="single" w:sz="4" w:space="0" w:color="auto"/>
            </w:tcBorders>
          </w:tcPr>
          <w:p w14:paraId="4D01D27A" w14:textId="77777777" w:rsidR="006851BF" w:rsidRPr="006851BF" w:rsidRDefault="006851BF" w:rsidP="006851BF">
            <w:pPr>
              <w:jc w:val="center"/>
              <w:rPr>
                <w:rFonts w:ascii="Times New Roman" w:hAnsi="Times New Roman"/>
                <w:color w:val="000000"/>
                <w:sz w:val="16"/>
                <w:szCs w:val="16"/>
              </w:rPr>
            </w:pPr>
          </w:p>
        </w:tc>
        <w:tc>
          <w:tcPr>
            <w:tcW w:w="436" w:type="pct"/>
          </w:tcPr>
          <w:p w14:paraId="59F47DC4" w14:textId="77777777" w:rsidR="006851BF" w:rsidRPr="006851BF" w:rsidRDefault="006851BF" w:rsidP="006851BF">
            <w:pPr>
              <w:jc w:val="center"/>
              <w:rPr>
                <w:rFonts w:ascii="Times New Roman" w:hAnsi="Times New Roman"/>
                <w:color w:val="000000"/>
                <w:sz w:val="16"/>
                <w:szCs w:val="16"/>
              </w:rPr>
            </w:pPr>
          </w:p>
        </w:tc>
      </w:tr>
      <w:tr w:rsidR="006851BF" w:rsidRPr="006851BF" w14:paraId="6F5F98BD" w14:textId="77777777" w:rsidTr="00A47A05">
        <w:trPr>
          <w:trHeight w:val="261"/>
        </w:trPr>
        <w:tc>
          <w:tcPr>
            <w:tcW w:w="214" w:type="pct"/>
            <w:tcBorders>
              <w:top w:val="single" w:sz="4" w:space="0" w:color="auto"/>
              <w:left w:val="nil"/>
              <w:bottom w:val="nil"/>
              <w:right w:val="nil"/>
            </w:tcBorders>
            <w:shd w:val="clear" w:color="auto" w:fill="auto"/>
            <w:vAlign w:val="center"/>
          </w:tcPr>
          <w:p w14:paraId="24D1F260" w14:textId="77777777" w:rsidR="006851BF" w:rsidRPr="006851BF" w:rsidRDefault="006851BF" w:rsidP="006851BF">
            <w:pPr>
              <w:spacing w:after="0" w:line="240" w:lineRule="auto"/>
              <w:jc w:val="center"/>
              <w:rPr>
                <w:rFonts w:ascii="Times New Roman" w:hAnsi="Times New Roman"/>
                <w:color w:val="000000"/>
                <w:sz w:val="16"/>
                <w:szCs w:val="16"/>
                <w:lang w:val="en-US"/>
              </w:rPr>
            </w:pPr>
          </w:p>
        </w:tc>
        <w:tc>
          <w:tcPr>
            <w:tcW w:w="946" w:type="pct"/>
            <w:tcBorders>
              <w:top w:val="single" w:sz="4" w:space="0" w:color="auto"/>
              <w:left w:val="nil"/>
              <w:bottom w:val="nil"/>
              <w:right w:val="nil"/>
            </w:tcBorders>
            <w:shd w:val="clear" w:color="auto" w:fill="auto"/>
            <w:vAlign w:val="center"/>
          </w:tcPr>
          <w:p w14:paraId="254C000E" w14:textId="77777777" w:rsidR="006851BF" w:rsidRPr="006851BF" w:rsidRDefault="006851BF" w:rsidP="006851BF">
            <w:pPr>
              <w:spacing w:after="0" w:line="240" w:lineRule="auto"/>
              <w:rPr>
                <w:rFonts w:ascii="Times New Roman" w:hAnsi="Times New Roman"/>
              </w:rPr>
            </w:pPr>
          </w:p>
        </w:tc>
        <w:tc>
          <w:tcPr>
            <w:tcW w:w="600" w:type="pct"/>
            <w:tcBorders>
              <w:top w:val="single" w:sz="4" w:space="0" w:color="auto"/>
              <w:left w:val="nil"/>
              <w:bottom w:val="nil"/>
              <w:right w:val="nil"/>
            </w:tcBorders>
            <w:shd w:val="clear" w:color="auto" w:fill="auto"/>
            <w:vAlign w:val="center"/>
          </w:tcPr>
          <w:p w14:paraId="6FAACEE2" w14:textId="77777777" w:rsidR="006851BF" w:rsidRPr="006851BF" w:rsidRDefault="006851BF" w:rsidP="006851BF">
            <w:pPr>
              <w:spacing w:after="0" w:line="240" w:lineRule="auto"/>
              <w:jc w:val="center"/>
              <w:rPr>
                <w:rFonts w:ascii="Times New Roman" w:hAnsi="Times New Roman"/>
                <w:color w:val="000000"/>
                <w:sz w:val="16"/>
                <w:szCs w:val="16"/>
              </w:rPr>
            </w:pPr>
          </w:p>
        </w:tc>
        <w:tc>
          <w:tcPr>
            <w:tcW w:w="525" w:type="pct"/>
            <w:tcBorders>
              <w:top w:val="single" w:sz="4" w:space="0" w:color="auto"/>
              <w:left w:val="nil"/>
              <w:bottom w:val="nil"/>
              <w:right w:val="nil"/>
            </w:tcBorders>
            <w:shd w:val="clear" w:color="auto" w:fill="auto"/>
            <w:noWrap/>
            <w:vAlign w:val="center"/>
          </w:tcPr>
          <w:p w14:paraId="06CF9DFB" w14:textId="77777777" w:rsidR="006851BF" w:rsidRPr="006851BF" w:rsidRDefault="006851BF" w:rsidP="006851BF">
            <w:pPr>
              <w:spacing w:after="0" w:line="240" w:lineRule="auto"/>
              <w:jc w:val="center"/>
              <w:rPr>
                <w:rFonts w:ascii="Times New Roman" w:hAnsi="Times New Roman"/>
                <w:color w:val="000000"/>
                <w:sz w:val="16"/>
                <w:szCs w:val="16"/>
                <w:lang w:val="ru-RU"/>
              </w:rPr>
            </w:pPr>
          </w:p>
        </w:tc>
        <w:tc>
          <w:tcPr>
            <w:tcW w:w="474" w:type="pct"/>
            <w:tcBorders>
              <w:top w:val="single" w:sz="4" w:space="0" w:color="auto"/>
              <w:left w:val="nil"/>
              <w:bottom w:val="nil"/>
              <w:right w:val="nil"/>
            </w:tcBorders>
            <w:shd w:val="clear" w:color="auto" w:fill="auto"/>
            <w:noWrap/>
            <w:vAlign w:val="center"/>
          </w:tcPr>
          <w:p w14:paraId="65EC4C9F" w14:textId="77777777" w:rsidR="006851BF" w:rsidRPr="006851BF" w:rsidRDefault="006851BF" w:rsidP="006851BF">
            <w:pPr>
              <w:spacing w:after="0" w:line="240" w:lineRule="auto"/>
              <w:jc w:val="center"/>
              <w:rPr>
                <w:rFonts w:ascii="Times New Roman" w:hAnsi="Times New Roman"/>
                <w:color w:val="000000"/>
                <w:sz w:val="16"/>
                <w:szCs w:val="16"/>
              </w:rPr>
            </w:pPr>
          </w:p>
        </w:tc>
        <w:tc>
          <w:tcPr>
            <w:tcW w:w="600" w:type="pct"/>
            <w:tcBorders>
              <w:top w:val="single" w:sz="4" w:space="0" w:color="auto"/>
              <w:left w:val="nil"/>
              <w:bottom w:val="nil"/>
              <w:right w:val="nil"/>
            </w:tcBorders>
            <w:shd w:val="clear" w:color="auto" w:fill="auto"/>
          </w:tcPr>
          <w:p w14:paraId="35445092" w14:textId="77777777" w:rsidR="006851BF" w:rsidRPr="006851BF" w:rsidRDefault="006851BF" w:rsidP="006851BF">
            <w:pPr>
              <w:jc w:val="center"/>
              <w:rPr>
                <w:rFonts w:ascii="Times New Roman" w:hAnsi="Times New Roman"/>
                <w:color w:val="000000"/>
                <w:sz w:val="16"/>
                <w:szCs w:val="16"/>
              </w:rPr>
            </w:pPr>
          </w:p>
        </w:tc>
        <w:tc>
          <w:tcPr>
            <w:tcW w:w="473" w:type="pct"/>
            <w:tcBorders>
              <w:top w:val="single" w:sz="4" w:space="0" w:color="auto"/>
              <w:left w:val="nil"/>
              <w:bottom w:val="nil"/>
              <w:right w:val="single" w:sz="4" w:space="0" w:color="auto"/>
            </w:tcBorders>
          </w:tcPr>
          <w:p w14:paraId="18D3BE98" w14:textId="77777777" w:rsidR="006851BF" w:rsidRPr="006851BF" w:rsidRDefault="006851BF" w:rsidP="006851BF">
            <w:pPr>
              <w:jc w:val="center"/>
              <w:rPr>
                <w:rFonts w:ascii="Times New Roman" w:hAnsi="Times New Roman"/>
                <w:color w:val="000000"/>
                <w:sz w:val="16"/>
                <w:szCs w:val="16"/>
              </w:rPr>
            </w:pPr>
          </w:p>
        </w:tc>
        <w:tc>
          <w:tcPr>
            <w:tcW w:w="734" w:type="pct"/>
            <w:tcBorders>
              <w:left w:val="single" w:sz="4" w:space="0" w:color="auto"/>
            </w:tcBorders>
          </w:tcPr>
          <w:p w14:paraId="0E43809F" w14:textId="77777777" w:rsidR="006851BF" w:rsidRPr="006851BF" w:rsidRDefault="006851BF" w:rsidP="006851BF">
            <w:pPr>
              <w:jc w:val="center"/>
              <w:rPr>
                <w:rFonts w:ascii="Times New Roman" w:hAnsi="Times New Roman"/>
                <w:b/>
                <w:color w:val="000000"/>
                <w:sz w:val="16"/>
                <w:szCs w:val="16"/>
              </w:rPr>
            </w:pPr>
            <w:r w:rsidRPr="006851BF">
              <w:rPr>
                <w:rFonts w:ascii="Times New Roman" w:hAnsi="Times New Roman"/>
                <w:b/>
                <w:color w:val="000000"/>
                <w:sz w:val="16"/>
                <w:szCs w:val="16"/>
              </w:rPr>
              <w:t>Сума без ПДВ</w:t>
            </w:r>
          </w:p>
        </w:tc>
        <w:tc>
          <w:tcPr>
            <w:tcW w:w="436" w:type="pct"/>
          </w:tcPr>
          <w:p w14:paraId="4EAA1E77" w14:textId="77777777" w:rsidR="006851BF" w:rsidRPr="006851BF" w:rsidRDefault="006851BF" w:rsidP="006851BF">
            <w:pPr>
              <w:jc w:val="center"/>
              <w:rPr>
                <w:rFonts w:ascii="Times New Roman" w:hAnsi="Times New Roman"/>
                <w:color w:val="000000"/>
                <w:sz w:val="16"/>
                <w:szCs w:val="16"/>
              </w:rPr>
            </w:pPr>
          </w:p>
        </w:tc>
      </w:tr>
      <w:tr w:rsidR="006851BF" w:rsidRPr="006851BF" w14:paraId="4284C485" w14:textId="77777777" w:rsidTr="00A47A05">
        <w:trPr>
          <w:trHeight w:val="261"/>
        </w:trPr>
        <w:tc>
          <w:tcPr>
            <w:tcW w:w="214" w:type="pct"/>
            <w:tcBorders>
              <w:top w:val="nil"/>
              <w:left w:val="nil"/>
              <w:bottom w:val="nil"/>
              <w:right w:val="nil"/>
            </w:tcBorders>
            <w:shd w:val="clear" w:color="auto" w:fill="auto"/>
            <w:vAlign w:val="center"/>
          </w:tcPr>
          <w:p w14:paraId="41737EE0" w14:textId="77777777" w:rsidR="006851BF" w:rsidRPr="006851BF" w:rsidRDefault="006851BF" w:rsidP="006851BF">
            <w:pPr>
              <w:spacing w:after="0" w:line="240" w:lineRule="auto"/>
              <w:jc w:val="center"/>
              <w:rPr>
                <w:rFonts w:ascii="Times New Roman" w:hAnsi="Times New Roman"/>
                <w:color w:val="000000"/>
                <w:sz w:val="16"/>
                <w:szCs w:val="16"/>
                <w:lang w:val="en-US"/>
              </w:rPr>
            </w:pPr>
          </w:p>
        </w:tc>
        <w:tc>
          <w:tcPr>
            <w:tcW w:w="946" w:type="pct"/>
            <w:tcBorders>
              <w:top w:val="nil"/>
              <w:left w:val="nil"/>
              <w:bottom w:val="nil"/>
              <w:right w:val="nil"/>
            </w:tcBorders>
            <w:shd w:val="clear" w:color="auto" w:fill="auto"/>
            <w:vAlign w:val="center"/>
          </w:tcPr>
          <w:p w14:paraId="06D726BA" w14:textId="77777777" w:rsidR="006851BF" w:rsidRPr="006851BF" w:rsidRDefault="006851BF" w:rsidP="006851BF">
            <w:pPr>
              <w:spacing w:after="0" w:line="240" w:lineRule="auto"/>
              <w:rPr>
                <w:rFonts w:ascii="Times New Roman" w:hAnsi="Times New Roman"/>
              </w:rPr>
            </w:pPr>
          </w:p>
        </w:tc>
        <w:tc>
          <w:tcPr>
            <w:tcW w:w="600" w:type="pct"/>
            <w:tcBorders>
              <w:top w:val="nil"/>
              <w:left w:val="nil"/>
              <w:bottom w:val="nil"/>
              <w:right w:val="nil"/>
            </w:tcBorders>
            <w:shd w:val="clear" w:color="auto" w:fill="auto"/>
            <w:vAlign w:val="center"/>
          </w:tcPr>
          <w:p w14:paraId="06F56EC3" w14:textId="77777777" w:rsidR="006851BF" w:rsidRPr="006851BF" w:rsidRDefault="006851BF" w:rsidP="006851BF">
            <w:pPr>
              <w:spacing w:after="0" w:line="240" w:lineRule="auto"/>
              <w:jc w:val="center"/>
              <w:rPr>
                <w:rFonts w:ascii="Times New Roman" w:hAnsi="Times New Roman"/>
                <w:color w:val="000000"/>
                <w:sz w:val="16"/>
                <w:szCs w:val="16"/>
              </w:rPr>
            </w:pPr>
          </w:p>
        </w:tc>
        <w:tc>
          <w:tcPr>
            <w:tcW w:w="525" w:type="pct"/>
            <w:tcBorders>
              <w:top w:val="nil"/>
              <w:left w:val="nil"/>
              <w:bottom w:val="nil"/>
              <w:right w:val="nil"/>
            </w:tcBorders>
            <w:shd w:val="clear" w:color="auto" w:fill="auto"/>
            <w:noWrap/>
            <w:vAlign w:val="center"/>
          </w:tcPr>
          <w:p w14:paraId="10A6E35E" w14:textId="77777777" w:rsidR="006851BF" w:rsidRPr="006851BF" w:rsidRDefault="006851BF" w:rsidP="006851BF">
            <w:pPr>
              <w:spacing w:after="0" w:line="240" w:lineRule="auto"/>
              <w:jc w:val="center"/>
              <w:rPr>
                <w:rFonts w:ascii="Times New Roman" w:hAnsi="Times New Roman"/>
                <w:color w:val="000000"/>
                <w:sz w:val="16"/>
                <w:szCs w:val="16"/>
                <w:lang w:val="ru-RU"/>
              </w:rPr>
            </w:pPr>
          </w:p>
        </w:tc>
        <w:tc>
          <w:tcPr>
            <w:tcW w:w="474" w:type="pct"/>
            <w:tcBorders>
              <w:top w:val="nil"/>
              <w:left w:val="nil"/>
              <w:bottom w:val="nil"/>
              <w:right w:val="nil"/>
            </w:tcBorders>
            <w:shd w:val="clear" w:color="auto" w:fill="auto"/>
            <w:noWrap/>
            <w:vAlign w:val="center"/>
          </w:tcPr>
          <w:p w14:paraId="6D6D4D49" w14:textId="77777777" w:rsidR="006851BF" w:rsidRPr="006851BF" w:rsidRDefault="006851BF" w:rsidP="006851BF">
            <w:pPr>
              <w:spacing w:after="0" w:line="240" w:lineRule="auto"/>
              <w:jc w:val="center"/>
              <w:rPr>
                <w:rFonts w:ascii="Times New Roman" w:hAnsi="Times New Roman"/>
                <w:color w:val="000000"/>
                <w:sz w:val="16"/>
                <w:szCs w:val="16"/>
              </w:rPr>
            </w:pPr>
          </w:p>
        </w:tc>
        <w:tc>
          <w:tcPr>
            <w:tcW w:w="600" w:type="pct"/>
            <w:tcBorders>
              <w:top w:val="nil"/>
              <w:left w:val="nil"/>
              <w:bottom w:val="nil"/>
              <w:right w:val="nil"/>
            </w:tcBorders>
            <w:shd w:val="clear" w:color="auto" w:fill="auto"/>
          </w:tcPr>
          <w:p w14:paraId="153AD5F2" w14:textId="77777777" w:rsidR="006851BF" w:rsidRPr="006851BF" w:rsidRDefault="006851BF" w:rsidP="006851BF">
            <w:pPr>
              <w:jc w:val="center"/>
              <w:rPr>
                <w:rFonts w:ascii="Times New Roman" w:hAnsi="Times New Roman"/>
                <w:color w:val="000000"/>
                <w:sz w:val="16"/>
                <w:szCs w:val="16"/>
              </w:rPr>
            </w:pPr>
          </w:p>
        </w:tc>
        <w:tc>
          <w:tcPr>
            <w:tcW w:w="473" w:type="pct"/>
            <w:tcBorders>
              <w:top w:val="nil"/>
              <w:left w:val="nil"/>
              <w:bottom w:val="nil"/>
              <w:right w:val="single" w:sz="4" w:space="0" w:color="auto"/>
            </w:tcBorders>
          </w:tcPr>
          <w:p w14:paraId="0D2E5219" w14:textId="77777777" w:rsidR="006851BF" w:rsidRPr="006851BF" w:rsidRDefault="006851BF" w:rsidP="006851BF">
            <w:pPr>
              <w:jc w:val="center"/>
              <w:rPr>
                <w:rFonts w:ascii="Times New Roman" w:hAnsi="Times New Roman"/>
                <w:color w:val="000000"/>
                <w:sz w:val="16"/>
                <w:szCs w:val="16"/>
              </w:rPr>
            </w:pPr>
          </w:p>
        </w:tc>
        <w:tc>
          <w:tcPr>
            <w:tcW w:w="734" w:type="pct"/>
            <w:tcBorders>
              <w:left w:val="single" w:sz="4" w:space="0" w:color="auto"/>
            </w:tcBorders>
          </w:tcPr>
          <w:p w14:paraId="451050DD" w14:textId="77777777" w:rsidR="006851BF" w:rsidRPr="006851BF" w:rsidRDefault="006851BF" w:rsidP="006851BF">
            <w:pPr>
              <w:jc w:val="center"/>
              <w:rPr>
                <w:rFonts w:ascii="Times New Roman" w:hAnsi="Times New Roman"/>
                <w:b/>
                <w:color w:val="000000"/>
                <w:sz w:val="16"/>
                <w:szCs w:val="16"/>
              </w:rPr>
            </w:pPr>
            <w:r w:rsidRPr="006851BF">
              <w:rPr>
                <w:rFonts w:ascii="Times New Roman" w:hAnsi="Times New Roman"/>
                <w:b/>
                <w:color w:val="000000"/>
                <w:sz w:val="16"/>
                <w:szCs w:val="16"/>
              </w:rPr>
              <w:t>ПДВ (20%)</w:t>
            </w:r>
          </w:p>
        </w:tc>
        <w:tc>
          <w:tcPr>
            <w:tcW w:w="436" w:type="pct"/>
          </w:tcPr>
          <w:p w14:paraId="1DFB0893" w14:textId="77777777" w:rsidR="006851BF" w:rsidRPr="006851BF" w:rsidRDefault="006851BF" w:rsidP="006851BF">
            <w:pPr>
              <w:jc w:val="center"/>
              <w:rPr>
                <w:rFonts w:ascii="Times New Roman" w:hAnsi="Times New Roman"/>
                <w:color w:val="000000"/>
                <w:sz w:val="16"/>
                <w:szCs w:val="16"/>
              </w:rPr>
            </w:pPr>
          </w:p>
        </w:tc>
      </w:tr>
      <w:tr w:rsidR="006851BF" w:rsidRPr="006851BF" w14:paraId="6F6C21B9" w14:textId="77777777" w:rsidTr="00A47A05">
        <w:trPr>
          <w:trHeight w:val="261"/>
        </w:trPr>
        <w:tc>
          <w:tcPr>
            <w:tcW w:w="214" w:type="pct"/>
            <w:tcBorders>
              <w:top w:val="nil"/>
              <w:left w:val="nil"/>
              <w:bottom w:val="nil"/>
              <w:right w:val="nil"/>
            </w:tcBorders>
            <w:shd w:val="clear" w:color="auto" w:fill="auto"/>
            <w:vAlign w:val="center"/>
          </w:tcPr>
          <w:p w14:paraId="7A740957" w14:textId="77777777" w:rsidR="006851BF" w:rsidRPr="006851BF" w:rsidRDefault="006851BF" w:rsidP="006851BF">
            <w:pPr>
              <w:spacing w:after="0" w:line="240" w:lineRule="auto"/>
              <w:jc w:val="center"/>
              <w:rPr>
                <w:rFonts w:ascii="Times New Roman" w:hAnsi="Times New Roman"/>
                <w:color w:val="000000"/>
                <w:sz w:val="16"/>
                <w:szCs w:val="16"/>
                <w:lang w:val="en-US"/>
              </w:rPr>
            </w:pPr>
          </w:p>
        </w:tc>
        <w:tc>
          <w:tcPr>
            <w:tcW w:w="946" w:type="pct"/>
            <w:tcBorders>
              <w:top w:val="nil"/>
              <w:left w:val="nil"/>
              <w:bottom w:val="nil"/>
              <w:right w:val="nil"/>
            </w:tcBorders>
            <w:shd w:val="clear" w:color="auto" w:fill="auto"/>
            <w:vAlign w:val="center"/>
          </w:tcPr>
          <w:p w14:paraId="50974571" w14:textId="77777777" w:rsidR="006851BF" w:rsidRPr="006851BF" w:rsidRDefault="006851BF" w:rsidP="006851BF">
            <w:pPr>
              <w:spacing w:after="0" w:line="240" w:lineRule="auto"/>
              <w:rPr>
                <w:rFonts w:ascii="Times New Roman" w:hAnsi="Times New Roman"/>
              </w:rPr>
            </w:pPr>
          </w:p>
        </w:tc>
        <w:tc>
          <w:tcPr>
            <w:tcW w:w="600" w:type="pct"/>
            <w:tcBorders>
              <w:top w:val="nil"/>
              <w:left w:val="nil"/>
              <w:bottom w:val="nil"/>
              <w:right w:val="nil"/>
            </w:tcBorders>
            <w:shd w:val="clear" w:color="auto" w:fill="auto"/>
            <w:vAlign w:val="center"/>
          </w:tcPr>
          <w:p w14:paraId="564FDD30" w14:textId="77777777" w:rsidR="006851BF" w:rsidRPr="006851BF" w:rsidRDefault="006851BF" w:rsidP="006851BF">
            <w:pPr>
              <w:spacing w:after="0" w:line="240" w:lineRule="auto"/>
              <w:jc w:val="center"/>
              <w:rPr>
                <w:rFonts w:ascii="Times New Roman" w:hAnsi="Times New Roman"/>
                <w:color w:val="000000"/>
                <w:sz w:val="16"/>
                <w:szCs w:val="16"/>
              </w:rPr>
            </w:pPr>
          </w:p>
        </w:tc>
        <w:tc>
          <w:tcPr>
            <w:tcW w:w="525" w:type="pct"/>
            <w:tcBorders>
              <w:top w:val="nil"/>
              <w:left w:val="nil"/>
              <w:bottom w:val="nil"/>
              <w:right w:val="nil"/>
            </w:tcBorders>
            <w:shd w:val="clear" w:color="auto" w:fill="auto"/>
            <w:noWrap/>
            <w:vAlign w:val="center"/>
          </w:tcPr>
          <w:p w14:paraId="50E54BCF" w14:textId="77777777" w:rsidR="006851BF" w:rsidRPr="006851BF" w:rsidRDefault="006851BF" w:rsidP="006851BF">
            <w:pPr>
              <w:spacing w:after="0" w:line="240" w:lineRule="auto"/>
              <w:jc w:val="center"/>
              <w:rPr>
                <w:rFonts w:ascii="Times New Roman" w:hAnsi="Times New Roman"/>
                <w:color w:val="000000"/>
                <w:sz w:val="16"/>
                <w:szCs w:val="16"/>
                <w:lang w:val="ru-RU"/>
              </w:rPr>
            </w:pPr>
          </w:p>
        </w:tc>
        <w:tc>
          <w:tcPr>
            <w:tcW w:w="474" w:type="pct"/>
            <w:tcBorders>
              <w:top w:val="nil"/>
              <w:left w:val="nil"/>
              <w:bottom w:val="nil"/>
              <w:right w:val="nil"/>
            </w:tcBorders>
            <w:shd w:val="clear" w:color="auto" w:fill="auto"/>
            <w:noWrap/>
            <w:vAlign w:val="center"/>
          </w:tcPr>
          <w:p w14:paraId="079A2815" w14:textId="77777777" w:rsidR="006851BF" w:rsidRPr="006851BF" w:rsidRDefault="006851BF" w:rsidP="006851BF">
            <w:pPr>
              <w:spacing w:after="0" w:line="240" w:lineRule="auto"/>
              <w:jc w:val="center"/>
              <w:rPr>
                <w:rFonts w:ascii="Times New Roman" w:hAnsi="Times New Roman"/>
                <w:color w:val="000000"/>
                <w:sz w:val="16"/>
                <w:szCs w:val="16"/>
              </w:rPr>
            </w:pPr>
          </w:p>
        </w:tc>
        <w:tc>
          <w:tcPr>
            <w:tcW w:w="600" w:type="pct"/>
            <w:tcBorders>
              <w:top w:val="nil"/>
              <w:left w:val="nil"/>
              <w:bottom w:val="nil"/>
              <w:right w:val="nil"/>
            </w:tcBorders>
            <w:shd w:val="clear" w:color="auto" w:fill="auto"/>
          </w:tcPr>
          <w:p w14:paraId="400065FA" w14:textId="77777777" w:rsidR="006851BF" w:rsidRPr="006851BF" w:rsidRDefault="006851BF" w:rsidP="006851BF">
            <w:pPr>
              <w:jc w:val="center"/>
              <w:rPr>
                <w:rFonts w:ascii="Times New Roman" w:hAnsi="Times New Roman"/>
                <w:color w:val="000000"/>
                <w:sz w:val="16"/>
                <w:szCs w:val="16"/>
              </w:rPr>
            </w:pPr>
          </w:p>
        </w:tc>
        <w:tc>
          <w:tcPr>
            <w:tcW w:w="473" w:type="pct"/>
            <w:tcBorders>
              <w:top w:val="nil"/>
              <w:left w:val="nil"/>
              <w:bottom w:val="nil"/>
              <w:right w:val="single" w:sz="4" w:space="0" w:color="auto"/>
            </w:tcBorders>
          </w:tcPr>
          <w:p w14:paraId="6A54F212" w14:textId="77777777" w:rsidR="006851BF" w:rsidRPr="006851BF" w:rsidRDefault="006851BF" w:rsidP="006851BF">
            <w:pPr>
              <w:jc w:val="center"/>
              <w:rPr>
                <w:rFonts w:ascii="Times New Roman" w:hAnsi="Times New Roman"/>
                <w:color w:val="000000"/>
                <w:sz w:val="16"/>
                <w:szCs w:val="16"/>
              </w:rPr>
            </w:pPr>
          </w:p>
        </w:tc>
        <w:tc>
          <w:tcPr>
            <w:tcW w:w="734" w:type="pct"/>
            <w:tcBorders>
              <w:left w:val="single" w:sz="4" w:space="0" w:color="auto"/>
            </w:tcBorders>
          </w:tcPr>
          <w:p w14:paraId="57D79CF7" w14:textId="77777777" w:rsidR="006851BF" w:rsidRPr="006851BF" w:rsidRDefault="006851BF" w:rsidP="006851BF">
            <w:pPr>
              <w:jc w:val="center"/>
              <w:rPr>
                <w:rFonts w:ascii="Times New Roman" w:hAnsi="Times New Roman"/>
                <w:b/>
                <w:color w:val="000000"/>
                <w:sz w:val="16"/>
                <w:szCs w:val="16"/>
              </w:rPr>
            </w:pPr>
            <w:r w:rsidRPr="006851BF">
              <w:rPr>
                <w:rFonts w:ascii="Times New Roman" w:hAnsi="Times New Roman"/>
                <w:b/>
                <w:color w:val="000000"/>
                <w:sz w:val="16"/>
                <w:szCs w:val="16"/>
              </w:rPr>
              <w:t>Всього з ПДВ</w:t>
            </w:r>
          </w:p>
        </w:tc>
        <w:tc>
          <w:tcPr>
            <w:tcW w:w="436" w:type="pct"/>
          </w:tcPr>
          <w:p w14:paraId="05AD9650" w14:textId="77777777" w:rsidR="006851BF" w:rsidRPr="006851BF" w:rsidRDefault="006851BF" w:rsidP="006851BF">
            <w:pPr>
              <w:jc w:val="center"/>
              <w:rPr>
                <w:rFonts w:ascii="Times New Roman" w:hAnsi="Times New Roman"/>
                <w:color w:val="000000"/>
                <w:sz w:val="16"/>
                <w:szCs w:val="16"/>
              </w:rPr>
            </w:pPr>
          </w:p>
        </w:tc>
      </w:tr>
      <w:bookmarkEnd w:id="10"/>
    </w:tbl>
    <w:p w14:paraId="276D417F" w14:textId="77777777" w:rsidR="006851BF" w:rsidRPr="006851BF" w:rsidRDefault="006851BF" w:rsidP="006851BF">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lang w:eastAsia="en-US"/>
        </w:rPr>
      </w:pPr>
    </w:p>
    <w:p w14:paraId="2576614E" w14:textId="77777777" w:rsidR="006851BF" w:rsidRPr="006851BF" w:rsidRDefault="006851BF" w:rsidP="006851BF">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lang w:val="ru-RU" w:eastAsia="en-US"/>
        </w:rPr>
      </w:pPr>
      <w:proofErr w:type="spellStart"/>
      <w:r w:rsidRPr="006851BF">
        <w:rPr>
          <w:rFonts w:ascii="Times New Roman" w:eastAsia="Times New Roman" w:hAnsi="Times New Roman" w:cs="Times New Roman"/>
          <w:lang w:val="ru-RU" w:eastAsia="en-US"/>
        </w:rPr>
        <w:t>Повна</w:t>
      </w:r>
      <w:proofErr w:type="spellEnd"/>
      <w:r w:rsidRPr="006851BF">
        <w:rPr>
          <w:rFonts w:ascii="Times New Roman" w:eastAsia="Times New Roman" w:hAnsi="Times New Roman" w:cs="Times New Roman"/>
          <w:lang w:val="ru-RU" w:eastAsia="en-US"/>
        </w:rPr>
        <w:t xml:space="preserve"> </w:t>
      </w:r>
      <w:proofErr w:type="spellStart"/>
      <w:r w:rsidRPr="006851BF">
        <w:rPr>
          <w:rFonts w:ascii="Times New Roman" w:eastAsia="Times New Roman" w:hAnsi="Times New Roman" w:cs="Times New Roman"/>
          <w:lang w:val="ru-RU" w:eastAsia="en-US"/>
        </w:rPr>
        <w:t>вартість</w:t>
      </w:r>
      <w:proofErr w:type="spellEnd"/>
      <w:r w:rsidRPr="006851BF">
        <w:rPr>
          <w:rFonts w:ascii="Times New Roman" w:eastAsia="Times New Roman" w:hAnsi="Times New Roman" w:cs="Times New Roman"/>
          <w:lang w:val="ru-RU" w:eastAsia="en-US"/>
        </w:rPr>
        <w:t xml:space="preserve"> </w:t>
      </w:r>
      <w:r w:rsidRPr="006851BF">
        <w:rPr>
          <w:rFonts w:ascii="Times New Roman" w:eastAsia="Times New Roman" w:hAnsi="Times New Roman" w:cs="Times New Roman"/>
          <w:lang w:eastAsia="en-US"/>
        </w:rPr>
        <w:t>послуг</w:t>
      </w:r>
      <w:r w:rsidRPr="006851BF">
        <w:rPr>
          <w:rFonts w:ascii="Times New Roman" w:eastAsia="Times New Roman" w:hAnsi="Times New Roman" w:cs="Times New Roman"/>
          <w:lang w:val="ru-RU" w:eastAsia="en-US"/>
        </w:rPr>
        <w:t xml:space="preserve"> </w:t>
      </w:r>
      <w:proofErr w:type="spellStart"/>
      <w:r w:rsidRPr="006851BF">
        <w:rPr>
          <w:rFonts w:ascii="Times New Roman" w:eastAsia="Times New Roman" w:hAnsi="Times New Roman" w:cs="Times New Roman"/>
          <w:lang w:val="ru-RU" w:eastAsia="en-US"/>
        </w:rPr>
        <w:t>прописом</w:t>
      </w:r>
      <w:proofErr w:type="spellEnd"/>
      <w:r w:rsidRPr="006851BF">
        <w:rPr>
          <w:rFonts w:ascii="Times New Roman" w:eastAsia="Times New Roman" w:hAnsi="Times New Roman" w:cs="Times New Roman"/>
          <w:lang w:val="ru-RU" w:eastAsia="en-US"/>
        </w:rPr>
        <w:t>:____________________________________________</w:t>
      </w:r>
    </w:p>
    <w:p w14:paraId="497FC1B4" w14:textId="77777777" w:rsidR="006851BF" w:rsidRPr="006851BF" w:rsidRDefault="006851BF" w:rsidP="006851BF">
      <w:pPr>
        <w:suppressAutoHyphens/>
        <w:autoSpaceDE w:val="0"/>
        <w:autoSpaceDN w:val="0"/>
        <w:spacing w:after="0" w:line="240" w:lineRule="auto"/>
        <w:ind w:firstLine="113"/>
        <w:textAlignment w:val="baseline"/>
        <w:rPr>
          <w:rFonts w:ascii="Times New Roman" w:eastAsia="Times New Roman" w:hAnsi="Times New Roman" w:cs="Times New Roman CYR"/>
          <w:b/>
          <w:bCs/>
          <w:kern w:val="3"/>
          <w:sz w:val="21"/>
          <w:szCs w:val="21"/>
          <w:lang w:val="ru-RU" w:eastAsia="zh-CN"/>
        </w:rPr>
      </w:pPr>
    </w:p>
    <w:p w14:paraId="45370476" w14:textId="77777777" w:rsidR="006851BF" w:rsidRPr="006851BF" w:rsidRDefault="006851BF" w:rsidP="006851BF">
      <w:pPr>
        <w:suppressAutoHyphens/>
        <w:autoSpaceDE w:val="0"/>
        <w:autoSpaceDN w:val="0"/>
        <w:spacing w:after="0" w:line="240" w:lineRule="auto"/>
        <w:ind w:firstLine="113"/>
        <w:textAlignment w:val="baseline"/>
        <w:rPr>
          <w:rFonts w:ascii="Times New Roman" w:eastAsia="Times New Roman" w:hAnsi="Times New Roman" w:cs="Times New Roman CYR"/>
          <w:b/>
          <w:bCs/>
          <w:kern w:val="3"/>
          <w:sz w:val="21"/>
          <w:szCs w:val="21"/>
          <w:lang w:eastAsia="zh-CN"/>
        </w:rPr>
      </w:pPr>
      <w:r w:rsidRPr="006851BF">
        <w:rPr>
          <w:rFonts w:ascii="Times New Roman" w:eastAsia="Times New Roman" w:hAnsi="Times New Roman" w:cs="Times New Roman CYR"/>
          <w:b/>
          <w:bCs/>
          <w:kern w:val="3"/>
          <w:sz w:val="21"/>
          <w:szCs w:val="21"/>
          <w:lang w:eastAsia="zh-CN"/>
        </w:rPr>
        <w:t>Термін виконання послуг до 31.12.2024 р. включно.</w:t>
      </w:r>
    </w:p>
    <w:p w14:paraId="6AB2F62F" w14:textId="77777777" w:rsidR="006851BF" w:rsidRPr="006851BF" w:rsidRDefault="006851BF" w:rsidP="006851BF">
      <w:pPr>
        <w:suppressAutoHyphens/>
        <w:autoSpaceDE w:val="0"/>
        <w:autoSpaceDN w:val="0"/>
        <w:spacing w:after="0" w:line="240" w:lineRule="auto"/>
        <w:ind w:firstLine="113"/>
        <w:textAlignment w:val="baseline"/>
        <w:rPr>
          <w:rFonts w:ascii="Times New Roman" w:eastAsia="Times New Roman" w:hAnsi="Times New Roman" w:cs="Times New Roman CYR"/>
          <w:b/>
          <w:bCs/>
          <w:kern w:val="3"/>
          <w:sz w:val="21"/>
          <w:szCs w:val="21"/>
          <w:lang w:eastAsia="zh-CN"/>
        </w:rPr>
      </w:pPr>
      <w:r w:rsidRPr="006851BF">
        <w:rPr>
          <w:rFonts w:ascii="Times New Roman" w:eastAsia="Times New Roman" w:hAnsi="Times New Roman" w:cs="Times New Roman CYR"/>
          <w:b/>
          <w:bCs/>
          <w:kern w:val="3"/>
          <w:sz w:val="21"/>
          <w:szCs w:val="21"/>
          <w:lang w:eastAsia="zh-CN"/>
        </w:rPr>
        <w:t>Гарантійний термін – 12 місяців з дати підписання Акту приймання-передачі наданих Послуг.</w:t>
      </w:r>
    </w:p>
    <w:p w14:paraId="6E9B68AD" w14:textId="77777777" w:rsidR="006851BF" w:rsidRPr="006851BF" w:rsidRDefault="006851BF" w:rsidP="006851BF">
      <w:pPr>
        <w:suppressAutoHyphens/>
        <w:autoSpaceDE w:val="0"/>
        <w:autoSpaceDN w:val="0"/>
        <w:spacing w:after="0" w:line="240" w:lineRule="auto"/>
        <w:ind w:firstLine="113"/>
        <w:textAlignment w:val="baseline"/>
        <w:rPr>
          <w:rFonts w:ascii="Times New Roman" w:eastAsia="Times New Roman" w:hAnsi="Times New Roman" w:cs="Times New Roman CYR"/>
          <w:b/>
          <w:bCs/>
          <w:kern w:val="3"/>
          <w:sz w:val="21"/>
          <w:szCs w:val="21"/>
          <w:lang w:eastAsia="zh-CN"/>
        </w:rPr>
      </w:pPr>
      <w:r w:rsidRPr="006851BF">
        <w:rPr>
          <w:rFonts w:ascii="Times New Roman" w:eastAsia="Times New Roman" w:hAnsi="Times New Roman" w:cs="Times New Roman CYR"/>
          <w:b/>
          <w:bCs/>
          <w:kern w:val="3"/>
          <w:sz w:val="21"/>
          <w:szCs w:val="21"/>
          <w:lang w:eastAsia="zh-CN"/>
        </w:rPr>
        <w:t>Місце надання послуг: Полтавська область, об’єкти АТ «</w:t>
      </w:r>
      <w:proofErr w:type="spellStart"/>
      <w:r w:rsidRPr="006851BF">
        <w:rPr>
          <w:rFonts w:ascii="Times New Roman" w:eastAsia="Times New Roman" w:hAnsi="Times New Roman" w:cs="Times New Roman CYR"/>
          <w:b/>
          <w:bCs/>
          <w:kern w:val="3"/>
          <w:sz w:val="21"/>
          <w:szCs w:val="21"/>
          <w:lang w:eastAsia="zh-CN"/>
        </w:rPr>
        <w:t>Лубнигаз</w:t>
      </w:r>
      <w:proofErr w:type="spellEnd"/>
      <w:r w:rsidRPr="006851BF">
        <w:rPr>
          <w:rFonts w:ascii="Times New Roman" w:eastAsia="Times New Roman" w:hAnsi="Times New Roman" w:cs="Times New Roman CYR"/>
          <w:b/>
          <w:bCs/>
          <w:kern w:val="3"/>
          <w:sz w:val="21"/>
          <w:szCs w:val="21"/>
          <w:lang w:eastAsia="zh-CN"/>
        </w:rPr>
        <w:t>»</w:t>
      </w:r>
    </w:p>
    <w:p w14:paraId="675951A4" w14:textId="77777777" w:rsidR="006851BF" w:rsidRPr="006851BF" w:rsidRDefault="006851BF" w:rsidP="006851BF">
      <w:pPr>
        <w:widowControl w:val="0"/>
        <w:autoSpaceDE w:val="0"/>
        <w:autoSpaceDN w:val="0"/>
        <w:spacing w:after="0" w:line="240" w:lineRule="auto"/>
        <w:ind w:firstLine="709"/>
        <w:jc w:val="center"/>
        <w:rPr>
          <w:rFonts w:ascii="Times New Roman" w:eastAsia="Times New Roman" w:hAnsi="Times New Roman" w:cs="Times New Roman"/>
          <w:b/>
          <w:highlight w:val="yellow"/>
          <w:u w:val="single"/>
          <w:lang w:val="ru-RU" w:eastAsia="en-US"/>
        </w:rPr>
      </w:pPr>
    </w:p>
    <w:tbl>
      <w:tblPr>
        <w:tblW w:w="9763" w:type="dxa"/>
        <w:jc w:val="center"/>
        <w:tblLayout w:type="fixed"/>
        <w:tblCellMar>
          <w:left w:w="10" w:type="dxa"/>
          <w:right w:w="10" w:type="dxa"/>
        </w:tblCellMar>
        <w:tblLook w:val="0000" w:firstRow="0" w:lastRow="0" w:firstColumn="0" w:lastColumn="0" w:noHBand="0" w:noVBand="0"/>
      </w:tblPr>
      <w:tblGrid>
        <w:gridCol w:w="4755"/>
        <w:gridCol w:w="5008"/>
      </w:tblGrid>
      <w:tr w:rsidR="006851BF" w:rsidRPr="006851BF" w14:paraId="1CFBD7A9" w14:textId="77777777" w:rsidTr="00A47A05">
        <w:trPr>
          <w:jc w:val="center"/>
        </w:trPr>
        <w:tc>
          <w:tcPr>
            <w:tcW w:w="4755"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tcPr>
          <w:p w14:paraId="689E001B" w14:textId="77777777" w:rsidR="006851BF" w:rsidRPr="006851BF" w:rsidRDefault="006851BF" w:rsidP="006851BF">
            <w:pPr>
              <w:widowControl w:val="0"/>
              <w:autoSpaceDE w:val="0"/>
              <w:autoSpaceDN w:val="0"/>
              <w:spacing w:after="0" w:line="240" w:lineRule="auto"/>
              <w:ind w:firstLine="709"/>
              <w:jc w:val="center"/>
              <w:rPr>
                <w:rFonts w:ascii="Times New Roman" w:eastAsia="Times New Roman" w:hAnsi="Times New Roman" w:cs="Times New Roman"/>
                <w:b/>
                <w:u w:val="single"/>
                <w:lang w:val="ru-RU" w:eastAsia="en-US"/>
              </w:rPr>
            </w:pPr>
            <w:r w:rsidRPr="006851BF">
              <w:rPr>
                <w:rFonts w:ascii="Times New Roman" w:eastAsia="Times New Roman" w:hAnsi="Times New Roman" w:cs="Times New Roman"/>
                <w:b/>
                <w:u w:val="single"/>
                <w:lang w:val="ru-RU" w:eastAsia="en-US"/>
              </w:rPr>
              <w:t>ЗАМОВНИК</w:t>
            </w:r>
          </w:p>
          <w:p w14:paraId="1076EB7F" w14:textId="77777777" w:rsidR="006851BF" w:rsidRPr="006851BF" w:rsidRDefault="006851BF" w:rsidP="006851BF">
            <w:pPr>
              <w:widowControl w:val="0"/>
              <w:autoSpaceDE w:val="0"/>
              <w:autoSpaceDN w:val="0"/>
              <w:spacing w:after="0" w:line="240" w:lineRule="auto"/>
              <w:ind w:firstLine="709"/>
              <w:jc w:val="center"/>
              <w:rPr>
                <w:rFonts w:ascii="Times New Roman" w:eastAsia="Times New Roman" w:hAnsi="Times New Roman" w:cs="Times New Roman"/>
                <w:b/>
                <w:u w:val="single"/>
                <w:lang w:val="ru-RU" w:eastAsia="en-US"/>
              </w:rPr>
            </w:pPr>
            <w:r w:rsidRPr="006851BF">
              <w:rPr>
                <w:rFonts w:ascii="Times New Roman" w:eastAsia="Times New Roman" w:hAnsi="Times New Roman" w:cs="Times New Roman"/>
                <w:b/>
                <w:u w:val="single"/>
                <w:lang w:val="ru-RU" w:eastAsia="en-US"/>
              </w:rPr>
              <w:t>АТ «</w:t>
            </w:r>
            <w:proofErr w:type="spellStart"/>
            <w:r w:rsidRPr="006851BF">
              <w:rPr>
                <w:rFonts w:ascii="Times New Roman" w:eastAsia="Times New Roman" w:hAnsi="Times New Roman" w:cs="Times New Roman"/>
                <w:b/>
                <w:u w:val="single"/>
                <w:lang w:val="ru-RU" w:eastAsia="en-US"/>
              </w:rPr>
              <w:t>Лубнигаз</w:t>
            </w:r>
            <w:proofErr w:type="spellEnd"/>
            <w:r w:rsidRPr="006851BF">
              <w:rPr>
                <w:rFonts w:ascii="Times New Roman" w:eastAsia="Times New Roman" w:hAnsi="Times New Roman" w:cs="Times New Roman"/>
                <w:b/>
                <w:u w:val="single"/>
                <w:lang w:val="ru-RU" w:eastAsia="en-US"/>
              </w:rPr>
              <w:t>»</w:t>
            </w:r>
          </w:p>
        </w:tc>
        <w:tc>
          <w:tcPr>
            <w:tcW w:w="5008" w:type="dxa"/>
            <w:tcBorders>
              <w:top w:val="single" w:sz="8" w:space="0" w:color="FFFFFF"/>
              <w:left w:val="single" w:sz="8" w:space="0" w:color="FFFFFF"/>
              <w:right w:val="single" w:sz="8" w:space="0" w:color="FFFFFF"/>
            </w:tcBorders>
            <w:tcMar>
              <w:top w:w="0" w:type="dxa"/>
              <w:left w:w="108" w:type="dxa"/>
              <w:bottom w:w="0" w:type="dxa"/>
              <w:right w:w="108" w:type="dxa"/>
            </w:tcMar>
          </w:tcPr>
          <w:p w14:paraId="3D3518E4" w14:textId="77777777" w:rsidR="006851BF" w:rsidRPr="006851BF" w:rsidRDefault="006851BF" w:rsidP="006851BF">
            <w:pPr>
              <w:widowControl w:val="0"/>
              <w:autoSpaceDE w:val="0"/>
              <w:autoSpaceDN w:val="0"/>
              <w:spacing w:after="0" w:line="240" w:lineRule="auto"/>
              <w:ind w:firstLine="709"/>
              <w:jc w:val="center"/>
              <w:rPr>
                <w:rFonts w:ascii="Times New Roman" w:eastAsia="Times New Roman" w:hAnsi="Times New Roman" w:cs="Times New Roman"/>
                <w:b/>
                <w:u w:val="single"/>
                <w:lang w:val="ru-RU" w:eastAsia="en-US"/>
              </w:rPr>
            </w:pPr>
            <w:r w:rsidRPr="006851BF">
              <w:rPr>
                <w:rFonts w:ascii="Times New Roman" w:eastAsia="Times New Roman" w:hAnsi="Times New Roman" w:cs="Times New Roman"/>
                <w:b/>
                <w:u w:val="single"/>
                <w:lang w:val="ru-RU" w:eastAsia="en-US"/>
              </w:rPr>
              <w:t>ВИКОНАВЕЦЬ</w:t>
            </w:r>
          </w:p>
          <w:p w14:paraId="3908ADAF" w14:textId="77777777" w:rsidR="006851BF" w:rsidRPr="006851BF" w:rsidRDefault="006851BF" w:rsidP="006851BF">
            <w:pPr>
              <w:widowControl w:val="0"/>
              <w:autoSpaceDE w:val="0"/>
              <w:autoSpaceDN w:val="0"/>
              <w:spacing w:after="0" w:line="240" w:lineRule="auto"/>
              <w:ind w:firstLine="709"/>
              <w:jc w:val="center"/>
              <w:rPr>
                <w:rFonts w:ascii="Times New Roman" w:eastAsia="Times New Roman" w:hAnsi="Times New Roman" w:cs="Times New Roman"/>
                <w:b/>
                <w:u w:val="single"/>
                <w:lang w:val="ru-RU" w:eastAsia="en-US"/>
              </w:rPr>
            </w:pPr>
            <w:r w:rsidRPr="006851BF">
              <w:rPr>
                <w:rFonts w:ascii="Times New Roman" w:eastAsia="Times New Roman" w:hAnsi="Times New Roman" w:cs="Times New Roman"/>
                <w:b/>
                <w:u w:val="single"/>
                <w:lang w:val="ru-RU" w:eastAsia="en-US"/>
              </w:rPr>
              <w:t>____________________________</w:t>
            </w:r>
          </w:p>
        </w:tc>
      </w:tr>
      <w:tr w:rsidR="006851BF" w:rsidRPr="006851BF" w14:paraId="2C55EE07" w14:textId="77777777" w:rsidTr="00A47A05">
        <w:trPr>
          <w:jc w:val="center"/>
        </w:trPr>
        <w:tc>
          <w:tcPr>
            <w:tcW w:w="4755"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tcPr>
          <w:p w14:paraId="048D3402" w14:textId="77777777" w:rsidR="006851BF" w:rsidRPr="006851BF" w:rsidRDefault="006851BF" w:rsidP="006851BF">
            <w:pPr>
              <w:widowControl w:val="0"/>
              <w:autoSpaceDE w:val="0"/>
              <w:autoSpaceDN w:val="0"/>
              <w:spacing w:after="0" w:line="240" w:lineRule="auto"/>
              <w:rPr>
                <w:rFonts w:ascii="Times New Roman" w:eastAsia="Times New Roman" w:hAnsi="Times New Roman" w:cs="Times New Roman"/>
                <w:lang w:val="ru-RU" w:eastAsia="en-US"/>
              </w:rPr>
            </w:pPr>
            <w:proofErr w:type="spellStart"/>
            <w:r w:rsidRPr="006851BF">
              <w:rPr>
                <w:rFonts w:ascii="Times New Roman" w:eastAsia="Times New Roman" w:hAnsi="Times New Roman" w:cs="Times New Roman"/>
                <w:lang w:val="ru-RU" w:eastAsia="en-US"/>
              </w:rPr>
              <w:t>Місцезнаходження</w:t>
            </w:r>
            <w:proofErr w:type="spellEnd"/>
            <w:r w:rsidRPr="006851BF">
              <w:rPr>
                <w:rFonts w:ascii="Times New Roman" w:eastAsia="Times New Roman" w:hAnsi="Times New Roman" w:cs="Times New Roman"/>
                <w:lang w:val="ru-RU" w:eastAsia="en-US"/>
              </w:rPr>
              <w:t xml:space="preserve">: </w:t>
            </w:r>
            <w:r w:rsidRPr="006851BF">
              <w:rPr>
                <w:rFonts w:ascii="Times New Roman" w:eastAsia="Times New Roman" w:hAnsi="Times New Roman" w:cs="Times New Roman"/>
                <w:u w:val="single"/>
                <w:lang w:val="ru-RU" w:eastAsia="en-US"/>
              </w:rPr>
              <w:t xml:space="preserve">37503, </w:t>
            </w:r>
            <w:proofErr w:type="spellStart"/>
            <w:r w:rsidRPr="006851BF">
              <w:rPr>
                <w:rFonts w:ascii="Times New Roman" w:eastAsia="Times New Roman" w:hAnsi="Times New Roman" w:cs="Times New Roman"/>
                <w:u w:val="single"/>
                <w:lang w:val="ru-RU" w:eastAsia="en-US"/>
              </w:rPr>
              <w:t>Полтавська</w:t>
            </w:r>
            <w:proofErr w:type="spellEnd"/>
            <w:r w:rsidRPr="006851BF">
              <w:rPr>
                <w:rFonts w:ascii="Times New Roman" w:eastAsia="Times New Roman" w:hAnsi="Times New Roman" w:cs="Times New Roman"/>
                <w:u w:val="single"/>
                <w:lang w:val="ru-RU" w:eastAsia="en-US"/>
              </w:rPr>
              <w:t xml:space="preserve"> обл., м. </w:t>
            </w:r>
            <w:proofErr w:type="spellStart"/>
            <w:r w:rsidRPr="006851BF">
              <w:rPr>
                <w:rFonts w:ascii="Times New Roman" w:eastAsia="Times New Roman" w:hAnsi="Times New Roman" w:cs="Times New Roman"/>
                <w:u w:val="single"/>
                <w:lang w:val="ru-RU" w:eastAsia="en-US"/>
              </w:rPr>
              <w:t>Лубни</w:t>
            </w:r>
            <w:proofErr w:type="spellEnd"/>
            <w:r w:rsidRPr="006851BF">
              <w:rPr>
                <w:rFonts w:ascii="Times New Roman" w:eastAsia="Times New Roman" w:hAnsi="Times New Roman" w:cs="Times New Roman"/>
                <w:u w:val="single"/>
                <w:lang w:val="ru-RU" w:eastAsia="en-US"/>
              </w:rPr>
              <w:t xml:space="preserve">, </w:t>
            </w:r>
            <w:proofErr w:type="spellStart"/>
            <w:r w:rsidRPr="006851BF">
              <w:rPr>
                <w:rFonts w:ascii="Times New Roman" w:eastAsia="Times New Roman" w:hAnsi="Times New Roman" w:cs="Times New Roman"/>
                <w:u w:val="single"/>
                <w:lang w:val="ru-RU" w:eastAsia="en-US"/>
              </w:rPr>
              <w:t>вул</w:t>
            </w:r>
            <w:proofErr w:type="spellEnd"/>
            <w:r w:rsidRPr="006851BF">
              <w:rPr>
                <w:rFonts w:ascii="Times New Roman" w:eastAsia="Times New Roman" w:hAnsi="Times New Roman" w:cs="Times New Roman"/>
                <w:u w:val="single"/>
                <w:lang w:val="ru-RU" w:eastAsia="en-US"/>
              </w:rPr>
              <w:t>. Л. Толстого, 87</w:t>
            </w:r>
          </w:p>
        </w:tc>
        <w:tc>
          <w:tcPr>
            <w:tcW w:w="5008" w:type="dxa"/>
            <w:tcBorders>
              <w:left w:val="single" w:sz="8" w:space="0" w:color="FFFFFF"/>
              <w:bottom w:val="single" w:sz="8" w:space="0" w:color="FFFFFF"/>
              <w:right w:val="single" w:sz="8" w:space="0" w:color="FFFFFF"/>
            </w:tcBorders>
            <w:tcMar>
              <w:top w:w="0" w:type="dxa"/>
              <w:left w:w="108" w:type="dxa"/>
              <w:bottom w:w="0" w:type="dxa"/>
              <w:right w:w="108" w:type="dxa"/>
            </w:tcMar>
          </w:tcPr>
          <w:p w14:paraId="3810DA63" w14:textId="77777777" w:rsidR="006851BF" w:rsidRPr="006851BF" w:rsidRDefault="006851BF" w:rsidP="006851BF">
            <w:pPr>
              <w:widowControl w:val="0"/>
              <w:autoSpaceDE w:val="0"/>
              <w:autoSpaceDN w:val="0"/>
              <w:spacing w:after="0" w:line="240" w:lineRule="auto"/>
              <w:rPr>
                <w:rFonts w:ascii="Times New Roman" w:eastAsia="Times New Roman" w:hAnsi="Times New Roman" w:cs="Times New Roman"/>
                <w:lang w:val="ru-RU" w:eastAsia="en-US"/>
              </w:rPr>
            </w:pPr>
            <w:proofErr w:type="spellStart"/>
            <w:r w:rsidRPr="006851BF">
              <w:rPr>
                <w:rFonts w:ascii="Times New Roman" w:eastAsia="Times New Roman" w:hAnsi="Times New Roman" w:cs="Times New Roman"/>
                <w:lang w:val="ru-RU" w:eastAsia="en-US"/>
              </w:rPr>
              <w:t>Місцезнаходження</w:t>
            </w:r>
            <w:proofErr w:type="spellEnd"/>
            <w:r w:rsidRPr="006851BF">
              <w:rPr>
                <w:rFonts w:ascii="Times New Roman" w:eastAsia="Times New Roman" w:hAnsi="Times New Roman" w:cs="Times New Roman"/>
                <w:lang w:val="ru-RU" w:eastAsia="en-US"/>
              </w:rPr>
              <w:t>:_________________</w:t>
            </w:r>
          </w:p>
          <w:p w14:paraId="7996E180" w14:textId="77777777" w:rsidR="006851BF" w:rsidRPr="006851BF" w:rsidRDefault="006851BF" w:rsidP="006851BF">
            <w:pPr>
              <w:widowControl w:val="0"/>
              <w:autoSpaceDE w:val="0"/>
              <w:autoSpaceDN w:val="0"/>
              <w:spacing w:after="0" w:line="240" w:lineRule="auto"/>
              <w:rPr>
                <w:rFonts w:ascii="Times New Roman" w:eastAsia="Times New Roman" w:hAnsi="Times New Roman" w:cs="Times New Roman"/>
                <w:lang w:val="ru-RU" w:eastAsia="en-US"/>
              </w:rPr>
            </w:pPr>
            <w:r w:rsidRPr="006851BF">
              <w:rPr>
                <w:rFonts w:ascii="Times New Roman" w:eastAsia="Times New Roman" w:hAnsi="Times New Roman" w:cs="Times New Roman"/>
                <w:lang w:val="ru-RU" w:eastAsia="en-US"/>
              </w:rPr>
              <w:t>_________________________________</w:t>
            </w:r>
          </w:p>
        </w:tc>
      </w:tr>
      <w:tr w:rsidR="006851BF" w:rsidRPr="006851BF" w14:paraId="68E79D3C" w14:textId="77777777" w:rsidTr="00A47A05">
        <w:trPr>
          <w:jc w:val="center"/>
        </w:trPr>
        <w:tc>
          <w:tcPr>
            <w:tcW w:w="4755"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tcPr>
          <w:p w14:paraId="77994633" w14:textId="77777777" w:rsidR="006851BF" w:rsidRPr="006851BF" w:rsidRDefault="006851BF" w:rsidP="006851BF">
            <w:pPr>
              <w:widowControl w:val="0"/>
              <w:autoSpaceDE w:val="0"/>
              <w:autoSpaceDN w:val="0"/>
              <w:spacing w:after="0" w:line="240" w:lineRule="auto"/>
              <w:rPr>
                <w:rFonts w:ascii="Times New Roman" w:eastAsia="Times New Roman" w:hAnsi="Times New Roman" w:cs="Times New Roman"/>
                <w:lang w:val="ru-RU" w:eastAsia="en-US"/>
              </w:rPr>
            </w:pPr>
            <w:proofErr w:type="spellStart"/>
            <w:r w:rsidRPr="006851BF">
              <w:rPr>
                <w:rFonts w:ascii="Times New Roman" w:eastAsia="Times New Roman" w:hAnsi="Times New Roman" w:cs="Times New Roman"/>
                <w:lang w:val="ru-RU" w:eastAsia="en-US"/>
              </w:rPr>
              <w:t>Класифікація</w:t>
            </w:r>
            <w:proofErr w:type="spellEnd"/>
            <w:r w:rsidRPr="006851BF">
              <w:rPr>
                <w:rFonts w:ascii="Times New Roman" w:eastAsia="Times New Roman" w:hAnsi="Times New Roman" w:cs="Times New Roman"/>
                <w:lang w:val="ru-RU" w:eastAsia="en-US"/>
              </w:rPr>
              <w:t xml:space="preserve"> </w:t>
            </w:r>
            <w:proofErr w:type="spellStart"/>
            <w:r w:rsidRPr="006851BF">
              <w:rPr>
                <w:rFonts w:ascii="Times New Roman" w:eastAsia="Times New Roman" w:hAnsi="Times New Roman" w:cs="Times New Roman"/>
                <w:lang w:val="ru-RU" w:eastAsia="en-US"/>
              </w:rPr>
              <w:t>суб’єкта</w:t>
            </w:r>
            <w:proofErr w:type="spellEnd"/>
            <w:r w:rsidRPr="006851BF">
              <w:rPr>
                <w:rFonts w:ascii="Times New Roman" w:eastAsia="Times New Roman" w:hAnsi="Times New Roman" w:cs="Times New Roman"/>
                <w:lang w:val="ru-RU" w:eastAsia="en-US"/>
              </w:rPr>
              <w:t xml:space="preserve"> </w:t>
            </w:r>
            <w:proofErr w:type="spellStart"/>
            <w:r w:rsidRPr="006851BF">
              <w:rPr>
                <w:rFonts w:ascii="Times New Roman" w:eastAsia="Times New Roman" w:hAnsi="Times New Roman" w:cs="Times New Roman"/>
                <w:lang w:val="ru-RU" w:eastAsia="en-US"/>
              </w:rPr>
              <w:t>господарювання</w:t>
            </w:r>
            <w:proofErr w:type="spellEnd"/>
            <w:r w:rsidRPr="006851BF">
              <w:rPr>
                <w:rFonts w:ascii="Times New Roman" w:eastAsia="Times New Roman" w:hAnsi="Times New Roman" w:cs="Times New Roman"/>
                <w:lang w:val="ru-RU" w:eastAsia="en-US"/>
              </w:rPr>
              <w:t xml:space="preserve">: </w:t>
            </w:r>
            <w:proofErr w:type="spellStart"/>
            <w:r w:rsidRPr="006851BF">
              <w:rPr>
                <w:rFonts w:ascii="Times New Roman" w:eastAsia="Times New Roman" w:hAnsi="Times New Roman" w:cs="Times New Roman"/>
                <w:u w:val="single"/>
                <w:lang w:val="ru-RU" w:eastAsia="en-US"/>
              </w:rPr>
              <w:t>суб’єкт</w:t>
            </w:r>
            <w:proofErr w:type="spellEnd"/>
            <w:r w:rsidRPr="006851BF">
              <w:rPr>
                <w:rFonts w:ascii="Times New Roman" w:eastAsia="Times New Roman" w:hAnsi="Times New Roman" w:cs="Times New Roman"/>
                <w:u w:val="single"/>
                <w:lang w:val="ru-RU" w:eastAsia="en-US"/>
              </w:rPr>
              <w:t xml:space="preserve"> </w:t>
            </w:r>
            <w:proofErr w:type="spellStart"/>
            <w:r w:rsidRPr="006851BF">
              <w:rPr>
                <w:rFonts w:ascii="Times New Roman" w:eastAsia="Times New Roman" w:hAnsi="Times New Roman" w:cs="Times New Roman"/>
                <w:u w:val="single"/>
                <w:lang w:val="ru-RU" w:eastAsia="en-US"/>
              </w:rPr>
              <w:t>середнього</w:t>
            </w:r>
            <w:proofErr w:type="spellEnd"/>
            <w:r w:rsidRPr="006851BF">
              <w:rPr>
                <w:rFonts w:ascii="Times New Roman" w:eastAsia="Times New Roman" w:hAnsi="Times New Roman" w:cs="Times New Roman"/>
                <w:u w:val="single"/>
                <w:lang w:val="ru-RU" w:eastAsia="en-US"/>
              </w:rPr>
              <w:t xml:space="preserve"> </w:t>
            </w:r>
            <w:proofErr w:type="spellStart"/>
            <w:proofErr w:type="gramStart"/>
            <w:r w:rsidRPr="006851BF">
              <w:rPr>
                <w:rFonts w:ascii="Times New Roman" w:eastAsia="Times New Roman" w:hAnsi="Times New Roman" w:cs="Times New Roman"/>
                <w:u w:val="single"/>
                <w:lang w:val="ru-RU" w:eastAsia="en-US"/>
              </w:rPr>
              <w:t>п</w:t>
            </w:r>
            <w:proofErr w:type="gramEnd"/>
            <w:r w:rsidRPr="006851BF">
              <w:rPr>
                <w:rFonts w:ascii="Times New Roman" w:eastAsia="Times New Roman" w:hAnsi="Times New Roman" w:cs="Times New Roman"/>
                <w:u w:val="single"/>
                <w:lang w:val="ru-RU" w:eastAsia="en-US"/>
              </w:rPr>
              <w:t>ідприємництва</w:t>
            </w:r>
            <w:proofErr w:type="spellEnd"/>
          </w:p>
        </w:tc>
        <w:tc>
          <w:tcPr>
            <w:tcW w:w="5008"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tcPr>
          <w:p w14:paraId="4E27138E" w14:textId="77777777" w:rsidR="006851BF" w:rsidRPr="006851BF" w:rsidRDefault="006851BF" w:rsidP="006851BF">
            <w:pPr>
              <w:widowControl w:val="0"/>
              <w:autoSpaceDE w:val="0"/>
              <w:autoSpaceDN w:val="0"/>
              <w:spacing w:after="0" w:line="240" w:lineRule="auto"/>
              <w:rPr>
                <w:rFonts w:ascii="Times New Roman" w:eastAsia="Times New Roman" w:hAnsi="Times New Roman" w:cs="Times New Roman"/>
                <w:lang w:val="ru-RU" w:eastAsia="en-US"/>
              </w:rPr>
            </w:pPr>
            <w:proofErr w:type="spellStart"/>
            <w:r w:rsidRPr="006851BF">
              <w:rPr>
                <w:rFonts w:ascii="Times New Roman" w:eastAsia="Times New Roman" w:hAnsi="Times New Roman" w:cs="Times New Roman"/>
                <w:lang w:val="ru-RU" w:eastAsia="en-US"/>
              </w:rPr>
              <w:t>Класифікація</w:t>
            </w:r>
            <w:proofErr w:type="spellEnd"/>
            <w:r w:rsidRPr="006851BF">
              <w:rPr>
                <w:rFonts w:ascii="Times New Roman" w:eastAsia="Times New Roman" w:hAnsi="Times New Roman" w:cs="Times New Roman"/>
                <w:lang w:val="ru-RU" w:eastAsia="en-US"/>
              </w:rPr>
              <w:t xml:space="preserve"> </w:t>
            </w:r>
            <w:proofErr w:type="spellStart"/>
            <w:r w:rsidRPr="006851BF">
              <w:rPr>
                <w:rFonts w:ascii="Times New Roman" w:eastAsia="Times New Roman" w:hAnsi="Times New Roman" w:cs="Times New Roman"/>
                <w:lang w:val="ru-RU" w:eastAsia="en-US"/>
              </w:rPr>
              <w:t>суб’єкта</w:t>
            </w:r>
            <w:proofErr w:type="spellEnd"/>
            <w:r w:rsidRPr="006851BF">
              <w:rPr>
                <w:rFonts w:ascii="Times New Roman" w:eastAsia="Times New Roman" w:hAnsi="Times New Roman" w:cs="Times New Roman"/>
                <w:lang w:val="ru-RU" w:eastAsia="en-US"/>
              </w:rPr>
              <w:t xml:space="preserve"> </w:t>
            </w:r>
            <w:proofErr w:type="spellStart"/>
            <w:r w:rsidRPr="006851BF">
              <w:rPr>
                <w:rFonts w:ascii="Times New Roman" w:eastAsia="Times New Roman" w:hAnsi="Times New Roman" w:cs="Times New Roman"/>
                <w:lang w:val="ru-RU" w:eastAsia="en-US"/>
              </w:rPr>
              <w:t>господарювання</w:t>
            </w:r>
            <w:proofErr w:type="spellEnd"/>
            <w:r w:rsidRPr="006851BF">
              <w:rPr>
                <w:rFonts w:ascii="Times New Roman" w:eastAsia="Times New Roman" w:hAnsi="Times New Roman" w:cs="Times New Roman"/>
                <w:lang w:val="ru-RU" w:eastAsia="en-US"/>
              </w:rPr>
              <w:t>:</w:t>
            </w:r>
          </w:p>
          <w:p w14:paraId="4C260055" w14:textId="77777777" w:rsidR="006851BF" w:rsidRPr="006851BF" w:rsidRDefault="006851BF" w:rsidP="006851BF">
            <w:pPr>
              <w:widowControl w:val="0"/>
              <w:autoSpaceDE w:val="0"/>
              <w:autoSpaceDN w:val="0"/>
              <w:spacing w:after="0" w:line="240" w:lineRule="auto"/>
              <w:rPr>
                <w:rFonts w:ascii="Times New Roman" w:eastAsia="Times New Roman" w:hAnsi="Times New Roman" w:cs="Times New Roman"/>
                <w:lang w:val="ru-RU" w:eastAsia="en-US"/>
              </w:rPr>
            </w:pPr>
            <w:r w:rsidRPr="006851BF">
              <w:rPr>
                <w:rFonts w:ascii="Times New Roman" w:eastAsia="Times New Roman" w:hAnsi="Times New Roman" w:cs="Times New Roman"/>
                <w:lang w:val="ru-RU" w:eastAsia="en-US"/>
              </w:rPr>
              <w:t>_________________________________</w:t>
            </w:r>
          </w:p>
        </w:tc>
      </w:tr>
      <w:tr w:rsidR="006851BF" w:rsidRPr="006851BF" w14:paraId="52425A35" w14:textId="77777777" w:rsidTr="00A47A05">
        <w:trPr>
          <w:jc w:val="center"/>
        </w:trPr>
        <w:tc>
          <w:tcPr>
            <w:tcW w:w="4755"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tcPr>
          <w:p w14:paraId="1887F744" w14:textId="77777777" w:rsidR="006851BF" w:rsidRPr="006851BF" w:rsidRDefault="006851BF" w:rsidP="006851BF">
            <w:pPr>
              <w:widowControl w:val="0"/>
              <w:autoSpaceDE w:val="0"/>
              <w:autoSpaceDN w:val="0"/>
              <w:spacing w:after="0" w:line="240" w:lineRule="auto"/>
              <w:rPr>
                <w:rFonts w:ascii="Times New Roman" w:eastAsia="Times New Roman" w:hAnsi="Times New Roman" w:cs="Times New Roman"/>
                <w:lang w:val="ru-RU" w:eastAsia="en-US"/>
              </w:rPr>
            </w:pPr>
            <w:proofErr w:type="spellStart"/>
            <w:r w:rsidRPr="006851BF">
              <w:rPr>
                <w:rFonts w:ascii="Times New Roman" w:eastAsia="Times New Roman" w:hAnsi="Times New Roman" w:cs="Times New Roman"/>
                <w:lang w:val="ru-RU" w:eastAsia="en-US"/>
              </w:rPr>
              <w:t>Банківські</w:t>
            </w:r>
            <w:proofErr w:type="spellEnd"/>
            <w:r w:rsidRPr="006851BF">
              <w:rPr>
                <w:rFonts w:ascii="Times New Roman" w:eastAsia="Times New Roman" w:hAnsi="Times New Roman" w:cs="Times New Roman"/>
                <w:lang w:val="ru-RU" w:eastAsia="en-US"/>
              </w:rPr>
              <w:t xml:space="preserve"> </w:t>
            </w:r>
            <w:proofErr w:type="spellStart"/>
            <w:r w:rsidRPr="006851BF">
              <w:rPr>
                <w:rFonts w:ascii="Times New Roman" w:eastAsia="Times New Roman" w:hAnsi="Times New Roman" w:cs="Times New Roman"/>
                <w:lang w:val="ru-RU" w:eastAsia="en-US"/>
              </w:rPr>
              <w:t>реквізити</w:t>
            </w:r>
            <w:proofErr w:type="spellEnd"/>
            <w:r w:rsidRPr="006851BF">
              <w:rPr>
                <w:rFonts w:ascii="Times New Roman" w:eastAsia="Times New Roman" w:hAnsi="Times New Roman" w:cs="Times New Roman"/>
                <w:lang w:val="ru-RU" w:eastAsia="en-US"/>
              </w:rPr>
              <w:t>:</w:t>
            </w:r>
          </w:p>
          <w:p w14:paraId="3325B7D5" w14:textId="77777777" w:rsidR="006851BF" w:rsidRPr="006851BF" w:rsidRDefault="006851BF" w:rsidP="006851BF">
            <w:pPr>
              <w:widowControl w:val="0"/>
              <w:autoSpaceDE w:val="0"/>
              <w:autoSpaceDN w:val="0"/>
              <w:spacing w:after="0" w:line="240" w:lineRule="auto"/>
              <w:rPr>
                <w:rFonts w:ascii="Times New Roman" w:eastAsia="Times New Roman" w:hAnsi="Times New Roman" w:cs="Times New Roman"/>
                <w:lang w:val="ru-RU" w:eastAsia="en-US"/>
              </w:rPr>
            </w:pPr>
            <w:r w:rsidRPr="006851BF">
              <w:rPr>
                <w:rFonts w:ascii="Times New Roman" w:eastAsia="Times New Roman" w:hAnsi="Times New Roman" w:cs="Times New Roman"/>
                <w:lang w:val="ru-RU" w:eastAsia="en-US"/>
              </w:rPr>
              <w:t>IBAN:UA</w:t>
            </w:r>
            <w:r w:rsidRPr="006851BF">
              <w:rPr>
                <w:rFonts w:ascii="Times New Roman" w:eastAsia="Times New Roman" w:hAnsi="Times New Roman" w:cs="Times New Roman"/>
                <w:u w:val="single"/>
                <w:lang w:val="ru-RU" w:eastAsia="en-US"/>
              </w:rPr>
              <w:t>583204780000026001924424332</w:t>
            </w:r>
          </w:p>
        </w:tc>
        <w:tc>
          <w:tcPr>
            <w:tcW w:w="5008"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tcPr>
          <w:p w14:paraId="490A2ED6" w14:textId="77777777" w:rsidR="006851BF" w:rsidRPr="006851BF" w:rsidRDefault="006851BF" w:rsidP="006851BF">
            <w:pPr>
              <w:widowControl w:val="0"/>
              <w:autoSpaceDE w:val="0"/>
              <w:autoSpaceDN w:val="0"/>
              <w:spacing w:after="0" w:line="240" w:lineRule="auto"/>
              <w:rPr>
                <w:rFonts w:ascii="Times New Roman" w:eastAsia="Times New Roman" w:hAnsi="Times New Roman" w:cs="Times New Roman"/>
                <w:lang w:val="ru-RU" w:eastAsia="en-US"/>
              </w:rPr>
            </w:pPr>
            <w:proofErr w:type="spellStart"/>
            <w:r w:rsidRPr="006851BF">
              <w:rPr>
                <w:rFonts w:ascii="Times New Roman" w:eastAsia="Times New Roman" w:hAnsi="Times New Roman" w:cs="Times New Roman"/>
                <w:lang w:val="ru-RU" w:eastAsia="en-US"/>
              </w:rPr>
              <w:t>Банківські</w:t>
            </w:r>
            <w:proofErr w:type="spellEnd"/>
            <w:r w:rsidRPr="006851BF">
              <w:rPr>
                <w:rFonts w:ascii="Times New Roman" w:eastAsia="Times New Roman" w:hAnsi="Times New Roman" w:cs="Times New Roman"/>
                <w:lang w:val="ru-RU" w:eastAsia="en-US"/>
              </w:rPr>
              <w:t xml:space="preserve"> </w:t>
            </w:r>
            <w:proofErr w:type="spellStart"/>
            <w:r w:rsidRPr="006851BF">
              <w:rPr>
                <w:rFonts w:ascii="Times New Roman" w:eastAsia="Times New Roman" w:hAnsi="Times New Roman" w:cs="Times New Roman"/>
                <w:lang w:val="ru-RU" w:eastAsia="en-US"/>
              </w:rPr>
              <w:t>реквізити</w:t>
            </w:r>
            <w:proofErr w:type="spellEnd"/>
            <w:r w:rsidRPr="006851BF">
              <w:rPr>
                <w:rFonts w:ascii="Times New Roman" w:eastAsia="Times New Roman" w:hAnsi="Times New Roman" w:cs="Times New Roman"/>
                <w:lang w:val="ru-RU" w:eastAsia="en-US"/>
              </w:rPr>
              <w:t xml:space="preserve">: </w:t>
            </w:r>
          </w:p>
          <w:p w14:paraId="26B39405" w14:textId="77777777" w:rsidR="006851BF" w:rsidRPr="006851BF" w:rsidRDefault="006851BF" w:rsidP="006851BF">
            <w:pPr>
              <w:widowControl w:val="0"/>
              <w:autoSpaceDE w:val="0"/>
              <w:autoSpaceDN w:val="0"/>
              <w:spacing w:after="0" w:line="240" w:lineRule="auto"/>
              <w:rPr>
                <w:rFonts w:ascii="Times New Roman" w:eastAsia="Times New Roman" w:hAnsi="Times New Roman" w:cs="Times New Roman"/>
                <w:lang w:val="ru-RU" w:eastAsia="en-US"/>
              </w:rPr>
            </w:pPr>
            <w:r w:rsidRPr="006851BF">
              <w:rPr>
                <w:rFonts w:ascii="Times New Roman" w:eastAsia="Times New Roman" w:hAnsi="Times New Roman" w:cs="Times New Roman"/>
                <w:lang w:val="ru-RU" w:eastAsia="en-US"/>
              </w:rPr>
              <w:t xml:space="preserve">IBAN:UA_________________ </w:t>
            </w:r>
          </w:p>
        </w:tc>
      </w:tr>
      <w:tr w:rsidR="006851BF" w:rsidRPr="006851BF" w14:paraId="0F6403D8" w14:textId="77777777" w:rsidTr="00A47A05">
        <w:trPr>
          <w:jc w:val="center"/>
        </w:trPr>
        <w:tc>
          <w:tcPr>
            <w:tcW w:w="4755"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tcPr>
          <w:p w14:paraId="568B8DA7" w14:textId="77777777" w:rsidR="006851BF" w:rsidRPr="006851BF" w:rsidRDefault="006851BF" w:rsidP="006851BF">
            <w:pPr>
              <w:widowControl w:val="0"/>
              <w:autoSpaceDE w:val="0"/>
              <w:autoSpaceDN w:val="0"/>
              <w:spacing w:after="0" w:line="240" w:lineRule="auto"/>
              <w:rPr>
                <w:rFonts w:ascii="Times New Roman" w:eastAsia="Times New Roman" w:hAnsi="Times New Roman" w:cs="Times New Roman"/>
                <w:u w:val="single"/>
                <w:lang w:eastAsia="en-US"/>
              </w:rPr>
            </w:pPr>
            <w:r w:rsidRPr="006851BF">
              <w:rPr>
                <w:rFonts w:ascii="Times New Roman" w:eastAsia="Times New Roman" w:hAnsi="Times New Roman" w:cs="Times New Roman"/>
                <w:lang w:val="ru-RU" w:eastAsia="en-US"/>
              </w:rPr>
              <w:t xml:space="preserve">в </w:t>
            </w:r>
            <w:r w:rsidRPr="006851BF">
              <w:rPr>
                <w:rFonts w:ascii="Times New Roman" w:eastAsia="Times New Roman" w:hAnsi="Times New Roman" w:cs="Times New Roman"/>
                <w:u w:val="single"/>
                <w:lang w:val="ru-RU" w:eastAsia="en-US"/>
              </w:rPr>
              <w:t>ПАТ АБ «УКРГАЗБАНК»</w:t>
            </w:r>
          </w:p>
          <w:p w14:paraId="42C616CF" w14:textId="77777777" w:rsidR="006851BF" w:rsidRPr="006851BF" w:rsidRDefault="006851BF" w:rsidP="006851BF">
            <w:pPr>
              <w:widowControl w:val="0"/>
              <w:autoSpaceDE w:val="0"/>
              <w:autoSpaceDN w:val="0"/>
              <w:spacing w:after="0" w:line="240" w:lineRule="auto"/>
              <w:rPr>
                <w:rFonts w:ascii="Times New Roman" w:eastAsia="Times New Roman" w:hAnsi="Times New Roman" w:cs="Times New Roman"/>
                <w:lang w:val="ru-RU" w:eastAsia="en-US"/>
              </w:rPr>
            </w:pPr>
            <w:r w:rsidRPr="006851BF">
              <w:rPr>
                <w:rFonts w:ascii="Times New Roman" w:eastAsia="Times New Roman" w:hAnsi="Times New Roman" w:cs="Times New Roman"/>
                <w:lang w:val="ru-RU" w:eastAsia="en-US"/>
              </w:rPr>
              <w:t>МФО</w:t>
            </w:r>
            <w:r w:rsidRPr="006851BF">
              <w:rPr>
                <w:rFonts w:ascii="Times New Roman" w:eastAsia="Times New Roman" w:hAnsi="Times New Roman" w:cs="Times New Roman"/>
                <w:u w:val="single"/>
                <w:lang w:val="ru-RU" w:eastAsia="en-US"/>
              </w:rPr>
              <w:t xml:space="preserve"> 320478</w:t>
            </w:r>
          </w:p>
        </w:tc>
        <w:tc>
          <w:tcPr>
            <w:tcW w:w="5008"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tcPr>
          <w:p w14:paraId="4465E68E" w14:textId="77777777" w:rsidR="006851BF" w:rsidRPr="006851BF" w:rsidRDefault="006851BF" w:rsidP="006851BF">
            <w:pPr>
              <w:widowControl w:val="0"/>
              <w:autoSpaceDE w:val="0"/>
              <w:autoSpaceDN w:val="0"/>
              <w:spacing w:after="0" w:line="240" w:lineRule="auto"/>
              <w:rPr>
                <w:rFonts w:ascii="Times New Roman" w:eastAsia="Times New Roman" w:hAnsi="Times New Roman" w:cs="Times New Roman"/>
                <w:lang w:eastAsia="en-US"/>
              </w:rPr>
            </w:pPr>
            <w:r w:rsidRPr="006851BF">
              <w:rPr>
                <w:rFonts w:ascii="Times New Roman" w:eastAsia="Times New Roman" w:hAnsi="Times New Roman" w:cs="Times New Roman"/>
                <w:lang w:val="ru-RU" w:eastAsia="en-US"/>
              </w:rPr>
              <w:t>в_________________</w:t>
            </w:r>
          </w:p>
          <w:p w14:paraId="144AA9E2" w14:textId="77777777" w:rsidR="006851BF" w:rsidRPr="006851BF" w:rsidRDefault="006851BF" w:rsidP="006851BF">
            <w:pPr>
              <w:widowControl w:val="0"/>
              <w:autoSpaceDE w:val="0"/>
              <w:autoSpaceDN w:val="0"/>
              <w:spacing w:after="0" w:line="240" w:lineRule="auto"/>
              <w:rPr>
                <w:rFonts w:ascii="Times New Roman" w:eastAsia="Times New Roman" w:hAnsi="Times New Roman" w:cs="Times New Roman"/>
                <w:lang w:eastAsia="en-US"/>
              </w:rPr>
            </w:pPr>
            <w:r w:rsidRPr="006851BF">
              <w:rPr>
                <w:rFonts w:ascii="Times New Roman" w:eastAsia="Times New Roman" w:hAnsi="Times New Roman" w:cs="Times New Roman"/>
                <w:lang w:eastAsia="en-US"/>
              </w:rPr>
              <w:t>МФО__________</w:t>
            </w:r>
          </w:p>
        </w:tc>
      </w:tr>
      <w:tr w:rsidR="006851BF" w:rsidRPr="006851BF" w14:paraId="11B143BB" w14:textId="77777777" w:rsidTr="00A47A05">
        <w:trPr>
          <w:jc w:val="center"/>
        </w:trPr>
        <w:tc>
          <w:tcPr>
            <w:tcW w:w="4755"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tcPr>
          <w:p w14:paraId="0AF4268D" w14:textId="77777777" w:rsidR="006851BF" w:rsidRPr="006851BF" w:rsidRDefault="006851BF" w:rsidP="006851BF">
            <w:pPr>
              <w:widowControl w:val="0"/>
              <w:autoSpaceDE w:val="0"/>
              <w:autoSpaceDN w:val="0"/>
              <w:spacing w:after="0" w:line="240" w:lineRule="auto"/>
              <w:rPr>
                <w:rFonts w:ascii="Times New Roman" w:eastAsia="Times New Roman" w:hAnsi="Times New Roman" w:cs="Times New Roman"/>
                <w:lang w:eastAsia="en-US"/>
              </w:rPr>
            </w:pPr>
            <w:r w:rsidRPr="006851BF">
              <w:rPr>
                <w:rFonts w:ascii="Times New Roman" w:eastAsia="Times New Roman" w:hAnsi="Times New Roman" w:cs="Times New Roman"/>
                <w:lang w:eastAsia="en-US"/>
              </w:rPr>
              <w:t xml:space="preserve">Код ЄДРПОУ </w:t>
            </w:r>
            <w:r w:rsidRPr="006851BF">
              <w:rPr>
                <w:rFonts w:ascii="Times New Roman" w:eastAsia="Times New Roman" w:hAnsi="Times New Roman" w:cs="Times New Roman"/>
                <w:u w:val="single"/>
                <w:lang w:eastAsia="en-US"/>
              </w:rPr>
              <w:t>05524713</w:t>
            </w:r>
          </w:p>
          <w:p w14:paraId="5377A1B9" w14:textId="77777777" w:rsidR="006851BF" w:rsidRPr="006851BF" w:rsidRDefault="006851BF" w:rsidP="006851BF">
            <w:pPr>
              <w:widowControl w:val="0"/>
              <w:autoSpaceDE w:val="0"/>
              <w:autoSpaceDN w:val="0"/>
              <w:spacing w:after="0" w:line="240" w:lineRule="auto"/>
              <w:rPr>
                <w:rFonts w:ascii="Times New Roman" w:eastAsia="Times New Roman" w:hAnsi="Times New Roman" w:cs="Times New Roman"/>
                <w:lang w:eastAsia="en-US"/>
              </w:rPr>
            </w:pPr>
            <w:r w:rsidRPr="006851BF">
              <w:rPr>
                <w:rFonts w:ascii="Times New Roman" w:eastAsia="Times New Roman" w:hAnsi="Times New Roman" w:cs="Times New Roman"/>
                <w:lang w:eastAsia="en-US"/>
              </w:rPr>
              <w:t xml:space="preserve">ІПН </w:t>
            </w:r>
            <w:r w:rsidRPr="006851BF">
              <w:rPr>
                <w:rFonts w:ascii="Times New Roman" w:eastAsia="Times New Roman" w:hAnsi="Times New Roman" w:cs="Times New Roman"/>
                <w:u w:val="single"/>
                <w:lang w:eastAsia="en-US"/>
              </w:rPr>
              <w:t>055247116046</w:t>
            </w:r>
          </w:p>
          <w:p w14:paraId="2F842062" w14:textId="77777777" w:rsidR="006851BF" w:rsidRPr="006851BF" w:rsidRDefault="006851BF" w:rsidP="006851BF">
            <w:pPr>
              <w:widowControl w:val="0"/>
              <w:autoSpaceDE w:val="0"/>
              <w:autoSpaceDN w:val="0"/>
              <w:spacing w:after="0" w:line="240" w:lineRule="auto"/>
              <w:rPr>
                <w:rFonts w:ascii="Times New Roman" w:eastAsia="Times New Roman" w:hAnsi="Times New Roman" w:cs="Times New Roman"/>
                <w:lang w:eastAsia="en-US"/>
              </w:rPr>
            </w:pPr>
            <w:r w:rsidRPr="006851BF">
              <w:rPr>
                <w:rFonts w:ascii="Times New Roman" w:eastAsia="Times New Roman" w:hAnsi="Times New Roman" w:cs="Times New Roman"/>
                <w:lang w:eastAsia="en-US"/>
              </w:rPr>
              <w:t>свідоцтво платника ПДВ</w:t>
            </w:r>
            <w:r w:rsidRPr="006851BF">
              <w:rPr>
                <w:rFonts w:ascii="Times New Roman" w:eastAsia="Times New Roman" w:hAnsi="Times New Roman" w:cs="Times New Roman"/>
                <w:u w:val="single"/>
                <w:lang w:eastAsia="en-US"/>
              </w:rPr>
              <w:t>100340819</w:t>
            </w:r>
          </w:p>
          <w:p w14:paraId="7ADB11D6" w14:textId="77777777" w:rsidR="006851BF" w:rsidRPr="006851BF" w:rsidRDefault="006851BF" w:rsidP="006851BF">
            <w:pPr>
              <w:widowControl w:val="0"/>
              <w:autoSpaceDE w:val="0"/>
              <w:autoSpaceDN w:val="0"/>
              <w:spacing w:after="0" w:line="240" w:lineRule="auto"/>
              <w:rPr>
                <w:rFonts w:ascii="Times New Roman" w:eastAsia="Times New Roman" w:hAnsi="Times New Roman" w:cs="Times New Roman"/>
                <w:lang w:eastAsia="en-US"/>
              </w:rPr>
            </w:pPr>
            <w:r w:rsidRPr="006851BF">
              <w:rPr>
                <w:rFonts w:ascii="Times New Roman" w:eastAsia="Times New Roman" w:hAnsi="Times New Roman" w:cs="Times New Roman"/>
                <w:lang w:val="en-US" w:eastAsia="en-US"/>
              </w:rPr>
              <w:t>e</w:t>
            </w:r>
            <w:r w:rsidRPr="006851BF">
              <w:rPr>
                <w:rFonts w:ascii="Times New Roman" w:eastAsia="Times New Roman" w:hAnsi="Times New Roman" w:cs="Times New Roman"/>
                <w:lang w:eastAsia="en-US"/>
              </w:rPr>
              <w:t>-</w:t>
            </w:r>
            <w:r w:rsidRPr="006851BF">
              <w:rPr>
                <w:rFonts w:ascii="Times New Roman" w:eastAsia="Times New Roman" w:hAnsi="Times New Roman" w:cs="Times New Roman"/>
                <w:lang w:val="en-US" w:eastAsia="en-US"/>
              </w:rPr>
              <w:t>mail</w:t>
            </w:r>
            <w:r w:rsidRPr="006851BF">
              <w:rPr>
                <w:rFonts w:ascii="Times New Roman" w:eastAsia="Times New Roman" w:hAnsi="Times New Roman" w:cs="Times New Roman"/>
                <w:lang w:eastAsia="en-US"/>
              </w:rPr>
              <w:t xml:space="preserve">: </w:t>
            </w:r>
            <w:proofErr w:type="spellStart"/>
            <w:r w:rsidRPr="006851BF">
              <w:rPr>
                <w:rFonts w:ascii="Times New Roman" w:eastAsia="Times New Roman" w:hAnsi="Times New Roman" w:cs="Times New Roman"/>
                <w:u w:val="single"/>
                <w:lang w:val="en-US" w:eastAsia="en-US"/>
              </w:rPr>
              <w:t>NewOffice</w:t>
            </w:r>
            <w:proofErr w:type="spellEnd"/>
            <w:r w:rsidRPr="006851BF">
              <w:rPr>
                <w:rFonts w:ascii="Times New Roman" w:eastAsia="Times New Roman" w:hAnsi="Times New Roman" w:cs="Times New Roman"/>
                <w:u w:val="single"/>
                <w:lang w:eastAsia="en-US"/>
              </w:rPr>
              <w:t>@</w:t>
            </w:r>
            <w:proofErr w:type="spellStart"/>
            <w:r w:rsidRPr="006851BF">
              <w:rPr>
                <w:rFonts w:ascii="Times New Roman" w:eastAsia="Times New Roman" w:hAnsi="Times New Roman" w:cs="Times New Roman"/>
                <w:u w:val="single"/>
                <w:lang w:val="en-US" w:eastAsia="en-US"/>
              </w:rPr>
              <w:t>lubnygaz</w:t>
            </w:r>
            <w:proofErr w:type="spellEnd"/>
            <w:r w:rsidRPr="006851BF">
              <w:rPr>
                <w:rFonts w:ascii="Times New Roman" w:eastAsia="Times New Roman" w:hAnsi="Times New Roman" w:cs="Times New Roman"/>
                <w:u w:val="single"/>
                <w:lang w:eastAsia="en-US"/>
              </w:rPr>
              <w:t>.</w:t>
            </w:r>
            <w:r w:rsidRPr="006851BF">
              <w:rPr>
                <w:rFonts w:ascii="Times New Roman" w:eastAsia="Times New Roman" w:hAnsi="Times New Roman" w:cs="Times New Roman"/>
                <w:u w:val="single"/>
                <w:lang w:val="en-US" w:eastAsia="en-US"/>
              </w:rPr>
              <w:t>com</w:t>
            </w:r>
            <w:r w:rsidRPr="006851BF">
              <w:rPr>
                <w:rFonts w:ascii="Times New Roman" w:eastAsia="Times New Roman" w:hAnsi="Times New Roman" w:cs="Times New Roman"/>
                <w:u w:val="single"/>
                <w:lang w:eastAsia="en-US"/>
              </w:rPr>
              <w:t>.</w:t>
            </w:r>
            <w:proofErr w:type="spellStart"/>
            <w:r w:rsidRPr="006851BF">
              <w:rPr>
                <w:rFonts w:ascii="Times New Roman" w:eastAsia="Times New Roman" w:hAnsi="Times New Roman" w:cs="Times New Roman"/>
                <w:u w:val="single"/>
                <w:lang w:val="en-US" w:eastAsia="en-US"/>
              </w:rPr>
              <w:t>ua</w:t>
            </w:r>
            <w:proofErr w:type="spellEnd"/>
          </w:p>
          <w:p w14:paraId="41482E76" w14:textId="77777777" w:rsidR="006851BF" w:rsidRPr="006851BF" w:rsidRDefault="006851BF" w:rsidP="006851BF">
            <w:pPr>
              <w:widowControl w:val="0"/>
              <w:autoSpaceDE w:val="0"/>
              <w:autoSpaceDN w:val="0"/>
              <w:spacing w:after="0" w:line="240" w:lineRule="auto"/>
              <w:rPr>
                <w:rFonts w:ascii="Times New Roman" w:eastAsia="Times New Roman" w:hAnsi="Times New Roman" w:cs="Times New Roman"/>
                <w:lang w:val="ru-RU" w:eastAsia="en-US"/>
              </w:rPr>
            </w:pPr>
            <w:r w:rsidRPr="006851BF">
              <w:rPr>
                <w:rFonts w:ascii="Times New Roman" w:eastAsia="Times New Roman" w:hAnsi="Times New Roman" w:cs="Times New Roman"/>
                <w:lang w:val="ru-RU" w:eastAsia="en-US"/>
              </w:rPr>
              <w:t xml:space="preserve">Тел. </w:t>
            </w:r>
            <w:r w:rsidRPr="006851BF">
              <w:rPr>
                <w:rFonts w:ascii="Times New Roman" w:eastAsia="Times New Roman" w:hAnsi="Times New Roman" w:cs="Times New Roman"/>
                <w:u w:val="single"/>
                <w:lang w:val="ru-RU" w:eastAsia="en-US"/>
              </w:rPr>
              <w:t>(05361) 6-24-88</w:t>
            </w:r>
          </w:p>
          <w:p w14:paraId="092B381E" w14:textId="77777777" w:rsidR="006851BF" w:rsidRPr="006851BF" w:rsidRDefault="006851BF" w:rsidP="006851BF">
            <w:pPr>
              <w:widowControl w:val="0"/>
              <w:autoSpaceDE w:val="0"/>
              <w:autoSpaceDN w:val="0"/>
              <w:spacing w:after="0" w:line="240" w:lineRule="auto"/>
              <w:rPr>
                <w:rFonts w:ascii="Times New Roman" w:eastAsia="Times New Roman" w:hAnsi="Times New Roman" w:cs="Times New Roman"/>
                <w:lang w:val="ru-RU" w:eastAsia="en-US"/>
              </w:rPr>
            </w:pPr>
          </w:p>
          <w:p w14:paraId="5A1482CE" w14:textId="77777777" w:rsidR="006851BF" w:rsidRPr="006851BF" w:rsidRDefault="006851BF" w:rsidP="006851BF">
            <w:pPr>
              <w:widowControl w:val="0"/>
              <w:autoSpaceDE w:val="0"/>
              <w:autoSpaceDN w:val="0"/>
              <w:spacing w:after="0" w:line="240" w:lineRule="auto"/>
              <w:rPr>
                <w:rFonts w:ascii="Times New Roman" w:eastAsia="Times New Roman" w:hAnsi="Times New Roman" w:cs="Times New Roman"/>
                <w:lang w:val="ru-RU" w:eastAsia="en-US"/>
              </w:rPr>
            </w:pPr>
            <w:proofErr w:type="spellStart"/>
            <w:r w:rsidRPr="006851BF">
              <w:rPr>
                <w:rFonts w:ascii="Times New Roman" w:eastAsia="Times New Roman" w:hAnsi="Times New Roman" w:cs="Times New Roman"/>
                <w:lang w:val="ru-RU" w:eastAsia="en-US"/>
              </w:rPr>
              <w:t>Генеральний</w:t>
            </w:r>
            <w:proofErr w:type="spellEnd"/>
            <w:r w:rsidRPr="006851BF">
              <w:rPr>
                <w:rFonts w:ascii="Times New Roman" w:eastAsia="Times New Roman" w:hAnsi="Times New Roman" w:cs="Times New Roman"/>
                <w:lang w:val="ru-RU" w:eastAsia="en-US"/>
              </w:rPr>
              <w:t xml:space="preserve"> директор</w:t>
            </w:r>
          </w:p>
          <w:p w14:paraId="5FEB039B" w14:textId="77777777" w:rsidR="006851BF" w:rsidRPr="006851BF" w:rsidRDefault="006851BF" w:rsidP="006851BF">
            <w:pPr>
              <w:widowControl w:val="0"/>
              <w:autoSpaceDE w:val="0"/>
              <w:autoSpaceDN w:val="0"/>
              <w:spacing w:after="0" w:line="240" w:lineRule="auto"/>
              <w:rPr>
                <w:rFonts w:ascii="Times New Roman" w:eastAsia="Times New Roman" w:hAnsi="Times New Roman" w:cs="Times New Roman"/>
                <w:lang w:val="ru-RU" w:eastAsia="en-US"/>
              </w:rPr>
            </w:pPr>
          </w:p>
          <w:p w14:paraId="55F64B4A" w14:textId="77777777" w:rsidR="006851BF" w:rsidRPr="006851BF" w:rsidRDefault="006851BF" w:rsidP="006851BF">
            <w:pPr>
              <w:widowControl w:val="0"/>
              <w:autoSpaceDE w:val="0"/>
              <w:autoSpaceDN w:val="0"/>
              <w:spacing w:after="0" w:line="240" w:lineRule="auto"/>
              <w:rPr>
                <w:rFonts w:ascii="Times New Roman" w:eastAsia="Times New Roman" w:hAnsi="Times New Roman" w:cs="Times New Roman"/>
                <w:lang w:val="ru-RU" w:eastAsia="en-US"/>
              </w:rPr>
            </w:pPr>
            <w:r w:rsidRPr="006851BF">
              <w:rPr>
                <w:rFonts w:ascii="Times New Roman" w:eastAsia="Times New Roman" w:hAnsi="Times New Roman" w:cs="Times New Roman"/>
                <w:lang w:val="ru-RU" w:eastAsia="en-US"/>
              </w:rPr>
              <w:t>______________/</w:t>
            </w:r>
            <w:r w:rsidRPr="006851BF">
              <w:rPr>
                <w:rFonts w:ascii="Times New Roman" w:eastAsia="Times New Roman" w:hAnsi="Times New Roman" w:cs="Times New Roman"/>
                <w:u w:val="single"/>
                <w:lang w:val="ru-RU" w:eastAsia="en-US"/>
              </w:rPr>
              <w:t>І.І. Кондратенко</w:t>
            </w:r>
            <w:r w:rsidRPr="006851BF">
              <w:rPr>
                <w:rFonts w:ascii="Times New Roman" w:eastAsia="Times New Roman" w:hAnsi="Times New Roman" w:cs="Times New Roman"/>
                <w:lang w:val="ru-RU" w:eastAsia="en-US"/>
              </w:rPr>
              <w:t>/</w:t>
            </w:r>
          </w:p>
          <w:p w14:paraId="64B34AFE" w14:textId="77777777" w:rsidR="006851BF" w:rsidRPr="006851BF" w:rsidRDefault="006851BF" w:rsidP="006851BF">
            <w:pPr>
              <w:widowControl w:val="0"/>
              <w:autoSpaceDE w:val="0"/>
              <w:autoSpaceDN w:val="0"/>
              <w:spacing w:after="0" w:line="240" w:lineRule="auto"/>
              <w:rPr>
                <w:rFonts w:ascii="Times New Roman" w:eastAsia="Times New Roman" w:hAnsi="Times New Roman" w:cs="Times New Roman"/>
                <w:lang w:val="ru-RU" w:eastAsia="en-US"/>
              </w:rPr>
            </w:pPr>
            <w:proofErr w:type="spellStart"/>
            <w:r w:rsidRPr="006851BF">
              <w:rPr>
                <w:rFonts w:ascii="Times New Roman" w:eastAsia="Times New Roman" w:hAnsi="Times New Roman" w:cs="Times New Roman"/>
                <w:lang w:val="ru-RU" w:eastAsia="en-US"/>
              </w:rPr>
              <w:t>м.п</w:t>
            </w:r>
            <w:proofErr w:type="spellEnd"/>
            <w:r w:rsidRPr="006851BF">
              <w:rPr>
                <w:rFonts w:ascii="Times New Roman" w:eastAsia="Times New Roman" w:hAnsi="Times New Roman" w:cs="Times New Roman"/>
                <w:lang w:val="ru-RU" w:eastAsia="en-US"/>
              </w:rPr>
              <w:t>.</w:t>
            </w:r>
          </w:p>
        </w:tc>
        <w:tc>
          <w:tcPr>
            <w:tcW w:w="5008"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tcPr>
          <w:p w14:paraId="4D50EECE" w14:textId="77777777" w:rsidR="006851BF" w:rsidRPr="006851BF" w:rsidRDefault="006851BF" w:rsidP="006851BF">
            <w:pPr>
              <w:widowControl w:val="0"/>
              <w:autoSpaceDE w:val="0"/>
              <w:autoSpaceDN w:val="0"/>
              <w:spacing w:after="0" w:line="240" w:lineRule="auto"/>
              <w:rPr>
                <w:rFonts w:ascii="Times New Roman" w:eastAsia="Times New Roman" w:hAnsi="Times New Roman" w:cs="Times New Roman"/>
                <w:lang w:val="ru-RU" w:eastAsia="en-US"/>
              </w:rPr>
            </w:pPr>
            <w:r w:rsidRPr="006851BF">
              <w:rPr>
                <w:rFonts w:ascii="Times New Roman" w:eastAsia="Times New Roman" w:hAnsi="Times New Roman" w:cs="Times New Roman"/>
                <w:lang w:val="ru-RU" w:eastAsia="en-US"/>
              </w:rPr>
              <w:t>Код ЄДРПОУ_______________</w:t>
            </w:r>
          </w:p>
          <w:p w14:paraId="34E62A55" w14:textId="77777777" w:rsidR="006851BF" w:rsidRPr="006851BF" w:rsidRDefault="006851BF" w:rsidP="006851BF">
            <w:pPr>
              <w:widowControl w:val="0"/>
              <w:autoSpaceDE w:val="0"/>
              <w:autoSpaceDN w:val="0"/>
              <w:spacing w:after="0" w:line="240" w:lineRule="auto"/>
              <w:rPr>
                <w:rFonts w:ascii="Times New Roman" w:eastAsia="Times New Roman" w:hAnsi="Times New Roman" w:cs="Times New Roman"/>
                <w:lang w:val="ru-RU" w:eastAsia="en-US"/>
              </w:rPr>
            </w:pPr>
            <w:r w:rsidRPr="006851BF">
              <w:rPr>
                <w:rFonts w:ascii="Times New Roman" w:eastAsia="Times New Roman" w:hAnsi="Times New Roman" w:cs="Times New Roman"/>
                <w:lang w:val="ru-RU" w:eastAsia="en-US"/>
              </w:rPr>
              <w:t>І</w:t>
            </w:r>
            <w:proofErr w:type="gramStart"/>
            <w:r w:rsidRPr="006851BF">
              <w:rPr>
                <w:rFonts w:ascii="Times New Roman" w:eastAsia="Times New Roman" w:hAnsi="Times New Roman" w:cs="Times New Roman"/>
                <w:lang w:val="ru-RU" w:eastAsia="en-US"/>
              </w:rPr>
              <w:t>ПН</w:t>
            </w:r>
            <w:proofErr w:type="gramEnd"/>
            <w:r w:rsidRPr="006851BF">
              <w:rPr>
                <w:rFonts w:ascii="Times New Roman" w:eastAsia="Times New Roman" w:hAnsi="Times New Roman" w:cs="Times New Roman"/>
                <w:lang w:val="ru-RU" w:eastAsia="en-US"/>
              </w:rPr>
              <w:t>________________________</w:t>
            </w:r>
          </w:p>
          <w:p w14:paraId="7CF2BC04" w14:textId="77777777" w:rsidR="006851BF" w:rsidRPr="006851BF" w:rsidRDefault="006851BF" w:rsidP="006851BF">
            <w:pPr>
              <w:widowControl w:val="0"/>
              <w:autoSpaceDE w:val="0"/>
              <w:autoSpaceDN w:val="0"/>
              <w:spacing w:after="0" w:line="240" w:lineRule="auto"/>
              <w:rPr>
                <w:rFonts w:ascii="Times New Roman" w:eastAsia="Times New Roman" w:hAnsi="Times New Roman" w:cs="Times New Roman"/>
                <w:lang w:val="ru-RU" w:eastAsia="en-US"/>
              </w:rPr>
            </w:pPr>
            <w:proofErr w:type="spellStart"/>
            <w:proofErr w:type="gramStart"/>
            <w:r w:rsidRPr="006851BF">
              <w:rPr>
                <w:rFonts w:ascii="Times New Roman" w:eastAsia="Times New Roman" w:hAnsi="Times New Roman" w:cs="Times New Roman"/>
                <w:lang w:val="ru-RU" w:eastAsia="en-US"/>
              </w:rPr>
              <w:t>св</w:t>
            </w:r>
            <w:proofErr w:type="gramEnd"/>
            <w:r w:rsidRPr="006851BF">
              <w:rPr>
                <w:rFonts w:ascii="Times New Roman" w:eastAsia="Times New Roman" w:hAnsi="Times New Roman" w:cs="Times New Roman"/>
                <w:lang w:val="ru-RU" w:eastAsia="en-US"/>
              </w:rPr>
              <w:t>ідоцтво</w:t>
            </w:r>
            <w:proofErr w:type="spellEnd"/>
            <w:r w:rsidRPr="006851BF">
              <w:rPr>
                <w:rFonts w:ascii="Times New Roman" w:eastAsia="Times New Roman" w:hAnsi="Times New Roman" w:cs="Times New Roman"/>
                <w:lang w:val="ru-RU" w:eastAsia="en-US"/>
              </w:rPr>
              <w:t xml:space="preserve"> </w:t>
            </w:r>
            <w:proofErr w:type="spellStart"/>
            <w:r w:rsidRPr="006851BF">
              <w:rPr>
                <w:rFonts w:ascii="Times New Roman" w:eastAsia="Times New Roman" w:hAnsi="Times New Roman" w:cs="Times New Roman"/>
                <w:lang w:val="ru-RU" w:eastAsia="en-US"/>
              </w:rPr>
              <w:t>платника</w:t>
            </w:r>
            <w:proofErr w:type="spellEnd"/>
            <w:r w:rsidRPr="006851BF">
              <w:rPr>
                <w:rFonts w:ascii="Times New Roman" w:eastAsia="Times New Roman" w:hAnsi="Times New Roman" w:cs="Times New Roman"/>
                <w:lang w:val="ru-RU" w:eastAsia="en-US"/>
              </w:rPr>
              <w:t xml:space="preserve"> ПДВ________________</w:t>
            </w:r>
          </w:p>
          <w:p w14:paraId="0723EE0D" w14:textId="77777777" w:rsidR="006851BF" w:rsidRPr="006851BF" w:rsidRDefault="006851BF" w:rsidP="006851BF">
            <w:pPr>
              <w:widowControl w:val="0"/>
              <w:autoSpaceDE w:val="0"/>
              <w:autoSpaceDN w:val="0"/>
              <w:spacing w:after="0" w:line="240" w:lineRule="auto"/>
              <w:rPr>
                <w:rFonts w:ascii="Times New Roman" w:eastAsia="Times New Roman" w:hAnsi="Times New Roman" w:cs="Times New Roman"/>
                <w:lang w:val="ru-RU" w:eastAsia="en-US"/>
              </w:rPr>
            </w:pPr>
            <w:r w:rsidRPr="006851BF">
              <w:rPr>
                <w:rFonts w:ascii="Times New Roman" w:eastAsia="Times New Roman" w:hAnsi="Times New Roman" w:cs="Times New Roman"/>
                <w:lang w:val="ru-RU" w:eastAsia="en-US"/>
              </w:rPr>
              <w:t>e-</w:t>
            </w:r>
            <w:proofErr w:type="spellStart"/>
            <w:r w:rsidRPr="006851BF">
              <w:rPr>
                <w:rFonts w:ascii="Times New Roman" w:eastAsia="Times New Roman" w:hAnsi="Times New Roman" w:cs="Times New Roman"/>
                <w:lang w:val="ru-RU" w:eastAsia="en-US"/>
              </w:rPr>
              <w:t>mail</w:t>
            </w:r>
            <w:proofErr w:type="spellEnd"/>
            <w:r w:rsidRPr="006851BF">
              <w:rPr>
                <w:rFonts w:ascii="Times New Roman" w:eastAsia="Times New Roman" w:hAnsi="Times New Roman" w:cs="Times New Roman"/>
                <w:lang w:val="ru-RU" w:eastAsia="en-US"/>
              </w:rPr>
              <w:t>:_______________________________</w:t>
            </w:r>
          </w:p>
          <w:p w14:paraId="0870214C" w14:textId="77777777" w:rsidR="006851BF" w:rsidRPr="006851BF" w:rsidRDefault="006851BF" w:rsidP="006851BF">
            <w:pPr>
              <w:widowControl w:val="0"/>
              <w:autoSpaceDE w:val="0"/>
              <w:autoSpaceDN w:val="0"/>
              <w:spacing w:after="0" w:line="240" w:lineRule="auto"/>
              <w:rPr>
                <w:rFonts w:ascii="Times New Roman" w:eastAsia="Times New Roman" w:hAnsi="Times New Roman" w:cs="Times New Roman"/>
                <w:lang w:val="ru-RU" w:eastAsia="en-US"/>
              </w:rPr>
            </w:pPr>
            <w:r w:rsidRPr="006851BF">
              <w:rPr>
                <w:rFonts w:ascii="Times New Roman" w:eastAsia="Times New Roman" w:hAnsi="Times New Roman" w:cs="Times New Roman"/>
                <w:lang w:val="ru-RU" w:eastAsia="en-US"/>
              </w:rPr>
              <w:t>Тел._________________________________</w:t>
            </w:r>
          </w:p>
          <w:p w14:paraId="50BA1968" w14:textId="77777777" w:rsidR="006851BF" w:rsidRPr="006851BF" w:rsidRDefault="006851BF" w:rsidP="006851BF">
            <w:pPr>
              <w:widowControl w:val="0"/>
              <w:autoSpaceDE w:val="0"/>
              <w:autoSpaceDN w:val="0"/>
              <w:spacing w:after="0" w:line="240" w:lineRule="auto"/>
              <w:rPr>
                <w:rFonts w:ascii="Times New Roman" w:eastAsia="Times New Roman" w:hAnsi="Times New Roman" w:cs="Times New Roman"/>
                <w:lang w:val="ru-RU" w:eastAsia="en-US"/>
              </w:rPr>
            </w:pPr>
          </w:p>
          <w:p w14:paraId="0E6D787C" w14:textId="77777777" w:rsidR="006851BF" w:rsidRPr="006851BF" w:rsidRDefault="006851BF" w:rsidP="006851BF">
            <w:pPr>
              <w:widowControl w:val="0"/>
              <w:autoSpaceDE w:val="0"/>
              <w:autoSpaceDN w:val="0"/>
              <w:spacing w:after="0" w:line="240" w:lineRule="auto"/>
              <w:rPr>
                <w:rFonts w:ascii="Times New Roman" w:eastAsia="Times New Roman" w:hAnsi="Times New Roman" w:cs="Times New Roman"/>
                <w:lang w:val="ru-RU" w:eastAsia="en-US"/>
              </w:rPr>
            </w:pPr>
            <w:r w:rsidRPr="006851BF">
              <w:rPr>
                <w:rFonts w:ascii="Times New Roman" w:eastAsia="Times New Roman" w:hAnsi="Times New Roman" w:cs="Times New Roman"/>
                <w:lang w:val="ru-RU" w:eastAsia="en-US"/>
              </w:rPr>
              <w:t>__________________</w:t>
            </w:r>
          </w:p>
          <w:p w14:paraId="18B3EE63" w14:textId="77777777" w:rsidR="006851BF" w:rsidRPr="006851BF" w:rsidRDefault="006851BF" w:rsidP="006851BF">
            <w:pPr>
              <w:widowControl w:val="0"/>
              <w:autoSpaceDE w:val="0"/>
              <w:autoSpaceDN w:val="0"/>
              <w:spacing w:after="0" w:line="240" w:lineRule="auto"/>
              <w:rPr>
                <w:rFonts w:ascii="Times New Roman" w:eastAsia="Times New Roman" w:hAnsi="Times New Roman" w:cs="Times New Roman"/>
                <w:lang w:val="ru-RU" w:eastAsia="en-US"/>
              </w:rPr>
            </w:pPr>
          </w:p>
          <w:p w14:paraId="49CD0E6D" w14:textId="77777777" w:rsidR="006851BF" w:rsidRPr="006851BF" w:rsidRDefault="006851BF" w:rsidP="006851BF">
            <w:pPr>
              <w:widowControl w:val="0"/>
              <w:autoSpaceDE w:val="0"/>
              <w:autoSpaceDN w:val="0"/>
              <w:spacing w:after="0" w:line="240" w:lineRule="auto"/>
              <w:rPr>
                <w:rFonts w:ascii="Times New Roman" w:eastAsia="Times New Roman" w:hAnsi="Times New Roman" w:cs="Times New Roman"/>
                <w:lang w:val="ru-RU" w:eastAsia="en-US"/>
              </w:rPr>
            </w:pPr>
            <w:r w:rsidRPr="006851BF">
              <w:rPr>
                <w:rFonts w:ascii="Times New Roman" w:eastAsia="Times New Roman" w:hAnsi="Times New Roman" w:cs="Times New Roman"/>
                <w:lang w:val="ru-RU" w:eastAsia="en-US"/>
              </w:rPr>
              <w:t>______________/____________________/</w:t>
            </w:r>
          </w:p>
          <w:p w14:paraId="5AAF49DB" w14:textId="77777777" w:rsidR="006851BF" w:rsidRPr="006851BF" w:rsidRDefault="006851BF" w:rsidP="006851BF">
            <w:pPr>
              <w:widowControl w:val="0"/>
              <w:autoSpaceDE w:val="0"/>
              <w:autoSpaceDN w:val="0"/>
              <w:spacing w:after="0" w:line="240" w:lineRule="auto"/>
              <w:rPr>
                <w:rFonts w:ascii="Times New Roman" w:eastAsia="Times New Roman" w:hAnsi="Times New Roman" w:cs="Times New Roman"/>
                <w:lang w:val="ru-RU" w:eastAsia="en-US"/>
              </w:rPr>
            </w:pPr>
            <w:proofErr w:type="spellStart"/>
            <w:r w:rsidRPr="006851BF">
              <w:rPr>
                <w:rFonts w:ascii="Times New Roman" w:eastAsia="Times New Roman" w:hAnsi="Times New Roman" w:cs="Times New Roman"/>
                <w:lang w:val="ru-RU" w:eastAsia="en-US"/>
              </w:rPr>
              <w:t>м.п</w:t>
            </w:r>
            <w:proofErr w:type="spellEnd"/>
            <w:proofErr w:type="gramStart"/>
            <w:r w:rsidRPr="006851BF">
              <w:rPr>
                <w:rFonts w:ascii="Times New Roman" w:eastAsia="Times New Roman" w:hAnsi="Times New Roman" w:cs="Times New Roman"/>
                <w:lang w:val="ru-RU" w:eastAsia="en-US"/>
              </w:rPr>
              <w:t>.(</w:t>
            </w:r>
            <w:proofErr w:type="gramEnd"/>
            <w:r w:rsidRPr="006851BF">
              <w:rPr>
                <w:rFonts w:ascii="Times New Roman" w:eastAsia="Times New Roman" w:hAnsi="Times New Roman" w:cs="Times New Roman"/>
                <w:lang w:val="ru-RU" w:eastAsia="en-US"/>
              </w:rPr>
              <w:t xml:space="preserve">за </w:t>
            </w:r>
            <w:proofErr w:type="spellStart"/>
            <w:r w:rsidRPr="006851BF">
              <w:rPr>
                <w:rFonts w:ascii="Times New Roman" w:eastAsia="Times New Roman" w:hAnsi="Times New Roman" w:cs="Times New Roman"/>
                <w:lang w:val="ru-RU" w:eastAsia="en-US"/>
              </w:rPr>
              <w:t>наявності</w:t>
            </w:r>
            <w:proofErr w:type="spellEnd"/>
            <w:r w:rsidRPr="006851BF">
              <w:rPr>
                <w:rFonts w:ascii="Times New Roman" w:eastAsia="Times New Roman" w:hAnsi="Times New Roman" w:cs="Times New Roman"/>
                <w:lang w:val="ru-RU" w:eastAsia="en-US"/>
              </w:rPr>
              <w:t>)</w:t>
            </w:r>
          </w:p>
        </w:tc>
      </w:tr>
    </w:tbl>
    <w:p w14:paraId="41DB8E1D" w14:textId="77777777" w:rsidR="00337693" w:rsidRPr="006851BF" w:rsidRDefault="00337693" w:rsidP="003536DA">
      <w:pPr>
        <w:spacing w:after="0" w:line="240" w:lineRule="auto"/>
        <w:jc w:val="both"/>
        <w:rPr>
          <w:rFonts w:ascii="Times New Roman" w:hAnsi="Times New Roman" w:cs="Times New Roman"/>
          <w:sz w:val="24"/>
          <w:szCs w:val="24"/>
        </w:rPr>
        <w:sectPr w:rsidR="00337693" w:rsidRPr="006851BF" w:rsidSect="000D3ED8">
          <w:pgSz w:w="11906" w:h="16838"/>
          <w:pgMar w:top="567" w:right="567" w:bottom="567" w:left="1134" w:header="709" w:footer="709" w:gutter="0"/>
          <w:pgNumType w:start="1"/>
          <w:cols w:space="720"/>
        </w:sectPr>
      </w:pPr>
    </w:p>
    <w:p w14:paraId="40DED823" w14:textId="77777777" w:rsidR="0044613D" w:rsidRPr="000B3B2F" w:rsidRDefault="0044613D" w:rsidP="0044613D">
      <w:pPr>
        <w:widowControl w:val="0"/>
        <w:autoSpaceDE w:val="0"/>
        <w:autoSpaceDN w:val="0"/>
        <w:spacing w:before="77" w:after="0" w:line="240" w:lineRule="auto"/>
        <w:ind w:right="106"/>
        <w:jc w:val="right"/>
        <w:outlineLvl w:val="0"/>
        <w:rPr>
          <w:rFonts w:ascii="Times New Roman" w:eastAsia="Times New Roman" w:hAnsi="Times New Roman" w:cs="Times New Roman"/>
          <w:b/>
          <w:bCs/>
          <w:lang w:eastAsia="en-US"/>
        </w:rPr>
      </w:pPr>
      <w:r w:rsidRPr="000B3B2F">
        <w:rPr>
          <w:rFonts w:ascii="Times New Roman" w:eastAsia="Times New Roman" w:hAnsi="Times New Roman" w:cs="Times New Roman"/>
          <w:b/>
          <w:bCs/>
          <w:lang w:eastAsia="en-US"/>
        </w:rPr>
        <w:t>ДОДАТОК</w:t>
      </w:r>
      <w:r w:rsidRPr="000B3B2F">
        <w:rPr>
          <w:rFonts w:ascii="Times New Roman" w:eastAsia="Times New Roman" w:hAnsi="Times New Roman" w:cs="Times New Roman"/>
          <w:b/>
          <w:bCs/>
          <w:spacing w:val="46"/>
          <w:lang w:eastAsia="en-US"/>
        </w:rPr>
        <w:t xml:space="preserve"> </w:t>
      </w:r>
      <w:r w:rsidRPr="000B3B2F">
        <w:rPr>
          <w:rFonts w:ascii="Times New Roman" w:eastAsia="Times New Roman" w:hAnsi="Times New Roman" w:cs="Times New Roman"/>
          <w:b/>
          <w:bCs/>
          <w:lang w:eastAsia="en-US"/>
        </w:rPr>
        <w:t>4</w:t>
      </w:r>
    </w:p>
    <w:p w14:paraId="40169F17" w14:textId="77777777" w:rsidR="0044613D" w:rsidRPr="000B3B2F" w:rsidRDefault="0044613D" w:rsidP="0044613D">
      <w:pPr>
        <w:widowControl w:val="0"/>
        <w:autoSpaceDE w:val="0"/>
        <w:autoSpaceDN w:val="0"/>
        <w:spacing w:before="186" w:after="0" w:line="240" w:lineRule="auto"/>
        <w:ind w:right="105"/>
        <w:jc w:val="right"/>
        <w:rPr>
          <w:rFonts w:ascii="Times New Roman" w:eastAsia="Times New Roman" w:hAnsi="Times New Roman" w:cs="Times New Roman"/>
          <w:i/>
          <w:lang w:eastAsia="en-US"/>
        </w:rPr>
      </w:pPr>
      <w:r w:rsidRPr="000B3B2F">
        <w:rPr>
          <w:rFonts w:ascii="Times New Roman" w:eastAsia="Times New Roman" w:hAnsi="Times New Roman" w:cs="Times New Roman"/>
          <w:i/>
          <w:spacing w:val="-1"/>
          <w:lang w:eastAsia="en-US"/>
        </w:rPr>
        <w:t>до</w:t>
      </w:r>
      <w:r w:rsidRPr="000B3B2F">
        <w:rPr>
          <w:rFonts w:ascii="Times New Roman" w:eastAsia="Times New Roman" w:hAnsi="Times New Roman" w:cs="Times New Roman"/>
          <w:i/>
          <w:spacing w:val="4"/>
          <w:lang w:eastAsia="en-US"/>
        </w:rPr>
        <w:t xml:space="preserve"> </w:t>
      </w:r>
      <w:r w:rsidRPr="000B3B2F">
        <w:rPr>
          <w:rFonts w:ascii="Times New Roman" w:eastAsia="Times New Roman" w:hAnsi="Times New Roman" w:cs="Times New Roman"/>
          <w:i/>
          <w:lang w:eastAsia="en-US"/>
        </w:rPr>
        <w:t>тендерної</w:t>
      </w:r>
      <w:r w:rsidRPr="000B3B2F">
        <w:rPr>
          <w:rFonts w:ascii="Times New Roman" w:eastAsia="Times New Roman" w:hAnsi="Times New Roman" w:cs="Times New Roman"/>
          <w:i/>
          <w:spacing w:val="-14"/>
          <w:lang w:eastAsia="en-US"/>
        </w:rPr>
        <w:t xml:space="preserve"> </w:t>
      </w:r>
      <w:r w:rsidRPr="000B3B2F">
        <w:rPr>
          <w:rFonts w:ascii="Times New Roman" w:eastAsia="Times New Roman" w:hAnsi="Times New Roman" w:cs="Times New Roman"/>
          <w:i/>
          <w:lang w:eastAsia="en-US"/>
        </w:rPr>
        <w:t>документації</w:t>
      </w:r>
    </w:p>
    <w:p w14:paraId="538FA722" w14:textId="77777777" w:rsidR="000634AE" w:rsidRPr="000B3B2F" w:rsidRDefault="000634AE" w:rsidP="000634AE">
      <w:pPr>
        <w:widowControl w:val="0"/>
        <w:autoSpaceDE w:val="0"/>
        <w:autoSpaceDN w:val="0"/>
        <w:spacing w:before="208" w:after="0" w:line="295" w:lineRule="auto"/>
        <w:ind w:left="567" w:right="1298"/>
        <w:rPr>
          <w:rFonts w:ascii="Times New Roman" w:eastAsia="Times New Roman" w:hAnsi="Times New Roman" w:cs="Times New Roman"/>
          <w:b/>
          <w:i/>
          <w:lang w:eastAsia="en-US"/>
        </w:rPr>
      </w:pPr>
      <w:r w:rsidRPr="000B3B2F">
        <w:rPr>
          <w:rFonts w:ascii="Times New Roman" w:eastAsia="Times New Roman" w:hAnsi="Times New Roman" w:cs="Times New Roman"/>
          <w:b/>
          <w:i/>
          <w:lang w:eastAsia="en-US"/>
        </w:rPr>
        <w:t>Форма «Тендерна пропозиція» подається у вигляді, наведеному нижче, на фірмовому бланку</w:t>
      </w:r>
      <w:r w:rsidRPr="000B3B2F">
        <w:rPr>
          <w:rFonts w:ascii="Times New Roman" w:eastAsia="Times New Roman" w:hAnsi="Times New Roman" w:cs="Times New Roman"/>
          <w:b/>
          <w:i/>
          <w:spacing w:val="-52"/>
          <w:lang w:eastAsia="en-US"/>
        </w:rPr>
        <w:t xml:space="preserve"> </w:t>
      </w:r>
      <w:r w:rsidRPr="000B3B2F">
        <w:rPr>
          <w:rFonts w:ascii="Times New Roman" w:eastAsia="Times New Roman" w:hAnsi="Times New Roman" w:cs="Times New Roman"/>
          <w:b/>
          <w:i/>
          <w:lang w:eastAsia="en-US"/>
        </w:rPr>
        <w:t>учасника</w:t>
      </w:r>
      <w:r w:rsidRPr="000B3B2F">
        <w:rPr>
          <w:rFonts w:ascii="Times New Roman" w:eastAsia="Times New Roman" w:hAnsi="Times New Roman" w:cs="Times New Roman"/>
          <w:b/>
          <w:i/>
          <w:spacing w:val="-13"/>
          <w:lang w:eastAsia="en-US"/>
        </w:rPr>
        <w:t xml:space="preserve"> </w:t>
      </w:r>
      <w:r w:rsidRPr="000B3B2F">
        <w:rPr>
          <w:rFonts w:ascii="Times New Roman" w:eastAsia="Times New Roman" w:hAnsi="Times New Roman" w:cs="Times New Roman"/>
          <w:b/>
          <w:i/>
          <w:lang w:eastAsia="en-US"/>
        </w:rPr>
        <w:t>(у</w:t>
      </w:r>
      <w:r w:rsidRPr="000B3B2F">
        <w:rPr>
          <w:rFonts w:ascii="Times New Roman" w:eastAsia="Times New Roman" w:hAnsi="Times New Roman" w:cs="Times New Roman"/>
          <w:b/>
          <w:i/>
          <w:spacing w:val="-7"/>
          <w:lang w:eastAsia="en-US"/>
        </w:rPr>
        <w:t xml:space="preserve"> </w:t>
      </w:r>
      <w:r w:rsidRPr="000B3B2F">
        <w:rPr>
          <w:rFonts w:ascii="Times New Roman" w:eastAsia="Times New Roman" w:hAnsi="Times New Roman" w:cs="Times New Roman"/>
          <w:b/>
          <w:i/>
          <w:lang w:eastAsia="en-US"/>
        </w:rPr>
        <w:t>разі</w:t>
      </w:r>
      <w:r w:rsidRPr="000B3B2F">
        <w:rPr>
          <w:rFonts w:ascii="Times New Roman" w:eastAsia="Times New Roman" w:hAnsi="Times New Roman" w:cs="Times New Roman"/>
          <w:b/>
          <w:i/>
          <w:spacing w:val="-11"/>
          <w:lang w:eastAsia="en-US"/>
        </w:rPr>
        <w:t xml:space="preserve"> </w:t>
      </w:r>
      <w:r w:rsidRPr="000B3B2F">
        <w:rPr>
          <w:rFonts w:ascii="Times New Roman" w:eastAsia="Times New Roman" w:hAnsi="Times New Roman" w:cs="Times New Roman"/>
          <w:b/>
          <w:i/>
          <w:lang w:eastAsia="en-US"/>
        </w:rPr>
        <w:t>наявності).</w:t>
      </w:r>
    </w:p>
    <w:p w14:paraId="490BA180" w14:textId="77777777" w:rsidR="000634AE" w:rsidRPr="000B3B2F" w:rsidRDefault="000634AE" w:rsidP="000634AE">
      <w:pPr>
        <w:widowControl w:val="0"/>
        <w:autoSpaceDE w:val="0"/>
        <w:autoSpaceDN w:val="0"/>
        <w:spacing w:before="163" w:after="0" w:line="240" w:lineRule="auto"/>
        <w:ind w:left="567"/>
        <w:rPr>
          <w:rFonts w:ascii="Times New Roman" w:eastAsia="Times New Roman" w:hAnsi="Times New Roman" w:cs="Times New Roman"/>
          <w:b/>
          <w:i/>
          <w:lang w:eastAsia="en-US"/>
        </w:rPr>
      </w:pPr>
      <w:r w:rsidRPr="000B3B2F">
        <w:rPr>
          <w:rFonts w:ascii="Times New Roman" w:eastAsia="Times New Roman" w:hAnsi="Times New Roman" w:cs="Times New Roman"/>
          <w:b/>
          <w:i/>
          <w:spacing w:val="-1"/>
          <w:lang w:eastAsia="en-US"/>
        </w:rPr>
        <w:t>Учасник</w:t>
      </w:r>
      <w:r w:rsidRPr="000B3B2F">
        <w:rPr>
          <w:rFonts w:ascii="Times New Roman" w:eastAsia="Times New Roman" w:hAnsi="Times New Roman" w:cs="Times New Roman"/>
          <w:b/>
          <w:i/>
          <w:spacing w:val="2"/>
          <w:lang w:eastAsia="en-US"/>
        </w:rPr>
        <w:t xml:space="preserve"> </w:t>
      </w:r>
      <w:r w:rsidRPr="000B3B2F">
        <w:rPr>
          <w:rFonts w:ascii="Times New Roman" w:eastAsia="Times New Roman" w:hAnsi="Times New Roman" w:cs="Times New Roman"/>
          <w:b/>
          <w:i/>
          <w:spacing w:val="-1"/>
          <w:lang w:eastAsia="en-US"/>
        </w:rPr>
        <w:t>не</w:t>
      </w:r>
      <w:r w:rsidRPr="000B3B2F">
        <w:rPr>
          <w:rFonts w:ascii="Times New Roman" w:eastAsia="Times New Roman" w:hAnsi="Times New Roman" w:cs="Times New Roman"/>
          <w:b/>
          <w:i/>
          <w:spacing w:val="1"/>
          <w:lang w:eastAsia="en-US"/>
        </w:rPr>
        <w:t xml:space="preserve"> </w:t>
      </w:r>
      <w:r w:rsidRPr="000B3B2F">
        <w:rPr>
          <w:rFonts w:ascii="Times New Roman" w:eastAsia="Times New Roman" w:hAnsi="Times New Roman" w:cs="Times New Roman"/>
          <w:b/>
          <w:i/>
          <w:spacing w:val="-1"/>
          <w:lang w:eastAsia="en-US"/>
        </w:rPr>
        <w:t>повинен</w:t>
      </w:r>
      <w:r w:rsidRPr="000B3B2F">
        <w:rPr>
          <w:rFonts w:ascii="Times New Roman" w:eastAsia="Times New Roman" w:hAnsi="Times New Roman" w:cs="Times New Roman"/>
          <w:b/>
          <w:i/>
          <w:spacing w:val="-11"/>
          <w:lang w:eastAsia="en-US"/>
        </w:rPr>
        <w:t xml:space="preserve"> </w:t>
      </w:r>
      <w:r w:rsidRPr="000B3B2F">
        <w:rPr>
          <w:rFonts w:ascii="Times New Roman" w:eastAsia="Times New Roman" w:hAnsi="Times New Roman" w:cs="Times New Roman"/>
          <w:b/>
          <w:i/>
          <w:spacing w:val="-1"/>
          <w:lang w:eastAsia="en-US"/>
        </w:rPr>
        <w:t>відступати</w:t>
      </w:r>
      <w:r w:rsidRPr="000B3B2F">
        <w:rPr>
          <w:rFonts w:ascii="Times New Roman" w:eastAsia="Times New Roman" w:hAnsi="Times New Roman" w:cs="Times New Roman"/>
          <w:b/>
          <w:i/>
          <w:spacing w:val="-6"/>
          <w:lang w:eastAsia="en-US"/>
        </w:rPr>
        <w:t xml:space="preserve"> </w:t>
      </w:r>
      <w:r w:rsidRPr="000B3B2F">
        <w:rPr>
          <w:rFonts w:ascii="Times New Roman" w:eastAsia="Times New Roman" w:hAnsi="Times New Roman" w:cs="Times New Roman"/>
          <w:b/>
          <w:i/>
          <w:lang w:eastAsia="en-US"/>
        </w:rPr>
        <w:t>від</w:t>
      </w:r>
      <w:r w:rsidRPr="000B3B2F">
        <w:rPr>
          <w:rFonts w:ascii="Times New Roman" w:eastAsia="Times New Roman" w:hAnsi="Times New Roman" w:cs="Times New Roman"/>
          <w:b/>
          <w:i/>
          <w:spacing w:val="-14"/>
          <w:lang w:eastAsia="en-US"/>
        </w:rPr>
        <w:t xml:space="preserve"> </w:t>
      </w:r>
      <w:r w:rsidRPr="000B3B2F">
        <w:rPr>
          <w:rFonts w:ascii="Times New Roman" w:eastAsia="Times New Roman" w:hAnsi="Times New Roman" w:cs="Times New Roman"/>
          <w:b/>
          <w:i/>
          <w:lang w:eastAsia="en-US"/>
        </w:rPr>
        <w:t>даної</w:t>
      </w:r>
      <w:r w:rsidRPr="000B3B2F">
        <w:rPr>
          <w:rFonts w:ascii="Times New Roman" w:eastAsia="Times New Roman" w:hAnsi="Times New Roman" w:cs="Times New Roman"/>
          <w:b/>
          <w:i/>
          <w:spacing w:val="-6"/>
          <w:lang w:eastAsia="en-US"/>
        </w:rPr>
        <w:t xml:space="preserve"> </w:t>
      </w:r>
      <w:r w:rsidRPr="000B3B2F">
        <w:rPr>
          <w:rFonts w:ascii="Times New Roman" w:eastAsia="Times New Roman" w:hAnsi="Times New Roman" w:cs="Times New Roman"/>
          <w:b/>
          <w:i/>
          <w:lang w:eastAsia="en-US"/>
        </w:rPr>
        <w:t>форми.</w:t>
      </w:r>
    </w:p>
    <w:p w14:paraId="5E3F7B13" w14:textId="77777777" w:rsidR="000634AE" w:rsidRPr="000B3B2F" w:rsidRDefault="000634AE" w:rsidP="000634AE">
      <w:pPr>
        <w:widowControl w:val="0"/>
        <w:autoSpaceDE w:val="0"/>
        <w:autoSpaceDN w:val="0"/>
        <w:spacing w:before="181" w:after="0" w:line="240" w:lineRule="auto"/>
        <w:ind w:left="3603" w:right="3507"/>
        <w:jc w:val="center"/>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ФОРМА</w:t>
      </w:r>
    </w:p>
    <w:p w14:paraId="44615DFF" w14:textId="77777777" w:rsidR="000634AE" w:rsidRPr="000B3B2F" w:rsidRDefault="000634AE" w:rsidP="000634AE">
      <w:pPr>
        <w:widowControl w:val="0"/>
        <w:autoSpaceDE w:val="0"/>
        <w:autoSpaceDN w:val="0"/>
        <w:spacing w:before="179" w:after="0" w:line="240" w:lineRule="auto"/>
        <w:ind w:left="3612" w:right="3507"/>
        <w:jc w:val="center"/>
        <w:outlineLvl w:val="0"/>
        <w:rPr>
          <w:rFonts w:ascii="Times New Roman" w:eastAsia="Times New Roman" w:hAnsi="Times New Roman" w:cs="Times New Roman"/>
          <w:b/>
          <w:bCs/>
          <w:lang w:eastAsia="en-US"/>
        </w:rPr>
      </w:pPr>
      <w:r w:rsidRPr="000B3B2F">
        <w:rPr>
          <w:rFonts w:ascii="Times New Roman" w:eastAsia="Times New Roman" w:hAnsi="Times New Roman" w:cs="Times New Roman"/>
          <w:b/>
          <w:bCs/>
          <w:lang w:eastAsia="en-US"/>
        </w:rPr>
        <w:t>"ТЕНДЕРНА</w:t>
      </w:r>
      <w:r w:rsidRPr="000B3B2F">
        <w:rPr>
          <w:rFonts w:ascii="Times New Roman" w:eastAsia="Times New Roman" w:hAnsi="Times New Roman" w:cs="Times New Roman"/>
          <w:b/>
          <w:bCs/>
          <w:spacing w:val="8"/>
          <w:lang w:eastAsia="en-US"/>
        </w:rPr>
        <w:t xml:space="preserve"> </w:t>
      </w:r>
      <w:r w:rsidRPr="000B3B2F">
        <w:rPr>
          <w:rFonts w:ascii="Times New Roman" w:eastAsia="Times New Roman" w:hAnsi="Times New Roman" w:cs="Times New Roman"/>
          <w:b/>
          <w:bCs/>
          <w:lang w:eastAsia="en-US"/>
        </w:rPr>
        <w:t>ПРОПОЗИЦІЯ</w:t>
      </w:r>
      <w:r w:rsidRPr="000B3B2F">
        <w:rPr>
          <w:rFonts w:ascii="Times New Roman" w:eastAsia="Times New Roman" w:hAnsi="Times New Roman" w:cs="Times New Roman"/>
          <w:b/>
          <w:bCs/>
          <w:spacing w:val="18"/>
          <w:lang w:eastAsia="en-US"/>
        </w:rPr>
        <w:t xml:space="preserve"> </w:t>
      </w:r>
      <w:r w:rsidRPr="000B3B2F">
        <w:rPr>
          <w:rFonts w:ascii="Times New Roman" w:eastAsia="Times New Roman" w:hAnsi="Times New Roman" w:cs="Times New Roman"/>
          <w:b/>
          <w:bCs/>
          <w:lang w:eastAsia="en-US"/>
        </w:rPr>
        <w:t>"</w:t>
      </w:r>
    </w:p>
    <w:tbl>
      <w:tblPr>
        <w:tblStyle w:val="TableNormal0"/>
        <w:tblW w:w="0" w:type="auto"/>
        <w:tblInd w:w="7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348"/>
      </w:tblGrid>
      <w:tr w:rsidR="000634AE" w:rsidRPr="000634AE" w14:paraId="6EED394D" w14:textId="77777777" w:rsidTr="000634AE">
        <w:trPr>
          <w:trHeight w:val="419"/>
        </w:trPr>
        <w:tc>
          <w:tcPr>
            <w:tcW w:w="10348" w:type="dxa"/>
          </w:tcPr>
          <w:p w14:paraId="5CC79007" w14:textId="77777777" w:rsidR="000634AE" w:rsidRPr="000634AE" w:rsidRDefault="000634AE" w:rsidP="000634AE">
            <w:pPr>
              <w:widowControl w:val="0"/>
              <w:autoSpaceDE w:val="0"/>
              <w:autoSpaceDN w:val="0"/>
              <w:spacing w:after="0" w:line="242" w:lineRule="exact"/>
              <w:jc w:val="center"/>
              <w:rPr>
                <w:rFonts w:ascii="Times New Roman" w:eastAsia="Times New Roman" w:hAnsi="Times New Roman" w:cs="Times New Roman"/>
                <w:b/>
                <w:lang w:eastAsia="en-US"/>
              </w:rPr>
            </w:pPr>
            <w:r w:rsidRPr="000634AE">
              <w:rPr>
                <w:rFonts w:ascii="Times New Roman" w:eastAsia="Times New Roman" w:hAnsi="Times New Roman" w:cs="Times New Roman"/>
                <w:b/>
                <w:lang w:eastAsia="en-US"/>
              </w:rPr>
              <w:t>Відомості</w:t>
            </w:r>
            <w:r w:rsidRPr="000634AE">
              <w:rPr>
                <w:rFonts w:ascii="Times New Roman" w:eastAsia="Times New Roman" w:hAnsi="Times New Roman" w:cs="Times New Roman"/>
                <w:b/>
                <w:spacing w:val="4"/>
                <w:lang w:eastAsia="en-US"/>
              </w:rPr>
              <w:t xml:space="preserve"> </w:t>
            </w:r>
            <w:r w:rsidRPr="000634AE">
              <w:rPr>
                <w:rFonts w:ascii="Times New Roman" w:eastAsia="Times New Roman" w:hAnsi="Times New Roman" w:cs="Times New Roman"/>
                <w:b/>
                <w:lang w:eastAsia="en-US"/>
              </w:rPr>
              <w:t>про</w:t>
            </w:r>
            <w:r w:rsidRPr="000634AE">
              <w:rPr>
                <w:rFonts w:ascii="Times New Roman" w:eastAsia="Times New Roman" w:hAnsi="Times New Roman" w:cs="Times New Roman"/>
                <w:b/>
                <w:spacing w:val="-7"/>
                <w:lang w:eastAsia="en-US"/>
              </w:rPr>
              <w:t xml:space="preserve"> </w:t>
            </w:r>
            <w:r w:rsidRPr="000634AE">
              <w:rPr>
                <w:rFonts w:ascii="Times New Roman" w:eastAsia="Times New Roman" w:hAnsi="Times New Roman" w:cs="Times New Roman"/>
                <w:b/>
                <w:lang w:eastAsia="en-US"/>
              </w:rPr>
              <w:t>учасника процедури</w:t>
            </w:r>
            <w:r w:rsidRPr="000634AE">
              <w:rPr>
                <w:rFonts w:ascii="Times New Roman" w:eastAsia="Times New Roman" w:hAnsi="Times New Roman" w:cs="Times New Roman"/>
                <w:b/>
                <w:spacing w:val="13"/>
                <w:lang w:eastAsia="en-US"/>
              </w:rPr>
              <w:t xml:space="preserve"> </w:t>
            </w:r>
            <w:r w:rsidRPr="000634AE">
              <w:rPr>
                <w:rFonts w:ascii="Times New Roman" w:eastAsia="Times New Roman" w:hAnsi="Times New Roman" w:cs="Times New Roman"/>
                <w:b/>
                <w:lang w:eastAsia="en-US"/>
              </w:rPr>
              <w:t>закупівлі</w:t>
            </w:r>
          </w:p>
        </w:tc>
      </w:tr>
      <w:tr w:rsidR="000634AE" w:rsidRPr="000634AE" w14:paraId="5912BBA1" w14:textId="77777777" w:rsidTr="000634AE">
        <w:trPr>
          <w:trHeight w:val="436"/>
        </w:trPr>
        <w:tc>
          <w:tcPr>
            <w:tcW w:w="10348" w:type="dxa"/>
          </w:tcPr>
          <w:p w14:paraId="1DBC3A3B" w14:textId="77777777" w:rsidR="000634AE" w:rsidRPr="000634AE" w:rsidRDefault="000634AE" w:rsidP="000634AE">
            <w:pPr>
              <w:widowControl w:val="0"/>
              <w:autoSpaceDE w:val="0"/>
              <w:autoSpaceDN w:val="0"/>
              <w:spacing w:after="0" w:line="242" w:lineRule="exact"/>
              <w:ind w:left="307"/>
              <w:rPr>
                <w:rFonts w:ascii="Times New Roman" w:eastAsia="Times New Roman" w:hAnsi="Times New Roman" w:cs="Times New Roman"/>
                <w:lang w:eastAsia="en-US"/>
              </w:rPr>
            </w:pPr>
            <w:r w:rsidRPr="000634AE">
              <w:rPr>
                <w:rFonts w:ascii="Times New Roman" w:eastAsia="Times New Roman" w:hAnsi="Times New Roman" w:cs="Times New Roman"/>
                <w:spacing w:val="-2"/>
                <w:lang w:eastAsia="en-US"/>
              </w:rPr>
              <w:t>Повне</w:t>
            </w:r>
            <w:r w:rsidRPr="000634AE">
              <w:rPr>
                <w:rFonts w:ascii="Times New Roman" w:eastAsia="Times New Roman" w:hAnsi="Times New Roman" w:cs="Times New Roman"/>
                <w:spacing w:val="-11"/>
                <w:lang w:eastAsia="en-US"/>
              </w:rPr>
              <w:t xml:space="preserve"> </w:t>
            </w:r>
            <w:r w:rsidRPr="000634AE">
              <w:rPr>
                <w:rFonts w:ascii="Times New Roman" w:eastAsia="Times New Roman" w:hAnsi="Times New Roman" w:cs="Times New Roman"/>
                <w:spacing w:val="-2"/>
                <w:lang w:eastAsia="en-US"/>
              </w:rPr>
              <w:t>найменування</w:t>
            </w:r>
            <w:r w:rsidRPr="000634AE">
              <w:rPr>
                <w:rFonts w:ascii="Times New Roman" w:eastAsia="Times New Roman" w:hAnsi="Times New Roman" w:cs="Times New Roman"/>
                <w:spacing w:val="12"/>
                <w:lang w:eastAsia="en-US"/>
              </w:rPr>
              <w:t xml:space="preserve"> </w:t>
            </w:r>
            <w:r w:rsidRPr="000634AE">
              <w:rPr>
                <w:rFonts w:ascii="Times New Roman" w:eastAsia="Times New Roman" w:hAnsi="Times New Roman" w:cs="Times New Roman"/>
                <w:spacing w:val="-2"/>
                <w:lang w:eastAsia="en-US"/>
              </w:rPr>
              <w:t>учасника</w:t>
            </w:r>
          </w:p>
        </w:tc>
      </w:tr>
      <w:tr w:rsidR="000634AE" w:rsidRPr="000634AE" w14:paraId="3EE65BFD" w14:textId="77777777" w:rsidTr="000634AE">
        <w:trPr>
          <w:trHeight w:val="420"/>
        </w:trPr>
        <w:tc>
          <w:tcPr>
            <w:tcW w:w="10348" w:type="dxa"/>
          </w:tcPr>
          <w:p w14:paraId="3EB4F34B" w14:textId="77777777" w:rsidR="000634AE" w:rsidRPr="000634AE" w:rsidRDefault="000634AE" w:rsidP="000634AE">
            <w:pPr>
              <w:widowControl w:val="0"/>
              <w:autoSpaceDE w:val="0"/>
              <w:autoSpaceDN w:val="0"/>
              <w:spacing w:after="0" w:line="230" w:lineRule="exact"/>
              <w:ind w:left="307"/>
              <w:rPr>
                <w:rFonts w:ascii="Times New Roman" w:eastAsia="Times New Roman" w:hAnsi="Times New Roman" w:cs="Times New Roman"/>
                <w:lang w:eastAsia="en-US"/>
              </w:rPr>
            </w:pPr>
            <w:r w:rsidRPr="000634AE">
              <w:rPr>
                <w:rFonts w:ascii="Times New Roman" w:eastAsia="Times New Roman" w:hAnsi="Times New Roman" w:cs="Times New Roman"/>
                <w:spacing w:val="-2"/>
                <w:lang w:eastAsia="en-US"/>
              </w:rPr>
              <w:t>Керівництво</w:t>
            </w:r>
            <w:r w:rsidRPr="000634AE">
              <w:rPr>
                <w:rFonts w:ascii="Times New Roman" w:eastAsia="Times New Roman" w:hAnsi="Times New Roman" w:cs="Times New Roman"/>
                <w:spacing w:val="24"/>
                <w:lang w:eastAsia="en-US"/>
              </w:rPr>
              <w:t xml:space="preserve"> </w:t>
            </w:r>
            <w:r w:rsidRPr="000634AE">
              <w:rPr>
                <w:rFonts w:ascii="Times New Roman" w:eastAsia="Times New Roman" w:hAnsi="Times New Roman" w:cs="Times New Roman"/>
                <w:spacing w:val="-2"/>
                <w:lang w:eastAsia="en-US"/>
              </w:rPr>
              <w:t>(ПІБ,</w:t>
            </w:r>
            <w:r w:rsidRPr="000634AE">
              <w:rPr>
                <w:rFonts w:ascii="Times New Roman" w:eastAsia="Times New Roman" w:hAnsi="Times New Roman" w:cs="Times New Roman"/>
                <w:spacing w:val="-18"/>
                <w:lang w:eastAsia="en-US"/>
              </w:rPr>
              <w:t xml:space="preserve"> </w:t>
            </w:r>
            <w:r w:rsidRPr="000634AE">
              <w:rPr>
                <w:rFonts w:ascii="Times New Roman" w:eastAsia="Times New Roman" w:hAnsi="Times New Roman" w:cs="Times New Roman"/>
                <w:spacing w:val="-2"/>
                <w:lang w:eastAsia="en-US"/>
              </w:rPr>
              <w:t>посада,</w:t>
            </w:r>
            <w:r w:rsidRPr="000634AE">
              <w:rPr>
                <w:rFonts w:ascii="Times New Roman" w:eastAsia="Times New Roman" w:hAnsi="Times New Roman" w:cs="Times New Roman"/>
                <w:spacing w:val="-26"/>
                <w:lang w:eastAsia="en-US"/>
              </w:rPr>
              <w:t xml:space="preserve"> </w:t>
            </w:r>
            <w:r w:rsidRPr="000634AE">
              <w:rPr>
                <w:rFonts w:ascii="Times New Roman" w:eastAsia="Times New Roman" w:hAnsi="Times New Roman" w:cs="Times New Roman"/>
                <w:spacing w:val="-2"/>
                <w:lang w:eastAsia="en-US"/>
              </w:rPr>
              <w:t>контактні</w:t>
            </w:r>
            <w:r w:rsidRPr="000634AE">
              <w:rPr>
                <w:rFonts w:ascii="Times New Roman" w:eastAsia="Times New Roman" w:hAnsi="Times New Roman" w:cs="Times New Roman"/>
                <w:spacing w:val="4"/>
                <w:lang w:eastAsia="en-US"/>
              </w:rPr>
              <w:t xml:space="preserve"> </w:t>
            </w:r>
            <w:r w:rsidRPr="000634AE">
              <w:rPr>
                <w:rFonts w:ascii="Times New Roman" w:eastAsia="Times New Roman" w:hAnsi="Times New Roman" w:cs="Times New Roman"/>
                <w:spacing w:val="-1"/>
                <w:lang w:eastAsia="en-US"/>
              </w:rPr>
              <w:t>телефони)</w:t>
            </w:r>
          </w:p>
        </w:tc>
      </w:tr>
      <w:tr w:rsidR="000634AE" w:rsidRPr="000634AE" w14:paraId="5CE11535" w14:textId="77777777" w:rsidTr="000634AE">
        <w:trPr>
          <w:trHeight w:val="431"/>
        </w:trPr>
        <w:tc>
          <w:tcPr>
            <w:tcW w:w="10348" w:type="dxa"/>
          </w:tcPr>
          <w:p w14:paraId="2663C749" w14:textId="77777777" w:rsidR="000634AE" w:rsidRPr="000634AE" w:rsidRDefault="000634AE" w:rsidP="000634AE">
            <w:pPr>
              <w:widowControl w:val="0"/>
              <w:autoSpaceDE w:val="0"/>
              <w:autoSpaceDN w:val="0"/>
              <w:spacing w:after="0" w:line="242" w:lineRule="exact"/>
              <w:ind w:left="307"/>
              <w:rPr>
                <w:rFonts w:ascii="Times New Roman" w:eastAsia="Times New Roman" w:hAnsi="Times New Roman" w:cs="Times New Roman"/>
                <w:lang w:eastAsia="en-US"/>
              </w:rPr>
            </w:pPr>
            <w:r w:rsidRPr="000634AE">
              <w:rPr>
                <w:rFonts w:ascii="Times New Roman" w:eastAsia="Times New Roman" w:hAnsi="Times New Roman" w:cs="Times New Roman"/>
                <w:spacing w:val="-1"/>
                <w:lang w:eastAsia="en-US"/>
              </w:rPr>
              <w:t>Ідентифікаційний</w:t>
            </w:r>
            <w:r w:rsidRPr="000634AE">
              <w:rPr>
                <w:rFonts w:ascii="Times New Roman" w:eastAsia="Times New Roman" w:hAnsi="Times New Roman" w:cs="Times New Roman"/>
                <w:spacing w:val="36"/>
                <w:lang w:eastAsia="en-US"/>
              </w:rPr>
              <w:t xml:space="preserve"> </w:t>
            </w:r>
            <w:r w:rsidRPr="000634AE">
              <w:rPr>
                <w:rFonts w:ascii="Times New Roman" w:eastAsia="Times New Roman" w:hAnsi="Times New Roman" w:cs="Times New Roman"/>
                <w:spacing w:val="-1"/>
                <w:lang w:eastAsia="en-US"/>
              </w:rPr>
              <w:t>код</w:t>
            </w:r>
            <w:r w:rsidRPr="000634AE">
              <w:rPr>
                <w:rFonts w:ascii="Times New Roman" w:eastAsia="Times New Roman" w:hAnsi="Times New Roman" w:cs="Times New Roman"/>
                <w:spacing w:val="-11"/>
                <w:lang w:eastAsia="en-US"/>
              </w:rPr>
              <w:t xml:space="preserve"> </w:t>
            </w:r>
            <w:r w:rsidRPr="000634AE">
              <w:rPr>
                <w:rFonts w:ascii="Times New Roman" w:eastAsia="Times New Roman" w:hAnsi="Times New Roman" w:cs="Times New Roman"/>
                <w:spacing w:val="-1"/>
                <w:lang w:eastAsia="en-US"/>
              </w:rPr>
              <w:t>за</w:t>
            </w:r>
            <w:r w:rsidRPr="000634AE">
              <w:rPr>
                <w:rFonts w:ascii="Times New Roman" w:eastAsia="Times New Roman" w:hAnsi="Times New Roman" w:cs="Times New Roman"/>
                <w:spacing w:val="-15"/>
                <w:lang w:eastAsia="en-US"/>
              </w:rPr>
              <w:t xml:space="preserve"> </w:t>
            </w:r>
            <w:r w:rsidRPr="000634AE">
              <w:rPr>
                <w:rFonts w:ascii="Times New Roman" w:eastAsia="Times New Roman" w:hAnsi="Times New Roman" w:cs="Times New Roman"/>
                <w:spacing w:val="-1"/>
                <w:lang w:eastAsia="en-US"/>
              </w:rPr>
              <w:t>ЄДРПОУ</w:t>
            </w:r>
            <w:r w:rsidRPr="000634AE">
              <w:rPr>
                <w:rFonts w:ascii="Times New Roman" w:eastAsia="Times New Roman" w:hAnsi="Times New Roman" w:cs="Times New Roman"/>
                <w:spacing w:val="-9"/>
                <w:lang w:eastAsia="en-US"/>
              </w:rPr>
              <w:t xml:space="preserve"> </w:t>
            </w:r>
            <w:r w:rsidRPr="000634AE">
              <w:rPr>
                <w:rFonts w:ascii="Times New Roman" w:eastAsia="Times New Roman" w:hAnsi="Times New Roman" w:cs="Times New Roman"/>
                <w:spacing w:val="-1"/>
                <w:lang w:eastAsia="en-US"/>
              </w:rPr>
              <w:t>(за</w:t>
            </w:r>
            <w:r w:rsidRPr="000634AE">
              <w:rPr>
                <w:rFonts w:ascii="Times New Roman" w:eastAsia="Times New Roman" w:hAnsi="Times New Roman" w:cs="Times New Roman"/>
                <w:spacing w:val="-13"/>
                <w:lang w:eastAsia="en-US"/>
              </w:rPr>
              <w:t xml:space="preserve"> </w:t>
            </w:r>
            <w:r w:rsidRPr="000634AE">
              <w:rPr>
                <w:rFonts w:ascii="Times New Roman" w:eastAsia="Times New Roman" w:hAnsi="Times New Roman" w:cs="Times New Roman"/>
                <w:spacing w:val="-1"/>
                <w:lang w:eastAsia="en-US"/>
              </w:rPr>
              <w:t>наявності)</w:t>
            </w:r>
          </w:p>
        </w:tc>
      </w:tr>
      <w:tr w:rsidR="000634AE" w:rsidRPr="000634AE" w14:paraId="4E6A6A54" w14:textId="77777777" w:rsidTr="000634AE">
        <w:trPr>
          <w:trHeight w:val="421"/>
        </w:trPr>
        <w:tc>
          <w:tcPr>
            <w:tcW w:w="10348" w:type="dxa"/>
          </w:tcPr>
          <w:p w14:paraId="41F77C5A" w14:textId="77777777" w:rsidR="000634AE" w:rsidRPr="000634AE" w:rsidRDefault="000634AE" w:rsidP="000634AE">
            <w:pPr>
              <w:widowControl w:val="0"/>
              <w:autoSpaceDE w:val="0"/>
              <w:autoSpaceDN w:val="0"/>
              <w:spacing w:after="0" w:line="244" w:lineRule="exact"/>
              <w:ind w:left="307"/>
              <w:rPr>
                <w:rFonts w:ascii="Times New Roman" w:eastAsia="Times New Roman" w:hAnsi="Times New Roman" w:cs="Times New Roman"/>
                <w:lang w:eastAsia="en-US"/>
              </w:rPr>
            </w:pPr>
            <w:r w:rsidRPr="000634AE">
              <w:rPr>
                <w:rFonts w:ascii="Times New Roman" w:eastAsia="Times New Roman" w:hAnsi="Times New Roman" w:cs="Times New Roman"/>
                <w:lang w:eastAsia="en-US"/>
              </w:rPr>
              <w:t>Місцезнаходження</w:t>
            </w:r>
          </w:p>
        </w:tc>
      </w:tr>
      <w:tr w:rsidR="000634AE" w:rsidRPr="000634AE" w14:paraId="6FED1411" w14:textId="77777777" w:rsidTr="000634AE">
        <w:trPr>
          <w:trHeight w:val="261"/>
        </w:trPr>
        <w:tc>
          <w:tcPr>
            <w:tcW w:w="10348" w:type="dxa"/>
          </w:tcPr>
          <w:p w14:paraId="637DE5FD" w14:textId="77777777" w:rsidR="000634AE" w:rsidRPr="000634AE" w:rsidRDefault="000634AE" w:rsidP="000634AE">
            <w:pPr>
              <w:widowControl w:val="0"/>
              <w:autoSpaceDE w:val="0"/>
              <w:autoSpaceDN w:val="0"/>
              <w:spacing w:after="0" w:line="242" w:lineRule="exact"/>
              <w:ind w:left="307"/>
              <w:rPr>
                <w:rFonts w:ascii="Times New Roman" w:eastAsia="Times New Roman" w:hAnsi="Times New Roman" w:cs="Times New Roman"/>
                <w:lang w:eastAsia="en-US"/>
              </w:rPr>
            </w:pPr>
            <w:r w:rsidRPr="000634AE">
              <w:rPr>
                <w:rFonts w:ascii="Times New Roman" w:eastAsia="Times New Roman" w:hAnsi="Times New Roman" w:cs="Times New Roman"/>
                <w:lang w:eastAsia="en-US"/>
              </w:rPr>
              <w:t>Факс</w:t>
            </w:r>
          </w:p>
        </w:tc>
      </w:tr>
      <w:tr w:rsidR="000634AE" w:rsidRPr="000634AE" w14:paraId="11CB5DED" w14:textId="77777777" w:rsidTr="000634AE">
        <w:trPr>
          <w:trHeight w:val="278"/>
        </w:trPr>
        <w:tc>
          <w:tcPr>
            <w:tcW w:w="10348" w:type="dxa"/>
          </w:tcPr>
          <w:p w14:paraId="7527C55C" w14:textId="77777777" w:rsidR="000634AE" w:rsidRPr="000634AE" w:rsidRDefault="000634AE" w:rsidP="000634AE">
            <w:pPr>
              <w:widowControl w:val="0"/>
              <w:autoSpaceDE w:val="0"/>
              <w:autoSpaceDN w:val="0"/>
              <w:spacing w:after="0" w:line="227" w:lineRule="exact"/>
              <w:ind w:left="307"/>
              <w:rPr>
                <w:rFonts w:ascii="Times New Roman" w:eastAsia="Times New Roman" w:hAnsi="Times New Roman" w:cs="Times New Roman"/>
                <w:lang w:eastAsia="en-US"/>
              </w:rPr>
            </w:pPr>
            <w:r w:rsidRPr="000634AE">
              <w:rPr>
                <w:rFonts w:ascii="Times New Roman" w:eastAsia="Times New Roman" w:hAnsi="Times New Roman" w:cs="Times New Roman"/>
                <w:lang w:eastAsia="en-US"/>
              </w:rPr>
              <w:t>Електронна</w:t>
            </w:r>
            <w:r w:rsidRPr="000634AE">
              <w:rPr>
                <w:rFonts w:ascii="Times New Roman" w:eastAsia="Times New Roman" w:hAnsi="Times New Roman" w:cs="Times New Roman"/>
                <w:spacing w:val="17"/>
                <w:lang w:eastAsia="en-US"/>
              </w:rPr>
              <w:t xml:space="preserve"> </w:t>
            </w:r>
            <w:r w:rsidRPr="000634AE">
              <w:rPr>
                <w:rFonts w:ascii="Times New Roman" w:eastAsia="Times New Roman" w:hAnsi="Times New Roman" w:cs="Times New Roman"/>
                <w:lang w:eastAsia="en-US"/>
              </w:rPr>
              <w:t>адреса</w:t>
            </w:r>
          </w:p>
        </w:tc>
      </w:tr>
      <w:tr w:rsidR="000634AE" w:rsidRPr="000634AE" w14:paraId="21E3E790" w14:textId="77777777" w:rsidTr="000634AE">
        <w:trPr>
          <w:trHeight w:val="256"/>
        </w:trPr>
        <w:tc>
          <w:tcPr>
            <w:tcW w:w="10348" w:type="dxa"/>
          </w:tcPr>
          <w:p w14:paraId="41DEF82F" w14:textId="77777777" w:rsidR="000634AE" w:rsidRPr="000634AE" w:rsidRDefault="000634AE" w:rsidP="000634AE">
            <w:pPr>
              <w:widowControl w:val="0"/>
              <w:autoSpaceDE w:val="0"/>
              <w:autoSpaceDN w:val="0"/>
              <w:spacing w:after="0" w:line="234" w:lineRule="exact"/>
              <w:ind w:left="307"/>
              <w:rPr>
                <w:rFonts w:ascii="Times New Roman" w:eastAsia="Times New Roman" w:hAnsi="Times New Roman" w:cs="Times New Roman"/>
                <w:lang w:eastAsia="en-US"/>
              </w:rPr>
            </w:pPr>
            <w:r w:rsidRPr="000634AE">
              <w:rPr>
                <w:rFonts w:ascii="Times New Roman" w:eastAsia="Times New Roman" w:hAnsi="Times New Roman" w:cs="Times New Roman"/>
                <w:spacing w:val="-1"/>
                <w:lang w:eastAsia="en-US"/>
              </w:rPr>
              <w:t>Форма</w:t>
            </w:r>
            <w:r w:rsidRPr="000634AE">
              <w:rPr>
                <w:rFonts w:ascii="Times New Roman" w:eastAsia="Times New Roman" w:hAnsi="Times New Roman" w:cs="Times New Roman"/>
                <w:lang w:eastAsia="en-US"/>
              </w:rPr>
              <w:t xml:space="preserve"> </w:t>
            </w:r>
            <w:r w:rsidRPr="000634AE">
              <w:rPr>
                <w:rFonts w:ascii="Times New Roman" w:eastAsia="Times New Roman" w:hAnsi="Times New Roman" w:cs="Times New Roman"/>
                <w:spacing w:val="-1"/>
                <w:lang w:eastAsia="en-US"/>
              </w:rPr>
              <w:t>власності,</w:t>
            </w:r>
            <w:r w:rsidRPr="000634AE">
              <w:rPr>
                <w:rFonts w:ascii="Times New Roman" w:eastAsia="Times New Roman" w:hAnsi="Times New Roman" w:cs="Times New Roman"/>
                <w:spacing w:val="-13"/>
                <w:lang w:eastAsia="en-US"/>
              </w:rPr>
              <w:t xml:space="preserve"> </w:t>
            </w:r>
            <w:r w:rsidRPr="000634AE">
              <w:rPr>
                <w:rFonts w:ascii="Times New Roman" w:eastAsia="Times New Roman" w:hAnsi="Times New Roman" w:cs="Times New Roman"/>
                <w:spacing w:val="-1"/>
                <w:lang w:eastAsia="en-US"/>
              </w:rPr>
              <w:t>дата</w:t>
            </w:r>
            <w:r w:rsidRPr="000634AE">
              <w:rPr>
                <w:rFonts w:ascii="Times New Roman" w:eastAsia="Times New Roman" w:hAnsi="Times New Roman" w:cs="Times New Roman"/>
                <w:spacing w:val="-11"/>
                <w:lang w:eastAsia="en-US"/>
              </w:rPr>
              <w:t xml:space="preserve"> </w:t>
            </w:r>
            <w:r w:rsidRPr="000634AE">
              <w:rPr>
                <w:rFonts w:ascii="Times New Roman" w:eastAsia="Times New Roman" w:hAnsi="Times New Roman" w:cs="Times New Roman"/>
                <w:spacing w:val="-1"/>
                <w:lang w:eastAsia="en-US"/>
              </w:rPr>
              <w:t>утворення,</w:t>
            </w:r>
            <w:r w:rsidRPr="000634AE">
              <w:rPr>
                <w:rFonts w:ascii="Times New Roman" w:eastAsia="Times New Roman" w:hAnsi="Times New Roman" w:cs="Times New Roman"/>
                <w:spacing w:val="-12"/>
                <w:lang w:eastAsia="en-US"/>
              </w:rPr>
              <w:t xml:space="preserve"> </w:t>
            </w:r>
            <w:r w:rsidRPr="000634AE">
              <w:rPr>
                <w:rFonts w:ascii="Times New Roman" w:eastAsia="Times New Roman" w:hAnsi="Times New Roman" w:cs="Times New Roman"/>
                <w:spacing w:val="-1"/>
                <w:lang w:eastAsia="en-US"/>
              </w:rPr>
              <w:t>місце</w:t>
            </w:r>
            <w:r w:rsidRPr="000634AE">
              <w:rPr>
                <w:rFonts w:ascii="Times New Roman" w:eastAsia="Times New Roman" w:hAnsi="Times New Roman" w:cs="Times New Roman"/>
                <w:spacing w:val="-9"/>
                <w:lang w:eastAsia="en-US"/>
              </w:rPr>
              <w:t xml:space="preserve"> </w:t>
            </w:r>
            <w:r w:rsidRPr="000634AE">
              <w:rPr>
                <w:rFonts w:ascii="Times New Roman" w:eastAsia="Times New Roman" w:hAnsi="Times New Roman" w:cs="Times New Roman"/>
                <w:spacing w:val="-1"/>
                <w:lang w:eastAsia="en-US"/>
              </w:rPr>
              <w:t xml:space="preserve">реєстрації, </w:t>
            </w:r>
            <w:r w:rsidRPr="000634AE">
              <w:rPr>
                <w:rFonts w:ascii="Times New Roman" w:eastAsia="Times New Roman" w:hAnsi="Times New Roman" w:cs="Times New Roman"/>
                <w:lang w:eastAsia="en-US"/>
              </w:rPr>
              <w:t>спеціалізація</w:t>
            </w:r>
          </w:p>
        </w:tc>
      </w:tr>
      <w:tr w:rsidR="000634AE" w:rsidRPr="000634AE" w14:paraId="43C0FFC3" w14:textId="77777777" w:rsidTr="000634AE">
        <w:trPr>
          <w:trHeight w:val="275"/>
        </w:trPr>
        <w:tc>
          <w:tcPr>
            <w:tcW w:w="10348" w:type="dxa"/>
          </w:tcPr>
          <w:p w14:paraId="3F37338A" w14:textId="77777777" w:rsidR="000634AE" w:rsidRPr="000634AE" w:rsidRDefault="000634AE" w:rsidP="000634AE">
            <w:pPr>
              <w:widowControl w:val="0"/>
              <w:autoSpaceDE w:val="0"/>
              <w:autoSpaceDN w:val="0"/>
              <w:spacing w:after="0" w:line="234" w:lineRule="exact"/>
              <w:ind w:left="278"/>
              <w:rPr>
                <w:rFonts w:ascii="Times New Roman" w:eastAsia="Times New Roman" w:hAnsi="Times New Roman" w:cs="Times New Roman"/>
                <w:lang w:eastAsia="en-US"/>
              </w:rPr>
            </w:pPr>
            <w:r w:rsidRPr="000634AE">
              <w:rPr>
                <w:rFonts w:ascii="Times New Roman" w:eastAsia="Times New Roman" w:hAnsi="Times New Roman" w:cs="Times New Roman"/>
                <w:spacing w:val="-1"/>
                <w:lang w:eastAsia="en-US"/>
              </w:rPr>
              <w:t>Реквізити</w:t>
            </w:r>
            <w:r w:rsidRPr="000634AE">
              <w:rPr>
                <w:rFonts w:ascii="Times New Roman" w:eastAsia="Times New Roman" w:hAnsi="Times New Roman" w:cs="Times New Roman"/>
                <w:spacing w:val="-15"/>
                <w:lang w:eastAsia="en-US"/>
              </w:rPr>
              <w:t xml:space="preserve"> </w:t>
            </w:r>
            <w:r w:rsidRPr="000634AE">
              <w:rPr>
                <w:rFonts w:ascii="Times New Roman" w:eastAsia="Times New Roman" w:hAnsi="Times New Roman" w:cs="Times New Roman"/>
                <w:spacing w:val="-1"/>
                <w:lang w:eastAsia="en-US"/>
              </w:rPr>
              <w:t>банків</w:t>
            </w:r>
            <w:r w:rsidRPr="000634AE">
              <w:rPr>
                <w:rFonts w:ascii="Times New Roman" w:eastAsia="Times New Roman" w:hAnsi="Times New Roman" w:cs="Times New Roman"/>
                <w:spacing w:val="16"/>
                <w:lang w:eastAsia="en-US"/>
              </w:rPr>
              <w:t xml:space="preserve"> </w:t>
            </w:r>
            <w:r w:rsidRPr="000634AE">
              <w:rPr>
                <w:rFonts w:ascii="Times New Roman" w:eastAsia="Times New Roman" w:hAnsi="Times New Roman" w:cs="Times New Roman"/>
                <w:spacing w:val="-1"/>
                <w:lang w:eastAsia="en-US"/>
              </w:rPr>
              <w:t>(назва,</w:t>
            </w:r>
            <w:r w:rsidRPr="000634AE">
              <w:rPr>
                <w:rFonts w:ascii="Times New Roman" w:eastAsia="Times New Roman" w:hAnsi="Times New Roman" w:cs="Times New Roman"/>
                <w:spacing w:val="-7"/>
                <w:lang w:eastAsia="en-US"/>
              </w:rPr>
              <w:t xml:space="preserve"> </w:t>
            </w:r>
            <w:r w:rsidRPr="000634AE">
              <w:rPr>
                <w:rFonts w:ascii="Times New Roman" w:eastAsia="Times New Roman" w:hAnsi="Times New Roman" w:cs="Times New Roman"/>
                <w:lang w:eastAsia="en-US"/>
              </w:rPr>
              <w:t>МФО,</w:t>
            </w:r>
            <w:r w:rsidRPr="000634AE">
              <w:rPr>
                <w:rFonts w:ascii="Times New Roman" w:eastAsia="Times New Roman" w:hAnsi="Times New Roman" w:cs="Times New Roman"/>
                <w:spacing w:val="-7"/>
                <w:lang w:eastAsia="en-US"/>
              </w:rPr>
              <w:t xml:space="preserve"> </w:t>
            </w:r>
            <w:r w:rsidRPr="000634AE">
              <w:rPr>
                <w:rFonts w:ascii="Times New Roman" w:eastAsia="Times New Roman" w:hAnsi="Times New Roman" w:cs="Times New Roman"/>
                <w:lang w:eastAsia="en-US"/>
              </w:rPr>
              <w:t>адреса),</w:t>
            </w:r>
            <w:r w:rsidRPr="000634AE">
              <w:rPr>
                <w:rFonts w:ascii="Times New Roman" w:eastAsia="Times New Roman" w:hAnsi="Times New Roman" w:cs="Times New Roman"/>
                <w:spacing w:val="-21"/>
                <w:lang w:eastAsia="en-US"/>
              </w:rPr>
              <w:t xml:space="preserve"> </w:t>
            </w:r>
            <w:r w:rsidRPr="000634AE">
              <w:rPr>
                <w:rFonts w:ascii="Times New Roman" w:eastAsia="Times New Roman" w:hAnsi="Times New Roman" w:cs="Times New Roman"/>
                <w:lang w:eastAsia="en-US"/>
              </w:rPr>
              <w:t>в</w:t>
            </w:r>
            <w:r w:rsidRPr="000634AE">
              <w:rPr>
                <w:rFonts w:ascii="Times New Roman" w:eastAsia="Times New Roman" w:hAnsi="Times New Roman" w:cs="Times New Roman"/>
                <w:spacing w:val="-13"/>
                <w:lang w:eastAsia="en-US"/>
              </w:rPr>
              <w:t xml:space="preserve"> </w:t>
            </w:r>
            <w:r w:rsidRPr="000634AE">
              <w:rPr>
                <w:rFonts w:ascii="Times New Roman" w:eastAsia="Times New Roman" w:hAnsi="Times New Roman" w:cs="Times New Roman"/>
                <w:lang w:eastAsia="en-US"/>
              </w:rPr>
              <w:t xml:space="preserve">яких </w:t>
            </w:r>
            <w:r w:rsidRPr="000634AE">
              <w:rPr>
                <w:rFonts w:ascii="Times New Roman" w:eastAsia="Times New Roman" w:hAnsi="Times New Roman" w:cs="Times New Roman"/>
                <w:spacing w:val="-2"/>
                <w:lang w:eastAsia="en-US"/>
              </w:rPr>
              <w:t>обслуговується</w:t>
            </w:r>
            <w:r w:rsidRPr="000634AE">
              <w:rPr>
                <w:rFonts w:ascii="Times New Roman" w:eastAsia="Times New Roman" w:hAnsi="Times New Roman" w:cs="Times New Roman"/>
                <w:spacing w:val="-11"/>
                <w:lang w:eastAsia="en-US"/>
              </w:rPr>
              <w:t xml:space="preserve"> </w:t>
            </w:r>
            <w:r w:rsidRPr="000634AE">
              <w:rPr>
                <w:rFonts w:ascii="Times New Roman" w:eastAsia="Times New Roman" w:hAnsi="Times New Roman" w:cs="Times New Roman"/>
                <w:spacing w:val="-2"/>
                <w:lang w:eastAsia="en-US"/>
              </w:rPr>
              <w:t>учасник</w:t>
            </w:r>
            <w:r w:rsidRPr="000634AE">
              <w:rPr>
                <w:rFonts w:ascii="Times New Roman" w:eastAsia="Times New Roman" w:hAnsi="Times New Roman" w:cs="Times New Roman"/>
                <w:spacing w:val="3"/>
                <w:lang w:eastAsia="en-US"/>
              </w:rPr>
              <w:t xml:space="preserve"> </w:t>
            </w:r>
            <w:r w:rsidRPr="000634AE">
              <w:rPr>
                <w:rFonts w:ascii="Times New Roman" w:eastAsia="Times New Roman" w:hAnsi="Times New Roman" w:cs="Times New Roman"/>
                <w:spacing w:val="-2"/>
                <w:lang w:eastAsia="en-US"/>
              </w:rPr>
              <w:t>та</w:t>
            </w:r>
            <w:r w:rsidRPr="000634AE">
              <w:rPr>
                <w:rFonts w:ascii="Times New Roman" w:eastAsia="Times New Roman" w:hAnsi="Times New Roman" w:cs="Times New Roman"/>
                <w:spacing w:val="-4"/>
                <w:lang w:eastAsia="en-US"/>
              </w:rPr>
              <w:t xml:space="preserve"> </w:t>
            </w:r>
            <w:r w:rsidRPr="000634AE">
              <w:rPr>
                <w:rFonts w:ascii="Times New Roman" w:eastAsia="Times New Roman" w:hAnsi="Times New Roman" w:cs="Times New Roman"/>
                <w:spacing w:val="-1"/>
                <w:lang w:eastAsia="en-US"/>
              </w:rPr>
              <w:t xml:space="preserve">номери </w:t>
            </w:r>
            <w:r w:rsidRPr="000634AE">
              <w:rPr>
                <w:rFonts w:ascii="Times New Roman" w:eastAsia="Times New Roman" w:hAnsi="Times New Roman" w:cs="Times New Roman"/>
                <w:spacing w:val="-32"/>
                <w:lang w:eastAsia="en-US"/>
              </w:rPr>
              <w:t xml:space="preserve"> </w:t>
            </w:r>
            <w:r w:rsidRPr="000634AE">
              <w:rPr>
                <w:rFonts w:ascii="Times New Roman" w:eastAsia="Times New Roman" w:hAnsi="Times New Roman" w:cs="Times New Roman"/>
                <w:spacing w:val="-1"/>
                <w:lang w:eastAsia="en-US"/>
              </w:rPr>
              <w:t>розрахункових</w:t>
            </w:r>
            <w:r w:rsidRPr="000634AE">
              <w:rPr>
                <w:rFonts w:ascii="Times New Roman" w:eastAsia="Times New Roman" w:hAnsi="Times New Roman" w:cs="Times New Roman"/>
                <w:spacing w:val="-52"/>
                <w:lang w:eastAsia="en-US"/>
              </w:rPr>
              <w:t xml:space="preserve">  </w:t>
            </w:r>
            <w:r w:rsidRPr="000634AE">
              <w:rPr>
                <w:rFonts w:ascii="Times New Roman" w:eastAsia="Times New Roman" w:hAnsi="Times New Roman" w:cs="Times New Roman"/>
                <w:lang w:eastAsia="en-US"/>
              </w:rPr>
              <w:t>рахунків</w:t>
            </w:r>
          </w:p>
        </w:tc>
      </w:tr>
      <w:tr w:rsidR="000634AE" w:rsidRPr="000634AE" w14:paraId="27682B93" w14:textId="77777777" w:rsidTr="000634AE">
        <w:trPr>
          <w:trHeight w:val="278"/>
        </w:trPr>
        <w:tc>
          <w:tcPr>
            <w:tcW w:w="10348" w:type="dxa"/>
          </w:tcPr>
          <w:p w14:paraId="5E20B261" w14:textId="77777777" w:rsidR="000634AE" w:rsidRPr="000634AE" w:rsidRDefault="000634AE" w:rsidP="000634AE">
            <w:pPr>
              <w:widowControl w:val="0"/>
              <w:autoSpaceDE w:val="0"/>
              <w:autoSpaceDN w:val="0"/>
              <w:spacing w:after="0" w:line="230" w:lineRule="exact"/>
              <w:ind w:left="278"/>
              <w:rPr>
                <w:rFonts w:ascii="Times New Roman" w:eastAsia="Times New Roman" w:hAnsi="Times New Roman" w:cs="Times New Roman"/>
                <w:lang w:eastAsia="en-US"/>
              </w:rPr>
            </w:pPr>
            <w:r w:rsidRPr="000634AE">
              <w:rPr>
                <w:rFonts w:ascii="Times New Roman" w:eastAsia="Times New Roman" w:hAnsi="Times New Roman" w:cs="Times New Roman"/>
                <w:spacing w:val="-3"/>
                <w:lang w:eastAsia="en-US"/>
              </w:rPr>
              <w:t>Інша</w:t>
            </w:r>
            <w:r w:rsidRPr="000634AE">
              <w:rPr>
                <w:rFonts w:ascii="Times New Roman" w:eastAsia="Times New Roman" w:hAnsi="Times New Roman" w:cs="Times New Roman"/>
                <w:spacing w:val="-14"/>
                <w:lang w:eastAsia="en-US"/>
              </w:rPr>
              <w:t xml:space="preserve"> </w:t>
            </w:r>
            <w:r w:rsidRPr="000634AE">
              <w:rPr>
                <w:rFonts w:ascii="Times New Roman" w:eastAsia="Times New Roman" w:hAnsi="Times New Roman" w:cs="Times New Roman"/>
                <w:spacing w:val="-2"/>
                <w:lang w:eastAsia="en-US"/>
              </w:rPr>
              <w:t>інформація</w:t>
            </w:r>
          </w:p>
        </w:tc>
      </w:tr>
      <w:tr w:rsidR="000634AE" w:rsidRPr="000634AE" w14:paraId="1C5F0A58" w14:textId="77777777" w:rsidTr="000634AE">
        <w:trPr>
          <w:trHeight w:val="6424"/>
        </w:trPr>
        <w:tc>
          <w:tcPr>
            <w:tcW w:w="10348" w:type="dxa"/>
            <w:tcBorders>
              <w:bottom w:val="single" w:sz="8" w:space="0" w:color="000000"/>
            </w:tcBorders>
          </w:tcPr>
          <w:p w14:paraId="625C754D" w14:textId="63F65733" w:rsidR="000634AE" w:rsidRPr="000634AE" w:rsidRDefault="000634AE" w:rsidP="000634AE">
            <w:pPr>
              <w:widowControl w:val="0"/>
              <w:tabs>
                <w:tab w:val="left" w:pos="3581"/>
              </w:tabs>
              <w:autoSpaceDE w:val="0"/>
              <w:autoSpaceDN w:val="0"/>
              <w:spacing w:after="0" w:line="240" w:lineRule="auto"/>
              <w:ind w:left="278" w:right="46" w:firstLine="268"/>
              <w:jc w:val="both"/>
              <w:rPr>
                <w:rFonts w:ascii="Times New Roman" w:eastAsia="Times New Roman" w:hAnsi="Times New Roman" w:cs="Times New Roman"/>
                <w:lang w:eastAsia="en-US"/>
              </w:rPr>
            </w:pPr>
            <w:r w:rsidRPr="000634AE">
              <w:rPr>
                <w:rFonts w:ascii="Times New Roman" w:eastAsia="Times New Roman" w:hAnsi="Times New Roman" w:cs="Times New Roman"/>
                <w:lang w:eastAsia="en-US"/>
              </w:rPr>
              <w:t>Ми,</w:t>
            </w:r>
            <w:r w:rsidRPr="000634AE">
              <w:rPr>
                <w:rFonts w:ascii="Times New Roman" w:eastAsia="Times New Roman" w:hAnsi="Times New Roman" w:cs="Times New Roman"/>
                <w:u w:val="single"/>
                <w:lang w:eastAsia="en-US"/>
              </w:rPr>
              <w:tab/>
            </w:r>
            <w:r w:rsidRPr="000634AE">
              <w:rPr>
                <w:rFonts w:ascii="Times New Roman" w:eastAsia="Times New Roman" w:hAnsi="Times New Roman" w:cs="Times New Roman"/>
                <w:lang w:eastAsia="en-US"/>
              </w:rPr>
              <w:t>(назва Учасника), надаємо свою цінову пропозицію у відкритих</w:t>
            </w:r>
            <w:r w:rsidRPr="000634AE">
              <w:rPr>
                <w:rFonts w:ascii="Times New Roman" w:eastAsia="Times New Roman" w:hAnsi="Times New Roman" w:cs="Times New Roman"/>
                <w:spacing w:val="1"/>
                <w:lang w:eastAsia="en-US"/>
              </w:rPr>
              <w:t xml:space="preserve"> </w:t>
            </w:r>
            <w:r w:rsidRPr="000634AE">
              <w:rPr>
                <w:rFonts w:ascii="Times New Roman" w:eastAsia="Times New Roman" w:hAnsi="Times New Roman" w:cs="Times New Roman"/>
                <w:lang w:eastAsia="en-US"/>
              </w:rPr>
              <w:t>торгах (з особливостями)</w:t>
            </w:r>
            <w:r w:rsidRPr="000634AE">
              <w:rPr>
                <w:rFonts w:ascii="Times New Roman" w:eastAsia="Times New Roman" w:hAnsi="Times New Roman" w:cs="Times New Roman"/>
                <w:spacing w:val="1"/>
                <w:lang w:eastAsia="en-US"/>
              </w:rPr>
              <w:t xml:space="preserve"> </w:t>
            </w:r>
            <w:r w:rsidRPr="000634AE">
              <w:rPr>
                <w:rFonts w:ascii="Times New Roman" w:eastAsia="Times New Roman" w:hAnsi="Times New Roman" w:cs="Times New Roman"/>
                <w:lang w:eastAsia="en-US"/>
              </w:rPr>
              <w:t>на</w:t>
            </w:r>
            <w:r w:rsidRPr="000634AE">
              <w:rPr>
                <w:rFonts w:ascii="Times New Roman" w:eastAsia="Times New Roman" w:hAnsi="Times New Roman" w:cs="Times New Roman"/>
                <w:spacing w:val="1"/>
                <w:lang w:eastAsia="en-US"/>
              </w:rPr>
              <w:t xml:space="preserve"> </w:t>
            </w:r>
            <w:r w:rsidRPr="000634AE">
              <w:rPr>
                <w:rFonts w:ascii="Times New Roman" w:eastAsia="Times New Roman" w:hAnsi="Times New Roman" w:cs="Times New Roman"/>
                <w:lang w:eastAsia="en-US"/>
              </w:rPr>
              <w:t xml:space="preserve">закупівлю послуг: </w:t>
            </w:r>
            <w:r w:rsidR="008874ED" w:rsidRPr="008874ED">
              <w:rPr>
                <w:rFonts w:ascii="Times New Roman" w:eastAsia="Times New Roman" w:hAnsi="Times New Roman" w:cs="Times New Roman"/>
                <w:lang w:eastAsia="en-US"/>
              </w:rPr>
              <w:t>Надання послуги доступу до мережі «</w:t>
            </w:r>
            <w:proofErr w:type="spellStart"/>
            <w:r w:rsidR="008874ED" w:rsidRPr="008874ED">
              <w:rPr>
                <w:rFonts w:ascii="Times New Roman" w:eastAsia="Times New Roman" w:hAnsi="Times New Roman" w:cs="Times New Roman"/>
                <w:lang w:eastAsia="en-US"/>
              </w:rPr>
              <w:t>інтернет</w:t>
            </w:r>
            <w:proofErr w:type="spellEnd"/>
            <w:r w:rsidR="008874ED" w:rsidRPr="008874ED">
              <w:rPr>
                <w:rFonts w:ascii="Times New Roman" w:eastAsia="Times New Roman" w:hAnsi="Times New Roman" w:cs="Times New Roman"/>
                <w:lang w:eastAsia="en-US"/>
              </w:rPr>
              <w:t>»</w:t>
            </w:r>
            <w:r w:rsidRPr="000634AE">
              <w:rPr>
                <w:rFonts w:ascii="Times New Roman" w:eastAsia="Times New Roman" w:hAnsi="Times New Roman" w:cs="Times New Roman"/>
                <w:lang w:eastAsia="en-US"/>
              </w:rPr>
              <w:t xml:space="preserve"> </w:t>
            </w:r>
            <w:r w:rsidR="008874ED" w:rsidRPr="008874ED">
              <w:rPr>
                <w:rFonts w:ascii="Times New Roman" w:eastAsia="Times New Roman" w:hAnsi="Times New Roman" w:cs="Times New Roman"/>
                <w:lang w:eastAsia="en-US"/>
              </w:rPr>
              <w:t>код ДК 021:2015 64200000-8 - Телекомунікаційні послуги</w:t>
            </w:r>
            <w:r w:rsidRPr="000634AE">
              <w:rPr>
                <w:rFonts w:ascii="Times New Roman" w:eastAsia="Times New Roman" w:hAnsi="Times New Roman" w:cs="Times New Roman"/>
                <w:lang w:eastAsia="en-US"/>
              </w:rPr>
              <w:t>,</w:t>
            </w:r>
            <w:r w:rsidRPr="000634AE">
              <w:rPr>
                <w:rFonts w:ascii="Times New Roman" w:eastAsia="Times New Roman" w:hAnsi="Times New Roman" w:cs="Times New Roman"/>
                <w:spacing w:val="-7"/>
                <w:lang w:eastAsia="en-US"/>
              </w:rPr>
              <w:t xml:space="preserve"> </w:t>
            </w:r>
            <w:r w:rsidRPr="000634AE">
              <w:rPr>
                <w:rFonts w:ascii="Times New Roman" w:eastAsia="Times New Roman" w:hAnsi="Times New Roman" w:cs="Times New Roman"/>
                <w:lang w:eastAsia="en-US"/>
              </w:rPr>
              <w:t>згідно</w:t>
            </w:r>
            <w:r w:rsidRPr="000634AE">
              <w:rPr>
                <w:rFonts w:ascii="Times New Roman" w:eastAsia="Times New Roman" w:hAnsi="Times New Roman" w:cs="Times New Roman"/>
                <w:spacing w:val="-5"/>
                <w:lang w:eastAsia="en-US"/>
              </w:rPr>
              <w:t xml:space="preserve"> </w:t>
            </w:r>
            <w:r w:rsidRPr="000634AE">
              <w:rPr>
                <w:rFonts w:ascii="Times New Roman" w:eastAsia="Times New Roman" w:hAnsi="Times New Roman" w:cs="Times New Roman"/>
                <w:lang w:eastAsia="en-US"/>
              </w:rPr>
              <w:t>з</w:t>
            </w:r>
            <w:r w:rsidRPr="000634AE">
              <w:rPr>
                <w:rFonts w:ascii="Times New Roman" w:eastAsia="Times New Roman" w:hAnsi="Times New Roman" w:cs="Times New Roman"/>
                <w:spacing w:val="3"/>
                <w:lang w:eastAsia="en-US"/>
              </w:rPr>
              <w:t xml:space="preserve"> </w:t>
            </w:r>
            <w:r w:rsidRPr="000634AE">
              <w:rPr>
                <w:rFonts w:ascii="Times New Roman" w:eastAsia="Times New Roman" w:hAnsi="Times New Roman" w:cs="Times New Roman"/>
                <w:lang w:eastAsia="en-US"/>
              </w:rPr>
              <w:t>технічними</w:t>
            </w:r>
            <w:r w:rsidRPr="000634AE">
              <w:rPr>
                <w:rFonts w:ascii="Times New Roman" w:eastAsia="Times New Roman" w:hAnsi="Times New Roman" w:cs="Times New Roman"/>
                <w:spacing w:val="-10"/>
                <w:lang w:eastAsia="en-US"/>
              </w:rPr>
              <w:t xml:space="preserve"> </w:t>
            </w:r>
            <w:r w:rsidRPr="000634AE">
              <w:rPr>
                <w:rFonts w:ascii="Times New Roman" w:eastAsia="Times New Roman" w:hAnsi="Times New Roman" w:cs="Times New Roman"/>
                <w:lang w:eastAsia="en-US"/>
              </w:rPr>
              <w:t>та</w:t>
            </w:r>
            <w:r w:rsidRPr="000634AE">
              <w:rPr>
                <w:rFonts w:ascii="Times New Roman" w:eastAsia="Times New Roman" w:hAnsi="Times New Roman" w:cs="Times New Roman"/>
                <w:spacing w:val="5"/>
                <w:lang w:eastAsia="en-US"/>
              </w:rPr>
              <w:t xml:space="preserve"> </w:t>
            </w:r>
            <w:r w:rsidRPr="000634AE">
              <w:rPr>
                <w:rFonts w:ascii="Times New Roman" w:eastAsia="Times New Roman" w:hAnsi="Times New Roman" w:cs="Times New Roman"/>
                <w:lang w:eastAsia="en-US"/>
              </w:rPr>
              <w:t>іншими</w:t>
            </w:r>
            <w:r w:rsidRPr="000634AE">
              <w:rPr>
                <w:rFonts w:ascii="Times New Roman" w:eastAsia="Times New Roman" w:hAnsi="Times New Roman" w:cs="Times New Roman"/>
                <w:spacing w:val="-13"/>
                <w:lang w:eastAsia="en-US"/>
              </w:rPr>
              <w:t xml:space="preserve"> </w:t>
            </w:r>
            <w:r w:rsidRPr="000634AE">
              <w:rPr>
                <w:rFonts w:ascii="Times New Roman" w:eastAsia="Times New Roman" w:hAnsi="Times New Roman" w:cs="Times New Roman"/>
                <w:lang w:eastAsia="en-US"/>
              </w:rPr>
              <w:t>вимогами</w:t>
            </w:r>
            <w:r w:rsidRPr="000634AE">
              <w:rPr>
                <w:rFonts w:ascii="Times New Roman" w:eastAsia="Times New Roman" w:hAnsi="Times New Roman" w:cs="Times New Roman"/>
                <w:spacing w:val="-11"/>
                <w:lang w:eastAsia="en-US"/>
              </w:rPr>
              <w:t xml:space="preserve"> </w:t>
            </w:r>
            <w:r w:rsidRPr="000634AE">
              <w:rPr>
                <w:rFonts w:ascii="Times New Roman" w:eastAsia="Times New Roman" w:hAnsi="Times New Roman" w:cs="Times New Roman"/>
                <w:lang w:eastAsia="en-US"/>
              </w:rPr>
              <w:t>Замовника</w:t>
            </w:r>
            <w:r w:rsidRPr="000634AE">
              <w:rPr>
                <w:rFonts w:ascii="Times New Roman" w:eastAsia="Times New Roman" w:hAnsi="Times New Roman" w:cs="Times New Roman"/>
                <w:spacing w:val="10"/>
                <w:lang w:eastAsia="en-US"/>
              </w:rPr>
              <w:t xml:space="preserve"> </w:t>
            </w:r>
            <w:r w:rsidRPr="000634AE">
              <w:rPr>
                <w:rFonts w:ascii="Times New Roman" w:eastAsia="Times New Roman" w:hAnsi="Times New Roman" w:cs="Times New Roman"/>
                <w:lang w:eastAsia="en-US"/>
              </w:rPr>
              <w:t>торгів.</w:t>
            </w:r>
          </w:p>
          <w:tbl>
            <w:tblPr>
              <w:tblpPr w:leftFromText="180" w:rightFromText="180" w:vertAnchor="text" w:horzAnchor="margin" w:tblpY="614"/>
              <w:tblOverlap w:val="neve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1603"/>
              <w:gridCol w:w="2023"/>
              <w:gridCol w:w="1559"/>
              <w:gridCol w:w="1276"/>
              <w:gridCol w:w="992"/>
              <w:gridCol w:w="1418"/>
              <w:gridCol w:w="909"/>
            </w:tblGrid>
            <w:tr w:rsidR="000634AE" w:rsidRPr="000634AE" w14:paraId="25FB59CA" w14:textId="77777777" w:rsidTr="000634AE">
              <w:trPr>
                <w:trHeight w:val="1291"/>
              </w:trPr>
              <w:tc>
                <w:tcPr>
                  <w:tcW w:w="480" w:type="dxa"/>
                  <w:tcBorders>
                    <w:top w:val="single" w:sz="4" w:space="0" w:color="auto"/>
                    <w:left w:val="single" w:sz="4" w:space="0" w:color="auto"/>
                    <w:bottom w:val="single" w:sz="4" w:space="0" w:color="auto"/>
                    <w:right w:val="single" w:sz="4" w:space="0" w:color="auto"/>
                  </w:tcBorders>
                  <w:hideMark/>
                </w:tcPr>
                <w:p w14:paraId="100CEF15" w14:textId="77777777" w:rsidR="000634AE" w:rsidRPr="000634AE" w:rsidRDefault="000634AE" w:rsidP="000634AE">
                  <w:pPr>
                    <w:widowControl w:val="0"/>
                    <w:autoSpaceDE w:val="0"/>
                    <w:autoSpaceDN w:val="0"/>
                    <w:spacing w:after="0" w:line="230" w:lineRule="exact"/>
                    <w:jc w:val="center"/>
                    <w:rPr>
                      <w:rFonts w:ascii="Times New Roman" w:eastAsia="Times New Roman" w:hAnsi="Times New Roman" w:cs="Times New Roman"/>
                      <w:sz w:val="20"/>
                      <w:szCs w:val="20"/>
                      <w:lang w:eastAsia="en-US"/>
                    </w:rPr>
                  </w:pPr>
                  <w:r w:rsidRPr="000634AE">
                    <w:rPr>
                      <w:rFonts w:ascii="Times New Roman" w:eastAsia="Times New Roman" w:hAnsi="Times New Roman" w:cs="Times New Roman"/>
                      <w:sz w:val="20"/>
                      <w:szCs w:val="20"/>
                      <w:lang w:eastAsia="en-US"/>
                    </w:rPr>
                    <w:t>№</w:t>
                  </w:r>
                </w:p>
              </w:tc>
              <w:tc>
                <w:tcPr>
                  <w:tcW w:w="1603" w:type="dxa"/>
                  <w:tcBorders>
                    <w:top w:val="single" w:sz="4" w:space="0" w:color="auto"/>
                    <w:left w:val="single" w:sz="4" w:space="0" w:color="auto"/>
                    <w:bottom w:val="single" w:sz="4" w:space="0" w:color="auto"/>
                    <w:right w:val="single" w:sz="4" w:space="0" w:color="auto"/>
                  </w:tcBorders>
                  <w:hideMark/>
                </w:tcPr>
                <w:p w14:paraId="5B3C9F84" w14:textId="77777777" w:rsidR="000634AE" w:rsidRPr="000634AE" w:rsidRDefault="000634AE" w:rsidP="000634AE">
                  <w:pPr>
                    <w:widowControl w:val="0"/>
                    <w:autoSpaceDE w:val="0"/>
                    <w:autoSpaceDN w:val="0"/>
                    <w:spacing w:after="0" w:line="240" w:lineRule="auto"/>
                    <w:jc w:val="center"/>
                    <w:rPr>
                      <w:rFonts w:ascii="Times New Roman" w:eastAsia="Times New Roman" w:hAnsi="Times New Roman" w:cs="Times New Roman"/>
                      <w:sz w:val="20"/>
                      <w:szCs w:val="20"/>
                      <w:lang w:eastAsia="en-US"/>
                    </w:rPr>
                  </w:pPr>
                  <w:r w:rsidRPr="000634AE">
                    <w:rPr>
                      <w:rFonts w:ascii="Times New Roman" w:eastAsia="Times New Roman" w:hAnsi="Times New Roman" w:cs="Times New Roman"/>
                      <w:sz w:val="20"/>
                      <w:szCs w:val="20"/>
                      <w:lang w:eastAsia="en-US"/>
                    </w:rPr>
                    <w:t>Найменування</w:t>
                  </w:r>
                </w:p>
                <w:p w14:paraId="3FC06F35" w14:textId="77777777" w:rsidR="000634AE" w:rsidRPr="000634AE" w:rsidRDefault="000634AE" w:rsidP="000634AE">
                  <w:pPr>
                    <w:widowControl w:val="0"/>
                    <w:autoSpaceDE w:val="0"/>
                    <w:autoSpaceDN w:val="0"/>
                    <w:spacing w:after="0" w:line="240" w:lineRule="auto"/>
                    <w:jc w:val="center"/>
                    <w:rPr>
                      <w:rFonts w:ascii="Times New Roman" w:eastAsia="Times New Roman" w:hAnsi="Times New Roman" w:cs="Times New Roman"/>
                      <w:sz w:val="20"/>
                      <w:szCs w:val="20"/>
                      <w:lang w:eastAsia="en-US"/>
                    </w:rPr>
                  </w:pPr>
                  <w:r w:rsidRPr="000634AE">
                    <w:rPr>
                      <w:rFonts w:ascii="Times New Roman" w:eastAsia="Times New Roman" w:hAnsi="Times New Roman" w:cs="Times New Roman"/>
                      <w:spacing w:val="-1"/>
                      <w:sz w:val="20"/>
                      <w:szCs w:val="20"/>
                      <w:lang w:eastAsia="en-US"/>
                    </w:rPr>
                    <w:t>послуги</w:t>
                  </w:r>
                </w:p>
              </w:tc>
              <w:tc>
                <w:tcPr>
                  <w:tcW w:w="2023" w:type="dxa"/>
                  <w:tcBorders>
                    <w:top w:val="single" w:sz="4" w:space="0" w:color="auto"/>
                    <w:left w:val="single" w:sz="4" w:space="0" w:color="auto"/>
                    <w:bottom w:val="single" w:sz="4" w:space="0" w:color="auto"/>
                    <w:right w:val="single" w:sz="4" w:space="0" w:color="auto"/>
                  </w:tcBorders>
                  <w:hideMark/>
                </w:tcPr>
                <w:p w14:paraId="54771F71" w14:textId="77777777" w:rsidR="000634AE" w:rsidRPr="000634AE" w:rsidRDefault="000634AE" w:rsidP="000634AE">
                  <w:pPr>
                    <w:widowControl w:val="0"/>
                    <w:autoSpaceDE w:val="0"/>
                    <w:autoSpaceDN w:val="0"/>
                    <w:spacing w:after="0" w:line="276" w:lineRule="auto"/>
                    <w:jc w:val="center"/>
                    <w:rPr>
                      <w:rFonts w:ascii="Times New Roman" w:eastAsia="Times New Roman" w:hAnsi="Times New Roman" w:cs="Times New Roman"/>
                      <w:sz w:val="20"/>
                      <w:szCs w:val="20"/>
                      <w:lang w:eastAsia="en-US"/>
                    </w:rPr>
                  </w:pPr>
                  <w:r w:rsidRPr="000634AE">
                    <w:rPr>
                      <w:rFonts w:ascii="Times New Roman" w:eastAsia="Times New Roman" w:hAnsi="Times New Roman" w:cs="Times New Roman"/>
                      <w:sz w:val="20"/>
                      <w:szCs w:val="20"/>
                      <w:lang w:eastAsia="en-US"/>
                    </w:rPr>
                    <w:t>Матеріал(назва, найменування виробника)</w:t>
                  </w:r>
                </w:p>
              </w:tc>
              <w:tc>
                <w:tcPr>
                  <w:tcW w:w="1559" w:type="dxa"/>
                  <w:tcBorders>
                    <w:top w:val="single" w:sz="4" w:space="0" w:color="auto"/>
                    <w:left w:val="single" w:sz="4" w:space="0" w:color="auto"/>
                    <w:bottom w:val="single" w:sz="4" w:space="0" w:color="auto"/>
                    <w:right w:val="single" w:sz="4" w:space="0" w:color="auto"/>
                  </w:tcBorders>
                  <w:hideMark/>
                </w:tcPr>
                <w:p w14:paraId="78FE0E0F" w14:textId="77777777" w:rsidR="000634AE" w:rsidRPr="000634AE" w:rsidRDefault="000634AE" w:rsidP="000634AE">
                  <w:pPr>
                    <w:widowControl w:val="0"/>
                    <w:autoSpaceDE w:val="0"/>
                    <w:autoSpaceDN w:val="0"/>
                    <w:spacing w:after="0" w:line="240" w:lineRule="auto"/>
                    <w:jc w:val="center"/>
                    <w:rPr>
                      <w:rFonts w:ascii="Times New Roman" w:eastAsia="Times New Roman" w:hAnsi="Times New Roman" w:cs="Times New Roman"/>
                      <w:sz w:val="20"/>
                      <w:szCs w:val="20"/>
                      <w:lang w:eastAsia="en-US"/>
                    </w:rPr>
                  </w:pPr>
                  <w:r w:rsidRPr="000634AE">
                    <w:rPr>
                      <w:rFonts w:ascii="Times New Roman" w:eastAsia="Times New Roman" w:hAnsi="Times New Roman" w:cs="Times New Roman"/>
                      <w:sz w:val="20"/>
                      <w:szCs w:val="20"/>
                      <w:lang w:eastAsia="en-US"/>
                    </w:rPr>
                    <w:t>Кількість послуг</w:t>
                  </w:r>
                </w:p>
              </w:tc>
              <w:tc>
                <w:tcPr>
                  <w:tcW w:w="1276" w:type="dxa"/>
                  <w:tcBorders>
                    <w:top w:val="single" w:sz="4" w:space="0" w:color="auto"/>
                    <w:left w:val="single" w:sz="4" w:space="0" w:color="auto"/>
                    <w:bottom w:val="single" w:sz="4" w:space="0" w:color="auto"/>
                    <w:right w:val="single" w:sz="4" w:space="0" w:color="auto"/>
                  </w:tcBorders>
                  <w:hideMark/>
                </w:tcPr>
                <w:p w14:paraId="456E57C0" w14:textId="77777777" w:rsidR="000634AE" w:rsidRPr="000634AE" w:rsidRDefault="000634AE" w:rsidP="000634AE">
                  <w:pPr>
                    <w:widowControl w:val="0"/>
                    <w:autoSpaceDE w:val="0"/>
                    <w:autoSpaceDN w:val="0"/>
                    <w:spacing w:after="0" w:line="240" w:lineRule="auto"/>
                    <w:jc w:val="center"/>
                    <w:rPr>
                      <w:rFonts w:ascii="Times New Roman" w:eastAsia="Times New Roman" w:hAnsi="Times New Roman" w:cs="Times New Roman"/>
                      <w:sz w:val="20"/>
                      <w:szCs w:val="20"/>
                      <w:lang w:eastAsia="en-US"/>
                    </w:rPr>
                  </w:pPr>
                  <w:r w:rsidRPr="000634AE">
                    <w:rPr>
                      <w:rFonts w:ascii="Times New Roman" w:eastAsia="Times New Roman" w:hAnsi="Times New Roman" w:cs="Times New Roman"/>
                      <w:sz w:val="20"/>
                      <w:szCs w:val="20"/>
                      <w:lang w:eastAsia="en-US"/>
                    </w:rPr>
                    <w:t>**Ціна</w:t>
                  </w:r>
                  <w:r w:rsidRPr="000634AE">
                    <w:rPr>
                      <w:rFonts w:ascii="Times New Roman" w:eastAsia="Times New Roman" w:hAnsi="Times New Roman" w:cs="Times New Roman"/>
                      <w:spacing w:val="-7"/>
                      <w:sz w:val="20"/>
                      <w:szCs w:val="20"/>
                      <w:lang w:eastAsia="en-US"/>
                    </w:rPr>
                    <w:t xml:space="preserve"> </w:t>
                  </w:r>
                  <w:r w:rsidRPr="000634AE">
                    <w:rPr>
                      <w:rFonts w:ascii="Times New Roman" w:eastAsia="Times New Roman" w:hAnsi="Times New Roman" w:cs="Times New Roman"/>
                      <w:sz w:val="20"/>
                      <w:szCs w:val="20"/>
                      <w:lang w:eastAsia="en-US"/>
                    </w:rPr>
                    <w:t>за</w:t>
                  </w:r>
                </w:p>
                <w:p w14:paraId="352935CB" w14:textId="77777777" w:rsidR="000634AE" w:rsidRPr="000634AE" w:rsidRDefault="000634AE" w:rsidP="000634AE">
                  <w:pPr>
                    <w:widowControl w:val="0"/>
                    <w:autoSpaceDE w:val="0"/>
                    <w:autoSpaceDN w:val="0"/>
                    <w:spacing w:after="0" w:line="240" w:lineRule="auto"/>
                    <w:jc w:val="center"/>
                    <w:rPr>
                      <w:rFonts w:ascii="Times New Roman" w:eastAsia="Times New Roman" w:hAnsi="Times New Roman" w:cs="Times New Roman"/>
                      <w:sz w:val="20"/>
                      <w:szCs w:val="20"/>
                      <w:lang w:eastAsia="en-US"/>
                    </w:rPr>
                  </w:pPr>
                  <w:r w:rsidRPr="000634AE">
                    <w:rPr>
                      <w:rFonts w:ascii="Times New Roman" w:eastAsia="Times New Roman" w:hAnsi="Times New Roman" w:cs="Times New Roman"/>
                      <w:sz w:val="20"/>
                      <w:szCs w:val="20"/>
                      <w:lang w:eastAsia="en-US"/>
                    </w:rPr>
                    <w:t xml:space="preserve">одиницю </w:t>
                  </w:r>
                  <w:r w:rsidRPr="000634AE">
                    <w:rPr>
                      <w:rFonts w:ascii="Times New Roman" w:eastAsia="Times New Roman" w:hAnsi="Times New Roman" w:cs="Times New Roman"/>
                      <w:spacing w:val="-52"/>
                      <w:sz w:val="20"/>
                      <w:szCs w:val="20"/>
                      <w:lang w:eastAsia="en-US"/>
                    </w:rPr>
                    <w:t xml:space="preserve"> </w:t>
                  </w:r>
                  <w:r w:rsidRPr="000634AE">
                    <w:rPr>
                      <w:rFonts w:ascii="Times New Roman" w:eastAsia="Times New Roman" w:hAnsi="Times New Roman" w:cs="Times New Roman"/>
                      <w:sz w:val="20"/>
                      <w:szCs w:val="20"/>
                      <w:lang w:eastAsia="en-US"/>
                    </w:rPr>
                    <w:t>без</w:t>
                  </w:r>
                  <w:r w:rsidRPr="000634AE">
                    <w:rPr>
                      <w:rFonts w:ascii="Times New Roman" w:eastAsia="Times New Roman" w:hAnsi="Times New Roman" w:cs="Times New Roman"/>
                      <w:spacing w:val="1"/>
                      <w:sz w:val="20"/>
                      <w:szCs w:val="20"/>
                      <w:lang w:eastAsia="en-US"/>
                    </w:rPr>
                    <w:t xml:space="preserve"> </w:t>
                  </w:r>
                  <w:r w:rsidRPr="000634AE">
                    <w:rPr>
                      <w:rFonts w:ascii="Times New Roman" w:eastAsia="Times New Roman" w:hAnsi="Times New Roman" w:cs="Times New Roman"/>
                      <w:spacing w:val="-3"/>
                      <w:sz w:val="20"/>
                      <w:szCs w:val="20"/>
                      <w:lang w:eastAsia="en-US"/>
                    </w:rPr>
                    <w:t>ПДВ,грн.</w:t>
                  </w:r>
                </w:p>
              </w:tc>
              <w:tc>
                <w:tcPr>
                  <w:tcW w:w="992" w:type="dxa"/>
                  <w:tcBorders>
                    <w:top w:val="single" w:sz="4" w:space="0" w:color="auto"/>
                    <w:left w:val="single" w:sz="4" w:space="0" w:color="auto"/>
                    <w:bottom w:val="single" w:sz="4" w:space="0" w:color="auto"/>
                    <w:right w:val="single" w:sz="4" w:space="0" w:color="auto"/>
                  </w:tcBorders>
                  <w:hideMark/>
                </w:tcPr>
                <w:p w14:paraId="09018CCF" w14:textId="77777777" w:rsidR="000634AE" w:rsidRPr="000634AE" w:rsidRDefault="000634AE" w:rsidP="000634AE">
                  <w:pPr>
                    <w:widowControl w:val="0"/>
                    <w:autoSpaceDE w:val="0"/>
                    <w:autoSpaceDN w:val="0"/>
                    <w:spacing w:after="0" w:line="240" w:lineRule="auto"/>
                    <w:jc w:val="center"/>
                    <w:rPr>
                      <w:rFonts w:ascii="Times New Roman" w:eastAsia="Times New Roman" w:hAnsi="Times New Roman" w:cs="Times New Roman"/>
                      <w:sz w:val="20"/>
                      <w:szCs w:val="20"/>
                      <w:lang w:eastAsia="en-US"/>
                    </w:rPr>
                  </w:pPr>
                  <w:r w:rsidRPr="000634AE">
                    <w:rPr>
                      <w:rFonts w:ascii="Times New Roman" w:eastAsia="Times New Roman" w:hAnsi="Times New Roman" w:cs="Times New Roman"/>
                      <w:sz w:val="20"/>
                      <w:szCs w:val="20"/>
                      <w:lang w:eastAsia="en-US"/>
                    </w:rPr>
                    <w:t>ПДВ*,</w:t>
                  </w:r>
                </w:p>
                <w:p w14:paraId="1B838F6F" w14:textId="77777777" w:rsidR="000634AE" w:rsidRPr="000634AE" w:rsidRDefault="000634AE" w:rsidP="000634AE">
                  <w:pPr>
                    <w:widowControl w:val="0"/>
                    <w:autoSpaceDE w:val="0"/>
                    <w:autoSpaceDN w:val="0"/>
                    <w:spacing w:after="0" w:line="240" w:lineRule="auto"/>
                    <w:jc w:val="center"/>
                    <w:rPr>
                      <w:rFonts w:ascii="Times New Roman" w:eastAsia="Times New Roman" w:hAnsi="Times New Roman" w:cs="Times New Roman"/>
                      <w:sz w:val="20"/>
                      <w:szCs w:val="20"/>
                      <w:lang w:eastAsia="en-US"/>
                    </w:rPr>
                  </w:pPr>
                  <w:r w:rsidRPr="000634AE">
                    <w:rPr>
                      <w:rFonts w:ascii="Times New Roman" w:eastAsia="Times New Roman" w:hAnsi="Times New Roman" w:cs="Times New Roman"/>
                      <w:sz w:val="20"/>
                      <w:szCs w:val="20"/>
                      <w:lang w:eastAsia="en-US"/>
                    </w:rPr>
                    <w:t>грн.</w:t>
                  </w:r>
                </w:p>
              </w:tc>
              <w:tc>
                <w:tcPr>
                  <w:tcW w:w="1418" w:type="dxa"/>
                  <w:tcBorders>
                    <w:top w:val="single" w:sz="4" w:space="0" w:color="auto"/>
                    <w:left w:val="single" w:sz="4" w:space="0" w:color="auto"/>
                    <w:bottom w:val="single" w:sz="4" w:space="0" w:color="auto"/>
                    <w:right w:val="single" w:sz="4" w:space="0" w:color="auto"/>
                  </w:tcBorders>
                  <w:hideMark/>
                </w:tcPr>
                <w:p w14:paraId="21224B93" w14:textId="77777777" w:rsidR="000634AE" w:rsidRPr="000634AE" w:rsidRDefault="000634AE" w:rsidP="000634AE">
                  <w:pPr>
                    <w:widowControl w:val="0"/>
                    <w:autoSpaceDE w:val="0"/>
                    <w:autoSpaceDN w:val="0"/>
                    <w:spacing w:after="0" w:line="240" w:lineRule="auto"/>
                    <w:jc w:val="center"/>
                    <w:rPr>
                      <w:rFonts w:ascii="Times New Roman" w:eastAsia="Times New Roman" w:hAnsi="Times New Roman" w:cs="Times New Roman"/>
                      <w:sz w:val="20"/>
                      <w:szCs w:val="20"/>
                      <w:lang w:eastAsia="en-US"/>
                    </w:rPr>
                  </w:pPr>
                  <w:r w:rsidRPr="000634AE">
                    <w:rPr>
                      <w:rFonts w:ascii="Times New Roman" w:eastAsia="Times New Roman" w:hAnsi="Times New Roman" w:cs="Times New Roman"/>
                      <w:sz w:val="20"/>
                      <w:szCs w:val="20"/>
                      <w:lang w:eastAsia="en-US"/>
                    </w:rPr>
                    <w:t>Ціна</w:t>
                  </w:r>
                  <w:r w:rsidRPr="000634AE">
                    <w:rPr>
                      <w:rFonts w:ascii="Times New Roman" w:eastAsia="Times New Roman" w:hAnsi="Times New Roman" w:cs="Times New Roman"/>
                      <w:spacing w:val="12"/>
                      <w:sz w:val="20"/>
                      <w:szCs w:val="20"/>
                      <w:lang w:eastAsia="en-US"/>
                    </w:rPr>
                    <w:t xml:space="preserve"> </w:t>
                  </w:r>
                  <w:r w:rsidRPr="000634AE">
                    <w:rPr>
                      <w:rFonts w:ascii="Times New Roman" w:eastAsia="Times New Roman" w:hAnsi="Times New Roman" w:cs="Times New Roman"/>
                      <w:sz w:val="20"/>
                      <w:szCs w:val="20"/>
                      <w:lang w:eastAsia="en-US"/>
                    </w:rPr>
                    <w:t>за</w:t>
                  </w:r>
                </w:p>
                <w:p w14:paraId="3BBA0D5C" w14:textId="77777777" w:rsidR="000634AE" w:rsidRPr="000634AE" w:rsidRDefault="000634AE" w:rsidP="000634AE">
                  <w:pPr>
                    <w:widowControl w:val="0"/>
                    <w:autoSpaceDE w:val="0"/>
                    <w:autoSpaceDN w:val="0"/>
                    <w:spacing w:after="0" w:line="240" w:lineRule="auto"/>
                    <w:jc w:val="center"/>
                    <w:rPr>
                      <w:rFonts w:ascii="Times New Roman" w:eastAsia="Times New Roman" w:hAnsi="Times New Roman" w:cs="Times New Roman"/>
                      <w:sz w:val="20"/>
                      <w:szCs w:val="20"/>
                      <w:lang w:eastAsia="en-US"/>
                    </w:rPr>
                  </w:pPr>
                  <w:r w:rsidRPr="000634AE">
                    <w:rPr>
                      <w:rFonts w:ascii="Times New Roman" w:eastAsia="Times New Roman" w:hAnsi="Times New Roman" w:cs="Times New Roman"/>
                      <w:sz w:val="20"/>
                      <w:szCs w:val="20"/>
                      <w:lang w:eastAsia="en-US"/>
                    </w:rPr>
                    <w:t>одиницю</w:t>
                  </w:r>
                  <w:r w:rsidRPr="000634AE">
                    <w:rPr>
                      <w:rFonts w:ascii="Times New Roman" w:eastAsia="Times New Roman" w:hAnsi="Times New Roman" w:cs="Times New Roman"/>
                      <w:spacing w:val="12"/>
                      <w:sz w:val="20"/>
                      <w:szCs w:val="20"/>
                      <w:lang w:eastAsia="en-US"/>
                    </w:rPr>
                    <w:t xml:space="preserve"> </w:t>
                  </w:r>
                  <w:r w:rsidRPr="000634AE">
                    <w:rPr>
                      <w:rFonts w:ascii="Times New Roman" w:eastAsia="Times New Roman" w:hAnsi="Times New Roman" w:cs="Times New Roman"/>
                      <w:sz w:val="20"/>
                      <w:szCs w:val="20"/>
                      <w:lang w:eastAsia="en-US"/>
                    </w:rPr>
                    <w:t>з</w:t>
                  </w:r>
                  <w:r w:rsidRPr="000634AE">
                    <w:rPr>
                      <w:rFonts w:ascii="Times New Roman" w:eastAsia="Times New Roman" w:hAnsi="Times New Roman" w:cs="Times New Roman"/>
                      <w:spacing w:val="-52"/>
                      <w:sz w:val="20"/>
                      <w:szCs w:val="20"/>
                      <w:lang w:eastAsia="en-US"/>
                    </w:rPr>
                    <w:t xml:space="preserve"> </w:t>
                  </w:r>
                  <w:r w:rsidRPr="000634AE">
                    <w:rPr>
                      <w:rFonts w:ascii="Times New Roman" w:eastAsia="Times New Roman" w:hAnsi="Times New Roman" w:cs="Times New Roman"/>
                      <w:spacing w:val="-4"/>
                      <w:sz w:val="20"/>
                      <w:szCs w:val="20"/>
                      <w:lang w:eastAsia="en-US"/>
                    </w:rPr>
                    <w:t>ПДВ*,</w:t>
                  </w:r>
                  <w:r w:rsidRPr="000634AE">
                    <w:rPr>
                      <w:rFonts w:ascii="Times New Roman" w:eastAsia="Times New Roman" w:hAnsi="Times New Roman" w:cs="Times New Roman"/>
                      <w:spacing w:val="-11"/>
                      <w:sz w:val="20"/>
                      <w:szCs w:val="20"/>
                      <w:lang w:eastAsia="en-US"/>
                    </w:rPr>
                    <w:t xml:space="preserve"> </w:t>
                  </w:r>
                  <w:r w:rsidRPr="000634AE">
                    <w:rPr>
                      <w:rFonts w:ascii="Times New Roman" w:eastAsia="Times New Roman" w:hAnsi="Times New Roman" w:cs="Times New Roman"/>
                      <w:spacing w:val="-4"/>
                      <w:sz w:val="20"/>
                      <w:szCs w:val="20"/>
                      <w:lang w:eastAsia="en-US"/>
                    </w:rPr>
                    <w:t>грн.</w:t>
                  </w:r>
                </w:p>
              </w:tc>
              <w:tc>
                <w:tcPr>
                  <w:tcW w:w="909" w:type="dxa"/>
                  <w:tcBorders>
                    <w:top w:val="single" w:sz="4" w:space="0" w:color="auto"/>
                    <w:left w:val="single" w:sz="4" w:space="0" w:color="auto"/>
                    <w:bottom w:val="single" w:sz="4" w:space="0" w:color="auto"/>
                    <w:right w:val="single" w:sz="4" w:space="0" w:color="auto"/>
                  </w:tcBorders>
                  <w:hideMark/>
                </w:tcPr>
                <w:p w14:paraId="6B9F5CC8" w14:textId="77777777" w:rsidR="000634AE" w:rsidRPr="000634AE" w:rsidRDefault="000634AE" w:rsidP="000634AE">
                  <w:pPr>
                    <w:widowControl w:val="0"/>
                    <w:autoSpaceDE w:val="0"/>
                    <w:autoSpaceDN w:val="0"/>
                    <w:spacing w:after="0" w:line="240" w:lineRule="auto"/>
                    <w:jc w:val="center"/>
                    <w:rPr>
                      <w:rFonts w:ascii="Times New Roman" w:eastAsia="Times New Roman" w:hAnsi="Times New Roman" w:cs="Times New Roman"/>
                      <w:sz w:val="20"/>
                      <w:szCs w:val="20"/>
                      <w:lang w:eastAsia="en-US"/>
                    </w:rPr>
                  </w:pPr>
                  <w:r w:rsidRPr="000634AE">
                    <w:rPr>
                      <w:rFonts w:ascii="Times New Roman" w:eastAsia="Times New Roman" w:hAnsi="Times New Roman" w:cs="Times New Roman"/>
                      <w:sz w:val="20"/>
                      <w:szCs w:val="20"/>
                      <w:lang w:eastAsia="en-US"/>
                    </w:rPr>
                    <w:t>Сума</w:t>
                  </w:r>
                  <w:r w:rsidRPr="000634AE">
                    <w:rPr>
                      <w:rFonts w:ascii="Times New Roman" w:eastAsia="Times New Roman" w:hAnsi="Times New Roman" w:cs="Times New Roman"/>
                      <w:spacing w:val="5"/>
                      <w:sz w:val="20"/>
                      <w:szCs w:val="20"/>
                      <w:lang w:eastAsia="en-US"/>
                    </w:rPr>
                    <w:t xml:space="preserve"> </w:t>
                  </w:r>
                  <w:r w:rsidRPr="000634AE">
                    <w:rPr>
                      <w:rFonts w:ascii="Times New Roman" w:eastAsia="Times New Roman" w:hAnsi="Times New Roman" w:cs="Times New Roman"/>
                      <w:sz w:val="20"/>
                      <w:szCs w:val="20"/>
                      <w:lang w:eastAsia="en-US"/>
                    </w:rPr>
                    <w:t>*,</w:t>
                  </w:r>
                </w:p>
                <w:p w14:paraId="5BB7671B" w14:textId="77777777" w:rsidR="000634AE" w:rsidRPr="000634AE" w:rsidRDefault="000634AE" w:rsidP="000634AE">
                  <w:pPr>
                    <w:widowControl w:val="0"/>
                    <w:autoSpaceDE w:val="0"/>
                    <w:autoSpaceDN w:val="0"/>
                    <w:spacing w:after="0" w:line="240" w:lineRule="auto"/>
                    <w:jc w:val="center"/>
                    <w:rPr>
                      <w:rFonts w:ascii="Times New Roman" w:eastAsia="Times New Roman" w:hAnsi="Times New Roman" w:cs="Times New Roman"/>
                      <w:sz w:val="20"/>
                      <w:szCs w:val="20"/>
                      <w:lang w:eastAsia="en-US"/>
                    </w:rPr>
                  </w:pPr>
                  <w:r w:rsidRPr="000634AE">
                    <w:rPr>
                      <w:rFonts w:ascii="Times New Roman" w:eastAsia="Times New Roman" w:hAnsi="Times New Roman" w:cs="Times New Roman"/>
                      <w:sz w:val="20"/>
                      <w:szCs w:val="20"/>
                      <w:lang w:eastAsia="en-US"/>
                    </w:rPr>
                    <w:t>грн.</w:t>
                  </w:r>
                </w:p>
              </w:tc>
            </w:tr>
            <w:tr w:rsidR="000634AE" w:rsidRPr="000634AE" w14:paraId="7218B7BA" w14:textId="77777777" w:rsidTr="000634AE">
              <w:trPr>
                <w:trHeight w:val="239"/>
              </w:trPr>
              <w:tc>
                <w:tcPr>
                  <w:tcW w:w="480" w:type="dxa"/>
                  <w:tcBorders>
                    <w:top w:val="single" w:sz="4" w:space="0" w:color="auto"/>
                    <w:left w:val="single" w:sz="4" w:space="0" w:color="auto"/>
                    <w:bottom w:val="single" w:sz="4" w:space="0" w:color="auto"/>
                    <w:right w:val="single" w:sz="4" w:space="0" w:color="auto"/>
                  </w:tcBorders>
                </w:tcPr>
                <w:p w14:paraId="36B07233" w14:textId="77777777" w:rsidR="000634AE" w:rsidRPr="000634AE" w:rsidRDefault="000634AE" w:rsidP="000634AE">
                  <w:pPr>
                    <w:widowControl w:val="0"/>
                    <w:autoSpaceDE w:val="0"/>
                    <w:autoSpaceDN w:val="0"/>
                    <w:spacing w:after="0" w:line="240" w:lineRule="auto"/>
                    <w:jc w:val="center"/>
                    <w:rPr>
                      <w:rFonts w:ascii="Times New Roman" w:eastAsia="Times New Roman" w:hAnsi="Times New Roman" w:cs="Times New Roman"/>
                      <w:sz w:val="20"/>
                      <w:szCs w:val="20"/>
                      <w:lang w:eastAsia="en-US"/>
                    </w:rPr>
                  </w:pPr>
                </w:p>
              </w:tc>
              <w:tc>
                <w:tcPr>
                  <w:tcW w:w="1603" w:type="dxa"/>
                  <w:tcBorders>
                    <w:top w:val="single" w:sz="4" w:space="0" w:color="auto"/>
                    <w:left w:val="single" w:sz="4" w:space="0" w:color="auto"/>
                    <w:bottom w:val="single" w:sz="4" w:space="0" w:color="auto"/>
                    <w:right w:val="single" w:sz="4" w:space="0" w:color="auto"/>
                  </w:tcBorders>
                </w:tcPr>
                <w:p w14:paraId="2A19E3DF" w14:textId="77777777" w:rsidR="000634AE" w:rsidRPr="000634AE" w:rsidRDefault="000634AE" w:rsidP="000634AE">
                  <w:pPr>
                    <w:widowControl w:val="0"/>
                    <w:autoSpaceDE w:val="0"/>
                    <w:autoSpaceDN w:val="0"/>
                    <w:spacing w:after="0" w:line="240" w:lineRule="auto"/>
                    <w:jc w:val="center"/>
                    <w:rPr>
                      <w:rFonts w:ascii="Times New Roman" w:eastAsia="Times New Roman" w:hAnsi="Times New Roman" w:cs="Times New Roman"/>
                      <w:sz w:val="20"/>
                      <w:szCs w:val="20"/>
                      <w:lang w:eastAsia="en-US"/>
                    </w:rPr>
                  </w:pPr>
                </w:p>
              </w:tc>
              <w:tc>
                <w:tcPr>
                  <w:tcW w:w="2023" w:type="dxa"/>
                  <w:tcBorders>
                    <w:top w:val="single" w:sz="4" w:space="0" w:color="auto"/>
                    <w:left w:val="single" w:sz="4" w:space="0" w:color="auto"/>
                    <w:bottom w:val="single" w:sz="4" w:space="0" w:color="auto"/>
                    <w:right w:val="single" w:sz="4" w:space="0" w:color="auto"/>
                  </w:tcBorders>
                </w:tcPr>
                <w:p w14:paraId="3E47B795" w14:textId="77777777" w:rsidR="000634AE" w:rsidRPr="000634AE" w:rsidRDefault="000634AE" w:rsidP="000634AE">
                  <w:pPr>
                    <w:widowControl w:val="0"/>
                    <w:autoSpaceDE w:val="0"/>
                    <w:autoSpaceDN w:val="0"/>
                    <w:spacing w:after="0" w:line="240" w:lineRule="auto"/>
                    <w:jc w:val="center"/>
                    <w:rPr>
                      <w:rFonts w:ascii="Times New Roman" w:eastAsia="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605A933D" w14:textId="77777777" w:rsidR="000634AE" w:rsidRPr="000634AE" w:rsidRDefault="000634AE" w:rsidP="000634AE">
                  <w:pPr>
                    <w:widowControl w:val="0"/>
                    <w:autoSpaceDE w:val="0"/>
                    <w:autoSpaceDN w:val="0"/>
                    <w:spacing w:after="0" w:line="240" w:lineRule="auto"/>
                    <w:jc w:val="center"/>
                    <w:rPr>
                      <w:rFonts w:ascii="Times New Roman" w:eastAsia="Times New Roman"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0DCF6946" w14:textId="77777777" w:rsidR="000634AE" w:rsidRPr="000634AE" w:rsidRDefault="000634AE" w:rsidP="000634AE">
                  <w:pPr>
                    <w:widowControl w:val="0"/>
                    <w:autoSpaceDE w:val="0"/>
                    <w:autoSpaceDN w:val="0"/>
                    <w:spacing w:after="0" w:line="240" w:lineRule="auto"/>
                    <w:jc w:val="center"/>
                    <w:rPr>
                      <w:rFonts w:ascii="Times New Roman" w:eastAsia="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69065B4C" w14:textId="77777777" w:rsidR="000634AE" w:rsidRPr="000634AE" w:rsidRDefault="000634AE" w:rsidP="000634AE">
                  <w:pPr>
                    <w:widowControl w:val="0"/>
                    <w:autoSpaceDE w:val="0"/>
                    <w:autoSpaceDN w:val="0"/>
                    <w:spacing w:after="0" w:line="240" w:lineRule="auto"/>
                    <w:jc w:val="center"/>
                    <w:rPr>
                      <w:rFonts w:ascii="Times New Roman" w:eastAsia="Times New Roman" w:hAnsi="Times New Roman" w:cs="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14:paraId="33E96DA5" w14:textId="77777777" w:rsidR="000634AE" w:rsidRPr="000634AE" w:rsidRDefault="000634AE" w:rsidP="000634AE">
                  <w:pPr>
                    <w:widowControl w:val="0"/>
                    <w:autoSpaceDE w:val="0"/>
                    <w:autoSpaceDN w:val="0"/>
                    <w:spacing w:after="0" w:line="240" w:lineRule="auto"/>
                    <w:jc w:val="center"/>
                    <w:rPr>
                      <w:rFonts w:ascii="Times New Roman" w:eastAsia="Times New Roman" w:hAnsi="Times New Roman" w:cs="Times New Roman"/>
                      <w:sz w:val="20"/>
                      <w:szCs w:val="20"/>
                      <w:lang w:eastAsia="en-US"/>
                    </w:rPr>
                  </w:pPr>
                </w:p>
              </w:tc>
              <w:tc>
                <w:tcPr>
                  <w:tcW w:w="909" w:type="dxa"/>
                  <w:tcBorders>
                    <w:top w:val="single" w:sz="4" w:space="0" w:color="auto"/>
                    <w:left w:val="single" w:sz="4" w:space="0" w:color="auto"/>
                    <w:bottom w:val="single" w:sz="4" w:space="0" w:color="auto"/>
                    <w:right w:val="single" w:sz="4" w:space="0" w:color="auto"/>
                  </w:tcBorders>
                </w:tcPr>
                <w:p w14:paraId="1D201029" w14:textId="77777777" w:rsidR="000634AE" w:rsidRPr="000634AE" w:rsidRDefault="000634AE" w:rsidP="000634AE">
                  <w:pPr>
                    <w:widowControl w:val="0"/>
                    <w:autoSpaceDE w:val="0"/>
                    <w:autoSpaceDN w:val="0"/>
                    <w:spacing w:after="0" w:line="240" w:lineRule="auto"/>
                    <w:jc w:val="center"/>
                    <w:rPr>
                      <w:rFonts w:ascii="Times New Roman" w:eastAsia="Times New Roman" w:hAnsi="Times New Roman" w:cs="Times New Roman"/>
                      <w:sz w:val="20"/>
                      <w:szCs w:val="20"/>
                      <w:lang w:eastAsia="en-US"/>
                    </w:rPr>
                  </w:pPr>
                </w:p>
              </w:tc>
            </w:tr>
            <w:tr w:rsidR="008874ED" w:rsidRPr="000634AE" w14:paraId="4F5BEFC6" w14:textId="77777777" w:rsidTr="000634AE">
              <w:trPr>
                <w:trHeight w:val="239"/>
              </w:trPr>
              <w:tc>
                <w:tcPr>
                  <w:tcW w:w="480" w:type="dxa"/>
                  <w:tcBorders>
                    <w:top w:val="single" w:sz="4" w:space="0" w:color="auto"/>
                    <w:left w:val="single" w:sz="4" w:space="0" w:color="auto"/>
                    <w:bottom w:val="single" w:sz="4" w:space="0" w:color="auto"/>
                    <w:right w:val="single" w:sz="4" w:space="0" w:color="auto"/>
                  </w:tcBorders>
                </w:tcPr>
                <w:p w14:paraId="1351BBF0" w14:textId="77777777" w:rsidR="008874ED" w:rsidRPr="000634AE" w:rsidRDefault="008874ED" w:rsidP="000634AE">
                  <w:pPr>
                    <w:widowControl w:val="0"/>
                    <w:autoSpaceDE w:val="0"/>
                    <w:autoSpaceDN w:val="0"/>
                    <w:spacing w:after="0" w:line="240" w:lineRule="auto"/>
                    <w:jc w:val="center"/>
                    <w:rPr>
                      <w:rFonts w:ascii="Times New Roman" w:eastAsia="Times New Roman" w:hAnsi="Times New Roman" w:cs="Times New Roman"/>
                      <w:sz w:val="20"/>
                      <w:szCs w:val="20"/>
                      <w:lang w:eastAsia="en-US"/>
                    </w:rPr>
                  </w:pPr>
                </w:p>
              </w:tc>
              <w:tc>
                <w:tcPr>
                  <w:tcW w:w="1603" w:type="dxa"/>
                  <w:tcBorders>
                    <w:top w:val="single" w:sz="4" w:space="0" w:color="auto"/>
                    <w:left w:val="single" w:sz="4" w:space="0" w:color="auto"/>
                    <w:bottom w:val="single" w:sz="4" w:space="0" w:color="auto"/>
                    <w:right w:val="single" w:sz="4" w:space="0" w:color="auto"/>
                  </w:tcBorders>
                </w:tcPr>
                <w:p w14:paraId="41A3965E" w14:textId="77777777" w:rsidR="008874ED" w:rsidRPr="000634AE" w:rsidRDefault="008874ED" w:rsidP="000634AE">
                  <w:pPr>
                    <w:widowControl w:val="0"/>
                    <w:autoSpaceDE w:val="0"/>
                    <w:autoSpaceDN w:val="0"/>
                    <w:spacing w:after="0" w:line="240" w:lineRule="auto"/>
                    <w:jc w:val="center"/>
                    <w:rPr>
                      <w:rFonts w:ascii="Times New Roman" w:eastAsia="Times New Roman" w:hAnsi="Times New Roman" w:cs="Times New Roman"/>
                      <w:sz w:val="20"/>
                      <w:szCs w:val="20"/>
                      <w:lang w:eastAsia="en-US"/>
                    </w:rPr>
                  </w:pPr>
                </w:p>
              </w:tc>
              <w:tc>
                <w:tcPr>
                  <w:tcW w:w="2023" w:type="dxa"/>
                  <w:tcBorders>
                    <w:top w:val="single" w:sz="4" w:space="0" w:color="auto"/>
                    <w:left w:val="single" w:sz="4" w:space="0" w:color="auto"/>
                    <w:bottom w:val="single" w:sz="4" w:space="0" w:color="auto"/>
                    <w:right w:val="single" w:sz="4" w:space="0" w:color="auto"/>
                  </w:tcBorders>
                </w:tcPr>
                <w:p w14:paraId="3BCC661F" w14:textId="77777777" w:rsidR="008874ED" w:rsidRPr="000634AE" w:rsidRDefault="008874ED" w:rsidP="000634AE">
                  <w:pPr>
                    <w:widowControl w:val="0"/>
                    <w:autoSpaceDE w:val="0"/>
                    <w:autoSpaceDN w:val="0"/>
                    <w:spacing w:after="0" w:line="240" w:lineRule="auto"/>
                    <w:jc w:val="center"/>
                    <w:rPr>
                      <w:rFonts w:ascii="Times New Roman" w:eastAsia="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2B76822A" w14:textId="77777777" w:rsidR="008874ED" w:rsidRPr="000634AE" w:rsidRDefault="008874ED" w:rsidP="000634AE">
                  <w:pPr>
                    <w:widowControl w:val="0"/>
                    <w:autoSpaceDE w:val="0"/>
                    <w:autoSpaceDN w:val="0"/>
                    <w:spacing w:after="0" w:line="240" w:lineRule="auto"/>
                    <w:jc w:val="center"/>
                    <w:rPr>
                      <w:rFonts w:ascii="Times New Roman" w:eastAsia="Times New Roman"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7C6C42FF" w14:textId="77777777" w:rsidR="008874ED" w:rsidRPr="000634AE" w:rsidRDefault="008874ED" w:rsidP="000634AE">
                  <w:pPr>
                    <w:widowControl w:val="0"/>
                    <w:autoSpaceDE w:val="0"/>
                    <w:autoSpaceDN w:val="0"/>
                    <w:spacing w:after="0" w:line="240" w:lineRule="auto"/>
                    <w:jc w:val="center"/>
                    <w:rPr>
                      <w:rFonts w:ascii="Times New Roman" w:eastAsia="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60532440" w14:textId="77777777" w:rsidR="008874ED" w:rsidRPr="000634AE" w:rsidRDefault="008874ED" w:rsidP="000634AE">
                  <w:pPr>
                    <w:widowControl w:val="0"/>
                    <w:autoSpaceDE w:val="0"/>
                    <w:autoSpaceDN w:val="0"/>
                    <w:spacing w:after="0" w:line="240" w:lineRule="auto"/>
                    <w:jc w:val="center"/>
                    <w:rPr>
                      <w:rFonts w:ascii="Times New Roman" w:eastAsia="Times New Roman" w:hAnsi="Times New Roman" w:cs="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14:paraId="70A28F94" w14:textId="77777777" w:rsidR="008874ED" w:rsidRPr="000634AE" w:rsidRDefault="008874ED" w:rsidP="000634AE">
                  <w:pPr>
                    <w:widowControl w:val="0"/>
                    <w:autoSpaceDE w:val="0"/>
                    <w:autoSpaceDN w:val="0"/>
                    <w:spacing w:after="0" w:line="240" w:lineRule="auto"/>
                    <w:jc w:val="center"/>
                    <w:rPr>
                      <w:rFonts w:ascii="Times New Roman" w:eastAsia="Times New Roman" w:hAnsi="Times New Roman" w:cs="Times New Roman"/>
                      <w:sz w:val="20"/>
                      <w:szCs w:val="20"/>
                      <w:lang w:eastAsia="en-US"/>
                    </w:rPr>
                  </w:pPr>
                </w:p>
              </w:tc>
              <w:tc>
                <w:tcPr>
                  <w:tcW w:w="909" w:type="dxa"/>
                  <w:tcBorders>
                    <w:top w:val="single" w:sz="4" w:space="0" w:color="auto"/>
                    <w:left w:val="single" w:sz="4" w:space="0" w:color="auto"/>
                    <w:bottom w:val="single" w:sz="4" w:space="0" w:color="auto"/>
                    <w:right w:val="single" w:sz="4" w:space="0" w:color="auto"/>
                  </w:tcBorders>
                </w:tcPr>
                <w:p w14:paraId="276B02EC" w14:textId="77777777" w:rsidR="008874ED" w:rsidRPr="000634AE" w:rsidRDefault="008874ED" w:rsidP="000634AE">
                  <w:pPr>
                    <w:widowControl w:val="0"/>
                    <w:autoSpaceDE w:val="0"/>
                    <w:autoSpaceDN w:val="0"/>
                    <w:spacing w:after="0" w:line="240" w:lineRule="auto"/>
                    <w:jc w:val="center"/>
                    <w:rPr>
                      <w:rFonts w:ascii="Times New Roman" w:eastAsia="Times New Roman" w:hAnsi="Times New Roman" w:cs="Times New Roman"/>
                      <w:sz w:val="20"/>
                      <w:szCs w:val="20"/>
                      <w:lang w:eastAsia="en-US"/>
                    </w:rPr>
                  </w:pPr>
                </w:p>
              </w:tc>
            </w:tr>
            <w:tr w:rsidR="008874ED" w:rsidRPr="000634AE" w14:paraId="3F15329A" w14:textId="77777777" w:rsidTr="000634AE">
              <w:trPr>
                <w:trHeight w:val="239"/>
              </w:trPr>
              <w:tc>
                <w:tcPr>
                  <w:tcW w:w="480" w:type="dxa"/>
                  <w:tcBorders>
                    <w:top w:val="single" w:sz="4" w:space="0" w:color="auto"/>
                    <w:left w:val="single" w:sz="4" w:space="0" w:color="auto"/>
                    <w:bottom w:val="single" w:sz="4" w:space="0" w:color="auto"/>
                    <w:right w:val="single" w:sz="4" w:space="0" w:color="auto"/>
                  </w:tcBorders>
                </w:tcPr>
                <w:p w14:paraId="7368660A" w14:textId="77777777" w:rsidR="008874ED" w:rsidRPr="000634AE" w:rsidRDefault="008874ED" w:rsidP="000634AE">
                  <w:pPr>
                    <w:widowControl w:val="0"/>
                    <w:autoSpaceDE w:val="0"/>
                    <w:autoSpaceDN w:val="0"/>
                    <w:spacing w:after="0" w:line="240" w:lineRule="auto"/>
                    <w:jc w:val="center"/>
                    <w:rPr>
                      <w:rFonts w:ascii="Times New Roman" w:eastAsia="Times New Roman" w:hAnsi="Times New Roman" w:cs="Times New Roman"/>
                      <w:sz w:val="20"/>
                      <w:szCs w:val="20"/>
                      <w:lang w:eastAsia="en-US"/>
                    </w:rPr>
                  </w:pPr>
                </w:p>
              </w:tc>
              <w:tc>
                <w:tcPr>
                  <w:tcW w:w="1603" w:type="dxa"/>
                  <w:tcBorders>
                    <w:top w:val="single" w:sz="4" w:space="0" w:color="auto"/>
                    <w:left w:val="single" w:sz="4" w:space="0" w:color="auto"/>
                    <w:bottom w:val="single" w:sz="4" w:space="0" w:color="auto"/>
                    <w:right w:val="single" w:sz="4" w:space="0" w:color="auto"/>
                  </w:tcBorders>
                </w:tcPr>
                <w:p w14:paraId="071F9123" w14:textId="77777777" w:rsidR="008874ED" w:rsidRPr="000634AE" w:rsidRDefault="008874ED" w:rsidP="000634AE">
                  <w:pPr>
                    <w:widowControl w:val="0"/>
                    <w:autoSpaceDE w:val="0"/>
                    <w:autoSpaceDN w:val="0"/>
                    <w:spacing w:after="0" w:line="240" w:lineRule="auto"/>
                    <w:jc w:val="center"/>
                    <w:rPr>
                      <w:rFonts w:ascii="Times New Roman" w:eastAsia="Times New Roman" w:hAnsi="Times New Roman" w:cs="Times New Roman"/>
                      <w:sz w:val="20"/>
                      <w:szCs w:val="20"/>
                      <w:lang w:eastAsia="en-US"/>
                    </w:rPr>
                  </w:pPr>
                </w:p>
              </w:tc>
              <w:tc>
                <w:tcPr>
                  <w:tcW w:w="2023" w:type="dxa"/>
                  <w:tcBorders>
                    <w:top w:val="single" w:sz="4" w:space="0" w:color="auto"/>
                    <w:left w:val="single" w:sz="4" w:space="0" w:color="auto"/>
                    <w:bottom w:val="single" w:sz="4" w:space="0" w:color="auto"/>
                    <w:right w:val="single" w:sz="4" w:space="0" w:color="auto"/>
                  </w:tcBorders>
                </w:tcPr>
                <w:p w14:paraId="610F96CC" w14:textId="77777777" w:rsidR="008874ED" w:rsidRPr="000634AE" w:rsidRDefault="008874ED" w:rsidP="000634AE">
                  <w:pPr>
                    <w:widowControl w:val="0"/>
                    <w:autoSpaceDE w:val="0"/>
                    <w:autoSpaceDN w:val="0"/>
                    <w:spacing w:after="0" w:line="240" w:lineRule="auto"/>
                    <w:jc w:val="center"/>
                    <w:rPr>
                      <w:rFonts w:ascii="Times New Roman" w:eastAsia="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2E18FAF5" w14:textId="77777777" w:rsidR="008874ED" w:rsidRPr="000634AE" w:rsidRDefault="008874ED" w:rsidP="000634AE">
                  <w:pPr>
                    <w:widowControl w:val="0"/>
                    <w:autoSpaceDE w:val="0"/>
                    <w:autoSpaceDN w:val="0"/>
                    <w:spacing w:after="0" w:line="240" w:lineRule="auto"/>
                    <w:jc w:val="center"/>
                    <w:rPr>
                      <w:rFonts w:ascii="Times New Roman" w:eastAsia="Times New Roman"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0F606398" w14:textId="77777777" w:rsidR="008874ED" w:rsidRPr="000634AE" w:rsidRDefault="008874ED" w:rsidP="000634AE">
                  <w:pPr>
                    <w:widowControl w:val="0"/>
                    <w:autoSpaceDE w:val="0"/>
                    <w:autoSpaceDN w:val="0"/>
                    <w:spacing w:after="0" w:line="240" w:lineRule="auto"/>
                    <w:jc w:val="center"/>
                    <w:rPr>
                      <w:rFonts w:ascii="Times New Roman" w:eastAsia="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7FD988D8" w14:textId="77777777" w:rsidR="008874ED" w:rsidRPr="000634AE" w:rsidRDefault="008874ED" w:rsidP="000634AE">
                  <w:pPr>
                    <w:widowControl w:val="0"/>
                    <w:autoSpaceDE w:val="0"/>
                    <w:autoSpaceDN w:val="0"/>
                    <w:spacing w:after="0" w:line="240" w:lineRule="auto"/>
                    <w:jc w:val="center"/>
                    <w:rPr>
                      <w:rFonts w:ascii="Times New Roman" w:eastAsia="Times New Roman" w:hAnsi="Times New Roman" w:cs="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14:paraId="5763C360" w14:textId="77777777" w:rsidR="008874ED" w:rsidRPr="000634AE" w:rsidRDefault="008874ED" w:rsidP="000634AE">
                  <w:pPr>
                    <w:widowControl w:val="0"/>
                    <w:autoSpaceDE w:val="0"/>
                    <w:autoSpaceDN w:val="0"/>
                    <w:spacing w:after="0" w:line="240" w:lineRule="auto"/>
                    <w:jc w:val="center"/>
                    <w:rPr>
                      <w:rFonts w:ascii="Times New Roman" w:eastAsia="Times New Roman" w:hAnsi="Times New Roman" w:cs="Times New Roman"/>
                      <w:sz w:val="20"/>
                      <w:szCs w:val="20"/>
                      <w:lang w:eastAsia="en-US"/>
                    </w:rPr>
                  </w:pPr>
                </w:p>
              </w:tc>
              <w:tc>
                <w:tcPr>
                  <w:tcW w:w="909" w:type="dxa"/>
                  <w:tcBorders>
                    <w:top w:val="single" w:sz="4" w:space="0" w:color="auto"/>
                    <w:left w:val="single" w:sz="4" w:space="0" w:color="auto"/>
                    <w:bottom w:val="single" w:sz="4" w:space="0" w:color="auto"/>
                    <w:right w:val="single" w:sz="4" w:space="0" w:color="auto"/>
                  </w:tcBorders>
                </w:tcPr>
                <w:p w14:paraId="294B0BEC" w14:textId="77777777" w:rsidR="008874ED" w:rsidRPr="000634AE" w:rsidRDefault="008874ED" w:rsidP="000634AE">
                  <w:pPr>
                    <w:widowControl w:val="0"/>
                    <w:autoSpaceDE w:val="0"/>
                    <w:autoSpaceDN w:val="0"/>
                    <w:spacing w:after="0" w:line="240" w:lineRule="auto"/>
                    <w:jc w:val="center"/>
                    <w:rPr>
                      <w:rFonts w:ascii="Times New Roman" w:eastAsia="Times New Roman" w:hAnsi="Times New Roman" w:cs="Times New Roman"/>
                      <w:sz w:val="20"/>
                      <w:szCs w:val="20"/>
                      <w:lang w:eastAsia="en-US"/>
                    </w:rPr>
                  </w:pPr>
                </w:p>
              </w:tc>
            </w:tr>
            <w:tr w:rsidR="008874ED" w:rsidRPr="000634AE" w14:paraId="10EAFAEF" w14:textId="77777777" w:rsidTr="000634AE">
              <w:trPr>
                <w:trHeight w:val="239"/>
              </w:trPr>
              <w:tc>
                <w:tcPr>
                  <w:tcW w:w="480" w:type="dxa"/>
                  <w:tcBorders>
                    <w:top w:val="single" w:sz="4" w:space="0" w:color="auto"/>
                    <w:left w:val="single" w:sz="4" w:space="0" w:color="auto"/>
                    <w:bottom w:val="single" w:sz="4" w:space="0" w:color="auto"/>
                    <w:right w:val="single" w:sz="4" w:space="0" w:color="auto"/>
                  </w:tcBorders>
                </w:tcPr>
                <w:p w14:paraId="28F0ED42" w14:textId="77777777" w:rsidR="008874ED" w:rsidRPr="000634AE" w:rsidRDefault="008874ED" w:rsidP="000634AE">
                  <w:pPr>
                    <w:widowControl w:val="0"/>
                    <w:autoSpaceDE w:val="0"/>
                    <w:autoSpaceDN w:val="0"/>
                    <w:spacing w:after="0" w:line="240" w:lineRule="auto"/>
                    <w:jc w:val="center"/>
                    <w:rPr>
                      <w:rFonts w:ascii="Times New Roman" w:eastAsia="Times New Roman" w:hAnsi="Times New Roman" w:cs="Times New Roman"/>
                      <w:sz w:val="20"/>
                      <w:szCs w:val="20"/>
                      <w:lang w:eastAsia="en-US"/>
                    </w:rPr>
                  </w:pPr>
                </w:p>
              </w:tc>
              <w:tc>
                <w:tcPr>
                  <w:tcW w:w="1603" w:type="dxa"/>
                  <w:tcBorders>
                    <w:top w:val="single" w:sz="4" w:space="0" w:color="auto"/>
                    <w:left w:val="single" w:sz="4" w:space="0" w:color="auto"/>
                    <w:bottom w:val="single" w:sz="4" w:space="0" w:color="auto"/>
                    <w:right w:val="single" w:sz="4" w:space="0" w:color="auto"/>
                  </w:tcBorders>
                </w:tcPr>
                <w:p w14:paraId="3DCAC8CE" w14:textId="77777777" w:rsidR="008874ED" w:rsidRPr="000634AE" w:rsidRDefault="008874ED" w:rsidP="000634AE">
                  <w:pPr>
                    <w:widowControl w:val="0"/>
                    <w:autoSpaceDE w:val="0"/>
                    <w:autoSpaceDN w:val="0"/>
                    <w:spacing w:after="0" w:line="240" w:lineRule="auto"/>
                    <w:jc w:val="center"/>
                    <w:rPr>
                      <w:rFonts w:ascii="Times New Roman" w:eastAsia="Times New Roman" w:hAnsi="Times New Roman" w:cs="Times New Roman"/>
                      <w:sz w:val="20"/>
                      <w:szCs w:val="20"/>
                      <w:lang w:eastAsia="en-US"/>
                    </w:rPr>
                  </w:pPr>
                </w:p>
              </w:tc>
              <w:tc>
                <w:tcPr>
                  <w:tcW w:w="2023" w:type="dxa"/>
                  <w:tcBorders>
                    <w:top w:val="single" w:sz="4" w:space="0" w:color="auto"/>
                    <w:left w:val="single" w:sz="4" w:space="0" w:color="auto"/>
                    <w:bottom w:val="single" w:sz="4" w:space="0" w:color="auto"/>
                    <w:right w:val="single" w:sz="4" w:space="0" w:color="auto"/>
                  </w:tcBorders>
                </w:tcPr>
                <w:p w14:paraId="278659C9" w14:textId="77777777" w:rsidR="008874ED" w:rsidRPr="000634AE" w:rsidRDefault="008874ED" w:rsidP="000634AE">
                  <w:pPr>
                    <w:widowControl w:val="0"/>
                    <w:autoSpaceDE w:val="0"/>
                    <w:autoSpaceDN w:val="0"/>
                    <w:spacing w:after="0" w:line="240" w:lineRule="auto"/>
                    <w:jc w:val="center"/>
                    <w:rPr>
                      <w:rFonts w:ascii="Times New Roman" w:eastAsia="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682F2A6A" w14:textId="77777777" w:rsidR="008874ED" w:rsidRPr="000634AE" w:rsidRDefault="008874ED" w:rsidP="000634AE">
                  <w:pPr>
                    <w:widowControl w:val="0"/>
                    <w:autoSpaceDE w:val="0"/>
                    <w:autoSpaceDN w:val="0"/>
                    <w:spacing w:after="0" w:line="240" w:lineRule="auto"/>
                    <w:jc w:val="center"/>
                    <w:rPr>
                      <w:rFonts w:ascii="Times New Roman" w:eastAsia="Times New Roman"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747B1FC3" w14:textId="77777777" w:rsidR="008874ED" w:rsidRPr="000634AE" w:rsidRDefault="008874ED" w:rsidP="000634AE">
                  <w:pPr>
                    <w:widowControl w:val="0"/>
                    <w:autoSpaceDE w:val="0"/>
                    <w:autoSpaceDN w:val="0"/>
                    <w:spacing w:after="0" w:line="240" w:lineRule="auto"/>
                    <w:jc w:val="center"/>
                    <w:rPr>
                      <w:rFonts w:ascii="Times New Roman" w:eastAsia="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327E7453" w14:textId="77777777" w:rsidR="008874ED" w:rsidRPr="000634AE" w:rsidRDefault="008874ED" w:rsidP="000634AE">
                  <w:pPr>
                    <w:widowControl w:val="0"/>
                    <w:autoSpaceDE w:val="0"/>
                    <w:autoSpaceDN w:val="0"/>
                    <w:spacing w:after="0" w:line="240" w:lineRule="auto"/>
                    <w:jc w:val="center"/>
                    <w:rPr>
                      <w:rFonts w:ascii="Times New Roman" w:eastAsia="Times New Roman" w:hAnsi="Times New Roman" w:cs="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14:paraId="384170FD" w14:textId="77777777" w:rsidR="008874ED" w:rsidRPr="000634AE" w:rsidRDefault="008874ED" w:rsidP="000634AE">
                  <w:pPr>
                    <w:widowControl w:val="0"/>
                    <w:autoSpaceDE w:val="0"/>
                    <w:autoSpaceDN w:val="0"/>
                    <w:spacing w:after="0" w:line="240" w:lineRule="auto"/>
                    <w:jc w:val="center"/>
                    <w:rPr>
                      <w:rFonts w:ascii="Times New Roman" w:eastAsia="Times New Roman" w:hAnsi="Times New Roman" w:cs="Times New Roman"/>
                      <w:sz w:val="20"/>
                      <w:szCs w:val="20"/>
                      <w:lang w:eastAsia="en-US"/>
                    </w:rPr>
                  </w:pPr>
                </w:p>
              </w:tc>
              <w:tc>
                <w:tcPr>
                  <w:tcW w:w="909" w:type="dxa"/>
                  <w:tcBorders>
                    <w:top w:val="single" w:sz="4" w:space="0" w:color="auto"/>
                    <w:left w:val="single" w:sz="4" w:space="0" w:color="auto"/>
                    <w:bottom w:val="single" w:sz="4" w:space="0" w:color="auto"/>
                    <w:right w:val="single" w:sz="4" w:space="0" w:color="auto"/>
                  </w:tcBorders>
                </w:tcPr>
                <w:p w14:paraId="419875C6" w14:textId="77777777" w:rsidR="008874ED" w:rsidRPr="000634AE" w:rsidRDefault="008874ED" w:rsidP="000634AE">
                  <w:pPr>
                    <w:widowControl w:val="0"/>
                    <w:autoSpaceDE w:val="0"/>
                    <w:autoSpaceDN w:val="0"/>
                    <w:spacing w:after="0" w:line="240" w:lineRule="auto"/>
                    <w:jc w:val="center"/>
                    <w:rPr>
                      <w:rFonts w:ascii="Times New Roman" w:eastAsia="Times New Roman" w:hAnsi="Times New Roman" w:cs="Times New Roman"/>
                      <w:sz w:val="20"/>
                      <w:szCs w:val="20"/>
                      <w:lang w:eastAsia="en-US"/>
                    </w:rPr>
                  </w:pPr>
                </w:p>
              </w:tc>
            </w:tr>
            <w:tr w:rsidR="008874ED" w:rsidRPr="000634AE" w14:paraId="0B8E772A" w14:textId="77777777" w:rsidTr="000634AE">
              <w:trPr>
                <w:trHeight w:val="239"/>
              </w:trPr>
              <w:tc>
                <w:tcPr>
                  <w:tcW w:w="480" w:type="dxa"/>
                  <w:tcBorders>
                    <w:top w:val="single" w:sz="4" w:space="0" w:color="auto"/>
                    <w:left w:val="single" w:sz="4" w:space="0" w:color="auto"/>
                    <w:bottom w:val="single" w:sz="4" w:space="0" w:color="auto"/>
                    <w:right w:val="single" w:sz="4" w:space="0" w:color="auto"/>
                  </w:tcBorders>
                </w:tcPr>
                <w:p w14:paraId="2740ED91" w14:textId="77777777" w:rsidR="008874ED" w:rsidRPr="000634AE" w:rsidRDefault="008874ED" w:rsidP="000634AE">
                  <w:pPr>
                    <w:widowControl w:val="0"/>
                    <w:autoSpaceDE w:val="0"/>
                    <w:autoSpaceDN w:val="0"/>
                    <w:spacing w:after="0" w:line="240" w:lineRule="auto"/>
                    <w:jc w:val="center"/>
                    <w:rPr>
                      <w:rFonts w:ascii="Times New Roman" w:eastAsia="Times New Roman" w:hAnsi="Times New Roman" w:cs="Times New Roman"/>
                      <w:sz w:val="20"/>
                      <w:szCs w:val="20"/>
                      <w:lang w:eastAsia="en-US"/>
                    </w:rPr>
                  </w:pPr>
                </w:p>
              </w:tc>
              <w:tc>
                <w:tcPr>
                  <w:tcW w:w="1603" w:type="dxa"/>
                  <w:tcBorders>
                    <w:top w:val="single" w:sz="4" w:space="0" w:color="auto"/>
                    <w:left w:val="single" w:sz="4" w:space="0" w:color="auto"/>
                    <w:bottom w:val="single" w:sz="4" w:space="0" w:color="auto"/>
                    <w:right w:val="single" w:sz="4" w:space="0" w:color="auto"/>
                  </w:tcBorders>
                </w:tcPr>
                <w:p w14:paraId="00E6A1FB" w14:textId="77777777" w:rsidR="008874ED" w:rsidRPr="000634AE" w:rsidRDefault="008874ED" w:rsidP="000634AE">
                  <w:pPr>
                    <w:widowControl w:val="0"/>
                    <w:autoSpaceDE w:val="0"/>
                    <w:autoSpaceDN w:val="0"/>
                    <w:spacing w:after="0" w:line="240" w:lineRule="auto"/>
                    <w:jc w:val="center"/>
                    <w:rPr>
                      <w:rFonts w:ascii="Times New Roman" w:eastAsia="Times New Roman" w:hAnsi="Times New Roman" w:cs="Times New Roman"/>
                      <w:sz w:val="20"/>
                      <w:szCs w:val="20"/>
                      <w:lang w:eastAsia="en-US"/>
                    </w:rPr>
                  </w:pPr>
                </w:p>
              </w:tc>
              <w:tc>
                <w:tcPr>
                  <w:tcW w:w="2023" w:type="dxa"/>
                  <w:tcBorders>
                    <w:top w:val="single" w:sz="4" w:space="0" w:color="auto"/>
                    <w:left w:val="single" w:sz="4" w:space="0" w:color="auto"/>
                    <w:bottom w:val="single" w:sz="4" w:space="0" w:color="auto"/>
                    <w:right w:val="single" w:sz="4" w:space="0" w:color="auto"/>
                  </w:tcBorders>
                </w:tcPr>
                <w:p w14:paraId="2AE0C68B" w14:textId="77777777" w:rsidR="008874ED" w:rsidRPr="000634AE" w:rsidRDefault="008874ED" w:rsidP="000634AE">
                  <w:pPr>
                    <w:widowControl w:val="0"/>
                    <w:autoSpaceDE w:val="0"/>
                    <w:autoSpaceDN w:val="0"/>
                    <w:spacing w:after="0" w:line="240" w:lineRule="auto"/>
                    <w:jc w:val="center"/>
                    <w:rPr>
                      <w:rFonts w:ascii="Times New Roman" w:eastAsia="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0C2D8A5B" w14:textId="77777777" w:rsidR="008874ED" w:rsidRPr="000634AE" w:rsidRDefault="008874ED" w:rsidP="000634AE">
                  <w:pPr>
                    <w:widowControl w:val="0"/>
                    <w:autoSpaceDE w:val="0"/>
                    <w:autoSpaceDN w:val="0"/>
                    <w:spacing w:after="0" w:line="240" w:lineRule="auto"/>
                    <w:jc w:val="center"/>
                    <w:rPr>
                      <w:rFonts w:ascii="Times New Roman" w:eastAsia="Times New Roman"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4A218B74" w14:textId="77777777" w:rsidR="008874ED" w:rsidRPr="000634AE" w:rsidRDefault="008874ED" w:rsidP="000634AE">
                  <w:pPr>
                    <w:widowControl w:val="0"/>
                    <w:autoSpaceDE w:val="0"/>
                    <w:autoSpaceDN w:val="0"/>
                    <w:spacing w:after="0" w:line="240" w:lineRule="auto"/>
                    <w:jc w:val="center"/>
                    <w:rPr>
                      <w:rFonts w:ascii="Times New Roman" w:eastAsia="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03EFC0CA" w14:textId="77777777" w:rsidR="008874ED" w:rsidRPr="000634AE" w:rsidRDefault="008874ED" w:rsidP="000634AE">
                  <w:pPr>
                    <w:widowControl w:val="0"/>
                    <w:autoSpaceDE w:val="0"/>
                    <w:autoSpaceDN w:val="0"/>
                    <w:spacing w:after="0" w:line="240" w:lineRule="auto"/>
                    <w:jc w:val="center"/>
                    <w:rPr>
                      <w:rFonts w:ascii="Times New Roman" w:eastAsia="Times New Roman" w:hAnsi="Times New Roman" w:cs="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14:paraId="1FC3C6DF" w14:textId="77777777" w:rsidR="008874ED" w:rsidRPr="000634AE" w:rsidRDefault="008874ED" w:rsidP="000634AE">
                  <w:pPr>
                    <w:widowControl w:val="0"/>
                    <w:autoSpaceDE w:val="0"/>
                    <w:autoSpaceDN w:val="0"/>
                    <w:spacing w:after="0" w:line="240" w:lineRule="auto"/>
                    <w:jc w:val="center"/>
                    <w:rPr>
                      <w:rFonts w:ascii="Times New Roman" w:eastAsia="Times New Roman" w:hAnsi="Times New Roman" w:cs="Times New Roman"/>
                      <w:sz w:val="20"/>
                      <w:szCs w:val="20"/>
                      <w:lang w:eastAsia="en-US"/>
                    </w:rPr>
                  </w:pPr>
                </w:p>
              </w:tc>
              <w:tc>
                <w:tcPr>
                  <w:tcW w:w="909" w:type="dxa"/>
                  <w:tcBorders>
                    <w:top w:val="single" w:sz="4" w:space="0" w:color="auto"/>
                    <w:left w:val="single" w:sz="4" w:space="0" w:color="auto"/>
                    <w:bottom w:val="single" w:sz="4" w:space="0" w:color="auto"/>
                    <w:right w:val="single" w:sz="4" w:space="0" w:color="auto"/>
                  </w:tcBorders>
                </w:tcPr>
                <w:p w14:paraId="34B12969" w14:textId="77777777" w:rsidR="008874ED" w:rsidRPr="000634AE" w:rsidRDefault="008874ED" w:rsidP="000634AE">
                  <w:pPr>
                    <w:widowControl w:val="0"/>
                    <w:autoSpaceDE w:val="0"/>
                    <w:autoSpaceDN w:val="0"/>
                    <w:spacing w:after="0" w:line="240" w:lineRule="auto"/>
                    <w:jc w:val="center"/>
                    <w:rPr>
                      <w:rFonts w:ascii="Times New Roman" w:eastAsia="Times New Roman" w:hAnsi="Times New Roman" w:cs="Times New Roman"/>
                      <w:sz w:val="20"/>
                      <w:szCs w:val="20"/>
                      <w:lang w:eastAsia="en-US"/>
                    </w:rPr>
                  </w:pPr>
                </w:p>
              </w:tc>
            </w:tr>
            <w:tr w:rsidR="000634AE" w:rsidRPr="000634AE" w14:paraId="12A6DDCB" w14:textId="77777777" w:rsidTr="000634AE">
              <w:trPr>
                <w:trHeight w:val="256"/>
              </w:trPr>
              <w:tc>
                <w:tcPr>
                  <w:tcW w:w="480" w:type="dxa"/>
                  <w:tcBorders>
                    <w:top w:val="single" w:sz="4" w:space="0" w:color="auto"/>
                    <w:left w:val="single" w:sz="4" w:space="0" w:color="auto"/>
                    <w:bottom w:val="single" w:sz="4" w:space="0" w:color="auto"/>
                    <w:right w:val="single" w:sz="4" w:space="0" w:color="auto"/>
                  </w:tcBorders>
                </w:tcPr>
                <w:p w14:paraId="394D5BAC" w14:textId="77777777" w:rsidR="000634AE" w:rsidRPr="000634AE" w:rsidRDefault="000634AE" w:rsidP="000634AE">
                  <w:pPr>
                    <w:widowControl w:val="0"/>
                    <w:autoSpaceDE w:val="0"/>
                    <w:autoSpaceDN w:val="0"/>
                    <w:spacing w:after="0" w:line="240" w:lineRule="auto"/>
                    <w:jc w:val="center"/>
                    <w:rPr>
                      <w:rFonts w:ascii="Times New Roman" w:eastAsia="Times New Roman" w:hAnsi="Times New Roman" w:cs="Times New Roman"/>
                      <w:sz w:val="18"/>
                      <w:lang w:eastAsia="en-US"/>
                    </w:rPr>
                  </w:pPr>
                </w:p>
              </w:tc>
              <w:tc>
                <w:tcPr>
                  <w:tcW w:w="3626" w:type="dxa"/>
                  <w:gridSpan w:val="2"/>
                  <w:tcBorders>
                    <w:top w:val="single" w:sz="4" w:space="0" w:color="auto"/>
                    <w:left w:val="single" w:sz="4" w:space="0" w:color="auto"/>
                    <w:bottom w:val="single" w:sz="4" w:space="0" w:color="auto"/>
                    <w:right w:val="single" w:sz="4" w:space="0" w:color="auto"/>
                  </w:tcBorders>
                  <w:hideMark/>
                </w:tcPr>
                <w:p w14:paraId="67C2AE1F" w14:textId="77777777" w:rsidR="000634AE" w:rsidRPr="000634AE" w:rsidRDefault="000634AE" w:rsidP="000634AE">
                  <w:pPr>
                    <w:widowControl w:val="0"/>
                    <w:autoSpaceDE w:val="0"/>
                    <w:autoSpaceDN w:val="0"/>
                    <w:spacing w:after="0" w:line="240" w:lineRule="auto"/>
                    <w:rPr>
                      <w:rFonts w:ascii="Times New Roman" w:eastAsia="Times New Roman" w:hAnsi="Times New Roman" w:cs="Times New Roman"/>
                      <w:sz w:val="20"/>
                      <w:szCs w:val="20"/>
                      <w:lang w:eastAsia="en-US"/>
                    </w:rPr>
                  </w:pPr>
                  <w:r w:rsidRPr="000634AE">
                    <w:rPr>
                      <w:rFonts w:ascii="Times New Roman" w:eastAsia="Times New Roman" w:hAnsi="Times New Roman" w:cs="Times New Roman"/>
                      <w:b/>
                      <w:i/>
                      <w:sz w:val="20"/>
                      <w:szCs w:val="20"/>
                      <w:lang w:eastAsia="en-US"/>
                    </w:rPr>
                    <w:t>Загальна вартість</w:t>
                  </w:r>
                  <w:r w:rsidRPr="000634AE">
                    <w:rPr>
                      <w:rFonts w:ascii="Times New Roman" w:eastAsia="Times New Roman" w:hAnsi="Times New Roman" w:cs="Times New Roman"/>
                      <w:b/>
                      <w:i/>
                      <w:spacing w:val="-52"/>
                      <w:sz w:val="20"/>
                      <w:szCs w:val="20"/>
                      <w:lang w:eastAsia="en-US"/>
                    </w:rPr>
                    <w:t xml:space="preserve"> </w:t>
                  </w:r>
                  <w:r w:rsidRPr="000634AE">
                    <w:rPr>
                      <w:rFonts w:ascii="Times New Roman" w:eastAsia="Times New Roman" w:hAnsi="Times New Roman" w:cs="Times New Roman"/>
                      <w:b/>
                      <w:i/>
                      <w:sz w:val="20"/>
                      <w:szCs w:val="20"/>
                      <w:lang w:eastAsia="en-US"/>
                    </w:rPr>
                    <w:t>пропозиції*</w:t>
                  </w:r>
                  <w:r w:rsidRPr="000634AE">
                    <w:rPr>
                      <w:rFonts w:ascii="Times New Roman" w:eastAsia="Times New Roman" w:hAnsi="Times New Roman" w:cs="Times New Roman"/>
                      <w:b/>
                      <w:i/>
                      <w:spacing w:val="1"/>
                      <w:sz w:val="20"/>
                      <w:szCs w:val="20"/>
                      <w:lang w:eastAsia="en-US"/>
                    </w:rPr>
                    <w:t xml:space="preserve"> </w:t>
                  </w:r>
                  <w:r w:rsidRPr="000634AE">
                    <w:rPr>
                      <w:rFonts w:ascii="Times New Roman" w:eastAsia="Times New Roman" w:hAnsi="Times New Roman" w:cs="Times New Roman"/>
                      <w:b/>
                      <w:i/>
                      <w:spacing w:val="-1"/>
                      <w:sz w:val="20"/>
                      <w:szCs w:val="20"/>
                      <w:lang w:eastAsia="en-US"/>
                    </w:rPr>
                    <w:t>(прописом</w:t>
                  </w:r>
                  <w:r w:rsidRPr="000634AE">
                    <w:rPr>
                      <w:rFonts w:ascii="Times New Roman" w:eastAsia="Times New Roman" w:hAnsi="Times New Roman" w:cs="Times New Roman"/>
                      <w:b/>
                      <w:i/>
                      <w:spacing w:val="-12"/>
                      <w:sz w:val="20"/>
                      <w:szCs w:val="20"/>
                      <w:lang w:eastAsia="en-US"/>
                    </w:rPr>
                    <w:t xml:space="preserve"> </w:t>
                  </w:r>
                  <w:r w:rsidRPr="000634AE">
                    <w:rPr>
                      <w:rFonts w:ascii="Times New Roman" w:eastAsia="Times New Roman" w:hAnsi="Times New Roman" w:cs="Times New Roman"/>
                      <w:b/>
                      <w:i/>
                      <w:sz w:val="20"/>
                      <w:szCs w:val="20"/>
                      <w:lang w:eastAsia="en-US"/>
                    </w:rPr>
                    <w:t>в</w:t>
                  </w:r>
                  <w:r w:rsidRPr="000634AE">
                    <w:rPr>
                      <w:rFonts w:ascii="Times New Roman" w:eastAsia="Times New Roman" w:hAnsi="Times New Roman" w:cs="Times New Roman"/>
                      <w:b/>
                      <w:i/>
                      <w:spacing w:val="-3"/>
                      <w:sz w:val="20"/>
                      <w:szCs w:val="20"/>
                      <w:lang w:eastAsia="en-US"/>
                    </w:rPr>
                    <w:t xml:space="preserve"> </w:t>
                  </w:r>
                  <w:r w:rsidRPr="000634AE">
                    <w:rPr>
                      <w:rFonts w:ascii="Times New Roman" w:eastAsia="Times New Roman" w:hAnsi="Times New Roman" w:cs="Times New Roman"/>
                      <w:b/>
                      <w:i/>
                      <w:sz w:val="20"/>
                      <w:szCs w:val="20"/>
                      <w:lang w:eastAsia="en-US"/>
                    </w:rPr>
                    <w:t>т.ч. ПДВ):</w:t>
                  </w:r>
                </w:p>
              </w:tc>
              <w:tc>
                <w:tcPr>
                  <w:tcW w:w="6154" w:type="dxa"/>
                  <w:gridSpan w:val="5"/>
                  <w:tcBorders>
                    <w:top w:val="single" w:sz="4" w:space="0" w:color="auto"/>
                    <w:left w:val="single" w:sz="4" w:space="0" w:color="auto"/>
                    <w:bottom w:val="single" w:sz="4" w:space="0" w:color="auto"/>
                    <w:right w:val="single" w:sz="4" w:space="0" w:color="auto"/>
                  </w:tcBorders>
                </w:tcPr>
                <w:p w14:paraId="329ED6E5" w14:textId="77777777" w:rsidR="000634AE" w:rsidRPr="000634AE" w:rsidRDefault="000634AE" w:rsidP="000634AE">
                  <w:pPr>
                    <w:widowControl w:val="0"/>
                    <w:autoSpaceDE w:val="0"/>
                    <w:autoSpaceDN w:val="0"/>
                    <w:spacing w:after="0" w:line="240" w:lineRule="auto"/>
                    <w:jc w:val="center"/>
                    <w:rPr>
                      <w:rFonts w:ascii="Times New Roman" w:eastAsia="Times New Roman" w:hAnsi="Times New Roman" w:cs="Times New Roman"/>
                      <w:sz w:val="18"/>
                      <w:lang w:eastAsia="en-US"/>
                    </w:rPr>
                  </w:pPr>
                </w:p>
              </w:tc>
            </w:tr>
          </w:tbl>
          <w:p w14:paraId="26977CFB" w14:textId="77777777" w:rsidR="000634AE" w:rsidRPr="000634AE" w:rsidRDefault="000634AE" w:rsidP="000634AE">
            <w:pPr>
              <w:widowControl w:val="0"/>
              <w:autoSpaceDE w:val="0"/>
              <w:autoSpaceDN w:val="0"/>
              <w:spacing w:after="0" w:line="244" w:lineRule="auto"/>
              <w:ind w:left="278" w:right="62" w:firstLine="268"/>
              <w:jc w:val="both"/>
              <w:rPr>
                <w:rFonts w:ascii="Times New Roman" w:eastAsia="Times New Roman" w:hAnsi="Times New Roman" w:cs="Times New Roman"/>
                <w:lang w:eastAsia="en-US"/>
              </w:rPr>
            </w:pPr>
            <w:r w:rsidRPr="000634AE">
              <w:rPr>
                <w:rFonts w:ascii="Times New Roman" w:eastAsia="Times New Roman" w:hAnsi="Times New Roman" w:cs="Times New Roman"/>
                <w:lang w:eastAsia="en-US"/>
              </w:rPr>
              <w:t>Після вивчення тендерної документації зобов’язуємося виконувати свої зобов’язання відповідно до</w:t>
            </w:r>
            <w:r w:rsidRPr="000634AE">
              <w:rPr>
                <w:rFonts w:ascii="Times New Roman" w:eastAsia="Times New Roman" w:hAnsi="Times New Roman" w:cs="Times New Roman"/>
                <w:spacing w:val="1"/>
                <w:lang w:eastAsia="en-US"/>
              </w:rPr>
              <w:t xml:space="preserve"> </w:t>
            </w:r>
            <w:r w:rsidRPr="000634AE">
              <w:rPr>
                <w:rFonts w:ascii="Times New Roman" w:eastAsia="Times New Roman" w:hAnsi="Times New Roman" w:cs="Times New Roman"/>
                <w:lang w:eastAsia="en-US"/>
              </w:rPr>
              <w:t>визначених</w:t>
            </w:r>
            <w:r w:rsidRPr="000634AE">
              <w:rPr>
                <w:rFonts w:ascii="Times New Roman" w:eastAsia="Times New Roman" w:hAnsi="Times New Roman" w:cs="Times New Roman"/>
                <w:spacing w:val="11"/>
                <w:lang w:eastAsia="en-US"/>
              </w:rPr>
              <w:t xml:space="preserve"> </w:t>
            </w:r>
            <w:r w:rsidRPr="000634AE">
              <w:rPr>
                <w:rFonts w:ascii="Times New Roman" w:eastAsia="Times New Roman" w:hAnsi="Times New Roman" w:cs="Times New Roman"/>
                <w:lang w:eastAsia="en-US"/>
              </w:rPr>
              <w:t>нами</w:t>
            </w:r>
            <w:r w:rsidRPr="000634AE">
              <w:rPr>
                <w:rFonts w:ascii="Times New Roman" w:eastAsia="Times New Roman" w:hAnsi="Times New Roman" w:cs="Times New Roman"/>
                <w:spacing w:val="2"/>
                <w:lang w:eastAsia="en-US"/>
              </w:rPr>
              <w:t xml:space="preserve"> </w:t>
            </w:r>
            <w:r w:rsidRPr="000634AE">
              <w:rPr>
                <w:rFonts w:ascii="Times New Roman" w:eastAsia="Times New Roman" w:hAnsi="Times New Roman" w:cs="Times New Roman"/>
                <w:lang w:eastAsia="en-US"/>
              </w:rPr>
              <w:t>умов та</w:t>
            </w:r>
            <w:r w:rsidRPr="000634AE">
              <w:rPr>
                <w:rFonts w:ascii="Times New Roman" w:eastAsia="Times New Roman" w:hAnsi="Times New Roman" w:cs="Times New Roman"/>
                <w:spacing w:val="10"/>
                <w:lang w:eastAsia="en-US"/>
              </w:rPr>
              <w:t xml:space="preserve"> </w:t>
            </w:r>
            <w:r w:rsidRPr="000634AE">
              <w:rPr>
                <w:rFonts w:ascii="Times New Roman" w:eastAsia="Times New Roman" w:hAnsi="Times New Roman" w:cs="Times New Roman"/>
                <w:lang w:eastAsia="en-US"/>
              </w:rPr>
              <w:t>ціни</w:t>
            </w:r>
            <w:r w:rsidRPr="000634AE">
              <w:rPr>
                <w:rFonts w:ascii="Times New Roman" w:eastAsia="Times New Roman" w:hAnsi="Times New Roman" w:cs="Times New Roman"/>
                <w:spacing w:val="4"/>
                <w:lang w:eastAsia="en-US"/>
              </w:rPr>
              <w:t xml:space="preserve"> </w:t>
            </w:r>
            <w:r w:rsidRPr="000634AE">
              <w:rPr>
                <w:rFonts w:ascii="Times New Roman" w:eastAsia="Times New Roman" w:hAnsi="Times New Roman" w:cs="Times New Roman"/>
                <w:lang w:eastAsia="en-US"/>
              </w:rPr>
              <w:t>пропозиції.</w:t>
            </w:r>
          </w:p>
          <w:p w14:paraId="1CA2608F" w14:textId="77777777" w:rsidR="000634AE" w:rsidRPr="000634AE" w:rsidRDefault="000634AE" w:rsidP="000634AE">
            <w:pPr>
              <w:widowControl w:val="0"/>
              <w:autoSpaceDE w:val="0"/>
              <w:autoSpaceDN w:val="0"/>
              <w:spacing w:after="0" w:line="254" w:lineRule="auto"/>
              <w:ind w:left="278" w:right="889"/>
              <w:rPr>
                <w:rFonts w:ascii="Times New Roman" w:eastAsia="Times New Roman" w:hAnsi="Times New Roman" w:cs="Times New Roman"/>
                <w:b/>
                <w:i/>
                <w:lang w:eastAsia="en-US"/>
              </w:rPr>
            </w:pPr>
            <w:r w:rsidRPr="000634AE">
              <w:rPr>
                <w:rFonts w:ascii="Times New Roman" w:eastAsia="Times New Roman" w:hAnsi="Times New Roman" w:cs="Times New Roman"/>
                <w:b/>
                <w:i/>
                <w:lang w:eastAsia="en-US"/>
              </w:rPr>
              <w:t>* - Учаснику необхідно врахувати ПДВ (у разі, якщо учасник є платником податку на додану</w:t>
            </w:r>
            <w:r w:rsidRPr="000634AE">
              <w:rPr>
                <w:rFonts w:ascii="Times New Roman" w:eastAsia="Times New Roman" w:hAnsi="Times New Roman" w:cs="Times New Roman"/>
                <w:b/>
                <w:i/>
                <w:spacing w:val="-53"/>
                <w:lang w:eastAsia="en-US"/>
              </w:rPr>
              <w:t xml:space="preserve"> </w:t>
            </w:r>
            <w:r w:rsidRPr="000634AE">
              <w:rPr>
                <w:rFonts w:ascii="Times New Roman" w:eastAsia="Times New Roman" w:hAnsi="Times New Roman" w:cs="Times New Roman"/>
                <w:b/>
                <w:i/>
                <w:lang w:eastAsia="en-US"/>
              </w:rPr>
              <w:t>вартість)</w:t>
            </w:r>
          </w:p>
        </w:tc>
      </w:tr>
    </w:tbl>
    <w:p w14:paraId="051C94E2" w14:textId="77777777" w:rsidR="000634AE" w:rsidRPr="000634AE" w:rsidRDefault="000634AE" w:rsidP="000634AE">
      <w:pPr>
        <w:spacing w:line="254" w:lineRule="auto"/>
        <w:rPr>
          <w:rFonts w:ascii="Times New Roman" w:hAnsi="Times New Roman" w:cs="Times New Roman"/>
        </w:rPr>
        <w:sectPr w:rsidR="000634AE" w:rsidRPr="000634AE">
          <w:pgSz w:w="11930" w:h="16860"/>
          <w:pgMar w:top="1060" w:right="140" w:bottom="280" w:left="240" w:header="720" w:footer="720" w:gutter="0"/>
          <w:cols w:space="720"/>
        </w:sectPr>
      </w:pPr>
    </w:p>
    <w:tbl>
      <w:tblPr>
        <w:tblStyle w:val="TableNormal0"/>
        <w:tblpPr w:leftFromText="180" w:rightFromText="180" w:horzAnchor="margin" w:tblpX="-134" w:tblpY="-270"/>
        <w:tblW w:w="10356"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356"/>
      </w:tblGrid>
      <w:tr w:rsidR="000634AE" w:rsidRPr="000634AE" w14:paraId="4E5BCC48" w14:textId="77777777" w:rsidTr="000634AE">
        <w:trPr>
          <w:trHeight w:val="7447"/>
        </w:trPr>
        <w:tc>
          <w:tcPr>
            <w:tcW w:w="10356" w:type="dxa"/>
          </w:tcPr>
          <w:p w14:paraId="34885D72" w14:textId="77777777" w:rsidR="000634AE" w:rsidRPr="000634AE" w:rsidRDefault="000634AE" w:rsidP="000634AE">
            <w:pPr>
              <w:widowControl w:val="0"/>
              <w:numPr>
                <w:ilvl w:val="0"/>
                <w:numId w:val="2"/>
              </w:numPr>
              <w:tabs>
                <w:tab w:val="left" w:pos="1088"/>
                <w:tab w:val="left" w:pos="7186"/>
              </w:tabs>
              <w:autoSpaceDE w:val="0"/>
              <w:autoSpaceDN w:val="0"/>
              <w:spacing w:before="4" w:after="0" w:line="228" w:lineRule="auto"/>
              <w:ind w:left="57" w:right="57" w:firstLine="567"/>
              <w:jc w:val="both"/>
              <w:rPr>
                <w:rFonts w:ascii="Times New Roman" w:eastAsia="Times New Roman" w:hAnsi="Times New Roman" w:cs="Times New Roman"/>
                <w:lang w:eastAsia="en-US"/>
              </w:rPr>
            </w:pPr>
            <w:r w:rsidRPr="000634AE">
              <w:rPr>
                <w:rFonts w:ascii="Times New Roman" w:eastAsia="Times New Roman" w:hAnsi="Times New Roman" w:cs="Times New Roman"/>
                <w:lang w:eastAsia="en-US"/>
              </w:rPr>
              <w:t>Подання</w:t>
            </w:r>
            <w:r w:rsidRPr="000634AE">
              <w:rPr>
                <w:rFonts w:ascii="Times New Roman" w:eastAsia="Times New Roman" w:hAnsi="Times New Roman" w:cs="Times New Roman"/>
                <w:spacing w:val="3"/>
                <w:lang w:eastAsia="en-US"/>
              </w:rPr>
              <w:t xml:space="preserve"> </w:t>
            </w:r>
            <w:r w:rsidRPr="000634AE">
              <w:rPr>
                <w:rFonts w:ascii="Times New Roman" w:eastAsia="Times New Roman" w:hAnsi="Times New Roman" w:cs="Times New Roman"/>
                <w:lang w:eastAsia="en-US"/>
              </w:rPr>
              <w:t>нами</w:t>
            </w:r>
            <w:r w:rsidRPr="000634AE">
              <w:rPr>
                <w:rFonts w:ascii="Times New Roman" w:eastAsia="Times New Roman" w:hAnsi="Times New Roman" w:cs="Times New Roman"/>
                <w:spacing w:val="2"/>
                <w:lang w:eastAsia="en-US"/>
              </w:rPr>
              <w:t xml:space="preserve"> </w:t>
            </w:r>
            <w:r w:rsidRPr="000634AE">
              <w:rPr>
                <w:rFonts w:ascii="Times New Roman" w:eastAsia="Times New Roman" w:hAnsi="Times New Roman" w:cs="Times New Roman"/>
                <w:lang w:eastAsia="en-US"/>
              </w:rPr>
              <w:t>цієї</w:t>
            </w:r>
            <w:r w:rsidRPr="000634AE">
              <w:rPr>
                <w:rFonts w:ascii="Times New Roman" w:eastAsia="Times New Roman" w:hAnsi="Times New Roman" w:cs="Times New Roman"/>
                <w:spacing w:val="26"/>
                <w:lang w:eastAsia="en-US"/>
              </w:rPr>
              <w:t xml:space="preserve"> </w:t>
            </w:r>
            <w:r w:rsidRPr="000634AE">
              <w:rPr>
                <w:rFonts w:ascii="Times New Roman" w:eastAsia="Times New Roman" w:hAnsi="Times New Roman" w:cs="Times New Roman"/>
                <w:lang w:eastAsia="en-US"/>
              </w:rPr>
              <w:t>пропозиції</w:t>
            </w:r>
            <w:r w:rsidRPr="000634AE">
              <w:rPr>
                <w:rFonts w:ascii="Times New Roman" w:eastAsia="Times New Roman" w:hAnsi="Times New Roman" w:cs="Times New Roman"/>
                <w:spacing w:val="50"/>
                <w:lang w:eastAsia="en-US"/>
              </w:rPr>
              <w:t xml:space="preserve"> </w:t>
            </w:r>
            <w:r w:rsidRPr="000634AE">
              <w:rPr>
                <w:rFonts w:ascii="Times New Roman" w:eastAsia="Times New Roman" w:hAnsi="Times New Roman" w:cs="Times New Roman"/>
                <w:lang w:eastAsia="en-US"/>
              </w:rPr>
              <w:t>означає,</w:t>
            </w:r>
            <w:r w:rsidRPr="000634AE">
              <w:rPr>
                <w:rFonts w:ascii="Times New Roman" w:eastAsia="Times New Roman" w:hAnsi="Times New Roman" w:cs="Times New Roman"/>
                <w:spacing w:val="4"/>
                <w:lang w:eastAsia="en-US"/>
              </w:rPr>
              <w:t xml:space="preserve"> </w:t>
            </w:r>
            <w:r w:rsidRPr="000634AE">
              <w:rPr>
                <w:rFonts w:ascii="Times New Roman" w:eastAsia="Times New Roman" w:hAnsi="Times New Roman" w:cs="Times New Roman"/>
                <w:lang w:eastAsia="en-US"/>
              </w:rPr>
              <w:t>що</w:t>
            </w:r>
            <w:r w:rsidRPr="000634AE">
              <w:rPr>
                <w:rFonts w:ascii="Times New Roman" w:eastAsia="Times New Roman" w:hAnsi="Times New Roman" w:cs="Times New Roman"/>
                <w:spacing w:val="-4"/>
                <w:lang w:eastAsia="en-US"/>
              </w:rPr>
              <w:t xml:space="preserve"> </w:t>
            </w:r>
            <w:r w:rsidRPr="000634AE">
              <w:rPr>
                <w:rFonts w:ascii="Times New Roman" w:eastAsia="Times New Roman" w:hAnsi="Times New Roman" w:cs="Times New Roman"/>
                <w:lang w:eastAsia="en-US"/>
              </w:rPr>
              <w:t>ми</w:t>
            </w:r>
            <w:r w:rsidRPr="000634AE">
              <w:rPr>
                <w:rFonts w:ascii="Times New Roman" w:eastAsia="Times New Roman" w:hAnsi="Times New Roman" w:cs="Times New Roman"/>
                <w:u w:val="single"/>
                <w:lang w:eastAsia="en-US"/>
              </w:rPr>
              <w:tab/>
            </w:r>
            <w:r w:rsidRPr="000634AE">
              <w:rPr>
                <w:rFonts w:ascii="Times New Roman" w:eastAsia="Times New Roman" w:hAnsi="Times New Roman" w:cs="Times New Roman"/>
                <w:lang w:eastAsia="en-US"/>
              </w:rPr>
              <w:t>(назва</w:t>
            </w:r>
            <w:r w:rsidRPr="000634AE">
              <w:rPr>
                <w:rFonts w:ascii="Times New Roman" w:eastAsia="Times New Roman" w:hAnsi="Times New Roman" w:cs="Times New Roman"/>
                <w:spacing w:val="47"/>
                <w:lang w:eastAsia="en-US"/>
              </w:rPr>
              <w:t xml:space="preserve"> </w:t>
            </w:r>
            <w:r w:rsidRPr="000634AE">
              <w:rPr>
                <w:rFonts w:ascii="Times New Roman" w:eastAsia="Times New Roman" w:hAnsi="Times New Roman" w:cs="Times New Roman"/>
                <w:lang w:eastAsia="en-US"/>
              </w:rPr>
              <w:t>Учасника),</w:t>
            </w:r>
            <w:r w:rsidRPr="000634AE">
              <w:rPr>
                <w:rFonts w:ascii="Times New Roman" w:eastAsia="Times New Roman" w:hAnsi="Times New Roman" w:cs="Times New Roman"/>
                <w:spacing w:val="30"/>
                <w:lang w:eastAsia="en-US"/>
              </w:rPr>
              <w:t xml:space="preserve"> </w:t>
            </w:r>
            <w:r w:rsidRPr="000634AE">
              <w:rPr>
                <w:rFonts w:ascii="Times New Roman" w:eastAsia="Times New Roman" w:hAnsi="Times New Roman" w:cs="Times New Roman"/>
                <w:lang w:eastAsia="en-US"/>
              </w:rPr>
              <w:t>ознайомлені</w:t>
            </w:r>
            <w:r w:rsidRPr="000634AE">
              <w:rPr>
                <w:rFonts w:ascii="Times New Roman" w:eastAsia="Times New Roman" w:hAnsi="Times New Roman" w:cs="Times New Roman"/>
                <w:spacing w:val="24"/>
                <w:lang w:eastAsia="en-US"/>
              </w:rPr>
              <w:t xml:space="preserve"> </w:t>
            </w:r>
            <w:r w:rsidRPr="000634AE">
              <w:rPr>
                <w:rFonts w:ascii="Times New Roman" w:eastAsia="Times New Roman" w:hAnsi="Times New Roman" w:cs="Times New Roman"/>
                <w:lang w:eastAsia="en-US"/>
              </w:rPr>
              <w:t>і усвідомлюємо в повній мірі вимоги Замовника, викладені в цій тендерній документації, в тому числі</w:t>
            </w:r>
            <w:r w:rsidRPr="000634AE">
              <w:rPr>
                <w:rFonts w:ascii="Times New Roman" w:eastAsia="Times New Roman" w:hAnsi="Times New Roman" w:cs="Times New Roman"/>
                <w:spacing w:val="1"/>
                <w:lang w:eastAsia="en-US"/>
              </w:rPr>
              <w:t xml:space="preserve"> </w:t>
            </w:r>
            <w:r w:rsidRPr="000634AE">
              <w:rPr>
                <w:rFonts w:ascii="Times New Roman" w:eastAsia="Times New Roman" w:hAnsi="Times New Roman" w:cs="Times New Roman"/>
                <w:lang w:eastAsia="en-US"/>
              </w:rPr>
              <w:t>запропонованим</w:t>
            </w:r>
            <w:r w:rsidRPr="000634AE">
              <w:rPr>
                <w:rFonts w:ascii="Times New Roman" w:eastAsia="Times New Roman" w:hAnsi="Times New Roman" w:cs="Times New Roman"/>
                <w:spacing w:val="51"/>
                <w:lang w:eastAsia="en-US"/>
              </w:rPr>
              <w:t xml:space="preserve"> </w:t>
            </w:r>
            <w:r w:rsidRPr="000634AE">
              <w:rPr>
                <w:rFonts w:ascii="Times New Roman" w:eastAsia="Times New Roman" w:hAnsi="Times New Roman" w:cs="Times New Roman"/>
                <w:lang w:eastAsia="en-US"/>
              </w:rPr>
              <w:t>Замовником</w:t>
            </w:r>
            <w:r w:rsidRPr="000634AE">
              <w:rPr>
                <w:rFonts w:ascii="Times New Roman" w:eastAsia="Times New Roman" w:hAnsi="Times New Roman" w:cs="Times New Roman"/>
                <w:spacing w:val="10"/>
                <w:lang w:eastAsia="en-US"/>
              </w:rPr>
              <w:t xml:space="preserve"> </w:t>
            </w:r>
            <w:r w:rsidRPr="000634AE">
              <w:rPr>
                <w:rFonts w:ascii="Times New Roman" w:eastAsia="Times New Roman" w:hAnsi="Times New Roman" w:cs="Times New Roman"/>
                <w:lang w:eastAsia="en-US"/>
              </w:rPr>
              <w:t>проектом</w:t>
            </w:r>
            <w:r w:rsidRPr="000634AE">
              <w:rPr>
                <w:rFonts w:ascii="Times New Roman" w:eastAsia="Times New Roman" w:hAnsi="Times New Roman" w:cs="Times New Roman"/>
                <w:spacing w:val="11"/>
                <w:lang w:eastAsia="en-US"/>
              </w:rPr>
              <w:t xml:space="preserve"> </w:t>
            </w:r>
            <w:r w:rsidRPr="000634AE">
              <w:rPr>
                <w:rFonts w:ascii="Times New Roman" w:eastAsia="Times New Roman" w:hAnsi="Times New Roman" w:cs="Times New Roman"/>
                <w:lang w:eastAsia="en-US"/>
              </w:rPr>
              <w:t>договору</w:t>
            </w:r>
            <w:r w:rsidRPr="000634AE">
              <w:rPr>
                <w:rFonts w:ascii="Times New Roman" w:eastAsia="Times New Roman" w:hAnsi="Times New Roman" w:cs="Times New Roman"/>
                <w:spacing w:val="-13"/>
                <w:lang w:eastAsia="en-US"/>
              </w:rPr>
              <w:t xml:space="preserve"> </w:t>
            </w:r>
            <w:r w:rsidRPr="000634AE">
              <w:rPr>
                <w:rFonts w:ascii="Times New Roman" w:eastAsia="Times New Roman" w:hAnsi="Times New Roman" w:cs="Times New Roman"/>
                <w:lang w:eastAsia="en-US"/>
              </w:rPr>
              <w:t>та</w:t>
            </w:r>
            <w:r w:rsidRPr="000634AE">
              <w:rPr>
                <w:rFonts w:ascii="Times New Roman" w:eastAsia="Times New Roman" w:hAnsi="Times New Roman" w:cs="Times New Roman"/>
                <w:spacing w:val="7"/>
                <w:lang w:eastAsia="en-US"/>
              </w:rPr>
              <w:t xml:space="preserve"> </w:t>
            </w:r>
            <w:r w:rsidRPr="000634AE">
              <w:rPr>
                <w:rFonts w:ascii="Times New Roman" w:eastAsia="Times New Roman" w:hAnsi="Times New Roman" w:cs="Times New Roman"/>
                <w:lang w:eastAsia="en-US"/>
              </w:rPr>
              <w:t>погоджуємося</w:t>
            </w:r>
            <w:r w:rsidRPr="000634AE">
              <w:rPr>
                <w:rFonts w:ascii="Times New Roman" w:eastAsia="Times New Roman" w:hAnsi="Times New Roman" w:cs="Times New Roman"/>
                <w:spacing w:val="6"/>
                <w:lang w:eastAsia="en-US"/>
              </w:rPr>
              <w:t xml:space="preserve"> </w:t>
            </w:r>
            <w:r w:rsidRPr="000634AE">
              <w:rPr>
                <w:rFonts w:ascii="Times New Roman" w:eastAsia="Times New Roman" w:hAnsi="Times New Roman" w:cs="Times New Roman"/>
                <w:lang w:eastAsia="en-US"/>
              </w:rPr>
              <w:t>з</w:t>
            </w:r>
            <w:r w:rsidRPr="000634AE">
              <w:rPr>
                <w:rFonts w:ascii="Times New Roman" w:eastAsia="Times New Roman" w:hAnsi="Times New Roman" w:cs="Times New Roman"/>
                <w:spacing w:val="1"/>
                <w:lang w:eastAsia="en-US"/>
              </w:rPr>
              <w:t xml:space="preserve"> </w:t>
            </w:r>
            <w:r w:rsidRPr="000634AE">
              <w:rPr>
                <w:rFonts w:ascii="Times New Roman" w:eastAsia="Times New Roman" w:hAnsi="Times New Roman" w:cs="Times New Roman"/>
                <w:lang w:eastAsia="en-US"/>
              </w:rPr>
              <w:t>ним.</w:t>
            </w:r>
          </w:p>
          <w:p w14:paraId="6E75B2DB" w14:textId="77777777" w:rsidR="000634AE" w:rsidRPr="000634AE" w:rsidRDefault="000634AE" w:rsidP="000634AE">
            <w:pPr>
              <w:widowControl w:val="0"/>
              <w:numPr>
                <w:ilvl w:val="0"/>
                <w:numId w:val="2"/>
              </w:numPr>
              <w:tabs>
                <w:tab w:val="left" w:pos="1013"/>
              </w:tabs>
              <w:autoSpaceDE w:val="0"/>
              <w:autoSpaceDN w:val="0"/>
              <w:spacing w:before="4" w:after="0" w:line="244" w:lineRule="auto"/>
              <w:ind w:left="57" w:right="57" w:firstLine="567"/>
              <w:jc w:val="both"/>
              <w:rPr>
                <w:rFonts w:ascii="Times New Roman" w:eastAsia="Times New Roman" w:hAnsi="Times New Roman" w:cs="Times New Roman"/>
                <w:lang w:eastAsia="en-US"/>
              </w:rPr>
            </w:pPr>
            <w:r w:rsidRPr="000634AE">
              <w:rPr>
                <w:rFonts w:ascii="Times New Roman" w:eastAsia="Times New Roman" w:hAnsi="Times New Roman" w:cs="Times New Roman"/>
                <w:lang w:eastAsia="en-US"/>
              </w:rPr>
              <w:t>У</w:t>
            </w:r>
            <w:r w:rsidRPr="000634AE">
              <w:rPr>
                <w:rFonts w:ascii="Times New Roman" w:eastAsia="Times New Roman" w:hAnsi="Times New Roman" w:cs="Times New Roman"/>
                <w:spacing w:val="1"/>
                <w:lang w:eastAsia="en-US"/>
              </w:rPr>
              <w:t xml:space="preserve"> </w:t>
            </w:r>
            <w:r w:rsidRPr="000634AE">
              <w:rPr>
                <w:rFonts w:ascii="Times New Roman" w:eastAsia="Times New Roman" w:hAnsi="Times New Roman" w:cs="Times New Roman"/>
                <w:lang w:eastAsia="en-US"/>
              </w:rPr>
              <w:t>разі</w:t>
            </w:r>
            <w:r w:rsidRPr="000634AE">
              <w:rPr>
                <w:rFonts w:ascii="Times New Roman" w:eastAsia="Times New Roman" w:hAnsi="Times New Roman" w:cs="Times New Roman"/>
                <w:spacing w:val="1"/>
                <w:lang w:eastAsia="en-US"/>
              </w:rPr>
              <w:t xml:space="preserve"> </w:t>
            </w:r>
            <w:r w:rsidRPr="000634AE">
              <w:rPr>
                <w:rFonts w:ascii="Times New Roman" w:eastAsia="Times New Roman" w:hAnsi="Times New Roman" w:cs="Times New Roman"/>
                <w:lang w:eastAsia="en-US"/>
              </w:rPr>
              <w:t>визначення</w:t>
            </w:r>
            <w:r w:rsidRPr="000634AE">
              <w:rPr>
                <w:rFonts w:ascii="Times New Roman" w:eastAsia="Times New Roman" w:hAnsi="Times New Roman" w:cs="Times New Roman"/>
                <w:spacing w:val="1"/>
                <w:lang w:eastAsia="en-US"/>
              </w:rPr>
              <w:t xml:space="preserve"> </w:t>
            </w:r>
            <w:r w:rsidRPr="000634AE">
              <w:rPr>
                <w:rFonts w:ascii="Times New Roman" w:eastAsia="Times New Roman" w:hAnsi="Times New Roman" w:cs="Times New Roman"/>
                <w:lang w:eastAsia="en-US"/>
              </w:rPr>
              <w:t>нас</w:t>
            </w:r>
            <w:r w:rsidRPr="000634AE">
              <w:rPr>
                <w:rFonts w:ascii="Times New Roman" w:eastAsia="Times New Roman" w:hAnsi="Times New Roman" w:cs="Times New Roman"/>
                <w:spacing w:val="1"/>
                <w:lang w:eastAsia="en-US"/>
              </w:rPr>
              <w:t xml:space="preserve"> </w:t>
            </w:r>
            <w:r w:rsidRPr="000634AE">
              <w:rPr>
                <w:rFonts w:ascii="Times New Roman" w:eastAsia="Times New Roman" w:hAnsi="Times New Roman" w:cs="Times New Roman"/>
                <w:lang w:eastAsia="en-US"/>
              </w:rPr>
              <w:t>переможцем</w:t>
            </w:r>
            <w:r w:rsidRPr="000634AE">
              <w:rPr>
                <w:rFonts w:ascii="Times New Roman" w:eastAsia="Times New Roman" w:hAnsi="Times New Roman" w:cs="Times New Roman"/>
                <w:spacing w:val="1"/>
                <w:lang w:eastAsia="en-US"/>
              </w:rPr>
              <w:t xml:space="preserve"> </w:t>
            </w:r>
            <w:r w:rsidRPr="000634AE">
              <w:rPr>
                <w:rFonts w:ascii="Times New Roman" w:eastAsia="Times New Roman" w:hAnsi="Times New Roman" w:cs="Times New Roman"/>
                <w:lang w:eastAsia="en-US"/>
              </w:rPr>
              <w:t>та</w:t>
            </w:r>
            <w:r w:rsidRPr="000634AE">
              <w:rPr>
                <w:rFonts w:ascii="Times New Roman" w:eastAsia="Times New Roman" w:hAnsi="Times New Roman" w:cs="Times New Roman"/>
                <w:spacing w:val="1"/>
                <w:lang w:eastAsia="en-US"/>
              </w:rPr>
              <w:t xml:space="preserve"> </w:t>
            </w:r>
            <w:r w:rsidRPr="000634AE">
              <w:rPr>
                <w:rFonts w:ascii="Times New Roman" w:eastAsia="Times New Roman" w:hAnsi="Times New Roman" w:cs="Times New Roman"/>
                <w:lang w:eastAsia="en-US"/>
              </w:rPr>
              <w:t>прийняття</w:t>
            </w:r>
            <w:r w:rsidRPr="000634AE">
              <w:rPr>
                <w:rFonts w:ascii="Times New Roman" w:eastAsia="Times New Roman" w:hAnsi="Times New Roman" w:cs="Times New Roman"/>
                <w:spacing w:val="1"/>
                <w:lang w:eastAsia="en-US"/>
              </w:rPr>
              <w:t xml:space="preserve"> </w:t>
            </w:r>
            <w:r w:rsidRPr="000634AE">
              <w:rPr>
                <w:rFonts w:ascii="Times New Roman" w:eastAsia="Times New Roman" w:hAnsi="Times New Roman" w:cs="Times New Roman"/>
                <w:lang w:eastAsia="en-US"/>
              </w:rPr>
              <w:t>рішення</w:t>
            </w:r>
            <w:r w:rsidRPr="000634AE">
              <w:rPr>
                <w:rFonts w:ascii="Times New Roman" w:eastAsia="Times New Roman" w:hAnsi="Times New Roman" w:cs="Times New Roman"/>
                <w:spacing w:val="1"/>
                <w:lang w:eastAsia="en-US"/>
              </w:rPr>
              <w:t xml:space="preserve"> </w:t>
            </w:r>
            <w:r w:rsidRPr="000634AE">
              <w:rPr>
                <w:rFonts w:ascii="Times New Roman" w:eastAsia="Times New Roman" w:hAnsi="Times New Roman" w:cs="Times New Roman"/>
                <w:lang w:eastAsia="en-US"/>
              </w:rPr>
              <w:t>про</w:t>
            </w:r>
            <w:r w:rsidRPr="000634AE">
              <w:rPr>
                <w:rFonts w:ascii="Times New Roman" w:eastAsia="Times New Roman" w:hAnsi="Times New Roman" w:cs="Times New Roman"/>
                <w:spacing w:val="1"/>
                <w:lang w:eastAsia="en-US"/>
              </w:rPr>
              <w:t xml:space="preserve"> </w:t>
            </w:r>
            <w:r w:rsidRPr="000634AE">
              <w:rPr>
                <w:rFonts w:ascii="Times New Roman" w:eastAsia="Times New Roman" w:hAnsi="Times New Roman" w:cs="Times New Roman"/>
                <w:lang w:eastAsia="en-US"/>
              </w:rPr>
              <w:t>намір</w:t>
            </w:r>
            <w:r w:rsidRPr="000634AE">
              <w:rPr>
                <w:rFonts w:ascii="Times New Roman" w:eastAsia="Times New Roman" w:hAnsi="Times New Roman" w:cs="Times New Roman"/>
                <w:spacing w:val="1"/>
                <w:lang w:eastAsia="en-US"/>
              </w:rPr>
              <w:t xml:space="preserve"> </w:t>
            </w:r>
            <w:r w:rsidRPr="000634AE">
              <w:rPr>
                <w:rFonts w:ascii="Times New Roman" w:eastAsia="Times New Roman" w:hAnsi="Times New Roman" w:cs="Times New Roman"/>
                <w:lang w:eastAsia="en-US"/>
              </w:rPr>
              <w:t>укласти</w:t>
            </w:r>
            <w:r w:rsidRPr="000634AE">
              <w:rPr>
                <w:rFonts w:ascii="Times New Roman" w:eastAsia="Times New Roman" w:hAnsi="Times New Roman" w:cs="Times New Roman"/>
                <w:spacing w:val="1"/>
                <w:lang w:eastAsia="en-US"/>
              </w:rPr>
              <w:t xml:space="preserve"> </w:t>
            </w:r>
            <w:r w:rsidRPr="000634AE">
              <w:rPr>
                <w:rFonts w:ascii="Times New Roman" w:eastAsia="Times New Roman" w:hAnsi="Times New Roman" w:cs="Times New Roman"/>
                <w:lang w:eastAsia="en-US"/>
              </w:rPr>
              <w:t>договір</w:t>
            </w:r>
            <w:r w:rsidRPr="000634AE">
              <w:rPr>
                <w:rFonts w:ascii="Times New Roman" w:eastAsia="Times New Roman" w:hAnsi="Times New Roman" w:cs="Times New Roman"/>
                <w:spacing w:val="1"/>
                <w:lang w:eastAsia="en-US"/>
              </w:rPr>
              <w:t xml:space="preserve"> </w:t>
            </w:r>
            <w:r w:rsidRPr="000634AE">
              <w:rPr>
                <w:rFonts w:ascii="Times New Roman" w:eastAsia="Times New Roman" w:hAnsi="Times New Roman" w:cs="Times New Roman"/>
                <w:lang w:eastAsia="en-US"/>
              </w:rPr>
              <w:t>про</w:t>
            </w:r>
            <w:r w:rsidRPr="000634AE">
              <w:rPr>
                <w:rFonts w:ascii="Times New Roman" w:eastAsia="Times New Roman" w:hAnsi="Times New Roman" w:cs="Times New Roman"/>
                <w:spacing w:val="1"/>
                <w:lang w:eastAsia="en-US"/>
              </w:rPr>
              <w:t xml:space="preserve"> </w:t>
            </w:r>
            <w:r w:rsidRPr="000634AE">
              <w:rPr>
                <w:rFonts w:ascii="Times New Roman" w:eastAsia="Times New Roman" w:hAnsi="Times New Roman" w:cs="Times New Roman"/>
                <w:lang w:eastAsia="en-US"/>
              </w:rPr>
              <w:t>закупівлю,</w:t>
            </w:r>
            <w:r w:rsidRPr="000634AE">
              <w:rPr>
                <w:rFonts w:ascii="Times New Roman" w:eastAsia="Times New Roman" w:hAnsi="Times New Roman" w:cs="Times New Roman"/>
                <w:spacing w:val="34"/>
                <w:lang w:eastAsia="en-US"/>
              </w:rPr>
              <w:t xml:space="preserve"> </w:t>
            </w:r>
            <w:r w:rsidRPr="000634AE">
              <w:rPr>
                <w:rFonts w:ascii="Times New Roman" w:eastAsia="Times New Roman" w:hAnsi="Times New Roman" w:cs="Times New Roman"/>
                <w:lang w:eastAsia="en-US"/>
              </w:rPr>
              <w:t>ми</w:t>
            </w:r>
            <w:r w:rsidRPr="000634AE">
              <w:rPr>
                <w:rFonts w:ascii="Times New Roman" w:eastAsia="Times New Roman" w:hAnsi="Times New Roman" w:cs="Times New Roman"/>
                <w:spacing w:val="-11"/>
                <w:lang w:eastAsia="en-US"/>
              </w:rPr>
              <w:t xml:space="preserve"> </w:t>
            </w:r>
            <w:r w:rsidRPr="000634AE">
              <w:rPr>
                <w:rFonts w:ascii="Times New Roman" w:eastAsia="Times New Roman" w:hAnsi="Times New Roman" w:cs="Times New Roman"/>
                <w:lang w:eastAsia="en-US"/>
              </w:rPr>
              <w:t>візьмемо</w:t>
            </w:r>
            <w:r w:rsidRPr="000634AE">
              <w:rPr>
                <w:rFonts w:ascii="Times New Roman" w:eastAsia="Times New Roman" w:hAnsi="Times New Roman" w:cs="Times New Roman"/>
                <w:spacing w:val="-5"/>
                <w:lang w:eastAsia="en-US"/>
              </w:rPr>
              <w:t xml:space="preserve"> </w:t>
            </w:r>
            <w:r w:rsidRPr="000634AE">
              <w:rPr>
                <w:rFonts w:ascii="Times New Roman" w:eastAsia="Times New Roman" w:hAnsi="Times New Roman" w:cs="Times New Roman"/>
                <w:lang w:eastAsia="en-US"/>
              </w:rPr>
              <w:t>на</w:t>
            </w:r>
            <w:r w:rsidRPr="000634AE">
              <w:rPr>
                <w:rFonts w:ascii="Times New Roman" w:eastAsia="Times New Roman" w:hAnsi="Times New Roman" w:cs="Times New Roman"/>
                <w:spacing w:val="9"/>
                <w:lang w:eastAsia="en-US"/>
              </w:rPr>
              <w:t xml:space="preserve"> </w:t>
            </w:r>
            <w:r w:rsidRPr="000634AE">
              <w:rPr>
                <w:rFonts w:ascii="Times New Roman" w:eastAsia="Times New Roman" w:hAnsi="Times New Roman" w:cs="Times New Roman"/>
                <w:lang w:eastAsia="en-US"/>
              </w:rPr>
              <w:t>себе</w:t>
            </w:r>
            <w:r w:rsidRPr="000634AE">
              <w:rPr>
                <w:rFonts w:ascii="Times New Roman" w:eastAsia="Times New Roman" w:hAnsi="Times New Roman" w:cs="Times New Roman"/>
                <w:spacing w:val="12"/>
                <w:lang w:eastAsia="en-US"/>
              </w:rPr>
              <w:t xml:space="preserve"> </w:t>
            </w:r>
            <w:r w:rsidRPr="000634AE">
              <w:rPr>
                <w:rFonts w:ascii="Times New Roman" w:eastAsia="Times New Roman" w:hAnsi="Times New Roman" w:cs="Times New Roman"/>
                <w:lang w:eastAsia="en-US"/>
              </w:rPr>
              <w:t>зобов'язання</w:t>
            </w:r>
            <w:r w:rsidRPr="000634AE">
              <w:rPr>
                <w:rFonts w:ascii="Times New Roman" w:eastAsia="Times New Roman" w:hAnsi="Times New Roman" w:cs="Times New Roman"/>
                <w:spacing w:val="5"/>
                <w:lang w:eastAsia="en-US"/>
              </w:rPr>
              <w:t xml:space="preserve"> </w:t>
            </w:r>
            <w:r w:rsidRPr="000634AE">
              <w:rPr>
                <w:rFonts w:ascii="Times New Roman" w:eastAsia="Times New Roman" w:hAnsi="Times New Roman" w:cs="Times New Roman"/>
                <w:lang w:eastAsia="en-US"/>
              </w:rPr>
              <w:t>виконати</w:t>
            </w:r>
            <w:r w:rsidRPr="000634AE">
              <w:rPr>
                <w:rFonts w:ascii="Times New Roman" w:eastAsia="Times New Roman" w:hAnsi="Times New Roman" w:cs="Times New Roman"/>
                <w:spacing w:val="-14"/>
                <w:lang w:eastAsia="en-US"/>
              </w:rPr>
              <w:t xml:space="preserve"> </w:t>
            </w:r>
            <w:r w:rsidRPr="000634AE">
              <w:rPr>
                <w:rFonts w:ascii="Times New Roman" w:eastAsia="Times New Roman" w:hAnsi="Times New Roman" w:cs="Times New Roman"/>
                <w:lang w:eastAsia="en-US"/>
              </w:rPr>
              <w:t>всі</w:t>
            </w:r>
            <w:r w:rsidRPr="000634AE">
              <w:rPr>
                <w:rFonts w:ascii="Times New Roman" w:eastAsia="Times New Roman" w:hAnsi="Times New Roman" w:cs="Times New Roman"/>
                <w:spacing w:val="-12"/>
                <w:lang w:eastAsia="en-US"/>
              </w:rPr>
              <w:t xml:space="preserve"> </w:t>
            </w:r>
            <w:r w:rsidRPr="000634AE">
              <w:rPr>
                <w:rFonts w:ascii="Times New Roman" w:eastAsia="Times New Roman" w:hAnsi="Times New Roman" w:cs="Times New Roman"/>
                <w:lang w:eastAsia="en-US"/>
              </w:rPr>
              <w:t>умови,</w:t>
            </w:r>
            <w:r w:rsidRPr="000634AE">
              <w:rPr>
                <w:rFonts w:ascii="Times New Roman" w:eastAsia="Times New Roman" w:hAnsi="Times New Roman" w:cs="Times New Roman"/>
                <w:spacing w:val="-11"/>
                <w:lang w:eastAsia="en-US"/>
              </w:rPr>
              <w:t xml:space="preserve"> </w:t>
            </w:r>
            <w:r w:rsidRPr="000634AE">
              <w:rPr>
                <w:rFonts w:ascii="Times New Roman" w:eastAsia="Times New Roman" w:hAnsi="Times New Roman" w:cs="Times New Roman"/>
                <w:lang w:eastAsia="en-US"/>
              </w:rPr>
              <w:t>передбачені</w:t>
            </w:r>
            <w:r w:rsidRPr="000634AE">
              <w:rPr>
                <w:rFonts w:ascii="Times New Roman" w:eastAsia="Times New Roman" w:hAnsi="Times New Roman" w:cs="Times New Roman"/>
                <w:spacing w:val="-11"/>
                <w:lang w:eastAsia="en-US"/>
              </w:rPr>
              <w:t xml:space="preserve"> </w:t>
            </w:r>
            <w:r w:rsidRPr="000634AE">
              <w:rPr>
                <w:rFonts w:ascii="Times New Roman" w:eastAsia="Times New Roman" w:hAnsi="Times New Roman" w:cs="Times New Roman"/>
                <w:lang w:eastAsia="en-US"/>
              </w:rPr>
              <w:t>договором.</w:t>
            </w:r>
          </w:p>
          <w:p w14:paraId="345B7099" w14:textId="77777777" w:rsidR="000634AE" w:rsidRPr="000634AE" w:rsidRDefault="000634AE" w:rsidP="000634AE">
            <w:pPr>
              <w:widowControl w:val="0"/>
              <w:numPr>
                <w:ilvl w:val="0"/>
                <w:numId w:val="2"/>
              </w:numPr>
              <w:tabs>
                <w:tab w:val="left" w:pos="1119"/>
              </w:tabs>
              <w:autoSpaceDE w:val="0"/>
              <w:autoSpaceDN w:val="0"/>
              <w:spacing w:after="0" w:line="240" w:lineRule="auto"/>
              <w:ind w:left="57" w:right="57" w:firstLine="567"/>
              <w:jc w:val="both"/>
              <w:rPr>
                <w:rFonts w:ascii="Times New Roman" w:eastAsia="Times New Roman" w:hAnsi="Times New Roman" w:cs="Times New Roman"/>
                <w:lang w:eastAsia="en-US"/>
              </w:rPr>
            </w:pPr>
            <w:r w:rsidRPr="000634AE">
              <w:rPr>
                <w:rFonts w:ascii="Times New Roman" w:eastAsia="Times New Roman" w:hAnsi="Times New Roman" w:cs="Times New Roman"/>
                <w:lang w:eastAsia="en-US"/>
              </w:rPr>
              <w:t>Ми погоджуємося дотримуватися</w:t>
            </w:r>
            <w:r w:rsidRPr="000634AE">
              <w:rPr>
                <w:rFonts w:ascii="Times New Roman" w:eastAsia="Times New Roman" w:hAnsi="Times New Roman" w:cs="Times New Roman"/>
                <w:spacing w:val="1"/>
                <w:lang w:eastAsia="en-US"/>
              </w:rPr>
              <w:t xml:space="preserve"> </w:t>
            </w:r>
            <w:r w:rsidRPr="000634AE">
              <w:rPr>
                <w:rFonts w:ascii="Times New Roman" w:eastAsia="Times New Roman" w:hAnsi="Times New Roman" w:cs="Times New Roman"/>
                <w:lang w:eastAsia="en-US"/>
              </w:rPr>
              <w:t>умов цієї пропозиції протягом</w:t>
            </w:r>
            <w:r w:rsidRPr="000634AE">
              <w:rPr>
                <w:rFonts w:ascii="Times New Roman" w:eastAsia="Times New Roman" w:hAnsi="Times New Roman" w:cs="Times New Roman"/>
                <w:spacing w:val="1"/>
                <w:lang w:eastAsia="en-US"/>
              </w:rPr>
              <w:t xml:space="preserve"> </w:t>
            </w:r>
            <w:r w:rsidRPr="000634AE">
              <w:rPr>
                <w:rFonts w:ascii="Times New Roman" w:eastAsia="Times New Roman" w:hAnsi="Times New Roman" w:cs="Times New Roman"/>
                <w:lang w:eastAsia="en-US"/>
              </w:rPr>
              <w:t>90 календарних днів з дня</w:t>
            </w:r>
            <w:r w:rsidRPr="000634AE">
              <w:rPr>
                <w:rFonts w:ascii="Times New Roman" w:eastAsia="Times New Roman" w:hAnsi="Times New Roman" w:cs="Times New Roman"/>
                <w:spacing w:val="1"/>
                <w:lang w:eastAsia="en-US"/>
              </w:rPr>
              <w:t xml:space="preserve"> </w:t>
            </w:r>
            <w:r w:rsidRPr="000634AE">
              <w:rPr>
                <w:rFonts w:ascii="Times New Roman" w:eastAsia="Times New Roman" w:hAnsi="Times New Roman" w:cs="Times New Roman"/>
                <w:lang w:eastAsia="en-US"/>
              </w:rPr>
              <w:t>визначення</w:t>
            </w:r>
            <w:r w:rsidRPr="000634AE">
              <w:rPr>
                <w:rFonts w:ascii="Times New Roman" w:eastAsia="Times New Roman" w:hAnsi="Times New Roman" w:cs="Times New Roman"/>
                <w:spacing w:val="17"/>
                <w:lang w:eastAsia="en-US"/>
              </w:rPr>
              <w:t xml:space="preserve"> </w:t>
            </w:r>
            <w:r w:rsidRPr="000634AE">
              <w:rPr>
                <w:rFonts w:ascii="Times New Roman" w:eastAsia="Times New Roman" w:hAnsi="Times New Roman" w:cs="Times New Roman"/>
                <w:lang w:eastAsia="en-US"/>
              </w:rPr>
              <w:t>переможця</w:t>
            </w:r>
            <w:r w:rsidRPr="000634AE">
              <w:rPr>
                <w:rFonts w:ascii="Times New Roman" w:eastAsia="Times New Roman" w:hAnsi="Times New Roman" w:cs="Times New Roman"/>
                <w:spacing w:val="4"/>
                <w:lang w:eastAsia="en-US"/>
              </w:rPr>
              <w:t xml:space="preserve"> </w:t>
            </w:r>
            <w:r w:rsidRPr="000634AE">
              <w:rPr>
                <w:rFonts w:ascii="Times New Roman" w:eastAsia="Times New Roman" w:hAnsi="Times New Roman" w:cs="Times New Roman"/>
                <w:lang w:eastAsia="en-US"/>
              </w:rPr>
              <w:t>тендерних</w:t>
            </w:r>
            <w:r w:rsidRPr="000634AE">
              <w:rPr>
                <w:rFonts w:ascii="Times New Roman" w:eastAsia="Times New Roman" w:hAnsi="Times New Roman" w:cs="Times New Roman"/>
                <w:spacing w:val="13"/>
                <w:lang w:eastAsia="en-US"/>
              </w:rPr>
              <w:t xml:space="preserve"> </w:t>
            </w:r>
            <w:r w:rsidRPr="000634AE">
              <w:rPr>
                <w:rFonts w:ascii="Times New Roman" w:eastAsia="Times New Roman" w:hAnsi="Times New Roman" w:cs="Times New Roman"/>
                <w:lang w:eastAsia="en-US"/>
              </w:rPr>
              <w:t>пропозицій.</w:t>
            </w:r>
          </w:p>
          <w:p w14:paraId="32FB6CEF" w14:textId="77777777" w:rsidR="000634AE" w:rsidRPr="000634AE" w:rsidRDefault="000634AE" w:rsidP="000634AE">
            <w:pPr>
              <w:widowControl w:val="0"/>
              <w:numPr>
                <w:ilvl w:val="0"/>
                <w:numId w:val="2"/>
              </w:numPr>
              <w:tabs>
                <w:tab w:val="left" w:pos="1105"/>
              </w:tabs>
              <w:autoSpaceDE w:val="0"/>
              <w:autoSpaceDN w:val="0"/>
              <w:spacing w:before="2" w:after="0" w:line="235" w:lineRule="auto"/>
              <w:ind w:left="57" w:right="57" w:firstLine="568"/>
              <w:jc w:val="both"/>
              <w:rPr>
                <w:rFonts w:ascii="Times New Roman" w:eastAsia="Times New Roman" w:hAnsi="Times New Roman" w:cs="Times New Roman"/>
                <w:lang w:eastAsia="en-US"/>
              </w:rPr>
            </w:pPr>
            <w:r w:rsidRPr="000634AE">
              <w:rPr>
                <w:rFonts w:ascii="Times New Roman" w:eastAsia="Times New Roman" w:hAnsi="Times New Roman" w:cs="Times New Roman"/>
                <w:lang w:eastAsia="en-US"/>
              </w:rPr>
              <w:t>У випадку, коли нами не дотримано вимог Замовника та/або запропоновані послуги, якість та</w:t>
            </w:r>
            <w:r w:rsidRPr="000634AE">
              <w:rPr>
                <w:rFonts w:ascii="Times New Roman" w:eastAsia="Times New Roman" w:hAnsi="Times New Roman" w:cs="Times New Roman"/>
                <w:spacing w:val="1"/>
                <w:lang w:eastAsia="en-US"/>
              </w:rPr>
              <w:t xml:space="preserve"> </w:t>
            </w:r>
            <w:r w:rsidRPr="000634AE">
              <w:rPr>
                <w:rFonts w:ascii="Times New Roman" w:eastAsia="Times New Roman" w:hAnsi="Times New Roman" w:cs="Times New Roman"/>
                <w:lang w:eastAsia="en-US"/>
              </w:rPr>
              <w:t xml:space="preserve">матеріали для яких гірші за ті, які вимагаються Замовником в  </w:t>
            </w:r>
            <w:r w:rsidRPr="000634AE">
              <w:rPr>
                <w:rFonts w:ascii="Times New Roman" w:eastAsia="Times New Roman" w:hAnsi="Times New Roman" w:cs="Times New Roman"/>
                <w:spacing w:val="1"/>
                <w:lang w:eastAsia="en-US"/>
              </w:rPr>
              <w:t xml:space="preserve"> </w:t>
            </w:r>
            <w:r w:rsidRPr="000634AE">
              <w:rPr>
                <w:rFonts w:ascii="Times New Roman" w:eastAsia="Times New Roman" w:hAnsi="Times New Roman" w:cs="Times New Roman"/>
                <w:lang w:eastAsia="en-US"/>
              </w:rPr>
              <w:t>цій тендерній документації, надаємо</w:t>
            </w:r>
            <w:r w:rsidRPr="000634AE">
              <w:rPr>
                <w:rFonts w:ascii="Times New Roman" w:eastAsia="Times New Roman" w:hAnsi="Times New Roman" w:cs="Times New Roman"/>
                <w:spacing w:val="1"/>
                <w:lang w:eastAsia="en-US"/>
              </w:rPr>
              <w:t xml:space="preserve"> </w:t>
            </w:r>
            <w:r w:rsidRPr="000634AE">
              <w:rPr>
                <w:rFonts w:ascii="Times New Roman" w:eastAsia="Times New Roman" w:hAnsi="Times New Roman" w:cs="Times New Roman"/>
                <w:spacing w:val="-2"/>
                <w:lang w:eastAsia="en-US"/>
              </w:rPr>
              <w:t>свою згоду</w:t>
            </w:r>
            <w:r w:rsidRPr="000634AE">
              <w:rPr>
                <w:rFonts w:ascii="Times New Roman" w:eastAsia="Times New Roman" w:hAnsi="Times New Roman" w:cs="Times New Roman"/>
                <w:spacing w:val="-27"/>
                <w:lang w:eastAsia="en-US"/>
              </w:rPr>
              <w:t xml:space="preserve"> </w:t>
            </w:r>
            <w:r w:rsidRPr="000634AE">
              <w:rPr>
                <w:rFonts w:ascii="Times New Roman" w:eastAsia="Times New Roman" w:hAnsi="Times New Roman" w:cs="Times New Roman"/>
                <w:spacing w:val="-2"/>
                <w:lang w:eastAsia="en-US"/>
              </w:rPr>
              <w:t>на</w:t>
            </w:r>
            <w:r w:rsidRPr="000634AE">
              <w:rPr>
                <w:rFonts w:ascii="Times New Roman" w:eastAsia="Times New Roman" w:hAnsi="Times New Roman" w:cs="Times New Roman"/>
                <w:spacing w:val="5"/>
                <w:lang w:eastAsia="en-US"/>
              </w:rPr>
              <w:t xml:space="preserve"> </w:t>
            </w:r>
            <w:r w:rsidRPr="000634AE">
              <w:rPr>
                <w:rFonts w:ascii="Times New Roman" w:eastAsia="Times New Roman" w:hAnsi="Times New Roman" w:cs="Times New Roman"/>
                <w:spacing w:val="-2"/>
                <w:lang w:eastAsia="en-US"/>
              </w:rPr>
              <w:t>відхилення</w:t>
            </w:r>
            <w:r w:rsidRPr="000634AE">
              <w:rPr>
                <w:rFonts w:ascii="Times New Roman" w:eastAsia="Times New Roman" w:hAnsi="Times New Roman" w:cs="Times New Roman"/>
                <w:spacing w:val="36"/>
                <w:lang w:eastAsia="en-US"/>
              </w:rPr>
              <w:t xml:space="preserve"> </w:t>
            </w:r>
            <w:r w:rsidRPr="000634AE">
              <w:rPr>
                <w:rFonts w:ascii="Times New Roman" w:eastAsia="Times New Roman" w:hAnsi="Times New Roman" w:cs="Times New Roman"/>
                <w:spacing w:val="-2"/>
                <w:lang w:eastAsia="en-US"/>
              </w:rPr>
              <w:t>нашої</w:t>
            </w:r>
            <w:r w:rsidRPr="000634AE">
              <w:rPr>
                <w:rFonts w:ascii="Times New Roman" w:eastAsia="Times New Roman" w:hAnsi="Times New Roman" w:cs="Times New Roman"/>
                <w:spacing w:val="16"/>
                <w:lang w:eastAsia="en-US"/>
              </w:rPr>
              <w:t xml:space="preserve"> </w:t>
            </w:r>
            <w:r w:rsidRPr="000634AE">
              <w:rPr>
                <w:rFonts w:ascii="Times New Roman" w:eastAsia="Times New Roman" w:hAnsi="Times New Roman" w:cs="Times New Roman"/>
                <w:spacing w:val="-2"/>
                <w:lang w:eastAsia="en-US"/>
              </w:rPr>
              <w:t>пропозиції</w:t>
            </w:r>
            <w:r w:rsidRPr="000634AE">
              <w:rPr>
                <w:rFonts w:ascii="Times New Roman" w:eastAsia="Times New Roman" w:hAnsi="Times New Roman" w:cs="Times New Roman"/>
                <w:spacing w:val="44"/>
                <w:lang w:eastAsia="en-US"/>
              </w:rPr>
              <w:t xml:space="preserve"> </w:t>
            </w:r>
            <w:r w:rsidRPr="000634AE">
              <w:rPr>
                <w:rFonts w:ascii="Times New Roman" w:eastAsia="Times New Roman" w:hAnsi="Times New Roman" w:cs="Times New Roman"/>
                <w:spacing w:val="-2"/>
                <w:lang w:eastAsia="en-US"/>
              </w:rPr>
              <w:t>та</w:t>
            </w:r>
            <w:r w:rsidRPr="000634AE">
              <w:rPr>
                <w:rFonts w:ascii="Times New Roman" w:eastAsia="Times New Roman" w:hAnsi="Times New Roman" w:cs="Times New Roman"/>
                <w:spacing w:val="6"/>
                <w:lang w:eastAsia="en-US"/>
              </w:rPr>
              <w:t xml:space="preserve"> </w:t>
            </w:r>
            <w:r w:rsidRPr="000634AE">
              <w:rPr>
                <w:rFonts w:ascii="Times New Roman" w:eastAsia="Times New Roman" w:hAnsi="Times New Roman" w:cs="Times New Roman"/>
                <w:spacing w:val="-2"/>
                <w:lang w:eastAsia="en-US"/>
              </w:rPr>
              <w:t>в</w:t>
            </w:r>
            <w:r w:rsidRPr="000634AE">
              <w:rPr>
                <w:rFonts w:ascii="Times New Roman" w:eastAsia="Times New Roman" w:hAnsi="Times New Roman" w:cs="Times New Roman"/>
                <w:spacing w:val="-4"/>
                <w:lang w:eastAsia="en-US"/>
              </w:rPr>
              <w:t xml:space="preserve"> </w:t>
            </w:r>
            <w:r w:rsidRPr="000634AE">
              <w:rPr>
                <w:rFonts w:ascii="Times New Roman" w:eastAsia="Times New Roman" w:hAnsi="Times New Roman" w:cs="Times New Roman"/>
                <w:spacing w:val="-2"/>
                <w:lang w:eastAsia="en-US"/>
              </w:rPr>
              <w:t>подальшому</w:t>
            </w:r>
            <w:r w:rsidRPr="000634AE">
              <w:rPr>
                <w:rFonts w:ascii="Times New Roman" w:eastAsia="Times New Roman" w:hAnsi="Times New Roman" w:cs="Times New Roman"/>
                <w:spacing w:val="-24"/>
                <w:lang w:eastAsia="en-US"/>
              </w:rPr>
              <w:t xml:space="preserve"> </w:t>
            </w:r>
            <w:r w:rsidRPr="000634AE">
              <w:rPr>
                <w:rFonts w:ascii="Times New Roman" w:eastAsia="Times New Roman" w:hAnsi="Times New Roman" w:cs="Times New Roman"/>
                <w:spacing w:val="-1"/>
                <w:lang w:eastAsia="en-US"/>
              </w:rPr>
              <w:t>не</w:t>
            </w:r>
            <w:r w:rsidRPr="000634AE">
              <w:rPr>
                <w:rFonts w:ascii="Times New Roman" w:eastAsia="Times New Roman" w:hAnsi="Times New Roman" w:cs="Times New Roman"/>
                <w:spacing w:val="8"/>
                <w:lang w:eastAsia="en-US"/>
              </w:rPr>
              <w:t xml:space="preserve"> </w:t>
            </w:r>
            <w:r w:rsidRPr="000634AE">
              <w:rPr>
                <w:rFonts w:ascii="Times New Roman" w:eastAsia="Times New Roman" w:hAnsi="Times New Roman" w:cs="Times New Roman"/>
                <w:spacing w:val="-1"/>
                <w:lang w:eastAsia="en-US"/>
              </w:rPr>
              <w:t>будемо</w:t>
            </w:r>
            <w:r w:rsidRPr="000634AE">
              <w:rPr>
                <w:rFonts w:ascii="Times New Roman" w:eastAsia="Times New Roman" w:hAnsi="Times New Roman" w:cs="Times New Roman"/>
                <w:spacing w:val="-6"/>
                <w:lang w:eastAsia="en-US"/>
              </w:rPr>
              <w:t xml:space="preserve"> </w:t>
            </w:r>
            <w:r w:rsidRPr="000634AE">
              <w:rPr>
                <w:rFonts w:ascii="Times New Roman" w:eastAsia="Times New Roman" w:hAnsi="Times New Roman" w:cs="Times New Roman"/>
                <w:spacing w:val="-1"/>
                <w:lang w:eastAsia="en-US"/>
              </w:rPr>
              <w:t>мати</w:t>
            </w:r>
            <w:r w:rsidRPr="000634AE">
              <w:rPr>
                <w:rFonts w:ascii="Times New Roman" w:eastAsia="Times New Roman" w:hAnsi="Times New Roman" w:cs="Times New Roman"/>
                <w:spacing w:val="-12"/>
                <w:lang w:eastAsia="en-US"/>
              </w:rPr>
              <w:t xml:space="preserve"> </w:t>
            </w:r>
            <w:r w:rsidRPr="000634AE">
              <w:rPr>
                <w:rFonts w:ascii="Times New Roman" w:eastAsia="Times New Roman" w:hAnsi="Times New Roman" w:cs="Times New Roman"/>
                <w:spacing w:val="-1"/>
                <w:lang w:eastAsia="en-US"/>
              </w:rPr>
              <w:t>претензій</w:t>
            </w:r>
            <w:r w:rsidRPr="000634AE">
              <w:rPr>
                <w:rFonts w:ascii="Times New Roman" w:eastAsia="Times New Roman" w:hAnsi="Times New Roman" w:cs="Times New Roman"/>
                <w:spacing w:val="-11"/>
                <w:lang w:eastAsia="en-US"/>
              </w:rPr>
              <w:t xml:space="preserve"> </w:t>
            </w:r>
            <w:r w:rsidRPr="000634AE">
              <w:rPr>
                <w:rFonts w:ascii="Times New Roman" w:eastAsia="Times New Roman" w:hAnsi="Times New Roman" w:cs="Times New Roman"/>
                <w:spacing w:val="-1"/>
                <w:lang w:eastAsia="en-US"/>
              </w:rPr>
              <w:t>з</w:t>
            </w:r>
            <w:r w:rsidRPr="000634AE">
              <w:rPr>
                <w:rFonts w:ascii="Times New Roman" w:eastAsia="Times New Roman" w:hAnsi="Times New Roman" w:cs="Times New Roman"/>
                <w:spacing w:val="2"/>
                <w:lang w:eastAsia="en-US"/>
              </w:rPr>
              <w:t xml:space="preserve"> </w:t>
            </w:r>
            <w:r w:rsidRPr="000634AE">
              <w:rPr>
                <w:rFonts w:ascii="Times New Roman" w:eastAsia="Times New Roman" w:hAnsi="Times New Roman" w:cs="Times New Roman"/>
                <w:spacing w:val="-1"/>
                <w:lang w:eastAsia="en-US"/>
              </w:rPr>
              <w:t>даного</w:t>
            </w:r>
            <w:r w:rsidRPr="000634AE">
              <w:rPr>
                <w:rFonts w:ascii="Times New Roman" w:eastAsia="Times New Roman" w:hAnsi="Times New Roman" w:cs="Times New Roman"/>
                <w:spacing w:val="-7"/>
                <w:lang w:eastAsia="en-US"/>
              </w:rPr>
              <w:t xml:space="preserve"> </w:t>
            </w:r>
            <w:r w:rsidRPr="000634AE">
              <w:rPr>
                <w:rFonts w:ascii="Times New Roman" w:eastAsia="Times New Roman" w:hAnsi="Times New Roman" w:cs="Times New Roman"/>
                <w:spacing w:val="-1"/>
                <w:lang w:eastAsia="en-US"/>
              </w:rPr>
              <w:t>приводу.</w:t>
            </w:r>
          </w:p>
          <w:p w14:paraId="728ECE02" w14:textId="77777777" w:rsidR="000634AE" w:rsidRPr="000634AE" w:rsidRDefault="000634AE" w:rsidP="000634AE">
            <w:pPr>
              <w:widowControl w:val="0"/>
              <w:numPr>
                <w:ilvl w:val="0"/>
                <w:numId w:val="2"/>
              </w:numPr>
              <w:tabs>
                <w:tab w:val="left" w:pos="1073"/>
              </w:tabs>
              <w:autoSpaceDE w:val="0"/>
              <w:autoSpaceDN w:val="0"/>
              <w:spacing w:before="1" w:after="0" w:line="242" w:lineRule="auto"/>
              <w:ind w:left="57" w:right="57" w:firstLine="568"/>
              <w:jc w:val="both"/>
              <w:rPr>
                <w:rFonts w:ascii="Times New Roman" w:eastAsia="Times New Roman" w:hAnsi="Times New Roman" w:cs="Times New Roman"/>
                <w:lang w:eastAsia="en-US"/>
              </w:rPr>
            </w:pPr>
            <w:r w:rsidRPr="000634AE">
              <w:rPr>
                <w:rFonts w:ascii="Times New Roman" w:eastAsia="Times New Roman" w:hAnsi="Times New Roman" w:cs="Times New Roman"/>
                <w:lang w:eastAsia="en-US"/>
              </w:rPr>
              <w:t>В разі подачі вищевказаних документів не в повному обсязі та/або оформлених не відповідно до</w:t>
            </w:r>
            <w:r w:rsidRPr="000634AE">
              <w:rPr>
                <w:rFonts w:ascii="Times New Roman" w:eastAsia="Times New Roman" w:hAnsi="Times New Roman" w:cs="Times New Roman"/>
                <w:spacing w:val="1"/>
                <w:lang w:eastAsia="en-US"/>
              </w:rPr>
              <w:t xml:space="preserve"> </w:t>
            </w:r>
            <w:r w:rsidRPr="000634AE">
              <w:rPr>
                <w:rFonts w:ascii="Times New Roman" w:eastAsia="Times New Roman" w:hAnsi="Times New Roman" w:cs="Times New Roman"/>
                <w:lang w:eastAsia="en-US"/>
              </w:rPr>
              <w:t>вимог документації електронних торгів та/або з недотриманням встановлених</w:t>
            </w:r>
            <w:r w:rsidRPr="000634AE">
              <w:rPr>
                <w:rFonts w:ascii="Times New Roman" w:eastAsia="Times New Roman" w:hAnsi="Times New Roman" w:cs="Times New Roman"/>
                <w:spacing w:val="1"/>
                <w:lang w:eastAsia="en-US"/>
              </w:rPr>
              <w:t xml:space="preserve"> </w:t>
            </w:r>
            <w:r w:rsidRPr="000634AE">
              <w:rPr>
                <w:rFonts w:ascii="Times New Roman" w:eastAsia="Times New Roman" w:hAnsi="Times New Roman" w:cs="Times New Roman"/>
                <w:lang w:eastAsia="en-US"/>
              </w:rPr>
              <w:t>документацією строків</w:t>
            </w:r>
            <w:r w:rsidRPr="000634AE">
              <w:rPr>
                <w:rFonts w:ascii="Times New Roman" w:eastAsia="Times New Roman" w:hAnsi="Times New Roman" w:cs="Times New Roman"/>
                <w:spacing w:val="1"/>
                <w:lang w:eastAsia="en-US"/>
              </w:rPr>
              <w:t xml:space="preserve"> </w:t>
            </w:r>
            <w:r w:rsidRPr="000634AE">
              <w:rPr>
                <w:rFonts w:ascii="Times New Roman" w:eastAsia="Times New Roman" w:hAnsi="Times New Roman" w:cs="Times New Roman"/>
                <w:lang w:eastAsia="en-US"/>
              </w:rPr>
              <w:t>надання, надаємо свою згоду на</w:t>
            </w:r>
            <w:r w:rsidRPr="000634AE">
              <w:rPr>
                <w:rFonts w:ascii="Times New Roman" w:eastAsia="Times New Roman" w:hAnsi="Times New Roman" w:cs="Times New Roman"/>
                <w:spacing w:val="55"/>
                <w:lang w:eastAsia="en-US"/>
              </w:rPr>
              <w:t xml:space="preserve"> </w:t>
            </w:r>
            <w:r w:rsidRPr="000634AE">
              <w:rPr>
                <w:rFonts w:ascii="Times New Roman" w:eastAsia="Times New Roman" w:hAnsi="Times New Roman" w:cs="Times New Roman"/>
                <w:lang w:eastAsia="en-US"/>
              </w:rPr>
              <w:t>відхилення нашої пропозиції та в подальшому не будемо мати претензій</w:t>
            </w:r>
            <w:r w:rsidRPr="000634AE">
              <w:rPr>
                <w:rFonts w:ascii="Times New Roman" w:eastAsia="Times New Roman" w:hAnsi="Times New Roman" w:cs="Times New Roman"/>
                <w:spacing w:val="1"/>
                <w:lang w:eastAsia="en-US"/>
              </w:rPr>
              <w:t xml:space="preserve"> </w:t>
            </w:r>
            <w:r w:rsidRPr="000634AE">
              <w:rPr>
                <w:rFonts w:ascii="Times New Roman" w:eastAsia="Times New Roman" w:hAnsi="Times New Roman" w:cs="Times New Roman"/>
                <w:lang w:eastAsia="en-US"/>
              </w:rPr>
              <w:t>з даного приводу.</w:t>
            </w:r>
          </w:p>
          <w:p w14:paraId="6B8223FA" w14:textId="77777777" w:rsidR="000634AE" w:rsidRPr="000634AE" w:rsidRDefault="000634AE" w:rsidP="000634AE">
            <w:pPr>
              <w:widowControl w:val="0"/>
              <w:numPr>
                <w:ilvl w:val="0"/>
                <w:numId w:val="2"/>
              </w:numPr>
              <w:tabs>
                <w:tab w:val="left" w:pos="1073"/>
              </w:tabs>
              <w:autoSpaceDE w:val="0"/>
              <w:autoSpaceDN w:val="0"/>
              <w:spacing w:after="0" w:line="242" w:lineRule="auto"/>
              <w:ind w:left="57" w:right="57" w:firstLine="568"/>
              <w:jc w:val="both"/>
              <w:rPr>
                <w:rFonts w:ascii="Times New Roman" w:eastAsia="Times New Roman" w:hAnsi="Times New Roman" w:cs="Times New Roman"/>
                <w:lang w:eastAsia="en-US"/>
              </w:rPr>
            </w:pPr>
            <w:r w:rsidRPr="000634AE">
              <w:rPr>
                <w:rFonts w:ascii="Times New Roman" w:eastAsia="Times New Roman" w:hAnsi="Times New Roman" w:cs="Times New Roman"/>
                <w:lang w:eastAsia="en-US"/>
              </w:rPr>
              <w:t>Ми погоджуємося з умовами, що ви можете відхилити нашу чи всі тендерні пропозиції згідно з</w:t>
            </w:r>
            <w:r w:rsidRPr="000634AE">
              <w:rPr>
                <w:rFonts w:ascii="Times New Roman" w:eastAsia="Times New Roman" w:hAnsi="Times New Roman" w:cs="Times New Roman"/>
                <w:spacing w:val="1"/>
                <w:lang w:eastAsia="en-US"/>
              </w:rPr>
              <w:t xml:space="preserve"> </w:t>
            </w:r>
            <w:r w:rsidRPr="000634AE">
              <w:rPr>
                <w:rFonts w:ascii="Times New Roman" w:eastAsia="Times New Roman" w:hAnsi="Times New Roman" w:cs="Times New Roman"/>
                <w:lang w:eastAsia="en-US"/>
              </w:rPr>
              <w:t>умовами</w:t>
            </w:r>
            <w:r w:rsidRPr="000634AE">
              <w:rPr>
                <w:rFonts w:ascii="Times New Roman" w:eastAsia="Times New Roman" w:hAnsi="Times New Roman" w:cs="Times New Roman"/>
                <w:spacing w:val="1"/>
                <w:lang w:eastAsia="en-US"/>
              </w:rPr>
              <w:t xml:space="preserve"> </w:t>
            </w:r>
            <w:r w:rsidRPr="000634AE">
              <w:rPr>
                <w:rFonts w:ascii="Times New Roman" w:eastAsia="Times New Roman" w:hAnsi="Times New Roman" w:cs="Times New Roman"/>
                <w:lang w:eastAsia="en-US"/>
              </w:rPr>
              <w:t>тендерної</w:t>
            </w:r>
            <w:r w:rsidRPr="000634AE">
              <w:rPr>
                <w:rFonts w:ascii="Times New Roman" w:eastAsia="Times New Roman" w:hAnsi="Times New Roman" w:cs="Times New Roman"/>
                <w:spacing w:val="1"/>
                <w:lang w:eastAsia="en-US"/>
              </w:rPr>
              <w:t xml:space="preserve"> </w:t>
            </w:r>
            <w:r w:rsidRPr="000634AE">
              <w:rPr>
                <w:rFonts w:ascii="Times New Roman" w:eastAsia="Times New Roman" w:hAnsi="Times New Roman" w:cs="Times New Roman"/>
                <w:lang w:eastAsia="en-US"/>
              </w:rPr>
              <w:t>документації</w:t>
            </w:r>
            <w:r w:rsidRPr="000634AE">
              <w:rPr>
                <w:rFonts w:ascii="Times New Roman" w:eastAsia="Times New Roman" w:hAnsi="Times New Roman" w:cs="Times New Roman"/>
                <w:spacing w:val="1"/>
                <w:lang w:eastAsia="en-US"/>
              </w:rPr>
              <w:t xml:space="preserve"> </w:t>
            </w:r>
            <w:r w:rsidRPr="000634AE">
              <w:rPr>
                <w:rFonts w:ascii="Times New Roman" w:eastAsia="Times New Roman" w:hAnsi="Times New Roman" w:cs="Times New Roman"/>
                <w:lang w:eastAsia="en-US"/>
              </w:rPr>
              <w:t>та</w:t>
            </w:r>
            <w:r w:rsidRPr="000634AE">
              <w:rPr>
                <w:rFonts w:ascii="Times New Roman" w:eastAsia="Times New Roman" w:hAnsi="Times New Roman" w:cs="Times New Roman"/>
                <w:spacing w:val="1"/>
                <w:lang w:eastAsia="en-US"/>
              </w:rPr>
              <w:t xml:space="preserve"> </w:t>
            </w:r>
            <w:r w:rsidRPr="000634AE">
              <w:rPr>
                <w:rFonts w:ascii="Times New Roman" w:eastAsia="Times New Roman" w:hAnsi="Times New Roman" w:cs="Times New Roman"/>
                <w:lang w:eastAsia="en-US"/>
              </w:rPr>
              <w:t>розуміємо,</w:t>
            </w:r>
            <w:r w:rsidRPr="000634AE">
              <w:rPr>
                <w:rFonts w:ascii="Times New Roman" w:eastAsia="Times New Roman" w:hAnsi="Times New Roman" w:cs="Times New Roman"/>
                <w:spacing w:val="1"/>
                <w:lang w:eastAsia="en-US"/>
              </w:rPr>
              <w:t xml:space="preserve"> </w:t>
            </w:r>
            <w:r w:rsidRPr="000634AE">
              <w:rPr>
                <w:rFonts w:ascii="Times New Roman" w:eastAsia="Times New Roman" w:hAnsi="Times New Roman" w:cs="Times New Roman"/>
                <w:lang w:eastAsia="en-US"/>
              </w:rPr>
              <w:t>що</w:t>
            </w:r>
            <w:r w:rsidRPr="000634AE">
              <w:rPr>
                <w:rFonts w:ascii="Times New Roman" w:eastAsia="Times New Roman" w:hAnsi="Times New Roman" w:cs="Times New Roman"/>
                <w:spacing w:val="1"/>
                <w:lang w:eastAsia="en-US"/>
              </w:rPr>
              <w:t xml:space="preserve"> </w:t>
            </w:r>
            <w:r w:rsidRPr="000634AE">
              <w:rPr>
                <w:rFonts w:ascii="Times New Roman" w:eastAsia="Times New Roman" w:hAnsi="Times New Roman" w:cs="Times New Roman"/>
                <w:lang w:eastAsia="en-US"/>
              </w:rPr>
              <w:t>Ви</w:t>
            </w:r>
            <w:r w:rsidRPr="000634AE">
              <w:rPr>
                <w:rFonts w:ascii="Times New Roman" w:eastAsia="Times New Roman" w:hAnsi="Times New Roman" w:cs="Times New Roman"/>
                <w:spacing w:val="1"/>
                <w:lang w:eastAsia="en-US"/>
              </w:rPr>
              <w:t xml:space="preserve"> </w:t>
            </w:r>
            <w:r w:rsidRPr="000634AE">
              <w:rPr>
                <w:rFonts w:ascii="Times New Roman" w:eastAsia="Times New Roman" w:hAnsi="Times New Roman" w:cs="Times New Roman"/>
                <w:lang w:eastAsia="en-US"/>
              </w:rPr>
              <w:t>не</w:t>
            </w:r>
            <w:r w:rsidRPr="000634AE">
              <w:rPr>
                <w:rFonts w:ascii="Times New Roman" w:eastAsia="Times New Roman" w:hAnsi="Times New Roman" w:cs="Times New Roman"/>
                <w:spacing w:val="1"/>
                <w:lang w:eastAsia="en-US"/>
              </w:rPr>
              <w:t xml:space="preserve"> </w:t>
            </w:r>
            <w:r w:rsidRPr="000634AE">
              <w:rPr>
                <w:rFonts w:ascii="Times New Roman" w:eastAsia="Times New Roman" w:hAnsi="Times New Roman" w:cs="Times New Roman"/>
                <w:lang w:eastAsia="en-US"/>
              </w:rPr>
              <w:t>обмежені</w:t>
            </w:r>
            <w:r w:rsidRPr="000634AE">
              <w:rPr>
                <w:rFonts w:ascii="Times New Roman" w:eastAsia="Times New Roman" w:hAnsi="Times New Roman" w:cs="Times New Roman"/>
                <w:spacing w:val="1"/>
                <w:lang w:eastAsia="en-US"/>
              </w:rPr>
              <w:t xml:space="preserve"> </w:t>
            </w:r>
            <w:r w:rsidRPr="000634AE">
              <w:rPr>
                <w:rFonts w:ascii="Times New Roman" w:eastAsia="Times New Roman" w:hAnsi="Times New Roman" w:cs="Times New Roman"/>
                <w:lang w:eastAsia="en-US"/>
              </w:rPr>
              <w:t>у</w:t>
            </w:r>
            <w:r w:rsidRPr="000634AE">
              <w:rPr>
                <w:rFonts w:ascii="Times New Roman" w:eastAsia="Times New Roman" w:hAnsi="Times New Roman" w:cs="Times New Roman"/>
                <w:spacing w:val="1"/>
                <w:lang w:eastAsia="en-US"/>
              </w:rPr>
              <w:t xml:space="preserve"> </w:t>
            </w:r>
            <w:r w:rsidRPr="000634AE">
              <w:rPr>
                <w:rFonts w:ascii="Times New Roman" w:eastAsia="Times New Roman" w:hAnsi="Times New Roman" w:cs="Times New Roman"/>
                <w:lang w:eastAsia="en-US"/>
              </w:rPr>
              <w:t>прийнятті</w:t>
            </w:r>
            <w:r w:rsidRPr="000634AE">
              <w:rPr>
                <w:rFonts w:ascii="Times New Roman" w:eastAsia="Times New Roman" w:hAnsi="Times New Roman" w:cs="Times New Roman"/>
                <w:spacing w:val="56"/>
                <w:lang w:eastAsia="en-US"/>
              </w:rPr>
              <w:t xml:space="preserve"> </w:t>
            </w:r>
            <w:r w:rsidRPr="000634AE">
              <w:rPr>
                <w:rFonts w:ascii="Times New Roman" w:eastAsia="Times New Roman" w:hAnsi="Times New Roman" w:cs="Times New Roman"/>
                <w:lang w:eastAsia="en-US"/>
              </w:rPr>
              <w:t>будь-якої</w:t>
            </w:r>
            <w:r w:rsidRPr="000634AE">
              <w:rPr>
                <w:rFonts w:ascii="Times New Roman" w:eastAsia="Times New Roman" w:hAnsi="Times New Roman" w:cs="Times New Roman"/>
                <w:spacing w:val="56"/>
                <w:lang w:eastAsia="en-US"/>
              </w:rPr>
              <w:t xml:space="preserve"> </w:t>
            </w:r>
            <w:r w:rsidRPr="000634AE">
              <w:rPr>
                <w:rFonts w:ascii="Times New Roman" w:eastAsia="Times New Roman" w:hAnsi="Times New Roman" w:cs="Times New Roman"/>
                <w:lang w:eastAsia="en-US"/>
              </w:rPr>
              <w:t>іншої</w:t>
            </w:r>
            <w:r w:rsidRPr="000634AE">
              <w:rPr>
                <w:rFonts w:ascii="Times New Roman" w:eastAsia="Times New Roman" w:hAnsi="Times New Roman" w:cs="Times New Roman"/>
                <w:spacing w:val="1"/>
                <w:lang w:eastAsia="en-US"/>
              </w:rPr>
              <w:t xml:space="preserve"> </w:t>
            </w:r>
            <w:r w:rsidRPr="000634AE">
              <w:rPr>
                <w:rFonts w:ascii="Times New Roman" w:eastAsia="Times New Roman" w:hAnsi="Times New Roman" w:cs="Times New Roman"/>
                <w:lang w:eastAsia="en-US"/>
              </w:rPr>
              <w:t>пропозиції</w:t>
            </w:r>
            <w:r w:rsidRPr="000634AE">
              <w:rPr>
                <w:rFonts w:ascii="Times New Roman" w:eastAsia="Times New Roman" w:hAnsi="Times New Roman" w:cs="Times New Roman"/>
                <w:spacing w:val="7"/>
                <w:lang w:eastAsia="en-US"/>
              </w:rPr>
              <w:t xml:space="preserve"> </w:t>
            </w:r>
            <w:r w:rsidRPr="000634AE">
              <w:rPr>
                <w:rFonts w:ascii="Times New Roman" w:eastAsia="Times New Roman" w:hAnsi="Times New Roman" w:cs="Times New Roman"/>
                <w:lang w:eastAsia="en-US"/>
              </w:rPr>
              <w:t>з</w:t>
            </w:r>
            <w:r w:rsidRPr="000634AE">
              <w:rPr>
                <w:rFonts w:ascii="Times New Roman" w:eastAsia="Times New Roman" w:hAnsi="Times New Roman" w:cs="Times New Roman"/>
                <w:spacing w:val="1"/>
                <w:lang w:eastAsia="en-US"/>
              </w:rPr>
              <w:t xml:space="preserve"> </w:t>
            </w:r>
            <w:r w:rsidRPr="000634AE">
              <w:rPr>
                <w:rFonts w:ascii="Times New Roman" w:eastAsia="Times New Roman" w:hAnsi="Times New Roman" w:cs="Times New Roman"/>
                <w:lang w:eastAsia="en-US"/>
              </w:rPr>
              <w:t>більш</w:t>
            </w:r>
            <w:r w:rsidRPr="000634AE">
              <w:rPr>
                <w:rFonts w:ascii="Times New Roman" w:eastAsia="Times New Roman" w:hAnsi="Times New Roman" w:cs="Times New Roman"/>
                <w:spacing w:val="-4"/>
                <w:lang w:eastAsia="en-US"/>
              </w:rPr>
              <w:t xml:space="preserve"> </w:t>
            </w:r>
            <w:r w:rsidRPr="000634AE">
              <w:rPr>
                <w:rFonts w:ascii="Times New Roman" w:eastAsia="Times New Roman" w:hAnsi="Times New Roman" w:cs="Times New Roman"/>
                <w:lang w:eastAsia="en-US"/>
              </w:rPr>
              <w:t>вигідними</w:t>
            </w:r>
            <w:r w:rsidRPr="000634AE">
              <w:rPr>
                <w:rFonts w:ascii="Times New Roman" w:eastAsia="Times New Roman" w:hAnsi="Times New Roman" w:cs="Times New Roman"/>
                <w:spacing w:val="36"/>
                <w:lang w:eastAsia="en-US"/>
              </w:rPr>
              <w:t xml:space="preserve"> </w:t>
            </w:r>
            <w:r w:rsidRPr="000634AE">
              <w:rPr>
                <w:rFonts w:ascii="Times New Roman" w:eastAsia="Times New Roman" w:hAnsi="Times New Roman" w:cs="Times New Roman"/>
                <w:lang w:eastAsia="en-US"/>
              </w:rPr>
              <w:t>для</w:t>
            </w:r>
            <w:r w:rsidRPr="000634AE">
              <w:rPr>
                <w:rFonts w:ascii="Times New Roman" w:eastAsia="Times New Roman" w:hAnsi="Times New Roman" w:cs="Times New Roman"/>
                <w:spacing w:val="6"/>
                <w:lang w:eastAsia="en-US"/>
              </w:rPr>
              <w:t xml:space="preserve"> </w:t>
            </w:r>
            <w:r w:rsidRPr="000634AE">
              <w:rPr>
                <w:rFonts w:ascii="Times New Roman" w:eastAsia="Times New Roman" w:hAnsi="Times New Roman" w:cs="Times New Roman"/>
                <w:lang w:eastAsia="en-US"/>
              </w:rPr>
              <w:t>Вас</w:t>
            </w:r>
            <w:r w:rsidRPr="000634AE">
              <w:rPr>
                <w:rFonts w:ascii="Times New Roman" w:eastAsia="Times New Roman" w:hAnsi="Times New Roman" w:cs="Times New Roman"/>
                <w:spacing w:val="5"/>
                <w:lang w:eastAsia="en-US"/>
              </w:rPr>
              <w:t xml:space="preserve"> </w:t>
            </w:r>
            <w:r w:rsidRPr="000634AE">
              <w:rPr>
                <w:rFonts w:ascii="Times New Roman" w:eastAsia="Times New Roman" w:hAnsi="Times New Roman" w:cs="Times New Roman"/>
                <w:lang w:eastAsia="en-US"/>
              </w:rPr>
              <w:t>умовами.</w:t>
            </w:r>
          </w:p>
          <w:p w14:paraId="7AAB1465" w14:textId="77777777" w:rsidR="000634AE" w:rsidRPr="000634AE" w:rsidRDefault="000634AE" w:rsidP="000634AE">
            <w:pPr>
              <w:widowControl w:val="0"/>
              <w:numPr>
                <w:ilvl w:val="0"/>
                <w:numId w:val="2"/>
              </w:numPr>
              <w:tabs>
                <w:tab w:val="left" w:pos="1088"/>
              </w:tabs>
              <w:autoSpaceDE w:val="0"/>
              <w:autoSpaceDN w:val="0"/>
              <w:spacing w:after="0" w:line="240" w:lineRule="auto"/>
              <w:ind w:left="57" w:right="57" w:firstLine="568"/>
              <w:jc w:val="both"/>
              <w:rPr>
                <w:rFonts w:ascii="Times New Roman" w:eastAsia="Times New Roman" w:hAnsi="Times New Roman" w:cs="Times New Roman"/>
                <w:lang w:eastAsia="en-US"/>
              </w:rPr>
            </w:pPr>
            <w:r w:rsidRPr="000634AE">
              <w:rPr>
                <w:rFonts w:ascii="Times New Roman" w:eastAsia="Times New Roman" w:hAnsi="Times New Roman" w:cs="Times New Roman"/>
                <w:lang w:eastAsia="en-US"/>
              </w:rPr>
              <w:t>Ми розуміємо та погоджуємося, що Ви можете відмінити процедуру закупівлі у разі наявності</w:t>
            </w:r>
            <w:r w:rsidRPr="000634AE">
              <w:rPr>
                <w:rFonts w:ascii="Times New Roman" w:eastAsia="Times New Roman" w:hAnsi="Times New Roman" w:cs="Times New Roman"/>
                <w:spacing w:val="1"/>
                <w:lang w:eastAsia="en-US"/>
              </w:rPr>
              <w:t xml:space="preserve"> </w:t>
            </w:r>
            <w:r w:rsidRPr="000634AE">
              <w:rPr>
                <w:rFonts w:ascii="Times New Roman" w:eastAsia="Times New Roman" w:hAnsi="Times New Roman" w:cs="Times New Roman"/>
                <w:lang w:eastAsia="en-US"/>
              </w:rPr>
              <w:t>обставин</w:t>
            </w:r>
            <w:r w:rsidRPr="000634AE">
              <w:rPr>
                <w:rFonts w:ascii="Times New Roman" w:eastAsia="Times New Roman" w:hAnsi="Times New Roman" w:cs="Times New Roman"/>
                <w:spacing w:val="-17"/>
                <w:lang w:eastAsia="en-US"/>
              </w:rPr>
              <w:t xml:space="preserve"> </w:t>
            </w:r>
            <w:r w:rsidRPr="000634AE">
              <w:rPr>
                <w:rFonts w:ascii="Times New Roman" w:eastAsia="Times New Roman" w:hAnsi="Times New Roman" w:cs="Times New Roman"/>
                <w:lang w:eastAsia="en-US"/>
              </w:rPr>
              <w:t>для</w:t>
            </w:r>
            <w:r w:rsidRPr="000634AE">
              <w:rPr>
                <w:rFonts w:ascii="Times New Roman" w:eastAsia="Times New Roman" w:hAnsi="Times New Roman" w:cs="Times New Roman"/>
                <w:spacing w:val="6"/>
                <w:lang w:eastAsia="en-US"/>
              </w:rPr>
              <w:t xml:space="preserve"> </w:t>
            </w:r>
            <w:r w:rsidRPr="000634AE">
              <w:rPr>
                <w:rFonts w:ascii="Times New Roman" w:eastAsia="Times New Roman" w:hAnsi="Times New Roman" w:cs="Times New Roman"/>
                <w:lang w:eastAsia="en-US"/>
              </w:rPr>
              <w:t>цього</w:t>
            </w:r>
            <w:r w:rsidRPr="000634AE">
              <w:rPr>
                <w:rFonts w:ascii="Times New Roman" w:eastAsia="Times New Roman" w:hAnsi="Times New Roman" w:cs="Times New Roman"/>
                <w:spacing w:val="-2"/>
                <w:lang w:eastAsia="en-US"/>
              </w:rPr>
              <w:t xml:space="preserve"> </w:t>
            </w:r>
            <w:r w:rsidRPr="000634AE">
              <w:rPr>
                <w:rFonts w:ascii="Times New Roman" w:eastAsia="Times New Roman" w:hAnsi="Times New Roman" w:cs="Times New Roman"/>
                <w:lang w:eastAsia="en-US"/>
              </w:rPr>
              <w:t>згідно</w:t>
            </w:r>
            <w:r w:rsidRPr="000634AE">
              <w:rPr>
                <w:rFonts w:ascii="Times New Roman" w:eastAsia="Times New Roman" w:hAnsi="Times New Roman" w:cs="Times New Roman"/>
                <w:spacing w:val="-7"/>
                <w:lang w:eastAsia="en-US"/>
              </w:rPr>
              <w:t xml:space="preserve"> </w:t>
            </w:r>
            <w:r w:rsidRPr="000634AE">
              <w:rPr>
                <w:rFonts w:ascii="Times New Roman" w:eastAsia="Times New Roman" w:hAnsi="Times New Roman" w:cs="Times New Roman"/>
                <w:lang w:eastAsia="en-US"/>
              </w:rPr>
              <w:t>із</w:t>
            </w:r>
            <w:r w:rsidRPr="000634AE">
              <w:rPr>
                <w:rFonts w:ascii="Times New Roman" w:eastAsia="Times New Roman" w:hAnsi="Times New Roman" w:cs="Times New Roman"/>
                <w:spacing w:val="18"/>
                <w:lang w:eastAsia="en-US"/>
              </w:rPr>
              <w:t xml:space="preserve"> </w:t>
            </w:r>
            <w:r w:rsidRPr="000634AE">
              <w:rPr>
                <w:rFonts w:ascii="Times New Roman" w:eastAsia="Times New Roman" w:hAnsi="Times New Roman" w:cs="Times New Roman"/>
                <w:lang w:eastAsia="en-US"/>
              </w:rPr>
              <w:t>Законом.</w:t>
            </w:r>
          </w:p>
          <w:p w14:paraId="103A5A29" w14:textId="77777777" w:rsidR="000634AE" w:rsidRPr="000634AE" w:rsidRDefault="000634AE" w:rsidP="000634AE">
            <w:pPr>
              <w:widowControl w:val="0"/>
              <w:autoSpaceDE w:val="0"/>
              <w:autoSpaceDN w:val="0"/>
              <w:spacing w:after="0" w:line="240" w:lineRule="auto"/>
              <w:ind w:left="57" w:right="57" w:firstLine="568"/>
              <w:jc w:val="both"/>
              <w:rPr>
                <w:rFonts w:ascii="Times New Roman" w:eastAsia="Times New Roman" w:hAnsi="Times New Roman" w:cs="Times New Roman"/>
                <w:lang w:eastAsia="en-US"/>
              </w:rPr>
            </w:pPr>
            <w:r w:rsidRPr="000634AE">
              <w:rPr>
                <w:rFonts w:ascii="Times New Roman" w:eastAsia="Times New Roman" w:hAnsi="Times New Roman" w:cs="Times New Roman"/>
                <w:lang w:eastAsia="en-US"/>
              </w:rPr>
              <w:t>8 Якщо нашу пропозицію буде акцептовано, ми беремо на себе зобов’язання укласти з</w:t>
            </w:r>
            <w:r w:rsidRPr="000634AE">
              <w:rPr>
                <w:rFonts w:ascii="Times New Roman" w:eastAsia="Times New Roman" w:hAnsi="Times New Roman" w:cs="Times New Roman"/>
                <w:spacing w:val="1"/>
                <w:lang w:eastAsia="en-US"/>
              </w:rPr>
              <w:t xml:space="preserve"> </w:t>
            </w:r>
            <w:r w:rsidRPr="000634AE">
              <w:rPr>
                <w:rFonts w:ascii="Times New Roman" w:eastAsia="Times New Roman" w:hAnsi="Times New Roman" w:cs="Times New Roman"/>
                <w:lang w:eastAsia="en-US"/>
              </w:rPr>
              <w:t>Вами</w:t>
            </w:r>
            <w:r w:rsidRPr="000634AE">
              <w:rPr>
                <w:rFonts w:ascii="Times New Roman" w:eastAsia="Times New Roman" w:hAnsi="Times New Roman" w:cs="Times New Roman"/>
                <w:spacing w:val="-52"/>
                <w:lang w:eastAsia="en-US"/>
              </w:rPr>
              <w:t xml:space="preserve">  </w:t>
            </w:r>
            <w:r w:rsidRPr="000634AE">
              <w:rPr>
                <w:rFonts w:ascii="Times New Roman" w:eastAsia="Times New Roman" w:hAnsi="Times New Roman" w:cs="Times New Roman"/>
                <w:lang w:eastAsia="en-US"/>
              </w:rPr>
              <w:t>договір,</w:t>
            </w:r>
            <w:r w:rsidRPr="000634AE">
              <w:rPr>
                <w:rFonts w:ascii="Times New Roman" w:eastAsia="Times New Roman" w:hAnsi="Times New Roman" w:cs="Times New Roman"/>
                <w:spacing w:val="11"/>
                <w:lang w:eastAsia="en-US"/>
              </w:rPr>
              <w:t xml:space="preserve"> </w:t>
            </w:r>
            <w:r w:rsidRPr="000634AE">
              <w:rPr>
                <w:rFonts w:ascii="Times New Roman" w:eastAsia="Times New Roman" w:hAnsi="Times New Roman" w:cs="Times New Roman"/>
                <w:lang w:eastAsia="en-US"/>
              </w:rPr>
              <w:t>на</w:t>
            </w:r>
            <w:r w:rsidRPr="000634AE">
              <w:rPr>
                <w:rFonts w:ascii="Times New Roman" w:eastAsia="Times New Roman" w:hAnsi="Times New Roman" w:cs="Times New Roman"/>
                <w:spacing w:val="12"/>
                <w:lang w:eastAsia="en-US"/>
              </w:rPr>
              <w:t xml:space="preserve"> </w:t>
            </w:r>
            <w:r w:rsidRPr="000634AE">
              <w:rPr>
                <w:rFonts w:ascii="Times New Roman" w:eastAsia="Times New Roman" w:hAnsi="Times New Roman" w:cs="Times New Roman"/>
                <w:lang w:eastAsia="en-US"/>
              </w:rPr>
              <w:t>умовах</w:t>
            </w:r>
            <w:r w:rsidRPr="000634AE">
              <w:rPr>
                <w:rFonts w:ascii="Times New Roman" w:eastAsia="Times New Roman" w:hAnsi="Times New Roman" w:cs="Times New Roman"/>
                <w:spacing w:val="11"/>
                <w:lang w:eastAsia="en-US"/>
              </w:rPr>
              <w:t xml:space="preserve"> </w:t>
            </w:r>
            <w:r w:rsidRPr="000634AE">
              <w:rPr>
                <w:rFonts w:ascii="Times New Roman" w:eastAsia="Times New Roman" w:hAnsi="Times New Roman" w:cs="Times New Roman"/>
                <w:lang w:eastAsia="en-US"/>
              </w:rPr>
              <w:t>запропонованих</w:t>
            </w:r>
            <w:r w:rsidRPr="000634AE">
              <w:rPr>
                <w:rFonts w:ascii="Times New Roman" w:eastAsia="Times New Roman" w:hAnsi="Times New Roman" w:cs="Times New Roman"/>
                <w:spacing w:val="14"/>
                <w:lang w:eastAsia="en-US"/>
              </w:rPr>
              <w:t xml:space="preserve"> </w:t>
            </w:r>
            <w:r w:rsidRPr="000634AE">
              <w:rPr>
                <w:rFonts w:ascii="Times New Roman" w:eastAsia="Times New Roman" w:hAnsi="Times New Roman" w:cs="Times New Roman"/>
                <w:lang w:eastAsia="en-US"/>
              </w:rPr>
              <w:t>в</w:t>
            </w:r>
            <w:r w:rsidRPr="000634AE">
              <w:rPr>
                <w:rFonts w:ascii="Times New Roman" w:eastAsia="Times New Roman" w:hAnsi="Times New Roman" w:cs="Times New Roman"/>
                <w:spacing w:val="10"/>
                <w:lang w:eastAsia="en-US"/>
              </w:rPr>
              <w:t xml:space="preserve"> </w:t>
            </w:r>
            <w:r w:rsidRPr="000634AE">
              <w:rPr>
                <w:rFonts w:ascii="Times New Roman" w:eastAsia="Times New Roman" w:hAnsi="Times New Roman" w:cs="Times New Roman"/>
                <w:lang w:eastAsia="en-US"/>
              </w:rPr>
              <w:t>тендерній</w:t>
            </w:r>
            <w:r w:rsidRPr="000634AE">
              <w:rPr>
                <w:rFonts w:ascii="Times New Roman" w:eastAsia="Times New Roman" w:hAnsi="Times New Roman" w:cs="Times New Roman"/>
                <w:spacing w:val="9"/>
                <w:lang w:eastAsia="en-US"/>
              </w:rPr>
              <w:t xml:space="preserve"> </w:t>
            </w:r>
            <w:r w:rsidRPr="000634AE">
              <w:rPr>
                <w:rFonts w:ascii="Times New Roman" w:eastAsia="Times New Roman" w:hAnsi="Times New Roman" w:cs="Times New Roman"/>
                <w:lang w:eastAsia="en-US"/>
              </w:rPr>
              <w:t>документації,</w:t>
            </w:r>
            <w:r w:rsidRPr="000634AE">
              <w:rPr>
                <w:rFonts w:ascii="Times New Roman" w:eastAsia="Times New Roman" w:hAnsi="Times New Roman" w:cs="Times New Roman"/>
                <w:spacing w:val="12"/>
                <w:lang w:eastAsia="en-US"/>
              </w:rPr>
              <w:t xml:space="preserve"> </w:t>
            </w:r>
            <w:r w:rsidRPr="000634AE">
              <w:rPr>
                <w:rFonts w:ascii="Times New Roman" w:eastAsia="Times New Roman" w:hAnsi="Times New Roman" w:cs="Times New Roman"/>
                <w:lang w:eastAsia="en-US"/>
              </w:rPr>
              <w:t>не</w:t>
            </w:r>
            <w:r w:rsidRPr="000634AE">
              <w:rPr>
                <w:rFonts w:ascii="Times New Roman" w:eastAsia="Times New Roman" w:hAnsi="Times New Roman" w:cs="Times New Roman"/>
                <w:spacing w:val="12"/>
                <w:lang w:eastAsia="en-US"/>
              </w:rPr>
              <w:t xml:space="preserve"> </w:t>
            </w:r>
            <w:r w:rsidRPr="000634AE">
              <w:rPr>
                <w:rFonts w:ascii="Times New Roman" w:eastAsia="Times New Roman" w:hAnsi="Times New Roman" w:cs="Times New Roman"/>
                <w:lang w:eastAsia="en-US"/>
              </w:rPr>
              <w:t>пізніше</w:t>
            </w:r>
            <w:r w:rsidRPr="000634AE">
              <w:rPr>
                <w:rFonts w:ascii="Times New Roman" w:eastAsia="Times New Roman" w:hAnsi="Times New Roman" w:cs="Times New Roman"/>
                <w:spacing w:val="12"/>
                <w:lang w:eastAsia="en-US"/>
              </w:rPr>
              <w:t xml:space="preserve"> </w:t>
            </w:r>
            <w:r w:rsidRPr="000634AE">
              <w:rPr>
                <w:rFonts w:ascii="Times New Roman" w:eastAsia="Times New Roman" w:hAnsi="Times New Roman" w:cs="Times New Roman"/>
                <w:lang w:eastAsia="en-US"/>
              </w:rPr>
              <w:t>ніж</w:t>
            </w:r>
            <w:r w:rsidRPr="000634AE">
              <w:rPr>
                <w:rFonts w:ascii="Times New Roman" w:eastAsia="Times New Roman" w:hAnsi="Times New Roman" w:cs="Times New Roman"/>
                <w:spacing w:val="16"/>
                <w:lang w:eastAsia="en-US"/>
              </w:rPr>
              <w:t xml:space="preserve"> </w:t>
            </w:r>
            <w:r w:rsidRPr="000634AE">
              <w:rPr>
                <w:rFonts w:ascii="Times New Roman" w:eastAsia="Times New Roman" w:hAnsi="Times New Roman" w:cs="Times New Roman"/>
                <w:lang w:eastAsia="en-US"/>
              </w:rPr>
              <w:t>через</w:t>
            </w:r>
            <w:r w:rsidRPr="000634AE">
              <w:rPr>
                <w:rFonts w:ascii="Times New Roman" w:eastAsia="Times New Roman" w:hAnsi="Times New Roman" w:cs="Times New Roman"/>
                <w:spacing w:val="10"/>
                <w:lang w:eastAsia="en-US"/>
              </w:rPr>
              <w:t xml:space="preserve"> </w:t>
            </w:r>
            <w:r w:rsidRPr="000634AE">
              <w:rPr>
                <w:rFonts w:ascii="Times New Roman" w:eastAsia="Times New Roman" w:hAnsi="Times New Roman" w:cs="Times New Roman"/>
                <w:lang w:eastAsia="en-US"/>
              </w:rPr>
              <w:t>15</w:t>
            </w:r>
            <w:r w:rsidRPr="000634AE">
              <w:rPr>
                <w:rFonts w:ascii="Times New Roman" w:eastAsia="Times New Roman" w:hAnsi="Times New Roman" w:cs="Times New Roman"/>
                <w:spacing w:val="12"/>
                <w:lang w:eastAsia="en-US"/>
              </w:rPr>
              <w:t xml:space="preserve"> </w:t>
            </w:r>
            <w:r w:rsidRPr="000634AE">
              <w:rPr>
                <w:rFonts w:ascii="Times New Roman" w:eastAsia="Times New Roman" w:hAnsi="Times New Roman" w:cs="Times New Roman"/>
                <w:lang w:eastAsia="en-US"/>
              </w:rPr>
              <w:t>днів</w:t>
            </w:r>
            <w:r w:rsidRPr="000634AE">
              <w:rPr>
                <w:rFonts w:ascii="Times New Roman" w:eastAsia="Times New Roman" w:hAnsi="Times New Roman" w:cs="Times New Roman"/>
                <w:spacing w:val="10"/>
                <w:lang w:eastAsia="en-US"/>
              </w:rPr>
              <w:t xml:space="preserve"> </w:t>
            </w:r>
            <w:r w:rsidRPr="000634AE">
              <w:rPr>
                <w:rFonts w:ascii="Times New Roman" w:eastAsia="Times New Roman" w:hAnsi="Times New Roman" w:cs="Times New Roman"/>
                <w:lang w:eastAsia="en-US"/>
              </w:rPr>
              <w:t>з</w:t>
            </w:r>
            <w:r w:rsidRPr="000634AE">
              <w:rPr>
                <w:rFonts w:ascii="Times New Roman" w:eastAsia="Times New Roman" w:hAnsi="Times New Roman" w:cs="Times New Roman"/>
                <w:spacing w:val="39"/>
                <w:lang w:eastAsia="en-US"/>
              </w:rPr>
              <w:t xml:space="preserve"> </w:t>
            </w:r>
            <w:r w:rsidRPr="000634AE">
              <w:rPr>
                <w:rFonts w:ascii="Times New Roman" w:eastAsia="Times New Roman" w:hAnsi="Times New Roman" w:cs="Times New Roman"/>
                <w:lang w:eastAsia="en-US"/>
              </w:rPr>
              <w:t>дня</w:t>
            </w:r>
          </w:p>
          <w:p w14:paraId="29A186ED" w14:textId="77777777" w:rsidR="000634AE" w:rsidRPr="000634AE" w:rsidRDefault="000634AE" w:rsidP="000634AE">
            <w:pPr>
              <w:widowControl w:val="0"/>
              <w:autoSpaceDE w:val="0"/>
              <w:autoSpaceDN w:val="0"/>
              <w:spacing w:after="0" w:line="240" w:lineRule="auto"/>
              <w:ind w:left="57" w:right="57"/>
              <w:rPr>
                <w:rFonts w:ascii="Times New Roman" w:eastAsia="Times New Roman" w:hAnsi="Times New Roman" w:cs="Times New Roman"/>
                <w:lang w:eastAsia="en-US"/>
              </w:rPr>
            </w:pPr>
            <w:r w:rsidRPr="000634AE">
              <w:rPr>
                <w:rFonts w:ascii="Times New Roman" w:eastAsia="Times New Roman" w:hAnsi="Times New Roman" w:cs="Times New Roman"/>
                <w:lang w:eastAsia="en-US"/>
              </w:rPr>
              <w:t>прийняття</w:t>
            </w:r>
            <w:r w:rsidRPr="000634AE">
              <w:rPr>
                <w:rFonts w:ascii="Times New Roman" w:eastAsia="Times New Roman" w:hAnsi="Times New Roman" w:cs="Times New Roman"/>
                <w:spacing w:val="35"/>
                <w:lang w:eastAsia="en-US"/>
              </w:rPr>
              <w:t xml:space="preserve"> </w:t>
            </w:r>
            <w:r w:rsidRPr="000634AE">
              <w:rPr>
                <w:rFonts w:ascii="Times New Roman" w:eastAsia="Times New Roman" w:hAnsi="Times New Roman" w:cs="Times New Roman"/>
                <w:lang w:eastAsia="en-US"/>
              </w:rPr>
              <w:t>рішення</w:t>
            </w:r>
            <w:r w:rsidRPr="000634AE">
              <w:rPr>
                <w:rFonts w:ascii="Times New Roman" w:eastAsia="Times New Roman" w:hAnsi="Times New Roman" w:cs="Times New Roman"/>
                <w:spacing w:val="37"/>
                <w:lang w:eastAsia="en-US"/>
              </w:rPr>
              <w:t xml:space="preserve"> </w:t>
            </w:r>
            <w:r w:rsidRPr="000634AE">
              <w:rPr>
                <w:rFonts w:ascii="Times New Roman" w:eastAsia="Times New Roman" w:hAnsi="Times New Roman" w:cs="Times New Roman"/>
                <w:lang w:eastAsia="en-US"/>
              </w:rPr>
              <w:t>про</w:t>
            </w:r>
            <w:r w:rsidRPr="000634AE">
              <w:rPr>
                <w:rFonts w:ascii="Times New Roman" w:eastAsia="Times New Roman" w:hAnsi="Times New Roman" w:cs="Times New Roman"/>
                <w:spacing w:val="37"/>
                <w:lang w:eastAsia="en-US"/>
              </w:rPr>
              <w:t xml:space="preserve"> </w:t>
            </w:r>
            <w:r w:rsidRPr="000634AE">
              <w:rPr>
                <w:rFonts w:ascii="Times New Roman" w:eastAsia="Times New Roman" w:hAnsi="Times New Roman" w:cs="Times New Roman"/>
                <w:lang w:eastAsia="en-US"/>
              </w:rPr>
              <w:t>намір</w:t>
            </w:r>
            <w:r w:rsidRPr="000634AE">
              <w:rPr>
                <w:rFonts w:ascii="Times New Roman" w:eastAsia="Times New Roman" w:hAnsi="Times New Roman" w:cs="Times New Roman"/>
                <w:spacing w:val="37"/>
                <w:lang w:eastAsia="en-US"/>
              </w:rPr>
              <w:t xml:space="preserve"> </w:t>
            </w:r>
            <w:r w:rsidRPr="000634AE">
              <w:rPr>
                <w:rFonts w:ascii="Times New Roman" w:eastAsia="Times New Roman" w:hAnsi="Times New Roman" w:cs="Times New Roman"/>
                <w:lang w:eastAsia="en-US"/>
              </w:rPr>
              <w:t>укласти</w:t>
            </w:r>
            <w:r w:rsidRPr="000634AE">
              <w:rPr>
                <w:rFonts w:ascii="Times New Roman" w:eastAsia="Times New Roman" w:hAnsi="Times New Roman" w:cs="Times New Roman"/>
                <w:spacing w:val="36"/>
                <w:lang w:eastAsia="en-US"/>
              </w:rPr>
              <w:t xml:space="preserve"> </w:t>
            </w:r>
            <w:r w:rsidRPr="000634AE">
              <w:rPr>
                <w:rFonts w:ascii="Times New Roman" w:eastAsia="Times New Roman" w:hAnsi="Times New Roman" w:cs="Times New Roman"/>
                <w:lang w:eastAsia="en-US"/>
              </w:rPr>
              <w:t>договір</w:t>
            </w:r>
            <w:r w:rsidRPr="000634AE">
              <w:rPr>
                <w:rFonts w:ascii="Times New Roman" w:eastAsia="Times New Roman" w:hAnsi="Times New Roman" w:cs="Times New Roman"/>
                <w:spacing w:val="40"/>
                <w:lang w:eastAsia="en-US"/>
              </w:rPr>
              <w:t xml:space="preserve"> </w:t>
            </w:r>
            <w:r w:rsidRPr="000634AE">
              <w:rPr>
                <w:rFonts w:ascii="Times New Roman" w:eastAsia="Times New Roman" w:hAnsi="Times New Roman" w:cs="Times New Roman"/>
                <w:lang w:eastAsia="en-US"/>
              </w:rPr>
              <w:t>про</w:t>
            </w:r>
            <w:r w:rsidRPr="000634AE">
              <w:rPr>
                <w:rFonts w:ascii="Times New Roman" w:eastAsia="Times New Roman" w:hAnsi="Times New Roman" w:cs="Times New Roman"/>
                <w:spacing w:val="37"/>
                <w:lang w:eastAsia="en-US"/>
              </w:rPr>
              <w:t xml:space="preserve"> </w:t>
            </w:r>
            <w:r w:rsidRPr="000634AE">
              <w:rPr>
                <w:rFonts w:ascii="Times New Roman" w:eastAsia="Times New Roman" w:hAnsi="Times New Roman" w:cs="Times New Roman"/>
                <w:lang w:eastAsia="en-US"/>
              </w:rPr>
              <w:t>закупівлю</w:t>
            </w:r>
            <w:r w:rsidRPr="000634AE">
              <w:rPr>
                <w:rFonts w:ascii="Times New Roman" w:eastAsia="Times New Roman" w:hAnsi="Times New Roman" w:cs="Times New Roman"/>
                <w:spacing w:val="38"/>
                <w:lang w:eastAsia="en-US"/>
              </w:rPr>
              <w:t xml:space="preserve"> </w:t>
            </w:r>
            <w:r w:rsidRPr="000634AE">
              <w:rPr>
                <w:rFonts w:ascii="Times New Roman" w:eastAsia="Times New Roman" w:hAnsi="Times New Roman" w:cs="Times New Roman"/>
                <w:lang w:eastAsia="en-US"/>
              </w:rPr>
              <w:t>але</w:t>
            </w:r>
            <w:r w:rsidRPr="000634AE">
              <w:rPr>
                <w:rFonts w:ascii="Times New Roman" w:eastAsia="Times New Roman" w:hAnsi="Times New Roman" w:cs="Times New Roman"/>
                <w:spacing w:val="39"/>
                <w:lang w:eastAsia="en-US"/>
              </w:rPr>
              <w:t xml:space="preserve"> </w:t>
            </w:r>
            <w:r w:rsidRPr="000634AE">
              <w:rPr>
                <w:rFonts w:ascii="Times New Roman" w:eastAsia="Times New Roman" w:hAnsi="Times New Roman" w:cs="Times New Roman"/>
                <w:lang w:eastAsia="en-US"/>
              </w:rPr>
              <w:t>не</w:t>
            </w:r>
            <w:r w:rsidRPr="000634AE">
              <w:rPr>
                <w:rFonts w:ascii="Times New Roman" w:eastAsia="Times New Roman" w:hAnsi="Times New Roman" w:cs="Times New Roman"/>
                <w:spacing w:val="38"/>
                <w:lang w:eastAsia="en-US"/>
              </w:rPr>
              <w:t xml:space="preserve"> </w:t>
            </w:r>
            <w:r w:rsidRPr="000634AE">
              <w:rPr>
                <w:rFonts w:ascii="Times New Roman" w:eastAsia="Times New Roman" w:hAnsi="Times New Roman" w:cs="Times New Roman"/>
                <w:lang w:eastAsia="en-US"/>
              </w:rPr>
              <w:t>раніше</w:t>
            </w:r>
            <w:r w:rsidRPr="000634AE">
              <w:rPr>
                <w:rFonts w:ascii="Times New Roman" w:eastAsia="Times New Roman" w:hAnsi="Times New Roman" w:cs="Times New Roman"/>
                <w:spacing w:val="39"/>
                <w:lang w:eastAsia="en-US"/>
              </w:rPr>
              <w:t xml:space="preserve"> </w:t>
            </w:r>
            <w:r w:rsidRPr="000634AE">
              <w:rPr>
                <w:rFonts w:ascii="Times New Roman" w:eastAsia="Times New Roman" w:hAnsi="Times New Roman" w:cs="Times New Roman"/>
                <w:lang w:eastAsia="en-US"/>
              </w:rPr>
              <w:t>ніж</w:t>
            </w:r>
            <w:r w:rsidRPr="000634AE">
              <w:rPr>
                <w:rFonts w:ascii="Times New Roman" w:eastAsia="Times New Roman" w:hAnsi="Times New Roman" w:cs="Times New Roman"/>
                <w:spacing w:val="41"/>
                <w:lang w:eastAsia="en-US"/>
              </w:rPr>
              <w:t xml:space="preserve"> </w:t>
            </w:r>
            <w:r w:rsidRPr="000634AE">
              <w:rPr>
                <w:rFonts w:ascii="Times New Roman" w:eastAsia="Times New Roman" w:hAnsi="Times New Roman" w:cs="Times New Roman"/>
                <w:lang w:eastAsia="en-US"/>
              </w:rPr>
              <w:t>через</w:t>
            </w:r>
            <w:r w:rsidRPr="000634AE">
              <w:rPr>
                <w:rFonts w:ascii="Times New Roman" w:eastAsia="Times New Roman" w:hAnsi="Times New Roman" w:cs="Times New Roman"/>
                <w:spacing w:val="37"/>
                <w:lang w:eastAsia="en-US"/>
              </w:rPr>
              <w:t xml:space="preserve"> 5</w:t>
            </w:r>
            <w:r w:rsidRPr="000634AE">
              <w:rPr>
                <w:rFonts w:ascii="Times New Roman" w:eastAsia="Times New Roman" w:hAnsi="Times New Roman" w:cs="Times New Roman"/>
                <w:spacing w:val="36"/>
                <w:lang w:eastAsia="en-US"/>
              </w:rPr>
              <w:t xml:space="preserve"> </w:t>
            </w:r>
            <w:r w:rsidRPr="000634AE">
              <w:rPr>
                <w:rFonts w:ascii="Times New Roman" w:eastAsia="Times New Roman" w:hAnsi="Times New Roman" w:cs="Times New Roman"/>
                <w:lang w:eastAsia="en-US"/>
              </w:rPr>
              <w:t>днів</w:t>
            </w:r>
            <w:r w:rsidRPr="000634AE">
              <w:rPr>
                <w:rFonts w:ascii="Times New Roman" w:eastAsia="Times New Roman" w:hAnsi="Times New Roman" w:cs="Times New Roman"/>
                <w:spacing w:val="36"/>
                <w:lang w:eastAsia="en-US"/>
              </w:rPr>
              <w:t xml:space="preserve"> </w:t>
            </w:r>
            <w:r w:rsidRPr="000634AE">
              <w:rPr>
                <w:rFonts w:ascii="Times New Roman" w:eastAsia="Times New Roman" w:hAnsi="Times New Roman" w:cs="Times New Roman"/>
                <w:lang w:eastAsia="en-US"/>
              </w:rPr>
              <w:t>з</w:t>
            </w:r>
            <w:r w:rsidRPr="000634AE">
              <w:rPr>
                <w:rFonts w:ascii="Times New Roman" w:eastAsia="Times New Roman" w:hAnsi="Times New Roman" w:cs="Times New Roman"/>
                <w:spacing w:val="37"/>
                <w:lang w:eastAsia="en-US"/>
              </w:rPr>
              <w:t xml:space="preserve"> </w:t>
            </w:r>
            <w:r w:rsidRPr="000634AE">
              <w:rPr>
                <w:rFonts w:ascii="Times New Roman" w:eastAsia="Times New Roman" w:hAnsi="Times New Roman" w:cs="Times New Roman"/>
                <w:lang w:eastAsia="en-US"/>
              </w:rPr>
              <w:t>дати</w:t>
            </w:r>
            <w:r w:rsidRPr="000634AE">
              <w:rPr>
                <w:rFonts w:ascii="Times New Roman" w:eastAsia="Times New Roman" w:hAnsi="Times New Roman" w:cs="Times New Roman"/>
                <w:spacing w:val="-52"/>
                <w:lang w:eastAsia="en-US"/>
              </w:rPr>
              <w:t xml:space="preserve"> </w:t>
            </w:r>
            <w:r w:rsidRPr="000634AE">
              <w:rPr>
                <w:rFonts w:ascii="Times New Roman" w:eastAsia="Times New Roman" w:hAnsi="Times New Roman" w:cs="Times New Roman"/>
                <w:lang w:eastAsia="en-US"/>
              </w:rPr>
              <w:t>оприлюднення</w:t>
            </w:r>
            <w:r w:rsidRPr="000634AE">
              <w:rPr>
                <w:rFonts w:ascii="Times New Roman" w:eastAsia="Times New Roman" w:hAnsi="Times New Roman" w:cs="Times New Roman"/>
                <w:spacing w:val="3"/>
                <w:lang w:eastAsia="en-US"/>
              </w:rPr>
              <w:t xml:space="preserve"> </w:t>
            </w:r>
            <w:r w:rsidRPr="000634AE">
              <w:rPr>
                <w:rFonts w:ascii="Times New Roman" w:eastAsia="Times New Roman" w:hAnsi="Times New Roman" w:cs="Times New Roman"/>
                <w:lang w:eastAsia="en-US"/>
              </w:rPr>
              <w:t>на</w:t>
            </w:r>
            <w:r w:rsidRPr="000634AE">
              <w:rPr>
                <w:rFonts w:ascii="Times New Roman" w:eastAsia="Times New Roman" w:hAnsi="Times New Roman" w:cs="Times New Roman"/>
                <w:spacing w:val="3"/>
                <w:lang w:eastAsia="en-US"/>
              </w:rPr>
              <w:t xml:space="preserve"> </w:t>
            </w:r>
            <w:proofErr w:type="spellStart"/>
            <w:r w:rsidRPr="000634AE">
              <w:rPr>
                <w:rFonts w:ascii="Times New Roman" w:eastAsia="Times New Roman" w:hAnsi="Times New Roman" w:cs="Times New Roman"/>
                <w:lang w:eastAsia="en-US"/>
              </w:rPr>
              <w:t>веб-порталі</w:t>
            </w:r>
            <w:proofErr w:type="spellEnd"/>
            <w:r w:rsidRPr="000634AE">
              <w:rPr>
                <w:rFonts w:ascii="Times New Roman" w:eastAsia="Times New Roman" w:hAnsi="Times New Roman" w:cs="Times New Roman"/>
                <w:spacing w:val="8"/>
                <w:lang w:eastAsia="en-US"/>
              </w:rPr>
              <w:t xml:space="preserve"> </w:t>
            </w:r>
            <w:r w:rsidRPr="000634AE">
              <w:rPr>
                <w:rFonts w:ascii="Times New Roman" w:eastAsia="Times New Roman" w:hAnsi="Times New Roman" w:cs="Times New Roman"/>
                <w:lang w:eastAsia="en-US"/>
              </w:rPr>
              <w:t>Уповноваженого</w:t>
            </w:r>
            <w:r w:rsidRPr="000634AE">
              <w:rPr>
                <w:rFonts w:ascii="Times New Roman" w:eastAsia="Times New Roman" w:hAnsi="Times New Roman" w:cs="Times New Roman"/>
                <w:spacing w:val="1"/>
                <w:lang w:eastAsia="en-US"/>
              </w:rPr>
              <w:t xml:space="preserve"> </w:t>
            </w:r>
            <w:r w:rsidRPr="000634AE">
              <w:rPr>
                <w:rFonts w:ascii="Times New Roman" w:eastAsia="Times New Roman" w:hAnsi="Times New Roman" w:cs="Times New Roman"/>
                <w:lang w:eastAsia="en-US"/>
              </w:rPr>
              <w:t>органу</w:t>
            </w:r>
            <w:r w:rsidRPr="000634AE">
              <w:rPr>
                <w:rFonts w:ascii="Times New Roman" w:eastAsia="Times New Roman" w:hAnsi="Times New Roman" w:cs="Times New Roman"/>
                <w:spacing w:val="-1"/>
                <w:lang w:eastAsia="en-US"/>
              </w:rPr>
              <w:t xml:space="preserve"> </w:t>
            </w:r>
            <w:r w:rsidRPr="000634AE">
              <w:rPr>
                <w:rFonts w:ascii="Times New Roman" w:eastAsia="Times New Roman" w:hAnsi="Times New Roman" w:cs="Times New Roman"/>
                <w:lang w:eastAsia="en-US"/>
              </w:rPr>
              <w:t>повідомлення</w:t>
            </w:r>
            <w:r w:rsidRPr="000634AE">
              <w:rPr>
                <w:rFonts w:ascii="Times New Roman" w:eastAsia="Times New Roman" w:hAnsi="Times New Roman" w:cs="Times New Roman"/>
                <w:spacing w:val="1"/>
                <w:lang w:eastAsia="en-US"/>
              </w:rPr>
              <w:t xml:space="preserve"> </w:t>
            </w:r>
            <w:r w:rsidRPr="000634AE">
              <w:rPr>
                <w:rFonts w:ascii="Times New Roman" w:eastAsia="Times New Roman" w:hAnsi="Times New Roman" w:cs="Times New Roman"/>
                <w:lang w:eastAsia="en-US"/>
              </w:rPr>
              <w:t>про</w:t>
            </w:r>
            <w:r w:rsidRPr="000634AE">
              <w:rPr>
                <w:rFonts w:ascii="Times New Roman" w:eastAsia="Times New Roman" w:hAnsi="Times New Roman" w:cs="Times New Roman"/>
                <w:spacing w:val="2"/>
                <w:lang w:eastAsia="en-US"/>
              </w:rPr>
              <w:t xml:space="preserve"> </w:t>
            </w:r>
            <w:r w:rsidRPr="000634AE">
              <w:rPr>
                <w:rFonts w:ascii="Times New Roman" w:eastAsia="Times New Roman" w:hAnsi="Times New Roman" w:cs="Times New Roman"/>
                <w:lang w:eastAsia="en-US"/>
              </w:rPr>
              <w:t>намір</w:t>
            </w:r>
            <w:r w:rsidRPr="000634AE">
              <w:rPr>
                <w:rFonts w:ascii="Times New Roman" w:eastAsia="Times New Roman" w:hAnsi="Times New Roman" w:cs="Times New Roman"/>
                <w:spacing w:val="5"/>
                <w:lang w:eastAsia="en-US"/>
              </w:rPr>
              <w:t xml:space="preserve"> </w:t>
            </w:r>
            <w:r w:rsidRPr="000634AE">
              <w:rPr>
                <w:rFonts w:ascii="Times New Roman" w:eastAsia="Times New Roman" w:hAnsi="Times New Roman" w:cs="Times New Roman"/>
                <w:lang w:eastAsia="en-US"/>
              </w:rPr>
              <w:t>укласти</w:t>
            </w:r>
            <w:r w:rsidRPr="000634AE">
              <w:rPr>
                <w:rFonts w:ascii="Times New Roman" w:eastAsia="Times New Roman" w:hAnsi="Times New Roman" w:cs="Times New Roman"/>
                <w:spacing w:val="3"/>
                <w:lang w:eastAsia="en-US"/>
              </w:rPr>
              <w:t xml:space="preserve"> </w:t>
            </w:r>
            <w:r w:rsidRPr="000634AE">
              <w:rPr>
                <w:rFonts w:ascii="Times New Roman" w:eastAsia="Times New Roman" w:hAnsi="Times New Roman" w:cs="Times New Roman"/>
                <w:lang w:eastAsia="en-US"/>
              </w:rPr>
              <w:t>договір</w:t>
            </w:r>
            <w:r w:rsidRPr="000634AE">
              <w:rPr>
                <w:rFonts w:ascii="Times New Roman" w:eastAsia="Times New Roman" w:hAnsi="Times New Roman" w:cs="Times New Roman"/>
                <w:spacing w:val="1"/>
                <w:lang w:eastAsia="en-US"/>
              </w:rPr>
              <w:t xml:space="preserve"> </w:t>
            </w:r>
            <w:r w:rsidRPr="000634AE">
              <w:rPr>
                <w:rFonts w:ascii="Times New Roman" w:eastAsia="Times New Roman" w:hAnsi="Times New Roman" w:cs="Times New Roman"/>
                <w:lang w:eastAsia="en-US"/>
              </w:rPr>
              <w:t>про закупівлю.</w:t>
            </w:r>
          </w:p>
          <w:p w14:paraId="34C1F622" w14:textId="77777777" w:rsidR="000634AE" w:rsidRPr="000634AE" w:rsidRDefault="000634AE" w:rsidP="000634AE">
            <w:pPr>
              <w:widowControl w:val="0"/>
              <w:autoSpaceDE w:val="0"/>
              <w:autoSpaceDN w:val="0"/>
              <w:spacing w:after="0" w:line="240" w:lineRule="auto"/>
              <w:ind w:left="57" w:right="57" w:firstLine="568"/>
              <w:rPr>
                <w:rFonts w:ascii="Times New Roman" w:eastAsia="Times New Roman" w:hAnsi="Times New Roman" w:cs="Times New Roman"/>
                <w:lang w:eastAsia="en-US"/>
              </w:rPr>
            </w:pPr>
            <w:r w:rsidRPr="000634AE">
              <w:rPr>
                <w:rFonts w:ascii="Times New Roman" w:eastAsia="Times New Roman" w:hAnsi="Times New Roman" w:cs="Times New Roman"/>
                <w:lang w:eastAsia="en-US"/>
              </w:rPr>
              <w:t>9.</w:t>
            </w:r>
            <w:r w:rsidRPr="000634AE">
              <w:rPr>
                <w:rFonts w:ascii="Times New Roman" w:eastAsia="Times New Roman" w:hAnsi="Times New Roman" w:cs="Times New Roman"/>
                <w:spacing w:val="24"/>
                <w:lang w:eastAsia="en-US"/>
              </w:rPr>
              <w:t xml:space="preserve"> </w:t>
            </w:r>
            <w:r w:rsidRPr="000634AE">
              <w:rPr>
                <w:rFonts w:ascii="Times New Roman" w:eastAsia="Times New Roman" w:hAnsi="Times New Roman" w:cs="Times New Roman"/>
                <w:lang w:eastAsia="en-US"/>
              </w:rPr>
              <w:t>Зазначеним</w:t>
            </w:r>
            <w:r w:rsidRPr="000634AE">
              <w:rPr>
                <w:rFonts w:ascii="Times New Roman" w:eastAsia="Times New Roman" w:hAnsi="Times New Roman" w:cs="Times New Roman"/>
                <w:spacing w:val="25"/>
                <w:lang w:eastAsia="en-US"/>
              </w:rPr>
              <w:t xml:space="preserve"> </w:t>
            </w:r>
            <w:r w:rsidRPr="000634AE">
              <w:rPr>
                <w:rFonts w:ascii="Times New Roman" w:eastAsia="Times New Roman" w:hAnsi="Times New Roman" w:cs="Times New Roman"/>
                <w:lang w:eastAsia="en-US"/>
              </w:rPr>
              <w:t>нижче</w:t>
            </w:r>
            <w:r w:rsidRPr="000634AE">
              <w:rPr>
                <w:rFonts w:ascii="Times New Roman" w:eastAsia="Times New Roman" w:hAnsi="Times New Roman" w:cs="Times New Roman"/>
                <w:spacing w:val="28"/>
                <w:lang w:eastAsia="en-US"/>
              </w:rPr>
              <w:t xml:space="preserve"> </w:t>
            </w:r>
            <w:r w:rsidRPr="000634AE">
              <w:rPr>
                <w:rFonts w:ascii="Times New Roman" w:eastAsia="Times New Roman" w:hAnsi="Times New Roman" w:cs="Times New Roman"/>
                <w:lang w:eastAsia="en-US"/>
              </w:rPr>
              <w:t>підписом</w:t>
            </w:r>
            <w:r w:rsidRPr="000634AE">
              <w:rPr>
                <w:rFonts w:ascii="Times New Roman" w:eastAsia="Times New Roman" w:hAnsi="Times New Roman" w:cs="Times New Roman"/>
                <w:spacing w:val="24"/>
                <w:lang w:eastAsia="en-US"/>
              </w:rPr>
              <w:t xml:space="preserve"> </w:t>
            </w:r>
            <w:r w:rsidRPr="000634AE">
              <w:rPr>
                <w:rFonts w:ascii="Times New Roman" w:eastAsia="Times New Roman" w:hAnsi="Times New Roman" w:cs="Times New Roman"/>
                <w:lang w:eastAsia="en-US"/>
              </w:rPr>
              <w:t>ми</w:t>
            </w:r>
            <w:r w:rsidRPr="000634AE">
              <w:rPr>
                <w:rFonts w:ascii="Times New Roman" w:eastAsia="Times New Roman" w:hAnsi="Times New Roman" w:cs="Times New Roman"/>
                <w:spacing w:val="22"/>
                <w:lang w:eastAsia="en-US"/>
              </w:rPr>
              <w:t xml:space="preserve"> </w:t>
            </w:r>
            <w:r w:rsidRPr="000634AE">
              <w:rPr>
                <w:rFonts w:ascii="Times New Roman" w:eastAsia="Times New Roman" w:hAnsi="Times New Roman" w:cs="Times New Roman"/>
                <w:lang w:eastAsia="en-US"/>
              </w:rPr>
              <w:t>підтверджуємо</w:t>
            </w:r>
            <w:r w:rsidRPr="000634AE">
              <w:rPr>
                <w:rFonts w:ascii="Times New Roman" w:eastAsia="Times New Roman" w:hAnsi="Times New Roman" w:cs="Times New Roman"/>
                <w:spacing w:val="25"/>
                <w:lang w:eastAsia="en-US"/>
              </w:rPr>
              <w:t xml:space="preserve"> </w:t>
            </w:r>
            <w:r w:rsidRPr="000634AE">
              <w:rPr>
                <w:rFonts w:ascii="Times New Roman" w:eastAsia="Times New Roman" w:hAnsi="Times New Roman" w:cs="Times New Roman"/>
                <w:lang w:eastAsia="en-US"/>
              </w:rPr>
              <w:t>повну,</w:t>
            </w:r>
            <w:r w:rsidRPr="000634AE">
              <w:rPr>
                <w:rFonts w:ascii="Times New Roman" w:eastAsia="Times New Roman" w:hAnsi="Times New Roman" w:cs="Times New Roman"/>
                <w:spacing w:val="24"/>
                <w:lang w:eastAsia="en-US"/>
              </w:rPr>
              <w:t xml:space="preserve"> </w:t>
            </w:r>
            <w:r w:rsidRPr="000634AE">
              <w:rPr>
                <w:rFonts w:ascii="Times New Roman" w:eastAsia="Times New Roman" w:hAnsi="Times New Roman" w:cs="Times New Roman"/>
                <w:lang w:eastAsia="en-US"/>
              </w:rPr>
              <w:t>безумовну</w:t>
            </w:r>
            <w:r w:rsidRPr="000634AE">
              <w:rPr>
                <w:rFonts w:ascii="Times New Roman" w:eastAsia="Times New Roman" w:hAnsi="Times New Roman" w:cs="Times New Roman"/>
                <w:spacing w:val="21"/>
                <w:lang w:eastAsia="en-US"/>
              </w:rPr>
              <w:t xml:space="preserve"> </w:t>
            </w:r>
            <w:r w:rsidRPr="000634AE">
              <w:rPr>
                <w:rFonts w:ascii="Times New Roman" w:eastAsia="Times New Roman" w:hAnsi="Times New Roman" w:cs="Times New Roman"/>
                <w:lang w:eastAsia="en-US"/>
              </w:rPr>
              <w:t>і</w:t>
            </w:r>
            <w:r w:rsidRPr="000634AE">
              <w:rPr>
                <w:rFonts w:ascii="Times New Roman" w:eastAsia="Times New Roman" w:hAnsi="Times New Roman" w:cs="Times New Roman"/>
                <w:spacing w:val="28"/>
                <w:lang w:eastAsia="en-US"/>
              </w:rPr>
              <w:t xml:space="preserve"> </w:t>
            </w:r>
            <w:r w:rsidRPr="000634AE">
              <w:rPr>
                <w:rFonts w:ascii="Times New Roman" w:eastAsia="Times New Roman" w:hAnsi="Times New Roman" w:cs="Times New Roman"/>
                <w:lang w:eastAsia="en-US"/>
              </w:rPr>
              <w:t>беззаперечну</w:t>
            </w:r>
            <w:r w:rsidRPr="000634AE">
              <w:rPr>
                <w:rFonts w:ascii="Times New Roman" w:eastAsia="Times New Roman" w:hAnsi="Times New Roman" w:cs="Times New Roman"/>
                <w:spacing w:val="20"/>
                <w:lang w:eastAsia="en-US"/>
              </w:rPr>
              <w:t xml:space="preserve"> </w:t>
            </w:r>
            <w:r w:rsidRPr="000634AE">
              <w:rPr>
                <w:rFonts w:ascii="Times New Roman" w:eastAsia="Times New Roman" w:hAnsi="Times New Roman" w:cs="Times New Roman"/>
                <w:lang w:eastAsia="en-US"/>
              </w:rPr>
              <w:t>згоду</w:t>
            </w:r>
            <w:r w:rsidRPr="000634AE">
              <w:rPr>
                <w:rFonts w:ascii="Times New Roman" w:eastAsia="Times New Roman" w:hAnsi="Times New Roman" w:cs="Times New Roman"/>
                <w:spacing w:val="20"/>
                <w:lang w:eastAsia="en-US"/>
              </w:rPr>
              <w:t xml:space="preserve"> </w:t>
            </w:r>
            <w:r w:rsidRPr="000634AE">
              <w:rPr>
                <w:rFonts w:ascii="Times New Roman" w:eastAsia="Times New Roman" w:hAnsi="Times New Roman" w:cs="Times New Roman"/>
                <w:lang w:eastAsia="en-US"/>
              </w:rPr>
              <w:t>з</w:t>
            </w:r>
            <w:r w:rsidRPr="000634AE">
              <w:rPr>
                <w:rFonts w:ascii="Times New Roman" w:eastAsia="Times New Roman" w:hAnsi="Times New Roman" w:cs="Times New Roman"/>
                <w:spacing w:val="24"/>
                <w:lang w:eastAsia="en-US"/>
              </w:rPr>
              <w:t xml:space="preserve"> </w:t>
            </w:r>
            <w:r w:rsidRPr="000634AE">
              <w:rPr>
                <w:rFonts w:ascii="Times New Roman" w:eastAsia="Times New Roman" w:hAnsi="Times New Roman" w:cs="Times New Roman"/>
                <w:lang w:eastAsia="en-US"/>
              </w:rPr>
              <w:t>усіма</w:t>
            </w:r>
            <w:r w:rsidRPr="000634AE">
              <w:rPr>
                <w:rFonts w:ascii="Times New Roman" w:eastAsia="Times New Roman" w:hAnsi="Times New Roman" w:cs="Times New Roman"/>
                <w:spacing w:val="-52"/>
                <w:lang w:eastAsia="en-US"/>
              </w:rPr>
              <w:t xml:space="preserve"> </w:t>
            </w:r>
            <w:r w:rsidRPr="000634AE">
              <w:rPr>
                <w:rFonts w:ascii="Times New Roman" w:eastAsia="Times New Roman" w:hAnsi="Times New Roman" w:cs="Times New Roman"/>
                <w:spacing w:val="-1"/>
                <w:lang w:eastAsia="en-US"/>
              </w:rPr>
              <w:t>умовами</w:t>
            </w:r>
            <w:r w:rsidRPr="000634AE">
              <w:rPr>
                <w:rFonts w:ascii="Times New Roman" w:eastAsia="Times New Roman" w:hAnsi="Times New Roman" w:cs="Times New Roman"/>
                <w:spacing w:val="-16"/>
                <w:lang w:eastAsia="en-US"/>
              </w:rPr>
              <w:t xml:space="preserve"> </w:t>
            </w:r>
            <w:r w:rsidRPr="000634AE">
              <w:rPr>
                <w:rFonts w:ascii="Times New Roman" w:eastAsia="Times New Roman" w:hAnsi="Times New Roman" w:cs="Times New Roman"/>
                <w:spacing w:val="-1"/>
                <w:lang w:eastAsia="en-US"/>
              </w:rPr>
              <w:t>проведення</w:t>
            </w:r>
            <w:r w:rsidRPr="000634AE">
              <w:rPr>
                <w:rFonts w:ascii="Times New Roman" w:eastAsia="Times New Roman" w:hAnsi="Times New Roman" w:cs="Times New Roman"/>
                <w:spacing w:val="4"/>
                <w:lang w:eastAsia="en-US"/>
              </w:rPr>
              <w:t xml:space="preserve"> </w:t>
            </w:r>
            <w:r w:rsidRPr="000634AE">
              <w:rPr>
                <w:rFonts w:ascii="Times New Roman" w:eastAsia="Times New Roman" w:hAnsi="Times New Roman" w:cs="Times New Roman"/>
                <w:spacing w:val="-1"/>
                <w:lang w:eastAsia="en-US"/>
              </w:rPr>
              <w:t>процедури</w:t>
            </w:r>
            <w:r w:rsidRPr="000634AE">
              <w:rPr>
                <w:rFonts w:ascii="Times New Roman" w:eastAsia="Times New Roman" w:hAnsi="Times New Roman" w:cs="Times New Roman"/>
                <w:spacing w:val="31"/>
                <w:lang w:eastAsia="en-US"/>
              </w:rPr>
              <w:t xml:space="preserve"> </w:t>
            </w:r>
            <w:r w:rsidRPr="000634AE">
              <w:rPr>
                <w:rFonts w:ascii="Times New Roman" w:eastAsia="Times New Roman" w:hAnsi="Times New Roman" w:cs="Times New Roman"/>
                <w:lang w:eastAsia="en-US"/>
              </w:rPr>
              <w:t>закупівлі,</w:t>
            </w:r>
            <w:r w:rsidRPr="000634AE">
              <w:rPr>
                <w:rFonts w:ascii="Times New Roman" w:eastAsia="Times New Roman" w:hAnsi="Times New Roman" w:cs="Times New Roman"/>
                <w:spacing w:val="46"/>
                <w:lang w:eastAsia="en-US"/>
              </w:rPr>
              <w:t xml:space="preserve"> </w:t>
            </w:r>
            <w:r w:rsidRPr="000634AE">
              <w:rPr>
                <w:rFonts w:ascii="Times New Roman" w:eastAsia="Times New Roman" w:hAnsi="Times New Roman" w:cs="Times New Roman"/>
                <w:lang w:eastAsia="en-US"/>
              </w:rPr>
              <w:t>визначеними</w:t>
            </w:r>
            <w:r w:rsidRPr="000634AE">
              <w:rPr>
                <w:rFonts w:ascii="Times New Roman" w:eastAsia="Times New Roman" w:hAnsi="Times New Roman" w:cs="Times New Roman"/>
                <w:spacing w:val="-1"/>
                <w:lang w:eastAsia="en-US"/>
              </w:rPr>
              <w:t xml:space="preserve"> </w:t>
            </w:r>
            <w:r w:rsidRPr="000634AE">
              <w:rPr>
                <w:rFonts w:ascii="Times New Roman" w:eastAsia="Times New Roman" w:hAnsi="Times New Roman" w:cs="Times New Roman"/>
                <w:lang w:eastAsia="en-US"/>
              </w:rPr>
              <w:t>в</w:t>
            </w:r>
            <w:r w:rsidRPr="000634AE">
              <w:rPr>
                <w:rFonts w:ascii="Times New Roman" w:eastAsia="Times New Roman" w:hAnsi="Times New Roman" w:cs="Times New Roman"/>
                <w:spacing w:val="-1"/>
                <w:lang w:eastAsia="en-US"/>
              </w:rPr>
              <w:t xml:space="preserve"> </w:t>
            </w:r>
            <w:r w:rsidRPr="000634AE">
              <w:rPr>
                <w:rFonts w:ascii="Times New Roman" w:eastAsia="Times New Roman" w:hAnsi="Times New Roman" w:cs="Times New Roman"/>
                <w:lang w:eastAsia="en-US"/>
              </w:rPr>
              <w:t>тендерній документації.</w:t>
            </w:r>
          </w:p>
          <w:p w14:paraId="100C4D7F" w14:textId="77777777" w:rsidR="000634AE" w:rsidRPr="000634AE" w:rsidRDefault="000634AE" w:rsidP="000634AE">
            <w:pPr>
              <w:widowControl w:val="0"/>
              <w:autoSpaceDE w:val="0"/>
              <w:autoSpaceDN w:val="0"/>
              <w:spacing w:after="0" w:line="240" w:lineRule="auto"/>
              <w:ind w:left="57" w:right="57"/>
              <w:rPr>
                <w:rFonts w:ascii="Times New Roman" w:eastAsia="Times New Roman" w:hAnsi="Times New Roman" w:cs="Times New Roman"/>
                <w:b/>
                <w:sz w:val="24"/>
                <w:lang w:eastAsia="en-US"/>
              </w:rPr>
            </w:pPr>
          </w:p>
          <w:p w14:paraId="4305BE21" w14:textId="77777777" w:rsidR="000634AE" w:rsidRPr="000634AE" w:rsidRDefault="000634AE" w:rsidP="000634AE">
            <w:pPr>
              <w:widowControl w:val="0"/>
              <w:autoSpaceDE w:val="0"/>
              <w:autoSpaceDN w:val="0"/>
              <w:spacing w:before="142" w:after="0" w:line="240" w:lineRule="auto"/>
              <w:ind w:left="57" w:right="57"/>
              <w:rPr>
                <w:rFonts w:ascii="Times New Roman" w:eastAsia="Times New Roman" w:hAnsi="Times New Roman" w:cs="Times New Roman"/>
                <w:b/>
                <w:i/>
                <w:lang w:eastAsia="en-US"/>
              </w:rPr>
            </w:pPr>
            <w:r w:rsidRPr="000634AE">
              <w:rPr>
                <w:rFonts w:ascii="Times New Roman" w:eastAsia="Times New Roman" w:hAnsi="Times New Roman" w:cs="Times New Roman"/>
                <w:b/>
                <w:i/>
                <w:lang w:eastAsia="en-US"/>
              </w:rPr>
              <w:t>Посада,</w:t>
            </w:r>
            <w:r w:rsidRPr="000634AE">
              <w:rPr>
                <w:rFonts w:ascii="Times New Roman" w:eastAsia="Times New Roman" w:hAnsi="Times New Roman" w:cs="Times New Roman"/>
                <w:b/>
                <w:i/>
                <w:spacing w:val="8"/>
                <w:lang w:eastAsia="en-US"/>
              </w:rPr>
              <w:t xml:space="preserve"> </w:t>
            </w:r>
            <w:r w:rsidRPr="000634AE">
              <w:rPr>
                <w:rFonts w:ascii="Times New Roman" w:eastAsia="Times New Roman" w:hAnsi="Times New Roman" w:cs="Times New Roman"/>
                <w:b/>
                <w:i/>
                <w:lang w:eastAsia="en-US"/>
              </w:rPr>
              <w:t>прізвище,</w:t>
            </w:r>
            <w:r w:rsidRPr="000634AE">
              <w:rPr>
                <w:rFonts w:ascii="Times New Roman" w:eastAsia="Times New Roman" w:hAnsi="Times New Roman" w:cs="Times New Roman"/>
                <w:b/>
                <w:i/>
                <w:spacing w:val="-12"/>
                <w:lang w:eastAsia="en-US"/>
              </w:rPr>
              <w:t xml:space="preserve"> </w:t>
            </w:r>
            <w:r w:rsidRPr="000634AE">
              <w:rPr>
                <w:rFonts w:ascii="Times New Roman" w:eastAsia="Times New Roman" w:hAnsi="Times New Roman" w:cs="Times New Roman"/>
                <w:b/>
                <w:i/>
                <w:lang w:eastAsia="en-US"/>
              </w:rPr>
              <w:t>ініціали,</w:t>
            </w:r>
            <w:r w:rsidRPr="000634AE">
              <w:rPr>
                <w:rFonts w:ascii="Times New Roman" w:eastAsia="Times New Roman" w:hAnsi="Times New Roman" w:cs="Times New Roman"/>
                <w:b/>
                <w:i/>
                <w:spacing w:val="8"/>
                <w:lang w:eastAsia="en-US"/>
              </w:rPr>
              <w:t xml:space="preserve"> </w:t>
            </w:r>
            <w:r w:rsidRPr="000634AE">
              <w:rPr>
                <w:rFonts w:ascii="Times New Roman" w:eastAsia="Times New Roman" w:hAnsi="Times New Roman" w:cs="Times New Roman"/>
                <w:b/>
                <w:i/>
                <w:lang w:eastAsia="en-US"/>
              </w:rPr>
              <w:t>підпис</w:t>
            </w:r>
            <w:r w:rsidRPr="000634AE">
              <w:rPr>
                <w:rFonts w:ascii="Times New Roman" w:eastAsia="Times New Roman" w:hAnsi="Times New Roman" w:cs="Times New Roman"/>
                <w:b/>
                <w:i/>
                <w:spacing w:val="-10"/>
                <w:lang w:eastAsia="en-US"/>
              </w:rPr>
              <w:t xml:space="preserve"> </w:t>
            </w:r>
            <w:r w:rsidRPr="000634AE">
              <w:rPr>
                <w:rFonts w:ascii="Times New Roman" w:eastAsia="Times New Roman" w:hAnsi="Times New Roman" w:cs="Times New Roman"/>
                <w:b/>
                <w:i/>
                <w:lang w:eastAsia="en-US"/>
              </w:rPr>
              <w:t>уповноваженої</w:t>
            </w:r>
            <w:r w:rsidRPr="000634AE">
              <w:rPr>
                <w:rFonts w:ascii="Times New Roman" w:eastAsia="Times New Roman" w:hAnsi="Times New Roman" w:cs="Times New Roman"/>
                <w:b/>
                <w:i/>
                <w:spacing w:val="-2"/>
                <w:lang w:eastAsia="en-US"/>
              </w:rPr>
              <w:t xml:space="preserve"> </w:t>
            </w:r>
            <w:r w:rsidRPr="000634AE">
              <w:rPr>
                <w:rFonts w:ascii="Times New Roman" w:eastAsia="Times New Roman" w:hAnsi="Times New Roman" w:cs="Times New Roman"/>
                <w:b/>
                <w:i/>
                <w:lang w:eastAsia="en-US"/>
              </w:rPr>
              <w:t>особи</w:t>
            </w:r>
            <w:r w:rsidRPr="000634AE">
              <w:rPr>
                <w:rFonts w:ascii="Times New Roman" w:eastAsia="Times New Roman" w:hAnsi="Times New Roman" w:cs="Times New Roman"/>
                <w:b/>
                <w:i/>
                <w:spacing w:val="-6"/>
                <w:lang w:eastAsia="en-US"/>
              </w:rPr>
              <w:t xml:space="preserve"> </w:t>
            </w:r>
            <w:r w:rsidRPr="000634AE">
              <w:rPr>
                <w:rFonts w:ascii="Times New Roman" w:eastAsia="Times New Roman" w:hAnsi="Times New Roman" w:cs="Times New Roman"/>
                <w:b/>
                <w:i/>
                <w:lang w:eastAsia="en-US"/>
              </w:rPr>
              <w:t>Учасника,</w:t>
            </w:r>
            <w:r w:rsidRPr="000634AE">
              <w:rPr>
                <w:rFonts w:ascii="Times New Roman" w:eastAsia="Times New Roman" w:hAnsi="Times New Roman" w:cs="Times New Roman"/>
                <w:b/>
                <w:i/>
                <w:spacing w:val="9"/>
                <w:lang w:eastAsia="en-US"/>
              </w:rPr>
              <w:t xml:space="preserve"> </w:t>
            </w:r>
            <w:r w:rsidRPr="000634AE">
              <w:rPr>
                <w:rFonts w:ascii="Times New Roman" w:eastAsia="Times New Roman" w:hAnsi="Times New Roman" w:cs="Times New Roman"/>
                <w:b/>
                <w:i/>
                <w:lang w:eastAsia="en-US"/>
              </w:rPr>
              <w:t>завірені</w:t>
            </w:r>
            <w:r w:rsidRPr="000634AE">
              <w:rPr>
                <w:rFonts w:ascii="Times New Roman" w:eastAsia="Times New Roman" w:hAnsi="Times New Roman" w:cs="Times New Roman"/>
                <w:b/>
                <w:i/>
                <w:spacing w:val="-2"/>
                <w:lang w:eastAsia="en-US"/>
              </w:rPr>
              <w:t xml:space="preserve"> </w:t>
            </w:r>
            <w:r w:rsidRPr="000634AE">
              <w:rPr>
                <w:rFonts w:ascii="Times New Roman" w:eastAsia="Times New Roman" w:hAnsi="Times New Roman" w:cs="Times New Roman"/>
                <w:b/>
                <w:i/>
                <w:lang w:eastAsia="en-US"/>
              </w:rPr>
              <w:t>печаткою.</w:t>
            </w:r>
          </w:p>
        </w:tc>
      </w:tr>
    </w:tbl>
    <w:p w14:paraId="4FEFDC73" w14:textId="77777777" w:rsidR="000634AE" w:rsidRPr="000B3B2F" w:rsidRDefault="000634AE" w:rsidP="000634AE">
      <w:pPr>
        <w:widowControl w:val="0"/>
        <w:autoSpaceDE w:val="0"/>
        <w:autoSpaceDN w:val="0"/>
        <w:spacing w:before="92" w:after="0" w:line="240" w:lineRule="auto"/>
        <w:ind w:left="172"/>
        <w:outlineLvl w:val="0"/>
        <w:rPr>
          <w:rFonts w:ascii="Times New Roman" w:eastAsia="Times New Roman" w:hAnsi="Times New Roman" w:cs="Times New Roman"/>
          <w:b/>
          <w:bCs/>
          <w:lang w:eastAsia="en-US"/>
        </w:rPr>
      </w:pPr>
      <w:r w:rsidRPr="000B3B2F">
        <w:rPr>
          <w:rFonts w:ascii="Times New Roman" w:eastAsia="Times New Roman" w:hAnsi="Times New Roman" w:cs="Times New Roman"/>
          <w:b/>
          <w:bCs/>
          <w:lang w:eastAsia="en-US"/>
        </w:rPr>
        <w:t>Примітки:</w:t>
      </w:r>
    </w:p>
    <w:p w14:paraId="3FE913D3" w14:textId="77777777" w:rsidR="000634AE" w:rsidRPr="000B3B2F" w:rsidRDefault="000634AE" w:rsidP="000634AE">
      <w:pPr>
        <w:widowControl w:val="0"/>
        <w:autoSpaceDE w:val="0"/>
        <w:autoSpaceDN w:val="0"/>
        <w:spacing w:before="181" w:after="0" w:line="256" w:lineRule="auto"/>
        <w:ind w:left="172"/>
        <w:rPr>
          <w:rFonts w:ascii="Times New Roman" w:eastAsia="Times New Roman" w:hAnsi="Times New Roman" w:cs="Times New Roman"/>
          <w:i/>
          <w:lang w:eastAsia="en-US"/>
        </w:rPr>
      </w:pPr>
      <w:r w:rsidRPr="000B3B2F">
        <w:rPr>
          <w:rFonts w:ascii="Times New Roman" w:eastAsia="Times New Roman" w:hAnsi="Times New Roman" w:cs="Times New Roman"/>
          <w:i/>
          <w:lang w:eastAsia="en-US"/>
        </w:rPr>
        <w:t>* - вартість пропозиції повинна зазначатись Учасником з поміткою «з ПДВ» або «без ПДВ» в</w:t>
      </w:r>
      <w:r w:rsidRPr="000B3B2F">
        <w:rPr>
          <w:rFonts w:ascii="Times New Roman" w:eastAsia="Times New Roman" w:hAnsi="Times New Roman" w:cs="Times New Roman"/>
          <w:i/>
          <w:spacing w:val="-52"/>
          <w:lang w:eastAsia="en-US"/>
        </w:rPr>
        <w:t xml:space="preserve"> </w:t>
      </w:r>
      <w:r w:rsidRPr="000B3B2F">
        <w:rPr>
          <w:rFonts w:ascii="Times New Roman" w:eastAsia="Times New Roman" w:hAnsi="Times New Roman" w:cs="Times New Roman"/>
          <w:i/>
          <w:lang w:eastAsia="en-US"/>
        </w:rPr>
        <w:t>залежності від</w:t>
      </w:r>
      <w:r w:rsidRPr="000B3B2F">
        <w:rPr>
          <w:rFonts w:ascii="Times New Roman" w:eastAsia="Times New Roman" w:hAnsi="Times New Roman" w:cs="Times New Roman"/>
          <w:i/>
          <w:spacing w:val="12"/>
          <w:lang w:eastAsia="en-US"/>
        </w:rPr>
        <w:t xml:space="preserve"> </w:t>
      </w:r>
      <w:r w:rsidRPr="000B3B2F">
        <w:rPr>
          <w:rFonts w:ascii="Times New Roman" w:eastAsia="Times New Roman" w:hAnsi="Times New Roman" w:cs="Times New Roman"/>
          <w:i/>
          <w:lang w:eastAsia="en-US"/>
        </w:rPr>
        <w:t>системи</w:t>
      </w:r>
      <w:r w:rsidRPr="000B3B2F">
        <w:rPr>
          <w:rFonts w:ascii="Times New Roman" w:eastAsia="Times New Roman" w:hAnsi="Times New Roman" w:cs="Times New Roman"/>
          <w:i/>
          <w:spacing w:val="16"/>
          <w:lang w:eastAsia="en-US"/>
        </w:rPr>
        <w:t xml:space="preserve"> </w:t>
      </w:r>
      <w:r w:rsidRPr="000B3B2F">
        <w:rPr>
          <w:rFonts w:ascii="Times New Roman" w:eastAsia="Times New Roman" w:hAnsi="Times New Roman" w:cs="Times New Roman"/>
          <w:i/>
          <w:lang w:eastAsia="en-US"/>
        </w:rPr>
        <w:t>оподаткування</w:t>
      </w:r>
      <w:r w:rsidRPr="000B3B2F">
        <w:rPr>
          <w:rFonts w:ascii="Times New Roman" w:eastAsia="Times New Roman" w:hAnsi="Times New Roman" w:cs="Times New Roman"/>
          <w:i/>
          <w:spacing w:val="12"/>
          <w:lang w:eastAsia="en-US"/>
        </w:rPr>
        <w:t xml:space="preserve"> </w:t>
      </w:r>
      <w:r w:rsidRPr="000B3B2F">
        <w:rPr>
          <w:rFonts w:ascii="Times New Roman" w:eastAsia="Times New Roman" w:hAnsi="Times New Roman" w:cs="Times New Roman"/>
          <w:i/>
          <w:lang w:eastAsia="en-US"/>
        </w:rPr>
        <w:t>(згідно</w:t>
      </w:r>
      <w:r w:rsidRPr="000B3B2F">
        <w:rPr>
          <w:rFonts w:ascii="Times New Roman" w:eastAsia="Times New Roman" w:hAnsi="Times New Roman" w:cs="Times New Roman"/>
          <w:i/>
          <w:spacing w:val="22"/>
          <w:lang w:eastAsia="en-US"/>
        </w:rPr>
        <w:t xml:space="preserve"> </w:t>
      </w:r>
      <w:r w:rsidRPr="000B3B2F">
        <w:rPr>
          <w:rFonts w:ascii="Times New Roman" w:eastAsia="Times New Roman" w:hAnsi="Times New Roman" w:cs="Times New Roman"/>
          <w:i/>
          <w:lang w:eastAsia="en-US"/>
        </w:rPr>
        <w:t>з</w:t>
      </w:r>
      <w:r w:rsidRPr="000B3B2F">
        <w:rPr>
          <w:rFonts w:ascii="Times New Roman" w:eastAsia="Times New Roman" w:hAnsi="Times New Roman" w:cs="Times New Roman"/>
          <w:i/>
          <w:spacing w:val="9"/>
          <w:lang w:eastAsia="en-US"/>
        </w:rPr>
        <w:t xml:space="preserve"> </w:t>
      </w:r>
      <w:r w:rsidRPr="000B3B2F">
        <w:rPr>
          <w:rFonts w:ascii="Times New Roman" w:eastAsia="Times New Roman" w:hAnsi="Times New Roman" w:cs="Times New Roman"/>
          <w:i/>
          <w:lang w:eastAsia="en-US"/>
        </w:rPr>
        <w:t>Податковим</w:t>
      </w:r>
      <w:r w:rsidRPr="000B3B2F">
        <w:rPr>
          <w:rFonts w:ascii="Times New Roman" w:eastAsia="Times New Roman" w:hAnsi="Times New Roman" w:cs="Times New Roman"/>
          <w:i/>
          <w:spacing w:val="-1"/>
          <w:lang w:eastAsia="en-US"/>
        </w:rPr>
        <w:t xml:space="preserve"> </w:t>
      </w:r>
      <w:r w:rsidRPr="000B3B2F">
        <w:rPr>
          <w:rFonts w:ascii="Times New Roman" w:eastAsia="Times New Roman" w:hAnsi="Times New Roman" w:cs="Times New Roman"/>
          <w:i/>
          <w:lang w:eastAsia="en-US"/>
        </w:rPr>
        <w:t>кодексом</w:t>
      </w:r>
      <w:r w:rsidRPr="000B3B2F">
        <w:rPr>
          <w:rFonts w:ascii="Times New Roman" w:eastAsia="Times New Roman" w:hAnsi="Times New Roman" w:cs="Times New Roman"/>
          <w:i/>
          <w:spacing w:val="18"/>
          <w:lang w:eastAsia="en-US"/>
        </w:rPr>
        <w:t xml:space="preserve"> </w:t>
      </w:r>
      <w:r w:rsidRPr="000B3B2F">
        <w:rPr>
          <w:rFonts w:ascii="Times New Roman" w:eastAsia="Times New Roman" w:hAnsi="Times New Roman" w:cs="Times New Roman"/>
          <w:i/>
          <w:lang w:eastAsia="en-US"/>
        </w:rPr>
        <w:t>України).</w:t>
      </w:r>
    </w:p>
    <w:p w14:paraId="26908AC6" w14:textId="6BAA5CA4" w:rsidR="000634AE" w:rsidRDefault="000634AE" w:rsidP="000634AE">
      <w:pPr>
        <w:widowControl w:val="0"/>
        <w:autoSpaceDE w:val="0"/>
        <w:autoSpaceDN w:val="0"/>
        <w:spacing w:before="208" w:after="0" w:line="295" w:lineRule="auto"/>
        <w:ind w:left="225" w:right="1298"/>
        <w:rPr>
          <w:rFonts w:ascii="Times New Roman" w:eastAsia="Times New Roman" w:hAnsi="Times New Roman" w:cs="Times New Roman"/>
          <w:b/>
          <w:i/>
          <w:lang w:eastAsia="en-US"/>
        </w:rPr>
      </w:pPr>
      <w:r w:rsidRPr="000B3B2F">
        <w:rPr>
          <w:rFonts w:ascii="Times New Roman" w:eastAsia="Times New Roman" w:hAnsi="Times New Roman" w:cs="Times New Roman"/>
          <w:i/>
          <w:spacing w:val="-1"/>
          <w:lang w:eastAsia="en-US"/>
        </w:rPr>
        <w:t>**</w:t>
      </w:r>
      <w:r w:rsidRPr="000B3B2F">
        <w:rPr>
          <w:rFonts w:ascii="Times New Roman" w:eastAsia="Times New Roman" w:hAnsi="Times New Roman" w:cs="Times New Roman"/>
          <w:i/>
          <w:spacing w:val="3"/>
          <w:lang w:eastAsia="en-US"/>
        </w:rPr>
        <w:t xml:space="preserve"> </w:t>
      </w:r>
      <w:r w:rsidRPr="000B3B2F">
        <w:rPr>
          <w:rFonts w:ascii="Times New Roman" w:eastAsia="Times New Roman" w:hAnsi="Times New Roman" w:cs="Times New Roman"/>
          <w:i/>
          <w:spacing w:val="-1"/>
          <w:lang w:eastAsia="en-US"/>
        </w:rPr>
        <w:t>ціни</w:t>
      </w:r>
      <w:r w:rsidRPr="000B3B2F">
        <w:rPr>
          <w:rFonts w:ascii="Times New Roman" w:eastAsia="Times New Roman" w:hAnsi="Times New Roman" w:cs="Times New Roman"/>
          <w:i/>
          <w:lang w:eastAsia="en-US"/>
        </w:rPr>
        <w:t xml:space="preserve"> </w:t>
      </w:r>
      <w:r w:rsidRPr="000B3B2F">
        <w:rPr>
          <w:rFonts w:ascii="Times New Roman" w:eastAsia="Times New Roman" w:hAnsi="Times New Roman" w:cs="Times New Roman"/>
          <w:i/>
          <w:spacing w:val="-1"/>
          <w:lang w:eastAsia="en-US"/>
        </w:rPr>
        <w:t>необхідно</w:t>
      </w:r>
      <w:r w:rsidRPr="000B3B2F">
        <w:rPr>
          <w:rFonts w:ascii="Times New Roman" w:eastAsia="Times New Roman" w:hAnsi="Times New Roman" w:cs="Times New Roman"/>
          <w:i/>
          <w:spacing w:val="-15"/>
          <w:lang w:eastAsia="en-US"/>
        </w:rPr>
        <w:t xml:space="preserve"> </w:t>
      </w:r>
      <w:r w:rsidRPr="000B3B2F">
        <w:rPr>
          <w:rFonts w:ascii="Times New Roman" w:eastAsia="Times New Roman" w:hAnsi="Times New Roman" w:cs="Times New Roman"/>
          <w:i/>
          <w:spacing w:val="-1"/>
          <w:lang w:eastAsia="en-US"/>
        </w:rPr>
        <w:t>зазначати</w:t>
      </w:r>
      <w:r w:rsidRPr="000B3B2F">
        <w:rPr>
          <w:rFonts w:ascii="Times New Roman" w:eastAsia="Times New Roman" w:hAnsi="Times New Roman" w:cs="Times New Roman"/>
          <w:i/>
          <w:spacing w:val="7"/>
          <w:lang w:eastAsia="en-US"/>
        </w:rPr>
        <w:t xml:space="preserve"> </w:t>
      </w:r>
      <w:r w:rsidRPr="000B3B2F">
        <w:rPr>
          <w:rFonts w:ascii="Times New Roman" w:eastAsia="Times New Roman" w:hAnsi="Times New Roman" w:cs="Times New Roman"/>
          <w:i/>
          <w:spacing w:val="-1"/>
          <w:lang w:eastAsia="en-US"/>
        </w:rPr>
        <w:t>в</w:t>
      </w:r>
      <w:r w:rsidRPr="000B3B2F">
        <w:rPr>
          <w:rFonts w:ascii="Times New Roman" w:eastAsia="Times New Roman" w:hAnsi="Times New Roman" w:cs="Times New Roman"/>
          <w:i/>
          <w:spacing w:val="5"/>
          <w:lang w:eastAsia="en-US"/>
        </w:rPr>
        <w:t xml:space="preserve"> </w:t>
      </w:r>
      <w:r w:rsidRPr="000B3B2F">
        <w:rPr>
          <w:rFonts w:ascii="Times New Roman" w:eastAsia="Times New Roman" w:hAnsi="Times New Roman" w:cs="Times New Roman"/>
          <w:i/>
          <w:spacing w:val="-1"/>
          <w:lang w:eastAsia="en-US"/>
        </w:rPr>
        <w:t>українських</w:t>
      </w:r>
      <w:r w:rsidRPr="000B3B2F">
        <w:rPr>
          <w:rFonts w:ascii="Times New Roman" w:eastAsia="Times New Roman" w:hAnsi="Times New Roman" w:cs="Times New Roman"/>
          <w:i/>
          <w:spacing w:val="-14"/>
          <w:lang w:eastAsia="en-US"/>
        </w:rPr>
        <w:t xml:space="preserve"> </w:t>
      </w:r>
      <w:r w:rsidRPr="000B3B2F">
        <w:rPr>
          <w:rFonts w:ascii="Times New Roman" w:eastAsia="Times New Roman" w:hAnsi="Times New Roman" w:cs="Times New Roman"/>
          <w:i/>
          <w:spacing w:val="-1"/>
          <w:lang w:eastAsia="en-US"/>
        </w:rPr>
        <w:t>гривнях</w:t>
      </w:r>
      <w:r w:rsidRPr="000B3B2F">
        <w:rPr>
          <w:rFonts w:ascii="Times New Roman" w:eastAsia="Times New Roman" w:hAnsi="Times New Roman" w:cs="Times New Roman"/>
          <w:i/>
          <w:spacing w:val="-2"/>
          <w:lang w:eastAsia="en-US"/>
        </w:rPr>
        <w:t xml:space="preserve"> </w:t>
      </w:r>
      <w:r w:rsidRPr="000B3B2F">
        <w:rPr>
          <w:rFonts w:ascii="Times New Roman" w:eastAsia="Times New Roman" w:hAnsi="Times New Roman" w:cs="Times New Roman"/>
          <w:i/>
          <w:spacing w:val="-1"/>
          <w:lang w:eastAsia="en-US"/>
        </w:rPr>
        <w:t>з</w:t>
      </w:r>
      <w:r w:rsidRPr="000B3B2F">
        <w:rPr>
          <w:rFonts w:ascii="Times New Roman" w:eastAsia="Times New Roman" w:hAnsi="Times New Roman" w:cs="Times New Roman"/>
          <w:i/>
          <w:spacing w:val="-2"/>
          <w:lang w:eastAsia="en-US"/>
        </w:rPr>
        <w:t xml:space="preserve"> </w:t>
      </w:r>
      <w:r w:rsidRPr="000B3B2F">
        <w:rPr>
          <w:rFonts w:ascii="Times New Roman" w:eastAsia="Times New Roman" w:hAnsi="Times New Roman" w:cs="Times New Roman"/>
          <w:i/>
          <w:lang w:eastAsia="en-US"/>
        </w:rPr>
        <w:t>двома</w:t>
      </w:r>
      <w:r w:rsidRPr="000B3B2F">
        <w:rPr>
          <w:rFonts w:ascii="Times New Roman" w:eastAsia="Times New Roman" w:hAnsi="Times New Roman" w:cs="Times New Roman"/>
          <w:i/>
          <w:spacing w:val="-11"/>
          <w:lang w:eastAsia="en-US"/>
        </w:rPr>
        <w:t xml:space="preserve"> </w:t>
      </w:r>
      <w:r w:rsidRPr="000B3B2F">
        <w:rPr>
          <w:rFonts w:ascii="Times New Roman" w:eastAsia="Times New Roman" w:hAnsi="Times New Roman" w:cs="Times New Roman"/>
          <w:i/>
          <w:lang w:eastAsia="en-US"/>
        </w:rPr>
        <w:t>знаками</w:t>
      </w:r>
      <w:r w:rsidRPr="000B3B2F">
        <w:rPr>
          <w:rFonts w:ascii="Times New Roman" w:eastAsia="Times New Roman" w:hAnsi="Times New Roman" w:cs="Times New Roman"/>
          <w:i/>
          <w:spacing w:val="5"/>
          <w:lang w:eastAsia="en-US"/>
        </w:rPr>
        <w:t xml:space="preserve"> </w:t>
      </w:r>
      <w:r w:rsidRPr="000B3B2F">
        <w:rPr>
          <w:rFonts w:ascii="Times New Roman" w:eastAsia="Times New Roman" w:hAnsi="Times New Roman" w:cs="Times New Roman"/>
          <w:i/>
          <w:lang w:eastAsia="en-US"/>
        </w:rPr>
        <w:t>після коми</w:t>
      </w:r>
      <w:r w:rsidRPr="000B3B2F">
        <w:rPr>
          <w:rFonts w:ascii="Times New Roman" w:eastAsia="Times New Roman" w:hAnsi="Times New Roman" w:cs="Times New Roman"/>
          <w:i/>
          <w:spacing w:val="4"/>
          <w:lang w:eastAsia="en-US"/>
        </w:rPr>
        <w:t xml:space="preserve"> </w:t>
      </w:r>
      <w:r w:rsidRPr="000B3B2F">
        <w:rPr>
          <w:rFonts w:ascii="Times New Roman" w:eastAsia="Times New Roman" w:hAnsi="Times New Roman" w:cs="Times New Roman"/>
          <w:i/>
          <w:lang w:eastAsia="en-US"/>
        </w:rPr>
        <w:t>(копійки).</w:t>
      </w:r>
    </w:p>
    <w:p w14:paraId="41E32E33" w14:textId="77777777" w:rsidR="00A978E4" w:rsidRPr="009B10B8" w:rsidRDefault="00A978E4" w:rsidP="00562FE9">
      <w:pPr>
        <w:spacing w:after="0" w:line="240" w:lineRule="auto"/>
        <w:jc w:val="both"/>
        <w:rPr>
          <w:rFonts w:ascii="Times New Roman" w:eastAsia="Times New Roman" w:hAnsi="Times New Roman" w:cs="Times New Roman"/>
          <w:b/>
          <w:i/>
          <w:sz w:val="24"/>
          <w:szCs w:val="24"/>
        </w:rPr>
        <w:sectPr w:rsidR="00A978E4" w:rsidRPr="009B10B8" w:rsidSect="000D3ED8">
          <w:pgSz w:w="11906" w:h="16838"/>
          <w:pgMar w:top="567" w:right="567" w:bottom="567" w:left="1134" w:header="709" w:footer="709" w:gutter="0"/>
          <w:pgNumType w:start="1"/>
          <w:cols w:space="720"/>
        </w:sectPr>
      </w:pPr>
    </w:p>
    <w:p w14:paraId="4370447A" w14:textId="77777777" w:rsidR="00A978E4" w:rsidRPr="009B10B8" w:rsidRDefault="00A978E4" w:rsidP="00A978E4">
      <w:pPr>
        <w:widowControl w:val="0"/>
        <w:autoSpaceDE w:val="0"/>
        <w:autoSpaceDN w:val="0"/>
        <w:spacing w:before="69" w:after="0" w:line="240" w:lineRule="auto"/>
        <w:ind w:left="2154"/>
        <w:jc w:val="right"/>
        <w:rPr>
          <w:rFonts w:ascii="Times New Roman" w:eastAsia="Times New Roman" w:hAnsi="Times New Roman" w:cs="Times New Roman"/>
          <w:b/>
          <w:lang w:eastAsia="en-US"/>
        </w:rPr>
      </w:pPr>
      <w:r w:rsidRPr="009B10B8">
        <w:rPr>
          <w:rFonts w:ascii="Times New Roman" w:eastAsia="Times New Roman" w:hAnsi="Times New Roman" w:cs="Times New Roman"/>
          <w:b/>
          <w:lang w:eastAsia="en-US"/>
        </w:rPr>
        <w:t>ДОДАТОК</w:t>
      </w:r>
      <w:r w:rsidRPr="009B10B8">
        <w:rPr>
          <w:rFonts w:ascii="Times New Roman" w:eastAsia="Times New Roman" w:hAnsi="Times New Roman" w:cs="Times New Roman"/>
          <w:b/>
          <w:spacing w:val="46"/>
          <w:lang w:eastAsia="en-US"/>
        </w:rPr>
        <w:t xml:space="preserve"> </w:t>
      </w:r>
      <w:r w:rsidRPr="009B10B8">
        <w:rPr>
          <w:rFonts w:ascii="Times New Roman" w:eastAsia="Times New Roman" w:hAnsi="Times New Roman" w:cs="Times New Roman"/>
          <w:b/>
          <w:lang w:eastAsia="en-US"/>
        </w:rPr>
        <w:t>5</w:t>
      </w:r>
    </w:p>
    <w:p w14:paraId="44FFD004" w14:textId="77777777" w:rsidR="00A978E4" w:rsidRPr="009B10B8" w:rsidRDefault="00A978E4" w:rsidP="00A978E4">
      <w:pPr>
        <w:widowControl w:val="0"/>
        <w:autoSpaceDE w:val="0"/>
        <w:autoSpaceDN w:val="0"/>
        <w:spacing w:before="182" w:after="0" w:line="240" w:lineRule="auto"/>
        <w:ind w:left="894"/>
        <w:jc w:val="right"/>
        <w:rPr>
          <w:rFonts w:ascii="Times New Roman" w:eastAsia="Times New Roman" w:hAnsi="Times New Roman" w:cs="Times New Roman"/>
          <w:i/>
          <w:lang w:eastAsia="en-US"/>
        </w:rPr>
      </w:pPr>
      <w:r w:rsidRPr="009B10B8">
        <w:rPr>
          <w:rFonts w:ascii="Times New Roman" w:eastAsia="Times New Roman" w:hAnsi="Times New Roman" w:cs="Times New Roman"/>
          <w:i/>
          <w:lang w:eastAsia="en-US"/>
        </w:rPr>
        <w:t>до</w:t>
      </w:r>
      <w:r w:rsidRPr="009B10B8">
        <w:rPr>
          <w:rFonts w:ascii="Times New Roman" w:eastAsia="Times New Roman" w:hAnsi="Times New Roman" w:cs="Times New Roman"/>
          <w:i/>
          <w:spacing w:val="6"/>
          <w:lang w:eastAsia="en-US"/>
        </w:rPr>
        <w:t xml:space="preserve"> </w:t>
      </w:r>
      <w:r w:rsidRPr="009B10B8">
        <w:rPr>
          <w:rFonts w:ascii="Times New Roman" w:eastAsia="Times New Roman" w:hAnsi="Times New Roman" w:cs="Times New Roman"/>
          <w:i/>
          <w:lang w:eastAsia="en-US"/>
        </w:rPr>
        <w:t>тендерної</w:t>
      </w:r>
      <w:r w:rsidRPr="009B10B8">
        <w:rPr>
          <w:rFonts w:ascii="Times New Roman" w:eastAsia="Times New Roman" w:hAnsi="Times New Roman" w:cs="Times New Roman"/>
          <w:i/>
          <w:spacing w:val="-10"/>
          <w:lang w:eastAsia="en-US"/>
        </w:rPr>
        <w:t xml:space="preserve"> </w:t>
      </w:r>
      <w:r w:rsidRPr="009B10B8">
        <w:rPr>
          <w:rFonts w:ascii="Times New Roman" w:eastAsia="Times New Roman" w:hAnsi="Times New Roman" w:cs="Times New Roman"/>
          <w:i/>
          <w:lang w:eastAsia="en-US"/>
        </w:rPr>
        <w:t>документації</w:t>
      </w:r>
    </w:p>
    <w:p w14:paraId="24DBFF2C" w14:textId="77777777" w:rsidR="00A978E4" w:rsidRPr="009B10B8" w:rsidRDefault="00A978E4" w:rsidP="00A978E4">
      <w:pPr>
        <w:widowControl w:val="0"/>
        <w:autoSpaceDE w:val="0"/>
        <w:autoSpaceDN w:val="0"/>
        <w:spacing w:after="0" w:line="240" w:lineRule="auto"/>
        <w:jc w:val="right"/>
        <w:rPr>
          <w:rFonts w:ascii="Times New Roman" w:eastAsia="Times New Roman" w:hAnsi="Times New Roman" w:cs="Times New Roman"/>
          <w:b/>
          <w:sz w:val="20"/>
          <w:szCs w:val="24"/>
          <w:lang w:eastAsia="en-US"/>
        </w:rPr>
      </w:pPr>
    </w:p>
    <w:p w14:paraId="26D90D08" w14:textId="77777777" w:rsidR="00A978E4" w:rsidRPr="009B10B8" w:rsidRDefault="00A978E4" w:rsidP="00A978E4">
      <w:pPr>
        <w:spacing w:before="1"/>
        <w:jc w:val="center"/>
        <w:rPr>
          <w:rFonts w:ascii="Times New Roman" w:hAnsi="Times New Roman" w:cs="Times New Roman"/>
          <w:b/>
        </w:rPr>
      </w:pPr>
      <w:r w:rsidRPr="009B10B8">
        <w:rPr>
          <w:rFonts w:ascii="Times New Roman" w:hAnsi="Times New Roman" w:cs="Times New Roman"/>
          <w:b/>
        </w:rPr>
        <w:t>Лист-згода</w:t>
      </w:r>
    </w:p>
    <w:p w14:paraId="6FD5C1C5" w14:textId="77777777" w:rsidR="00A978E4" w:rsidRPr="009B10B8" w:rsidRDefault="00A978E4" w:rsidP="00A978E4">
      <w:pPr>
        <w:spacing w:before="181"/>
        <w:jc w:val="center"/>
        <w:rPr>
          <w:rFonts w:ascii="Times New Roman" w:hAnsi="Times New Roman" w:cs="Times New Roman"/>
          <w:b/>
        </w:rPr>
      </w:pPr>
      <w:r w:rsidRPr="009B10B8">
        <w:rPr>
          <w:rFonts w:ascii="Times New Roman" w:hAnsi="Times New Roman" w:cs="Times New Roman"/>
          <w:b/>
        </w:rPr>
        <w:t>на</w:t>
      </w:r>
      <w:r w:rsidRPr="009B10B8">
        <w:rPr>
          <w:rFonts w:ascii="Times New Roman" w:hAnsi="Times New Roman" w:cs="Times New Roman"/>
          <w:b/>
          <w:spacing w:val="63"/>
        </w:rPr>
        <w:t xml:space="preserve"> </w:t>
      </w:r>
      <w:r w:rsidRPr="009B10B8">
        <w:rPr>
          <w:rFonts w:ascii="Times New Roman" w:hAnsi="Times New Roman" w:cs="Times New Roman"/>
          <w:b/>
        </w:rPr>
        <w:t>обробку персональних даних</w:t>
      </w:r>
    </w:p>
    <w:p w14:paraId="7677A8E9" w14:textId="77777777" w:rsidR="00A978E4" w:rsidRPr="009B10B8" w:rsidRDefault="00A978E4" w:rsidP="00A978E4">
      <w:pPr>
        <w:widowControl w:val="0"/>
        <w:autoSpaceDE w:val="0"/>
        <w:autoSpaceDN w:val="0"/>
        <w:spacing w:before="1" w:after="0" w:line="240" w:lineRule="auto"/>
        <w:rPr>
          <w:rFonts w:ascii="Times New Roman" w:eastAsia="Times New Roman" w:hAnsi="Times New Roman" w:cs="Times New Roman"/>
          <w:b/>
          <w:sz w:val="23"/>
          <w:szCs w:val="24"/>
          <w:lang w:eastAsia="en-US"/>
        </w:rPr>
      </w:pPr>
    </w:p>
    <w:p w14:paraId="6797E6B5" w14:textId="77777777" w:rsidR="00A978E4" w:rsidRPr="009B10B8" w:rsidRDefault="00A978E4" w:rsidP="00A978E4">
      <w:pPr>
        <w:widowControl w:val="0"/>
        <w:tabs>
          <w:tab w:val="left" w:pos="9510"/>
        </w:tabs>
        <w:autoSpaceDE w:val="0"/>
        <w:autoSpaceDN w:val="0"/>
        <w:spacing w:before="92" w:after="0" w:line="254" w:lineRule="auto"/>
        <w:ind w:left="567" w:hanging="567"/>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ab/>
        <w:t>Згідно з Законом України «Про захист 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 від</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01.06.10</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№2297-VІ (зі</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змінами)</w:t>
      </w:r>
    </w:p>
    <w:p w14:paraId="497A9588" w14:textId="77777777" w:rsidR="00A978E4" w:rsidRPr="009B10B8" w:rsidRDefault="00A978E4" w:rsidP="00A978E4">
      <w:pPr>
        <w:widowControl w:val="0"/>
        <w:tabs>
          <w:tab w:val="left" w:pos="9510"/>
        </w:tabs>
        <w:autoSpaceDE w:val="0"/>
        <w:autoSpaceDN w:val="0"/>
        <w:spacing w:before="92" w:after="0" w:line="254" w:lineRule="auto"/>
        <w:ind w:left="567" w:hanging="567"/>
        <w:rPr>
          <w:rFonts w:ascii="Times New Roman" w:eastAsia="Times New Roman" w:hAnsi="Times New Roman" w:cs="Times New Roman"/>
          <w:lang w:eastAsia="en-US"/>
        </w:rPr>
      </w:pPr>
      <w:r w:rsidRPr="009B10B8">
        <w:rPr>
          <w:rFonts w:ascii="Times New Roman" w:eastAsia="Times New Roman" w:hAnsi="Times New Roman" w:cs="Times New Roman"/>
          <w:spacing w:val="-52"/>
          <w:lang w:eastAsia="en-US"/>
        </w:rPr>
        <w:t xml:space="preserve">  </w:t>
      </w:r>
      <w:r w:rsidRPr="009B10B8">
        <w:rPr>
          <w:rFonts w:ascii="Times New Roman" w:eastAsia="Times New Roman" w:hAnsi="Times New Roman" w:cs="Times New Roman"/>
          <w:lang w:eastAsia="en-US"/>
        </w:rPr>
        <w:t>я,</w:t>
      </w:r>
      <w:r w:rsidRPr="009B10B8">
        <w:rPr>
          <w:rFonts w:ascii="Times New Roman" w:eastAsia="Times New Roman" w:hAnsi="Times New Roman" w:cs="Times New Roman"/>
          <w:u w:val="single"/>
          <w:lang w:eastAsia="en-US"/>
        </w:rPr>
        <w:t xml:space="preserve"> ______________________________________________________________________________________</w:t>
      </w:r>
    </w:p>
    <w:p w14:paraId="7EC74BD5" w14:textId="77777777" w:rsidR="00A978E4" w:rsidRPr="009B10B8" w:rsidRDefault="00A978E4" w:rsidP="00A978E4">
      <w:pPr>
        <w:widowControl w:val="0"/>
        <w:autoSpaceDE w:val="0"/>
        <w:autoSpaceDN w:val="0"/>
        <w:spacing w:after="0" w:line="240" w:lineRule="auto"/>
        <w:ind w:left="89"/>
        <w:jc w:val="center"/>
        <w:rPr>
          <w:rFonts w:ascii="Times New Roman" w:eastAsia="Times New Roman" w:hAnsi="Times New Roman" w:cs="Times New Roman"/>
          <w:sz w:val="13"/>
          <w:lang w:eastAsia="en-US"/>
        </w:rPr>
      </w:pPr>
      <w:r w:rsidRPr="009B10B8">
        <w:rPr>
          <w:rFonts w:ascii="Times New Roman" w:eastAsia="Times New Roman" w:hAnsi="Times New Roman" w:cs="Times New Roman"/>
          <w:sz w:val="13"/>
          <w:lang w:eastAsia="en-US"/>
        </w:rPr>
        <w:t>(ПІБ</w:t>
      </w:r>
      <w:r w:rsidRPr="009B10B8">
        <w:rPr>
          <w:rFonts w:ascii="Times New Roman" w:eastAsia="Times New Roman" w:hAnsi="Times New Roman" w:cs="Times New Roman"/>
          <w:spacing w:val="23"/>
          <w:sz w:val="13"/>
          <w:lang w:eastAsia="en-US"/>
        </w:rPr>
        <w:t xml:space="preserve"> </w:t>
      </w:r>
      <w:r w:rsidRPr="009B10B8">
        <w:rPr>
          <w:rFonts w:ascii="Times New Roman" w:eastAsia="Times New Roman" w:hAnsi="Times New Roman" w:cs="Times New Roman"/>
          <w:sz w:val="13"/>
          <w:lang w:eastAsia="en-US"/>
        </w:rPr>
        <w:t>повністю,</w:t>
      </w:r>
      <w:r w:rsidRPr="009B10B8">
        <w:rPr>
          <w:rFonts w:ascii="Times New Roman" w:eastAsia="Times New Roman" w:hAnsi="Times New Roman" w:cs="Times New Roman"/>
          <w:spacing w:val="27"/>
          <w:sz w:val="13"/>
          <w:lang w:eastAsia="en-US"/>
        </w:rPr>
        <w:t xml:space="preserve"> </w:t>
      </w:r>
      <w:r w:rsidRPr="009B10B8">
        <w:rPr>
          <w:rFonts w:ascii="Times New Roman" w:eastAsia="Times New Roman" w:hAnsi="Times New Roman" w:cs="Times New Roman"/>
          <w:sz w:val="13"/>
          <w:lang w:eastAsia="en-US"/>
        </w:rPr>
        <w:t>посадової</w:t>
      </w:r>
      <w:r w:rsidRPr="009B10B8">
        <w:rPr>
          <w:rFonts w:ascii="Times New Roman" w:eastAsia="Times New Roman" w:hAnsi="Times New Roman" w:cs="Times New Roman"/>
          <w:spacing w:val="12"/>
          <w:sz w:val="13"/>
          <w:lang w:eastAsia="en-US"/>
        </w:rPr>
        <w:t xml:space="preserve"> </w:t>
      </w:r>
      <w:r w:rsidRPr="009B10B8">
        <w:rPr>
          <w:rFonts w:ascii="Times New Roman" w:eastAsia="Times New Roman" w:hAnsi="Times New Roman" w:cs="Times New Roman"/>
          <w:sz w:val="13"/>
          <w:lang w:eastAsia="en-US"/>
        </w:rPr>
        <w:t>(службової)</w:t>
      </w:r>
      <w:r w:rsidRPr="009B10B8">
        <w:rPr>
          <w:rFonts w:ascii="Times New Roman" w:eastAsia="Times New Roman" w:hAnsi="Times New Roman" w:cs="Times New Roman"/>
          <w:spacing w:val="4"/>
          <w:sz w:val="13"/>
          <w:lang w:eastAsia="en-US"/>
        </w:rPr>
        <w:t xml:space="preserve"> </w:t>
      </w:r>
      <w:r w:rsidRPr="009B10B8">
        <w:rPr>
          <w:rFonts w:ascii="Times New Roman" w:eastAsia="Times New Roman" w:hAnsi="Times New Roman" w:cs="Times New Roman"/>
          <w:sz w:val="13"/>
          <w:lang w:eastAsia="en-US"/>
        </w:rPr>
        <w:t>особи</w:t>
      </w:r>
      <w:r w:rsidRPr="009B10B8">
        <w:rPr>
          <w:rFonts w:ascii="Times New Roman" w:eastAsia="Times New Roman" w:hAnsi="Times New Roman" w:cs="Times New Roman"/>
          <w:spacing w:val="34"/>
          <w:sz w:val="13"/>
          <w:lang w:eastAsia="en-US"/>
        </w:rPr>
        <w:t xml:space="preserve"> </w:t>
      </w:r>
      <w:r w:rsidRPr="009B10B8">
        <w:rPr>
          <w:rFonts w:ascii="Times New Roman" w:eastAsia="Times New Roman" w:hAnsi="Times New Roman" w:cs="Times New Roman"/>
          <w:sz w:val="13"/>
          <w:lang w:eastAsia="en-US"/>
        </w:rPr>
        <w:t>учасника,</w:t>
      </w:r>
      <w:r w:rsidRPr="009B10B8">
        <w:rPr>
          <w:rFonts w:ascii="Times New Roman" w:eastAsia="Times New Roman" w:hAnsi="Times New Roman" w:cs="Times New Roman"/>
          <w:spacing w:val="27"/>
          <w:sz w:val="13"/>
          <w:lang w:eastAsia="en-US"/>
        </w:rPr>
        <w:t xml:space="preserve"> </w:t>
      </w:r>
      <w:r w:rsidRPr="009B10B8">
        <w:rPr>
          <w:rFonts w:ascii="Times New Roman" w:eastAsia="Times New Roman" w:hAnsi="Times New Roman" w:cs="Times New Roman"/>
          <w:sz w:val="13"/>
          <w:lang w:eastAsia="en-US"/>
        </w:rPr>
        <w:t>фізичної</w:t>
      </w:r>
      <w:r w:rsidRPr="009B10B8">
        <w:rPr>
          <w:rFonts w:ascii="Times New Roman" w:eastAsia="Times New Roman" w:hAnsi="Times New Roman" w:cs="Times New Roman"/>
          <w:spacing w:val="45"/>
          <w:sz w:val="13"/>
          <w:lang w:eastAsia="en-US"/>
        </w:rPr>
        <w:t xml:space="preserve"> </w:t>
      </w:r>
      <w:r w:rsidRPr="009B10B8">
        <w:rPr>
          <w:rFonts w:ascii="Times New Roman" w:eastAsia="Times New Roman" w:hAnsi="Times New Roman" w:cs="Times New Roman"/>
          <w:sz w:val="13"/>
          <w:lang w:eastAsia="en-US"/>
        </w:rPr>
        <w:t>особи,</w:t>
      </w:r>
      <w:r w:rsidRPr="009B10B8">
        <w:rPr>
          <w:rFonts w:ascii="Times New Roman" w:eastAsia="Times New Roman" w:hAnsi="Times New Roman" w:cs="Times New Roman"/>
          <w:spacing w:val="25"/>
          <w:sz w:val="13"/>
          <w:lang w:eastAsia="en-US"/>
        </w:rPr>
        <w:t xml:space="preserve"> </w:t>
      </w:r>
      <w:r w:rsidRPr="009B10B8">
        <w:rPr>
          <w:rFonts w:ascii="Times New Roman" w:eastAsia="Times New Roman" w:hAnsi="Times New Roman" w:cs="Times New Roman"/>
          <w:sz w:val="13"/>
          <w:lang w:eastAsia="en-US"/>
        </w:rPr>
        <w:t>у</w:t>
      </w:r>
      <w:r w:rsidRPr="009B10B8">
        <w:rPr>
          <w:rFonts w:ascii="Times New Roman" w:eastAsia="Times New Roman" w:hAnsi="Times New Roman" w:cs="Times New Roman"/>
          <w:spacing w:val="14"/>
          <w:sz w:val="13"/>
          <w:lang w:eastAsia="en-US"/>
        </w:rPr>
        <w:t xml:space="preserve"> </w:t>
      </w:r>
      <w:r w:rsidRPr="009B10B8">
        <w:rPr>
          <w:rFonts w:ascii="Times New Roman" w:eastAsia="Times New Roman" w:hAnsi="Times New Roman" w:cs="Times New Roman"/>
          <w:sz w:val="13"/>
          <w:lang w:eastAsia="en-US"/>
        </w:rPr>
        <w:t>тому</w:t>
      </w:r>
      <w:r w:rsidRPr="009B10B8">
        <w:rPr>
          <w:rFonts w:ascii="Times New Roman" w:eastAsia="Times New Roman" w:hAnsi="Times New Roman" w:cs="Times New Roman"/>
          <w:spacing w:val="11"/>
          <w:sz w:val="13"/>
          <w:lang w:eastAsia="en-US"/>
        </w:rPr>
        <w:t xml:space="preserve"> </w:t>
      </w:r>
      <w:r w:rsidRPr="009B10B8">
        <w:rPr>
          <w:rFonts w:ascii="Times New Roman" w:eastAsia="Times New Roman" w:hAnsi="Times New Roman" w:cs="Times New Roman"/>
          <w:sz w:val="13"/>
          <w:lang w:eastAsia="en-US"/>
        </w:rPr>
        <w:t>числі</w:t>
      </w:r>
      <w:r w:rsidRPr="009B10B8">
        <w:rPr>
          <w:rFonts w:ascii="Times New Roman" w:eastAsia="Times New Roman" w:hAnsi="Times New Roman" w:cs="Times New Roman"/>
          <w:spacing w:val="45"/>
          <w:sz w:val="13"/>
          <w:lang w:eastAsia="en-US"/>
        </w:rPr>
        <w:t xml:space="preserve"> </w:t>
      </w:r>
      <w:r w:rsidRPr="009B10B8">
        <w:rPr>
          <w:rFonts w:ascii="Times New Roman" w:eastAsia="Times New Roman" w:hAnsi="Times New Roman" w:cs="Times New Roman"/>
          <w:sz w:val="13"/>
          <w:lang w:eastAsia="en-US"/>
        </w:rPr>
        <w:t>фізичної</w:t>
      </w:r>
      <w:r w:rsidRPr="009B10B8">
        <w:rPr>
          <w:rFonts w:ascii="Times New Roman" w:eastAsia="Times New Roman" w:hAnsi="Times New Roman" w:cs="Times New Roman"/>
          <w:spacing w:val="46"/>
          <w:sz w:val="13"/>
          <w:lang w:eastAsia="en-US"/>
        </w:rPr>
        <w:t xml:space="preserve"> </w:t>
      </w:r>
      <w:r w:rsidRPr="009B10B8">
        <w:rPr>
          <w:rFonts w:ascii="Times New Roman" w:eastAsia="Times New Roman" w:hAnsi="Times New Roman" w:cs="Times New Roman"/>
          <w:sz w:val="13"/>
          <w:lang w:eastAsia="en-US"/>
        </w:rPr>
        <w:t>особи-підприємця)</w:t>
      </w:r>
    </w:p>
    <w:p w14:paraId="3EB52AE2" w14:textId="77777777" w:rsidR="00A978E4" w:rsidRPr="009B10B8" w:rsidRDefault="00A978E4" w:rsidP="00A978E4">
      <w:pPr>
        <w:widowControl w:val="0"/>
        <w:autoSpaceDE w:val="0"/>
        <w:autoSpaceDN w:val="0"/>
        <w:spacing w:after="0" w:line="240" w:lineRule="auto"/>
        <w:rPr>
          <w:rFonts w:ascii="Times New Roman" w:eastAsia="Times New Roman" w:hAnsi="Times New Roman" w:cs="Times New Roman"/>
          <w:sz w:val="14"/>
          <w:szCs w:val="24"/>
          <w:lang w:eastAsia="en-US"/>
        </w:rPr>
      </w:pPr>
    </w:p>
    <w:p w14:paraId="473AE75C" w14:textId="77777777" w:rsidR="00A978E4" w:rsidRPr="009B10B8" w:rsidRDefault="00A978E4" w:rsidP="00A978E4">
      <w:pPr>
        <w:widowControl w:val="0"/>
        <w:autoSpaceDE w:val="0"/>
        <w:autoSpaceDN w:val="0"/>
        <w:spacing w:before="5" w:after="0" w:line="240" w:lineRule="auto"/>
        <w:rPr>
          <w:rFonts w:ascii="Times New Roman" w:eastAsia="Times New Roman" w:hAnsi="Times New Roman" w:cs="Times New Roman"/>
          <w:sz w:val="11"/>
          <w:szCs w:val="24"/>
          <w:lang w:eastAsia="en-US"/>
        </w:rPr>
      </w:pPr>
    </w:p>
    <w:p w14:paraId="39CA844C" w14:textId="77777777" w:rsidR="00A978E4" w:rsidRPr="009B10B8" w:rsidRDefault="00A978E4" w:rsidP="00A978E4">
      <w:pPr>
        <w:widowControl w:val="0"/>
        <w:autoSpaceDE w:val="0"/>
        <w:autoSpaceDN w:val="0"/>
        <w:spacing w:after="0"/>
        <w:ind w:right="436"/>
        <w:jc w:val="both"/>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даю</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згоду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обробку,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використання,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поширення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доступ</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які</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передбачено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Законом України «Про публічні закупівлі» (зі змінами), а також згідно з нормами чинного законодавства,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моїх персональних даних (у т. ч. паспортні дані, ідентифікаційний код, дані про державну реєстрацію,</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свідоцтво платника податків, банківські реквізити, розрахункові рахунки, електронні ідентифікаційні дані:</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номери</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телефонів,</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електронні</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адреси</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або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інша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необхідна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інформація,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передбачена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законодавством),</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відомостей,</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які</w:t>
      </w:r>
      <w:r w:rsidRPr="009B10B8">
        <w:rPr>
          <w:rFonts w:ascii="Times New Roman" w:eastAsia="Times New Roman" w:hAnsi="Times New Roman" w:cs="Times New Roman"/>
          <w:spacing w:val="16"/>
          <w:lang w:eastAsia="en-US"/>
        </w:rPr>
        <w:t xml:space="preserve"> </w:t>
      </w:r>
      <w:r w:rsidRPr="009B10B8">
        <w:rPr>
          <w:rFonts w:ascii="Times New Roman" w:eastAsia="Times New Roman" w:hAnsi="Times New Roman" w:cs="Times New Roman"/>
          <w:lang w:eastAsia="en-US"/>
        </w:rPr>
        <w:t>надаю</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про</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себе</w:t>
      </w:r>
      <w:r w:rsidRPr="009B10B8">
        <w:rPr>
          <w:rFonts w:ascii="Times New Roman" w:eastAsia="Times New Roman" w:hAnsi="Times New Roman" w:cs="Times New Roman"/>
          <w:spacing w:val="13"/>
          <w:lang w:eastAsia="en-US"/>
        </w:rPr>
        <w:t xml:space="preserve"> </w:t>
      </w:r>
      <w:r w:rsidRPr="009B10B8">
        <w:rPr>
          <w:rFonts w:ascii="Times New Roman" w:eastAsia="Times New Roman" w:hAnsi="Times New Roman" w:cs="Times New Roman"/>
          <w:lang w:eastAsia="en-US"/>
        </w:rPr>
        <w:t>для</w:t>
      </w:r>
      <w:r w:rsidRPr="009B10B8">
        <w:rPr>
          <w:rFonts w:ascii="Times New Roman" w:eastAsia="Times New Roman" w:hAnsi="Times New Roman" w:cs="Times New Roman"/>
          <w:spacing w:val="14"/>
          <w:lang w:eastAsia="en-US"/>
        </w:rPr>
        <w:t xml:space="preserve"> </w:t>
      </w:r>
      <w:r w:rsidRPr="009B10B8">
        <w:rPr>
          <w:rFonts w:ascii="Times New Roman" w:eastAsia="Times New Roman" w:hAnsi="Times New Roman" w:cs="Times New Roman"/>
          <w:lang w:eastAsia="en-US"/>
        </w:rPr>
        <w:t>забезпечення</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участі</w:t>
      </w:r>
      <w:r w:rsidRPr="009B10B8">
        <w:rPr>
          <w:rFonts w:ascii="Times New Roman" w:eastAsia="Times New Roman" w:hAnsi="Times New Roman" w:cs="Times New Roman"/>
          <w:spacing w:val="16"/>
          <w:lang w:eastAsia="en-US"/>
        </w:rPr>
        <w:t xml:space="preserve"> </w:t>
      </w:r>
      <w:r w:rsidRPr="009B10B8">
        <w:rPr>
          <w:rFonts w:ascii="Times New Roman" w:eastAsia="Times New Roman" w:hAnsi="Times New Roman" w:cs="Times New Roman"/>
          <w:lang w:eastAsia="en-US"/>
        </w:rPr>
        <w:t>у</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процедурі</w:t>
      </w:r>
      <w:r w:rsidRPr="009B10B8">
        <w:rPr>
          <w:rFonts w:ascii="Times New Roman" w:eastAsia="Times New Roman" w:hAnsi="Times New Roman" w:cs="Times New Roman"/>
          <w:spacing w:val="16"/>
          <w:lang w:eastAsia="en-US"/>
        </w:rPr>
        <w:t xml:space="preserve"> </w:t>
      </w:r>
      <w:r w:rsidR="00C06AF0" w:rsidRPr="009B10B8">
        <w:rPr>
          <w:rFonts w:ascii="Times New Roman" w:eastAsia="Times New Roman" w:hAnsi="Times New Roman" w:cs="Times New Roman"/>
          <w:lang w:eastAsia="en-US"/>
        </w:rPr>
        <w:t>відкритих</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торгів,</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цивільно-правових</w:t>
      </w:r>
      <w:r w:rsidRPr="009B10B8">
        <w:rPr>
          <w:rFonts w:ascii="Times New Roman" w:eastAsia="Times New Roman" w:hAnsi="Times New Roman" w:cs="Times New Roman"/>
          <w:spacing w:val="-53"/>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господарських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відносин</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здійснення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доступу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моїх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третіх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осіб</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виключно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відповідно</w:t>
      </w:r>
      <w:r w:rsidRPr="009B10B8">
        <w:rPr>
          <w:rFonts w:ascii="Times New Roman" w:eastAsia="Times New Roman" w:hAnsi="Times New Roman" w:cs="Times New Roman"/>
          <w:spacing w:val="35"/>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3"/>
          <w:lang w:eastAsia="en-US"/>
        </w:rPr>
        <w:t xml:space="preserve"> </w:t>
      </w:r>
      <w:r w:rsidRPr="009B10B8">
        <w:rPr>
          <w:rFonts w:ascii="Times New Roman" w:eastAsia="Times New Roman" w:hAnsi="Times New Roman" w:cs="Times New Roman"/>
          <w:lang w:eastAsia="en-US"/>
        </w:rPr>
        <w:t>вимог</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чинного</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законодавства</w:t>
      </w:r>
      <w:r w:rsidRPr="009B10B8">
        <w:rPr>
          <w:rFonts w:ascii="Times New Roman" w:eastAsia="Times New Roman" w:hAnsi="Times New Roman" w:cs="Times New Roman"/>
          <w:spacing w:val="10"/>
          <w:lang w:eastAsia="en-US"/>
        </w:rPr>
        <w:t xml:space="preserve"> </w:t>
      </w:r>
      <w:r w:rsidRPr="009B10B8">
        <w:rPr>
          <w:rFonts w:ascii="Times New Roman" w:eastAsia="Times New Roman" w:hAnsi="Times New Roman" w:cs="Times New Roman"/>
          <w:lang w:eastAsia="en-US"/>
        </w:rPr>
        <w:t>України.</w:t>
      </w:r>
    </w:p>
    <w:p w14:paraId="29422337" w14:textId="77777777" w:rsidR="00A978E4" w:rsidRPr="009B10B8" w:rsidRDefault="00A978E4" w:rsidP="00A978E4">
      <w:pPr>
        <w:widowControl w:val="0"/>
        <w:autoSpaceDE w:val="0"/>
        <w:autoSpaceDN w:val="0"/>
        <w:spacing w:after="0"/>
        <w:ind w:right="436"/>
        <w:jc w:val="both"/>
        <w:rPr>
          <w:rFonts w:ascii="Times New Roman" w:eastAsia="Times New Roman" w:hAnsi="Times New Roman" w:cs="Times New Roman"/>
          <w:lang w:eastAsia="en-US"/>
        </w:rPr>
      </w:pPr>
    </w:p>
    <w:p w14:paraId="694DB305" w14:textId="77777777" w:rsidR="00A978E4" w:rsidRPr="009B10B8" w:rsidRDefault="00A978E4" w:rsidP="00A978E4">
      <w:pPr>
        <w:pStyle w:val="ae"/>
        <w:spacing w:before="7"/>
        <w:ind w:right="1134"/>
        <w:jc w:val="right"/>
      </w:pPr>
      <w:r w:rsidRPr="009B10B8">
        <w:t>______________                          ________________________________</w:t>
      </w:r>
    </w:p>
    <w:p w14:paraId="64D9AFF0" w14:textId="77777777" w:rsidR="00A978E4" w:rsidRPr="009B10B8" w:rsidRDefault="00A978E4" w:rsidP="00A978E4">
      <w:pPr>
        <w:tabs>
          <w:tab w:val="left" w:pos="7662"/>
        </w:tabs>
        <w:spacing w:before="63"/>
        <w:rPr>
          <w:rFonts w:ascii="Times New Roman" w:hAnsi="Times New Roman" w:cs="Times New Roman"/>
          <w:sz w:val="20"/>
          <w:szCs w:val="20"/>
        </w:rPr>
      </w:pPr>
      <w:r w:rsidRPr="009B10B8">
        <w:rPr>
          <w:rFonts w:ascii="Times New Roman" w:hAnsi="Times New Roman" w:cs="Times New Roman"/>
          <w:w w:val="105"/>
        </w:rPr>
        <w:t xml:space="preserve">                                           </w:t>
      </w:r>
      <w:r w:rsidRPr="009B10B8">
        <w:rPr>
          <w:rFonts w:ascii="Times New Roman" w:hAnsi="Times New Roman" w:cs="Times New Roman"/>
          <w:w w:val="105"/>
          <w:sz w:val="20"/>
          <w:szCs w:val="20"/>
        </w:rPr>
        <w:t>(Підпис)                                                                      (ПІБ)</w:t>
      </w:r>
    </w:p>
    <w:p w14:paraId="0E3F8453" w14:textId="77777777" w:rsidR="007C03D6" w:rsidRPr="009B10B8" w:rsidRDefault="007C03D6" w:rsidP="009E3D1D">
      <w:pPr>
        <w:pStyle w:val="2"/>
        <w:spacing w:before="65"/>
        <w:jc w:val="right"/>
        <w:rPr>
          <w:rFonts w:ascii="Times New Roman" w:eastAsia="Times New Roman" w:hAnsi="Times New Roman" w:cs="Times New Roman"/>
          <w:sz w:val="24"/>
          <w:szCs w:val="24"/>
        </w:rPr>
        <w:sectPr w:rsidR="007C03D6" w:rsidRPr="009B10B8" w:rsidSect="000D3ED8">
          <w:pgSz w:w="11906" w:h="16838"/>
          <w:pgMar w:top="567" w:right="567" w:bottom="567" w:left="1134" w:header="709" w:footer="709" w:gutter="0"/>
          <w:pgNumType w:start="1"/>
          <w:cols w:space="720"/>
        </w:sectPr>
      </w:pPr>
    </w:p>
    <w:p w14:paraId="35C41A7A" w14:textId="77777777" w:rsidR="007C03D6" w:rsidRPr="005A2413" w:rsidRDefault="007C03D6" w:rsidP="007C03D6">
      <w:pPr>
        <w:widowControl w:val="0"/>
        <w:autoSpaceDE w:val="0"/>
        <w:autoSpaceDN w:val="0"/>
        <w:spacing w:before="69" w:after="0" w:line="240" w:lineRule="auto"/>
        <w:ind w:left="2154"/>
        <w:jc w:val="right"/>
        <w:rPr>
          <w:rFonts w:ascii="Times New Roman" w:eastAsia="Times New Roman" w:hAnsi="Times New Roman" w:cs="Times New Roman"/>
          <w:b/>
          <w:lang w:eastAsia="en-US"/>
        </w:rPr>
      </w:pPr>
      <w:r w:rsidRPr="005A2413">
        <w:rPr>
          <w:rFonts w:ascii="Times New Roman" w:eastAsia="Times New Roman" w:hAnsi="Times New Roman" w:cs="Times New Roman"/>
          <w:b/>
          <w:lang w:eastAsia="en-US"/>
        </w:rPr>
        <w:t>ДОДАТОК</w:t>
      </w:r>
      <w:r w:rsidRPr="005A2413">
        <w:rPr>
          <w:rFonts w:ascii="Times New Roman" w:eastAsia="Times New Roman" w:hAnsi="Times New Roman" w:cs="Times New Roman"/>
          <w:b/>
          <w:spacing w:val="46"/>
          <w:lang w:eastAsia="en-US"/>
        </w:rPr>
        <w:t xml:space="preserve"> 6</w:t>
      </w:r>
    </w:p>
    <w:p w14:paraId="3F38883F" w14:textId="77777777" w:rsidR="007C03D6" w:rsidRPr="005A2413" w:rsidRDefault="007C03D6" w:rsidP="007C03D6">
      <w:pPr>
        <w:widowControl w:val="0"/>
        <w:autoSpaceDE w:val="0"/>
        <w:autoSpaceDN w:val="0"/>
        <w:spacing w:before="182" w:after="0" w:line="240" w:lineRule="auto"/>
        <w:ind w:left="894"/>
        <w:jc w:val="right"/>
        <w:rPr>
          <w:rFonts w:ascii="Times New Roman" w:eastAsia="Times New Roman" w:hAnsi="Times New Roman" w:cs="Times New Roman"/>
          <w:i/>
          <w:lang w:eastAsia="en-US"/>
        </w:rPr>
      </w:pPr>
      <w:r w:rsidRPr="005A2413">
        <w:rPr>
          <w:rFonts w:ascii="Times New Roman" w:eastAsia="Times New Roman" w:hAnsi="Times New Roman" w:cs="Times New Roman"/>
          <w:i/>
          <w:lang w:eastAsia="en-US"/>
        </w:rPr>
        <w:t>до</w:t>
      </w:r>
      <w:r w:rsidRPr="005A2413">
        <w:rPr>
          <w:rFonts w:ascii="Times New Roman" w:eastAsia="Times New Roman" w:hAnsi="Times New Roman" w:cs="Times New Roman"/>
          <w:i/>
          <w:spacing w:val="6"/>
          <w:lang w:eastAsia="en-US"/>
        </w:rPr>
        <w:t xml:space="preserve"> </w:t>
      </w:r>
      <w:r w:rsidRPr="005A2413">
        <w:rPr>
          <w:rFonts w:ascii="Times New Roman" w:eastAsia="Times New Roman" w:hAnsi="Times New Roman" w:cs="Times New Roman"/>
          <w:i/>
          <w:lang w:eastAsia="en-US"/>
        </w:rPr>
        <w:t>тендерної</w:t>
      </w:r>
      <w:r w:rsidRPr="005A2413">
        <w:rPr>
          <w:rFonts w:ascii="Times New Roman" w:eastAsia="Times New Roman" w:hAnsi="Times New Roman" w:cs="Times New Roman"/>
          <w:i/>
          <w:spacing w:val="-10"/>
          <w:lang w:eastAsia="en-US"/>
        </w:rPr>
        <w:t xml:space="preserve"> </w:t>
      </w:r>
      <w:r w:rsidRPr="005A2413">
        <w:rPr>
          <w:rFonts w:ascii="Times New Roman" w:eastAsia="Times New Roman" w:hAnsi="Times New Roman" w:cs="Times New Roman"/>
          <w:i/>
          <w:lang w:eastAsia="en-US"/>
        </w:rPr>
        <w:t>документації</w:t>
      </w:r>
    </w:p>
    <w:p w14:paraId="76CFAF20" w14:textId="77777777" w:rsidR="007C03D6" w:rsidRPr="005A2413" w:rsidRDefault="007C03D6" w:rsidP="007C03D6">
      <w:pPr>
        <w:widowControl w:val="0"/>
        <w:autoSpaceDE w:val="0"/>
        <w:autoSpaceDN w:val="0"/>
        <w:spacing w:after="0" w:line="240" w:lineRule="auto"/>
        <w:jc w:val="right"/>
        <w:rPr>
          <w:rFonts w:ascii="Times New Roman" w:eastAsia="Times New Roman" w:hAnsi="Times New Roman" w:cs="Times New Roman"/>
          <w:b/>
          <w:sz w:val="20"/>
          <w:szCs w:val="24"/>
          <w:lang w:eastAsia="en-US"/>
        </w:rPr>
      </w:pPr>
    </w:p>
    <w:p w14:paraId="187E6174" w14:textId="77777777" w:rsidR="005F47FA" w:rsidRPr="005A2413" w:rsidRDefault="005F47FA" w:rsidP="005F47FA">
      <w:pPr>
        <w:shd w:val="clear" w:color="auto" w:fill="FFFFFF"/>
        <w:suppressAutoHyphens/>
        <w:spacing w:after="0" w:line="240" w:lineRule="auto"/>
        <w:ind w:firstLine="567"/>
        <w:jc w:val="center"/>
        <w:rPr>
          <w:rFonts w:ascii="Times New Roman" w:eastAsia="Arial" w:hAnsi="Times New Roman" w:cs="Times New Roman"/>
          <w:sz w:val="24"/>
          <w:szCs w:val="24"/>
        </w:rPr>
      </w:pPr>
    </w:p>
    <w:p w14:paraId="436D5850" w14:textId="77777777" w:rsidR="005F47FA" w:rsidRPr="005A2413" w:rsidRDefault="005F47FA" w:rsidP="005F47FA">
      <w:pPr>
        <w:suppressAutoHyphens/>
        <w:spacing w:after="0" w:line="240" w:lineRule="auto"/>
        <w:jc w:val="center"/>
        <w:rPr>
          <w:rFonts w:ascii="Times New Roman" w:eastAsia="Times New Roman" w:hAnsi="Times New Roman" w:cs="Times New Roman"/>
          <w:kern w:val="2"/>
          <w:lang w:eastAsia="uk-UA"/>
        </w:rPr>
      </w:pPr>
      <w:r w:rsidRPr="00376287">
        <w:rPr>
          <w:rFonts w:ascii="Times New Roman" w:eastAsia="Times New Roman" w:hAnsi="Times New Roman" w:cs="Times New Roman"/>
          <w:b/>
          <w:bCs/>
          <w:color w:val="FF0000"/>
          <w:kern w:val="2"/>
          <w:shd w:val="clear" w:color="auto" w:fill="FFFFFF"/>
          <w:lang w:eastAsia="uk-UA"/>
        </w:rPr>
        <w:t>На фірмовому бланку</w:t>
      </w:r>
    </w:p>
    <w:p w14:paraId="54E1BF3E"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p>
    <w:p w14:paraId="7372809E" w14:textId="77777777" w:rsidR="005F47FA" w:rsidRPr="005A2413" w:rsidRDefault="005F47FA" w:rsidP="005F47FA">
      <w:pPr>
        <w:suppressAutoHyphens/>
        <w:spacing w:after="0" w:line="240" w:lineRule="auto"/>
        <w:ind w:firstLine="5670"/>
        <w:rPr>
          <w:rFonts w:ascii="Times New Roman" w:eastAsia="Times New Roman" w:hAnsi="Times New Roman" w:cs="Times New Roman"/>
          <w:kern w:val="2"/>
          <w:lang w:eastAsia="uk-UA"/>
        </w:rPr>
      </w:pPr>
      <w:bookmarkStart w:id="11" w:name="_Hlk100749159"/>
      <w:r w:rsidRPr="005A2413">
        <w:rPr>
          <w:rFonts w:ascii="Times New Roman" w:eastAsia="Times New Roman" w:hAnsi="Times New Roman" w:cs="Times New Roman"/>
          <w:kern w:val="2"/>
          <w:lang w:eastAsia="uk-UA"/>
        </w:rPr>
        <w:t>Генеральному директору АТ “</w:t>
      </w:r>
      <w:proofErr w:type="spellStart"/>
      <w:r w:rsidRPr="005A2413">
        <w:rPr>
          <w:rFonts w:ascii="Times New Roman" w:eastAsia="Times New Roman" w:hAnsi="Times New Roman" w:cs="Times New Roman"/>
          <w:kern w:val="2"/>
          <w:lang w:eastAsia="uk-UA"/>
        </w:rPr>
        <w:t>Лубнигаз</w:t>
      </w:r>
      <w:proofErr w:type="spellEnd"/>
      <w:r w:rsidRPr="005A2413">
        <w:rPr>
          <w:rFonts w:ascii="Times New Roman" w:eastAsia="Times New Roman" w:hAnsi="Times New Roman" w:cs="Times New Roman"/>
          <w:kern w:val="2"/>
          <w:lang w:eastAsia="uk-UA"/>
        </w:rPr>
        <w:t>” </w:t>
      </w:r>
    </w:p>
    <w:p w14:paraId="0ABD181A" w14:textId="77777777" w:rsidR="005F47FA" w:rsidRPr="005A2413" w:rsidRDefault="005F47FA" w:rsidP="005F47FA">
      <w:pPr>
        <w:suppressAutoHyphens/>
        <w:spacing w:after="0" w:line="240" w:lineRule="auto"/>
        <w:ind w:firstLine="5669"/>
        <w:rPr>
          <w:rFonts w:ascii="Times New Roman" w:eastAsia="Times New Roman" w:hAnsi="Times New Roman" w:cs="Times New Roman"/>
          <w:kern w:val="2"/>
          <w:lang w:eastAsia="uk-UA"/>
        </w:rPr>
      </w:pPr>
      <w:r w:rsidRPr="005A2413">
        <w:rPr>
          <w:rFonts w:ascii="Times New Roman" w:eastAsia="Times New Roman" w:hAnsi="Times New Roman" w:cs="Times New Roman"/>
          <w:b/>
          <w:bCs/>
          <w:kern w:val="2"/>
          <w:lang w:eastAsia="uk-UA"/>
        </w:rPr>
        <w:t>Ігорю Кондратенку</w:t>
      </w:r>
    </w:p>
    <w:p w14:paraId="135243BD" w14:textId="77777777" w:rsidR="005F47FA" w:rsidRPr="005A2413" w:rsidRDefault="005F47FA" w:rsidP="005F47FA">
      <w:pPr>
        <w:suppressAutoHyphens/>
        <w:spacing w:after="0" w:line="240" w:lineRule="auto"/>
        <w:rPr>
          <w:rFonts w:ascii="Times New Roman" w:eastAsia="Times New Roman" w:hAnsi="Times New Roman" w:cs="Times New Roman"/>
          <w:kern w:val="2"/>
          <w:lang w:eastAsia="uk-UA"/>
        </w:rPr>
      </w:pPr>
    </w:p>
    <w:p w14:paraId="55FD562B" w14:textId="77777777" w:rsidR="005F47FA" w:rsidRPr="005A2413" w:rsidRDefault="005F47FA" w:rsidP="005F47FA">
      <w:pPr>
        <w:suppressAutoHyphens/>
        <w:spacing w:after="0" w:line="240" w:lineRule="auto"/>
        <w:ind w:firstLine="5669"/>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37503, м. Лубни, вул. Л.Толстого 87</w:t>
      </w:r>
    </w:p>
    <w:p w14:paraId="72DF8569"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r w:rsidRPr="005A2413">
        <w:rPr>
          <w:rFonts w:ascii="Times New Roman" w:eastAsia="Times New Roman" w:hAnsi="Times New Roman" w:cs="Times New Roman"/>
          <w:kern w:val="2"/>
          <w:lang w:eastAsia="uk-UA"/>
        </w:rPr>
        <w:br/>
      </w:r>
    </w:p>
    <w:p w14:paraId="040E0C87" w14:textId="77777777" w:rsidR="005F47FA" w:rsidRPr="005A2413" w:rsidRDefault="005F47FA" w:rsidP="005F47FA">
      <w:pPr>
        <w:suppressAutoHyphens/>
        <w:spacing w:after="0" w:line="240" w:lineRule="auto"/>
        <w:ind w:firstLine="567"/>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На виконання Постанови КМУ №187 від 03.03.2022 року повідомляємо наступне:</w:t>
      </w:r>
    </w:p>
    <w:p w14:paraId="2A03426E" w14:textId="77777777" w:rsidR="005F47FA" w:rsidRPr="005A2413" w:rsidRDefault="005F47FA" w:rsidP="005F47FA">
      <w:pPr>
        <w:suppressAutoHyphens/>
        <w:spacing w:after="0" w:line="240" w:lineRule="auto"/>
        <w:ind w:firstLine="567"/>
        <w:jc w:val="both"/>
        <w:rPr>
          <w:rFonts w:ascii="Times New Roman" w:eastAsia="Times New Roman" w:hAnsi="Times New Roman" w:cs="Times New Roman"/>
          <w:kern w:val="2"/>
          <w:lang w:eastAsia="uk-UA"/>
        </w:rPr>
      </w:pPr>
      <w:r w:rsidRPr="00376287">
        <w:rPr>
          <w:rFonts w:ascii="Times New Roman" w:eastAsia="Times New Roman" w:hAnsi="Times New Roman" w:cs="Times New Roman"/>
          <w:color w:val="FF0000"/>
          <w:kern w:val="2"/>
          <w:lang w:eastAsia="uk-UA"/>
        </w:rPr>
        <w:t>Назва учасника</w:t>
      </w:r>
      <w:r w:rsidRPr="005A2413">
        <w:rPr>
          <w:rFonts w:ascii="Times New Roman" w:eastAsia="Times New Roman" w:hAnsi="Times New Roman" w:cs="Times New Roman"/>
          <w:kern w:val="2"/>
          <w:lang w:eastAsia="uk-UA"/>
        </w:rPr>
        <w:t xml:space="preserve"> не належить до юридичних осіб кінцевим </w:t>
      </w:r>
      <w:proofErr w:type="spellStart"/>
      <w:r w:rsidRPr="005A2413">
        <w:rPr>
          <w:rFonts w:ascii="Times New Roman" w:eastAsia="Times New Roman" w:hAnsi="Times New Roman" w:cs="Times New Roman"/>
          <w:kern w:val="2"/>
          <w:lang w:eastAsia="uk-UA"/>
        </w:rPr>
        <w:t>бенефіціарним</w:t>
      </w:r>
      <w:proofErr w:type="spellEnd"/>
      <w:r w:rsidRPr="005A2413">
        <w:rPr>
          <w:rFonts w:ascii="Times New Roman" w:eastAsia="Times New Roman" w:hAnsi="Times New Roman" w:cs="Times New Roman"/>
          <w:kern w:val="2"/>
          <w:lang w:eastAsia="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 </w:t>
      </w:r>
    </w:p>
    <w:p w14:paraId="5A182FF4" w14:textId="77777777" w:rsidR="005F47FA" w:rsidRPr="005A2413" w:rsidRDefault="005F47FA" w:rsidP="005F47FA">
      <w:pPr>
        <w:suppressAutoHyphens/>
        <w:spacing w:after="0" w:line="240" w:lineRule="auto"/>
        <w:ind w:firstLine="567"/>
        <w:jc w:val="both"/>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 xml:space="preserve">На підтвердження зазначеної вище інформації надаємо копію структури власності </w:t>
      </w:r>
      <w:r w:rsidRPr="00376287">
        <w:rPr>
          <w:rFonts w:ascii="Times New Roman" w:eastAsia="Times New Roman" w:hAnsi="Times New Roman" w:cs="Times New Roman"/>
          <w:color w:val="FF0000"/>
          <w:kern w:val="2"/>
          <w:lang w:eastAsia="uk-UA"/>
        </w:rPr>
        <w:t>назва учасника</w:t>
      </w:r>
      <w:r w:rsidRPr="005A2413">
        <w:rPr>
          <w:rFonts w:ascii="Times New Roman" w:eastAsia="Times New Roman" w:hAnsi="Times New Roman" w:cs="Times New Roman"/>
          <w:kern w:val="2"/>
          <w:lang w:eastAsia="uk-UA"/>
        </w:rPr>
        <w:t xml:space="preserve"> за формою та змістом, визначеними відповідно до законодавства.</w:t>
      </w:r>
    </w:p>
    <w:p w14:paraId="6CF4941B"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p>
    <w:p w14:paraId="7DE2C24C" w14:textId="77777777" w:rsidR="005F47FA" w:rsidRPr="005A2413" w:rsidRDefault="005F47FA" w:rsidP="005F47FA">
      <w:pPr>
        <w:suppressAutoHyphens/>
        <w:spacing w:after="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b/>
          <w:bCs/>
          <w:kern w:val="2"/>
          <w:lang w:eastAsia="uk-UA"/>
        </w:rPr>
        <w:t>додатки:</w:t>
      </w:r>
    </w:p>
    <w:p w14:paraId="7F44CC6D" w14:textId="77777777" w:rsidR="005F47FA" w:rsidRPr="005A2413" w:rsidRDefault="005F47FA" w:rsidP="009741BB">
      <w:pPr>
        <w:numPr>
          <w:ilvl w:val="0"/>
          <w:numId w:val="3"/>
        </w:numPr>
        <w:suppressAutoHyphens/>
        <w:spacing w:after="0" w:line="240" w:lineRule="auto"/>
        <w:textAlignment w:val="baseline"/>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 xml:space="preserve">Копія структури власності </w:t>
      </w:r>
      <w:r w:rsidRPr="00376287">
        <w:rPr>
          <w:rFonts w:ascii="Times New Roman" w:eastAsia="Times New Roman" w:hAnsi="Times New Roman" w:cs="Times New Roman"/>
          <w:color w:val="FF0000"/>
          <w:kern w:val="2"/>
          <w:lang w:eastAsia="uk-UA"/>
        </w:rPr>
        <w:t>назва контрагента</w:t>
      </w:r>
      <w:r w:rsidRPr="005A2413">
        <w:rPr>
          <w:rFonts w:ascii="Times New Roman" w:eastAsia="Times New Roman" w:hAnsi="Times New Roman" w:cs="Times New Roman"/>
          <w:kern w:val="2"/>
          <w:lang w:eastAsia="uk-UA"/>
        </w:rPr>
        <w:t xml:space="preserve"> за формою та змістом, визначеними відповідно до законодавства.</w:t>
      </w:r>
    </w:p>
    <w:p w14:paraId="0D636451"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p>
    <w:bookmarkEnd w:id="11"/>
    <w:p w14:paraId="390C2E80" w14:textId="77777777" w:rsidR="005F47FA" w:rsidRPr="005A2413" w:rsidRDefault="005F47FA" w:rsidP="005F47FA">
      <w:pPr>
        <w:suppressAutoHyphens/>
        <w:spacing w:after="0" w:line="240" w:lineRule="auto"/>
        <w:rPr>
          <w:rFonts w:ascii="Times New Roman" w:eastAsia="Times New Roman" w:hAnsi="Times New Roman" w:cs="Times New Roman"/>
          <w:kern w:val="2"/>
          <w:lang w:eastAsia="uk-UA"/>
        </w:rPr>
      </w:pPr>
      <w:r w:rsidRPr="00376287">
        <w:rPr>
          <w:rFonts w:ascii="Times New Roman" w:eastAsia="Times New Roman" w:hAnsi="Times New Roman" w:cs="Times New Roman"/>
          <w:b/>
          <w:bCs/>
          <w:color w:val="FF0000"/>
          <w:kern w:val="2"/>
          <w:lang w:eastAsia="uk-UA"/>
        </w:rPr>
        <w:t>посада                                                                                             Ім`я ПРІЗВИЩЕ</w:t>
      </w:r>
    </w:p>
    <w:p w14:paraId="2360AB62" w14:textId="77777777" w:rsidR="005F47FA" w:rsidRPr="005A2413" w:rsidRDefault="005F47FA" w:rsidP="005F47FA">
      <w:pPr>
        <w:shd w:val="clear" w:color="auto" w:fill="FFFFFF"/>
        <w:suppressAutoHyphens/>
        <w:spacing w:after="0" w:line="240" w:lineRule="auto"/>
        <w:ind w:firstLine="567"/>
        <w:jc w:val="center"/>
        <w:rPr>
          <w:rFonts w:ascii="Times New Roman" w:eastAsia="Arial" w:hAnsi="Times New Roman" w:cs="Times New Roman"/>
          <w:sz w:val="24"/>
          <w:szCs w:val="24"/>
        </w:rPr>
      </w:pPr>
    </w:p>
    <w:p w14:paraId="4E9BA1FF" w14:textId="77777777" w:rsidR="005F47FA" w:rsidRPr="005A2413" w:rsidRDefault="005F47FA" w:rsidP="005F47FA">
      <w:pPr>
        <w:suppressAutoHyphens/>
        <w:spacing w:after="0" w:line="240" w:lineRule="auto"/>
        <w:rPr>
          <w:rFonts w:ascii="Times New Roman" w:eastAsia="Arial" w:hAnsi="Times New Roman" w:cs="Times New Roman"/>
          <w:sz w:val="24"/>
          <w:szCs w:val="24"/>
          <w:lang w:val="ru-RU"/>
        </w:rPr>
      </w:pPr>
    </w:p>
    <w:p w14:paraId="43A293D8" w14:textId="77777777" w:rsidR="003A3729" w:rsidRPr="005A2413" w:rsidRDefault="003A3729" w:rsidP="009E3D1D">
      <w:pPr>
        <w:pStyle w:val="2"/>
        <w:spacing w:before="65"/>
        <w:jc w:val="right"/>
        <w:rPr>
          <w:rFonts w:ascii="Times New Roman" w:eastAsia="Times New Roman" w:hAnsi="Times New Roman" w:cs="Times New Roman"/>
          <w:sz w:val="24"/>
          <w:szCs w:val="24"/>
        </w:rPr>
      </w:pPr>
    </w:p>
    <w:sectPr w:rsidR="003A3729" w:rsidRPr="005A2413" w:rsidSect="005F47FA">
      <w:pgSz w:w="11906" w:h="16838"/>
      <w:pgMar w:top="567" w:right="567" w:bottom="567" w:left="1134" w:header="0" w:footer="72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D087E2" w14:textId="77777777" w:rsidR="00E211D6" w:rsidRDefault="00E211D6">
      <w:pPr>
        <w:spacing w:after="0" w:line="240" w:lineRule="auto"/>
      </w:pPr>
      <w:r>
        <w:separator/>
      </w:r>
    </w:p>
  </w:endnote>
  <w:endnote w:type="continuationSeparator" w:id="0">
    <w:p w14:paraId="7AAC6735" w14:textId="77777777" w:rsidR="00E211D6" w:rsidRDefault="00E21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00"/>
    <w:family w:val="roman"/>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EB80A" w14:textId="77777777" w:rsidR="00E211D6" w:rsidRDefault="00E211D6">
      <w:pPr>
        <w:spacing w:after="0" w:line="240" w:lineRule="auto"/>
      </w:pPr>
      <w:r>
        <w:separator/>
      </w:r>
    </w:p>
  </w:footnote>
  <w:footnote w:type="continuationSeparator" w:id="0">
    <w:p w14:paraId="28407701" w14:textId="77777777" w:rsidR="00E211D6" w:rsidRDefault="00E211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0"/>
        </w:tabs>
        <w:ind w:left="720" w:hanging="360"/>
      </w:pPr>
      <w:rPr>
        <w:rFonts w:ascii="Wingdings" w:hAnsi="Wingdings" w:cs="Symbol" w:hint="default"/>
        <w:lang w:val="uk-UA"/>
      </w:rPr>
    </w:lvl>
  </w:abstractNum>
  <w:abstractNum w:abstractNumId="1">
    <w:nsid w:val="00000005"/>
    <w:multiLevelType w:val="singleLevel"/>
    <w:tmpl w:val="00000005"/>
    <w:name w:val="WW8Num5"/>
    <w:lvl w:ilvl="0">
      <w:start w:val="1"/>
      <w:numFmt w:val="bullet"/>
      <w:lvlText w:val=""/>
      <w:lvlJc w:val="left"/>
      <w:pPr>
        <w:tabs>
          <w:tab w:val="num" w:pos="708"/>
        </w:tabs>
        <w:ind w:left="360" w:hanging="360"/>
      </w:pPr>
      <w:rPr>
        <w:rFonts w:ascii="Wingdings" w:hAnsi="Wingdings" w:cs="Symbol" w:hint="default"/>
      </w:rPr>
    </w:lvl>
  </w:abstractNum>
  <w:abstractNum w:abstractNumId="2">
    <w:nsid w:val="00000006"/>
    <w:multiLevelType w:val="singleLevel"/>
    <w:tmpl w:val="00000006"/>
    <w:name w:val="WW8Num6"/>
    <w:lvl w:ilvl="0">
      <w:start w:val="1"/>
      <w:numFmt w:val="bullet"/>
      <w:lvlText w:val=""/>
      <w:lvlJc w:val="left"/>
      <w:pPr>
        <w:tabs>
          <w:tab w:val="num" w:pos="708"/>
        </w:tabs>
        <w:ind w:left="360" w:hanging="360"/>
      </w:pPr>
      <w:rPr>
        <w:rFonts w:ascii="Wingdings" w:hAnsi="Wingdings" w:hint="default"/>
      </w:rPr>
    </w:lvl>
  </w:abstractNum>
  <w:abstractNum w:abstractNumId="3">
    <w:nsid w:val="027446F4"/>
    <w:multiLevelType w:val="hybridMultilevel"/>
    <w:tmpl w:val="7A580E68"/>
    <w:lvl w:ilvl="0" w:tplc="154A0962">
      <w:start w:val="1"/>
      <w:numFmt w:val="decimal"/>
      <w:lvlText w:val="%1."/>
      <w:lvlJc w:val="left"/>
      <w:pPr>
        <w:ind w:left="110" w:hanging="464"/>
        <w:jc w:val="left"/>
      </w:pPr>
      <w:rPr>
        <w:rFonts w:ascii="Times New Roman" w:eastAsia="Times New Roman" w:hAnsi="Times New Roman" w:cs="Times New Roman" w:hint="default"/>
        <w:spacing w:val="-8"/>
        <w:w w:val="100"/>
        <w:sz w:val="22"/>
        <w:szCs w:val="22"/>
        <w:lang w:val="uk-UA" w:eastAsia="en-US" w:bidi="ar-SA"/>
      </w:rPr>
    </w:lvl>
    <w:lvl w:ilvl="1" w:tplc="73608934">
      <w:numFmt w:val="bullet"/>
      <w:lvlText w:val="•"/>
      <w:lvlJc w:val="left"/>
      <w:pPr>
        <w:ind w:left="1156" w:hanging="464"/>
      </w:pPr>
      <w:rPr>
        <w:rFonts w:hint="default"/>
        <w:lang w:val="uk-UA" w:eastAsia="en-US" w:bidi="ar-SA"/>
      </w:rPr>
    </w:lvl>
    <w:lvl w:ilvl="2" w:tplc="241E05D8">
      <w:numFmt w:val="bullet"/>
      <w:lvlText w:val="•"/>
      <w:lvlJc w:val="left"/>
      <w:pPr>
        <w:ind w:left="2193" w:hanging="464"/>
      </w:pPr>
      <w:rPr>
        <w:rFonts w:hint="default"/>
        <w:lang w:val="uk-UA" w:eastAsia="en-US" w:bidi="ar-SA"/>
      </w:rPr>
    </w:lvl>
    <w:lvl w:ilvl="3" w:tplc="AEA44FA8">
      <w:numFmt w:val="bullet"/>
      <w:lvlText w:val="•"/>
      <w:lvlJc w:val="left"/>
      <w:pPr>
        <w:ind w:left="3229" w:hanging="464"/>
      </w:pPr>
      <w:rPr>
        <w:rFonts w:hint="default"/>
        <w:lang w:val="uk-UA" w:eastAsia="en-US" w:bidi="ar-SA"/>
      </w:rPr>
    </w:lvl>
    <w:lvl w:ilvl="4" w:tplc="55C4CD28">
      <w:numFmt w:val="bullet"/>
      <w:lvlText w:val="•"/>
      <w:lvlJc w:val="left"/>
      <w:pPr>
        <w:ind w:left="4266" w:hanging="464"/>
      </w:pPr>
      <w:rPr>
        <w:rFonts w:hint="default"/>
        <w:lang w:val="uk-UA" w:eastAsia="en-US" w:bidi="ar-SA"/>
      </w:rPr>
    </w:lvl>
    <w:lvl w:ilvl="5" w:tplc="FE582B34">
      <w:numFmt w:val="bullet"/>
      <w:lvlText w:val="•"/>
      <w:lvlJc w:val="left"/>
      <w:pPr>
        <w:ind w:left="5303" w:hanging="464"/>
      </w:pPr>
      <w:rPr>
        <w:rFonts w:hint="default"/>
        <w:lang w:val="uk-UA" w:eastAsia="en-US" w:bidi="ar-SA"/>
      </w:rPr>
    </w:lvl>
    <w:lvl w:ilvl="6" w:tplc="E2C0881E">
      <w:numFmt w:val="bullet"/>
      <w:lvlText w:val="•"/>
      <w:lvlJc w:val="left"/>
      <w:pPr>
        <w:ind w:left="6339" w:hanging="464"/>
      </w:pPr>
      <w:rPr>
        <w:rFonts w:hint="default"/>
        <w:lang w:val="uk-UA" w:eastAsia="en-US" w:bidi="ar-SA"/>
      </w:rPr>
    </w:lvl>
    <w:lvl w:ilvl="7" w:tplc="895895FC">
      <w:numFmt w:val="bullet"/>
      <w:lvlText w:val="•"/>
      <w:lvlJc w:val="left"/>
      <w:pPr>
        <w:ind w:left="7376" w:hanging="464"/>
      </w:pPr>
      <w:rPr>
        <w:rFonts w:hint="default"/>
        <w:lang w:val="uk-UA" w:eastAsia="en-US" w:bidi="ar-SA"/>
      </w:rPr>
    </w:lvl>
    <w:lvl w:ilvl="8" w:tplc="490A5D20">
      <w:numFmt w:val="bullet"/>
      <w:lvlText w:val="•"/>
      <w:lvlJc w:val="left"/>
      <w:pPr>
        <w:ind w:left="8413" w:hanging="464"/>
      </w:pPr>
      <w:rPr>
        <w:rFonts w:hint="default"/>
        <w:lang w:val="uk-UA" w:eastAsia="en-US" w:bidi="ar-SA"/>
      </w:rPr>
    </w:lvl>
  </w:abstractNum>
  <w:abstractNum w:abstractNumId="4">
    <w:nsid w:val="08154A97"/>
    <w:multiLevelType w:val="multilevel"/>
    <w:tmpl w:val="81DAF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C247EFD"/>
    <w:multiLevelType w:val="multilevel"/>
    <w:tmpl w:val="7A5EDDBA"/>
    <w:lvl w:ilvl="0">
      <w:start w:val="1"/>
      <w:numFmt w:val="decimal"/>
      <w:lvlText w:val="%1."/>
      <w:lvlJc w:val="left"/>
      <w:pPr>
        <w:ind w:left="3981" w:hanging="360"/>
      </w:pPr>
      <w:rPr>
        <w:rFonts w:hint="default"/>
      </w:rPr>
    </w:lvl>
    <w:lvl w:ilvl="1">
      <w:start w:val="2"/>
      <w:numFmt w:val="decimal"/>
      <w:isLgl/>
      <w:lvlText w:val="%1.%2."/>
      <w:lvlJc w:val="left"/>
      <w:pPr>
        <w:ind w:left="3981" w:hanging="360"/>
      </w:pPr>
      <w:rPr>
        <w:rFonts w:eastAsia="SimSun" w:hint="default"/>
      </w:rPr>
    </w:lvl>
    <w:lvl w:ilvl="2">
      <w:start w:val="1"/>
      <w:numFmt w:val="decimal"/>
      <w:isLgl/>
      <w:lvlText w:val="%1.%2.%3."/>
      <w:lvlJc w:val="left"/>
      <w:pPr>
        <w:ind w:left="4341" w:hanging="720"/>
      </w:pPr>
      <w:rPr>
        <w:rFonts w:eastAsia="SimSun" w:hint="default"/>
      </w:rPr>
    </w:lvl>
    <w:lvl w:ilvl="3">
      <w:start w:val="1"/>
      <w:numFmt w:val="decimal"/>
      <w:isLgl/>
      <w:lvlText w:val="%1.%2.%3.%4."/>
      <w:lvlJc w:val="left"/>
      <w:pPr>
        <w:ind w:left="4341" w:hanging="720"/>
      </w:pPr>
      <w:rPr>
        <w:rFonts w:eastAsia="SimSun" w:hint="default"/>
      </w:rPr>
    </w:lvl>
    <w:lvl w:ilvl="4">
      <w:start w:val="1"/>
      <w:numFmt w:val="decimal"/>
      <w:isLgl/>
      <w:lvlText w:val="%1.%2.%3.%4.%5."/>
      <w:lvlJc w:val="left"/>
      <w:pPr>
        <w:ind w:left="4701" w:hanging="1080"/>
      </w:pPr>
      <w:rPr>
        <w:rFonts w:eastAsia="SimSun" w:hint="default"/>
      </w:rPr>
    </w:lvl>
    <w:lvl w:ilvl="5">
      <w:start w:val="1"/>
      <w:numFmt w:val="decimal"/>
      <w:isLgl/>
      <w:lvlText w:val="%1.%2.%3.%4.%5.%6."/>
      <w:lvlJc w:val="left"/>
      <w:pPr>
        <w:ind w:left="4701" w:hanging="1080"/>
      </w:pPr>
      <w:rPr>
        <w:rFonts w:eastAsia="SimSun" w:hint="default"/>
      </w:rPr>
    </w:lvl>
    <w:lvl w:ilvl="6">
      <w:start w:val="1"/>
      <w:numFmt w:val="decimal"/>
      <w:isLgl/>
      <w:lvlText w:val="%1.%2.%3.%4.%5.%6.%7."/>
      <w:lvlJc w:val="left"/>
      <w:pPr>
        <w:ind w:left="5061" w:hanging="1440"/>
      </w:pPr>
      <w:rPr>
        <w:rFonts w:eastAsia="SimSun" w:hint="default"/>
      </w:rPr>
    </w:lvl>
    <w:lvl w:ilvl="7">
      <w:start w:val="1"/>
      <w:numFmt w:val="decimal"/>
      <w:isLgl/>
      <w:lvlText w:val="%1.%2.%3.%4.%5.%6.%7.%8."/>
      <w:lvlJc w:val="left"/>
      <w:pPr>
        <w:ind w:left="5061" w:hanging="1440"/>
      </w:pPr>
      <w:rPr>
        <w:rFonts w:eastAsia="SimSun" w:hint="default"/>
      </w:rPr>
    </w:lvl>
    <w:lvl w:ilvl="8">
      <w:start w:val="1"/>
      <w:numFmt w:val="decimal"/>
      <w:isLgl/>
      <w:lvlText w:val="%1.%2.%3.%4.%5.%6.%7.%8.%9."/>
      <w:lvlJc w:val="left"/>
      <w:pPr>
        <w:ind w:left="5421" w:hanging="1800"/>
      </w:pPr>
      <w:rPr>
        <w:rFonts w:eastAsia="SimSun" w:hint="default"/>
      </w:rPr>
    </w:lvl>
  </w:abstractNum>
  <w:abstractNum w:abstractNumId="6">
    <w:nsid w:val="0CF677B5"/>
    <w:multiLevelType w:val="hybridMultilevel"/>
    <w:tmpl w:val="5884521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7">
    <w:nsid w:val="0F0E2CAE"/>
    <w:multiLevelType w:val="hybridMultilevel"/>
    <w:tmpl w:val="CC103128"/>
    <w:lvl w:ilvl="0" w:tplc="0CAC98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5E41D6"/>
    <w:multiLevelType w:val="multilevel"/>
    <w:tmpl w:val="C9988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B315B37"/>
    <w:multiLevelType w:val="hybridMultilevel"/>
    <w:tmpl w:val="45F2E56E"/>
    <w:lvl w:ilvl="0" w:tplc="394A3058">
      <w:start w:val="5"/>
      <w:numFmt w:val="decimal"/>
      <w:lvlText w:val="%1."/>
      <w:lvlJc w:val="left"/>
      <w:pPr>
        <w:ind w:left="3479" w:hanging="360"/>
      </w:pPr>
      <w:rPr>
        <w:rFonts w:hint="default"/>
        <w:b/>
      </w:rPr>
    </w:lvl>
    <w:lvl w:ilvl="1" w:tplc="04190019" w:tentative="1">
      <w:start w:val="1"/>
      <w:numFmt w:val="lowerLetter"/>
      <w:lvlText w:val="%2."/>
      <w:lvlJc w:val="left"/>
      <w:pPr>
        <w:ind w:left="4701" w:hanging="360"/>
      </w:pPr>
    </w:lvl>
    <w:lvl w:ilvl="2" w:tplc="0419001B" w:tentative="1">
      <w:start w:val="1"/>
      <w:numFmt w:val="lowerRoman"/>
      <w:lvlText w:val="%3."/>
      <w:lvlJc w:val="right"/>
      <w:pPr>
        <w:ind w:left="5421" w:hanging="180"/>
      </w:pPr>
    </w:lvl>
    <w:lvl w:ilvl="3" w:tplc="0419000F" w:tentative="1">
      <w:start w:val="1"/>
      <w:numFmt w:val="decimal"/>
      <w:lvlText w:val="%4."/>
      <w:lvlJc w:val="left"/>
      <w:pPr>
        <w:ind w:left="6141" w:hanging="360"/>
      </w:pPr>
    </w:lvl>
    <w:lvl w:ilvl="4" w:tplc="04190019" w:tentative="1">
      <w:start w:val="1"/>
      <w:numFmt w:val="lowerLetter"/>
      <w:lvlText w:val="%5."/>
      <w:lvlJc w:val="left"/>
      <w:pPr>
        <w:ind w:left="6861" w:hanging="360"/>
      </w:pPr>
    </w:lvl>
    <w:lvl w:ilvl="5" w:tplc="0419001B" w:tentative="1">
      <w:start w:val="1"/>
      <w:numFmt w:val="lowerRoman"/>
      <w:lvlText w:val="%6."/>
      <w:lvlJc w:val="right"/>
      <w:pPr>
        <w:ind w:left="7581" w:hanging="180"/>
      </w:pPr>
    </w:lvl>
    <w:lvl w:ilvl="6" w:tplc="0419000F" w:tentative="1">
      <w:start w:val="1"/>
      <w:numFmt w:val="decimal"/>
      <w:lvlText w:val="%7."/>
      <w:lvlJc w:val="left"/>
      <w:pPr>
        <w:ind w:left="8301" w:hanging="360"/>
      </w:pPr>
    </w:lvl>
    <w:lvl w:ilvl="7" w:tplc="04190019" w:tentative="1">
      <w:start w:val="1"/>
      <w:numFmt w:val="lowerLetter"/>
      <w:lvlText w:val="%8."/>
      <w:lvlJc w:val="left"/>
      <w:pPr>
        <w:ind w:left="9021" w:hanging="360"/>
      </w:pPr>
    </w:lvl>
    <w:lvl w:ilvl="8" w:tplc="0419001B" w:tentative="1">
      <w:start w:val="1"/>
      <w:numFmt w:val="lowerRoman"/>
      <w:lvlText w:val="%9."/>
      <w:lvlJc w:val="right"/>
      <w:pPr>
        <w:ind w:left="9741" w:hanging="180"/>
      </w:pPr>
    </w:lvl>
  </w:abstractNum>
  <w:abstractNum w:abstractNumId="10">
    <w:nsid w:val="1EFF44BE"/>
    <w:multiLevelType w:val="multilevel"/>
    <w:tmpl w:val="CAB2BD8E"/>
    <w:lvl w:ilvl="0">
      <w:start w:val="4"/>
      <w:numFmt w:val="decimal"/>
      <w:suff w:val="space"/>
      <w:lvlText w:val="%1."/>
      <w:lvlJc w:val="left"/>
      <w:pPr>
        <w:ind w:left="671" w:hanging="318"/>
      </w:pPr>
      <w:rPr>
        <w:rFonts w:ascii="Times New Roman" w:eastAsia="Times New Roman" w:hAnsi="Times New Roman" w:cs="Times New Roman" w:hint="default"/>
        <w:b/>
        <w:bCs/>
        <w:i w:val="0"/>
        <w:iCs w:val="0"/>
        <w:w w:val="100"/>
        <w:sz w:val="22"/>
        <w:szCs w:val="22"/>
      </w:rPr>
    </w:lvl>
    <w:lvl w:ilvl="1">
      <w:start w:val="1"/>
      <w:numFmt w:val="decimal"/>
      <w:lvlText w:val="%1.%2."/>
      <w:lvlJc w:val="left"/>
      <w:pPr>
        <w:ind w:left="2714" w:hanging="375"/>
      </w:pPr>
      <w:rPr>
        <w:rFonts w:ascii="Times New Roman" w:eastAsia="Times New Roman" w:hAnsi="Times New Roman" w:cs="Times New Roman" w:hint="default"/>
        <w:b/>
        <w:bCs/>
        <w:i w:val="0"/>
        <w:iCs w:val="0"/>
        <w:spacing w:val="-12"/>
        <w:w w:val="100"/>
        <w:sz w:val="22"/>
        <w:szCs w:val="22"/>
      </w:rPr>
    </w:lvl>
    <w:lvl w:ilvl="2">
      <w:start w:val="1"/>
      <w:numFmt w:val="decimal"/>
      <w:suff w:val="space"/>
      <w:lvlText w:val="%3."/>
      <w:lvlJc w:val="left"/>
      <w:pPr>
        <w:ind w:left="873" w:hanging="221"/>
      </w:pPr>
      <w:rPr>
        <w:rFonts w:hint="default"/>
        <w:w w:val="100"/>
      </w:rPr>
    </w:lvl>
    <w:lvl w:ilvl="3">
      <w:numFmt w:val="bullet"/>
      <w:lvlText w:val="-"/>
      <w:lvlJc w:val="left"/>
      <w:pPr>
        <w:ind w:left="873" w:hanging="183"/>
      </w:pPr>
      <w:rPr>
        <w:rFonts w:ascii="Calibri" w:eastAsia="Calibri" w:hAnsi="Calibri" w:cs="Calibri" w:hint="default"/>
        <w:w w:val="100"/>
      </w:rPr>
    </w:lvl>
    <w:lvl w:ilvl="4">
      <w:numFmt w:val="bullet"/>
      <w:lvlText w:val="•"/>
      <w:lvlJc w:val="left"/>
      <w:pPr>
        <w:ind w:left="4870" w:hanging="183"/>
      </w:pPr>
      <w:rPr>
        <w:rFonts w:hint="default"/>
      </w:rPr>
    </w:lvl>
    <w:lvl w:ilvl="5">
      <w:numFmt w:val="bullet"/>
      <w:lvlText w:val="•"/>
      <w:lvlJc w:val="left"/>
      <w:pPr>
        <w:ind w:left="5945" w:hanging="183"/>
      </w:pPr>
      <w:rPr>
        <w:rFonts w:hint="default"/>
      </w:rPr>
    </w:lvl>
    <w:lvl w:ilvl="6">
      <w:numFmt w:val="bullet"/>
      <w:lvlText w:val="•"/>
      <w:lvlJc w:val="left"/>
      <w:pPr>
        <w:ind w:left="7020" w:hanging="183"/>
      </w:pPr>
      <w:rPr>
        <w:rFonts w:hint="default"/>
      </w:rPr>
    </w:lvl>
    <w:lvl w:ilvl="7">
      <w:numFmt w:val="bullet"/>
      <w:lvlText w:val="•"/>
      <w:lvlJc w:val="left"/>
      <w:pPr>
        <w:ind w:left="8095" w:hanging="183"/>
      </w:pPr>
      <w:rPr>
        <w:rFonts w:hint="default"/>
      </w:rPr>
    </w:lvl>
    <w:lvl w:ilvl="8">
      <w:numFmt w:val="bullet"/>
      <w:lvlText w:val="•"/>
      <w:lvlJc w:val="left"/>
      <w:pPr>
        <w:ind w:left="9170" w:hanging="183"/>
      </w:pPr>
      <w:rPr>
        <w:rFonts w:hint="default"/>
      </w:rPr>
    </w:lvl>
  </w:abstractNum>
  <w:abstractNum w:abstractNumId="11">
    <w:nsid w:val="1FB05E0C"/>
    <w:multiLevelType w:val="multilevel"/>
    <w:tmpl w:val="68E82AE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nsid w:val="202E3F8E"/>
    <w:multiLevelType w:val="multilevel"/>
    <w:tmpl w:val="4FB89610"/>
    <w:lvl w:ilvl="0">
      <w:start w:val="1"/>
      <w:numFmt w:val="decimal"/>
      <w:suff w:val="space"/>
      <w:lvlText w:val="%1."/>
      <w:lvlJc w:val="left"/>
      <w:pPr>
        <w:ind w:left="1070"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3">
    <w:nsid w:val="21EB62D7"/>
    <w:multiLevelType w:val="multilevel"/>
    <w:tmpl w:val="A6848DAC"/>
    <w:lvl w:ilvl="0">
      <w:start w:val="13"/>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24963AC2"/>
    <w:multiLevelType w:val="hybridMultilevel"/>
    <w:tmpl w:val="DC9C087A"/>
    <w:lvl w:ilvl="0" w:tplc="0419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2520645B"/>
    <w:multiLevelType w:val="multilevel"/>
    <w:tmpl w:val="7D30F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26484B93"/>
    <w:multiLevelType w:val="multilevel"/>
    <w:tmpl w:val="FBA81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297D6265"/>
    <w:multiLevelType w:val="multilevel"/>
    <w:tmpl w:val="A068658C"/>
    <w:lvl w:ilvl="0">
      <w:start w:val="2"/>
      <w:numFmt w:val="decimal"/>
      <w:lvlText w:val="%1."/>
      <w:lvlJc w:val="left"/>
      <w:pPr>
        <w:ind w:left="671" w:hanging="318"/>
      </w:pPr>
      <w:rPr>
        <w:rFonts w:ascii="Times New Roman" w:eastAsia="Times New Roman" w:hAnsi="Times New Roman" w:cs="Times New Roman" w:hint="default"/>
        <w:b/>
        <w:bCs/>
        <w:i w:val="0"/>
        <w:iCs w:val="0"/>
        <w:w w:val="100"/>
        <w:sz w:val="22"/>
        <w:szCs w:val="22"/>
        <w:lang w:val="uk-UA" w:eastAsia="en-US" w:bidi="ar-SA"/>
      </w:rPr>
    </w:lvl>
    <w:lvl w:ilvl="1">
      <w:start w:val="1"/>
      <w:numFmt w:val="decimal"/>
      <w:lvlText w:val="%1.%2."/>
      <w:lvlJc w:val="left"/>
      <w:pPr>
        <w:ind w:left="2714" w:hanging="375"/>
      </w:pPr>
      <w:rPr>
        <w:rFonts w:ascii="Times New Roman" w:eastAsia="Times New Roman" w:hAnsi="Times New Roman" w:cs="Times New Roman" w:hint="default"/>
        <w:b/>
        <w:bCs/>
        <w:i w:val="0"/>
        <w:iCs w:val="0"/>
        <w:spacing w:val="-12"/>
        <w:w w:val="100"/>
        <w:sz w:val="22"/>
        <w:szCs w:val="22"/>
        <w:lang w:val="uk-UA" w:eastAsia="en-US" w:bidi="ar-SA"/>
      </w:rPr>
    </w:lvl>
    <w:lvl w:ilvl="2">
      <w:start w:val="1"/>
      <w:numFmt w:val="decimal"/>
      <w:suff w:val="space"/>
      <w:lvlText w:val="%3."/>
      <w:lvlJc w:val="left"/>
      <w:pPr>
        <w:ind w:left="873" w:hanging="221"/>
      </w:pPr>
      <w:rPr>
        <w:rFonts w:hint="default"/>
        <w:w w:val="100"/>
        <w:lang w:val="uk-UA" w:eastAsia="en-US" w:bidi="ar-SA"/>
      </w:rPr>
    </w:lvl>
    <w:lvl w:ilvl="3">
      <w:numFmt w:val="bullet"/>
      <w:suff w:val="space"/>
      <w:lvlText w:val="-"/>
      <w:lvlJc w:val="left"/>
      <w:pPr>
        <w:ind w:left="873" w:hanging="183"/>
      </w:pPr>
      <w:rPr>
        <w:rFonts w:ascii="Calibri" w:hAnsi="Calibri" w:hint="default"/>
        <w:w w:val="100"/>
        <w:lang w:val="uk-UA" w:eastAsia="en-US" w:bidi="ar-SA"/>
      </w:rPr>
    </w:lvl>
    <w:lvl w:ilvl="4">
      <w:numFmt w:val="bullet"/>
      <w:lvlText w:val="•"/>
      <w:lvlJc w:val="left"/>
      <w:pPr>
        <w:ind w:left="4870" w:hanging="183"/>
      </w:pPr>
      <w:rPr>
        <w:rFonts w:hint="default"/>
        <w:lang w:val="uk-UA" w:eastAsia="en-US" w:bidi="ar-SA"/>
      </w:rPr>
    </w:lvl>
    <w:lvl w:ilvl="5">
      <w:numFmt w:val="bullet"/>
      <w:lvlText w:val="•"/>
      <w:lvlJc w:val="left"/>
      <w:pPr>
        <w:ind w:left="5945" w:hanging="183"/>
      </w:pPr>
      <w:rPr>
        <w:rFonts w:hint="default"/>
        <w:lang w:val="uk-UA" w:eastAsia="en-US" w:bidi="ar-SA"/>
      </w:rPr>
    </w:lvl>
    <w:lvl w:ilvl="6">
      <w:numFmt w:val="bullet"/>
      <w:lvlText w:val="•"/>
      <w:lvlJc w:val="left"/>
      <w:pPr>
        <w:ind w:left="7020" w:hanging="183"/>
      </w:pPr>
      <w:rPr>
        <w:rFonts w:hint="default"/>
        <w:lang w:val="uk-UA" w:eastAsia="en-US" w:bidi="ar-SA"/>
      </w:rPr>
    </w:lvl>
    <w:lvl w:ilvl="7">
      <w:numFmt w:val="bullet"/>
      <w:lvlText w:val="•"/>
      <w:lvlJc w:val="left"/>
      <w:pPr>
        <w:ind w:left="8095" w:hanging="183"/>
      </w:pPr>
      <w:rPr>
        <w:rFonts w:hint="default"/>
        <w:lang w:val="uk-UA" w:eastAsia="en-US" w:bidi="ar-SA"/>
      </w:rPr>
    </w:lvl>
    <w:lvl w:ilvl="8">
      <w:numFmt w:val="bullet"/>
      <w:lvlText w:val="•"/>
      <w:lvlJc w:val="left"/>
      <w:pPr>
        <w:ind w:left="9170" w:hanging="183"/>
      </w:pPr>
      <w:rPr>
        <w:rFonts w:hint="default"/>
        <w:lang w:val="uk-UA" w:eastAsia="en-US" w:bidi="ar-SA"/>
      </w:rPr>
    </w:lvl>
  </w:abstractNum>
  <w:abstractNum w:abstractNumId="18">
    <w:nsid w:val="2A430C18"/>
    <w:multiLevelType w:val="multilevel"/>
    <w:tmpl w:val="308249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2F284065"/>
    <w:multiLevelType w:val="multilevel"/>
    <w:tmpl w:val="D4CE9A9C"/>
    <w:lvl w:ilvl="0">
      <w:numFmt w:val="bullet"/>
      <w:suff w:val="space"/>
      <w:lvlText w:val="-"/>
      <w:lvlJc w:val="left"/>
      <w:pPr>
        <w:ind w:left="349" w:hanging="207"/>
      </w:pPr>
      <w:rPr>
        <w:rFonts w:ascii="Calibri" w:hAnsi="Calibri" w:hint="default"/>
        <w:b w:val="0"/>
        <w:bCs w:val="0"/>
        <w:i w:val="0"/>
        <w:iCs w:val="0"/>
        <w:w w:val="100"/>
        <w:sz w:val="22"/>
        <w:szCs w:val="22"/>
        <w:lang w:val="uk-UA" w:eastAsia="en-US" w:bidi="ar-SA"/>
      </w:rPr>
    </w:lvl>
    <w:lvl w:ilvl="1">
      <w:start w:val="1"/>
      <w:numFmt w:val="decimal"/>
      <w:lvlText w:val="%2)"/>
      <w:lvlJc w:val="left"/>
      <w:pPr>
        <w:ind w:left="1069" w:hanging="608"/>
      </w:pPr>
      <w:rPr>
        <w:rFonts w:ascii="Times New Roman" w:eastAsia="Times New Roman" w:hAnsi="Times New Roman" w:cs="Times New Roman" w:hint="default"/>
        <w:b w:val="0"/>
        <w:bCs w:val="0"/>
        <w:i w:val="0"/>
        <w:iCs w:val="0"/>
        <w:w w:val="100"/>
        <w:sz w:val="22"/>
        <w:szCs w:val="22"/>
        <w:lang w:val="uk-UA" w:eastAsia="en-US" w:bidi="ar-SA"/>
      </w:rPr>
    </w:lvl>
    <w:lvl w:ilvl="2">
      <w:start w:val="1"/>
      <w:numFmt w:val="decimal"/>
      <w:lvlText w:val="%3."/>
      <w:lvlJc w:val="left"/>
      <w:pPr>
        <w:ind w:left="4065" w:hanging="226"/>
      </w:pPr>
      <w:rPr>
        <w:rFonts w:ascii="Times New Roman" w:eastAsia="Times New Roman" w:hAnsi="Times New Roman" w:cs="Times New Roman" w:hint="default"/>
        <w:b/>
        <w:bCs/>
        <w:i w:val="0"/>
        <w:iCs w:val="0"/>
        <w:w w:val="100"/>
        <w:sz w:val="22"/>
        <w:szCs w:val="22"/>
        <w:lang w:val="uk-UA" w:eastAsia="en-US" w:bidi="ar-SA"/>
      </w:rPr>
    </w:lvl>
    <w:lvl w:ilvl="3">
      <w:start w:val="1"/>
      <w:numFmt w:val="decimal"/>
      <w:lvlText w:val="%3.%4."/>
      <w:lvlJc w:val="left"/>
      <w:pPr>
        <w:ind w:left="-218" w:hanging="432"/>
      </w:pPr>
      <w:rPr>
        <w:rFonts w:ascii="Times New Roman" w:eastAsia="Times New Roman" w:hAnsi="Times New Roman" w:cs="Times New Roman" w:hint="default"/>
        <w:b w:val="0"/>
        <w:bCs w:val="0"/>
        <w:i w:val="0"/>
        <w:iCs w:val="0"/>
        <w:spacing w:val="-10"/>
        <w:w w:val="100"/>
        <w:sz w:val="22"/>
        <w:szCs w:val="22"/>
        <w:lang w:val="uk-UA" w:eastAsia="en-US" w:bidi="ar-SA"/>
      </w:rPr>
    </w:lvl>
    <w:lvl w:ilvl="4">
      <w:numFmt w:val="bullet"/>
      <w:lvlText w:val="•"/>
      <w:lvlJc w:val="left"/>
      <w:pPr>
        <w:ind w:left="5018" w:hanging="432"/>
      </w:pPr>
      <w:rPr>
        <w:rFonts w:hint="default"/>
        <w:lang w:val="uk-UA" w:eastAsia="en-US" w:bidi="ar-SA"/>
      </w:rPr>
    </w:lvl>
    <w:lvl w:ilvl="5">
      <w:numFmt w:val="bullet"/>
      <w:lvlText w:val="•"/>
      <w:lvlJc w:val="left"/>
      <w:pPr>
        <w:ind w:left="5981" w:hanging="432"/>
      </w:pPr>
      <w:rPr>
        <w:rFonts w:hint="default"/>
        <w:lang w:val="uk-UA" w:eastAsia="en-US" w:bidi="ar-SA"/>
      </w:rPr>
    </w:lvl>
    <w:lvl w:ilvl="6">
      <w:numFmt w:val="bullet"/>
      <w:lvlText w:val="•"/>
      <w:lvlJc w:val="left"/>
      <w:pPr>
        <w:ind w:left="6944" w:hanging="432"/>
      </w:pPr>
      <w:rPr>
        <w:rFonts w:hint="default"/>
        <w:lang w:val="uk-UA" w:eastAsia="en-US" w:bidi="ar-SA"/>
      </w:rPr>
    </w:lvl>
    <w:lvl w:ilvl="7">
      <w:numFmt w:val="bullet"/>
      <w:lvlText w:val="•"/>
      <w:lvlJc w:val="left"/>
      <w:pPr>
        <w:ind w:left="7907" w:hanging="432"/>
      </w:pPr>
      <w:rPr>
        <w:rFonts w:hint="default"/>
        <w:lang w:val="uk-UA" w:eastAsia="en-US" w:bidi="ar-SA"/>
      </w:rPr>
    </w:lvl>
    <w:lvl w:ilvl="8">
      <w:numFmt w:val="bullet"/>
      <w:lvlText w:val="•"/>
      <w:lvlJc w:val="left"/>
      <w:pPr>
        <w:ind w:left="8870" w:hanging="432"/>
      </w:pPr>
      <w:rPr>
        <w:rFonts w:hint="default"/>
        <w:lang w:val="uk-UA" w:eastAsia="en-US" w:bidi="ar-SA"/>
      </w:rPr>
    </w:lvl>
  </w:abstractNum>
  <w:abstractNum w:abstractNumId="20">
    <w:nsid w:val="30C521E4"/>
    <w:multiLevelType w:val="multilevel"/>
    <w:tmpl w:val="D56C3710"/>
    <w:lvl w:ilvl="0">
      <w:start w:val="1"/>
      <w:numFmt w:val="decimal"/>
      <w:lvlText w:val="%1"/>
      <w:lvlJc w:val="left"/>
      <w:pPr>
        <w:ind w:left="405" w:hanging="405"/>
      </w:pPr>
      <w:rPr>
        <w:rFonts w:hint="default"/>
      </w:rPr>
    </w:lvl>
    <w:lvl w:ilvl="1">
      <w:start w:val="1"/>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1">
    <w:nsid w:val="381A7585"/>
    <w:multiLevelType w:val="multilevel"/>
    <w:tmpl w:val="730C1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3137331"/>
    <w:multiLevelType w:val="hybridMultilevel"/>
    <w:tmpl w:val="D422C2E6"/>
    <w:lvl w:ilvl="0" w:tplc="8772B324">
      <w:start w:val="1"/>
      <w:numFmt w:val="decimal"/>
      <w:lvlText w:val="%1)"/>
      <w:lvlJc w:val="left"/>
      <w:pPr>
        <w:ind w:left="213" w:hanging="260"/>
        <w:jc w:val="left"/>
      </w:pPr>
      <w:rPr>
        <w:rFonts w:ascii="Times New Roman" w:eastAsia="Times New Roman" w:hAnsi="Times New Roman" w:cs="Times New Roman" w:hint="default"/>
        <w:w w:val="100"/>
        <w:sz w:val="24"/>
        <w:szCs w:val="24"/>
        <w:lang w:val="uk-UA" w:eastAsia="en-US" w:bidi="ar-SA"/>
      </w:rPr>
    </w:lvl>
    <w:lvl w:ilvl="1" w:tplc="D9D6A00C">
      <w:start w:val="1"/>
      <w:numFmt w:val="decimal"/>
      <w:lvlText w:val="%2."/>
      <w:lvlJc w:val="left"/>
      <w:pPr>
        <w:ind w:left="240" w:hanging="240"/>
        <w:jc w:val="left"/>
      </w:pPr>
      <w:rPr>
        <w:rFonts w:ascii="Times New Roman" w:eastAsia="Times New Roman" w:hAnsi="Times New Roman" w:cs="Times New Roman" w:hint="default"/>
        <w:b/>
        <w:bCs/>
        <w:spacing w:val="-5"/>
        <w:w w:val="100"/>
        <w:sz w:val="24"/>
        <w:szCs w:val="24"/>
        <w:lang w:val="uk-UA" w:eastAsia="en-US" w:bidi="ar-SA"/>
      </w:rPr>
    </w:lvl>
    <w:lvl w:ilvl="2" w:tplc="72AEFBAA">
      <w:start w:val="1"/>
      <w:numFmt w:val="decimal"/>
      <w:lvlText w:val="%3."/>
      <w:lvlJc w:val="left"/>
      <w:pPr>
        <w:ind w:left="4371" w:hanging="293"/>
        <w:jc w:val="right"/>
      </w:pPr>
      <w:rPr>
        <w:rFonts w:ascii="Times New Roman" w:eastAsia="Times New Roman" w:hAnsi="Times New Roman" w:cs="Times New Roman" w:hint="default"/>
        <w:b/>
        <w:bCs/>
        <w:w w:val="100"/>
        <w:sz w:val="22"/>
        <w:szCs w:val="22"/>
        <w:lang w:val="uk-UA" w:eastAsia="en-US" w:bidi="ar-SA"/>
      </w:rPr>
    </w:lvl>
    <w:lvl w:ilvl="3" w:tplc="4F447AF8">
      <w:numFmt w:val="bullet"/>
      <w:lvlText w:val="•"/>
      <w:lvlJc w:val="left"/>
      <w:pPr>
        <w:ind w:left="5141" w:hanging="293"/>
      </w:pPr>
      <w:rPr>
        <w:rFonts w:hint="default"/>
        <w:lang w:val="uk-UA" w:eastAsia="en-US" w:bidi="ar-SA"/>
      </w:rPr>
    </w:lvl>
    <w:lvl w:ilvl="4" w:tplc="DCE61BF4">
      <w:numFmt w:val="bullet"/>
      <w:lvlText w:val="•"/>
      <w:lvlJc w:val="left"/>
      <w:pPr>
        <w:ind w:left="5902" w:hanging="293"/>
      </w:pPr>
      <w:rPr>
        <w:rFonts w:hint="default"/>
        <w:lang w:val="uk-UA" w:eastAsia="en-US" w:bidi="ar-SA"/>
      </w:rPr>
    </w:lvl>
    <w:lvl w:ilvl="5" w:tplc="AA2CDD14">
      <w:numFmt w:val="bullet"/>
      <w:lvlText w:val="•"/>
      <w:lvlJc w:val="left"/>
      <w:pPr>
        <w:ind w:left="6664" w:hanging="293"/>
      </w:pPr>
      <w:rPr>
        <w:rFonts w:hint="default"/>
        <w:lang w:val="uk-UA" w:eastAsia="en-US" w:bidi="ar-SA"/>
      </w:rPr>
    </w:lvl>
    <w:lvl w:ilvl="6" w:tplc="C3A4136A">
      <w:numFmt w:val="bullet"/>
      <w:lvlText w:val="•"/>
      <w:lvlJc w:val="left"/>
      <w:pPr>
        <w:ind w:left="7425" w:hanging="293"/>
      </w:pPr>
      <w:rPr>
        <w:rFonts w:hint="default"/>
        <w:lang w:val="uk-UA" w:eastAsia="en-US" w:bidi="ar-SA"/>
      </w:rPr>
    </w:lvl>
    <w:lvl w:ilvl="7" w:tplc="433E1AB0">
      <w:numFmt w:val="bullet"/>
      <w:lvlText w:val="•"/>
      <w:lvlJc w:val="left"/>
      <w:pPr>
        <w:ind w:left="8187" w:hanging="293"/>
      </w:pPr>
      <w:rPr>
        <w:rFonts w:hint="default"/>
        <w:lang w:val="uk-UA" w:eastAsia="en-US" w:bidi="ar-SA"/>
      </w:rPr>
    </w:lvl>
    <w:lvl w:ilvl="8" w:tplc="314C7930">
      <w:numFmt w:val="bullet"/>
      <w:lvlText w:val="•"/>
      <w:lvlJc w:val="left"/>
      <w:pPr>
        <w:ind w:left="8948" w:hanging="293"/>
      </w:pPr>
      <w:rPr>
        <w:rFonts w:hint="default"/>
        <w:lang w:val="uk-UA" w:eastAsia="en-US" w:bidi="ar-SA"/>
      </w:rPr>
    </w:lvl>
  </w:abstractNum>
  <w:abstractNum w:abstractNumId="23">
    <w:nsid w:val="431C4DD4"/>
    <w:multiLevelType w:val="hybridMultilevel"/>
    <w:tmpl w:val="F34C6C64"/>
    <w:lvl w:ilvl="0" w:tplc="AD3C6396">
      <w:start w:val="1"/>
      <w:numFmt w:val="decimal"/>
      <w:lvlText w:val="%1."/>
      <w:lvlJc w:val="left"/>
      <w:pPr>
        <w:ind w:left="1087" w:hanging="240"/>
        <w:jc w:val="left"/>
      </w:pPr>
      <w:rPr>
        <w:rFonts w:ascii="Times New Roman" w:eastAsia="Times New Roman" w:hAnsi="Times New Roman" w:cs="Times New Roman" w:hint="default"/>
        <w:spacing w:val="-8"/>
        <w:w w:val="100"/>
        <w:sz w:val="22"/>
        <w:szCs w:val="22"/>
        <w:lang w:val="uk-UA" w:eastAsia="en-US" w:bidi="ar-SA"/>
      </w:rPr>
    </w:lvl>
    <w:lvl w:ilvl="1" w:tplc="EB968798">
      <w:numFmt w:val="bullet"/>
      <w:lvlText w:val="•"/>
      <w:lvlJc w:val="left"/>
      <w:pPr>
        <w:ind w:left="2007" w:hanging="240"/>
      </w:pPr>
      <w:rPr>
        <w:rFonts w:hint="default"/>
        <w:lang w:val="uk-UA" w:eastAsia="en-US" w:bidi="ar-SA"/>
      </w:rPr>
    </w:lvl>
    <w:lvl w:ilvl="2" w:tplc="47B2E926">
      <w:numFmt w:val="bullet"/>
      <w:lvlText w:val="•"/>
      <w:lvlJc w:val="left"/>
      <w:pPr>
        <w:ind w:left="2934" w:hanging="240"/>
      </w:pPr>
      <w:rPr>
        <w:rFonts w:hint="default"/>
        <w:lang w:val="uk-UA" w:eastAsia="en-US" w:bidi="ar-SA"/>
      </w:rPr>
    </w:lvl>
    <w:lvl w:ilvl="3" w:tplc="D9D8C6E6">
      <w:numFmt w:val="bullet"/>
      <w:lvlText w:val="•"/>
      <w:lvlJc w:val="left"/>
      <w:pPr>
        <w:ind w:left="3861" w:hanging="240"/>
      </w:pPr>
      <w:rPr>
        <w:rFonts w:hint="default"/>
        <w:lang w:val="uk-UA" w:eastAsia="en-US" w:bidi="ar-SA"/>
      </w:rPr>
    </w:lvl>
    <w:lvl w:ilvl="4" w:tplc="1B247DC2">
      <w:numFmt w:val="bullet"/>
      <w:lvlText w:val="•"/>
      <w:lvlJc w:val="left"/>
      <w:pPr>
        <w:ind w:left="4789" w:hanging="240"/>
      </w:pPr>
      <w:rPr>
        <w:rFonts w:hint="default"/>
        <w:lang w:val="uk-UA" w:eastAsia="en-US" w:bidi="ar-SA"/>
      </w:rPr>
    </w:lvl>
    <w:lvl w:ilvl="5" w:tplc="0854E9B4">
      <w:numFmt w:val="bullet"/>
      <w:lvlText w:val="•"/>
      <w:lvlJc w:val="left"/>
      <w:pPr>
        <w:ind w:left="5716" w:hanging="240"/>
      </w:pPr>
      <w:rPr>
        <w:rFonts w:hint="default"/>
        <w:lang w:val="uk-UA" w:eastAsia="en-US" w:bidi="ar-SA"/>
      </w:rPr>
    </w:lvl>
    <w:lvl w:ilvl="6" w:tplc="45009916">
      <w:numFmt w:val="bullet"/>
      <w:lvlText w:val="•"/>
      <w:lvlJc w:val="left"/>
      <w:pPr>
        <w:ind w:left="6643" w:hanging="240"/>
      </w:pPr>
      <w:rPr>
        <w:rFonts w:hint="default"/>
        <w:lang w:val="uk-UA" w:eastAsia="en-US" w:bidi="ar-SA"/>
      </w:rPr>
    </w:lvl>
    <w:lvl w:ilvl="7" w:tplc="60C27DCC">
      <w:numFmt w:val="bullet"/>
      <w:lvlText w:val="•"/>
      <w:lvlJc w:val="left"/>
      <w:pPr>
        <w:ind w:left="7571" w:hanging="240"/>
      </w:pPr>
      <w:rPr>
        <w:rFonts w:hint="default"/>
        <w:lang w:val="uk-UA" w:eastAsia="en-US" w:bidi="ar-SA"/>
      </w:rPr>
    </w:lvl>
    <w:lvl w:ilvl="8" w:tplc="63EA7CA8">
      <w:numFmt w:val="bullet"/>
      <w:lvlText w:val="•"/>
      <w:lvlJc w:val="left"/>
      <w:pPr>
        <w:ind w:left="8498" w:hanging="240"/>
      </w:pPr>
      <w:rPr>
        <w:rFonts w:hint="default"/>
        <w:lang w:val="uk-UA" w:eastAsia="en-US" w:bidi="ar-SA"/>
      </w:rPr>
    </w:lvl>
  </w:abstractNum>
  <w:abstractNum w:abstractNumId="24">
    <w:nsid w:val="45576110"/>
    <w:multiLevelType w:val="multilevel"/>
    <w:tmpl w:val="40A68004"/>
    <w:lvl w:ilvl="0">
      <w:start w:val="4"/>
      <w:numFmt w:val="decimal"/>
      <w:suff w:val="space"/>
      <w:lvlText w:val="%1."/>
      <w:lvlJc w:val="left"/>
      <w:pPr>
        <w:ind w:left="671" w:hanging="318"/>
      </w:pPr>
      <w:rPr>
        <w:rFonts w:ascii="Times New Roman" w:eastAsia="Times New Roman" w:hAnsi="Times New Roman" w:cs="Times New Roman" w:hint="default"/>
        <w:b/>
        <w:bCs/>
        <w:i w:val="0"/>
        <w:iCs w:val="0"/>
        <w:w w:val="100"/>
        <w:sz w:val="22"/>
        <w:szCs w:val="22"/>
      </w:rPr>
    </w:lvl>
    <w:lvl w:ilvl="1">
      <w:start w:val="1"/>
      <w:numFmt w:val="decimal"/>
      <w:lvlText w:val="%1.%2."/>
      <w:lvlJc w:val="left"/>
      <w:pPr>
        <w:ind w:left="2714" w:hanging="375"/>
      </w:pPr>
      <w:rPr>
        <w:rFonts w:ascii="Times New Roman" w:eastAsia="Times New Roman" w:hAnsi="Times New Roman" w:cs="Times New Roman" w:hint="default"/>
        <w:b/>
        <w:bCs/>
        <w:i w:val="0"/>
        <w:iCs w:val="0"/>
        <w:spacing w:val="-12"/>
        <w:w w:val="100"/>
        <w:sz w:val="22"/>
        <w:szCs w:val="22"/>
      </w:rPr>
    </w:lvl>
    <w:lvl w:ilvl="2">
      <w:start w:val="1"/>
      <w:numFmt w:val="decimal"/>
      <w:suff w:val="space"/>
      <w:lvlText w:val="%3."/>
      <w:lvlJc w:val="left"/>
      <w:pPr>
        <w:ind w:left="873" w:hanging="221"/>
      </w:pPr>
      <w:rPr>
        <w:rFonts w:hint="default"/>
        <w:w w:val="100"/>
      </w:rPr>
    </w:lvl>
    <w:lvl w:ilvl="3">
      <w:numFmt w:val="bullet"/>
      <w:lvlText w:val="-"/>
      <w:lvlJc w:val="left"/>
      <w:pPr>
        <w:ind w:left="873" w:hanging="183"/>
      </w:pPr>
      <w:rPr>
        <w:rFonts w:ascii="Calibri" w:eastAsia="Calibri" w:hAnsi="Calibri" w:cs="Calibri" w:hint="default"/>
        <w:w w:val="100"/>
      </w:rPr>
    </w:lvl>
    <w:lvl w:ilvl="4">
      <w:numFmt w:val="bullet"/>
      <w:lvlText w:val="•"/>
      <w:lvlJc w:val="left"/>
      <w:pPr>
        <w:ind w:left="4870" w:hanging="183"/>
      </w:pPr>
      <w:rPr>
        <w:rFonts w:hint="default"/>
      </w:rPr>
    </w:lvl>
    <w:lvl w:ilvl="5">
      <w:numFmt w:val="bullet"/>
      <w:lvlText w:val="•"/>
      <w:lvlJc w:val="left"/>
      <w:pPr>
        <w:ind w:left="5945" w:hanging="183"/>
      </w:pPr>
      <w:rPr>
        <w:rFonts w:hint="default"/>
      </w:rPr>
    </w:lvl>
    <w:lvl w:ilvl="6">
      <w:numFmt w:val="bullet"/>
      <w:lvlText w:val="•"/>
      <w:lvlJc w:val="left"/>
      <w:pPr>
        <w:ind w:left="7020" w:hanging="183"/>
      </w:pPr>
      <w:rPr>
        <w:rFonts w:hint="default"/>
      </w:rPr>
    </w:lvl>
    <w:lvl w:ilvl="7">
      <w:numFmt w:val="bullet"/>
      <w:lvlText w:val="•"/>
      <w:lvlJc w:val="left"/>
      <w:pPr>
        <w:ind w:left="8095" w:hanging="183"/>
      </w:pPr>
      <w:rPr>
        <w:rFonts w:hint="default"/>
      </w:rPr>
    </w:lvl>
    <w:lvl w:ilvl="8">
      <w:numFmt w:val="bullet"/>
      <w:lvlText w:val="•"/>
      <w:lvlJc w:val="left"/>
      <w:pPr>
        <w:ind w:left="9170" w:hanging="183"/>
      </w:pPr>
      <w:rPr>
        <w:rFonts w:hint="default"/>
      </w:rPr>
    </w:lvl>
  </w:abstractNum>
  <w:abstractNum w:abstractNumId="25">
    <w:nsid w:val="45E523E3"/>
    <w:multiLevelType w:val="hybridMultilevel"/>
    <w:tmpl w:val="FB3A690E"/>
    <w:lvl w:ilvl="0" w:tplc="8DDE284A">
      <w:numFmt w:val="bullet"/>
      <w:suff w:val="space"/>
      <w:lvlText w:val="-"/>
      <w:lvlJc w:val="left"/>
      <w:pPr>
        <w:ind w:left="990" w:hanging="118"/>
      </w:pPr>
      <w:rPr>
        <w:rFonts w:ascii="Calibri" w:eastAsia="Calibri" w:hAnsi="Calibri" w:hint="default"/>
        <w:b w:val="0"/>
        <w:bCs w:val="0"/>
        <w:i w:val="0"/>
        <w:iCs w:val="0"/>
        <w:w w:val="100"/>
        <w:sz w:val="22"/>
        <w:szCs w:val="22"/>
        <w:lang w:val="uk-UA" w:eastAsia="en-US" w:bidi="ar-SA"/>
      </w:rPr>
    </w:lvl>
    <w:lvl w:ilvl="1" w:tplc="8D28C13E">
      <w:numFmt w:val="bullet"/>
      <w:lvlText w:val="•"/>
      <w:lvlJc w:val="left"/>
      <w:pPr>
        <w:ind w:left="2032" w:hanging="118"/>
      </w:pPr>
      <w:rPr>
        <w:rFonts w:hint="default"/>
        <w:lang w:val="uk-UA" w:eastAsia="en-US" w:bidi="ar-SA"/>
      </w:rPr>
    </w:lvl>
    <w:lvl w:ilvl="2" w:tplc="0158078E">
      <w:numFmt w:val="bullet"/>
      <w:lvlText w:val="•"/>
      <w:lvlJc w:val="left"/>
      <w:pPr>
        <w:ind w:left="3064" w:hanging="118"/>
      </w:pPr>
      <w:rPr>
        <w:rFonts w:hint="default"/>
        <w:lang w:val="uk-UA" w:eastAsia="en-US" w:bidi="ar-SA"/>
      </w:rPr>
    </w:lvl>
    <w:lvl w:ilvl="3" w:tplc="3FC4D25A">
      <w:numFmt w:val="bullet"/>
      <w:lvlText w:val="•"/>
      <w:lvlJc w:val="left"/>
      <w:pPr>
        <w:ind w:left="4096" w:hanging="118"/>
      </w:pPr>
      <w:rPr>
        <w:rFonts w:hint="default"/>
        <w:lang w:val="uk-UA" w:eastAsia="en-US" w:bidi="ar-SA"/>
      </w:rPr>
    </w:lvl>
    <w:lvl w:ilvl="4" w:tplc="65840A90">
      <w:numFmt w:val="bullet"/>
      <w:lvlText w:val="•"/>
      <w:lvlJc w:val="left"/>
      <w:pPr>
        <w:ind w:left="5128" w:hanging="118"/>
      </w:pPr>
      <w:rPr>
        <w:rFonts w:hint="default"/>
        <w:lang w:val="uk-UA" w:eastAsia="en-US" w:bidi="ar-SA"/>
      </w:rPr>
    </w:lvl>
    <w:lvl w:ilvl="5" w:tplc="AF98D4DA">
      <w:numFmt w:val="bullet"/>
      <w:lvlText w:val="•"/>
      <w:lvlJc w:val="left"/>
      <w:pPr>
        <w:ind w:left="6160" w:hanging="118"/>
      </w:pPr>
      <w:rPr>
        <w:rFonts w:hint="default"/>
        <w:lang w:val="uk-UA" w:eastAsia="en-US" w:bidi="ar-SA"/>
      </w:rPr>
    </w:lvl>
    <w:lvl w:ilvl="6" w:tplc="6A944A42">
      <w:numFmt w:val="bullet"/>
      <w:lvlText w:val="•"/>
      <w:lvlJc w:val="left"/>
      <w:pPr>
        <w:ind w:left="7192" w:hanging="118"/>
      </w:pPr>
      <w:rPr>
        <w:rFonts w:hint="default"/>
        <w:lang w:val="uk-UA" w:eastAsia="en-US" w:bidi="ar-SA"/>
      </w:rPr>
    </w:lvl>
    <w:lvl w:ilvl="7" w:tplc="52560A48">
      <w:numFmt w:val="bullet"/>
      <w:lvlText w:val="•"/>
      <w:lvlJc w:val="left"/>
      <w:pPr>
        <w:ind w:left="8224" w:hanging="118"/>
      </w:pPr>
      <w:rPr>
        <w:rFonts w:hint="default"/>
        <w:lang w:val="uk-UA" w:eastAsia="en-US" w:bidi="ar-SA"/>
      </w:rPr>
    </w:lvl>
    <w:lvl w:ilvl="8" w:tplc="F0B4B4D6">
      <w:numFmt w:val="bullet"/>
      <w:lvlText w:val="•"/>
      <w:lvlJc w:val="left"/>
      <w:pPr>
        <w:ind w:left="9256" w:hanging="118"/>
      </w:pPr>
      <w:rPr>
        <w:rFonts w:hint="default"/>
        <w:lang w:val="uk-UA" w:eastAsia="en-US" w:bidi="ar-SA"/>
      </w:rPr>
    </w:lvl>
  </w:abstractNum>
  <w:abstractNum w:abstractNumId="26">
    <w:nsid w:val="54EC3876"/>
    <w:multiLevelType w:val="multilevel"/>
    <w:tmpl w:val="54EC387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778" w:hanging="36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7112" w:hanging="1440"/>
      </w:pPr>
      <w:rPr>
        <w:rFonts w:hint="default"/>
      </w:rPr>
    </w:lvl>
  </w:abstractNum>
  <w:abstractNum w:abstractNumId="27">
    <w:nsid w:val="5B46577D"/>
    <w:multiLevelType w:val="hybridMultilevel"/>
    <w:tmpl w:val="E2D496DE"/>
    <w:lvl w:ilvl="0" w:tplc="EB92EA3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3362B1"/>
    <w:multiLevelType w:val="multilevel"/>
    <w:tmpl w:val="7020EC14"/>
    <w:lvl w:ilvl="0">
      <w:numFmt w:val="bullet"/>
      <w:suff w:val="space"/>
      <w:lvlText w:val="-"/>
      <w:lvlJc w:val="left"/>
      <w:pPr>
        <w:ind w:left="349" w:hanging="207"/>
      </w:pPr>
      <w:rPr>
        <w:rFonts w:ascii="Calibri" w:hAnsi="Calibri" w:hint="default"/>
        <w:b w:val="0"/>
        <w:bCs w:val="0"/>
        <w:i w:val="0"/>
        <w:iCs w:val="0"/>
        <w:w w:val="100"/>
        <w:sz w:val="22"/>
        <w:szCs w:val="22"/>
        <w:lang w:val="uk-UA" w:eastAsia="en-US" w:bidi="ar-SA"/>
      </w:rPr>
    </w:lvl>
    <w:lvl w:ilvl="1">
      <w:start w:val="1"/>
      <w:numFmt w:val="decimal"/>
      <w:lvlText w:val="%2)"/>
      <w:lvlJc w:val="left"/>
      <w:pPr>
        <w:ind w:left="1069" w:hanging="608"/>
      </w:pPr>
      <w:rPr>
        <w:rFonts w:ascii="Times New Roman" w:eastAsia="Times New Roman" w:hAnsi="Times New Roman" w:cs="Times New Roman" w:hint="default"/>
        <w:b w:val="0"/>
        <w:bCs w:val="0"/>
        <w:i w:val="0"/>
        <w:iCs w:val="0"/>
        <w:w w:val="100"/>
        <w:sz w:val="22"/>
        <w:szCs w:val="22"/>
        <w:lang w:val="uk-UA" w:eastAsia="en-US" w:bidi="ar-SA"/>
      </w:rPr>
    </w:lvl>
    <w:lvl w:ilvl="2">
      <w:start w:val="1"/>
      <w:numFmt w:val="decimal"/>
      <w:lvlText w:val="%3."/>
      <w:lvlJc w:val="left"/>
      <w:pPr>
        <w:ind w:left="4065" w:hanging="226"/>
      </w:pPr>
      <w:rPr>
        <w:rFonts w:ascii="Times New Roman" w:eastAsia="Times New Roman" w:hAnsi="Times New Roman" w:cs="Times New Roman" w:hint="default"/>
        <w:b/>
        <w:bCs/>
        <w:i w:val="0"/>
        <w:iCs w:val="0"/>
        <w:w w:val="100"/>
        <w:sz w:val="22"/>
        <w:szCs w:val="22"/>
        <w:lang w:val="uk-UA" w:eastAsia="en-US" w:bidi="ar-SA"/>
      </w:rPr>
    </w:lvl>
    <w:lvl w:ilvl="3">
      <w:start w:val="1"/>
      <w:numFmt w:val="decimal"/>
      <w:lvlText w:val="%3.%4."/>
      <w:lvlJc w:val="left"/>
      <w:pPr>
        <w:ind w:left="-218" w:hanging="432"/>
      </w:pPr>
      <w:rPr>
        <w:rFonts w:ascii="Times New Roman" w:eastAsia="Times New Roman" w:hAnsi="Times New Roman" w:cs="Times New Roman" w:hint="default"/>
        <w:b w:val="0"/>
        <w:bCs w:val="0"/>
        <w:i w:val="0"/>
        <w:iCs w:val="0"/>
        <w:spacing w:val="-10"/>
        <w:w w:val="100"/>
        <w:sz w:val="22"/>
        <w:szCs w:val="22"/>
        <w:lang w:val="uk-UA" w:eastAsia="en-US" w:bidi="ar-SA"/>
      </w:rPr>
    </w:lvl>
    <w:lvl w:ilvl="4">
      <w:numFmt w:val="bullet"/>
      <w:lvlText w:val="•"/>
      <w:lvlJc w:val="left"/>
      <w:pPr>
        <w:ind w:left="5018" w:hanging="432"/>
      </w:pPr>
      <w:rPr>
        <w:rFonts w:hint="default"/>
        <w:lang w:val="uk-UA" w:eastAsia="en-US" w:bidi="ar-SA"/>
      </w:rPr>
    </w:lvl>
    <w:lvl w:ilvl="5">
      <w:numFmt w:val="bullet"/>
      <w:lvlText w:val="•"/>
      <w:lvlJc w:val="left"/>
      <w:pPr>
        <w:ind w:left="5981" w:hanging="432"/>
      </w:pPr>
      <w:rPr>
        <w:rFonts w:hint="default"/>
        <w:lang w:val="uk-UA" w:eastAsia="en-US" w:bidi="ar-SA"/>
      </w:rPr>
    </w:lvl>
    <w:lvl w:ilvl="6">
      <w:numFmt w:val="bullet"/>
      <w:lvlText w:val="•"/>
      <w:lvlJc w:val="left"/>
      <w:pPr>
        <w:ind w:left="6944" w:hanging="432"/>
      </w:pPr>
      <w:rPr>
        <w:rFonts w:hint="default"/>
        <w:lang w:val="uk-UA" w:eastAsia="en-US" w:bidi="ar-SA"/>
      </w:rPr>
    </w:lvl>
    <w:lvl w:ilvl="7">
      <w:numFmt w:val="bullet"/>
      <w:lvlText w:val="•"/>
      <w:lvlJc w:val="left"/>
      <w:pPr>
        <w:ind w:left="7907" w:hanging="432"/>
      </w:pPr>
      <w:rPr>
        <w:rFonts w:hint="default"/>
        <w:lang w:val="uk-UA" w:eastAsia="en-US" w:bidi="ar-SA"/>
      </w:rPr>
    </w:lvl>
    <w:lvl w:ilvl="8">
      <w:numFmt w:val="bullet"/>
      <w:lvlText w:val="•"/>
      <w:lvlJc w:val="left"/>
      <w:pPr>
        <w:ind w:left="8870" w:hanging="432"/>
      </w:pPr>
      <w:rPr>
        <w:rFonts w:hint="default"/>
        <w:lang w:val="uk-UA" w:eastAsia="en-US" w:bidi="ar-SA"/>
      </w:rPr>
    </w:lvl>
  </w:abstractNum>
  <w:abstractNum w:abstractNumId="29">
    <w:nsid w:val="729224C8"/>
    <w:multiLevelType w:val="multilevel"/>
    <w:tmpl w:val="6BBEC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3"/>
  </w:num>
  <w:num w:numId="3">
    <w:abstractNumId w:val="21"/>
  </w:num>
  <w:num w:numId="4">
    <w:abstractNumId w:val="11"/>
  </w:num>
  <w:num w:numId="5">
    <w:abstractNumId w:val="4"/>
  </w:num>
  <w:num w:numId="6">
    <w:abstractNumId w:val="15"/>
  </w:num>
  <w:num w:numId="7">
    <w:abstractNumId w:val="8"/>
  </w:num>
  <w:num w:numId="8">
    <w:abstractNumId w:val="16"/>
  </w:num>
  <w:num w:numId="9">
    <w:abstractNumId w:val="14"/>
  </w:num>
  <w:num w:numId="10">
    <w:abstractNumId w:val="9"/>
  </w:num>
  <w:num w:numId="11">
    <w:abstractNumId w:val="5"/>
  </w:num>
  <w:num w:numId="12">
    <w:abstractNumId w:val="25"/>
  </w:num>
  <w:num w:numId="13">
    <w:abstractNumId w:val="17"/>
  </w:num>
  <w:num w:numId="14">
    <w:abstractNumId w:val="28"/>
  </w:num>
  <w:num w:numId="15">
    <w:abstractNumId w:val="10"/>
  </w:num>
  <w:num w:numId="16">
    <w:abstractNumId w:val="19"/>
  </w:num>
  <w:num w:numId="17">
    <w:abstractNumId w:val="27"/>
  </w:num>
  <w:num w:numId="18">
    <w:abstractNumId w:val="24"/>
  </w:num>
  <w:num w:numId="19">
    <w:abstractNumId w:val="7"/>
  </w:num>
  <w:num w:numId="20">
    <w:abstractNumId w:val="20"/>
  </w:num>
  <w:num w:numId="21">
    <w:abstractNumId w:val="22"/>
  </w:num>
  <w:num w:numId="22">
    <w:abstractNumId w:val="29"/>
  </w:num>
  <w:num w:numId="23">
    <w:abstractNumId w:val="6"/>
  </w:num>
  <w:num w:numId="24">
    <w:abstractNumId w:val="12"/>
  </w:num>
  <w:num w:numId="25">
    <w:abstractNumId w:val="26"/>
  </w:num>
  <w:num w:numId="26">
    <w:abstractNumId w:val="13"/>
  </w:num>
  <w:num w:numId="27">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hideSpellingErrors/>
  <w:proofState w:spelling="clean" w:grammar="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C4C"/>
    <w:rsid w:val="00042A41"/>
    <w:rsid w:val="000517E4"/>
    <w:rsid w:val="00061180"/>
    <w:rsid w:val="000634AE"/>
    <w:rsid w:val="00065491"/>
    <w:rsid w:val="000823F4"/>
    <w:rsid w:val="0009041D"/>
    <w:rsid w:val="0009501B"/>
    <w:rsid w:val="000A7231"/>
    <w:rsid w:val="000B32BF"/>
    <w:rsid w:val="000D1D94"/>
    <w:rsid w:val="000D372F"/>
    <w:rsid w:val="000D3ED8"/>
    <w:rsid w:val="000E6063"/>
    <w:rsid w:val="0010358B"/>
    <w:rsid w:val="00106890"/>
    <w:rsid w:val="00127257"/>
    <w:rsid w:val="00145A28"/>
    <w:rsid w:val="00147CA5"/>
    <w:rsid w:val="00152ED6"/>
    <w:rsid w:val="00155D42"/>
    <w:rsid w:val="001560C0"/>
    <w:rsid w:val="00162976"/>
    <w:rsid w:val="0017731B"/>
    <w:rsid w:val="001812AA"/>
    <w:rsid w:val="00191338"/>
    <w:rsid w:val="00191995"/>
    <w:rsid w:val="00192672"/>
    <w:rsid w:val="00193624"/>
    <w:rsid w:val="001A6215"/>
    <w:rsid w:val="001B1417"/>
    <w:rsid w:val="001B6107"/>
    <w:rsid w:val="001C161F"/>
    <w:rsid w:val="001C3B82"/>
    <w:rsid w:val="001C6444"/>
    <w:rsid w:val="001D7792"/>
    <w:rsid w:val="001E15F1"/>
    <w:rsid w:val="001E3419"/>
    <w:rsid w:val="001E6BE1"/>
    <w:rsid w:val="001E753B"/>
    <w:rsid w:val="001F2E73"/>
    <w:rsid w:val="001F63B2"/>
    <w:rsid w:val="001F6789"/>
    <w:rsid w:val="00247B82"/>
    <w:rsid w:val="00252D2F"/>
    <w:rsid w:val="0026504F"/>
    <w:rsid w:val="00275AF6"/>
    <w:rsid w:val="00296E13"/>
    <w:rsid w:val="002A14FC"/>
    <w:rsid w:val="002A2027"/>
    <w:rsid w:val="002A2CB7"/>
    <w:rsid w:val="002B0FE1"/>
    <w:rsid w:val="002B1E49"/>
    <w:rsid w:val="002C4CC7"/>
    <w:rsid w:val="002D54C1"/>
    <w:rsid w:val="002D7300"/>
    <w:rsid w:val="002F5003"/>
    <w:rsid w:val="00306E10"/>
    <w:rsid w:val="003104E7"/>
    <w:rsid w:val="003263D1"/>
    <w:rsid w:val="00331A3C"/>
    <w:rsid w:val="003360F0"/>
    <w:rsid w:val="00337693"/>
    <w:rsid w:val="003536DA"/>
    <w:rsid w:val="0035464E"/>
    <w:rsid w:val="00360314"/>
    <w:rsid w:val="00364671"/>
    <w:rsid w:val="00376287"/>
    <w:rsid w:val="00395907"/>
    <w:rsid w:val="00395A36"/>
    <w:rsid w:val="003A3729"/>
    <w:rsid w:val="003B6691"/>
    <w:rsid w:val="003C1E0F"/>
    <w:rsid w:val="003C67CC"/>
    <w:rsid w:val="003D793A"/>
    <w:rsid w:val="003E64CB"/>
    <w:rsid w:val="003F1BA4"/>
    <w:rsid w:val="00414E77"/>
    <w:rsid w:val="00424620"/>
    <w:rsid w:val="00430A0B"/>
    <w:rsid w:val="00444C4C"/>
    <w:rsid w:val="0044613D"/>
    <w:rsid w:val="004611DF"/>
    <w:rsid w:val="00461264"/>
    <w:rsid w:val="00461875"/>
    <w:rsid w:val="00462E16"/>
    <w:rsid w:val="0047725F"/>
    <w:rsid w:val="00483FF4"/>
    <w:rsid w:val="00484BBB"/>
    <w:rsid w:val="004906C5"/>
    <w:rsid w:val="00494835"/>
    <w:rsid w:val="00495E8C"/>
    <w:rsid w:val="004B3E2D"/>
    <w:rsid w:val="004B5382"/>
    <w:rsid w:val="004D28DB"/>
    <w:rsid w:val="004D5C6E"/>
    <w:rsid w:val="004E2C85"/>
    <w:rsid w:val="004E342D"/>
    <w:rsid w:val="004F2515"/>
    <w:rsid w:val="005052D8"/>
    <w:rsid w:val="0050697B"/>
    <w:rsid w:val="00510D9D"/>
    <w:rsid w:val="00526792"/>
    <w:rsid w:val="00562FE9"/>
    <w:rsid w:val="00574040"/>
    <w:rsid w:val="0058165E"/>
    <w:rsid w:val="005877A0"/>
    <w:rsid w:val="005A2413"/>
    <w:rsid w:val="005D28D2"/>
    <w:rsid w:val="005E560C"/>
    <w:rsid w:val="005E715D"/>
    <w:rsid w:val="005F3BEF"/>
    <w:rsid w:val="005F47FA"/>
    <w:rsid w:val="005F5F42"/>
    <w:rsid w:val="00604343"/>
    <w:rsid w:val="00606D85"/>
    <w:rsid w:val="00611A0C"/>
    <w:rsid w:val="00612969"/>
    <w:rsid w:val="00621D92"/>
    <w:rsid w:val="00623EDC"/>
    <w:rsid w:val="006333C2"/>
    <w:rsid w:val="006354C0"/>
    <w:rsid w:val="00640997"/>
    <w:rsid w:val="00654473"/>
    <w:rsid w:val="006851BF"/>
    <w:rsid w:val="00686B34"/>
    <w:rsid w:val="006913C1"/>
    <w:rsid w:val="006B6426"/>
    <w:rsid w:val="006C06E4"/>
    <w:rsid w:val="006D1AFC"/>
    <w:rsid w:val="006E2844"/>
    <w:rsid w:val="007246D1"/>
    <w:rsid w:val="00732684"/>
    <w:rsid w:val="00737B49"/>
    <w:rsid w:val="0075169E"/>
    <w:rsid w:val="00765E4C"/>
    <w:rsid w:val="00771B26"/>
    <w:rsid w:val="007721AF"/>
    <w:rsid w:val="00793FCC"/>
    <w:rsid w:val="007C03D6"/>
    <w:rsid w:val="007C3A8E"/>
    <w:rsid w:val="007E49CC"/>
    <w:rsid w:val="007F532D"/>
    <w:rsid w:val="008077E2"/>
    <w:rsid w:val="00822694"/>
    <w:rsid w:val="00833ACE"/>
    <w:rsid w:val="00853B16"/>
    <w:rsid w:val="008546CF"/>
    <w:rsid w:val="0085656D"/>
    <w:rsid w:val="00861F7D"/>
    <w:rsid w:val="00871EE9"/>
    <w:rsid w:val="00873AA0"/>
    <w:rsid w:val="008816B4"/>
    <w:rsid w:val="008874ED"/>
    <w:rsid w:val="008A1FA3"/>
    <w:rsid w:val="008A37E6"/>
    <w:rsid w:val="008A44D2"/>
    <w:rsid w:val="008C6BE8"/>
    <w:rsid w:val="008D13C9"/>
    <w:rsid w:val="008D5102"/>
    <w:rsid w:val="008D537F"/>
    <w:rsid w:val="008F7142"/>
    <w:rsid w:val="00903904"/>
    <w:rsid w:val="00904F25"/>
    <w:rsid w:val="00907D45"/>
    <w:rsid w:val="00925542"/>
    <w:rsid w:val="00926E2D"/>
    <w:rsid w:val="00932457"/>
    <w:rsid w:val="00936A3D"/>
    <w:rsid w:val="00937158"/>
    <w:rsid w:val="0094363F"/>
    <w:rsid w:val="00947F6E"/>
    <w:rsid w:val="0095119A"/>
    <w:rsid w:val="009609B2"/>
    <w:rsid w:val="009614CD"/>
    <w:rsid w:val="00971C29"/>
    <w:rsid w:val="009741BB"/>
    <w:rsid w:val="00975A48"/>
    <w:rsid w:val="009976EA"/>
    <w:rsid w:val="009A027C"/>
    <w:rsid w:val="009B10B8"/>
    <w:rsid w:val="009B2ACC"/>
    <w:rsid w:val="009C4516"/>
    <w:rsid w:val="009D25C8"/>
    <w:rsid w:val="009D6462"/>
    <w:rsid w:val="009E3D1D"/>
    <w:rsid w:val="00A04284"/>
    <w:rsid w:val="00A04F5C"/>
    <w:rsid w:val="00A0589A"/>
    <w:rsid w:val="00A12FA6"/>
    <w:rsid w:val="00A2457F"/>
    <w:rsid w:val="00A24C31"/>
    <w:rsid w:val="00A25076"/>
    <w:rsid w:val="00A25F07"/>
    <w:rsid w:val="00A34FF7"/>
    <w:rsid w:val="00A4699A"/>
    <w:rsid w:val="00A509B7"/>
    <w:rsid w:val="00A53BCF"/>
    <w:rsid w:val="00A85DD5"/>
    <w:rsid w:val="00A86892"/>
    <w:rsid w:val="00A87F38"/>
    <w:rsid w:val="00A90BE4"/>
    <w:rsid w:val="00A978CB"/>
    <w:rsid w:val="00A978E4"/>
    <w:rsid w:val="00AA58A2"/>
    <w:rsid w:val="00AA5E3D"/>
    <w:rsid w:val="00AB28F4"/>
    <w:rsid w:val="00AD4389"/>
    <w:rsid w:val="00AE33B4"/>
    <w:rsid w:val="00AF3582"/>
    <w:rsid w:val="00AF59DD"/>
    <w:rsid w:val="00B02063"/>
    <w:rsid w:val="00B32051"/>
    <w:rsid w:val="00B3394B"/>
    <w:rsid w:val="00B4311D"/>
    <w:rsid w:val="00B511B2"/>
    <w:rsid w:val="00B563DF"/>
    <w:rsid w:val="00B62CB7"/>
    <w:rsid w:val="00B67D58"/>
    <w:rsid w:val="00B7351F"/>
    <w:rsid w:val="00B77ED0"/>
    <w:rsid w:val="00B83289"/>
    <w:rsid w:val="00B85206"/>
    <w:rsid w:val="00BA10C8"/>
    <w:rsid w:val="00BC3317"/>
    <w:rsid w:val="00BD4E98"/>
    <w:rsid w:val="00BD4F77"/>
    <w:rsid w:val="00BE3C96"/>
    <w:rsid w:val="00BE43EB"/>
    <w:rsid w:val="00BE7DE7"/>
    <w:rsid w:val="00BE7F53"/>
    <w:rsid w:val="00BF5249"/>
    <w:rsid w:val="00C0006C"/>
    <w:rsid w:val="00C040DC"/>
    <w:rsid w:val="00C06AF0"/>
    <w:rsid w:val="00C0749C"/>
    <w:rsid w:val="00C12115"/>
    <w:rsid w:val="00C32CC0"/>
    <w:rsid w:val="00C42933"/>
    <w:rsid w:val="00C45DA8"/>
    <w:rsid w:val="00C50AE3"/>
    <w:rsid w:val="00C55382"/>
    <w:rsid w:val="00C728BC"/>
    <w:rsid w:val="00C74532"/>
    <w:rsid w:val="00C81ED2"/>
    <w:rsid w:val="00CA77D1"/>
    <w:rsid w:val="00CB5B3F"/>
    <w:rsid w:val="00CD3EA6"/>
    <w:rsid w:val="00D11639"/>
    <w:rsid w:val="00D31046"/>
    <w:rsid w:val="00D349E9"/>
    <w:rsid w:val="00D54058"/>
    <w:rsid w:val="00D5678E"/>
    <w:rsid w:val="00D6589B"/>
    <w:rsid w:val="00D72B4B"/>
    <w:rsid w:val="00D84D91"/>
    <w:rsid w:val="00D84ED5"/>
    <w:rsid w:val="00D874DC"/>
    <w:rsid w:val="00D93DF9"/>
    <w:rsid w:val="00D97454"/>
    <w:rsid w:val="00D976AE"/>
    <w:rsid w:val="00DB35D7"/>
    <w:rsid w:val="00DB612F"/>
    <w:rsid w:val="00DB6192"/>
    <w:rsid w:val="00DC08C5"/>
    <w:rsid w:val="00DD2A2D"/>
    <w:rsid w:val="00DF50A9"/>
    <w:rsid w:val="00E01898"/>
    <w:rsid w:val="00E03046"/>
    <w:rsid w:val="00E16223"/>
    <w:rsid w:val="00E211D6"/>
    <w:rsid w:val="00E2593B"/>
    <w:rsid w:val="00E32462"/>
    <w:rsid w:val="00E32746"/>
    <w:rsid w:val="00E4077A"/>
    <w:rsid w:val="00E4169C"/>
    <w:rsid w:val="00E425D6"/>
    <w:rsid w:val="00E4615B"/>
    <w:rsid w:val="00E527C6"/>
    <w:rsid w:val="00E53A34"/>
    <w:rsid w:val="00E6306B"/>
    <w:rsid w:val="00E64C2F"/>
    <w:rsid w:val="00E7410D"/>
    <w:rsid w:val="00E8026E"/>
    <w:rsid w:val="00E85EC3"/>
    <w:rsid w:val="00E911E4"/>
    <w:rsid w:val="00E955CC"/>
    <w:rsid w:val="00EA5B26"/>
    <w:rsid w:val="00EA5DD5"/>
    <w:rsid w:val="00EC74B7"/>
    <w:rsid w:val="00ED08CC"/>
    <w:rsid w:val="00ED17D1"/>
    <w:rsid w:val="00ED31F1"/>
    <w:rsid w:val="00EE000E"/>
    <w:rsid w:val="00EF0B40"/>
    <w:rsid w:val="00F14D91"/>
    <w:rsid w:val="00F44CC2"/>
    <w:rsid w:val="00F802E5"/>
    <w:rsid w:val="00F95075"/>
    <w:rsid w:val="00FA1E15"/>
    <w:rsid w:val="00FA3B64"/>
    <w:rsid w:val="00FA6F65"/>
    <w:rsid w:val="00FB6530"/>
    <w:rsid w:val="00FC163F"/>
    <w:rsid w:val="00FC3004"/>
    <w:rsid w:val="00FC5FB6"/>
    <w:rsid w:val="00FC682F"/>
    <w:rsid w:val="00FE7639"/>
    <w:rsid w:val="00FF0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78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28"/>
  </w:style>
  <w:style w:type="paragraph" w:styleId="1">
    <w:name w:val="heading 1"/>
    <w:basedOn w:val="a"/>
    <w:next w:val="a"/>
    <w:uiPriority w:val="1"/>
    <w:qFormat/>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link w:val="30"/>
    <w:uiPriority w:val="1"/>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название табл/рис,Список уровня 2,Bullet Number,Bullet 1,Use Case List Paragraph,lp1,List Paragraph1,lp11,List Paragraph11,Number Bullets,Текст таблицы,Elenco Normale,заголовок 1.1,EBRD List"/>
    <w:basedOn w:val="a"/>
    <w:link w:val="a6"/>
    <w:uiPriority w:val="1"/>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TableParagraph">
    <w:name w:val="Table Paragraph"/>
    <w:basedOn w:val="a"/>
    <w:uiPriority w:val="1"/>
    <w:qFormat/>
    <w:rsid w:val="00EF0B40"/>
    <w:pPr>
      <w:widowControl w:val="0"/>
      <w:autoSpaceDE w:val="0"/>
      <w:autoSpaceDN w:val="0"/>
      <w:spacing w:after="0" w:line="240" w:lineRule="auto"/>
      <w:ind w:left="129"/>
    </w:pPr>
    <w:rPr>
      <w:rFonts w:ascii="Times New Roman" w:eastAsia="Times New Roman" w:hAnsi="Times New Roman" w:cs="Times New Roman"/>
      <w:lang w:eastAsia="en-US"/>
    </w:rPr>
  </w:style>
  <w:style w:type="paragraph" w:styleId="ae">
    <w:name w:val="Body Text"/>
    <w:basedOn w:val="a"/>
    <w:link w:val="af"/>
    <w:uiPriority w:val="1"/>
    <w:qFormat/>
    <w:rsid w:val="00AF3582"/>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
    <w:name w:val="Основной текст Знак"/>
    <w:basedOn w:val="a0"/>
    <w:link w:val="ae"/>
    <w:uiPriority w:val="1"/>
    <w:rsid w:val="00AF3582"/>
    <w:rPr>
      <w:rFonts w:ascii="Times New Roman" w:eastAsia="Times New Roman" w:hAnsi="Times New Roman" w:cs="Times New Roman"/>
      <w:sz w:val="24"/>
      <w:szCs w:val="24"/>
      <w:lang w:eastAsia="en-US"/>
    </w:rPr>
  </w:style>
  <w:style w:type="paragraph" w:styleId="af0">
    <w:name w:val="header"/>
    <w:basedOn w:val="a"/>
    <w:link w:val="af1"/>
    <w:uiPriority w:val="99"/>
    <w:unhideWhenUsed/>
    <w:rsid w:val="0082269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22694"/>
  </w:style>
  <w:style w:type="paragraph" w:styleId="af2">
    <w:name w:val="footer"/>
    <w:basedOn w:val="a"/>
    <w:link w:val="af3"/>
    <w:uiPriority w:val="99"/>
    <w:unhideWhenUsed/>
    <w:rsid w:val="0082269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22694"/>
  </w:style>
  <w:style w:type="character" w:customStyle="1" w:styleId="a6">
    <w:name w:val="Абзац списка Знак"/>
    <w:aliases w:val="название табл/рис Знак,Список уровня 2 Знак,Bullet Number Знак,Bullet 1 Знак,Use Case List Paragraph Знак,lp1 Знак,List Paragraph1 Знак,lp11 Знак,List Paragraph11 Знак,Number Bullets Знак,Текст таблицы Знак,Elenco Normale Знак"/>
    <w:link w:val="a5"/>
    <w:uiPriority w:val="1"/>
    <w:qFormat/>
    <w:locked/>
    <w:rsid w:val="004D28DB"/>
  </w:style>
  <w:style w:type="character" w:customStyle="1" w:styleId="hps">
    <w:name w:val="hps"/>
    <w:basedOn w:val="a0"/>
    <w:rsid w:val="004D28DB"/>
  </w:style>
  <w:style w:type="character" w:customStyle="1" w:styleId="20">
    <w:name w:val="Основной текст (2)_"/>
    <w:basedOn w:val="a0"/>
    <w:link w:val="21"/>
    <w:locked/>
    <w:rsid w:val="00FA1E15"/>
    <w:rPr>
      <w:rFonts w:ascii="Times New Roman" w:eastAsia="Times New Roman" w:hAnsi="Times New Roman" w:cs="Times New Roman"/>
      <w:b/>
      <w:bCs/>
      <w:shd w:val="clear" w:color="auto" w:fill="FFFFFF"/>
    </w:rPr>
  </w:style>
  <w:style w:type="paragraph" w:customStyle="1" w:styleId="21">
    <w:name w:val="Основной текст (2)"/>
    <w:basedOn w:val="a"/>
    <w:link w:val="20"/>
    <w:rsid w:val="00FA1E15"/>
    <w:pPr>
      <w:widowControl w:val="0"/>
      <w:shd w:val="clear" w:color="auto" w:fill="FFFFFF"/>
      <w:spacing w:after="60" w:line="0" w:lineRule="atLeast"/>
      <w:jc w:val="center"/>
    </w:pPr>
    <w:rPr>
      <w:rFonts w:ascii="Times New Roman" w:eastAsia="Times New Roman" w:hAnsi="Times New Roman" w:cs="Times New Roman"/>
      <w:b/>
      <w:bCs/>
    </w:rPr>
  </w:style>
  <w:style w:type="character" w:customStyle="1" w:styleId="af4">
    <w:name w:val="Основной текст_"/>
    <w:basedOn w:val="a0"/>
    <w:link w:val="31"/>
    <w:rsid w:val="0075169E"/>
    <w:rPr>
      <w:rFonts w:ascii="Times New Roman" w:eastAsia="Times New Roman" w:hAnsi="Times New Roman" w:cs="Times New Roman"/>
      <w:sz w:val="21"/>
      <w:szCs w:val="21"/>
      <w:shd w:val="clear" w:color="auto" w:fill="FFFFFF"/>
    </w:rPr>
  </w:style>
  <w:style w:type="paragraph" w:customStyle="1" w:styleId="31">
    <w:name w:val="Основной текст3"/>
    <w:basedOn w:val="a"/>
    <w:link w:val="af4"/>
    <w:rsid w:val="0075169E"/>
    <w:pPr>
      <w:widowControl w:val="0"/>
      <w:shd w:val="clear" w:color="auto" w:fill="FFFFFF"/>
      <w:spacing w:after="0" w:line="274" w:lineRule="exact"/>
      <w:jc w:val="both"/>
    </w:pPr>
    <w:rPr>
      <w:rFonts w:ascii="Times New Roman" w:eastAsia="Times New Roman" w:hAnsi="Times New Roman" w:cs="Times New Roman"/>
      <w:sz w:val="21"/>
      <w:szCs w:val="21"/>
    </w:rPr>
  </w:style>
  <w:style w:type="paragraph" w:customStyle="1" w:styleId="Default">
    <w:name w:val="Default"/>
    <w:rsid w:val="00B77ED0"/>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table" w:customStyle="1" w:styleId="TableNormal1">
    <w:name w:val="Table Normal1"/>
    <w:uiPriority w:val="2"/>
    <w:semiHidden/>
    <w:unhideWhenUsed/>
    <w:qFormat/>
    <w:rsid w:val="0017731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11">
    <w:name w:val="Нет списка1"/>
    <w:next w:val="a2"/>
    <w:uiPriority w:val="99"/>
    <w:semiHidden/>
    <w:unhideWhenUsed/>
    <w:rsid w:val="0010358B"/>
  </w:style>
  <w:style w:type="table" w:customStyle="1" w:styleId="TableNormal2">
    <w:name w:val="Table Normal2"/>
    <w:uiPriority w:val="2"/>
    <w:semiHidden/>
    <w:unhideWhenUsed/>
    <w:qFormat/>
    <w:rsid w:val="0010358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af5">
    <w:name w:val="Без интервала Знак"/>
    <w:link w:val="af6"/>
    <w:uiPriority w:val="1"/>
    <w:locked/>
    <w:rsid w:val="00D31046"/>
  </w:style>
  <w:style w:type="paragraph" w:styleId="af6">
    <w:name w:val="No Spacing"/>
    <w:link w:val="af5"/>
    <w:uiPriority w:val="1"/>
    <w:qFormat/>
    <w:rsid w:val="00D31046"/>
    <w:pPr>
      <w:spacing w:after="0" w:line="240" w:lineRule="auto"/>
    </w:pPr>
  </w:style>
  <w:style w:type="character" w:customStyle="1" w:styleId="30">
    <w:name w:val="Заголовок 3 Знак"/>
    <w:basedOn w:val="a0"/>
    <w:link w:val="3"/>
    <w:uiPriority w:val="1"/>
    <w:rsid w:val="009D6462"/>
    <w:rPr>
      <w:b/>
      <w:sz w:val="28"/>
      <w:szCs w:val="28"/>
    </w:rPr>
  </w:style>
  <w:style w:type="table" w:customStyle="1" w:styleId="TableNormal5">
    <w:name w:val="Table Normal5"/>
    <w:uiPriority w:val="2"/>
    <w:semiHidden/>
    <w:unhideWhenUsed/>
    <w:qFormat/>
    <w:rsid w:val="009A027C"/>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28"/>
  </w:style>
  <w:style w:type="paragraph" w:styleId="1">
    <w:name w:val="heading 1"/>
    <w:basedOn w:val="a"/>
    <w:next w:val="a"/>
    <w:uiPriority w:val="1"/>
    <w:qFormat/>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link w:val="30"/>
    <w:uiPriority w:val="1"/>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название табл/рис,Список уровня 2,Bullet Number,Bullet 1,Use Case List Paragraph,lp1,List Paragraph1,lp11,List Paragraph11,Number Bullets,Текст таблицы,Elenco Normale,заголовок 1.1,EBRD List"/>
    <w:basedOn w:val="a"/>
    <w:link w:val="a6"/>
    <w:uiPriority w:val="1"/>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TableParagraph">
    <w:name w:val="Table Paragraph"/>
    <w:basedOn w:val="a"/>
    <w:uiPriority w:val="1"/>
    <w:qFormat/>
    <w:rsid w:val="00EF0B40"/>
    <w:pPr>
      <w:widowControl w:val="0"/>
      <w:autoSpaceDE w:val="0"/>
      <w:autoSpaceDN w:val="0"/>
      <w:spacing w:after="0" w:line="240" w:lineRule="auto"/>
      <w:ind w:left="129"/>
    </w:pPr>
    <w:rPr>
      <w:rFonts w:ascii="Times New Roman" w:eastAsia="Times New Roman" w:hAnsi="Times New Roman" w:cs="Times New Roman"/>
      <w:lang w:eastAsia="en-US"/>
    </w:rPr>
  </w:style>
  <w:style w:type="paragraph" w:styleId="ae">
    <w:name w:val="Body Text"/>
    <w:basedOn w:val="a"/>
    <w:link w:val="af"/>
    <w:uiPriority w:val="1"/>
    <w:qFormat/>
    <w:rsid w:val="00AF3582"/>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
    <w:name w:val="Основной текст Знак"/>
    <w:basedOn w:val="a0"/>
    <w:link w:val="ae"/>
    <w:uiPriority w:val="1"/>
    <w:rsid w:val="00AF3582"/>
    <w:rPr>
      <w:rFonts w:ascii="Times New Roman" w:eastAsia="Times New Roman" w:hAnsi="Times New Roman" w:cs="Times New Roman"/>
      <w:sz w:val="24"/>
      <w:szCs w:val="24"/>
      <w:lang w:eastAsia="en-US"/>
    </w:rPr>
  </w:style>
  <w:style w:type="paragraph" w:styleId="af0">
    <w:name w:val="header"/>
    <w:basedOn w:val="a"/>
    <w:link w:val="af1"/>
    <w:uiPriority w:val="99"/>
    <w:unhideWhenUsed/>
    <w:rsid w:val="0082269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22694"/>
  </w:style>
  <w:style w:type="paragraph" w:styleId="af2">
    <w:name w:val="footer"/>
    <w:basedOn w:val="a"/>
    <w:link w:val="af3"/>
    <w:uiPriority w:val="99"/>
    <w:unhideWhenUsed/>
    <w:rsid w:val="0082269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22694"/>
  </w:style>
  <w:style w:type="character" w:customStyle="1" w:styleId="a6">
    <w:name w:val="Абзац списка Знак"/>
    <w:aliases w:val="название табл/рис Знак,Список уровня 2 Знак,Bullet Number Знак,Bullet 1 Знак,Use Case List Paragraph Знак,lp1 Знак,List Paragraph1 Знак,lp11 Знак,List Paragraph11 Знак,Number Bullets Знак,Текст таблицы Знак,Elenco Normale Знак"/>
    <w:link w:val="a5"/>
    <w:uiPriority w:val="1"/>
    <w:qFormat/>
    <w:locked/>
    <w:rsid w:val="004D28DB"/>
  </w:style>
  <w:style w:type="character" w:customStyle="1" w:styleId="hps">
    <w:name w:val="hps"/>
    <w:basedOn w:val="a0"/>
    <w:rsid w:val="004D28DB"/>
  </w:style>
  <w:style w:type="character" w:customStyle="1" w:styleId="20">
    <w:name w:val="Основной текст (2)_"/>
    <w:basedOn w:val="a0"/>
    <w:link w:val="21"/>
    <w:locked/>
    <w:rsid w:val="00FA1E15"/>
    <w:rPr>
      <w:rFonts w:ascii="Times New Roman" w:eastAsia="Times New Roman" w:hAnsi="Times New Roman" w:cs="Times New Roman"/>
      <w:b/>
      <w:bCs/>
      <w:shd w:val="clear" w:color="auto" w:fill="FFFFFF"/>
    </w:rPr>
  </w:style>
  <w:style w:type="paragraph" w:customStyle="1" w:styleId="21">
    <w:name w:val="Основной текст (2)"/>
    <w:basedOn w:val="a"/>
    <w:link w:val="20"/>
    <w:rsid w:val="00FA1E15"/>
    <w:pPr>
      <w:widowControl w:val="0"/>
      <w:shd w:val="clear" w:color="auto" w:fill="FFFFFF"/>
      <w:spacing w:after="60" w:line="0" w:lineRule="atLeast"/>
      <w:jc w:val="center"/>
    </w:pPr>
    <w:rPr>
      <w:rFonts w:ascii="Times New Roman" w:eastAsia="Times New Roman" w:hAnsi="Times New Roman" w:cs="Times New Roman"/>
      <w:b/>
      <w:bCs/>
    </w:rPr>
  </w:style>
  <w:style w:type="character" w:customStyle="1" w:styleId="af4">
    <w:name w:val="Основной текст_"/>
    <w:basedOn w:val="a0"/>
    <w:link w:val="31"/>
    <w:rsid w:val="0075169E"/>
    <w:rPr>
      <w:rFonts w:ascii="Times New Roman" w:eastAsia="Times New Roman" w:hAnsi="Times New Roman" w:cs="Times New Roman"/>
      <w:sz w:val="21"/>
      <w:szCs w:val="21"/>
      <w:shd w:val="clear" w:color="auto" w:fill="FFFFFF"/>
    </w:rPr>
  </w:style>
  <w:style w:type="paragraph" w:customStyle="1" w:styleId="31">
    <w:name w:val="Основной текст3"/>
    <w:basedOn w:val="a"/>
    <w:link w:val="af4"/>
    <w:rsid w:val="0075169E"/>
    <w:pPr>
      <w:widowControl w:val="0"/>
      <w:shd w:val="clear" w:color="auto" w:fill="FFFFFF"/>
      <w:spacing w:after="0" w:line="274" w:lineRule="exact"/>
      <w:jc w:val="both"/>
    </w:pPr>
    <w:rPr>
      <w:rFonts w:ascii="Times New Roman" w:eastAsia="Times New Roman" w:hAnsi="Times New Roman" w:cs="Times New Roman"/>
      <w:sz w:val="21"/>
      <w:szCs w:val="21"/>
    </w:rPr>
  </w:style>
  <w:style w:type="paragraph" w:customStyle="1" w:styleId="Default">
    <w:name w:val="Default"/>
    <w:rsid w:val="00B77ED0"/>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table" w:customStyle="1" w:styleId="TableNormal1">
    <w:name w:val="Table Normal1"/>
    <w:uiPriority w:val="2"/>
    <w:semiHidden/>
    <w:unhideWhenUsed/>
    <w:qFormat/>
    <w:rsid w:val="0017731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11">
    <w:name w:val="Нет списка1"/>
    <w:next w:val="a2"/>
    <w:uiPriority w:val="99"/>
    <w:semiHidden/>
    <w:unhideWhenUsed/>
    <w:rsid w:val="0010358B"/>
  </w:style>
  <w:style w:type="table" w:customStyle="1" w:styleId="TableNormal2">
    <w:name w:val="Table Normal2"/>
    <w:uiPriority w:val="2"/>
    <w:semiHidden/>
    <w:unhideWhenUsed/>
    <w:qFormat/>
    <w:rsid w:val="0010358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af5">
    <w:name w:val="Без интервала Знак"/>
    <w:link w:val="af6"/>
    <w:uiPriority w:val="1"/>
    <w:locked/>
    <w:rsid w:val="00D31046"/>
  </w:style>
  <w:style w:type="paragraph" w:styleId="af6">
    <w:name w:val="No Spacing"/>
    <w:link w:val="af5"/>
    <w:uiPriority w:val="1"/>
    <w:qFormat/>
    <w:rsid w:val="00D31046"/>
    <w:pPr>
      <w:spacing w:after="0" w:line="240" w:lineRule="auto"/>
    </w:pPr>
  </w:style>
  <w:style w:type="character" w:customStyle="1" w:styleId="30">
    <w:name w:val="Заголовок 3 Знак"/>
    <w:basedOn w:val="a0"/>
    <w:link w:val="3"/>
    <w:uiPriority w:val="1"/>
    <w:rsid w:val="009D6462"/>
    <w:rPr>
      <w:b/>
      <w:sz w:val="28"/>
      <w:szCs w:val="28"/>
    </w:rPr>
  </w:style>
  <w:style w:type="table" w:customStyle="1" w:styleId="TableNormal5">
    <w:name w:val="Table Normal5"/>
    <w:uiPriority w:val="2"/>
    <w:semiHidden/>
    <w:unhideWhenUsed/>
    <w:qFormat/>
    <w:rsid w:val="009A027C"/>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9550">
      <w:bodyDiv w:val="1"/>
      <w:marLeft w:val="0"/>
      <w:marRight w:val="0"/>
      <w:marTop w:val="0"/>
      <w:marBottom w:val="0"/>
      <w:divBdr>
        <w:top w:val="none" w:sz="0" w:space="0" w:color="auto"/>
        <w:left w:val="none" w:sz="0" w:space="0" w:color="auto"/>
        <w:bottom w:val="none" w:sz="0" w:space="0" w:color="auto"/>
        <w:right w:val="none" w:sz="0" w:space="0" w:color="auto"/>
      </w:divBdr>
    </w:div>
    <w:div w:id="74057890">
      <w:bodyDiv w:val="1"/>
      <w:marLeft w:val="0"/>
      <w:marRight w:val="0"/>
      <w:marTop w:val="0"/>
      <w:marBottom w:val="0"/>
      <w:divBdr>
        <w:top w:val="none" w:sz="0" w:space="0" w:color="auto"/>
        <w:left w:val="none" w:sz="0" w:space="0" w:color="auto"/>
        <w:bottom w:val="none" w:sz="0" w:space="0" w:color="auto"/>
        <w:right w:val="none" w:sz="0" w:space="0" w:color="auto"/>
      </w:divBdr>
    </w:div>
    <w:div w:id="445345903">
      <w:bodyDiv w:val="1"/>
      <w:marLeft w:val="0"/>
      <w:marRight w:val="0"/>
      <w:marTop w:val="0"/>
      <w:marBottom w:val="0"/>
      <w:divBdr>
        <w:top w:val="none" w:sz="0" w:space="0" w:color="auto"/>
        <w:left w:val="none" w:sz="0" w:space="0" w:color="auto"/>
        <w:bottom w:val="none" w:sz="0" w:space="0" w:color="auto"/>
        <w:right w:val="none" w:sz="0" w:space="0" w:color="auto"/>
      </w:divBdr>
    </w:div>
    <w:div w:id="683046569">
      <w:bodyDiv w:val="1"/>
      <w:marLeft w:val="0"/>
      <w:marRight w:val="0"/>
      <w:marTop w:val="0"/>
      <w:marBottom w:val="0"/>
      <w:divBdr>
        <w:top w:val="none" w:sz="0" w:space="0" w:color="auto"/>
        <w:left w:val="none" w:sz="0" w:space="0" w:color="auto"/>
        <w:bottom w:val="none" w:sz="0" w:space="0" w:color="auto"/>
        <w:right w:val="none" w:sz="0" w:space="0" w:color="auto"/>
      </w:divBdr>
    </w:div>
    <w:div w:id="834614638">
      <w:bodyDiv w:val="1"/>
      <w:marLeft w:val="0"/>
      <w:marRight w:val="0"/>
      <w:marTop w:val="0"/>
      <w:marBottom w:val="0"/>
      <w:divBdr>
        <w:top w:val="none" w:sz="0" w:space="0" w:color="auto"/>
        <w:left w:val="none" w:sz="0" w:space="0" w:color="auto"/>
        <w:bottom w:val="none" w:sz="0" w:space="0" w:color="auto"/>
        <w:right w:val="none" w:sz="0" w:space="0" w:color="auto"/>
      </w:divBdr>
    </w:div>
    <w:div w:id="840974097">
      <w:bodyDiv w:val="1"/>
      <w:marLeft w:val="0"/>
      <w:marRight w:val="0"/>
      <w:marTop w:val="0"/>
      <w:marBottom w:val="0"/>
      <w:divBdr>
        <w:top w:val="none" w:sz="0" w:space="0" w:color="auto"/>
        <w:left w:val="none" w:sz="0" w:space="0" w:color="auto"/>
        <w:bottom w:val="none" w:sz="0" w:space="0" w:color="auto"/>
        <w:right w:val="none" w:sz="0" w:space="0" w:color="auto"/>
      </w:divBdr>
    </w:div>
    <w:div w:id="1219973584">
      <w:bodyDiv w:val="1"/>
      <w:marLeft w:val="0"/>
      <w:marRight w:val="0"/>
      <w:marTop w:val="0"/>
      <w:marBottom w:val="0"/>
      <w:divBdr>
        <w:top w:val="none" w:sz="0" w:space="0" w:color="auto"/>
        <w:left w:val="none" w:sz="0" w:space="0" w:color="auto"/>
        <w:bottom w:val="none" w:sz="0" w:space="0" w:color="auto"/>
        <w:right w:val="none" w:sz="0" w:space="0" w:color="auto"/>
      </w:divBdr>
    </w:div>
    <w:div w:id="1244141588">
      <w:bodyDiv w:val="1"/>
      <w:marLeft w:val="0"/>
      <w:marRight w:val="0"/>
      <w:marTop w:val="0"/>
      <w:marBottom w:val="0"/>
      <w:divBdr>
        <w:top w:val="none" w:sz="0" w:space="0" w:color="auto"/>
        <w:left w:val="none" w:sz="0" w:space="0" w:color="auto"/>
        <w:bottom w:val="none" w:sz="0" w:space="0" w:color="auto"/>
        <w:right w:val="none" w:sz="0" w:space="0" w:color="auto"/>
      </w:divBdr>
    </w:div>
    <w:div w:id="1298955193">
      <w:bodyDiv w:val="1"/>
      <w:marLeft w:val="0"/>
      <w:marRight w:val="0"/>
      <w:marTop w:val="0"/>
      <w:marBottom w:val="0"/>
      <w:divBdr>
        <w:top w:val="none" w:sz="0" w:space="0" w:color="auto"/>
        <w:left w:val="none" w:sz="0" w:space="0" w:color="auto"/>
        <w:bottom w:val="none" w:sz="0" w:space="0" w:color="auto"/>
        <w:right w:val="none" w:sz="0" w:space="0" w:color="auto"/>
      </w:divBdr>
    </w:div>
    <w:div w:id="1379279678">
      <w:bodyDiv w:val="1"/>
      <w:marLeft w:val="0"/>
      <w:marRight w:val="0"/>
      <w:marTop w:val="0"/>
      <w:marBottom w:val="0"/>
      <w:divBdr>
        <w:top w:val="none" w:sz="0" w:space="0" w:color="auto"/>
        <w:left w:val="none" w:sz="0" w:space="0" w:color="auto"/>
        <w:bottom w:val="none" w:sz="0" w:space="0" w:color="auto"/>
        <w:right w:val="none" w:sz="0" w:space="0" w:color="auto"/>
      </w:divBdr>
    </w:div>
    <w:div w:id="1379667612">
      <w:bodyDiv w:val="1"/>
      <w:marLeft w:val="0"/>
      <w:marRight w:val="0"/>
      <w:marTop w:val="0"/>
      <w:marBottom w:val="0"/>
      <w:divBdr>
        <w:top w:val="none" w:sz="0" w:space="0" w:color="auto"/>
        <w:left w:val="none" w:sz="0" w:space="0" w:color="auto"/>
        <w:bottom w:val="none" w:sz="0" w:space="0" w:color="auto"/>
        <w:right w:val="none" w:sz="0" w:space="0" w:color="auto"/>
      </w:divBdr>
    </w:div>
    <w:div w:id="1691105396">
      <w:bodyDiv w:val="1"/>
      <w:marLeft w:val="0"/>
      <w:marRight w:val="0"/>
      <w:marTop w:val="0"/>
      <w:marBottom w:val="0"/>
      <w:divBdr>
        <w:top w:val="none" w:sz="0" w:space="0" w:color="auto"/>
        <w:left w:val="none" w:sz="0" w:space="0" w:color="auto"/>
        <w:bottom w:val="none" w:sz="0" w:space="0" w:color="auto"/>
        <w:right w:val="none" w:sz="0" w:space="0" w:color="auto"/>
      </w:divBdr>
    </w:div>
    <w:div w:id="1748259064">
      <w:bodyDiv w:val="1"/>
      <w:marLeft w:val="0"/>
      <w:marRight w:val="0"/>
      <w:marTop w:val="0"/>
      <w:marBottom w:val="0"/>
      <w:divBdr>
        <w:top w:val="none" w:sz="0" w:space="0" w:color="auto"/>
        <w:left w:val="none" w:sz="0" w:space="0" w:color="auto"/>
        <w:bottom w:val="none" w:sz="0" w:space="0" w:color="auto"/>
        <w:right w:val="none" w:sz="0" w:space="0" w:color="auto"/>
      </w:divBdr>
    </w:div>
    <w:div w:id="1868448547">
      <w:bodyDiv w:val="1"/>
      <w:marLeft w:val="0"/>
      <w:marRight w:val="0"/>
      <w:marTop w:val="0"/>
      <w:marBottom w:val="0"/>
      <w:divBdr>
        <w:top w:val="none" w:sz="0" w:space="0" w:color="auto"/>
        <w:left w:val="none" w:sz="0" w:space="0" w:color="auto"/>
        <w:bottom w:val="none" w:sz="0" w:space="0" w:color="auto"/>
        <w:right w:val="none" w:sz="0" w:space="0" w:color="auto"/>
      </w:divBdr>
    </w:div>
    <w:div w:id="1946813946">
      <w:bodyDiv w:val="1"/>
      <w:marLeft w:val="0"/>
      <w:marRight w:val="0"/>
      <w:marTop w:val="0"/>
      <w:marBottom w:val="0"/>
      <w:divBdr>
        <w:top w:val="none" w:sz="0" w:space="0" w:color="auto"/>
        <w:left w:val="none" w:sz="0" w:space="0" w:color="auto"/>
        <w:bottom w:val="none" w:sz="0" w:space="0" w:color="auto"/>
        <w:right w:val="none" w:sz="0" w:space="0" w:color="auto"/>
      </w:divBdr>
    </w:div>
    <w:div w:id="2042047156">
      <w:bodyDiv w:val="1"/>
      <w:marLeft w:val="0"/>
      <w:marRight w:val="0"/>
      <w:marTop w:val="0"/>
      <w:marBottom w:val="0"/>
      <w:divBdr>
        <w:top w:val="none" w:sz="0" w:space="0" w:color="auto"/>
        <w:left w:val="none" w:sz="0" w:space="0" w:color="auto"/>
        <w:bottom w:val="none" w:sz="0" w:space="0" w:color="auto"/>
        <w:right w:val="none" w:sz="0" w:space="0" w:color="auto"/>
      </w:divBdr>
    </w:div>
    <w:div w:id="2044279632">
      <w:bodyDiv w:val="1"/>
      <w:marLeft w:val="0"/>
      <w:marRight w:val="0"/>
      <w:marTop w:val="0"/>
      <w:marBottom w:val="0"/>
      <w:divBdr>
        <w:top w:val="none" w:sz="0" w:space="0" w:color="auto"/>
        <w:left w:val="none" w:sz="0" w:space="0" w:color="auto"/>
        <w:bottom w:val="none" w:sz="0" w:space="0" w:color="auto"/>
        <w:right w:val="none" w:sz="0" w:space="0" w:color="auto"/>
      </w:divBdr>
    </w:div>
    <w:div w:id="2069302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hyperlink" Target="mailto:NewOffice@lubnygaz.com.ua"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5A0CF1E-8E90-4D48-90F4-E7DD28304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39</Pages>
  <Words>14978</Words>
  <Characters>85379</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18</cp:revision>
  <dcterms:created xsi:type="dcterms:W3CDTF">2023-08-29T10:28:00Z</dcterms:created>
  <dcterms:modified xsi:type="dcterms:W3CDTF">2023-12-14T13:47:00Z</dcterms:modified>
</cp:coreProperties>
</file>