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5B4D5C" w:rsidP="006A22DD">
      <w:pPr>
        <w:spacing w:after="0" w:line="240" w:lineRule="auto"/>
        <w:jc w:val="center"/>
        <w:rPr>
          <w:rFonts w:ascii="Times New Roman" w:hAnsi="Times New Roman"/>
          <w:sz w:val="28"/>
        </w:rPr>
      </w:pPr>
      <w:r>
        <w:rPr>
          <w:rFonts w:ascii="Times New Roman" w:hAnsi="Times New Roman"/>
          <w:sz w:val="28"/>
        </w:rPr>
        <w:t>К</w:t>
      </w:r>
      <w:r w:rsidR="006A22DD" w:rsidRPr="00C34D10">
        <w:rPr>
          <w:rFonts w:ascii="Times New Roman" w:hAnsi="Times New Roman"/>
          <w:sz w:val="28"/>
        </w:rPr>
        <w:t>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00"/>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E732F7" w:rsidRDefault="00A402EF" w:rsidP="00A402EF">
            <w:pPr>
              <w:spacing w:after="0" w:line="240" w:lineRule="auto"/>
              <w:rPr>
                <w:rFonts w:ascii="Times New Roman" w:hAnsi="Times New Roman"/>
                <w:sz w:val="24"/>
                <w:szCs w:val="24"/>
              </w:rPr>
            </w:pPr>
            <w:r w:rsidRPr="00E732F7">
              <w:rPr>
                <w:rFonts w:ascii="Times New Roman" w:hAnsi="Times New Roman"/>
                <w:sz w:val="24"/>
                <w:szCs w:val="24"/>
              </w:rPr>
              <w:t>КП «Черкасиводоканал»</w:t>
            </w:r>
          </w:p>
          <w:p w:rsidR="00175645" w:rsidRPr="00E732F7" w:rsidRDefault="007F122A" w:rsidP="002651B4">
            <w:pPr>
              <w:spacing w:after="0" w:line="240" w:lineRule="auto"/>
              <w:rPr>
                <w:rFonts w:ascii="Times New Roman" w:hAnsi="Times New Roman"/>
                <w:sz w:val="24"/>
                <w:szCs w:val="24"/>
              </w:rPr>
            </w:pPr>
            <w:r w:rsidRPr="007F122A">
              <w:rPr>
                <w:rFonts w:ascii="Times New Roman" w:hAnsi="Times New Roman"/>
                <w:sz w:val="24"/>
                <w:szCs w:val="24"/>
              </w:rPr>
              <w:t>05</w:t>
            </w:r>
            <w:r w:rsidR="00D50C2C" w:rsidRPr="007F122A">
              <w:rPr>
                <w:rFonts w:ascii="Times New Roman" w:hAnsi="Times New Roman"/>
                <w:sz w:val="24"/>
                <w:szCs w:val="24"/>
              </w:rPr>
              <w:t>.</w:t>
            </w:r>
            <w:r w:rsidR="007C296B" w:rsidRPr="007F122A">
              <w:rPr>
                <w:rFonts w:ascii="Times New Roman" w:hAnsi="Times New Roman"/>
                <w:sz w:val="24"/>
                <w:szCs w:val="24"/>
              </w:rPr>
              <w:t>01</w:t>
            </w:r>
            <w:r w:rsidR="00721644" w:rsidRPr="007F122A">
              <w:rPr>
                <w:rFonts w:ascii="Times New Roman" w:hAnsi="Times New Roman"/>
                <w:sz w:val="24"/>
                <w:szCs w:val="24"/>
              </w:rPr>
              <w:t>.</w:t>
            </w:r>
            <w:r w:rsidR="007C296B" w:rsidRPr="007F122A">
              <w:rPr>
                <w:rFonts w:ascii="Times New Roman" w:hAnsi="Times New Roman"/>
                <w:sz w:val="24"/>
                <w:szCs w:val="24"/>
              </w:rPr>
              <w:t>2024</w:t>
            </w:r>
            <w:r w:rsidR="00D50C2C" w:rsidRPr="007F122A">
              <w:rPr>
                <w:rFonts w:ascii="Times New Roman" w:hAnsi="Times New Roman"/>
                <w:sz w:val="24"/>
                <w:szCs w:val="24"/>
              </w:rPr>
              <w:t>р.  №</w:t>
            </w:r>
            <w:r w:rsidRPr="007F122A">
              <w:rPr>
                <w:rFonts w:ascii="Times New Roman" w:hAnsi="Times New Roman"/>
                <w:sz w:val="24"/>
                <w:szCs w:val="24"/>
              </w:rPr>
              <w:t xml:space="preserve"> 11</w:t>
            </w:r>
          </w:p>
          <w:p w:rsidR="00063DB3" w:rsidRPr="00A5104E" w:rsidRDefault="00063DB3" w:rsidP="002651B4">
            <w:pPr>
              <w:spacing w:after="0" w:line="240" w:lineRule="auto"/>
              <w:rPr>
                <w:rFonts w:ascii="Times New Roman" w:hAnsi="Times New Roman"/>
                <w:sz w:val="24"/>
                <w:szCs w:val="24"/>
              </w:rPr>
            </w:pPr>
          </w:p>
          <w:p w:rsidR="00820F21" w:rsidRPr="007B6D7E" w:rsidRDefault="00820F21" w:rsidP="0087616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D908E4" w:rsidRPr="00E36339" w:rsidRDefault="00690144" w:rsidP="006E7240">
      <w:pPr>
        <w:tabs>
          <w:tab w:val="left" w:pos="4020"/>
        </w:tabs>
        <w:spacing w:after="0" w:line="240" w:lineRule="auto"/>
        <w:jc w:val="center"/>
        <w:rPr>
          <w:rFonts w:ascii="Times New Roman" w:hAnsi="Times New Roman"/>
          <w:b/>
          <w:bCs/>
          <w:i/>
          <w:sz w:val="28"/>
          <w:szCs w:val="28"/>
          <w:lang w:eastAsia="ar-SA"/>
        </w:rPr>
      </w:pPr>
      <w:r>
        <w:rPr>
          <w:rFonts w:ascii="Times New Roman" w:hAnsi="Times New Roman"/>
          <w:b/>
          <w:bCs/>
          <w:i/>
          <w:sz w:val="28"/>
          <w:szCs w:val="28"/>
          <w:lang w:eastAsia="ar-SA"/>
        </w:rPr>
        <w:t>Механічні запасні частини до вантажного автомобільного транспорту</w:t>
      </w:r>
    </w:p>
    <w:p w:rsidR="00457E64" w:rsidRPr="002E60A7" w:rsidRDefault="00D908E4" w:rsidP="002E60A7">
      <w:pPr>
        <w:tabs>
          <w:tab w:val="left" w:pos="4020"/>
        </w:tabs>
        <w:spacing w:after="0" w:line="240" w:lineRule="auto"/>
        <w:jc w:val="center"/>
        <w:rPr>
          <w:rFonts w:ascii="Times New Roman" w:hAnsi="Times New Roman"/>
          <w:b/>
          <w:sz w:val="24"/>
          <w:szCs w:val="28"/>
          <w:lang w:eastAsia="ar-SA"/>
        </w:rPr>
      </w:pPr>
      <w:r w:rsidRPr="002E60A7">
        <w:rPr>
          <w:rFonts w:ascii="Times New Roman" w:hAnsi="Times New Roman"/>
          <w:b/>
          <w:bCs/>
          <w:sz w:val="28"/>
          <w:szCs w:val="28"/>
          <w:lang w:eastAsia="ar-SA"/>
        </w:rPr>
        <w:t>за код</w:t>
      </w:r>
      <w:r w:rsidR="00EA01A9" w:rsidRPr="002E60A7">
        <w:rPr>
          <w:rFonts w:ascii="Times New Roman" w:hAnsi="Times New Roman"/>
          <w:b/>
          <w:bCs/>
          <w:sz w:val="28"/>
          <w:szCs w:val="28"/>
          <w:lang w:eastAsia="ar-SA"/>
        </w:rPr>
        <w:t>ом CP</w:t>
      </w:r>
      <w:r w:rsidR="000B77A3">
        <w:rPr>
          <w:rFonts w:ascii="Times New Roman" w:hAnsi="Times New Roman"/>
          <w:b/>
          <w:bCs/>
          <w:sz w:val="28"/>
          <w:szCs w:val="28"/>
          <w:lang w:eastAsia="ar-SA"/>
        </w:rPr>
        <w:t>V за</w:t>
      </w:r>
      <w:r w:rsidR="006E7240">
        <w:rPr>
          <w:rFonts w:ascii="Times New Roman" w:hAnsi="Times New Roman"/>
          <w:b/>
          <w:bCs/>
          <w:sz w:val="28"/>
          <w:szCs w:val="28"/>
          <w:lang w:eastAsia="ar-SA"/>
        </w:rPr>
        <w:t xml:space="preserve"> ДК 021:2015</w:t>
      </w:r>
      <w:r w:rsidR="00690144">
        <w:rPr>
          <w:rFonts w:ascii="Times New Roman" w:hAnsi="Times New Roman"/>
          <w:b/>
          <w:bCs/>
          <w:sz w:val="28"/>
          <w:szCs w:val="28"/>
          <w:lang w:eastAsia="ar-SA"/>
        </w:rPr>
        <w:t xml:space="preserve"> 34320000-6 Механічні запасні частини</w:t>
      </w:r>
    </w:p>
    <w:p w:rsidR="00457E64" w:rsidRPr="002E60A7"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C5473C">
        <w:rPr>
          <w:rFonts w:ascii="Times New Roman" w:hAnsi="Times New Roman"/>
          <w:b/>
          <w:sz w:val="24"/>
          <w:szCs w:val="28"/>
          <w:lang w:eastAsia="ar-SA"/>
        </w:rPr>
        <w:t>2024</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4D682D">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690144"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4D682D">
          <w:rPr>
            <w:noProof/>
            <w:webHidden/>
          </w:rPr>
          <w:t>3</w:t>
        </w:r>
        <w:r w:rsidR="006A22DD" w:rsidRPr="005C7A34">
          <w:rPr>
            <w:noProof/>
            <w:webHidden/>
          </w:rPr>
          <w:fldChar w:fldCharType="end"/>
        </w:r>
      </w:hyperlink>
    </w:p>
    <w:p w:rsidR="006A22DD" w:rsidRPr="005C7A34" w:rsidRDefault="00690144"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4D682D">
          <w:rPr>
            <w:noProof/>
            <w:webHidden/>
          </w:rPr>
          <w:t>3</w:t>
        </w:r>
        <w:r w:rsidR="006A22DD" w:rsidRPr="005C7A34">
          <w:rPr>
            <w:noProof/>
            <w:webHidden/>
          </w:rPr>
          <w:fldChar w:fldCharType="end"/>
        </w:r>
      </w:hyperlink>
    </w:p>
    <w:p w:rsidR="006A22DD" w:rsidRPr="005C7A34" w:rsidRDefault="00690144"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4D682D">
          <w:rPr>
            <w:noProof/>
            <w:webHidden/>
          </w:rPr>
          <w:t>3</w:t>
        </w:r>
        <w:r w:rsidR="006A22DD" w:rsidRPr="005C7A34">
          <w:rPr>
            <w:noProof/>
            <w:webHidden/>
          </w:rPr>
          <w:fldChar w:fldCharType="end"/>
        </w:r>
      </w:hyperlink>
    </w:p>
    <w:p w:rsidR="006A22DD" w:rsidRPr="005C7A34" w:rsidRDefault="00690144"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690144"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4D682D">
          <w:rPr>
            <w:noProof/>
            <w:webHidden/>
          </w:rPr>
          <w:t>3</w:t>
        </w:r>
        <w:r w:rsidR="006A22DD" w:rsidRPr="005C7A34">
          <w:rPr>
            <w:noProof/>
            <w:webHidden/>
          </w:rPr>
          <w:fldChar w:fldCharType="end"/>
        </w:r>
      </w:hyperlink>
    </w:p>
    <w:p w:rsidR="006A22DD" w:rsidRPr="005C7A34" w:rsidRDefault="00690144"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690144"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4D682D">
          <w:rPr>
            <w:noProof/>
            <w:webHidden/>
          </w:rPr>
          <w:t>4</w:t>
        </w:r>
        <w:r w:rsidR="006A22DD" w:rsidRPr="005C7A34">
          <w:rPr>
            <w:noProof/>
            <w:webHidden/>
          </w:rPr>
          <w:fldChar w:fldCharType="end"/>
        </w:r>
      </w:hyperlink>
    </w:p>
    <w:p w:rsidR="006A22DD" w:rsidRPr="005C7A34" w:rsidRDefault="00690144"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4D682D">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690144"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4D682D">
          <w:rPr>
            <w:noProof/>
            <w:webHidden/>
          </w:rPr>
          <w:t>4</w:t>
        </w:r>
        <w:r w:rsidR="006A22DD" w:rsidRPr="005C7A34">
          <w:rPr>
            <w:noProof/>
            <w:webHidden/>
          </w:rPr>
          <w:fldChar w:fldCharType="end"/>
        </w:r>
      </w:hyperlink>
    </w:p>
    <w:p w:rsidR="005C7A34" w:rsidRPr="00E85312" w:rsidRDefault="00690144"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690144"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690144"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690144"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690144"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690144"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F74F5B"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690144"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690144"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690144"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690144"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690144"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690144"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690144"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690144"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4D682D">
          <w:rPr>
            <w:noProof/>
            <w:webHidden/>
          </w:rPr>
          <w:t>16</w:t>
        </w:r>
        <w:r w:rsidR="006A22DD" w:rsidRPr="005C7A34">
          <w:rPr>
            <w:noProof/>
            <w:webHidden/>
          </w:rPr>
          <w:fldChar w:fldCharType="end"/>
        </w:r>
      </w:hyperlink>
    </w:p>
    <w:p w:rsidR="006A22DD" w:rsidRPr="000C317C" w:rsidRDefault="00690144"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690144"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690144"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690144"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690144"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690144"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690144"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29"/>
        <w:gridCol w:w="3737"/>
        <w:gridCol w:w="5391"/>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0B3279"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Бугайова Лада Анатоліївна</w:t>
            </w:r>
          </w:p>
          <w:p w:rsidR="006779D3" w:rsidRPr="00854F26"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фахівець з публічних </w:t>
            </w:r>
            <w:proofErr w:type="spellStart"/>
            <w:r>
              <w:rPr>
                <w:rFonts w:ascii="Times New Roman" w:hAnsi="Times New Roman" w:cs="Times New Roman"/>
                <w:sz w:val="22"/>
                <w:szCs w:val="22"/>
                <w:lang w:val="uk-UA"/>
              </w:rPr>
              <w:t>закупівель</w:t>
            </w:r>
            <w:proofErr w:type="spellEnd"/>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 xml:space="preserve">./факс (0472) </w:t>
            </w:r>
            <w:r w:rsidR="00E07875" w:rsidRPr="00854F26">
              <w:rPr>
                <w:rFonts w:ascii="Times New Roman" w:hAnsi="Times New Roman" w:cs="Times New Roman"/>
                <w:sz w:val="22"/>
                <w:szCs w:val="22"/>
                <w:lang w:val="uk-UA"/>
              </w:rPr>
              <w:t>63-58-30</w:t>
            </w:r>
          </w:p>
          <w:p w:rsidR="006A22DD" w:rsidRPr="00941445" w:rsidRDefault="006A22DD" w:rsidP="00E5007B">
            <w:pPr>
              <w:pStyle w:val="12"/>
              <w:tabs>
                <w:tab w:val="left" w:pos="1260"/>
                <w:tab w:val="left" w:pos="1980"/>
              </w:tabs>
              <w:jc w:val="both"/>
              <w:rPr>
                <w:rFonts w:ascii="Times New Roman" w:hAnsi="Times New Roman" w:cs="Times New Roman"/>
                <w:sz w:val="22"/>
                <w:szCs w:val="22"/>
                <w:lang w:val="ru-RU"/>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008307A0">
              <w:rPr>
                <w:rStyle w:val="a5"/>
              </w:rPr>
              <w:t>zakvodkanal</w:t>
            </w:r>
            <w:proofErr w:type="spellEnd"/>
            <w:r w:rsidR="008307A0" w:rsidRPr="00941445">
              <w:rPr>
                <w:rStyle w:val="a5"/>
                <w:lang w:val="ru-RU"/>
              </w:rPr>
              <w:t>@</w:t>
            </w:r>
            <w:proofErr w:type="spellStart"/>
            <w:r w:rsidR="008307A0">
              <w:rPr>
                <w:rStyle w:val="a5"/>
              </w:rPr>
              <w:t>ukr</w:t>
            </w:r>
            <w:proofErr w:type="spellEnd"/>
            <w:r w:rsidR="008307A0" w:rsidRPr="00941445">
              <w:rPr>
                <w:rStyle w:val="a5"/>
                <w:lang w:val="ru-RU"/>
              </w:rPr>
              <w:t>.</w:t>
            </w:r>
            <w:r w:rsidR="008307A0">
              <w:rPr>
                <w:rStyle w:val="a5"/>
              </w:rPr>
              <w:t>net</w:t>
            </w:r>
          </w:p>
          <w:p w:rsidR="003A589E" w:rsidRDefault="006A22DD" w:rsidP="00C5473C">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C5473C" w:rsidRPr="00C5473C" w:rsidRDefault="00C5473C" w:rsidP="00C5473C">
            <w:pPr>
              <w:pStyle w:val="12"/>
              <w:tabs>
                <w:tab w:val="left" w:pos="1260"/>
                <w:tab w:val="left" w:pos="1980"/>
              </w:tabs>
              <w:spacing w:before="120"/>
              <w:jc w:val="both"/>
              <w:rPr>
                <w:rFonts w:ascii="Times New Roman" w:hAnsi="Times New Roman" w:cs="Times New Roman"/>
                <w:b/>
                <w:sz w:val="22"/>
                <w:szCs w:val="22"/>
                <w:lang w:val="uk-UA"/>
              </w:rPr>
            </w:pPr>
            <w:proofErr w:type="spellStart"/>
            <w:r>
              <w:rPr>
                <w:rFonts w:ascii="Times New Roman" w:hAnsi="Times New Roman" w:cs="Times New Roman"/>
                <w:b/>
                <w:sz w:val="22"/>
                <w:szCs w:val="22"/>
                <w:lang w:val="uk-UA"/>
              </w:rPr>
              <w:t>Чирінько</w:t>
            </w:r>
            <w:proofErr w:type="spellEnd"/>
            <w:r>
              <w:rPr>
                <w:rFonts w:ascii="Times New Roman" w:hAnsi="Times New Roman" w:cs="Times New Roman"/>
                <w:b/>
                <w:sz w:val="22"/>
                <w:szCs w:val="22"/>
                <w:lang w:val="uk-UA"/>
              </w:rPr>
              <w:t xml:space="preserve"> Валерій Миколайович</w:t>
            </w:r>
          </w:p>
          <w:p w:rsidR="003A589E" w:rsidRPr="00BC4459" w:rsidRDefault="000A5296" w:rsidP="003A589E">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н</w:t>
            </w:r>
            <w:r w:rsidR="00C5473C">
              <w:rPr>
                <w:rFonts w:ascii="Times New Roman" w:hAnsi="Times New Roman" w:cs="Times New Roman"/>
                <w:sz w:val="22"/>
                <w:szCs w:val="22"/>
                <w:lang w:val="uk-UA"/>
              </w:rPr>
              <w:t>ачальник автотранспортного цеху</w:t>
            </w:r>
          </w:p>
          <w:p w:rsidR="003A589E" w:rsidRPr="00BC4459" w:rsidRDefault="003A589E" w:rsidP="003A589E">
            <w:pPr>
              <w:pStyle w:val="12"/>
              <w:tabs>
                <w:tab w:val="left" w:pos="1260"/>
                <w:tab w:val="left" w:pos="1980"/>
              </w:tabs>
              <w:jc w:val="both"/>
              <w:rPr>
                <w:rFonts w:ascii="Times New Roman" w:hAnsi="Times New Roman" w:cs="Times New Roman"/>
                <w:sz w:val="22"/>
                <w:szCs w:val="22"/>
                <w:lang w:val="uk-UA"/>
              </w:rPr>
            </w:pPr>
            <w:r w:rsidRPr="00BC4459">
              <w:rPr>
                <w:rFonts w:ascii="Times New Roman" w:hAnsi="Times New Roman" w:cs="Times New Roman"/>
                <w:sz w:val="22"/>
                <w:szCs w:val="22"/>
                <w:lang w:val="uk-UA"/>
              </w:rPr>
              <w:t xml:space="preserve">адреса: каб.314, вул. Гетьмана Сагайдачного, 12,    </w:t>
            </w:r>
            <w:r w:rsidR="00E7621A">
              <w:rPr>
                <w:rFonts w:ascii="Times New Roman" w:hAnsi="Times New Roman" w:cs="Times New Roman"/>
                <w:sz w:val="22"/>
                <w:szCs w:val="22"/>
                <w:lang w:val="uk-UA"/>
              </w:rPr>
              <w:t xml:space="preserve">                      </w:t>
            </w:r>
            <w:r w:rsidRPr="00BC4459">
              <w:rPr>
                <w:rFonts w:ascii="Times New Roman" w:hAnsi="Times New Roman" w:cs="Times New Roman"/>
                <w:sz w:val="22"/>
                <w:szCs w:val="22"/>
                <w:lang w:val="uk-UA"/>
              </w:rPr>
              <w:t>м. Черкаси, 18036</w:t>
            </w:r>
          </w:p>
          <w:p w:rsidR="003A589E" w:rsidRPr="00BC4459" w:rsidRDefault="00C007DF" w:rsidP="003A589E">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тел</w:t>
            </w:r>
            <w:proofErr w:type="spellEnd"/>
            <w:r>
              <w:rPr>
                <w:rFonts w:ascii="Times New Roman" w:hAnsi="Times New Roman" w:cs="Times New Roman"/>
                <w:sz w:val="22"/>
                <w:szCs w:val="22"/>
                <w:lang w:val="uk-UA"/>
              </w:rPr>
              <w:t xml:space="preserve">. </w:t>
            </w:r>
            <w:r w:rsidR="00C5473C">
              <w:rPr>
                <w:rFonts w:ascii="Times New Roman" w:hAnsi="Times New Roman" w:cs="Times New Roman"/>
                <w:sz w:val="22"/>
                <w:szCs w:val="22"/>
                <w:lang w:val="uk-UA"/>
              </w:rPr>
              <w:t>0972963733</w:t>
            </w:r>
          </w:p>
          <w:p w:rsidR="004C4FF6" w:rsidRPr="00854F26" w:rsidRDefault="003A589E" w:rsidP="003A589E">
            <w:pPr>
              <w:pStyle w:val="12"/>
              <w:tabs>
                <w:tab w:val="left" w:pos="1260"/>
                <w:tab w:val="left" w:pos="1980"/>
              </w:tabs>
              <w:jc w:val="both"/>
              <w:rPr>
                <w:rFonts w:ascii="Times New Roman" w:hAnsi="Times New Roman" w:cs="Times New Roman"/>
                <w:color w:val="0000FF"/>
                <w:sz w:val="22"/>
                <w:szCs w:val="22"/>
                <w:u w:val="single"/>
                <w:lang w:val="uk-UA"/>
              </w:rPr>
            </w:pPr>
            <w:r w:rsidRPr="0030430D">
              <w:rPr>
                <w:rFonts w:ascii="Times New Roman" w:hAnsi="Times New Roman" w:cs="Times New Roman"/>
                <w:sz w:val="22"/>
                <w:szCs w:val="22"/>
                <w:lang w:val="uk-UA"/>
              </w:rPr>
              <w:t>e-</w:t>
            </w:r>
            <w:proofErr w:type="spellStart"/>
            <w:r w:rsidRPr="0030430D">
              <w:rPr>
                <w:rFonts w:ascii="Times New Roman" w:hAnsi="Times New Roman" w:cs="Times New Roman"/>
                <w:sz w:val="22"/>
                <w:szCs w:val="22"/>
                <w:lang w:val="uk-UA"/>
              </w:rPr>
              <w:t>mail</w:t>
            </w:r>
            <w:proofErr w:type="spellEnd"/>
            <w:r w:rsidRPr="0030430D">
              <w:rPr>
                <w:rFonts w:ascii="Times New Roman" w:hAnsi="Times New Roman" w:cs="Times New Roman"/>
                <w:sz w:val="22"/>
                <w:szCs w:val="22"/>
                <w:lang w:val="uk-UA"/>
              </w:rPr>
              <w:t xml:space="preserve">: </w:t>
            </w:r>
            <w:r w:rsidR="00A56805">
              <w:rPr>
                <w:rStyle w:val="a5"/>
              </w:rPr>
              <w:t>zakvodkanal</w:t>
            </w:r>
            <w:r w:rsidR="00A56805" w:rsidRPr="00EE67BF">
              <w:rPr>
                <w:rStyle w:val="a5"/>
              </w:rPr>
              <w:t>@</w:t>
            </w:r>
            <w:r w:rsidR="00A56805">
              <w:rPr>
                <w:rStyle w:val="a5"/>
              </w:rPr>
              <w:t>ukr</w:t>
            </w:r>
            <w:r w:rsidR="00A56805" w:rsidRPr="00EE67BF">
              <w:rPr>
                <w:rStyle w:val="a5"/>
              </w:rPr>
              <w:t>.</w:t>
            </w:r>
            <w:r w:rsidR="00A56805">
              <w:rPr>
                <w:rStyle w:val="a5"/>
              </w:rPr>
              <w:t>net</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690144" w:rsidRPr="00690144" w:rsidRDefault="00690144" w:rsidP="00690144">
            <w:pPr>
              <w:tabs>
                <w:tab w:val="left" w:pos="4020"/>
              </w:tabs>
              <w:jc w:val="both"/>
              <w:rPr>
                <w:rFonts w:ascii="Times New Roman" w:hAnsi="Times New Roman"/>
                <w:i/>
                <w:lang w:eastAsia="ar-SA"/>
              </w:rPr>
            </w:pPr>
            <w:r w:rsidRPr="00690144">
              <w:rPr>
                <w:rFonts w:ascii="Times New Roman" w:hAnsi="Times New Roman"/>
                <w:i/>
                <w:lang w:eastAsia="ar-SA"/>
              </w:rPr>
              <w:t>Механічні запасні частини до вантажного автомобільного транспорту</w:t>
            </w:r>
          </w:p>
          <w:p w:rsidR="006A22DD" w:rsidRPr="008C7665" w:rsidRDefault="00690144" w:rsidP="00690144">
            <w:pPr>
              <w:tabs>
                <w:tab w:val="left" w:pos="4020"/>
              </w:tabs>
              <w:jc w:val="both"/>
              <w:rPr>
                <w:rFonts w:ascii="Times New Roman" w:hAnsi="Times New Roman"/>
                <w:i/>
                <w:lang w:eastAsia="ar-SA"/>
              </w:rPr>
            </w:pPr>
            <w:r w:rsidRPr="00690144">
              <w:rPr>
                <w:rFonts w:ascii="Times New Roman" w:hAnsi="Times New Roman"/>
                <w:i/>
                <w:lang w:eastAsia="ar-SA"/>
              </w:rPr>
              <w:t>за кодом CPV за ДК 021:2015 34320000-6 Механічні запасні частини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4D55AC" w:rsidP="004D55A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D70EFA" w:rsidRPr="00AD25FE" w:rsidRDefault="00AD25FE" w:rsidP="00AD25FE">
            <w:pPr>
              <w:pStyle w:val="a7"/>
              <w:spacing w:after="0"/>
              <w:contextualSpacing/>
              <w:jc w:val="both"/>
              <w:rPr>
                <w:rFonts w:ascii="Times New Roman" w:hAnsi="Times New Roman"/>
                <w:sz w:val="24"/>
                <w:szCs w:val="24"/>
                <w:lang w:val="uk-UA"/>
              </w:rPr>
            </w:pPr>
            <w:r>
              <w:rPr>
                <w:rFonts w:ascii="Times New Roman" w:hAnsi="Times New Roman"/>
                <w:sz w:val="24"/>
                <w:szCs w:val="24"/>
                <w:lang w:val="uk-UA"/>
              </w:rPr>
              <w:t xml:space="preserve">Місце поставки товару: </w:t>
            </w:r>
            <w:r>
              <w:rPr>
                <w:rFonts w:ascii="Times New Roman" w:eastAsiaTheme="minorEastAsia" w:hAnsi="Times New Roman"/>
                <w:sz w:val="24"/>
                <w:szCs w:val="24"/>
                <w:lang w:eastAsia="ru-RU"/>
              </w:rPr>
              <w:t xml:space="preserve">склад </w:t>
            </w:r>
            <w:proofErr w:type="spellStart"/>
            <w:r>
              <w:rPr>
                <w:rFonts w:ascii="Times New Roman" w:eastAsiaTheme="minorEastAsia" w:hAnsi="Times New Roman"/>
                <w:sz w:val="24"/>
                <w:szCs w:val="24"/>
                <w:lang w:eastAsia="ru-RU"/>
              </w:rPr>
              <w:t>Замовника</w:t>
            </w:r>
            <w:proofErr w:type="spellEnd"/>
            <w:r>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val="uk-UA" w:eastAsia="ru-RU"/>
              </w:rPr>
              <w:t xml:space="preserve">за </w:t>
            </w:r>
            <w:proofErr w:type="spellStart"/>
            <w:r>
              <w:rPr>
                <w:rFonts w:ascii="Times New Roman" w:eastAsiaTheme="minorEastAsia" w:hAnsi="Times New Roman"/>
                <w:sz w:val="24"/>
                <w:szCs w:val="24"/>
                <w:lang w:val="uk-UA" w:eastAsia="ru-RU"/>
              </w:rPr>
              <w:t>адресою</w:t>
            </w:r>
            <w:proofErr w:type="spellEnd"/>
            <w:r>
              <w:rPr>
                <w:rFonts w:ascii="Times New Roman" w:eastAsiaTheme="minorEastAsia" w:hAnsi="Times New Roman"/>
                <w:sz w:val="24"/>
                <w:szCs w:val="24"/>
                <w:lang w:val="uk-UA" w:eastAsia="ru-RU"/>
              </w:rPr>
              <w:t xml:space="preserve"> </w:t>
            </w:r>
            <w:proofErr w:type="spellStart"/>
            <w:r>
              <w:rPr>
                <w:rFonts w:ascii="Times New Roman" w:eastAsiaTheme="minorEastAsia" w:hAnsi="Times New Roman"/>
                <w:sz w:val="24"/>
                <w:szCs w:val="24"/>
                <w:lang w:val="uk-UA" w:eastAsia="ru-RU"/>
              </w:rPr>
              <w:t>м.Черкаси</w:t>
            </w:r>
            <w:proofErr w:type="spellEnd"/>
            <w:r>
              <w:rPr>
                <w:rFonts w:ascii="Times New Roman" w:eastAsiaTheme="minorEastAsia" w:hAnsi="Times New Roman"/>
                <w:sz w:val="24"/>
                <w:szCs w:val="24"/>
                <w:lang w:val="uk-UA" w:eastAsia="ru-RU"/>
              </w:rPr>
              <w:t xml:space="preserve">, </w:t>
            </w:r>
            <w:proofErr w:type="spellStart"/>
            <w:r>
              <w:rPr>
                <w:rFonts w:ascii="Times New Roman" w:eastAsiaTheme="minorEastAsia" w:hAnsi="Times New Roman"/>
                <w:sz w:val="24"/>
                <w:szCs w:val="24"/>
                <w:lang w:val="uk-UA" w:eastAsia="ru-RU"/>
              </w:rPr>
              <w:t>вул.Гетьмана</w:t>
            </w:r>
            <w:proofErr w:type="spellEnd"/>
            <w:r>
              <w:rPr>
                <w:rFonts w:ascii="Times New Roman" w:eastAsiaTheme="minorEastAsia" w:hAnsi="Times New Roman"/>
                <w:sz w:val="24"/>
                <w:szCs w:val="24"/>
                <w:lang w:val="uk-UA" w:eastAsia="ru-RU"/>
              </w:rPr>
              <w:t xml:space="preserve"> Сагайдачного,12</w:t>
            </w:r>
          </w:p>
          <w:p w:rsidR="004D55AC"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854F26" w:rsidRDefault="00F74F5B"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91375E">
              <w:rPr>
                <w:rFonts w:ascii="Times New Roman" w:eastAsia="Calibri" w:hAnsi="Times New Roman" w:cs="Times New Roman"/>
                <w:sz w:val="22"/>
                <w:szCs w:val="22"/>
                <w:lang w:val="uk-UA"/>
              </w:rPr>
              <w:t xml:space="preserve">з моменту укладення договору </w:t>
            </w:r>
            <w:r w:rsidRPr="006966A4">
              <w:rPr>
                <w:rFonts w:ascii="Times New Roman" w:eastAsia="Calibri" w:hAnsi="Times New Roman" w:cs="Times New Roman"/>
                <w:sz w:val="22"/>
                <w:szCs w:val="22"/>
                <w:lang w:val="uk-UA"/>
              </w:rPr>
              <w:t>д</w:t>
            </w:r>
            <w:r w:rsidR="008A52D5" w:rsidRPr="006966A4">
              <w:rPr>
                <w:rFonts w:ascii="Times New Roman" w:eastAsia="Calibri" w:hAnsi="Times New Roman" w:cs="Times New Roman"/>
                <w:sz w:val="22"/>
                <w:szCs w:val="22"/>
                <w:lang w:val="uk-UA"/>
              </w:rPr>
              <w:t xml:space="preserve">о </w:t>
            </w:r>
            <w:r w:rsidR="00C5473C">
              <w:rPr>
                <w:rFonts w:ascii="Times New Roman" w:eastAsia="Calibri" w:hAnsi="Times New Roman" w:cs="Times New Roman"/>
                <w:sz w:val="22"/>
                <w:szCs w:val="22"/>
                <w:lang w:val="uk-UA"/>
              </w:rPr>
              <w:t>31</w:t>
            </w:r>
            <w:r w:rsidR="008307A0" w:rsidRPr="006966A4">
              <w:rPr>
                <w:rFonts w:ascii="Times New Roman" w:eastAsia="Calibri" w:hAnsi="Times New Roman" w:cs="Times New Roman"/>
                <w:sz w:val="22"/>
                <w:szCs w:val="22"/>
                <w:lang w:val="uk-UA"/>
              </w:rPr>
              <w:t>.</w:t>
            </w:r>
            <w:r w:rsidR="00C5473C">
              <w:rPr>
                <w:rFonts w:ascii="Times New Roman" w:eastAsia="Calibri" w:hAnsi="Times New Roman" w:cs="Times New Roman"/>
                <w:sz w:val="22"/>
                <w:szCs w:val="22"/>
                <w:lang w:val="uk-UA"/>
              </w:rPr>
              <w:t>03</w:t>
            </w:r>
            <w:r w:rsidR="008A52D5" w:rsidRPr="006966A4">
              <w:rPr>
                <w:rFonts w:ascii="Times New Roman" w:eastAsia="Calibri" w:hAnsi="Times New Roman" w:cs="Times New Roman"/>
                <w:sz w:val="22"/>
                <w:szCs w:val="22"/>
                <w:lang w:val="uk-UA"/>
              </w:rPr>
              <w:t>.</w:t>
            </w:r>
            <w:r w:rsidR="007C296B">
              <w:rPr>
                <w:rFonts w:ascii="Times New Roman" w:eastAsia="Calibri" w:hAnsi="Times New Roman" w:cs="Times New Roman"/>
                <w:sz w:val="22"/>
                <w:szCs w:val="22"/>
                <w:lang w:val="uk-UA"/>
              </w:rPr>
              <w:t>2024</w:t>
            </w:r>
            <w:r w:rsidR="00FD32A3" w:rsidRPr="006966A4">
              <w:rPr>
                <w:rFonts w:ascii="Times New Roman" w:eastAsia="Calibri" w:hAnsi="Times New Roman" w:cs="Times New Roman"/>
                <w:sz w:val="22"/>
                <w:szCs w:val="22"/>
                <w:lang w:val="uk-UA"/>
              </w:rPr>
              <w:t xml:space="preserve"> </w:t>
            </w:r>
            <w:r w:rsidR="006A22DD" w:rsidRPr="006966A4">
              <w:rPr>
                <w:rFonts w:ascii="Times New Roman" w:eastAsia="Calibri" w:hAnsi="Times New Roman" w:cs="Times New Roman"/>
                <w:sz w:val="22"/>
                <w:szCs w:val="22"/>
                <w:lang w:val="uk-UA"/>
              </w:rPr>
              <w:t>р.</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6A22DD" w:rsidRPr="00854F26" w:rsidRDefault="006A22DD" w:rsidP="00E5007B">
            <w:pPr>
              <w:tabs>
                <w:tab w:val="left" w:pos="2160"/>
                <w:tab w:val="left" w:pos="3600"/>
              </w:tabs>
              <w:jc w:val="both"/>
              <w:rPr>
                <w:rFonts w:ascii="Times New Roman" w:hAnsi="Times New Roman"/>
              </w:rPr>
            </w:pPr>
            <w:bookmarkStart w:id="5" w:name="18"/>
            <w:bookmarkEnd w:id="5"/>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w:t>
            </w:r>
            <w:r w:rsidRPr="00854F26">
              <w:rPr>
                <w:rFonts w:ascii="Times New Roman" w:hAnsi="Times New Roman"/>
              </w:rPr>
              <w:lastRenderedPageBreak/>
              <w:t xml:space="preserve">процедурах </w:t>
            </w:r>
            <w:proofErr w:type="spellStart"/>
            <w:r w:rsidRPr="00854F26">
              <w:rPr>
                <w:rFonts w:ascii="Times New Roman" w:hAnsi="Times New Roman"/>
              </w:rPr>
              <w:t>закупівель</w:t>
            </w:r>
            <w:proofErr w:type="spellEnd"/>
            <w:r w:rsidRPr="00854F26">
              <w:rPr>
                <w:rFonts w:ascii="Times New Roman" w:hAnsi="Times New Roman"/>
              </w:rPr>
              <w:t xml:space="preserve"> на рівних умовах</w:t>
            </w:r>
            <w:r w:rsidR="003819CA" w:rsidRPr="00854F26">
              <w:rPr>
                <w:rFonts w:ascii="Times New Roman" w:hAnsi="Times New Roman"/>
              </w:rPr>
              <w:t>. Замовник 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6"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6"/>
          </w:p>
          <w:p w:rsidR="006A22DD" w:rsidRPr="00854F26" w:rsidRDefault="006A22DD" w:rsidP="00F639FC">
            <w:pPr>
              <w:pStyle w:val="a0"/>
              <w:spacing w:before="120" w:after="120"/>
              <w:ind w:left="136"/>
              <w:jc w:val="both"/>
              <w:rPr>
                <w:sz w:val="22"/>
                <w:szCs w:val="22"/>
                <w:lang w:val="uk-UA" w:eastAsia="en-US"/>
              </w:rPr>
            </w:pPr>
          </w:p>
        </w:tc>
        <w:tc>
          <w:tcPr>
            <w:tcW w:w="2791" w:type="pct"/>
          </w:tcPr>
          <w:p w:rsidR="00695D88" w:rsidRDefault="001C34C0" w:rsidP="00695D88">
            <w:pPr>
              <w:jc w:val="both"/>
              <w:rPr>
                <w:rFonts w:ascii="Times New Roman" w:hAnsi="Times New Roman"/>
              </w:rPr>
            </w:pPr>
            <w:r>
              <w:rPr>
                <w:rFonts w:ascii="Times New Roman" w:hAnsi="Times New Roman"/>
              </w:rPr>
              <w:t xml:space="preserve"> </w:t>
            </w:r>
            <w:r w:rsidR="00695D88" w:rsidRPr="00EE6B37">
              <w:rPr>
                <w:rFonts w:ascii="Times New Roman" w:hAnsi="Times New Roman"/>
              </w:rPr>
              <w:t>Всі документи, що готуються Учасником, викладаються  українською мовою.</w:t>
            </w:r>
          </w:p>
          <w:p w:rsidR="00D95F69" w:rsidRPr="001C34C0" w:rsidRDefault="00695D88" w:rsidP="00D55F6A">
            <w:pPr>
              <w:jc w:val="both"/>
              <w:rPr>
                <w:rFonts w:ascii="Times New Roman" w:hAnsi="Times New Roman"/>
              </w:rPr>
            </w:pPr>
            <w:r>
              <w:rPr>
                <w:rFonts w:ascii="Times New Roman" w:hAnsi="Times New Roman"/>
              </w:rPr>
              <w:t xml:space="preserve">У разі надання </w:t>
            </w:r>
            <w:r w:rsidRPr="00854F26">
              <w:rPr>
                <w:rFonts w:ascii="Times New Roman" w:hAnsi="Times New Roman"/>
              </w:rPr>
              <w:t xml:space="preserve"> документів складених  мовою іншою ніж ук</w:t>
            </w:r>
            <w:r>
              <w:rPr>
                <w:rFonts w:ascii="Times New Roman" w:hAnsi="Times New Roman"/>
              </w:rPr>
              <w:t>раїнська мова</w:t>
            </w:r>
            <w:r w:rsidRPr="00854F26">
              <w:rPr>
                <w:rFonts w:ascii="Times New Roman" w:hAnsi="Times New Roman"/>
              </w:rPr>
              <w:t>, такі документи повинні супроводжуватис</w:t>
            </w:r>
            <w:r w:rsidR="000A5296">
              <w:rPr>
                <w:rFonts w:ascii="Times New Roman" w:hAnsi="Times New Roman"/>
              </w:rPr>
              <w:t xml:space="preserve">я перекладом </w:t>
            </w:r>
            <w:r w:rsidR="003D263F" w:rsidRPr="00B12A3D">
              <w:rPr>
                <w:rFonts w:ascii="Times New Roman" w:hAnsi="Times New Roman"/>
                <w:color w:val="000000"/>
              </w:rPr>
              <w:t xml:space="preserve"> українською мовою з підписом перекладача.</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w:t>
            </w:r>
            <w:r w:rsidR="00D82181">
              <w:rPr>
                <w:rFonts w:ascii="Times New Roman" w:hAnsi="Times New Roman"/>
              </w:rPr>
              <w:t xml:space="preserve">дповідно </w:t>
            </w:r>
            <w:r w:rsidR="00D82181" w:rsidRPr="002E60A7">
              <w:rPr>
                <w:rFonts w:ascii="Times New Roman" w:hAnsi="Times New Roman"/>
                <w:color w:val="000000"/>
              </w:rPr>
              <w:t xml:space="preserve">абзацу 3 </w:t>
            </w:r>
            <w:proofErr w:type="spellStart"/>
            <w:r w:rsidR="00D82181" w:rsidRPr="002E60A7">
              <w:rPr>
                <w:rFonts w:ascii="Times New Roman" w:hAnsi="Times New Roman"/>
                <w:color w:val="000000"/>
              </w:rPr>
              <w:t>пп</w:t>
            </w:r>
            <w:proofErr w:type="spellEnd"/>
            <w:r w:rsidR="00D82181" w:rsidRPr="002E60A7">
              <w:rPr>
                <w:rFonts w:ascii="Times New Roman" w:hAnsi="Times New Roman"/>
                <w:color w:val="000000"/>
              </w:rPr>
              <w:t>. 2 пункту 44 Особливостей</w:t>
            </w:r>
            <w:r w:rsidR="00D82181" w:rsidRPr="002E60A7">
              <w:rPr>
                <w:color w:val="000000"/>
                <w:sz w:val="27"/>
                <w:szCs w:val="27"/>
              </w:rPr>
              <w:t>.</w:t>
            </w:r>
            <w:r w:rsidR="00D82181" w:rsidRPr="002E60A7">
              <w:rPr>
                <w:rFonts w:ascii="Times New Roman" w:hAnsi="Times New Roman"/>
              </w:rPr>
              <w:t>.</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8"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318C4">
              <w:rPr>
                <w:rFonts w:ascii="Times New Roman" w:hAnsi="Times New Roman"/>
              </w:rPr>
              <w:t>закупівель</w:t>
            </w:r>
            <w:proofErr w:type="spellEnd"/>
            <w:r w:rsidRPr="00C318C4">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w:t>
            </w:r>
          </w:p>
          <w:p w:rsidR="009E1FFC" w:rsidRPr="00C318C4" w:rsidRDefault="009E1FFC" w:rsidP="009E1FFC">
            <w:pPr>
              <w:spacing w:after="120"/>
              <w:jc w:val="both"/>
              <w:rPr>
                <w:rFonts w:ascii="Times New Roman" w:hAnsi="Times New Roman"/>
              </w:rPr>
            </w:pPr>
            <w:r w:rsidRPr="00C318C4">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318C4">
              <w:rPr>
                <w:rFonts w:ascii="Times New Roman" w:hAnsi="Times New Roman"/>
              </w:rPr>
              <w:t>закупівель</w:t>
            </w:r>
            <w:proofErr w:type="spellEnd"/>
            <w:r w:rsidRPr="00C318C4">
              <w:rPr>
                <w:rFonts w:ascii="Times New Roman" w:hAnsi="Times New Roman"/>
              </w:rPr>
              <w:t xml:space="preserve">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854F26">
              <w:rPr>
                <w:rFonts w:ascii="Times New Roman" w:hAnsi="Times New Roman"/>
              </w:rPr>
              <w:t>закупівель</w:t>
            </w:r>
            <w:proofErr w:type="spellEnd"/>
            <w:r w:rsidRPr="00854F26">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w:t>
            </w:r>
            <w:r w:rsidRPr="00854F26">
              <w:rPr>
                <w:rFonts w:ascii="Times New Roman" w:hAnsi="Times New Roman"/>
              </w:rPr>
              <w:lastRenderedPageBreak/>
              <w:t xml:space="preserve">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54F26">
              <w:rPr>
                <w:rFonts w:ascii="Times New Roman" w:hAnsi="Times New Roman"/>
              </w:rPr>
              <w:t>закупівель</w:t>
            </w:r>
            <w:proofErr w:type="spellEnd"/>
            <w:r w:rsidRPr="00854F26">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C754AB">
              <w:rPr>
                <w:rFonts w:ascii="Times New Roman" w:hAnsi="Times New Roman"/>
              </w:rPr>
              <w:t>закупівель</w:t>
            </w:r>
            <w:proofErr w:type="spellEnd"/>
            <w:r w:rsidR="006A22DD" w:rsidRPr="00C754AB">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 xml:space="preserve">нює перелік змін, що вносяться. Зміни до тендерної документації у </w:t>
            </w:r>
            <w:proofErr w:type="spellStart"/>
            <w:r w:rsidR="009E1FFC" w:rsidRPr="00C754AB">
              <w:rPr>
                <w:rFonts w:ascii="Times New Roman" w:hAnsi="Times New Roman"/>
              </w:rPr>
              <w:t>машинозчитувальному</w:t>
            </w:r>
            <w:proofErr w:type="spellEnd"/>
            <w:r w:rsidR="009E1FFC" w:rsidRPr="00C754AB">
              <w:rPr>
                <w:rFonts w:ascii="Times New Roman" w:hAnsi="Times New Roman"/>
              </w:rPr>
              <w:t xml:space="preserve"> форматі розміщуються в електронній системі </w:t>
            </w:r>
            <w:proofErr w:type="spellStart"/>
            <w:r w:rsidR="009E1FFC" w:rsidRPr="00C754AB">
              <w:rPr>
                <w:rFonts w:ascii="Times New Roman" w:hAnsi="Times New Roman"/>
              </w:rPr>
              <w:t>закупівель</w:t>
            </w:r>
            <w:proofErr w:type="spellEnd"/>
            <w:r w:rsidR="009E1FFC" w:rsidRPr="00C754AB">
              <w:rPr>
                <w:rFonts w:ascii="Times New Roman" w:hAnsi="Times New Roman"/>
              </w:rPr>
              <w:t xml:space="preserve">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lastRenderedPageBreak/>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854F26">
              <w:rPr>
                <w:rFonts w:ascii="Times New Roman" w:hAnsi="Times New Roman"/>
              </w:rPr>
              <w:t>закупівель</w:t>
            </w:r>
            <w:proofErr w:type="spellEnd"/>
            <w:r w:rsidR="000C3900" w:rsidRPr="00854F26">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w:t>
            </w:r>
            <w:proofErr w:type="spellStart"/>
            <w:r w:rsidR="009E1FFC" w:rsidRPr="00493D83">
              <w:rPr>
                <w:rFonts w:ascii="Times New Roman" w:hAnsi="Times New Roman"/>
              </w:rPr>
              <w:t>ому</w:t>
            </w:r>
            <w:proofErr w:type="spellEnd"/>
            <w:r w:rsidR="009E1FFC" w:rsidRPr="00493D83">
              <w:rPr>
                <w:rFonts w:ascii="Times New Roman" w:hAnsi="Times New Roman"/>
              </w:rPr>
              <w:t>)</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w:t>
            </w:r>
            <w:r w:rsidR="00CF2587">
              <w:rPr>
                <w:rFonts w:ascii="Times New Roman" w:hAnsi="Times New Roman"/>
              </w:rPr>
              <w:t xml:space="preserve">сть підстав, установлених </w:t>
            </w:r>
            <w:r w:rsidR="00D5735B">
              <w:rPr>
                <w:rFonts w:ascii="Times New Roman" w:hAnsi="Times New Roman"/>
              </w:rPr>
              <w:t xml:space="preserve">пунктом </w:t>
            </w:r>
            <w:r w:rsidR="00D5735B" w:rsidRPr="002E60A7">
              <w:rPr>
                <w:rFonts w:ascii="Times New Roman" w:hAnsi="Times New Roman"/>
              </w:rPr>
              <w:t>47</w:t>
            </w:r>
            <w:r w:rsidR="00CF2587" w:rsidRPr="002E60A7">
              <w:rPr>
                <w:rFonts w:ascii="Times New Roman" w:hAnsi="Times New Roman"/>
              </w:rPr>
              <w:t xml:space="preserve"> Особливостей</w:t>
            </w:r>
            <w:r w:rsidR="000C3900"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w:t>
            </w:r>
            <w:proofErr w:type="spellStart"/>
            <w:r w:rsidR="00B17B39" w:rsidRPr="00493D83">
              <w:rPr>
                <w:rFonts w:ascii="Times New Roman" w:hAnsi="Times New Roman"/>
              </w:rPr>
              <w:t>ому</w:t>
            </w:r>
            <w:proofErr w:type="spellEnd"/>
            <w:r w:rsidR="00B17B39" w:rsidRPr="00493D83">
              <w:rPr>
                <w:rFonts w:ascii="Times New Roman" w:hAnsi="Times New Roman"/>
              </w:rPr>
              <w:t>)</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lastRenderedPageBreak/>
              <w:t>дов</w:t>
            </w:r>
            <w:proofErr w:type="spellEnd"/>
            <w:r w:rsidRPr="00854F26">
              <w:rPr>
                <w:rFonts w:ascii="Times New Roman" w:hAnsi="Times New Roman"/>
                <w:u w:val="single"/>
              </w:rPr>
              <w:t>і</w:t>
            </w:r>
            <w:proofErr w:type="spellStart"/>
            <w:r w:rsidR="00843C41">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000B69F7" w:rsidRPr="00854F26">
              <w:rPr>
                <w:rFonts w:ascii="Times New Roman" w:hAnsi="Times New Roman"/>
                <w:u w:val="single"/>
                <w:lang w:val="ru-RU"/>
              </w:rPr>
              <w:t>умовами</w:t>
            </w:r>
            <w:proofErr w:type="spellEnd"/>
            <w:r w:rsidR="000B69F7" w:rsidRPr="00854F26">
              <w:rPr>
                <w:rFonts w:ascii="Times New Roman" w:hAnsi="Times New Roman"/>
                <w:u w:val="single"/>
                <w:lang w:val="ru-RU"/>
              </w:rPr>
              <w:t xml:space="preserve">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w:t>
            </w:r>
            <w:proofErr w:type="spellStart"/>
            <w:r w:rsidRPr="00854F26">
              <w:rPr>
                <w:rFonts w:ascii="Times New Roman" w:hAnsi="Times New Roman"/>
                <w:u w:val="single"/>
                <w:lang w:val="ru-RU"/>
              </w:rPr>
              <w:t>закуп</w:t>
            </w:r>
            <w:r w:rsidR="00914A0A" w:rsidRPr="00854F26">
              <w:rPr>
                <w:rFonts w:ascii="Times New Roman" w:hAnsi="Times New Roman"/>
                <w:u w:val="single"/>
                <w:lang w:val="ru-RU"/>
              </w:rPr>
              <w:t>івлю</w:t>
            </w:r>
            <w:proofErr w:type="spellEnd"/>
            <w:r w:rsidR="00914A0A" w:rsidRPr="00854F26">
              <w:rPr>
                <w:rFonts w:ascii="Times New Roman" w:hAnsi="Times New Roman"/>
                <w:u w:val="single"/>
                <w:lang w:val="ru-RU"/>
              </w:rPr>
              <w:t>,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w:t>
            </w:r>
            <w:proofErr w:type="spellStart"/>
            <w:r w:rsidR="00DD445D" w:rsidRPr="00854F26">
              <w:rPr>
                <w:rFonts w:ascii="Times New Roman" w:hAnsi="Times New Roman"/>
                <w:u w:val="single"/>
                <w:lang w:val="ru-RU"/>
              </w:rPr>
              <w:t>якого</w:t>
            </w:r>
            <w:proofErr w:type="spellEnd"/>
            <w:r w:rsidR="00DD445D" w:rsidRPr="00854F26">
              <w:rPr>
                <w:rFonts w:ascii="Times New Roman" w:hAnsi="Times New Roman"/>
                <w:u w:val="single"/>
                <w:lang w:val="ru-RU"/>
              </w:rPr>
              <w:t xml:space="preserve"> наведений</w:t>
            </w:r>
            <w:r w:rsidR="00F8020D" w:rsidRPr="00854F26">
              <w:rPr>
                <w:rFonts w:ascii="Times New Roman" w:hAnsi="Times New Roman"/>
                <w:u w:val="single"/>
                <w:lang w:val="ru-RU"/>
              </w:rPr>
              <w:t xml:space="preserve"> у </w:t>
            </w:r>
            <w:proofErr w:type="spellStart"/>
            <w:r w:rsidR="00F8020D" w:rsidRPr="00854F26">
              <w:rPr>
                <w:rFonts w:ascii="Times New Roman" w:hAnsi="Times New Roman"/>
                <w:u w:val="single"/>
                <w:lang w:val="ru-RU"/>
              </w:rPr>
              <w:t>Додатку</w:t>
            </w:r>
            <w:proofErr w:type="spellEnd"/>
            <w:r w:rsidR="00F8020D" w:rsidRPr="00854F26">
              <w:rPr>
                <w:rFonts w:ascii="Times New Roman" w:hAnsi="Times New Roman"/>
                <w:u w:val="single"/>
                <w:lang w:val="ru-RU"/>
              </w:rPr>
              <w:t xml:space="preserve">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тендерної</w:t>
            </w:r>
            <w:proofErr w:type="spellEnd"/>
            <w:r w:rsidR="00297CDD"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документації</w:t>
            </w:r>
            <w:proofErr w:type="spellEnd"/>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00045DA1" w:rsidRPr="00854F26">
              <w:rPr>
                <w:rFonts w:ascii="Times New Roman" w:hAnsi="Times New Roman"/>
                <w:sz w:val="22"/>
                <w:szCs w:val="22"/>
                <w:u w:val="single"/>
              </w:rPr>
              <w:t>Також</w:t>
            </w:r>
            <w:proofErr w:type="spellEnd"/>
            <w:r w:rsidR="00045DA1" w:rsidRPr="00854F26">
              <w:rPr>
                <w:rFonts w:ascii="Times New Roman" w:hAnsi="Times New Roman"/>
                <w:sz w:val="22"/>
                <w:szCs w:val="22"/>
                <w:u w:val="single"/>
              </w:rPr>
              <w:t xml:space="preserve"> у </w:t>
            </w:r>
            <w:proofErr w:type="spellStart"/>
            <w:r w:rsidR="00045DA1" w:rsidRPr="00854F26">
              <w:rPr>
                <w:rFonts w:ascii="Times New Roman" w:hAnsi="Times New Roman"/>
                <w:sz w:val="22"/>
                <w:szCs w:val="22"/>
                <w:u w:val="single"/>
              </w:rPr>
              <w:t>складі</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тендерної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пропозиції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учасник</w:t>
            </w:r>
            <w:proofErr w:type="spellEnd"/>
            <w:r w:rsidR="00045DA1" w:rsidRPr="00854F26">
              <w:rPr>
                <w:rFonts w:ascii="Times New Roman" w:hAnsi="Times New Roman"/>
                <w:sz w:val="22"/>
                <w:szCs w:val="22"/>
                <w:u w:val="single"/>
              </w:rPr>
              <w:t xml:space="preserve"> повинен </w:t>
            </w:r>
            <w:proofErr w:type="spellStart"/>
            <w:r w:rsidR="00045DA1" w:rsidRPr="00854F26">
              <w:rPr>
                <w:rFonts w:ascii="Times New Roman" w:hAnsi="Times New Roman"/>
                <w:sz w:val="22"/>
                <w:szCs w:val="22"/>
                <w:u w:val="single"/>
              </w:rPr>
              <w:t>надати</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копію</w:t>
            </w:r>
            <w:proofErr w:type="spellEnd"/>
            <w:r w:rsidR="00045DA1" w:rsidRPr="00854F26">
              <w:rPr>
                <w:rFonts w:ascii="Times New Roman" w:hAnsi="Times New Roman"/>
                <w:sz w:val="22"/>
                <w:szCs w:val="22"/>
                <w:u w:val="single"/>
              </w:rPr>
              <w:t xml:space="preserve">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Кожен</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має</w:t>
            </w:r>
            <w:proofErr w:type="spellEnd"/>
            <w:r w:rsidR="00457146" w:rsidRPr="00854F26">
              <w:rPr>
                <w:rFonts w:ascii="Times New Roman" w:hAnsi="Times New Roman"/>
                <w:color w:val="000000"/>
                <w:lang w:val="ru-RU" w:eastAsia="ru-RU"/>
              </w:rPr>
              <w:t xml:space="preserve"> право подати </w:t>
            </w:r>
            <w:proofErr w:type="spellStart"/>
            <w:r w:rsidR="00457146" w:rsidRPr="00854F26">
              <w:rPr>
                <w:rFonts w:ascii="Times New Roman" w:hAnsi="Times New Roman"/>
                <w:color w:val="000000"/>
                <w:lang w:val="ru-RU" w:eastAsia="ru-RU"/>
              </w:rPr>
              <w:t>тільки</w:t>
            </w:r>
            <w:proofErr w:type="spellEnd"/>
            <w:r w:rsidR="00457146" w:rsidRPr="00854F26">
              <w:rPr>
                <w:rFonts w:ascii="Times New Roman" w:hAnsi="Times New Roman"/>
                <w:color w:val="000000"/>
                <w:lang w:val="ru-RU" w:eastAsia="ru-RU"/>
              </w:rPr>
              <w:t xml:space="preserve"> одну </w:t>
            </w:r>
            <w:proofErr w:type="spellStart"/>
            <w:r w:rsidR="00457146" w:rsidRPr="00854F26">
              <w:rPr>
                <w:rFonts w:ascii="Times New Roman" w:hAnsi="Times New Roman"/>
                <w:color w:val="000000"/>
                <w:lang w:val="ru-RU" w:eastAsia="ru-RU"/>
              </w:rPr>
              <w:t>тендерну</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пропозицію</w:t>
            </w:r>
            <w:proofErr w:type="spellEnd"/>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Тендерні</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пропозиції</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після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закінчення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кінцевого</w:t>
            </w:r>
            <w:proofErr w:type="spellEnd"/>
            <w:r w:rsidR="00BD2C53" w:rsidRPr="00C754AB">
              <w:rPr>
                <w:rFonts w:ascii="Times New Roman" w:hAnsi="Times New Roman"/>
                <w:color w:val="000000"/>
                <w:lang w:val="ru-RU" w:eastAsia="ru-RU"/>
              </w:rPr>
              <w:t xml:space="preserve"> строку </w:t>
            </w:r>
            <w:proofErr w:type="spellStart"/>
            <w:r w:rsidR="00BD2C53" w:rsidRPr="00C754AB">
              <w:rPr>
                <w:rFonts w:ascii="Times New Roman" w:hAnsi="Times New Roman"/>
                <w:color w:val="000000"/>
                <w:lang w:val="ru-RU" w:eastAsia="ru-RU"/>
              </w:rPr>
              <w:t>їх</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подання</w:t>
            </w:r>
            <w:proofErr w:type="spellEnd"/>
            <w:r w:rsidR="00BD2C53" w:rsidRPr="00C754AB">
              <w:rPr>
                <w:rFonts w:ascii="Times New Roman" w:hAnsi="Times New Roman"/>
                <w:color w:val="000000"/>
                <w:lang w:val="ru-RU" w:eastAsia="ru-RU"/>
              </w:rPr>
              <w:t xml:space="preserve"> не </w:t>
            </w:r>
            <w:proofErr w:type="spellStart"/>
            <w:r w:rsidR="00BD2C53" w:rsidRPr="00C754AB">
              <w:rPr>
                <w:rFonts w:ascii="Times New Roman" w:hAnsi="Times New Roman"/>
                <w:color w:val="000000"/>
                <w:lang w:val="ru-RU" w:eastAsia="ru-RU"/>
              </w:rPr>
              <w:t>приймаються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електронною</w:t>
            </w:r>
            <w:proofErr w:type="spellEnd"/>
            <w:r w:rsidR="00BD2C53" w:rsidRPr="00C754AB">
              <w:rPr>
                <w:rFonts w:ascii="Times New Roman" w:hAnsi="Times New Roman"/>
                <w:color w:val="000000"/>
                <w:lang w:val="ru-RU" w:eastAsia="ru-RU"/>
              </w:rPr>
              <w:t xml:space="preserve"> системою </w:t>
            </w:r>
            <w:proofErr w:type="spellStart"/>
            <w:r w:rsidR="00BD2C53" w:rsidRPr="00C754AB">
              <w:rPr>
                <w:rFonts w:ascii="Times New Roman" w:hAnsi="Times New Roman"/>
                <w:color w:val="000000"/>
                <w:lang w:val="ru-RU" w:eastAsia="ru-RU"/>
              </w:rPr>
              <w:t>закупівель</w:t>
            </w:r>
            <w:proofErr w:type="spellEnd"/>
            <w:r w:rsidR="00BD2C53" w:rsidRPr="00C754AB">
              <w:rPr>
                <w:rFonts w:ascii="Times New Roman" w:hAnsi="Times New Roman"/>
                <w:color w:val="000000"/>
                <w:lang w:val="ru-RU" w:eastAsia="ru-RU"/>
              </w:rPr>
              <w:t>.</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Всі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визначені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цією</w:t>
            </w:r>
            <w:proofErr w:type="spellEnd"/>
            <w:r w:rsidR="00457146" w:rsidRPr="00854F26">
              <w:rPr>
                <w:rFonts w:ascii="Times New Roman" w:hAnsi="Times New Roman"/>
                <w:color w:val="000000"/>
                <w:lang w:val="ru-RU" w:eastAsia="ru-RU"/>
              </w:rPr>
              <w:t xml:space="preserve"> тендерною </w:t>
            </w:r>
            <w:proofErr w:type="spellStart"/>
            <w:r w:rsidR="00457146" w:rsidRPr="00854F26">
              <w:rPr>
                <w:rFonts w:ascii="Times New Roman" w:hAnsi="Times New Roman"/>
                <w:color w:val="000000"/>
                <w:lang w:val="ru-RU" w:eastAsia="ru-RU"/>
              </w:rPr>
              <w:t>документацією</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тендерної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завантажуються</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електронну</w:t>
            </w:r>
            <w:proofErr w:type="spellEnd"/>
            <w:r w:rsidR="00457146" w:rsidRPr="00854F26">
              <w:rPr>
                <w:rFonts w:ascii="Times New Roman" w:hAnsi="Times New Roman"/>
                <w:color w:val="000000"/>
                <w:lang w:val="ru-RU" w:eastAsia="ru-RU"/>
              </w:rPr>
              <w:t xml:space="preserve"> систему </w:t>
            </w:r>
            <w:proofErr w:type="spellStart"/>
            <w:r w:rsidR="00457146" w:rsidRPr="00854F26">
              <w:rPr>
                <w:rFonts w:ascii="Times New Roman" w:hAnsi="Times New Roman"/>
                <w:color w:val="000000"/>
                <w:lang w:val="ru-RU" w:eastAsia="ru-RU"/>
              </w:rPr>
              <w:t>закупівель</w:t>
            </w:r>
            <w:proofErr w:type="spellEnd"/>
            <w:r w:rsidR="00457146" w:rsidRPr="00854F26">
              <w:rPr>
                <w:rFonts w:ascii="Times New Roman" w:hAnsi="Times New Roman"/>
                <w:color w:val="000000"/>
                <w:lang w:val="ru-RU" w:eastAsia="ru-RU"/>
              </w:rPr>
              <w:t xml:space="preserve"> у </w:t>
            </w:r>
            <w:proofErr w:type="spellStart"/>
            <w:r w:rsidR="00457146" w:rsidRPr="00854F26">
              <w:rPr>
                <w:rFonts w:ascii="Times New Roman" w:hAnsi="Times New Roman"/>
                <w:color w:val="000000"/>
                <w:lang w:val="ru-RU" w:eastAsia="ru-RU"/>
              </w:rPr>
              <w:t>вигляді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копій</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придатних</w:t>
            </w:r>
            <w:proofErr w:type="spellEnd"/>
            <w:r w:rsidR="00457146" w:rsidRPr="00854F26">
              <w:rPr>
                <w:rFonts w:ascii="Times New Roman" w:hAnsi="Times New Roman"/>
                <w:color w:val="000000"/>
                <w:lang w:val="ru-RU" w:eastAsia="ru-RU"/>
              </w:rPr>
              <w:t xml:space="preserve"> для </w:t>
            </w:r>
            <w:proofErr w:type="spellStart"/>
            <w:r w:rsidR="00457146" w:rsidRPr="00854F26">
              <w:rPr>
                <w:rFonts w:ascii="Times New Roman" w:hAnsi="Times New Roman"/>
                <w:color w:val="000000"/>
                <w:lang w:val="ru-RU" w:eastAsia="ru-RU"/>
              </w:rPr>
              <w:t>машинозчитування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файли</w:t>
            </w:r>
            <w:proofErr w:type="spellEnd"/>
            <w:r w:rsidR="00457146" w:rsidRPr="00854F26">
              <w:rPr>
                <w:rFonts w:ascii="Times New Roman" w:hAnsi="Times New Roman"/>
                <w:color w:val="000000"/>
                <w:lang w:val="ru-RU" w:eastAsia="ru-RU"/>
              </w:rPr>
              <w:t xml:space="preserve"> з </w:t>
            </w:r>
            <w:proofErr w:type="spellStart"/>
            <w:r w:rsidR="00457146" w:rsidRPr="00854F26">
              <w:rPr>
                <w:rFonts w:ascii="Times New Roman" w:hAnsi="Times New Roman"/>
                <w:color w:val="000000"/>
                <w:lang w:val="ru-RU" w:eastAsia="ru-RU"/>
              </w:rPr>
              <w:t>розширенням</w:t>
            </w:r>
            <w:proofErr w:type="spellEnd"/>
            <w:r w:rsidR="00457146" w:rsidRPr="00854F26">
              <w:rPr>
                <w:rFonts w:ascii="Times New Roman" w:hAnsi="Times New Roman"/>
                <w:color w:val="000000"/>
                <w:lang w:val="ru-RU" w:eastAsia="ru-RU"/>
              </w:rPr>
              <w:t xml:space="preserve"> </w:t>
            </w:r>
            <w:proofErr w:type="gramStart"/>
            <w:r w:rsidR="00457146" w:rsidRPr="00854F26">
              <w:rPr>
                <w:rFonts w:ascii="Times New Roman" w:hAnsi="Times New Roman"/>
                <w:color w:val="000000"/>
                <w:lang w:val="ru-RU" w:eastAsia="ru-RU"/>
              </w:rPr>
              <w:t>«..</w:t>
            </w:r>
            <w:proofErr w:type="spellStart"/>
            <w:proofErr w:type="gramEnd"/>
            <w:r w:rsidR="00457146" w:rsidRPr="00854F26">
              <w:rPr>
                <w:rFonts w:ascii="Times New Roman" w:hAnsi="Times New Roman"/>
                <w:color w:val="000000"/>
                <w:lang w:val="ru-RU" w:eastAsia="ru-RU"/>
              </w:rPr>
              <w:t>pdf</w:t>
            </w:r>
            <w:proofErr w:type="spellEnd"/>
            <w:r w:rsidR="00457146" w:rsidRPr="00854F26">
              <w:rPr>
                <w:rFonts w:ascii="Times New Roman" w:hAnsi="Times New Roman"/>
                <w:color w:val="000000"/>
                <w:lang w:val="ru-RU" w:eastAsia="ru-RU"/>
              </w:rPr>
              <w:t>.», «..</w:t>
            </w:r>
            <w:proofErr w:type="spellStart"/>
            <w:r w:rsidR="00457146" w:rsidRPr="00854F26">
              <w:rPr>
                <w:rFonts w:ascii="Times New Roman" w:hAnsi="Times New Roman"/>
                <w:color w:val="000000"/>
                <w:lang w:val="ru-RU" w:eastAsia="ru-RU"/>
              </w:rPr>
              <w:t>jpeg</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тощо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зміст</w:t>
            </w:r>
            <w:proofErr w:type="spellEnd"/>
            <w:r w:rsidR="00457146" w:rsidRPr="00854F26">
              <w:rPr>
                <w:rFonts w:ascii="Times New Roman" w:hAnsi="Times New Roman"/>
                <w:color w:val="000000"/>
                <w:lang w:val="ru-RU" w:eastAsia="ru-RU"/>
              </w:rPr>
              <w:t xml:space="preserve"> та </w:t>
            </w:r>
            <w:proofErr w:type="spellStart"/>
            <w:r w:rsidR="00457146" w:rsidRPr="00854F26">
              <w:rPr>
                <w:rFonts w:ascii="Times New Roman" w:hAnsi="Times New Roman"/>
                <w:color w:val="000000"/>
                <w:lang w:val="ru-RU" w:eastAsia="ru-RU"/>
              </w:rPr>
              <w:t>вигляд</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повинен </w:t>
            </w:r>
            <w:proofErr w:type="spellStart"/>
            <w:r w:rsidR="00457146" w:rsidRPr="00854F26">
              <w:rPr>
                <w:rFonts w:ascii="Times New Roman" w:hAnsi="Times New Roman"/>
                <w:color w:val="000000"/>
                <w:lang w:val="ru-RU" w:eastAsia="ru-RU"/>
              </w:rPr>
              <w:t>відповідати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оригіналам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відповідних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документів</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згідно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виготовляються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такі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складаються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повинні</w:t>
            </w:r>
            <w:proofErr w:type="spellEnd"/>
            <w:r w:rsidR="00457146" w:rsidRPr="00854F26">
              <w:rPr>
                <w:rFonts w:ascii="Times New Roman" w:hAnsi="Times New Roman"/>
                <w:color w:val="000000"/>
                <w:lang w:val="ru-RU" w:eastAsia="ru-RU"/>
              </w:rPr>
              <w:t xml:space="preserve"> бути </w:t>
            </w:r>
            <w:proofErr w:type="spellStart"/>
            <w:r w:rsidR="00457146" w:rsidRPr="00854F26">
              <w:rPr>
                <w:rFonts w:ascii="Times New Roman" w:hAnsi="Times New Roman"/>
                <w:color w:val="000000"/>
                <w:lang w:val="ru-RU" w:eastAsia="ru-RU"/>
              </w:rPr>
              <w:t>оформлені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належним</w:t>
            </w:r>
            <w:proofErr w:type="spellEnd"/>
            <w:r w:rsidR="00457146" w:rsidRPr="00854F26">
              <w:rPr>
                <w:rFonts w:ascii="Times New Roman" w:hAnsi="Times New Roman"/>
                <w:color w:val="000000"/>
                <w:lang w:val="ru-RU" w:eastAsia="ru-RU"/>
              </w:rPr>
              <w:t xml:space="preserve"> чином у </w:t>
            </w:r>
            <w:proofErr w:type="spellStart"/>
            <w:r w:rsidR="00457146" w:rsidRPr="00854F26">
              <w:rPr>
                <w:rFonts w:ascii="Times New Roman" w:hAnsi="Times New Roman"/>
                <w:color w:val="000000"/>
                <w:lang w:val="ru-RU" w:eastAsia="ru-RU"/>
              </w:rPr>
              <w:t>відповідності</w:t>
            </w:r>
            <w:proofErr w:type="spellEnd"/>
            <w:r w:rsidR="00457146" w:rsidRPr="00854F26">
              <w:rPr>
                <w:rFonts w:ascii="Times New Roman" w:hAnsi="Times New Roman"/>
                <w:color w:val="000000"/>
                <w:lang w:val="ru-RU" w:eastAsia="ru-RU"/>
              </w:rPr>
              <w:t xml:space="preserve"> до </w:t>
            </w:r>
            <w:proofErr w:type="spellStart"/>
            <w:r w:rsidR="00457146" w:rsidRPr="00854F26">
              <w:rPr>
                <w:rFonts w:ascii="Times New Roman" w:hAnsi="Times New Roman"/>
                <w:color w:val="000000"/>
                <w:lang w:val="ru-RU" w:eastAsia="ru-RU"/>
              </w:rPr>
              <w:t>вимог</w:t>
            </w:r>
            <w:proofErr w:type="spellEnd"/>
            <w:r w:rsidR="00457146" w:rsidRPr="00854F26">
              <w:rPr>
                <w:rFonts w:ascii="Times New Roman" w:hAnsi="Times New Roman"/>
                <w:color w:val="000000"/>
                <w:lang w:val="ru-RU" w:eastAsia="ru-RU"/>
              </w:rPr>
              <w:t xml:space="preserve"> чинного </w:t>
            </w:r>
            <w:proofErr w:type="spellStart"/>
            <w:r w:rsidR="00457146" w:rsidRPr="00854F26">
              <w:rPr>
                <w:rFonts w:ascii="Times New Roman" w:hAnsi="Times New Roman"/>
                <w:color w:val="000000"/>
                <w:lang w:val="ru-RU" w:eastAsia="ru-RU"/>
              </w:rPr>
              <w:t>законодавства</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частині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дотримання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письмової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форми</w:t>
            </w:r>
            <w:proofErr w:type="spellEnd"/>
            <w:r w:rsidR="00457146" w:rsidRPr="00854F26">
              <w:rPr>
                <w:rFonts w:ascii="Times New Roman" w:hAnsi="Times New Roman"/>
                <w:color w:val="000000"/>
                <w:lang w:val="ru-RU" w:eastAsia="ru-RU"/>
              </w:rPr>
              <w:t xml:space="preserve"> документу, </w:t>
            </w:r>
            <w:proofErr w:type="spellStart"/>
            <w:r w:rsidR="00457146" w:rsidRPr="00854F26">
              <w:rPr>
                <w:rFonts w:ascii="Times New Roman" w:hAnsi="Times New Roman"/>
                <w:color w:val="000000"/>
                <w:lang w:val="ru-RU" w:eastAsia="ru-RU"/>
              </w:rPr>
              <w:t>складеного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суб’єктом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господарювання</w:t>
            </w:r>
            <w:proofErr w:type="spellEnd"/>
            <w:r w:rsidR="00457146" w:rsidRPr="00854F26">
              <w:rPr>
                <w:rFonts w:ascii="Times New Roman" w:hAnsi="Times New Roman"/>
                <w:color w:val="000000"/>
                <w:lang w:val="ru-RU" w:eastAsia="ru-RU"/>
              </w:rPr>
              <w:t xml:space="preserve">, в тому </w:t>
            </w:r>
            <w:proofErr w:type="spellStart"/>
            <w:r w:rsidR="00457146" w:rsidRPr="00854F26">
              <w:rPr>
                <w:rFonts w:ascii="Times New Roman" w:hAnsi="Times New Roman"/>
                <w:color w:val="000000"/>
                <w:lang w:val="ru-RU" w:eastAsia="ru-RU"/>
              </w:rPr>
              <w:t>числі</w:t>
            </w:r>
            <w:proofErr w:type="spellEnd"/>
            <w:r w:rsidR="00457146" w:rsidRPr="00854F26">
              <w:rPr>
                <w:rFonts w:ascii="Times New Roman" w:hAnsi="Times New Roman"/>
                <w:color w:val="000000"/>
                <w:lang w:val="ru-RU" w:eastAsia="ru-RU"/>
              </w:rPr>
              <w:t xml:space="preserve"> за </w:t>
            </w:r>
            <w:proofErr w:type="spellStart"/>
            <w:r w:rsidR="00457146" w:rsidRPr="00854F26">
              <w:rPr>
                <w:rFonts w:ascii="Times New Roman" w:hAnsi="Times New Roman"/>
                <w:color w:val="000000"/>
                <w:lang w:val="ru-RU" w:eastAsia="ru-RU"/>
              </w:rPr>
              <w:t>власноручним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підписом</w:t>
            </w:r>
            <w:proofErr w:type="spellEnd"/>
            <w:r w:rsidR="00457146" w:rsidRPr="00854F26">
              <w:rPr>
                <w:rFonts w:ascii="Times New Roman" w:hAnsi="Times New Roman"/>
                <w:color w:val="000000"/>
                <w:lang w:val="ru-RU" w:eastAsia="ru-RU"/>
              </w:rPr>
              <w:t xml:space="preserve">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w:t>
            </w:r>
            <w:proofErr w:type="spellStart"/>
            <w:r w:rsidR="00457146" w:rsidRPr="00493D83">
              <w:rPr>
                <w:rFonts w:ascii="Times New Roman" w:hAnsi="Times New Roman"/>
                <w:lang w:val="ru-RU" w:eastAsia="ru-RU"/>
              </w:rPr>
              <w:t>уповноваженої</w:t>
            </w:r>
            <w:proofErr w:type="spellEnd"/>
            <w:r w:rsidR="00457146" w:rsidRPr="00493D83">
              <w:rPr>
                <w:rFonts w:ascii="Times New Roman" w:hAnsi="Times New Roman"/>
                <w:lang w:val="ru-RU" w:eastAsia="ru-RU"/>
              </w:rPr>
              <w:t xml:space="preserve"> особи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 xml:space="preserve">.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493D83">
              <w:rPr>
                <w:rFonts w:ascii="Times New Roman" w:hAnsi="Times New Roman"/>
                <w:shd w:val="clear" w:color="auto" w:fill="FFFFFF"/>
              </w:rPr>
              <w:t>закупівель</w:t>
            </w:r>
            <w:proofErr w:type="spellEnd"/>
            <w:r w:rsidR="00633B0F" w:rsidRPr="00493D8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w:t>
            </w:r>
            <w:proofErr w:type="spellStart"/>
            <w:r w:rsidR="00B64914" w:rsidRPr="00854F26">
              <w:rPr>
                <w:rFonts w:ascii="Times New Roman" w:hAnsi="Times New Roman"/>
                <w:sz w:val="22"/>
                <w:szCs w:val="22"/>
                <w:lang w:val="uk-UA"/>
              </w:rPr>
              <w:t>закупівель</w:t>
            </w:r>
            <w:proofErr w:type="spellEnd"/>
            <w:r w:rsidR="00B64914" w:rsidRPr="00854F26">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 xml:space="preserve">тендерна пропозиція повинна містити накладений </w:t>
            </w:r>
            <w:r w:rsidR="00B64914" w:rsidRPr="00854F26">
              <w:rPr>
                <w:rFonts w:ascii="Times New Roman" w:hAnsi="Times New Roman"/>
                <w:b/>
                <w:sz w:val="22"/>
                <w:szCs w:val="22"/>
                <w:u w:val="single"/>
                <w:lang w:val="uk-UA"/>
              </w:rPr>
              <w:lastRenderedPageBreak/>
              <w:t>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E6302C">
              <w:rPr>
                <w:rFonts w:ascii="Times New Roman" w:hAnsi="Times New Roman"/>
                <w:sz w:val="22"/>
                <w:szCs w:val="22"/>
                <w:lang w:val="uk-UA"/>
              </w:rPr>
              <w:t xml:space="preserve">і документи, що підтверджують відсутність підстав, </w:t>
            </w:r>
            <w:r w:rsidR="00CF2587" w:rsidRPr="00957C65">
              <w:rPr>
                <w:rFonts w:ascii="Times New Roman" w:hAnsi="Times New Roman"/>
                <w:sz w:val="22"/>
                <w:szCs w:val="22"/>
                <w:lang w:val="uk-UA"/>
              </w:rPr>
              <w:t>визнач</w:t>
            </w:r>
            <w:r w:rsidR="00D5735B" w:rsidRPr="00957C65">
              <w:rPr>
                <w:rFonts w:ascii="Times New Roman" w:hAnsi="Times New Roman"/>
                <w:sz w:val="22"/>
                <w:szCs w:val="22"/>
                <w:lang w:val="uk-UA"/>
              </w:rPr>
              <w:t>ених пунктом 47</w:t>
            </w:r>
            <w:r w:rsidR="00CF2587" w:rsidRPr="00957C65">
              <w:rPr>
                <w:rFonts w:ascii="Times New Roman" w:hAnsi="Times New Roman"/>
                <w:sz w:val="22"/>
                <w:szCs w:val="22"/>
                <w:lang w:val="uk-UA"/>
              </w:rPr>
              <w:t xml:space="preserve"> Особливостей</w:t>
            </w:r>
            <w:r w:rsidR="00CF2587">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854F26" w:rsidTr="00A851AF">
        <w:tc>
          <w:tcPr>
            <w:tcW w:w="274"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6A22DD" w:rsidRPr="00854F26" w:rsidRDefault="00CF0689" w:rsidP="00D467F7">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0"/>
        <w:gridCol w:w="3994"/>
        <w:gridCol w:w="5333"/>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E63F56">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63F56">
            <w:pPr>
              <w:widowControl w:val="0"/>
              <w:rPr>
                <w:rFonts w:ascii="Times New Roman" w:hAnsi="Times New Roman"/>
              </w:rPr>
            </w:pPr>
            <w:r w:rsidRPr="000F43CA">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F43CA">
              <w:rPr>
                <w:rFonts w:ascii="Times New Roman" w:hAnsi="Times New Roman"/>
              </w:rPr>
              <w:t>закупівель</w:t>
            </w:r>
            <w:proofErr w:type="spellEnd"/>
            <w:r w:rsidRPr="000F43CA">
              <w:rPr>
                <w:rFonts w:ascii="Times New Roman" w:hAnsi="Times New Roman"/>
              </w:rPr>
              <w:t>.</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lastRenderedPageBreak/>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CB6331" w:rsidRPr="00631F98" w:rsidRDefault="00631F98" w:rsidP="005B47B9">
            <w:pPr>
              <w:widowControl w:val="0"/>
              <w:tabs>
                <w:tab w:val="left" w:pos="1080"/>
              </w:tabs>
              <w:ind w:firstLine="720"/>
              <w:jc w:val="both"/>
              <w:rPr>
                <w:rFonts w:ascii="Times New Roman" w:hAnsi="Times New Roman"/>
              </w:rPr>
            </w:pPr>
            <w:r w:rsidRPr="00631F98">
              <w:rPr>
                <w:rFonts w:ascii="Times New Roman" w:hAnsi="Times New Roman"/>
              </w:rPr>
              <w:t>наявність документально підтвердженого досвіду виконання аналогічного (аналогічних) за предметом</w:t>
            </w:r>
            <w:r w:rsidR="00CB6331">
              <w:rPr>
                <w:rFonts w:ascii="Times New Roman" w:hAnsi="Times New Roman"/>
              </w:rPr>
              <w:t xml:space="preserve"> закупівлі договору (договорів);</w:t>
            </w:r>
          </w:p>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DB144B" w:rsidRDefault="00DB144B" w:rsidP="00E63F56">
            <w:pPr>
              <w:widowControl w:val="0"/>
              <w:tabs>
                <w:tab w:val="left" w:pos="1080"/>
              </w:tabs>
              <w:ind w:firstLine="720"/>
              <w:jc w:val="both"/>
              <w:rPr>
                <w:rFonts w:ascii="Times New Roman" w:hAnsi="Times New Roman"/>
              </w:rPr>
            </w:pPr>
          </w:p>
          <w:p w:rsidR="00B375FF" w:rsidRDefault="00631F98" w:rsidP="00B375FF">
            <w:pPr>
              <w:widowControl w:val="0"/>
              <w:tabs>
                <w:tab w:val="left" w:pos="1080"/>
              </w:tabs>
              <w:jc w:val="both"/>
              <w:rPr>
                <w:rFonts w:ascii="Times New Roman" w:hAnsi="Times New Roman"/>
                <w:u w:val="single"/>
              </w:rPr>
            </w:pPr>
            <w:r w:rsidRPr="00D20B45">
              <w:rPr>
                <w:rFonts w:ascii="Times New Roman" w:hAnsi="Times New Roman"/>
              </w:rPr>
              <w:t xml:space="preserve"> </w:t>
            </w:r>
            <w:r w:rsidR="00B375FF" w:rsidRPr="00D20B45">
              <w:rPr>
                <w:rFonts w:ascii="Times New Roman" w:hAnsi="Times New Roman"/>
              </w:rPr>
              <w:t xml:space="preserve">     </w:t>
            </w:r>
            <w:r w:rsidR="00B375FF" w:rsidRPr="00D82181">
              <w:rPr>
                <w:rFonts w:ascii="Times New Roman" w:hAnsi="Times New Roman"/>
              </w:rPr>
              <w:t>-</w:t>
            </w:r>
            <w:r w:rsidR="00D82181">
              <w:rPr>
                <w:rFonts w:ascii="Times New Roman" w:hAnsi="Times New Roman"/>
              </w:rPr>
              <w:t xml:space="preserve">  </w:t>
            </w:r>
            <w:r w:rsidR="00B375FF" w:rsidRPr="00B375FF">
              <w:rPr>
                <w:rFonts w:ascii="Times New Roman" w:hAnsi="Times New Roman"/>
                <w:u w:val="single"/>
              </w:rPr>
              <w:t xml:space="preserve"> відгук від замовника по аналогічному </w:t>
            </w:r>
            <w:r w:rsidR="00B375FF" w:rsidRPr="001B52CD">
              <w:rPr>
                <w:rFonts w:ascii="Times New Roman" w:hAnsi="Times New Roman"/>
                <w:u w:val="single"/>
              </w:rPr>
              <w:t>договору за предметом закупівлі та</w:t>
            </w:r>
            <w:r w:rsidR="00B375FF" w:rsidRPr="00B375FF">
              <w:rPr>
                <w:rFonts w:ascii="Times New Roman" w:hAnsi="Times New Roman"/>
                <w:u w:val="single"/>
              </w:rPr>
              <w:t xml:space="preserve"> </w:t>
            </w:r>
            <w:proofErr w:type="spellStart"/>
            <w:r w:rsidR="00B375FF" w:rsidRPr="00B375FF">
              <w:rPr>
                <w:rFonts w:ascii="Times New Roman" w:hAnsi="Times New Roman"/>
                <w:u w:val="single"/>
              </w:rPr>
              <w:t>скан</w:t>
            </w:r>
            <w:proofErr w:type="spellEnd"/>
            <w:r w:rsidR="00B375FF" w:rsidRPr="00B375FF">
              <w:rPr>
                <w:rFonts w:ascii="Times New Roman" w:hAnsi="Times New Roman"/>
                <w:u w:val="single"/>
              </w:rPr>
              <w:t>-копія цього договору (з додатком (</w:t>
            </w:r>
            <w:proofErr w:type="spellStart"/>
            <w:r w:rsidR="00B375FF" w:rsidRPr="00B375FF">
              <w:rPr>
                <w:rFonts w:ascii="Times New Roman" w:hAnsi="Times New Roman"/>
                <w:u w:val="single"/>
              </w:rPr>
              <w:t>ами</w:t>
            </w:r>
            <w:proofErr w:type="spellEnd"/>
            <w:r w:rsidR="00B375FF" w:rsidRPr="00B375FF">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D82181" w:rsidRPr="00D82181" w:rsidRDefault="00D82181" w:rsidP="00D82181">
            <w:pPr>
              <w:widowControl w:val="0"/>
              <w:tabs>
                <w:tab w:val="left" w:pos="1080"/>
              </w:tabs>
              <w:jc w:val="both"/>
              <w:rPr>
                <w:rFonts w:ascii="Times New Roman" w:hAnsi="Times New Roman"/>
                <w:u w:val="single"/>
              </w:rPr>
            </w:pPr>
            <w:r w:rsidRPr="00D82181">
              <w:rPr>
                <w:rFonts w:ascii="Times New Roman" w:hAnsi="Times New Roman"/>
                <w:lang w:val="ru-RU"/>
              </w:rPr>
              <w:t xml:space="preserve">           -</w:t>
            </w:r>
            <w:r>
              <w:rPr>
                <w:rFonts w:ascii="Times New Roman" w:hAnsi="Times New Roman"/>
                <w:u w:val="single"/>
                <w:lang w:val="ru-RU"/>
              </w:rPr>
              <w:t xml:space="preserve"> </w:t>
            </w:r>
            <w:r w:rsidRPr="00D82181">
              <w:rPr>
                <w:rFonts w:ascii="Times New Roman" w:hAnsi="Times New Roman"/>
                <w:u w:val="single"/>
              </w:rPr>
              <w:t>копії(я) видаткових (</w:t>
            </w:r>
            <w:proofErr w:type="spellStart"/>
            <w:r w:rsidRPr="00D82181">
              <w:rPr>
                <w:rFonts w:ascii="Times New Roman" w:hAnsi="Times New Roman"/>
                <w:u w:val="single"/>
              </w:rPr>
              <w:t>ої</w:t>
            </w:r>
            <w:proofErr w:type="spellEnd"/>
            <w:r w:rsidRPr="00D82181">
              <w:rPr>
                <w:rFonts w:ascii="Times New Roman" w:hAnsi="Times New Roman"/>
                <w:u w:val="single"/>
              </w:rPr>
              <w:t>) накладних (</w:t>
            </w:r>
            <w:proofErr w:type="spellStart"/>
            <w:r w:rsidRPr="00D82181">
              <w:rPr>
                <w:rFonts w:ascii="Times New Roman" w:hAnsi="Times New Roman"/>
                <w:u w:val="single"/>
              </w:rPr>
              <w:t>ої</w:t>
            </w:r>
            <w:proofErr w:type="spellEnd"/>
            <w:r w:rsidRPr="00D82181">
              <w:rPr>
                <w:rFonts w:ascii="Times New Roman" w:hAnsi="Times New Roman"/>
                <w:u w:val="single"/>
              </w:rPr>
              <w:t>) на суму виконання договору що зазначений у відгуку.</w:t>
            </w:r>
          </w:p>
          <w:p w:rsidR="00D82181" w:rsidRDefault="00D82181" w:rsidP="00B375FF">
            <w:pPr>
              <w:widowControl w:val="0"/>
              <w:tabs>
                <w:tab w:val="left" w:pos="1080"/>
              </w:tabs>
              <w:jc w:val="both"/>
              <w:rPr>
                <w:rFonts w:ascii="Times New Roman" w:hAnsi="Times New Roman"/>
                <w:u w:val="single"/>
              </w:rPr>
            </w:pPr>
          </w:p>
          <w:p w:rsidR="00F6331F" w:rsidRDefault="00DB144B" w:rsidP="00B375FF">
            <w:pPr>
              <w:widowControl w:val="0"/>
              <w:tabs>
                <w:tab w:val="left" w:pos="1080"/>
              </w:tabs>
              <w:jc w:val="both"/>
              <w:rPr>
                <w:rFonts w:ascii="Times New Roman" w:hAnsi="Times New Roman"/>
                <w:u w:val="single"/>
              </w:rPr>
            </w:pPr>
            <w:r>
              <w:rPr>
                <w:rFonts w:ascii="Times New Roman" w:hAnsi="Times New Roman"/>
                <w:u w:val="single"/>
              </w:rPr>
              <w:t xml:space="preserve">            </w:t>
            </w:r>
          </w:p>
          <w:p w:rsidR="00834034" w:rsidRDefault="00631F98" w:rsidP="00E6302C">
            <w:pPr>
              <w:widowControl w:val="0"/>
              <w:tabs>
                <w:tab w:val="left" w:pos="1080"/>
              </w:tabs>
              <w:jc w:val="both"/>
              <w:rPr>
                <w:rFonts w:ascii="Times New Roman" w:hAnsi="Times New Roman"/>
              </w:rPr>
            </w:pPr>
            <w:r w:rsidRPr="00631F98">
              <w:rPr>
                <w:rFonts w:ascii="Times New Roman" w:hAnsi="Times New Roman"/>
              </w:rPr>
              <w:t xml:space="preserve">           У разі участі об'єднання учасників кожен із учасників надає документи зазначені в абз.5;6 цього пункту  окремо.</w:t>
            </w:r>
          </w:p>
          <w:p w:rsidR="00CC1596" w:rsidRPr="00631F98" w:rsidRDefault="00CC1596" w:rsidP="00E6302C">
            <w:pPr>
              <w:widowControl w:val="0"/>
              <w:tabs>
                <w:tab w:val="left" w:pos="1080"/>
              </w:tabs>
              <w:jc w:val="both"/>
              <w:rPr>
                <w:rFonts w:ascii="Times New Roman" w:hAnsi="Times New Roman"/>
              </w:rPr>
            </w:pPr>
            <w:r>
              <w:rPr>
                <w:rFonts w:ascii="Times New Roman" w:hAnsi="Times New Roman"/>
                <w:color w:val="000000"/>
                <w:sz w:val="24"/>
                <w:szCs w:val="24"/>
              </w:rPr>
              <w:t xml:space="preserve">         </w:t>
            </w:r>
            <w:r w:rsidRPr="005676DE">
              <w:rPr>
                <w:rFonts w:ascii="Times New Roman" w:hAnsi="Times New Roman"/>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Pr="00E753C3">
              <w:rPr>
                <w:rFonts w:ascii="Times New Roman" w:hAnsi="Times New Roman"/>
                <w:color w:val="000000"/>
                <w:sz w:val="24"/>
                <w:szCs w:val="24"/>
              </w:rPr>
              <w:t>.</w:t>
            </w:r>
          </w:p>
          <w:p w:rsidR="00371327" w:rsidRPr="00E6302C" w:rsidRDefault="00834034" w:rsidP="00E6302C">
            <w:pPr>
              <w:shd w:val="clear" w:color="auto" w:fill="FFFFFF" w:themeFill="background1"/>
              <w:jc w:val="both"/>
              <w:rPr>
                <w:rFonts w:ascii="Times New Roman" w:hAnsi="Times New Roman"/>
              </w:rPr>
            </w:pPr>
            <w:r>
              <w:rPr>
                <w:rFonts w:ascii="Times New Roman" w:hAnsi="Times New Roman"/>
              </w:rPr>
              <w:t xml:space="preserve">        </w:t>
            </w:r>
            <w:r w:rsidR="00371327">
              <w:t xml:space="preserve"> </w:t>
            </w:r>
            <w:r w:rsidR="00371327" w:rsidRPr="00E6302C">
              <w:rPr>
                <w:rFonts w:ascii="Times New Roman" w:hAnsi="Times New Roman"/>
              </w:rPr>
              <w:t>Підстави для відмови в участі у процедурі закупівлі, встановлені пун</w:t>
            </w:r>
            <w:r w:rsidR="00710BD5">
              <w:rPr>
                <w:rFonts w:ascii="Times New Roman" w:hAnsi="Times New Roman"/>
              </w:rPr>
              <w:t>ктом 47</w:t>
            </w:r>
            <w:r w:rsidR="00371327" w:rsidRPr="00E6302C">
              <w:rPr>
                <w:rFonts w:ascii="Times New Roman" w:hAnsi="Times New Roman"/>
              </w:rPr>
              <w:t xml:space="preserve"> Особливостей:</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6302C">
              <w:rPr>
                <w:rFonts w:ascii="Times New Roman" w:hAnsi="Times New Roman"/>
              </w:rPr>
              <w:t>антиконкурентних</w:t>
            </w:r>
            <w:proofErr w:type="spellEnd"/>
            <w:r w:rsidRPr="00E6302C">
              <w:rPr>
                <w:rFonts w:ascii="Times New Roman" w:hAnsi="Times New Roman"/>
              </w:rPr>
              <w:t xml:space="preserve"> узгоджених дій, що стосуються спотворення результатів тендерів;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12756" w:rsidRDefault="00512756" w:rsidP="00512756">
            <w:pPr>
              <w:shd w:val="clear" w:color="auto" w:fill="FFFFFF" w:themeFill="background1"/>
              <w:jc w:val="both"/>
              <w:rPr>
                <w:rFonts w:ascii="Times New Roman" w:hAnsi="Times New Roman"/>
              </w:rPr>
            </w:pPr>
            <w:r>
              <w:rPr>
                <w:rFonts w:ascii="Times New Roman" w:hAnsi="Times New Roman"/>
              </w:rPr>
              <w:t xml:space="preserve">11) </w:t>
            </w:r>
            <w:r w:rsidRPr="007F7460">
              <w:rPr>
                <w:rFonts w:ascii="Times New Roman" w:hAnsi="Times New Roman"/>
              </w:rPr>
              <w:t>учасник</w:t>
            </w:r>
            <w:r w:rsidRPr="00F10880">
              <w:rPr>
                <w:rFonts w:ascii="Times New Roman" w:hAnsi="Times New Roman"/>
              </w:rPr>
              <w:t xml:space="preserve"> процедури закупівлі або кінцевий </w:t>
            </w:r>
            <w:proofErr w:type="spellStart"/>
            <w:r w:rsidRPr="00F10880">
              <w:rPr>
                <w:rFonts w:ascii="Times New Roman" w:hAnsi="Times New Roman"/>
              </w:rPr>
              <w:t>бенефіціарний</w:t>
            </w:r>
            <w:proofErr w:type="spellEnd"/>
            <w:r w:rsidRPr="00F10880">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10880">
              <w:rPr>
                <w:rFonts w:ascii="Times New Roman" w:hAnsi="Times New Roman"/>
              </w:rPr>
              <w:t>закупівель</w:t>
            </w:r>
            <w:proofErr w:type="spellEnd"/>
            <w:r w:rsidRPr="00F10880">
              <w:rPr>
                <w:rFonts w:ascii="Times New Roman" w:hAnsi="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w:t>
            </w:r>
            <w:r w:rsidRPr="00E6302C">
              <w:rPr>
                <w:rFonts w:ascii="Times New Roman" w:hAnsi="Times New Roman"/>
              </w:rPr>
              <w:lastRenderedPageBreak/>
              <w:t>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E6302C" w:rsidRDefault="008C28B8" w:rsidP="00E6302C">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6302C">
              <w:rPr>
                <w:rFonts w:ascii="Times New Roman" w:hAnsi="Times New Roman"/>
              </w:rPr>
              <w:t>закупівель</w:t>
            </w:r>
            <w:proofErr w:type="spellEnd"/>
            <w:r w:rsidRPr="00E6302C">
              <w:rPr>
                <w:rFonts w:ascii="Times New Roman" w:hAnsi="Times New Roman"/>
              </w:rPr>
              <w:t xml:space="preserve"> шляхом обміну інформацією з іншими державними системами та реєстрами.</w:t>
            </w:r>
          </w:p>
          <w:p w:rsidR="00772D71" w:rsidRPr="00E6302C" w:rsidRDefault="00772D71" w:rsidP="00E6302C">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w:t>
            </w:r>
            <w:r w:rsidR="007C0586" w:rsidRPr="00E6302C">
              <w:rPr>
                <w:rFonts w:ascii="Times New Roman" w:hAnsi="Times New Roman"/>
                <w:b/>
                <w:color w:val="000000"/>
                <w:u w:val="single"/>
                <w:lang w:eastAsia="ru-RU"/>
              </w:rPr>
              <w:t xml:space="preserve"> процедури закупівлі</w:t>
            </w:r>
            <w:r w:rsidRPr="00E6302C">
              <w:rPr>
                <w:rFonts w:ascii="Times New Roman" w:hAnsi="Times New Roman"/>
                <w:b/>
                <w:color w:val="000000"/>
                <w:u w:val="single"/>
                <w:lang w:eastAsia="ru-RU"/>
              </w:rPr>
              <w:t>:</w:t>
            </w:r>
          </w:p>
          <w:p w:rsidR="00301986" w:rsidRPr="00E6302C" w:rsidRDefault="00D6448F" w:rsidP="00E6302C">
            <w:pPr>
              <w:jc w:val="both"/>
              <w:rPr>
                <w:rFonts w:ascii="Times New Roman" w:hAnsi="Times New Roman"/>
                <w:color w:val="000000"/>
                <w:lang w:eastAsia="ru-RU"/>
              </w:rPr>
            </w:pPr>
            <w:r w:rsidRPr="00E6302C">
              <w:rPr>
                <w:rFonts w:ascii="Times New Roman" w:hAnsi="Times New Roman"/>
                <w:color w:val="000000"/>
                <w:lang w:eastAsia="ru-RU"/>
              </w:rPr>
              <w:t xml:space="preserve">     </w:t>
            </w:r>
            <w:r w:rsidR="00301986" w:rsidRPr="00E6302C">
              <w:rPr>
                <w:rFonts w:ascii="Times New Roman" w:hAnsi="Times New Roman"/>
                <w:color w:val="000000"/>
                <w:lang w:eastAsia="ru-RU"/>
              </w:rPr>
              <w:t>Учасник процедури закупівлі підтверджує відсутність</w:t>
            </w:r>
            <w:r w:rsidR="00573422">
              <w:rPr>
                <w:rFonts w:ascii="Times New Roman" w:hAnsi="Times New Roman"/>
                <w:color w:val="000000"/>
                <w:lang w:eastAsia="ru-RU"/>
              </w:rPr>
              <w:t xml:space="preserve"> підстав, зазначених в пункті 47</w:t>
            </w:r>
            <w:r w:rsidR="00301986"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E6302C">
              <w:rPr>
                <w:rFonts w:ascii="Times New Roman" w:hAnsi="Times New Roman"/>
                <w:color w:val="000000"/>
                <w:lang w:eastAsia="ru-RU"/>
              </w:rPr>
              <w:t>закупівель</w:t>
            </w:r>
            <w:proofErr w:type="spellEnd"/>
            <w:r w:rsidR="00301986" w:rsidRPr="00E6302C">
              <w:rPr>
                <w:rFonts w:ascii="Times New Roman" w:hAnsi="Times New Roman"/>
                <w:color w:val="000000"/>
                <w:lang w:eastAsia="ru-RU"/>
              </w:rPr>
              <w:t xml:space="preserve"> під час подання тендерної пропозиції.</w:t>
            </w:r>
          </w:p>
          <w:p w:rsidR="00301986" w:rsidRPr="00E6302C" w:rsidRDefault="00301986" w:rsidP="00E6302C">
            <w:pPr>
              <w:jc w:val="both"/>
              <w:rPr>
                <w:rFonts w:ascii="Times New Roman" w:hAnsi="Times New Roman"/>
                <w:color w:val="000000"/>
                <w:lang w:eastAsia="ru-RU"/>
              </w:rPr>
            </w:pPr>
            <w:r w:rsidRPr="00E6302C">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6302C">
              <w:rPr>
                <w:rFonts w:ascii="Times New Roman" w:hAnsi="Times New Roman"/>
                <w:color w:val="000000"/>
                <w:lang w:eastAsia="ru-RU"/>
              </w:rPr>
              <w:t>закупівель</w:t>
            </w:r>
            <w:proofErr w:type="spellEnd"/>
            <w:r w:rsidRPr="00E6302C">
              <w:rPr>
                <w:rFonts w:ascii="Times New Roman" w:hAnsi="Times New Roman"/>
                <w:color w:val="000000"/>
                <w:lang w:eastAsia="ru-RU"/>
              </w:rPr>
              <w:t xml:space="preserve"> будь-яких документів, що підтверджують відсутність</w:t>
            </w:r>
            <w:r w:rsidR="00710BD5">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D6448F" w:rsidRDefault="00D6448F" w:rsidP="00E6302C">
            <w:pPr>
              <w:tabs>
                <w:tab w:val="left" w:pos="180"/>
              </w:tabs>
              <w:jc w:val="both"/>
              <w:rPr>
                <w:rFonts w:ascii="Times New Roman" w:hAnsi="Times New Roman"/>
              </w:rPr>
            </w:pPr>
            <w:r w:rsidRPr="00E6302C">
              <w:rPr>
                <w:rFonts w:ascii="Times New Roman" w:hAnsi="Times New Roman"/>
                <w:b/>
                <w:bCs/>
                <w:u w:val="single"/>
              </w:rPr>
              <w:t>Інформація про відсутність підстав, визначених</w:t>
            </w:r>
            <w:r w:rsidR="00EF368C" w:rsidRPr="00E6302C">
              <w:rPr>
                <w:rFonts w:ascii="Times New Roman" w:hAnsi="Times New Roman"/>
                <w:b/>
                <w:bCs/>
                <w:u w:val="single"/>
              </w:rPr>
              <w:t xml:space="preserve"> </w:t>
            </w:r>
            <w:r w:rsidR="0042123E" w:rsidRPr="00E6302C">
              <w:rPr>
                <w:rFonts w:ascii="Times New Roman" w:hAnsi="Times New Roman"/>
                <w:b/>
                <w:bCs/>
                <w:u w:val="single"/>
              </w:rPr>
              <w:t xml:space="preserve">       </w:t>
            </w:r>
            <w:r w:rsidR="00573422">
              <w:rPr>
                <w:rFonts w:ascii="Times New Roman" w:hAnsi="Times New Roman"/>
                <w:b/>
                <w:bCs/>
                <w:u w:val="single"/>
              </w:rPr>
              <w:t>п. 47</w:t>
            </w:r>
            <w:r w:rsidR="00EF368C"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13373F">
              <w:rPr>
                <w:rFonts w:ascii="Times New Roman" w:hAnsi="Times New Roman"/>
              </w:rPr>
              <w:t>закупівель</w:t>
            </w:r>
            <w:proofErr w:type="spellEnd"/>
            <w:r w:rsidRPr="0013373F">
              <w:rPr>
                <w:rFonts w:ascii="Times New Roman" w:hAnsi="Times New Roman"/>
              </w:rPr>
              <w:t xml:space="preserve"> під час подання тендерної пропозиції, </w:t>
            </w:r>
            <w:r w:rsidRPr="0013373F">
              <w:rPr>
                <w:rFonts w:ascii="Times New Roman" w:hAnsi="Times New Roman"/>
                <w:u w:val="single"/>
              </w:rPr>
              <w:t xml:space="preserve">шляхом заповнення окремих електронних полів в електронній системі </w:t>
            </w:r>
            <w:proofErr w:type="spellStart"/>
            <w:r w:rsidRPr="0013373F">
              <w:rPr>
                <w:rFonts w:ascii="Times New Roman" w:hAnsi="Times New Roman"/>
                <w:u w:val="single"/>
              </w:rPr>
              <w:t>закупівель</w:t>
            </w:r>
            <w:proofErr w:type="spellEnd"/>
            <w:r w:rsidRPr="0013373F">
              <w:rPr>
                <w:rFonts w:ascii="Times New Roman" w:hAnsi="Times New Roman"/>
                <w:u w:val="single"/>
              </w:rPr>
              <w:t xml:space="preserve"> (проставлення «галочки»).</w:t>
            </w:r>
            <w:r w:rsidRPr="0013373F">
              <w:rPr>
                <w:rFonts w:ascii="Times New Roman" w:hAnsi="Times New Roman"/>
              </w:rPr>
              <w:t xml:space="preserve"> </w:t>
            </w:r>
          </w:p>
          <w:p w:rsidR="00301986" w:rsidRDefault="00301986" w:rsidP="00E63F56">
            <w:pPr>
              <w:tabs>
                <w:tab w:val="left" w:pos="180"/>
              </w:tabs>
              <w:jc w:val="both"/>
              <w:rPr>
                <w:rFonts w:ascii="Times New Roman" w:hAnsi="Times New Roman"/>
              </w:rPr>
            </w:pPr>
          </w:p>
          <w:p w:rsidR="00EF368C" w:rsidRDefault="00EF368C" w:rsidP="00E63F56">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w:t>
            </w:r>
            <w:r w:rsidR="006A3B2C">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D6448F" w:rsidRPr="0013373F" w:rsidRDefault="00D6448F" w:rsidP="00E63F56">
            <w:pPr>
              <w:tabs>
                <w:tab w:val="left" w:pos="180"/>
              </w:tabs>
              <w:jc w:val="both"/>
              <w:rPr>
                <w:rFonts w:ascii="Times New Roman" w:hAnsi="Times New Roman"/>
              </w:rPr>
            </w:pPr>
            <w:r w:rsidRPr="0013373F">
              <w:rPr>
                <w:rFonts w:ascii="Times New Roman" w:hAnsi="Times New Roman"/>
              </w:rPr>
              <w:lastRenderedPageBreak/>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w:t>
            </w:r>
            <w:proofErr w:type="spellStart"/>
            <w:r w:rsidR="008F7FB1" w:rsidRPr="0013373F">
              <w:rPr>
                <w:rFonts w:ascii="Times New Roman" w:hAnsi="Times New Roman"/>
              </w:rPr>
              <w:t>Черкасиводоканал</w:t>
            </w:r>
            <w:proofErr w:type="spellEnd"/>
            <w:r w:rsidR="008F7FB1" w:rsidRPr="0013373F">
              <w:rPr>
                <w:rFonts w:ascii="Times New Roman" w:hAnsi="Times New Roman"/>
              </w:rPr>
              <w:t>»</w:t>
            </w:r>
            <w:r w:rsidRPr="0013373F">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D2FA1" w:rsidRDefault="00D6448F" w:rsidP="00E63F56">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E63F56">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Default="008F7FB1" w:rsidP="00E63F56">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Pr>
                <w:rFonts w:ascii="Times New Roman" w:hAnsi="Times New Roman"/>
                <w:i/>
                <w:color w:val="000000"/>
                <w:lang w:eastAsia="ru-RU"/>
              </w:rPr>
              <w:t>пунк</w:t>
            </w:r>
            <w:r w:rsidR="00710BD5">
              <w:rPr>
                <w:rFonts w:ascii="Times New Roman" w:hAnsi="Times New Roman"/>
                <w:i/>
                <w:color w:val="000000"/>
                <w:lang w:eastAsia="ru-RU"/>
              </w:rPr>
              <w:t>том 47</w:t>
            </w:r>
            <w:r w:rsidR="008C28B8">
              <w:rPr>
                <w:rFonts w:ascii="Times New Roman" w:hAnsi="Times New Roman"/>
                <w:i/>
                <w:color w:val="000000"/>
                <w:lang w:eastAsia="ru-RU"/>
              </w:rPr>
              <w:t xml:space="preserve">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C5222F" w:rsidRDefault="00C5222F" w:rsidP="00E63F56">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sidR="00D5735B">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C5222F" w:rsidRPr="00DD2FA1" w:rsidRDefault="00C5222F" w:rsidP="00E63F56">
            <w:pPr>
              <w:shd w:val="clear" w:color="auto" w:fill="FFFFFF"/>
              <w:jc w:val="both"/>
              <w:rPr>
                <w:rFonts w:ascii="Times New Roman" w:hAnsi="Times New Roman"/>
                <w:color w:val="000000"/>
                <w:lang w:eastAsia="ru-RU"/>
              </w:rPr>
            </w:pPr>
          </w:p>
          <w:p w:rsidR="00636EE0" w:rsidRDefault="007C0586" w:rsidP="00E63F56">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283CFE" w:rsidRPr="00283CFE" w:rsidRDefault="00283CFE"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документи, що підтверджують відсутність підстав, зазначених у підпунктах 3, 5, 6 і 12 та в</w:t>
            </w:r>
            <w:r w:rsidR="00421123">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Default="001D6BCF" w:rsidP="00E63F56">
            <w:pPr>
              <w:shd w:val="clear" w:color="auto" w:fill="FFFFFF"/>
              <w:jc w:val="both"/>
              <w:rPr>
                <w:rFonts w:ascii="Times New Roman" w:hAnsi="Times New Roman"/>
                <w:i/>
                <w:u w:val="single"/>
                <w:lang w:eastAsia="ru-RU"/>
              </w:rPr>
            </w:pPr>
          </w:p>
          <w:p w:rsidR="00F463E0" w:rsidRPr="00F463E0" w:rsidRDefault="000F6FB8" w:rsidP="00E63F56">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w:t>
            </w:r>
            <w:r w:rsidR="00884C7A">
              <w:rPr>
                <w:rFonts w:ascii="Times New Roman" w:hAnsi="Times New Roman"/>
                <w:b/>
                <w:u w:val="single"/>
                <w:lang w:eastAsia="ru-RU"/>
              </w:rPr>
              <w:t xml:space="preserve"> </w:t>
            </w:r>
          </w:p>
          <w:p w:rsidR="00DC3828" w:rsidRPr="003E6AB3" w:rsidRDefault="00512756" w:rsidP="00E6302C">
            <w:pPr>
              <w:ind w:right="108" w:firstLine="142"/>
              <w:jc w:val="both"/>
              <w:rPr>
                <w:rFonts w:ascii="Times New Roman" w:hAnsi="Times New Roman"/>
                <w:color w:val="000000"/>
              </w:rPr>
            </w:pPr>
            <w:r>
              <w:rPr>
                <w:rFonts w:ascii="Times New Roman" w:hAnsi="Times New Roman"/>
                <w:lang w:eastAsia="ru-RU"/>
              </w:rPr>
              <w:lastRenderedPageBreak/>
              <w:t>1</w:t>
            </w:r>
            <w:r w:rsidR="00DC3828" w:rsidRPr="00E6302C">
              <w:rPr>
                <w:rFonts w:ascii="Times New Roman" w:hAnsi="Times New Roman"/>
                <w:lang w:eastAsia="ru-RU"/>
              </w:rPr>
              <w:t xml:space="preserve">) </w:t>
            </w:r>
            <w:r w:rsidR="00DC3828" w:rsidRPr="00E6302C">
              <w:rPr>
                <w:rFonts w:ascii="Times New Roman" w:hAnsi="Times New Roman"/>
                <w:color w:val="000000"/>
              </w:rPr>
              <w:t>Документ, що підтверджує відсутні</w:t>
            </w:r>
            <w:r w:rsidR="003464EE" w:rsidRPr="00E6302C">
              <w:rPr>
                <w:rFonts w:ascii="Times New Roman" w:hAnsi="Times New Roman"/>
                <w:color w:val="000000"/>
              </w:rPr>
              <w:t>сть підстав, визначених підпунктами</w:t>
            </w:r>
            <w:r w:rsidR="00DC3828" w:rsidRPr="00E6302C">
              <w:rPr>
                <w:rFonts w:ascii="Times New Roman" w:hAnsi="Times New Roman"/>
                <w:color w:val="000000"/>
              </w:rPr>
              <w:t xml:space="preserve"> 5, 6 та 12</w:t>
            </w:r>
            <w:r w:rsidR="00D5735B">
              <w:rPr>
                <w:rFonts w:ascii="Times New Roman" w:hAnsi="Times New Roman"/>
                <w:color w:val="000000"/>
              </w:rPr>
              <w:t xml:space="preserve"> пункту 47</w:t>
            </w:r>
            <w:r w:rsidR="003464EE" w:rsidRPr="00E6302C">
              <w:rPr>
                <w:rFonts w:ascii="Times New Roman" w:hAnsi="Times New Roman"/>
                <w:color w:val="000000"/>
              </w:rPr>
              <w:t xml:space="preserve"> Ос</w:t>
            </w:r>
            <w:r w:rsidR="004C331D" w:rsidRPr="00E6302C">
              <w:rPr>
                <w:rFonts w:ascii="Times New Roman" w:hAnsi="Times New Roman"/>
                <w:color w:val="000000"/>
              </w:rPr>
              <w:t>о</w:t>
            </w:r>
            <w:r w:rsidR="003464EE" w:rsidRPr="00E6302C">
              <w:rPr>
                <w:rFonts w:ascii="Times New Roman" w:hAnsi="Times New Roman"/>
                <w:color w:val="000000"/>
              </w:rPr>
              <w:t>бливостей</w:t>
            </w:r>
            <w:r w:rsidR="00DC3828" w:rsidRPr="00E6302C">
              <w:rPr>
                <w:rFonts w:ascii="Times New Roman" w:hAnsi="Times New Roman"/>
                <w:color w:val="000000"/>
              </w:rPr>
              <w:t xml:space="preserve">, а саме учасник надає </w:t>
            </w:r>
            <w:r w:rsidR="00CD1868" w:rsidRPr="00E6302C">
              <w:rPr>
                <w:rFonts w:ascii="Times New Roman" w:hAnsi="Times New Roman"/>
                <w:sz w:val="24"/>
                <w:szCs w:val="24"/>
              </w:rPr>
              <w:t>стосовно</w:t>
            </w:r>
            <w:r w:rsidR="00CD1868" w:rsidRPr="00E6302C">
              <w:rPr>
                <w:rFonts w:ascii="Times New Roman" w:hAnsi="Times New Roman"/>
                <w:color w:val="000000"/>
                <w:sz w:val="24"/>
                <w:szCs w:val="24"/>
              </w:rPr>
              <w:t xml:space="preserve"> </w:t>
            </w:r>
            <w:r w:rsidR="00CD1868" w:rsidRPr="00E630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00DC3828" w:rsidRPr="00E6302C">
              <w:rPr>
                <w:rFonts w:ascii="Times New Roman" w:hAnsi="Times New Roman"/>
                <w:color w:val="000000"/>
              </w:rPr>
              <w:t>витяг</w:t>
            </w:r>
            <w:r w:rsidR="00DC3828"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00DC3828" w:rsidRPr="003E6AB3">
              <w:rPr>
                <w:rFonts w:ascii="Times New Roman" w:hAnsi="Times New Roman"/>
                <w:color w:val="000000"/>
              </w:rPr>
              <w:t xml:space="preserve">та наявності судимості» (далі – Витяг), що можна отримати за посиланням </w:t>
            </w:r>
            <w:hyperlink r:id="rId10" w:history="1">
              <w:r w:rsidR="00DC3828" w:rsidRPr="003E6AB3">
                <w:rPr>
                  <w:rStyle w:val="a5"/>
                  <w:rFonts w:ascii="Times New Roman" w:hAnsi="Times New Roman"/>
                </w:rPr>
                <w:t>https://vytiah.mvs.gov.ua/app/landing</w:t>
              </w:r>
            </w:hyperlink>
            <w:r w:rsidR="00DC3828" w:rsidRPr="003E6AB3">
              <w:rPr>
                <w:rFonts w:ascii="Times New Roman" w:hAnsi="Times New Roman"/>
                <w:color w:val="000000"/>
              </w:rPr>
              <w:t xml:space="preserve"> </w:t>
            </w:r>
          </w:p>
          <w:p w:rsidR="00DC3828" w:rsidRPr="003E6AB3" w:rsidRDefault="00DC3828" w:rsidP="00E63F56">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E63F56">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sidR="001B0B71">
              <w:rPr>
                <w:rFonts w:ascii="Times New Roman" w:hAnsi="Times New Roman"/>
              </w:rPr>
              <w:t>дата оголошення даної закупівлі</w:t>
            </w:r>
            <w:r w:rsidRPr="003E6AB3">
              <w:rPr>
                <w:rFonts w:ascii="Times New Roman" w:hAnsi="Times New Roman"/>
              </w:rPr>
              <w:t>.</w:t>
            </w:r>
          </w:p>
          <w:p w:rsidR="0013373F" w:rsidRPr="003D263F" w:rsidRDefault="00512756" w:rsidP="00E63F56">
            <w:pPr>
              <w:shd w:val="clear" w:color="auto" w:fill="FFFFFF"/>
              <w:jc w:val="both"/>
              <w:rPr>
                <w:rFonts w:ascii="Times New Roman" w:hAnsi="Times New Roman"/>
                <w:u w:val="single"/>
                <w:lang w:eastAsia="ru-RU"/>
              </w:rPr>
            </w:pPr>
            <w:r>
              <w:rPr>
                <w:rFonts w:ascii="Times New Roman" w:hAnsi="Times New Roman"/>
                <w:u w:val="single"/>
                <w:lang w:eastAsia="ru-RU"/>
              </w:rPr>
              <w:t>2</w:t>
            </w:r>
            <w:r w:rsidR="00F8126D" w:rsidRPr="003E6AB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Pr>
                <w:rFonts w:ascii="Times New Roman" w:hAnsi="Times New Roman"/>
                <w:u w:val="single"/>
                <w:lang w:eastAsia="ru-RU"/>
              </w:rPr>
              <w:t>им, тому відповідно до пункту 47</w:t>
            </w:r>
            <w:r w:rsidR="00F8126D" w:rsidRPr="003E6AB3">
              <w:rPr>
                <w:rFonts w:ascii="Times New Roman" w:hAnsi="Times New Roman"/>
                <w:u w:val="single"/>
                <w:lang w:eastAsia="ru-RU"/>
              </w:rPr>
              <w:t xml:space="preserve">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6312EF" w:rsidRPr="00794D53" w:rsidRDefault="003D263F" w:rsidP="00E63F56">
            <w:pPr>
              <w:shd w:val="clear" w:color="auto" w:fill="FFFFFF"/>
              <w:ind w:right="108"/>
              <w:jc w:val="both"/>
              <w:rPr>
                <w:rFonts w:ascii="Times New Roman" w:hAnsi="Times New Roman"/>
                <w:color w:val="000000"/>
                <w:u w:val="single"/>
              </w:rPr>
            </w:pPr>
            <w:r>
              <w:rPr>
                <w:rFonts w:ascii="Times New Roman" w:hAnsi="Times New Roman"/>
                <w:u w:val="single"/>
                <w:lang w:eastAsia="ru-RU"/>
              </w:rPr>
              <w:t>3</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E63F56">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E63F56">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Default="005758C8" w:rsidP="005758C8">
            <w:pPr>
              <w:rPr>
                <w:rFonts w:ascii="Times New Roman" w:hAnsi="Times New Roman"/>
                <w:u w:val="single"/>
                <w:lang w:eastAsia="ru-RU"/>
              </w:rPr>
            </w:pPr>
          </w:p>
          <w:p w:rsidR="005758C8" w:rsidRPr="005758C8" w:rsidRDefault="005758C8" w:rsidP="005758C8">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07761F" w:rsidRPr="005758C8" w:rsidRDefault="0007761F" w:rsidP="00E63F56">
            <w:pPr>
              <w:shd w:val="clear" w:color="auto" w:fill="FFFFFF"/>
              <w:jc w:val="both"/>
              <w:rPr>
                <w:rFonts w:ascii="Times New Roman" w:hAnsi="Times New Roman"/>
                <w:b/>
                <w:highlight w:val="lightGray"/>
                <w:u w:val="single"/>
                <w:lang w:eastAsia="ru-RU"/>
              </w:rPr>
            </w:pPr>
          </w:p>
          <w:p w:rsidR="00452DB7" w:rsidRPr="00635260" w:rsidRDefault="00452DB7" w:rsidP="00E63F56">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sidR="00D5735B">
              <w:rPr>
                <w:rFonts w:ascii="Times New Roman" w:hAnsi="Times New Roman"/>
                <w:color w:val="000000"/>
              </w:rPr>
              <w:t>изначених пунктом 47</w:t>
            </w:r>
            <w:r w:rsidR="008E1FBB" w:rsidRPr="00E6302C">
              <w:rPr>
                <w:rFonts w:ascii="Times New Roman" w:hAnsi="Times New Roman"/>
                <w:color w:val="000000"/>
              </w:rPr>
              <w:t xml:space="preserve"> Особливостей</w:t>
            </w:r>
            <w:r w:rsidR="008E1FBB">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452DB7" w:rsidRPr="00635260" w:rsidRDefault="00452DB7" w:rsidP="00E63F56">
            <w:pPr>
              <w:shd w:val="clear" w:color="auto" w:fill="FFFFFF"/>
              <w:ind w:hanging="152"/>
              <w:jc w:val="both"/>
              <w:rPr>
                <w:rFonts w:ascii="Times New Roman" w:hAnsi="Times New Roman"/>
                <w:color w:val="000000"/>
              </w:rPr>
            </w:pPr>
          </w:p>
          <w:p w:rsidR="00452DB7" w:rsidRPr="00635260" w:rsidRDefault="00452DB7" w:rsidP="00E63F56">
            <w:pPr>
              <w:shd w:val="clear" w:color="auto" w:fill="FFFFFF"/>
              <w:jc w:val="both"/>
              <w:rPr>
                <w:rFonts w:ascii="Times New Roman" w:hAnsi="Times New Roman"/>
                <w:b/>
                <w:color w:val="000000"/>
              </w:rPr>
            </w:pPr>
            <w:r w:rsidRPr="00635260">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35260">
              <w:rPr>
                <w:rFonts w:ascii="Times New Roman" w:hAnsi="Times New Roman"/>
                <w:b/>
                <w:color w:val="000000"/>
              </w:rPr>
              <w:t>закупівель</w:t>
            </w:r>
            <w:proofErr w:type="spellEnd"/>
            <w:r w:rsidRPr="00635260">
              <w:rPr>
                <w:rFonts w:ascii="Times New Roman" w:hAnsi="Times New Roman"/>
                <w:b/>
                <w:color w:val="000000"/>
              </w:rPr>
              <w:t xml:space="preserve">, крім випадків, коли доступ до такої інформації є обмеженим на </w:t>
            </w:r>
            <w:r w:rsidRPr="00635260">
              <w:rPr>
                <w:rFonts w:ascii="Times New Roman" w:hAnsi="Times New Roman"/>
                <w:b/>
                <w:color w:val="000000"/>
              </w:rPr>
              <w:lastRenderedPageBreak/>
              <w:t>момент оприлюднення оголошення про проведення відкритих торгів.</w:t>
            </w:r>
          </w:p>
          <w:p w:rsidR="006A22DD" w:rsidRPr="00854F26" w:rsidRDefault="00EB0024" w:rsidP="00E63F56">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6</w:t>
            </w:r>
          </w:p>
        </w:tc>
        <w:tc>
          <w:tcPr>
            <w:tcW w:w="2068" w:type="pct"/>
          </w:tcPr>
          <w:p w:rsidR="006A22DD" w:rsidRPr="00C34D10" w:rsidRDefault="00542A5D" w:rsidP="00E63F56">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E63F56">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E63F56">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7B6D7E" w:rsidRDefault="002C1161" w:rsidP="00E63F56">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E63F56">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E63F56">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lastRenderedPageBreak/>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C5222F" w:rsidRPr="00615823" w:rsidRDefault="00586E09" w:rsidP="00615823">
            <w:pPr>
              <w:spacing w:before="120" w:after="120"/>
              <w:ind w:left="49"/>
              <w:jc w:val="both"/>
              <w:rPr>
                <w:rFonts w:ascii="Times New Roman" w:hAnsi="Times New Roman"/>
                <w:sz w:val="24"/>
                <w:szCs w:val="24"/>
              </w:rPr>
            </w:pPr>
            <w:r w:rsidRPr="00586E09">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63F56">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86584">
              <w:rPr>
                <w:rFonts w:ascii="Times New Roman" w:hAnsi="Times New Roman"/>
                <w:sz w:val="24"/>
                <w:szCs w:val="24"/>
                <w:lang w:eastAsia="ar-SA"/>
              </w:rPr>
              <w:t>закупівель</w:t>
            </w:r>
            <w:proofErr w:type="spellEnd"/>
            <w:r w:rsidRPr="00D86584">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7B6D7E" w:rsidTr="00E63F56">
        <w:tc>
          <w:tcPr>
            <w:tcW w:w="5000" w:type="pct"/>
            <w:gridSpan w:val="3"/>
          </w:tcPr>
          <w:p w:rsidR="006A22DD" w:rsidRPr="00C34D10" w:rsidRDefault="006A22DD" w:rsidP="00E63F56">
            <w:pPr>
              <w:pStyle w:val="1"/>
              <w:spacing w:before="120" w:after="120"/>
              <w:outlineLvl w:val="0"/>
            </w:pPr>
            <w:r w:rsidRPr="00EC696C">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63F56">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5D65EB" w:rsidRPr="00A970AC">
              <w:rPr>
                <w:rFonts w:ascii="Times New Roman" w:hAnsi="Times New Roman"/>
                <w:b/>
                <w:i/>
                <w:color w:val="FF0000"/>
                <w:sz w:val="24"/>
                <w:szCs w:val="24"/>
                <w:highlight w:val="yellow"/>
                <w:lang w:val="ru-RU"/>
              </w:rPr>
              <w:softHyphen/>
            </w:r>
            <w:r w:rsidR="00690144">
              <w:rPr>
                <w:rFonts w:ascii="Times New Roman" w:hAnsi="Times New Roman"/>
                <w:b/>
                <w:i/>
                <w:color w:val="FF0000"/>
                <w:sz w:val="24"/>
                <w:szCs w:val="24"/>
                <w:highlight w:val="yellow"/>
                <w:lang w:val="ru-RU"/>
              </w:rPr>
              <w:t>15</w:t>
            </w:r>
            <w:r w:rsidR="00C007DF">
              <w:rPr>
                <w:rFonts w:ascii="Times New Roman" w:hAnsi="Times New Roman"/>
                <w:b/>
                <w:i/>
                <w:color w:val="FF0000"/>
                <w:sz w:val="24"/>
                <w:szCs w:val="24"/>
                <w:highlight w:val="yellow"/>
                <w:lang w:val="ru-RU"/>
              </w:rPr>
              <w:t>.01</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C007DF">
              <w:rPr>
                <w:rFonts w:ascii="Times New Roman" w:hAnsi="Times New Roman"/>
                <w:b/>
                <w:i/>
                <w:color w:val="FF0000"/>
                <w:sz w:val="24"/>
                <w:szCs w:val="24"/>
                <w:highlight w:val="yellow"/>
              </w:rPr>
              <w:t>4</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E63F56">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E63F56">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4D1519" w:rsidRPr="002E60A7" w:rsidRDefault="004D1519" w:rsidP="00E63F56">
            <w:pPr>
              <w:widowControl w:val="0"/>
              <w:shd w:val="clear" w:color="auto" w:fill="FFFFFF" w:themeFill="background1"/>
              <w:jc w:val="both"/>
              <w:rPr>
                <w:rFonts w:ascii="Times New Roman" w:hAnsi="Times New Roman"/>
                <w:sz w:val="24"/>
                <w:szCs w:val="24"/>
              </w:rPr>
            </w:pPr>
            <w:r w:rsidRPr="002E60A7">
              <w:rPr>
                <w:rFonts w:ascii="Times New Roman" w:hAnsi="Times New Roman"/>
                <w:sz w:val="24"/>
                <w:szCs w:val="24"/>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w:t>
            </w:r>
          </w:p>
          <w:p w:rsidR="00A76DD7" w:rsidRPr="0034270B" w:rsidRDefault="00006F98" w:rsidP="00E63F56">
            <w:pPr>
              <w:spacing w:before="120" w:after="120"/>
              <w:jc w:val="both"/>
              <w:rPr>
                <w:rFonts w:ascii="Times New Roman" w:hAnsi="Times New Roman"/>
                <w:sz w:val="24"/>
                <w:szCs w:val="24"/>
              </w:rPr>
            </w:pPr>
            <w:r w:rsidRPr="002E60A7">
              <w:rPr>
                <w:rFonts w:ascii="Times New Roman" w:hAnsi="Times New Roman"/>
                <w:sz w:val="24"/>
                <w:szCs w:val="24"/>
              </w:rPr>
              <w:t xml:space="preserve">Розкриття тендерних пропозицій відбувається відповідно до статті </w:t>
            </w:r>
            <w:hyperlink r:id="rId11" w:anchor="n1492" w:history="1">
              <w:r w:rsidRPr="002E60A7">
                <w:rPr>
                  <w:rStyle w:val="a5"/>
                  <w:rFonts w:ascii="Times New Roman" w:hAnsi="Times New Roman"/>
                  <w:sz w:val="24"/>
                  <w:szCs w:val="24"/>
                </w:rPr>
                <w:t>28 Закону</w:t>
              </w:r>
            </w:hyperlink>
            <w:r w:rsidRPr="002E60A7">
              <w:rPr>
                <w:rFonts w:ascii="Times New Roman" w:hAnsi="Times New Roman"/>
                <w:sz w:val="24"/>
                <w:szCs w:val="24"/>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E63F56">
        <w:tc>
          <w:tcPr>
            <w:tcW w:w="5000" w:type="pct"/>
            <w:gridSpan w:val="3"/>
          </w:tcPr>
          <w:p w:rsidR="006A22DD" w:rsidRPr="00C34D10" w:rsidRDefault="006A22DD" w:rsidP="00E63F56">
            <w:pPr>
              <w:pStyle w:val="1"/>
              <w:spacing w:before="120" w:after="120"/>
              <w:outlineLvl w:val="0"/>
            </w:pPr>
            <w:r w:rsidRPr="00C66FAF">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1</w:t>
            </w:r>
          </w:p>
        </w:tc>
        <w:tc>
          <w:tcPr>
            <w:tcW w:w="2068" w:type="pct"/>
          </w:tcPr>
          <w:p w:rsidR="006A22DD" w:rsidRPr="00C34D10" w:rsidRDefault="006A22DD" w:rsidP="00E63F56">
            <w:pPr>
              <w:pStyle w:val="2"/>
              <w:outlineLvl w:val="1"/>
              <w:rPr>
                <w:lang w:val="uk-UA"/>
              </w:rPr>
            </w:pPr>
            <w:r w:rsidRPr="00C66FAF">
              <w:rPr>
                <w:lang w:val="uk-UA"/>
              </w:rPr>
              <w:t xml:space="preserve">Перелік критеріїв та методика оцінки тендерної пропозиції із </w:t>
            </w:r>
            <w:r w:rsidRPr="00C66FAF">
              <w:rPr>
                <w:lang w:val="uk-UA"/>
              </w:rPr>
              <w:lastRenderedPageBreak/>
              <w:t>зазначенням питомої ваги критерію</w:t>
            </w:r>
          </w:p>
        </w:tc>
        <w:tc>
          <w:tcPr>
            <w:tcW w:w="2761" w:type="pct"/>
          </w:tcPr>
          <w:p w:rsidR="00D40599" w:rsidRPr="002E60A7" w:rsidRDefault="00912CCE" w:rsidP="00D40599">
            <w:pPr>
              <w:jc w:val="both"/>
              <w:rPr>
                <w:rFonts w:ascii="Times New Roman" w:hAnsi="Times New Roman"/>
              </w:rPr>
            </w:pPr>
            <w:r w:rsidRPr="00D86584">
              <w:rPr>
                <w:rFonts w:ascii="Times New Roman" w:hAnsi="Times New Roman"/>
                <w:sz w:val="24"/>
                <w:szCs w:val="24"/>
                <w:lang w:val="ru-RU"/>
              </w:rPr>
              <w:lastRenderedPageBreak/>
              <w:t xml:space="preserve">    </w:t>
            </w:r>
            <w:r w:rsidR="00D40599" w:rsidRPr="00D40599">
              <w:rPr>
                <w:rFonts w:ascii="Times New Roman" w:hAnsi="Times New Roman"/>
              </w:rPr>
              <w:t xml:space="preserve">    </w:t>
            </w:r>
            <w:r w:rsidR="00D40599" w:rsidRPr="002E60A7">
              <w:rPr>
                <w:rFonts w:ascii="Times New Roman" w:hAnsi="Times New Roman"/>
              </w:rPr>
              <w:t xml:space="preserve">Єдиним критерієм оцінки згідно даної процедури відкритих торгів є ціна (питома вага критерію – 100%). </w:t>
            </w:r>
          </w:p>
          <w:p w:rsidR="00D40599" w:rsidRPr="00D40599" w:rsidRDefault="00D40599" w:rsidP="00D40599">
            <w:pPr>
              <w:jc w:val="both"/>
              <w:rPr>
                <w:rFonts w:ascii="Times New Roman" w:hAnsi="Times New Roman"/>
              </w:rPr>
            </w:pPr>
            <w:r w:rsidRPr="002E60A7">
              <w:rPr>
                <w:rFonts w:ascii="Times New Roman" w:hAnsi="Times New Roman"/>
              </w:rPr>
              <w:lastRenderedPageBreak/>
              <w:t xml:space="preserve">Оцінка тендерних пропозицій проводиться автоматично електронною системою </w:t>
            </w:r>
            <w:proofErr w:type="spellStart"/>
            <w:r w:rsidRPr="002E60A7">
              <w:rPr>
                <w:rFonts w:ascii="Times New Roman" w:hAnsi="Times New Roman"/>
              </w:rPr>
              <w:t>закупівель</w:t>
            </w:r>
            <w:proofErr w:type="spellEnd"/>
            <w:r w:rsidRPr="002E60A7">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Default="008D117A" w:rsidP="00D40599">
            <w:pPr>
              <w:jc w:val="both"/>
              <w:rPr>
                <w:rFonts w:ascii="Times New Roman" w:hAnsi="Times New Roman"/>
              </w:rPr>
            </w:pPr>
            <w:r w:rsidRPr="002E60A7">
              <w:rPr>
                <w:rFonts w:ascii="Times New Roman" w:hAnsi="Times New Roman"/>
              </w:rPr>
              <w:t xml:space="preserve">     </w:t>
            </w:r>
            <w:r w:rsidR="00D40599" w:rsidRPr="002E60A7">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285C91">
              <w:rPr>
                <w:rFonts w:ascii="Times New Roman" w:hAnsi="Times New Roman"/>
              </w:rPr>
              <w:t xml:space="preserve">      </w:t>
            </w:r>
          </w:p>
          <w:p w:rsidR="00666B74" w:rsidRPr="0099664C" w:rsidRDefault="00912CCE" w:rsidP="00E63F56">
            <w:pPr>
              <w:jc w:val="both"/>
              <w:rPr>
                <w:rFonts w:ascii="Times New Roman" w:hAnsi="Times New Roman"/>
              </w:rPr>
            </w:pPr>
            <w:r w:rsidRPr="00285C91">
              <w:rPr>
                <w:rFonts w:ascii="Times New Roman" w:hAnsi="Times New Roman"/>
              </w:rPr>
              <w:t>До оцінки тендерних пропозицій</w:t>
            </w:r>
            <w:r w:rsidRPr="0099664C">
              <w:rPr>
                <w:rFonts w:ascii="Times New Roman" w:hAnsi="Times New Roman"/>
              </w:rPr>
              <w:t xml:space="preserve">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4460D7" w:rsidRDefault="003E0001"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0099379B"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3E0001" w:rsidRPr="00281711" w:rsidRDefault="003E0001" w:rsidP="003E0001">
            <w:pPr>
              <w:jc w:val="both"/>
              <w:rPr>
                <w:rFonts w:ascii="Times New Roman" w:hAnsi="Times New Roman"/>
              </w:rPr>
            </w:pPr>
            <w:r>
              <w:rPr>
                <w:rFonts w:ascii="Times New Roman" w:hAnsi="Times New Roman"/>
              </w:rPr>
              <w:t xml:space="preserve">       </w:t>
            </w:r>
            <w:r w:rsidRPr="00281711">
              <w:rPr>
                <w:rFonts w:ascii="Times New Roman" w:hAnsi="Times New Roman"/>
              </w:rPr>
              <w:t>Розгляд та оцінка тендерних пропозицій відбувається відповідно до п.41 Особливостей, із урахуванням положень пункту 43 Особливостей.</w:t>
            </w:r>
          </w:p>
          <w:p w:rsidR="003E0001" w:rsidRPr="00281711" w:rsidRDefault="003E0001" w:rsidP="003E0001">
            <w:pPr>
              <w:jc w:val="both"/>
              <w:rPr>
                <w:rFonts w:ascii="Times New Roman" w:hAnsi="Times New Roman"/>
              </w:rPr>
            </w:pPr>
            <w:r>
              <w:rPr>
                <w:rFonts w:ascii="Times New Roman" w:hAnsi="Times New Roman"/>
              </w:rPr>
              <w:t xml:space="preserve">        </w:t>
            </w:r>
            <w:r w:rsidRPr="00281711">
              <w:rPr>
                <w:rFonts w:ascii="Times New Roman" w:hAnsi="Times New Roman"/>
              </w:rPr>
              <w:t xml:space="preserve">Якщо була подана одна тендерна пропозиція, електронна система </w:t>
            </w:r>
            <w:proofErr w:type="spellStart"/>
            <w:r w:rsidRPr="00281711">
              <w:rPr>
                <w:rFonts w:ascii="Times New Roman" w:hAnsi="Times New Roman"/>
              </w:rPr>
              <w:t>закупівель</w:t>
            </w:r>
            <w:proofErr w:type="spellEnd"/>
            <w:r w:rsidRPr="00281711">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E0001" w:rsidRPr="0099664C" w:rsidRDefault="003E0001" w:rsidP="003E0001">
            <w:pPr>
              <w:jc w:val="both"/>
              <w:rPr>
                <w:rFonts w:ascii="Times New Roman" w:hAnsi="Times New Roman"/>
              </w:rPr>
            </w:pPr>
            <w:r w:rsidRPr="00281711">
              <w:rPr>
                <w:rFonts w:ascii="Times New Roman" w:hAnsi="Times New Roman"/>
              </w:rPr>
              <w:t xml:space="preserve">      </w:t>
            </w:r>
            <w:r>
              <w:rPr>
                <w:rFonts w:ascii="Times New Roman" w:hAnsi="Times New Roman"/>
              </w:rPr>
              <w:t xml:space="preserve">    </w:t>
            </w:r>
            <w:r w:rsidRPr="00281711">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w:t>
            </w:r>
            <w:r>
              <w:rPr>
                <w:rFonts w:ascii="Times New Roman" w:hAnsi="Times New Roman"/>
              </w:rPr>
              <w:t>.</w:t>
            </w:r>
          </w:p>
          <w:p w:rsidR="003E0001" w:rsidRPr="006D7B51" w:rsidRDefault="003E0001" w:rsidP="003E000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D7B51">
              <w:rPr>
                <w:rFonts w:ascii="Times New Roman" w:hAnsi="Times New Roman"/>
              </w:rPr>
              <w:t>закупівель</w:t>
            </w:r>
            <w:proofErr w:type="spellEnd"/>
            <w:r w:rsidRPr="006D7B51">
              <w:rPr>
                <w:rFonts w:ascii="Times New Roman" w:hAnsi="Times New Roman"/>
              </w:rPr>
              <w:t xml:space="preserve"> найбільш економічно вигідною. Такий строк може бути аргументовано продовжено </w:t>
            </w:r>
            <w:r w:rsidRPr="006D7B51">
              <w:rPr>
                <w:rFonts w:ascii="Times New Roman" w:hAnsi="Times New Roman"/>
              </w:rPr>
              <w:lastRenderedPageBreak/>
              <w:t xml:space="preserve">замовником до 20 робочих днів. У разі продовження строку замовник оприлюднює повідомлення в електронній системі </w:t>
            </w:r>
            <w:proofErr w:type="spellStart"/>
            <w:r w:rsidRPr="006D7B51">
              <w:rPr>
                <w:rFonts w:ascii="Times New Roman" w:hAnsi="Times New Roman"/>
              </w:rPr>
              <w:t>закупівель</w:t>
            </w:r>
            <w:proofErr w:type="spellEnd"/>
            <w:r w:rsidRPr="006D7B51">
              <w:rPr>
                <w:rFonts w:ascii="Times New Roman" w:hAnsi="Times New Roman"/>
              </w:rPr>
              <w:t xml:space="preserve"> протягом одного дня з дня прийняття відповідного рішення.</w:t>
            </w:r>
          </w:p>
          <w:p w:rsidR="003E0001" w:rsidRDefault="003E0001" w:rsidP="003E000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EC2BA5" w:rsidRDefault="0099379B" w:rsidP="00EC2BA5">
            <w:pPr>
              <w:widowControl w:val="0"/>
              <w:shd w:val="clear" w:color="auto" w:fill="FFFFFF" w:themeFill="background1"/>
              <w:jc w:val="both"/>
              <w:rPr>
                <w:rFonts w:ascii="Times New Roman" w:hAnsi="Times New Roman"/>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lastRenderedPageBreak/>
              <w:t>2</w:t>
            </w:r>
          </w:p>
        </w:tc>
        <w:tc>
          <w:tcPr>
            <w:tcW w:w="2068" w:type="pct"/>
          </w:tcPr>
          <w:p w:rsidR="00726876" w:rsidRPr="00CD24AD" w:rsidRDefault="00726876" w:rsidP="00E63F56">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CD24AD" w:rsidRDefault="0041733B" w:rsidP="00E63F56">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E63F56">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w:t>
            </w:r>
            <w:proofErr w:type="spellStart"/>
            <w:r w:rsidRPr="00CD24AD">
              <w:rPr>
                <w:rFonts w:ascii="Times New Roman" w:hAnsi="Times New Roman"/>
              </w:rPr>
              <w:t>м.київ</w:t>
            </w:r>
            <w:proofErr w:type="spellEnd"/>
            <w:r w:rsidRPr="00CD24AD">
              <w:rPr>
                <w:rFonts w:ascii="Times New Roman" w:hAnsi="Times New Roman"/>
              </w:rPr>
              <w:t>” замість “</w:t>
            </w:r>
            <w:proofErr w:type="spellStart"/>
            <w:r w:rsidRPr="00CD24AD">
              <w:rPr>
                <w:rFonts w:ascii="Times New Roman" w:hAnsi="Times New Roman"/>
              </w:rPr>
              <w:t>м.Київ</w:t>
            </w:r>
            <w:proofErr w:type="spellEnd"/>
            <w:r w:rsidRPr="00CD24AD">
              <w:rPr>
                <w:rFonts w:ascii="Times New Roman" w:hAnsi="Times New Roman"/>
              </w:rPr>
              <w:t>”;</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“поряд -</w:t>
            </w:r>
            <w:proofErr w:type="spellStart"/>
            <w:r w:rsidRPr="00CD24AD">
              <w:rPr>
                <w:rFonts w:ascii="Times New Roman" w:hAnsi="Times New Roman"/>
              </w:rPr>
              <w:t>ок</w:t>
            </w:r>
            <w:proofErr w:type="spellEnd"/>
            <w:r w:rsidRPr="00CD24AD">
              <w:rPr>
                <w:rFonts w:ascii="Times New Roman" w:hAnsi="Times New Roman"/>
              </w:rPr>
              <w:t>” замість “</w:t>
            </w:r>
            <w:proofErr w:type="spellStart"/>
            <w:r w:rsidRPr="00CD24AD">
              <w:rPr>
                <w:rFonts w:ascii="Times New Roman" w:hAnsi="Times New Roman"/>
              </w:rPr>
              <w:t>поря</w:t>
            </w:r>
            <w:proofErr w:type="spellEnd"/>
            <w:r w:rsidRPr="00CD24AD">
              <w:rPr>
                <w:rFonts w:ascii="Times New Roman" w:hAnsi="Times New Roman"/>
              </w:rPr>
              <w:t xml:space="preserve"> – док”;</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w:t>
            </w:r>
            <w:proofErr w:type="spellStart"/>
            <w:r w:rsidRPr="00CD24AD">
              <w:rPr>
                <w:rFonts w:ascii="Times New Roman" w:hAnsi="Times New Roman"/>
              </w:rPr>
              <w:t>ненадається</w:t>
            </w:r>
            <w:proofErr w:type="spellEnd"/>
            <w:r w:rsidRPr="00CD24AD">
              <w:rPr>
                <w:rFonts w:ascii="Times New Roman" w:hAnsi="Times New Roman"/>
              </w:rPr>
              <w:t>”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E63F56">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t>3</w:t>
            </w:r>
          </w:p>
        </w:tc>
        <w:tc>
          <w:tcPr>
            <w:tcW w:w="2068" w:type="pct"/>
          </w:tcPr>
          <w:p w:rsidR="006A22DD" w:rsidRPr="00C34D10" w:rsidRDefault="006A22DD" w:rsidP="00E63F56">
            <w:pPr>
              <w:pStyle w:val="2"/>
              <w:outlineLvl w:val="1"/>
              <w:rPr>
                <w:shd w:val="clear" w:color="auto" w:fill="FFFFFF"/>
                <w:lang w:val="uk-UA"/>
              </w:rPr>
            </w:pPr>
            <w:bookmarkStart w:id="9" w:name="_Toc413060386"/>
            <w:r w:rsidRPr="00C34D10">
              <w:rPr>
                <w:lang w:val="uk-UA"/>
              </w:rPr>
              <w:t>Інша інформація</w:t>
            </w:r>
            <w:bookmarkEnd w:id="9"/>
          </w:p>
        </w:tc>
        <w:tc>
          <w:tcPr>
            <w:tcW w:w="2761" w:type="pct"/>
          </w:tcPr>
          <w:p w:rsidR="006A22DD" w:rsidRPr="00442782" w:rsidRDefault="003B5820" w:rsidP="00E63F56">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18173D" w:rsidRDefault="006F4924" w:rsidP="00E63F56">
            <w:pPr>
              <w:spacing w:before="120" w:after="120"/>
              <w:jc w:val="both"/>
              <w:rPr>
                <w:rFonts w:ascii="Times New Roman" w:hAnsi="Times New Roman"/>
                <w:sz w:val="24"/>
                <w:szCs w:val="24"/>
                <w:lang w:eastAsia="ru-RU"/>
              </w:rPr>
            </w:pPr>
            <w:r w:rsidRPr="0018173D">
              <w:rPr>
                <w:rFonts w:ascii="Times New Roman" w:hAnsi="Times New Roman"/>
                <w:sz w:val="24"/>
                <w:szCs w:val="24"/>
              </w:rPr>
              <w:t xml:space="preserve">      </w:t>
            </w:r>
            <w:r w:rsidR="0018173D" w:rsidRPr="002E60A7">
              <w:rPr>
                <w:rFonts w:ascii="Times New Roman" w:hAnsi="Times New Roman"/>
                <w:color w:val="333333"/>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173D" w:rsidRPr="002E60A7">
              <w:rPr>
                <w:rFonts w:ascii="Times New Roman" w:hAnsi="Times New Roman"/>
                <w:color w:val="333333"/>
                <w:sz w:val="24"/>
                <w:szCs w:val="24"/>
                <w:shd w:val="clear" w:color="auto" w:fill="FFFFFF"/>
              </w:rPr>
              <w:t>закупівель</w:t>
            </w:r>
            <w:proofErr w:type="spellEnd"/>
            <w:r w:rsidR="0018173D" w:rsidRPr="002E60A7">
              <w:rPr>
                <w:rFonts w:ascii="Times New Roman" w:hAnsi="Times New Roman"/>
                <w:color w:val="333333"/>
                <w:sz w:val="24"/>
                <w:szCs w:val="24"/>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2E60A7">
              <w:rPr>
                <w:rFonts w:ascii="Times New Roman" w:hAnsi="Times New Roman"/>
                <w:color w:val="333333"/>
                <w:sz w:val="24"/>
                <w:szCs w:val="24"/>
                <w:u w:val="single"/>
                <w:shd w:val="clear" w:color="auto" w:fill="FFFFFF"/>
              </w:rPr>
              <w:t xml:space="preserve">повинен надати протягом </w:t>
            </w:r>
            <w:r w:rsidR="0018173D" w:rsidRPr="002E60A7">
              <w:rPr>
                <w:rFonts w:ascii="Times New Roman" w:hAnsi="Times New Roman"/>
                <w:color w:val="333333"/>
                <w:sz w:val="24"/>
                <w:szCs w:val="24"/>
                <w:u w:val="single"/>
                <w:shd w:val="clear" w:color="auto" w:fill="FFFFFF"/>
              </w:rPr>
              <w:lastRenderedPageBreak/>
              <w:t>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442782" w:rsidRDefault="00871AF3" w:rsidP="00E63F56">
            <w:pPr>
              <w:spacing w:before="120" w:after="120"/>
              <w:jc w:val="both"/>
              <w:rPr>
                <w:rFonts w:ascii="Times New Roman" w:hAnsi="Times New Roman" w:cs="Courier New"/>
                <w:u w:val="single"/>
                <w:lang w:eastAsia="ru-RU"/>
              </w:rPr>
            </w:pPr>
            <w:r w:rsidRPr="00264F5F">
              <w:rPr>
                <w:rFonts w:ascii="Times New Roman" w:hAnsi="Times New Roman" w:cs="Courier New"/>
                <w:sz w:val="24"/>
                <w:szCs w:val="24"/>
                <w:lang w:eastAsia="ru-RU"/>
              </w:rPr>
              <w:t xml:space="preserve">  </w:t>
            </w:r>
            <w:r w:rsidR="003E08D9" w:rsidRPr="00264F5F">
              <w:rPr>
                <w:rFonts w:ascii="Times New Roman" w:hAnsi="Times New Roman" w:cs="Courier New"/>
                <w:sz w:val="24"/>
                <w:szCs w:val="24"/>
                <w:lang w:eastAsia="ru-RU"/>
              </w:rPr>
              <w:t xml:space="preserve">  </w:t>
            </w:r>
            <w:r w:rsidR="00557F07"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електронній системі </w:t>
            </w:r>
            <w:proofErr w:type="spellStart"/>
            <w:r w:rsidRPr="00442782">
              <w:rPr>
                <w:rFonts w:ascii="Times New Roman" w:hAnsi="Times New Roman" w:cs="Courier New"/>
                <w:lang w:eastAsia="ru-RU"/>
              </w:rPr>
              <w:t>закупівель</w:t>
            </w:r>
            <w:proofErr w:type="spellEnd"/>
            <w:r w:rsidRPr="00442782">
              <w:rPr>
                <w:rFonts w:ascii="Times New Roman" w:hAnsi="Times New Roman" w:cs="Courier New"/>
                <w:lang w:eastAsia="ru-RU"/>
              </w:rPr>
              <w:t>.</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E6302C">
              <w:rPr>
                <w:rFonts w:ascii="Times New Roman" w:hAnsi="Times New Roman" w:cs="Courier New"/>
                <w:lang w:eastAsia="ru-RU"/>
              </w:rPr>
              <w:t>та/або відсутності інформації</w:t>
            </w:r>
            <w:r w:rsidR="0085409C" w:rsidRPr="0085409C">
              <w:rPr>
                <w:rFonts w:ascii="Times New Roman" w:hAnsi="Times New Roman" w:cs="Courier New"/>
                <w:lang w:eastAsia="ru-RU"/>
              </w:rPr>
              <w:t xml:space="preserve"> </w:t>
            </w:r>
            <w:r w:rsidRPr="00442782">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2782">
              <w:rPr>
                <w:rFonts w:ascii="Times New Roman" w:hAnsi="Times New Roman" w:cs="Courier New"/>
                <w:lang w:eastAsia="ru-RU"/>
              </w:rPr>
              <w:lastRenderedPageBreak/>
              <w:t>невідповідностей</w:t>
            </w:r>
            <w:proofErr w:type="spellEnd"/>
            <w:r w:rsidRPr="00442782">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уточнених або нових документів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повідомлення з вимогою про усунення таких </w:t>
            </w:r>
            <w:proofErr w:type="spellStart"/>
            <w:r w:rsidR="00FF056F" w:rsidRPr="00442782">
              <w:rPr>
                <w:rFonts w:ascii="Times New Roman" w:hAnsi="Times New Roman" w:cs="Courier New"/>
                <w:lang w:eastAsia="ru-RU"/>
              </w:rPr>
              <w:t>невідповідностей</w:t>
            </w:r>
            <w:proofErr w:type="spellEnd"/>
            <w:r w:rsidR="00FF056F" w:rsidRPr="00442782">
              <w:rPr>
                <w:rFonts w:ascii="Times New Roman" w:hAnsi="Times New Roman" w:cs="Courier New"/>
                <w:lang w:eastAsia="ru-RU"/>
              </w:rPr>
              <w:t xml:space="preserve">. </w:t>
            </w:r>
          </w:p>
          <w:p w:rsidR="006A22DD" w:rsidRPr="00442782" w:rsidRDefault="00FF056F" w:rsidP="00E63F56">
            <w:pPr>
              <w:spacing w:before="120" w:after="120"/>
              <w:jc w:val="both"/>
              <w:rPr>
                <w:rFonts w:ascii="Times New Roman" w:hAnsi="Times New Roman" w:cs="Courier New"/>
                <w:sz w:val="24"/>
                <w:szCs w:val="24"/>
                <w:lang w:eastAsia="ru-RU"/>
              </w:rPr>
            </w:pPr>
            <w:r w:rsidRPr="00442782">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442782">
              <w:rPr>
                <w:rFonts w:ascii="Times New Roman" w:hAnsi="Times New Roman" w:cs="Courier New"/>
                <w:lang w:eastAsia="ru-RU"/>
              </w:rPr>
              <w:t>невиправлення</w:t>
            </w:r>
            <w:proofErr w:type="spellEnd"/>
            <w:r w:rsidRPr="00442782">
              <w:rPr>
                <w:rFonts w:ascii="Times New Roman" w:hAnsi="Times New Roman" w:cs="Courier New"/>
                <w:lang w:eastAsia="ru-RU"/>
              </w:rPr>
              <w:t xml:space="preserve"> учасниками виявлених </w:t>
            </w:r>
            <w:proofErr w:type="spellStart"/>
            <w:r w:rsidRPr="00442782">
              <w:rPr>
                <w:rFonts w:ascii="Times New Roman" w:hAnsi="Times New Roman" w:cs="Courier New"/>
                <w:lang w:eastAsia="ru-RU"/>
              </w:rPr>
              <w:t>невідповідностей</w:t>
            </w:r>
            <w:proofErr w:type="spellEnd"/>
            <w:r w:rsidR="00913270" w:rsidRPr="00442782">
              <w:rPr>
                <w:rFonts w:ascii="Times New Roman" w:hAnsi="Times New Roman" w:cs="Courier New"/>
                <w:sz w:val="24"/>
                <w:szCs w:val="24"/>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E63F56">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E6302C" w:rsidRDefault="00F30A36" w:rsidP="00E63F56">
            <w:pPr>
              <w:spacing w:before="120" w:after="120"/>
              <w:jc w:val="both"/>
              <w:rPr>
                <w:rFonts w:ascii="Times New Roman" w:hAnsi="Times New Roman"/>
                <w:color w:val="000000"/>
                <w:u w:val="single"/>
              </w:rPr>
            </w:pPr>
            <w:r w:rsidRPr="00E6302C">
              <w:rPr>
                <w:rFonts w:ascii="Times New Roman" w:hAnsi="Times New Roman"/>
                <w:color w:val="000000"/>
                <w:u w:val="single"/>
              </w:rPr>
              <w:t xml:space="preserve">- </w:t>
            </w:r>
            <w:r w:rsidR="00E63F56" w:rsidRPr="00E6302C">
              <w:t xml:space="preserve"> </w:t>
            </w:r>
            <w:r w:rsidR="00E63F56" w:rsidRPr="00E6302C">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E63F56" w:rsidRPr="00E6302C">
              <w:rPr>
                <w:rFonts w:ascii="Times New Roman" w:hAnsi="Times New Roman"/>
                <w:color w:val="000000"/>
                <w:u w:val="single"/>
              </w:rPr>
              <w:t>бенефіціарним</w:t>
            </w:r>
            <w:proofErr w:type="spellEnd"/>
            <w:r w:rsidR="00E63F56" w:rsidRPr="00E6302C">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w:t>
            </w:r>
            <w:r w:rsidR="00E63F56" w:rsidRPr="00923133">
              <w:rPr>
                <w:rFonts w:ascii="Times New Roman" w:hAnsi="Times New Roman"/>
                <w:color w:val="000000"/>
                <w:u w:val="single"/>
              </w:rPr>
              <w:t>Російсько</w:t>
            </w:r>
            <w:r w:rsidR="003D263F" w:rsidRPr="00923133">
              <w:rPr>
                <w:rFonts w:ascii="Times New Roman" w:hAnsi="Times New Roman"/>
                <w:color w:val="000000"/>
                <w:u w:val="single"/>
              </w:rPr>
              <w:t xml:space="preserve">ї Федерації/Республіки Білорусь, </w:t>
            </w:r>
            <w:r w:rsidR="003D263F" w:rsidRPr="00923133">
              <w:rPr>
                <w:rFonts w:ascii="Times New Roman" w:hAnsi="Times New Roman"/>
                <w:u w:val="single"/>
              </w:rPr>
              <w:t xml:space="preserve"> крім випадку, коли активи такої особи в установленому законодавством порядку передані в управління АРМА</w:t>
            </w:r>
            <w:r w:rsidR="003D263F">
              <w:rPr>
                <w:rFonts w:ascii="Times New Roman" w:hAnsi="Times New Roman"/>
              </w:rPr>
              <w:t>.</w:t>
            </w:r>
          </w:p>
          <w:p w:rsidR="00F30A36" w:rsidRPr="00442782" w:rsidRDefault="00E63F56" w:rsidP="00E63F56">
            <w:pPr>
              <w:spacing w:before="120" w:after="120"/>
              <w:jc w:val="both"/>
              <w:rPr>
                <w:rFonts w:ascii="Times New Roman" w:hAnsi="Times New Roman" w:cs="Courier New"/>
                <w:u w:val="single"/>
                <w:lang w:eastAsia="ru-RU"/>
              </w:rPr>
            </w:pPr>
            <w:r w:rsidRPr="00E6302C">
              <w:rPr>
                <w:rFonts w:ascii="Times New Roman" w:hAnsi="Times New Roman"/>
                <w:color w:val="000000"/>
                <w:u w:val="single"/>
              </w:rPr>
              <w:t xml:space="preserve">забороняється здійснювати публічні закупівлі товарів походженням з Російської Федерації/Республіки </w:t>
            </w:r>
            <w:r w:rsidRPr="00E6302C">
              <w:rPr>
                <w:rFonts w:ascii="Times New Roman" w:hAnsi="Times New Roman"/>
                <w:color w:val="000000"/>
                <w:u w:val="single"/>
              </w:rPr>
              <w:lastRenderedPageBreak/>
              <w:t>Білорусь, за винятком товарів, необхідних для ремонту та обслуговування товарів, придбаних до набрання чинності цією постановою</w:t>
            </w:r>
          </w:p>
          <w:p w:rsidR="00CC2AC3" w:rsidRDefault="00DF4504"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Pr>
                <w:rFonts w:ascii="Times New Roman" w:hAnsi="Times New Roman" w:cs="Courier New"/>
                <w:lang w:eastAsia="ru-RU"/>
              </w:rPr>
              <w:t xml:space="preserve">і абзацу 6 підпункту 2 </w:t>
            </w:r>
            <w:r w:rsidR="00837C96" w:rsidRPr="002E60A7">
              <w:rPr>
                <w:rFonts w:ascii="Times New Roman" w:hAnsi="Times New Roman" w:cs="Courier New"/>
                <w:lang w:eastAsia="ru-RU"/>
              </w:rPr>
              <w:t>пункту 44</w:t>
            </w:r>
            <w:r w:rsidRPr="002E60A7">
              <w:rPr>
                <w:rFonts w:ascii="Times New Roman" w:hAnsi="Times New Roman" w:cs="Courier New"/>
                <w:lang w:eastAsia="ru-RU"/>
              </w:rPr>
              <w:t xml:space="preserve"> Особливостей</w:t>
            </w:r>
            <w:r w:rsidRPr="00442782">
              <w:rPr>
                <w:rFonts w:ascii="Times New Roman" w:hAnsi="Times New Roman" w:cs="Courier New"/>
                <w:lang w:eastAsia="ru-RU"/>
              </w:rPr>
              <w:t>.</w:t>
            </w:r>
          </w:p>
          <w:p w:rsidR="00464C9F" w:rsidRDefault="00464C9F" w:rsidP="00E63F56">
            <w:pPr>
              <w:spacing w:before="120" w:after="120"/>
              <w:jc w:val="both"/>
              <w:rPr>
                <w:rFonts w:ascii="Times New Roman" w:hAnsi="Times New Roman"/>
                <w:sz w:val="24"/>
                <w:szCs w:val="24"/>
                <w:u w:val="single"/>
              </w:rPr>
            </w:pPr>
            <w:r w:rsidRPr="00CF395C">
              <w:rPr>
                <w:rFonts w:ascii="Times New Roman" w:hAnsi="Times New Roman"/>
                <w:color w:val="000000"/>
                <w:sz w:val="24"/>
                <w:szCs w:val="24"/>
                <w:u w:val="single"/>
                <w:lang w:eastAsia="ru-RU"/>
              </w:rPr>
              <w:t>Учасник у складі пропозиції повинен надати</w:t>
            </w:r>
            <w:r>
              <w:rPr>
                <w:rFonts w:ascii="Times New Roman" w:hAnsi="Times New Roman"/>
                <w:color w:val="000000"/>
                <w:sz w:val="24"/>
                <w:szCs w:val="24"/>
                <w:u w:val="single"/>
                <w:lang w:eastAsia="ru-RU"/>
              </w:rPr>
              <w:t>:</w:t>
            </w:r>
            <w:r w:rsidRPr="00CF395C">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  довідку в довільній формі</w:t>
            </w:r>
            <w:r w:rsidRPr="00CF395C">
              <w:rPr>
                <w:rFonts w:ascii="Times New Roman" w:hAnsi="Times New Roman"/>
                <w:color w:val="000000"/>
                <w:sz w:val="24"/>
                <w:szCs w:val="24"/>
                <w:u w:val="single"/>
                <w:lang w:eastAsia="ru-RU"/>
              </w:rPr>
              <w:t xml:space="preserve">, яка містить інформацію про те, що учасник </w:t>
            </w:r>
            <w:r>
              <w:rPr>
                <w:rFonts w:ascii="Times New Roman" w:hAnsi="Times New Roman"/>
                <w:color w:val="000000"/>
                <w:sz w:val="24"/>
                <w:szCs w:val="24"/>
                <w:u w:val="single"/>
                <w:lang w:eastAsia="ru-RU"/>
              </w:rPr>
              <w:t xml:space="preserve">не </w:t>
            </w:r>
            <w:r w:rsidRPr="00CF395C">
              <w:rPr>
                <w:rFonts w:ascii="Times New Roman" w:hAnsi="Times New Roman"/>
                <w:color w:val="000000"/>
                <w:sz w:val="24"/>
                <w:szCs w:val="24"/>
                <w:u w:val="single"/>
                <w:lang w:eastAsia="ru-RU"/>
              </w:rPr>
              <w:t>є особою, на яку розповсюдж</w:t>
            </w:r>
            <w:r>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A269C3" w:rsidRPr="001E4EE2" w:rsidRDefault="00A269C3" w:rsidP="00C5473C">
            <w:pPr>
              <w:spacing w:before="120" w:after="120"/>
              <w:jc w:val="both"/>
              <w:rPr>
                <w:rFonts w:ascii="Times New Roman" w:hAnsi="Times New Roman"/>
                <w:b/>
                <w:sz w:val="24"/>
                <w:szCs w:val="24"/>
                <w:u w:val="single"/>
              </w:rPr>
            </w:pP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lastRenderedPageBreak/>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1) учасник процедури закупівлі:</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1967B7">
              <w:rPr>
                <w:rFonts w:ascii="Times New Roman" w:hAnsi="Times New Roman"/>
                <w:color w:val="000000"/>
                <w:bdr w:val="none" w:sz="0" w:space="0" w:color="auto" w:frame="1"/>
              </w:rPr>
              <w:t xml:space="preserve">виявлено </w:t>
            </w:r>
            <w:r w:rsidR="001967B7" w:rsidRPr="00F26E52">
              <w:rPr>
                <w:rFonts w:ascii="Times New Roman" w:hAnsi="Times New Roman"/>
                <w:color w:val="000000"/>
                <w:bdr w:val="none" w:sz="0" w:space="0" w:color="auto" w:frame="1"/>
              </w:rPr>
              <w:t>з</w:t>
            </w:r>
            <w:r w:rsidR="00935CC8">
              <w:rPr>
                <w:rFonts w:ascii="Times New Roman" w:hAnsi="Times New Roman"/>
                <w:color w:val="000000"/>
                <w:bdr w:val="none" w:sz="0" w:space="0" w:color="auto" w:frame="1"/>
              </w:rPr>
              <w:t xml:space="preserve">гідно з абзацом другим пункту </w:t>
            </w:r>
            <w:r w:rsidR="00935CC8" w:rsidRPr="002E60A7">
              <w:rPr>
                <w:rFonts w:ascii="Times New Roman" w:hAnsi="Times New Roman"/>
                <w:color w:val="000000"/>
                <w:bdr w:val="none" w:sz="0" w:space="0" w:color="auto" w:frame="1"/>
              </w:rPr>
              <w:t>42</w:t>
            </w:r>
            <w:r w:rsidR="001967B7" w:rsidRPr="002E60A7">
              <w:rPr>
                <w:rFonts w:ascii="Times New Roman" w:hAnsi="Times New Roman"/>
                <w:color w:val="000000"/>
                <w:bdr w:val="none" w:sz="0" w:space="0" w:color="auto" w:frame="1"/>
              </w:rPr>
              <w:t xml:space="preserve"> Особливостей</w:t>
            </w:r>
            <w:r w:rsidRPr="0050454B">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E6302C">
              <w:rPr>
                <w:rFonts w:ascii="Times New Roman" w:hAnsi="Times New Roman"/>
                <w:color w:val="000000"/>
                <w:bdr w:val="none" w:sz="0" w:space="0" w:color="auto" w:frame="1"/>
              </w:rPr>
              <w:t>ня вимагалося замовником</w:t>
            </w:r>
            <w:r w:rsidRPr="00E6302C">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F26E52">
              <w:rPr>
                <w:rFonts w:ascii="Times New Roman" w:hAnsi="Times New Roman"/>
                <w:color w:val="000000"/>
                <w:bdr w:val="none" w:sz="0" w:space="0" w:color="auto" w:frame="1"/>
              </w:rPr>
              <w:t>закупівель</w:t>
            </w:r>
            <w:proofErr w:type="spellEnd"/>
            <w:r w:rsidRPr="00F26E52">
              <w:rPr>
                <w:rFonts w:ascii="Times New Roman" w:hAnsi="Times New Roman"/>
                <w:color w:val="000000"/>
                <w:bdr w:val="none" w:sz="0" w:space="0" w:color="auto" w:frame="1"/>
              </w:rPr>
              <w:t xml:space="preserve"> повідомлення з вимогою про усунення таких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w:t>
            </w:r>
            <w:r w:rsidRPr="002E60A7">
              <w:rPr>
                <w:rFonts w:ascii="Times New Roman" w:hAnsi="Times New Roman"/>
                <w:color w:val="000000"/>
                <w:bdr w:val="none" w:sz="0" w:space="0" w:color="auto" w:frame="1"/>
              </w:rPr>
              <w:t xml:space="preserve">визначеного </w:t>
            </w:r>
            <w:r w:rsidR="00935CC8" w:rsidRPr="002E60A7">
              <w:rPr>
                <w:rFonts w:ascii="Times New Roman" w:hAnsi="Times New Roman"/>
                <w:color w:val="000000"/>
                <w:bdr w:val="none" w:sz="0" w:space="0" w:color="auto" w:frame="1"/>
              </w:rPr>
              <w:t>абзацом 9 пункту 37</w:t>
            </w:r>
            <w:r w:rsidR="00F54CC3"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визначив конфіденційною інформацію, що не</w:t>
            </w:r>
            <w:r w:rsidRPr="00EA7864">
              <w:rPr>
                <w:rFonts w:ascii="Times New Roman" w:hAnsi="Times New Roman"/>
                <w:color w:val="000000"/>
                <w:bdr w:val="none" w:sz="0" w:space="0" w:color="auto" w:frame="1"/>
              </w:rPr>
              <w:t xml:space="preserve"> може бути визначена як конфіденційна відповідно </w:t>
            </w:r>
            <w:r w:rsidRPr="002E60A7">
              <w:rPr>
                <w:rFonts w:ascii="Times New Roman" w:hAnsi="Times New Roman"/>
                <w:color w:val="000000"/>
                <w:bdr w:val="none" w:sz="0" w:space="0" w:color="auto" w:frame="1"/>
              </w:rPr>
              <w:t>до вимог</w:t>
            </w:r>
            <w:r w:rsidR="00CD77B9" w:rsidRPr="002E60A7">
              <w:rPr>
                <w:rFonts w:ascii="Times New Roman" w:hAnsi="Times New Roman"/>
                <w:color w:val="000000"/>
                <w:bdr w:val="none" w:sz="0" w:space="0" w:color="auto" w:frame="1"/>
              </w:rPr>
              <w:t xml:space="preserve"> </w:t>
            </w:r>
            <w:r w:rsidR="006C5265" w:rsidRPr="002E60A7">
              <w:rPr>
                <w:rFonts w:ascii="Times New Roman" w:hAnsi="Times New Roman"/>
                <w:color w:val="000000"/>
                <w:bdr w:val="none" w:sz="0" w:space="0" w:color="auto" w:frame="1"/>
              </w:rPr>
              <w:t>п.40</w:t>
            </w:r>
            <w:r w:rsidR="00CD77B9"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xml:space="preserve">- </w:t>
            </w:r>
            <w:r w:rsidR="00EB2F51" w:rsidRPr="002E60A7">
              <w:t xml:space="preserve"> </w:t>
            </w:r>
            <w:r w:rsidR="00B14A4F" w:rsidRPr="002E60A7">
              <w:t xml:space="preserve"> </w:t>
            </w:r>
            <w:r w:rsidR="00B14A4F" w:rsidRPr="002E60A7">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w:t>
            </w:r>
            <w:r w:rsidR="00B14A4F" w:rsidRPr="002E60A7">
              <w:rPr>
                <w:rFonts w:ascii="Times New Roman" w:hAnsi="Times New Roman"/>
                <w:color w:val="000000"/>
                <w:bdr w:val="none" w:sz="0" w:space="0" w:color="auto" w:frame="1"/>
              </w:rPr>
              <w:lastRenderedPageBreak/>
              <w:t xml:space="preserve">кінцевим </w:t>
            </w:r>
            <w:proofErr w:type="spellStart"/>
            <w:r w:rsidR="00B14A4F" w:rsidRPr="002E60A7">
              <w:rPr>
                <w:rFonts w:ascii="Times New Roman" w:hAnsi="Times New Roman"/>
                <w:color w:val="000000"/>
                <w:bdr w:val="none" w:sz="0" w:space="0" w:color="auto" w:frame="1"/>
              </w:rPr>
              <w:t>бенефіціарним</w:t>
            </w:r>
            <w:proofErr w:type="spellEnd"/>
            <w:r w:rsidR="00B14A4F" w:rsidRPr="002E60A7">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14A4F" w:rsidRPr="002E60A7">
              <w:rPr>
                <w:rFonts w:ascii="Times New Roman" w:hAnsi="Times New Roman"/>
                <w:color w:val="000000"/>
                <w:bdr w:val="none" w:sz="0" w:space="0" w:color="auto" w:frame="1"/>
              </w:rPr>
              <w:t>закупівель</w:t>
            </w:r>
            <w:proofErr w:type="spellEnd"/>
            <w:r w:rsidR="00B14A4F" w:rsidRPr="002E60A7">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E60A7">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6302C">
              <w:rPr>
                <w:rFonts w:ascii="Times New Roman" w:hAnsi="Times New Roman"/>
                <w:i/>
                <w:iCs/>
                <w:color w:val="000000"/>
                <w:bdr w:val="none" w:sz="0" w:space="0" w:color="auto" w:frame="1"/>
              </w:rPr>
              <w:t>2) тендерна пропозиція: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xml:space="preserve">- </w:t>
            </w:r>
            <w:r w:rsidR="00B06391" w:rsidRPr="00E6302C">
              <w:t xml:space="preserve"> </w:t>
            </w:r>
            <w:r w:rsidR="00B06391" w:rsidRPr="00E6302C">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Pr>
                <w:rFonts w:ascii="Times New Roman" w:hAnsi="Times New Roman"/>
                <w:color w:val="000000"/>
                <w:bdr w:val="none" w:sz="0" w:space="0" w:color="auto" w:frame="1"/>
              </w:rPr>
              <w:t xml:space="preserve">влі відповідно до </w:t>
            </w:r>
            <w:r w:rsidR="00C83565" w:rsidRPr="002E60A7">
              <w:rPr>
                <w:rFonts w:ascii="Times New Roman" w:hAnsi="Times New Roman"/>
                <w:color w:val="000000"/>
                <w:bdr w:val="none" w:sz="0" w:space="0" w:color="auto" w:frame="1"/>
              </w:rPr>
              <w:t>пункту 43</w:t>
            </w:r>
            <w:r w:rsidR="000B6AF9" w:rsidRPr="002E60A7">
              <w:rPr>
                <w:rFonts w:ascii="Times New Roman" w:hAnsi="Times New Roman"/>
                <w:color w:val="000000"/>
                <w:bdr w:val="none" w:sz="0" w:space="0" w:color="auto" w:frame="1"/>
              </w:rPr>
              <w:t xml:space="preserve"> О</w:t>
            </w:r>
            <w:r w:rsidR="00B06391" w:rsidRPr="002E60A7">
              <w:rPr>
                <w:rFonts w:ascii="Times New Roman" w:hAnsi="Times New Roman"/>
                <w:color w:val="000000"/>
                <w:bdr w:val="none" w:sz="0" w:space="0" w:color="auto" w:frame="1"/>
              </w:rPr>
              <w:t>собливостей</w:t>
            </w:r>
            <w:r w:rsidRPr="002E60A7">
              <w:rPr>
                <w:rFonts w:ascii="Times New Roman" w:hAnsi="Times New Roman"/>
                <w:color w:val="000000"/>
                <w:bdr w:val="none" w:sz="0" w:space="0" w:color="auto" w:frame="1"/>
              </w:rPr>
              <w:t>;</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2E60A7">
              <w:rPr>
                <w:rFonts w:ascii="Times New Roman" w:hAnsi="Times New Roman"/>
                <w:color w:val="000000"/>
                <w:bdr w:val="none" w:sz="0" w:space="0" w:color="auto" w:frame="1"/>
              </w:rPr>
              <w:t>визначених пунктом</w:t>
            </w:r>
            <w:r w:rsidR="00D5735B" w:rsidRPr="002E60A7">
              <w:rPr>
                <w:rFonts w:ascii="Times New Roman" w:hAnsi="Times New Roman"/>
                <w:color w:val="000000"/>
                <w:bdr w:val="none" w:sz="0" w:space="0" w:color="auto" w:frame="1"/>
              </w:rPr>
              <w:t xml:space="preserve"> 47 Особливостей;</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247C5B" w:rsidRDefault="003A0EBD" w:rsidP="00E63F56">
            <w:pPr>
              <w:shd w:val="clear" w:color="auto" w:fill="FFFFFF" w:themeFill="background1"/>
              <w:rPr>
                <w:color w:val="000000"/>
                <w:bdr w:val="none" w:sz="0" w:space="0" w:color="auto" w:frame="1"/>
              </w:rPr>
            </w:pPr>
            <w:r w:rsidRPr="002E60A7">
              <w:rPr>
                <w:rFonts w:ascii="Times New Roman" w:hAnsi="Times New Roman"/>
                <w:color w:val="000000"/>
                <w:bdr w:val="none" w:sz="0" w:space="0" w:color="auto" w:frame="1"/>
              </w:rPr>
              <w:lastRenderedPageBreak/>
              <w:t>- надав недостовірну інформацію, що є суттєвою для визначення результатів процедури закупівлі, яку</w:t>
            </w:r>
            <w:r w:rsidRPr="00247C5B">
              <w:rPr>
                <w:rFonts w:ascii="Times New Roman" w:hAnsi="Times New Roman"/>
                <w:color w:val="000000"/>
                <w:bdr w:val="none" w:sz="0" w:space="0" w:color="auto" w:frame="1"/>
              </w:rPr>
              <w:t xml:space="preserve"> замовником виявлено згідно з абзацом другим </w:t>
            </w:r>
            <w:r w:rsidR="00D5735B">
              <w:rPr>
                <w:rFonts w:ascii="Times New Roman" w:hAnsi="Times New Roman"/>
                <w:color w:val="000000"/>
                <w:bdr w:val="none" w:sz="0" w:space="0" w:color="auto" w:frame="1"/>
              </w:rPr>
              <w:t>пункту 42</w:t>
            </w:r>
            <w:r w:rsidR="00D350E8" w:rsidRPr="00247C5B">
              <w:rPr>
                <w:rFonts w:ascii="Times New Roman" w:hAnsi="Times New Roman"/>
                <w:color w:val="000000"/>
                <w:bdr w:val="none" w:sz="0" w:space="0" w:color="auto" w:frame="1"/>
              </w:rPr>
              <w:t xml:space="preserve"> Особливостей</w:t>
            </w:r>
            <w:r w:rsidRPr="00247C5B">
              <w:rPr>
                <w:rFonts w:ascii="Times New Roman" w:hAnsi="Times New Roman"/>
                <w:color w:val="000000"/>
                <w:bdr w:val="none" w:sz="0" w:space="0" w:color="auto" w:frame="1"/>
              </w:rPr>
              <w:t>.</w:t>
            </w:r>
          </w:p>
          <w:p w:rsidR="00C90395" w:rsidRPr="00247C5B" w:rsidRDefault="00C90395" w:rsidP="00E63F56">
            <w:pPr>
              <w:shd w:val="clear" w:color="auto" w:fill="FFFFFF" w:themeFill="background1"/>
              <w:jc w:val="both"/>
              <w:textAlignment w:val="baseline"/>
              <w:rPr>
                <w:i/>
                <w:iCs/>
                <w:color w:val="000000"/>
                <w:bdr w:val="none" w:sz="0" w:space="0" w:color="auto" w:frame="1"/>
              </w:rPr>
            </w:pPr>
          </w:p>
          <w:p w:rsidR="003A0EBD" w:rsidRPr="00247C5B"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i/>
                <w:iCs/>
                <w:color w:val="000000"/>
                <w:bdr w:val="none" w:sz="0" w:space="0" w:color="auto" w:frame="1"/>
              </w:rPr>
              <w:t>Замовник може відхилити тендерну пропозицію</w:t>
            </w:r>
            <w:r w:rsidRPr="00247C5B">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247C5B">
              <w:rPr>
                <w:rFonts w:ascii="Times New Roman" w:hAnsi="Times New Roman"/>
                <w:color w:val="000000"/>
                <w:bdr w:val="none" w:sz="0" w:space="0" w:color="auto" w:frame="1"/>
              </w:rPr>
              <w:t>закупівель</w:t>
            </w:r>
            <w:proofErr w:type="spellEnd"/>
            <w:r w:rsidRPr="00247C5B">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color w:val="000000"/>
                <w:bdr w:val="none" w:sz="0" w:space="0" w:color="auto" w:frame="1"/>
              </w:rPr>
              <w:t>1)</w:t>
            </w:r>
            <w:r w:rsidRPr="00247C5B">
              <w:rPr>
                <w:rFonts w:ascii="Times New Roman" w:hAnsi="Times New Roman"/>
                <w:color w:val="000000"/>
                <w:bdr w:val="none" w:sz="0" w:space="0" w:color="auto" w:frame="1"/>
              </w:rPr>
              <w:tab/>
              <w:t>учасник процедури закупівлі</w:t>
            </w:r>
            <w:r w:rsidRPr="00EA7864">
              <w:rPr>
                <w:rFonts w:ascii="Times New Roman" w:hAnsi="Times New Roman"/>
                <w:color w:val="000000"/>
                <w:bdr w:val="none" w:sz="0" w:space="0" w:color="auto" w:frame="1"/>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0"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EA7864">
              <w:rPr>
                <w:rFonts w:ascii="Times New Roman" w:hAnsi="Times New Roman"/>
                <w:color w:val="000000"/>
                <w:bdr w:val="none" w:sz="0" w:space="0" w:color="auto" w:frame="1"/>
              </w:rPr>
              <w:t>.</w:t>
            </w:r>
          </w:p>
          <w:p w:rsidR="003A0EBD" w:rsidRPr="00EA7864"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w:t>
            </w:r>
          </w:p>
          <w:p w:rsidR="006A22DD" w:rsidRPr="00EA7864" w:rsidRDefault="006A22DD" w:rsidP="00E63F56">
            <w:pPr>
              <w:pStyle w:val="3"/>
              <w:spacing w:after="0"/>
              <w:jc w:val="both"/>
              <w:rPr>
                <w:sz w:val="24"/>
                <w:szCs w:val="24"/>
                <w:lang w:val="uk-UA" w:eastAsia="ru-RU"/>
              </w:rPr>
            </w:pPr>
          </w:p>
        </w:tc>
      </w:tr>
      <w:tr w:rsidR="0081036D" w:rsidRPr="0081036D" w:rsidTr="00E63F56">
        <w:tc>
          <w:tcPr>
            <w:tcW w:w="5000" w:type="pct"/>
            <w:gridSpan w:val="3"/>
          </w:tcPr>
          <w:p w:rsidR="006A22DD" w:rsidRPr="0081036D" w:rsidRDefault="00902707" w:rsidP="00E63F56">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769DC"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Відповідно до пункту 50</w:t>
            </w:r>
            <w:r w:rsidR="00CB7638" w:rsidRPr="002E60A7">
              <w:rPr>
                <w:rFonts w:ascii="Times New Roman" w:hAnsi="Times New Roman"/>
                <w:i/>
                <w:iCs/>
              </w:rPr>
              <w:t xml:space="preserve"> Особливостей Замовник відміняє відкриті торги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відсутності подальшої потреби в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EA7864">
              <w:rPr>
                <w:rFonts w:ascii="Times New Roman" w:hAnsi="Times New Roman"/>
              </w:rPr>
              <w:t>закупівель</w:t>
            </w:r>
            <w:proofErr w:type="spellEnd"/>
            <w:r w:rsidRPr="00EA7864">
              <w:rPr>
                <w:rFonts w:ascii="Times New Roman" w:hAnsi="Times New Roman"/>
              </w:rPr>
              <w:t>, з описом таких порушень;</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A7864">
              <w:rPr>
                <w:rFonts w:ascii="Times New Roman" w:hAnsi="Times New Roman"/>
              </w:rPr>
              <w:t>закупівель</w:t>
            </w:r>
            <w:proofErr w:type="spellEnd"/>
            <w:r w:rsidRPr="00EA7864">
              <w:rPr>
                <w:rFonts w:ascii="Times New Roman" w:hAnsi="Times New Roman"/>
              </w:rPr>
              <w:t xml:space="preserve"> підстави прийняття такого рішення. </w:t>
            </w:r>
          </w:p>
          <w:p w:rsidR="00CB7638" w:rsidRPr="00EA7864" w:rsidRDefault="00CB7638"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w:t>
            </w:r>
            <w:r w:rsidR="0021171E" w:rsidRPr="002E60A7">
              <w:rPr>
                <w:rFonts w:ascii="Times New Roman" w:hAnsi="Times New Roman"/>
                <w:i/>
                <w:iCs/>
              </w:rPr>
              <w:t>но до пункту 51</w:t>
            </w:r>
            <w:r w:rsidRPr="00EA7864">
              <w:rPr>
                <w:rFonts w:ascii="Times New Roman" w:hAnsi="Times New Roman"/>
                <w:i/>
                <w:iCs/>
              </w:rPr>
              <w:t xml:space="preserve"> Особливостей відкриті торги автоматично відміняються електронною системою </w:t>
            </w:r>
            <w:proofErr w:type="spellStart"/>
            <w:r w:rsidRPr="00EA7864">
              <w:rPr>
                <w:rFonts w:ascii="Times New Roman" w:hAnsi="Times New Roman"/>
                <w:i/>
                <w:iCs/>
              </w:rPr>
              <w:t>закупівель</w:t>
            </w:r>
            <w:proofErr w:type="spellEnd"/>
            <w:r w:rsidRPr="00EA7864">
              <w:rPr>
                <w:rFonts w:ascii="Times New Roman" w:hAnsi="Times New Roman"/>
                <w:i/>
                <w:iCs/>
              </w:rPr>
              <w:t xml:space="preserve">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 xml:space="preserve">2) неподання жодної тендерної пропозиції для участі у </w:t>
            </w:r>
            <w:r w:rsidRPr="00EA7864">
              <w:rPr>
                <w:rFonts w:ascii="Times New Roman" w:hAnsi="Times New Roman"/>
              </w:rPr>
              <w:lastRenderedPageBreak/>
              <w:t>відкритих торгах у строк, установлений замовником згідно з Особливостями.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E63F56">
            <w:pPr>
              <w:widowControl w:val="0"/>
              <w:shd w:val="clear" w:color="auto" w:fill="FFFFFF" w:themeFill="background1"/>
              <w:jc w:val="both"/>
              <w:rPr>
                <w:rFonts w:ascii="Times New Roman" w:hAnsi="Times New Roman"/>
              </w:rPr>
            </w:pP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E63F56">
            <w:pPr>
              <w:ind w:left="51"/>
              <w:jc w:val="both"/>
              <w:rPr>
                <w:rFonts w:ascii="Times New Roman" w:hAnsi="Times New Roman"/>
              </w:rPr>
            </w:pPr>
          </w:p>
          <w:p w:rsidR="006A22DD" w:rsidRPr="00EA7864" w:rsidRDefault="00CB7638" w:rsidP="00E63F56">
            <w:pPr>
              <w:ind w:left="51"/>
              <w:jc w:val="both"/>
              <w:rPr>
                <w:rFonts w:ascii="Times New Roman" w:hAnsi="Times New Roman"/>
                <w:color w:val="FF0000"/>
                <w:sz w:val="24"/>
                <w:szCs w:val="24"/>
              </w:rPr>
            </w:pPr>
            <w:r w:rsidRPr="00EA7864">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lastRenderedPageBreak/>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E63F56">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w:t>
            </w:r>
            <w:proofErr w:type="spellStart"/>
            <w:r w:rsidR="0025460B" w:rsidRPr="0060671A">
              <w:rPr>
                <w:rFonts w:ascii="Times New Roman" w:hAnsi="Times New Roman"/>
              </w:rPr>
              <w:t>закупівель</w:t>
            </w:r>
            <w:proofErr w:type="spellEnd"/>
            <w:r w:rsidR="0025460B" w:rsidRPr="0060671A">
              <w:rPr>
                <w:rFonts w:ascii="Times New Roman" w:hAnsi="Times New Roman"/>
              </w:rPr>
              <w:t xml:space="preserve"> повідомлення про намір укласти договір про закупівлю.</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60671A">
              <w:rPr>
                <w:rFonts w:ascii="Times New Roman" w:hAnsi="Times New Roman"/>
              </w:rPr>
              <w:t>закупівель</w:t>
            </w:r>
            <w:proofErr w:type="spellEnd"/>
            <w:r w:rsidRPr="0060671A">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7F463A" w:rsidRDefault="0025460B" w:rsidP="0019106B">
            <w:pPr>
              <w:ind w:left="51"/>
              <w:jc w:val="both"/>
              <w:rPr>
                <w:rFonts w:ascii="Times New Roman" w:hAnsi="Times New Roman"/>
                <w:sz w:val="24"/>
                <w:szCs w:val="24"/>
              </w:rPr>
            </w:pPr>
            <w:r w:rsidRPr="0060671A">
              <w:rPr>
                <w:rFonts w:ascii="Times New Roman" w:hAnsi="Times New Roman"/>
              </w:rPr>
              <w:t>У разі відхилення тендерної пропозиції з підстави, ви</w:t>
            </w:r>
            <w:r w:rsidR="00E85FF6">
              <w:rPr>
                <w:rFonts w:ascii="Times New Roman" w:hAnsi="Times New Roman"/>
              </w:rPr>
              <w:t xml:space="preserve">значеної </w:t>
            </w:r>
            <w:r w:rsidR="00E85FF6" w:rsidRPr="002E60A7">
              <w:rPr>
                <w:rFonts w:ascii="Times New Roman" w:hAnsi="Times New Roman"/>
              </w:rPr>
              <w:t>підпунктом 3 пункту 44</w:t>
            </w:r>
            <w:r w:rsidRPr="0060671A">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Pr>
                <w:rFonts w:ascii="Times New Roman" w:hAnsi="Times New Roman"/>
              </w:rPr>
              <w:t>Особливостями</w:t>
            </w:r>
            <w:r w:rsidRPr="0060671A">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E63F56">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E63F56">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E63F56">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 xml:space="preserve">з урахуванням положень статті 41 </w:t>
            </w:r>
            <w:r w:rsidR="0041629F">
              <w:rPr>
                <w:rFonts w:ascii="Times New Roman" w:hAnsi="Times New Roman"/>
              </w:rPr>
              <w:t xml:space="preserve">Закону, </w:t>
            </w:r>
            <w:r w:rsidR="0041629F" w:rsidRPr="002E60A7">
              <w:rPr>
                <w:rFonts w:ascii="Times New Roman" w:hAnsi="Times New Roman"/>
              </w:rPr>
              <w:t>крім частин другої – п’ятої, сьомої та дев’ятої</w:t>
            </w:r>
            <w:r w:rsidR="00F210E7" w:rsidRPr="00E23B60">
              <w:rPr>
                <w:rFonts w:ascii="Times New Roman" w:hAnsi="Times New Roman"/>
              </w:rPr>
              <w:t xml:space="preserve"> статті 41 Закону, та Особливостей</w:t>
            </w:r>
            <w:r w:rsidR="00C43C49" w:rsidRPr="00E23B60">
              <w:rPr>
                <w:rFonts w:ascii="Times New Roman" w:hAnsi="Times New Roman"/>
              </w:rPr>
              <w:t>.</w:t>
            </w:r>
          </w:p>
          <w:p w:rsidR="00DB5C11" w:rsidRDefault="00037473" w:rsidP="007D3FAB">
            <w:pPr>
              <w:ind w:left="51"/>
              <w:jc w:val="both"/>
              <w:rPr>
                <w:rFonts w:ascii="Times New Roman" w:hAnsi="Times New Roman"/>
              </w:rPr>
            </w:pPr>
            <w:r w:rsidRPr="00E23B60">
              <w:rPr>
                <w:rFonts w:ascii="Times New Roman" w:hAnsi="Times New Roman"/>
              </w:rPr>
              <w:t xml:space="preserve">     </w:t>
            </w:r>
            <w:r w:rsidR="007876DF">
              <w:rPr>
                <w:rFonts w:ascii="Times New Roman" w:hAnsi="Times New Roman"/>
              </w:rPr>
              <w:t xml:space="preserve"> </w:t>
            </w:r>
            <w:r w:rsidR="00EC2BA5">
              <w:t xml:space="preserve"> </w:t>
            </w:r>
            <w:r w:rsidR="00EC2BA5" w:rsidRPr="00EC2BA5">
              <w:rPr>
                <w:rFonts w:ascii="Times New Roman" w:hAnsi="Times New Roman"/>
              </w:rPr>
              <w:t xml:space="preserve">Переможець процедури закупівлі під час  укладання договору про закупівлю повинен надати </w:t>
            </w:r>
            <w:r w:rsidR="00EC2BA5" w:rsidRPr="00EC2BA5">
              <w:rPr>
                <w:rFonts w:ascii="Times New Roman" w:hAnsi="Times New Roman"/>
              </w:rPr>
              <w:lastRenderedPageBreak/>
              <w:t>відповідну інформацію про право підписання договору про закупівлю.</w:t>
            </w:r>
          </w:p>
          <w:p w:rsidR="00DE40AE" w:rsidRPr="00DB5C11" w:rsidRDefault="00EF0FF9" w:rsidP="00A85FFB">
            <w:pPr>
              <w:ind w:left="51"/>
              <w:jc w:val="both"/>
              <w:rPr>
                <w:rFonts w:ascii="Times New Roman" w:hAnsi="Times New Roman"/>
                <w:b/>
                <w:u w:val="single"/>
              </w:rPr>
            </w:pPr>
            <w:r>
              <w:rPr>
                <w:rFonts w:ascii="Times New Roman" w:hAnsi="Times New Roman"/>
              </w:rPr>
              <w:t xml:space="preserve">        </w:t>
            </w: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lastRenderedPageBreak/>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Default="004D7D8C" w:rsidP="00E63F56">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792C04" w:rsidP="00E63F56">
            <w:pPr>
              <w:widowControl w:val="0"/>
              <w:shd w:val="clear" w:color="auto" w:fill="FFFFFF" w:themeFill="background1"/>
              <w:jc w:val="both"/>
              <w:rPr>
                <w:rFonts w:ascii="Times New Roman" w:hAnsi="Times New Roman"/>
                <w:color w:val="000000" w:themeColor="text1"/>
              </w:rPr>
            </w:pPr>
            <w:r w:rsidRPr="002E60A7">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2E60A7">
              <w:rPr>
                <w:rFonts w:ascii="Times New Roman" w:hAnsi="Times New Roman"/>
                <w:color w:val="000000" w:themeColor="text1"/>
              </w:rPr>
              <w:t>передбачених пунктом 19 Особливостей.</w:t>
            </w:r>
          </w:p>
          <w:p w:rsidR="006A22DD" w:rsidRPr="00E23B60"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E23B60"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w:t>
            </w:r>
            <w:r w:rsidRPr="00E6302C">
              <w:rPr>
                <w:rFonts w:ascii="Times New Roman" w:hAnsi="Times New Roman"/>
              </w:rPr>
              <w:t xml:space="preserve">або </w:t>
            </w:r>
            <w:r w:rsidR="008E1FBB" w:rsidRPr="00E6302C">
              <w:rPr>
                <w:rFonts w:ascii="Times New Roman" w:hAnsi="Times New Roman"/>
              </w:rPr>
              <w:t>не надав у спосіб, зазначений в тендерній документації, документи, що підтверджують відсутніст</w:t>
            </w:r>
            <w:r w:rsidR="002E42EC">
              <w:rPr>
                <w:rFonts w:ascii="Times New Roman" w:hAnsi="Times New Roman"/>
              </w:rPr>
              <w:t xml:space="preserve">ь підстав, визначених </w:t>
            </w:r>
            <w:r w:rsidR="002E42EC" w:rsidRPr="002E60A7">
              <w:rPr>
                <w:rFonts w:ascii="Times New Roman" w:hAnsi="Times New Roman"/>
              </w:rPr>
              <w:t>пунктом 47</w:t>
            </w:r>
            <w:r w:rsidR="008E1FBB" w:rsidRPr="002E60A7">
              <w:rPr>
                <w:rFonts w:ascii="Times New Roman" w:hAnsi="Times New Roman"/>
              </w:rPr>
              <w:t xml:space="preserve"> Особливостей</w:t>
            </w:r>
            <w:r w:rsidRPr="00E6302C">
              <w:rPr>
                <w:rFonts w:ascii="Times New Roman" w:hAnsi="Times New Roman"/>
              </w:rPr>
              <w:t xml:space="preserve">, </w:t>
            </w:r>
            <w:r w:rsidRPr="00E23B60">
              <w:rPr>
                <w:rFonts w:ascii="Times New Roman" w:hAnsi="Times New Roman"/>
              </w:rPr>
              <w:t xml:space="preserve">або не надав забезпечення виконання договору про закупівлю, якщо таке забезпечення вимагалося замовником, або надав </w:t>
            </w:r>
            <w:r w:rsidRPr="00247C5B">
              <w:rPr>
                <w:rFonts w:ascii="Times New Roman" w:hAnsi="Times New Roman"/>
              </w:rPr>
              <w:t xml:space="preserve">недостовірну інформацію, що є суттєвою при визначенні результатів процедури закупівлі, яку замовником виявлено згідно </w:t>
            </w:r>
            <w:r w:rsidR="002E42EC">
              <w:rPr>
                <w:rFonts w:ascii="Times New Roman" w:hAnsi="Times New Roman"/>
              </w:rPr>
              <w:t xml:space="preserve">з абзацом </w:t>
            </w:r>
            <w:r w:rsidR="002E42EC" w:rsidRPr="002E60A7">
              <w:rPr>
                <w:rFonts w:ascii="Times New Roman" w:hAnsi="Times New Roman"/>
              </w:rPr>
              <w:t>другим пункту 42</w:t>
            </w:r>
            <w:r w:rsidR="00F54CC3" w:rsidRPr="002E60A7">
              <w:rPr>
                <w:rFonts w:ascii="Times New Roman" w:hAnsi="Times New Roman"/>
              </w:rPr>
              <w:t xml:space="preserve"> Особливостей</w:t>
            </w:r>
            <w:r w:rsidRPr="002E60A7">
              <w:rPr>
                <w:rFonts w:ascii="Times New Roman" w:hAnsi="Times New Roman"/>
              </w:rPr>
              <w:t>, замовник відхиляє</w:t>
            </w:r>
            <w:r w:rsidRPr="00247C5B">
              <w:rPr>
                <w:rFonts w:ascii="Times New Roman" w:hAnsi="Times New Roman"/>
              </w:rPr>
              <w:t xml:space="preserve"> тендерну пропозицію такого учасника, визначає переможця процедури закупівлі серед тих учасників процедури закупівлі, тендерна пропозиція</w:t>
            </w:r>
            <w:r w:rsidRPr="00E23B60">
              <w:rPr>
                <w:rFonts w:ascii="Times New Roman" w:hAnsi="Times New Roman"/>
              </w:rPr>
              <w:t xml:space="preserve">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FD1D70" w:rsidRDefault="00E63F56" w:rsidP="00B96000">
      <w:pPr>
        <w:widowControl w:val="0"/>
        <w:spacing w:after="0"/>
        <w:rPr>
          <w:color w:val="FF0000"/>
        </w:rPr>
      </w:pPr>
      <w:r>
        <w:rPr>
          <w:color w:val="FF0000"/>
        </w:rPr>
        <w:br w:type="textWrapping" w:clear="all"/>
      </w: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8532B2" w:rsidRDefault="008532B2" w:rsidP="00B96000">
      <w:pPr>
        <w:widowControl w:val="0"/>
        <w:spacing w:after="0"/>
        <w:rPr>
          <w:color w:val="FF0000"/>
        </w:rPr>
      </w:pPr>
    </w:p>
    <w:p w:rsidR="008532B2" w:rsidRDefault="008532B2" w:rsidP="00B96000">
      <w:pPr>
        <w:widowControl w:val="0"/>
        <w:spacing w:after="0"/>
        <w:rPr>
          <w:color w:val="FF0000"/>
        </w:rPr>
      </w:pPr>
    </w:p>
    <w:p w:rsidR="008532B2" w:rsidRDefault="008532B2" w:rsidP="00B96000">
      <w:pPr>
        <w:widowControl w:val="0"/>
        <w:spacing w:after="0"/>
        <w:rPr>
          <w:color w:val="FF0000"/>
        </w:rPr>
      </w:pPr>
    </w:p>
    <w:p w:rsidR="008532B2" w:rsidRDefault="008532B2" w:rsidP="00B96000">
      <w:pPr>
        <w:widowControl w:val="0"/>
        <w:spacing w:after="0"/>
        <w:rPr>
          <w:color w:val="FF0000"/>
        </w:rPr>
      </w:pPr>
    </w:p>
    <w:p w:rsidR="008532B2" w:rsidRDefault="008532B2" w:rsidP="00B96000">
      <w:pPr>
        <w:widowControl w:val="0"/>
        <w:spacing w:after="0"/>
        <w:rPr>
          <w:color w:val="FF0000"/>
        </w:rPr>
      </w:pPr>
    </w:p>
    <w:p w:rsidR="002D1BE3" w:rsidRDefault="002D1BE3" w:rsidP="00B96000">
      <w:pPr>
        <w:widowControl w:val="0"/>
        <w:spacing w:after="0"/>
        <w:rPr>
          <w:color w:val="FF0000"/>
        </w:rPr>
      </w:pPr>
    </w:p>
    <w:p w:rsidR="002D1BE3" w:rsidRDefault="002D1BE3" w:rsidP="00B96000">
      <w:pPr>
        <w:widowControl w:val="0"/>
        <w:spacing w:after="0"/>
        <w:rPr>
          <w:color w:val="FF0000"/>
        </w:rPr>
      </w:pPr>
    </w:p>
    <w:p w:rsidR="002D1BE3" w:rsidRDefault="002D1BE3" w:rsidP="00B96000">
      <w:pPr>
        <w:widowControl w:val="0"/>
        <w:spacing w:after="0"/>
        <w:rPr>
          <w:color w:val="FF0000"/>
        </w:rPr>
      </w:pPr>
    </w:p>
    <w:p w:rsidR="00A85FFB" w:rsidRDefault="00A85FFB" w:rsidP="00B96000">
      <w:pPr>
        <w:widowControl w:val="0"/>
        <w:spacing w:after="0"/>
        <w:rPr>
          <w:color w:val="FF0000"/>
        </w:rPr>
      </w:pPr>
    </w:p>
    <w:p w:rsidR="00A85FFB" w:rsidRDefault="00A85FFB" w:rsidP="00B96000">
      <w:pPr>
        <w:widowControl w:val="0"/>
        <w:spacing w:after="0"/>
        <w:rPr>
          <w:color w:val="FF0000"/>
        </w:rPr>
      </w:pPr>
    </w:p>
    <w:p w:rsidR="00AA35E1" w:rsidRDefault="00AA35E1" w:rsidP="00B96000">
      <w:pPr>
        <w:widowControl w:val="0"/>
        <w:spacing w:after="0"/>
        <w:rPr>
          <w:color w:val="FF0000"/>
        </w:rPr>
      </w:pPr>
    </w:p>
    <w:p w:rsidR="00D30E69" w:rsidRPr="00BC4459" w:rsidRDefault="00D30E69" w:rsidP="00613801">
      <w:pPr>
        <w:tabs>
          <w:tab w:val="left" w:pos="1845"/>
        </w:tabs>
        <w:spacing w:after="0"/>
        <w:ind w:right="141"/>
        <w:jc w:val="right"/>
        <w:rPr>
          <w:rFonts w:ascii="Times New Roman" w:hAnsi="Times New Roman"/>
          <w:b/>
        </w:rPr>
      </w:pPr>
      <w:r w:rsidRPr="00613801">
        <w:rPr>
          <w:rFonts w:ascii="Times New Roman" w:hAnsi="Times New Roman"/>
          <w:b/>
        </w:rPr>
        <w:lastRenderedPageBreak/>
        <w:t>Додаток № 1</w:t>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тендерної документації</w:t>
      </w:r>
    </w:p>
    <w:p w:rsidR="00D30E69" w:rsidRPr="00BC4459" w:rsidRDefault="00D30E69" w:rsidP="00D30E69">
      <w:pPr>
        <w:tabs>
          <w:tab w:val="left" w:pos="1845"/>
        </w:tabs>
        <w:spacing w:after="0"/>
        <w:jc w:val="center"/>
        <w:rPr>
          <w:rFonts w:ascii="Times New Roman" w:hAnsi="Times New Roman"/>
          <w:b/>
        </w:rPr>
      </w:pPr>
    </w:p>
    <w:p w:rsidR="001F1039" w:rsidRDefault="00D30E69" w:rsidP="00A66522">
      <w:pPr>
        <w:tabs>
          <w:tab w:val="left" w:pos="1845"/>
        </w:tabs>
        <w:spacing w:after="0"/>
        <w:jc w:val="center"/>
        <w:rPr>
          <w:rFonts w:ascii="Times New Roman" w:hAnsi="Times New Roman"/>
          <w:b/>
        </w:rPr>
      </w:pPr>
      <w:r w:rsidRPr="00BC4459">
        <w:rPr>
          <w:rFonts w:ascii="Times New Roman" w:hAnsi="Times New Roman"/>
          <w:b/>
        </w:rPr>
        <w:t xml:space="preserve">Інформація про необхідні технічні, якісні та кількісні характеристики предмета закупівлі  - </w:t>
      </w:r>
    </w:p>
    <w:p w:rsidR="00690144" w:rsidRPr="00690144" w:rsidRDefault="00690144" w:rsidP="00690144">
      <w:pPr>
        <w:tabs>
          <w:tab w:val="left" w:pos="1845"/>
        </w:tabs>
        <w:spacing w:after="0"/>
        <w:jc w:val="center"/>
        <w:rPr>
          <w:rFonts w:ascii="Times New Roman" w:hAnsi="Times New Roman"/>
          <w:b/>
          <w:i/>
        </w:rPr>
      </w:pPr>
      <w:r w:rsidRPr="00690144">
        <w:rPr>
          <w:rFonts w:ascii="Times New Roman" w:hAnsi="Times New Roman"/>
          <w:b/>
          <w:i/>
        </w:rPr>
        <w:t>Механічні запасні частини до вантажного автомобільного транспорту</w:t>
      </w:r>
    </w:p>
    <w:p w:rsidR="00EB686F" w:rsidRDefault="00690144" w:rsidP="00690144">
      <w:pPr>
        <w:tabs>
          <w:tab w:val="left" w:pos="1845"/>
        </w:tabs>
        <w:spacing w:after="0"/>
        <w:jc w:val="center"/>
        <w:rPr>
          <w:rFonts w:ascii="Times New Roman" w:hAnsi="Times New Roman"/>
          <w:b/>
        </w:rPr>
      </w:pPr>
      <w:r w:rsidRPr="00690144">
        <w:rPr>
          <w:rFonts w:ascii="Times New Roman" w:hAnsi="Times New Roman"/>
          <w:b/>
        </w:rPr>
        <w:t>за кодом CPV за ДК 021:2015 34320000-6 Механічні запасні частини</w:t>
      </w:r>
    </w:p>
    <w:p w:rsidR="00EB686F" w:rsidRPr="00EC0DEA" w:rsidRDefault="00EB686F" w:rsidP="008512B6">
      <w:pPr>
        <w:suppressAutoHyphens/>
        <w:spacing w:after="0" w:line="240" w:lineRule="auto"/>
        <w:jc w:val="center"/>
        <w:rPr>
          <w:rFonts w:ascii="Times New Roman" w:hAnsi="Times New Roman"/>
          <w:b/>
          <w:sz w:val="24"/>
          <w:szCs w:val="24"/>
          <w:lang w:val="ru-RU" w:eastAsia="ar-SA"/>
        </w:rPr>
      </w:pPr>
    </w:p>
    <w:p w:rsidR="00EC0DEA" w:rsidRDefault="00EC0DEA" w:rsidP="00EC0DEA">
      <w:pPr>
        <w:tabs>
          <w:tab w:val="left" w:pos="1845"/>
        </w:tabs>
        <w:suppressAutoHyphens/>
        <w:spacing w:after="0" w:line="240" w:lineRule="auto"/>
        <w:jc w:val="center"/>
        <w:rPr>
          <w:rFonts w:ascii="Times New Roman" w:hAnsi="Times New Roman"/>
          <w:b/>
          <w:sz w:val="24"/>
          <w:szCs w:val="24"/>
          <w:lang w:val="ru-RU" w:eastAsia="ar-SA"/>
        </w:rPr>
      </w:pPr>
      <w:proofErr w:type="spellStart"/>
      <w:r w:rsidRPr="00EC0DEA">
        <w:rPr>
          <w:rFonts w:ascii="Times New Roman" w:hAnsi="Times New Roman"/>
          <w:b/>
          <w:sz w:val="24"/>
          <w:szCs w:val="24"/>
          <w:lang w:val="ru-RU" w:eastAsia="ar-SA"/>
        </w:rPr>
        <w:t>Технічна</w:t>
      </w:r>
      <w:proofErr w:type="spellEnd"/>
      <w:r w:rsidRPr="00EC0DEA">
        <w:rPr>
          <w:rFonts w:ascii="Times New Roman" w:hAnsi="Times New Roman"/>
          <w:b/>
          <w:sz w:val="24"/>
          <w:szCs w:val="24"/>
          <w:lang w:val="ru-RU" w:eastAsia="ar-SA"/>
        </w:rPr>
        <w:t xml:space="preserve"> </w:t>
      </w:r>
      <w:proofErr w:type="spellStart"/>
      <w:r w:rsidRPr="00EC0DEA">
        <w:rPr>
          <w:rFonts w:ascii="Times New Roman" w:hAnsi="Times New Roman"/>
          <w:b/>
          <w:sz w:val="24"/>
          <w:szCs w:val="24"/>
          <w:lang w:val="ru-RU" w:eastAsia="ar-SA"/>
        </w:rPr>
        <w:t>специфікація</w:t>
      </w:r>
      <w:proofErr w:type="spellEnd"/>
    </w:p>
    <w:p w:rsidR="00C5473C" w:rsidRDefault="00C5473C" w:rsidP="007C296B">
      <w:pPr>
        <w:tabs>
          <w:tab w:val="left" w:pos="1845"/>
        </w:tabs>
        <w:suppressAutoHyphens/>
        <w:spacing w:after="0" w:line="240" w:lineRule="auto"/>
        <w:rPr>
          <w:rFonts w:ascii="Times New Roman" w:hAnsi="Times New Roman"/>
          <w:b/>
          <w:sz w:val="24"/>
          <w:szCs w:val="24"/>
          <w:lang w:val="ru-RU" w:eastAsia="ar-SA"/>
        </w:rPr>
      </w:pPr>
    </w:p>
    <w:tbl>
      <w:tblPr>
        <w:tblpPr w:leftFromText="180" w:rightFromText="180" w:vertAnchor="text" w:horzAnchor="margin" w:tblpXSpec="center" w:tblpY="179"/>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3118"/>
        <w:gridCol w:w="2410"/>
        <w:gridCol w:w="992"/>
        <w:gridCol w:w="1276"/>
        <w:gridCol w:w="1985"/>
      </w:tblGrid>
      <w:tr w:rsidR="00C5473C" w:rsidRPr="002F65F6" w:rsidTr="00C5473C">
        <w:trPr>
          <w:trHeight w:val="552"/>
        </w:trPr>
        <w:tc>
          <w:tcPr>
            <w:tcW w:w="846" w:type="dxa"/>
          </w:tcPr>
          <w:p w:rsidR="00C5473C" w:rsidRPr="00392BD1" w:rsidRDefault="00C5473C" w:rsidP="00C5473C">
            <w:pPr>
              <w:spacing w:after="0" w:line="240" w:lineRule="auto"/>
              <w:rPr>
                <w:rFonts w:ascii="Times New Roman" w:hAnsi="Times New Roman"/>
                <w:sz w:val="24"/>
                <w:szCs w:val="24"/>
                <w:lang w:eastAsia="ru-RU"/>
              </w:rPr>
            </w:pPr>
            <w:r w:rsidRPr="00392BD1">
              <w:rPr>
                <w:rFonts w:ascii="Times New Roman" w:hAnsi="Times New Roman"/>
                <w:sz w:val="24"/>
                <w:szCs w:val="24"/>
                <w:lang w:eastAsia="ru-RU"/>
              </w:rPr>
              <w:t>№ п/п</w:t>
            </w:r>
          </w:p>
        </w:tc>
        <w:tc>
          <w:tcPr>
            <w:tcW w:w="3118" w:type="dxa"/>
          </w:tcPr>
          <w:p w:rsidR="00C5473C" w:rsidRPr="00392BD1" w:rsidRDefault="00C5473C" w:rsidP="00C5473C">
            <w:pPr>
              <w:spacing w:after="0" w:line="240" w:lineRule="auto"/>
              <w:jc w:val="center"/>
              <w:rPr>
                <w:rFonts w:ascii="Times New Roman" w:hAnsi="Times New Roman"/>
                <w:sz w:val="24"/>
                <w:szCs w:val="24"/>
                <w:lang w:eastAsia="ru-RU"/>
              </w:rPr>
            </w:pPr>
            <w:r w:rsidRPr="00392BD1">
              <w:rPr>
                <w:rFonts w:ascii="Times New Roman" w:hAnsi="Times New Roman"/>
                <w:sz w:val="24"/>
                <w:szCs w:val="24"/>
                <w:lang w:eastAsia="ru-RU"/>
              </w:rPr>
              <w:t>Назва предмету</w:t>
            </w:r>
          </w:p>
        </w:tc>
        <w:tc>
          <w:tcPr>
            <w:tcW w:w="2410" w:type="dxa"/>
            <w:tcBorders>
              <w:right w:val="single" w:sz="4" w:space="0" w:color="auto"/>
            </w:tcBorders>
          </w:tcPr>
          <w:p w:rsidR="00C5473C" w:rsidRPr="00392BD1" w:rsidRDefault="00C5473C" w:rsidP="00C5473C">
            <w:pPr>
              <w:spacing w:after="0" w:line="240" w:lineRule="auto"/>
              <w:jc w:val="center"/>
              <w:rPr>
                <w:rFonts w:ascii="Times New Roman" w:hAnsi="Times New Roman"/>
                <w:sz w:val="24"/>
                <w:szCs w:val="24"/>
                <w:lang w:eastAsia="ru-RU"/>
              </w:rPr>
            </w:pPr>
            <w:r w:rsidRPr="00392BD1">
              <w:rPr>
                <w:rFonts w:ascii="Times New Roman" w:hAnsi="Times New Roman"/>
                <w:sz w:val="24"/>
                <w:szCs w:val="24"/>
                <w:lang w:eastAsia="ru-RU"/>
              </w:rPr>
              <w:t>Каталожний</w:t>
            </w:r>
          </w:p>
          <w:p w:rsidR="00C5473C" w:rsidRPr="00392BD1" w:rsidRDefault="00C5473C" w:rsidP="00C5473C">
            <w:pPr>
              <w:spacing w:after="0" w:line="240" w:lineRule="auto"/>
              <w:jc w:val="center"/>
              <w:rPr>
                <w:rFonts w:ascii="Times New Roman" w:hAnsi="Times New Roman"/>
                <w:sz w:val="24"/>
                <w:szCs w:val="24"/>
                <w:lang w:eastAsia="ru-RU"/>
              </w:rPr>
            </w:pPr>
            <w:r w:rsidRPr="00392BD1">
              <w:rPr>
                <w:rFonts w:ascii="Times New Roman" w:hAnsi="Times New Roman"/>
                <w:sz w:val="24"/>
                <w:szCs w:val="24"/>
                <w:lang w:eastAsia="ru-RU"/>
              </w:rPr>
              <w:t>номер</w:t>
            </w:r>
          </w:p>
        </w:tc>
        <w:tc>
          <w:tcPr>
            <w:tcW w:w="992" w:type="dxa"/>
            <w:tcBorders>
              <w:left w:val="single" w:sz="4" w:space="0" w:color="auto"/>
            </w:tcBorders>
          </w:tcPr>
          <w:p w:rsidR="00C5473C" w:rsidRPr="00392BD1" w:rsidRDefault="00C5473C" w:rsidP="00C5473C">
            <w:pPr>
              <w:spacing w:after="0" w:line="240" w:lineRule="auto"/>
              <w:jc w:val="center"/>
              <w:rPr>
                <w:rFonts w:ascii="Times New Roman" w:hAnsi="Times New Roman"/>
                <w:sz w:val="24"/>
                <w:szCs w:val="24"/>
                <w:lang w:eastAsia="ru-RU"/>
              </w:rPr>
            </w:pPr>
            <w:r w:rsidRPr="00392BD1">
              <w:rPr>
                <w:rFonts w:ascii="Times New Roman" w:hAnsi="Times New Roman"/>
                <w:sz w:val="24"/>
                <w:szCs w:val="24"/>
                <w:lang w:eastAsia="ru-RU"/>
              </w:rPr>
              <w:t>Одиниця виміру</w:t>
            </w:r>
          </w:p>
        </w:tc>
        <w:tc>
          <w:tcPr>
            <w:tcW w:w="1276" w:type="dxa"/>
          </w:tcPr>
          <w:p w:rsidR="00C5473C" w:rsidRPr="00392BD1" w:rsidRDefault="00C5473C" w:rsidP="00C5473C">
            <w:pPr>
              <w:spacing w:after="0" w:line="240" w:lineRule="auto"/>
              <w:rPr>
                <w:rFonts w:ascii="Times New Roman" w:hAnsi="Times New Roman"/>
                <w:sz w:val="24"/>
                <w:szCs w:val="24"/>
                <w:lang w:eastAsia="ru-RU"/>
              </w:rPr>
            </w:pPr>
            <w:r w:rsidRPr="00392BD1">
              <w:rPr>
                <w:rFonts w:ascii="Times New Roman" w:hAnsi="Times New Roman"/>
                <w:sz w:val="24"/>
                <w:szCs w:val="24"/>
                <w:lang w:eastAsia="ru-RU"/>
              </w:rPr>
              <w:t>Кількість</w:t>
            </w:r>
          </w:p>
        </w:tc>
        <w:tc>
          <w:tcPr>
            <w:tcW w:w="1985" w:type="dxa"/>
          </w:tcPr>
          <w:p w:rsidR="00C5473C" w:rsidRPr="00392BD1" w:rsidRDefault="00C5473C" w:rsidP="00C5473C">
            <w:pPr>
              <w:spacing w:after="0" w:line="240" w:lineRule="auto"/>
              <w:jc w:val="center"/>
              <w:rPr>
                <w:rFonts w:ascii="Times New Roman" w:hAnsi="Times New Roman"/>
                <w:sz w:val="24"/>
                <w:szCs w:val="24"/>
                <w:lang w:eastAsia="ru-RU"/>
              </w:rPr>
            </w:pPr>
            <w:r w:rsidRPr="00CF5060">
              <w:rPr>
                <w:rFonts w:ascii="Times New Roman" w:hAnsi="Times New Roman"/>
                <w:sz w:val="24"/>
                <w:szCs w:val="24"/>
                <w:lang w:eastAsia="ru-RU"/>
              </w:rPr>
              <w:t xml:space="preserve">Відповідність пропозиції учасника вимогам замовника       </w:t>
            </w:r>
            <w:r>
              <w:rPr>
                <w:rFonts w:ascii="Times New Roman" w:hAnsi="Times New Roman"/>
                <w:sz w:val="24"/>
                <w:szCs w:val="24"/>
                <w:lang w:eastAsia="ru-RU"/>
              </w:rPr>
              <w:t xml:space="preserve">       ( технічні характеристики</w:t>
            </w:r>
            <w:r w:rsidRPr="00CF5060">
              <w:rPr>
                <w:rFonts w:ascii="Times New Roman" w:hAnsi="Times New Roman"/>
                <w:sz w:val="24"/>
                <w:szCs w:val="24"/>
                <w:lang w:eastAsia="ru-RU"/>
              </w:rPr>
              <w:t>,</w:t>
            </w:r>
            <w:r>
              <w:rPr>
                <w:rFonts w:ascii="Times New Roman" w:hAnsi="Times New Roman"/>
                <w:sz w:val="24"/>
                <w:szCs w:val="24"/>
                <w:lang w:eastAsia="ru-RU"/>
              </w:rPr>
              <w:t xml:space="preserve"> назва товару, марка товару</w:t>
            </w:r>
            <w:r w:rsidRPr="00CF5060">
              <w:rPr>
                <w:rFonts w:ascii="Times New Roman" w:hAnsi="Times New Roman"/>
                <w:sz w:val="24"/>
                <w:szCs w:val="24"/>
                <w:lang w:eastAsia="ru-RU"/>
              </w:rPr>
              <w:t>)</w:t>
            </w:r>
          </w:p>
        </w:tc>
      </w:tr>
      <w:tr w:rsidR="00690144" w:rsidRPr="00392BD1" w:rsidTr="00690144">
        <w:trPr>
          <w:trHeight w:val="620"/>
        </w:trPr>
        <w:tc>
          <w:tcPr>
            <w:tcW w:w="846" w:type="dxa"/>
          </w:tcPr>
          <w:p w:rsidR="00690144" w:rsidRPr="008512B6" w:rsidRDefault="00690144" w:rsidP="00690144">
            <w:pPr>
              <w:numPr>
                <w:ilvl w:val="0"/>
                <w:numId w:val="30"/>
              </w:numPr>
              <w:spacing w:after="0" w:line="240" w:lineRule="auto"/>
              <w:contextualSpacing/>
              <w:rPr>
                <w:rFonts w:ascii="Times New Roman" w:hAnsi="Times New Roman"/>
                <w:sz w:val="24"/>
                <w:szCs w:val="24"/>
                <w:lang w:val="ru-RU" w:eastAsia="ru-RU"/>
              </w:rPr>
            </w:pPr>
          </w:p>
        </w:tc>
        <w:tc>
          <w:tcPr>
            <w:tcW w:w="3118" w:type="dxa"/>
            <w:vAlign w:val="center"/>
          </w:tcPr>
          <w:p w:rsidR="00690144" w:rsidRPr="00690144" w:rsidRDefault="00690144" w:rsidP="00690144">
            <w:pPr>
              <w:autoSpaceDN w:val="0"/>
              <w:spacing w:before="100" w:beforeAutospacing="1" w:after="100" w:afterAutospacing="1" w:line="40" w:lineRule="atLeast"/>
              <w:contextualSpacing/>
              <w:rPr>
                <w:rFonts w:ascii="Times New Roman" w:hAnsi="Times New Roman"/>
                <w:color w:val="000000"/>
                <w:sz w:val="24"/>
                <w:szCs w:val="24"/>
              </w:rPr>
            </w:pPr>
            <w:r w:rsidRPr="00690144">
              <w:rPr>
                <w:rFonts w:ascii="Times New Roman" w:hAnsi="Times New Roman"/>
                <w:color w:val="000000"/>
                <w:sz w:val="24"/>
                <w:szCs w:val="24"/>
              </w:rPr>
              <w:t>Механізм рульовий ГАЗ 66(3309)</w:t>
            </w:r>
            <w:r w:rsidR="000F3CAE">
              <w:rPr>
                <w:rFonts w:ascii="Times New Roman" w:hAnsi="Times New Roman"/>
                <w:color w:val="000000"/>
                <w:sz w:val="24"/>
                <w:szCs w:val="24"/>
              </w:rPr>
              <w:t xml:space="preserve">  або еквівалент</w:t>
            </w:r>
          </w:p>
        </w:tc>
        <w:tc>
          <w:tcPr>
            <w:tcW w:w="2410" w:type="dxa"/>
            <w:tcBorders>
              <w:right w:val="single" w:sz="4" w:space="0" w:color="auto"/>
            </w:tcBorders>
            <w:vAlign w:val="center"/>
          </w:tcPr>
          <w:p w:rsidR="00690144" w:rsidRPr="00690144" w:rsidRDefault="00690144" w:rsidP="00690144">
            <w:pPr>
              <w:autoSpaceDN w:val="0"/>
              <w:spacing w:before="100" w:beforeAutospacing="1" w:after="100" w:afterAutospacing="1" w:line="40" w:lineRule="atLeast"/>
              <w:contextualSpacing/>
              <w:jc w:val="center"/>
              <w:rPr>
                <w:rFonts w:ascii="Times New Roman" w:hAnsi="Times New Roman"/>
                <w:color w:val="000000"/>
                <w:sz w:val="24"/>
                <w:szCs w:val="24"/>
              </w:rPr>
            </w:pPr>
            <w:r w:rsidRPr="00690144">
              <w:rPr>
                <w:rFonts w:ascii="Times New Roman" w:hAnsi="Times New Roman"/>
                <w:color w:val="000000"/>
                <w:sz w:val="24"/>
                <w:szCs w:val="24"/>
              </w:rPr>
              <w:t>66-3400014</w:t>
            </w:r>
          </w:p>
        </w:tc>
        <w:tc>
          <w:tcPr>
            <w:tcW w:w="992" w:type="dxa"/>
            <w:tcBorders>
              <w:left w:val="single" w:sz="4" w:space="0" w:color="auto"/>
            </w:tcBorders>
            <w:vAlign w:val="center"/>
          </w:tcPr>
          <w:p w:rsidR="00690144" w:rsidRPr="00EB686F" w:rsidRDefault="00690144" w:rsidP="00690144">
            <w:pPr>
              <w:autoSpaceDN w:val="0"/>
              <w:spacing w:before="100" w:beforeAutospacing="1" w:after="100" w:afterAutospacing="1" w:line="40" w:lineRule="atLeast"/>
              <w:contextualSpacing/>
              <w:jc w:val="center"/>
              <w:rPr>
                <w:rFonts w:ascii="Times New Roman" w:hAnsi="Times New Roman"/>
                <w:color w:val="111111"/>
                <w:sz w:val="24"/>
                <w:szCs w:val="24"/>
                <w:shd w:val="clear" w:color="auto" w:fill="FFFFFF"/>
              </w:rPr>
            </w:pPr>
            <w:proofErr w:type="spellStart"/>
            <w:r w:rsidRPr="00EB686F">
              <w:rPr>
                <w:rFonts w:ascii="Times New Roman" w:hAnsi="Times New Roman"/>
                <w:color w:val="111111"/>
                <w:sz w:val="24"/>
                <w:szCs w:val="24"/>
                <w:shd w:val="clear" w:color="auto" w:fill="FFFFFF"/>
              </w:rPr>
              <w:t>шт</w:t>
            </w:r>
            <w:proofErr w:type="spellEnd"/>
          </w:p>
        </w:tc>
        <w:tc>
          <w:tcPr>
            <w:tcW w:w="1276" w:type="dxa"/>
          </w:tcPr>
          <w:p w:rsidR="00690144" w:rsidRPr="00EB686F" w:rsidRDefault="00690144" w:rsidP="00690144">
            <w:pPr>
              <w:jc w:val="center"/>
              <w:rPr>
                <w:rFonts w:ascii="Times New Roman" w:hAnsi="Times New Roman"/>
                <w:sz w:val="24"/>
                <w:szCs w:val="24"/>
              </w:rPr>
            </w:pPr>
            <w:r w:rsidRPr="00EB686F">
              <w:rPr>
                <w:rFonts w:ascii="Times New Roman" w:hAnsi="Times New Roman"/>
                <w:sz w:val="24"/>
                <w:szCs w:val="24"/>
              </w:rPr>
              <w:t>2</w:t>
            </w:r>
          </w:p>
        </w:tc>
        <w:tc>
          <w:tcPr>
            <w:tcW w:w="1985" w:type="dxa"/>
            <w:tcBorders>
              <w:bottom w:val="single" w:sz="4" w:space="0" w:color="auto"/>
            </w:tcBorders>
          </w:tcPr>
          <w:p w:rsidR="00690144" w:rsidRPr="00392BD1" w:rsidRDefault="00690144" w:rsidP="00690144">
            <w:pPr>
              <w:spacing w:after="0" w:line="240" w:lineRule="auto"/>
              <w:jc w:val="center"/>
              <w:rPr>
                <w:rFonts w:ascii="Times New Roman" w:hAnsi="Times New Roman"/>
                <w:sz w:val="24"/>
                <w:szCs w:val="24"/>
                <w:lang w:val="en-US" w:eastAsia="ru-RU"/>
              </w:rPr>
            </w:pPr>
          </w:p>
        </w:tc>
      </w:tr>
      <w:tr w:rsidR="00690144" w:rsidRPr="00392BD1" w:rsidTr="00690144">
        <w:trPr>
          <w:trHeight w:val="416"/>
        </w:trPr>
        <w:tc>
          <w:tcPr>
            <w:tcW w:w="846" w:type="dxa"/>
          </w:tcPr>
          <w:p w:rsidR="00690144" w:rsidRPr="008512B6" w:rsidRDefault="00690144" w:rsidP="00690144">
            <w:pPr>
              <w:numPr>
                <w:ilvl w:val="0"/>
                <w:numId w:val="30"/>
              </w:numPr>
              <w:spacing w:after="0" w:line="240" w:lineRule="auto"/>
              <w:contextualSpacing/>
              <w:rPr>
                <w:rFonts w:ascii="Times New Roman" w:hAnsi="Times New Roman"/>
                <w:sz w:val="24"/>
                <w:szCs w:val="24"/>
                <w:lang w:val="en-US" w:eastAsia="ru-RU"/>
              </w:rPr>
            </w:pPr>
          </w:p>
        </w:tc>
        <w:tc>
          <w:tcPr>
            <w:tcW w:w="3118" w:type="dxa"/>
            <w:vAlign w:val="center"/>
          </w:tcPr>
          <w:p w:rsidR="00690144" w:rsidRPr="00690144" w:rsidRDefault="00690144" w:rsidP="00690144">
            <w:pPr>
              <w:autoSpaceDN w:val="0"/>
              <w:spacing w:before="100" w:beforeAutospacing="1" w:after="100" w:afterAutospacing="1" w:line="40" w:lineRule="atLeast"/>
              <w:contextualSpacing/>
              <w:rPr>
                <w:rFonts w:ascii="Times New Roman" w:hAnsi="Times New Roman"/>
                <w:color w:val="000000"/>
                <w:sz w:val="24"/>
                <w:szCs w:val="24"/>
              </w:rPr>
            </w:pPr>
            <w:r w:rsidRPr="00690144">
              <w:rPr>
                <w:rFonts w:ascii="Times New Roman" w:hAnsi="Times New Roman"/>
                <w:color w:val="000000"/>
                <w:sz w:val="24"/>
                <w:szCs w:val="24"/>
              </w:rPr>
              <w:t>Хрестовина ГАЗ 66 (53)</w:t>
            </w:r>
            <w:r w:rsidR="000F3CAE">
              <w:rPr>
                <w:rFonts w:ascii="Times New Roman" w:hAnsi="Times New Roman"/>
                <w:color w:val="000000"/>
                <w:sz w:val="24"/>
                <w:szCs w:val="24"/>
              </w:rPr>
              <w:t xml:space="preserve"> або еквівалент</w:t>
            </w:r>
          </w:p>
        </w:tc>
        <w:tc>
          <w:tcPr>
            <w:tcW w:w="2410" w:type="dxa"/>
            <w:tcBorders>
              <w:right w:val="single" w:sz="4" w:space="0" w:color="auto"/>
            </w:tcBorders>
            <w:vAlign w:val="center"/>
          </w:tcPr>
          <w:p w:rsidR="00690144" w:rsidRPr="00690144" w:rsidRDefault="00690144" w:rsidP="00690144">
            <w:pPr>
              <w:autoSpaceDN w:val="0"/>
              <w:spacing w:before="100" w:beforeAutospacing="1" w:after="100" w:afterAutospacing="1" w:line="40" w:lineRule="atLeast"/>
              <w:contextualSpacing/>
              <w:jc w:val="center"/>
              <w:rPr>
                <w:rFonts w:ascii="Times New Roman" w:hAnsi="Times New Roman"/>
                <w:color w:val="111111"/>
                <w:sz w:val="24"/>
                <w:szCs w:val="24"/>
                <w:shd w:val="clear" w:color="auto" w:fill="FFFFFF"/>
              </w:rPr>
            </w:pPr>
            <w:r w:rsidRPr="00690144">
              <w:rPr>
                <w:rFonts w:ascii="Times New Roman" w:hAnsi="Times New Roman"/>
                <w:color w:val="111111"/>
                <w:sz w:val="24"/>
                <w:szCs w:val="24"/>
                <w:shd w:val="clear" w:color="auto" w:fill="FFFFFF"/>
              </w:rPr>
              <w:t>53-2201800</w:t>
            </w:r>
          </w:p>
        </w:tc>
        <w:tc>
          <w:tcPr>
            <w:tcW w:w="992" w:type="dxa"/>
            <w:tcBorders>
              <w:left w:val="single" w:sz="4" w:space="0" w:color="auto"/>
            </w:tcBorders>
            <w:vAlign w:val="center"/>
          </w:tcPr>
          <w:p w:rsidR="00690144" w:rsidRPr="00EB686F" w:rsidRDefault="00690144" w:rsidP="00690144">
            <w:pPr>
              <w:autoSpaceDN w:val="0"/>
              <w:spacing w:before="100" w:beforeAutospacing="1" w:after="100" w:afterAutospacing="1" w:line="40" w:lineRule="atLeast"/>
              <w:contextualSpacing/>
              <w:jc w:val="center"/>
              <w:rPr>
                <w:rFonts w:ascii="Times New Roman" w:hAnsi="Times New Roman"/>
                <w:color w:val="111111"/>
                <w:sz w:val="24"/>
                <w:szCs w:val="24"/>
                <w:shd w:val="clear" w:color="auto" w:fill="FFFFFF"/>
              </w:rPr>
            </w:pPr>
            <w:proofErr w:type="spellStart"/>
            <w:r w:rsidRPr="00EB686F">
              <w:rPr>
                <w:rFonts w:ascii="Times New Roman" w:hAnsi="Times New Roman"/>
                <w:color w:val="111111"/>
                <w:sz w:val="24"/>
                <w:szCs w:val="24"/>
                <w:shd w:val="clear" w:color="auto" w:fill="FFFFFF"/>
              </w:rPr>
              <w:t>шт</w:t>
            </w:r>
            <w:proofErr w:type="spellEnd"/>
          </w:p>
        </w:tc>
        <w:tc>
          <w:tcPr>
            <w:tcW w:w="1276" w:type="dxa"/>
          </w:tcPr>
          <w:p w:rsidR="00690144" w:rsidRPr="00EB686F" w:rsidRDefault="00690144" w:rsidP="00690144">
            <w:pPr>
              <w:jc w:val="center"/>
              <w:rPr>
                <w:rFonts w:ascii="Times New Roman" w:hAnsi="Times New Roman"/>
                <w:sz w:val="24"/>
                <w:szCs w:val="24"/>
              </w:rPr>
            </w:pPr>
            <w:r>
              <w:rPr>
                <w:rFonts w:ascii="Times New Roman" w:hAnsi="Times New Roman"/>
                <w:sz w:val="24"/>
                <w:szCs w:val="24"/>
              </w:rPr>
              <w:t>15</w:t>
            </w:r>
          </w:p>
        </w:tc>
        <w:tc>
          <w:tcPr>
            <w:tcW w:w="1985" w:type="dxa"/>
            <w:tcBorders>
              <w:top w:val="single" w:sz="4" w:space="0" w:color="auto"/>
            </w:tcBorders>
          </w:tcPr>
          <w:p w:rsidR="00690144" w:rsidRPr="00392BD1" w:rsidRDefault="00690144" w:rsidP="00690144">
            <w:pPr>
              <w:spacing w:after="0" w:line="240" w:lineRule="auto"/>
              <w:jc w:val="center"/>
              <w:rPr>
                <w:rFonts w:ascii="Times New Roman" w:hAnsi="Times New Roman"/>
                <w:sz w:val="24"/>
                <w:szCs w:val="24"/>
                <w:lang w:val="en-US" w:eastAsia="ru-RU"/>
              </w:rPr>
            </w:pPr>
          </w:p>
        </w:tc>
      </w:tr>
    </w:tbl>
    <w:p w:rsidR="00A85FFB" w:rsidRDefault="00C5473C" w:rsidP="00C5473C">
      <w:pPr>
        <w:suppressAutoHyphens/>
        <w:spacing w:after="0" w:line="240" w:lineRule="atLeast"/>
        <w:jc w:val="both"/>
        <w:rPr>
          <w:rFonts w:ascii="Times New Roman" w:hAnsi="Times New Roman"/>
          <w:sz w:val="24"/>
          <w:szCs w:val="24"/>
          <w:lang w:eastAsia="ru-RU"/>
        </w:rPr>
      </w:pPr>
      <w:r w:rsidRPr="00392BD1">
        <w:rPr>
          <w:rFonts w:ascii="Times New Roman" w:hAnsi="Times New Roman"/>
          <w:sz w:val="24"/>
          <w:szCs w:val="24"/>
          <w:lang w:eastAsia="ru-RU"/>
        </w:rPr>
        <w:t xml:space="preserve">              </w:t>
      </w:r>
    </w:p>
    <w:p w:rsidR="00C5473C" w:rsidRDefault="00A85FFB" w:rsidP="00C5473C">
      <w:pPr>
        <w:suppressAutoHyphens/>
        <w:spacing w:after="0" w:line="240" w:lineRule="atLeast"/>
        <w:jc w:val="both"/>
        <w:rPr>
          <w:rFonts w:ascii="Times New Roman" w:hAnsi="Times New Roman"/>
          <w:i/>
          <w:sz w:val="24"/>
          <w:szCs w:val="24"/>
          <w:lang w:eastAsia="ru-RU"/>
        </w:rPr>
      </w:pPr>
      <w:r>
        <w:rPr>
          <w:rFonts w:ascii="Times New Roman" w:hAnsi="Times New Roman"/>
          <w:sz w:val="24"/>
          <w:szCs w:val="24"/>
          <w:lang w:eastAsia="ru-RU"/>
        </w:rPr>
        <w:t xml:space="preserve">           </w:t>
      </w:r>
      <w:r w:rsidR="00C5473C" w:rsidRPr="00392BD1">
        <w:rPr>
          <w:rFonts w:ascii="Times New Roman" w:hAnsi="Times New Roman"/>
          <w:i/>
          <w:sz w:val="24"/>
          <w:szCs w:val="24"/>
          <w:lang w:eastAsia="ru-RU"/>
        </w:rPr>
        <w:t>Якщо технічна специфікація містить посилання на конкретну торгівельну марку чи фірму, можна пропонувати еквівалент при умові, що це не призведе до зміни технічних та якісних характеристик товару і він буде мати ті ж самі функціональні характеристики, склад, призначення, застосування та якість. Не відповідність характеристик еквіваленту вимогам до предмету закупівлі буде підставою для відхилення.</w:t>
      </w:r>
    </w:p>
    <w:p w:rsidR="00C5473C" w:rsidRDefault="00C5473C" w:rsidP="00C5473C">
      <w:pPr>
        <w:suppressAutoHyphens/>
        <w:spacing w:after="0" w:line="240" w:lineRule="atLeast"/>
        <w:jc w:val="both"/>
        <w:rPr>
          <w:rFonts w:ascii="Times New Roman" w:hAnsi="Times New Roman"/>
          <w:i/>
          <w:sz w:val="24"/>
          <w:szCs w:val="24"/>
          <w:lang w:eastAsia="ru-RU"/>
        </w:rPr>
      </w:pPr>
    </w:p>
    <w:p w:rsidR="00C5473C" w:rsidRPr="00091382" w:rsidRDefault="00C5473C" w:rsidP="00C5473C">
      <w:pPr>
        <w:widowControl w:val="0"/>
        <w:suppressAutoHyphens/>
        <w:autoSpaceDE w:val="0"/>
        <w:spacing w:after="0"/>
        <w:ind w:firstLine="708"/>
        <w:jc w:val="both"/>
        <w:rPr>
          <w:rFonts w:ascii="Times New Roman" w:hAnsi="Times New Roman"/>
          <w:bCs/>
          <w:sz w:val="24"/>
          <w:szCs w:val="24"/>
          <w:u w:val="single"/>
          <w:lang w:eastAsia="ar-SA"/>
        </w:rPr>
      </w:pPr>
      <w:r w:rsidRPr="00091382">
        <w:rPr>
          <w:rFonts w:ascii="Times New Roman" w:hAnsi="Times New Roman"/>
          <w:sz w:val="24"/>
          <w:szCs w:val="24"/>
          <w:u w:val="single"/>
          <w:lang w:eastAsia="ar-SA"/>
        </w:rPr>
        <w:t>Учасник у складі пропозиції надає  копію (-</w:t>
      </w:r>
      <w:proofErr w:type="spellStart"/>
      <w:r w:rsidRPr="00091382">
        <w:rPr>
          <w:rFonts w:ascii="Times New Roman" w:hAnsi="Times New Roman"/>
          <w:sz w:val="24"/>
          <w:szCs w:val="24"/>
          <w:u w:val="single"/>
          <w:lang w:eastAsia="ar-SA"/>
        </w:rPr>
        <w:t>ії</w:t>
      </w:r>
      <w:proofErr w:type="spellEnd"/>
      <w:r w:rsidRPr="00091382">
        <w:rPr>
          <w:rFonts w:ascii="Times New Roman" w:hAnsi="Times New Roman"/>
          <w:sz w:val="24"/>
          <w:szCs w:val="24"/>
          <w:u w:val="single"/>
          <w:lang w:eastAsia="ar-SA"/>
        </w:rPr>
        <w:t>) паспорту (-</w:t>
      </w:r>
      <w:proofErr w:type="spellStart"/>
      <w:r w:rsidRPr="00091382">
        <w:rPr>
          <w:rFonts w:ascii="Times New Roman" w:hAnsi="Times New Roman"/>
          <w:sz w:val="24"/>
          <w:szCs w:val="24"/>
          <w:u w:val="single"/>
          <w:lang w:eastAsia="ar-SA"/>
        </w:rPr>
        <w:t>ів</w:t>
      </w:r>
      <w:proofErr w:type="spellEnd"/>
      <w:r w:rsidRPr="00091382">
        <w:rPr>
          <w:rFonts w:ascii="Times New Roman" w:hAnsi="Times New Roman"/>
          <w:sz w:val="24"/>
          <w:szCs w:val="24"/>
          <w:u w:val="single"/>
          <w:lang w:eastAsia="ar-SA"/>
        </w:rPr>
        <w:t>) на товар та/або сертифікату (-</w:t>
      </w:r>
      <w:proofErr w:type="spellStart"/>
      <w:r w:rsidRPr="00091382">
        <w:rPr>
          <w:rFonts w:ascii="Times New Roman" w:hAnsi="Times New Roman"/>
          <w:sz w:val="24"/>
          <w:szCs w:val="24"/>
          <w:u w:val="single"/>
          <w:lang w:eastAsia="ar-SA"/>
        </w:rPr>
        <w:t>ів</w:t>
      </w:r>
      <w:proofErr w:type="spellEnd"/>
      <w:r w:rsidRPr="00091382">
        <w:rPr>
          <w:rFonts w:ascii="Times New Roman" w:hAnsi="Times New Roman"/>
          <w:sz w:val="24"/>
          <w:szCs w:val="24"/>
          <w:u w:val="single"/>
          <w:lang w:eastAsia="ar-SA"/>
        </w:rPr>
        <w:t xml:space="preserve">) якості та/або </w:t>
      </w:r>
      <w:r w:rsidRPr="00091382">
        <w:rPr>
          <w:rFonts w:ascii="Times New Roman" w:hAnsi="Times New Roman"/>
          <w:bCs/>
          <w:sz w:val="24"/>
          <w:szCs w:val="24"/>
          <w:u w:val="single"/>
          <w:lang w:eastAsia="ar-SA"/>
        </w:rPr>
        <w:t>сертифікату (-</w:t>
      </w:r>
      <w:proofErr w:type="spellStart"/>
      <w:r w:rsidRPr="00091382">
        <w:rPr>
          <w:rFonts w:ascii="Times New Roman" w:hAnsi="Times New Roman"/>
          <w:bCs/>
          <w:sz w:val="24"/>
          <w:szCs w:val="24"/>
          <w:u w:val="single"/>
          <w:lang w:eastAsia="ar-SA"/>
        </w:rPr>
        <w:t>ів</w:t>
      </w:r>
      <w:proofErr w:type="spellEnd"/>
      <w:r w:rsidRPr="00091382">
        <w:rPr>
          <w:rFonts w:ascii="Times New Roman" w:hAnsi="Times New Roman"/>
          <w:bCs/>
          <w:sz w:val="24"/>
          <w:szCs w:val="24"/>
          <w:u w:val="single"/>
          <w:lang w:eastAsia="ar-SA"/>
        </w:rPr>
        <w:t>) відповідності та/або декларацій про відповідність та/або паспорту (-</w:t>
      </w:r>
      <w:proofErr w:type="spellStart"/>
      <w:r w:rsidRPr="00091382">
        <w:rPr>
          <w:rFonts w:ascii="Times New Roman" w:hAnsi="Times New Roman"/>
          <w:bCs/>
          <w:sz w:val="24"/>
          <w:szCs w:val="24"/>
          <w:u w:val="single"/>
          <w:lang w:eastAsia="ar-SA"/>
        </w:rPr>
        <w:t>ів</w:t>
      </w:r>
      <w:proofErr w:type="spellEnd"/>
      <w:r w:rsidRPr="00091382">
        <w:rPr>
          <w:rFonts w:ascii="Times New Roman" w:hAnsi="Times New Roman"/>
          <w:bCs/>
          <w:sz w:val="24"/>
          <w:szCs w:val="24"/>
          <w:u w:val="single"/>
          <w:lang w:eastAsia="ar-SA"/>
        </w:rPr>
        <w:t>) виробника та/або</w:t>
      </w:r>
      <w:r w:rsidRPr="00091382">
        <w:rPr>
          <w:rFonts w:ascii="Times New Roman" w:hAnsi="Times New Roman"/>
          <w:sz w:val="24"/>
          <w:szCs w:val="24"/>
          <w:u w:val="single"/>
          <w:lang w:eastAsia="ar-SA"/>
        </w:rPr>
        <w:t xml:space="preserve"> інший (-і) документ (-и), які підтверджують якість та відповідність технічним вимогам закупівлі.</w:t>
      </w:r>
    </w:p>
    <w:p w:rsidR="00C5473C" w:rsidRPr="00392BD1" w:rsidRDefault="00C5473C" w:rsidP="00C5473C">
      <w:pPr>
        <w:widowControl w:val="0"/>
        <w:suppressAutoHyphens/>
        <w:autoSpaceDE w:val="0"/>
        <w:spacing w:after="0"/>
        <w:ind w:firstLine="708"/>
        <w:jc w:val="both"/>
        <w:rPr>
          <w:rFonts w:ascii="Times New Roman" w:hAnsi="Times New Roman"/>
          <w:sz w:val="24"/>
          <w:szCs w:val="24"/>
          <w:u w:val="single"/>
          <w:lang w:eastAsia="ar-SA"/>
        </w:rPr>
      </w:pPr>
      <w:r w:rsidRPr="00091382">
        <w:rPr>
          <w:rFonts w:ascii="Times New Roman" w:hAnsi="Times New Roman"/>
          <w:bCs/>
          <w:sz w:val="24"/>
          <w:szCs w:val="24"/>
          <w:u w:val="single"/>
          <w:lang w:eastAsia="ar-SA"/>
        </w:rPr>
        <w:t xml:space="preserve"> Учасник у складі пропозиції надає </w:t>
      </w:r>
      <w:r w:rsidRPr="00091382">
        <w:rPr>
          <w:rFonts w:ascii="Times New Roman" w:hAnsi="Times New Roman"/>
          <w:sz w:val="24"/>
          <w:szCs w:val="24"/>
          <w:u w:val="single"/>
          <w:lang w:eastAsia="ar-SA"/>
        </w:rPr>
        <w:t xml:space="preserve">довідка, складена в довільній формі за підписом керівника або уповноваженої особи Учасника про походження та виробника </w:t>
      </w:r>
      <w:r>
        <w:rPr>
          <w:rFonts w:ascii="Times New Roman" w:hAnsi="Times New Roman"/>
          <w:sz w:val="24"/>
          <w:szCs w:val="24"/>
          <w:u w:val="single"/>
          <w:lang w:eastAsia="ar-SA"/>
        </w:rPr>
        <w:t>товару.</w:t>
      </w:r>
    </w:p>
    <w:p w:rsidR="00C5473C" w:rsidRPr="00392BD1" w:rsidRDefault="00C5473C" w:rsidP="00C5473C">
      <w:pPr>
        <w:suppressAutoHyphens/>
        <w:spacing w:after="0" w:line="240" w:lineRule="atLeast"/>
        <w:ind w:firstLine="708"/>
        <w:jc w:val="both"/>
        <w:rPr>
          <w:rFonts w:ascii="Times New Roman" w:hAnsi="Times New Roman"/>
          <w:sz w:val="24"/>
          <w:szCs w:val="24"/>
          <w:lang w:eastAsia="zh-CN"/>
        </w:rPr>
      </w:pPr>
      <w:r w:rsidRPr="00392BD1">
        <w:rPr>
          <w:rFonts w:ascii="Times New Roman" w:hAnsi="Times New Roman"/>
          <w:sz w:val="24"/>
          <w:szCs w:val="24"/>
          <w:lang w:eastAsia="zh-CN"/>
        </w:rPr>
        <w:t>Якість товару повинна відповідати державним стандартам, сертифікатам якості та/або іншим документам, що підтверджують якість товару (сертифікат виробника товару тощо).</w:t>
      </w:r>
    </w:p>
    <w:p w:rsidR="00C5473C" w:rsidRPr="00392BD1" w:rsidRDefault="00C5473C" w:rsidP="00C5473C">
      <w:pPr>
        <w:suppressAutoHyphens/>
        <w:spacing w:after="0" w:line="240" w:lineRule="atLeast"/>
        <w:ind w:firstLine="708"/>
        <w:jc w:val="both"/>
        <w:rPr>
          <w:rFonts w:ascii="Times New Roman" w:hAnsi="Times New Roman"/>
          <w:sz w:val="24"/>
          <w:szCs w:val="24"/>
          <w:lang w:eastAsia="zh-CN"/>
        </w:rPr>
      </w:pPr>
      <w:r w:rsidRPr="00392BD1">
        <w:rPr>
          <w:rFonts w:ascii="Times New Roman" w:hAnsi="Times New Roman"/>
          <w:sz w:val="24"/>
          <w:szCs w:val="24"/>
          <w:lang w:eastAsia="ru-RU"/>
        </w:rPr>
        <w:t>Доставка товару та розвантаження здійснюється за рахунок Постачальника з перевіркою комплектності, цілісності та відсутності пошкоджень в присутності представників Замовника.</w:t>
      </w:r>
    </w:p>
    <w:p w:rsidR="00C5473C" w:rsidRPr="00392BD1" w:rsidRDefault="00C5473C" w:rsidP="00C5473C">
      <w:pPr>
        <w:suppressAutoHyphens/>
        <w:spacing w:after="0" w:line="240" w:lineRule="atLeast"/>
        <w:ind w:firstLine="708"/>
        <w:jc w:val="both"/>
        <w:rPr>
          <w:rFonts w:ascii="Times New Roman" w:hAnsi="Times New Roman"/>
          <w:sz w:val="24"/>
          <w:szCs w:val="24"/>
          <w:lang w:eastAsia="zh-CN"/>
        </w:rPr>
      </w:pPr>
      <w:r w:rsidRPr="00392BD1">
        <w:rPr>
          <w:rFonts w:ascii="Times New Roman" w:hAnsi="Times New Roman"/>
          <w:sz w:val="24"/>
          <w:szCs w:val="24"/>
          <w:lang w:eastAsia="zh-CN"/>
        </w:rPr>
        <w:t>Товар, повинен бути укомплектований, промаркований та запакований відповідно до вимог виробника. Товар повинен бути переданий в упаковці, яка забезпечує збереження Товару за звичайних умов зберігання і транспортування.</w:t>
      </w:r>
    </w:p>
    <w:p w:rsidR="00C5473C" w:rsidRPr="00392BD1" w:rsidRDefault="00C5473C" w:rsidP="00C5473C">
      <w:pPr>
        <w:spacing w:after="0" w:line="240" w:lineRule="auto"/>
        <w:ind w:firstLine="708"/>
        <w:jc w:val="both"/>
        <w:rPr>
          <w:rFonts w:ascii="Times New Roman" w:hAnsi="Times New Roman"/>
          <w:sz w:val="24"/>
          <w:szCs w:val="24"/>
          <w:lang w:eastAsia="ru-RU"/>
        </w:rPr>
      </w:pPr>
      <w:r w:rsidRPr="00392BD1">
        <w:rPr>
          <w:rFonts w:ascii="Times New Roman" w:hAnsi="Times New Roman"/>
          <w:sz w:val="24"/>
          <w:szCs w:val="24"/>
          <w:lang w:eastAsia="ru-RU"/>
        </w:rPr>
        <w:t xml:space="preserve">Гарантійний термін на товар повинен становити не менше </w:t>
      </w:r>
      <w:r>
        <w:rPr>
          <w:rFonts w:ascii="Times New Roman" w:hAnsi="Times New Roman"/>
          <w:sz w:val="24"/>
          <w:szCs w:val="24"/>
          <w:lang w:eastAsia="ru-RU"/>
        </w:rPr>
        <w:t>6 (</w:t>
      </w:r>
      <w:r w:rsidRPr="00392BD1">
        <w:rPr>
          <w:rFonts w:ascii="Times New Roman" w:hAnsi="Times New Roman"/>
          <w:sz w:val="24"/>
          <w:szCs w:val="24"/>
          <w:lang w:eastAsia="ru-RU"/>
        </w:rPr>
        <w:t>шести</w:t>
      </w:r>
      <w:r>
        <w:rPr>
          <w:rFonts w:ascii="Times New Roman" w:hAnsi="Times New Roman"/>
          <w:sz w:val="24"/>
          <w:szCs w:val="24"/>
          <w:lang w:eastAsia="ru-RU"/>
        </w:rPr>
        <w:t>)</w:t>
      </w:r>
      <w:r w:rsidRPr="00392BD1">
        <w:rPr>
          <w:rFonts w:ascii="Times New Roman" w:hAnsi="Times New Roman"/>
          <w:sz w:val="24"/>
          <w:szCs w:val="24"/>
          <w:lang w:eastAsia="ru-RU"/>
        </w:rPr>
        <w:t xml:space="preserve"> місяців.</w:t>
      </w:r>
    </w:p>
    <w:p w:rsidR="00C5473C" w:rsidRPr="00392BD1" w:rsidRDefault="00C5473C" w:rsidP="00C5473C">
      <w:pPr>
        <w:spacing w:after="0" w:line="240" w:lineRule="auto"/>
        <w:ind w:firstLine="708"/>
        <w:jc w:val="both"/>
        <w:rPr>
          <w:rFonts w:ascii="Times New Roman" w:eastAsia="Calibri" w:hAnsi="Times New Roman"/>
          <w:sz w:val="24"/>
          <w:szCs w:val="24"/>
          <w:lang w:eastAsia="en-US"/>
        </w:rPr>
      </w:pPr>
      <w:r w:rsidRPr="00392BD1">
        <w:rPr>
          <w:rFonts w:ascii="Times New Roman" w:eastAsia="Calibri" w:hAnsi="Times New Roman"/>
          <w:sz w:val="24"/>
          <w:szCs w:val="24"/>
          <w:lang w:eastAsia="ru-RU"/>
        </w:rPr>
        <w:t xml:space="preserve">Обмін товару (в разі </w:t>
      </w:r>
      <w:proofErr w:type="spellStart"/>
      <w:r w:rsidRPr="00392BD1">
        <w:rPr>
          <w:rFonts w:ascii="Times New Roman" w:eastAsia="Calibri" w:hAnsi="Times New Roman"/>
          <w:sz w:val="24"/>
          <w:szCs w:val="24"/>
          <w:lang w:eastAsia="ru-RU"/>
        </w:rPr>
        <w:t>пересорту</w:t>
      </w:r>
      <w:proofErr w:type="spellEnd"/>
      <w:r w:rsidRPr="00392BD1">
        <w:rPr>
          <w:rFonts w:ascii="Times New Roman" w:eastAsia="Calibri" w:hAnsi="Times New Roman"/>
          <w:sz w:val="24"/>
          <w:szCs w:val="24"/>
          <w:lang w:eastAsia="ru-RU"/>
        </w:rPr>
        <w:t xml:space="preserve"> товару), та повернення неякісного товару відбувається за рахунок Постачальника.</w:t>
      </w:r>
    </w:p>
    <w:p w:rsidR="00C5473C" w:rsidRPr="00392BD1" w:rsidRDefault="00C5473C" w:rsidP="00C5473C">
      <w:pPr>
        <w:tabs>
          <w:tab w:val="center" w:pos="4677"/>
          <w:tab w:val="right" w:pos="9355"/>
        </w:tabs>
        <w:spacing w:after="0" w:line="200" w:lineRule="atLeast"/>
        <w:ind w:firstLine="709"/>
        <w:jc w:val="both"/>
        <w:rPr>
          <w:rFonts w:ascii="Times New Roman" w:hAnsi="Times New Roman"/>
          <w:sz w:val="24"/>
          <w:szCs w:val="24"/>
          <w:lang w:eastAsia="ru-RU"/>
        </w:rPr>
      </w:pPr>
      <w:r w:rsidRPr="00392BD1">
        <w:rPr>
          <w:rFonts w:ascii="Times New Roman" w:hAnsi="Times New Roman"/>
          <w:sz w:val="24"/>
          <w:szCs w:val="24"/>
          <w:lang w:eastAsia="ru-RU"/>
        </w:rPr>
        <w:t>Товар повинен бути новим, повністю придатний до використання, та таким, що не перебував в експлуатації та умови його зберігання не порушені.</w:t>
      </w:r>
    </w:p>
    <w:p w:rsidR="00C5473C" w:rsidRPr="00392BD1" w:rsidRDefault="00C5473C" w:rsidP="00C5473C">
      <w:pPr>
        <w:spacing w:after="0" w:line="240" w:lineRule="auto"/>
        <w:jc w:val="both"/>
        <w:rPr>
          <w:rFonts w:ascii="Times New Roman" w:hAnsi="Times New Roman"/>
          <w:sz w:val="24"/>
          <w:szCs w:val="24"/>
          <w:lang w:eastAsia="ru-RU"/>
        </w:rPr>
      </w:pPr>
      <w:r w:rsidRPr="00392BD1">
        <w:rPr>
          <w:rFonts w:ascii="Times New Roman" w:hAnsi="Times New Roman"/>
          <w:sz w:val="24"/>
          <w:szCs w:val="24"/>
          <w:lang w:eastAsia="ru-RU"/>
        </w:rPr>
        <w:t xml:space="preserve">            Поставка товару здійснюється за </w:t>
      </w:r>
      <w:proofErr w:type="spellStart"/>
      <w:r w:rsidRPr="00392BD1">
        <w:rPr>
          <w:rFonts w:ascii="Times New Roman" w:hAnsi="Times New Roman"/>
          <w:sz w:val="24"/>
          <w:szCs w:val="24"/>
          <w:lang w:eastAsia="ru-RU"/>
        </w:rPr>
        <w:t>адресою</w:t>
      </w:r>
      <w:proofErr w:type="spellEnd"/>
      <w:r w:rsidRPr="00392BD1">
        <w:rPr>
          <w:rFonts w:ascii="Times New Roman" w:hAnsi="Times New Roman"/>
          <w:sz w:val="24"/>
          <w:szCs w:val="24"/>
          <w:lang w:eastAsia="ru-RU"/>
        </w:rPr>
        <w:t xml:space="preserve"> Замовника: м. Черкаси, вул. Гетьмана Сагайдачного, 12  транспортом Постачальника та за його рахунок.</w:t>
      </w:r>
    </w:p>
    <w:p w:rsidR="00C5473C" w:rsidRDefault="00C5473C" w:rsidP="00C5473C">
      <w:pPr>
        <w:tabs>
          <w:tab w:val="left" w:pos="1845"/>
        </w:tabs>
        <w:suppressAutoHyphens/>
        <w:spacing w:after="0" w:line="240" w:lineRule="auto"/>
        <w:jc w:val="both"/>
        <w:rPr>
          <w:rFonts w:ascii="Times New Roman" w:hAnsi="Times New Roman"/>
          <w:b/>
          <w:sz w:val="24"/>
          <w:szCs w:val="24"/>
          <w:lang w:val="ru-RU" w:eastAsia="ar-SA"/>
        </w:rPr>
      </w:pPr>
    </w:p>
    <w:p w:rsidR="00F768B5" w:rsidRPr="00EC0DEA" w:rsidRDefault="00F768B5" w:rsidP="00EC0DEA">
      <w:pPr>
        <w:tabs>
          <w:tab w:val="left" w:pos="1845"/>
        </w:tabs>
        <w:suppressAutoHyphens/>
        <w:spacing w:after="0" w:line="240" w:lineRule="auto"/>
        <w:jc w:val="center"/>
        <w:rPr>
          <w:rFonts w:ascii="Times New Roman" w:hAnsi="Times New Roman"/>
          <w:b/>
          <w:sz w:val="24"/>
          <w:szCs w:val="24"/>
          <w:lang w:val="ru-RU" w:eastAsia="ar-SA"/>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978"/>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957E59" w:rsidRDefault="00957E59" w:rsidP="00957E5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6E0691" w:rsidRPr="00B71A8D" w:rsidRDefault="006E0691" w:rsidP="006E0691">
      <w:pPr>
        <w:suppressAutoHyphens/>
        <w:autoSpaceDE w:val="0"/>
        <w:spacing w:before="55" w:after="0" w:line="276" w:lineRule="exact"/>
        <w:ind w:right="-5"/>
        <w:jc w:val="center"/>
        <w:rPr>
          <w:rFonts w:ascii="Times New Roman" w:hAnsi="Times New Roman"/>
          <w:b/>
          <w:bCs/>
          <w:lang w:eastAsia="ar-SA"/>
        </w:rPr>
      </w:pPr>
      <w:r w:rsidRPr="00B71A8D">
        <w:rPr>
          <w:rFonts w:ascii="Times New Roman" w:hAnsi="Times New Roman"/>
          <w:b/>
          <w:bCs/>
          <w:lang w:eastAsia="ar-SA"/>
        </w:rPr>
        <w:t xml:space="preserve">ПРОЕКТ </w:t>
      </w:r>
    </w:p>
    <w:p w:rsidR="006E0691" w:rsidRPr="00B71A8D" w:rsidRDefault="006E0691" w:rsidP="006E0691">
      <w:pPr>
        <w:suppressAutoHyphens/>
        <w:autoSpaceDE w:val="0"/>
        <w:spacing w:before="55" w:after="0" w:line="276" w:lineRule="exact"/>
        <w:ind w:right="-5"/>
        <w:jc w:val="center"/>
        <w:rPr>
          <w:rFonts w:ascii="Times New Roman" w:hAnsi="Times New Roman"/>
          <w:b/>
          <w:bCs/>
          <w:lang w:val="ru-RU" w:eastAsia="ar-SA"/>
        </w:rPr>
      </w:pPr>
      <w:r w:rsidRPr="00B71A8D">
        <w:rPr>
          <w:rFonts w:ascii="Times New Roman" w:hAnsi="Times New Roman"/>
          <w:b/>
          <w:bCs/>
          <w:lang w:eastAsia="ar-SA"/>
        </w:rPr>
        <w:t xml:space="preserve">          ДОГОВОРУ ПОСТАВКИ  №</w:t>
      </w:r>
      <w:r w:rsidRPr="00B71A8D">
        <w:rPr>
          <w:rFonts w:ascii="Times New Roman" w:hAnsi="Times New Roman"/>
          <w:b/>
          <w:bCs/>
          <w:lang w:val="ru-RU" w:eastAsia="ar-SA"/>
        </w:rPr>
        <w:t xml:space="preserve"> _____________ </w:t>
      </w:r>
    </w:p>
    <w:p w:rsidR="00EB686F" w:rsidRDefault="00EB686F" w:rsidP="006E0691">
      <w:pPr>
        <w:suppressAutoHyphens/>
        <w:autoSpaceDE w:val="0"/>
        <w:spacing w:before="55" w:after="0" w:line="276" w:lineRule="exact"/>
        <w:ind w:right="-5"/>
        <w:jc w:val="both"/>
        <w:rPr>
          <w:rFonts w:ascii="Times New Roman" w:hAnsi="Times New Roman"/>
          <w:b/>
          <w:bCs/>
          <w:sz w:val="24"/>
          <w:szCs w:val="24"/>
          <w:lang w:eastAsia="ar-SA"/>
        </w:rPr>
      </w:pPr>
    </w:p>
    <w:p w:rsidR="00EB686F" w:rsidRDefault="00EB686F" w:rsidP="00957E59">
      <w:pPr>
        <w:suppressAutoHyphens/>
        <w:autoSpaceDE w:val="0"/>
        <w:spacing w:before="55" w:after="0" w:line="276" w:lineRule="exact"/>
        <w:ind w:right="-5"/>
        <w:jc w:val="right"/>
        <w:rPr>
          <w:rFonts w:ascii="Times New Roman" w:hAnsi="Times New Roman"/>
          <w:b/>
          <w:bCs/>
          <w:sz w:val="24"/>
          <w:szCs w:val="24"/>
          <w:lang w:eastAsia="ar-SA"/>
        </w:rPr>
      </w:pPr>
    </w:p>
    <w:p w:rsidR="00EB686F" w:rsidRPr="001764CE" w:rsidRDefault="00EB686F" w:rsidP="00EB686F">
      <w:pPr>
        <w:tabs>
          <w:tab w:val="left" w:pos="6979"/>
        </w:tabs>
        <w:suppressAutoHyphens/>
        <w:autoSpaceDE w:val="0"/>
        <w:spacing w:before="14" w:after="0" w:line="240" w:lineRule="auto"/>
        <w:rPr>
          <w:rFonts w:ascii="Times New Roman" w:hAnsi="Times New Roman"/>
          <w:i/>
          <w:iCs/>
          <w:sz w:val="24"/>
          <w:szCs w:val="24"/>
          <w:lang w:val="ru-RU" w:eastAsia="ar-SA"/>
        </w:rPr>
      </w:pPr>
      <w:r w:rsidRPr="001764CE">
        <w:rPr>
          <w:rFonts w:ascii="Times New Roman" w:hAnsi="Times New Roman"/>
          <w:i/>
          <w:iCs/>
          <w:sz w:val="24"/>
          <w:szCs w:val="24"/>
          <w:lang w:eastAsia="ar-SA"/>
        </w:rPr>
        <w:t>м. Черкаси</w:t>
      </w:r>
      <w:r w:rsidRPr="001764CE">
        <w:rPr>
          <w:rFonts w:ascii="Times New Roman" w:hAnsi="Times New Roman"/>
          <w:i/>
          <w:iCs/>
          <w:sz w:val="24"/>
          <w:szCs w:val="24"/>
          <w:lang w:val="ru-RU" w:eastAsia="ar-SA"/>
        </w:rPr>
        <w:t xml:space="preserve">                                                 </w:t>
      </w:r>
      <w:r w:rsidR="006E0691">
        <w:rPr>
          <w:rFonts w:ascii="Times New Roman" w:hAnsi="Times New Roman"/>
          <w:i/>
          <w:iCs/>
          <w:sz w:val="24"/>
          <w:szCs w:val="24"/>
          <w:lang w:val="ru-RU" w:eastAsia="ar-SA"/>
        </w:rPr>
        <w:t xml:space="preserve">                                              </w:t>
      </w:r>
      <w:r w:rsidRPr="001764CE">
        <w:rPr>
          <w:rFonts w:ascii="Times New Roman" w:hAnsi="Times New Roman"/>
          <w:i/>
          <w:iCs/>
          <w:sz w:val="24"/>
          <w:szCs w:val="24"/>
          <w:lang w:val="ru-RU" w:eastAsia="ar-SA"/>
        </w:rPr>
        <w:t xml:space="preserve">«___»  </w:t>
      </w:r>
      <w:r w:rsidRPr="001764CE">
        <w:rPr>
          <w:rFonts w:ascii="Times New Roman" w:hAnsi="Times New Roman"/>
          <w:i/>
          <w:iCs/>
          <w:sz w:val="24"/>
          <w:szCs w:val="24"/>
          <w:lang w:eastAsia="ar-SA"/>
        </w:rPr>
        <w:t>_________</w:t>
      </w:r>
      <w:r w:rsidRPr="001764CE">
        <w:rPr>
          <w:rFonts w:ascii="Times New Roman" w:hAnsi="Times New Roman"/>
          <w:i/>
          <w:iCs/>
          <w:sz w:val="24"/>
          <w:szCs w:val="24"/>
          <w:lang w:val="ru-RU" w:eastAsia="ar-SA"/>
        </w:rPr>
        <w:t xml:space="preserve">  </w:t>
      </w:r>
      <w:r w:rsidRPr="001764CE">
        <w:rPr>
          <w:rFonts w:ascii="Times New Roman" w:hAnsi="Times New Roman"/>
          <w:i/>
          <w:iCs/>
          <w:sz w:val="24"/>
          <w:szCs w:val="24"/>
          <w:lang w:eastAsia="ar-SA"/>
        </w:rPr>
        <w:t>20__</w:t>
      </w:r>
      <w:r w:rsidRPr="001764CE">
        <w:rPr>
          <w:rFonts w:ascii="Times New Roman" w:hAnsi="Times New Roman"/>
          <w:i/>
          <w:iCs/>
          <w:sz w:val="24"/>
          <w:szCs w:val="24"/>
          <w:lang w:val="ru-RU" w:eastAsia="ar-SA"/>
        </w:rPr>
        <w:t>р.</w:t>
      </w:r>
    </w:p>
    <w:p w:rsidR="00EB686F" w:rsidRPr="001764CE" w:rsidRDefault="00EB686F" w:rsidP="00EB686F">
      <w:pPr>
        <w:suppressAutoHyphens/>
        <w:autoSpaceDE w:val="0"/>
        <w:spacing w:before="7" w:after="0" w:line="252" w:lineRule="exact"/>
        <w:jc w:val="both"/>
        <w:rPr>
          <w:rFonts w:ascii="Times New Roman" w:hAnsi="Times New Roman"/>
          <w:b/>
          <w:bCs/>
          <w:sz w:val="24"/>
          <w:szCs w:val="24"/>
          <w:lang w:eastAsia="ar-SA"/>
        </w:rPr>
      </w:pPr>
    </w:p>
    <w:p w:rsidR="00EB686F" w:rsidRDefault="00EB686F" w:rsidP="00EB686F">
      <w:pPr>
        <w:suppressAutoHyphens/>
        <w:autoSpaceDE w:val="0"/>
        <w:spacing w:before="7" w:after="0" w:line="252" w:lineRule="exact"/>
        <w:jc w:val="both"/>
        <w:rPr>
          <w:rFonts w:ascii="Times New Roman" w:hAnsi="Times New Roman"/>
          <w:sz w:val="24"/>
          <w:szCs w:val="24"/>
          <w:lang w:eastAsia="ar-SA"/>
        </w:rPr>
      </w:pPr>
      <w:r w:rsidRPr="001764CE">
        <w:rPr>
          <w:rFonts w:ascii="Times New Roman" w:hAnsi="Times New Roman"/>
          <w:b/>
          <w:bCs/>
          <w:sz w:val="24"/>
          <w:szCs w:val="24"/>
          <w:lang w:eastAsia="ar-SA"/>
        </w:rPr>
        <w:t xml:space="preserve">ПОСТАЧАЛЬНИК: </w:t>
      </w:r>
      <w:r>
        <w:rPr>
          <w:rFonts w:ascii="Times New Roman" w:hAnsi="Times New Roman"/>
          <w:b/>
          <w:bCs/>
          <w:sz w:val="24"/>
          <w:szCs w:val="24"/>
          <w:lang w:eastAsia="ar-SA"/>
        </w:rPr>
        <w:t>____________________________________________________________,</w:t>
      </w:r>
      <w:r>
        <w:rPr>
          <w:rFonts w:ascii="Times New Roman" w:hAnsi="Times New Roman"/>
          <w:b/>
          <w:bCs/>
          <w:sz w:val="24"/>
          <w:szCs w:val="24"/>
          <w:lang w:eastAsia="ar-SA"/>
        </w:rPr>
        <w:tab/>
        <w:t>_____________</w:t>
      </w:r>
      <w:r w:rsidRPr="001764CE">
        <w:rPr>
          <w:rFonts w:ascii="Times New Roman" w:hAnsi="Times New Roman"/>
          <w:sz w:val="24"/>
          <w:szCs w:val="24"/>
          <w:lang w:eastAsia="ar-SA"/>
        </w:rPr>
        <w:t>що має статус платника податк</w:t>
      </w:r>
      <w:r>
        <w:rPr>
          <w:rFonts w:ascii="Times New Roman" w:hAnsi="Times New Roman"/>
          <w:sz w:val="24"/>
          <w:szCs w:val="24"/>
          <w:lang w:eastAsia="ar-SA"/>
        </w:rPr>
        <w:t xml:space="preserve">у_ ____                                        </w:t>
      </w:r>
      <w:r w:rsidRPr="001764CE">
        <w:rPr>
          <w:rFonts w:ascii="Times New Roman" w:hAnsi="Times New Roman"/>
          <w:sz w:val="24"/>
          <w:szCs w:val="24"/>
          <w:lang w:eastAsia="ar-SA"/>
        </w:rPr>
        <w:t>, в особі</w:t>
      </w:r>
    </w:p>
    <w:p w:rsidR="00EB686F" w:rsidRPr="001764CE" w:rsidRDefault="00EB686F" w:rsidP="00EB686F">
      <w:pPr>
        <w:suppressAutoHyphens/>
        <w:autoSpaceDE w:val="0"/>
        <w:spacing w:before="7" w:after="0" w:line="252" w:lineRule="exact"/>
        <w:jc w:val="both"/>
        <w:rPr>
          <w:rFonts w:ascii="Times New Roman" w:hAnsi="Times New Roman"/>
          <w:b/>
          <w:bCs/>
          <w:sz w:val="24"/>
          <w:szCs w:val="24"/>
          <w:lang w:eastAsia="ar-SA"/>
        </w:rPr>
      </w:pPr>
      <w:r w:rsidRPr="001764CE">
        <w:rPr>
          <w:rFonts w:ascii="Times New Roman" w:hAnsi="Times New Roman"/>
          <w:sz w:val="24"/>
          <w:szCs w:val="24"/>
          <w:lang w:eastAsia="ar-SA"/>
        </w:rPr>
        <w:t xml:space="preserve"> __________</w:t>
      </w:r>
      <w:r>
        <w:rPr>
          <w:rFonts w:ascii="Times New Roman" w:hAnsi="Times New Roman"/>
          <w:sz w:val="24"/>
          <w:szCs w:val="24"/>
          <w:lang w:eastAsia="ar-SA"/>
        </w:rPr>
        <w:t>__________________</w:t>
      </w:r>
      <w:r w:rsidRPr="001764CE">
        <w:rPr>
          <w:rFonts w:ascii="Times New Roman" w:hAnsi="Times New Roman"/>
          <w:sz w:val="24"/>
          <w:szCs w:val="24"/>
          <w:lang w:eastAsia="ar-SA"/>
        </w:rPr>
        <w:t>____________________________</w:t>
      </w:r>
      <w:r>
        <w:rPr>
          <w:rFonts w:ascii="Times New Roman" w:hAnsi="Times New Roman"/>
          <w:sz w:val="24"/>
          <w:szCs w:val="24"/>
          <w:lang w:eastAsia="ar-SA"/>
        </w:rPr>
        <w:t>______________</w:t>
      </w:r>
      <w:r w:rsidRPr="001764CE">
        <w:rPr>
          <w:rFonts w:ascii="Times New Roman" w:hAnsi="Times New Roman"/>
          <w:sz w:val="24"/>
          <w:szCs w:val="24"/>
          <w:lang w:eastAsia="ar-SA"/>
        </w:rPr>
        <w:t>що діє на</w:t>
      </w:r>
      <w:r>
        <w:rPr>
          <w:rFonts w:ascii="Times New Roman" w:hAnsi="Times New Roman"/>
          <w:sz w:val="24"/>
          <w:szCs w:val="24"/>
          <w:lang w:eastAsia="ar-SA"/>
        </w:rPr>
        <w:t xml:space="preserve"> підставі ______</w:t>
      </w:r>
      <w:r w:rsidRPr="001764CE">
        <w:rPr>
          <w:rFonts w:ascii="Times New Roman" w:hAnsi="Times New Roman"/>
          <w:sz w:val="24"/>
          <w:szCs w:val="24"/>
          <w:lang w:eastAsia="ar-SA"/>
        </w:rPr>
        <w:t xml:space="preserve">_, з одного боку, і </w:t>
      </w:r>
    </w:p>
    <w:p w:rsidR="00EB686F" w:rsidRPr="001764CE" w:rsidRDefault="00EB686F" w:rsidP="00EB686F">
      <w:pPr>
        <w:suppressAutoHyphens/>
        <w:autoSpaceDE w:val="0"/>
        <w:spacing w:before="7" w:after="0" w:line="252" w:lineRule="exact"/>
        <w:jc w:val="both"/>
        <w:rPr>
          <w:rFonts w:ascii="Times New Roman" w:hAnsi="Times New Roman"/>
          <w:b/>
          <w:bCs/>
          <w:sz w:val="24"/>
          <w:szCs w:val="24"/>
          <w:lang w:eastAsia="ar-SA"/>
        </w:rPr>
      </w:pPr>
    </w:p>
    <w:p w:rsidR="00EB686F" w:rsidRPr="001764CE" w:rsidRDefault="00EB686F" w:rsidP="00EB686F">
      <w:pPr>
        <w:suppressAutoHyphens/>
        <w:autoSpaceDE w:val="0"/>
        <w:spacing w:before="7" w:after="0" w:line="252" w:lineRule="exact"/>
        <w:jc w:val="both"/>
        <w:rPr>
          <w:rFonts w:ascii="Times New Roman" w:hAnsi="Times New Roman"/>
          <w:b/>
          <w:bCs/>
          <w:sz w:val="24"/>
          <w:szCs w:val="24"/>
          <w:lang w:eastAsia="ar-SA"/>
        </w:rPr>
      </w:pPr>
      <w:r w:rsidRPr="001764CE">
        <w:rPr>
          <w:rFonts w:ascii="Times New Roman" w:hAnsi="Times New Roman"/>
          <w:b/>
          <w:bCs/>
          <w:sz w:val="24"/>
          <w:szCs w:val="24"/>
          <w:lang w:eastAsia="ar-SA"/>
        </w:rPr>
        <w:t>ЗАМОВНИК</w:t>
      </w:r>
      <w:r w:rsidRPr="001764CE">
        <w:rPr>
          <w:rFonts w:ascii="Times New Roman" w:hAnsi="Times New Roman"/>
          <w:b/>
          <w:bCs/>
          <w:sz w:val="24"/>
          <w:szCs w:val="24"/>
          <w:lang w:val="ru-RU" w:eastAsia="ar-SA"/>
        </w:rPr>
        <w:t xml:space="preserve">: </w:t>
      </w:r>
      <w:r w:rsidRPr="001764CE">
        <w:rPr>
          <w:rFonts w:ascii="Times New Roman" w:hAnsi="Times New Roman"/>
          <w:b/>
          <w:bCs/>
          <w:sz w:val="24"/>
          <w:szCs w:val="24"/>
          <w:lang w:val="ru-RU" w:eastAsia="ar-SA"/>
        </w:rPr>
        <w:tab/>
      </w:r>
      <w:r w:rsidRPr="001764CE">
        <w:rPr>
          <w:rFonts w:ascii="Times New Roman" w:hAnsi="Times New Roman"/>
          <w:b/>
          <w:bCs/>
          <w:sz w:val="24"/>
          <w:szCs w:val="24"/>
          <w:lang w:val="ru-RU" w:eastAsia="ar-SA"/>
        </w:rPr>
        <w:tab/>
      </w:r>
      <w:r w:rsidRPr="001764CE">
        <w:rPr>
          <w:rFonts w:ascii="Times New Roman" w:hAnsi="Times New Roman"/>
          <w:b/>
          <w:bCs/>
          <w:sz w:val="24"/>
          <w:szCs w:val="24"/>
          <w:lang w:eastAsia="ar-SA"/>
        </w:rPr>
        <w:t>Комунальне підприємство “</w:t>
      </w:r>
      <w:proofErr w:type="spellStart"/>
      <w:r w:rsidRPr="001764CE">
        <w:rPr>
          <w:rFonts w:ascii="Times New Roman" w:hAnsi="Times New Roman"/>
          <w:b/>
          <w:bCs/>
          <w:sz w:val="24"/>
          <w:szCs w:val="24"/>
          <w:lang w:eastAsia="ar-SA"/>
        </w:rPr>
        <w:t>Черкасиводоканал</w:t>
      </w:r>
      <w:proofErr w:type="spellEnd"/>
      <w:r w:rsidRPr="001764CE">
        <w:rPr>
          <w:rFonts w:ascii="Times New Roman" w:hAnsi="Times New Roman"/>
          <w:b/>
          <w:bCs/>
          <w:sz w:val="24"/>
          <w:szCs w:val="24"/>
          <w:lang w:eastAsia="ar-SA"/>
        </w:rPr>
        <w:t xml:space="preserve">” Черкаської </w:t>
      </w:r>
    </w:p>
    <w:p w:rsidR="00EB686F" w:rsidRPr="001764CE" w:rsidRDefault="00EB686F" w:rsidP="00EB686F">
      <w:pPr>
        <w:suppressAutoHyphens/>
        <w:autoSpaceDE w:val="0"/>
        <w:spacing w:before="7" w:after="0" w:line="252" w:lineRule="exact"/>
        <w:jc w:val="both"/>
        <w:rPr>
          <w:rFonts w:ascii="Times New Roman" w:hAnsi="Times New Roman"/>
          <w:sz w:val="24"/>
          <w:szCs w:val="24"/>
          <w:lang w:eastAsia="ar-SA"/>
        </w:rPr>
      </w:pPr>
      <w:r w:rsidRPr="001764CE">
        <w:rPr>
          <w:rFonts w:ascii="Times New Roman" w:hAnsi="Times New Roman"/>
          <w:b/>
          <w:bCs/>
          <w:sz w:val="24"/>
          <w:szCs w:val="24"/>
          <w:lang w:eastAsia="ar-SA"/>
        </w:rPr>
        <w:tab/>
      </w:r>
      <w:r w:rsidRPr="001764CE">
        <w:rPr>
          <w:rFonts w:ascii="Times New Roman" w:hAnsi="Times New Roman"/>
          <w:b/>
          <w:bCs/>
          <w:sz w:val="24"/>
          <w:szCs w:val="24"/>
          <w:lang w:eastAsia="ar-SA"/>
        </w:rPr>
        <w:tab/>
      </w:r>
      <w:r w:rsidRPr="001764CE">
        <w:rPr>
          <w:rFonts w:ascii="Times New Roman" w:hAnsi="Times New Roman"/>
          <w:b/>
          <w:bCs/>
          <w:sz w:val="24"/>
          <w:szCs w:val="24"/>
          <w:lang w:eastAsia="ar-SA"/>
        </w:rPr>
        <w:tab/>
      </w:r>
      <w:r w:rsidRPr="001764CE">
        <w:rPr>
          <w:rFonts w:ascii="Times New Roman" w:hAnsi="Times New Roman"/>
          <w:b/>
          <w:bCs/>
          <w:sz w:val="24"/>
          <w:szCs w:val="24"/>
          <w:lang w:eastAsia="ar-SA"/>
        </w:rPr>
        <w:tab/>
        <w:t>міської ради</w:t>
      </w:r>
      <w:r w:rsidRPr="001764CE">
        <w:rPr>
          <w:rFonts w:ascii="Times New Roman" w:hAnsi="Times New Roman"/>
          <w:sz w:val="24"/>
          <w:szCs w:val="24"/>
          <w:lang w:eastAsia="ar-SA"/>
        </w:rPr>
        <w:t xml:space="preserve">, що має статус платника податку на прибуток на </w:t>
      </w:r>
    </w:p>
    <w:p w:rsidR="00EB686F" w:rsidRDefault="00EB686F" w:rsidP="00EB686F">
      <w:pPr>
        <w:suppressAutoHyphens/>
        <w:autoSpaceDE w:val="0"/>
        <w:spacing w:before="7" w:after="0" w:line="252" w:lineRule="exact"/>
        <w:jc w:val="both"/>
        <w:rPr>
          <w:rFonts w:ascii="Times New Roman" w:hAnsi="Times New Roman"/>
          <w:sz w:val="24"/>
          <w:szCs w:val="24"/>
          <w:lang w:eastAsia="ar-SA"/>
        </w:rPr>
      </w:pP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t xml:space="preserve">загальних умовах </w:t>
      </w:r>
      <w:r w:rsidRPr="001764CE">
        <w:rPr>
          <w:rFonts w:ascii="Times New Roman" w:hAnsi="Times New Roman"/>
          <w:sz w:val="24"/>
          <w:szCs w:val="24"/>
          <w:lang w:eastAsia="ar-SA"/>
        </w:rPr>
        <w:t xml:space="preserve">в особі </w:t>
      </w:r>
      <w:proofErr w:type="spellStart"/>
      <w:r>
        <w:rPr>
          <w:rFonts w:ascii="Times New Roman" w:hAnsi="Times New Roman"/>
          <w:sz w:val="24"/>
          <w:szCs w:val="24"/>
          <w:lang w:eastAsia="ar-SA"/>
        </w:rPr>
        <w:t>Сухарькова</w:t>
      </w:r>
      <w:proofErr w:type="spellEnd"/>
      <w:r>
        <w:rPr>
          <w:rFonts w:ascii="Times New Roman" w:hAnsi="Times New Roman"/>
          <w:sz w:val="24"/>
          <w:szCs w:val="24"/>
          <w:lang w:eastAsia="ar-SA"/>
        </w:rPr>
        <w:t xml:space="preserve"> Івана Васильовича</w:t>
      </w:r>
      <w:r w:rsidRPr="001764CE">
        <w:rPr>
          <w:rFonts w:ascii="Times New Roman" w:hAnsi="Times New Roman"/>
          <w:sz w:val="24"/>
          <w:szCs w:val="24"/>
          <w:lang w:eastAsia="ar-SA"/>
        </w:rPr>
        <w:t>,</w:t>
      </w:r>
      <w:r>
        <w:rPr>
          <w:rFonts w:ascii="Times New Roman" w:hAnsi="Times New Roman"/>
          <w:sz w:val="24"/>
          <w:szCs w:val="24"/>
          <w:lang w:eastAsia="ar-SA"/>
        </w:rPr>
        <w:t xml:space="preserve"> що діє на підставі Статуту</w:t>
      </w:r>
      <w:r w:rsidRPr="001764CE">
        <w:rPr>
          <w:rFonts w:ascii="Times New Roman" w:hAnsi="Times New Roman"/>
          <w:sz w:val="24"/>
          <w:szCs w:val="24"/>
          <w:lang w:eastAsia="ar-SA"/>
        </w:rPr>
        <w:t>, з іншого боку, а разом іменовані „Сторони”, у відповідності до діючого законодавства України, уклали цей Договір поставки про наступне:</w:t>
      </w:r>
    </w:p>
    <w:p w:rsidR="006E0691" w:rsidRPr="001764CE" w:rsidRDefault="006E0691" w:rsidP="00EB686F">
      <w:pPr>
        <w:suppressAutoHyphens/>
        <w:autoSpaceDE w:val="0"/>
        <w:spacing w:before="7" w:after="0" w:line="252" w:lineRule="exact"/>
        <w:jc w:val="both"/>
        <w:rPr>
          <w:rFonts w:ascii="Times New Roman" w:hAnsi="Times New Roman"/>
          <w:sz w:val="24"/>
          <w:szCs w:val="24"/>
          <w:lang w:eastAsia="ar-SA"/>
        </w:rPr>
      </w:pPr>
    </w:p>
    <w:p w:rsidR="00EB686F" w:rsidRPr="001764CE" w:rsidRDefault="00EB686F" w:rsidP="00EB686F">
      <w:pPr>
        <w:suppressAutoHyphens/>
        <w:autoSpaceDE w:val="0"/>
        <w:spacing w:before="7" w:after="0" w:line="252" w:lineRule="exact"/>
        <w:jc w:val="both"/>
        <w:rPr>
          <w:rFonts w:ascii="Times New Roman" w:hAnsi="Times New Roman"/>
          <w:b/>
          <w:bCs/>
          <w:sz w:val="24"/>
          <w:szCs w:val="24"/>
          <w:lang w:eastAsia="ar-SA"/>
        </w:rPr>
      </w:pPr>
    </w:p>
    <w:p w:rsidR="00EB686F" w:rsidRPr="006E0691" w:rsidRDefault="00EB686F" w:rsidP="006E0691">
      <w:pPr>
        <w:pStyle w:val="af"/>
        <w:numPr>
          <w:ilvl w:val="0"/>
          <w:numId w:val="2"/>
        </w:numPr>
        <w:suppressAutoHyphens/>
        <w:autoSpaceDE w:val="0"/>
        <w:spacing w:before="14" w:after="0" w:line="252" w:lineRule="exact"/>
        <w:jc w:val="center"/>
        <w:rPr>
          <w:rFonts w:ascii="Times New Roman" w:hAnsi="Times New Roman"/>
          <w:b/>
          <w:bCs/>
          <w:sz w:val="24"/>
          <w:szCs w:val="24"/>
          <w:lang w:eastAsia="ar-SA"/>
        </w:rPr>
      </w:pPr>
      <w:r w:rsidRPr="006E0691">
        <w:rPr>
          <w:rFonts w:ascii="Times New Roman" w:hAnsi="Times New Roman"/>
          <w:b/>
          <w:bCs/>
          <w:sz w:val="24"/>
          <w:szCs w:val="24"/>
          <w:lang w:eastAsia="ar-SA"/>
        </w:rPr>
        <w:t>ПРЕДМЕТ ДОГОВОРУ</w:t>
      </w:r>
    </w:p>
    <w:p w:rsidR="006E0691" w:rsidRPr="006E0691" w:rsidRDefault="006E0691" w:rsidP="006E0691">
      <w:pPr>
        <w:suppressAutoHyphens/>
        <w:autoSpaceDE w:val="0"/>
        <w:spacing w:before="14" w:after="0" w:line="252" w:lineRule="exact"/>
        <w:ind w:left="360"/>
        <w:rPr>
          <w:rFonts w:ascii="Times New Roman" w:hAnsi="Times New Roman"/>
          <w:b/>
          <w:bCs/>
          <w:sz w:val="24"/>
          <w:szCs w:val="24"/>
          <w:lang w:eastAsia="ar-SA"/>
        </w:rPr>
      </w:pPr>
    </w:p>
    <w:p w:rsidR="00EB686F" w:rsidRPr="00A85FFB" w:rsidRDefault="00A85FFB" w:rsidP="00A85FFB">
      <w:pPr>
        <w:tabs>
          <w:tab w:val="left" w:pos="4020"/>
        </w:tabs>
        <w:spacing w:after="0" w:line="240" w:lineRule="auto"/>
        <w:jc w:val="both"/>
        <w:rPr>
          <w:rFonts w:ascii="Times New Roman" w:hAnsi="Times New Roman"/>
          <w:b/>
          <w:sz w:val="24"/>
          <w:szCs w:val="28"/>
          <w:lang w:eastAsia="ar-SA"/>
        </w:rPr>
      </w:pPr>
      <w:r>
        <w:rPr>
          <w:rFonts w:ascii="Times New Roman" w:hAnsi="Times New Roman"/>
          <w:sz w:val="24"/>
          <w:szCs w:val="24"/>
          <w:lang w:eastAsia="ar-SA"/>
        </w:rPr>
        <w:t xml:space="preserve">           1.1. </w:t>
      </w:r>
      <w:r w:rsidR="00EB686F" w:rsidRPr="001764CE">
        <w:rPr>
          <w:rFonts w:ascii="Times New Roman" w:hAnsi="Times New Roman"/>
          <w:sz w:val="24"/>
          <w:szCs w:val="24"/>
          <w:lang w:eastAsia="ar-SA"/>
        </w:rPr>
        <w:t xml:space="preserve">Постачальник зобов'язується поставити і передати у власність Замовника Товар </w:t>
      </w:r>
      <w:r w:rsidR="00690144" w:rsidRPr="00690144">
        <w:rPr>
          <w:rFonts w:ascii="Times New Roman" w:hAnsi="Times New Roman"/>
          <w:b/>
          <w:bCs/>
          <w:i/>
          <w:sz w:val="24"/>
          <w:szCs w:val="24"/>
          <w:lang w:eastAsia="ar-SA"/>
        </w:rPr>
        <w:t>Механічні запасні частини до вантажного автомобільного транспорту</w:t>
      </w:r>
      <w:r w:rsidR="00EB686F" w:rsidRPr="00690144">
        <w:rPr>
          <w:rFonts w:ascii="Times New Roman" w:hAnsi="Times New Roman"/>
          <w:i/>
          <w:sz w:val="24"/>
          <w:szCs w:val="24"/>
          <w:lang w:eastAsia="ar-SA"/>
        </w:rPr>
        <w:t xml:space="preserve"> </w:t>
      </w:r>
      <w:r w:rsidR="00EB686F" w:rsidRPr="00690144">
        <w:rPr>
          <w:rFonts w:ascii="Times New Roman" w:hAnsi="Times New Roman"/>
          <w:b/>
          <w:i/>
          <w:sz w:val="24"/>
          <w:szCs w:val="24"/>
        </w:rPr>
        <w:t xml:space="preserve"> </w:t>
      </w:r>
      <w:r w:rsidR="00EB686F" w:rsidRPr="00690144">
        <w:rPr>
          <w:rFonts w:ascii="Times New Roman" w:hAnsi="Times New Roman"/>
          <w:sz w:val="24"/>
          <w:szCs w:val="24"/>
          <w:lang w:eastAsia="ar-SA"/>
        </w:rPr>
        <w:t>за кодом CPV за ДК 021:201</w:t>
      </w:r>
      <w:r w:rsidR="00690144">
        <w:rPr>
          <w:rFonts w:ascii="Times New Roman" w:hAnsi="Times New Roman"/>
          <w:sz w:val="24"/>
          <w:szCs w:val="24"/>
          <w:lang w:eastAsia="ar-SA"/>
        </w:rPr>
        <w:t xml:space="preserve">5 </w:t>
      </w:r>
      <w:r w:rsidR="00EB686F" w:rsidRPr="00690144">
        <w:rPr>
          <w:rFonts w:ascii="Times New Roman" w:hAnsi="Times New Roman"/>
          <w:sz w:val="24"/>
          <w:szCs w:val="24"/>
          <w:lang w:eastAsia="ar-SA"/>
        </w:rPr>
        <w:t xml:space="preserve"> </w:t>
      </w:r>
      <w:r w:rsidRPr="00A85FFB">
        <w:rPr>
          <w:rFonts w:ascii="Times New Roman" w:hAnsi="Times New Roman"/>
          <w:bCs/>
          <w:sz w:val="24"/>
          <w:szCs w:val="24"/>
          <w:lang w:eastAsia="ar-SA"/>
        </w:rPr>
        <w:t>за кодом CPV за ДК 021:2015 34320000-6 Механічні запасні частини</w:t>
      </w:r>
      <w:r>
        <w:rPr>
          <w:rFonts w:ascii="Times New Roman" w:hAnsi="Times New Roman"/>
          <w:b/>
          <w:sz w:val="24"/>
          <w:szCs w:val="28"/>
          <w:lang w:eastAsia="ar-SA"/>
        </w:rPr>
        <w:t xml:space="preserve">  </w:t>
      </w:r>
      <w:r w:rsidR="00EB686F" w:rsidRPr="00690144">
        <w:rPr>
          <w:rFonts w:ascii="Times New Roman" w:hAnsi="Times New Roman"/>
          <w:sz w:val="24"/>
          <w:szCs w:val="24"/>
          <w:lang w:eastAsia="ar-SA"/>
        </w:rPr>
        <w:t xml:space="preserve">в асортименті та за цінами, вказаними у специфікації Товару </w:t>
      </w:r>
      <w:r>
        <w:rPr>
          <w:rFonts w:ascii="Times New Roman" w:hAnsi="Times New Roman"/>
          <w:sz w:val="24"/>
          <w:szCs w:val="24"/>
          <w:lang w:eastAsia="ar-SA"/>
        </w:rPr>
        <w:t xml:space="preserve">(додаток №1 до Договору), яка є </w:t>
      </w:r>
      <w:r w:rsidR="00EB686F" w:rsidRPr="00690144">
        <w:rPr>
          <w:rFonts w:ascii="Times New Roman" w:hAnsi="Times New Roman"/>
          <w:sz w:val="24"/>
          <w:szCs w:val="24"/>
          <w:lang w:eastAsia="ar-SA"/>
        </w:rPr>
        <w:t xml:space="preserve">невід’ємною частиною Договору.  </w:t>
      </w:r>
    </w:p>
    <w:p w:rsidR="00EB686F" w:rsidRPr="00A85FFB" w:rsidRDefault="00A85FFB" w:rsidP="00A85FFB">
      <w:pPr>
        <w:pStyle w:val="af"/>
        <w:widowControl w:val="0"/>
        <w:suppressAutoHyphens/>
        <w:autoSpaceDE w:val="0"/>
        <w:spacing w:after="0" w:line="252" w:lineRule="exact"/>
        <w:ind w:left="0"/>
        <w:jc w:val="both"/>
        <w:rPr>
          <w:rFonts w:ascii="Times New Roman" w:hAnsi="Times New Roman"/>
          <w:sz w:val="24"/>
          <w:szCs w:val="24"/>
          <w:lang w:eastAsia="ar-SA"/>
        </w:rPr>
      </w:pPr>
      <w:r>
        <w:rPr>
          <w:rFonts w:ascii="Times New Roman" w:hAnsi="Times New Roman"/>
          <w:sz w:val="24"/>
          <w:szCs w:val="24"/>
          <w:lang w:eastAsia="ar-SA"/>
        </w:rPr>
        <w:t xml:space="preserve">          1.2.  </w:t>
      </w:r>
      <w:r w:rsidR="00EB686F" w:rsidRPr="00A85FFB">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EB686F" w:rsidRPr="001764CE" w:rsidRDefault="00A85FFB" w:rsidP="00A85FFB">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1.3. </w:t>
      </w:r>
      <w:r w:rsidR="00EB686F" w:rsidRPr="001764CE">
        <w:rPr>
          <w:rFonts w:ascii="Times New Roman" w:hAnsi="Times New Roman"/>
          <w:sz w:val="24"/>
          <w:szCs w:val="24"/>
          <w:lang w:eastAsia="ar-SA"/>
        </w:rPr>
        <w:t>Асортимент, кількість партій поставки Товару визначаються Замовником у відповідних заявках на Товар та вказуються у видаткових, товарно-транспортних накладних, які після їх належного оформлення є невід'ємною частиною цього Договору.</w:t>
      </w:r>
    </w:p>
    <w:p w:rsidR="00EB686F" w:rsidRPr="001764CE" w:rsidRDefault="00EB686F" w:rsidP="00EB686F">
      <w:pPr>
        <w:suppressAutoHyphens/>
        <w:autoSpaceDE w:val="0"/>
        <w:spacing w:before="19" w:after="0" w:line="252" w:lineRule="exact"/>
        <w:rPr>
          <w:rFonts w:ascii="Times New Roman" w:hAnsi="Times New Roman"/>
          <w:b/>
          <w:bCs/>
          <w:sz w:val="24"/>
          <w:szCs w:val="24"/>
          <w:lang w:eastAsia="ar-SA"/>
        </w:rPr>
      </w:pPr>
    </w:p>
    <w:p w:rsidR="00EB686F" w:rsidRPr="00CD6116" w:rsidRDefault="00EB686F" w:rsidP="00EB686F">
      <w:pPr>
        <w:pStyle w:val="af"/>
        <w:numPr>
          <w:ilvl w:val="0"/>
          <w:numId w:val="1"/>
        </w:numPr>
        <w:suppressAutoHyphens/>
        <w:autoSpaceDE w:val="0"/>
        <w:spacing w:before="19" w:after="0" w:line="252" w:lineRule="exact"/>
        <w:jc w:val="center"/>
        <w:rPr>
          <w:rFonts w:ascii="Times New Roman" w:hAnsi="Times New Roman"/>
          <w:b/>
          <w:bCs/>
          <w:sz w:val="24"/>
          <w:szCs w:val="24"/>
          <w:lang w:eastAsia="ar-SA"/>
        </w:rPr>
      </w:pPr>
      <w:r w:rsidRPr="00CD6116">
        <w:rPr>
          <w:rFonts w:ascii="Times New Roman" w:hAnsi="Times New Roman"/>
          <w:b/>
          <w:bCs/>
          <w:sz w:val="24"/>
          <w:szCs w:val="24"/>
          <w:lang w:eastAsia="ar-SA"/>
        </w:rPr>
        <w:t>ПОРЯДОК ТА УМОВИ ПОСТАВКИ</w:t>
      </w:r>
    </w:p>
    <w:p w:rsidR="00EB686F" w:rsidRPr="00CD6116" w:rsidRDefault="00EB686F" w:rsidP="00EB686F">
      <w:pPr>
        <w:pStyle w:val="af"/>
        <w:suppressAutoHyphens/>
        <w:autoSpaceDE w:val="0"/>
        <w:spacing w:before="19" w:after="0" w:line="252" w:lineRule="exact"/>
        <w:rPr>
          <w:rFonts w:ascii="Times New Roman" w:hAnsi="Times New Roman"/>
          <w:b/>
          <w:bCs/>
          <w:sz w:val="24"/>
          <w:szCs w:val="24"/>
          <w:lang w:eastAsia="ar-SA"/>
        </w:rPr>
      </w:pPr>
    </w:p>
    <w:p w:rsidR="00EB686F" w:rsidRPr="001764CE" w:rsidRDefault="00EB686F" w:rsidP="00EB686F">
      <w:pPr>
        <w:widowControl w:val="0"/>
        <w:numPr>
          <w:ilvl w:val="1"/>
          <w:numId w:val="1"/>
        </w:numPr>
        <w:tabs>
          <w:tab w:val="clear" w:pos="1080"/>
          <w:tab w:val="num" w:pos="851"/>
        </w:tabs>
        <w:suppressAutoHyphens/>
        <w:autoSpaceDE w:val="0"/>
        <w:spacing w:after="0" w:line="252" w:lineRule="exact"/>
        <w:ind w:left="0" w:firstLine="709"/>
        <w:jc w:val="both"/>
        <w:rPr>
          <w:rFonts w:ascii="Times New Roman" w:hAnsi="Times New Roman"/>
          <w:sz w:val="24"/>
          <w:szCs w:val="24"/>
          <w:lang w:eastAsia="ar-SA"/>
        </w:rPr>
      </w:pPr>
      <w:r w:rsidRPr="001764CE">
        <w:rPr>
          <w:rFonts w:ascii="Times New Roman" w:hAnsi="Times New Roman"/>
          <w:sz w:val="24"/>
          <w:szCs w:val="24"/>
          <w:lang w:eastAsia="ar-SA"/>
        </w:rPr>
        <w:t xml:space="preserve">   Поставка Товару здійснюється на умовах DDP (в редакції Інкотермс 2020) на склад Замовника за </w:t>
      </w:r>
      <w:proofErr w:type="spellStart"/>
      <w:r w:rsidRPr="001764CE">
        <w:rPr>
          <w:rFonts w:ascii="Times New Roman" w:hAnsi="Times New Roman"/>
          <w:sz w:val="24"/>
          <w:szCs w:val="24"/>
          <w:lang w:eastAsia="ar-SA"/>
        </w:rPr>
        <w:t>адресою</w:t>
      </w:r>
      <w:proofErr w:type="spellEnd"/>
      <w:r w:rsidRPr="001764CE">
        <w:rPr>
          <w:rFonts w:ascii="Times New Roman" w:hAnsi="Times New Roman"/>
          <w:sz w:val="24"/>
          <w:szCs w:val="24"/>
          <w:lang w:eastAsia="ar-SA"/>
        </w:rPr>
        <w:t xml:space="preserve"> м. Черкаси, вул. Гетьмана Сагайдачного, 12 в межах асортименту, зазначеного у заявці на придбання та видатковій, товарно-транспортній накладній протягом 5 (п</w:t>
      </w:r>
      <w:r w:rsidRPr="001764CE">
        <w:rPr>
          <w:rFonts w:ascii="Times New Roman" w:hAnsi="Times New Roman"/>
          <w:sz w:val="24"/>
          <w:szCs w:val="24"/>
          <w:lang w:val="ru-RU" w:eastAsia="ar-SA"/>
        </w:rPr>
        <w:t>’</w:t>
      </w:r>
      <w:proofErr w:type="spellStart"/>
      <w:r w:rsidRPr="001764CE">
        <w:rPr>
          <w:rFonts w:ascii="Times New Roman" w:hAnsi="Times New Roman"/>
          <w:sz w:val="24"/>
          <w:szCs w:val="24"/>
          <w:lang w:eastAsia="ar-SA"/>
        </w:rPr>
        <w:t>яти</w:t>
      </w:r>
      <w:proofErr w:type="spellEnd"/>
      <w:r w:rsidRPr="001764CE">
        <w:rPr>
          <w:rFonts w:ascii="Times New Roman" w:hAnsi="Times New Roman"/>
          <w:sz w:val="24"/>
          <w:szCs w:val="24"/>
          <w:lang w:eastAsia="ar-SA"/>
        </w:rPr>
        <w:t>) робочих днів з дня отримання Постачальником заявки від Замовника.</w:t>
      </w:r>
      <w:r w:rsidRPr="001764CE">
        <w:rPr>
          <w:rFonts w:ascii="Times New Roman" w:hAnsi="Times New Roman"/>
          <w:color w:val="000000"/>
          <w:sz w:val="24"/>
          <w:szCs w:val="24"/>
          <w:lang w:eastAsia="ar-SA"/>
        </w:rPr>
        <w:t xml:space="preserve"> Замовлення здійснюється в залежності від потреб Замовника партіями.</w:t>
      </w:r>
      <w:r w:rsidRPr="001764CE">
        <w:rPr>
          <w:rFonts w:ascii="Times New Roman" w:hAnsi="Times New Roman"/>
          <w:sz w:val="24"/>
          <w:szCs w:val="24"/>
          <w:lang w:val="ru-RU" w:eastAsia="ar-SA"/>
        </w:rPr>
        <w:t xml:space="preserve"> </w:t>
      </w:r>
    </w:p>
    <w:p w:rsidR="00EB686F" w:rsidRPr="001764CE" w:rsidRDefault="00EB686F" w:rsidP="00EB686F">
      <w:pPr>
        <w:widowControl w:val="0"/>
        <w:numPr>
          <w:ilvl w:val="1"/>
          <w:numId w:val="1"/>
        </w:numPr>
        <w:tabs>
          <w:tab w:val="clear" w:pos="1080"/>
          <w:tab w:val="num" w:pos="851"/>
        </w:tabs>
        <w:suppressAutoHyphens/>
        <w:autoSpaceDE w:val="0"/>
        <w:spacing w:after="0" w:line="252" w:lineRule="exact"/>
        <w:ind w:left="0" w:firstLine="709"/>
        <w:jc w:val="both"/>
        <w:rPr>
          <w:rFonts w:ascii="Times New Roman" w:hAnsi="Times New Roman"/>
          <w:sz w:val="24"/>
          <w:szCs w:val="24"/>
          <w:lang w:eastAsia="ar-SA"/>
        </w:rPr>
      </w:pPr>
      <w:r w:rsidRPr="001764CE">
        <w:rPr>
          <w:rFonts w:ascii="Times New Roman" w:hAnsi="Times New Roman"/>
          <w:sz w:val="24"/>
          <w:szCs w:val="24"/>
          <w:lang w:eastAsia="ar-SA"/>
        </w:rPr>
        <w:t xml:space="preserve">Доставка товару та розвантаження здійснюється за рахунок Постачальника з перевіркою комплектності, цілісності та відсутності пошкоджень в присутності представників Замовника. </w:t>
      </w:r>
    </w:p>
    <w:p w:rsidR="00EB686F" w:rsidRPr="001764CE" w:rsidRDefault="00EB686F" w:rsidP="00EB686F">
      <w:pPr>
        <w:widowControl w:val="0"/>
        <w:numPr>
          <w:ilvl w:val="1"/>
          <w:numId w:val="1"/>
        </w:numPr>
        <w:tabs>
          <w:tab w:val="clear" w:pos="1080"/>
          <w:tab w:val="num" w:pos="851"/>
        </w:tabs>
        <w:suppressAutoHyphens/>
        <w:autoSpaceDE w:val="0"/>
        <w:spacing w:after="0" w:line="252" w:lineRule="exact"/>
        <w:ind w:left="0" w:firstLine="709"/>
        <w:jc w:val="both"/>
        <w:rPr>
          <w:rFonts w:ascii="Times New Roman" w:hAnsi="Times New Roman"/>
          <w:sz w:val="24"/>
          <w:szCs w:val="24"/>
          <w:lang w:eastAsia="ar-SA"/>
        </w:rPr>
      </w:pPr>
      <w:r w:rsidRPr="001764CE">
        <w:rPr>
          <w:rFonts w:ascii="Times New Roman" w:hAnsi="Times New Roman"/>
          <w:color w:val="000000"/>
          <w:sz w:val="24"/>
          <w:szCs w:val="24"/>
          <w:lang w:eastAsia="ar-SA"/>
        </w:rPr>
        <w:t xml:space="preserve">Обмін товару (в разі </w:t>
      </w:r>
      <w:proofErr w:type="spellStart"/>
      <w:r w:rsidRPr="001764CE">
        <w:rPr>
          <w:rFonts w:ascii="Times New Roman" w:hAnsi="Times New Roman"/>
          <w:color w:val="000000"/>
          <w:sz w:val="24"/>
          <w:szCs w:val="24"/>
          <w:lang w:eastAsia="ar-SA"/>
        </w:rPr>
        <w:t>пересорту</w:t>
      </w:r>
      <w:proofErr w:type="spellEnd"/>
      <w:r w:rsidRPr="001764CE">
        <w:rPr>
          <w:rFonts w:ascii="Times New Roman" w:hAnsi="Times New Roman"/>
          <w:color w:val="000000"/>
          <w:sz w:val="24"/>
          <w:szCs w:val="24"/>
          <w:lang w:eastAsia="ar-SA"/>
        </w:rPr>
        <w:t xml:space="preserve"> товару), та повернення неякісного товару відбувається за рахунок Постачальника.</w:t>
      </w:r>
    </w:p>
    <w:p w:rsidR="00EB686F" w:rsidRPr="001764CE" w:rsidRDefault="00EB686F" w:rsidP="00EB686F">
      <w:pPr>
        <w:widowControl w:val="0"/>
        <w:numPr>
          <w:ilvl w:val="1"/>
          <w:numId w:val="1"/>
        </w:numPr>
        <w:suppressAutoHyphens/>
        <w:autoSpaceDE w:val="0"/>
        <w:spacing w:after="0" w:line="252" w:lineRule="exact"/>
        <w:ind w:left="0" w:firstLine="735"/>
        <w:jc w:val="both"/>
        <w:rPr>
          <w:rFonts w:ascii="Times New Roman" w:hAnsi="Times New Roman"/>
          <w:sz w:val="24"/>
          <w:szCs w:val="24"/>
          <w:lang w:eastAsia="ar-SA"/>
        </w:rPr>
      </w:pPr>
      <w:r w:rsidRPr="001764CE">
        <w:rPr>
          <w:rFonts w:ascii="Times New Roman" w:hAnsi="Times New Roman"/>
          <w:sz w:val="24"/>
          <w:szCs w:val="24"/>
          <w:lang w:eastAsia="ar-SA"/>
        </w:rPr>
        <w:t>Замовник зобов'язаний сплатити за Товар на умовах, визначених Розділом 4</w:t>
      </w:r>
      <w:r w:rsidRPr="001764CE">
        <w:rPr>
          <w:rFonts w:ascii="Times New Roman" w:hAnsi="Times New Roman"/>
          <w:sz w:val="24"/>
          <w:szCs w:val="24"/>
          <w:lang w:val="ru-RU" w:eastAsia="ar-SA"/>
        </w:rPr>
        <w:t xml:space="preserve"> </w:t>
      </w:r>
      <w:r w:rsidRPr="001764CE">
        <w:rPr>
          <w:rFonts w:ascii="Times New Roman" w:hAnsi="Times New Roman"/>
          <w:sz w:val="24"/>
          <w:szCs w:val="24"/>
          <w:lang w:eastAsia="ar-SA"/>
        </w:rPr>
        <w:t>цього Договору на підставі виставленого Постачальником рахунку на оплату.</w:t>
      </w:r>
    </w:p>
    <w:p w:rsidR="00EB686F" w:rsidRPr="001764CE" w:rsidRDefault="00EB686F" w:rsidP="00EB686F">
      <w:pPr>
        <w:widowControl w:val="0"/>
        <w:numPr>
          <w:ilvl w:val="1"/>
          <w:numId w:val="1"/>
        </w:numPr>
        <w:suppressAutoHyphens/>
        <w:autoSpaceDE w:val="0"/>
        <w:spacing w:after="0" w:line="252" w:lineRule="exact"/>
        <w:ind w:left="0" w:firstLine="735"/>
        <w:jc w:val="both"/>
        <w:rPr>
          <w:rFonts w:ascii="Times New Roman" w:hAnsi="Times New Roman"/>
          <w:sz w:val="24"/>
          <w:szCs w:val="24"/>
          <w:lang w:eastAsia="ar-SA"/>
        </w:rPr>
      </w:pPr>
      <w:r w:rsidRPr="001764CE">
        <w:rPr>
          <w:rFonts w:ascii="Times New Roman" w:hAnsi="Times New Roman"/>
          <w:sz w:val="24"/>
          <w:szCs w:val="24"/>
          <w:lang w:eastAsia="ar-SA"/>
        </w:rPr>
        <w:t>Кількісне приймання Товару здійснюється Замовником в момент його фактичного отримання, згідно з документами, що супроводжують Товар (видаткова, товарно-транспортна накладні).</w:t>
      </w:r>
    </w:p>
    <w:p w:rsidR="00EB686F" w:rsidRDefault="00EB686F" w:rsidP="00EB686F">
      <w:pPr>
        <w:widowControl w:val="0"/>
        <w:numPr>
          <w:ilvl w:val="1"/>
          <w:numId w:val="1"/>
        </w:numPr>
        <w:suppressAutoHyphens/>
        <w:autoSpaceDE w:val="0"/>
        <w:spacing w:after="0" w:line="252" w:lineRule="exact"/>
        <w:ind w:left="0" w:firstLine="735"/>
        <w:jc w:val="both"/>
        <w:rPr>
          <w:rFonts w:ascii="Times New Roman" w:hAnsi="Times New Roman"/>
          <w:sz w:val="24"/>
          <w:szCs w:val="24"/>
          <w:lang w:val="ru-RU" w:eastAsia="ar-SA"/>
        </w:rPr>
      </w:pPr>
      <w:r w:rsidRPr="001764CE">
        <w:rPr>
          <w:rFonts w:ascii="Times New Roman" w:hAnsi="Times New Roman"/>
          <w:sz w:val="24"/>
          <w:szCs w:val="24"/>
          <w:lang w:eastAsia="ar-SA"/>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товарно-транспортною накладною</w:t>
      </w:r>
      <w:r w:rsidRPr="001764CE">
        <w:rPr>
          <w:rFonts w:ascii="Times New Roman" w:hAnsi="Times New Roman"/>
          <w:sz w:val="24"/>
          <w:szCs w:val="24"/>
          <w:lang w:val="ru-RU" w:eastAsia="ar-SA"/>
        </w:rPr>
        <w:t>.</w:t>
      </w:r>
    </w:p>
    <w:p w:rsidR="00EB686F" w:rsidRDefault="00EB686F" w:rsidP="00EB686F">
      <w:pPr>
        <w:widowControl w:val="0"/>
        <w:suppressAutoHyphens/>
        <w:autoSpaceDE w:val="0"/>
        <w:spacing w:after="0" w:line="252" w:lineRule="exact"/>
        <w:jc w:val="both"/>
        <w:rPr>
          <w:rFonts w:ascii="Times New Roman" w:hAnsi="Times New Roman"/>
          <w:sz w:val="24"/>
          <w:szCs w:val="24"/>
          <w:lang w:val="ru-RU" w:eastAsia="ar-SA"/>
        </w:rPr>
      </w:pPr>
    </w:p>
    <w:p w:rsidR="006E0691" w:rsidRPr="008010F0" w:rsidRDefault="006E0691" w:rsidP="00EB686F">
      <w:pPr>
        <w:widowControl w:val="0"/>
        <w:suppressAutoHyphens/>
        <w:autoSpaceDE w:val="0"/>
        <w:spacing w:after="0" w:line="252" w:lineRule="exact"/>
        <w:jc w:val="both"/>
        <w:rPr>
          <w:rFonts w:ascii="Times New Roman" w:hAnsi="Times New Roman"/>
          <w:sz w:val="24"/>
          <w:szCs w:val="24"/>
          <w:lang w:val="ru-RU" w:eastAsia="ar-SA"/>
        </w:rPr>
      </w:pPr>
    </w:p>
    <w:p w:rsidR="00EB686F" w:rsidRDefault="00EB686F" w:rsidP="006E0691">
      <w:pPr>
        <w:widowControl w:val="0"/>
        <w:numPr>
          <w:ilvl w:val="0"/>
          <w:numId w:val="3"/>
        </w:numPr>
        <w:suppressAutoHyphens/>
        <w:autoSpaceDE w:val="0"/>
        <w:spacing w:after="0" w:line="252" w:lineRule="exact"/>
        <w:rPr>
          <w:rFonts w:ascii="Times New Roman" w:hAnsi="Times New Roman"/>
          <w:b/>
          <w:bCs/>
          <w:sz w:val="24"/>
          <w:szCs w:val="24"/>
          <w:lang w:eastAsia="ar-SA"/>
        </w:rPr>
      </w:pPr>
      <w:r w:rsidRPr="001764CE">
        <w:rPr>
          <w:rFonts w:ascii="Times New Roman" w:hAnsi="Times New Roman"/>
          <w:b/>
          <w:bCs/>
          <w:sz w:val="24"/>
          <w:szCs w:val="24"/>
          <w:lang w:eastAsia="ar-SA"/>
        </w:rPr>
        <w:lastRenderedPageBreak/>
        <w:t>ЯКІСТЬ ТОВАРУ</w:t>
      </w:r>
    </w:p>
    <w:p w:rsidR="00EB686F" w:rsidRPr="001764CE" w:rsidRDefault="00EB686F" w:rsidP="00EB686F">
      <w:pPr>
        <w:widowControl w:val="0"/>
        <w:suppressAutoHyphens/>
        <w:autoSpaceDE w:val="0"/>
        <w:spacing w:after="0" w:line="252" w:lineRule="exact"/>
        <w:ind w:left="720"/>
        <w:rPr>
          <w:rFonts w:ascii="Times New Roman" w:hAnsi="Times New Roman"/>
          <w:b/>
          <w:bCs/>
          <w:sz w:val="24"/>
          <w:szCs w:val="24"/>
          <w:lang w:eastAsia="ar-SA"/>
        </w:rPr>
      </w:pPr>
    </w:p>
    <w:p w:rsidR="00EB686F" w:rsidRPr="001764CE" w:rsidRDefault="00EB686F" w:rsidP="00EB686F">
      <w:pPr>
        <w:suppressAutoHyphens/>
        <w:autoSpaceDE w:val="0"/>
        <w:spacing w:after="0" w:line="252" w:lineRule="exact"/>
        <w:ind w:firstLine="569"/>
        <w:jc w:val="both"/>
        <w:rPr>
          <w:rFonts w:ascii="Times New Roman" w:hAnsi="Times New Roman"/>
          <w:sz w:val="24"/>
          <w:szCs w:val="24"/>
          <w:lang w:eastAsia="ru-RU"/>
        </w:rPr>
      </w:pPr>
      <w:r w:rsidRPr="001764CE">
        <w:rPr>
          <w:rFonts w:ascii="Times New Roman" w:hAnsi="Times New Roman"/>
          <w:sz w:val="24"/>
          <w:szCs w:val="24"/>
          <w:lang w:eastAsia="ar-SA"/>
        </w:rPr>
        <w:t>3.1.</w:t>
      </w:r>
      <w:r w:rsidRPr="001764CE">
        <w:rPr>
          <w:rFonts w:ascii="Times New Roman" w:hAnsi="Times New Roman"/>
          <w:sz w:val="24"/>
          <w:szCs w:val="24"/>
          <w:lang w:eastAsia="ar-SA"/>
        </w:rPr>
        <w:tab/>
        <w:t xml:space="preserve">Постачальник </w:t>
      </w:r>
      <w:proofErr w:type="spellStart"/>
      <w:r w:rsidRPr="001764CE">
        <w:rPr>
          <w:rFonts w:ascii="Times New Roman" w:hAnsi="Times New Roman"/>
          <w:sz w:val="24"/>
          <w:szCs w:val="24"/>
          <w:lang w:eastAsia="ar-SA"/>
        </w:rPr>
        <w:t>зобов</w:t>
      </w:r>
      <w:proofErr w:type="spellEnd"/>
      <w:r w:rsidRPr="001764CE">
        <w:rPr>
          <w:rFonts w:ascii="Times New Roman" w:hAnsi="Times New Roman"/>
          <w:sz w:val="24"/>
          <w:szCs w:val="24"/>
          <w:lang w:val="ru-RU" w:eastAsia="ar-SA"/>
        </w:rPr>
        <w:t>’</w:t>
      </w:r>
      <w:proofErr w:type="spellStart"/>
      <w:r w:rsidRPr="001764CE">
        <w:rPr>
          <w:rFonts w:ascii="Times New Roman" w:hAnsi="Times New Roman"/>
          <w:sz w:val="24"/>
          <w:szCs w:val="24"/>
          <w:lang w:eastAsia="ar-SA"/>
        </w:rPr>
        <w:t>язаний</w:t>
      </w:r>
      <w:proofErr w:type="spellEnd"/>
      <w:r w:rsidRPr="001764CE">
        <w:rPr>
          <w:rFonts w:ascii="Times New Roman" w:hAnsi="Times New Roman"/>
          <w:sz w:val="24"/>
          <w:szCs w:val="24"/>
          <w:lang w:eastAsia="ar-SA"/>
        </w:rPr>
        <w:t xml:space="preserve">  поставити   Замовнику  Товар,  передбачений цим Договором,  </w:t>
      </w:r>
      <w:r w:rsidRPr="001764CE">
        <w:rPr>
          <w:rFonts w:ascii="Times New Roman" w:hAnsi="Times New Roman"/>
          <w:sz w:val="24"/>
          <w:szCs w:val="24"/>
          <w:lang w:eastAsia="ru-RU"/>
        </w:rPr>
        <w:t>якість якого відповідає діючим державним стандартам, технічним або іншим умовам та чинному законодавству України</w:t>
      </w:r>
      <w:r w:rsidRPr="001764CE">
        <w:rPr>
          <w:rFonts w:ascii="Times New Roman" w:hAnsi="Times New Roman"/>
          <w:sz w:val="24"/>
          <w:szCs w:val="24"/>
          <w:lang w:eastAsia="ar-SA"/>
        </w:rPr>
        <w:t>, які пред’являються до Товару даного виду і підтверджується відповідними документами. Кожну партію Товару повинен супроводжувати документ, що підтверджує його якість.</w:t>
      </w:r>
    </w:p>
    <w:p w:rsidR="00EB686F" w:rsidRPr="001764CE" w:rsidRDefault="00EB686F" w:rsidP="00EB686F">
      <w:pPr>
        <w:suppressAutoHyphens/>
        <w:autoSpaceDE w:val="0"/>
        <w:spacing w:after="0" w:line="252" w:lineRule="exact"/>
        <w:ind w:firstLine="569"/>
        <w:jc w:val="both"/>
        <w:rPr>
          <w:rFonts w:ascii="Times New Roman" w:hAnsi="Times New Roman"/>
          <w:sz w:val="24"/>
          <w:szCs w:val="24"/>
          <w:lang w:eastAsia="ar-SA"/>
        </w:rPr>
      </w:pPr>
      <w:r w:rsidRPr="001764CE">
        <w:rPr>
          <w:rFonts w:ascii="Times New Roman" w:hAnsi="Times New Roman"/>
          <w:sz w:val="24"/>
          <w:szCs w:val="24"/>
          <w:lang w:eastAsia="ar-SA"/>
        </w:rPr>
        <w:t>3.2.</w:t>
      </w:r>
      <w:r w:rsidRPr="001764CE">
        <w:rPr>
          <w:rFonts w:ascii="Times New Roman" w:hAnsi="Times New Roman"/>
          <w:sz w:val="24"/>
          <w:szCs w:val="24"/>
          <w:lang w:eastAsia="ar-SA"/>
        </w:rPr>
        <w:tab/>
      </w:r>
      <w:r w:rsidRPr="001764CE">
        <w:rPr>
          <w:rFonts w:ascii="Times New Roman" w:hAnsi="Times New Roman"/>
          <w:bCs/>
          <w:color w:val="000000"/>
          <w:sz w:val="24"/>
          <w:szCs w:val="24"/>
          <w:lang w:eastAsia="ar-SA"/>
        </w:rPr>
        <w:t>Товар за цим Договором повинен бути новим, повністю придатний до використання, та таким, що не перебував в експлуатації за своїм функціональним призначенням, терміни та умови його зберігання не порушені.</w:t>
      </w:r>
      <w:r w:rsidRPr="001764CE">
        <w:rPr>
          <w:rFonts w:ascii="Times New Roman" w:hAnsi="Times New Roman"/>
          <w:sz w:val="24"/>
          <w:szCs w:val="24"/>
          <w:lang w:eastAsia="ar-SA"/>
        </w:rPr>
        <w:t xml:space="preserve"> </w:t>
      </w:r>
    </w:p>
    <w:p w:rsidR="00EB686F" w:rsidRPr="001764CE" w:rsidRDefault="00EB686F" w:rsidP="00EB686F">
      <w:pPr>
        <w:suppressAutoHyphens/>
        <w:autoSpaceDE w:val="0"/>
        <w:spacing w:after="0" w:line="252" w:lineRule="exact"/>
        <w:ind w:firstLine="569"/>
        <w:jc w:val="both"/>
        <w:rPr>
          <w:rFonts w:ascii="Times New Roman" w:hAnsi="Times New Roman"/>
          <w:sz w:val="24"/>
          <w:szCs w:val="24"/>
          <w:lang w:eastAsia="zh-CN"/>
        </w:rPr>
      </w:pPr>
      <w:r w:rsidRPr="001764CE">
        <w:rPr>
          <w:rFonts w:ascii="Times New Roman" w:hAnsi="Times New Roman"/>
          <w:sz w:val="24"/>
          <w:szCs w:val="24"/>
          <w:lang w:eastAsia="ar-SA"/>
        </w:rPr>
        <w:t>3.3.</w:t>
      </w:r>
      <w:r w:rsidRPr="001764CE">
        <w:rPr>
          <w:rFonts w:ascii="Times New Roman" w:hAnsi="Times New Roman"/>
          <w:sz w:val="24"/>
          <w:szCs w:val="24"/>
          <w:lang w:eastAsia="ar-SA"/>
        </w:rPr>
        <w:tab/>
      </w:r>
      <w:r w:rsidRPr="001764CE">
        <w:rPr>
          <w:rFonts w:ascii="Times New Roman" w:eastAsia="Calibri" w:hAnsi="Times New Roman"/>
          <w:sz w:val="24"/>
          <w:szCs w:val="24"/>
          <w:lang w:eastAsia="ru-RU"/>
        </w:rPr>
        <w:t>Товар, що поставляється, повинен бути промаркований у відповідності до вимог стандартів і технічних умов. На Товарі, що поставляється, і його упаковці повинні бути поміщені товарні знаки, а також інформація про Товар. Інформація про Товар повинна включати: назву Товару; дату виготовлення; дані про основні властивості товару; дані про умови зберігання; термін зберігання; найменування і адресу виробника. Товар повинен бути переданий в упаковці, яка забезпечує збереження Товару за звичайних умов зберігання і транспортування.</w:t>
      </w:r>
    </w:p>
    <w:p w:rsidR="00EB686F" w:rsidRPr="001764CE" w:rsidRDefault="00EB686F" w:rsidP="00EB686F">
      <w:pPr>
        <w:suppressAutoHyphens/>
        <w:autoSpaceDE w:val="0"/>
        <w:spacing w:after="0" w:line="252" w:lineRule="exact"/>
        <w:ind w:firstLine="569"/>
        <w:jc w:val="both"/>
        <w:rPr>
          <w:rFonts w:ascii="Times New Roman" w:hAnsi="Times New Roman"/>
          <w:sz w:val="24"/>
          <w:szCs w:val="24"/>
          <w:lang w:eastAsia="ar-SA"/>
        </w:rPr>
      </w:pPr>
      <w:r w:rsidRPr="001764CE">
        <w:rPr>
          <w:rFonts w:ascii="Times New Roman" w:hAnsi="Times New Roman"/>
          <w:sz w:val="24"/>
          <w:szCs w:val="24"/>
          <w:lang w:eastAsia="zh-CN"/>
        </w:rPr>
        <w:t xml:space="preserve">3.4. </w:t>
      </w:r>
      <w:r w:rsidRPr="001764CE">
        <w:rPr>
          <w:rFonts w:ascii="Times New Roman" w:hAnsi="Times New Roman"/>
          <w:sz w:val="24"/>
          <w:szCs w:val="24"/>
          <w:lang w:eastAsia="ar-SA"/>
        </w:rPr>
        <w:t>Гарантійн</w:t>
      </w:r>
      <w:r>
        <w:rPr>
          <w:rFonts w:ascii="Times New Roman" w:hAnsi="Times New Roman"/>
          <w:sz w:val="24"/>
          <w:szCs w:val="24"/>
          <w:lang w:eastAsia="ar-SA"/>
        </w:rPr>
        <w:t>ий строк на Товар складає _____________</w:t>
      </w:r>
      <w:r w:rsidRPr="001764CE">
        <w:rPr>
          <w:rFonts w:ascii="Times New Roman" w:hAnsi="Times New Roman"/>
          <w:sz w:val="24"/>
          <w:szCs w:val="24"/>
          <w:lang w:eastAsia="ar-SA"/>
        </w:rPr>
        <w:t xml:space="preserve">місяців з моменту фактичного отримання Замовником Товару від Постачальника. </w:t>
      </w:r>
    </w:p>
    <w:p w:rsidR="00EB686F" w:rsidRPr="001764CE" w:rsidRDefault="00EB686F" w:rsidP="00EB686F">
      <w:pPr>
        <w:suppressAutoHyphens/>
        <w:autoSpaceDE w:val="0"/>
        <w:spacing w:after="0" w:line="252" w:lineRule="exact"/>
        <w:ind w:firstLine="569"/>
        <w:jc w:val="both"/>
        <w:rPr>
          <w:rFonts w:ascii="Times New Roman" w:hAnsi="Times New Roman"/>
          <w:sz w:val="24"/>
          <w:szCs w:val="24"/>
          <w:lang w:eastAsia="ar-SA"/>
        </w:rPr>
      </w:pPr>
      <w:r w:rsidRPr="001764CE">
        <w:rPr>
          <w:rFonts w:ascii="Times New Roman" w:hAnsi="Times New Roman"/>
          <w:sz w:val="24"/>
          <w:szCs w:val="24"/>
          <w:lang w:eastAsia="ar-SA"/>
        </w:rPr>
        <w:t xml:space="preserve">3.5. </w:t>
      </w:r>
      <w:r w:rsidRPr="001764CE">
        <w:rPr>
          <w:rFonts w:ascii="Times New Roman" w:hAnsi="Times New Roman"/>
          <w:color w:val="000000"/>
          <w:sz w:val="24"/>
          <w:szCs w:val="24"/>
          <w:lang w:eastAsia="ar-SA"/>
        </w:rPr>
        <w:t xml:space="preserve">Замовник, при виявленні виробничих недоліків (дефектів) під час приймання товару від Постачальника має право такий товар не приймати. </w:t>
      </w:r>
      <w:r w:rsidRPr="001764CE">
        <w:rPr>
          <w:rFonts w:ascii="Times New Roman" w:hAnsi="Times New Roman"/>
          <w:sz w:val="24"/>
          <w:szCs w:val="24"/>
          <w:lang w:eastAsia="ar-SA"/>
        </w:rPr>
        <w:t xml:space="preserve">В такому випадку товар з недоліками (дефектами) не приймається Замовником та замінюється Постачальником на Товар належної якості протягом </w:t>
      </w:r>
      <w:r w:rsidRPr="001764CE">
        <w:rPr>
          <w:rFonts w:ascii="Times New Roman" w:hAnsi="Times New Roman"/>
          <w:sz w:val="24"/>
          <w:szCs w:val="24"/>
          <w:lang w:eastAsia="ru-RU"/>
        </w:rPr>
        <w:t>3 (трьох)</w:t>
      </w:r>
      <w:r w:rsidRPr="001764CE">
        <w:rPr>
          <w:rFonts w:ascii="Times New Roman" w:hAnsi="Times New Roman"/>
          <w:sz w:val="24"/>
          <w:szCs w:val="24"/>
          <w:lang w:eastAsia="ar-SA"/>
        </w:rPr>
        <w:t xml:space="preserve"> робочих днів за рахунок Постачальника. </w:t>
      </w:r>
      <w:r w:rsidRPr="001764CE">
        <w:rPr>
          <w:rFonts w:ascii="Times New Roman" w:hAnsi="Times New Roman"/>
          <w:sz w:val="24"/>
          <w:szCs w:val="24"/>
          <w:lang w:eastAsia="ru-RU"/>
        </w:rPr>
        <w:t>В разі відсутності на момент отримання замовленого Товару належної якості, остаточний розрахунок за неповну партію Товару здійснюється Замовником за фактично отриманий ним товар.</w:t>
      </w:r>
    </w:p>
    <w:p w:rsidR="00EB686F" w:rsidRDefault="00EB686F" w:rsidP="00EB686F">
      <w:pPr>
        <w:suppressAutoHyphens/>
        <w:autoSpaceDE w:val="0"/>
        <w:spacing w:after="0" w:line="252" w:lineRule="exact"/>
        <w:ind w:firstLine="569"/>
        <w:jc w:val="both"/>
        <w:rPr>
          <w:rFonts w:ascii="Times New Roman" w:hAnsi="Times New Roman"/>
          <w:sz w:val="24"/>
          <w:szCs w:val="24"/>
          <w:lang w:eastAsia="ar-SA"/>
        </w:rPr>
      </w:pPr>
      <w:r w:rsidRPr="001764CE">
        <w:rPr>
          <w:rFonts w:ascii="Times New Roman" w:hAnsi="Times New Roman"/>
          <w:sz w:val="24"/>
          <w:szCs w:val="24"/>
          <w:lang w:eastAsia="ar-SA"/>
        </w:rPr>
        <w:t>3.6. У разі виявлення прихованих недоліків Товару під час його експлуатації в гарантійний період, Замовник письмово повідомляє Постачальника про дату складання дефектного акту. Постачальник зобов’язаний забезпечити явку свого представника на адресу Замовника на протязі 2(х) робочих днів з моменту отримання від Замовника повідомлення. По прибутті представника Постачальника Сторони складають двосторонній акт про виявлені недоліки Товару. Замовник має право самостійно звернутися до атестованої випробувальної лабораторії для проведення лабораторного дослідження та підтвердження виявлених недоліків товару. У разі позитивного результату експертизи Постачальник відшкодовує Замовнику витрати на лабораторне дослідження та здійснює заміну Товару з недоліками на Товар належної якості протягом 3 (трьох) робочих днів за рахунок Постачальника.</w:t>
      </w:r>
    </w:p>
    <w:p w:rsidR="006E0691" w:rsidRDefault="006E0691" w:rsidP="00EB686F">
      <w:pPr>
        <w:suppressAutoHyphens/>
        <w:autoSpaceDE w:val="0"/>
        <w:spacing w:after="0" w:line="252" w:lineRule="exact"/>
        <w:ind w:firstLine="569"/>
        <w:jc w:val="both"/>
        <w:rPr>
          <w:rFonts w:ascii="Times New Roman" w:hAnsi="Times New Roman"/>
          <w:sz w:val="24"/>
          <w:szCs w:val="24"/>
          <w:lang w:eastAsia="ar-SA"/>
        </w:rPr>
      </w:pPr>
    </w:p>
    <w:p w:rsidR="00EB686F" w:rsidRPr="001764CE" w:rsidRDefault="00EB686F" w:rsidP="00EB686F">
      <w:pPr>
        <w:suppressAutoHyphens/>
        <w:autoSpaceDE w:val="0"/>
        <w:spacing w:after="0" w:line="252" w:lineRule="exact"/>
        <w:jc w:val="both"/>
        <w:rPr>
          <w:rFonts w:ascii="Times New Roman" w:hAnsi="Times New Roman"/>
          <w:sz w:val="24"/>
          <w:szCs w:val="24"/>
          <w:lang w:eastAsia="ar-SA"/>
        </w:rPr>
      </w:pPr>
    </w:p>
    <w:p w:rsidR="00EB686F" w:rsidRDefault="00EB686F" w:rsidP="006E0691">
      <w:pPr>
        <w:pStyle w:val="af"/>
        <w:widowControl w:val="0"/>
        <w:numPr>
          <w:ilvl w:val="0"/>
          <w:numId w:val="3"/>
        </w:numPr>
        <w:tabs>
          <w:tab w:val="left" w:pos="950"/>
        </w:tabs>
        <w:suppressAutoHyphens/>
        <w:autoSpaceDE w:val="0"/>
        <w:spacing w:before="7" w:after="0" w:line="252" w:lineRule="exact"/>
        <w:jc w:val="both"/>
        <w:rPr>
          <w:rFonts w:ascii="Times New Roman" w:hAnsi="Times New Roman"/>
          <w:b/>
          <w:bCs/>
          <w:sz w:val="24"/>
          <w:szCs w:val="24"/>
          <w:lang w:eastAsia="ar-SA"/>
        </w:rPr>
      </w:pPr>
      <w:r w:rsidRPr="001764CE">
        <w:rPr>
          <w:rFonts w:ascii="Times New Roman" w:hAnsi="Times New Roman"/>
          <w:b/>
          <w:bCs/>
          <w:sz w:val="24"/>
          <w:szCs w:val="24"/>
          <w:lang w:eastAsia="ar-SA"/>
        </w:rPr>
        <w:t>ЦІНА ТА ПОРЯДОК РОЗРАХУНКІВ</w:t>
      </w:r>
    </w:p>
    <w:p w:rsidR="00EB686F" w:rsidRPr="001764CE" w:rsidRDefault="00EB686F" w:rsidP="00EB686F">
      <w:pPr>
        <w:pStyle w:val="af"/>
        <w:widowControl w:val="0"/>
        <w:tabs>
          <w:tab w:val="left" w:pos="950"/>
        </w:tabs>
        <w:suppressAutoHyphens/>
        <w:autoSpaceDE w:val="0"/>
        <w:spacing w:before="7" w:after="0" w:line="252" w:lineRule="exact"/>
        <w:rPr>
          <w:rFonts w:ascii="Times New Roman" w:hAnsi="Times New Roman"/>
          <w:b/>
          <w:bCs/>
          <w:sz w:val="24"/>
          <w:szCs w:val="24"/>
          <w:lang w:eastAsia="ar-SA"/>
        </w:rPr>
      </w:pPr>
    </w:p>
    <w:p w:rsidR="00EB686F" w:rsidRPr="001764CE" w:rsidRDefault="00EB686F" w:rsidP="00EB686F">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1764CE">
        <w:rPr>
          <w:rFonts w:ascii="Times New Roman" w:hAnsi="Times New Roman"/>
          <w:bCs/>
          <w:sz w:val="24"/>
          <w:szCs w:val="24"/>
          <w:lang w:eastAsia="ar-SA"/>
        </w:rPr>
        <w:t>4.1.</w:t>
      </w:r>
      <w:r w:rsidRPr="001764CE">
        <w:rPr>
          <w:rFonts w:ascii="Times New Roman" w:hAnsi="Times New Roman"/>
          <w:bCs/>
          <w:sz w:val="24"/>
          <w:szCs w:val="24"/>
          <w:lang w:eastAsia="ar-SA"/>
        </w:rPr>
        <w:tab/>
      </w:r>
      <w:r w:rsidRPr="001764CE">
        <w:rPr>
          <w:rFonts w:ascii="Times New Roman" w:hAnsi="Times New Roman"/>
          <w:color w:val="000000"/>
          <w:sz w:val="24"/>
          <w:szCs w:val="24"/>
          <w:lang w:eastAsia="ar-SA"/>
        </w:rPr>
        <w:t>Ціна Товару включає його вартість, витрати по його транспортуванню до місця поставки,</w:t>
      </w:r>
      <w:r>
        <w:rPr>
          <w:rFonts w:ascii="Times New Roman" w:hAnsi="Times New Roman"/>
          <w:color w:val="000000"/>
          <w:sz w:val="24"/>
          <w:szCs w:val="24"/>
          <w:lang w:eastAsia="ar-SA"/>
        </w:rPr>
        <w:t xml:space="preserve"> розвантаження,</w:t>
      </w:r>
      <w:r w:rsidRPr="001764CE">
        <w:rPr>
          <w:rFonts w:ascii="Times New Roman" w:hAnsi="Times New Roman"/>
          <w:color w:val="000000"/>
          <w:sz w:val="24"/>
          <w:szCs w:val="24"/>
          <w:lang w:eastAsia="ar-SA"/>
        </w:rPr>
        <w:t xml:space="preserve"> зберігання на складі Постачальника, оформлення всієї необхідної для поставки Товару документації.</w:t>
      </w:r>
    </w:p>
    <w:p w:rsidR="00EB686F" w:rsidRPr="001764CE" w:rsidRDefault="00EB686F" w:rsidP="00EB686F">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1764CE">
        <w:rPr>
          <w:rFonts w:ascii="Times New Roman" w:hAnsi="Times New Roman"/>
          <w:bCs/>
          <w:sz w:val="24"/>
          <w:szCs w:val="24"/>
          <w:lang w:eastAsia="ar-SA"/>
        </w:rPr>
        <w:t xml:space="preserve">4.2. Загальна ціна договору становить _____________ грн. (____________гривень), в </w:t>
      </w:r>
      <w:proofErr w:type="spellStart"/>
      <w:r w:rsidRPr="001764CE">
        <w:rPr>
          <w:rFonts w:ascii="Times New Roman" w:hAnsi="Times New Roman"/>
          <w:bCs/>
          <w:sz w:val="24"/>
          <w:szCs w:val="24"/>
          <w:lang w:eastAsia="ar-SA"/>
        </w:rPr>
        <w:t>т.ч</w:t>
      </w:r>
      <w:proofErr w:type="spellEnd"/>
      <w:r w:rsidRPr="001764CE">
        <w:rPr>
          <w:rFonts w:ascii="Times New Roman" w:hAnsi="Times New Roman"/>
          <w:bCs/>
          <w:sz w:val="24"/>
          <w:szCs w:val="24"/>
          <w:lang w:eastAsia="ar-SA"/>
        </w:rPr>
        <w:t xml:space="preserve">. ПДВ — ____________________    грн. </w:t>
      </w:r>
    </w:p>
    <w:p w:rsidR="00EB686F" w:rsidRPr="001764CE" w:rsidRDefault="00EB686F" w:rsidP="00EB686F">
      <w:pPr>
        <w:tabs>
          <w:tab w:val="left" w:pos="0"/>
          <w:tab w:val="left" w:pos="993"/>
        </w:tabs>
        <w:spacing w:after="0" w:line="240" w:lineRule="auto"/>
        <w:ind w:firstLine="709"/>
        <w:contextualSpacing/>
        <w:jc w:val="both"/>
        <w:rPr>
          <w:rFonts w:ascii="Times New Roman" w:hAnsi="Times New Roman"/>
          <w:bCs/>
          <w:sz w:val="24"/>
          <w:szCs w:val="24"/>
        </w:rPr>
      </w:pPr>
      <w:r w:rsidRPr="001764CE">
        <w:rPr>
          <w:rFonts w:ascii="Times New Roman" w:hAnsi="Times New Roman"/>
          <w:bCs/>
          <w:sz w:val="24"/>
          <w:szCs w:val="24"/>
        </w:rPr>
        <w:t>4.3.</w:t>
      </w:r>
      <w:r w:rsidRPr="001764CE">
        <w:rPr>
          <w:rFonts w:ascii="Times New Roman" w:hAnsi="Times New Roman"/>
          <w:bCs/>
          <w:sz w:val="24"/>
          <w:szCs w:val="24"/>
        </w:rPr>
        <w:tab/>
        <w:t xml:space="preserve">Розрахунок за товар Замовником здійснюється </w:t>
      </w:r>
      <w:r>
        <w:rPr>
          <w:rFonts w:ascii="Times New Roman" w:hAnsi="Times New Roman"/>
          <w:bCs/>
          <w:sz w:val="24"/>
          <w:szCs w:val="24"/>
        </w:rPr>
        <w:t>протягом 10 (десяти) робочих</w:t>
      </w:r>
      <w:r w:rsidRPr="001764CE">
        <w:rPr>
          <w:rFonts w:ascii="Times New Roman" w:hAnsi="Times New Roman"/>
          <w:bCs/>
          <w:sz w:val="24"/>
          <w:szCs w:val="24"/>
        </w:rPr>
        <w:t xml:space="preserve"> днів з дати фактичного отримання Товару від Постачальника та підписаної відповідної товарно-транспортної накладної.</w:t>
      </w:r>
    </w:p>
    <w:p w:rsidR="00EB686F" w:rsidRDefault="00EB686F" w:rsidP="00EB686F">
      <w:pPr>
        <w:tabs>
          <w:tab w:val="left" w:pos="0"/>
          <w:tab w:val="left" w:pos="993"/>
        </w:tabs>
        <w:spacing w:after="0" w:line="240" w:lineRule="auto"/>
        <w:ind w:firstLine="709"/>
        <w:contextualSpacing/>
        <w:jc w:val="both"/>
        <w:rPr>
          <w:rFonts w:ascii="Times New Roman" w:hAnsi="Times New Roman"/>
          <w:bCs/>
          <w:sz w:val="24"/>
          <w:szCs w:val="24"/>
        </w:rPr>
      </w:pPr>
      <w:r w:rsidRPr="001764CE">
        <w:rPr>
          <w:rFonts w:ascii="Times New Roman" w:hAnsi="Times New Roman"/>
          <w:bCs/>
          <w:sz w:val="24"/>
          <w:szCs w:val="24"/>
        </w:rPr>
        <w:t>4.4. Оплата Товару проводиться в національні</w:t>
      </w:r>
      <w:bookmarkStart w:id="11" w:name="_GoBack"/>
      <w:bookmarkEnd w:id="11"/>
      <w:r w:rsidRPr="001764CE">
        <w:rPr>
          <w:rFonts w:ascii="Times New Roman" w:hAnsi="Times New Roman"/>
          <w:bCs/>
          <w:sz w:val="24"/>
          <w:szCs w:val="24"/>
        </w:rPr>
        <w:t>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EB686F" w:rsidRPr="001764CE" w:rsidRDefault="00EB686F" w:rsidP="00EB686F">
      <w:pPr>
        <w:tabs>
          <w:tab w:val="left" w:pos="929"/>
        </w:tabs>
        <w:suppressAutoHyphens/>
        <w:autoSpaceDE w:val="0"/>
        <w:spacing w:after="0" w:line="252" w:lineRule="exact"/>
        <w:jc w:val="both"/>
        <w:rPr>
          <w:rFonts w:ascii="Times New Roman" w:hAnsi="Times New Roman"/>
          <w:bCs/>
          <w:sz w:val="24"/>
          <w:szCs w:val="24"/>
          <w:lang w:eastAsia="ar-SA"/>
        </w:rPr>
      </w:pPr>
    </w:p>
    <w:p w:rsidR="00EB686F" w:rsidRDefault="00EB686F" w:rsidP="006E0691">
      <w:pPr>
        <w:widowControl w:val="0"/>
        <w:numPr>
          <w:ilvl w:val="0"/>
          <w:numId w:val="3"/>
        </w:numPr>
        <w:tabs>
          <w:tab w:val="left" w:pos="929"/>
        </w:tabs>
        <w:suppressAutoHyphens/>
        <w:autoSpaceDE w:val="0"/>
        <w:spacing w:after="0" w:line="252" w:lineRule="exact"/>
        <w:rPr>
          <w:rFonts w:ascii="Times New Roman" w:hAnsi="Times New Roman"/>
          <w:b/>
          <w:bCs/>
          <w:sz w:val="24"/>
          <w:szCs w:val="24"/>
          <w:lang w:eastAsia="ar-SA"/>
        </w:rPr>
      </w:pPr>
      <w:r w:rsidRPr="001764CE">
        <w:rPr>
          <w:rFonts w:ascii="Times New Roman" w:hAnsi="Times New Roman"/>
          <w:b/>
          <w:bCs/>
          <w:sz w:val="24"/>
          <w:szCs w:val="24"/>
          <w:lang w:eastAsia="ar-SA"/>
        </w:rPr>
        <w:t>ВІДПОВІДАЛЬНІСТЬ СТОРІН</w:t>
      </w:r>
    </w:p>
    <w:p w:rsidR="00EB686F" w:rsidRPr="001764CE" w:rsidRDefault="00EB686F" w:rsidP="00EB686F">
      <w:pPr>
        <w:widowControl w:val="0"/>
        <w:tabs>
          <w:tab w:val="left" w:pos="929"/>
        </w:tabs>
        <w:suppressAutoHyphens/>
        <w:autoSpaceDE w:val="0"/>
        <w:spacing w:after="0" w:line="252" w:lineRule="exact"/>
        <w:ind w:left="720"/>
        <w:rPr>
          <w:rFonts w:ascii="Times New Roman" w:hAnsi="Times New Roman"/>
          <w:b/>
          <w:bCs/>
          <w:sz w:val="24"/>
          <w:szCs w:val="24"/>
          <w:lang w:eastAsia="ar-SA"/>
        </w:rPr>
      </w:pP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 xml:space="preserve">5.1. </w:t>
      </w:r>
      <w:r w:rsidRPr="001764CE">
        <w:rPr>
          <w:rFonts w:ascii="Times New Roman" w:hAnsi="Times New Roman"/>
          <w:bCs/>
          <w:sz w:val="24"/>
          <w:szCs w:val="24"/>
          <w:lang w:eastAsia="ar-SA"/>
        </w:rPr>
        <w:t>Постачальник зобов'язується своєчасно поставити Товар до місця поставки, в кількості та якості відповідно до умов цього Договору або умов Специфікації, що є невід‘ємною частиною даного Договору.</w:t>
      </w:r>
      <w:r w:rsidRPr="001764CE">
        <w:rPr>
          <w:rFonts w:ascii="Times New Roman" w:hAnsi="Times New Roman"/>
          <w:sz w:val="24"/>
          <w:szCs w:val="24"/>
          <w:lang w:eastAsia="ar-SA"/>
        </w:rPr>
        <w:tab/>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lastRenderedPageBreak/>
        <w:t xml:space="preserve">5.2.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5.3.</w:t>
      </w:r>
      <w:r w:rsidRPr="001764CE">
        <w:rPr>
          <w:rFonts w:ascii="Times New Roman" w:hAnsi="Times New Roman"/>
          <w:sz w:val="24"/>
          <w:szCs w:val="24"/>
          <w:lang w:eastAsia="ar-SA"/>
        </w:rPr>
        <w:tab/>
        <w:t>При порушення Постачальником умов п.1.1 Договору, Постачальник зобов’язаний сплатити штраф у розмірі 10% від суми Договору.</w:t>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5.4.</w:t>
      </w:r>
      <w:r w:rsidRPr="001764CE">
        <w:rPr>
          <w:rFonts w:ascii="Times New Roman" w:hAnsi="Times New Roman"/>
          <w:sz w:val="24"/>
          <w:szCs w:val="24"/>
          <w:lang w:eastAsia="ar-SA"/>
        </w:rPr>
        <w:tab/>
        <w:t>За прострочення поставки якісного товару за Договором понад 10 (десяти) календарних днів Постачальник, додатково, сплачує Замовнику штраф у розмірі 7 (семи) відсотків від вартості товару, що буде предметом порушення.</w:t>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5.5.</w:t>
      </w:r>
      <w:r w:rsidRPr="001764CE">
        <w:rPr>
          <w:rFonts w:ascii="Times New Roman" w:hAnsi="Times New Roman"/>
          <w:sz w:val="24"/>
          <w:szCs w:val="24"/>
          <w:lang w:eastAsia="ar-SA"/>
        </w:rPr>
        <w:tab/>
        <w:t>В разі відмови Постачальником від заміни Товару з недоліками на умовах п. 3.5. та п. 3.6. Договору, Постачальник сплачує Замовнику штраф в подвійному розмірі вартості незаміненого Товару.</w:t>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5.6. Сплата пені та штрафів не звільняє Сторони від обов'язку виконати цей Договір в повному обсязі.</w:t>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5.7. Постачальник повинен зареєструвати податкову накладну в електронному реєстрі згідно вимог Податкового кодексу України.</w:t>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5.8. У разі не реєстрації або реєстрації Постачальником податкової накладної/розрахунку коригування податкової накладної в ЄРПН у строки, що перевищують строки, визначені пунктом 198.6 статті 198 Податкового кодексу України, у зв’язку з чим Замовник втрачає право на нарахування податкового кредиту за відповідною сумою податку, Постачальник за першою вимогою Замовника протягом 7 (семи) календарних днів з дати отримання такої вимоги сплачує Замовнику штраф у розмірі такого податкового кредиту.</w:t>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 xml:space="preserve">5.9. За неналежне виконання або не виконання </w:t>
      </w:r>
      <w:proofErr w:type="spellStart"/>
      <w:r w:rsidRPr="001764CE">
        <w:rPr>
          <w:rFonts w:ascii="Times New Roman" w:hAnsi="Times New Roman"/>
          <w:sz w:val="24"/>
          <w:szCs w:val="24"/>
          <w:lang w:eastAsia="ar-SA"/>
        </w:rPr>
        <w:t>зобов</w:t>
      </w:r>
      <w:proofErr w:type="spellEnd"/>
      <w:r w:rsidRPr="001764CE">
        <w:rPr>
          <w:rFonts w:ascii="Times New Roman" w:hAnsi="Times New Roman"/>
          <w:sz w:val="24"/>
          <w:szCs w:val="24"/>
          <w:lang w:val="ru-RU" w:eastAsia="ar-SA"/>
        </w:rPr>
        <w:t>’</w:t>
      </w:r>
      <w:proofErr w:type="spellStart"/>
      <w:r w:rsidRPr="001764CE">
        <w:rPr>
          <w:rFonts w:ascii="Times New Roman" w:hAnsi="Times New Roman"/>
          <w:sz w:val="24"/>
          <w:szCs w:val="24"/>
          <w:lang w:eastAsia="ar-SA"/>
        </w:rPr>
        <w:t>язань</w:t>
      </w:r>
      <w:proofErr w:type="spellEnd"/>
      <w:r w:rsidRPr="001764CE">
        <w:rPr>
          <w:rFonts w:ascii="Times New Roman" w:hAnsi="Times New Roman"/>
          <w:sz w:val="24"/>
          <w:szCs w:val="24"/>
          <w:lang w:eastAsia="ar-SA"/>
        </w:rPr>
        <w:t xml:space="preserve"> за цим Договором, що призведе до заподіяння збитків та шкоди Замовнику, Постачальник </w:t>
      </w:r>
      <w:proofErr w:type="spellStart"/>
      <w:r w:rsidRPr="001764CE">
        <w:rPr>
          <w:rFonts w:ascii="Times New Roman" w:hAnsi="Times New Roman"/>
          <w:sz w:val="24"/>
          <w:szCs w:val="24"/>
          <w:lang w:eastAsia="ar-SA"/>
        </w:rPr>
        <w:t>зобов</w:t>
      </w:r>
      <w:proofErr w:type="spellEnd"/>
      <w:r w:rsidRPr="001764CE">
        <w:rPr>
          <w:rFonts w:ascii="Times New Roman" w:hAnsi="Times New Roman"/>
          <w:sz w:val="24"/>
          <w:szCs w:val="24"/>
          <w:lang w:val="ru-RU" w:eastAsia="ar-SA"/>
        </w:rPr>
        <w:t>’</w:t>
      </w:r>
      <w:proofErr w:type="spellStart"/>
      <w:r w:rsidRPr="001764CE">
        <w:rPr>
          <w:rFonts w:ascii="Times New Roman" w:hAnsi="Times New Roman"/>
          <w:sz w:val="24"/>
          <w:szCs w:val="24"/>
          <w:lang w:eastAsia="ar-SA"/>
        </w:rPr>
        <w:t>язаний</w:t>
      </w:r>
      <w:proofErr w:type="spellEnd"/>
      <w:r w:rsidRPr="001764CE">
        <w:rPr>
          <w:rFonts w:ascii="Times New Roman" w:hAnsi="Times New Roman"/>
          <w:sz w:val="24"/>
          <w:szCs w:val="24"/>
          <w:lang w:eastAsia="ar-SA"/>
        </w:rPr>
        <w:t xml:space="preserve"> відшкодувати заподіяні збитки в повному обсязі.</w:t>
      </w:r>
    </w:p>
    <w:p w:rsidR="00EB686F" w:rsidRDefault="00EB686F" w:rsidP="00EB686F">
      <w:pPr>
        <w:suppressAutoHyphens/>
        <w:autoSpaceDE w:val="0"/>
        <w:spacing w:before="5" w:after="0" w:line="252" w:lineRule="exact"/>
        <w:ind w:firstLine="504"/>
        <w:jc w:val="both"/>
        <w:rPr>
          <w:rFonts w:ascii="Times New Roman" w:hAnsi="Times New Roman"/>
          <w:sz w:val="24"/>
          <w:szCs w:val="24"/>
          <w:lang w:eastAsia="ar-SA"/>
        </w:rPr>
      </w:pPr>
      <w:r w:rsidRPr="001764CE">
        <w:rPr>
          <w:rFonts w:ascii="Times New Roman" w:hAnsi="Times New Roman"/>
          <w:sz w:val="24"/>
          <w:szCs w:val="24"/>
          <w:lang w:eastAsia="ar-SA"/>
        </w:rPr>
        <w:t xml:space="preserve">5.10. 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1764CE">
        <w:rPr>
          <w:rFonts w:ascii="Times New Roman" w:hAnsi="Times New Roman"/>
          <w:sz w:val="24"/>
          <w:szCs w:val="24"/>
          <w:lang w:eastAsia="ar-SA"/>
        </w:rPr>
        <w:t>оперативно</w:t>
      </w:r>
      <w:proofErr w:type="spellEnd"/>
      <w:r w:rsidRPr="001764CE">
        <w:rPr>
          <w:rFonts w:ascii="Times New Roman" w:hAnsi="Times New Roman"/>
          <w:sz w:val="24"/>
          <w:szCs w:val="24"/>
          <w:lang w:eastAsia="ar-SA"/>
        </w:rPr>
        <w:t>-господарські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використовується Стороною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7 календарних днів. Таке дострокове розірвання даного договору здійснюється Замовником шляхом направлення Постачальнику рекомендованого листа з повідомленням про вручення. Даний договір у цьому випадку буде розірваний в день отримання Постачальником письмового повідомлення.</w:t>
      </w:r>
      <w:r w:rsidRPr="00EB686F">
        <w:rPr>
          <w:rFonts w:ascii="Times New Roman" w:hAnsi="Times New Roman"/>
          <w:sz w:val="24"/>
          <w:szCs w:val="24"/>
          <w:lang w:eastAsia="ar-SA"/>
        </w:rPr>
        <w:t xml:space="preserve"> </w:t>
      </w:r>
      <w:r>
        <w:rPr>
          <w:rFonts w:ascii="Times New Roman" w:hAnsi="Times New Roman"/>
          <w:sz w:val="24"/>
          <w:szCs w:val="24"/>
          <w:lang w:eastAsia="ar-SA"/>
        </w:rPr>
        <w:t xml:space="preserve">Крім того, Замовником буде застосована така </w:t>
      </w:r>
      <w:proofErr w:type="spellStart"/>
      <w:r>
        <w:rPr>
          <w:rFonts w:ascii="Times New Roman" w:hAnsi="Times New Roman"/>
          <w:sz w:val="24"/>
          <w:szCs w:val="24"/>
          <w:lang w:eastAsia="ar-SA"/>
        </w:rPr>
        <w:t>оперативно</w:t>
      </w:r>
      <w:proofErr w:type="spellEnd"/>
      <w:r>
        <w:rPr>
          <w:rFonts w:ascii="Times New Roman" w:hAnsi="Times New Roman"/>
          <w:sz w:val="24"/>
          <w:szCs w:val="24"/>
          <w:lang w:eastAsia="ar-SA"/>
        </w:rPr>
        <w:t xml:space="preserve">-господарська санкція, як відмова від встановлення на майбутнє господарських </w:t>
      </w:r>
      <w:proofErr w:type="spellStart"/>
      <w:r>
        <w:rPr>
          <w:rFonts w:ascii="Times New Roman" w:hAnsi="Times New Roman"/>
          <w:sz w:val="24"/>
          <w:szCs w:val="24"/>
          <w:lang w:eastAsia="ar-SA"/>
        </w:rPr>
        <w:t>відновин</w:t>
      </w:r>
      <w:proofErr w:type="spellEnd"/>
      <w:r>
        <w:rPr>
          <w:rFonts w:ascii="Times New Roman" w:hAnsi="Times New Roman"/>
          <w:sz w:val="24"/>
          <w:szCs w:val="24"/>
          <w:lang w:eastAsia="ar-SA"/>
        </w:rPr>
        <w:t xml:space="preserve"> із Стороною, яка порушила зобов’язання.</w:t>
      </w:r>
    </w:p>
    <w:p w:rsidR="00EB686F" w:rsidRPr="001764CE" w:rsidRDefault="00EB686F" w:rsidP="00EB686F">
      <w:pPr>
        <w:suppressAutoHyphens/>
        <w:autoSpaceDE w:val="0"/>
        <w:spacing w:before="5" w:after="0" w:line="252" w:lineRule="exact"/>
        <w:ind w:firstLine="504"/>
        <w:jc w:val="both"/>
        <w:rPr>
          <w:rFonts w:ascii="Times New Roman" w:hAnsi="Times New Roman"/>
          <w:sz w:val="24"/>
          <w:szCs w:val="24"/>
          <w:lang w:eastAsia="ar-SA"/>
        </w:rPr>
      </w:pPr>
    </w:p>
    <w:p w:rsidR="00EB686F" w:rsidRPr="001764CE" w:rsidRDefault="00EB686F" w:rsidP="00EB686F">
      <w:pPr>
        <w:suppressAutoHyphens/>
        <w:autoSpaceDE w:val="0"/>
        <w:spacing w:before="5" w:after="0" w:line="252" w:lineRule="exact"/>
        <w:jc w:val="both"/>
        <w:rPr>
          <w:rFonts w:ascii="Times New Roman" w:hAnsi="Times New Roman"/>
          <w:sz w:val="24"/>
          <w:szCs w:val="24"/>
          <w:lang w:eastAsia="ar-SA"/>
        </w:rPr>
      </w:pPr>
    </w:p>
    <w:p w:rsidR="00EB686F" w:rsidRDefault="00EB686F" w:rsidP="006E0691">
      <w:pPr>
        <w:pStyle w:val="af"/>
        <w:numPr>
          <w:ilvl w:val="0"/>
          <w:numId w:val="3"/>
        </w:numPr>
        <w:tabs>
          <w:tab w:val="left" w:pos="298"/>
        </w:tabs>
        <w:suppressAutoHyphens/>
        <w:autoSpaceDE w:val="0"/>
        <w:spacing w:after="0" w:line="252" w:lineRule="exact"/>
        <w:rPr>
          <w:rFonts w:ascii="Times New Roman" w:hAnsi="Times New Roman"/>
          <w:b/>
          <w:bCs/>
          <w:sz w:val="24"/>
          <w:szCs w:val="24"/>
          <w:lang w:eastAsia="ar-SA"/>
        </w:rPr>
      </w:pPr>
      <w:r w:rsidRPr="00CD6116">
        <w:rPr>
          <w:rFonts w:ascii="Times New Roman" w:hAnsi="Times New Roman"/>
          <w:b/>
          <w:bCs/>
          <w:sz w:val="24"/>
          <w:szCs w:val="24"/>
          <w:lang w:eastAsia="ar-SA"/>
        </w:rPr>
        <w:t>ВИРІШЕННЯ СПОРІВ</w:t>
      </w:r>
    </w:p>
    <w:p w:rsidR="006E0691" w:rsidRPr="006E0691" w:rsidRDefault="006E0691" w:rsidP="006E0691">
      <w:pPr>
        <w:pStyle w:val="af"/>
        <w:tabs>
          <w:tab w:val="left" w:pos="298"/>
        </w:tabs>
        <w:suppressAutoHyphens/>
        <w:autoSpaceDE w:val="0"/>
        <w:spacing w:after="0" w:line="252" w:lineRule="exact"/>
        <w:ind w:left="4046"/>
        <w:rPr>
          <w:rFonts w:ascii="Times New Roman" w:hAnsi="Times New Roman"/>
          <w:b/>
          <w:bCs/>
          <w:sz w:val="24"/>
          <w:szCs w:val="24"/>
          <w:lang w:eastAsia="ar-SA"/>
        </w:rPr>
      </w:pPr>
    </w:p>
    <w:p w:rsidR="00EB686F" w:rsidRPr="001764CE" w:rsidRDefault="00EB686F" w:rsidP="00EB686F">
      <w:pPr>
        <w:widowControl w:val="0"/>
        <w:suppressAutoHyphens/>
        <w:autoSpaceDE w:val="0"/>
        <w:spacing w:before="55" w:after="0" w:line="252" w:lineRule="exact"/>
        <w:jc w:val="both"/>
        <w:rPr>
          <w:rFonts w:ascii="Times New Roman" w:hAnsi="Times New Roman"/>
          <w:bCs/>
          <w:sz w:val="24"/>
          <w:szCs w:val="24"/>
          <w:lang w:eastAsia="ar-SA"/>
        </w:rPr>
      </w:pPr>
      <w:r>
        <w:rPr>
          <w:rFonts w:ascii="Times New Roman" w:hAnsi="Times New Roman"/>
          <w:bCs/>
          <w:sz w:val="24"/>
          <w:szCs w:val="24"/>
          <w:lang w:eastAsia="ar-SA"/>
        </w:rPr>
        <w:t xml:space="preserve">         6.1. </w:t>
      </w:r>
      <w:r w:rsidRPr="001764CE">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EB686F" w:rsidRDefault="00EB686F" w:rsidP="00EB686F">
      <w:pPr>
        <w:widowControl w:val="0"/>
        <w:suppressAutoHyphens/>
        <w:autoSpaceDE w:val="0"/>
        <w:spacing w:before="55" w:after="0" w:line="252" w:lineRule="exact"/>
        <w:jc w:val="both"/>
        <w:rPr>
          <w:rFonts w:ascii="Times New Roman" w:hAnsi="Times New Roman"/>
          <w:bCs/>
          <w:sz w:val="24"/>
          <w:szCs w:val="24"/>
          <w:lang w:eastAsia="ar-SA"/>
        </w:rPr>
      </w:pPr>
      <w:r>
        <w:rPr>
          <w:rFonts w:ascii="Times New Roman" w:hAnsi="Times New Roman"/>
          <w:bCs/>
          <w:sz w:val="24"/>
          <w:szCs w:val="24"/>
          <w:lang w:eastAsia="ar-SA"/>
        </w:rPr>
        <w:t xml:space="preserve">         6.2. </w:t>
      </w:r>
      <w:r w:rsidRPr="001764CE">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6E0691" w:rsidRDefault="006E0691" w:rsidP="00EB686F">
      <w:pPr>
        <w:widowControl w:val="0"/>
        <w:suppressAutoHyphens/>
        <w:autoSpaceDE w:val="0"/>
        <w:spacing w:before="55" w:after="0" w:line="252" w:lineRule="exact"/>
        <w:jc w:val="both"/>
        <w:rPr>
          <w:rFonts w:ascii="Times New Roman" w:hAnsi="Times New Roman"/>
          <w:bCs/>
          <w:sz w:val="24"/>
          <w:szCs w:val="24"/>
          <w:lang w:eastAsia="ar-SA"/>
        </w:rPr>
      </w:pPr>
    </w:p>
    <w:p w:rsidR="00EB686F" w:rsidRPr="001764CE" w:rsidRDefault="00EB686F" w:rsidP="00EB686F">
      <w:pPr>
        <w:suppressAutoHyphens/>
        <w:autoSpaceDE w:val="0"/>
        <w:spacing w:before="17" w:after="0" w:line="252" w:lineRule="exact"/>
        <w:jc w:val="both"/>
        <w:rPr>
          <w:rFonts w:ascii="Times New Roman" w:hAnsi="Times New Roman"/>
          <w:b/>
          <w:sz w:val="24"/>
          <w:szCs w:val="24"/>
          <w:lang w:eastAsia="ar-SA"/>
        </w:rPr>
      </w:pPr>
    </w:p>
    <w:p w:rsidR="00EB686F" w:rsidRPr="006E0691" w:rsidRDefault="00EB686F" w:rsidP="006E0691">
      <w:pPr>
        <w:pStyle w:val="af"/>
        <w:numPr>
          <w:ilvl w:val="0"/>
          <w:numId w:val="31"/>
        </w:numPr>
        <w:suppressAutoHyphens/>
        <w:autoSpaceDE w:val="0"/>
        <w:spacing w:before="17" w:after="0" w:line="252" w:lineRule="exact"/>
        <w:jc w:val="center"/>
        <w:rPr>
          <w:rFonts w:ascii="Times New Roman" w:hAnsi="Times New Roman"/>
          <w:b/>
          <w:sz w:val="24"/>
          <w:szCs w:val="24"/>
          <w:lang w:eastAsia="ar-SA"/>
        </w:rPr>
      </w:pPr>
      <w:r w:rsidRPr="006E0691">
        <w:rPr>
          <w:rFonts w:ascii="Times New Roman" w:hAnsi="Times New Roman"/>
          <w:b/>
          <w:sz w:val="24"/>
          <w:szCs w:val="24"/>
          <w:lang w:eastAsia="ar-SA"/>
        </w:rPr>
        <w:t>ФОРС МАЖОР</w:t>
      </w:r>
    </w:p>
    <w:p w:rsidR="006E0691" w:rsidRPr="006E0691" w:rsidRDefault="006E0691" w:rsidP="006E0691">
      <w:pPr>
        <w:pStyle w:val="af"/>
        <w:suppressAutoHyphens/>
        <w:autoSpaceDE w:val="0"/>
        <w:spacing w:before="17" w:after="0" w:line="252" w:lineRule="exact"/>
        <w:ind w:left="1080"/>
        <w:rPr>
          <w:rFonts w:ascii="Times New Roman" w:hAnsi="Times New Roman"/>
          <w:b/>
          <w:sz w:val="24"/>
          <w:szCs w:val="24"/>
          <w:lang w:eastAsia="ar-SA"/>
        </w:rPr>
      </w:pPr>
    </w:p>
    <w:p w:rsidR="00EB686F" w:rsidRPr="00CD6116" w:rsidRDefault="00EB686F" w:rsidP="00EB686F">
      <w:pPr>
        <w:widowControl w:val="0"/>
        <w:suppressAutoHyphens/>
        <w:autoSpaceDE w:val="0"/>
        <w:spacing w:before="17" w:after="0" w:line="252" w:lineRule="exact"/>
        <w:ind w:left="-142" w:firstLine="502"/>
        <w:jc w:val="both"/>
        <w:rPr>
          <w:rFonts w:ascii="Times New Roman" w:hAnsi="Times New Roman"/>
          <w:sz w:val="24"/>
          <w:szCs w:val="24"/>
          <w:lang w:eastAsia="ar-SA"/>
        </w:rPr>
      </w:pPr>
      <w:r>
        <w:rPr>
          <w:rFonts w:ascii="Times New Roman" w:hAnsi="Times New Roman"/>
          <w:sz w:val="24"/>
          <w:szCs w:val="24"/>
          <w:lang w:eastAsia="ar-SA"/>
        </w:rPr>
        <w:t>7</w:t>
      </w:r>
      <w:r w:rsidRPr="00CD6116">
        <w:rPr>
          <w:rFonts w:ascii="Times New Roman" w:hAnsi="Times New Roman"/>
          <w:sz w:val="24"/>
          <w:szCs w:val="24"/>
          <w:lang w:eastAsia="ar-SA"/>
        </w:rPr>
        <w:t>.1.Сторони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EB686F" w:rsidRPr="00CD6116" w:rsidRDefault="00EB686F" w:rsidP="00EB686F">
      <w:pPr>
        <w:widowControl w:val="0"/>
        <w:suppressAutoHyphens/>
        <w:autoSpaceDE w:val="0"/>
        <w:spacing w:before="17" w:after="0" w:line="252" w:lineRule="exact"/>
        <w:ind w:left="-142"/>
        <w:jc w:val="both"/>
        <w:rPr>
          <w:rFonts w:ascii="Times New Roman" w:hAnsi="Times New Roman"/>
          <w:sz w:val="24"/>
          <w:szCs w:val="24"/>
          <w:lang w:eastAsia="ar-SA"/>
        </w:rPr>
      </w:pPr>
      <w:r>
        <w:rPr>
          <w:rFonts w:ascii="Times New Roman" w:hAnsi="Times New Roman"/>
          <w:sz w:val="24"/>
          <w:szCs w:val="24"/>
          <w:lang w:eastAsia="ar-SA"/>
        </w:rPr>
        <w:t xml:space="preserve">        7</w:t>
      </w:r>
      <w:r w:rsidRPr="00CD6116">
        <w:rPr>
          <w:rFonts w:ascii="Times New Roman" w:hAnsi="Times New Roman"/>
          <w:sz w:val="24"/>
          <w:szCs w:val="24"/>
          <w:lang w:eastAsia="ar-SA"/>
        </w:rPr>
        <w:t>.2.Якщо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EB686F" w:rsidRPr="00CD6116" w:rsidRDefault="00EB686F" w:rsidP="00EB686F">
      <w:pPr>
        <w:widowControl w:val="0"/>
        <w:suppressAutoHyphens/>
        <w:autoSpaceDE w:val="0"/>
        <w:spacing w:before="17" w:after="0" w:line="252" w:lineRule="exact"/>
        <w:ind w:left="-142"/>
        <w:jc w:val="both"/>
        <w:rPr>
          <w:rFonts w:ascii="Times New Roman" w:hAnsi="Times New Roman"/>
          <w:sz w:val="24"/>
          <w:szCs w:val="24"/>
          <w:lang w:eastAsia="ar-SA"/>
        </w:rPr>
      </w:pPr>
      <w:r>
        <w:rPr>
          <w:rFonts w:ascii="Times New Roman" w:hAnsi="Times New Roman"/>
          <w:sz w:val="24"/>
          <w:szCs w:val="24"/>
          <w:lang w:eastAsia="ar-SA"/>
        </w:rPr>
        <w:lastRenderedPageBreak/>
        <w:t xml:space="preserve">        7</w:t>
      </w:r>
      <w:r w:rsidRPr="00CD6116">
        <w:rPr>
          <w:rFonts w:ascii="Times New Roman" w:hAnsi="Times New Roman"/>
          <w:sz w:val="24"/>
          <w:szCs w:val="24"/>
          <w:lang w:eastAsia="ar-SA"/>
        </w:rPr>
        <w:t>.3.Сторона,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та докази того, як саме форс-мажорні обставини вплинули на виконання сторонами своїх зобов’язань.</w:t>
      </w:r>
    </w:p>
    <w:p w:rsidR="00EB686F" w:rsidRPr="00CD6116" w:rsidRDefault="00EB686F" w:rsidP="00EB686F">
      <w:pPr>
        <w:widowControl w:val="0"/>
        <w:suppressAutoHyphens/>
        <w:autoSpaceDE w:val="0"/>
        <w:spacing w:before="17" w:after="0" w:line="252" w:lineRule="exact"/>
        <w:ind w:left="-142" w:firstLine="502"/>
        <w:jc w:val="both"/>
        <w:rPr>
          <w:rFonts w:ascii="Times New Roman" w:hAnsi="Times New Roman"/>
          <w:sz w:val="24"/>
          <w:szCs w:val="24"/>
          <w:lang w:eastAsia="ar-SA"/>
        </w:rPr>
      </w:pPr>
      <w:r>
        <w:rPr>
          <w:rFonts w:ascii="Times New Roman" w:hAnsi="Times New Roman"/>
          <w:sz w:val="24"/>
          <w:szCs w:val="24"/>
          <w:lang w:eastAsia="ar-SA"/>
        </w:rPr>
        <w:t>7</w:t>
      </w:r>
      <w:r w:rsidRPr="00CD6116">
        <w:rPr>
          <w:rFonts w:ascii="Times New Roman" w:hAnsi="Times New Roman"/>
          <w:sz w:val="24"/>
          <w:szCs w:val="24"/>
          <w:lang w:eastAsia="ar-SA"/>
        </w:rPr>
        <w:t>.4.Неповідомлення/несвоєчасне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EB686F" w:rsidRDefault="00EB686F" w:rsidP="00EB686F">
      <w:pPr>
        <w:widowControl w:val="0"/>
        <w:suppressAutoHyphens/>
        <w:autoSpaceDE w:val="0"/>
        <w:spacing w:before="17" w:after="0" w:line="252" w:lineRule="exact"/>
        <w:ind w:left="-142"/>
        <w:jc w:val="both"/>
        <w:rPr>
          <w:rFonts w:ascii="Times New Roman" w:hAnsi="Times New Roman"/>
          <w:sz w:val="24"/>
          <w:szCs w:val="24"/>
          <w:lang w:eastAsia="ar-SA"/>
        </w:rPr>
      </w:pPr>
      <w:r>
        <w:rPr>
          <w:rFonts w:ascii="Times New Roman" w:hAnsi="Times New Roman"/>
          <w:sz w:val="24"/>
          <w:szCs w:val="24"/>
          <w:lang w:eastAsia="ar-SA"/>
        </w:rPr>
        <w:t xml:space="preserve">         7</w:t>
      </w:r>
      <w:r w:rsidRPr="00CD6116">
        <w:rPr>
          <w:rFonts w:ascii="Times New Roman" w:hAnsi="Times New Roman"/>
          <w:sz w:val="24"/>
          <w:szCs w:val="24"/>
          <w:lang w:eastAsia="ar-SA"/>
        </w:rPr>
        <w:t>.5.В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w:t>
      </w:r>
    </w:p>
    <w:p w:rsidR="006E0691" w:rsidRDefault="006E0691" w:rsidP="00EB686F">
      <w:pPr>
        <w:widowControl w:val="0"/>
        <w:suppressAutoHyphens/>
        <w:autoSpaceDE w:val="0"/>
        <w:spacing w:before="17" w:after="0" w:line="252" w:lineRule="exact"/>
        <w:ind w:left="-142"/>
        <w:jc w:val="both"/>
        <w:rPr>
          <w:rFonts w:ascii="Times New Roman" w:hAnsi="Times New Roman"/>
          <w:sz w:val="24"/>
          <w:szCs w:val="24"/>
          <w:lang w:eastAsia="ar-SA"/>
        </w:rPr>
      </w:pPr>
    </w:p>
    <w:p w:rsidR="00EB686F" w:rsidRPr="001764CE" w:rsidRDefault="00EB686F" w:rsidP="00EB686F">
      <w:pPr>
        <w:tabs>
          <w:tab w:val="left" w:pos="0"/>
        </w:tabs>
        <w:suppressAutoHyphens/>
        <w:autoSpaceDE w:val="0"/>
        <w:spacing w:after="0" w:line="252" w:lineRule="exact"/>
        <w:rPr>
          <w:rFonts w:ascii="Times New Roman" w:hAnsi="Times New Roman"/>
          <w:b/>
          <w:sz w:val="24"/>
          <w:szCs w:val="24"/>
          <w:lang w:eastAsia="ar-SA"/>
        </w:rPr>
      </w:pPr>
    </w:p>
    <w:p w:rsidR="00EB686F" w:rsidRPr="006E0691" w:rsidRDefault="00EB686F" w:rsidP="006E0691">
      <w:pPr>
        <w:pStyle w:val="af"/>
        <w:numPr>
          <w:ilvl w:val="0"/>
          <w:numId w:val="31"/>
        </w:numPr>
        <w:tabs>
          <w:tab w:val="left" w:pos="0"/>
        </w:tabs>
        <w:suppressAutoHyphens/>
        <w:autoSpaceDE w:val="0"/>
        <w:spacing w:after="0" w:line="252" w:lineRule="exact"/>
        <w:jc w:val="center"/>
        <w:rPr>
          <w:rFonts w:ascii="Times New Roman" w:hAnsi="Times New Roman"/>
          <w:b/>
          <w:sz w:val="24"/>
          <w:szCs w:val="24"/>
          <w:lang w:eastAsia="ar-SA"/>
        </w:rPr>
      </w:pPr>
      <w:r w:rsidRPr="006E0691">
        <w:rPr>
          <w:rFonts w:ascii="Times New Roman" w:hAnsi="Times New Roman"/>
          <w:b/>
          <w:sz w:val="24"/>
          <w:szCs w:val="24"/>
          <w:lang w:eastAsia="ar-SA"/>
        </w:rPr>
        <w:t>ДІЯ ДОГОВОРУ</w:t>
      </w:r>
    </w:p>
    <w:p w:rsidR="00EB686F" w:rsidRPr="00CD6116" w:rsidRDefault="00EB686F" w:rsidP="00EB686F">
      <w:pPr>
        <w:pStyle w:val="af"/>
        <w:tabs>
          <w:tab w:val="left" w:pos="0"/>
        </w:tabs>
        <w:suppressAutoHyphens/>
        <w:autoSpaceDE w:val="0"/>
        <w:spacing w:after="0" w:line="252" w:lineRule="exact"/>
        <w:ind w:left="1080"/>
        <w:rPr>
          <w:rFonts w:ascii="Times New Roman" w:hAnsi="Times New Roman"/>
          <w:b/>
          <w:sz w:val="24"/>
          <w:szCs w:val="24"/>
          <w:lang w:eastAsia="ar-SA"/>
        </w:rPr>
      </w:pPr>
    </w:p>
    <w:p w:rsidR="00EB686F" w:rsidRPr="001764CE" w:rsidRDefault="00EB686F" w:rsidP="00EB686F">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8.1. </w:t>
      </w:r>
      <w:r w:rsidRPr="001764CE">
        <w:rPr>
          <w:rFonts w:ascii="Times New Roman" w:hAnsi="Times New Roman"/>
          <w:sz w:val="24"/>
          <w:szCs w:val="24"/>
          <w:lang w:eastAsia="ar-SA"/>
        </w:rPr>
        <w:t>Цей Договір вважається укладеним і набирає чинності з моменту його підписа</w:t>
      </w:r>
      <w:r>
        <w:rPr>
          <w:rFonts w:ascii="Times New Roman" w:hAnsi="Times New Roman"/>
          <w:sz w:val="24"/>
          <w:szCs w:val="24"/>
          <w:lang w:eastAsia="ar-SA"/>
        </w:rPr>
        <w:t xml:space="preserve">ння Сторонами та </w:t>
      </w:r>
      <w:r w:rsidRPr="001764CE">
        <w:rPr>
          <w:rFonts w:ascii="Times New Roman" w:hAnsi="Times New Roman"/>
          <w:sz w:val="24"/>
          <w:szCs w:val="24"/>
          <w:lang w:eastAsia="ar-SA"/>
        </w:rPr>
        <w:t xml:space="preserve"> скріплення печатками Сторін</w:t>
      </w:r>
      <w:r>
        <w:rPr>
          <w:rFonts w:ascii="Times New Roman" w:hAnsi="Times New Roman"/>
          <w:sz w:val="24"/>
          <w:szCs w:val="24"/>
          <w:lang w:eastAsia="ar-SA"/>
        </w:rPr>
        <w:t xml:space="preserve"> ( у разі наявності)</w:t>
      </w:r>
      <w:r w:rsidRPr="001764CE">
        <w:rPr>
          <w:rFonts w:ascii="Times New Roman" w:hAnsi="Times New Roman"/>
          <w:sz w:val="24"/>
          <w:szCs w:val="24"/>
          <w:lang w:eastAsia="ar-SA"/>
        </w:rPr>
        <w:t>.</w:t>
      </w:r>
    </w:p>
    <w:p w:rsidR="00EB686F" w:rsidRPr="001764CE" w:rsidRDefault="00EB686F" w:rsidP="00EB686F">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8.2. Договір діє д</w:t>
      </w:r>
      <w:r w:rsidRPr="001764CE">
        <w:rPr>
          <w:rFonts w:ascii="Times New Roman" w:hAnsi="Times New Roman"/>
          <w:sz w:val="24"/>
          <w:szCs w:val="24"/>
          <w:lang w:eastAsia="ar-SA"/>
        </w:rPr>
        <w:t xml:space="preserve">о </w:t>
      </w:r>
      <w:r>
        <w:rPr>
          <w:rFonts w:ascii="Times New Roman" w:hAnsi="Times New Roman"/>
          <w:sz w:val="24"/>
          <w:szCs w:val="24"/>
          <w:lang w:val="ru-RU" w:eastAsia="ar-SA"/>
        </w:rPr>
        <w:t>31</w:t>
      </w:r>
      <w:r w:rsidRPr="001764CE">
        <w:rPr>
          <w:rFonts w:ascii="Times New Roman" w:hAnsi="Times New Roman"/>
          <w:sz w:val="24"/>
          <w:szCs w:val="24"/>
          <w:lang w:val="ru-RU" w:eastAsia="ar-SA"/>
        </w:rPr>
        <w:t>.</w:t>
      </w:r>
      <w:r>
        <w:rPr>
          <w:rFonts w:ascii="Times New Roman" w:hAnsi="Times New Roman"/>
          <w:sz w:val="24"/>
          <w:szCs w:val="24"/>
          <w:lang w:val="ru-RU" w:eastAsia="ar-SA"/>
        </w:rPr>
        <w:t>03</w:t>
      </w:r>
      <w:r w:rsidRPr="001764CE">
        <w:rPr>
          <w:rFonts w:ascii="Times New Roman" w:hAnsi="Times New Roman"/>
          <w:sz w:val="24"/>
          <w:szCs w:val="24"/>
          <w:lang w:eastAsia="ar-SA"/>
        </w:rPr>
        <w:t>.202</w:t>
      </w:r>
      <w:r>
        <w:rPr>
          <w:rFonts w:ascii="Times New Roman" w:hAnsi="Times New Roman"/>
          <w:sz w:val="24"/>
          <w:szCs w:val="24"/>
          <w:lang w:eastAsia="ar-SA"/>
        </w:rPr>
        <w:t>4 року, а в частині зобов’язань, які залишилися не виконаними, до повного їх виконання</w:t>
      </w:r>
      <w:r w:rsidRPr="001764CE">
        <w:rPr>
          <w:rFonts w:ascii="Times New Roman" w:hAnsi="Times New Roman"/>
          <w:sz w:val="24"/>
          <w:szCs w:val="24"/>
          <w:lang w:eastAsia="ar-SA"/>
        </w:rPr>
        <w:t>.</w:t>
      </w:r>
    </w:p>
    <w:p w:rsidR="00EB686F" w:rsidRDefault="00EB686F" w:rsidP="00EB686F">
      <w:pPr>
        <w:widowControl w:val="0"/>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ar-SA"/>
        </w:rPr>
        <w:t xml:space="preserve">          8.3.</w:t>
      </w:r>
      <w:r w:rsidRPr="00CD6116">
        <w:rPr>
          <w:rFonts w:ascii="Times New Roman" w:hAnsi="Times New Roman"/>
          <w:sz w:val="24"/>
          <w:szCs w:val="24"/>
          <w:lang w:eastAsia="ar-SA"/>
        </w:rPr>
        <w:t xml:space="preserve">Замовник має право достроково </w:t>
      </w:r>
      <w:r w:rsidRPr="00CD6116">
        <w:rPr>
          <w:rFonts w:ascii="Times New Roman" w:hAnsi="Times New Roman"/>
          <w:color w:val="000000"/>
          <w:sz w:val="24"/>
          <w:szCs w:val="24"/>
          <w:lang w:eastAsia="ar-SA"/>
        </w:rPr>
        <w:t xml:space="preserve">розірвати цей Договір у разі невиконання зобов’язань Постачальником, повідомивши про це його у строк про припинення </w:t>
      </w:r>
      <w:r w:rsidRPr="00CD6116">
        <w:rPr>
          <w:rFonts w:ascii="Times New Roman" w:hAnsi="Times New Roman"/>
          <w:color w:val="000000"/>
          <w:sz w:val="24"/>
          <w:szCs w:val="24"/>
          <w:lang w:val="ru-RU" w:eastAsia="ar-SA"/>
        </w:rPr>
        <w:t xml:space="preserve">Договору не </w:t>
      </w:r>
      <w:proofErr w:type="spellStart"/>
      <w:r w:rsidRPr="00CD6116">
        <w:rPr>
          <w:rFonts w:ascii="Times New Roman" w:hAnsi="Times New Roman"/>
          <w:color w:val="000000"/>
          <w:sz w:val="24"/>
          <w:szCs w:val="24"/>
          <w:lang w:val="ru-RU" w:eastAsia="ar-SA"/>
        </w:rPr>
        <w:t>менше</w:t>
      </w:r>
      <w:proofErr w:type="spellEnd"/>
      <w:r w:rsidRPr="00CD6116">
        <w:rPr>
          <w:rFonts w:ascii="Times New Roman" w:hAnsi="Times New Roman"/>
          <w:color w:val="000000"/>
          <w:sz w:val="24"/>
          <w:szCs w:val="24"/>
          <w:lang w:val="ru-RU" w:eastAsia="ar-SA"/>
        </w:rPr>
        <w:t xml:space="preserve"> </w:t>
      </w:r>
      <w:proofErr w:type="spellStart"/>
      <w:r w:rsidRPr="00CD6116">
        <w:rPr>
          <w:rFonts w:ascii="Times New Roman" w:hAnsi="Times New Roman"/>
          <w:color w:val="000000"/>
          <w:sz w:val="24"/>
          <w:szCs w:val="24"/>
          <w:lang w:val="ru-RU" w:eastAsia="ar-SA"/>
        </w:rPr>
        <w:t>ніж</w:t>
      </w:r>
      <w:proofErr w:type="spellEnd"/>
      <w:r w:rsidRPr="00CD6116">
        <w:rPr>
          <w:rFonts w:ascii="Times New Roman" w:hAnsi="Times New Roman"/>
          <w:color w:val="000000"/>
          <w:sz w:val="24"/>
          <w:szCs w:val="24"/>
          <w:lang w:val="ru-RU" w:eastAsia="ar-SA"/>
        </w:rPr>
        <w:t xml:space="preserve"> за 5 (п</w:t>
      </w:r>
      <w:r w:rsidRPr="00CD6116">
        <w:rPr>
          <w:rFonts w:ascii="Times New Roman" w:hAnsi="Times New Roman"/>
          <w:color w:val="000000"/>
          <w:sz w:val="24"/>
          <w:szCs w:val="24"/>
          <w:lang w:eastAsia="ar-SA"/>
        </w:rPr>
        <w:t xml:space="preserve">’ять)  календарних днів до </w:t>
      </w:r>
      <w:proofErr w:type="spellStart"/>
      <w:r w:rsidRPr="00CD6116">
        <w:rPr>
          <w:rFonts w:ascii="Times New Roman" w:hAnsi="Times New Roman"/>
          <w:color w:val="000000"/>
          <w:sz w:val="24"/>
          <w:szCs w:val="24"/>
          <w:lang w:eastAsia="ar-SA"/>
        </w:rPr>
        <w:t>передбачувальної</w:t>
      </w:r>
      <w:proofErr w:type="spellEnd"/>
      <w:r w:rsidRPr="00CD6116">
        <w:rPr>
          <w:rFonts w:ascii="Times New Roman" w:hAnsi="Times New Roman"/>
          <w:color w:val="000000"/>
          <w:sz w:val="24"/>
          <w:szCs w:val="24"/>
          <w:lang w:eastAsia="ar-SA"/>
        </w:rPr>
        <w:t xml:space="preserve">  дати припинення Договору .В такому випадку датою припинення (розірвання) договору є дата визначена у повідомлені. Таке розірвання здійснюється замовником в односторонньому порядку, в цьому випадку договір вважається розірваним на 6 день з дня повідомлення про розірвання договору.</w:t>
      </w:r>
    </w:p>
    <w:p w:rsidR="006E0691" w:rsidRDefault="006E0691" w:rsidP="00EB686F">
      <w:pPr>
        <w:widowControl w:val="0"/>
        <w:suppressAutoHyphens/>
        <w:autoSpaceDE w:val="0"/>
        <w:spacing w:after="0" w:line="240" w:lineRule="auto"/>
        <w:jc w:val="both"/>
        <w:rPr>
          <w:rFonts w:ascii="Times New Roman" w:hAnsi="Times New Roman"/>
          <w:color w:val="000000"/>
          <w:sz w:val="24"/>
          <w:szCs w:val="24"/>
          <w:lang w:eastAsia="ar-SA"/>
        </w:rPr>
      </w:pPr>
    </w:p>
    <w:p w:rsidR="00EB686F" w:rsidRPr="00F025D3" w:rsidRDefault="00EB686F" w:rsidP="00EB686F">
      <w:pPr>
        <w:widowControl w:val="0"/>
        <w:suppressAutoHyphens/>
        <w:autoSpaceDE w:val="0"/>
        <w:spacing w:after="0" w:line="240" w:lineRule="auto"/>
        <w:jc w:val="both"/>
        <w:rPr>
          <w:rFonts w:ascii="Times New Roman" w:hAnsi="Times New Roman"/>
          <w:sz w:val="24"/>
          <w:szCs w:val="24"/>
          <w:lang w:eastAsia="ar-SA"/>
        </w:rPr>
      </w:pPr>
    </w:p>
    <w:p w:rsidR="00EB686F" w:rsidRPr="006E0691" w:rsidRDefault="00EB686F" w:rsidP="006E0691">
      <w:pPr>
        <w:pStyle w:val="af"/>
        <w:numPr>
          <w:ilvl w:val="0"/>
          <w:numId w:val="31"/>
        </w:numPr>
        <w:suppressAutoHyphens/>
        <w:autoSpaceDE w:val="0"/>
        <w:spacing w:before="19" w:after="0" w:line="252" w:lineRule="exact"/>
        <w:jc w:val="center"/>
        <w:rPr>
          <w:rFonts w:ascii="Times New Roman" w:hAnsi="Times New Roman"/>
          <w:b/>
          <w:sz w:val="24"/>
          <w:szCs w:val="24"/>
          <w:lang w:eastAsia="ar-SA"/>
        </w:rPr>
      </w:pPr>
      <w:r w:rsidRPr="006E0691">
        <w:rPr>
          <w:rFonts w:ascii="Times New Roman" w:hAnsi="Times New Roman"/>
          <w:b/>
          <w:sz w:val="24"/>
          <w:szCs w:val="24"/>
          <w:lang w:eastAsia="ar-SA"/>
        </w:rPr>
        <w:t>ІНШІ УМОВИ</w:t>
      </w:r>
    </w:p>
    <w:p w:rsidR="006E0691" w:rsidRDefault="006E0691" w:rsidP="006E0691">
      <w:pPr>
        <w:pStyle w:val="af"/>
        <w:suppressAutoHyphens/>
        <w:autoSpaceDE w:val="0"/>
        <w:spacing w:before="19" w:after="0" w:line="252" w:lineRule="exact"/>
        <w:ind w:left="1080"/>
        <w:rPr>
          <w:rFonts w:ascii="Times New Roman" w:hAnsi="Times New Roman"/>
          <w:b/>
          <w:sz w:val="24"/>
          <w:szCs w:val="24"/>
          <w:lang w:eastAsia="ar-SA"/>
        </w:rPr>
      </w:pPr>
    </w:p>
    <w:p w:rsidR="006E0691" w:rsidRPr="006E0691" w:rsidRDefault="006E0691" w:rsidP="006E0691">
      <w:pPr>
        <w:pStyle w:val="af"/>
        <w:suppressAutoHyphens/>
        <w:autoSpaceDE w:val="0"/>
        <w:spacing w:before="19" w:after="0" w:line="252" w:lineRule="exact"/>
        <w:ind w:left="1080"/>
        <w:rPr>
          <w:rFonts w:ascii="Times New Roman" w:hAnsi="Times New Roman"/>
          <w:b/>
          <w:sz w:val="24"/>
          <w:szCs w:val="24"/>
          <w:lang w:eastAsia="ar-SA"/>
        </w:rPr>
      </w:pPr>
    </w:p>
    <w:p w:rsidR="00EB686F" w:rsidRPr="001764CE" w:rsidRDefault="00EB686F" w:rsidP="00EB686F">
      <w:pPr>
        <w:widowControl w:val="0"/>
        <w:suppressAutoHyphens/>
        <w:autoSpaceDE w:val="0"/>
        <w:spacing w:after="0" w:line="240" w:lineRule="auto"/>
        <w:jc w:val="both"/>
        <w:rPr>
          <w:rFonts w:ascii="Times New Roman" w:hAnsi="Times New Roman"/>
          <w:sz w:val="24"/>
          <w:szCs w:val="24"/>
          <w:lang w:eastAsia="ar-SA"/>
        </w:rPr>
      </w:pPr>
      <w:r w:rsidRPr="001764CE">
        <w:rPr>
          <w:rFonts w:ascii="Times New Roman" w:hAnsi="Times New Roman"/>
          <w:sz w:val="24"/>
          <w:szCs w:val="24"/>
          <w:lang w:eastAsia="ar-SA"/>
        </w:rPr>
        <w:t xml:space="preserve">     </w:t>
      </w:r>
      <w:r w:rsidRPr="001764CE">
        <w:rPr>
          <w:rFonts w:ascii="Times New Roman" w:hAnsi="Times New Roman"/>
          <w:sz w:val="24"/>
          <w:szCs w:val="24"/>
          <w:lang w:eastAsia="ar-SA"/>
        </w:rPr>
        <w:tab/>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EB686F" w:rsidRPr="001764CE" w:rsidRDefault="00EB686F" w:rsidP="00EB686F">
      <w:pPr>
        <w:widowControl w:val="0"/>
        <w:suppressAutoHyphens/>
        <w:autoSpaceDE w:val="0"/>
        <w:spacing w:after="0" w:line="240" w:lineRule="auto"/>
        <w:jc w:val="both"/>
        <w:rPr>
          <w:rFonts w:ascii="Times New Roman" w:hAnsi="Times New Roman"/>
          <w:sz w:val="24"/>
          <w:szCs w:val="24"/>
          <w:lang w:eastAsia="ar-SA"/>
        </w:rPr>
      </w:pPr>
      <w:r w:rsidRPr="001764CE">
        <w:rPr>
          <w:rFonts w:ascii="Times New Roman" w:hAnsi="Times New Roman"/>
          <w:sz w:val="24"/>
          <w:szCs w:val="24"/>
          <w:lang w:eastAsia="ar-SA"/>
        </w:rPr>
        <w:t xml:space="preserve">         </w:t>
      </w:r>
      <w:r w:rsidRPr="001764CE">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EB686F" w:rsidRDefault="00EB686F" w:rsidP="00EB686F">
      <w:pPr>
        <w:widowControl w:val="0"/>
        <w:suppressAutoHyphens/>
        <w:autoSpaceDE w:val="0"/>
        <w:spacing w:after="0" w:line="240" w:lineRule="auto"/>
        <w:jc w:val="both"/>
        <w:rPr>
          <w:rFonts w:ascii="Times New Roman" w:hAnsi="Times New Roman"/>
          <w:sz w:val="24"/>
          <w:szCs w:val="24"/>
          <w:lang w:eastAsia="ar-SA"/>
        </w:rPr>
      </w:pPr>
      <w:r w:rsidRPr="001764CE">
        <w:rPr>
          <w:rFonts w:ascii="Times New Roman" w:hAnsi="Times New Roman"/>
          <w:sz w:val="24"/>
          <w:szCs w:val="24"/>
          <w:lang w:eastAsia="ar-SA"/>
        </w:rPr>
        <w:t xml:space="preserve">     </w:t>
      </w:r>
      <w:r w:rsidRPr="001764CE">
        <w:rPr>
          <w:rFonts w:ascii="Times New Roman" w:hAnsi="Times New Roman"/>
          <w:sz w:val="24"/>
          <w:szCs w:val="24"/>
          <w:lang w:eastAsia="ar-SA"/>
        </w:rPr>
        <w:tab/>
        <w:t>9.3.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EB686F" w:rsidRPr="008C6122" w:rsidRDefault="00EB686F" w:rsidP="00EB686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EB686F" w:rsidRDefault="00EB686F" w:rsidP="00EB686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C296B" w:rsidRPr="008C6122" w:rsidRDefault="007C296B" w:rsidP="007C296B">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w:t>
      </w:r>
      <w:r w:rsidRPr="009432CA">
        <w:rPr>
          <w:rFonts w:ascii="Times New Roman" w:hAnsi="Times New Roman"/>
          <w:sz w:val="24"/>
          <w:szCs w:val="24"/>
          <w:lang w:eastAsia="ar-SA"/>
        </w:rPr>
        <w:lastRenderedPageBreak/>
        <w:t xml:space="preserve">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за одиницю товару на момент (на дату) укладання цього договору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за одиницю товару, яка склалася в місяці письмового звернення Постачальника; в подальшому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в місяці пис</w:t>
      </w:r>
      <w:r>
        <w:rPr>
          <w:rFonts w:ascii="Times New Roman" w:hAnsi="Times New Roman"/>
          <w:sz w:val="24"/>
          <w:szCs w:val="24"/>
          <w:lang w:eastAsia="ar-SA"/>
        </w:rPr>
        <w:t>ьмового звернення Постачальника</w:t>
      </w:r>
      <w:r w:rsidRPr="009432CA">
        <w:rPr>
          <w:rFonts w:ascii="Times New Roman" w:hAnsi="Times New Roman"/>
          <w:sz w:val="24"/>
          <w:szCs w:val="24"/>
          <w:lang w:eastAsia="ar-SA"/>
        </w:rPr>
        <w:t xml:space="preserve"> </w:t>
      </w:r>
      <w:r>
        <w:rPr>
          <w:rFonts w:ascii="Times New Roman" w:hAnsi="Times New Roman"/>
          <w:sz w:val="24"/>
          <w:szCs w:val="24"/>
          <w:lang w:eastAsia="ar-SA"/>
        </w:rPr>
        <w:t>з зазначенням відповідного відсотку коливання.</w:t>
      </w:r>
      <w:r w:rsidRPr="009432CA">
        <w:rPr>
          <w:rFonts w:ascii="Times New Roman" w:hAnsi="Times New Roman"/>
          <w:sz w:val="24"/>
          <w:szCs w:val="24"/>
          <w:lang w:eastAsia="ar-SA"/>
        </w:rPr>
        <w:t xml:space="preserve"> На підставі отриманих документів Сторони укладають додаткову угоду до Договору щодо зміни ціни за одиницю товару;</w:t>
      </w:r>
    </w:p>
    <w:p w:rsidR="00EB686F" w:rsidRPr="008C6122" w:rsidRDefault="00EB686F" w:rsidP="00EB686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EB686F" w:rsidRPr="008C6122" w:rsidRDefault="00EB686F" w:rsidP="00EB686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4) продовження строку дії договору про закупівлю та</w:t>
      </w:r>
      <w:r>
        <w:rPr>
          <w:rFonts w:ascii="Times New Roman" w:hAnsi="Times New Roman"/>
          <w:sz w:val="24"/>
          <w:szCs w:val="24"/>
          <w:lang w:eastAsia="ar-SA"/>
        </w:rPr>
        <w:t>/або</w:t>
      </w:r>
      <w:r w:rsidRPr="008C6122">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B686F" w:rsidRDefault="00EB686F" w:rsidP="00EB686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7C296B" w:rsidRPr="008C6122" w:rsidRDefault="007C296B" w:rsidP="007C296B">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за підписом керівника Замовника або Постачальника, з  зазначенням інформації,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w:t>
      </w:r>
      <w:r>
        <w:rPr>
          <w:rFonts w:ascii="Times New Roman" w:hAnsi="Times New Roman"/>
          <w:sz w:val="24"/>
          <w:szCs w:val="24"/>
          <w:lang w:eastAsia="ar-SA"/>
        </w:rPr>
        <w:t>диницю товару в місяці</w:t>
      </w:r>
      <w:r w:rsidRPr="009432CA">
        <w:rPr>
          <w:rFonts w:ascii="Times New Roman" w:hAnsi="Times New Roman"/>
          <w:sz w:val="24"/>
          <w:szCs w:val="24"/>
          <w:lang w:eastAsia="ar-SA"/>
        </w:rPr>
        <w:t xml:space="preserve">  укладання цього договору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w:t>
      </w:r>
      <w:r>
        <w:rPr>
          <w:rFonts w:ascii="Times New Roman" w:hAnsi="Times New Roman"/>
          <w:sz w:val="24"/>
          <w:szCs w:val="24"/>
          <w:lang w:eastAsia="ar-SA"/>
        </w:rPr>
        <w:t xml:space="preserve"> одиницю товару, яка склалася </w:t>
      </w:r>
      <w:r w:rsidRPr="009432CA">
        <w:rPr>
          <w:rFonts w:ascii="Times New Roman" w:hAnsi="Times New Roman"/>
          <w:sz w:val="24"/>
          <w:szCs w:val="24"/>
          <w:lang w:eastAsia="ar-SA"/>
        </w:rPr>
        <w:t xml:space="preserve"> в місяці письмового звернення Постачальника або Замовника; в подальшому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зменшенню ціни;</w:t>
      </w:r>
    </w:p>
    <w:p w:rsidR="00EB686F" w:rsidRPr="008C6122" w:rsidRDefault="00EB686F" w:rsidP="00EB686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EB686F" w:rsidRPr="008C6122" w:rsidRDefault="00EB686F" w:rsidP="00EB686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6122">
        <w:rPr>
          <w:rFonts w:ascii="Times New Roman" w:hAnsi="Times New Roman"/>
          <w:sz w:val="24"/>
          <w:szCs w:val="24"/>
          <w:lang w:eastAsia="ar-SA"/>
        </w:rPr>
        <w:t>Platts</w:t>
      </w:r>
      <w:proofErr w:type="spellEnd"/>
      <w:r w:rsidRPr="008C6122">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B686F" w:rsidRPr="008C6122" w:rsidRDefault="00EB686F" w:rsidP="00EB686F">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 8) зміни умов у зв’язку</w:t>
      </w:r>
      <w:r>
        <w:rPr>
          <w:rFonts w:ascii="Times New Roman" w:hAnsi="Times New Roman"/>
          <w:sz w:val="24"/>
          <w:szCs w:val="24"/>
          <w:lang w:eastAsia="ar-SA"/>
        </w:rPr>
        <w:t xml:space="preserve"> із застосуванням положень п.9.4</w:t>
      </w:r>
      <w:r w:rsidRPr="008C6122">
        <w:rPr>
          <w:rFonts w:ascii="Times New Roman" w:hAnsi="Times New Roman"/>
          <w:sz w:val="24"/>
          <w:szCs w:val="24"/>
          <w:lang w:eastAsia="ar-SA"/>
        </w:rPr>
        <w:t xml:space="preserve"> Договору.</w:t>
      </w:r>
    </w:p>
    <w:p w:rsidR="00EB686F" w:rsidRPr="001764CE" w:rsidRDefault="00EB686F" w:rsidP="00EB686F">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9.</w:t>
      </w:r>
      <w:r>
        <w:rPr>
          <w:rFonts w:ascii="Times New Roman" w:hAnsi="Times New Roman"/>
          <w:sz w:val="24"/>
          <w:szCs w:val="24"/>
          <w:lang w:eastAsia="ar-SA"/>
        </w:rPr>
        <w:t>4</w:t>
      </w:r>
      <w:r w:rsidRPr="008C6122">
        <w:rPr>
          <w:rFonts w:ascii="Times New Roman" w:hAnsi="Times New Roman"/>
          <w:sz w:val="24"/>
          <w:szCs w:val="24"/>
          <w:lang w:eastAsia="ar-SA"/>
        </w:rPr>
        <w:t xml:space="preserve">. </w:t>
      </w:r>
      <w:r w:rsidRPr="008C6122">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hAnsi="Times New Roman"/>
          <w:sz w:val="24"/>
          <w:szCs w:val="24"/>
          <w:lang w:eastAsia="ar-SA"/>
        </w:rPr>
        <w:t xml:space="preserve">.       </w:t>
      </w:r>
    </w:p>
    <w:p w:rsidR="00EB686F" w:rsidRPr="001764CE" w:rsidRDefault="00EB686F" w:rsidP="00EB686F">
      <w:pPr>
        <w:widowControl w:val="0"/>
        <w:suppressAutoHyphens/>
        <w:autoSpaceDE w:val="0"/>
        <w:spacing w:after="0" w:line="240" w:lineRule="auto"/>
        <w:jc w:val="both"/>
        <w:rPr>
          <w:rFonts w:ascii="Times New Roman" w:hAnsi="Times New Roman"/>
          <w:sz w:val="24"/>
          <w:szCs w:val="24"/>
          <w:lang w:eastAsia="ar-SA"/>
        </w:rPr>
      </w:pPr>
      <w:r w:rsidRPr="001764CE">
        <w:rPr>
          <w:rFonts w:ascii="Times New Roman" w:hAnsi="Times New Roman"/>
          <w:sz w:val="24"/>
          <w:szCs w:val="24"/>
          <w:lang w:eastAsia="ar-SA"/>
        </w:rPr>
        <w:t xml:space="preserve">            9.5.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EB686F" w:rsidRPr="001764CE" w:rsidRDefault="00EB686F" w:rsidP="00EB686F">
      <w:pPr>
        <w:widowControl w:val="0"/>
        <w:suppressAutoHyphens/>
        <w:autoSpaceDE w:val="0"/>
        <w:spacing w:after="0" w:line="240" w:lineRule="auto"/>
        <w:jc w:val="both"/>
        <w:rPr>
          <w:rFonts w:ascii="Times New Roman" w:hAnsi="Times New Roman"/>
          <w:sz w:val="24"/>
          <w:szCs w:val="24"/>
          <w:lang w:eastAsia="ar-SA"/>
        </w:rPr>
      </w:pPr>
      <w:r w:rsidRPr="001764CE">
        <w:rPr>
          <w:rFonts w:ascii="Times New Roman" w:hAnsi="Times New Roman"/>
          <w:sz w:val="24"/>
          <w:szCs w:val="24"/>
          <w:lang w:eastAsia="ar-SA"/>
        </w:rPr>
        <w:t xml:space="preserve">   </w:t>
      </w:r>
      <w:r w:rsidRPr="001764CE">
        <w:rPr>
          <w:rFonts w:ascii="Times New Roman" w:hAnsi="Times New Roman"/>
          <w:sz w:val="24"/>
          <w:szCs w:val="24"/>
          <w:lang w:eastAsia="ar-SA"/>
        </w:rPr>
        <w:tab/>
        <w:t xml:space="preserve">9.6. Сторони зобов'язані вчасно повідомляти про зміни юридичної адреси, </w:t>
      </w:r>
      <w:r w:rsidRPr="001764CE">
        <w:rPr>
          <w:rFonts w:ascii="Times New Roman" w:hAnsi="Times New Roman"/>
          <w:sz w:val="24"/>
          <w:szCs w:val="24"/>
          <w:lang w:eastAsia="ar-SA"/>
        </w:rPr>
        <w:lastRenderedPageBreak/>
        <w:t>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EB686F" w:rsidRDefault="00EB686F" w:rsidP="00EB686F">
      <w:pPr>
        <w:widowControl w:val="0"/>
        <w:suppressAutoHyphens/>
        <w:autoSpaceDE w:val="0"/>
        <w:spacing w:after="0" w:line="240" w:lineRule="auto"/>
        <w:ind w:firstLine="709"/>
        <w:jc w:val="both"/>
        <w:rPr>
          <w:rFonts w:ascii="Times New Roman" w:hAnsi="Times New Roman"/>
          <w:sz w:val="24"/>
          <w:szCs w:val="24"/>
          <w:lang w:eastAsia="ar-SA"/>
        </w:rPr>
      </w:pPr>
      <w:r w:rsidRPr="001764CE">
        <w:rPr>
          <w:rFonts w:ascii="Times New Roman" w:hAnsi="Times New Roman"/>
          <w:sz w:val="24"/>
          <w:szCs w:val="24"/>
          <w:lang w:eastAsia="ar-SA"/>
        </w:rPr>
        <w:t>9.7.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6E0691" w:rsidRDefault="006E0691" w:rsidP="00EB686F">
      <w:pPr>
        <w:widowControl w:val="0"/>
        <w:suppressAutoHyphens/>
        <w:autoSpaceDE w:val="0"/>
        <w:spacing w:after="0" w:line="240" w:lineRule="auto"/>
        <w:ind w:firstLine="709"/>
        <w:jc w:val="both"/>
        <w:rPr>
          <w:rFonts w:ascii="Times New Roman" w:hAnsi="Times New Roman"/>
          <w:sz w:val="24"/>
          <w:szCs w:val="24"/>
          <w:lang w:eastAsia="ar-SA"/>
        </w:rPr>
      </w:pPr>
    </w:p>
    <w:p w:rsidR="006E0691" w:rsidRDefault="006E0691" w:rsidP="00EB686F">
      <w:pPr>
        <w:widowControl w:val="0"/>
        <w:suppressAutoHyphens/>
        <w:autoSpaceDE w:val="0"/>
        <w:spacing w:after="0" w:line="240" w:lineRule="auto"/>
        <w:ind w:firstLine="709"/>
        <w:jc w:val="both"/>
        <w:rPr>
          <w:rFonts w:ascii="Times New Roman" w:hAnsi="Times New Roman"/>
          <w:sz w:val="24"/>
          <w:szCs w:val="24"/>
          <w:lang w:eastAsia="ar-SA"/>
        </w:rPr>
      </w:pPr>
    </w:p>
    <w:p w:rsidR="006E0691" w:rsidRPr="001764CE" w:rsidRDefault="006E0691" w:rsidP="00EB686F">
      <w:pPr>
        <w:widowControl w:val="0"/>
        <w:suppressAutoHyphens/>
        <w:autoSpaceDE w:val="0"/>
        <w:spacing w:after="0" w:line="240" w:lineRule="auto"/>
        <w:ind w:firstLine="709"/>
        <w:jc w:val="both"/>
        <w:rPr>
          <w:rFonts w:ascii="Times New Roman" w:hAnsi="Times New Roman"/>
          <w:sz w:val="24"/>
          <w:szCs w:val="24"/>
          <w:lang w:eastAsia="ar-SA"/>
        </w:rPr>
      </w:pPr>
    </w:p>
    <w:p w:rsidR="00EB686F" w:rsidRPr="001764CE" w:rsidRDefault="00EB686F" w:rsidP="00EB686F">
      <w:pPr>
        <w:suppressAutoHyphens/>
        <w:spacing w:after="0" w:line="240" w:lineRule="auto"/>
        <w:jc w:val="center"/>
        <w:rPr>
          <w:rFonts w:ascii="Times New Roman" w:hAnsi="Times New Roman"/>
          <w:b/>
          <w:sz w:val="24"/>
          <w:szCs w:val="24"/>
          <w:lang w:eastAsia="ar-SA"/>
        </w:rPr>
      </w:pPr>
      <w:r w:rsidRPr="001764CE">
        <w:rPr>
          <w:rFonts w:ascii="Times New Roman" w:hAnsi="Times New Roman"/>
          <w:b/>
          <w:sz w:val="24"/>
          <w:szCs w:val="24"/>
          <w:lang w:val="ru-RU" w:eastAsia="ar-SA"/>
        </w:rPr>
        <w:t>10</w:t>
      </w:r>
      <w:r w:rsidRPr="001764CE">
        <w:rPr>
          <w:rFonts w:ascii="Times New Roman" w:hAnsi="Times New Roman"/>
          <w:b/>
          <w:sz w:val="24"/>
          <w:szCs w:val="24"/>
          <w:lang w:eastAsia="ar-SA"/>
        </w:rPr>
        <w:t>. ЮРИДИЧНІ АДРЕСИ І ПІДПИСИ СТОРІН.</w:t>
      </w:r>
    </w:p>
    <w:tbl>
      <w:tblPr>
        <w:tblW w:w="0" w:type="auto"/>
        <w:tblInd w:w="-15" w:type="dxa"/>
        <w:tblLayout w:type="fixed"/>
        <w:tblCellMar>
          <w:top w:w="108" w:type="dxa"/>
          <w:bottom w:w="108" w:type="dxa"/>
        </w:tblCellMar>
        <w:tblLook w:val="0000" w:firstRow="0" w:lastRow="0" w:firstColumn="0" w:lastColumn="0" w:noHBand="0" w:noVBand="0"/>
      </w:tblPr>
      <w:tblGrid>
        <w:gridCol w:w="5085"/>
        <w:gridCol w:w="4576"/>
      </w:tblGrid>
      <w:tr w:rsidR="00EB686F" w:rsidRPr="001764CE" w:rsidTr="00690144">
        <w:tc>
          <w:tcPr>
            <w:tcW w:w="5085" w:type="dxa"/>
          </w:tcPr>
          <w:p w:rsidR="00EB686F" w:rsidRPr="001764CE" w:rsidRDefault="00EB686F" w:rsidP="00690144">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p>
          <w:p w:rsidR="00EB686F" w:rsidRPr="001764CE" w:rsidRDefault="00EB686F" w:rsidP="00690144">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1764CE">
              <w:rPr>
                <w:rFonts w:ascii="Times New Roman" w:hAnsi="Times New Roman"/>
                <w:b/>
                <w:bCs/>
                <w:sz w:val="24"/>
                <w:szCs w:val="24"/>
                <w:lang w:eastAsia="ar-SA"/>
              </w:rPr>
              <w:t>ПОСТАЧАЛЬНИК</w:t>
            </w:r>
            <w:r w:rsidRPr="001764CE">
              <w:rPr>
                <w:rFonts w:ascii="Times New Roman" w:hAnsi="Times New Roman"/>
                <w:b/>
                <w:sz w:val="24"/>
                <w:szCs w:val="24"/>
                <w:lang w:eastAsia="ar-SA"/>
              </w:rPr>
              <w:t xml:space="preserve"> </w:t>
            </w:r>
          </w:p>
        </w:tc>
        <w:tc>
          <w:tcPr>
            <w:tcW w:w="4576" w:type="dxa"/>
          </w:tcPr>
          <w:p w:rsidR="00EB686F" w:rsidRPr="001764CE" w:rsidRDefault="00EB686F" w:rsidP="00690144">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p>
          <w:p w:rsidR="00EB686F" w:rsidRPr="001764CE" w:rsidRDefault="00EB686F" w:rsidP="00690144">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 xml:space="preserve">ЗАМОВНИК </w:t>
            </w:r>
          </w:p>
        </w:tc>
      </w:tr>
      <w:tr w:rsidR="00EB686F" w:rsidRPr="001764CE" w:rsidTr="00690144">
        <w:trPr>
          <w:trHeight w:val="34"/>
        </w:trPr>
        <w:tc>
          <w:tcPr>
            <w:tcW w:w="5085" w:type="dxa"/>
          </w:tcPr>
          <w:p w:rsidR="00EB686F" w:rsidRPr="001764CE" w:rsidRDefault="00EB686F" w:rsidP="00690144">
            <w:pPr>
              <w:widowControl w:val="0"/>
              <w:tabs>
                <w:tab w:val="center" w:pos="5102"/>
              </w:tabs>
              <w:suppressAutoHyphens/>
              <w:autoSpaceDE w:val="0"/>
              <w:snapToGrid w:val="0"/>
              <w:spacing w:after="0" w:line="240" w:lineRule="auto"/>
              <w:rPr>
                <w:rFonts w:ascii="Times New Roman" w:hAnsi="Times New Roman"/>
                <w:b/>
                <w:sz w:val="24"/>
                <w:szCs w:val="24"/>
                <w:lang w:eastAsia="ar-SA"/>
              </w:rPr>
            </w:pPr>
          </w:p>
        </w:tc>
        <w:tc>
          <w:tcPr>
            <w:tcW w:w="4576" w:type="dxa"/>
          </w:tcPr>
          <w:p w:rsidR="00EB686F" w:rsidRPr="001764CE" w:rsidRDefault="00EB686F" w:rsidP="00690144">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КП “</w:t>
            </w:r>
            <w:proofErr w:type="spellStart"/>
            <w:r w:rsidRPr="001764CE">
              <w:rPr>
                <w:rFonts w:ascii="Times New Roman" w:hAnsi="Times New Roman"/>
                <w:b/>
                <w:bCs/>
                <w:sz w:val="24"/>
                <w:szCs w:val="24"/>
                <w:lang w:eastAsia="ar-SA"/>
              </w:rPr>
              <w:t>Черкасиводоканал</w:t>
            </w:r>
            <w:proofErr w:type="spellEnd"/>
            <w:r w:rsidRPr="001764CE">
              <w:rPr>
                <w:rFonts w:ascii="Times New Roman" w:hAnsi="Times New Roman"/>
                <w:b/>
                <w:bCs/>
                <w:sz w:val="24"/>
                <w:szCs w:val="24"/>
                <w:lang w:eastAsia="ar-SA"/>
              </w:rPr>
              <w:t>”</w:t>
            </w:r>
          </w:p>
          <w:p w:rsidR="00EB686F" w:rsidRPr="001764CE" w:rsidRDefault="00EB686F" w:rsidP="00690144">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 xml:space="preserve">18036, м. Черкаси, </w:t>
            </w:r>
          </w:p>
          <w:p w:rsidR="00EB686F" w:rsidRPr="001764CE" w:rsidRDefault="00EB686F" w:rsidP="00690144">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вул. Гетьмана Сагайдачного, 12</w:t>
            </w:r>
          </w:p>
          <w:p w:rsidR="00EB686F" w:rsidRPr="001764CE" w:rsidRDefault="00EB686F" w:rsidP="00690144">
            <w:pPr>
              <w:widowControl w:val="0"/>
              <w:suppressLineNumbers/>
              <w:tabs>
                <w:tab w:val="center" w:pos="5102"/>
              </w:tabs>
              <w:suppressAutoHyphens/>
              <w:autoSpaceDE w:val="0"/>
              <w:snapToGrid w:val="0"/>
              <w:spacing w:after="0" w:line="240" w:lineRule="auto"/>
              <w:rPr>
                <w:rFonts w:ascii="Times New Roman" w:hAnsi="Times New Roman"/>
                <w:sz w:val="24"/>
                <w:szCs w:val="24"/>
                <w:lang w:eastAsia="ar-SA"/>
              </w:rPr>
            </w:pPr>
            <w:proofErr w:type="spellStart"/>
            <w:r w:rsidRPr="001764CE">
              <w:rPr>
                <w:rFonts w:ascii="Times New Roman" w:hAnsi="Times New Roman"/>
                <w:sz w:val="24"/>
                <w:szCs w:val="24"/>
                <w:lang w:eastAsia="ar-SA"/>
              </w:rPr>
              <w:t>тел</w:t>
            </w:r>
            <w:proofErr w:type="spellEnd"/>
            <w:r w:rsidRPr="001764CE">
              <w:rPr>
                <w:rFonts w:ascii="Times New Roman" w:hAnsi="Times New Roman"/>
                <w:sz w:val="24"/>
                <w:szCs w:val="24"/>
                <w:lang w:eastAsia="ar-SA"/>
              </w:rPr>
              <w:t xml:space="preserve">/факс </w:t>
            </w:r>
            <w:r w:rsidRPr="001764CE">
              <w:rPr>
                <w:rFonts w:ascii="Times New Roman" w:hAnsi="Times New Roman"/>
                <w:sz w:val="24"/>
                <w:szCs w:val="24"/>
                <w:lang w:val="ru-RU" w:eastAsia="ar-SA"/>
              </w:rPr>
              <w:t>(</w:t>
            </w:r>
            <w:r w:rsidRPr="001764CE">
              <w:rPr>
                <w:rFonts w:ascii="Times New Roman" w:hAnsi="Times New Roman"/>
                <w:sz w:val="24"/>
                <w:szCs w:val="24"/>
                <w:lang w:eastAsia="ar-SA"/>
              </w:rPr>
              <w:t>0472</w:t>
            </w:r>
            <w:r w:rsidRPr="001764CE">
              <w:rPr>
                <w:rFonts w:ascii="Times New Roman" w:hAnsi="Times New Roman"/>
                <w:sz w:val="24"/>
                <w:szCs w:val="24"/>
                <w:lang w:val="ru-RU" w:eastAsia="ar-SA"/>
              </w:rPr>
              <w:t xml:space="preserve">) </w:t>
            </w:r>
            <w:r w:rsidRPr="001764CE">
              <w:rPr>
                <w:rFonts w:ascii="Times New Roman" w:hAnsi="Times New Roman"/>
                <w:sz w:val="24"/>
                <w:szCs w:val="24"/>
                <w:lang w:eastAsia="ar-SA"/>
              </w:rPr>
              <w:t>37-33-00</w:t>
            </w:r>
          </w:p>
          <w:p w:rsidR="00EB686F" w:rsidRPr="001764CE" w:rsidRDefault="00EB686F" w:rsidP="00690144">
            <w:pPr>
              <w:widowControl w:val="0"/>
              <w:suppressLineNumbers/>
              <w:suppressAutoHyphens/>
              <w:autoSpaceDE w:val="0"/>
              <w:spacing w:after="0" w:line="240" w:lineRule="auto"/>
              <w:rPr>
                <w:rFonts w:ascii="Times New Roman" w:hAnsi="Times New Roman"/>
                <w:sz w:val="24"/>
                <w:szCs w:val="24"/>
                <w:lang w:val="ru-RU" w:eastAsia="ar-SA"/>
              </w:rPr>
            </w:pPr>
            <w:r w:rsidRPr="001764CE">
              <w:rPr>
                <w:rFonts w:ascii="Times New Roman" w:hAnsi="Times New Roman"/>
                <w:sz w:val="24"/>
                <w:szCs w:val="24"/>
                <w:lang w:eastAsia="ar-SA"/>
              </w:rPr>
              <w:t xml:space="preserve">р/р </w:t>
            </w:r>
            <w:r w:rsidRPr="001764CE">
              <w:rPr>
                <w:rFonts w:ascii="Times New Roman" w:hAnsi="Times New Roman"/>
                <w:sz w:val="24"/>
                <w:szCs w:val="24"/>
                <w:lang w:val="en-US" w:eastAsia="ar-SA"/>
              </w:rPr>
              <w:t>UA</w:t>
            </w:r>
            <w:r w:rsidRPr="001764CE">
              <w:rPr>
                <w:rFonts w:ascii="Times New Roman" w:hAnsi="Times New Roman"/>
                <w:sz w:val="24"/>
                <w:szCs w:val="24"/>
                <w:lang w:val="ru-RU" w:eastAsia="ar-SA"/>
              </w:rPr>
              <w:t>6535100500000</w:t>
            </w:r>
            <w:r w:rsidRPr="001764CE">
              <w:rPr>
                <w:rFonts w:ascii="Times New Roman" w:hAnsi="Times New Roman"/>
                <w:sz w:val="24"/>
                <w:szCs w:val="24"/>
                <w:lang w:eastAsia="ar-SA"/>
              </w:rPr>
              <w:t>2600</w:t>
            </w:r>
            <w:r w:rsidRPr="001764CE">
              <w:rPr>
                <w:rFonts w:ascii="Times New Roman" w:hAnsi="Times New Roman"/>
                <w:sz w:val="24"/>
                <w:szCs w:val="24"/>
                <w:lang w:val="ru-RU" w:eastAsia="ar-SA"/>
              </w:rPr>
              <w:t xml:space="preserve">3317673900  </w:t>
            </w:r>
            <w:r w:rsidRPr="001764CE">
              <w:rPr>
                <w:rFonts w:ascii="Times New Roman" w:hAnsi="Times New Roman"/>
                <w:sz w:val="24"/>
                <w:szCs w:val="24"/>
                <w:lang w:val="ru-RU" w:eastAsia="ar-SA"/>
              </w:rPr>
              <w:br/>
            </w:r>
            <w:r w:rsidRPr="001764CE">
              <w:rPr>
                <w:rFonts w:ascii="Times New Roman" w:hAnsi="Times New Roman"/>
                <w:sz w:val="24"/>
                <w:szCs w:val="24"/>
                <w:lang w:eastAsia="ar-SA"/>
              </w:rPr>
              <w:t>в А</w:t>
            </w:r>
            <w:r w:rsidRPr="001764CE">
              <w:rPr>
                <w:rFonts w:ascii="Times New Roman" w:hAnsi="Times New Roman"/>
                <w:sz w:val="24"/>
                <w:szCs w:val="24"/>
                <w:lang w:val="ru-RU" w:eastAsia="ar-SA"/>
              </w:rPr>
              <w:t>Т</w:t>
            </w:r>
            <w:r w:rsidRPr="001764CE">
              <w:rPr>
                <w:rFonts w:ascii="Times New Roman" w:hAnsi="Times New Roman"/>
                <w:sz w:val="24"/>
                <w:szCs w:val="24"/>
                <w:lang w:eastAsia="ar-SA"/>
              </w:rPr>
              <w:t xml:space="preserve"> “</w:t>
            </w:r>
            <w:proofErr w:type="spellStart"/>
            <w:r w:rsidRPr="001764CE">
              <w:rPr>
                <w:rFonts w:ascii="Times New Roman" w:hAnsi="Times New Roman"/>
                <w:sz w:val="24"/>
                <w:szCs w:val="24"/>
                <w:lang w:val="ru-RU" w:eastAsia="ar-SA"/>
              </w:rPr>
              <w:t>УкрСиббанк</w:t>
            </w:r>
            <w:proofErr w:type="spellEnd"/>
            <w:r w:rsidRPr="001764CE">
              <w:rPr>
                <w:rFonts w:ascii="Times New Roman" w:hAnsi="Times New Roman"/>
                <w:sz w:val="24"/>
                <w:szCs w:val="24"/>
                <w:lang w:eastAsia="ar-SA"/>
              </w:rPr>
              <w:t>”</w:t>
            </w:r>
            <w:r w:rsidRPr="001764CE">
              <w:rPr>
                <w:rFonts w:ascii="Times New Roman" w:hAnsi="Times New Roman"/>
                <w:sz w:val="24"/>
                <w:szCs w:val="24"/>
                <w:lang w:val="ru-RU" w:eastAsia="ar-SA"/>
              </w:rPr>
              <w:t xml:space="preserve"> </w:t>
            </w:r>
          </w:p>
          <w:p w:rsidR="00EB686F" w:rsidRPr="001764CE" w:rsidRDefault="00EB686F" w:rsidP="00690144">
            <w:pPr>
              <w:widowControl w:val="0"/>
              <w:suppressLineNumbers/>
              <w:suppressAutoHyphens/>
              <w:autoSpaceDE w:val="0"/>
              <w:spacing w:after="0" w:line="240" w:lineRule="auto"/>
              <w:rPr>
                <w:rFonts w:ascii="Times New Roman" w:hAnsi="Times New Roman"/>
                <w:sz w:val="24"/>
                <w:szCs w:val="24"/>
                <w:lang w:eastAsia="ar-SA"/>
              </w:rPr>
            </w:pPr>
            <w:r w:rsidRPr="001764CE">
              <w:rPr>
                <w:rFonts w:ascii="Times New Roman" w:hAnsi="Times New Roman"/>
                <w:sz w:val="24"/>
                <w:szCs w:val="24"/>
                <w:lang w:eastAsia="ar-SA"/>
              </w:rPr>
              <w:t xml:space="preserve">код ЄДРПОУ 03357168 </w:t>
            </w:r>
          </w:p>
          <w:p w:rsidR="00EB686F" w:rsidRPr="001764CE" w:rsidRDefault="00EB686F" w:rsidP="00690144">
            <w:pPr>
              <w:widowControl w:val="0"/>
              <w:suppressLineNumbers/>
              <w:suppressAutoHyphens/>
              <w:autoSpaceDE w:val="0"/>
              <w:spacing w:after="0" w:line="240" w:lineRule="auto"/>
              <w:rPr>
                <w:rFonts w:ascii="Times New Roman" w:hAnsi="Times New Roman"/>
                <w:sz w:val="24"/>
                <w:szCs w:val="24"/>
                <w:lang w:eastAsia="ar-SA"/>
              </w:rPr>
            </w:pPr>
            <w:r w:rsidRPr="001764CE">
              <w:rPr>
                <w:rFonts w:ascii="Times New Roman" w:hAnsi="Times New Roman"/>
                <w:sz w:val="24"/>
                <w:szCs w:val="24"/>
                <w:lang w:eastAsia="ar-SA"/>
              </w:rPr>
              <w:t>ІПН 033571623012</w:t>
            </w:r>
          </w:p>
          <w:p w:rsidR="00EB686F" w:rsidRDefault="00EB686F" w:rsidP="00690144">
            <w:pPr>
              <w:widowControl w:val="0"/>
              <w:suppressLineNumbers/>
              <w:suppressAutoHyphens/>
              <w:autoSpaceDE w:val="0"/>
              <w:spacing w:after="0" w:line="240" w:lineRule="auto"/>
              <w:rPr>
                <w:rFonts w:ascii="Times New Roman" w:hAnsi="Times New Roman"/>
                <w:sz w:val="24"/>
                <w:szCs w:val="24"/>
                <w:lang w:eastAsia="ar-SA"/>
              </w:rPr>
            </w:pPr>
            <w:r w:rsidRPr="001764CE">
              <w:rPr>
                <w:rFonts w:ascii="Times New Roman" w:hAnsi="Times New Roman"/>
                <w:sz w:val="24"/>
                <w:szCs w:val="24"/>
                <w:lang w:val="en-US" w:eastAsia="ar-SA"/>
              </w:rPr>
              <w:t>E</w:t>
            </w:r>
            <w:r w:rsidRPr="001764CE">
              <w:rPr>
                <w:rFonts w:ascii="Times New Roman" w:hAnsi="Times New Roman"/>
                <w:sz w:val="24"/>
                <w:szCs w:val="24"/>
                <w:lang w:eastAsia="ar-SA"/>
              </w:rPr>
              <w:t>-</w:t>
            </w:r>
            <w:r w:rsidRPr="001764CE">
              <w:rPr>
                <w:rFonts w:ascii="Times New Roman" w:hAnsi="Times New Roman"/>
                <w:sz w:val="24"/>
                <w:szCs w:val="24"/>
                <w:lang w:val="en-US" w:eastAsia="ar-SA"/>
              </w:rPr>
              <w:t>mail</w:t>
            </w:r>
            <w:r w:rsidRPr="001764CE">
              <w:rPr>
                <w:rFonts w:ascii="Times New Roman" w:hAnsi="Times New Roman"/>
                <w:sz w:val="24"/>
                <w:szCs w:val="24"/>
                <w:lang w:eastAsia="ar-SA"/>
              </w:rPr>
              <w:t xml:space="preserve">: </w:t>
            </w:r>
            <w:hyperlink r:id="rId12" w:history="1">
              <w:r w:rsidRPr="001764CE">
                <w:rPr>
                  <w:rFonts w:ascii="Times New Roman" w:hAnsi="Times New Roman"/>
                  <w:b/>
                  <w:bCs/>
                  <w:color w:val="0563C1"/>
                  <w:sz w:val="24"/>
                  <w:szCs w:val="24"/>
                  <w:u w:val="single"/>
                  <w:shd w:val="clear" w:color="auto" w:fill="FFFFFF"/>
                  <w:lang w:eastAsia="ar-SA"/>
                </w:rPr>
                <w:t>ck.vodokanal@gmail.com</w:t>
              </w:r>
            </w:hyperlink>
          </w:p>
          <w:p w:rsidR="00EB686F" w:rsidRPr="00F025D3" w:rsidRDefault="00EB686F" w:rsidP="00690144">
            <w:pPr>
              <w:widowControl w:val="0"/>
              <w:suppressLineNumbers/>
              <w:suppressAutoHyphens/>
              <w:autoSpaceDE w:val="0"/>
              <w:spacing w:after="0" w:line="240" w:lineRule="auto"/>
              <w:rPr>
                <w:rFonts w:ascii="Times New Roman" w:hAnsi="Times New Roman"/>
                <w:b/>
                <w:sz w:val="24"/>
                <w:szCs w:val="24"/>
                <w:lang w:eastAsia="ar-SA"/>
              </w:rPr>
            </w:pPr>
            <w:r w:rsidRPr="00F025D3">
              <w:rPr>
                <w:rFonts w:ascii="Times New Roman" w:hAnsi="Times New Roman"/>
                <w:b/>
                <w:sz w:val="24"/>
                <w:szCs w:val="24"/>
                <w:lang w:eastAsia="ar-SA"/>
              </w:rPr>
              <w:t>Директор</w:t>
            </w:r>
          </w:p>
          <w:p w:rsidR="00EB686F" w:rsidRPr="00F025D3" w:rsidRDefault="00EB686F" w:rsidP="00690144">
            <w:pPr>
              <w:widowControl w:val="0"/>
              <w:suppressLineNumbers/>
              <w:suppressAutoHyphens/>
              <w:autoSpaceDE w:val="0"/>
              <w:spacing w:after="0" w:line="240" w:lineRule="auto"/>
              <w:rPr>
                <w:rFonts w:ascii="Times New Roman" w:hAnsi="Times New Roman"/>
                <w:b/>
                <w:sz w:val="24"/>
                <w:szCs w:val="24"/>
                <w:lang w:eastAsia="ar-SA"/>
              </w:rPr>
            </w:pPr>
          </w:p>
          <w:p w:rsidR="00EB686F" w:rsidRPr="001764CE" w:rsidRDefault="00EB686F" w:rsidP="00690144">
            <w:pPr>
              <w:widowControl w:val="0"/>
              <w:suppressLineNumbers/>
              <w:suppressAutoHyphens/>
              <w:autoSpaceDE w:val="0"/>
              <w:spacing w:after="0" w:line="240" w:lineRule="auto"/>
              <w:rPr>
                <w:rFonts w:ascii="Times New Roman" w:hAnsi="Times New Roman"/>
                <w:b/>
                <w:sz w:val="24"/>
                <w:szCs w:val="24"/>
                <w:lang w:eastAsia="ar-SA"/>
              </w:rPr>
            </w:pPr>
            <w:r w:rsidRPr="00F025D3">
              <w:rPr>
                <w:rFonts w:ascii="Times New Roman" w:hAnsi="Times New Roman"/>
                <w:b/>
                <w:sz w:val="24"/>
                <w:szCs w:val="24"/>
                <w:lang w:eastAsia="ar-SA"/>
              </w:rPr>
              <w:t>________________ Іван СУХАРЬКОВ</w:t>
            </w:r>
          </w:p>
          <w:p w:rsidR="00EB686F" w:rsidRPr="001764CE" w:rsidRDefault="00EB686F" w:rsidP="00690144">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EB686F" w:rsidRPr="001764CE" w:rsidRDefault="00EB686F" w:rsidP="00690144">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М.П.</w:t>
            </w:r>
          </w:p>
        </w:tc>
      </w:tr>
    </w:tbl>
    <w:p w:rsidR="00EB686F" w:rsidRPr="001764CE"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Pr="001764CE" w:rsidRDefault="00EB686F" w:rsidP="00EB686F">
      <w:pPr>
        <w:widowControl w:val="0"/>
        <w:suppressAutoHyphens/>
        <w:autoSpaceDE w:val="0"/>
        <w:spacing w:after="0" w:line="240" w:lineRule="auto"/>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6E0691" w:rsidRDefault="006E0691" w:rsidP="00EB686F">
      <w:pPr>
        <w:widowControl w:val="0"/>
        <w:suppressAutoHyphens/>
        <w:autoSpaceDE w:val="0"/>
        <w:spacing w:after="0" w:line="240" w:lineRule="auto"/>
        <w:jc w:val="right"/>
        <w:rPr>
          <w:rFonts w:ascii="Times New Roman" w:hAnsi="Times New Roman"/>
          <w:sz w:val="24"/>
          <w:szCs w:val="24"/>
          <w:lang w:eastAsia="ar-SA"/>
        </w:rPr>
      </w:pPr>
    </w:p>
    <w:p w:rsidR="00EB686F" w:rsidRPr="001764CE" w:rsidRDefault="00EB686F" w:rsidP="00EB686F">
      <w:pPr>
        <w:widowControl w:val="0"/>
        <w:suppressAutoHyphens/>
        <w:autoSpaceDE w:val="0"/>
        <w:spacing w:after="0" w:line="240" w:lineRule="auto"/>
        <w:jc w:val="right"/>
        <w:rPr>
          <w:rFonts w:ascii="Times New Roman" w:hAnsi="Times New Roman"/>
          <w:sz w:val="24"/>
          <w:szCs w:val="24"/>
          <w:lang w:eastAsia="ar-SA"/>
        </w:rPr>
      </w:pPr>
    </w:p>
    <w:p w:rsidR="00EB686F" w:rsidRPr="001764CE" w:rsidRDefault="00EB686F" w:rsidP="00EB686F">
      <w:pPr>
        <w:widowControl w:val="0"/>
        <w:suppressAutoHyphens/>
        <w:autoSpaceDE w:val="0"/>
        <w:spacing w:after="0" w:line="240" w:lineRule="auto"/>
        <w:jc w:val="right"/>
        <w:rPr>
          <w:rFonts w:ascii="Times New Roman" w:hAnsi="Times New Roman"/>
          <w:sz w:val="24"/>
          <w:szCs w:val="24"/>
          <w:lang w:eastAsia="ar-SA"/>
        </w:rPr>
      </w:pPr>
      <w:r w:rsidRPr="001764CE">
        <w:rPr>
          <w:rFonts w:ascii="Times New Roman" w:hAnsi="Times New Roman"/>
          <w:sz w:val="24"/>
          <w:szCs w:val="24"/>
          <w:lang w:eastAsia="ar-SA"/>
        </w:rPr>
        <w:t xml:space="preserve">Додаток №1 </w:t>
      </w:r>
    </w:p>
    <w:p w:rsidR="00EB686F" w:rsidRPr="001764CE" w:rsidRDefault="00EB686F" w:rsidP="00EB686F">
      <w:pPr>
        <w:widowControl w:val="0"/>
        <w:suppressAutoHyphens/>
        <w:autoSpaceDE w:val="0"/>
        <w:spacing w:after="0" w:line="240" w:lineRule="auto"/>
        <w:jc w:val="right"/>
        <w:rPr>
          <w:rFonts w:ascii="Times New Roman" w:hAnsi="Times New Roman"/>
          <w:sz w:val="24"/>
          <w:szCs w:val="24"/>
          <w:lang w:eastAsia="ar-SA"/>
        </w:rPr>
      </w:pPr>
      <w:r w:rsidRPr="001764CE">
        <w:rPr>
          <w:rFonts w:ascii="Times New Roman" w:hAnsi="Times New Roman"/>
          <w:sz w:val="24"/>
          <w:szCs w:val="24"/>
          <w:lang w:eastAsia="ar-SA"/>
        </w:rPr>
        <w:t>до договору №__________ від ____________</w:t>
      </w:r>
    </w:p>
    <w:p w:rsidR="00EB686F" w:rsidRPr="001764CE" w:rsidRDefault="00EB686F" w:rsidP="00EB686F">
      <w:pPr>
        <w:widowControl w:val="0"/>
        <w:suppressAutoHyphens/>
        <w:autoSpaceDE w:val="0"/>
        <w:spacing w:after="0" w:line="240" w:lineRule="auto"/>
        <w:jc w:val="center"/>
        <w:rPr>
          <w:rFonts w:ascii="Times New Roman" w:hAnsi="Times New Roman"/>
          <w:sz w:val="24"/>
          <w:szCs w:val="24"/>
          <w:lang w:eastAsia="ar-SA"/>
        </w:rPr>
      </w:pPr>
    </w:p>
    <w:p w:rsidR="00EB686F" w:rsidRPr="001764CE" w:rsidRDefault="00EB686F" w:rsidP="00EB686F">
      <w:pPr>
        <w:widowControl w:val="0"/>
        <w:suppressAutoHyphens/>
        <w:autoSpaceDE w:val="0"/>
        <w:spacing w:after="0" w:line="240" w:lineRule="auto"/>
        <w:jc w:val="center"/>
        <w:rPr>
          <w:rFonts w:ascii="Times New Roman" w:hAnsi="Times New Roman"/>
          <w:b/>
          <w:sz w:val="24"/>
          <w:szCs w:val="24"/>
          <w:lang w:eastAsia="ar-SA"/>
        </w:rPr>
      </w:pPr>
      <w:r w:rsidRPr="001764CE">
        <w:rPr>
          <w:rFonts w:ascii="Times New Roman" w:hAnsi="Times New Roman"/>
          <w:b/>
          <w:sz w:val="24"/>
          <w:szCs w:val="24"/>
          <w:lang w:eastAsia="ar-SA"/>
        </w:rPr>
        <w:t>Специфікація</w:t>
      </w:r>
    </w:p>
    <w:p w:rsidR="00EB686F" w:rsidRPr="001764CE" w:rsidRDefault="00EB686F" w:rsidP="00EB686F">
      <w:pPr>
        <w:widowControl w:val="0"/>
        <w:suppressAutoHyphens/>
        <w:autoSpaceDE w:val="0"/>
        <w:spacing w:after="0" w:line="240" w:lineRule="auto"/>
        <w:jc w:val="center"/>
        <w:rPr>
          <w:rFonts w:ascii="Times New Roman" w:hAnsi="Times New Roman"/>
          <w:b/>
          <w:sz w:val="24"/>
          <w:szCs w:val="24"/>
          <w:lang w:eastAsia="ar-SA"/>
        </w:rPr>
      </w:pPr>
    </w:p>
    <w:tbl>
      <w:tblPr>
        <w:tblW w:w="81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2754"/>
        <w:gridCol w:w="992"/>
        <w:gridCol w:w="993"/>
        <w:gridCol w:w="1559"/>
        <w:gridCol w:w="1276"/>
      </w:tblGrid>
      <w:tr w:rsidR="00EB686F" w:rsidRPr="001764CE" w:rsidTr="00690144">
        <w:trPr>
          <w:trHeight w:val="630"/>
        </w:trPr>
        <w:tc>
          <w:tcPr>
            <w:tcW w:w="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686F" w:rsidRPr="001764CE" w:rsidRDefault="00EB686F" w:rsidP="00690144">
            <w:pPr>
              <w:widowControl w:val="0"/>
              <w:suppressAutoHyphens/>
              <w:autoSpaceDE w:val="0"/>
              <w:spacing w:after="0" w:line="240" w:lineRule="auto"/>
              <w:jc w:val="center"/>
              <w:rPr>
                <w:rFonts w:ascii="Times New Roman" w:hAnsi="Times New Roman"/>
                <w:b/>
                <w:bCs/>
                <w:sz w:val="24"/>
                <w:szCs w:val="24"/>
                <w:lang w:eastAsia="ru-RU"/>
              </w:rPr>
            </w:pPr>
            <w:r w:rsidRPr="001764CE">
              <w:rPr>
                <w:rFonts w:ascii="Times New Roman" w:hAnsi="Times New Roman"/>
                <w:b/>
                <w:bCs/>
                <w:sz w:val="24"/>
                <w:szCs w:val="24"/>
                <w:lang w:eastAsia="ru-RU"/>
              </w:rPr>
              <w:t>№ з/п</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686F" w:rsidRPr="001764CE" w:rsidRDefault="00EB686F" w:rsidP="00690144">
            <w:pPr>
              <w:widowControl w:val="0"/>
              <w:suppressAutoHyphens/>
              <w:autoSpaceDE w:val="0"/>
              <w:spacing w:after="0" w:line="240" w:lineRule="auto"/>
              <w:jc w:val="center"/>
              <w:rPr>
                <w:rFonts w:ascii="Times New Roman" w:hAnsi="Times New Roman"/>
                <w:b/>
                <w:bCs/>
                <w:sz w:val="24"/>
                <w:szCs w:val="24"/>
                <w:lang w:eastAsia="ru-RU"/>
              </w:rPr>
            </w:pPr>
            <w:r w:rsidRPr="001764CE">
              <w:rPr>
                <w:rFonts w:ascii="Times New Roman" w:hAnsi="Times New Roman"/>
                <w:b/>
                <w:bCs/>
                <w:sz w:val="24"/>
                <w:szCs w:val="24"/>
                <w:lang w:eastAsia="ru-RU"/>
              </w:rPr>
              <w:t>Назва товару</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686F" w:rsidRPr="001764CE" w:rsidRDefault="00EB686F" w:rsidP="00690144">
            <w:pPr>
              <w:widowControl w:val="0"/>
              <w:suppressAutoHyphens/>
              <w:autoSpaceDE w:val="0"/>
              <w:spacing w:after="0" w:line="240" w:lineRule="auto"/>
              <w:jc w:val="center"/>
              <w:rPr>
                <w:rFonts w:ascii="Times New Roman" w:hAnsi="Times New Roman"/>
                <w:b/>
                <w:bCs/>
                <w:sz w:val="24"/>
                <w:szCs w:val="24"/>
                <w:lang w:eastAsia="ru-RU"/>
              </w:rPr>
            </w:pPr>
            <w:r w:rsidRPr="001764CE">
              <w:rPr>
                <w:rFonts w:ascii="Times New Roman" w:hAnsi="Times New Roman"/>
                <w:b/>
                <w:bCs/>
                <w:sz w:val="24"/>
                <w:szCs w:val="24"/>
                <w:lang w:eastAsia="ru-RU"/>
              </w:rPr>
              <w:t xml:space="preserve">Од. </w:t>
            </w:r>
            <w:proofErr w:type="spellStart"/>
            <w:r w:rsidRPr="001764CE">
              <w:rPr>
                <w:rFonts w:ascii="Times New Roman" w:hAnsi="Times New Roman"/>
                <w:b/>
                <w:bCs/>
                <w:sz w:val="24"/>
                <w:szCs w:val="24"/>
                <w:lang w:eastAsia="ru-RU"/>
              </w:rPr>
              <w:t>вим</w:t>
            </w:r>
            <w:proofErr w:type="spellEnd"/>
            <w:r w:rsidRPr="001764CE">
              <w:rPr>
                <w:rFonts w:ascii="Times New Roman" w:hAnsi="Times New Roman"/>
                <w:b/>
                <w:bCs/>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690144">
            <w:pPr>
              <w:widowControl w:val="0"/>
              <w:suppressAutoHyphens/>
              <w:autoSpaceDE w:val="0"/>
              <w:spacing w:after="0" w:line="240" w:lineRule="auto"/>
              <w:jc w:val="center"/>
              <w:rPr>
                <w:rFonts w:ascii="Times New Roman" w:hAnsi="Times New Roman"/>
                <w:b/>
                <w:bCs/>
                <w:sz w:val="24"/>
                <w:szCs w:val="24"/>
                <w:lang w:eastAsia="ru-RU"/>
              </w:rPr>
            </w:pPr>
          </w:p>
          <w:p w:rsidR="00EB686F" w:rsidRPr="001764CE" w:rsidRDefault="00EB686F" w:rsidP="00690144">
            <w:pPr>
              <w:widowControl w:val="0"/>
              <w:suppressAutoHyphens/>
              <w:autoSpaceDE w:val="0"/>
              <w:spacing w:after="0" w:line="240" w:lineRule="auto"/>
              <w:jc w:val="center"/>
              <w:rPr>
                <w:rFonts w:ascii="Times New Roman" w:hAnsi="Times New Roman"/>
                <w:b/>
                <w:bCs/>
                <w:sz w:val="24"/>
                <w:szCs w:val="24"/>
                <w:lang w:eastAsia="ru-RU"/>
              </w:rPr>
            </w:pPr>
            <w:r w:rsidRPr="001764CE">
              <w:rPr>
                <w:rFonts w:ascii="Times New Roman" w:hAnsi="Times New Roman"/>
                <w:b/>
                <w:bCs/>
                <w:sz w:val="24"/>
                <w:szCs w:val="24"/>
                <w:lang w:eastAsia="ru-RU"/>
              </w:rPr>
              <w:t>К-сть</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EB686F" w:rsidRPr="001764CE" w:rsidRDefault="00EB686F" w:rsidP="00690144">
            <w:pPr>
              <w:widowControl w:val="0"/>
              <w:suppressAutoHyphens/>
              <w:autoSpaceDE w:val="0"/>
              <w:spacing w:after="0" w:line="240" w:lineRule="auto"/>
              <w:jc w:val="center"/>
              <w:rPr>
                <w:rFonts w:ascii="Times New Roman" w:hAnsi="Times New Roman"/>
                <w:b/>
                <w:bCs/>
                <w:sz w:val="24"/>
                <w:szCs w:val="24"/>
                <w:lang w:eastAsia="ru-RU"/>
              </w:rPr>
            </w:pPr>
            <w:r w:rsidRPr="001764CE">
              <w:rPr>
                <w:rFonts w:ascii="Times New Roman" w:hAnsi="Times New Roman"/>
                <w:b/>
                <w:bCs/>
                <w:sz w:val="24"/>
                <w:szCs w:val="24"/>
                <w:lang w:eastAsia="ru-RU"/>
              </w:rPr>
              <w:t xml:space="preserve">Ціна за одиницю, </w:t>
            </w:r>
          </w:p>
          <w:p w:rsidR="00EB686F" w:rsidRPr="001764CE" w:rsidRDefault="00EB686F" w:rsidP="00690144">
            <w:pPr>
              <w:widowControl w:val="0"/>
              <w:suppressAutoHyphens/>
              <w:autoSpaceDE w:val="0"/>
              <w:spacing w:after="0" w:line="240" w:lineRule="auto"/>
              <w:jc w:val="center"/>
              <w:rPr>
                <w:rFonts w:ascii="Times New Roman" w:hAnsi="Times New Roman"/>
                <w:b/>
                <w:bCs/>
                <w:sz w:val="24"/>
                <w:szCs w:val="24"/>
                <w:lang w:eastAsia="ru-RU"/>
              </w:rPr>
            </w:pPr>
            <w:r w:rsidRPr="001764CE">
              <w:rPr>
                <w:rFonts w:ascii="Times New Roman" w:hAnsi="Times New Roman"/>
                <w:b/>
                <w:bCs/>
                <w:sz w:val="24"/>
                <w:szCs w:val="24"/>
                <w:lang w:eastAsia="ru-RU"/>
              </w:rPr>
              <w:t>грн. без ПДВ</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B686F" w:rsidRPr="001764CE" w:rsidRDefault="00EB686F" w:rsidP="00690144">
            <w:pPr>
              <w:widowControl w:val="0"/>
              <w:suppressAutoHyphens/>
              <w:autoSpaceDE w:val="0"/>
              <w:spacing w:after="0" w:line="240" w:lineRule="auto"/>
              <w:jc w:val="center"/>
              <w:rPr>
                <w:rFonts w:ascii="Times New Roman" w:hAnsi="Times New Roman"/>
                <w:b/>
                <w:bCs/>
                <w:sz w:val="24"/>
                <w:szCs w:val="24"/>
                <w:lang w:eastAsia="ru-RU"/>
              </w:rPr>
            </w:pPr>
            <w:r w:rsidRPr="001764CE">
              <w:rPr>
                <w:rFonts w:ascii="Times New Roman" w:hAnsi="Times New Roman"/>
                <w:b/>
                <w:bCs/>
                <w:sz w:val="24"/>
                <w:szCs w:val="24"/>
                <w:lang w:eastAsia="ru-RU"/>
              </w:rPr>
              <w:t>Сума, грн. без ПДВ</w:t>
            </w:r>
          </w:p>
        </w:tc>
      </w:tr>
      <w:tr w:rsidR="00EB686F" w:rsidRPr="001764CE" w:rsidTr="00690144">
        <w:trPr>
          <w:trHeight w:val="352"/>
        </w:trPr>
        <w:tc>
          <w:tcPr>
            <w:tcW w:w="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686F" w:rsidRPr="001764CE" w:rsidRDefault="00EB686F" w:rsidP="00690144">
            <w:pPr>
              <w:widowControl w:val="0"/>
              <w:suppressAutoHyphens/>
              <w:autoSpaceDE w:val="0"/>
              <w:spacing w:after="0" w:line="240" w:lineRule="auto"/>
              <w:jc w:val="center"/>
              <w:rPr>
                <w:rFonts w:ascii="Times New Roman" w:hAnsi="Times New Roman"/>
                <w:sz w:val="24"/>
                <w:szCs w:val="24"/>
                <w:lang w:eastAsia="ru-RU"/>
              </w:rPr>
            </w:pPr>
            <w:r w:rsidRPr="001764CE">
              <w:rPr>
                <w:rFonts w:ascii="Times New Roman" w:hAnsi="Times New Roman"/>
                <w:sz w:val="24"/>
                <w:szCs w:val="24"/>
                <w:lang w:eastAsia="ru-RU"/>
              </w:rPr>
              <w:t>1.</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1764CE" w:rsidRDefault="00EB686F" w:rsidP="00690144">
            <w:pPr>
              <w:widowControl w:val="0"/>
              <w:tabs>
                <w:tab w:val="left" w:pos="8880"/>
              </w:tabs>
              <w:suppressAutoHyphens/>
              <w:autoSpaceDE w:val="0"/>
              <w:spacing w:after="0" w:line="240" w:lineRule="auto"/>
              <w:ind w:right="142" w:firstLine="567"/>
              <w:jc w:val="both"/>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1764CE" w:rsidRDefault="00EB686F" w:rsidP="00690144">
            <w:pPr>
              <w:widowControl w:val="0"/>
              <w:suppressAutoHyphens/>
              <w:autoSpaceDE w:val="0"/>
              <w:spacing w:after="0" w:line="240" w:lineRule="auto"/>
              <w:jc w:val="center"/>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690144">
            <w:pPr>
              <w:widowControl w:val="0"/>
              <w:suppressAutoHyphens/>
              <w:autoSpaceDE w:val="0"/>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690144">
            <w:pPr>
              <w:widowControl w:val="0"/>
              <w:suppressAutoHyphens/>
              <w:autoSpaceDE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690144">
            <w:pPr>
              <w:widowControl w:val="0"/>
              <w:suppressAutoHyphens/>
              <w:autoSpaceDE w:val="0"/>
              <w:spacing w:after="0" w:line="240" w:lineRule="auto"/>
              <w:jc w:val="center"/>
              <w:rPr>
                <w:rFonts w:ascii="Times New Roman" w:hAnsi="Times New Roman"/>
                <w:sz w:val="24"/>
                <w:szCs w:val="24"/>
                <w:lang w:eastAsia="ru-RU"/>
              </w:rPr>
            </w:pPr>
          </w:p>
        </w:tc>
      </w:tr>
      <w:tr w:rsidR="00EB686F" w:rsidRPr="001764CE" w:rsidTr="00690144">
        <w:trPr>
          <w:trHeight w:val="272"/>
        </w:trPr>
        <w:tc>
          <w:tcPr>
            <w:tcW w:w="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686F" w:rsidRPr="001764CE" w:rsidRDefault="00EB686F" w:rsidP="00690144">
            <w:pPr>
              <w:widowControl w:val="0"/>
              <w:suppressAutoHyphens/>
              <w:autoSpaceDE w:val="0"/>
              <w:spacing w:after="0" w:line="240" w:lineRule="auto"/>
              <w:jc w:val="center"/>
              <w:rPr>
                <w:rFonts w:ascii="Times New Roman" w:hAnsi="Times New Roman"/>
                <w:sz w:val="24"/>
                <w:szCs w:val="24"/>
                <w:lang w:eastAsia="ru-RU"/>
              </w:rPr>
            </w:pPr>
            <w:r w:rsidRPr="001764CE">
              <w:rPr>
                <w:rFonts w:ascii="Times New Roman" w:hAnsi="Times New Roman"/>
                <w:sz w:val="24"/>
                <w:szCs w:val="24"/>
                <w:lang w:eastAsia="ru-RU"/>
              </w:rPr>
              <w:t>2.</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1764CE" w:rsidRDefault="00EB686F" w:rsidP="00690144">
            <w:pPr>
              <w:widowControl w:val="0"/>
              <w:tabs>
                <w:tab w:val="left" w:pos="8880"/>
              </w:tabs>
              <w:suppressAutoHyphens/>
              <w:autoSpaceDE w:val="0"/>
              <w:spacing w:after="0" w:line="240" w:lineRule="auto"/>
              <w:ind w:right="142" w:firstLine="567"/>
              <w:jc w:val="both"/>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1764CE" w:rsidRDefault="00EB686F" w:rsidP="00690144">
            <w:pPr>
              <w:widowControl w:val="0"/>
              <w:suppressAutoHyphens/>
              <w:autoSpaceDE w:val="0"/>
              <w:spacing w:after="0" w:line="240" w:lineRule="auto"/>
              <w:jc w:val="center"/>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690144">
            <w:pPr>
              <w:widowControl w:val="0"/>
              <w:suppressAutoHyphens/>
              <w:autoSpaceDE w:val="0"/>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690144">
            <w:pPr>
              <w:widowControl w:val="0"/>
              <w:suppressAutoHyphens/>
              <w:autoSpaceDE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690144">
            <w:pPr>
              <w:widowControl w:val="0"/>
              <w:suppressAutoHyphens/>
              <w:autoSpaceDE w:val="0"/>
              <w:spacing w:after="0" w:line="240" w:lineRule="auto"/>
              <w:jc w:val="center"/>
              <w:rPr>
                <w:rFonts w:ascii="Times New Roman" w:hAnsi="Times New Roman"/>
                <w:sz w:val="24"/>
                <w:szCs w:val="24"/>
                <w:lang w:eastAsia="ru-RU"/>
              </w:rPr>
            </w:pPr>
          </w:p>
        </w:tc>
      </w:tr>
      <w:tr w:rsidR="00EB686F" w:rsidRPr="001764CE" w:rsidTr="00690144">
        <w:trPr>
          <w:trHeight w:val="276"/>
        </w:trPr>
        <w:tc>
          <w:tcPr>
            <w:tcW w:w="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686F" w:rsidRPr="001764CE" w:rsidRDefault="00EB686F" w:rsidP="00690144">
            <w:pPr>
              <w:widowControl w:val="0"/>
              <w:suppressAutoHyphens/>
              <w:autoSpaceDE w:val="0"/>
              <w:spacing w:after="0" w:line="240" w:lineRule="auto"/>
              <w:jc w:val="center"/>
              <w:rPr>
                <w:rFonts w:ascii="Times New Roman" w:hAnsi="Times New Roman"/>
                <w:sz w:val="24"/>
                <w:szCs w:val="24"/>
                <w:lang w:eastAsia="ru-RU"/>
              </w:rPr>
            </w:pPr>
            <w:r w:rsidRPr="001764CE">
              <w:rPr>
                <w:rFonts w:ascii="Times New Roman" w:hAnsi="Times New Roman"/>
                <w:sz w:val="24"/>
                <w:szCs w:val="24"/>
                <w:lang w:eastAsia="ru-RU"/>
              </w:rPr>
              <w:t>…</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1764CE" w:rsidRDefault="00EB686F" w:rsidP="00690144">
            <w:pPr>
              <w:widowControl w:val="0"/>
              <w:tabs>
                <w:tab w:val="left" w:pos="8880"/>
              </w:tabs>
              <w:suppressAutoHyphens/>
              <w:autoSpaceDE w:val="0"/>
              <w:spacing w:after="0" w:line="240" w:lineRule="auto"/>
              <w:ind w:right="142" w:firstLine="567"/>
              <w:jc w:val="both"/>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1764CE" w:rsidRDefault="00EB686F" w:rsidP="00690144">
            <w:pPr>
              <w:widowControl w:val="0"/>
              <w:suppressAutoHyphens/>
              <w:autoSpaceDE w:val="0"/>
              <w:spacing w:after="0" w:line="240" w:lineRule="auto"/>
              <w:jc w:val="center"/>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690144">
            <w:pPr>
              <w:widowControl w:val="0"/>
              <w:suppressAutoHyphens/>
              <w:autoSpaceDE w:val="0"/>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690144">
            <w:pPr>
              <w:widowControl w:val="0"/>
              <w:suppressAutoHyphens/>
              <w:autoSpaceDE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690144">
            <w:pPr>
              <w:widowControl w:val="0"/>
              <w:suppressAutoHyphens/>
              <w:autoSpaceDE w:val="0"/>
              <w:spacing w:after="0" w:line="240" w:lineRule="auto"/>
              <w:jc w:val="center"/>
              <w:rPr>
                <w:rFonts w:ascii="Times New Roman" w:hAnsi="Times New Roman"/>
                <w:sz w:val="24"/>
                <w:szCs w:val="24"/>
                <w:lang w:eastAsia="ru-RU"/>
              </w:rPr>
            </w:pPr>
          </w:p>
        </w:tc>
      </w:tr>
      <w:tr w:rsidR="00EB686F" w:rsidRPr="001764CE" w:rsidTr="00690144">
        <w:trPr>
          <w:trHeight w:val="240"/>
        </w:trPr>
        <w:tc>
          <w:tcPr>
            <w:tcW w:w="69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8010F0" w:rsidRDefault="00EB686F" w:rsidP="00690144">
            <w:pPr>
              <w:widowControl w:val="0"/>
              <w:suppressAutoHyphens/>
              <w:autoSpaceDE w:val="0"/>
              <w:spacing w:after="0" w:line="240" w:lineRule="auto"/>
              <w:jc w:val="right"/>
              <w:rPr>
                <w:rFonts w:ascii="Times New Roman" w:hAnsi="Times New Roman"/>
                <w:b/>
                <w:sz w:val="24"/>
                <w:szCs w:val="24"/>
                <w:lang w:eastAsia="ru-RU"/>
              </w:rPr>
            </w:pPr>
            <w:r w:rsidRPr="008010F0">
              <w:rPr>
                <w:rFonts w:ascii="Times New Roman" w:hAnsi="Times New Roman"/>
                <w:b/>
                <w:sz w:val="24"/>
                <w:szCs w:val="24"/>
                <w:lang w:eastAsia="ru-RU"/>
              </w:rPr>
              <w:t>Всього без ПДВ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690144">
            <w:pPr>
              <w:widowControl w:val="0"/>
              <w:suppressAutoHyphens/>
              <w:autoSpaceDE w:val="0"/>
              <w:spacing w:after="0" w:line="240" w:lineRule="auto"/>
              <w:jc w:val="center"/>
              <w:rPr>
                <w:rFonts w:ascii="Times New Roman" w:hAnsi="Times New Roman"/>
                <w:sz w:val="24"/>
                <w:szCs w:val="24"/>
                <w:lang w:eastAsia="ru-RU"/>
              </w:rPr>
            </w:pPr>
          </w:p>
        </w:tc>
      </w:tr>
      <w:tr w:rsidR="00EB686F" w:rsidRPr="001764CE" w:rsidTr="00690144">
        <w:trPr>
          <w:trHeight w:val="240"/>
        </w:trPr>
        <w:tc>
          <w:tcPr>
            <w:tcW w:w="69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8010F0" w:rsidRDefault="00EB686F" w:rsidP="00690144">
            <w:pPr>
              <w:widowControl w:val="0"/>
              <w:suppressAutoHyphens/>
              <w:autoSpaceDE w:val="0"/>
              <w:spacing w:after="0" w:line="240" w:lineRule="auto"/>
              <w:jc w:val="right"/>
              <w:rPr>
                <w:rFonts w:ascii="Times New Roman" w:hAnsi="Times New Roman"/>
                <w:b/>
                <w:sz w:val="24"/>
                <w:szCs w:val="24"/>
                <w:lang w:eastAsia="ru-RU"/>
              </w:rPr>
            </w:pPr>
            <w:r w:rsidRPr="008010F0">
              <w:rPr>
                <w:rFonts w:ascii="Times New Roman" w:hAnsi="Times New Roman"/>
                <w:b/>
                <w:sz w:val="24"/>
                <w:szCs w:val="24"/>
                <w:lang w:eastAsia="ru-RU"/>
              </w:rPr>
              <w:t>ПДВ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690144">
            <w:pPr>
              <w:widowControl w:val="0"/>
              <w:suppressAutoHyphens/>
              <w:autoSpaceDE w:val="0"/>
              <w:spacing w:after="0" w:line="240" w:lineRule="auto"/>
              <w:jc w:val="center"/>
              <w:rPr>
                <w:rFonts w:ascii="Times New Roman" w:hAnsi="Times New Roman"/>
                <w:sz w:val="24"/>
                <w:szCs w:val="24"/>
                <w:lang w:eastAsia="ru-RU"/>
              </w:rPr>
            </w:pPr>
          </w:p>
        </w:tc>
      </w:tr>
      <w:tr w:rsidR="00EB686F" w:rsidRPr="001764CE" w:rsidTr="00690144">
        <w:trPr>
          <w:trHeight w:val="240"/>
        </w:trPr>
        <w:tc>
          <w:tcPr>
            <w:tcW w:w="69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B686F" w:rsidRPr="008010F0" w:rsidRDefault="00EB686F" w:rsidP="00690144">
            <w:pPr>
              <w:widowControl w:val="0"/>
              <w:suppressAutoHyphens/>
              <w:autoSpaceDE w:val="0"/>
              <w:spacing w:after="0" w:line="240" w:lineRule="auto"/>
              <w:jc w:val="right"/>
              <w:rPr>
                <w:rFonts w:ascii="Times New Roman" w:hAnsi="Times New Roman"/>
                <w:b/>
                <w:sz w:val="24"/>
                <w:szCs w:val="24"/>
                <w:lang w:eastAsia="ru-RU"/>
              </w:rPr>
            </w:pPr>
            <w:r w:rsidRPr="008010F0">
              <w:rPr>
                <w:rFonts w:ascii="Times New Roman" w:hAnsi="Times New Roman"/>
                <w:b/>
                <w:sz w:val="24"/>
                <w:szCs w:val="24"/>
                <w:lang w:eastAsia="ru-RU"/>
              </w:rPr>
              <w:t>Всього з ПДВ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686F" w:rsidRPr="001764CE" w:rsidRDefault="00EB686F" w:rsidP="00690144">
            <w:pPr>
              <w:widowControl w:val="0"/>
              <w:suppressAutoHyphens/>
              <w:autoSpaceDE w:val="0"/>
              <w:spacing w:after="0" w:line="240" w:lineRule="auto"/>
              <w:jc w:val="center"/>
              <w:rPr>
                <w:rFonts w:ascii="Times New Roman" w:hAnsi="Times New Roman"/>
                <w:sz w:val="24"/>
                <w:szCs w:val="24"/>
                <w:lang w:eastAsia="ru-RU"/>
              </w:rPr>
            </w:pPr>
          </w:p>
        </w:tc>
      </w:tr>
    </w:tbl>
    <w:p w:rsidR="00EB686F" w:rsidRPr="001764CE" w:rsidRDefault="00EB686F" w:rsidP="00EB686F">
      <w:pPr>
        <w:widowControl w:val="0"/>
        <w:suppressAutoHyphens/>
        <w:autoSpaceDE w:val="0"/>
        <w:spacing w:after="0" w:line="240" w:lineRule="auto"/>
        <w:rPr>
          <w:rFonts w:ascii="Times New Roman" w:hAnsi="Times New Roman"/>
          <w:b/>
          <w:sz w:val="24"/>
          <w:szCs w:val="24"/>
          <w:lang w:eastAsia="ar-SA"/>
        </w:rPr>
      </w:pPr>
    </w:p>
    <w:p w:rsidR="00EB686F" w:rsidRPr="001764CE" w:rsidRDefault="00EB686F" w:rsidP="00EB686F">
      <w:pPr>
        <w:widowControl w:val="0"/>
        <w:suppressAutoHyphens/>
        <w:autoSpaceDE w:val="0"/>
        <w:spacing w:after="0" w:line="240" w:lineRule="auto"/>
        <w:jc w:val="center"/>
        <w:rPr>
          <w:rFonts w:ascii="Times New Roman" w:hAnsi="Times New Roman"/>
          <w:b/>
          <w:sz w:val="24"/>
          <w:szCs w:val="24"/>
          <w:lang w:eastAsia="ar-SA"/>
        </w:rPr>
      </w:pPr>
    </w:p>
    <w:tbl>
      <w:tblPr>
        <w:tblW w:w="0" w:type="auto"/>
        <w:tblInd w:w="-15" w:type="dxa"/>
        <w:tblLayout w:type="fixed"/>
        <w:tblCellMar>
          <w:top w:w="108" w:type="dxa"/>
          <w:bottom w:w="108" w:type="dxa"/>
        </w:tblCellMar>
        <w:tblLook w:val="0000" w:firstRow="0" w:lastRow="0" w:firstColumn="0" w:lastColumn="0" w:noHBand="0" w:noVBand="0"/>
      </w:tblPr>
      <w:tblGrid>
        <w:gridCol w:w="5025"/>
        <w:gridCol w:w="4576"/>
      </w:tblGrid>
      <w:tr w:rsidR="00EB686F" w:rsidRPr="001764CE" w:rsidTr="00690144">
        <w:tc>
          <w:tcPr>
            <w:tcW w:w="5025" w:type="dxa"/>
          </w:tcPr>
          <w:p w:rsidR="00EB686F" w:rsidRPr="001764CE" w:rsidRDefault="00EB686F" w:rsidP="00690144">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1764CE">
              <w:rPr>
                <w:rFonts w:ascii="Times New Roman" w:hAnsi="Times New Roman"/>
                <w:b/>
                <w:bCs/>
                <w:sz w:val="24"/>
                <w:szCs w:val="24"/>
                <w:lang w:eastAsia="ar-SA"/>
              </w:rPr>
              <w:t>ПОСТАЧАЛЬНИК</w:t>
            </w:r>
            <w:r w:rsidRPr="001764CE">
              <w:rPr>
                <w:rFonts w:ascii="Times New Roman" w:hAnsi="Times New Roman"/>
                <w:b/>
                <w:sz w:val="24"/>
                <w:szCs w:val="24"/>
                <w:lang w:eastAsia="ar-SA"/>
              </w:rPr>
              <w:t xml:space="preserve"> </w:t>
            </w:r>
          </w:p>
        </w:tc>
        <w:tc>
          <w:tcPr>
            <w:tcW w:w="4576" w:type="dxa"/>
          </w:tcPr>
          <w:p w:rsidR="00EB686F" w:rsidRPr="001764CE" w:rsidRDefault="00EB686F" w:rsidP="00690144">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 xml:space="preserve">ЗАМОВНИК </w:t>
            </w:r>
          </w:p>
        </w:tc>
      </w:tr>
      <w:tr w:rsidR="00EB686F" w:rsidRPr="001764CE" w:rsidTr="00690144">
        <w:tc>
          <w:tcPr>
            <w:tcW w:w="5025" w:type="dxa"/>
          </w:tcPr>
          <w:p w:rsidR="00EB686F" w:rsidRPr="001764CE" w:rsidRDefault="00EB686F" w:rsidP="00690144">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p>
        </w:tc>
        <w:tc>
          <w:tcPr>
            <w:tcW w:w="4576" w:type="dxa"/>
          </w:tcPr>
          <w:p w:rsidR="00EB686F" w:rsidRPr="001764CE" w:rsidRDefault="00EB686F" w:rsidP="00690144">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КП “</w:t>
            </w:r>
            <w:proofErr w:type="spellStart"/>
            <w:r w:rsidRPr="001764CE">
              <w:rPr>
                <w:rFonts w:ascii="Times New Roman" w:hAnsi="Times New Roman"/>
                <w:b/>
                <w:bCs/>
                <w:sz w:val="24"/>
                <w:szCs w:val="24"/>
                <w:lang w:eastAsia="ar-SA"/>
              </w:rPr>
              <w:t>Черкасиводоканал</w:t>
            </w:r>
            <w:proofErr w:type="spellEnd"/>
            <w:r w:rsidRPr="001764CE">
              <w:rPr>
                <w:rFonts w:ascii="Times New Roman" w:hAnsi="Times New Roman"/>
                <w:b/>
                <w:bCs/>
                <w:sz w:val="24"/>
                <w:szCs w:val="24"/>
                <w:lang w:eastAsia="ar-SA"/>
              </w:rPr>
              <w:t>”</w:t>
            </w:r>
          </w:p>
          <w:p w:rsidR="00EB686F" w:rsidRPr="001764CE" w:rsidRDefault="00EB686F" w:rsidP="00690144">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 xml:space="preserve">18036, м. Черкаси, </w:t>
            </w:r>
          </w:p>
          <w:p w:rsidR="00EB686F" w:rsidRPr="001764CE" w:rsidRDefault="00EB686F" w:rsidP="00690144">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вул. Гетьмана Сагайдачного, 12</w:t>
            </w:r>
          </w:p>
          <w:p w:rsidR="00EB686F" w:rsidRPr="001764CE" w:rsidRDefault="00EB686F" w:rsidP="00690144">
            <w:pPr>
              <w:widowControl w:val="0"/>
              <w:suppressLineNumbers/>
              <w:tabs>
                <w:tab w:val="center" w:pos="5102"/>
              </w:tabs>
              <w:suppressAutoHyphens/>
              <w:autoSpaceDE w:val="0"/>
              <w:snapToGrid w:val="0"/>
              <w:spacing w:after="0" w:line="240" w:lineRule="auto"/>
              <w:rPr>
                <w:rFonts w:ascii="Times New Roman" w:hAnsi="Times New Roman"/>
                <w:sz w:val="24"/>
                <w:szCs w:val="24"/>
                <w:lang w:eastAsia="ar-SA"/>
              </w:rPr>
            </w:pPr>
            <w:proofErr w:type="spellStart"/>
            <w:r w:rsidRPr="001764CE">
              <w:rPr>
                <w:rFonts w:ascii="Times New Roman" w:hAnsi="Times New Roman"/>
                <w:sz w:val="24"/>
                <w:szCs w:val="24"/>
                <w:lang w:eastAsia="ar-SA"/>
              </w:rPr>
              <w:t>тел</w:t>
            </w:r>
            <w:proofErr w:type="spellEnd"/>
            <w:r w:rsidRPr="001764CE">
              <w:rPr>
                <w:rFonts w:ascii="Times New Roman" w:hAnsi="Times New Roman"/>
                <w:sz w:val="24"/>
                <w:szCs w:val="24"/>
                <w:lang w:eastAsia="ar-SA"/>
              </w:rPr>
              <w:t xml:space="preserve">/факс </w:t>
            </w:r>
            <w:r w:rsidRPr="001764CE">
              <w:rPr>
                <w:rFonts w:ascii="Times New Roman" w:hAnsi="Times New Roman"/>
                <w:sz w:val="24"/>
                <w:szCs w:val="24"/>
                <w:lang w:val="ru-RU" w:eastAsia="ar-SA"/>
              </w:rPr>
              <w:t>(</w:t>
            </w:r>
            <w:r w:rsidRPr="001764CE">
              <w:rPr>
                <w:rFonts w:ascii="Times New Roman" w:hAnsi="Times New Roman"/>
                <w:sz w:val="24"/>
                <w:szCs w:val="24"/>
                <w:lang w:eastAsia="ar-SA"/>
              </w:rPr>
              <w:t>0472</w:t>
            </w:r>
            <w:r w:rsidRPr="001764CE">
              <w:rPr>
                <w:rFonts w:ascii="Times New Roman" w:hAnsi="Times New Roman"/>
                <w:sz w:val="24"/>
                <w:szCs w:val="24"/>
                <w:lang w:val="ru-RU" w:eastAsia="ar-SA"/>
              </w:rPr>
              <w:t xml:space="preserve">) </w:t>
            </w:r>
            <w:r w:rsidRPr="001764CE">
              <w:rPr>
                <w:rFonts w:ascii="Times New Roman" w:hAnsi="Times New Roman"/>
                <w:sz w:val="24"/>
                <w:szCs w:val="24"/>
                <w:lang w:eastAsia="ar-SA"/>
              </w:rPr>
              <w:t>37-33-00</w:t>
            </w:r>
          </w:p>
          <w:p w:rsidR="00EB686F" w:rsidRPr="001764CE" w:rsidRDefault="00EB686F" w:rsidP="00690144">
            <w:pPr>
              <w:widowControl w:val="0"/>
              <w:suppressLineNumbers/>
              <w:suppressAutoHyphens/>
              <w:autoSpaceDE w:val="0"/>
              <w:spacing w:after="0" w:line="240" w:lineRule="auto"/>
              <w:rPr>
                <w:rFonts w:ascii="Times New Roman" w:hAnsi="Times New Roman"/>
                <w:sz w:val="24"/>
                <w:szCs w:val="24"/>
                <w:lang w:val="ru-RU" w:eastAsia="ar-SA"/>
              </w:rPr>
            </w:pPr>
            <w:r w:rsidRPr="001764CE">
              <w:rPr>
                <w:rFonts w:ascii="Times New Roman" w:hAnsi="Times New Roman"/>
                <w:sz w:val="24"/>
                <w:szCs w:val="24"/>
                <w:lang w:eastAsia="ar-SA"/>
              </w:rPr>
              <w:t xml:space="preserve">р/р </w:t>
            </w:r>
            <w:r w:rsidRPr="001764CE">
              <w:rPr>
                <w:rFonts w:ascii="Times New Roman" w:hAnsi="Times New Roman"/>
                <w:sz w:val="24"/>
                <w:szCs w:val="24"/>
                <w:lang w:val="en-US" w:eastAsia="ar-SA"/>
              </w:rPr>
              <w:t>UA</w:t>
            </w:r>
            <w:r w:rsidRPr="001764CE">
              <w:rPr>
                <w:rFonts w:ascii="Times New Roman" w:hAnsi="Times New Roman"/>
                <w:sz w:val="24"/>
                <w:szCs w:val="24"/>
                <w:lang w:val="ru-RU" w:eastAsia="ar-SA"/>
              </w:rPr>
              <w:t>6535100500000</w:t>
            </w:r>
            <w:r w:rsidRPr="001764CE">
              <w:rPr>
                <w:rFonts w:ascii="Times New Roman" w:hAnsi="Times New Roman"/>
                <w:sz w:val="24"/>
                <w:szCs w:val="24"/>
                <w:lang w:eastAsia="ar-SA"/>
              </w:rPr>
              <w:t>2600</w:t>
            </w:r>
            <w:r w:rsidRPr="001764CE">
              <w:rPr>
                <w:rFonts w:ascii="Times New Roman" w:hAnsi="Times New Roman"/>
                <w:sz w:val="24"/>
                <w:szCs w:val="24"/>
                <w:lang w:val="ru-RU" w:eastAsia="ar-SA"/>
              </w:rPr>
              <w:t xml:space="preserve">3317673900  </w:t>
            </w:r>
            <w:r w:rsidRPr="001764CE">
              <w:rPr>
                <w:rFonts w:ascii="Times New Roman" w:hAnsi="Times New Roman"/>
                <w:sz w:val="24"/>
                <w:szCs w:val="24"/>
                <w:lang w:val="ru-RU" w:eastAsia="ar-SA"/>
              </w:rPr>
              <w:br/>
            </w:r>
            <w:r w:rsidRPr="001764CE">
              <w:rPr>
                <w:rFonts w:ascii="Times New Roman" w:hAnsi="Times New Roman"/>
                <w:sz w:val="24"/>
                <w:szCs w:val="24"/>
                <w:lang w:eastAsia="ar-SA"/>
              </w:rPr>
              <w:t>в А</w:t>
            </w:r>
            <w:r w:rsidRPr="001764CE">
              <w:rPr>
                <w:rFonts w:ascii="Times New Roman" w:hAnsi="Times New Roman"/>
                <w:sz w:val="24"/>
                <w:szCs w:val="24"/>
                <w:lang w:val="ru-RU" w:eastAsia="ar-SA"/>
              </w:rPr>
              <w:t>Т</w:t>
            </w:r>
            <w:r w:rsidRPr="001764CE">
              <w:rPr>
                <w:rFonts w:ascii="Times New Roman" w:hAnsi="Times New Roman"/>
                <w:sz w:val="24"/>
                <w:szCs w:val="24"/>
                <w:lang w:eastAsia="ar-SA"/>
              </w:rPr>
              <w:t xml:space="preserve"> “</w:t>
            </w:r>
            <w:proofErr w:type="spellStart"/>
            <w:r w:rsidRPr="001764CE">
              <w:rPr>
                <w:rFonts w:ascii="Times New Roman" w:hAnsi="Times New Roman"/>
                <w:sz w:val="24"/>
                <w:szCs w:val="24"/>
                <w:lang w:val="ru-RU" w:eastAsia="ar-SA"/>
              </w:rPr>
              <w:t>УкрСиббанк</w:t>
            </w:r>
            <w:proofErr w:type="spellEnd"/>
            <w:r w:rsidRPr="001764CE">
              <w:rPr>
                <w:rFonts w:ascii="Times New Roman" w:hAnsi="Times New Roman"/>
                <w:sz w:val="24"/>
                <w:szCs w:val="24"/>
                <w:lang w:eastAsia="ar-SA"/>
              </w:rPr>
              <w:t>”</w:t>
            </w:r>
            <w:r w:rsidRPr="001764CE">
              <w:rPr>
                <w:rFonts w:ascii="Times New Roman" w:hAnsi="Times New Roman"/>
                <w:sz w:val="24"/>
                <w:szCs w:val="24"/>
                <w:lang w:val="ru-RU" w:eastAsia="ar-SA"/>
              </w:rPr>
              <w:t xml:space="preserve"> </w:t>
            </w:r>
          </w:p>
          <w:p w:rsidR="00EB686F" w:rsidRPr="001764CE" w:rsidRDefault="00EB686F" w:rsidP="00690144">
            <w:pPr>
              <w:widowControl w:val="0"/>
              <w:suppressLineNumbers/>
              <w:suppressAutoHyphens/>
              <w:autoSpaceDE w:val="0"/>
              <w:spacing w:after="0" w:line="240" w:lineRule="auto"/>
              <w:rPr>
                <w:rFonts w:ascii="Times New Roman" w:hAnsi="Times New Roman"/>
                <w:sz w:val="24"/>
                <w:szCs w:val="24"/>
                <w:lang w:eastAsia="ar-SA"/>
              </w:rPr>
            </w:pPr>
            <w:r w:rsidRPr="001764CE">
              <w:rPr>
                <w:rFonts w:ascii="Times New Roman" w:hAnsi="Times New Roman"/>
                <w:sz w:val="24"/>
                <w:szCs w:val="24"/>
                <w:lang w:eastAsia="ar-SA"/>
              </w:rPr>
              <w:t xml:space="preserve">код ЄДРПОУ 03357168 </w:t>
            </w:r>
          </w:p>
          <w:p w:rsidR="00EB686F" w:rsidRPr="001764CE" w:rsidRDefault="00EB686F" w:rsidP="00690144">
            <w:pPr>
              <w:widowControl w:val="0"/>
              <w:suppressLineNumbers/>
              <w:suppressAutoHyphens/>
              <w:autoSpaceDE w:val="0"/>
              <w:spacing w:after="0" w:line="240" w:lineRule="auto"/>
              <w:rPr>
                <w:rFonts w:ascii="Times New Roman" w:hAnsi="Times New Roman"/>
                <w:sz w:val="24"/>
                <w:szCs w:val="24"/>
                <w:lang w:eastAsia="ar-SA"/>
              </w:rPr>
            </w:pPr>
            <w:r w:rsidRPr="001764CE">
              <w:rPr>
                <w:rFonts w:ascii="Times New Roman" w:hAnsi="Times New Roman"/>
                <w:sz w:val="24"/>
                <w:szCs w:val="24"/>
                <w:lang w:eastAsia="ar-SA"/>
              </w:rPr>
              <w:t>ІПН 033571623012</w:t>
            </w:r>
          </w:p>
          <w:p w:rsidR="00EB686F" w:rsidRPr="001764CE" w:rsidRDefault="00EB686F" w:rsidP="00690144">
            <w:pPr>
              <w:widowControl w:val="0"/>
              <w:suppressLineNumbers/>
              <w:suppressAutoHyphens/>
              <w:autoSpaceDE w:val="0"/>
              <w:spacing w:after="0" w:line="240" w:lineRule="auto"/>
              <w:rPr>
                <w:rFonts w:ascii="Times New Roman" w:hAnsi="Times New Roman"/>
                <w:sz w:val="24"/>
                <w:szCs w:val="24"/>
                <w:lang w:eastAsia="ar-SA"/>
              </w:rPr>
            </w:pPr>
            <w:r w:rsidRPr="001764CE">
              <w:rPr>
                <w:rFonts w:ascii="Times New Roman" w:hAnsi="Times New Roman"/>
                <w:sz w:val="24"/>
                <w:szCs w:val="24"/>
                <w:lang w:val="en-US" w:eastAsia="ar-SA"/>
              </w:rPr>
              <w:t>E</w:t>
            </w:r>
            <w:r w:rsidRPr="001764CE">
              <w:rPr>
                <w:rFonts w:ascii="Times New Roman" w:hAnsi="Times New Roman"/>
                <w:sz w:val="24"/>
                <w:szCs w:val="24"/>
                <w:lang w:eastAsia="ar-SA"/>
              </w:rPr>
              <w:t>-</w:t>
            </w:r>
            <w:r w:rsidRPr="001764CE">
              <w:rPr>
                <w:rFonts w:ascii="Times New Roman" w:hAnsi="Times New Roman"/>
                <w:sz w:val="24"/>
                <w:szCs w:val="24"/>
                <w:lang w:val="en-US" w:eastAsia="ar-SA"/>
              </w:rPr>
              <w:t>mail</w:t>
            </w:r>
            <w:r w:rsidRPr="001764CE">
              <w:rPr>
                <w:rFonts w:ascii="Times New Roman" w:hAnsi="Times New Roman"/>
                <w:sz w:val="24"/>
                <w:szCs w:val="24"/>
                <w:lang w:eastAsia="ar-SA"/>
              </w:rPr>
              <w:t xml:space="preserve">: </w:t>
            </w:r>
            <w:hyperlink r:id="rId13" w:history="1">
              <w:r w:rsidRPr="001764CE">
                <w:rPr>
                  <w:rFonts w:ascii="Times New Roman" w:hAnsi="Times New Roman"/>
                  <w:b/>
                  <w:bCs/>
                  <w:color w:val="0563C1"/>
                  <w:sz w:val="24"/>
                  <w:szCs w:val="24"/>
                  <w:u w:val="single"/>
                  <w:shd w:val="clear" w:color="auto" w:fill="FFFFFF"/>
                  <w:lang w:eastAsia="ar-SA"/>
                </w:rPr>
                <w:t>ck.vodokanal@gmail.com</w:t>
              </w:r>
            </w:hyperlink>
          </w:p>
          <w:p w:rsidR="00EB686F" w:rsidRPr="001764CE" w:rsidRDefault="00EB686F" w:rsidP="00690144">
            <w:pPr>
              <w:widowControl w:val="0"/>
              <w:suppressLineNumbers/>
              <w:suppressAutoHyphens/>
              <w:autoSpaceDE w:val="0"/>
              <w:spacing w:after="0" w:line="240" w:lineRule="auto"/>
              <w:rPr>
                <w:rFonts w:ascii="Times New Roman" w:hAnsi="Times New Roman"/>
                <w:b/>
                <w:bCs/>
                <w:sz w:val="24"/>
                <w:szCs w:val="24"/>
                <w:lang w:eastAsia="ar-SA"/>
              </w:rPr>
            </w:pPr>
          </w:p>
          <w:p w:rsidR="00EB686F" w:rsidRDefault="00EB686F" w:rsidP="00690144">
            <w:pPr>
              <w:widowControl w:val="0"/>
              <w:suppressLineNumbers/>
              <w:suppressAutoHyphens/>
              <w:autoSpaceDE w:val="0"/>
              <w:spacing w:after="0" w:line="240" w:lineRule="auto"/>
              <w:rPr>
                <w:rFonts w:ascii="Times New Roman" w:hAnsi="Times New Roman"/>
                <w:b/>
                <w:bCs/>
                <w:sz w:val="24"/>
                <w:szCs w:val="24"/>
                <w:lang w:eastAsia="ar-SA"/>
              </w:rPr>
            </w:pPr>
          </w:p>
          <w:p w:rsidR="00EB686F" w:rsidRPr="001764CE" w:rsidRDefault="00EB686F" w:rsidP="00690144">
            <w:pPr>
              <w:widowControl w:val="0"/>
              <w:suppressLineNumbers/>
              <w:suppressAutoHyphens/>
              <w:autoSpaceDE w:val="0"/>
              <w:spacing w:after="0" w:line="240" w:lineRule="auto"/>
              <w:rPr>
                <w:rFonts w:ascii="Times New Roman" w:hAnsi="Times New Roman"/>
                <w:b/>
                <w:bCs/>
                <w:sz w:val="24"/>
                <w:szCs w:val="24"/>
                <w:lang w:eastAsia="ar-SA"/>
              </w:rPr>
            </w:pPr>
          </w:p>
          <w:p w:rsidR="00EB686F" w:rsidRPr="00F025D3" w:rsidRDefault="00EB686F" w:rsidP="00690144">
            <w:pPr>
              <w:widowControl w:val="0"/>
              <w:suppressLineNumbers/>
              <w:suppressAutoHyphens/>
              <w:autoSpaceDE w:val="0"/>
              <w:spacing w:after="0" w:line="240" w:lineRule="auto"/>
              <w:rPr>
                <w:rFonts w:ascii="Times New Roman" w:hAnsi="Times New Roman"/>
                <w:b/>
                <w:sz w:val="24"/>
                <w:szCs w:val="24"/>
                <w:lang w:eastAsia="ar-SA"/>
              </w:rPr>
            </w:pPr>
            <w:r w:rsidRPr="00F025D3">
              <w:rPr>
                <w:rFonts w:ascii="Times New Roman" w:hAnsi="Times New Roman"/>
                <w:b/>
                <w:sz w:val="24"/>
                <w:szCs w:val="24"/>
                <w:lang w:eastAsia="ar-SA"/>
              </w:rPr>
              <w:t>Директор</w:t>
            </w:r>
          </w:p>
          <w:p w:rsidR="00EB686F" w:rsidRPr="00F025D3" w:rsidRDefault="00EB686F" w:rsidP="00690144">
            <w:pPr>
              <w:widowControl w:val="0"/>
              <w:suppressLineNumbers/>
              <w:suppressAutoHyphens/>
              <w:autoSpaceDE w:val="0"/>
              <w:spacing w:after="0" w:line="240" w:lineRule="auto"/>
              <w:rPr>
                <w:rFonts w:ascii="Times New Roman" w:hAnsi="Times New Roman"/>
                <w:b/>
                <w:sz w:val="24"/>
                <w:szCs w:val="24"/>
                <w:lang w:eastAsia="ar-SA"/>
              </w:rPr>
            </w:pPr>
          </w:p>
          <w:p w:rsidR="00EB686F" w:rsidRPr="001764CE" w:rsidRDefault="00EB686F" w:rsidP="00690144">
            <w:pPr>
              <w:widowControl w:val="0"/>
              <w:suppressLineNumbers/>
              <w:suppressAutoHyphens/>
              <w:autoSpaceDE w:val="0"/>
              <w:spacing w:after="0" w:line="240" w:lineRule="auto"/>
              <w:rPr>
                <w:rFonts w:ascii="Times New Roman" w:hAnsi="Times New Roman"/>
                <w:b/>
                <w:sz w:val="24"/>
                <w:szCs w:val="24"/>
                <w:lang w:eastAsia="ar-SA"/>
              </w:rPr>
            </w:pPr>
            <w:r w:rsidRPr="00F025D3">
              <w:rPr>
                <w:rFonts w:ascii="Times New Roman" w:hAnsi="Times New Roman"/>
                <w:b/>
                <w:sz w:val="24"/>
                <w:szCs w:val="24"/>
                <w:lang w:eastAsia="ar-SA"/>
              </w:rPr>
              <w:t>________________ Іван СУХАРЬКОВ</w:t>
            </w:r>
          </w:p>
          <w:p w:rsidR="00EB686F" w:rsidRPr="001764CE" w:rsidRDefault="00EB686F" w:rsidP="00690144">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EB686F" w:rsidRPr="001764CE" w:rsidRDefault="00EB686F" w:rsidP="00690144">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764CE">
              <w:rPr>
                <w:rFonts w:ascii="Times New Roman" w:hAnsi="Times New Roman"/>
                <w:b/>
                <w:bCs/>
                <w:sz w:val="24"/>
                <w:szCs w:val="24"/>
                <w:lang w:eastAsia="ar-SA"/>
              </w:rPr>
              <w:t>М.П.</w:t>
            </w:r>
          </w:p>
        </w:tc>
      </w:tr>
    </w:tbl>
    <w:p w:rsidR="00EB686F" w:rsidRDefault="00EB686F" w:rsidP="00EB686F">
      <w:pPr>
        <w:suppressAutoHyphens/>
        <w:autoSpaceDE w:val="0"/>
        <w:spacing w:before="55" w:after="0" w:line="276" w:lineRule="exact"/>
        <w:ind w:right="-5"/>
        <w:jc w:val="both"/>
        <w:rPr>
          <w:rFonts w:ascii="Times New Roman" w:hAnsi="Times New Roman"/>
          <w:b/>
          <w:bCs/>
          <w:sz w:val="24"/>
          <w:szCs w:val="24"/>
          <w:lang w:eastAsia="ar-SA"/>
        </w:rPr>
      </w:pPr>
    </w:p>
    <w:p w:rsidR="00EB686F" w:rsidRDefault="00EB686F" w:rsidP="00957E59">
      <w:pPr>
        <w:suppressAutoHyphens/>
        <w:autoSpaceDE w:val="0"/>
        <w:spacing w:before="55" w:after="0" w:line="276" w:lineRule="exact"/>
        <w:ind w:right="-5"/>
        <w:jc w:val="right"/>
        <w:rPr>
          <w:rFonts w:ascii="Times New Roman" w:hAnsi="Times New Roman"/>
          <w:b/>
          <w:bCs/>
          <w:sz w:val="24"/>
          <w:szCs w:val="24"/>
          <w:lang w:eastAsia="ar-SA"/>
        </w:rPr>
      </w:pPr>
    </w:p>
    <w:p w:rsidR="00EB686F" w:rsidRDefault="00EB686F"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781C51" w:rsidRDefault="00781C51" w:rsidP="00781C51">
      <w:pPr>
        <w:spacing w:after="0" w:line="240" w:lineRule="auto"/>
        <w:ind w:firstLine="360"/>
        <w:jc w:val="right"/>
        <w:rPr>
          <w:rFonts w:ascii="Times New Roman" w:hAnsi="Times New Roman"/>
          <w:b/>
          <w:color w:val="FF0000"/>
          <w:sz w:val="24"/>
          <w:szCs w:val="24"/>
          <w:lang w:eastAsia="ru-RU"/>
        </w:rPr>
      </w:pPr>
    </w:p>
    <w:p w:rsidR="00781C51" w:rsidRPr="00C62FB8" w:rsidRDefault="00781C51" w:rsidP="00781C51">
      <w:pPr>
        <w:shd w:val="clear" w:color="auto" w:fill="FFFFFF" w:themeFill="background1"/>
        <w:spacing w:after="0" w:line="240" w:lineRule="auto"/>
        <w:ind w:firstLine="360"/>
        <w:jc w:val="right"/>
        <w:rPr>
          <w:rFonts w:ascii="Times New Roman" w:hAnsi="Times New Roman"/>
          <w:b/>
          <w:sz w:val="24"/>
          <w:szCs w:val="24"/>
          <w:lang w:eastAsia="ru-RU"/>
        </w:rPr>
      </w:pPr>
      <w:r w:rsidRPr="00C62FB8">
        <w:rPr>
          <w:rFonts w:ascii="Times New Roman" w:hAnsi="Times New Roman"/>
          <w:b/>
          <w:sz w:val="24"/>
          <w:szCs w:val="24"/>
          <w:lang w:eastAsia="ru-RU"/>
        </w:rPr>
        <w:t>Додаток № 4</w:t>
      </w:r>
    </w:p>
    <w:p w:rsidR="00781C51" w:rsidRPr="00DC5CB2" w:rsidRDefault="00781C51" w:rsidP="00781C51">
      <w:pPr>
        <w:shd w:val="clear" w:color="auto" w:fill="FFFFFF" w:themeFill="background1"/>
        <w:spacing w:after="0" w:line="240" w:lineRule="auto"/>
        <w:ind w:firstLine="540"/>
        <w:jc w:val="right"/>
        <w:rPr>
          <w:rFonts w:ascii="Times New Roman" w:hAnsi="Times New Roman"/>
          <w:b/>
          <w:bCs/>
          <w:sz w:val="24"/>
          <w:szCs w:val="24"/>
          <w:lang w:eastAsia="ru-RU"/>
        </w:rPr>
      </w:pPr>
      <w:r w:rsidRPr="00C62FB8">
        <w:rPr>
          <w:rFonts w:ascii="Times New Roman" w:hAnsi="Times New Roman"/>
          <w:b/>
          <w:bCs/>
          <w:sz w:val="24"/>
          <w:szCs w:val="24"/>
          <w:lang w:eastAsia="ru-RU"/>
        </w:rPr>
        <w:t>тендерної документації</w:t>
      </w:r>
      <w:r w:rsidRPr="00DC5CB2">
        <w:rPr>
          <w:rFonts w:ascii="Times New Roman" w:hAnsi="Times New Roman"/>
          <w:b/>
          <w:bCs/>
          <w:sz w:val="24"/>
          <w:szCs w:val="24"/>
          <w:lang w:eastAsia="ru-RU"/>
        </w:rPr>
        <w:t xml:space="preserve"> </w:t>
      </w:r>
    </w:p>
    <w:p w:rsidR="00781C51" w:rsidRPr="00BD3A2A" w:rsidRDefault="00781C51" w:rsidP="00781C51">
      <w:pPr>
        <w:spacing w:after="0" w:line="240" w:lineRule="auto"/>
        <w:ind w:right="4392"/>
        <w:rPr>
          <w:rFonts w:ascii="Times New Roman" w:hAnsi="Times New Roman"/>
          <w:i/>
          <w:iCs/>
          <w:sz w:val="24"/>
          <w:szCs w:val="24"/>
          <w:lang w:eastAsia="ru-RU"/>
        </w:rPr>
      </w:pPr>
    </w:p>
    <w:p w:rsidR="00781C51" w:rsidRDefault="00781C51" w:rsidP="00781C51">
      <w:pPr>
        <w:shd w:val="clear" w:color="auto" w:fill="FFFFFF"/>
        <w:spacing w:before="240" w:after="0" w:line="240" w:lineRule="auto"/>
        <w:ind w:right="1"/>
        <w:rPr>
          <w:rFonts w:ascii="Times New Roman" w:hAnsi="Times New Roman"/>
          <w:b/>
          <w:sz w:val="24"/>
          <w:szCs w:val="24"/>
          <w:lang w:eastAsia="ru-RU"/>
        </w:rPr>
      </w:pPr>
      <w:r w:rsidRPr="00BD3A2A">
        <w:rPr>
          <w:rFonts w:ascii="Times New Roman" w:hAnsi="Times New Roman"/>
          <w:i/>
          <w:sz w:val="24"/>
          <w:szCs w:val="24"/>
          <w:lang w:eastAsia="ru-RU"/>
        </w:rPr>
        <w:t xml:space="preserve">   Учасник-переможець повинен</w:t>
      </w:r>
      <w:r>
        <w:rPr>
          <w:rFonts w:ascii="Times New Roman" w:hAnsi="Times New Roman"/>
          <w:i/>
          <w:sz w:val="24"/>
          <w:szCs w:val="24"/>
          <w:lang w:eastAsia="ru-RU"/>
        </w:rPr>
        <w:t xml:space="preserve"> у строк, що не перевищує чотири</w:t>
      </w:r>
      <w:r w:rsidRPr="00BD3A2A">
        <w:rPr>
          <w:rFonts w:ascii="Times New Roman" w:hAnsi="Times New Roman"/>
          <w:i/>
          <w:sz w:val="24"/>
          <w:szCs w:val="24"/>
          <w:lang w:eastAsia="ru-RU"/>
        </w:rPr>
        <w:t xml:space="preserve"> дні з дати оприлюднення в електронній системі </w:t>
      </w:r>
      <w:proofErr w:type="spellStart"/>
      <w:r w:rsidRPr="00BD3A2A">
        <w:rPr>
          <w:rFonts w:ascii="Times New Roman" w:hAnsi="Times New Roman"/>
          <w:i/>
          <w:sz w:val="24"/>
          <w:szCs w:val="24"/>
          <w:lang w:eastAsia="ru-RU"/>
        </w:rPr>
        <w:t>закупівель</w:t>
      </w:r>
      <w:proofErr w:type="spellEnd"/>
      <w:r w:rsidRPr="00BD3A2A">
        <w:rPr>
          <w:rFonts w:ascii="Times New Roman" w:hAnsi="Times New Roman"/>
          <w:i/>
          <w:sz w:val="24"/>
          <w:szCs w:val="24"/>
          <w:lang w:eastAsia="ru-RU"/>
        </w:rPr>
        <w:t xml:space="preserve"> повідомлення про намір укласти договір про закупівлю, надати замовнику цінову пропозицію згідно цього Додатку з урахуванням проведеного аукціону.</w:t>
      </w:r>
    </w:p>
    <w:p w:rsidR="00781C51" w:rsidRPr="00BD3A2A" w:rsidRDefault="00781C51" w:rsidP="00781C51">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781C51" w:rsidRPr="00BD3A2A" w:rsidRDefault="00781C51" w:rsidP="00781C51">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781C51" w:rsidRPr="00BD3A2A" w:rsidRDefault="00781C51" w:rsidP="00781C51">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781C51" w:rsidRPr="00BD3A2A" w:rsidRDefault="00781C51" w:rsidP="00781C51">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781C51" w:rsidRPr="00BD3A2A" w:rsidRDefault="00781C51" w:rsidP="00781C51">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781C51" w:rsidRPr="00BD3A2A" w:rsidRDefault="00781C51" w:rsidP="00781C51">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781C51" w:rsidRPr="00BD3A2A" w:rsidRDefault="00781C51" w:rsidP="00781C51">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2551"/>
        <w:gridCol w:w="1276"/>
        <w:gridCol w:w="1389"/>
        <w:gridCol w:w="1729"/>
        <w:gridCol w:w="1985"/>
      </w:tblGrid>
      <w:tr w:rsidR="00781C51" w:rsidRPr="00184746" w:rsidTr="00781C51">
        <w:tc>
          <w:tcPr>
            <w:tcW w:w="493" w:type="dxa"/>
            <w:tcBorders>
              <w:top w:val="single" w:sz="4" w:space="0" w:color="auto"/>
              <w:left w:val="single" w:sz="4" w:space="0" w:color="auto"/>
              <w:bottom w:val="single" w:sz="4" w:space="0" w:color="auto"/>
              <w:right w:val="single" w:sz="4" w:space="0" w:color="auto"/>
            </w:tcBorders>
            <w:hideMark/>
          </w:tcPr>
          <w:p w:rsidR="00781C51" w:rsidRPr="00184746" w:rsidRDefault="00781C51" w:rsidP="00480FEC">
            <w:pPr>
              <w:spacing w:after="0" w:line="240" w:lineRule="auto"/>
              <w:ind w:left="-720"/>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 </w:t>
            </w:r>
          </w:p>
        </w:tc>
        <w:tc>
          <w:tcPr>
            <w:tcW w:w="2551" w:type="dxa"/>
            <w:tcBorders>
              <w:top w:val="single" w:sz="4" w:space="0" w:color="auto"/>
              <w:left w:val="single" w:sz="4" w:space="0" w:color="auto"/>
              <w:bottom w:val="single" w:sz="4" w:space="0" w:color="auto"/>
              <w:right w:val="single" w:sz="4" w:space="0" w:color="auto"/>
            </w:tcBorders>
            <w:vAlign w:val="center"/>
            <w:hideMark/>
          </w:tcPr>
          <w:p w:rsidR="00781C51" w:rsidRPr="00184746" w:rsidRDefault="00781C51" w:rsidP="00480FEC">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184746">
              <w:rPr>
                <w:rFonts w:ascii="Times New Roman" w:eastAsia="Calibri" w:hAnsi="Times New Roman"/>
                <w:sz w:val="24"/>
                <w:szCs w:val="24"/>
                <w:lang w:eastAsia="ru-RU"/>
              </w:rPr>
              <w:t xml:space="preserve"> товару</w:t>
            </w:r>
          </w:p>
        </w:tc>
        <w:tc>
          <w:tcPr>
            <w:tcW w:w="1276"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spacing w:after="0" w:line="240" w:lineRule="auto"/>
              <w:jc w:val="center"/>
              <w:rPr>
                <w:rFonts w:ascii="Times New Roman" w:eastAsia="Calibri" w:hAnsi="Times New Roman"/>
                <w:sz w:val="24"/>
                <w:szCs w:val="24"/>
                <w:lang w:eastAsia="ru-RU"/>
              </w:rPr>
            </w:pPr>
          </w:p>
          <w:p w:rsidR="00781C51" w:rsidRPr="00184746" w:rsidRDefault="00781C51" w:rsidP="00480FEC">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Кількість </w:t>
            </w:r>
          </w:p>
        </w:tc>
        <w:tc>
          <w:tcPr>
            <w:tcW w:w="138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Од. виміру</w:t>
            </w:r>
          </w:p>
        </w:tc>
        <w:tc>
          <w:tcPr>
            <w:tcW w:w="172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spacing w:after="0" w:line="240" w:lineRule="auto"/>
              <w:jc w:val="center"/>
              <w:rPr>
                <w:rFonts w:ascii="Times New Roman" w:eastAsia="Calibri" w:hAnsi="Times New Roman"/>
                <w:sz w:val="24"/>
                <w:szCs w:val="24"/>
                <w:lang w:val="ru-RU" w:eastAsia="ru-RU"/>
              </w:rPr>
            </w:pPr>
            <w:proofErr w:type="spellStart"/>
            <w:r w:rsidRPr="00184746">
              <w:rPr>
                <w:rFonts w:ascii="Times New Roman" w:eastAsia="Calibri" w:hAnsi="Times New Roman"/>
                <w:sz w:val="24"/>
                <w:szCs w:val="24"/>
                <w:lang w:val="ru-RU" w:eastAsia="ru-RU"/>
              </w:rPr>
              <w:t>Ціна</w:t>
            </w:r>
            <w:proofErr w:type="spellEnd"/>
            <w:r w:rsidRPr="00184746">
              <w:rPr>
                <w:rFonts w:ascii="Times New Roman" w:eastAsia="Calibri" w:hAnsi="Times New Roman"/>
                <w:sz w:val="24"/>
                <w:szCs w:val="24"/>
                <w:lang w:val="ru-RU" w:eastAsia="ru-RU"/>
              </w:rPr>
              <w:t xml:space="preserve"> </w:t>
            </w:r>
            <w:proofErr w:type="gramStart"/>
            <w:r w:rsidRPr="00184746">
              <w:rPr>
                <w:rFonts w:ascii="Times New Roman" w:eastAsia="Calibri" w:hAnsi="Times New Roman"/>
                <w:sz w:val="24"/>
                <w:szCs w:val="24"/>
                <w:lang w:val="ru-RU" w:eastAsia="ru-RU"/>
              </w:rPr>
              <w:t>за од</w:t>
            </w:r>
            <w:proofErr w:type="gramEnd"/>
            <w:r w:rsidRPr="00184746">
              <w:rPr>
                <w:rFonts w:ascii="Times New Roman" w:eastAsia="Calibri" w:hAnsi="Times New Roman"/>
                <w:sz w:val="24"/>
                <w:szCs w:val="24"/>
                <w:lang w:val="ru-RU" w:eastAsia="ru-RU"/>
              </w:rPr>
              <w:t xml:space="preserve">. без ПДВ, </w:t>
            </w:r>
            <w:proofErr w:type="spellStart"/>
            <w:r w:rsidRPr="00184746">
              <w:rPr>
                <w:rFonts w:ascii="Times New Roman" w:eastAsia="Calibri" w:hAnsi="Times New Roman"/>
                <w:sz w:val="24"/>
                <w:szCs w:val="24"/>
                <w:lang w:val="ru-RU" w:eastAsia="ru-RU"/>
              </w:rPr>
              <w:t>грн</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781C51" w:rsidRPr="00184746" w:rsidRDefault="00781C51" w:rsidP="00480FEC">
            <w:pPr>
              <w:spacing w:after="0" w:line="240" w:lineRule="auto"/>
              <w:jc w:val="center"/>
              <w:rPr>
                <w:rFonts w:ascii="Times New Roman" w:eastAsia="Calibri" w:hAnsi="Times New Roman"/>
                <w:sz w:val="24"/>
                <w:szCs w:val="24"/>
                <w:lang w:val="ru-RU" w:eastAsia="ru-RU"/>
              </w:rPr>
            </w:pPr>
            <w:r w:rsidRPr="00184746">
              <w:rPr>
                <w:rFonts w:ascii="Times New Roman" w:eastAsia="Calibri" w:hAnsi="Times New Roman"/>
                <w:sz w:val="24"/>
                <w:szCs w:val="24"/>
                <w:lang w:val="ru-RU" w:eastAsia="ru-RU"/>
              </w:rPr>
              <w:t xml:space="preserve">Сума без ПДВ, </w:t>
            </w:r>
            <w:proofErr w:type="spellStart"/>
            <w:r w:rsidRPr="00184746">
              <w:rPr>
                <w:rFonts w:ascii="Times New Roman" w:eastAsia="Calibri" w:hAnsi="Times New Roman"/>
                <w:sz w:val="24"/>
                <w:szCs w:val="24"/>
                <w:lang w:val="ru-RU" w:eastAsia="ru-RU"/>
              </w:rPr>
              <w:t>грн</w:t>
            </w:r>
            <w:proofErr w:type="spellEnd"/>
          </w:p>
        </w:tc>
      </w:tr>
      <w:tr w:rsidR="00781C51" w:rsidRPr="00184746" w:rsidTr="00781C51">
        <w:tc>
          <w:tcPr>
            <w:tcW w:w="493" w:type="dxa"/>
            <w:tcBorders>
              <w:top w:val="single" w:sz="4" w:space="0" w:color="auto"/>
              <w:left w:val="single" w:sz="4" w:space="0" w:color="auto"/>
              <w:bottom w:val="single" w:sz="4" w:space="0" w:color="auto"/>
              <w:right w:val="single" w:sz="4" w:space="0" w:color="auto"/>
            </w:tcBorders>
            <w:hideMark/>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1</w:t>
            </w:r>
          </w:p>
        </w:tc>
        <w:tc>
          <w:tcPr>
            <w:tcW w:w="2551"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both"/>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493"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w:t>
            </w:r>
          </w:p>
        </w:tc>
        <w:tc>
          <w:tcPr>
            <w:tcW w:w="2551"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both"/>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7438" w:type="dxa"/>
            <w:gridSpan w:val="5"/>
            <w:tcBorders>
              <w:top w:val="single" w:sz="4" w:space="0" w:color="auto"/>
              <w:left w:val="single" w:sz="4" w:space="0" w:color="auto"/>
              <w:bottom w:val="single" w:sz="4" w:space="0" w:color="auto"/>
              <w:right w:val="single" w:sz="4" w:space="0" w:color="auto"/>
            </w:tcBorders>
          </w:tcPr>
          <w:p w:rsidR="00781C51" w:rsidRPr="00B71A8D" w:rsidRDefault="00781C51" w:rsidP="00480FEC">
            <w:pPr>
              <w:tabs>
                <w:tab w:val="left" w:pos="1440"/>
              </w:tabs>
              <w:spacing w:after="0" w:line="240" w:lineRule="auto"/>
              <w:jc w:val="right"/>
              <w:rPr>
                <w:rFonts w:ascii="Times New Roman" w:hAnsi="Times New Roman"/>
                <w:b/>
                <w:sz w:val="24"/>
                <w:szCs w:val="24"/>
                <w:lang w:val="ru-RU" w:eastAsia="ru-RU"/>
              </w:rPr>
            </w:pPr>
            <w:r w:rsidRPr="00B71A8D">
              <w:rPr>
                <w:rFonts w:ascii="Times New Roman" w:hAnsi="Times New Roman"/>
                <w:b/>
                <w:sz w:val="24"/>
                <w:szCs w:val="24"/>
                <w:lang w:eastAsia="ru-RU"/>
              </w:rPr>
              <w:t>Всього без ПДВ:</w:t>
            </w: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7438" w:type="dxa"/>
            <w:gridSpan w:val="5"/>
            <w:tcBorders>
              <w:top w:val="single" w:sz="4" w:space="0" w:color="auto"/>
              <w:left w:val="single" w:sz="4" w:space="0" w:color="auto"/>
              <w:bottom w:val="single" w:sz="4" w:space="0" w:color="auto"/>
              <w:right w:val="single" w:sz="4" w:space="0" w:color="auto"/>
            </w:tcBorders>
          </w:tcPr>
          <w:p w:rsidR="00781C51" w:rsidRPr="00B71A8D" w:rsidRDefault="00781C51" w:rsidP="00480FEC">
            <w:pPr>
              <w:tabs>
                <w:tab w:val="left" w:pos="1440"/>
              </w:tabs>
              <w:spacing w:after="0" w:line="240" w:lineRule="auto"/>
              <w:jc w:val="right"/>
              <w:rPr>
                <w:rFonts w:ascii="Times New Roman" w:hAnsi="Times New Roman"/>
                <w:b/>
                <w:sz w:val="24"/>
                <w:szCs w:val="24"/>
                <w:lang w:eastAsia="ru-RU"/>
              </w:rPr>
            </w:pPr>
            <w:r w:rsidRPr="00B71A8D">
              <w:rPr>
                <w:rFonts w:ascii="Times New Roman" w:hAnsi="Times New Roman"/>
                <w:b/>
                <w:sz w:val="24"/>
                <w:szCs w:val="24"/>
                <w:lang w:eastAsia="ru-RU"/>
              </w:rPr>
              <w:t>ПДВ:</w:t>
            </w: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7438" w:type="dxa"/>
            <w:gridSpan w:val="5"/>
            <w:tcBorders>
              <w:top w:val="single" w:sz="4" w:space="0" w:color="auto"/>
              <w:left w:val="single" w:sz="4" w:space="0" w:color="auto"/>
              <w:bottom w:val="single" w:sz="4" w:space="0" w:color="auto"/>
              <w:right w:val="single" w:sz="4" w:space="0" w:color="auto"/>
            </w:tcBorders>
          </w:tcPr>
          <w:p w:rsidR="00781C51" w:rsidRPr="00B71A8D" w:rsidRDefault="00781C51" w:rsidP="00480FEC">
            <w:pPr>
              <w:tabs>
                <w:tab w:val="left" w:pos="1440"/>
              </w:tabs>
              <w:spacing w:after="0" w:line="240" w:lineRule="auto"/>
              <w:jc w:val="right"/>
              <w:rPr>
                <w:rFonts w:ascii="Times New Roman" w:hAnsi="Times New Roman"/>
                <w:b/>
                <w:sz w:val="24"/>
                <w:szCs w:val="24"/>
                <w:lang w:eastAsia="ru-RU"/>
              </w:rPr>
            </w:pPr>
            <w:r w:rsidRPr="00B71A8D">
              <w:rPr>
                <w:rFonts w:ascii="Times New Roman" w:hAnsi="Times New Roman"/>
                <w:b/>
                <w:sz w:val="24"/>
                <w:szCs w:val="24"/>
                <w:lang w:eastAsia="ru-RU"/>
              </w:rPr>
              <w:t>Всього з ПДВ:</w:t>
            </w: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bl>
    <w:p w:rsidR="00781C51" w:rsidRDefault="00781C51" w:rsidP="00781C51">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781C51" w:rsidRPr="00BD3A2A" w:rsidRDefault="00781C51" w:rsidP="00781C51">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781C51" w:rsidRPr="00BD3A2A" w:rsidRDefault="00781C51" w:rsidP="00781C51">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781C51" w:rsidRPr="00BD3A2A" w:rsidRDefault="00781C51" w:rsidP="00781C51">
      <w:pPr>
        <w:spacing w:after="0" w:line="240" w:lineRule="auto"/>
        <w:ind w:firstLine="720"/>
        <w:rPr>
          <w:rFonts w:ascii="Times New Roman" w:hAnsi="Times New Roman"/>
          <w:sz w:val="24"/>
          <w:szCs w:val="24"/>
          <w:lang w:eastAsia="ru-RU"/>
        </w:rPr>
      </w:pPr>
    </w:p>
    <w:p w:rsidR="00781C51" w:rsidRDefault="00781C51" w:rsidP="00781C51">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781C51" w:rsidRDefault="00781C51" w:rsidP="00781C51">
      <w:pPr>
        <w:spacing w:after="0" w:line="240" w:lineRule="auto"/>
        <w:rPr>
          <w:rFonts w:ascii="Times New Roman" w:hAnsi="Times New Roman"/>
          <w:sz w:val="24"/>
          <w:szCs w:val="24"/>
          <w:lang w:val="ru-RU" w:eastAsia="ru-RU"/>
        </w:rPr>
      </w:pPr>
    </w:p>
    <w:p w:rsidR="00894EB1" w:rsidRPr="00781C51" w:rsidRDefault="00894EB1" w:rsidP="000C3713">
      <w:pPr>
        <w:suppressAutoHyphens/>
        <w:autoSpaceDE w:val="0"/>
        <w:spacing w:before="55" w:after="0" w:line="276" w:lineRule="exact"/>
        <w:ind w:right="-5"/>
        <w:rPr>
          <w:rFonts w:ascii="Times New Roman" w:hAnsi="Times New Roman"/>
          <w:b/>
          <w:bCs/>
          <w:sz w:val="24"/>
          <w:szCs w:val="24"/>
          <w:lang w:val="ru-RU"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7D7789" w:rsidRDefault="007D7789" w:rsidP="007D7789">
      <w:pPr>
        <w:suppressAutoHyphens/>
        <w:autoSpaceDE w:val="0"/>
        <w:spacing w:before="55" w:after="0" w:line="276" w:lineRule="exact"/>
        <w:ind w:right="-5"/>
        <w:jc w:val="right"/>
        <w:rPr>
          <w:rFonts w:ascii="Times New Roman" w:hAnsi="Times New Roman"/>
          <w:b/>
          <w:bCs/>
          <w:sz w:val="24"/>
          <w:szCs w:val="24"/>
          <w:lang w:eastAsia="ar-SA"/>
        </w:rPr>
      </w:pPr>
    </w:p>
    <w:p w:rsidR="00A96C8E" w:rsidRDefault="00A96C8E" w:rsidP="0091375E">
      <w:pPr>
        <w:spacing w:after="0"/>
        <w:rPr>
          <w:rFonts w:ascii="Times New Roman" w:eastAsiaTheme="minorHAnsi" w:hAnsi="Times New Roman"/>
          <w:b/>
          <w:sz w:val="24"/>
          <w:szCs w:val="24"/>
          <w:lang w:val="ru-RU" w:eastAsia="en-US"/>
        </w:rPr>
      </w:pPr>
    </w:p>
    <w:p w:rsidR="00A96C8E" w:rsidRDefault="00A96C8E"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A96C8E" w:rsidRDefault="00A96C8E" w:rsidP="0091488B">
      <w:pPr>
        <w:spacing w:after="0"/>
        <w:jc w:val="right"/>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2"/>
        <w:gridCol w:w="881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505B62" w:rsidRDefault="00C34F9E" w:rsidP="007077FB">
            <w:pPr>
              <w:jc w:val="both"/>
              <w:rPr>
                <w:rFonts w:ascii="Times New Roman" w:eastAsiaTheme="minorHAnsi" w:hAnsi="Times New Roman" w:cstheme="minorBidi"/>
                <w:sz w:val="24"/>
                <w:szCs w:val="24"/>
                <w:lang w:eastAsia="ru-RU"/>
              </w:rPr>
            </w:pPr>
            <w:r w:rsidRPr="00505B62">
              <w:rPr>
                <w:rFonts w:ascii="Times New Roman" w:eastAsiaTheme="minorHAnsi" w:hAnsi="Times New Roman" w:cstheme="minorBidi"/>
                <w:sz w:val="24"/>
                <w:szCs w:val="24"/>
                <w:lang w:eastAsia="ru-RU"/>
              </w:rPr>
              <w:t xml:space="preserve">Підтвердження відсутність підстав </w:t>
            </w:r>
            <w:r w:rsidRPr="00505B62">
              <w:rPr>
                <w:rFonts w:ascii="Times New Roman" w:hAnsi="Times New Roman"/>
                <w:bCs/>
                <w:sz w:val="24"/>
                <w:szCs w:val="24"/>
              </w:rPr>
              <w:t>визначених</w:t>
            </w:r>
            <w:r w:rsidR="006A6CE4">
              <w:rPr>
                <w:rFonts w:ascii="Times New Roman" w:hAnsi="Times New Roman"/>
                <w:bCs/>
                <w:sz w:val="24"/>
                <w:szCs w:val="24"/>
              </w:rPr>
              <w:t xml:space="preserve"> пунктом 47</w:t>
            </w:r>
            <w:r w:rsidR="00F67795" w:rsidRPr="00505B62">
              <w:rPr>
                <w:rFonts w:ascii="Times New Roman" w:hAnsi="Times New Roman"/>
                <w:bCs/>
                <w:sz w:val="24"/>
                <w:szCs w:val="24"/>
              </w:rPr>
              <w:t xml:space="preserve"> Особливостей</w:t>
            </w:r>
            <w:r w:rsidRPr="00505B62">
              <w:rPr>
                <w:rFonts w:ascii="Times New Roman" w:hAnsi="Times New Roman"/>
                <w:bCs/>
                <w:sz w:val="24"/>
                <w:szCs w:val="24"/>
              </w:rPr>
              <w:t xml:space="preserve">, відповідно до п.5 </w:t>
            </w:r>
            <w:r w:rsidRPr="00505B62">
              <w:rPr>
                <w:rFonts w:ascii="Times New Roman" w:eastAsiaTheme="minorHAnsi" w:hAnsi="Times New Roman"/>
                <w:sz w:val="24"/>
                <w:szCs w:val="24"/>
                <w:lang w:eastAsia="en-US"/>
              </w:rPr>
              <w:t>розділу «Інструкція з підгото</w:t>
            </w:r>
            <w:r w:rsidR="00505B62" w:rsidRPr="00505B62">
              <w:rPr>
                <w:rFonts w:ascii="Times New Roman" w:eastAsiaTheme="minorHAnsi" w:hAnsi="Times New Roman"/>
                <w:sz w:val="24"/>
                <w:szCs w:val="24"/>
                <w:lang w:eastAsia="en-US"/>
              </w:rPr>
              <w:t>вки тендерної пропозиції» стр.11-12</w:t>
            </w:r>
            <w:r w:rsidRPr="00505B62">
              <w:rPr>
                <w:rFonts w:ascii="Times New Roman" w:eastAsiaTheme="minorHAnsi" w:hAnsi="Times New Roman"/>
                <w:sz w:val="24"/>
                <w:szCs w:val="24"/>
                <w:lang w:eastAsia="en-US"/>
              </w:rPr>
              <w:t xml:space="preserve"> Тендерної документації</w:t>
            </w:r>
            <w:r w:rsidRPr="00505B62">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7674FC" w:rsidRDefault="002E60A7"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стр.20</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2E60A7"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8</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DC5CB2" w:rsidRDefault="00DC5CB2" w:rsidP="00E80E85">
      <w:pPr>
        <w:widowControl w:val="0"/>
        <w:suppressAutoHyphens/>
        <w:autoSpaceDE w:val="0"/>
        <w:spacing w:after="0" w:line="240" w:lineRule="auto"/>
        <w:rPr>
          <w:rFonts w:ascii="Times New Roman" w:hAnsi="Times New Roman"/>
          <w:lang w:eastAsia="ar-SA"/>
        </w:rPr>
      </w:pPr>
    </w:p>
    <w:p w:rsidR="00DC5CB2" w:rsidRDefault="00DC5CB2"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5676DE" w:rsidRDefault="005676DE"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w:t>
      </w:r>
      <w:r w:rsidRPr="005315F4">
        <w:rPr>
          <w:rFonts w:ascii="Times New Roman" w:hAnsi="Times New Roman"/>
          <w:sz w:val="24"/>
          <w:szCs w:val="24"/>
          <w:lang w:eastAsia="ar-SA"/>
        </w:rPr>
        <w:lastRenderedPageBreak/>
        <w:t>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CA2D9B">
      <w:footerReference w:type="default" r:id="rId14"/>
      <w:pgSz w:w="11906" w:h="16838"/>
      <w:pgMar w:top="850" w:right="991"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144" w:rsidRDefault="00690144" w:rsidP="00496EA4">
      <w:pPr>
        <w:spacing w:after="0" w:line="240" w:lineRule="auto"/>
      </w:pPr>
      <w:r>
        <w:separator/>
      </w:r>
    </w:p>
  </w:endnote>
  <w:endnote w:type="continuationSeparator" w:id="0">
    <w:p w:rsidR="00690144" w:rsidRDefault="00690144"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yriadPro-Ligh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Content>
      <w:p w:rsidR="00690144" w:rsidRDefault="00690144">
        <w:pPr>
          <w:pStyle w:val="ab"/>
          <w:jc w:val="right"/>
        </w:pPr>
        <w:r>
          <w:fldChar w:fldCharType="begin"/>
        </w:r>
        <w:r>
          <w:instrText>PAGE   \* MERGEFORMAT</w:instrText>
        </w:r>
        <w:r>
          <w:fldChar w:fldCharType="separate"/>
        </w:r>
        <w:r w:rsidR="00C74131" w:rsidRPr="00C74131">
          <w:rPr>
            <w:noProof/>
            <w:lang w:val="ru-RU"/>
          </w:rPr>
          <w:t>34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144" w:rsidRDefault="00690144" w:rsidP="00496EA4">
      <w:pPr>
        <w:spacing w:after="0" w:line="240" w:lineRule="auto"/>
      </w:pPr>
      <w:r>
        <w:separator/>
      </w:r>
    </w:p>
  </w:footnote>
  <w:footnote w:type="continuationSeparator" w:id="0">
    <w:p w:rsidR="00690144" w:rsidRDefault="00690144"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4046"/>
        </w:tabs>
        <w:ind w:left="404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6"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FF111E"/>
    <w:multiLevelType w:val="hybridMultilevel"/>
    <w:tmpl w:val="C8E472C0"/>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0"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3777D88"/>
    <w:multiLevelType w:val="hybridMultilevel"/>
    <w:tmpl w:val="610A382E"/>
    <w:lvl w:ilvl="0" w:tplc="6270FD6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6CD76E4"/>
    <w:multiLevelType w:val="hybridMultilevel"/>
    <w:tmpl w:val="D1343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387FEA"/>
    <w:multiLevelType w:val="multilevel"/>
    <w:tmpl w:val="1EE4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26831FB"/>
    <w:multiLevelType w:val="hybridMultilevel"/>
    <w:tmpl w:val="410E2C3A"/>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7" w15:restartNumberingAfterBreak="0">
    <w:nsid w:val="25AC6D48"/>
    <w:multiLevelType w:val="multilevel"/>
    <w:tmpl w:val="85D83C5C"/>
    <w:lvl w:ilvl="0">
      <w:start w:val="8"/>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18" w15:restartNumberingAfterBreak="0">
    <w:nsid w:val="28487B57"/>
    <w:multiLevelType w:val="multilevel"/>
    <w:tmpl w:val="0000000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2939355E"/>
    <w:multiLevelType w:val="multilevel"/>
    <w:tmpl w:val="4E988868"/>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DD32190"/>
    <w:multiLevelType w:val="hybridMultilevel"/>
    <w:tmpl w:val="26D887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15:restartNumberingAfterBreak="0">
    <w:nsid w:val="5CA14B9B"/>
    <w:multiLevelType w:val="hybridMultilevel"/>
    <w:tmpl w:val="898C2448"/>
    <w:lvl w:ilvl="0" w:tplc="0852AC90">
      <w:start w:val="8"/>
      <w:numFmt w:val="decimal"/>
      <w:lvlText w:val="%1."/>
      <w:lvlJc w:val="left"/>
      <w:pPr>
        <w:ind w:left="4260" w:hanging="360"/>
      </w:pPr>
      <w:rPr>
        <w:rFonts w:hint="default"/>
      </w:rPr>
    </w:lvl>
    <w:lvl w:ilvl="1" w:tplc="04190019">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27"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9E37C29"/>
    <w:multiLevelType w:val="multilevel"/>
    <w:tmpl w:val="0422001F"/>
    <w:lvl w:ilvl="0">
      <w:start w:val="1"/>
      <w:numFmt w:val="decimal"/>
      <w:lvlText w:val="%1."/>
      <w:lvlJc w:val="left"/>
      <w:pPr>
        <w:ind w:left="928" w:hanging="360"/>
      </w:pPr>
      <w:rPr>
        <w:rFonts w:hint="default"/>
      </w:r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29" w15:restartNumberingAfterBreak="0">
    <w:nsid w:val="76BD1096"/>
    <w:multiLevelType w:val="singleLevel"/>
    <w:tmpl w:val="1744D6EC"/>
    <w:lvl w:ilvl="0">
      <w:numFmt w:val="bullet"/>
      <w:lvlText w:val="-"/>
      <w:lvlJc w:val="left"/>
      <w:pPr>
        <w:tabs>
          <w:tab w:val="num" w:pos="1305"/>
        </w:tabs>
        <w:ind w:left="1305" w:hanging="360"/>
      </w:pPr>
    </w:lvl>
  </w:abstractNum>
  <w:abstractNum w:abstractNumId="30" w15:restartNumberingAfterBreak="0">
    <w:nsid w:val="78C020EB"/>
    <w:multiLevelType w:val="hybridMultilevel"/>
    <w:tmpl w:val="00004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115474"/>
    <w:multiLevelType w:val="hybridMultilevel"/>
    <w:tmpl w:val="7CA2FAE2"/>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7"/>
  </w:num>
  <w:num w:numId="6">
    <w:abstractNumId w:val="25"/>
  </w:num>
  <w:num w:numId="7">
    <w:abstractNumId w:val="22"/>
  </w:num>
  <w:num w:numId="8">
    <w:abstractNumId w:val="20"/>
  </w:num>
  <w:num w:numId="9">
    <w:abstractNumId w:val="23"/>
  </w:num>
  <w:num w:numId="10">
    <w:abstractNumId w:val="27"/>
  </w:num>
  <w:num w:numId="11">
    <w:abstractNumId w:val="10"/>
  </w:num>
  <w:num w:numId="12">
    <w:abstractNumId w:val="15"/>
  </w:num>
  <w:num w:numId="13">
    <w:abstractNumId w:val="11"/>
  </w:num>
  <w:num w:numId="14">
    <w:abstractNumId w:val="8"/>
  </w:num>
  <w:num w:numId="15">
    <w:abstractNumId w:val="24"/>
  </w:num>
  <w:num w:numId="16">
    <w:abstractNumId w:val="29"/>
  </w:num>
  <w:num w:numId="17">
    <w:abstractNumId w:val="0"/>
  </w:num>
  <w:num w:numId="18">
    <w:abstractNumId w:val="1"/>
  </w:num>
  <w:num w:numId="19">
    <w:abstractNumId w:val="5"/>
  </w:num>
  <w:num w:numId="20">
    <w:abstractNumId w:val="26"/>
  </w:num>
  <w:num w:numId="21">
    <w:abstractNumId w:val="17"/>
  </w:num>
  <w:num w:numId="22">
    <w:abstractNumId w:val="31"/>
  </w:num>
  <w:num w:numId="23">
    <w:abstractNumId w:val="30"/>
  </w:num>
  <w:num w:numId="24">
    <w:abstractNumId w:val="14"/>
  </w:num>
  <w:num w:numId="25">
    <w:abstractNumId w:val="21"/>
  </w:num>
  <w:num w:numId="26">
    <w:abstractNumId w:val="28"/>
  </w:num>
  <w:num w:numId="27">
    <w:abstractNumId w:val="16"/>
  </w:num>
  <w:num w:numId="28">
    <w:abstractNumId w:val="9"/>
  </w:num>
  <w:num w:numId="29">
    <w:abstractNumId w:val="18"/>
  </w:num>
  <w:num w:numId="30">
    <w:abstractNumId w:val="13"/>
  </w:num>
  <w:num w:numId="31">
    <w:abstractNumId w:val="12"/>
  </w:num>
  <w:num w:numId="32">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483F"/>
    <w:rsid w:val="00035CF6"/>
    <w:rsid w:val="00035F87"/>
    <w:rsid w:val="000361E4"/>
    <w:rsid w:val="00036306"/>
    <w:rsid w:val="00036533"/>
    <w:rsid w:val="000370D8"/>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3DB3"/>
    <w:rsid w:val="00064403"/>
    <w:rsid w:val="00064F66"/>
    <w:rsid w:val="000655DE"/>
    <w:rsid w:val="00065E58"/>
    <w:rsid w:val="00066711"/>
    <w:rsid w:val="00066995"/>
    <w:rsid w:val="0007052D"/>
    <w:rsid w:val="00070C3C"/>
    <w:rsid w:val="00070CEA"/>
    <w:rsid w:val="00070D45"/>
    <w:rsid w:val="000711FA"/>
    <w:rsid w:val="000715E8"/>
    <w:rsid w:val="00071A09"/>
    <w:rsid w:val="000721B1"/>
    <w:rsid w:val="0007293A"/>
    <w:rsid w:val="000735EF"/>
    <w:rsid w:val="00074418"/>
    <w:rsid w:val="00075178"/>
    <w:rsid w:val="000752AC"/>
    <w:rsid w:val="00075FCB"/>
    <w:rsid w:val="000762B9"/>
    <w:rsid w:val="00076A48"/>
    <w:rsid w:val="00077198"/>
    <w:rsid w:val="0007761F"/>
    <w:rsid w:val="00077C43"/>
    <w:rsid w:val="000810D7"/>
    <w:rsid w:val="00081FA2"/>
    <w:rsid w:val="000821FC"/>
    <w:rsid w:val="00082906"/>
    <w:rsid w:val="00083305"/>
    <w:rsid w:val="00084212"/>
    <w:rsid w:val="00085163"/>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296"/>
    <w:rsid w:val="000A5E3A"/>
    <w:rsid w:val="000A66DB"/>
    <w:rsid w:val="000A7B5C"/>
    <w:rsid w:val="000B02E6"/>
    <w:rsid w:val="000B0B18"/>
    <w:rsid w:val="000B1CCC"/>
    <w:rsid w:val="000B2E6B"/>
    <w:rsid w:val="000B2E6F"/>
    <w:rsid w:val="000B2E96"/>
    <w:rsid w:val="000B3279"/>
    <w:rsid w:val="000B3624"/>
    <w:rsid w:val="000B5A4F"/>
    <w:rsid w:val="000B6021"/>
    <w:rsid w:val="000B60D0"/>
    <w:rsid w:val="000B69F7"/>
    <w:rsid w:val="000B6AF9"/>
    <w:rsid w:val="000B6CCC"/>
    <w:rsid w:val="000B722F"/>
    <w:rsid w:val="000B74B6"/>
    <w:rsid w:val="000B77A3"/>
    <w:rsid w:val="000C0723"/>
    <w:rsid w:val="000C082D"/>
    <w:rsid w:val="000C0F8B"/>
    <w:rsid w:val="000C1882"/>
    <w:rsid w:val="000C23D6"/>
    <w:rsid w:val="000C27CA"/>
    <w:rsid w:val="000C27D3"/>
    <w:rsid w:val="000C2A3A"/>
    <w:rsid w:val="000C2AE1"/>
    <w:rsid w:val="000C2E12"/>
    <w:rsid w:val="000C317C"/>
    <w:rsid w:val="000C321B"/>
    <w:rsid w:val="000C33AA"/>
    <w:rsid w:val="000C3713"/>
    <w:rsid w:val="000C3900"/>
    <w:rsid w:val="000C4646"/>
    <w:rsid w:val="000C6064"/>
    <w:rsid w:val="000C6A81"/>
    <w:rsid w:val="000C6D1F"/>
    <w:rsid w:val="000C7444"/>
    <w:rsid w:val="000C7F4F"/>
    <w:rsid w:val="000D061C"/>
    <w:rsid w:val="000D0962"/>
    <w:rsid w:val="000D10F0"/>
    <w:rsid w:val="000D14B5"/>
    <w:rsid w:val="000D186D"/>
    <w:rsid w:val="000D2023"/>
    <w:rsid w:val="000D2987"/>
    <w:rsid w:val="000D2E9A"/>
    <w:rsid w:val="000D31B7"/>
    <w:rsid w:val="000D3BB6"/>
    <w:rsid w:val="000D4442"/>
    <w:rsid w:val="000D4C23"/>
    <w:rsid w:val="000D4D73"/>
    <w:rsid w:val="000D5E27"/>
    <w:rsid w:val="000D61AE"/>
    <w:rsid w:val="000D728F"/>
    <w:rsid w:val="000D7852"/>
    <w:rsid w:val="000E0185"/>
    <w:rsid w:val="000E0546"/>
    <w:rsid w:val="000E0749"/>
    <w:rsid w:val="000E07D1"/>
    <w:rsid w:val="000E0852"/>
    <w:rsid w:val="000E1638"/>
    <w:rsid w:val="000E1714"/>
    <w:rsid w:val="000E1DF0"/>
    <w:rsid w:val="000E3354"/>
    <w:rsid w:val="000E40AC"/>
    <w:rsid w:val="000E5E72"/>
    <w:rsid w:val="000E6107"/>
    <w:rsid w:val="000E695C"/>
    <w:rsid w:val="000E6E87"/>
    <w:rsid w:val="000E7CC9"/>
    <w:rsid w:val="000E7D0F"/>
    <w:rsid w:val="000F014F"/>
    <w:rsid w:val="000F0A1E"/>
    <w:rsid w:val="000F137D"/>
    <w:rsid w:val="000F1BAD"/>
    <w:rsid w:val="000F3CAE"/>
    <w:rsid w:val="000F43CA"/>
    <w:rsid w:val="000F4E74"/>
    <w:rsid w:val="000F6FB8"/>
    <w:rsid w:val="000F718C"/>
    <w:rsid w:val="000F7613"/>
    <w:rsid w:val="0010017E"/>
    <w:rsid w:val="0010024B"/>
    <w:rsid w:val="00100270"/>
    <w:rsid w:val="001011D2"/>
    <w:rsid w:val="00102579"/>
    <w:rsid w:val="00103A91"/>
    <w:rsid w:val="001040FE"/>
    <w:rsid w:val="001049EF"/>
    <w:rsid w:val="001053D5"/>
    <w:rsid w:val="00105D0F"/>
    <w:rsid w:val="001062CB"/>
    <w:rsid w:val="001066C9"/>
    <w:rsid w:val="0011000C"/>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4F5"/>
    <w:rsid w:val="00135B89"/>
    <w:rsid w:val="00140FBC"/>
    <w:rsid w:val="00142A6D"/>
    <w:rsid w:val="00143A01"/>
    <w:rsid w:val="00143F03"/>
    <w:rsid w:val="00144A69"/>
    <w:rsid w:val="00144FA5"/>
    <w:rsid w:val="00145081"/>
    <w:rsid w:val="00145359"/>
    <w:rsid w:val="001453C0"/>
    <w:rsid w:val="00145755"/>
    <w:rsid w:val="00146C04"/>
    <w:rsid w:val="0014720B"/>
    <w:rsid w:val="00147829"/>
    <w:rsid w:val="00147FB3"/>
    <w:rsid w:val="00150784"/>
    <w:rsid w:val="001509CF"/>
    <w:rsid w:val="001510C8"/>
    <w:rsid w:val="0015123E"/>
    <w:rsid w:val="00151B68"/>
    <w:rsid w:val="001523DB"/>
    <w:rsid w:val="0015262F"/>
    <w:rsid w:val="00153458"/>
    <w:rsid w:val="00153848"/>
    <w:rsid w:val="001552AF"/>
    <w:rsid w:val="00155ACB"/>
    <w:rsid w:val="00156921"/>
    <w:rsid w:val="0015705D"/>
    <w:rsid w:val="00160BCE"/>
    <w:rsid w:val="001616A2"/>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3BF9"/>
    <w:rsid w:val="0017438F"/>
    <w:rsid w:val="00175027"/>
    <w:rsid w:val="00175645"/>
    <w:rsid w:val="001757D0"/>
    <w:rsid w:val="00175C1E"/>
    <w:rsid w:val="001771BD"/>
    <w:rsid w:val="00180C77"/>
    <w:rsid w:val="0018173D"/>
    <w:rsid w:val="00182238"/>
    <w:rsid w:val="00182478"/>
    <w:rsid w:val="001827AA"/>
    <w:rsid w:val="001829A0"/>
    <w:rsid w:val="00184390"/>
    <w:rsid w:val="00184746"/>
    <w:rsid w:val="00184D09"/>
    <w:rsid w:val="001856D4"/>
    <w:rsid w:val="001869CC"/>
    <w:rsid w:val="001878EF"/>
    <w:rsid w:val="00187B72"/>
    <w:rsid w:val="00187E7D"/>
    <w:rsid w:val="00190920"/>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2CD"/>
    <w:rsid w:val="001B589C"/>
    <w:rsid w:val="001B58DA"/>
    <w:rsid w:val="001B6946"/>
    <w:rsid w:val="001B706A"/>
    <w:rsid w:val="001C0803"/>
    <w:rsid w:val="001C0CE5"/>
    <w:rsid w:val="001C0F78"/>
    <w:rsid w:val="001C29E9"/>
    <w:rsid w:val="001C2F22"/>
    <w:rsid w:val="001C34C0"/>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1039"/>
    <w:rsid w:val="001F1321"/>
    <w:rsid w:val="001F2CF4"/>
    <w:rsid w:val="001F66EB"/>
    <w:rsid w:val="001F7EC8"/>
    <w:rsid w:val="002005EF"/>
    <w:rsid w:val="002015EB"/>
    <w:rsid w:val="00201F5B"/>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E38"/>
    <w:rsid w:val="00233CE3"/>
    <w:rsid w:val="002356EF"/>
    <w:rsid w:val="00235834"/>
    <w:rsid w:val="002359FF"/>
    <w:rsid w:val="002363BB"/>
    <w:rsid w:val="002363E4"/>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1BC9"/>
    <w:rsid w:val="002837E7"/>
    <w:rsid w:val="00283945"/>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8F0"/>
    <w:rsid w:val="00292991"/>
    <w:rsid w:val="00292CCA"/>
    <w:rsid w:val="00292E51"/>
    <w:rsid w:val="00293A6C"/>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C0D"/>
    <w:rsid w:val="002A5E68"/>
    <w:rsid w:val="002A68B1"/>
    <w:rsid w:val="002A738D"/>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2D65"/>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1BE3"/>
    <w:rsid w:val="002D5D1D"/>
    <w:rsid w:val="002D5F42"/>
    <w:rsid w:val="002D64BD"/>
    <w:rsid w:val="002D6AAC"/>
    <w:rsid w:val="002D706A"/>
    <w:rsid w:val="002E06C8"/>
    <w:rsid w:val="002E08AB"/>
    <w:rsid w:val="002E12B2"/>
    <w:rsid w:val="002E166A"/>
    <w:rsid w:val="002E17DC"/>
    <w:rsid w:val="002E2854"/>
    <w:rsid w:val="002E3BE6"/>
    <w:rsid w:val="002E4018"/>
    <w:rsid w:val="002E42DD"/>
    <w:rsid w:val="002E42EC"/>
    <w:rsid w:val="002E4314"/>
    <w:rsid w:val="002E4B50"/>
    <w:rsid w:val="002E60A7"/>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B4A"/>
    <w:rsid w:val="00312D86"/>
    <w:rsid w:val="00312F15"/>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36F"/>
    <w:rsid w:val="0033266A"/>
    <w:rsid w:val="00332E27"/>
    <w:rsid w:val="003331C0"/>
    <w:rsid w:val="003339D1"/>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402"/>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B96"/>
    <w:rsid w:val="003B3085"/>
    <w:rsid w:val="003B5620"/>
    <w:rsid w:val="003B5820"/>
    <w:rsid w:val="003B5E9F"/>
    <w:rsid w:val="003B676A"/>
    <w:rsid w:val="003B6A41"/>
    <w:rsid w:val="003C1B5D"/>
    <w:rsid w:val="003C1D65"/>
    <w:rsid w:val="003C3195"/>
    <w:rsid w:val="003C4F4F"/>
    <w:rsid w:val="003C580F"/>
    <w:rsid w:val="003D0341"/>
    <w:rsid w:val="003D0F17"/>
    <w:rsid w:val="003D1C54"/>
    <w:rsid w:val="003D204F"/>
    <w:rsid w:val="003D259D"/>
    <w:rsid w:val="003D263F"/>
    <w:rsid w:val="003D3A21"/>
    <w:rsid w:val="003D41D8"/>
    <w:rsid w:val="003D53D7"/>
    <w:rsid w:val="003D5A46"/>
    <w:rsid w:val="003D604C"/>
    <w:rsid w:val="003D649E"/>
    <w:rsid w:val="003D724F"/>
    <w:rsid w:val="003D7C0E"/>
    <w:rsid w:val="003D7F42"/>
    <w:rsid w:val="003E0001"/>
    <w:rsid w:val="003E08D9"/>
    <w:rsid w:val="003E226F"/>
    <w:rsid w:val="003E435A"/>
    <w:rsid w:val="003E47F6"/>
    <w:rsid w:val="003E4AD6"/>
    <w:rsid w:val="003E52E2"/>
    <w:rsid w:val="003E534B"/>
    <w:rsid w:val="003E5A37"/>
    <w:rsid w:val="003E5CA9"/>
    <w:rsid w:val="003E604F"/>
    <w:rsid w:val="003E65A6"/>
    <w:rsid w:val="003E6AB3"/>
    <w:rsid w:val="003E77D0"/>
    <w:rsid w:val="003F18B5"/>
    <w:rsid w:val="003F2E5A"/>
    <w:rsid w:val="003F4489"/>
    <w:rsid w:val="003F48B9"/>
    <w:rsid w:val="003F4CC6"/>
    <w:rsid w:val="003F5BD6"/>
    <w:rsid w:val="003F6365"/>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4018D"/>
    <w:rsid w:val="004403E4"/>
    <w:rsid w:val="00440DD1"/>
    <w:rsid w:val="0044109E"/>
    <w:rsid w:val="00441114"/>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26C9"/>
    <w:rsid w:val="00452DB7"/>
    <w:rsid w:val="004533EE"/>
    <w:rsid w:val="0045374E"/>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B7A"/>
    <w:rsid w:val="00464C9F"/>
    <w:rsid w:val="00464F5A"/>
    <w:rsid w:val="00465AC5"/>
    <w:rsid w:val="00466A07"/>
    <w:rsid w:val="00466DB6"/>
    <w:rsid w:val="00466EAF"/>
    <w:rsid w:val="0046795C"/>
    <w:rsid w:val="004701F4"/>
    <w:rsid w:val="00470FC0"/>
    <w:rsid w:val="00471E5B"/>
    <w:rsid w:val="00472819"/>
    <w:rsid w:val="00472985"/>
    <w:rsid w:val="00472CA1"/>
    <w:rsid w:val="00474C34"/>
    <w:rsid w:val="00474DB3"/>
    <w:rsid w:val="00474FC2"/>
    <w:rsid w:val="004754C9"/>
    <w:rsid w:val="0047599E"/>
    <w:rsid w:val="00475C9A"/>
    <w:rsid w:val="00476577"/>
    <w:rsid w:val="00476ED2"/>
    <w:rsid w:val="004778BF"/>
    <w:rsid w:val="00477910"/>
    <w:rsid w:val="00477927"/>
    <w:rsid w:val="00480131"/>
    <w:rsid w:val="00480E1A"/>
    <w:rsid w:val="00480FEC"/>
    <w:rsid w:val="00481EF8"/>
    <w:rsid w:val="004828E7"/>
    <w:rsid w:val="004833AC"/>
    <w:rsid w:val="00484360"/>
    <w:rsid w:val="004847A8"/>
    <w:rsid w:val="00484FAB"/>
    <w:rsid w:val="0048666F"/>
    <w:rsid w:val="0048723F"/>
    <w:rsid w:val="00490313"/>
    <w:rsid w:val="00490C28"/>
    <w:rsid w:val="004912F5"/>
    <w:rsid w:val="00493C1F"/>
    <w:rsid w:val="00493D83"/>
    <w:rsid w:val="00493E34"/>
    <w:rsid w:val="00494239"/>
    <w:rsid w:val="004945F9"/>
    <w:rsid w:val="00494CF4"/>
    <w:rsid w:val="004954DD"/>
    <w:rsid w:val="00496304"/>
    <w:rsid w:val="004965FF"/>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0E1"/>
    <w:rsid w:val="004B21A7"/>
    <w:rsid w:val="004B24B5"/>
    <w:rsid w:val="004B2C23"/>
    <w:rsid w:val="004B30B1"/>
    <w:rsid w:val="004B3CBE"/>
    <w:rsid w:val="004B458C"/>
    <w:rsid w:val="004B46A9"/>
    <w:rsid w:val="004B5BD0"/>
    <w:rsid w:val="004B6E74"/>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CB6"/>
    <w:rsid w:val="004D1217"/>
    <w:rsid w:val="004D1519"/>
    <w:rsid w:val="004D2B5D"/>
    <w:rsid w:val="004D2C48"/>
    <w:rsid w:val="004D2DA1"/>
    <w:rsid w:val="004D3068"/>
    <w:rsid w:val="004D33B1"/>
    <w:rsid w:val="004D34B8"/>
    <w:rsid w:val="004D381E"/>
    <w:rsid w:val="004D3971"/>
    <w:rsid w:val="004D39E6"/>
    <w:rsid w:val="004D3B06"/>
    <w:rsid w:val="004D50F5"/>
    <w:rsid w:val="004D55AC"/>
    <w:rsid w:val="004D56EA"/>
    <w:rsid w:val="004D586A"/>
    <w:rsid w:val="004D645A"/>
    <w:rsid w:val="004D682D"/>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1A2C"/>
    <w:rsid w:val="004F207A"/>
    <w:rsid w:val="004F2321"/>
    <w:rsid w:val="004F29D5"/>
    <w:rsid w:val="004F29F2"/>
    <w:rsid w:val="004F4488"/>
    <w:rsid w:val="004F4E30"/>
    <w:rsid w:val="004F565B"/>
    <w:rsid w:val="004F59FF"/>
    <w:rsid w:val="004F650B"/>
    <w:rsid w:val="004F7399"/>
    <w:rsid w:val="004F73F4"/>
    <w:rsid w:val="00500828"/>
    <w:rsid w:val="00500A6E"/>
    <w:rsid w:val="00501BA3"/>
    <w:rsid w:val="00501E08"/>
    <w:rsid w:val="00502518"/>
    <w:rsid w:val="0050255B"/>
    <w:rsid w:val="00503621"/>
    <w:rsid w:val="0050380D"/>
    <w:rsid w:val="00503E36"/>
    <w:rsid w:val="0050454B"/>
    <w:rsid w:val="00504562"/>
    <w:rsid w:val="00504BFB"/>
    <w:rsid w:val="00505B62"/>
    <w:rsid w:val="00506F66"/>
    <w:rsid w:val="00507360"/>
    <w:rsid w:val="00510D7B"/>
    <w:rsid w:val="00510DFB"/>
    <w:rsid w:val="00511474"/>
    <w:rsid w:val="005123F1"/>
    <w:rsid w:val="00512457"/>
    <w:rsid w:val="00512756"/>
    <w:rsid w:val="00512B19"/>
    <w:rsid w:val="00513EE9"/>
    <w:rsid w:val="00513FEF"/>
    <w:rsid w:val="00514567"/>
    <w:rsid w:val="00514970"/>
    <w:rsid w:val="00514DAD"/>
    <w:rsid w:val="005151A6"/>
    <w:rsid w:val="00515AB4"/>
    <w:rsid w:val="00515CE9"/>
    <w:rsid w:val="005163DB"/>
    <w:rsid w:val="00516902"/>
    <w:rsid w:val="005177B2"/>
    <w:rsid w:val="00520572"/>
    <w:rsid w:val="00521682"/>
    <w:rsid w:val="00521736"/>
    <w:rsid w:val="00521741"/>
    <w:rsid w:val="00521D09"/>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49A"/>
    <w:rsid w:val="00533869"/>
    <w:rsid w:val="00533D27"/>
    <w:rsid w:val="00534586"/>
    <w:rsid w:val="005349F9"/>
    <w:rsid w:val="00534F5B"/>
    <w:rsid w:val="00535963"/>
    <w:rsid w:val="0053637C"/>
    <w:rsid w:val="00536A86"/>
    <w:rsid w:val="00536BD7"/>
    <w:rsid w:val="00536D0F"/>
    <w:rsid w:val="00536E83"/>
    <w:rsid w:val="00537746"/>
    <w:rsid w:val="0053777F"/>
    <w:rsid w:val="00537A4D"/>
    <w:rsid w:val="0054155D"/>
    <w:rsid w:val="00542A5D"/>
    <w:rsid w:val="005430AA"/>
    <w:rsid w:val="00543E42"/>
    <w:rsid w:val="00544038"/>
    <w:rsid w:val="005444CC"/>
    <w:rsid w:val="00545CCC"/>
    <w:rsid w:val="00546300"/>
    <w:rsid w:val="005466C6"/>
    <w:rsid w:val="00546987"/>
    <w:rsid w:val="00550DB6"/>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C08"/>
    <w:rsid w:val="00560FFC"/>
    <w:rsid w:val="00561A5E"/>
    <w:rsid w:val="00561DED"/>
    <w:rsid w:val="00563AE7"/>
    <w:rsid w:val="00563E32"/>
    <w:rsid w:val="00564460"/>
    <w:rsid w:val="0056480C"/>
    <w:rsid w:val="00566B73"/>
    <w:rsid w:val="00566CB9"/>
    <w:rsid w:val="005676DE"/>
    <w:rsid w:val="00571E0B"/>
    <w:rsid w:val="00571FE7"/>
    <w:rsid w:val="005724B4"/>
    <w:rsid w:val="00573077"/>
    <w:rsid w:val="00573422"/>
    <w:rsid w:val="00574C2B"/>
    <w:rsid w:val="005758C8"/>
    <w:rsid w:val="00575EB0"/>
    <w:rsid w:val="00576E01"/>
    <w:rsid w:val="005800E6"/>
    <w:rsid w:val="00580A12"/>
    <w:rsid w:val="00580C58"/>
    <w:rsid w:val="00580DC6"/>
    <w:rsid w:val="00581988"/>
    <w:rsid w:val="00581BC3"/>
    <w:rsid w:val="00581E08"/>
    <w:rsid w:val="00582CDD"/>
    <w:rsid w:val="00585F15"/>
    <w:rsid w:val="00586225"/>
    <w:rsid w:val="00586E09"/>
    <w:rsid w:val="005904DC"/>
    <w:rsid w:val="00590D7E"/>
    <w:rsid w:val="00591444"/>
    <w:rsid w:val="0059167F"/>
    <w:rsid w:val="00591D01"/>
    <w:rsid w:val="0059233C"/>
    <w:rsid w:val="00592FEF"/>
    <w:rsid w:val="005939CE"/>
    <w:rsid w:val="00593C64"/>
    <w:rsid w:val="00593FBC"/>
    <w:rsid w:val="00594EAD"/>
    <w:rsid w:val="00595028"/>
    <w:rsid w:val="00595D59"/>
    <w:rsid w:val="00596413"/>
    <w:rsid w:val="00596708"/>
    <w:rsid w:val="00596F06"/>
    <w:rsid w:val="00597179"/>
    <w:rsid w:val="00597403"/>
    <w:rsid w:val="00597692"/>
    <w:rsid w:val="00597870"/>
    <w:rsid w:val="00597DA0"/>
    <w:rsid w:val="005A0750"/>
    <w:rsid w:val="005A0B29"/>
    <w:rsid w:val="005A1758"/>
    <w:rsid w:val="005A1BB0"/>
    <w:rsid w:val="005A25CB"/>
    <w:rsid w:val="005A2E03"/>
    <w:rsid w:val="005A32F4"/>
    <w:rsid w:val="005A330E"/>
    <w:rsid w:val="005A3313"/>
    <w:rsid w:val="005A428C"/>
    <w:rsid w:val="005A4AF0"/>
    <w:rsid w:val="005A536C"/>
    <w:rsid w:val="005A5513"/>
    <w:rsid w:val="005A5681"/>
    <w:rsid w:val="005A738C"/>
    <w:rsid w:val="005A7463"/>
    <w:rsid w:val="005A7E30"/>
    <w:rsid w:val="005A7E89"/>
    <w:rsid w:val="005B00A1"/>
    <w:rsid w:val="005B0511"/>
    <w:rsid w:val="005B2240"/>
    <w:rsid w:val="005B2994"/>
    <w:rsid w:val="005B2F7E"/>
    <w:rsid w:val="005B34D7"/>
    <w:rsid w:val="005B38AC"/>
    <w:rsid w:val="005B3F73"/>
    <w:rsid w:val="005B3FC4"/>
    <w:rsid w:val="005B4016"/>
    <w:rsid w:val="005B47B9"/>
    <w:rsid w:val="005B4D5C"/>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6B3D"/>
    <w:rsid w:val="005E76A1"/>
    <w:rsid w:val="005F0CEE"/>
    <w:rsid w:val="005F0F58"/>
    <w:rsid w:val="005F16C5"/>
    <w:rsid w:val="005F1A6D"/>
    <w:rsid w:val="005F1CC9"/>
    <w:rsid w:val="005F1CF1"/>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538"/>
    <w:rsid w:val="00603E3C"/>
    <w:rsid w:val="0060473B"/>
    <w:rsid w:val="00604FF8"/>
    <w:rsid w:val="00605123"/>
    <w:rsid w:val="0060667F"/>
    <w:rsid w:val="0060671A"/>
    <w:rsid w:val="00606950"/>
    <w:rsid w:val="00606F8D"/>
    <w:rsid w:val="00610169"/>
    <w:rsid w:val="006110EC"/>
    <w:rsid w:val="00611895"/>
    <w:rsid w:val="00612320"/>
    <w:rsid w:val="00613080"/>
    <w:rsid w:val="006132F8"/>
    <w:rsid w:val="006137C5"/>
    <w:rsid w:val="00613801"/>
    <w:rsid w:val="00613899"/>
    <w:rsid w:val="00614A44"/>
    <w:rsid w:val="00615760"/>
    <w:rsid w:val="00615823"/>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2712E"/>
    <w:rsid w:val="006312EF"/>
    <w:rsid w:val="00631A1E"/>
    <w:rsid w:val="00631F98"/>
    <w:rsid w:val="006331C8"/>
    <w:rsid w:val="00633B0F"/>
    <w:rsid w:val="00633C4F"/>
    <w:rsid w:val="00633F75"/>
    <w:rsid w:val="00635260"/>
    <w:rsid w:val="00636182"/>
    <w:rsid w:val="00636EE0"/>
    <w:rsid w:val="0063737B"/>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1AE4"/>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32EA"/>
    <w:rsid w:val="00684170"/>
    <w:rsid w:val="00684536"/>
    <w:rsid w:val="00684BEB"/>
    <w:rsid w:val="00684DEF"/>
    <w:rsid w:val="00685DCB"/>
    <w:rsid w:val="00686996"/>
    <w:rsid w:val="00687CB4"/>
    <w:rsid w:val="00690144"/>
    <w:rsid w:val="00690D73"/>
    <w:rsid w:val="00691061"/>
    <w:rsid w:val="006910D7"/>
    <w:rsid w:val="006910EE"/>
    <w:rsid w:val="006911C3"/>
    <w:rsid w:val="00691418"/>
    <w:rsid w:val="00691870"/>
    <w:rsid w:val="00691DB3"/>
    <w:rsid w:val="00691F3D"/>
    <w:rsid w:val="00692D88"/>
    <w:rsid w:val="006935E4"/>
    <w:rsid w:val="00693950"/>
    <w:rsid w:val="0069536E"/>
    <w:rsid w:val="00695D88"/>
    <w:rsid w:val="00695F2D"/>
    <w:rsid w:val="00696148"/>
    <w:rsid w:val="006966A4"/>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4E4"/>
    <w:rsid w:val="006C1CD4"/>
    <w:rsid w:val="006C3335"/>
    <w:rsid w:val="006C3FAB"/>
    <w:rsid w:val="006C4675"/>
    <w:rsid w:val="006C481F"/>
    <w:rsid w:val="006C4991"/>
    <w:rsid w:val="006C5265"/>
    <w:rsid w:val="006C6456"/>
    <w:rsid w:val="006C6781"/>
    <w:rsid w:val="006C6A7D"/>
    <w:rsid w:val="006C6ECA"/>
    <w:rsid w:val="006D0036"/>
    <w:rsid w:val="006D0361"/>
    <w:rsid w:val="006D042F"/>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691"/>
    <w:rsid w:val="006E0887"/>
    <w:rsid w:val="006E2362"/>
    <w:rsid w:val="006E3A48"/>
    <w:rsid w:val="006E3BC3"/>
    <w:rsid w:val="006E3D7F"/>
    <w:rsid w:val="006E543B"/>
    <w:rsid w:val="006E6337"/>
    <w:rsid w:val="006E696A"/>
    <w:rsid w:val="006E7240"/>
    <w:rsid w:val="006E7F6E"/>
    <w:rsid w:val="006F0650"/>
    <w:rsid w:val="006F155D"/>
    <w:rsid w:val="006F1F1C"/>
    <w:rsid w:val="006F24FA"/>
    <w:rsid w:val="006F2E16"/>
    <w:rsid w:val="006F2EDD"/>
    <w:rsid w:val="006F38C8"/>
    <w:rsid w:val="006F46E0"/>
    <w:rsid w:val="006F4924"/>
    <w:rsid w:val="006F4968"/>
    <w:rsid w:val="006F6EFD"/>
    <w:rsid w:val="006F7CDA"/>
    <w:rsid w:val="006F7E1F"/>
    <w:rsid w:val="00700730"/>
    <w:rsid w:val="0070254C"/>
    <w:rsid w:val="00702B48"/>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3E56"/>
    <w:rsid w:val="0071487A"/>
    <w:rsid w:val="007151E1"/>
    <w:rsid w:val="00717457"/>
    <w:rsid w:val="00717C6E"/>
    <w:rsid w:val="00717F13"/>
    <w:rsid w:val="0072024A"/>
    <w:rsid w:val="00720A3B"/>
    <w:rsid w:val="00721644"/>
    <w:rsid w:val="007216F4"/>
    <w:rsid w:val="00721E39"/>
    <w:rsid w:val="00722BCE"/>
    <w:rsid w:val="00723855"/>
    <w:rsid w:val="007242CA"/>
    <w:rsid w:val="0072431E"/>
    <w:rsid w:val="007261ED"/>
    <w:rsid w:val="00726876"/>
    <w:rsid w:val="00726FC9"/>
    <w:rsid w:val="00730298"/>
    <w:rsid w:val="007307C8"/>
    <w:rsid w:val="0073199F"/>
    <w:rsid w:val="00732040"/>
    <w:rsid w:val="00732239"/>
    <w:rsid w:val="00733105"/>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1564"/>
    <w:rsid w:val="00761C5A"/>
    <w:rsid w:val="00762C58"/>
    <w:rsid w:val="007643DA"/>
    <w:rsid w:val="007644B7"/>
    <w:rsid w:val="00764601"/>
    <w:rsid w:val="00764744"/>
    <w:rsid w:val="00764DB7"/>
    <w:rsid w:val="00766654"/>
    <w:rsid w:val="0076703E"/>
    <w:rsid w:val="007674FC"/>
    <w:rsid w:val="00770482"/>
    <w:rsid w:val="00770533"/>
    <w:rsid w:val="007728EA"/>
    <w:rsid w:val="00772D71"/>
    <w:rsid w:val="00772DE9"/>
    <w:rsid w:val="00772F8A"/>
    <w:rsid w:val="00773A31"/>
    <w:rsid w:val="00773C5D"/>
    <w:rsid w:val="00774004"/>
    <w:rsid w:val="0077432E"/>
    <w:rsid w:val="00774B8A"/>
    <w:rsid w:val="00774CF4"/>
    <w:rsid w:val="007750B0"/>
    <w:rsid w:val="007758AF"/>
    <w:rsid w:val="00775A04"/>
    <w:rsid w:val="007767D2"/>
    <w:rsid w:val="007770EA"/>
    <w:rsid w:val="007774F0"/>
    <w:rsid w:val="0077770D"/>
    <w:rsid w:val="00777F41"/>
    <w:rsid w:val="00780BBB"/>
    <w:rsid w:val="00780BE5"/>
    <w:rsid w:val="00780D9F"/>
    <w:rsid w:val="00780E53"/>
    <w:rsid w:val="00781812"/>
    <w:rsid w:val="00781893"/>
    <w:rsid w:val="00781C51"/>
    <w:rsid w:val="00781F73"/>
    <w:rsid w:val="00783EB0"/>
    <w:rsid w:val="0078478B"/>
    <w:rsid w:val="007853A6"/>
    <w:rsid w:val="00786DE2"/>
    <w:rsid w:val="007876DF"/>
    <w:rsid w:val="00787981"/>
    <w:rsid w:val="007904E2"/>
    <w:rsid w:val="007907E9"/>
    <w:rsid w:val="00790A66"/>
    <w:rsid w:val="00791B4F"/>
    <w:rsid w:val="00791D1D"/>
    <w:rsid w:val="00792C04"/>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CF7"/>
    <w:rsid w:val="007A5ECF"/>
    <w:rsid w:val="007A60D8"/>
    <w:rsid w:val="007A637B"/>
    <w:rsid w:val="007A6EDF"/>
    <w:rsid w:val="007A73E9"/>
    <w:rsid w:val="007A749F"/>
    <w:rsid w:val="007A7889"/>
    <w:rsid w:val="007A7AD8"/>
    <w:rsid w:val="007A7FAA"/>
    <w:rsid w:val="007B10A7"/>
    <w:rsid w:val="007B1A04"/>
    <w:rsid w:val="007B2574"/>
    <w:rsid w:val="007B3C53"/>
    <w:rsid w:val="007B48CB"/>
    <w:rsid w:val="007B52A5"/>
    <w:rsid w:val="007B5589"/>
    <w:rsid w:val="007B5F2D"/>
    <w:rsid w:val="007B611A"/>
    <w:rsid w:val="007B63E6"/>
    <w:rsid w:val="007B6449"/>
    <w:rsid w:val="007C0586"/>
    <w:rsid w:val="007C06E6"/>
    <w:rsid w:val="007C0B57"/>
    <w:rsid w:val="007C167D"/>
    <w:rsid w:val="007C296B"/>
    <w:rsid w:val="007C2DC7"/>
    <w:rsid w:val="007C32A6"/>
    <w:rsid w:val="007C35EC"/>
    <w:rsid w:val="007C3A6C"/>
    <w:rsid w:val="007C46AC"/>
    <w:rsid w:val="007C6072"/>
    <w:rsid w:val="007C6406"/>
    <w:rsid w:val="007C649F"/>
    <w:rsid w:val="007C6C9F"/>
    <w:rsid w:val="007C7007"/>
    <w:rsid w:val="007C77E7"/>
    <w:rsid w:val="007D0EB8"/>
    <w:rsid w:val="007D1653"/>
    <w:rsid w:val="007D1F65"/>
    <w:rsid w:val="007D1FAD"/>
    <w:rsid w:val="007D34E9"/>
    <w:rsid w:val="007D39F5"/>
    <w:rsid w:val="007D3FAB"/>
    <w:rsid w:val="007D47F2"/>
    <w:rsid w:val="007D4E32"/>
    <w:rsid w:val="007D5179"/>
    <w:rsid w:val="007D5516"/>
    <w:rsid w:val="007D59DE"/>
    <w:rsid w:val="007D64C4"/>
    <w:rsid w:val="007D744B"/>
    <w:rsid w:val="007D7789"/>
    <w:rsid w:val="007D77BE"/>
    <w:rsid w:val="007E2027"/>
    <w:rsid w:val="007E31AB"/>
    <w:rsid w:val="007E42F4"/>
    <w:rsid w:val="007E5BC7"/>
    <w:rsid w:val="007E68B5"/>
    <w:rsid w:val="007E6A28"/>
    <w:rsid w:val="007E7254"/>
    <w:rsid w:val="007E743D"/>
    <w:rsid w:val="007F122A"/>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102D2"/>
    <w:rsid w:val="00810348"/>
    <w:rsid w:val="0081036D"/>
    <w:rsid w:val="00810A5C"/>
    <w:rsid w:val="0081145F"/>
    <w:rsid w:val="00813E3F"/>
    <w:rsid w:val="00814AC3"/>
    <w:rsid w:val="008152ED"/>
    <w:rsid w:val="0081572F"/>
    <w:rsid w:val="00816132"/>
    <w:rsid w:val="00816843"/>
    <w:rsid w:val="008203ED"/>
    <w:rsid w:val="00820835"/>
    <w:rsid w:val="00820F21"/>
    <w:rsid w:val="008214AF"/>
    <w:rsid w:val="00822B2D"/>
    <w:rsid w:val="00822D3D"/>
    <w:rsid w:val="008230DC"/>
    <w:rsid w:val="00823487"/>
    <w:rsid w:val="00823F8D"/>
    <w:rsid w:val="00825324"/>
    <w:rsid w:val="00825354"/>
    <w:rsid w:val="0082546B"/>
    <w:rsid w:val="008259CF"/>
    <w:rsid w:val="00825EBD"/>
    <w:rsid w:val="0082613C"/>
    <w:rsid w:val="00826FF6"/>
    <w:rsid w:val="008301A6"/>
    <w:rsid w:val="00830255"/>
    <w:rsid w:val="008307A0"/>
    <w:rsid w:val="008309D3"/>
    <w:rsid w:val="00830BD5"/>
    <w:rsid w:val="00830C81"/>
    <w:rsid w:val="0083262C"/>
    <w:rsid w:val="00832D5C"/>
    <w:rsid w:val="00833BA3"/>
    <w:rsid w:val="00834034"/>
    <w:rsid w:val="00834CE4"/>
    <w:rsid w:val="00835754"/>
    <w:rsid w:val="00835A7C"/>
    <w:rsid w:val="00837696"/>
    <w:rsid w:val="00837BB6"/>
    <w:rsid w:val="00837C96"/>
    <w:rsid w:val="008402A6"/>
    <w:rsid w:val="00840822"/>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FB3"/>
    <w:rsid w:val="00847FC0"/>
    <w:rsid w:val="008500AF"/>
    <w:rsid w:val="00850770"/>
    <w:rsid w:val="00850BE2"/>
    <w:rsid w:val="00850D81"/>
    <w:rsid w:val="008512B6"/>
    <w:rsid w:val="00851A4F"/>
    <w:rsid w:val="00851E29"/>
    <w:rsid w:val="008532B2"/>
    <w:rsid w:val="00853784"/>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7A4"/>
    <w:rsid w:val="0086787D"/>
    <w:rsid w:val="0087010A"/>
    <w:rsid w:val="008704C6"/>
    <w:rsid w:val="00870A75"/>
    <w:rsid w:val="00871AF3"/>
    <w:rsid w:val="00871F75"/>
    <w:rsid w:val="008738DD"/>
    <w:rsid w:val="00873944"/>
    <w:rsid w:val="00873B4E"/>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CB2"/>
    <w:rsid w:val="00885D10"/>
    <w:rsid w:val="00886855"/>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4EB1"/>
    <w:rsid w:val="00895068"/>
    <w:rsid w:val="008954BD"/>
    <w:rsid w:val="00895A69"/>
    <w:rsid w:val="00895C84"/>
    <w:rsid w:val="008966D6"/>
    <w:rsid w:val="00896858"/>
    <w:rsid w:val="00897CC3"/>
    <w:rsid w:val="008A0734"/>
    <w:rsid w:val="008A14BF"/>
    <w:rsid w:val="008A1572"/>
    <w:rsid w:val="008A1AFE"/>
    <w:rsid w:val="008A248B"/>
    <w:rsid w:val="008A2904"/>
    <w:rsid w:val="008A32AA"/>
    <w:rsid w:val="008A4904"/>
    <w:rsid w:val="008A52D5"/>
    <w:rsid w:val="008A63D9"/>
    <w:rsid w:val="008A65C7"/>
    <w:rsid w:val="008A6EA7"/>
    <w:rsid w:val="008A729E"/>
    <w:rsid w:val="008B0674"/>
    <w:rsid w:val="008B0E14"/>
    <w:rsid w:val="008B1A1D"/>
    <w:rsid w:val="008B20B3"/>
    <w:rsid w:val="008B2750"/>
    <w:rsid w:val="008B3044"/>
    <w:rsid w:val="008B3973"/>
    <w:rsid w:val="008B39E7"/>
    <w:rsid w:val="008B51DD"/>
    <w:rsid w:val="008B5B39"/>
    <w:rsid w:val="008B5F8D"/>
    <w:rsid w:val="008B6F72"/>
    <w:rsid w:val="008B7BDB"/>
    <w:rsid w:val="008C0194"/>
    <w:rsid w:val="008C0299"/>
    <w:rsid w:val="008C0EFE"/>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C7665"/>
    <w:rsid w:val="008D0D09"/>
    <w:rsid w:val="008D117A"/>
    <w:rsid w:val="008D1E3A"/>
    <w:rsid w:val="008D22AD"/>
    <w:rsid w:val="008D236B"/>
    <w:rsid w:val="008D310C"/>
    <w:rsid w:val="008D3185"/>
    <w:rsid w:val="008D375D"/>
    <w:rsid w:val="008D4EA7"/>
    <w:rsid w:val="008D5162"/>
    <w:rsid w:val="008D6479"/>
    <w:rsid w:val="008D670C"/>
    <w:rsid w:val="008D6FB6"/>
    <w:rsid w:val="008D7025"/>
    <w:rsid w:val="008E1ADC"/>
    <w:rsid w:val="008E1FBB"/>
    <w:rsid w:val="008E22DE"/>
    <w:rsid w:val="008E3F17"/>
    <w:rsid w:val="008E50EB"/>
    <w:rsid w:val="008E59DD"/>
    <w:rsid w:val="008F06C4"/>
    <w:rsid w:val="008F1D92"/>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AD8"/>
    <w:rsid w:val="00911FAF"/>
    <w:rsid w:val="00912CCE"/>
    <w:rsid w:val="0091310E"/>
    <w:rsid w:val="00913270"/>
    <w:rsid w:val="0091375E"/>
    <w:rsid w:val="00913B8C"/>
    <w:rsid w:val="00913C51"/>
    <w:rsid w:val="009141F8"/>
    <w:rsid w:val="0091488B"/>
    <w:rsid w:val="00914A0A"/>
    <w:rsid w:val="0091519B"/>
    <w:rsid w:val="00916476"/>
    <w:rsid w:val="0092011C"/>
    <w:rsid w:val="009215A2"/>
    <w:rsid w:val="009218E7"/>
    <w:rsid w:val="00921B33"/>
    <w:rsid w:val="00921E71"/>
    <w:rsid w:val="00922320"/>
    <w:rsid w:val="00923133"/>
    <w:rsid w:val="009234F4"/>
    <w:rsid w:val="00923766"/>
    <w:rsid w:val="0092474A"/>
    <w:rsid w:val="00925A26"/>
    <w:rsid w:val="00925BA1"/>
    <w:rsid w:val="0092641C"/>
    <w:rsid w:val="00927101"/>
    <w:rsid w:val="00930036"/>
    <w:rsid w:val="00931D12"/>
    <w:rsid w:val="00932165"/>
    <w:rsid w:val="00932D12"/>
    <w:rsid w:val="0093325E"/>
    <w:rsid w:val="00933EAD"/>
    <w:rsid w:val="009342D5"/>
    <w:rsid w:val="00934758"/>
    <w:rsid w:val="00935CC8"/>
    <w:rsid w:val="00935F4D"/>
    <w:rsid w:val="00936ABF"/>
    <w:rsid w:val="00937286"/>
    <w:rsid w:val="0094007F"/>
    <w:rsid w:val="00940D73"/>
    <w:rsid w:val="00940E4B"/>
    <w:rsid w:val="00941246"/>
    <w:rsid w:val="00941445"/>
    <w:rsid w:val="00941BDB"/>
    <w:rsid w:val="009436F2"/>
    <w:rsid w:val="00943CA3"/>
    <w:rsid w:val="00944621"/>
    <w:rsid w:val="009448F1"/>
    <w:rsid w:val="00944E6F"/>
    <w:rsid w:val="00945BED"/>
    <w:rsid w:val="00945D48"/>
    <w:rsid w:val="00945FB3"/>
    <w:rsid w:val="0094647F"/>
    <w:rsid w:val="00946759"/>
    <w:rsid w:val="0094753E"/>
    <w:rsid w:val="00947CBB"/>
    <w:rsid w:val="00950C63"/>
    <w:rsid w:val="00951137"/>
    <w:rsid w:val="0095133B"/>
    <w:rsid w:val="0095210C"/>
    <w:rsid w:val="009527A4"/>
    <w:rsid w:val="00952E9A"/>
    <w:rsid w:val="009533DB"/>
    <w:rsid w:val="0095355C"/>
    <w:rsid w:val="00953767"/>
    <w:rsid w:val="009538A2"/>
    <w:rsid w:val="00953EC7"/>
    <w:rsid w:val="00953ED7"/>
    <w:rsid w:val="00953EF3"/>
    <w:rsid w:val="009541A1"/>
    <w:rsid w:val="00957062"/>
    <w:rsid w:val="00957C65"/>
    <w:rsid w:val="00957E59"/>
    <w:rsid w:val="00960888"/>
    <w:rsid w:val="00961D09"/>
    <w:rsid w:val="00962444"/>
    <w:rsid w:val="00962E78"/>
    <w:rsid w:val="00962EE3"/>
    <w:rsid w:val="00963B7A"/>
    <w:rsid w:val="00964DC3"/>
    <w:rsid w:val="00964F61"/>
    <w:rsid w:val="0096511A"/>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416"/>
    <w:rsid w:val="0098783F"/>
    <w:rsid w:val="00987E73"/>
    <w:rsid w:val="00987FA5"/>
    <w:rsid w:val="00990E50"/>
    <w:rsid w:val="00993216"/>
    <w:rsid w:val="0099379B"/>
    <w:rsid w:val="00993A85"/>
    <w:rsid w:val="00993D27"/>
    <w:rsid w:val="00993D65"/>
    <w:rsid w:val="00994133"/>
    <w:rsid w:val="00995765"/>
    <w:rsid w:val="0099664C"/>
    <w:rsid w:val="009A210E"/>
    <w:rsid w:val="009A2A05"/>
    <w:rsid w:val="009A5CBA"/>
    <w:rsid w:val="009A6530"/>
    <w:rsid w:val="009A6E3C"/>
    <w:rsid w:val="009A78F7"/>
    <w:rsid w:val="009B05C9"/>
    <w:rsid w:val="009B07C0"/>
    <w:rsid w:val="009B15C7"/>
    <w:rsid w:val="009B1803"/>
    <w:rsid w:val="009B1D64"/>
    <w:rsid w:val="009B350A"/>
    <w:rsid w:val="009B3803"/>
    <w:rsid w:val="009B3BED"/>
    <w:rsid w:val="009B59F5"/>
    <w:rsid w:val="009B635B"/>
    <w:rsid w:val="009C018A"/>
    <w:rsid w:val="009C0A1E"/>
    <w:rsid w:val="009C0D70"/>
    <w:rsid w:val="009C1AB5"/>
    <w:rsid w:val="009C23EF"/>
    <w:rsid w:val="009C23FA"/>
    <w:rsid w:val="009C289F"/>
    <w:rsid w:val="009C2FD0"/>
    <w:rsid w:val="009C3A01"/>
    <w:rsid w:val="009C47DA"/>
    <w:rsid w:val="009C5422"/>
    <w:rsid w:val="009C6102"/>
    <w:rsid w:val="009C61E1"/>
    <w:rsid w:val="009C62B3"/>
    <w:rsid w:val="009C6B36"/>
    <w:rsid w:val="009D0C37"/>
    <w:rsid w:val="009D23FB"/>
    <w:rsid w:val="009D2ACD"/>
    <w:rsid w:val="009D3E16"/>
    <w:rsid w:val="009D3FA5"/>
    <w:rsid w:val="009D4AC8"/>
    <w:rsid w:val="009D57B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29C"/>
    <w:rsid w:val="009F5328"/>
    <w:rsid w:val="009F596C"/>
    <w:rsid w:val="009F5B6C"/>
    <w:rsid w:val="009F5CC5"/>
    <w:rsid w:val="009F5D95"/>
    <w:rsid w:val="009F608D"/>
    <w:rsid w:val="009F6C62"/>
    <w:rsid w:val="009F7DB9"/>
    <w:rsid w:val="00A00434"/>
    <w:rsid w:val="00A00C6C"/>
    <w:rsid w:val="00A00DDE"/>
    <w:rsid w:val="00A0123F"/>
    <w:rsid w:val="00A02164"/>
    <w:rsid w:val="00A0256F"/>
    <w:rsid w:val="00A02E18"/>
    <w:rsid w:val="00A049B7"/>
    <w:rsid w:val="00A04A03"/>
    <w:rsid w:val="00A05467"/>
    <w:rsid w:val="00A057E4"/>
    <w:rsid w:val="00A07D2A"/>
    <w:rsid w:val="00A12225"/>
    <w:rsid w:val="00A125B3"/>
    <w:rsid w:val="00A1320C"/>
    <w:rsid w:val="00A13F5F"/>
    <w:rsid w:val="00A14507"/>
    <w:rsid w:val="00A14DB6"/>
    <w:rsid w:val="00A159ED"/>
    <w:rsid w:val="00A15A14"/>
    <w:rsid w:val="00A174D1"/>
    <w:rsid w:val="00A20A93"/>
    <w:rsid w:val="00A21D4B"/>
    <w:rsid w:val="00A22A32"/>
    <w:rsid w:val="00A23580"/>
    <w:rsid w:val="00A243FF"/>
    <w:rsid w:val="00A24830"/>
    <w:rsid w:val="00A24D8A"/>
    <w:rsid w:val="00A264E3"/>
    <w:rsid w:val="00A2694C"/>
    <w:rsid w:val="00A269C3"/>
    <w:rsid w:val="00A26F80"/>
    <w:rsid w:val="00A270A9"/>
    <w:rsid w:val="00A27871"/>
    <w:rsid w:val="00A27E83"/>
    <w:rsid w:val="00A27F32"/>
    <w:rsid w:val="00A304A5"/>
    <w:rsid w:val="00A30718"/>
    <w:rsid w:val="00A32999"/>
    <w:rsid w:val="00A33198"/>
    <w:rsid w:val="00A342E6"/>
    <w:rsid w:val="00A37567"/>
    <w:rsid w:val="00A37E10"/>
    <w:rsid w:val="00A400AB"/>
    <w:rsid w:val="00A402EF"/>
    <w:rsid w:val="00A406FE"/>
    <w:rsid w:val="00A410A7"/>
    <w:rsid w:val="00A41564"/>
    <w:rsid w:val="00A41702"/>
    <w:rsid w:val="00A41C52"/>
    <w:rsid w:val="00A42DE9"/>
    <w:rsid w:val="00A4370C"/>
    <w:rsid w:val="00A43919"/>
    <w:rsid w:val="00A44D93"/>
    <w:rsid w:val="00A44FE7"/>
    <w:rsid w:val="00A46E68"/>
    <w:rsid w:val="00A46FB6"/>
    <w:rsid w:val="00A47A82"/>
    <w:rsid w:val="00A47F4C"/>
    <w:rsid w:val="00A503C9"/>
    <w:rsid w:val="00A50D05"/>
    <w:rsid w:val="00A5104E"/>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805"/>
    <w:rsid w:val="00A56F9F"/>
    <w:rsid w:val="00A57DC7"/>
    <w:rsid w:val="00A61265"/>
    <w:rsid w:val="00A6129D"/>
    <w:rsid w:val="00A61A45"/>
    <w:rsid w:val="00A61A9C"/>
    <w:rsid w:val="00A62A9A"/>
    <w:rsid w:val="00A66522"/>
    <w:rsid w:val="00A67373"/>
    <w:rsid w:val="00A67EB0"/>
    <w:rsid w:val="00A70CAB"/>
    <w:rsid w:val="00A711EF"/>
    <w:rsid w:val="00A71291"/>
    <w:rsid w:val="00A7274F"/>
    <w:rsid w:val="00A736E1"/>
    <w:rsid w:val="00A737D5"/>
    <w:rsid w:val="00A75E51"/>
    <w:rsid w:val="00A76DD7"/>
    <w:rsid w:val="00A771EF"/>
    <w:rsid w:val="00A77C10"/>
    <w:rsid w:val="00A8105A"/>
    <w:rsid w:val="00A81548"/>
    <w:rsid w:val="00A8281F"/>
    <w:rsid w:val="00A848A5"/>
    <w:rsid w:val="00A84D32"/>
    <w:rsid w:val="00A84F4D"/>
    <w:rsid w:val="00A8501F"/>
    <w:rsid w:val="00A851AF"/>
    <w:rsid w:val="00A85F84"/>
    <w:rsid w:val="00A85FFB"/>
    <w:rsid w:val="00A8669C"/>
    <w:rsid w:val="00A871C0"/>
    <w:rsid w:val="00A90AE5"/>
    <w:rsid w:val="00A9232A"/>
    <w:rsid w:val="00A925B9"/>
    <w:rsid w:val="00A92850"/>
    <w:rsid w:val="00A935B3"/>
    <w:rsid w:val="00A93658"/>
    <w:rsid w:val="00A9414A"/>
    <w:rsid w:val="00A94BB8"/>
    <w:rsid w:val="00A94F04"/>
    <w:rsid w:val="00A957CF"/>
    <w:rsid w:val="00A96AD8"/>
    <w:rsid w:val="00A96C8E"/>
    <w:rsid w:val="00A970AC"/>
    <w:rsid w:val="00A97A9F"/>
    <w:rsid w:val="00A97CB8"/>
    <w:rsid w:val="00AA105E"/>
    <w:rsid w:val="00AA20F1"/>
    <w:rsid w:val="00AA30AE"/>
    <w:rsid w:val="00AA343D"/>
    <w:rsid w:val="00AA35E1"/>
    <w:rsid w:val="00AA691C"/>
    <w:rsid w:val="00AA6DF5"/>
    <w:rsid w:val="00AA77CC"/>
    <w:rsid w:val="00AB028D"/>
    <w:rsid w:val="00AB14E9"/>
    <w:rsid w:val="00AB184C"/>
    <w:rsid w:val="00AB217E"/>
    <w:rsid w:val="00AB21E3"/>
    <w:rsid w:val="00AB29FB"/>
    <w:rsid w:val="00AB4E81"/>
    <w:rsid w:val="00AB5CA4"/>
    <w:rsid w:val="00AB6A93"/>
    <w:rsid w:val="00AB761E"/>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25FE"/>
    <w:rsid w:val="00AD3845"/>
    <w:rsid w:val="00AD41D8"/>
    <w:rsid w:val="00AD5D62"/>
    <w:rsid w:val="00AD640E"/>
    <w:rsid w:val="00AD6796"/>
    <w:rsid w:val="00AD746F"/>
    <w:rsid w:val="00AD751D"/>
    <w:rsid w:val="00AD772C"/>
    <w:rsid w:val="00AE032A"/>
    <w:rsid w:val="00AE0755"/>
    <w:rsid w:val="00AE07FB"/>
    <w:rsid w:val="00AE0A7F"/>
    <w:rsid w:val="00AE16CF"/>
    <w:rsid w:val="00AE3E9C"/>
    <w:rsid w:val="00AE444B"/>
    <w:rsid w:val="00AE4512"/>
    <w:rsid w:val="00AE4864"/>
    <w:rsid w:val="00AE4923"/>
    <w:rsid w:val="00AE5DB9"/>
    <w:rsid w:val="00AF0F2F"/>
    <w:rsid w:val="00AF1A74"/>
    <w:rsid w:val="00AF1FC2"/>
    <w:rsid w:val="00AF21F3"/>
    <w:rsid w:val="00AF32C4"/>
    <w:rsid w:val="00AF36A9"/>
    <w:rsid w:val="00AF3E5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06391"/>
    <w:rsid w:val="00B0740B"/>
    <w:rsid w:val="00B077BB"/>
    <w:rsid w:val="00B100ED"/>
    <w:rsid w:val="00B1018D"/>
    <w:rsid w:val="00B109D3"/>
    <w:rsid w:val="00B12861"/>
    <w:rsid w:val="00B13034"/>
    <w:rsid w:val="00B132E6"/>
    <w:rsid w:val="00B134FA"/>
    <w:rsid w:val="00B14A4F"/>
    <w:rsid w:val="00B1606A"/>
    <w:rsid w:val="00B169E9"/>
    <w:rsid w:val="00B17B39"/>
    <w:rsid w:val="00B204F7"/>
    <w:rsid w:val="00B20550"/>
    <w:rsid w:val="00B211BA"/>
    <w:rsid w:val="00B21D97"/>
    <w:rsid w:val="00B21DD2"/>
    <w:rsid w:val="00B22A4E"/>
    <w:rsid w:val="00B22FD1"/>
    <w:rsid w:val="00B23073"/>
    <w:rsid w:val="00B23EC5"/>
    <w:rsid w:val="00B24DDE"/>
    <w:rsid w:val="00B24E3A"/>
    <w:rsid w:val="00B25DCB"/>
    <w:rsid w:val="00B264EC"/>
    <w:rsid w:val="00B26B0B"/>
    <w:rsid w:val="00B26EAD"/>
    <w:rsid w:val="00B27090"/>
    <w:rsid w:val="00B27245"/>
    <w:rsid w:val="00B27969"/>
    <w:rsid w:val="00B3100C"/>
    <w:rsid w:val="00B31C5C"/>
    <w:rsid w:val="00B32303"/>
    <w:rsid w:val="00B32B50"/>
    <w:rsid w:val="00B33DDA"/>
    <w:rsid w:val="00B34C3B"/>
    <w:rsid w:val="00B3548D"/>
    <w:rsid w:val="00B36D1C"/>
    <w:rsid w:val="00B36FBF"/>
    <w:rsid w:val="00B37096"/>
    <w:rsid w:val="00B370CE"/>
    <w:rsid w:val="00B375FF"/>
    <w:rsid w:val="00B40545"/>
    <w:rsid w:val="00B4166D"/>
    <w:rsid w:val="00B41E66"/>
    <w:rsid w:val="00B42294"/>
    <w:rsid w:val="00B42769"/>
    <w:rsid w:val="00B44926"/>
    <w:rsid w:val="00B44CC0"/>
    <w:rsid w:val="00B44F38"/>
    <w:rsid w:val="00B459D0"/>
    <w:rsid w:val="00B472D4"/>
    <w:rsid w:val="00B4738F"/>
    <w:rsid w:val="00B501DE"/>
    <w:rsid w:val="00B503AB"/>
    <w:rsid w:val="00B50DB2"/>
    <w:rsid w:val="00B50E1D"/>
    <w:rsid w:val="00B513B0"/>
    <w:rsid w:val="00B51908"/>
    <w:rsid w:val="00B522B6"/>
    <w:rsid w:val="00B525E2"/>
    <w:rsid w:val="00B52D55"/>
    <w:rsid w:val="00B54255"/>
    <w:rsid w:val="00B556DF"/>
    <w:rsid w:val="00B560FC"/>
    <w:rsid w:val="00B56F93"/>
    <w:rsid w:val="00B57879"/>
    <w:rsid w:val="00B60A47"/>
    <w:rsid w:val="00B60B27"/>
    <w:rsid w:val="00B629DC"/>
    <w:rsid w:val="00B6364D"/>
    <w:rsid w:val="00B642A3"/>
    <w:rsid w:val="00B64914"/>
    <w:rsid w:val="00B649E5"/>
    <w:rsid w:val="00B6531E"/>
    <w:rsid w:val="00B65DCC"/>
    <w:rsid w:val="00B660E1"/>
    <w:rsid w:val="00B662DF"/>
    <w:rsid w:val="00B66CF8"/>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796"/>
    <w:rsid w:val="00B83685"/>
    <w:rsid w:val="00B84200"/>
    <w:rsid w:val="00B84258"/>
    <w:rsid w:val="00B84755"/>
    <w:rsid w:val="00B85014"/>
    <w:rsid w:val="00B85EA0"/>
    <w:rsid w:val="00B871AE"/>
    <w:rsid w:val="00B87EDB"/>
    <w:rsid w:val="00B911AD"/>
    <w:rsid w:val="00B911FF"/>
    <w:rsid w:val="00B920CE"/>
    <w:rsid w:val="00B92518"/>
    <w:rsid w:val="00B93F57"/>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F79"/>
    <w:rsid w:val="00BD1350"/>
    <w:rsid w:val="00BD1531"/>
    <w:rsid w:val="00BD2AFF"/>
    <w:rsid w:val="00BD2C53"/>
    <w:rsid w:val="00BD3694"/>
    <w:rsid w:val="00BD3F58"/>
    <w:rsid w:val="00BD4DEA"/>
    <w:rsid w:val="00BD504C"/>
    <w:rsid w:val="00BD5425"/>
    <w:rsid w:val="00BD580A"/>
    <w:rsid w:val="00BD641A"/>
    <w:rsid w:val="00BD711C"/>
    <w:rsid w:val="00BD7A02"/>
    <w:rsid w:val="00BD7FD2"/>
    <w:rsid w:val="00BE000D"/>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C007DF"/>
    <w:rsid w:val="00C00F03"/>
    <w:rsid w:val="00C0197B"/>
    <w:rsid w:val="00C0197C"/>
    <w:rsid w:val="00C02543"/>
    <w:rsid w:val="00C038C8"/>
    <w:rsid w:val="00C03A3A"/>
    <w:rsid w:val="00C041F1"/>
    <w:rsid w:val="00C0497F"/>
    <w:rsid w:val="00C04B5C"/>
    <w:rsid w:val="00C05AC3"/>
    <w:rsid w:val="00C0710D"/>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744"/>
    <w:rsid w:val="00C456C5"/>
    <w:rsid w:val="00C45A3C"/>
    <w:rsid w:val="00C46D00"/>
    <w:rsid w:val="00C47056"/>
    <w:rsid w:val="00C47806"/>
    <w:rsid w:val="00C478F6"/>
    <w:rsid w:val="00C50F1C"/>
    <w:rsid w:val="00C51134"/>
    <w:rsid w:val="00C517D9"/>
    <w:rsid w:val="00C51B74"/>
    <w:rsid w:val="00C51B7D"/>
    <w:rsid w:val="00C52057"/>
    <w:rsid w:val="00C5222F"/>
    <w:rsid w:val="00C529F0"/>
    <w:rsid w:val="00C53843"/>
    <w:rsid w:val="00C53BB0"/>
    <w:rsid w:val="00C53D90"/>
    <w:rsid w:val="00C5473C"/>
    <w:rsid w:val="00C5489F"/>
    <w:rsid w:val="00C5616F"/>
    <w:rsid w:val="00C56497"/>
    <w:rsid w:val="00C56588"/>
    <w:rsid w:val="00C569E2"/>
    <w:rsid w:val="00C61F08"/>
    <w:rsid w:val="00C624D0"/>
    <w:rsid w:val="00C62913"/>
    <w:rsid w:val="00C62C85"/>
    <w:rsid w:val="00C62FB8"/>
    <w:rsid w:val="00C63A33"/>
    <w:rsid w:val="00C6431C"/>
    <w:rsid w:val="00C6435C"/>
    <w:rsid w:val="00C64A69"/>
    <w:rsid w:val="00C65569"/>
    <w:rsid w:val="00C659F9"/>
    <w:rsid w:val="00C65E90"/>
    <w:rsid w:val="00C6699B"/>
    <w:rsid w:val="00C66D98"/>
    <w:rsid w:val="00C67118"/>
    <w:rsid w:val="00C67DF2"/>
    <w:rsid w:val="00C67DF6"/>
    <w:rsid w:val="00C70099"/>
    <w:rsid w:val="00C702C0"/>
    <w:rsid w:val="00C72315"/>
    <w:rsid w:val="00C72687"/>
    <w:rsid w:val="00C72FDE"/>
    <w:rsid w:val="00C73225"/>
    <w:rsid w:val="00C738A6"/>
    <w:rsid w:val="00C74035"/>
    <w:rsid w:val="00C74131"/>
    <w:rsid w:val="00C743D2"/>
    <w:rsid w:val="00C749F1"/>
    <w:rsid w:val="00C74F59"/>
    <w:rsid w:val="00C754AB"/>
    <w:rsid w:val="00C754EC"/>
    <w:rsid w:val="00C761C2"/>
    <w:rsid w:val="00C769DC"/>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203"/>
    <w:rsid w:val="00C90395"/>
    <w:rsid w:val="00C90513"/>
    <w:rsid w:val="00C90AA4"/>
    <w:rsid w:val="00C90E7F"/>
    <w:rsid w:val="00C911A7"/>
    <w:rsid w:val="00C9159D"/>
    <w:rsid w:val="00C9170C"/>
    <w:rsid w:val="00C91ACA"/>
    <w:rsid w:val="00C9223E"/>
    <w:rsid w:val="00C933EE"/>
    <w:rsid w:val="00C94444"/>
    <w:rsid w:val="00C947D7"/>
    <w:rsid w:val="00C96059"/>
    <w:rsid w:val="00C971ED"/>
    <w:rsid w:val="00C97C51"/>
    <w:rsid w:val="00CA00EC"/>
    <w:rsid w:val="00CA0314"/>
    <w:rsid w:val="00CA10CA"/>
    <w:rsid w:val="00CA13FF"/>
    <w:rsid w:val="00CA2634"/>
    <w:rsid w:val="00CA2CDC"/>
    <w:rsid w:val="00CA2D9B"/>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6331"/>
    <w:rsid w:val="00CB7638"/>
    <w:rsid w:val="00CC1596"/>
    <w:rsid w:val="00CC1D0B"/>
    <w:rsid w:val="00CC1F0A"/>
    <w:rsid w:val="00CC2AC3"/>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078F"/>
    <w:rsid w:val="00CE21B9"/>
    <w:rsid w:val="00CE2705"/>
    <w:rsid w:val="00CE344A"/>
    <w:rsid w:val="00CE4467"/>
    <w:rsid w:val="00CE525A"/>
    <w:rsid w:val="00CE589E"/>
    <w:rsid w:val="00CE5BA4"/>
    <w:rsid w:val="00CE5E03"/>
    <w:rsid w:val="00CE631F"/>
    <w:rsid w:val="00CE6BB5"/>
    <w:rsid w:val="00CE6D3D"/>
    <w:rsid w:val="00CF01EC"/>
    <w:rsid w:val="00CF0467"/>
    <w:rsid w:val="00CF04AA"/>
    <w:rsid w:val="00CF0689"/>
    <w:rsid w:val="00CF07BE"/>
    <w:rsid w:val="00CF1D3C"/>
    <w:rsid w:val="00CF2587"/>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5016"/>
    <w:rsid w:val="00D15393"/>
    <w:rsid w:val="00D15A4C"/>
    <w:rsid w:val="00D16491"/>
    <w:rsid w:val="00D17C28"/>
    <w:rsid w:val="00D17D7F"/>
    <w:rsid w:val="00D20B45"/>
    <w:rsid w:val="00D20D32"/>
    <w:rsid w:val="00D21DF1"/>
    <w:rsid w:val="00D222D6"/>
    <w:rsid w:val="00D2389D"/>
    <w:rsid w:val="00D24177"/>
    <w:rsid w:val="00D2432E"/>
    <w:rsid w:val="00D24A5E"/>
    <w:rsid w:val="00D24EE9"/>
    <w:rsid w:val="00D25353"/>
    <w:rsid w:val="00D25563"/>
    <w:rsid w:val="00D2686C"/>
    <w:rsid w:val="00D278A7"/>
    <w:rsid w:val="00D27E9C"/>
    <w:rsid w:val="00D30E69"/>
    <w:rsid w:val="00D32956"/>
    <w:rsid w:val="00D3319A"/>
    <w:rsid w:val="00D33577"/>
    <w:rsid w:val="00D33A58"/>
    <w:rsid w:val="00D34429"/>
    <w:rsid w:val="00D34732"/>
    <w:rsid w:val="00D348DF"/>
    <w:rsid w:val="00D350E8"/>
    <w:rsid w:val="00D3567D"/>
    <w:rsid w:val="00D359B1"/>
    <w:rsid w:val="00D35A61"/>
    <w:rsid w:val="00D35B9F"/>
    <w:rsid w:val="00D36312"/>
    <w:rsid w:val="00D364D2"/>
    <w:rsid w:val="00D36C19"/>
    <w:rsid w:val="00D36E8D"/>
    <w:rsid w:val="00D37F9F"/>
    <w:rsid w:val="00D404F2"/>
    <w:rsid w:val="00D40599"/>
    <w:rsid w:val="00D41BED"/>
    <w:rsid w:val="00D42223"/>
    <w:rsid w:val="00D42E91"/>
    <w:rsid w:val="00D43374"/>
    <w:rsid w:val="00D43AAE"/>
    <w:rsid w:val="00D467F7"/>
    <w:rsid w:val="00D4717B"/>
    <w:rsid w:val="00D47BEE"/>
    <w:rsid w:val="00D5089A"/>
    <w:rsid w:val="00D50C2C"/>
    <w:rsid w:val="00D522D9"/>
    <w:rsid w:val="00D52428"/>
    <w:rsid w:val="00D55CB4"/>
    <w:rsid w:val="00D55F6A"/>
    <w:rsid w:val="00D56086"/>
    <w:rsid w:val="00D569AF"/>
    <w:rsid w:val="00D56CFF"/>
    <w:rsid w:val="00D56F4B"/>
    <w:rsid w:val="00D5735B"/>
    <w:rsid w:val="00D606E9"/>
    <w:rsid w:val="00D61417"/>
    <w:rsid w:val="00D61FEA"/>
    <w:rsid w:val="00D6268C"/>
    <w:rsid w:val="00D632A4"/>
    <w:rsid w:val="00D633F6"/>
    <w:rsid w:val="00D6343B"/>
    <w:rsid w:val="00D6423D"/>
    <w:rsid w:val="00D6448F"/>
    <w:rsid w:val="00D64513"/>
    <w:rsid w:val="00D64C98"/>
    <w:rsid w:val="00D66BE5"/>
    <w:rsid w:val="00D66CFD"/>
    <w:rsid w:val="00D67DAE"/>
    <w:rsid w:val="00D67F8B"/>
    <w:rsid w:val="00D7024A"/>
    <w:rsid w:val="00D70EFA"/>
    <w:rsid w:val="00D7108B"/>
    <w:rsid w:val="00D717CC"/>
    <w:rsid w:val="00D71B9E"/>
    <w:rsid w:val="00D74521"/>
    <w:rsid w:val="00D75471"/>
    <w:rsid w:val="00D75D62"/>
    <w:rsid w:val="00D76417"/>
    <w:rsid w:val="00D7657E"/>
    <w:rsid w:val="00D80749"/>
    <w:rsid w:val="00D80A33"/>
    <w:rsid w:val="00D80C5B"/>
    <w:rsid w:val="00D81FF2"/>
    <w:rsid w:val="00D82181"/>
    <w:rsid w:val="00D821F1"/>
    <w:rsid w:val="00D8258F"/>
    <w:rsid w:val="00D832C3"/>
    <w:rsid w:val="00D833A8"/>
    <w:rsid w:val="00D834CA"/>
    <w:rsid w:val="00D845D7"/>
    <w:rsid w:val="00D848D5"/>
    <w:rsid w:val="00D84BBA"/>
    <w:rsid w:val="00D8618E"/>
    <w:rsid w:val="00D86584"/>
    <w:rsid w:val="00D86F03"/>
    <w:rsid w:val="00D87495"/>
    <w:rsid w:val="00D8772F"/>
    <w:rsid w:val="00D87E22"/>
    <w:rsid w:val="00D901F9"/>
    <w:rsid w:val="00D908E4"/>
    <w:rsid w:val="00D91CF4"/>
    <w:rsid w:val="00D91D90"/>
    <w:rsid w:val="00D940DF"/>
    <w:rsid w:val="00D950B6"/>
    <w:rsid w:val="00D95108"/>
    <w:rsid w:val="00D95C72"/>
    <w:rsid w:val="00D95F69"/>
    <w:rsid w:val="00D96637"/>
    <w:rsid w:val="00D96759"/>
    <w:rsid w:val="00D971F6"/>
    <w:rsid w:val="00D97354"/>
    <w:rsid w:val="00D97DE7"/>
    <w:rsid w:val="00D97E16"/>
    <w:rsid w:val="00DA0088"/>
    <w:rsid w:val="00DA0B41"/>
    <w:rsid w:val="00DA0BCE"/>
    <w:rsid w:val="00DA13DD"/>
    <w:rsid w:val="00DA1B49"/>
    <w:rsid w:val="00DA2B86"/>
    <w:rsid w:val="00DA2DF1"/>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5825"/>
    <w:rsid w:val="00DB5C11"/>
    <w:rsid w:val="00DB68A7"/>
    <w:rsid w:val="00DB7BD5"/>
    <w:rsid w:val="00DC0822"/>
    <w:rsid w:val="00DC1AE7"/>
    <w:rsid w:val="00DC3828"/>
    <w:rsid w:val="00DC3B1F"/>
    <w:rsid w:val="00DC47A3"/>
    <w:rsid w:val="00DC4A0A"/>
    <w:rsid w:val="00DC58C6"/>
    <w:rsid w:val="00DC5CB2"/>
    <w:rsid w:val="00DC6821"/>
    <w:rsid w:val="00DC6E3B"/>
    <w:rsid w:val="00DC6EF9"/>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BE4"/>
    <w:rsid w:val="00DE3C85"/>
    <w:rsid w:val="00DE40AE"/>
    <w:rsid w:val="00DE48BD"/>
    <w:rsid w:val="00DE6814"/>
    <w:rsid w:val="00DE6A5D"/>
    <w:rsid w:val="00DE6C75"/>
    <w:rsid w:val="00DF028E"/>
    <w:rsid w:val="00DF0353"/>
    <w:rsid w:val="00DF2447"/>
    <w:rsid w:val="00DF25FA"/>
    <w:rsid w:val="00DF3125"/>
    <w:rsid w:val="00DF3260"/>
    <w:rsid w:val="00DF340F"/>
    <w:rsid w:val="00DF3B14"/>
    <w:rsid w:val="00DF4504"/>
    <w:rsid w:val="00DF4C47"/>
    <w:rsid w:val="00DF4F49"/>
    <w:rsid w:val="00DF54C5"/>
    <w:rsid w:val="00DF59B2"/>
    <w:rsid w:val="00DF5ED1"/>
    <w:rsid w:val="00DF60ED"/>
    <w:rsid w:val="00DF698B"/>
    <w:rsid w:val="00E00D6C"/>
    <w:rsid w:val="00E0130D"/>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17C4A"/>
    <w:rsid w:val="00E20B40"/>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6339"/>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C9"/>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495C"/>
    <w:rsid w:val="00E653A8"/>
    <w:rsid w:val="00E6588B"/>
    <w:rsid w:val="00E670F9"/>
    <w:rsid w:val="00E6729D"/>
    <w:rsid w:val="00E67E66"/>
    <w:rsid w:val="00E67F75"/>
    <w:rsid w:val="00E70A2B"/>
    <w:rsid w:val="00E70D83"/>
    <w:rsid w:val="00E716D3"/>
    <w:rsid w:val="00E7313F"/>
    <w:rsid w:val="00E732F7"/>
    <w:rsid w:val="00E75BA1"/>
    <w:rsid w:val="00E7620D"/>
    <w:rsid w:val="00E7621A"/>
    <w:rsid w:val="00E76B96"/>
    <w:rsid w:val="00E77C31"/>
    <w:rsid w:val="00E77CF0"/>
    <w:rsid w:val="00E77E53"/>
    <w:rsid w:val="00E8012B"/>
    <w:rsid w:val="00E80547"/>
    <w:rsid w:val="00E80E85"/>
    <w:rsid w:val="00E81747"/>
    <w:rsid w:val="00E81DF2"/>
    <w:rsid w:val="00E81E05"/>
    <w:rsid w:val="00E8244E"/>
    <w:rsid w:val="00E834AD"/>
    <w:rsid w:val="00E844ED"/>
    <w:rsid w:val="00E846D4"/>
    <w:rsid w:val="00E8518C"/>
    <w:rsid w:val="00E85312"/>
    <w:rsid w:val="00E85BBE"/>
    <w:rsid w:val="00E85FF6"/>
    <w:rsid w:val="00E874CA"/>
    <w:rsid w:val="00E90C68"/>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A01A9"/>
    <w:rsid w:val="00EA0650"/>
    <w:rsid w:val="00EA1E38"/>
    <w:rsid w:val="00EA20B1"/>
    <w:rsid w:val="00EA250E"/>
    <w:rsid w:val="00EA433B"/>
    <w:rsid w:val="00EA4BA1"/>
    <w:rsid w:val="00EA7115"/>
    <w:rsid w:val="00EA717C"/>
    <w:rsid w:val="00EA7196"/>
    <w:rsid w:val="00EA7864"/>
    <w:rsid w:val="00EB0024"/>
    <w:rsid w:val="00EB190D"/>
    <w:rsid w:val="00EB233F"/>
    <w:rsid w:val="00EB2F51"/>
    <w:rsid w:val="00EB3249"/>
    <w:rsid w:val="00EB56EE"/>
    <w:rsid w:val="00EB5AD0"/>
    <w:rsid w:val="00EB6043"/>
    <w:rsid w:val="00EB676E"/>
    <w:rsid w:val="00EB686F"/>
    <w:rsid w:val="00EB77FA"/>
    <w:rsid w:val="00EC0507"/>
    <w:rsid w:val="00EC07CA"/>
    <w:rsid w:val="00EC0C0E"/>
    <w:rsid w:val="00EC0D65"/>
    <w:rsid w:val="00EC0DEA"/>
    <w:rsid w:val="00EC16F2"/>
    <w:rsid w:val="00EC1B84"/>
    <w:rsid w:val="00EC1C04"/>
    <w:rsid w:val="00EC1C24"/>
    <w:rsid w:val="00EC1D17"/>
    <w:rsid w:val="00EC2BA5"/>
    <w:rsid w:val="00EC3388"/>
    <w:rsid w:val="00EC3844"/>
    <w:rsid w:val="00EC4D69"/>
    <w:rsid w:val="00EC5409"/>
    <w:rsid w:val="00EC559E"/>
    <w:rsid w:val="00EC5B27"/>
    <w:rsid w:val="00EC5BFC"/>
    <w:rsid w:val="00EC653D"/>
    <w:rsid w:val="00EC6834"/>
    <w:rsid w:val="00EC6A66"/>
    <w:rsid w:val="00EC6EC1"/>
    <w:rsid w:val="00EC7000"/>
    <w:rsid w:val="00EC7135"/>
    <w:rsid w:val="00EC73B0"/>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7D7"/>
    <w:rsid w:val="00ED67F6"/>
    <w:rsid w:val="00ED6FA2"/>
    <w:rsid w:val="00ED79EA"/>
    <w:rsid w:val="00EE0796"/>
    <w:rsid w:val="00EE0DC9"/>
    <w:rsid w:val="00EE1856"/>
    <w:rsid w:val="00EE1E22"/>
    <w:rsid w:val="00EE1E8E"/>
    <w:rsid w:val="00EE27FA"/>
    <w:rsid w:val="00EE3401"/>
    <w:rsid w:val="00EE3605"/>
    <w:rsid w:val="00EE36FC"/>
    <w:rsid w:val="00EE3CE8"/>
    <w:rsid w:val="00EE442F"/>
    <w:rsid w:val="00EE55CE"/>
    <w:rsid w:val="00EE5A08"/>
    <w:rsid w:val="00EE61D8"/>
    <w:rsid w:val="00EE67BF"/>
    <w:rsid w:val="00EE6B8E"/>
    <w:rsid w:val="00EE735E"/>
    <w:rsid w:val="00EE7915"/>
    <w:rsid w:val="00EF0A93"/>
    <w:rsid w:val="00EF0BCF"/>
    <w:rsid w:val="00EF0FF9"/>
    <w:rsid w:val="00EF2103"/>
    <w:rsid w:val="00EF258B"/>
    <w:rsid w:val="00EF368C"/>
    <w:rsid w:val="00EF4007"/>
    <w:rsid w:val="00EF40F4"/>
    <w:rsid w:val="00EF450F"/>
    <w:rsid w:val="00EF48CB"/>
    <w:rsid w:val="00EF4C47"/>
    <w:rsid w:val="00EF6382"/>
    <w:rsid w:val="00EF65A8"/>
    <w:rsid w:val="00EF682F"/>
    <w:rsid w:val="00EF6B2A"/>
    <w:rsid w:val="00EF7174"/>
    <w:rsid w:val="00EF73D3"/>
    <w:rsid w:val="00F00056"/>
    <w:rsid w:val="00F00464"/>
    <w:rsid w:val="00F00E88"/>
    <w:rsid w:val="00F01514"/>
    <w:rsid w:val="00F01BF8"/>
    <w:rsid w:val="00F0335F"/>
    <w:rsid w:val="00F03CF6"/>
    <w:rsid w:val="00F04015"/>
    <w:rsid w:val="00F0479B"/>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291"/>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92B"/>
    <w:rsid w:val="00F35FD8"/>
    <w:rsid w:val="00F36A87"/>
    <w:rsid w:val="00F36B03"/>
    <w:rsid w:val="00F36D8C"/>
    <w:rsid w:val="00F375FB"/>
    <w:rsid w:val="00F37CBD"/>
    <w:rsid w:val="00F4459F"/>
    <w:rsid w:val="00F44DEC"/>
    <w:rsid w:val="00F463E0"/>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D14"/>
    <w:rsid w:val="00F66C7E"/>
    <w:rsid w:val="00F67795"/>
    <w:rsid w:val="00F7112F"/>
    <w:rsid w:val="00F7164F"/>
    <w:rsid w:val="00F71F89"/>
    <w:rsid w:val="00F72325"/>
    <w:rsid w:val="00F7245A"/>
    <w:rsid w:val="00F729D6"/>
    <w:rsid w:val="00F72ADD"/>
    <w:rsid w:val="00F72BF4"/>
    <w:rsid w:val="00F74517"/>
    <w:rsid w:val="00F74710"/>
    <w:rsid w:val="00F74F5B"/>
    <w:rsid w:val="00F75006"/>
    <w:rsid w:val="00F75490"/>
    <w:rsid w:val="00F758C0"/>
    <w:rsid w:val="00F75B10"/>
    <w:rsid w:val="00F76110"/>
    <w:rsid w:val="00F768B5"/>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0E3"/>
    <w:rsid w:val="00F871E9"/>
    <w:rsid w:val="00F910D5"/>
    <w:rsid w:val="00F91844"/>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445"/>
    <w:rsid w:val="00FA582C"/>
    <w:rsid w:val="00FA612E"/>
    <w:rsid w:val="00FA6943"/>
    <w:rsid w:val="00FB033B"/>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D64"/>
    <w:rsid w:val="00FC45B7"/>
    <w:rsid w:val="00FC4D03"/>
    <w:rsid w:val="00FC5841"/>
    <w:rsid w:val="00FC7A23"/>
    <w:rsid w:val="00FD02C8"/>
    <w:rsid w:val="00FD04EA"/>
    <w:rsid w:val="00FD09D1"/>
    <w:rsid w:val="00FD0A0D"/>
    <w:rsid w:val="00FD0A24"/>
    <w:rsid w:val="00FD136E"/>
    <w:rsid w:val="00FD1D70"/>
    <w:rsid w:val="00FD2D12"/>
    <w:rsid w:val="00FD32A3"/>
    <w:rsid w:val="00FD4919"/>
    <w:rsid w:val="00FD69B9"/>
    <w:rsid w:val="00FD75DD"/>
    <w:rsid w:val="00FE0446"/>
    <w:rsid w:val="00FE04DA"/>
    <w:rsid w:val="00FE1156"/>
    <w:rsid w:val="00FE2A8E"/>
    <w:rsid w:val="00FE2AD2"/>
    <w:rsid w:val="00FE34F9"/>
    <w:rsid w:val="00FE366F"/>
    <w:rsid w:val="00FE3EF0"/>
    <w:rsid w:val="00FE5EE1"/>
    <w:rsid w:val="00FE7473"/>
    <w:rsid w:val="00FE7978"/>
    <w:rsid w:val="00FE7A10"/>
    <w:rsid w:val="00FF0110"/>
    <w:rsid w:val="00FF056F"/>
    <w:rsid w:val="00FF0A50"/>
    <w:rsid w:val="00FF0FA8"/>
    <w:rsid w:val="00FF1466"/>
    <w:rsid w:val="00FF18C0"/>
    <w:rsid w:val="00FF2D5E"/>
    <w:rsid w:val="00FF33C9"/>
    <w:rsid w:val="00FF49E6"/>
    <w:rsid w:val="00FF4A77"/>
    <w:rsid w:val="00FF4DBE"/>
    <w:rsid w:val="00FF4E53"/>
    <w:rsid w:val="00FF4F31"/>
    <w:rsid w:val="00FF6C54"/>
    <w:rsid w:val="00FF6CEA"/>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FFB"/>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Elenco Normale,List Paragraph,Chapter10"/>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qFormat/>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Elenco Normale Знак,List Paragraph Знак,Chapter10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character" w:customStyle="1" w:styleId="rvts0">
    <w:name w:val="rvts0"/>
    <w:basedOn w:val="a1"/>
    <w:rsid w:val="005A3313"/>
  </w:style>
  <w:style w:type="paragraph" w:customStyle="1" w:styleId="Style2">
    <w:name w:val="Style2"/>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Style4">
    <w:name w:val="Style4"/>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18">
    <w:name w:val="Абзац списку1"/>
    <w:basedOn w:val="a"/>
    <w:qFormat/>
    <w:rsid w:val="008532B2"/>
    <w:pPr>
      <w:suppressAutoHyphens/>
      <w:spacing w:after="0"/>
      <w:ind w:left="720"/>
      <w:contextualSpacing/>
      <w:textAlignment w:val="top"/>
    </w:pPr>
    <w:rPr>
      <w:rFonts w:ascii="Arial" w:hAnsi="Arial" w:cs="Arial"/>
      <w:lang w:eastAsia="zh-CN"/>
    </w:rPr>
  </w:style>
  <w:style w:type="character" w:customStyle="1" w:styleId="fontstyle01">
    <w:name w:val="fontstyle01"/>
    <w:basedOn w:val="a1"/>
    <w:rsid w:val="008532B2"/>
    <w:rPr>
      <w:rFonts w:ascii="MyriadPro-Light" w:hAnsi="MyriadPro-Light" w:hint="default"/>
      <w:b w:val="0"/>
      <w:bCs w:val="0"/>
      <w:i w:val="0"/>
      <w:iCs w:val="0"/>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k.vodokana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k.vodokana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D9EB4-1F3A-471B-8CA5-28E04CE9D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36</Pages>
  <Words>13064</Words>
  <Characters>74466</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lada</cp:lastModifiedBy>
  <cp:revision>13</cp:revision>
  <cp:lastPrinted>2023-12-27T07:17:00Z</cp:lastPrinted>
  <dcterms:created xsi:type="dcterms:W3CDTF">2023-12-04T12:59:00Z</dcterms:created>
  <dcterms:modified xsi:type="dcterms:W3CDTF">2024-01-05T08:33:00Z</dcterms:modified>
</cp:coreProperties>
</file>