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6CA3" w14:textId="77777777" w:rsidR="00495B4C" w:rsidRDefault="00D6610A" w:rsidP="0090539A">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p>
    <w:p w14:paraId="7DF3D013" w14:textId="211B5211" w:rsidR="00495B4C" w:rsidRPr="00FC584C" w:rsidRDefault="00495B4C" w:rsidP="00495B4C">
      <w:pPr>
        <w:jc w:val="center"/>
        <w:rPr>
          <w:rFonts w:ascii="Times New Roman" w:eastAsia="Calibri" w:hAnsi="Times New Roman" w:cs="Times New Roman"/>
          <w:b/>
          <w:color w:val="000000"/>
          <w:sz w:val="24"/>
          <w:szCs w:val="24"/>
          <w:lang w:val="uk-UA"/>
        </w:rPr>
      </w:pPr>
      <w:proofErr w:type="spellStart"/>
      <w:r w:rsidRPr="009E317B">
        <w:rPr>
          <w:rFonts w:ascii="Times New Roman" w:hAnsi="Times New Roman"/>
          <w:b/>
          <w:bCs/>
          <w:iCs/>
          <w:sz w:val="28"/>
          <w:szCs w:val="28"/>
          <w:bdr w:val="none" w:sz="0" w:space="0" w:color="auto" w:frame="1"/>
        </w:rPr>
        <w:t>Міністерство</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захисту</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довкілля</w:t>
      </w:r>
      <w:proofErr w:type="spellEnd"/>
      <w:r w:rsidRPr="009E317B">
        <w:rPr>
          <w:rFonts w:ascii="Times New Roman" w:hAnsi="Times New Roman"/>
          <w:b/>
          <w:bCs/>
          <w:iCs/>
          <w:sz w:val="28"/>
          <w:szCs w:val="28"/>
          <w:bdr w:val="none" w:sz="0" w:space="0" w:color="auto" w:frame="1"/>
        </w:rPr>
        <w:t xml:space="preserve"> та </w:t>
      </w:r>
      <w:proofErr w:type="spellStart"/>
      <w:r w:rsidRPr="009E317B">
        <w:rPr>
          <w:rFonts w:ascii="Times New Roman" w:hAnsi="Times New Roman"/>
          <w:b/>
          <w:bCs/>
          <w:iCs/>
          <w:sz w:val="28"/>
          <w:szCs w:val="28"/>
          <w:bdr w:val="none" w:sz="0" w:space="0" w:color="auto" w:frame="1"/>
        </w:rPr>
        <w:t>природних</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ресурсів</w:t>
      </w:r>
      <w:proofErr w:type="spellEnd"/>
      <w:r w:rsidRPr="009E317B">
        <w:rPr>
          <w:rFonts w:ascii="Times New Roman" w:hAnsi="Times New Roman"/>
          <w:b/>
          <w:bCs/>
          <w:iCs/>
          <w:sz w:val="28"/>
          <w:szCs w:val="28"/>
          <w:bdr w:val="none" w:sz="0" w:space="0" w:color="auto" w:frame="1"/>
        </w:rPr>
        <w:t xml:space="preserve"> </w:t>
      </w:r>
      <w:proofErr w:type="spellStart"/>
      <w:r w:rsidRPr="009E317B">
        <w:rPr>
          <w:rFonts w:ascii="Times New Roman" w:hAnsi="Times New Roman"/>
          <w:b/>
          <w:bCs/>
          <w:iCs/>
          <w:sz w:val="28"/>
          <w:szCs w:val="28"/>
          <w:bdr w:val="none" w:sz="0" w:space="0" w:color="auto" w:frame="1"/>
        </w:rPr>
        <w:t>України</w:t>
      </w:r>
      <w:proofErr w:type="spellEnd"/>
    </w:p>
    <w:p w14:paraId="0D82576D" w14:textId="77777777" w:rsidR="00495B4C" w:rsidRPr="009E317B" w:rsidRDefault="00495B4C" w:rsidP="00495B4C">
      <w:pPr>
        <w:jc w:val="center"/>
        <w:rPr>
          <w:rFonts w:ascii="Times New Roman" w:hAnsi="Times New Roman"/>
          <w:b/>
          <w:bCs/>
          <w:iCs/>
          <w:sz w:val="28"/>
          <w:szCs w:val="28"/>
          <w:bdr w:val="none" w:sz="0" w:space="0" w:color="auto" w:frame="1"/>
        </w:rPr>
      </w:pPr>
    </w:p>
    <w:p w14:paraId="5C60A113" w14:textId="77777777" w:rsidR="00495B4C" w:rsidRPr="009E317B" w:rsidRDefault="00495B4C" w:rsidP="00495B4C">
      <w:pPr>
        <w:jc w:val="center"/>
        <w:rPr>
          <w:rFonts w:ascii="Times New Roman" w:hAnsi="Times New Roman"/>
          <w:b/>
          <w:bCs/>
          <w:sz w:val="28"/>
          <w:szCs w:val="28"/>
        </w:rPr>
      </w:pPr>
      <w:proofErr w:type="spellStart"/>
      <w:r w:rsidRPr="009E317B">
        <w:rPr>
          <w:rFonts w:ascii="Times New Roman" w:hAnsi="Times New Roman"/>
          <w:b/>
          <w:bCs/>
          <w:iCs/>
          <w:sz w:val="28"/>
          <w:szCs w:val="28"/>
          <w:bdr w:val="none" w:sz="0" w:space="0" w:color="auto" w:frame="1"/>
        </w:rPr>
        <w:t>Карпатський</w:t>
      </w:r>
      <w:proofErr w:type="spellEnd"/>
      <w:r w:rsidRPr="009E317B">
        <w:rPr>
          <w:rFonts w:ascii="Times New Roman" w:hAnsi="Times New Roman"/>
          <w:b/>
          <w:bCs/>
          <w:iCs/>
          <w:sz w:val="28"/>
          <w:szCs w:val="28"/>
          <w:bdr w:val="none" w:sz="0" w:space="0" w:color="auto" w:frame="1"/>
        </w:rPr>
        <w:t xml:space="preserve"> національний природний парк</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495B4C" w:rsidRPr="009E317B" w14:paraId="39150337" w14:textId="77777777" w:rsidTr="00FD5C99">
        <w:tc>
          <w:tcPr>
            <w:tcW w:w="4640" w:type="dxa"/>
            <w:tcBorders>
              <w:top w:val="nil"/>
              <w:left w:val="nil"/>
              <w:bottom w:val="nil"/>
              <w:right w:val="nil"/>
            </w:tcBorders>
          </w:tcPr>
          <w:p w14:paraId="021043C0" w14:textId="77777777" w:rsidR="00495B4C" w:rsidRPr="00E65223" w:rsidRDefault="00495B4C" w:rsidP="00FD5C99">
            <w:pPr>
              <w:jc w:val="center"/>
              <w:rPr>
                <w:rFonts w:ascii="Times New Roman" w:hAnsi="Times New Roman"/>
                <w:b/>
                <w:bCs/>
                <w:color w:val="FF0000"/>
                <w:sz w:val="28"/>
                <w:szCs w:val="28"/>
                <w:lang w:eastAsia="uk-UA"/>
              </w:rPr>
            </w:pPr>
          </w:p>
        </w:tc>
        <w:tc>
          <w:tcPr>
            <w:tcW w:w="5387" w:type="dxa"/>
            <w:tcBorders>
              <w:top w:val="nil"/>
              <w:left w:val="nil"/>
              <w:bottom w:val="nil"/>
              <w:right w:val="nil"/>
            </w:tcBorders>
          </w:tcPr>
          <w:p w14:paraId="4503DB2A" w14:textId="77777777" w:rsidR="00495B4C" w:rsidRPr="007E6719" w:rsidRDefault="00495B4C" w:rsidP="00FD5C99">
            <w:pPr>
              <w:rPr>
                <w:rFonts w:ascii="Times New Roman" w:hAnsi="Times New Roman"/>
                <w:bCs/>
                <w:noProof/>
                <w:sz w:val="28"/>
                <w:szCs w:val="28"/>
              </w:rPr>
            </w:pPr>
          </w:p>
          <w:p w14:paraId="3FFBBFDD" w14:textId="77777777"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ЗАТВЕРДЖЕНО:</w:t>
            </w:r>
          </w:p>
          <w:p w14:paraId="37FC5774" w14:textId="74C2E193"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Протоколом №</w:t>
            </w:r>
            <w:r w:rsidR="0034366B">
              <w:rPr>
                <w:rFonts w:ascii="Times New Roman" w:hAnsi="Times New Roman"/>
                <w:b/>
                <w:bCs/>
                <w:noProof/>
                <w:sz w:val="24"/>
                <w:szCs w:val="24"/>
                <w:lang w:val="uk-UA"/>
              </w:rPr>
              <w:t>6</w:t>
            </w:r>
            <w:r>
              <w:rPr>
                <w:rFonts w:ascii="Times New Roman" w:hAnsi="Times New Roman"/>
                <w:b/>
                <w:bCs/>
                <w:noProof/>
                <w:sz w:val="24"/>
                <w:szCs w:val="24"/>
                <w:lang w:val="uk-UA"/>
              </w:rPr>
              <w:t xml:space="preserve"> </w:t>
            </w:r>
            <w:r w:rsidRPr="007E6719">
              <w:rPr>
                <w:rFonts w:ascii="Times New Roman" w:hAnsi="Times New Roman"/>
                <w:b/>
                <w:bCs/>
                <w:noProof/>
                <w:sz w:val="24"/>
                <w:szCs w:val="24"/>
              </w:rPr>
              <w:t xml:space="preserve">від </w:t>
            </w:r>
            <w:r w:rsidR="0034366B">
              <w:rPr>
                <w:rFonts w:ascii="Times New Roman" w:hAnsi="Times New Roman"/>
                <w:b/>
                <w:bCs/>
                <w:noProof/>
                <w:sz w:val="24"/>
                <w:szCs w:val="24"/>
                <w:lang w:val="uk-UA"/>
              </w:rPr>
              <w:t>23.05.2023</w:t>
            </w:r>
            <w:r w:rsidRPr="007E6719">
              <w:rPr>
                <w:rFonts w:ascii="Times New Roman" w:hAnsi="Times New Roman"/>
                <w:b/>
                <w:bCs/>
                <w:noProof/>
                <w:sz w:val="24"/>
                <w:szCs w:val="24"/>
              </w:rPr>
              <w:t>р. упововаженої особи Карпатського національного природного парку</w:t>
            </w:r>
          </w:p>
          <w:p w14:paraId="66B3D2A2" w14:textId="77777777" w:rsidR="00495B4C" w:rsidRPr="007E6719" w:rsidRDefault="00495B4C" w:rsidP="00FD5C99">
            <w:pPr>
              <w:rPr>
                <w:rFonts w:ascii="Times New Roman" w:hAnsi="Times New Roman"/>
                <w:b/>
                <w:bCs/>
                <w:noProof/>
                <w:sz w:val="24"/>
                <w:szCs w:val="24"/>
              </w:rPr>
            </w:pPr>
            <w:r w:rsidRPr="007E6719">
              <w:rPr>
                <w:rFonts w:ascii="Times New Roman" w:hAnsi="Times New Roman"/>
                <w:b/>
                <w:bCs/>
                <w:noProof/>
                <w:sz w:val="24"/>
                <w:szCs w:val="24"/>
              </w:rPr>
              <w:t>Уповноважена особа</w:t>
            </w:r>
          </w:p>
          <w:p w14:paraId="1BA4745C" w14:textId="77777777" w:rsidR="00495B4C" w:rsidRPr="007E6719" w:rsidRDefault="00495B4C" w:rsidP="00FD5C99">
            <w:pPr>
              <w:rPr>
                <w:rFonts w:ascii="Times New Roman" w:hAnsi="Times New Roman"/>
                <w:b/>
                <w:bCs/>
                <w:noProof/>
                <w:sz w:val="24"/>
                <w:szCs w:val="24"/>
              </w:rPr>
            </w:pPr>
          </w:p>
          <w:p w14:paraId="0F10A94B" w14:textId="77777777" w:rsidR="00495B4C" w:rsidRPr="007E6719" w:rsidRDefault="00495B4C" w:rsidP="00FD5C99">
            <w:pPr>
              <w:rPr>
                <w:rFonts w:ascii="Times New Roman" w:hAnsi="Times New Roman"/>
                <w:bCs/>
                <w:noProof/>
                <w:sz w:val="28"/>
                <w:szCs w:val="28"/>
                <w:lang w:eastAsia="uk-UA"/>
              </w:rPr>
            </w:pPr>
            <w:r w:rsidRPr="007E6719">
              <w:rPr>
                <w:rFonts w:ascii="Times New Roman" w:hAnsi="Times New Roman"/>
                <w:b/>
                <w:bCs/>
                <w:noProof/>
                <w:sz w:val="24"/>
                <w:szCs w:val="24"/>
                <w:u w:val="single"/>
              </w:rPr>
              <w:t>____________</w:t>
            </w:r>
            <w:r w:rsidRPr="007E6719">
              <w:rPr>
                <w:rFonts w:ascii="Times New Roman" w:hAnsi="Times New Roman"/>
                <w:b/>
                <w:bCs/>
                <w:noProof/>
                <w:sz w:val="24"/>
                <w:szCs w:val="24"/>
              </w:rPr>
              <w:t>Старунчак В.Ю.</w:t>
            </w:r>
          </w:p>
        </w:tc>
        <w:tc>
          <w:tcPr>
            <w:tcW w:w="5387" w:type="dxa"/>
            <w:tcBorders>
              <w:top w:val="nil"/>
              <w:left w:val="nil"/>
              <w:bottom w:val="nil"/>
              <w:right w:val="nil"/>
            </w:tcBorders>
          </w:tcPr>
          <w:p w14:paraId="0D3B5ABF" w14:textId="77777777" w:rsidR="00495B4C" w:rsidRPr="009E317B" w:rsidRDefault="00495B4C" w:rsidP="00FD5C99">
            <w:pPr>
              <w:jc w:val="center"/>
              <w:rPr>
                <w:rFonts w:ascii="Times New Roman" w:hAnsi="Times New Roman"/>
                <w:b/>
                <w:bCs/>
                <w:noProof/>
                <w:sz w:val="28"/>
                <w:szCs w:val="28"/>
                <w:lang w:eastAsia="uk-UA"/>
              </w:rPr>
            </w:pPr>
          </w:p>
        </w:tc>
      </w:tr>
    </w:tbl>
    <w:p w14:paraId="762926CD" w14:textId="77777777" w:rsidR="00495B4C" w:rsidRPr="009E317B" w:rsidRDefault="00495B4C" w:rsidP="00495B4C">
      <w:pPr>
        <w:ind w:firstLine="5245"/>
        <w:rPr>
          <w:rFonts w:ascii="Times New Roman" w:hAnsi="Times New Roman"/>
          <w:b/>
          <w:color w:val="000000"/>
          <w:sz w:val="28"/>
          <w:szCs w:val="28"/>
        </w:rPr>
      </w:pPr>
      <w:r w:rsidRPr="009E317B">
        <w:rPr>
          <w:rFonts w:ascii="Times New Roman" w:hAnsi="Times New Roman"/>
          <w:color w:val="000000"/>
          <w:sz w:val="28"/>
          <w:szCs w:val="28"/>
        </w:rPr>
        <w:t xml:space="preserve"> </w:t>
      </w:r>
    </w:p>
    <w:p w14:paraId="23C26DCD" w14:textId="77777777" w:rsidR="00495B4C" w:rsidRDefault="00495B4C" w:rsidP="00495B4C">
      <w:pPr>
        <w:tabs>
          <w:tab w:val="left" w:pos="5220"/>
        </w:tabs>
        <w:jc w:val="center"/>
        <w:rPr>
          <w:rFonts w:ascii="Times New Roman" w:hAnsi="Times New Roman"/>
          <w:color w:val="000000"/>
          <w:sz w:val="28"/>
          <w:szCs w:val="28"/>
        </w:rPr>
      </w:pPr>
    </w:p>
    <w:p w14:paraId="74FB1787" w14:textId="77777777" w:rsidR="00495B4C" w:rsidRDefault="00495B4C" w:rsidP="00495B4C">
      <w:pPr>
        <w:tabs>
          <w:tab w:val="left" w:pos="5220"/>
        </w:tabs>
        <w:jc w:val="center"/>
        <w:rPr>
          <w:rFonts w:ascii="Times New Roman" w:hAnsi="Times New Roman"/>
          <w:color w:val="000000"/>
          <w:sz w:val="28"/>
          <w:szCs w:val="28"/>
        </w:rPr>
      </w:pPr>
    </w:p>
    <w:p w14:paraId="5FC28FE0" w14:textId="77777777" w:rsidR="00495B4C" w:rsidRDefault="00495B4C" w:rsidP="00495B4C">
      <w:pPr>
        <w:tabs>
          <w:tab w:val="left" w:pos="5220"/>
        </w:tabs>
        <w:jc w:val="center"/>
        <w:rPr>
          <w:rFonts w:ascii="Times New Roman" w:hAnsi="Times New Roman"/>
          <w:color w:val="000000"/>
          <w:sz w:val="28"/>
          <w:szCs w:val="28"/>
        </w:rPr>
      </w:pPr>
    </w:p>
    <w:p w14:paraId="46166BB3" w14:textId="77777777" w:rsidR="00495B4C" w:rsidRDefault="00495B4C" w:rsidP="00495B4C">
      <w:pPr>
        <w:tabs>
          <w:tab w:val="left" w:pos="5220"/>
        </w:tabs>
        <w:jc w:val="center"/>
        <w:rPr>
          <w:rFonts w:ascii="Times New Roman" w:hAnsi="Times New Roman"/>
          <w:color w:val="000000"/>
          <w:sz w:val="28"/>
          <w:szCs w:val="28"/>
        </w:rPr>
      </w:pPr>
    </w:p>
    <w:p w14:paraId="652E9E5F" w14:textId="77777777" w:rsidR="00495B4C" w:rsidRDefault="00495B4C" w:rsidP="00495B4C">
      <w:pPr>
        <w:tabs>
          <w:tab w:val="left" w:pos="5220"/>
        </w:tabs>
        <w:jc w:val="center"/>
        <w:rPr>
          <w:rFonts w:ascii="Times New Roman" w:hAnsi="Times New Roman"/>
          <w:color w:val="000000"/>
          <w:sz w:val="28"/>
          <w:szCs w:val="28"/>
        </w:rPr>
      </w:pPr>
    </w:p>
    <w:p w14:paraId="487E9560" w14:textId="77777777" w:rsidR="00495B4C" w:rsidRPr="009E317B" w:rsidRDefault="00495B4C" w:rsidP="00495B4C">
      <w:pPr>
        <w:tabs>
          <w:tab w:val="left" w:pos="5220"/>
        </w:tabs>
        <w:jc w:val="center"/>
        <w:rPr>
          <w:rFonts w:ascii="Times New Roman" w:hAnsi="Times New Roman"/>
          <w:b/>
          <w:color w:val="000000"/>
          <w:sz w:val="32"/>
          <w:szCs w:val="32"/>
        </w:rPr>
      </w:pPr>
      <w:r w:rsidRPr="009E317B">
        <w:rPr>
          <w:rFonts w:ascii="Times New Roman" w:hAnsi="Times New Roman"/>
          <w:b/>
          <w:color w:val="000000"/>
          <w:sz w:val="32"/>
          <w:szCs w:val="32"/>
        </w:rPr>
        <w:t xml:space="preserve">ТЕНДЕРНА ДОКУМЕНТАЦІЯ </w:t>
      </w:r>
    </w:p>
    <w:p w14:paraId="3B356F2C" w14:textId="77777777" w:rsidR="00495B4C" w:rsidRPr="009E317B" w:rsidRDefault="00495B4C" w:rsidP="00495B4C">
      <w:pPr>
        <w:tabs>
          <w:tab w:val="left" w:pos="5220"/>
        </w:tabs>
        <w:jc w:val="center"/>
        <w:rPr>
          <w:rFonts w:ascii="Times New Roman" w:hAnsi="Times New Roman"/>
          <w:color w:val="000000"/>
          <w:sz w:val="28"/>
          <w:szCs w:val="28"/>
        </w:rPr>
      </w:pPr>
    </w:p>
    <w:p w14:paraId="0BF6C906" w14:textId="77777777" w:rsidR="00495B4C" w:rsidRPr="009E317B" w:rsidRDefault="00495B4C" w:rsidP="00495B4C">
      <w:pPr>
        <w:tabs>
          <w:tab w:val="left" w:pos="5220"/>
        </w:tabs>
        <w:jc w:val="center"/>
        <w:rPr>
          <w:rFonts w:ascii="Times New Roman" w:hAnsi="Times New Roman"/>
          <w:color w:val="000000"/>
          <w:sz w:val="28"/>
          <w:szCs w:val="28"/>
        </w:rPr>
      </w:pPr>
    </w:p>
    <w:p w14:paraId="158A9D16" w14:textId="77777777" w:rsidR="00495B4C" w:rsidRPr="009E317B" w:rsidRDefault="00495B4C" w:rsidP="00495B4C">
      <w:pPr>
        <w:tabs>
          <w:tab w:val="left" w:pos="5220"/>
        </w:tabs>
        <w:jc w:val="center"/>
        <w:rPr>
          <w:rFonts w:ascii="Times New Roman" w:hAnsi="Times New Roman"/>
          <w:color w:val="000000"/>
          <w:sz w:val="28"/>
          <w:szCs w:val="28"/>
        </w:rPr>
      </w:pPr>
      <w:r w:rsidRPr="009E317B">
        <w:rPr>
          <w:rFonts w:ascii="Times New Roman" w:hAnsi="Times New Roman"/>
          <w:color w:val="000000"/>
          <w:sz w:val="28"/>
          <w:szCs w:val="28"/>
        </w:rPr>
        <w:t xml:space="preserve">для </w:t>
      </w:r>
      <w:proofErr w:type="spellStart"/>
      <w:r w:rsidRPr="009E317B">
        <w:rPr>
          <w:rFonts w:ascii="Times New Roman" w:hAnsi="Times New Roman"/>
          <w:color w:val="000000"/>
          <w:sz w:val="28"/>
          <w:szCs w:val="28"/>
        </w:rPr>
        <w:t>проведення</w:t>
      </w:r>
      <w:proofErr w:type="spellEnd"/>
      <w:r w:rsidRPr="009E317B">
        <w:rPr>
          <w:rFonts w:ascii="Times New Roman" w:hAnsi="Times New Roman"/>
          <w:color w:val="000000"/>
          <w:sz w:val="28"/>
          <w:szCs w:val="28"/>
        </w:rPr>
        <w:t xml:space="preserve"> </w:t>
      </w:r>
      <w:proofErr w:type="spellStart"/>
      <w:r w:rsidRPr="009E317B">
        <w:rPr>
          <w:rFonts w:ascii="Times New Roman" w:hAnsi="Times New Roman"/>
          <w:color w:val="000000"/>
          <w:sz w:val="28"/>
          <w:szCs w:val="28"/>
        </w:rPr>
        <w:t>відкритих</w:t>
      </w:r>
      <w:proofErr w:type="spellEnd"/>
      <w:r w:rsidRPr="009E317B">
        <w:rPr>
          <w:rFonts w:ascii="Times New Roman" w:hAnsi="Times New Roman"/>
          <w:color w:val="000000"/>
          <w:sz w:val="28"/>
          <w:szCs w:val="28"/>
        </w:rPr>
        <w:t xml:space="preserve"> </w:t>
      </w:r>
      <w:proofErr w:type="spellStart"/>
      <w:r w:rsidRPr="009E317B">
        <w:rPr>
          <w:rFonts w:ascii="Times New Roman" w:hAnsi="Times New Roman"/>
          <w:color w:val="000000"/>
          <w:sz w:val="28"/>
          <w:szCs w:val="28"/>
        </w:rPr>
        <w:t>торгів</w:t>
      </w:r>
      <w:proofErr w:type="spellEnd"/>
      <w:r w:rsidRPr="009E317B">
        <w:rPr>
          <w:rFonts w:ascii="Times New Roman" w:hAnsi="Times New Roman"/>
          <w:color w:val="000000"/>
          <w:sz w:val="28"/>
          <w:szCs w:val="28"/>
        </w:rPr>
        <w:t xml:space="preserve"> на </w:t>
      </w:r>
      <w:proofErr w:type="spellStart"/>
      <w:r w:rsidRPr="009E317B">
        <w:rPr>
          <w:rFonts w:ascii="Times New Roman" w:hAnsi="Times New Roman"/>
          <w:color w:val="000000"/>
          <w:sz w:val="28"/>
          <w:szCs w:val="28"/>
        </w:rPr>
        <w:t>закупівлю</w:t>
      </w:r>
      <w:proofErr w:type="spellEnd"/>
      <w:r w:rsidRPr="009E317B">
        <w:rPr>
          <w:rFonts w:ascii="Times New Roman" w:hAnsi="Times New Roman"/>
          <w:color w:val="000000"/>
          <w:sz w:val="28"/>
          <w:szCs w:val="28"/>
        </w:rPr>
        <w:t xml:space="preserve"> </w:t>
      </w:r>
    </w:p>
    <w:p w14:paraId="01B9076C" w14:textId="77777777" w:rsidR="00495B4C" w:rsidRPr="009E317B" w:rsidRDefault="00495B4C" w:rsidP="00495B4C">
      <w:pPr>
        <w:tabs>
          <w:tab w:val="left" w:pos="5220"/>
        </w:tabs>
        <w:jc w:val="center"/>
        <w:rPr>
          <w:rFonts w:ascii="Times New Roman" w:hAnsi="Times New Roman"/>
          <w:color w:val="000000"/>
          <w:sz w:val="28"/>
          <w:szCs w:val="28"/>
        </w:rPr>
      </w:pPr>
    </w:p>
    <w:p w14:paraId="73CB6D77" w14:textId="77777777" w:rsidR="00495B4C" w:rsidRPr="00CA748A" w:rsidRDefault="00495B4C" w:rsidP="00495B4C">
      <w:pPr>
        <w:spacing w:after="150"/>
        <w:jc w:val="center"/>
        <w:rPr>
          <w:rFonts w:ascii="Times New Roman" w:hAnsi="Times New Roman" w:cs="Times New Roman"/>
          <w:b/>
          <w:sz w:val="48"/>
          <w:szCs w:val="48"/>
          <w:lang w:val="uk-UA"/>
        </w:rPr>
      </w:pPr>
      <w:proofErr w:type="spellStart"/>
      <w:r w:rsidRPr="00CA748A">
        <w:rPr>
          <w:rFonts w:ascii="Times New Roman" w:hAnsi="Times New Roman" w:cs="Times New Roman"/>
          <w:b/>
          <w:sz w:val="48"/>
          <w:szCs w:val="48"/>
        </w:rPr>
        <w:t>Лісозаготівельні</w:t>
      </w:r>
      <w:proofErr w:type="spellEnd"/>
      <w:r w:rsidRPr="00CA748A">
        <w:rPr>
          <w:rFonts w:ascii="Times New Roman" w:hAnsi="Times New Roman" w:cs="Times New Roman"/>
          <w:b/>
          <w:sz w:val="48"/>
          <w:szCs w:val="48"/>
        </w:rPr>
        <w:t xml:space="preserve"> </w:t>
      </w:r>
      <w:proofErr w:type="spellStart"/>
      <w:r w:rsidRPr="00CA748A">
        <w:rPr>
          <w:rFonts w:ascii="Times New Roman" w:hAnsi="Times New Roman" w:cs="Times New Roman"/>
          <w:b/>
          <w:sz w:val="48"/>
          <w:szCs w:val="48"/>
        </w:rPr>
        <w:t>послуги</w:t>
      </w:r>
      <w:proofErr w:type="spellEnd"/>
      <w:r w:rsidRPr="00CA748A">
        <w:rPr>
          <w:rFonts w:ascii="Times New Roman" w:hAnsi="Times New Roman" w:cs="Times New Roman"/>
          <w:b/>
          <w:sz w:val="48"/>
          <w:szCs w:val="48"/>
        </w:rPr>
        <w:t xml:space="preserve"> </w:t>
      </w:r>
      <w:r w:rsidRPr="00CA748A">
        <w:rPr>
          <w:rFonts w:ascii="Times New Roman" w:hAnsi="Times New Roman" w:cs="Times New Roman"/>
          <w:b/>
          <w:sz w:val="48"/>
          <w:szCs w:val="48"/>
          <w:lang w:val="uk-UA"/>
        </w:rPr>
        <w:t xml:space="preserve">(лісозаготівля) </w:t>
      </w:r>
      <w:r w:rsidRPr="00CA748A">
        <w:rPr>
          <w:rFonts w:ascii="Times New Roman" w:hAnsi="Times New Roman" w:cs="Times New Roman"/>
          <w:b/>
          <w:sz w:val="48"/>
          <w:szCs w:val="48"/>
        </w:rPr>
        <w:t>(77210000-5) (ДК 021:2015)</w:t>
      </w:r>
    </w:p>
    <w:p w14:paraId="5A4D1FB6" w14:textId="77777777" w:rsidR="00495B4C" w:rsidRPr="009E317B" w:rsidRDefault="00495B4C" w:rsidP="00495B4C">
      <w:pPr>
        <w:tabs>
          <w:tab w:val="left" w:pos="5220"/>
        </w:tabs>
        <w:jc w:val="center"/>
        <w:rPr>
          <w:rFonts w:ascii="Times New Roman" w:hAnsi="Times New Roman"/>
          <w:color w:val="000000"/>
          <w:sz w:val="28"/>
          <w:szCs w:val="28"/>
        </w:rPr>
      </w:pPr>
    </w:p>
    <w:p w14:paraId="5BC671F1" w14:textId="77777777" w:rsidR="00495B4C" w:rsidRPr="009E317B" w:rsidRDefault="00495B4C" w:rsidP="00495B4C">
      <w:pPr>
        <w:tabs>
          <w:tab w:val="left" w:pos="5220"/>
        </w:tabs>
        <w:jc w:val="center"/>
        <w:rPr>
          <w:rFonts w:ascii="Times New Roman" w:hAnsi="Times New Roman"/>
          <w:color w:val="000000"/>
          <w:sz w:val="28"/>
          <w:szCs w:val="28"/>
        </w:rPr>
      </w:pPr>
    </w:p>
    <w:p w14:paraId="670E08CF" w14:textId="77777777" w:rsidR="00495B4C" w:rsidRPr="002F66A0" w:rsidRDefault="00495B4C" w:rsidP="00495B4C">
      <w:pPr>
        <w:tabs>
          <w:tab w:val="left" w:pos="5220"/>
        </w:tabs>
        <w:jc w:val="center"/>
        <w:rPr>
          <w:rFonts w:ascii="Times New Roman" w:hAnsi="Times New Roman"/>
          <w:color w:val="000000"/>
          <w:sz w:val="24"/>
          <w:szCs w:val="24"/>
        </w:rPr>
      </w:pPr>
    </w:p>
    <w:p w14:paraId="2074DA5F" w14:textId="77777777" w:rsidR="00495B4C" w:rsidRPr="002F66A0" w:rsidRDefault="00495B4C" w:rsidP="00495B4C">
      <w:pPr>
        <w:tabs>
          <w:tab w:val="left" w:pos="5220"/>
        </w:tabs>
        <w:jc w:val="center"/>
        <w:rPr>
          <w:rFonts w:ascii="Times New Roman" w:hAnsi="Times New Roman"/>
          <w:color w:val="000000"/>
          <w:sz w:val="24"/>
          <w:szCs w:val="24"/>
        </w:rPr>
      </w:pPr>
    </w:p>
    <w:p w14:paraId="3DEA3AF0" w14:textId="77777777" w:rsidR="00495B4C" w:rsidRPr="002F66A0" w:rsidRDefault="00495B4C" w:rsidP="00495B4C">
      <w:pPr>
        <w:tabs>
          <w:tab w:val="left" w:pos="5220"/>
        </w:tabs>
        <w:jc w:val="center"/>
        <w:rPr>
          <w:rFonts w:ascii="Times New Roman" w:hAnsi="Times New Roman"/>
          <w:color w:val="000000"/>
          <w:sz w:val="24"/>
          <w:szCs w:val="24"/>
        </w:rPr>
      </w:pPr>
    </w:p>
    <w:p w14:paraId="5DE3ED84" w14:textId="77777777" w:rsidR="00495B4C" w:rsidRPr="002F66A0" w:rsidRDefault="00495B4C" w:rsidP="00495B4C">
      <w:pPr>
        <w:tabs>
          <w:tab w:val="left" w:pos="5220"/>
        </w:tabs>
        <w:jc w:val="center"/>
        <w:rPr>
          <w:rFonts w:ascii="Times New Roman" w:hAnsi="Times New Roman"/>
          <w:color w:val="000000"/>
          <w:sz w:val="24"/>
          <w:szCs w:val="24"/>
        </w:rPr>
      </w:pPr>
    </w:p>
    <w:p w14:paraId="0C1BC31D" w14:textId="77777777" w:rsidR="00495B4C" w:rsidRPr="002F66A0" w:rsidRDefault="00495B4C" w:rsidP="00495B4C">
      <w:pPr>
        <w:tabs>
          <w:tab w:val="left" w:pos="5220"/>
        </w:tabs>
        <w:jc w:val="center"/>
        <w:rPr>
          <w:rFonts w:ascii="Times New Roman" w:hAnsi="Times New Roman"/>
          <w:color w:val="000000"/>
          <w:sz w:val="24"/>
          <w:szCs w:val="24"/>
        </w:rPr>
      </w:pPr>
    </w:p>
    <w:p w14:paraId="2018E111" w14:textId="77777777" w:rsidR="00495B4C" w:rsidRPr="002F66A0" w:rsidRDefault="00495B4C" w:rsidP="00495B4C">
      <w:pPr>
        <w:tabs>
          <w:tab w:val="left" w:pos="5220"/>
        </w:tabs>
        <w:jc w:val="center"/>
        <w:rPr>
          <w:rFonts w:ascii="Times New Roman" w:hAnsi="Times New Roman"/>
          <w:color w:val="000000"/>
          <w:sz w:val="24"/>
          <w:szCs w:val="24"/>
        </w:rPr>
      </w:pPr>
    </w:p>
    <w:p w14:paraId="757EFF1F" w14:textId="77777777" w:rsidR="00495B4C" w:rsidRPr="002F66A0" w:rsidRDefault="00495B4C" w:rsidP="00495B4C">
      <w:pPr>
        <w:tabs>
          <w:tab w:val="left" w:pos="5220"/>
        </w:tabs>
        <w:jc w:val="center"/>
        <w:rPr>
          <w:rFonts w:ascii="Times New Roman" w:hAnsi="Times New Roman"/>
          <w:color w:val="000000"/>
          <w:sz w:val="24"/>
          <w:szCs w:val="24"/>
        </w:rPr>
      </w:pPr>
    </w:p>
    <w:p w14:paraId="240E4013" w14:textId="77777777" w:rsidR="00495B4C" w:rsidRPr="002F66A0" w:rsidRDefault="00495B4C" w:rsidP="00495B4C">
      <w:pPr>
        <w:tabs>
          <w:tab w:val="left" w:pos="5220"/>
        </w:tabs>
        <w:jc w:val="center"/>
        <w:rPr>
          <w:rFonts w:ascii="Times New Roman" w:hAnsi="Times New Roman"/>
          <w:color w:val="000000"/>
          <w:sz w:val="24"/>
          <w:szCs w:val="24"/>
        </w:rPr>
      </w:pPr>
    </w:p>
    <w:p w14:paraId="51BCDD76" w14:textId="77777777" w:rsidR="00495B4C" w:rsidRPr="002F66A0" w:rsidRDefault="00495B4C" w:rsidP="00495B4C">
      <w:pPr>
        <w:tabs>
          <w:tab w:val="left" w:pos="5220"/>
        </w:tabs>
        <w:jc w:val="center"/>
        <w:rPr>
          <w:rFonts w:ascii="Times New Roman" w:hAnsi="Times New Roman"/>
          <w:color w:val="000000"/>
          <w:sz w:val="24"/>
          <w:szCs w:val="24"/>
        </w:rPr>
      </w:pPr>
    </w:p>
    <w:p w14:paraId="5588D96C" w14:textId="77777777" w:rsidR="00495B4C" w:rsidRPr="002F66A0" w:rsidRDefault="00495B4C" w:rsidP="00495B4C">
      <w:pPr>
        <w:tabs>
          <w:tab w:val="left" w:pos="5220"/>
        </w:tabs>
        <w:jc w:val="center"/>
        <w:rPr>
          <w:rFonts w:ascii="Times New Roman" w:hAnsi="Times New Roman"/>
          <w:color w:val="000000"/>
          <w:sz w:val="24"/>
          <w:szCs w:val="24"/>
        </w:rPr>
      </w:pPr>
    </w:p>
    <w:p w14:paraId="7E09F11A" w14:textId="77777777" w:rsidR="00495B4C" w:rsidRPr="002F66A0" w:rsidRDefault="00495B4C" w:rsidP="00495B4C">
      <w:pPr>
        <w:tabs>
          <w:tab w:val="left" w:pos="5220"/>
        </w:tabs>
        <w:jc w:val="center"/>
        <w:rPr>
          <w:rFonts w:ascii="Times New Roman" w:hAnsi="Times New Roman"/>
          <w:color w:val="000000"/>
          <w:sz w:val="24"/>
          <w:szCs w:val="24"/>
        </w:rPr>
      </w:pPr>
    </w:p>
    <w:p w14:paraId="5E736FB9" w14:textId="77777777" w:rsidR="00495B4C" w:rsidRPr="002F66A0" w:rsidRDefault="00495B4C" w:rsidP="00495B4C">
      <w:pPr>
        <w:tabs>
          <w:tab w:val="left" w:pos="5220"/>
        </w:tabs>
        <w:jc w:val="center"/>
        <w:rPr>
          <w:rFonts w:ascii="Times New Roman" w:hAnsi="Times New Roman"/>
          <w:color w:val="000000"/>
          <w:sz w:val="24"/>
          <w:szCs w:val="24"/>
        </w:rPr>
      </w:pPr>
    </w:p>
    <w:p w14:paraId="0D920106" w14:textId="77777777" w:rsidR="00495B4C" w:rsidRPr="002F66A0" w:rsidRDefault="00495B4C" w:rsidP="00495B4C">
      <w:pPr>
        <w:tabs>
          <w:tab w:val="left" w:pos="5220"/>
        </w:tabs>
        <w:jc w:val="center"/>
        <w:rPr>
          <w:rFonts w:ascii="Times New Roman" w:hAnsi="Times New Roman"/>
          <w:color w:val="000000"/>
          <w:sz w:val="24"/>
          <w:szCs w:val="24"/>
        </w:rPr>
      </w:pPr>
    </w:p>
    <w:p w14:paraId="353DFD7A" w14:textId="77777777" w:rsidR="00495B4C" w:rsidRPr="002F66A0" w:rsidRDefault="00495B4C" w:rsidP="00495B4C">
      <w:pPr>
        <w:tabs>
          <w:tab w:val="left" w:pos="5220"/>
        </w:tabs>
        <w:jc w:val="center"/>
        <w:rPr>
          <w:rFonts w:ascii="Times New Roman" w:hAnsi="Times New Roman"/>
          <w:color w:val="000000"/>
          <w:sz w:val="24"/>
          <w:szCs w:val="24"/>
        </w:rPr>
      </w:pPr>
    </w:p>
    <w:p w14:paraId="2631F0F0" w14:textId="77777777" w:rsidR="00495B4C" w:rsidRPr="002F66A0" w:rsidRDefault="00495B4C" w:rsidP="00495B4C">
      <w:pPr>
        <w:tabs>
          <w:tab w:val="left" w:pos="5220"/>
        </w:tabs>
        <w:rPr>
          <w:rFonts w:ascii="Times New Roman" w:hAnsi="Times New Roman"/>
          <w:b/>
          <w:color w:val="000000"/>
          <w:sz w:val="24"/>
          <w:szCs w:val="24"/>
        </w:rPr>
      </w:pPr>
    </w:p>
    <w:p w14:paraId="64F4E2D4" w14:textId="77777777" w:rsidR="00495B4C" w:rsidRPr="002F66A0" w:rsidRDefault="00495B4C" w:rsidP="00495B4C">
      <w:pPr>
        <w:jc w:val="center"/>
        <w:rPr>
          <w:rFonts w:ascii="Times New Roman" w:hAnsi="Times New Roman"/>
          <w:b/>
          <w:sz w:val="24"/>
          <w:szCs w:val="24"/>
        </w:rPr>
      </w:pPr>
    </w:p>
    <w:p w14:paraId="21AECF56" w14:textId="77777777" w:rsidR="00495B4C" w:rsidRPr="002F66A0" w:rsidRDefault="00495B4C" w:rsidP="00495B4C">
      <w:pPr>
        <w:jc w:val="center"/>
        <w:rPr>
          <w:rFonts w:ascii="Times New Roman" w:hAnsi="Times New Roman"/>
          <w:b/>
          <w:sz w:val="24"/>
          <w:szCs w:val="24"/>
        </w:rPr>
      </w:pPr>
    </w:p>
    <w:p w14:paraId="4A54D46F" w14:textId="77777777" w:rsidR="00495B4C" w:rsidRPr="002F66A0" w:rsidRDefault="00495B4C" w:rsidP="00495B4C">
      <w:pPr>
        <w:jc w:val="center"/>
        <w:rPr>
          <w:rFonts w:ascii="Times New Roman" w:hAnsi="Times New Roman"/>
          <w:b/>
          <w:sz w:val="24"/>
          <w:szCs w:val="24"/>
        </w:rPr>
      </w:pPr>
    </w:p>
    <w:p w14:paraId="33667706" w14:textId="77777777" w:rsidR="00495B4C" w:rsidRPr="00FC584C" w:rsidRDefault="00495B4C" w:rsidP="00495B4C">
      <w:pPr>
        <w:jc w:val="center"/>
        <w:rPr>
          <w:rFonts w:ascii="Times New Roman" w:hAnsi="Times New Roman"/>
          <w:b/>
          <w:sz w:val="28"/>
          <w:szCs w:val="28"/>
          <w:lang w:val="uk-UA"/>
        </w:rPr>
      </w:pPr>
      <w:r w:rsidRPr="009E317B">
        <w:rPr>
          <w:rFonts w:ascii="Times New Roman" w:hAnsi="Times New Roman"/>
          <w:b/>
          <w:sz w:val="28"/>
          <w:szCs w:val="28"/>
        </w:rPr>
        <w:t>м</w:t>
      </w:r>
      <w:r>
        <w:rPr>
          <w:rFonts w:ascii="Times New Roman" w:hAnsi="Times New Roman"/>
          <w:b/>
          <w:sz w:val="28"/>
          <w:szCs w:val="28"/>
        </w:rPr>
        <w:t xml:space="preserve">. </w:t>
      </w:r>
      <w:proofErr w:type="spellStart"/>
      <w:r>
        <w:rPr>
          <w:rFonts w:ascii="Times New Roman" w:hAnsi="Times New Roman"/>
          <w:b/>
          <w:sz w:val="28"/>
          <w:szCs w:val="28"/>
        </w:rPr>
        <w:t>Яремче</w:t>
      </w:r>
      <w:proofErr w:type="spellEnd"/>
      <w:r>
        <w:rPr>
          <w:rFonts w:ascii="Times New Roman" w:hAnsi="Times New Roman"/>
          <w:b/>
          <w:sz w:val="28"/>
          <w:szCs w:val="28"/>
        </w:rPr>
        <w:t xml:space="preserve"> - 202</w:t>
      </w:r>
      <w:r>
        <w:rPr>
          <w:rFonts w:ascii="Times New Roman" w:hAnsi="Times New Roman"/>
          <w:b/>
          <w:sz w:val="28"/>
          <w:szCs w:val="28"/>
          <w:lang w:val="uk-UA"/>
        </w:rPr>
        <w:t>3</w:t>
      </w:r>
    </w:p>
    <w:p w14:paraId="10705D61" w14:textId="7CF0ECB4" w:rsidR="00495B4C" w:rsidRDefault="00495B4C">
      <w:pPr>
        <w:rPr>
          <w:rFonts w:ascii="Times New Roman" w:hAnsi="Times New Roman" w:cs="Times New Roman"/>
          <w:b/>
          <w:bCs/>
          <w:sz w:val="36"/>
          <w:szCs w:val="36"/>
          <w:lang w:val="uk-UA"/>
        </w:rPr>
      </w:pPr>
    </w:p>
    <w:p w14:paraId="74AE1D8A" w14:textId="4E9C81FA" w:rsidR="000300A4" w:rsidRPr="002F7290" w:rsidRDefault="000300A4" w:rsidP="002F7290">
      <w:pPr>
        <w:jc w:val="center"/>
        <w:rPr>
          <w:rFonts w:ascii="Times New Roman" w:hAnsi="Times New Roman" w:cs="Times New Roman"/>
          <w:b/>
          <w:bCs/>
          <w:sz w:val="36"/>
          <w:szCs w:val="36"/>
          <w:lang w:val="uk-UA"/>
        </w:rPr>
      </w:pPr>
    </w:p>
    <w:tbl>
      <w:tblPr>
        <w:tblW w:w="10440" w:type="dxa"/>
        <w:tblInd w:w="-632" w:type="dxa"/>
        <w:tblCellMar>
          <w:top w:w="15" w:type="dxa"/>
          <w:left w:w="15" w:type="dxa"/>
          <w:bottom w:w="15" w:type="dxa"/>
          <w:right w:w="15" w:type="dxa"/>
        </w:tblCellMar>
        <w:tblLook w:val="0000" w:firstRow="0" w:lastRow="0" w:firstColumn="0" w:lastColumn="0" w:noHBand="0" w:noVBand="0"/>
      </w:tblPr>
      <w:tblGrid>
        <w:gridCol w:w="9"/>
        <w:gridCol w:w="470"/>
        <w:gridCol w:w="3333"/>
        <w:gridCol w:w="6628"/>
      </w:tblGrid>
      <w:tr w:rsidR="000300A4" w:rsidRPr="0003416C" w14:paraId="163CF88E" w14:textId="77777777" w:rsidTr="0059690A">
        <w:trPr>
          <w:trHeight w:val="438"/>
        </w:trPr>
        <w:tc>
          <w:tcPr>
            <w:tcW w:w="0" w:type="auto"/>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56B0232E" w14:textId="77777777" w:rsidR="000300A4" w:rsidRPr="0003416C" w:rsidRDefault="000300A4" w:rsidP="00B00832">
            <w:pPr>
              <w:spacing w:before="96" w:after="96"/>
              <w:jc w:val="center"/>
              <w:rPr>
                <w:rFonts w:ascii="Times New Roman" w:hAnsi="Times New Roman" w:cs="Times New Roman"/>
                <w:sz w:val="24"/>
                <w:szCs w:val="24"/>
              </w:rPr>
            </w:pPr>
            <w:r w:rsidRPr="0003416C">
              <w:rPr>
                <w:rFonts w:ascii="Times New Roman" w:hAnsi="Times New Roman" w:cs="Times New Roman"/>
                <w:sz w:val="24"/>
                <w:szCs w:val="24"/>
              </w:rPr>
              <w:lastRenderedPageBreak/>
              <w:t>№</w:t>
            </w:r>
          </w:p>
        </w:tc>
        <w:tc>
          <w:tcPr>
            <w:tcW w:w="9961"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E4272DA" w14:textId="77777777" w:rsidR="000300A4" w:rsidRPr="0003416C" w:rsidRDefault="000300A4" w:rsidP="00B00832">
            <w:pPr>
              <w:spacing w:before="96" w:after="96"/>
              <w:jc w:val="center"/>
              <w:rPr>
                <w:rFonts w:ascii="Times New Roman" w:hAnsi="Times New Roman" w:cs="Times New Roman"/>
                <w:b/>
                <w:sz w:val="28"/>
                <w:szCs w:val="28"/>
              </w:rPr>
            </w:pPr>
            <w:r w:rsidRPr="0003416C">
              <w:rPr>
                <w:rFonts w:ascii="Times New Roman" w:hAnsi="Times New Roman" w:cs="Times New Roman"/>
                <w:b/>
                <w:sz w:val="28"/>
                <w:szCs w:val="28"/>
                <w:lang w:val="uk-UA"/>
              </w:rPr>
              <w:t xml:space="preserve">І. </w:t>
            </w:r>
            <w:proofErr w:type="spellStart"/>
            <w:r w:rsidRPr="0003416C">
              <w:rPr>
                <w:rFonts w:ascii="Times New Roman" w:hAnsi="Times New Roman" w:cs="Times New Roman"/>
                <w:b/>
                <w:sz w:val="28"/>
                <w:szCs w:val="28"/>
              </w:rPr>
              <w:t>Загальні</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положення</w:t>
            </w:r>
            <w:proofErr w:type="spellEnd"/>
          </w:p>
        </w:tc>
      </w:tr>
      <w:tr w:rsidR="000300A4" w:rsidRPr="0003416C" w14:paraId="53AAEBE9" w14:textId="77777777" w:rsidTr="0059690A">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C180D84" w14:textId="77777777" w:rsidR="000300A4" w:rsidRPr="0003416C" w:rsidRDefault="000300A4" w:rsidP="00B00832">
            <w:pPr>
              <w:spacing w:before="96" w:after="96"/>
              <w:rPr>
                <w:rFonts w:ascii="Times New Roman" w:hAnsi="Times New Roman" w:cs="Times New Roman"/>
                <w:sz w:val="24"/>
                <w:szCs w:val="24"/>
              </w:rPr>
            </w:pPr>
            <w:r w:rsidRPr="0003416C">
              <w:rPr>
                <w:rFonts w:ascii="Times New Roman" w:hAnsi="Times New Roman" w:cs="Times New Roman"/>
                <w:sz w:val="24"/>
                <w:szCs w:val="24"/>
              </w:rPr>
              <w:t>1</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1CB680F" w14:textId="77777777" w:rsidR="000300A4" w:rsidRPr="0003416C" w:rsidRDefault="000300A4" w:rsidP="00B00832">
            <w:pPr>
              <w:spacing w:before="96" w:after="96"/>
              <w:rPr>
                <w:rFonts w:ascii="Times New Roman" w:hAnsi="Times New Roman" w:cs="Times New Roman"/>
                <w:b/>
                <w:sz w:val="24"/>
                <w:szCs w:val="24"/>
              </w:rPr>
            </w:pPr>
            <w:proofErr w:type="spellStart"/>
            <w:r w:rsidRPr="0003416C">
              <w:rPr>
                <w:rFonts w:ascii="Times New Roman" w:hAnsi="Times New Roman" w:cs="Times New Roman"/>
                <w:b/>
                <w:sz w:val="24"/>
                <w:szCs w:val="24"/>
              </w:rPr>
              <w:t>Терміни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вживаються</w:t>
            </w:r>
            <w:proofErr w:type="spellEnd"/>
            <w:r w:rsidRPr="0003416C">
              <w:rPr>
                <w:rFonts w:ascii="Times New Roman" w:hAnsi="Times New Roman" w:cs="Times New Roman"/>
                <w:b/>
                <w:sz w:val="24"/>
                <w:szCs w:val="24"/>
              </w:rPr>
              <w:t xml:space="preserve"> в </w:t>
            </w:r>
            <w:proofErr w:type="spellStart"/>
            <w:r w:rsidRPr="0003416C">
              <w:rPr>
                <w:rFonts w:ascii="Times New Roman" w:hAnsi="Times New Roman" w:cs="Times New Roman"/>
                <w:b/>
                <w:sz w:val="24"/>
                <w:szCs w:val="24"/>
              </w:rPr>
              <w:t>тендерній</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документації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632024E" w14:textId="77777777" w:rsidR="00674428" w:rsidRPr="00674428" w:rsidRDefault="00674428" w:rsidP="00674428">
            <w:pPr>
              <w:spacing w:before="96" w:after="96"/>
              <w:jc w:val="both"/>
              <w:rPr>
                <w:rFonts w:ascii="Times New Roman" w:hAnsi="Times New Roman" w:cs="Times New Roman"/>
                <w:sz w:val="24"/>
                <w:szCs w:val="24"/>
                <w:lang w:val="uk-UA"/>
              </w:rPr>
            </w:pPr>
            <w:r w:rsidRPr="00674428">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74428">
              <w:rPr>
                <w:rFonts w:ascii="Times New Roman" w:hAnsi="Times New Roman" w:cs="Times New Roman"/>
                <w:sz w:val="24"/>
                <w:szCs w:val="24"/>
                <w:lang w:val="uk-UA"/>
              </w:rPr>
              <w:t>закупівель</w:t>
            </w:r>
            <w:proofErr w:type="spellEnd"/>
            <w:r w:rsidRPr="00674428">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363B886" w14:textId="578F52EF" w:rsidR="000300A4" w:rsidRPr="0003416C" w:rsidRDefault="00674428" w:rsidP="00674428">
            <w:pPr>
              <w:spacing w:before="96" w:after="96"/>
              <w:jc w:val="both"/>
              <w:rPr>
                <w:rFonts w:ascii="Times New Roman" w:hAnsi="Times New Roman" w:cs="Times New Roman"/>
                <w:sz w:val="24"/>
                <w:szCs w:val="24"/>
                <w:lang w:val="uk-UA"/>
              </w:rPr>
            </w:pPr>
            <w:r w:rsidRPr="00674428">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0300A4" w:rsidRPr="0003416C" w14:paraId="13142FDD" w14:textId="77777777" w:rsidTr="0059690A">
        <w:trPr>
          <w:trHeight w:val="54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F292488" w14:textId="77777777" w:rsidR="000300A4" w:rsidRPr="0003416C" w:rsidRDefault="000300A4" w:rsidP="00B00832">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86B5BE8" w14:textId="77777777" w:rsidR="000300A4" w:rsidRPr="0003416C" w:rsidRDefault="000300A4" w:rsidP="00B00832">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замовника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торгів</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9B1BFB4" w14:textId="77777777" w:rsidR="000300A4" w:rsidRPr="0003416C" w:rsidRDefault="000300A4" w:rsidP="00B00832">
            <w:pPr>
              <w:rPr>
                <w:rFonts w:ascii="Times New Roman" w:hAnsi="Times New Roman" w:cs="Times New Roman"/>
                <w:sz w:val="24"/>
                <w:szCs w:val="24"/>
              </w:rPr>
            </w:pPr>
          </w:p>
        </w:tc>
      </w:tr>
      <w:tr w:rsidR="00075974" w:rsidRPr="0003416C" w14:paraId="0F1ECF81"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87CF21A" w14:textId="77777777" w:rsidR="00075974" w:rsidRPr="0003416C" w:rsidRDefault="00075974" w:rsidP="00075974">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2.1</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60877E" w14:textId="77777777" w:rsidR="00075974" w:rsidRPr="0003416C" w:rsidRDefault="00075974" w:rsidP="00075974">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повне</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найменування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3AC184" w14:textId="3903E62B" w:rsidR="00075974" w:rsidRPr="00075974" w:rsidRDefault="00495B4C" w:rsidP="00075974">
            <w:pPr>
              <w:jc w:val="both"/>
              <w:rPr>
                <w:rFonts w:ascii="Times New Roman" w:hAnsi="Times New Roman" w:cs="Times New Roman"/>
                <w:sz w:val="24"/>
                <w:szCs w:val="24"/>
                <w:lang w:val="uk-UA"/>
              </w:rPr>
            </w:pPr>
            <w:proofErr w:type="spellStart"/>
            <w:r>
              <w:rPr>
                <w:rFonts w:ascii="Times New Roman" w:hAnsi="Times New Roman"/>
                <w:color w:val="000000"/>
                <w:sz w:val="24"/>
                <w:szCs w:val="24"/>
                <w:lang w:eastAsia="uk-UA"/>
              </w:rPr>
              <w:t>Карпатський</w:t>
            </w:r>
            <w:proofErr w:type="spellEnd"/>
            <w:r>
              <w:rPr>
                <w:rFonts w:ascii="Times New Roman" w:hAnsi="Times New Roman"/>
                <w:color w:val="000000"/>
                <w:sz w:val="24"/>
                <w:szCs w:val="24"/>
                <w:lang w:eastAsia="uk-UA"/>
              </w:rPr>
              <w:t xml:space="preserve"> національний природний парк</w:t>
            </w:r>
          </w:p>
        </w:tc>
      </w:tr>
      <w:tr w:rsidR="00075974" w:rsidRPr="0003416C" w14:paraId="642D5AB6" w14:textId="77777777" w:rsidTr="00754BA5">
        <w:trPr>
          <w:trHeight w:val="794"/>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0B4694" w14:textId="77777777" w:rsidR="00075974" w:rsidRPr="0003416C" w:rsidRDefault="00075974" w:rsidP="00075974">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79F76E1" w14:textId="77777777" w:rsidR="00075974" w:rsidRPr="0003416C" w:rsidRDefault="00075974" w:rsidP="00075974">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місцезнаходження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A06AC8" w14:textId="72B01F25" w:rsidR="00075974" w:rsidRPr="00495B4C" w:rsidRDefault="00495B4C" w:rsidP="00075974">
            <w:pPr>
              <w:jc w:val="both"/>
              <w:rPr>
                <w:rFonts w:ascii="Times New Roman" w:hAnsi="Times New Roman" w:cs="Times New Roman"/>
                <w:sz w:val="24"/>
                <w:szCs w:val="24"/>
                <w:lang w:val="uk-UA"/>
              </w:rPr>
            </w:pPr>
            <w:r w:rsidRPr="00495B4C">
              <w:rPr>
                <w:rFonts w:ascii="Times New Roman" w:hAnsi="Times New Roman" w:cs="Times New Roman"/>
                <w:sz w:val="24"/>
                <w:szCs w:val="24"/>
              </w:rPr>
              <w:t xml:space="preserve">78501, </w:t>
            </w:r>
            <w:proofErr w:type="spellStart"/>
            <w:r w:rsidRPr="00495B4C">
              <w:rPr>
                <w:rFonts w:ascii="Times New Roman" w:hAnsi="Times New Roman" w:cs="Times New Roman"/>
                <w:sz w:val="24"/>
                <w:szCs w:val="24"/>
              </w:rPr>
              <w:t>м.Яремче</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Івано-Франківської</w:t>
            </w:r>
            <w:proofErr w:type="spellEnd"/>
            <w:r w:rsidRPr="00495B4C">
              <w:rPr>
                <w:rFonts w:ascii="Times New Roman" w:hAnsi="Times New Roman" w:cs="Times New Roman"/>
                <w:sz w:val="24"/>
                <w:szCs w:val="24"/>
              </w:rPr>
              <w:t xml:space="preserve"> обл., </w:t>
            </w:r>
            <w:proofErr w:type="spellStart"/>
            <w:r w:rsidRPr="00495B4C">
              <w:rPr>
                <w:rFonts w:ascii="Times New Roman" w:hAnsi="Times New Roman" w:cs="Times New Roman"/>
                <w:sz w:val="24"/>
                <w:szCs w:val="24"/>
              </w:rPr>
              <w:t>вул.Василя</w:t>
            </w:r>
            <w:proofErr w:type="spellEnd"/>
            <w:r w:rsidRPr="00495B4C">
              <w:rPr>
                <w:rFonts w:ascii="Times New Roman" w:hAnsi="Times New Roman" w:cs="Times New Roman"/>
                <w:sz w:val="24"/>
                <w:szCs w:val="24"/>
              </w:rPr>
              <w:t xml:space="preserve"> Стуса, 6</w:t>
            </w:r>
            <w:r>
              <w:rPr>
                <w:rFonts w:ascii="Times New Roman" w:hAnsi="Times New Roman" w:cs="Times New Roman"/>
                <w:sz w:val="24"/>
                <w:szCs w:val="24"/>
                <w:lang w:val="uk-UA"/>
              </w:rPr>
              <w:t xml:space="preserve"> </w:t>
            </w:r>
          </w:p>
        </w:tc>
      </w:tr>
      <w:tr w:rsidR="00495B4C" w:rsidRPr="005F70A6" w14:paraId="03DB370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AFDF313"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62FC84" w14:textId="77777777" w:rsidR="00495B4C" w:rsidRPr="0003416C" w:rsidRDefault="00495B4C" w:rsidP="00495B4C">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посадова</w:t>
            </w:r>
            <w:proofErr w:type="spellEnd"/>
            <w:r w:rsidRPr="0003416C">
              <w:rPr>
                <w:rFonts w:ascii="Times New Roman" w:hAnsi="Times New Roman" w:cs="Times New Roman"/>
                <w:b/>
                <w:sz w:val="24"/>
                <w:szCs w:val="24"/>
              </w:rPr>
              <w:t xml:space="preserve"> особа </w:t>
            </w:r>
            <w:proofErr w:type="spellStart"/>
            <w:r w:rsidRPr="0003416C">
              <w:rPr>
                <w:rFonts w:ascii="Times New Roman" w:hAnsi="Times New Roman" w:cs="Times New Roman"/>
                <w:b/>
                <w:sz w:val="24"/>
                <w:szCs w:val="24"/>
              </w:rPr>
              <w:t>замовника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уповноважена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здійснювати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зв'язок</w:t>
            </w:r>
            <w:proofErr w:type="spellEnd"/>
            <w:r w:rsidRPr="0003416C">
              <w:rPr>
                <w:rFonts w:ascii="Times New Roman" w:hAnsi="Times New Roman" w:cs="Times New Roman"/>
                <w:b/>
                <w:sz w:val="24"/>
                <w:szCs w:val="24"/>
              </w:rPr>
              <w:t xml:space="preserve"> з </w:t>
            </w:r>
            <w:proofErr w:type="spellStart"/>
            <w:r w:rsidRPr="0003416C">
              <w:rPr>
                <w:rFonts w:ascii="Times New Roman" w:hAnsi="Times New Roman" w:cs="Times New Roman"/>
                <w:b/>
                <w:sz w:val="24"/>
                <w:szCs w:val="24"/>
              </w:rPr>
              <w:t>учасниками</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F7E1AE9" w14:textId="63B741AA" w:rsidR="00495B4C" w:rsidRPr="00495B4C" w:rsidRDefault="00495B4C" w:rsidP="00495B4C">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proofErr w:type="spellStart"/>
            <w:r w:rsidRPr="00495B4C">
              <w:rPr>
                <w:rFonts w:ascii="Times New Roman" w:eastAsia="Calibri" w:hAnsi="Times New Roman" w:cs="Times New Roman"/>
                <w:sz w:val="24"/>
                <w:szCs w:val="24"/>
                <w:lang w:val="uk-UA" w:eastAsia="en-US"/>
              </w:rPr>
              <w:t>Старунчак</w:t>
            </w:r>
            <w:proofErr w:type="spellEnd"/>
            <w:r w:rsidRPr="00495B4C">
              <w:rPr>
                <w:rFonts w:ascii="Times New Roman" w:eastAsia="Calibri" w:hAnsi="Times New Roman" w:cs="Times New Roman"/>
                <w:sz w:val="24"/>
                <w:szCs w:val="24"/>
                <w:lang w:val="uk-UA" w:eastAsia="en-US"/>
              </w:rPr>
              <w:t xml:space="preserve"> Василь Юрійович - уповноважена особа на проведення процедур </w:t>
            </w:r>
            <w:proofErr w:type="spellStart"/>
            <w:r w:rsidRPr="00495B4C">
              <w:rPr>
                <w:rFonts w:ascii="Times New Roman" w:eastAsia="Calibri" w:hAnsi="Times New Roman" w:cs="Times New Roman"/>
                <w:sz w:val="24"/>
                <w:szCs w:val="24"/>
                <w:lang w:val="uk-UA" w:eastAsia="en-US"/>
              </w:rPr>
              <w:t>закупівель</w:t>
            </w:r>
            <w:proofErr w:type="spellEnd"/>
            <w:r w:rsidRPr="00495B4C">
              <w:rPr>
                <w:rFonts w:ascii="Times New Roman" w:eastAsia="Calibri" w:hAnsi="Times New Roman" w:cs="Times New Roman"/>
                <w:sz w:val="24"/>
                <w:szCs w:val="24"/>
                <w:lang w:val="uk-UA" w:eastAsia="en-US"/>
              </w:rPr>
              <w:t xml:space="preserve"> Карпатського  національного  природного  парку, 78501, </w:t>
            </w:r>
            <w:proofErr w:type="spellStart"/>
            <w:r w:rsidRPr="00495B4C">
              <w:rPr>
                <w:rFonts w:ascii="Times New Roman" w:eastAsia="Calibri" w:hAnsi="Times New Roman" w:cs="Times New Roman"/>
                <w:sz w:val="24"/>
                <w:szCs w:val="24"/>
                <w:lang w:val="uk-UA" w:eastAsia="en-US"/>
              </w:rPr>
              <w:t>м.Яремче</w:t>
            </w:r>
            <w:proofErr w:type="spellEnd"/>
            <w:r w:rsidRPr="00495B4C">
              <w:rPr>
                <w:rFonts w:ascii="Times New Roman" w:eastAsia="Calibri" w:hAnsi="Times New Roman" w:cs="Times New Roman"/>
                <w:sz w:val="24"/>
                <w:szCs w:val="24"/>
                <w:lang w:val="uk-UA" w:eastAsia="en-US"/>
              </w:rPr>
              <w:t xml:space="preserve"> Івано-Франківської обл., вул. Василя Стуса, 6, </w:t>
            </w:r>
            <w:proofErr w:type="spellStart"/>
            <w:r w:rsidRPr="00495B4C">
              <w:rPr>
                <w:rFonts w:ascii="Times New Roman" w:eastAsia="Calibri" w:hAnsi="Times New Roman" w:cs="Times New Roman"/>
                <w:sz w:val="24"/>
                <w:szCs w:val="24"/>
                <w:lang w:val="uk-UA" w:eastAsia="en-US"/>
              </w:rPr>
              <w:t>тел</w:t>
            </w:r>
            <w:proofErr w:type="spellEnd"/>
            <w:r w:rsidRPr="00495B4C">
              <w:rPr>
                <w:rFonts w:ascii="Times New Roman" w:eastAsia="Calibri" w:hAnsi="Times New Roman" w:cs="Times New Roman"/>
                <w:sz w:val="24"/>
                <w:szCs w:val="24"/>
                <w:lang w:val="uk-UA" w:eastAsia="en-US"/>
              </w:rPr>
              <w:t>.(факс)0343422731, cnnp@meta.ua</w:t>
            </w:r>
          </w:p>
        </w:tc>
      </w:tr>
      <w:tr w:rsidR="00495B4C" w:rsidRPr="0003416C" w14:paraId="551D9184"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BDA23D1"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A9CC578" w14:textId="77777777" w:rsidR="00495B4C" w:rsidRPr="0003416C" w:rsidRDefault="00495B4C" w:rsidP="00495B4C">
            <w:pPr>
              <w:spacing w:before="120" w:after="120"/>
              <w:jc w:val="both"/>
              <w:rPr>
                <w:rFonts w:ascii="Times New Roman" w:hAnsi="Times New Roman" w:cs="Times New Roman"/>
                <w:b/>
                <w:sz w:val="24"/>
                <w:szCs w:val="24"/>
              </w:rPr>
            </w:pPr>
            <w:r w:rsidRPr="0003416C">
              <w:rPr>
                <w:rFonts w:ascii="Times New Roman" w:hAnsi="Times New Roman" w:cs="Times New Roman"/>
                <w:b/>
                <w:sz w:val="24"/>
                <w:szCs w:val="24"/>
              </w:rPr>
              <w:t xml:space="preserve">Процедура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B505D70" w14:textId="462E37D8" w:rsidR="00495B4C" w:rsidRPr="00C60F6D" w:rsidRDefault="00495B4C" w:rsidP="00495B4C">
            <w:pPr>
              <w:spacing w:before="120" w:after="120"/>
              <w:jc w:val="both"/>
              <w:rPr>
                <w:rFonts w:ascii="Times New Roman" w:hAnsi="Times New Roman" w:cs="Times New Roman"/>
                <w:sz w:val="24"/>
                <w:szCs w:val="24"/>
                <w:lang w:val="uk-UA"/>
              </w:rPr>
            </w:pPr>
            <w:proofErr w:type="spellStart"/>
            <w:r w:rsidRPr="00495B4C">
              <w:rPr>
                <w:rFonts w:ascii="Times New Roman" w:hAnsi="Times New Roman" w:cs="Times New Roman"/>
                <w:sz w:val="24"/>
                <w:szCs w:val="24"/>
              </w:rPr>
              <w:t>Відкриті</w:t>
            </w:r>
            <w:proofErr w:type="spellEnd"/>
            <w:r w:rsidRPr="00495B4C">
              <w:rPr>
                <w:rFonts w:ascii="Times New Roman" w:hAnsi="Times New Roman" w:cs="Times New Roman"/>
                <w:sz w:val="24"/>
                <w:szCs w:val="24"/>
              </w:rPr>
              <w:t xml:space="preserve"> торги </w:t>
            </w:r>
            <w:proofErr w:type="spellStart"/>
            <w:r w:rsidRPr="00495B4C">
              <w:rPr>
                <w:rFonts w:ascii="Times New Roman" w:hAnsi="Times New Roman" w:cs="Times New Roman"/>
                <w:sz w:val="24"/>
                <w:szCs w:val="24"/>
              </w:rPr>
              <w:t>згідно</w:t>
            </w:r>
            <w:proofErr w:type="spellEnd"/>
            <w:r w:rsidRPr="00495B4C">
              <w:rPr>
                <w:rFonts w:ascii="Times New Roman" w:hAnsi="Times New Roman" w:cs="Times New Roman"/>
                <w:sz w:val="24"/>
                <w:szCs w:val="24"/>
              </w:rPr>
              <w:t xml:space="preserve"> Закону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«Про </w:t>
            </w:r>
            <w:proofErr w:type="spellStart"/>
            <w:r w:rsidRPr="00495B4C">
              <w:rPr>
                <w:rFonts w:ascii="Times New Roman" w:hAnsi="Times New Roman" w:cs="Times New Roman"/>
                <w:sz w:val="24"/>
                <w:szCs w:val="24"/>
              </w:rPr>
              <w:t>публічні</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закупівлі</w:t>
            </w:r>
            <w:proofErr w:type="spellEnd"/>
            <w:r w:rsidRPr="00495B4C">
              <w:rPr>
                <w:rFonts w:ascii="Times New Roman" w:hAnsi="Times New Roman" w:cs="Times New Roman"/>
                <w:sz w:val="24"/>
                <w:szCs w:val="24"/>
              </w:rPr>
              <w:t xml:space="preserve">» з </w:t>
            </w:r>
            <w:proofErr w:type="spellStart"/>
            <w:r w:rsidRPr="00495B4C">
              <w:rPr>
                <w:rFonts w:ascii="Times New Roman" w:hAnsi="Times New Roman" w:cs="Times New Roman"/>
                <w:sz w:val="24"/>
                <w:szCs w:val="24"/>
              </w:rPr>
              <w:t>урахуванням</w:t>
            </w:r>
            <w:proofErr w:type="spellEnd"/>
            <w:r w:rsidRPr="00495B4C">
              <w:rPr>
                <w:rFonts w:ascii="Times New Roman" w:hAnsi="Times New Roman" w:cs="Times New Roman"/>
                <w:sz w:val="24"/>
                <w:szCs w:val="24"/>
              </w:rPr>
              <w:t xml:space="preserve"> постанови </w:t>
            </w:r>
            <w:proofErr w:type="spellStart"/>
            <w:r w:rsidRPr="00495B4C">
              <w:rPr>
                <w:rFonts w:ascii="Times New Roman" w:hAnsi="Times New Roman" w:cs="Times New Roman"/>
                <w:sz w:val="24"/>
                <w:szCs w:val="24"/>
              </w:rPr>
              <w:t>Кабінету</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Міністрів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від</w:t>
            </w:r>
            <w:proofErr w:type="spellEnd"/>
            <w:r w:rsidRPr="00495B4C">
              <w:rPr>
                <w:rFonts w:ascii="Times New Roman" w:hAnsi="Times New Roman" w:cs="Times New Roman"/>
                <w:sz w:val="24"/>
                <w:szCs w:val="24"/>
              </w:rPr>
              <w:t xml:space="preserve"> 12.10.2022 р. №1178 «Про </w:t>
            </w:r>
            <w:proofErr w:type="spellStart"/>
            <w:r w:rsidRPr="00495B4C">
              <w:rPr>
                <w:rFonts w:ascii="Times New Roman" w:hAnsi="Times New Roman" w:cs="Times New Roman"/>
                <w:sz w:val="24"/>
                <w:szCs w:val="24"/>
              </w:rPr>
              <w:t>затвердження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особливостей</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здійснення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публічних</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закупівель</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товарів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робіт</w:t>
            </w:r>
            <w:proofErr w:type="spellEnd"/>
            <w:r w:rsidRPr="00495B4C">
              <w:rPr>
                <w:rFonts w:ascii="Times New Roman" w:hAnsi="Times New Roman" w:cs="Times New Roman"/>
                <w:sz w:val="24"/>
                <w:szCs w:val="24"/>
              </w:rPr>
              <w:t xml:space="preserve"> і </w:t>
            </w:r>
            <w:proofErr w:type="spellStart"/>
            <w:r w:rsidRPr="00495B4C">
              <w:rPr>
                <w:rFonts w:ascii="Times New Roman" w:hAnsi="Times New Roman" w:cs="Times New Roman"/>
                <w:sz w:val="24"/>
                <w:szCs w:val="24"/>
              </w:rPr>
              <w:t>послуг</w:t>
            </w:r>
            <w:proofErr w:type="spellEnd"/>
            <w:r w:rsidRPr="00495B4C">
              <w:rPr>
                <w:rFonts w:ascii="Times New Roman" w:hAnsi="Times New Roman" w:cs="Times New Roman"/>
                <w:sz w:val="24"/>
                <w:szCs w:val="24"/>
              </w:rPr>
              <w:t xml:space="preserve"> для </w:t>
            </w:r>
            <w:proofErr w:type="spellStart"/>
            <w:r w:rsidRPr="00495B4C">
              <w:rPr>
                <w:rFonts w:ascii="Times New Roman" w:hAnsi="Times New Roman" w:cs="Times New Roman"/>
                <w:sz w:val="24"/>
                <w:szCs w:val="24"/>
              </w:rPr>
              <w:t>замовників</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передбачених</w:t>
            </w:r>
            <w:proofErr w:type="spellEnd"/>
            <w:r w:rsidRPr="00495B4C">
              <w:rPr>
                <w:rFonts w:ascii="Times New Roman" w:hAnsi="Times New Roman" w:cs="Times New Roman"/>
                <w:sz w:val="24"/>
                <w:szCs w:val="24"/>
              </w:rPr>
              <w:t xml:space="preserve"> Законом </w:t>
            </w:r>
            <w:proofErr w:type="spellStart"/>
            <w:r w:rsidRPr="00495B4C">
              <w:rPr>
                <w:rFonts w:ascii="Times New Roman" w:hAnsi="Times New Roman" w:cs="Times New Roman"/>
                <w:sz w:val="24"/>
                <w:szCs w:val="24"/>
              </w:rPr>
              <w:t>України</w:t>
            </w:r>
            <w:proofErr w:type="spellEnd"/>
            <w:r w:rsidRPr="00495B4C">
              <w:rPr>
                <w:rFonts w:ascii="Times New Roman" w:hAnsi="Times New Roman" w:cs="Times New Roman"/>
                <w:sz w:val="24"/>
                <w:szCs w:val="24"/>
              </w:rPr>
              <w:t xml:space="preserve"> “Про </w:t>
            </w:r>
            <w:proofErr w:type="spellStart"/>
            <w:r w:rsidRPr="00495B4C">
              <w:rPr>
                <w:rFonts w:ascii="Times New Roman" w:hAnsi="Times New Roman" w:cs="Times New Roman"/>
                <w:sz w:val="24"/>
                <w:szCs w:val="24"/>
              </w:rPr>
              <w:t>публічні</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закупівлі</w:t>
            </w:r>
            <w:proofErr w:type="spellEnd"/>
            <w:r w:rsidRPr="00495B4C">
              <w:rPr>
                <w:rFonts w:ascii="Times New Roman" w:hAnsi="Times New Roman" w:cs="Times New Roman"/>
                <w:sz w:val="24"/>
                <w:szCs w:val="24"/>
              </w:rPr>
              <w:t xml:space="preserve">”, на </w:t>
            </w:r>
            <w:proofErr w:type="spellStart"/>
            <w:r w:rsidRPr="00495B4C">
              <w:rPr>
                <w:rFonts w:ascii="Times New Roman" w:hAnsi="Times New Roman" w:cs="Times New Roman"/>
                <w:sz w:val="24"/>
                <w:szCs w:val="24"/>
              </w:rPr>
              <w:t>період</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дії</w:t>
            </w:r>
            <w:proofErr w:type="spellEnd"/>
            <w:r w:rsidRPr="00495B4C">
              <w:rPr>
                <w:rFonts w:ascii="Times New Roman" w:hAnsi="Times New Roman" w:cs="Times New Roman"/>
                <w:sz w:val="24"/>
                <w:szCs w:val="24"/>
              </w:rPr>
              <w:t xml:space="preserve"> правового режиму </w:t>
            </w:r>
            <w:proofErr w:type="spellStart"/>
            <w:r w:rsidRPr="00495B4C">
              <w:rPr>
                <w:rFonts w:ascii="Times New Roman" w:hAnsi="Times New Roman" w:cs="Times New Roman"/>
                <w:sz w:val="24"/>
                <w:szCs w:val="24"/>
              </w:rPr>
              <w:t>воєнного</w:t>
            </w:r>
            <w:proofErr w:type="spellEnd"/>
            <w:r w:rsidRPr="00495B4C">
              <w:rPr>
                <w:rFonts w:ascii="Times New Roman" w:hAnsi="Times New Roman" w:cs="Times New Roman"/>
                <w:sz w:val="24"/>
                <w:szCs w:val="24"/>
              </w:rPr>
              <w:t xml:space="preserve"> стану в </w:t>
            </w:r>
            <w:proofErr w:type="spellStart"/>
            <w:r w:rsidRPr="00495B4C">
              <w:rPr>
                <w:rFonts w:ascii="Times New Roman" w:hAnsi="Times New Roman" w:cs="Times New Roman"/>
                <w:sz w:val="24"/>
                <w:szCs w:val="24"/>
              </w:rPr>
              <w:t>Україні</w:t>
            </w:r>
            <w:proofErr w:type="spellEnd"/>
            <w:r w:rsidRPr="00495B4C">
              <w:rPr>
                <w:rFonts w:ascii="Times New Roman" w:hAnsi="Times New Roman" w:cs="Times New Roman"/>
                <w:sz w:val="24"/>
                <w:szCs w:val="24"/>
              </w:rPr>
              <w:t xml:space="preserve"> та </w:t>
            </w:r>
            <w:proofErr w:type="spellStart"/>
            <w:r w:rsidRPr="00495B4C">
              <w:rPr>
                <w:rFonts w:ascii="Times New Roman" w:hAnsi="Times New Roman" w:cs="Times New Roman"/>
                <w:sz w:val="24"/>
                <w:szCs w:val="24"/>
              </w:rPr>
              <w:t>протягом</w:t>
            </w:r>
            <w:proofErr w:type="spellEnd"/>
            <w:r w:rsidRPr="00495B4C">
              <w:rPr>
                <w:rFonts w:ascii="Times New Roman" w:hAnsi="Times New Roman" w:cs="Times New Roman"/>
                <w:sz w:val="24"/>
                <w:szCs w:val="24"/>
              </w:rPr>
              <w:t xml:space="preserve"> 90 </w:t>
            </w:r>
            <w:proofErr w:type="spellStart"/>
            <w:r w:rsidRPr="00495B4C">
              <w:rPr>
                <w:rFonts w:ascii="Times New Roman" w:hAnsi="Times New Roman" w:cs="Times New Roman"/>
                <w:sz w:val="24"/>
                <w:szCs w:val="24"/>
              </w:rPr>
              <w:t>днів</w:t>
            </w:r>
            <w:proofErr w:type="spellEnd"/>
            <w:r w:rsidRPr="00495B4C">
              <w:rPr>
                <w:rFonts w:ascii="Times New Roman" w:hAnsi="Times New Roman" w:cs="Times New Roman"/>
                <w:sz w:val="24"/>
                <w:szCs w:val="24"/>
              </w:rPr>
              <w:t xml:space="preserve"> з дня </w:t>
            </w:r>
            <w:proofErr w:type="spellStart"/>
            <w:r w:rsidRPr="00495B4C">
              <w:rPr>
                <w:rFonts w:ascii="Times New Roman" w:hAnsi="Times New Roman" w:cs="Times New Roman"/>
                <w:sz w:val="24"/>
                <w:szCs w:val="24"/>
              </w:rPr>
              <w:t>його</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припинення</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або</w:t>
            </w:r>
            <w:proofErr w:type="spellEnd"/>
            <w:r w:rsidRPr="00495B4C">
              <w:rPr>
                <w:rFonts w:ascii="Times New Roman" w:hAnsi="Times New Roman" w:cs="Times New Roman"/>
                <w:sz w:val="24"/>
                <w:szCs w:val="24"/>
              </w:rPr>
              <w:t xml:space="preserve"> </w:t>
            </w:r>
            <w:proofErr w:type="spellStart"/>
            <w:r w:rsidRPr="00495B4C">
              <w:rPr>
                <w:rFonts w:ascii="Times New Roman" w:hAnsi="Times New Roman" w:cs="Times New Roman"/>
                <w:sz w:val="24"/>
                <w:szCs w:val="24"/>
              </w:rPr>
              <w:t>скасування</w:t>
            </w:r>
            <w:proofErr w:type="spellEnd"/>
            <w:r w:rsidRPr="00495B4C">
              <w:rPr>
                <w:rFonts w:ascii="Times New Roman" w:hAnsi="Times New Roman" w:cs="Times New Roman"/>
                <w:sz w:val="24"/>
                <w:szCs w:val="24"/>
              </w:rPr>
              <w:t>»</w:t>
            </w:r>
          </w:p>
        </w:tc>
      </w:tr>
      <w:tr w:rsidR="00495B4C" w:rsidRPr="0003416C" w14:paraId="771F9165"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644A4B"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831B2E" w14:textId="77777777" w:rsidR="00495B4C" w:rsidRPr="0003416C" w:rsidRDefault="00495B4C" w:rsidP="00495B4C">
            <w:pPr>
              <w:spacing w:before="120" w:after="120"/>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предмет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4B677D2" w14:textId="77777777" w:rsidR="00495B4C" w:rsidRPr="0003416C" w:rsidRDefault="00495B4C" w:rsidP="00495B4C">
            <w:pPr>
              <w:rPr>
                <w:rFonts w:ascii="Times New Roman" w:hAnsi="Times New Roman" w:cs="Times New Roman"/>
                <w:sz w:val="24"/>
                <w:szCs w:val="24"/>
              </w:rPr>
            </w:pPr>
          </w:p>
        </w:tc>
      </w:tr>
      <w:tr w:rsidR="00495B4C" w:rsidRPr="0003416C" w14:paraId="47952B90"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19D54B"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4.1</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7184CA1" w14:textId="77777777" w:rsidR="00495B4C" w:rsidRPr="0003416C" w:rsidRDefault="00495B4C" w:rsidP="00495B4C">
            <w:pPr>
              <w:spacing w:before="120" w:after="120"/>
              <w:ind w:left="-9"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назва</w:t>
            </w:r>
            <w:proofErr w:type="spellEnd"/>
            <w:r w:rsidRPr="0003416C">
              <w:rPr>
                <w:rFonts w:ascii="Times New Roman" w:hAnsi="Times New Roman" w:cs="Times New Roman"/>
                <w:b/>
                <w:sz w:val="24"/>
                <w:szCs w:val="24"/>
              </w:rPr>
              <w:t xml:space="preserve"> предмета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4080AC" w14:textId="75CC7509" w:rsidR="00495B4C" w:rsidRPr="005F32B2" w:rsidRDefault="00495B4C" w:rsidP="00495B4C">
            <w:pPr>
              <w:jc w:val="both"/>
              <w:rPr>
                <w:rFonts w:ascii="Times New Roman" w:hAnsi="Times New Roman" w:cs="Times New Roman"/>
                <w:bCs/>
                <w:sz w:val="24"/>
                <w:szCs w:val="24"/>
                <w:highlight w:val="yellow"/>
                <w:lang w:val="uk-UA"/>
              </w:rPr>
            </w:pPr>
            <w:proofErr w:type="spellStart"/>
            <w:r w:rsidRPr="005F32B2">
              <w:rPr>
                <w:rFonts w:ascii="Times New Roman" w:hAnsi="Times New Roman" w:cs="Times New Roman"/>
                <w:bCs/>
                <w:sz w:val="24"/>
                <w:szCs w:val="24"/>
              </w:rPr>
              <w:t>Лісозаготівельні</w:t>
            </w:r>
            <w:proofErr w:type="spellEnd"/>
            <w:r w:rsidRPr="005F32B2">
              <w:rPr>
                <w:rFonts w:ascii="Times New Roman" w:hAnsi="Times New Roman" w:cs="Times New Roman"/>
                <w:bCs/>
                <w:sz w:val="24"/>
                <w:szCs w:val="24"/>
              </w:rPr>
              <w:t xml:space="preserve"> </w:t>
            </w:r>
            <w:proofErr w:type="spellStart"/>
            <w:r w:rsidRPr="005F32B2">
              <w:rPr>
                <w:rFonts w:ascii="Times New Roman" w:hAnsi="Times New Roman" w:cs="Times New Roman"/>
                <w:bCs/>
                <w:sz w:val="24"/>
                <w:szCs w:val="24"/>
              </w:rPr>
              <w:t>послуги</w:t>
            </w:r>
            <w:proofErr w:type="spellEnd"/>
            <w:r w:rsidRPr="005F32B2">
              <w:rPr>
                <w:rFonts w:ascii="Times New Roman" w:hAnsi="Times New Roman" w:cs="Times New Roman"/>
                <w:bCs/>
                <w:sz w:val="24"/>
                <w:szCs w:val="24"/>
              </w:rPr>
              <w:t xml:space="preserve"> </w:t>
            </w:r>
            <w:r w:rsidRPr="005F32B2">
              <w:rPr>
                <w:rFonts w:ascii="Times New Roman" w:hAnsi="Times New Roman" w:cs="Times New Roman"/>
                <w:bCs/>
                <w:sz w:val="24"/>
                <w:szCs w:val="24"/>
                <w:lang w:val="uk-UA"/>
              </w:rPr>
              <w:t xml:space="preserve">(лісозаготівля) </w:t>
            </w:r>
            <w:r w:rsidRPr="005F32B2">
              <w:rPr>
                <w:rFonts w:ascii="Times New Roman" w:hAnsi="Times New Roman" w:cs="Times New Roman"/>
                <w:bCs/>
                <w:sz w:val="24"/>
                <w:szCs w:val="24"/>
              </w:rPr>
              <w:t>(77210000-5) (ДК 021:2015)</w:t>
            </w:r>
          </w:p>
        </w:tc>
      </w:tr>
      <w:tr w:rsidR="00495B4C" w:rsidRPr="0003416C" w14:paraId="6F3348F5"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B50E6D"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F740A3" w14:textId="77777777" w:rsidR="00495B4C" w:rsidRPr="0003416C" w:rsidRDefault="00495B4C" w:rsidP="00495B4C">
            <w:pPr>
              <w:spacing w:before="120" w:after="120"/>
              <w:ind w:left="-9"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опис</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окремої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частини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частин</w:t>
            </w:r>
            <w:proofErr w:type="spellEnd"/>
            <w:r w:rsidRPr="0003416C">
              <w:rPr>
                <w:rFonts w:ascii="Times New Roman" w:hAnsi="Times New Roman" w:cs="Times New Roman"/>
                <w:b/>
                <w:sz w:val="24"/>
                <w:szCs w:val="24"/>
              </w:rPr>
              <w:t xml:space="preserve">) предмета </w:t>
            </w:r>
            <w:proofErr w:type="spellStart"/>
            <w:r w:rsidRPr="0003416C">
              <w:rPr>
                <w:rFonts w:ascii="Times New Roman" w:hAnsi="Times New Roman" w:cs="Times New Roman"/>
                <w:b/>
                <w:sz w:val="24"/>
                <w:szCs w:val="24"/>
              </w:rPr>
              <w:t>закупівлі</w:t>
            </w:r>
            <w:proofErr w:type="spellEnd"/>
            <w:r w:rsidRPr="0003416C">
              <w:rPr>
                <w:rFonts w:ascii="Times New Roman" w:hAnsi="Times New Roman" w:cs="Times New Roman"/>
                <w:b/>
                <w:sz w:val="24"/>
                <w:szCs w:val="24"/>
              </w:rPr>
              <w:t xml:space="preserve"> (лота), </w:t>
            </w:r>
            <w:proofErr w:type="spellStart"/>
            <w:r w:rsidRPr="0003416C">
              <w:rPr>
                <w:rFonts w:ascii="Times New Roman" w:hAnsi="Times New Roman" w:cs="Times New Roman"/>
                <w:b/>
                <w:sz w:val="24"/>
                <w:szCs w:val="24"/>
              </w:rPr>
              <w:t>щодо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можуть</w:t>
            </w:r>
            <w:proofErr w:type="spellEnd"/>
            <w:r w:rsidRPr="0003416C">
              <w:rPr>
                <w:rFonts w:ascii="Times New Roman" w:hAnsi="Times New Roman" w:cs="Times New Roman"/>
                <w:b/>
                <w:sz w:val="24"/>
                <w:szCs w:val="24"/>
              </w:rPr>
              <w:t xml:space="preserve"> бути </w:t>
            </w:r>
            <w:proofErr w:type="spellStart"/>
            <w:r w:rsidRPr="0003416C">
              <w:rPr>
                <w:rFonts w:ascii="Times New Roman" w:hAnsi="Times New Roman" w:cs="Times New Roman"/>
                <w:b/>
                <w:sz w:val="24"/>
                <w:szCs w:val="24"/>
              </w:rPr>
              <w:t>подані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77B3A3" w14:textId="701CDF97" w:rsidR="00495B4C" w:rsidRPr="0055025F" w:rsidRDefault="00495B4C" w:rsidP="00495B4C">
            <w:pPr>
              <w:keepLines/>
              <w:autoSpaceDE w:val="0"/>
              <w:autoSpaceDN w:val="0"/>
              <w:jc w:val="both"/>
              <w:rPr>
                <w:rFonts w:ascii="Times New Roman" w:hAnsi="Times New Roman" w:cs="Times New Roman"/>
                <w:spacing w:val="-3"/>
                <w:sz w:val="24"/>
                <w:szCs w:val="24"/>
                <w:lang w:val="uk-UA"/>
              </w:rPr>
            </w:pPr>
            <w:r>
              <w:rPr>
                <w:rFonts w:ascii="Times New Roman" w:hAnsi="Times New Roman" w:cs="Times New Roman"/>
                <w:sz w:val="24"/>
                <w:szCs w:val="24"/>
                <w:lang w:val="uk-UA"/>
              </w:rPr>
              <w:t>Вказано в технічному завданні</w:t>
            </w:r>
            <w:r w:rsidR="000C7005">
              <w:rPr>
                <w:rFonts w:ascii="Times New Roman" w:hAnsi="Times New Roman" w:cs="Times New Roman"/>
                <w:sz w:val="24"/>
                <w:szCs w:val="24"/>
                <w:lang w:val="uk-UA"/>
              </w:rPr>
              <w:t>, 5 лотів згідно територіального розміщення ділянок для проведення заготівлі.</w:t>
            </w:r>
          </w:p>
        </w:tc>
      </w:tr>
      <w:tr w:rsidR="00495B4C" w:rsidRPr="0003416C" w14:paraId="64205ABB"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82C98E"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D7B0B74" w14:textId="77777777" w:rsidR="00495B4C" w:rsidRPr="0003416C" w:rsidRDefault="00495B4C" w:rsidP="00495B4C">
            <w:pPr>
              <w:spacing w:before="120" w:after="120"/>
              <w:ind w:left="-9"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місце</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кількість</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обсяг</w:t>
            </w:r>
            <w:proofErr w:type="spellEnd"/>
            <w:r w:rsidRPr="0003416C">
              <w:rPr>
                <w:rFonts w:ascii="Times New Roman" w:hAnsi="Times New Roman" w:cs="Times New Roman"/>
                <w:b/>
                <w:sz w:val="24"/>
                <w:szCs w:val="24"/>
              </w:rPr>
              <w:t xml:space="preserve"> поставки </w:t>
            </w:r>
            <w:proofErr w:type="spellStart"/>
            <w:r w:rsidRPr="0003416C">
              <w:rPr>
                <w:rFonts w:ascii="Times New Roman" w:hAnsi="Times New Roman" w:cs="Times New Roman"/>
                <w:b/>
                <w:sz w:val="24"/>
                <w:szCs w:val="24"/>
              </w:rPr>
              <w:t>товарів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послуг</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3248D1" w14:textId="112F6893" w:rsidR="00495B4C" w:rsidRPr="000C7005" w:rsidRDefault="00495B4C" w:rsidP="000C7005">
            <w:pPr>
              <w:spacing w:before="120" w:after="120"/>
              <w:ind w:right="113" w:hanging="2"/>
              <w:jc w:val="both"/>
              <w:rPr>
                <w:rFonts w:ascii="Times New Roman" w:hAnsi="Times New Roman" w:cs="Times New Roman"/>
                <w:sz w:val="24"/>
                <w:szCs w:val="24"/>
                <w:lang w:val="uk-UA"/>
              </w:rPr>
            </w:pPr>
            <w:proofErr w:type="spellStart"/>
            <w:r w:rsidRPr="005F32B2">
              <w:rPr>
                <w:rFonts w:ascii="Times New Roman" w:hAnsi="Times New Roman" w:cs="Times New Roman"/>
                <w:sz w:val="24"/>
                <w:szCs w:val="24"/>
              </w:rPr>
              <w:t>Івано</w:t>
            </w:r>
            <w:proofErr w:type="spellEnd"/>
            <w:r w:rsidRPr="005F32B2">
              <w:rPr>
                <w:rFonts w:ascii="Times New Roman" w:hAnsi="Times New Roman" w:cs="Times New Roman"/>
                <w:sz w:val="24"/>
                <w:szCs w:val="24"/>
              </w:rPr>
              <w:t xml:space="preserve"> - </w:t>
            </w:r>
            <w:proofErr w:type="spellStart"/>
            <w:r w:rsidRPr="005F32B2">
              <w:rPr>
                <w:rFonts w:ascii="Times New Roman" w:hAnsi="Times New Roman" w:cs="Times New Roman"/>
                <w:sz w:val="24"/>
                <w:szCs w:val="24"/>
              </w:rPr>
              <w:t>Франківська</w:t>
            </w:r>
            <w:proofErr w:type="spellEnd"/>
            <w:r w:rsidRPr="005F32B2">
              <w:rPr>
                <w:rFonts w:ascii="Times New Roman" w:hAnsi="Times New Roman" w:cs="Times New Roman"/>
                <w:sz w:val="24"/>
                <w:szCs w:val="24"/>
              </w:rPr>
              <w:t xml:space="preserve"> область, </w:t>
            </w:r>
            <w:r w:rsidR="000C7005">
              <w:rPr>
                <w:rFonts w:ascii="Times New Roman" w:hAnsi="Times New Roman" w:cs="Times New Roman"/>
                <w:sz w:val="24"/>
                <w:szCs w:val="24"/>
                <w:lang w:val="uk-UA"/>
              </w:rPr>
              <w:t>територія Карпатського національного природного парку</w:t>
            </w:r>
          </w:p>
        </w:tc>
      </w:tr>
      <w:tr w:rsidR="00495B4C" w:rsidRPr="0003416C" w14:paraId="035ACB09"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845ABD9"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4.4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3DE7D99" w14:textId="77777777" w:rsidR="00495B4C" w:rsidRPr="0003416C" w:rsidRDefault="00495B4C" w:rsidP="00495B4C">
            <w:pPr>
              <w:spacing w:before="120" w:after="120"/>
              <w:ind w:left="-9" w:right="113"/>
              <w:rPr>
                <w:rFonts w:ascii="Times New Roman" w:hAnsi="Times New Roman" w:cs="Times New Roman"/>
                <w:b/>
                <w:sz w:val="24"/>
                <w:szCs w:val="24"/>
              </w:rPr>
            </w:pPr>
            <w:r w:rsidRPr="0003416C">
              <w:rPr>
                <w:rFonts w:ascii="Times New Roman" w:hAnsi="Times New Roman" w:cs="Times New Roman"/>
                <w:b/>
                <w:sz w:val="24"/>
                <w:szCs w:val="24"/>
              </w:rPr>
              <w:t xml:space="preserve">строк поставки </w:t>
            </w:r>
            <w:proofErr w:type="spellStart"/>
            <w:r w:rsidRPr="0003416C">
              <w:rPr>
                <w:rFonts w:ascii="Times New Roman" w:hAnsi="Times New Roman" w:cs="Times New Roman"/>
                <w:b/>
                <w:sz w:val="24"/>
                <w:szCs w:val="24"/>
              </w:rPr>
              <w:t>товарів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послуг</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852148" w14:textId="2BA7E5EC" w:rsidR="00495B4C" w:rsidRPr="0059690A" w:rsidRDefault="00495B4C" w:rsidP="00495B4C">
            <w:pPr>
              <w:spacing w:before="120" w:after="120"/>
              <w:ind w:right="113" w:hanging="2"/>
              <w:jc w:val="both"/>
              <w:rPr>
                <w:rFonts w:ascii="Times New Roman" w:hAnsi="Times New Roman" w:cs="Times New Roman"/>
                <w:sz w:val="24"/>
                <w:szCs w:val="24"/>
                <w:highlight w:val="yellow"/>
              </w:rPr>
            </w:pPr>
            <w:r w:rsidRPr="00A250F8">
              <w:rPr>
                <w:rFonts w:ascii="Times New Roman" w:hAnsi="Times New Roman" w:cs="Times New Roman"/>
                <w:sz w:val="24"/>
                <w:szCs w:val="24"/>
                <w:lang w:val="uk-UA"/>
              </w:rPr>
              <w:t>до 31.1</w:t>
            </w:r>
            <w:r w:rsidR="007A3992">
              <w:rPr>
                <w:rFonts w:ascii="Times New Roman" w:hAnsi="Times New Roman" w:cs="Times New Roman"/>
                <w:sz w:val="24"/>
                <w:szCs w:val="24"/>
                <w:lang w:val="uk-UA"/>
              </w:rPr>
              <w:t>0</w:t>
            </w:r>
            <w:r w:rsidRPr="00A250F8">
              <w:rPr>
                <w:rFonts w:ascii="Times New Roman" w:hAnsi="Times New Roman" w:cs="Times New Roman"/>
                <w:sz w:val="24"/>
                <w:szCs w:val="24"/>
                <w:lang w:val="uk-UA"/>
              </w:rPr>
              <w:t>.</w:t>
            </w:r>
            <w:r w:rsidRPr="00A250F8">
              <w:rPr>
                <w:rFonts w:ascii="Times New Roman" w:hAnsi="Times New Roman" w:cs="Times New Roman"/>
                <w:sz w:val="24"/>
                <w:szCs w:val="24"/>
              </w:rPr>
              <w:t>20</w:t>
            </w:r>
            <w:r w:rsidRPr="00A250F8">
              <w:rPr>
                <w:rFonts w:ascii="Times New Roman" w:hAnsi="Times New Roman" w:cs="Times New Roman"/>
                <w:sz w:val="24"/>
                <w:szCs w:val="24"/>
                <w:lang w:val="uk-UA"/>
              </w:rPr>
              <w:t>2</w:t>
            </w:r>
            <w:r>
              <w:rPr>
                <w:rFonts w:ascii="Times New Roman" w:hAnsi="Times New Roman" w:cs="Times New Roman"/>
                <w:sz w:val="24"/>
                <w:szCs w:val="24"/>
                <w:lang w:val="uk-UA"/>
              </w:rPr>
              <w:t>3</w:t>
            </w:r>
            <w:r w:rsidRPr="00A250F8">
              <w:rPr>
                <w:rFonts w:ascii="Times New Roman" w:hAnsi="Times New Roman" w:cs="Times New Roman"/>
                <w:sz w:val="24"/>
                <w:szCs w:val="24"/>
              </w:rPr>
              <w:t xml:space="preserve"> року</w:t>
            </w:r>
          </w:p>
        </w:tc>
      </w:tr>
      <w:tr w:rsidR="00495B4C" w:rsidRPr="0003416C" w14:paraId="61F04DE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D2BBFC2"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t>5</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6844C1" w14:textId="77777777" w:rsidR="00495B4C" w:rsidRPr="0003416C" w:rsidRDefault="00495B4C" w:rsidP="00495B4C">
            <w:pPr>
              <w:spacing w:before="120" w:after="120"/>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Недискримінація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учасників</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5225A56" w14:textId="4ED9E2FB" w:rsidR="00495B4C" w:rsidRPr="0003416C" w:rsidRDefault="00495B4C" w:rsidP="00495B4C">
            <w:pPr>
              <w:spacing w:before="120" w:after="120"/>
              <w:ind w:left="34" w:right="113" w:hanging="21"/>
              <w:jc w:val="both"/>
              <w:rPr>
                <w:rFonts w:ascii="Times New Roman" w:hAnsi="Times New Roman" w:cs="Times New Roman"/>
                <w:sz w:val="24"/>
                <w:szCs w:val="24"/>
              </w:rPr>
            </w:pP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резиденти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нерезиденти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всіх</w:t>
            </w:r>
            <w:proofErr w:type="spellEnd"/>
            <w:r>
              <w:rPr>
                <w:rFonts w:ascii="Times New Roman" w:hAnsi="Times New Roman" w:cs="Times New Roman"/>
                <w:color w:val="000000"/>
                <w:sz w:val="24"/>
                <w:szCs w:val="24"/>
              </w:rPr>
              <w:t xml:space="preserve"> форм </w:t>
            </w:r>
            <w:proofErr w:type="spellStart"/>
            <w:r>
              <w:rPr>
                <w:rFonts w:ascii="Times New Roman" w:hAnsi="Times New Roman" w:cs="Times New Roman"/>
                <w:color w:val="000000"/>
                <w:sz w:val="24"/>
                <w:szCs w:val="24"/>
              </w:rPr>
              <w:t>власності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організаційно-правових</w:t>
            </w:r>
            <w:proofErr w:type="spellEnd"/>
            <w:r>
              <w:rPr>
                <w:rFonts w:ascii="Times New Roman" w:hAnsi="Times New Roman" w:cs="Times New Roman"/>
                <w:color w:val="000000"/>
                <w:sz w:val="24"/>
                <w:szCs w:val="24"/>
              </w:rPr>
              <w:t xml:space="preserve"> форм </w:t>
            </w:r>
            <w:proofErr w:type="spellStart"/>
            <w:r>
              <w:rPr>
                <w:rFonts w:ascii="Times New Roman" w:hAnsi="Times New Roman" w:cs="Times New Roman"/>
                <w:color w:val="000000"/>
                <w:sz w:val="24"/>
                <w:szCs w:val="24"/>
              </w:rPr>
              <w:t>беруть</w:t>
            </w:r>
            <w:proofErr w:type="spellEnd"/>
            <w:r>
              <w:rPr>
                <w:rFonts w:ascii="Times New Roman" w:hAnsi="Times New Roman" w:cs="Times New Roman"/>
                <w:color w:val="000000"/>
                <w:sz w:val="24"/>
                <w:szCs w:val="24"/>
              </w:rPr>
              <w:t xml:space="preserve"> участь </w:t>
            </w:r>
            <w:proofErr w:type="gramStart"/>
            <w:r>
              <w:rPr>
                <w:rFonts w:ascii="Times New Roman" w:hAnsi="Times New Roman" w:cs="Times New Roman"/>
                <w:color w:val="000000"/>
                <w:sz w:val="24"/>
                <w:szCs w:val="24"/>
              </w:rPr>
              <w:t>у процедурах</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рівних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умовах</w:t>
            </w:r>
            <w:proofErr w:type="spellEnd"/>
          </w:p>
        </w:tc>
      </w:tr>
      <w:tr w:rsidR="00495B4C" w:rsidRPr="0003416C" w14:paraId="26D66FE5"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AE8E397" w14:textId="77777777" w:rsidR="00495B4C" w:rsidRPr="0003416C" w:rsidRDefault="00495B4C" w:rsidP="00495B4C">
            <w:pPr>
              <w:spacing w:before="120" w:after="120"/>
              <w:rPr>
                <w:rFonts w:ascii="Times New Roman" w:hAnsi="Times New Roman" w:cs="Times New Roman"/>
                <w:b/>
                <w:sz w:val="24"/>
                <w:szCs w:val="24"/>
              </w:rPr>
            </w:pPr>
            <w:r w:rsidRPr="0003416C">
              <w:rPr>
                <w:rFonts w:ascii="Times New Roman" w:hAnsi="Times New Roman" w:cs="Times New Roman"/>
                <w:b/>
                <w:sz w:val="24"/>
                <w:szCs w:val="24"/>
              </w:rPr>
              <w:lastRenderedPageBreak/>
              <w:t>6</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37007CD" w14:textId="75454A1F" w:rsidR="00495B4C" w:rsidRPr="0003416C" w:rsidRDefault="00495B4C" w:rsidP="00495B4C">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валюту, у </w:t>
            </w:r>
            <w:proofErr w:type="spellStart"/>
            <w:r w:rsidRPr="0003416C">
              <w:rPr>
                <w:rFonts w:ascii="Times New Roman" w:hAnsi="Times New Roman" w:cs="Times New Roman"/>
                <w:b/>
                <w:sz w:val="24"/>
                <w:szCs w:val="24"/>
              </w:rPr>
              <w:t>якій</w:t>
            </w:r>
            <w:proofErr w:type="spellEnd"/>
            <w:r w:rsidRPr="0003416C">
              <w:rPr>
                <w:rFonts w:ascii="Times New Roman" w:hAnsi="Times New Roman" w:cs="Times New Roman"/>
                <w:b/>
                <w:sz w:val="24"/>
                <w:szCs w:val="24"/>
              </w:rPr>
              <w:t xml:space="preserve"> повинно бути </w:t>
            </w:r>
            <w:proofErr w:type="spellStart"/>
            <w:r w:rsidRPr="0003416C">
              <w:rPr>
                <w:rFonts w:ascii="Times New Roman" w:hAnsi="Times New Roman" w:cs="Times New Roman"/>
                <w:b/>
                <w:sz w:val="24"/>
                <w:szCs w:val="24"/>
              </w:rPr>
              <w:t>розраховано</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зазначено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ціну</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F1BC161" w14:textId="00CCB154" w:rsidR="00495B4C" w:rsidRPr="0003416C" w:rsidRDefault="00495B4C" w:rsidP="00495B4C">
            <w:pPr>
              <w:spacing w:after="120"/>
              <w:ind w:left="34" w:right="11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Валютою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є гривня.</w:t>
            </w:r>
            <w:r>
              <w:rPr>
                <w:rFonts w:ascii="Times New Roman" w:hAnsi="Times New Roman" w:cs="Times New Roman"/>
              </w:rPr>
              <w:t xml:space="preserve"> </w:t>
            </w:r>
            <w:r>
              <w:rPr>
                <w:rFonts w:ascii="Times New Roman" w:hAnsi="Times New Roman" w:cs="Times New Roman"/>
                <w:b/>
                <w:i/>
                <w:color w:val="000000"/>
                <w:sz w:val="24"/>
                <w:szCs w:val="24"/>
              </w:rPr>
              <w:t xml:space="preserve">У </w:t>
            </w:r>
            <w:proofErr w:type="spellStart"/>
            <w:r>
              <w:rPr>
                <w:rFonts w:ascii="Times New Roman" w:hAnsi="Times New Roman" w:cs="Times New Roman"/>
                <w:b/>
                <w:i/>
                <w:color w:val="000000"/>
                <w:sz w:val="24"/>
                <w:szCs w:val="24"/>
              </w:rPr>
              <w:t>разі</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якщо</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учасником</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процедури</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закупівлі</w:t>
            </w:r>
            <w:proofErr w:type="spellEnd"/>
            <w:r>
              <w:rPr>
                <w:rFonts w:ascii="Times New Roman" w:hAnsi="Times New Roman" w:cs="Times New Roman"/>
                <w:b/>
                <w:i/>
                <w:color w:val="000000"/>
                <w:sz w:val="24"/>
                <w:szCs w:val="24"/>
              </w:rPr>
              <w:t xml:space="preserve"> є нерезидент</w:t>
            </w:r>
            <w:r>
              <w:rPr>
                <w:rFonts w:ascii="Times New Roman" w:hAnsi="Times New Roman" w:cs="Times New Roman"/>
                <w:b/>
                <w:color w:val="000000"/>
                <w:sz w:val="24"/>
                <w:szCs w:val="24"/>
              </w:rPr>
              <w:t xml:space="preserve">,  </w:t>
            </w:r>
            <w:proofErr w:type="spellStart"/>
            <w:r>
              <w:rPr>
                <w:rFonts w:ascii="Times New Roman" w:hAnsi="Times New Roman" w:cs="Times New Roman"/>
                <w:color w:val="000000"/>
                <w:sz w:val="24"/>
                <w:szCs w:val="24"/>
              </w:rPr>
              <w:t>такий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у</w:t>
            </w:r>
            <w:r>
              <w:rPr>
                <w:rFonts w:ascii="Times New Roman" w:hAnsi="Times New Roman" w:cs="Times New Roman"/>
                <w:color w:val="000000"/>
                <w:sz w:val="24"/>
                <w:szCs w:val="24"/>
              </w:rPr>
              <w:t>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валюті</w:t>
            </w:r>
            <w:proofErr w:type="spellEnd"/>
            <w:r>
              <w:rPr>
                <w:rFonts w:ascii="Times New Roman" w:hAnsi="Times New Roman" w:cs="Times New Roman"/>
                <w:color w:val="000000"/>
                <w:sz w:val="24"/>
                <w:szCs w:val="24"/>
              </w:rPr>
              <w:t xml:space="preserve"> – гривня</w:t>
            </w:r>
            <w:r w:rsidRPr="0003416C">
              <w:rPr>
                <w:rFonts w:ascii="Times New Roman" w:hAnsi="Times New Roman" w:cs="Times New Roman"/>
                <w:sz w:val="24"/>
                <w:szCs w:val="24"/>
              </w:rPr>
              <w:t xml:space="preserve"> </w:t>
            </w:r>
          </w:p>
        </w:tc>
      </w:tr>
      <w:tr w:rsidR="00495B4C" w:rsidRPr="0003416C" w14:paraId="5FB7A8FC" w14:textId="77777777" w:rsidTr="0059690A">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B8F6CE0" w14:textId="77777777" w:rsidR="00495B4C" w:rsidRPr="0003416C" w:rsidRDefault="00495B4C" w:rsidP="00495B4C">
            <w:pPr>
              <w:spacing w:before="144" w:after="144"/>
              <w:rPr>
                <w:rFonts w:ascii="Times New Roman" w:hAnsi="Times New Roman" w:cs="Times New Roman"/>
                <w:b/>
                <w:sz w:val="24"/>
                <w:szCs w:val="24"/>
              </w:rPr>
            </w:pPr>
            <w:r w:rsidRPr="0003416C">
              <w:rPr>
                <w:rFonts w:ascii="Times New Roman" w:hAnsi="Times New Roman" w:cs="Times New Roman"/>
                <w:b/>
                <w:sz w:val="24"/>
                <w:szCs w:val="24"/>
              </w:rPr>
              <w:t>7</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8508832" w14:textId="77777777" w:rsidR="00495B4C" w:rsidRPr="0003416C" w:rsidRDefault="00495B4C" w:rsidP="00495B4C">
            <w:pPr>
              <w:spacing w:before="144" w:after="144"/>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про  мову (</w:t>
            </w:r>
            <w:proofErr w:type="spellStart"/>
            <w:r w:rsidRPr="0003416C">
              <w:rPr>
                <w:rFonts w:ascii="Times New Roman" w:hAnsi="Times New Roman" w:cs="Times New Roman"/>
                <w:b/>
                <w:sz w:val="24"/>
                <w:szCs w:val="24"/>
              </w:rPr>
              <w:t>мови</w:t>
            </w:r>
            <w:proofErr w:type="spellEnd"/>
            <w:r w:rsidRPr="0003416C">
              <w:rPr>
                <w:rFonts w:ascii="Times New Roman" w:hAnsi="Times New Roman" w:cs="Times New Roman"/>
                <w:b/>
                <w:sz w:val="24"/>
                <w:szCs w:val="24"/>
              </w:rPr>
              <w:t>),  </w:t>
            </w:r>
            <w:proofErr w:type="spellStart"/>
            <w:r w:rsidRPr="0003416C">
              <w:rPr>
                <w:rFonts w:ascii="Times New Roman" w:hAnsi="Times New Roman" w:cs="Times New Roman"/>
                <w:b/>
                <w:sz w:val="24"/>
                <w:szCs w:val="24"/>
              </w:rPr>
              <w:t>якою</w:t>
            </w:r>
            <w:proofErr w:type="spellEnd"/>
            <w:r w:rsidRPr="0003416C">
              <w:rPr>
                <w:rFonts w:ascii="Times New Roman" w:hAnsi="Times New Roman" w:cs="Times New Roman"/>
                <w:b/>
                <w:sz w:val="24"/>
                <w:szCs w:val="24"/>
              </w:rPr>
              <w:t>  (</w:t>
            </w:r>
            <w:proofErr w:type="spellStart"/>
            <w:r w:rsidRPr="0003416C">
              <w:rPr>
                <w:rFonts w:ascii="Times New Roman" w:hAnsi="Times New Roman" w:cs="Times New Roman"/>
                <w:b/>
                <w:sz w:val="24"/>
                <w:szCs w:val="24"/>
              </w:rPr>
              <w:t>якими</w:t>
            </w:r>
            <w:proofErr w:type="spellEnd"/>
            <w:r w:rsidRPr="0003416C">
              <w:rPr>
                <w:rFonts w:ascii="Times New Roman" w:hAnsi="Times New Roman" w:cs="Times New Roman"/>
                <w:b/>
                <w:sz w:val="24"/>
                <w:szCs w:val="24"/>
              </w:rPr>
              <w:t>) повинно  бути  </w:t>
            </w:r>
            <w:proofErr w:type="spellStart"/>
            <w:r w:rsidRPr="0003416C">
              <w:rPr>
                <w:rFonts w:ascii="Times New Roman" w:hAnsi="Times New Roman" w:cs="Times New Roman"/>
                <w:b/>
                <w:sz w:val="24"/>
                <w:szCs w:val="24"/>
              </w:rPr>
              <w:t>складено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485B031" w14:textId="77777777" w:rsidR="00495B4C" w:rsidRPr="0003416C" w:rsidRDefault="00495B4C" w:rsidP="00495B4C">
            <w:pPr>
              <w:rPr>
                <w:rFonts w:ascii="Times New Roman" w:hAnsi="Times New Roman" w:cs="Times New Roman"/>
                <w:sz w:val="24"/>
                <w:szCs w:val="24"/>
                <w:lang w:val="uk-UA"/>
              </w:rPr>
            </w:pPr>
            <w:r w:rsidRPr="0003416C">
              <w:rPr>
                <w:rFonts w:ascii="Times New Roman" w:hAnsi="Times New Roman" w:cs="Times New Roman"/>
                <w:sz w:val="24"/>
                <w:szCs w:val="24"/>
                <w:lang w:val="uk-UA"/>
              </w:rPr>
              <w:t xml:space="preserve">під час проведення процедур </w:t>
            </w:r>
            <w:proofErr w:type="spellStart"/>
            <w:r w:rsidRPr="0003416C">
              <w:rPr>
                <w:rFonts w:ascii="Times New Roman" w:hAnsi="Times New Roman" w:cs="Times New Roman"/>
                <w:sz w:val="24"/>
                <w:szCs w:val="24"/>
                <w:lang w:val="uk-UA"/>
              </w:rPr>
              <w:t>закупівель</w:t>
            </w:r>
            <w:proofErr w:type="spellEnd"/>
            <w:r w:rsidRPr="0003416C">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14:paraId="77C53352" w14:textId="77777777" w:rsidR="00495B4C" w:rsidRPr="0003416C" w:rsidRDefault="00495B4C" w:rsidP="00495B4C">
            <w:pPr>
              <w:ind w:right="170"/>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03416C">
              <w:rPr>
                <w:rFonts w:ascii="Times New Roman" w:hAnsi="Times New Roman" w:cs="Times New Roman"/>
                <w:sz w:val="24"/>
                <w:szCs w:val="24"/>
              </w:rPr>
              <w:t xml:space="preserve">Переклад повинен бути </w:t>
            </w:r>
            <w:proofErr w:type="spellStart"/>
            <w:r w:rsidRPr="0003416C">
              <w:rPr>
                <w:rFonts w:ascii="Times New Roman" w:hAnsi="Times New Roman" w:cs="Times New Roman"/>
                <w:sz w:val="24"/>
                <w:szCs w:val="24"/>
              </w:rPr>
              <w:t>посвідчений</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підписом</w:t>
            </w:r>
            <w:proofErr w:type="spellEnd"/>
            <w:r w:rsidRPr="0003416C">
              <w:rPr>
                <w:rFonts w:ascii="Times New Roman" w:hAnsi="Times New Roman" w:cs="Times New Roman"/>
                <w:sz w:val="24"/>
                <w:szCs w:val="24"/>
              </w:rPr>
              <w:t xml:space="preserve"> та </w:t>
            </w:r>
            <w:proofErr w:type="spellStart"/>
            <w:r w:rsidRPr="0003416C">
              <w:rPr>
                <w:rFonts w:ascii="Times New Roman" w:hAnsi="Times New Roman" w:cs="Times New Roman"/>
                <w:sz w:val="24"/>
                <w:szCs w:val="24"/>
              </w:rPr>
              <w:t>печаткою</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учасника</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торгів</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або</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посвідчений</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нотаріально</w:t>
            </w:r>
            <w:proofErr w:type="spellEnd"/>
            <w:r w:rsidRPr="0003416C">
              <w:rPr>
                <w:rFonts w:ascii="Times New Roman" w:hAnsi="Times New Roman" w:cs="Times New Roman"/>
                <w:sz w:val="24"/>
                <w:szCs w:val="24"/>
              </w:rPr>
              <w:t xml:space="preserve"> (на </w:t>
            </w:r>
            <w:proofErr w:type="spellStart"/>
            <w:r w:rsidRPr="0003416C">
              <w:rPr>
                <w:rFonts w:ascii="Times New Roman" w:hAnsi="Times New Roman" w:cs="Times New Roman"/>
                <w:sz w:val="24"/>
                <w:szCs w:val="24"/>
              </w:rPr>
              <w:t>розсуд</w:t>
            </w:r>
            <w:proofErr w:type="spellEnd"/>
            <w:r w:rsidRPr="0003416C">
              <w:rPr>
                <w:rFonts w:ascii="Times New Roman" w:hAnsi="Times New Roman" w:cs="Times New Roman"/>
                <w:sz w:val="24"/>
                <w:szCs w:val="24"/>
              </w:rPr>
              <w:t xml:space="preserve"> </w:t>
            </w:r>
            <w:proofErr w:type="spellStart"/>
            <w:r w:rsidRPr="0003416C">
              <w:rPr>
                <w:rFonts w:ascii="Times New Roman" w:hAnsi="Times New Roman" w:cs="Times New Roman"/>
                <w:sz w:val="24"/>
                <w:szCs w:val="24"/>
              </w:rPr>
              <w:t>учасника</w:t>
            </w:r>
            <w:proofErr w:type="spellEnd"/>
            <w:r w:rsidRPr="0003416C">
              <w:rPr>
                <w:rFonts w:ascii="Times New Roman" w:hAnsi="Times New Roman" w:cs="Times New Roman"/>
                <w:sz w:val="24"/>
                <w:szCs w:val="24"/>
              </w:rPr>
              <w:t>)</w:t>
            </w:r>
            <w:r w:rsidRPr="0003416C">
              <w:rPr>
                <w:rFonts w:ascii="Times New Roman" w:hAnsi="Times New Roman" w:cs="Times New Roman"/>
                <w:sz w:val="24"/>
                <w:szCs w:val="24"/>
                <w:lang w:val="uk-UA"/>
              </w:rPr>
              <w:t>.</w:t>
            </w:r>
          </w:p>
          <w:p w14:paraId="634EC3BA" w14:textId="77777777" w:rsidR="00495B4C" w:rsidRPr="0003416C" w:rsidRDefault="00495B4C" w:rsidP="00495B4C">
            <w:pPr>
              <w:rPr>
                <w:rFonts w:ascii="Times New Roman" w:hAnsi="Times New Roman" w:cs="Times New Roman"/>
                <w:sz w:val="24"/>
                <w:szCs w:val="24"/>
                <w:lang w:val="uk-UA"/>
              </w:rPr>
            </w:pPr>
            <w:r w:rsidRPr="0003416C">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0C7005" w:rsidRPr="0003416C" w14:paraId="4FF1D8BB" w14:textId="77777777" w:rsidTr="002004BD">
        <w:trPr>
          <w:trHeight w:val="438"/>
        </w:trPr>
        <w:tc>
          <w:tcPr>
            <w:tcW w:w="0" w:type="auto"/>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F214763" w14:textId="0C146650" w:rsidR="000C7005" w:rsidRPr="000C7005" w:rsidRDefault="000C7005" w:rsidP="000C7005">
            <w:pPr>
              <w:spacing w:before="144" w:after="144"/>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ABC98B3" w14:textId="7CC5B03C" w:rsidR="000C7005" w:rsidRPr="000C7005" w:rsidRDefault="000C7005" w:rsidP="000C7005">
            <w:pPr>
              <w:spacing w:before="144" w:after="144"/>
              <w:ind w:right="113"/>
              <w:rPr>
                <w:rFonts w:ascii="Times New Roman" w:hAnsi="Times New Roman" w:cs="Times New Roman"/>
                <w:b/>
                <w:sz w:val="24"/>
                <w:szCs w:val="24"/>
              </w:rPr>
            </w:pPr>
            <w:r w:rsidRPr="000C7005">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03AEF0E" w14:textId="4706F485" w:rsidR="000C7005" w:rsidRPr="000C7005" w:rsidRDefault="000C7005" w:rsidP="000C7005">
            <w:pPr>
              <w:rPr>
                <w:rFonts w:ascii="Times New Roman" w:hAnsi="Times New Roman" w:cs="Times New Roman"/>
                <w:sz w:val="24"/>
                <w:szCs w:val="24"/>
                <w:lang w:val="uk-UA"/>
              </w:rPr>
            </w:pPr>
            <w:r w:rsidRPr="000C7005">
              <w:rPr>
                <w:rFonts w:ascii="Times New Roman" w:hAnsi="Times New Roman" w:cs="Times New Roman"/>
                <w:sz w:val="24"/>
                <w:szCs w:val="24"/>
                <w:lang w:val="uk-UA"/>
              </w:rPr>
              <w:t xml:space="preserve">Замовник  не приймає до розгляду тендерну пропозицію, ціна якої є вищою ніж очікувана вартість предмета, визначена Замовником в оголошенні про проведення відкритих торгів. </w:t>
            </w:r>
          </w:p>
        </w:tc>
      </w:tr>
      <w:tr w:rsidR="000C7005" w:rsidRPr="0003416C" w14:paraId="49E6D828"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3DAB366" w14:textId="77777777" w:rsidR="000C7005" w:rsidRPr="0003416C" w:rsidRDefault="000C7005" w:rsidP="000C7005">
            <w:pPr>
              <w:spacing w:before="144" w:after="144"/>
              <w:jc w:val="center"/>
              <w:rPr>
                <w:rFonts w:ascii="Times New Roman" w:hAnsi="Times New Roman" w:cs="Times New Roman"/>
                <w:b/>
                <w:sz w:val="28"/>
                <w:szCs w:val="28"/>
                <w:lang w:val="uk-UA"/>
              </w:rPr>
            </w:pPr>
            <w:r w:rsidRPr="0003416C">
              <w:rPr>
                <w:rFonts w:ascii="Times New Roman" w:hAnsi="Times New Roman" w:cs="Times New Roman"/>
                <w:b/>
                <w:sz w:val="28"/>
                <w:szCs w:val="28"/>
                <w:lang w:val="uk-UA"/>
              </w:rPr>
              <w:t xml:space="preserve">ІІ. </w:t>
            </w:r>
            <w:r w:rsidRPr="0003416C">
              <w:rPr>
                <w:rFonts w:ascii="Times New Roman" w:hAnsi="Times New Roman" w:cs="Times New Roman"/>
                <w:b/>
                <w:sz w:val="28"/>
                <w:szCs w:val="28"/>
              </w:rPr>
              <w:t xml:space="preserve">Порядок </w:t>
            </w:r>
            <w:proofErr w:type="spellStart"/>
            <w:r w:rsidRPr="0003416C">
              <w:rPr>
                <w:rFonts w:ascii="Times New Roman" w:hAnsi="Times New Roman" w:cs="Times New Roman"/>
                <w:b/>
                <w:sz w:val="28"/>
                <w:szCs w:val="28"/>
              </w:rPr>
              <w:t>унесення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змін</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надання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роз’яснень</w:t>
            </w:r>
            <w:proofErr w:type="spellEnd"/>
            <w:r w:rsidRPr="0003416C">
              <w:rPr>
                <w:rFonts w:ascii="Times New Roman" w:hAnsi="Times New Roman" w:cs="Times New Roman"/>
                <w:b/>
                <w:sz w:val="28"/>
                <w:szCs w:val="28"/>
              </w:rPr>
              <w:t xml:space="preserve"> </w:t>
            </w:r>
          </w:p>
          <w:p w14:paraId="18212075" w14:textId="77777777" w:rsidR="000C7005" w:rsidRPr="0003416C" w:rsidRDefault="000C7005" w:rsidP="000C7005">
            <w:pPr>
              <w:spacing w:before="144" w:after="144"/>
              <w:jc w:val="center"/>
              <w:rPr>
                <w:rFonts w:ascii="Times New Roman" w:hAnsi="Times New Roman" w:cs="Times New Roman"/>
                <w:b/>
                <w:sz w:val="28"/>
                <w:szCs w:val="28"/>
              </w:rPr>
            </w:pPr>
            <w:r w:rsidRPr="0003416C">
              <w:rPr>
                <w:rFonts w:ascii="Times New Roman" w:hAnsi="Times New Roman" w:cs="Times New Roman"/>
                <w:b/>
                <w:sz w:val="28"/>
                <w:szCs w:val="28"/>
              </w:rPr>
              <w:t>до тендерної документації</w:t>
            </w:r>
          </w:p>
        </w:tc>
      </w:tr>
      <w:tr w:rsidR="000C7005" w:rsidRPr="0003416C" w14:paraId="3E5F2BE1" w14:textId="77777777" w:rsidTr="0059690A">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7FF6474" w14:textId="77777777" w:rsidR="000C7005" w:rsidRPr="0003416C" w:rsidRDefault="000C7005" w:rsidP="000C7005">
            <w:pPr>
              <w:spacing w:before="144" w:after="144"/>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BBD7B86" w14:textId="77777777" w:rsidR="000C7005" w:rsidRPr="0003416C" w:rsidRDefault="000C7005" w:rsidP="000C7005">
            <w:pPr>
              <w:spacing w:before="144" w:after="144"/>
              <w:ind w:right="113"/>
              <w:rPr>
                <w:rFonts w:ascii="Times New Roman" w:hAnsi="Times New Roman" w:cs="Times New Roman"/>
                <w:b/>
                <w:sz w:val="24"/>
                <w:szCs w:val="24"/>
              </w:rPr>
            </w:pPr>
            <w:r w:rsidRPr="0003416C">
              <w:rPr>
                <w:rFonts w:ascii="Times New Roman" w:hAnsi="Times New Roman" w:cs="Times New Roman"/>
                <w:b/>
                <w:sz w:val="24"/>
                <w:szCs w:val="24"/>
              </w:rPr>
              <w:t xml:space="preserve">Процедура </w:t>
            </w:r>
            <w:proofErr w:type="spellStart"/>
            <w:r w:rsidRPr="0003416C">
              <w:rPr>
                <w:rFonts w:ascii="Times New Roman" w:hAnsi="Times New Roman" w:cs="Times New Roman"/>
                <w:b/>
                <w:sz w:val="24"/>
                <w:szCs w:val="24"/>
              </w:rPr>
              <w:t>надання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роз’яснень</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щодо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документації </w:t>
            </w:r>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A7FEFF0"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Фізична</w:t>
            </w:r>
            <w:proofErr w:type="spellEnd"/>
            <w:r>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rPr>
              <w:t>юридична</w:t>
            </w:r>
            <w:proofErr w:type="spellEnd"/>
            <w:r>
              <w:rPr>
                <w:rFonts w:ascii="Times New Roman" w:hAnsi="Times New Roman" w:cs="Times New Roman"/>
                <w:sz w:val="24"/>
                <w:szCs w:val="24"/>
                <w:highlight w:val="white"/>
              </w:rPr>
              <w:t xml:space="preserve"> особа </w:t>
            </w:r>
            <w:proofErr w:type="spellStart"/>
            <w:r>
              <w:rPr>
                <w:rFonts w:ascii="Times New Roman" w:hAnsi="Times New Roman" w:cs="Times New Roman"/>
                <w:sz w:val="24"/>
                <w:szCs w:val="24"/>
                <w:highlight w:val="white"/>
              </w:rPr>
              <w:t>має</w:t>
            </w:r>
            <w:proofErr w:type="spellEnd"/>
            <w:r>
              <w:rPr>
                <w:rFonts w:ascii="Times New Roman" w:hAnsi="Times New Roman" w:cs="Times New Roman"/>
                <w:sz w:val="24"/>
                <w:szCs w:val="24"/>
                <w:highlight w:val="white"/>
              </w:rPr>
              <w:t xml:space="preserve"> право не </w:t>
            </w:r>
            <w:proofErr w:type="spellStart"/>
            <w:r>
              <w:rPr>
                <w:rFonts w:ascii="Times New Roman" w:hAnsi="Times New Roman" w:cs="Times New Roman"/>
                <w:sz w:val="24"/>
                <w:szCs w:val="24"/>
                <w:highlight w:val="white"/>
              </w:rPr>
              <w:t>пізніше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за три </w:t>
            </w:r>
            <w:proofErr w:type="spellStart"/>
            <w:r>
              <w:rPr>
                <w:rFonts w:ascii="Times New Roman" w:hAnsi="Times New Roman" w:cs="Times New Roman"/>
                <w:sz w:val="24"/>
                <w:szCs w:val="24"/>
                <w:highlight w:val="white"/>
              </w:rPr>
              <w:t>дні</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закінчення</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роз’ясненнями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w:t>
            </w:r>
            <w:proofErr w:type="spellEnd"/>
            <w:r>
              <w:rPr>
                <w:rFonts w:ascii="Times New Roman" w:hAnsi="Times New Roman" w:cs="Times New Roman"/>
                <w:sz w:val="24"/>
                <w:szCs w:val="24"/>
                <w:highlight w:val="white"/>
              </w:rPr>
              <w:t xml:space="preserve"> час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тендеру. </w:t>
            </w:r>
          </w:p>
          <w:p w14:paraId="4924B9E8"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Усі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роз’ясненнями</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порушення</w:t>
            </w:r>
            <w:proofErr w:type="spellEnd"/>
            <w:r>
              <w:rPr>
                <w:rFonts w:ascii="Times New Roman" w:hAnsi="Times New Roman" w:cs="Times New Roman"/>
                <w:sz w:val="24"/>
                <w:szCs w:val="24"/>
                <w:highlight w:val="white"/>
              </w:rPr>
              <w:t xml:space="preserve"> автоматично </w:t>
            </w:r>
            <w:proofErr w:type="spellStart"/>
            <w:r>
              <w:rPr>
                <w:rFonts w:ascii="Times New Roman" w:hAnsi="Times New Roman" w:cs="Times New Roman"/>
                <w:sz w:val="24"/>
                <w:szCs w:val="24"/>
                <w:highlight w:val="white"/>
              </w:rPr>
              <w:t>оприлюднюються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без </w:t>
            </w:r>
            <w:proofErr w:type="spellStart"/>
            <w:r>
              <w:rPr>
                <w:rFonts w:ascii="Times New Roman" w:hAnsi="Times New Roman" w:cs="Times New Roman"/>
                <w:sz w:val="24"/>
                <w:szCs w:val="24"/>
                <w:highlight w:val="white"/>
              </w:rPr>
              <w:t>ідентифікації</w:t>
            </w:r>
            <w:proofErr w:type="spellEnd"/>
            <w:r>
              <w:rPr>
                <w:rFonts w:ascii="Times New Roman" w:hAnsi="Times New Roman" w:cs="Times New Roman"/>
                <w:sz w:val="24"/>
                <w:szCs w:val="24"/>
                <w:highlight w:val="white"/>
              </w:rPr>
              <w:t xml:space="preserve"> особи, яка </w:t>
            </w:r>
            <w:proofErr w:type="spellStart"/>
            <w:r>
              <w:rPr>
                <w:rFonts w:ascii="Times New Roman" w:hAnsi="Times New Roman" w:cs="Times New Roman"/>
                <w:sz w:val="24"/>
                <w:szCs w:val="24"/>
                <w:highlight w:val="white"/>
              </w:rPr>
              <w:t>звернулася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w:t>
            </w:r>
          </w:p>
          <w:p w14:paraId="20FCCC74"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повинен </w:t>
            </w:r>
            <w:proofErr w:type="spellStart"/>
            <w:r>
              <w:rPr>
                <w:rFonts w:ascii="Times New Roman" w:hAnsi="Times New Roman" w:cs="Times New Roman"/>
                <w:b/>
                <w:i/>
                <w:sz w:val="24"/>
                <w:szCs w:val="24"/>
                <w:highlight w:val="white"/>
              </w:rPr>
              <w:t>протягом</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трьох</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роз’яснення</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шляхом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1D3C4972" w14:textId="77777777" w:rsidR="000C7005" w:rsidRDefault="000C7005" w:rsidP="000C700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несвоєчасного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змісту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електронна</w:t>
            </w:r>
            <w:proofErr w:type="spellEnd"/>
            <w:r>
              <w:rPr>
                <w:rFonts w:ascii="Times New Roman" w:hAnsi="Times New Roman" w:cs="Times New Roman"/>
                <w:sz w:val="24"/>
                <w:szCs w:val="24"/>
                <w:highlight w:val="white"/>
              </w:rPr>
              <w:t xml:space="preserve">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w:t>
            </w:r>
            <w:proofErr w:type="spellStart"/>
            <w:r>
              <w:rPr>
                <w:rFonts w:ascii="Times New Roman" w:hAnsi="Times New Roman" w:cs="Times New Roman"/>
                <w:sz w:val="24"/>
                <w:szCs w:val="24"/>
                <w:highlight w:val="white"/>
              </w:rPr>
              <w:t>зупиняє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w:t>
            </w:r>
          </w:p>
          <w:p w14:paraId="24DC9C26" w14:textId="2CDA62F2" w:rsidR="000C7005" w:rsidRPr="0003416C" w:rsidRDefault="000C7005" w:rsidP="000C7005">
            <w:pPr>
              <w:spacing w:after="144"/>
              <w:ind w:right="113"/>
              <w:jc w:val="both"/>
              <w:rPr>
                <w:rFonts w:ascii="Times New Roman" w:hAnsi="Times New Roman" w:cs="Times New Roman"/>
                <w:sz w:val="24"/>
                <w:szCs w:val="24"/>
              </w:rPr>
            </w:pPr>
            <w:r>
              <w:rPr>
                <w:rFonts w:ascii="Times New Roman" w:hAnsi="Times New Roman" w:cs="Times New Roman"/>
                <w:sz w:val="24"/>
                <w:szCs w:val="24"/>
                <w:highlight w:val="white"/>
              </w:rPr>
              <w:t xml:space="preserve">Для </w:t>
            </w:r>
            <w:proofErr w:type="spellStart"/>
            <w:r>
              <w:rPr>
                <w:rFonts w:ascii="Times New Roman" w:hAnsi="Times New Roman" w:cs="Times New Roman"/>
                <w:sz w:val="24"/>
                <w:szCs w:val="24"/>
                <w:highlight w:val="white"/>
              </w:rPr>
              <w:t>поновлення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повинен </w:t>
            </w:r>
            <w:proofErr w:type="spellStart"/>
            <w:r>
              <w:rPr>
                <w:rFonts w:ascii="Times New Roman" w:hAnsi="Times New Roman" w:cs="Times New Roman"/>
                <w:sz w:val="24"/>
                <w:szCs w:val="24"/>
                <w:highlight w:val="white"/>
              </w:rPr>
              <w:t>розмістити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роз’яснення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змісту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одночасним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продовженням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менш</w:t>
            </w:r>
            <w:proofErr w:type="spellEnd"/>
            <w:r>
              <w:rPr>
                <w:rFonts w:ascii="Times New Roman" w:hAnsi="Times New Roman" w:cs="Times New Roman"/>
                <w:b/>
                <w:i/>
                <w:sz w:val="24"/>
                <w:szCs w:val="24"/>
                <w:highlight w:val="white"/>
              </w:rPr>
              <w:t xml:space="preserve"> як на </w:t>
            </w:r>
            <w:proofErr w:type="spellStart"/>
            <w:r>
              <w:rPr>
                <w:rFonts w:ascii="Times New Roman" w:hAnsi="Times New Roman" w:cs="Times New Roman"/>
                <w:b/>
                <w:i/>
                <w:sz w:val="24"/>
                <w:szCs w:val="24"/>
                <w:highlight w:val="white"/>
              </w:rPr>
              <w:t>чотири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w:t>
            </w:r>
            <w:proofErr w:type="spellEnd"/>
            <w:r>
              <w:rPr>
                <w:rFonts w:ascii="Times New Roman" w:hAnsi="Times New Roman" w:cs="Times New Roman"/>
                <w:b/>
                <w:i/>
                <w:sz w:val="24"/>
                <w:szCs w:val="24"/>
                <w:highlight w:val="white"/>
              </w:rPr>
              <w:t>.</w:t>
            </w:r>
          </w:p>
        </w:tc>
      </w:tr>
      <w:tr w:rsidR="000C7005" w:rsidRPr="0003416C" w14:paraId="61440CEF"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233AEA" w14:textId="77777777" w:rsidR="000C7005" w:rsidRPr="0003416C" w:rsidRDefault="000C7005" w:rsidP="000C7005">
            <w:pPr>
              <w:spacing w:before="144" w:after="144"/>
              <w:jc w:val="center"/>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6981D97" w14:textId="2DA8CEEA" w:rsidR="000C7005" w:rsidRPr="0003416C" w:rsidRDefault="000C7005" w:rsidP="000C7005">
            <w:pPr>
              <w:spacing w:before="144" w:after="144"/>
              <w:ind w:right="113"/>
              <w:rPr>
                <w:rFonts w:ascii="Times New Roman" w:hAnsi="Times New Roman" w:cs="Times New Roman"/>
                <w:b/>
                <w:sz w:val="24"/>
                <w:szCs w:val="24"/>
              </w:rPr>
            </w:pPr>
            <w:proofErr w:type="spellStart"/>
            <w:r>
              <w:rPr>
                <w:rFonts w:ascii="Times New Roman" w:hAnsi="Times New Roman" w:cs="Times New Roman"/>
                <w:b/>
                <w:sz w:val="24"/>
                <w:szCs w:val="24"/>
              </w:rPr>
              <w:t>В</w:t>
            </w:r>
            <w:r w:rsidRPr="0003416C">
              <w:rPr>
                <w:rFonts w:ascii="Times New Roman" w:hAnsi="Times New Roman" w:cs="Times New Roman"/>
                <w:b/>
                <w:sz w:val="24"/>
                <w:szCs w:val="24"/>
              </w:rPr>
              <w:t>несення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змін</w:t>
            </w:r>
            <w:proofErr w:type="spellEnd"/>
            <w:r w:rsidRPr="0003416C">
              <w:rPr>
                <w:rFonts w:ascii="Times New Roman" w:hAnsi="Times New Roman" w:cs="Times New Roman"/>
                <w:b/>
                <w:sz w:val="24"/>
                <w:szCs w:val="24"/>
              </w:rPr>
              <w:t xml:space="preserve"> до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документації</w:t>
            </w:r>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A77A6E5"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має</w:t>
            </w:r>
            <w:proofErr w:type="spellEnd"/>
            <w:r>
              <w:rPr>
                <w:rFonts w:ascii="Times New Roman" w:hAnsi="Times New Roman" w:cs="Times New Roman"/>
                <w:sz w:val="24"/>
                <w:szCs w:val="24"/>
                <w:highlight w:val="white"/>
              </w:rPr>
              <w:t xml:space="preserve"> право з </w:t>
            </w:r>
            <w:proofErr w:type="spellStart"/>
            <w:r>
              <w:rPr>
                <w:rFonts w:ascii="Times New Roman" w:hAnsi="Times New Roman" w:cs="Times New Roman"/>
                <w:sz w:val="24"/>
                <w:szCs w:val="24"/>
                <w:highlight w:val="white"/>
              </w:rPr>
              <w:t>власної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ініціативи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порушень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законодавства</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сфері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публічних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викладених</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висновку</w:t>
            </w:r>
            <w:proofErr w:type="spellEnd"/>
            <w:r>
              <w:rPr>
                <w:rFonts w:ascii="Times New Roman" w:hAnsi="Times New Roman" w:cs="Times New Roman"/>
                <w:sz w:val="24"/>
                <w:szCs w:val="24"/>
                <w:highlight w:val="white"/>
              </w:rPr>
              <w:t xml:space="preserve"> органу державного </w:t>
            </w:r>
            <w:proofErr w:type="spellStart"/>
            <w:r>
              <w:rPr>
                <w:rFonts w:ascii="Times New Roman" w:hAnsi="Times New Roman" w:cs="Times New Roman"/>
                <w:sz w:val="24"/>
                <w:szCs w:val="24"/>
                <w:highlight w:val="white"/>
              </w:rPr>
              <w:t>фінансового</w:t>
            </w:r>
            <w:proofErr w:type="spellEnd"/>
            <w:r>
              <w:rPr>
                <w:rFonts w:ascii="Times New Roman" w:hAnsi="Times New Roman" w:cs="Times New Roman"/>
                <w:sz w:val="24"/>
                <w:szCs w:val="24"/>
                <w:highlight w:val="white"/>
              </w:rPr>
              <w:t xml:space="preserve"> контролю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8 Закону,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за результатами </w:t>
            </w:r>
            <w:proofErr w:type="spellStart"/>
            <w:r>
              <w:rPr>
                <w:rFonts w:ascii="Times New Roman" w:hAnsi="Times New Roman" w:cs="Times New Roman"/>
                <w:sz w:val="24"/>
                <w:szCs w:val="24"/>
                <w:highlight w:val="white"/>
              </w:rPr>
              <w:lastRenderedPageBreak/>
              <w:t>звернень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підставі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органу </w:t>
            </w:r>
            <w:proofErr w:type="spellStart"/>
            <w:r>
              <w:rPr>
                <w:rFonts w:ascii="Times New Roman" w:hAnsi="Times New Roman" w:cs="Times New Roman"/>
                <w:sz w:val="24"/>
                <w:szCs w:val="24"/>
                <w:highlight w:val="white"/>
              </w:rPr>
              <w:t>оскарження</w:t>
            </w:r>
            <w:proofErr w:type="spellEnd"/>
            <w:r>
              <w:rPr>
                <w:rFonts w:ascii="Times New Roman" w:hAnsi="Times New Roman" w:cs="Times New Roman"/>
                <w:sz w:val="24"/>
                <w:szCs w:val="24"/>
                <w:highlight w:val="white"/>
              </w:rPr>
              <w:t xml:space="preserve"> внести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тендерної документації.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w:t>
            </w:r>
            <w:proofErr w:type="spellEnd"/>
            <w:r>
              <w:rPr>
                <w:rFonts w:ascii="Times New Roman" w:hAnsi="Times New Roman" w:cs="Times New Roman"/>
                <w:sz w:val="24"/>
                <w:szCs w:val="24"/>
                <w:highlight w:val="white"/>
              </w:rPr>
              <w:t xml:space="preserve"> до тендерної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строк для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продовжується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таким чином, </w:t>
            </w:r>
            <w:proofErr w:type="spellStart"/>
            <w:r>
              <w:rPr>
                <w:rFonts w:ascii="Times New Roman" w:hAnsi="Times New Roman" w:cs="Times New Roman"/>
                <w:sz w:val="24"/>
                <w:szCs w:val="24"/>
                <w:highlight w:val="white"/>
              </w:rPr>
              <w:t>щоб</w:t>
            </w:r>
            <w:proofErr w:type="spellEnd"/>
            <w:r>
              <w:rPr>
                <w:rFonts w:ascii="Times New Roman" w:hAnsi="Times New Roman" w:cs="Times New Roman"/>
                <w:sz w:val="24"/>
                <w:szCs w:val="24"/>
                <w:highlight w:val="white"/>
              </w:rPr>
              <w:t xml:space="preserve"> з моменту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закінчення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кінцевого</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залишалося</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менше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чотирьох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днів</w:t>
            </w:r>
            <w:proofErr w:type="spellEnd"/>
            <w:r>
              <w:rPr>
                <w:rFonts w:ascii="Times New Roman" w:hAnsi="Times New Roman" w:cs="Times New Roman"/>
                <w:sz w:val="24"/>
                <w:szCs w:val="24"/>
                <w:highlight w:val="white"/>
              </w:rPr>
              <w:t>.</w:t>
            </w:r>
          </w:p>
          <w:p w14:paraId="10CE9C04" w14:textId="7B4A5882" w:rsidR="000C7005" w:rsidRPr="0003416C" w:rsidRDefault="000C7005" w:rsidP="000C7005">
            <w:pPr>
              <w:spacing w:after="144"/>
              <w:ind w:right="113" w:hanging="21"/>
              <w:jc w:val="both"/>
              <w:rPr>
                <w:rFonts w:ascii="Times New Roman" w:hAnsi="Times New Roman" w:cs="Times New Roman"/>
                <w:sz w:val="24"/>
                <w:szCs w:val="24"/>
              </w:rPr>
            </w:pP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відображаються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у </w:t>
            </w:r>
            <w:proofErr w:type="spellStart"/>
            <w:r>
              <w:rPr>
                <w:rFonts w:ascii="Times New Roman" w:hAnsi="Times New Roman" w:cs="Times New Roman"/>
                <w:b/>
                <w:i/>
                <w:sz w:val="24"/>
                <w:szCs w:val="24"/>
                <w:highlight w:val="white"/>
              </w:rPr>
              <w:t>вигляді</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нової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редакції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документації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додатково</w:t>
            </w:r>
            <w:proofErr w:type="spellEnd"/>
            <w:r>
              <w:rPr>
                <w:rFonts w:ascii="Times New Roman" w:hAnsi="Times New Roman" w:cs="Times New Roman"/>
                <w:b/>
                <w:i/>
                <w:sz w:val="24"/>
                <w:szCs w:val="24"/>
                <w:highlight w:val="white"/>
              </w:rPr>
              <w:t xml:space="preserve"> до </w:t>
            </w:r>
            <w:proofErr w:type="spellStart"/>
            <w:r>
              <w:rPr>
                <w:rFonts w:ascii="Times New Roman" w:hAnsi="Times New Roman" w:cs="Times New Roman"/>
                <w:b/>
                <w:i/>
                <w:sz w:val="24"/>
                <w:szCs w:val="24"/>
                <w:highlight w:val="white"/>
              </w:rPr>
              <w:t>початкової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редакції</w:t>
            </w:r>
            <w:proofErr w:type="spellEnd"/>
            <w:r>
              <w:rPr>
                <w:rFonts w:ascii="Times New Roman" w:hAnsi="Times New Roman" w:cs="Times New Roman"/>
                <w:b/>
                <w:i/>
                <w:sz w:val="24"/>
                <w:szCs w:val="24"/>
                <w:highlight w:val="white"/>
              </w:rPr>
              <w:t xml:space="preserve"> тендерної документації.</w:t>
            </w:r>
            <w:r>
              <w:rPr>
                <w:rFonts w:ascii="Times New Roman" w:hAnsi="Times New Roman" w:cs="Times New Roman"/>
                <w:i/>
                <w:sz w:val="24"/>
                <w:szCs w:val="24"/>
                <w:highlight w:val="white"/>
              </w:rPr>
              <w:t xml:space="preserve"> </w:t>
            </w:r>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разом </w:t>
            </w:r>
            <w:proofErr w:type="spellStart"/>
            <w:r>
              <w:rPr>
                <w:rFonts w:ascii="Times New Roman" w:hAnsi="Times New Roman" w:cs="Times New Roman"/>
                <w:b/>
                <w:i/>
                <w:sz w:val="24"/>
                <w:szCs w:val="24"/>
                <w:highlight w:val="white"/>
              </w:rPr>
              <w:t>із</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змінами</w:t>
            </w:r>
            <w:proofErr w:type="spellEnd"/>
            <w:r>
              <w:rPr>
                <w:rFonts w:ascii="Times New Roman" w:hAnsi="Times New Roman" w:cs="Times New Roman"/>
                <w:b/>
                <w:i/>
                <w:sz w:val="24"/>
                <w:szCs w:val="24"/>
                <w:highlight w:val="white"/>
              </w:rPr>
              <w:t xml:space="preserve"> до </w:t>
            </w:r>
            <w:proofErr w:type="spellStart"/>
            <w:r>
              <w:rPr>
                <w:rFonts w:ascii="Times New Roman" w:hAnsi="Times New Roman" w:cs="Times New Roman"/>
                <w:b/>
                <w:i/>
                <w:sz w:val="24"/>
                <w:szCs w:val="24"/>
                <w:highlight w:val="white"/>
              </w:rPr>
              <w:t>тендерної</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документації</w:t>
            </w:r>
            <w:proofErr w:type="spellEnd"/>
            <w:r>
              <w:rPr>
                <w:rFonts w:ascii="Times New Roman" w:hAnsi="Times New Roman" w:cs="Times New Roman"/>
                <w:b/>
                <w:i/>
                <w:sz w:val="24"/>
                <w:szCs w:val="24"/>
                <w:highlight w:val="white"/>
              </w:rPr>
              <w:t xml:space="preserve"> в </w:t>
            </w:r>
            <w:proofErr w:type="spellStart"/>
            <w:r>
              <w:rPr>
                <w:rFonts w:ascii="Times New Roman" w:hAnsi="Times New Roman" w:cs="Times New Roman"/>
                <w:b/>
                <w:i/>
                <w:sz w:val="24"/>
                <w:szCs w:val="24"/>
                <w:highlight w:val="white"/>
              </w:rPr>
              <w:t>окремому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документі</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оприлюднює</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перелік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змін</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форматі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w:t>
            </w:r>
          </w:p>
        </w:tc>
      </w:tr>
      <w:tr w:rsidR="000C7005" w:rsidRPr="0003416C" w14:paraId="45FD268C" w14:textId="77777777" w:rsidTr="00623C94">
        <w:trPr>
          <w:trHeight w:val="438"/>
        </w:trPr>
        <w:tc>
          <w:tcPr>
            <w:tcW w:w="10440"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AB1119B" w14:textId="77777777" w:rsidR="000C7005" w:rsidRPr="0003416C" w:rsidRDefault="000C7005" w:rsidP="000C7005">
            <w:pPr>
              <w:spacing w:before="96" w:after="96"/>
              <w:jc w:val="center"/>
              <w:rPr>
                <w:rFonts w:ascii="Times New Roman" w:hAnsi="Times New Roman" w:cs="Times New Roman"/>
                <w:b/>
                <w:sz w:val="28"/>
                <w:szCs w:val="28"/>
              </w:rPr>
            </w:pPr>
            <w:r w:rsidRPr="0003416C">
              <w:rPr>
                <w:rFonts w:ascii="Times New Roman" w:hAnsi="Times New Roman" w:cs="Times New Roman"/>
                <w:b/>
                <w:sz w:val="28"/>
                <w:szCs w:val="28"/>
                <w:lang w:val="uk-UA"/>
              </w:rPr>
              <w:lastRenderedPageBreak/>
              <w:t xml:space="preserve">ІІІ. </w:t>
            </w:r>
            <w:proofErr w:type="spellStart"/>
            <w:r w:rsidRPr="0003416C">
              <w:rPr>
                <w:rFonts w:ascii="Times New Roman" w:hAnsi="Times New Roman" w:cs="Times New Roman"/>
                <w:b/>
                <w:sz w:val="28"/>
                <w:szCs w:val="28"/>
              </w:rPr>
              <w:t>Інструкція</w:t>
            </w:r>
            <w:proofErr w:type="spellEnd"/>
            <w:r w:rsidRPr="0003416C">
              <w:rPr>
                <w:rFonts w:ascii="Times New Roman" w:hAnsi="Times New Roman" w:cs="Times New Roman"/>
                <w:b/>
                <w:sz w:val="28"/>
                <w:szCs w:val="28"/>
              </w:rPr>
              <w:t xml:space="preserve"> з </w:t>
            </w:r>
            <w:proofErr w:type="spellStart"/>
            <w:r w:rsidRPr="0003416C">
              <w:rPr>
                <w:rFonts w:ascii="Times New Roman" w:hAnsi="Times New Roman" w:cs="Times New Roman"/>
                <w:b/>
                <w:sz w:val="28"/>
                <w:szCs w:val="28"/>
              </w:rPr>
              <w:t>підготовки</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r w:rsidRPr="0003416C">
              <w:rPr>
                <w:rFonts w:ascii="Times New Roman" w:hAnsi="Times New Roman" w:cs="Times New Roman"/>
                <w:b/>
                <w:sz w:val="28"/>
                <w:szCs w:val="28"/>
              </w:rPr>
              <w:t xml:space="preserve"> </w:t>
            </w:r>
          </w:p>
        </w:tc>
      </w:tr>
      <w:tr w:rsidR="000C7005" w:rsidRPr="0003416C" w14:paraId="0C4854BD" w14:textId="77777777" w:rsidTr="0059690A">
        <w:trPr>
          <w:trHeight w:val="438"/>
        </w:trPr>
        <w:tc>
          <w:tcPr>
            <w:tcW w:w="0" w:type="auto"/>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BBCAE64" w14:textId="77777777" w:rsidR="000C7005" w:rsidRPr="0003416C" w:rsidRDefault="000C7005" w:rsidP="000C7005">
            <w:pPr>
              <w:spacing w:before="96" w:after="96"/>
              <w:jc w:val="center"/>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07AEA87" w14:textId="77777777" w:rsidR="000C7005" w:rsidRPr="0003416C" w:rsidRDefault="000C7005" w:rsidP="000C7005">
            <w:pPr>
              <w:spacing w:before="96" w:after="96"/>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Зміст</w:t>
            </w:r>
            <w:proofErr w:type="spellEnd"/>
            <w:r w:rsidRPr="0003416C">
              <w:rPr>
                <w:rFonts w:ascii="Times New Roman" w:hAnsi="Times New Roman" w:cs="Times New Roman"/>
                <w:b/>
                <w:sz w:val="24"/>
                <w:szCs w:val="24"/>
              </w:rPr>
              <w:t xml:space="preserve"> і </w:t>
            </w:r>
            <w:proofErr w:type="spellStart"/>
            <w:r w:rsidRPr="0003416C">
              <w:rPr>
                <w:rFonts w:ascii="Times New Roman" w:hAnsi="Times New Roman" w:cs="Times New Roman"/>
                <w:b/>
                <w:sz w:val="24"/>
                <w:szCs w:val="24"/>
              </w:rPr>
              <w:t>спосіб</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A09F515" w14:textId="77777777" w:rsidR="000C7005" w:rsidRDefault="000C7005" w:rsidP="000C7005">
            <w:pPr>
              <w:widowControl w:val="0"/>
              <w:jc w:val="both"/>
              <w:rPr>
                <w:rFonts w:ascii="Times New Roman" w:hAnsi="Times New Roman" w:cs="Times New Roman"/>
                <w:i/>
                <w:sz w:val="24"/>
                <w:szCs w:val="24"/>
              </w:rPr>
            </w:pPr>
            <w:proofErr w:type="spellStart"/>
            <w:r>
              <w:rPr>
                <w:rFonts w:ascii="Times New Roman" w:hAnsi="Times New Roman" w:cs="Times New Roman"/>
                <w:i/>
                <w:sz w:val="24"/>
                <w:szCs w:val="24"/>
              </w:rPr>
              <w:t>Тендерні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пропозиції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подаються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відповідно</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до порядку</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визначеного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статтею</w:t>
            </w:r>
            <w:proofErr w:type="spellEnd"/>
            <w:r>
              <w:rPr>
                <w:rFonts w:ascii="Times New Roman" w:hAnsi="Times New Roman" w:cs="Times New Roman"/>
                <w:i/>
                <w:sz w:val="24"/>
                <w:szCs w:val="24"/>
              </w:rPr>
              <w:t xml:space="preserve"> 26 Закону, </w:t>
            </w:r>
            <w:proofErr w:type="spellStart"/>
            <w:r>
              <w:rPr>
                <w:rFonts w:ascii="Times New Roman" w:hAnsi="Times New Roman" w:cs="Times New Roman"/>
                <w:i/>
                <w:sz w:val="24"/>
                <w:szCs w:val="24"/>
              </w:rPr>
              <w:t>крім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положень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частин</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четвертої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шостої</w:t>
            </w:r>
            <w:proofErr w:type="spellEnd"/>
            <w:r>
              <w:rPr>
                <w:rFonts w:ascii="Times New Roman" w:hAnsi="Times New Roman" w:cs="Times New Roman"/>
                <w:i/>
                <w:sz w:val="24"/>
                <w:szCs w:val="24"/>
              </w:rPr>
              <w:t xml:space="preserve"> та </w:t>
            </w:r>
            <w:proofErr w:type="spellStart"/>
            <w:r>
              <w:rPr>
                <w:rFonts w:ascii="Times New Roman" w:hAnsi="Times New Roman" w:cs="Times New Roman"/>
                <w:i/>
                <w:sz w:val="24"/>
                <w:szCs w:val="24"/>
              </w:rPr>
              <w:t>сьомої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статті</w:t>
            </w:r>
            <w:proofErr w:type="spellEnd"/>
            <w:r>
              <w:rPr>
                <w:rFonts w:ascii="Times New Roman" w:hAnsi="Times New Roman" w:cs="Times New Roman"/>
                <w:i/>
                <w:sz w:val="24"/>
                <w:szCs w:val="24"/>
              </w:rPr>
              <w:t xml:space="preserve"> 26 Закону. </w:t>
            </w:r>
          </w:p>
          <w:p w14:paraId="7B0BF54D" w14:textId="77777777" w:rsidR="000C7005" w:rsidRDefault="000C7005" w:rsidP="000C700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електронну</w:t>
            </w:r>
            <w:proofErr w:type="spellEnd"/>
            <w:r>
              <w:rPr>
                <w:rFonts w:ascii="Times New Roman" w:hAnsi="Times New Roman" w:cs="Times New Roman"/>
                <w:sz w:val="24"/>
                <w:szCs w:val="24"/>
              </w:rPr>
              <w:t xml:space="preserve">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заповнення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електронних</w:t>
            </w:r>
            <w:proofErr w:type="spellEnd"/>
            <w:r>
              <w:rPr>
                <w:rFonts w:ascii="Times New Roman" w:hAnsi="Times New Roman" w:cs="Times New Roman"/>
                <w:sz w:val="24"/>
                <w:szCs w:val="24"/>
              </w:rPr>
              <w:t xml:space="preserve"> форм з </w:t>
            </w:r>
            <w:proofErr w:type="spellStart"/>
            <w:r>
              <w:rPr>
                <w:rFonts w:ascii="Times New Roman" w:hAnsi="Times New Roman" w:cs="Times New Roman"/>
                <w:sz w:val="24"/>
                <w:szCs w:val="24"/>
              </w:rPr>
              <w:t>окремими</w:t>
            </w:r>
            <w:proofErr w:type="spellEnd"/>
            <w:r>
              <w:rPr>
                <w:rFonts w:ascii="Times New Roman" w:hAnsi="Times New Roman" w:cs="Times New Roman"/>
                <w:sz w:val="24"/>
                <w:szCs w:val="24"/>
              </w:rPr>
              <w:t xml:space="preserve"> полями, де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загальну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шляхом </w:t>
            </w:r>
            <w:proofErr w:type="spellStart"/>
            <w:r>
              <w:rPr>
                <w:rFonts w:ascii="Times New Roman" w:hAnsi="Times New Roman" w:cs="Times New Roman"/>
                <w:sz w:val="24"/>
                <w:szCs w:val="24"/>
                <w:highlight w:val="white"/>
              </w:rPr>
              <w:t>завантаження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документів</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підтверджують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w:t>
            </w:r>
          </w:p>
          <w:p w14:paraId="14CE808A"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критеріям</w:t>
            </w:r>
            <w:proofErr w:type="spellEnd"/>
            <w:r>
              <w:rPr>
                <w:rFonts w:ascii="Times New Roman" w:hAnsi="Times New Roman" w:cs="Times New Roman"/>
                <w:sz w:val="24"/>
                <w:szCs w:val="24"/>
              </w:rPr>
              <w:t xml:space="preserve"> – </w:t>
            </w:r>
            <w:proofErr w:type="spellStart"/>
            <w:r>
              <w:rPr>
                <w:rFonts w:ascii="Times New Roman" w:hAnsi="Times New Roman" w:cs="Times New Roman"/>
                <w:b/>
                <w:i/>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b/>
                <w:i/>
                <w:sz w:val="24"/>
                <w:szCs w:val="24"/>
              </w:rPr>
              <w:t>Додатком</w:t>
            </w:r>
            <w:proofErr w:type="spellEnd"/>
            <w:r>
              <w:rPr>
                <w:rFonts w:ascii="Times New Roman" w:hAnsi="Times New Roman" w:cs="Times New Roman"/>
                <w:b/>
                <w:i/>
                <w:sz w:val="24"/>
                <w:szCs w:val="24"/>
              </w:rPr>
              <w:t xml:space="preserve"> 1</w:t>
            </w:r>
            <w:r>
              <w:rPr>
                <w:rFonts w:ascii="Times New Roman" w:hAnsi="Times New Roman" w:cs="Times New Roman"/>
                <w:sz w:val="24"/>
                <w:szCs w:val="24"/>
              </w:rPr>
              <w:t xml:space="preserve"> до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5125E175"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установлених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17 Закону, – </w:t>
            </w:r>
            <w:proofErr w:type="spellStart"/>
            <w:r>
              <w:rPr>
                <w:rFonts w:ascii="Times New Roman" w:hAnsi="Times New Roman" w:cs="Times New Roman"/>
                <w:b/>
                <w:i/>
                <w:sz w:val="24"/>
                <w:szCs w:val="24"/>
              </w:rPr>
              <w:t>згідно</w:t>
            </w:r>
            <w:proofErr w:type="spellEnd"/>
            <w:r>
              <w:rPr>
                <w:rFonts w:ascii="Times New Roman" w:hAnsi="Times New Roman" w:cs="Times New Roman"/>
                <w:b/>
                <w:i/>
                <w:sz w:val="24"/>
                <w:szCs w:val="24"/>
              </w:rPr>
              <w:t xml:space="preserve"> з </w:t>
            </w:r>
            <w:proofErr w:type="spellStart"/>
            <w:r>
              <w:rPr>
                <w:rFonts w:ascii="Times New Roman" w:hAnsi="Times New Roman" w:cs="Times New Roman"/>
                <w:b/>
                <w:i/>
                <w:sz w:val="24"/>
                <w:szCs w:val="24"/>
              </w:rPr>
              <w:t>Додатком</w:t>
            </w:r>
            <w:proofErr w:type="spellEnd"/>
            <w:r>
              <w:rPr>
                <w:rFonts w:ascii="Times New Roman" w:hAnsi="Times New Roman" w:cs="Times New Roman"/>
                <w:b/>
                <w:i/>
                <w:sz w:val="24"/>
                <w:szCs w:val="24"/>
              </w:rPr>
              <w:t xml:space="preserve"> 1</w:t>
            </w:r>
            <w:r>
              <w:rPr>
                <w:rFonts w:ascii="Times New Roman" w:hAnsi="Times New Roman" w:cs="Times New Roman"/>
                <w:sz w:val="24"/>
                <w:szCs w:val="24"/>
              </w:rPr>
              <w:t xml:space="preserve"> до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35472F9A" w14:textId="77777777" w:rsidR="000C7005" w:rsidRDefault="000C7005" w:rsidP="000C7005">
            <w:pPr>
              <w:widowControl w:val="0"/>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об’єднанням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включається</w:t>
            </w:r>
            <w:proofErr w:type="spellEnd"/>
            <w:r>
              <w:rPr>
                <w:rFonts w:ascii="Times New Roman" w:hAnsi="Times New Roman" w:cs="Times New Roman"/>
                <w:sz w:val="24"/>
                <w:szCs w:val="24"/>
              </w:rPr>
              <w:t xml:space="preserve"> документ про </w:t>
            </w:r>
            <w:proofErr w:type="spellStart"/>
            <w:r>
              <w:rPr>
                <w:rFonts w:ascii="Times New Roman" w:hAnsi="Times New Roman" w:cs="Times New Roman"/>
                <w:sz w:val="24"/>
                <w:szCs w:val="24"/>
              </w:rPr>
              <w:t>створення</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об’єднання</w:t>
            </w:r>
            <w:proofErr w:type="spellEnd"/>
            <w:r>
              <w:rPr>
                <w:rFonts w:ascii="Times New Roman" w:hAnsi="Times New Roman" w:cs="Times New Roman"/>
                <w:sz w:val="24"/>
                <w:szCs w:val="24"/>
              </w:rPr>
              <w:t>;</w:t>
            </w:r>
          </w:p>
          <w:p w14:paraId="06FA0895" w14:textId="77777777" w:rsidR="000C7005" w:rsidRDefault="000C7005" w:rsidP="000C7005">
            <w:pPr>
              <w:widowControl w:val="0"/>
              <w:numPr>
                <w:ilvl w:val="0"/>
                <w:numId w:val="39"/>
              </w:numPr>
              <w:jc w:val="both"/>
              <w:rPr>
                <w:rFonts w:ascii="Times New Roman" w:hAnsi="Times New Roman" w:cs="Times New Roman"/>
                <w:sz w:val="24"/>
                <w:szCs w:val="24"/>
              </w:rPr>
            </w:pPr>
            <w:proofErr w:type="spellStart"/>
            <w:r>
              <w:rPr>
                <w:rFonts w:ascii="Times New Roman" w:hAnsi="Times New Roman" w:cs="Times New Roman"/>
                <w:sz w:val="24"/>
                <w:szCs w:val="24"/>
              </w:rPr>
              <w:t>іншою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та документами,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додатків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w:t>
            </w:r>
          </w:p>
          <w:p w14:paraId="4127E33E"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Рекомендується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послідовності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якій</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наведені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highlight w:val="white"/>
              </w:rPr>
              <w:t>Переможець</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процедури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закупівлі</w:t>
            </w:r>
            <w:proofErr w:type="spellEnd"/>
            <w:r>
              <w:rPr>
                <w:rFonts w:ascii="Times New Roman" w:hAnsi="Times New Roman" w:cs="Times New Roman"/>
                <w:i/>
                <w:sz w:val="24"/>
                <w:szCs w:val="24"/>
                <w:highlight w:val="white"/>
              </w:rPr>
              <w:t xml:space="preserve"> у строк, </w:t>
            </w:r>
            <w:proofErr w:type="spellStart"/>
            <w:r>
              <w:rPr>
                <w:rFonts w:ascii="Times New Roman" w:hAnsi="Times New Roman" w:cs="Times New Roman"/>
                <w:i/>
                <w:sz w:val="24"/>
                <w:szCs w:val="24"/>
                <w:highlight w:val="white"/>
              </w:rPr>
              <w:t>що</w:t>
            </w:r>
            <w:proofErr w:type="spellEnd"/>
            <w:r>
              <w:rPr>
                <w:rFonts w:ascii="Times New Roman" w:hAnsi="Times New Roman" w:cs="Times New Roman"/>
                <w:i/>
                <w:sz w:val="24"/>
                <w:szCs w:val="24"/>
                <w:highlight w:val="white"/>
              </w:rPr>
              <w:t xml:space="preserve"> не </w:t>
            </w:r>
            <w:proofErr w:type="spellStart"/>
            <w:r>
              <w:rPr>
                <w:rFonts w:ascii="Times New Roman" w:hAnsi="Times New Roman" w:cs="Times New Roman"/>
                <w:i/>
                <w:sz w:val="24"/>
                <w:szCs w:val="24"/>
                <w:highlight w:val="white"/>
              </w:rPr>
              <w:t>перевищує</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b/>
                <w:i/>
                <w:sz w:val="24"/>
                <w:szCs w:val="24"/>
                <w:highlight w:val="white"/>
                <w:u w:val="single"/>
              </w:rPr>
              <w:t>чотири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дні</w:t>
            </w:r>
            <w:proofErr w:type="spellEnd"/>
            <w:r>
              <w:rPr>
                <w:rFonts w:ascii="Times New Roman" w:hAnsi="Times New Roman" w:cs="Times New Roman"/>
                <w:b/>
                <w:i/>
                <w:sz w:val="24"/>
                <w:szCs w:val="24"/>
                <w:highlight w:val="white"/>
                <w:u w:val="single"/>
              </w:rPr>
              <w:t xml:space="preserve"> з </w:t>
            </w:r>
            <w:proofErr w:type="spellStart"/>
            <w:r>
              <w:rPr>
                <w:rFonts w:ascii="Times New Roman" w:hAnsi="Times New Roman" w:cs="Times New Roman"/>
                <w:b/>
                <w:i/>
                <w:sz w:val="24"/>
                <w:szCs w:val="24"/>
                <w:highlight w:val="white"/>
                <w:u w:val="single"/>
              </w:rPr>
              <w:t>дати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оприлюднення</w:t>
            </w:r>
            <w:proofErr w:type="spellEnd"/>
            <w:r>
              <w:rPr>
                <w:rFonts w:ascii="Times New Roman" w:hAnsi="Times New Roman" w:cs="Times New Roman"/>
                <w:b/>
                <w:i/>
                <w:sz w:val="24"/>
                <w:szCs w:val="24"/>
                <w:highlight w:val="white"/>
                <w:u w:val="single"/>
              </w:rPr>
              <w:t xml:space="preserve"> в </w:t>
            </w:r>
            <w:proofErr w:type="spellStart"/>
            <w:r>
              <w:rPr>
                <w:rFonts w:ascii="Times New Roman" w:hAnsi="Times New Roman" w:cs="Times New Roman"/>
                <w:b/>
                <w:i/>
                <w:sz w:val="24"/>
                <w:szCs w:val="24"/>
                <w:highlight w:val="white"/>
                <w:u w:val="single"/>
              </w:rPr>
              <w:t>електронній</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системі</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закупівель</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повідомлення</w:t>
            </w:r>
            <w:proofErr w:type="spellEnd"/>
            <w:r>
              <w:rPr>
                <w:rFonts w:ascii="Times New Roman" w:hAnsi="Times New Roman" w:cs="Times New Roman"/>
                <w:b/>
                <w:i/>
                <w:sz w:val="24"/>
                <w:szCs w:val="24"/>
                <w:highlight w:val="white"/>
                <w:u w:val="single"/>
              </w:rPr>
              <w:t xml:space="preserve"> про </w:t>
            </w:r>
            <w:proofErr w:type="spellStart"/>
            <w:r>
              <w:rPr>
                <w:rFonts w:ascii="Times New Roman" w:hAnsi="Times New Roman" w:cs="Times New Roman"/>
                <w:b/>
                <w:i/>
                <w:sz w:val="24"/>
                <w:szCs w:val="24"/>
                <w:highlight w:val="white"/>
                <w:u w:val="single"/>
              </w:rPr>
              <w:t>намір</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укласти</w:t>
            </w:r>
            <w:proofErr w:type="spellEnd"/>
            <w:r>
              <w:rPr>
                <w:rFonts w:ascii="Times New Roman" w:hAnsi="Times New Roman" w:cs="Times New Roman"/>
                <w:b/>
                <w:i/>
                <w:sz w:val="24"/>
                <w:szCs w:val="24"/>
                <w:highlight w:val="white"/>
                <w:u w:val="single"/>
              </w:rPr>
              <w:t xml:space="preserve"> </w:t>
            </w:r>
            <w:proofErr w:type="spellStart"/>
            <w:r>
              <w:rPr>
                <w:rFonts w:ascii="Times New Roman" w:hAnsi="Times New Roman" w:cs="Times New Roman"/>
                <w:b/>
                <w:i/>
                <w:sz w:val="24"/>
                <w:szCs w:val="24"/>
                <w:highlight w:val="white"/>
                <w:u w:val="single"/>
              </w:rPr>
              <w:t>договір</w:t>
            </w:r>
            <w:proofErr w:type="spellEnd"/>
            <w:r>
              <w:rPr>
                <w:rFonts w:ascii="Times New Roman" w:hAnsi="Times New Roman" w:cs="Times New Roman"/>
                <w:b/>
                <w:i/>
                <w:sz w:val="24"/>
                <w:szCs w:val="24"/>
                <w:highlight w:val="white"/>
                <w:u w:val="single"/>
              </w:rPr>
              <w:t xml:space="preserve"> про </w:t>
            </w:r>
            <w:proofErr w:type="spellStart"/>
            <w:r>
              <w:rPr>
                <w:rFonts w:ascii="Times New Roman" w:hAnsi="Times New Roman" w:cs="Times New Roman"/>
                <w:b/>
                <w:i/>
                <w:sz w:val="24"/>
                <w:szCs w:val="24"/>
                <w:highlight w:val="white"/>
                <w:u w:val="single"/>
              </w:rPr>
              <w:t>закупівлю</w:t>
            </w:r>
            <w:proofErr w:type="spellEnd"/>
            <w:r>
              <w:rPr>
                <w:rFonts w:ascii="Times New Roman" w:hAnsi="Times New Roman" w:cs="Times New Roman"/>
                <w:i/>
                <w:sz w:val="24"/>
                <w:szCs w:val="24"/>
                <w:highlight w:val="white"/>
              </w:rPr>
              <w:t xml:space="preserve">, повинен </w:t>
            </w:r>
            <w:proofErr w:type="spellStart"/>
            <w:r>
              <w:rPr>
                <w:rFonts w:ascii="Times New Roman" w:hAnsi="Times New Roman" w:cs="Times New Roman"/>
                <w:i/>
                <w:sz w:val="24"/>
                <w:szCs w:val="24"/>
                <w:highlight w:val="white"/>
              </w:rPr>
              <w:t>надати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замовнику</w:t>
            </w:r>
            <w:proofErr w:type="spellEnd"/>
            <w:r>
              <w:rPr>
                <w:rFonts w:ascii="Times New Roman" w:hAnsi="Times New Roman" w:cs="Times New Roman"/>
                <w:i/>
                <w:sz w:val="24"/>
                <w:szCs w:val="24"/>
                <w:highlight w:val="white"/>
              </w:rPr>
              <w:t xml:space="preserve"> шляхом </w:t>
            </w:r>
            <w:proofErr w:type="spellStart"/>
            <w:r>
              <w:rPr>
                <w:rFonts w:ascii="Times New Roman" w:hAnsi="Times New Roman" w:cs="Times New Roman"/>
                <w:i/>
                <w:sz w:val="24"/>
                <w:szCs w:val="24"/>
                <w:highlight w:val="white"/>
              </w:rPr>
              <w:t>оприлюднення</w:t>
            </w:r>
            <w:proofErr w:type="spellEnd"/>
            <w:r>
              <w:rPr>
                <w:rFonts w:ascii="Times New Roman" w:hAnsi="Times New Roman" w:cs="Times New Roman"/>
                <w:i/>
                <w:sz w:val="24"/>
                <w:szCs w:val="24"/>
                <w:highlight w:val="white"/>
              </w:rPr>
              <w:t xml:space="preserve"> в </w:t>
            </w:r>
            <w:proofErr w:type="spellStart"/>
            <w:r>
              <w:rPr>
                <w:rFonts w:ascii="Times New Roman" w:hAnsi="Times New Roman" w:cs="Times New Roman"/>
                <w:i/>
                <w:sz w:val="24"/>
                <w:szCs w:val="24"/>
                <w:highlight w:val="white"/>
              </w:rPr>
              <w:t>електронній</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системі</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закупівель</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документи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встановлені</w:t>
            </w:r>
            <w:proofErr w:type="spellEnd"/>
            <w:r>
              <w:rPr>
                <w:rFonts w:ascii="Times New Roman" w:hAnsi="Times New Roman" w:cs="Times New Roman"/>
                <w:i/>
                <w:sz w:val="24"/>
                <w:szCs w:val="24"/>
                <w:highlight w:val="white"/>
              </w:rPr>
              <w:t xml:space="preserve"> в </w:t>
            </w:r>
            <w:proofErr w:type="spellStart"/>
            <w:r>
              <w:rPr>
                <w:rFonts w:ascii="Times New Roman" w:hAnsi="Times New Roman" w:cs="Times New Roman"/>
                <w:i/>
                <w:sz w:val="24"/>
                <w:szCs w:val="24"/>
                <w:highlight w:val="white"/>
              </w:rPr>
              <w:t>Додатку</w:t>
            </w:r>
            <w:proofErr w:type="spellEnd"/>
            <w:r>
              <w:rPr>
                <w:rFonts w:ascii="Times New Roman" w:hAnsi="Times New Roman" w:cs="Times New Roman"/>
                <w:i/>
                <w:sz w:val="24"/>
                <w:szCs w:val="24"/>
                <w:highlight w:val="white"/>
              </w:rPr>
              <w:t xml:space="preserve"> 1 (для </w:t>
            </w:r>
            <w:proofErr w:type="spellStart"/>
            <w:r>
              <w:rPr>
                <w:rFonts w:ascii="Times New Roman" w:hAnsi="Times New Roman" w:cs="Times New Roman"/>
                <w:i/>
                <w:sz w:val="24"/>
                <w:szCs w:val="24"/>
                <w:highlight w:val="white"/>
              </w:rPr>
              <w:t>переможця</w:t>
            </w:r>
            <w:proofErr w:type="spellEnd"/>
            <w:r>
              <w:rPr>
                <w:rFonts w:ascii="Times New Roman" w:hAnsi="Times New Roman" w:cs="Times New Roman"/>
                <w:i/>
                <w:sz w:val="24"/>
                <w:szCs w:val="24"/>
                <w:highlight w:val="white"/>
              </w:rPr>
              <w:t>).</w:t>
            </w:r>
          </w:p>
          <w:p w14:paraId="32459452" w14:textId="77777777" w:rsidR="000C7005" w:rsidRDefault="000C7005" w:rsidP="000C700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Опис</w:t>
            </w:r>
            <w:proofErr w:type="spellEnd"/>
            <w:r>
              <w:rPr>
                <w:rFonts w:ascii="Times New Roman" w:hAnsi="Times New Roman" w:cs="Times New Roman"/>
                <w:b/>
                <w:i/>
                <w:sz w:val="24"/>
                <w:szCs w:val="24"/>
              </w:rPr>
              <w:t xml:space="preserve"> та </w:t>
            </w:r>
            <w:proofErr w:type="spellStart"/>
            <w:r>
              <w:rPr>
                <w:rFonts w:ascii="Times New Roman" w:hAnsi="Times New Roman" w:cs="Times New Roman"/>
                <w:b/>
                <w:i/>
                <w:sz w:val="24"/>
                <w:szCs w:val="24"/>
              </w:rPr>
              <w:t>приклади</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формальних</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несуттєвих</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помилок</w:t>
            </w:r>
            <w:proofErr w:type="spellEnd"/>
            <w:r>
              <w:rPr>
                <w:rFonts w:ascii="Times New Roman" w:hAnsi="Times New Roman" w:cs="Times New Roman"/>
                <w:b/>
                <w:i/>
                <w:sz w:val="24"/>
                <w:szCs w:val="24"/>
              </w:rPr>
              <w:t>.</w:t>
            </w:r>
          </w:p>
          <w:p w14:paraId="3257DC9D"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наказом </w:t>
            </w:r>
            <w:proofErr w:type="spellStart"/>
            <w:r>
              <w:rPr>
                <w:rFonts w:ascii="Times New Roman" w:hAnsi="Times New Roman" w:cs="Times New Roman"/>
                <w:sz w:val="24"/>
                <w:szCs w:val="24"/>
              </w:rPr>
              <w:t>Мінекономіки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15.04.2020 № 710 «Про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помилок</w:t>
            </w:r>
            <w:proofErr w:type="spellEnd"/>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пункту 19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2 статті 22 Закону в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наведено </w:t>
            </w: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приклади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несуттєвих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допущення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учасниками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призведе</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наступній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w:t>
            </w:r>
          </w:p>
          <w:p w14:paraId="6FB7502B"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Формальними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несуттєвими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оформленням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впливають</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саме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та описки. </w:t>
            </w:r>
          </w:p>
          <w:p w14:paraId="668B795B" w14:textId="77777777" w:rsidR="000C7005" w:rsidRDefault="000C7005" w:rsidP="000C7005">
            <w:pPr>
              <w:widowControl w:val="0"/>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Опис</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0FBB7C1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 документ, подана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помилки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w:t>
            </w:r>
          </w:p>
          <w:p w14:paraId="269444A4"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уживання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літери</w:t>
            </w:r>
            <w:proofErr w:type="spellEnd"/>
            <w:r>
              <w:rPr>
                <w:rFonts w:ascii="Times New Roman" w:hAnsi="Times New Roman" w:cs="Times New Roman"/>
                <w:sz w:val="24"/>
                <w:szCs w:val="24"/>
              </w:rPr>
              <w:t>;</w:t>
            </w:r>
          </w:p>
          <w:p w14:paraId="211A099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уживання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знаків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відмінювання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реченні</w:t>
            </w:r>
            <w:proofErr w:type="spellEnd"/>
            <w:r>
              <w:rPr>
                <w:rFonts w:ascii="Times New Roman" w:hAnsi="Times New Roman" w:cs="Times New Roman"/>
                <w:sz w:val="24"/>
                <w:szCs w:val="24"/>
              </w:rPr>
              <w:t>;</w:t>
            </w:r>
          </w:p>
          <w:p w14:paraId="7EEEC0A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слова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звороту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запозичених</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мови</w:t>
            </w:r>
            <w:proofErr w:type="spellEnd"/>
            <w:r>
              <w:rPr>
                <w:rFonts w:ascii="Times New Roman" w:hAnsi="Times New Roman" w:cs="Times New Roman"/>
                <w:sz w:val="24"/>
                <w:szCs w:val="24"/>
              </w:rPr>
              <w:t>;</w:t>
            </w:r>
          </w:p>
          <w:p w14:paraId="28623FA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зазначення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унікального</w:t>
            </w:r>
            <w:proofErr w:type="spellEnd"/>
            <w:r>
              <w:rPr>
                <w:rFonts w:ascii="Times New Roman" w:hAnsi="Times New Roman" w:cs="Times New Roman"/>
                <w:sz w:val="24"/>
                <w:szCs w:val="24"/>
              </w:rPr>
              <w:t xml:space="preserve"> номера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конкурентної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присвоєного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унікального</w:t>
            </w:r>
            <w:proofErr w:type="spellEnd"/>
            <w:r>
              <w:rPr>
                <w:rFonts w:ascii="Times New Roman" w:hAnsi="Times New Roman" w:cs="Times New Roman"/>
                <w:sz w:val="24"/>
                <w:szCs w:val="24"/>
              </w:rPr>
              <w:t xml:space="preserve"> номера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помилка</w:t>
            </w:r>
            <w:proofErr w:type="spellEnd"/>
            <w:r>
              <w:rPr>
                <w:rFonts w:ascii="Times New Roman" w:hAnsi="Times New Roman" w:cs="Times New Roman"/>
                <w:sz w:val="24"/>
                <w:szCs w:val="24"/>
              </w:rPr>
              <w:t xml:space="preserve"> в цифрах;</w:t>
            </w:r>
          </w:p>
          <w:p w14:paraId="5C30DA4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правил переносу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слова з рядка в рядок;</w:t>
            </w:r>
          </w:p>
          <w:p w14:paraId="5932FC95"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написання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разом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окремо</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дефіс</w:t>
            </w:r>
            <w:proofErr w:type="spellEnd"/>
            <w:r>
              <w:rPr>
                <w:rFonts w:ascii="Times New Roman" w:hAnsi="Times New Roman" w:cs="Times New Roman"/>
                <w:sz w:val="24"/>
                <w:szCs w:val="24"/>
              </w:rPr>
              <w:t>;</w:t>
            </w:r>
          </w:p>
          <w:p w14:paraId="1410C6B5"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однаковий</w:t>
            </w:r>
            <w:proofErr w:type="spellEnd"/>
            <w:r>
              <w:rPr>
                <w:rFonts w:ascii="Times New Roman" w:hAnsi="Times New Roman" w:cs="Times New Roman"/>
                <w:sz w:val="24"/>
                <w:szCs w:val="24"/>
              </w:rPr>
              <w:t xml:space="preserve"> номер, </w:t>
            </w:r>
            <w:proofErr w:type="spellStart"/>
            <w:r>
              <w:rPr>
                <w:rFonts w:ascii="Times New Roman" w:hAnsi="Times New Roman" w:cs="Times New Roman"/>
                <w:sz w:val="24"/>
                <w:szCs w:val="24"/>
              </w:rPr>
              <w:t>пропущені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аркушів</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зазначеному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документі</w:t>
            </w:r>
            <w:proofErr w:type="spellEnd"/>
            <w:r>
              <w:rPr>
                <w:rFonts w:ascii="Times New Roman" w:hAnsi="Times New Roman" w:cs="Times New Roman"/>
                <w:sz w:val="24"/>
                <w:szCs w:val="24"/>
              </w:rPr>
              <w:t>).</w:t>
            </w:r>
          </w:p>
          <w:p w14:paraId="62A3DAC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Помилка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зроблена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тексту документа / </w:t>
            </w:r>
            <w:proofErr w:type="spellStart"/>
            <w:r>
              <w:rPr>
                <w:rFonts w:ascii="Times New Roman" w:hAnsi="Times New Roman" w:cs="Times New Roman"/>
                <w:sz w:val="24"/>
                <w:szCs w:val="24"/>
              </w:rPr>
              <w:t>унесення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поля </w:t>
            </w:r>
            <w:proofErr w:type="spellStart"/>
            <w:r>
              <w:rPr>
                <w:rFonts w:ascii="Times New Roman" w:hAnsi="Times New Roman" w:cs="Times New Roman"/>
                <w:sz w:val="24"/>
                <w:szCs w:val="24"/>
              </w:rPr>
              <w:t>електронної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комп'ютерна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коректура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цифри</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переставлення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місцями</w:t>
            </w:r>
            <w:proofErr w:type="spellEnd"/>
            <w:r>
              <w:rPr>
                <w:rFonts w:ascii="Times New Roman" w:hAnsi="Times New Roman" w:cs="Times New Roman"/>
                <w:sz w:val="24"/>
                <w:szCs w:val="24"/>
              </w:rPr>
              <w:t xml:space="preserve">, пропуск </w:t>
            </w:r>
            <w:proofErr w:type="spellStart"/>
            <w:r>
              <w:rPr>
                <w:rFonts w:ascii="Times New Roman" w:hAnsi="Times New Roman" w:cs="Times New Roman"/>
                <w:sz w:val="24"/>
                <w:szCs w:val="24"/>
              </w:rPr>
              <w:t>літер</w:t>
            </w:r>
            <w:proofErr w:type="spellEnd"/>
            <w:r>
              <w:rPr>
                <w:rFonts w:ascii="Times New Roman" w:hAnsi="Times New Roman" w:cs="Times New Roman"/>
                <w:sz w:val="24"/>
                <w:szCs w:val="24"/>
              </w:rPr>
              <w:t xml:space="preserve"> (цифр), </w:t>
            </w:r>
            <w:proofErr w:type="spellStart"/>
            <w:r>
              <w:rPr>
                <w:rFonts w:ascii="Times New Roman" w:hAnsi="Times New Roman" w:cs="Times New Roman"/>
                <w:sz w:val="24"/>
                <w:szCs w:val="24"/>
              </w:rPr>
              <w:t>повторення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пропуску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словами, </w:t>
            </w:r>
            <w:proofErr w:type="spellStart"/>
            <w:r>
              <w:rPr>
                <w:rFonts w:ascii="Times New Roman" w:hAnsi="Times New Roman" w:cs="Times New Roman"/>
                <w:sz w:val="24"/>
                <w:szCs w:val="24"/>
              </w:rPr>
              <w:t>заокруглення</w:t>
            </w:r>
            <w:proofErr w:type="spellEnd"/>
            <w:r>
              <w:rPr>
                <w:rFonts w:ascii="Times New Roman" w:hAnsi="Times New Roman" w:cs="Times New Roman"/>
                <w:sz w:val="24"/>
                <w:szCs w:val="24"/>
              </w:rPr>
              <w:t xml:space="preserve"> числа),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впливає</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призводить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спотворення</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стосується</w:t>
            </w:r>
            <w:proofErr w:type="spellEnd"/>
            <w:r>
              <w:rPr>
                <w:rFonts w:ascii="Times New Roman" w:hAnsi="Times New Roman" w:cs="Times New Roman"/>
                <w:sz w:val="24"/>
                <w:szCs w:val="24"/>
              </w:rPr>
              <w:t xml:space="preserve"> характеристики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430CFA01"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Невірна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63DFDFE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Окрема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завірена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та /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печаткою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w:t>
            </w:r>
          </w:p>
          <w:p w14:paraId="1E9DEEE6"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немає</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посилається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своїй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такого документа в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2BE2ADB2"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власноручного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w:t>
            </w:r>
          </w:p>
          <w:p w14:paraId="322E4BB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вихідного</w:t>
            </w:r>
            <w:proofErr w:type="spellEnd"/>
            <w:r>
              <w:rPr>
                <w:rFonts w:ascii="Times New Roman" w:hAnsi="Times New Roman" w:cs="Times New Roman"/>
                <w:sz w:val="24"/>
                <w:szCs w:val="24"/>
              </w:rPr>
              <w:t xml:space="preserve"> номера.</w:t>
            </w:r>
          </w:p>
          <w:p w14:paraId="351BCBAE"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сканованою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оригіналу</w:t>
            </w:r>
            <w:proofErr w:type="spellEnd"/>
            <w:r>
              <w:rPr>
                <w:rFonts w:ascii="Times New Roman" w:hAnsi="Times New Roman" w:cs="Times New Roman"/>
                <w:sz w:val="24"/>
                <w:szCs w:val="24"/>
              </w:rPr>
              <w:t xml:space="preserve"> документа/</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документа.</w:t>
            </w:r>
          </w:p>
          <w:p w14:paraId="06619307"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додатково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візу</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повноваження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підтверджені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наприклад</w:t>
            </w:r>
            <w:proofErr w:type="spellEnd"/>
            <w:r>
              <w:rPr>
                <w:rFonts w:ascii="Times New Roman" w:hAnsi="Times New Roman" w:cs="Times New Roman"/>
                <w:sz w:val="24"/>
                <w:szCs w:val="24"/>
              </w:rPr>
              <w:t xml:space="preserve">, переклад документа </w:t>
            </w:r>
            <w:proofErr w:type="spellStart"/>
            <w:r>
              <w:rPr>
                <w:rFonts w:ascii="Times New Roman" w:hAnsi="Times New Roman" w:cs="Times New Roman"/>
                <w:sz w:val="24"/>
                <w:szCs w:val="24"/>
              </w:rPr>
              <w:t>завізований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перекладачем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w:t>
            </w:r>
          </w:p>
          <w:p w14:paraId="68522B96"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застарілу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назву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вулиці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того, як </w:t>
            </w:r>
            <w:proofErr w:type="spellStart"/>
            <w:r>
              <w:rPr>
                <w:rFonts w:ascii="Times New Roman" w:hAnsi="Times New Roman" w:cs="Times New Roman"/>
                <w:sz w:val="24"/>
                <w:szCs w:val="24"/>
              </w:rPr>
              <w:t>відповідний</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подані</w:t>
            </w:r>
            <w:proofErr w:type="spellEnd"/>
            <w:r>
              <w:rPr>
                <w:rFonts w:ascii="Times New Roman" w:hAnsi="Times New Roman" w:cs="Times New Roman"/>
                <w:sz w:val="24"/>
                <w:szCs w:val="24"/>
              </w:rPr>
              <w:t>).</w:t>
            </w:r>
          </w:p>
          <w:p w14:paraId="335F149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цифри</w:t>
            </w:r>
            <w:proofErr w:type="spellEnd"/>
            <w:r>
              <w:rPr>
                <w:rFonts w:ascii="Times New Roman" w:hAnsi="Times New Roman" w:cs="Times New Roman"/>
                <w:sz w:val="24"/>
                <w:szCs w:val="24"/>
              </w:rPr>
              <w:t xml:space="preserve"> (цифр) у </w:t>
            </w:r>
            <w:proofErr w:type="spellStart"/>
            <w:r>
              <w:rPr>
                <w:rFonts w:ascii="Times New Roman" w:hAnsi="Times New Roman" w:cs="Times New Roman"/>
                <w:sz w:val="24"/>
                <w:szCs w:val="24"/>
              </w:rPr>
              <w:t>сумі</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некоректною</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сума,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прописом</w:t>
            </w:r>
            <w:proofErr w:type="spellEnd"/>
            <w:r>
              <w:rPr>
                <w:rFonts w:ascii="Times New Roman" w:hAnsi="Times New Roman" w:cs="Times New Roman"/>
                <w:sz w:val="24"/>
                <w:szCs w:val="24"/>
              </w:rPr>
              <w:t>, є правильною.</w:t>
            </w:r>
          </w:p>
          <w:p w14:paraId="61A61C21"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відрізняється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формату,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такий</w:t>
            </w:r>
            <w:proofErr w:type="spellEnd"/>
            <w:r>
              <w:rPr>
                <w:rFonts w:ascii="Times New Roman" w:hAnsi="Times New Roman" w:cs="Times New Roman"/>
                <w:sz w:val="24"/>
                <w:szCs w:val="24"/>
              </w:rPr>
              <w:t xml:space="preserve"> формат документа </w:t>
            </w: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перегляду.</w:t>
            </w:r>
          </w:p>
          <w:p w14:paraId="3C920311" w14:textId="77777777" w:rsidR="000C7005" w:rsidRDefault="000C7005" w:rsidP="000C7005">
            <w:pPr>
              <w:widowControl w:val="0"/>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Приклади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488C7E4A"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«Лист-</w:t>
            </w:r>
            <w:proofErr w:type="spellStart"/>
            <w:r>
              <w:rPr>
                <w:rFonts w:ascii="Times New Roman" w:hAnsi="Times New Roman" w:cs="Times New Roman"/>
                <w:sz w:val="24"/>
                <w:szCs w:val="24"/>
              </w:rPr>
              <w:t>пояснення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
          <w:p w14:paraId="50D5B1ED"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7B128"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поряд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«поря – док»;</w:t>
            </w:r>
          </w:p>
          <w:p w14:paraId="74F4201F"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w:t>
            </w:r>
          </w:p>
          <w:p w14:paraId="5481483C"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«14.08.2020 №320/13/14-01»</w:t>
            </w:r>
          </w:p>
          <w:p w14:paraId="7EBD131D"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розмістив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завантажив</w:t>
            </w:r>
            <w:proofErr w:type="spellEnd"/>
            <w:r>
              <w:rPr>
                <w:rFonts w:ascii="Times New Roman" w:hAnsi="Times New Roman" w:cs="Times New Roman"/>
                <w:sz w:val="24"/>
                <w:szCs w:val="24"/>
              </w:rPr>
              <w:t xml:space="preserve">) документ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«JPG»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документа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56F756AE" w14:textId="77777777" w:rsidR="000C7005" w:rsidRDefault="000C7005" w:rsidP="000C7005">
            <w:pPr>
              <w:widowControl w:val="0"/>
              <w:ind w:left="40" w:hanging="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ними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69C53F34" w14:textId="77777777" w:rsidR="000C7005" w:rsidRDefault="000C7005" w:rsidP="000C7005">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14:paraId="4F16A09B" w14:textId="77777777" w:rsidR="000C7005" w:rsidRDefault="000C7005" w:rsidP="000C7005">
            <w:pPr>
              <w:widowControl w:val="0"/>
              <w:jc w:val="both"/>
              <w:rPr>
                <w:rFonts w:ascii="Times New Roman" w:hAnsi="Times New Roman" w:cs="Times New Roman"/>
                <w:b/>
                <w:color w:val="000000"/>
                <w:sz w:val="24"/>
                <w:szCs w:val="24"/>
              </w:rPr>
            </w:pPr>
            <w:bookmarkStart w:id="0" w:name="_heading=h.3znysh7" w:colFirst="0" w:colLast="0"/>
            <w:bookmarkEnd w:id="0"/>
            <w:proofErr w:type="spellStart"/>
            <w:r>
              <w:rPr>
                <w:rFonts w:ascii="Times New Roman" w:hAnsi="Times New Roman" w:cs="Times New Roman"/>
                <w:b/>
                <w:color w:val="000000"/>
                <w:sz w:val="24"/>
                <w:szCs w:val="24"/>
              </w:rPr>
              <w:t>Відповідно</w:t>
            </w:r>
            <w:proofErr w:type="spellEnd"/>
            <w:r>
              <w:rPr>
                <w:rFonts w:ascii="Times New Roman" w:hAnsi="Times New Roman" w:cs="Times New Roman"/>
                <w:b/>
                <w:color w:val="000000"/>
                <w:sz w:val="24"/>
                <w:szCs w:val="24"/>
              </w:rPr>
              <w:t xml:space="preserve"> до </w:t>
            </w:r>
            <w:proofErr w:type="spellStart"/>
            <w:r>
              <w:rPr>
                <w:rFonts w:ascii="Times New Roman" w:hAnsi="Times New Roman" w:cs="Times New Roman"/>
                <w:b/>
                <w:color w:val="000000"/>
                <w:sz w:val="24"/>
                <w:szCs w:val="24"/>
              </w:rPr>
              <w:t>частини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третьої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статті</w:t>
            </w:r>
            <w:proofErr w:type="spellEnd"/>
            <w:r>
              <w:rPr>
                <w:rFonts w:ascii="Times New Roman" w:hAnsi="Times New Roman" w:cs="Times New Roman"/>
                <w:b/>
                <w:color w:val="000000"/>
                <w:sz w:val="24"/>
                <w:szCs w:val="24"/>
              </w:rPr>
              <w:t xml:space="preserve"> 12 Закону </w:t>
            </w:r>
            <w:proofErr w:type="spellStart"/>
            <w:r>
              <w:rPr>
                <w:rFonts w:ascii="Times New Roman" w:hAnsi="Times New Roman" w:cs="Times New Roman"/>
                <w:b/>
                <w:color w:val="000000"/>
                <w:sz w:val="24"/>
                <w:szCs w:val="24"/>
              </w:rPr>
              <w:t>під</w:t>
            </w:r>
            <w:proofErr w:type="spellEnd"/>
            <w:r>
              <w:rPr>
                <w:rFonts w:ascii="Times New Roman" w:hAnsi="Times New Roman" w:cs="Times New Roman"/>
                <w:b/>
                <w:color w:val="000000"/>
                <w:sz w:val="24"/>
                <w:szCs w:val="24"/>
              </w:rPr>
              <w:t xml:space="preserve"> час </w:t>
            </w:r>
            <w:proofErr w:type="spellStart"/>
            <w:r>
              <w:rPr>
                <w:rFonts w:ascii="Times New Roman" w:hAnsi="Times New Roman" w:cs="Times New Roman"/>
                <w:b/>
                <w:color w:val="000000"/>
                <w:sz w:val="24"/>
                <w:szCs w:val="24"/>
              </w:rPr>
              <w:t>використання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електронної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системи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w:t>
            </w:r>
            <w:proofErr w:type="spellStart"/>
            <w:r>
              <w:rPr>
                <w:rFonts w:ascii="Times New Roman" w:hAnsi="Times New Roman" w:cs="Times New Roman"/>
                <w:b/>
                <w:color w:val="000000"/>
                <w:sz w:val="24"/>
                <w:szCs w:val="24"/>
              </w:rPr>
              <w:t>подання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пропозицій</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їх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оцінки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дані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створюються</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подаються</w:t>
            </w:r>
            <w:proofErr w:type="spellEnd"/>
            <w:r>
              <w:rPr>
                <w:rFonts w:ascii="Times New Roman" w:hAnsi="Times New Roman" w:cs="Times New Roman"/>
                <w:b/>
                <w:color w:val="000000"/>
                <w:sz w:val="24"/>
                <w:szCs w:val="24"/>
              </w:rPr>
              <w:t xml:space="preserve"> з </w:t>
            </w:r>
            <w:proofErr w:type="spellStart"/>
            <w:r>
              <w:rPr>
                <w:rFonts w:ascii="Times New Roman" w:hAnsi="Times New Roman" w:cs="Times New Roman"/>
                <w:b/>
                <w:color w:val="000000"/>
                <w:sz w:val="24"/>
                <w:szCs w:val="24"/>
              </w:rPr>
              <w:t>урахуванням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вимог</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законів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України</w:t>
            </w:r>
            <w:proofErr w:type="spellEnd"/>
            <w:r>
              <w:rPr>
                <w:rFonts w:ascii="Times New Roman" w:hAnsi="Times New Roman" w:cs="Times New Roman"/>
                <w:b/>
                <w:color w:val="000000"/>
                <w:sz w:val="24"/>
                <w:szCs w:val="24"/>
              </w:rPr>
              <w:t xml:space="preserve"> "Про </w:t>
            </w:r>
            <w:proofErr w:type="spellStart"/>
            <w:r>
              <w:rPr>
                <w:rFonts w:ascii="Times New Roman" w:hAnsi="Times New Roman" w:cs="Times New Roman"/>
                <w:b/>
                <w:color w:val="000000"/>
                <w:sz w:val="24"/>
                <w:szCs w:val="24"/>
              </w:rPr>
              <w:t>електронні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електронний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документообіг</w:t>
            </w:r>
            <w:proofErr w:type="spellEnd"/>
            <w:r>
              <w:rPr>
                <w:rFonts w:ascii="Times New Roman" w:hAnsi="Times New Roman" w:cs="Times New Roman"/>
                <w:b/>
                <w:color w:val="000000"/>
                <w:sz w:val="24"/>
                <w:szCs w:val="24"/>
              </w:rPr>
              <w:t xml:space="preserve">" та "Про </w:t>
            </w:r>
            <w:proofErr w:type="spellStart"/>
            <w:r>
              <w:rPr>
                <w:rFonts w:ascii="Times New Roman" w:hAnsi="Times New Roman" w:cs="Times New Roman"/>
                <w:b/>
                <w:color w:val="000000"/>
                <w:sz w:val="24"/>
                <w:szCs w:val="24"/>
              </w:rPr>
              <w:t>електронні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довірчі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процедури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закупівлі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подають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пропозиції</w:t>
            </w:r>
            <w:proofErr w:type="spellEnd"/>
            <w:r>
              <w:rPr>
                <w:rFonts w:ascii="Times New Roman" w:hAnsi="Times New Roman" w:cs="Times New Roman"/>
                <w:b/>
                <w:color w:val="000000"/>
                <w:sz w:val="24"/>
                <w:szCs w:val="24"/>
              </w:rPr>
              <w:t xml:space="preserve"> у </w:t>
            </w:r>
            <w:proofErr w:type="spellStart"/>
            <w:r>
              <w:rPr>
                <w:rFonts w:ascii="Times New Roman" w:hAnsi="Times New Roman" w:cs="Times New Roman"/>
                <w:b/>
                <w:color w:val="000000"/>
                <w:sz w:val="24"/>
                <w:szCs w:val="24"/>
              </w:rPr>
              <w:t>формі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електронного</w:t>
            </w:r>
            <w:proofErr w:type="spellEnd"/>
            <w:r>
              <w:rPr>
                <w:rFonts w:ascii="Times New Roman" w:hAnsi="Times New Roman" w:cs="Times New Roman"/>
                <w:b/>
                <w:color w:val="000000"/>
                <w:sz w:val="24"/>
                <w:szCs w:val="24"/>
              </w:rPr>
              <w:t xml:space="preserve"> документа </w:t>
            </w:r>
            <w:proofErr w:type="spellStart"/>
            <w:r>
              <w:rPr>
                <w:rFonts w:ascii="Times New Roman" w:hAnsi="Times New Roman" w:cs="Times New Roman"/>
                <w:b/>
                <w:color w:val="000000"/>
                <w:sz w:val="24"/>
                <w:szCs w:val="24"/>
              </w:rPr>
              <w:t>чи</w:t>
            </w:r>
            <w:proofErr w:type="spellEnd"/>
            <w:r>
              <w:rPr>
                <w:rFonts w:ascii="Times New Roman" w:hAnsi="Times New Roman" w:cs="Times New Roman"/>
                <w:b/>
                <w:color w:val="000000"/>
                <w:sz w:val="24"/>
                <w:szCs w:val="24"/>
              </w:rPr>
              <w:t xml:space="preserve"> скан-</w:t>
            </w:r>
            <w:proofErr w:type="spellStart"/>
            <w:r>
              <w:rPr>
                <w:rFonts w:ascii="Times New Roman" w:hAnsi="Times New Roman" w:cs="Times New Roman"/>
                <w:b/>
                <w:color w:val="000000"/>
                <w:sz w:val="24"/>
                <w:szCs w:val="24"/>
              </w:rPr>
              <w:t>копій</w:t>
            </w:r>
            <w:proofErr w:type="spellEnd"/>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 xml:space="preserve">через </w:t>
            </w:r>
            <w:proofErr w:type="spellStart"/>
            <w:r>
              <w:rPr>
                <w:rFonts w:ascii="Times New Roman" w:hAnsi="Times New Roman" w:cs="Times New Roman"/>
                <w:b/>
                <w:color w:val="000000"/>
                <w:sz w:val="24"/>
                <w:szCs w:val="24"/>
              </w:rPr>
              <w:t>електронну</w:t>
            </w:r>
            <w:proofErr w:type="spellEnd"/>
            <w:r>
              <w:rPr>
                <w:rFonts w:ascii="Times New Roman" w:hAnsi="Times New Roman" w:cs="Times New Roman"/>
                <w:b/>
                <w:color w:val="000000"/>
                <w:sz w:val="24"/>
                <w:szCs w:val="24"/>
              </w:rPr>
              <w:t xml:space="preserve">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Тендерна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має</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відповідати</w:t>
            </w:r>
            <w:proofErr w:type="spellEnd"/>
            <w:r>
              <w:rPr>
                <w:rFonts w:ascii="Times New Roman" w:hAnsi="Times New Roman" w:cs="Times New Roman"/>
                <w:b/>
                <w:color w:val="000000"/>
                <w:sz w:val="24"/>
                <w:szCs w:val="24"/>
              </w:rPr>
              <w:t xml:space="preserve"> ряду </w:t>
            </w:r>
            <w:proofErr w:type="spellStart"/>
            <w:r>
              <w:rPr>
                <w:rFonts w:ascii="Times New Roman" w:hAnsi="Times New Roman" w:cs="Times New Roman"/>
                <w:b/>
                <w:color w:val="000000"/>
                <w:sz w:val="24"/>
                <w:szCs w:val="24"/>
              </w:rPr>
              <w:t>вимог</w:t>
            </w:r>
            <w:proofErr w:type="spellEnd"/>
            <w:r>
              <w:rPr>
                <w:rFonts w:ascii="Times New Roman" w:hAnsi="Times New Roman" w:cs="Times New Roman"/>
                <w:b/>
                <w:color w:val="000000"/>
                <w:sz w:val="24"/>
                <w:szCs w:val="24"/>
              </w:rPr>
              <w:t xml:space="preserve">: </w:t>
            </w:r>
          </w:p>
          <w:p w14:paraId="321C37AC" w14:textId="77777777" w:rsidR="000C7005" w:rsidRDefault="000C7005" w:rsidP="000C700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proofErr w:type="spellStart"/>
            <w:r>
              <w:rPr>
                <w:rFonts w:ascii="Times New Roman" w:hAnsi="Times New Roman" w:cs="Times New Roman"/>
                <w:b/>
                <w:color w:val="000000"/>
                <w:sz w:val="24"/>
                <w:szCs w:val="24"/>
              </w:rPr>
              <w:t>документи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мають</w:t>
            </w:r>
            <w:proofErr w:type="spellEnd"/>
            <w:r>
              <w:rPr>
                <w:rFonts w:ascii="Times New Roman" w:hAnsi="Times New Roman" w:cs="Times New Roman"/>
                <w:b/>
                <w:color w:val="000000"/>
                <w:sz w:val="24"/>
                <w:szCs w:val="24"/>
              </w:rPr>
              <w:t xml:space="preserve"> бути </w:t>
            </w:r>
            <w:proofErr w:type="spellStart"/>
            <w:r>
              <w:rPr>
                <w:rFonts w:ascii="Times New Roman" w:hAnsi="Times New Roman" w:cs="Times New Roman"/>
                <w:b/>
                <w:color w:val="000000"/>
                <w:sz w:val="24"/>
                <w:szCs w:val="24"/>
              </w:rPr>
              <w:t>чіткими</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розбірливими</w:t>
            </w:r>
            <w:proofErr w:type="spellEnd"/>
            <w:r>
              <w:rPr>
                <w:rFonts w:ascii="Times New Roman" w:hAnsi="Times New Roman" w:cs="Times New Roman"/>
                <w:b/>
                <w:color w:val="000000"/>
                <w:sz w:val="24"/>
                <w:szCs w:val="24"/>
              </w:rPr>
              <w:t xml:space="preserve"> для </w:t>
            </w:r>
            <w:proofErr w:type="spellStart"/>
            <w:r>
              <w:rPr>
                <w:rFonts w:ascii="Times New Roman" w:hAnsi="Times New Roman" w:cs="Times New Roman"/>
                <w:b/>
                <w:color w:val="000000"/>
                <w:sz w:val="24"/>
                <w:szCs w:val="24"/>
              </w:rPr>
              <w:t>читання</w:t>
            </w:r>
            <w:proofErr w:type="spellEnd"/>
            <w:r>
              <w:rPr>
                <w:rFonts w:ascii="Times New Roman" w:hAnsi="Times New Roman" w:cs="Times New Roman"/>
                <w:b/>
                <w:color w:val="000000"/>
                <w:sz w:val="24"/>
                <w:szCs w:val="24"/>
              </w:rPr>
              <w:t>;</w:t>
            </w:r>
          </w:p>
          <w:p w14:paraId="7F908165" w14:textId="77777777" w:rsidR="000C7005" w:rsidRPr="00D16E64" w:rsidRDefault="000C7005" w:rsidP="000C700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proofErr w:type="spellStart"/>
            <w:r>
              <w:rPr>
                <w:rFonts w:ascii="Times New Roman" w:hAnsi="Times New Roman" w:cs="Times New Roman"/>
                <w:b/>
                <w:color w:val="000000"/>
                <w:sz w:val="24"/>
                <w:szCs w:val="24"/>
              </w:rPr>
              <w:t>тендерна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учасника</w:t>
            </w:r>
            <w:proofErr w:type="spellEnd"/>
            <w:r>
              <w:rPr>
                <w:rFonts w:ascii="Times New Roman" w:hAnsi="Times New Roman" w:cs="Times New Roman"/>
                <w:b/>
                <w:color w:val="000000"/>
                <w:sz w:val="24"/>
                <w:szCs w:val="24"/>
              </w:rPr>
              <w:t xml:space="preserve"> повинна бути </w:t>
            </w:r>
            <w:proofErr w:type="spellStart"/>
            <w:r>
              <w:rPr>
                <w:rFonts w:ascii="Times New Roman" w:hAnsi="Times New Roman" w:cs="Times New Roman"/>
                <w:b/>
                <w:color w:val="000000"/>
                <w:sz w:val="24"/>
                <w:szCs w:val="24"/>
              </w:rPr>
              <w:t>підписана</w:t>
            </w:r>
            <w:proofErr w:type="spellEnd"/>
            <w:r>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кваліфікованим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підписом</w:t>
            </w:r>
            <w:proofErr w:type="spellEnd"/>
            <w:r w:rsidRPr="00D16E64">
              <w:rPr>
                <w:rFonts w:ascii="Times New Roman" w:hAnsi="Times New Roman" w:cs="Times New Roman"/>
                <w:b/>
                <w:color w:val="000000"/>
                <w:sz w:val="24"/>
                <w:szCs w:val="24"/>
              </w:rPr>
              <w:t xml:space="preserve"> (КЕП)/</w:t>
            </w:r>
            <w:proofErr w:type="spellStart"/>
            <w:r w:rsidRPr="00D16E64">
              <w:rPr>
                <w:rFonts w:ascii="Times New Roman" w:hAnsi="Times New Roman" w:cs="Times New Roman"/>
                <w:b/>
                <w:color w:val="000000"/>
                <w:sz w:val="24"/>
                <w:szCs w:val="24"/>
              </w:rPr>
              <w:t>удосконаленим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w:t>
            </w:r>
            <w:r w:rsidRPr="00D16E64">
              <w:rPr>
                <w:rFonts w:ascii="Times New Roman" w:hAnsi="Times New Roman" w:cs="Times New Roman"/>
                <w:b/>
                <w:sz w:val="24"/>
                <w:szCs w:val="24"/>
              </w:rPr>
              <w:t>сом</w:t>
            </w:r>
            <w:proofErr w:type="spellEnd"/>
            <w:r w:rsidRPr="00D16E64">
              <w:rPr>
                <w:rFonts w:ascii="Times New Roman" w:hAnsi="Times New Roman" w:cs="Times New Roman"/>
                <w:b/>
                <w:sz w:val="24"/>
                <w:szCs w:val="24"/>
              </w:rPr>
              <w:t xml:space="preserve"> (УЕП)</w:t>
            </w:r>
            <w:r w:rsidRPr="00D16E64">
              <w:rPr>
                <w:rFonts w:ascii="Times New Roman" w:hAnsi="Times New Roman" w:cs="Times New Roman"/>
                <w:b/>
                <w:color w:val="000000"/>
                <w:sz w:val="24"/>
                <w:szCs w:val="24"/>
              </w:rPr>
              <w:t>;</w:t>
            </w:r>
          </w:p>
          <w:p w14:paraId="65C0FD92" w14:textId="77777777" w:rsidR="000C7005" w:rsidRPr="00D16E64" w:rsidRDefault="000C7005" w:rsidP="000C7005">
            <w:pPr>
              <w:jc w:val="both"/>
              <w:rPr>
                <w:rFonts w:ascii="Times New Roman" w:hAnsi="Times New Roman" w:cs="Times New Roman"/>
                <w:b/>
                <w:color w:val="000000"/>
                <w:sz w:val="24"/>
                <w:szCs w:val="24"/>
              </w:rPr>
            </w:pPr>
            <w:r w:rsidRPr="00D16E64">
              <w:rPr>
                <w:rFonts w:ascii="Times New Roman" w:hAnsi="Times New Roman" w:cs="Times New Roman"/>
                <w:b/>
                <w:color w:val="000000"/>
                <w:sz w:val="24"/>
                <w:szCs w:val="24"/>
              </w:rPr>
              <w:t xml:space="preserve">3)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містить</w:t>
            </w:r>
            <w:proofErr w:type="spellEnd"/>
            <w:r w:rsidRPr="00D16E64">
              <w:rPr>
                <w:rFonts w:ascii="Times New Roman" w:hAnsi="Times New Roman" w:cs="Times New Roman"/>
                <w:b/>
                <w:color w:val="000000"/>
                <w:sz w:val="24"/>
                <w:szCs w:val="24"/>
              </w:rPr>
              <w:t xml:space="preserve"> і </w:t>
            </w:r>
            <w:proofErr w:type="spellStart"/>
            <w:r w:rsidRPr="00D16E64">
              <w:rPr>
                <w:rFonts w:ascii="Times New Roman" w:hAnsi="Times New Roman" w:cs="Times New Roman"/>
                <w:b/>
                <w:color w:val="000000"/>
                <w:sz w:val="24"/>
                <w:szCs w:val="24"/>
              </w:rPr>
              <w:t>скановані</w:t>
            </w:r>
            <w:proofErr w:type="spellEnd"/>
            <w:r w:rsidRPr="00D16E64">
              <w:rPr>
                <w:rFonts w:ascii="Times New Roman" w:hAnsi="Times New Roman" w:cs="Times New Roman"/>
                <w:b/>
                <w:color w:val="000000"/>
                <w:sz w:val="24"/>
                <w:szCs w:val="24"/>
              </w:rPr>
              <w:t xml:space="preserve">, і </w:t>
            </w:r>
            <w:proofErr w:type="spellStart"/>
            <w:r w:rsidRPr="00D16E64">
              <w:rPr>
                <w:rFonts w:ascii="Times New Roman" w:hAnsi="Times New Roman" w:cs="Times New Roman"/>
                <w:b/>
                <w:color w:val="000000"/>
                <w:sz w:val="24"/>
                <w:szCs w:val="24"/>
              </w:rPr>
              <w:t>електронні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потрібно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накласти</w:t>
            </w:r>
            <w:proofErr w:type="spellEnd"/>
            <w:r w:rsidRPr="00D16E64">
              <w:rPr>
                <w:rFonts w:ascii="Times New Roman" w:hAnsi="Times New Roman" w:cs="Times New Roman"/>
                <w:b/>
                <w:color w:val="000000"/>
                <w:sz w:val="24"/>
                <w:szCs w:val="24"/>
              </w:rPr>
              <w:t xml:space="preserve"> КЕП/УЕП на </w:t>
            </w:r>
            <w:proofErr w:type="spellStart"/>
            <w:r w:rsidRPr="00D16E64">
              <w:rPr>
                <w:rFonts w:ascii="Times New Roman" w:hAnsi="Times New Roman" w:cs="Times New Roman"/>
                <w:b/>
                <w:color w:val="000000"/>
                <w:sz w:val="24"/>
                <w:szCs w:val="24"/>
              </w:rPr>
              <w:t>тендерну</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пропозицію</w:t>
            </w:r>
            <w:proofErr w:type="spellEnd"/>
            <w:r w:rsidRPr="00D16E64">
              <w:rPr>
                <w:rFonts w:ascii="Times New Roman" w:hAnsi="Times New Roman" w:cs="Times New Roman"/>
                <w:b/>
                <w:color w:val="000000"/>
                <w:sz w:val="24"/>
                <w:szCs w:val="24"/>
              </w:rPr>
              <w:t xml:space="preserve"> в </w:t>
            </w:r>
            <w:proofErr w:type="spellStart"/>
            <w:r w:rsidRPr="00D16E64">
              <w:rPr>
                <w:rFonts w:ascii="Times New Roman" w:hAnsi="Times New Roman" w:cs="Times New Roman"/>
                <w:b/>
                <w:color w:val="000000"/>
                <w:sz w:val="24"/>
                <w:szCs w:val="24"/>
              </w:rPr>
              <w:t>цілому</w:t>
            </w:r>
            <w:proofErr w:type="spellEnd"/>
            <w:r w:rsidRPr="00D16E64">
              <w:rPr>
                <w:rFonts w:ascii="Times New Roman" w:hAnsi="Times New Roman" w:cs="Times New Roman"/>
                <w:b/>
                <w:color w:val="000000"/>
                <w:sz w:val="24"/>
                <w:szCs w:val="24"/>
              </w:rPr>
              <w:t xml:space="preserve"> та на </w:t>
            </w:r>
            <w:proofErr w:type="spellStart"/>
            <w:r w:rsidRPr="00D16E64">
              <w:rPr>
                <w:rFonts w:ascii="Times New Roman" w:hAnsi="Times New Roman" w:cs="Times New Roman"/>
                <w:b/>
                <w:color w:val="000000"/>
                <w:sz w:val="24"/>
                <w:szCs w:val="24"/>
              </w:rPr>
              <w:t>кожен</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електронний</w:t>
            </w:r>
            <w:proofErr w:type="spellEnd"/>
            <w:r w:rsidRPr="00D16E64">
              <w:rPr>
                <w:rFonts w:ascii="Times New Roman" w:hAnsi="Times New Roman" w:cs="Times New Roman"/>
                <w:b/>
                <w:color w:val="000000"/>
                <w:sz w:val="24"/>
                <w:szCs w:val="24"/>
              </w:rPr>
              <w:t xml:space="preserve"> документ </w:t>
            </w:r>
            <w:proofErr w:type="spellStart"/>
            <w:r w:rsidRPr="00D16E64">
              <w:rPr>
                <w:rFonts w:ascii="Times New Roman" w:hAnsi="Times New Roman" w:cs="Times New Roman"/>
                <w:b/>
                <w:color w:val="000000"/>
                <w:sz w:val="24"/>
                <w:szCs w:val="24"/>
              </w:rPr>
              <w:t>окремо</w:t>
            </w:r>
            <w:proofErr w:type="spellEnd"/>
            <w:r w:rsidRPr="00D16E64">
              <w:rPr>
                <w:rFonts w:ascii="Times New Roman" w:hAnsi="Times New Roman" w:cs="Times New Roman"/>
                <w:b/>
                <w:color w:val="000000"/>
                <w:sz w:val="24"/>
                <w:szCs w:val="24"/>
              </w:rPr>
              <w:t>.</w:t>
            </w:r>
          </w:p>
          <w:p w14:paraId="37CCA9E0" w14:textId="77777777" w:rsidR="000C7005" w:rsidRPr="00D16E64" w:rsidRDefault="000C7005" w:rsidP="000C7005">
            <w:pPr>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Винятки</w:t>
            </w:r>
            <w:proofErr w:type="spellEnd"/>
            <w:r w:rsidRPr="00D16E64">
              <w:rPr>
                <w:rFonts w:ascii="Times New Roman" w:hAnsi="Times New Roman" w:cs="Times New Roman"/>
                <w:b/>
                <w:color w:val="000000"/>
                <w:sz w:val="24"/>
                <w:szCs w:val="24"/>
              </w:rPr>
              <w:t>:</w:t>
            </w:r>
          </w:p>
          <w:p w14:paraId="419DB610" w14:textId="77777777" w:rsidR="000C7005" w:rsidRPr="00D16E64" w:rsidRDefault="000C7005" w:rsidP="000C7005">
            <w:pPr>
              <w:jc w:val="both"/>
              <w:rPr>
                <w:rFonts w:ascii="Times New Roman" w:hAnsi="Times New Roman" w:cs="Times New Roman"/>
                <w:b/>
                <w:color w:val="000000"/>
                <w:sz w:val="24"/>
                <w:szCs w:val="24"/>
              </w:rPr>
            </w:pPr>
            <w:r w:rsidRPr="00D16E64">
              <w:rPr>
                <w:rFonts w:ascii="Times New Roman" w:hAnsi="Times New Roman" w:cs="Times New Roman"/>
                <w:b/>
                <w:color w:val="000000"/>
                <w:sz w:val="24"/>
                <w:szCs w:val="24"/>
              </w:rPr>
              <w:t xml:space="preserve">1)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видано </w:t>
            </w:r>
            <w:proofErr w:type="spellStart"/>
            <w:r w:rsidRPr="00D16E64">
              <w:rPr>
                <w:rFonts w:ascii="Times New Roman" w:hAnsi="Times New Roman" w:cs="Times New Roman"/>
                <w:b/>
                <w:color w:val="000000"/>
                <w:sz w:val="24"/>
                <w:szCs w:val="24"/>
              </w:rPr>
              <w:t>іншою</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організацією</w:t>
            </w:r>
            <w:proofErr w:type="spellEnd"/>
            <w:r w:rsidRPr="00D16E64">
              <w:rPr>
                <w:rFonts w:ascii="Times New Roman" w:hAnsi="Times New Roman" w:cs="Times New Roman"/>
                <w:b/>
                <w:color w:val="000000"/>
                <w:sz w:val="24"/>
                <w:szCs w:val="24"/>
              </w:rPr>
              <w:t xml:space="preserve"> і на них уже </w:t>
            </w:r>
            <w:proofErr w:type="spellStart"/>
            <w:r w:rsidRPr="00D16E64">
              <w:rPr>
                <w:rFonts w:ascii="Times New Roman" w:hAnsi="Times New Roman" w:cs="Times New Roman"/>
                <w:b/>
                <w:color w:val="000000"/>
                <w:sz w:val="24"/>
                <w:szCs w:val="24"/>
              </w:rPr>
              <w:t>накладено</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цієї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організації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учаснику</w:t>
            </w:r>
            <w:proofErr w:type="spellEnd"/>
            <w:r w:rsidRPr="00D16E64">
              <w:rPr>
                <w:rFonts w:ascii="Times New Roman" w:hAnsi="Times New Roman" w:cs="Times New Roman"/>
                <w:b/>
                <w:color w:val="000000"/>
                <w:sz w:val="24"/>
                <w:szCs w:val="24"/>
              </w:rPr>
              <w:t xml:space="preserve"> не </w:t>
            </w:r>
            <w:proofErr w:type="spellStart"/>
            <w:r w:rsidRPr="00D16E64">
              <w:rPr>
                <w:rFonts w:ascii="Times New Roman" w:hAnsi="Times New Roman" w:cs="Times New Roman"/>
                <w:b/>
                <w:color w:val="000000"/>
                <w:sz w:val="24"/>
                <w:szCs w:val="24"/>
              </w:rPr>
              <w:t>потрібно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накладати</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нього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свій</w:t>
            </w:r>
            <w:proofErr w:type="spellEnd"/>
            <w:r w:rsidRPr="00D16E64">
              <w:rPr>
                <w:rFonts w:ascii="Times New Roman" w:hAnsi="Times New Roman" w:cs="Times New Roman"/>
                <w:b/>
                <w:color w:val="000000"/>
                <w:sz w:val="24"/>
                <w:szCs w:val="24"/>
              </w:rPr>
              <w:t xml:space="preserve"> КЕП/УЕП.</w:t>
            </w:r>
          </w:p>
          <w:p w14:paraId="5A5E6CC9" w14:textId="77777777" w:rsidR="000C7005" w:rsidRPr="00D16E64" w:rsidRDefault="000C7005" w:rsidP="000C7005">
            <w:pPr>
              <w:widowControl w:val="0"/>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Зверніть</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увагу</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які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надані</w:t>
            </w:r>
            <w:proofErr w:type="spellEnd"/>
            <w:r w:rsidRPr="00D16E64">
              <w:rPr>
                <w:rFonts w:ascii="Times New Roman" w:hAnsi="Times New Roman" w:cs="Times New Roman"/>
                <w:b/>
                <w:color w:val="000000"/>
                <w:sz w:val="24"/>
                <w:szCs w:val="24"/>
              </w:rPr>
              <w:t xml:space="preserve"> не у </w:t>
            </w:r>
            <w:proofErr w:type="spellStart"/>
            <w:r w:rsidRPr="00D16E64">
              <w:rPr>
                <w:rFonts w:ascii="Times New Roman" w:hAnsi="Times New Roman" w:cs="Times New Roman"/>
                <w:b/>
                <w:color w:val="000000"/>
                <w:sz w:val="24"/>
                <w:szCs w:val="24"/>
              </w:rPr>
              <w:t>формі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електронного</w:t>
            </w:r>
            <w:proofErr w:type="spellEnd"/>
            <w:r w:rsidRPr="00D16E64">
              <w:rPr>
                <w:rFonts w:ascii="Times New Roman" w:hAnsi="Times New Roman" w:cs="Times New Roman"/>
                <w:b/>
                <w:color w:val="000000"/>
                <w:sz w:val="24"/>
                <w:szCs w:val="24"/>
              </w:rPr>
              <w:t xml:space="preserve"> документа (без КЕП/УЕП на </w:t>
            </w:r>
            <w:proofErr w:type="spellStart"/>
            <w:r w:rsidRPr="00D16E64">
              <w:rPr>
                <w:rFonts w:ascii="Times New Roman" w:hAnsi="Times New Roman" w:cs="Times New Roman"/>
                <w:b/>
                <w:color w:val="000000"/>
                <w:sz w:val="24"/>
                <w:szCs w:val="24"/>
              </w:rPr>
              <w:t>документі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повинні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містити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підпис</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закупівлі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із</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зазначенням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прізвища</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ініціалів</w:t>
            </w:r>
            <w:proofErr w:type="spellEnd"/>
            <w:r w:rsidRPr="00D16E64">
              <w:rPr>
                <w:rFonts w:ascii="Times New Roman" w:hAnsi="Times New Roman" w:cs="Times New Roman"/>
                <w:b/>
                <w:color w:val="000000"/>
                <w:sz w:val="24"/>
                <w:szCs w:val="24"/>
              </w:rPr>
              <w:t xml:space="preserve"> та посади особи), а </w:t>
            </w:r>
            <w:proofErr w:type="spellStart"/>
            <w:r w:rsidRPr="00D16E64">
              <w:rPr>
                <w:rFonts w:ascii="Times New Roman" w:hAnsi="Times New Roman" w:cs="Times New Roman"/>
                <w:b/>
                <w:color w:val="000000"/>
                <w:sz w:val="24"/>
                <w:szCs w:val="24"/>
              </w:rPr>
              <w:t>також</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відбитки</w:t>
            </w:r>
            <w:proofErr w:type="spellEnd"/>
            <w:r w:rsidRPr="00D16E64">
              <w:rPr>
                <w:rFonts w:ascii="Times New Roman" w:hAnsi="Times New Roman" w:cs="Times New Roman"/>
                <w:b/>
                <w:color w:val="000000"/>
                <w:sz w:val="24"/>
                <w:szCs w:val="24"/>
              </w:rPr>
              <w:t xml:space="preserve"> печатки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використання</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кожній</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сторінці</w:t>
            </w:r>
            <w:proofErr w:type="spellEnd"/>
            <w:r w:rsidRPr="00D16E64">
              <w:rPr>
                <w:rFonts w:ascii="Times New Roman" w:hAnsi="Times New Roman" w:cs="Times New Roman"/>
                <w:b/>
                <w:color w:val="000000"/>
                <w:sz w:val="24"/>
                <w:szCs w:val="24"/>
              </w:rPr>
              <w:t xml:space="preserve"> такого документа (</w:t>
            </w:r>
            <w:proofErr w:type="spellStart"/>
            <w:r w:rsidRPr="00D16E64">
              <w:rPr>
                <w:rFonts w:ascii="Times New Roman" w:hAnsi="Times New Roman" w:cs="Times New Roman"/>
                <w:b/>
                <w:color w:val="000000"/>
                <w:sz w:val="24"/>
                <w:szCs w:val="24"/>
              </w:rPr>
              <w:t>окрім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документів</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виданих</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іншими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підприємствами</w:t>
            </w:r>
            <w:proofErr w:type="spellEnd"/>
            <w:r w:rsidRPr="00D16E64">
              <w:rPr>
                <w:rFonts w:ascii="Times New Roman" w:hAnsi="Times New Roman" w:cs="Times New Roman"/>
                <w:b/>
                <w:color w:val="000000"/>
                <w:sz w:val="24"/>
                <w:szCs w:val="24"/>
              </w:rPr>
              <w:t xml:space="preserve"> / </w:t>
            </w:r>
            <w:proofErr w:type="spellStart"/>
            <w:r w:rsidRPr="00D16E64">
              <w:rPr>
                <w:rFonts w:ascii="Times New Roman" w:hAnsi="Times New Roman" w:cs="Times New Roman"/>
                <w:b/>
                <w:color w:val="000000"/>
                <w:sz w:val="24"/>
                <w:szCs w:val="24"/>
              </w:rPr>
              <w:t>установами</w:t>
            </w:r>
            <w:proofErr w:type="spellEnd"/>
            <w:r w:rsidRPr="00D16E64">
              <w:rPr>
                <w:rFonts w:ascii="Times New Roman" w:hAnsi="Times New Roman" w:cs="Times New Roman"/>
                <w:b/>
                <w:color w:val="000000"/>
                <w:sz w:val="24"/>
                <w:szCs w:val="24"/>
              </w:rPr>
              <w:t xml:space="preserve"> / </w:t>
            </w:r>
            <w:proofErr w:type="spellStart"/>
            <w:r w:rsidRPr="00D16E64">
              <w:rPr>
                <w:rFonts w:ascii="Times New Roman" w:hAnsi="Times New Roman" w:cs="Times New Roman"/>
                <w:b/>
                <w:color w:val="000000"/>
                <w:sz w:val="24"/>
                <w:szCs w:val="24"/>
              </w:rPr>
              <w:t>організаціями</w:t>
            </w:r>
            <w:proofErr w:type="spellEnd"/>
            <w:r w:rsidRPr="00D16E64">
              <w:rPr>
                <w:rFonts w:ascii="Times New Roman" w:hAnsi="Times New Roman" w:cs="Times New Roman"/>
                <w:b/>
                <w:color w:val="000000"/>
                <w:sz w:val="24"/>
                <w:szCs w:val="24"/>
              </w:rPr>
              <w:t xml:space="preserve">). </w:t>
            </w:r>
          </w:p>
          <w:p w14:paraId="73804737" w14:textId="77777777" w:rsidR="000C7005" w:rsidRPr="00D16E64" w:rsidRDefault="000C7005" w:rsidP="000C7005">
            <w:pPr>
              <w:widowControl w:val="0"/>
              <w:ind w:left="40" w:hanging="20"/>
              <w:jc w:val="both"/>
              <w:rPr>
                <w:rFonts w:ascii="Times New Roman" w:hAnsi="Times New Roman" w:cs="Times New Roman"/>
                <w:b/>
                <w:sz w:val="24"/>
                <w:szCs w:val="24"/>
              </w:rPr>
            </w:pPr>
            <w:proofErr w:type="spellStart"/>
            <w:r w:rsidRPr="00D16E64">
              <w:rPr>
                <w:rFonts w:ascii="Times New Roman" w:hAnsi="Times New Roman" w:cs="Times New Roman"/>
                <w:b/>
                <w:color w:val="000000"/>
                <w:sz w:val="24"/>
                <w:szCs w:val="24"/>
              </w:rPr>
              <w:t>Замовник</w:t>
            </w:r>
            <w:proofErr w:type="spellEnd"/>
            <w:r w:rsidRPr="00D16E64">
              <w:rPr>
                <w:rFonts w:ascii="Times New Roman" w:hAnsi="Times New Roman" w:cs="Times New Roman"/>
                <w:b/>
                <w:color w:val="000000"/>
                <w:sz w:val="24"/>
                <w:szCs w:val="24"/>
              </w:rPr>
              <w:t xml:space="preserve"> не </w:t>
            </w:r>
            <w:proofErr w:type="spellStart"/>
            <w:r w:rsidRPr="00D16E64">
              <w:rPr>
                <w:rFonts w:ascii="Times New Roman" w:hAnsi="Times New Roman" w:cs="Times New Roman"/>
                <w:b/>
                <w:color w:val="000000"/>
                <w:sz w:val="24"/>
                <w:szCs w:val="24"/>
              </w:rPr>
              <w:t>вимагає</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учасників</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засвідчувати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матеріали</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інформацію</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подаються</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складі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печаткою</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підписом</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якщо</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такі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документи</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матеріали</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інформація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надані</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color w:val="000000"/>
                <w:sz w:val="24"/>
                <w:szCs w:val="24"/>
              </w:rPr>
              <w:t>формі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електронного</w:t>
            </w:r>
            <w:proofErr w:type="spellEnd"/>
            <w:r w:rsidRPr="00D16E64">
              <w:rPr>
                <w:rFonts w:ascii="Times New Roman" w:hAnsi="Times New Roman" w:cs="Times New Roman"/>
                <w:b/>
                <w:color w:val="000000"/>
                <w:sz w:val="24"/>
                <w:szCs w:val="24"/>
              </w:rPr>
              <w:t xml:space="preserve"> документа через </w:t>
            </w:r>
            <w:proofErr w:type="spellStart"/>
            <w:r w:rsidRPr="00D16E64">
              <w:rPr>
                <w:rFonts w:ascii="Times New Roman" w:hAnsi="Times New Roman" w:cs="Times New Roman"/>
                <w:b/>
                <w:color w:val="000000"/>
                <w:sz w:val="24"/>
                <w:szCs w:val="24"/>
              </w:rPr>
              <w:t>електронну</w:t>
            </w:r>
            <w:proofErr w:type="spellEnd"/>
            <w:r w:rsidRPr="00D16E64">
              <w:rPr>
                <w:rFonts w:ascii="Times New Roman" w:hAnsi="Times New Roman" w:cs="Times New Roman"/>
                <w:b/>
                <w:color w:val="000000"/>
                <w:sz w:val="24"/>
                <w:szCs w:val="24"/>
              </w:rPr>
              <w:t xml:space="preserve"> систему </w:t>
            </w:r>
            <w:proofErr w:type="spellStart"/>
            <w:r w:rsidRPr="00D16E64">
              <w:rPr>
                <w:rFonts w:ascii="Times New Roman" w:hAnsi="Times New Roman" w:cs="Times New Roman"/>
                <w:b/>
                <w:color w:val="000000"/>
                <w:sz w:val="24"/>
                <w:szCs w:val="24"/>
              </w:rPr>
              <w:t>закупівель</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sz w:val="24"/>
                <w:szCs w:val="24"/>
              </w:rPr>
              <w:t>із</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накладанням</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електронного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підпису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що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базується</w:t>
            </w:r>
            <w:proofErr w:type="spellEnd"/>
            <w:r w:rsidRPr="00D16E64">
              <w:rPr>
                <w:rFonts w:ascii="Times New Roman" w:hAnsi="Times New Roman" w:cs="Times New Roman"/>
                <w:b/>
                <w:sz w:val="24"/>
                <w:szCs w:val="24"/>
              </w:rPr>
              <w:t xml:space="preserve"> на </w:t>
            </w:r>
            <w:proofErr w:type="spellStart"/>
            <w:r w:rsidRPr="00D16E64">
              <w:rPr>
                <w:rFonts w:ascii="Times New Roman" w:hAnsi="Times New Roman" w:cs="Times New Roman"/>
                <w:b/>
                <w:sz w:val="24"/>
                <w:szCs w:val="24"/>
              </w:rPr>
              <w:t>кваліфікованому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сертифікаті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електронного</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підпису</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відповідно</w:t>
            </w:r>
            <w:proofErr w:type="spellEnd"/>
            <w:r w:rsidRPr="00D16E64">
              <w:rPr>
                <w:rFonts w:ascii="Times New Roman" w:hAnsi="Times New Roman" w:cs="Times New Roman"/>
                <w:b/>
                <w:sz w:val="24"/>
                <w:szCs w:val="24"/>
              </w:rPr>
              <w:t xml:space="preserve"> до </w:t>
            </w:r>
            <w:proofErr w:type="spellStart"/>
            <w:r w:rsidRPr="00D16E64">
              <w:rPr>
                <w:rFonts w:ascii="Times New Roman" w:hAnsi="Times New Roman" w:cs="Times New Roman"/>
                <w:b/>
                <w:sz w:val="24"/>
                <w:szCs w:val="24"/>
              </w:rPr>
              <w:t>вимог</w:t>
            </w:r>
            <w:proofErr w:type="spellEnd"/>
            <w:r w:rsidRPr="00D16E64">
              <w:rPr>
                <w:rFonts w:ascii="Times New Roman" w:hAnsi="Times New Roman" w:cs="Times New Roman"/>
                <w:b/>
                <w:sz w:val="24"/>
                <w:szCs w:val="24"/>
              </w:rPr>
              <w:t xml:space="preserve"> Закону </w:t>
            </w:r>
            <w:proofErr w:type="spellStart"/>
            <w:r w:rsidRPr="00D16E64">
              <w:rPr>
                <w:rFonts w:ascii="Times New Roman" w:hAnsi="Times New Roman" w:cs="Times New Roman"/>
                <w:b/>
                <w:sz w:val="24"/>
                <w:szCs w:val="24"/>
              </w:rPr>
              <w:t>України</w:t>
            </w:r>
            <w:proofErr w:type="spellEnd"/>
            <w:r w:rsidRPr="00D16E64">
              <w:rPr>
                <w:rFonts w:ascii="Times New Roman" w:hAnsi="Times New Roman" w:cs="Times New Roman"/>
                <w:b/>
                <w:sz w:val="24"/>
                <w:szCs w:val="24"/>
              </w:rPr>
              <w:t xml:space="preserve"> «Про </w:t>
            </w:r>
            <w:proofErr w:type="spellStart"/>
            <w:r w:rsidRPr="00D16E64">
              <w:rPr>
                <w:rFonts w:ascii="Times New Roman" w:hAnsi="Times New Roman" w:cs="Times New Roman"/>
                <w:b/>
                <w:sz w:val="24"/>
                <w:szCs w:val="24"/>
              </w:rPr>
              <w:t>електронні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довірчі</w:t>
            </w:r>
            <w:proofErr w:type="spellEnd"/>
            <w:r w:rsidRPr="00D16E64">
              <w:rPr>
                <w:rFonts w:ascii="Times New Roman" w:hAnsi="Times New Roman" w:cs="Times New Roman"/>
                <w:b/>
                <w:sz w:val="24"/>
                <w:szCs w:val="24"/>
              </w:rPr>
              <w:t xml:space="preserve"> </w:t>
            </w:r>
            <w:proofErr w:type="spellStart"/>
            <w:r w:rsidRPr="00D16E64">
              <w:rPr>
                <w:rFonts w:ascii="Times New Roman" w:hAnsi="Times New Roman" w:cs="Times New Roman"/>
                <w:b/>
                <w:sz w:val="24"/>
                <w:szCs w:val="24"/>
              </w:rPr>
              <w:t>послуги</w:t>
            </w:r>
            <w:proofErr w:type="spellEnd"/>
            <w:r w:rsidRPr="00D16E64">
              <w:rPr>
                <w:rFonts w:ascii="Times New Roman" w:hAnsi="Times New Roman" w:cs="Times New Roman"/>
                <w:b/>
                <w:sz w:val="24"/>
                <w:szCs w:val="24"/>
              </w:rPr>
              <w:t xml:space="preserve">». </w:t>
            </w:r>
          </w:p>
          <w:p w14:paraId="1B38EDE9" w14:textId="77777777" w:rsidR="000C7005" w:rsidRPr="00D16E64" w:rsidRDefault="000C7005" w:rsidP="000C7005">
            <w:pPr>
              <w:widowControl w:val="0"/>
              <w:ind w:left="40" w:hanging="20"/>
              <w:jc w:val="both"/>
              <w:rPr>
                <w:rFonts w:ascii="Times New Roman" w:hAnsi="Times New Roman" w:cs="Times New Roman"/>
                <w:b/>
                <w:color w:val="000000"/>
                <w:sz w:val="24"/>
                <w:szCs w:val="24"/>
              </w:rPr>
            </w:pPr>
            <w:proofErr w:type="spellStart"/>
            <w:r w:rsidRPr="00D16E64">
              <w:rPr>
                <w:rFonts w:ascii="Times New Roman" w:hAnsi="Times New Roman" w:cs="Times New Roman"/>
                <w:b/>
                <w:color w:val="000000"/>
                <w:sz w:val="24"/>
                <w:szCs w:val="24"/>
              </w:rPr>
              <w:t>Замовник</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перевіряє</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учасника</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сайті</w:t>
            </w:r>
            <w:proofErr w:type="spellEnd"/>
            <w:r w:rsidRPr="00D16E64">
              <w:rPr>
                <w:rFonts w:ascii="Times New Roman" w:hAnsi="Times New Roman" w:cs="Times New Roman"/>
                <w:b/>
                <w:color w:val="000000"/>
                <w:sz w:val="24"/>
                <w:szCs w:val="24"/>
              </w:rPr>
              <w:t xml:space="preserve"> центрального </w:t>
            </w:r>
            <w:proofErr w:type="spellStart"/>
            <w:r w:rsidRPr="00D16E64">
              <w:rPr>
                <w:rFonts w:ascii="Times New Roman" w:hAnsi="Times New Roman" w:cs="Times New Roman"/>
                <w:b/>
                <w:color w:val="000000"/>
                <w:sz w:val="24"/>
                <w:szCs w:val="24"/>
              </w:rPr>
              <w:t>засвідчувального</w:t>
            </w:r>
            <w:proofErr w:type="spellEnd"/>
            <w:r w:rsidRPr="00D16E64">
              <w:rPr>
                <w:rFonts w:ascii="Times New Roman" w:hAnsi="Times New Roman" w:cs="Times New Roman"/>
                <w:b/>
                <w:color w:val="000000"/>
                <w:sz w:val="24"/>
                <w:szCs w:val="24"/>
              </w:rPr>
              <w:t xml:space="preserve"> органу за </w:t>
            </w:r>
            <w:proofErr w:type="spellStart"/>
            <w:r w:rsidRPr="00D16E64">
              <w:rPr>
                <w:rFonts w:ascii="Times New Roman" w:hAnsi="Times New Roman" w:cs="Times New Roman"/>
                <w:b/>
                <w:color w:val="000000"/>
                <w:sz w:val="24"/>
                <w:szCs w:val="24"/>
              </w:rPr>
              <w:t>посиланням</w:t>
            </w:r>
            <w:proofErr w:type="spellEnd"/>
            <w:r w:rsidRPr="00D16E64">
              <w:rPr>
                <w:rFonts w:ascii="Times New Roman" w:hAnsi="Times New Roman" w:cs="Times New Roman"/>
                <w:b/>
                <w:color w:val="000000"/>
                <w:sz w:val="24"/>
                <w:szCs w:val="24"/>
              </w:rPr>
              <w:t xml:space="preserve"> https://czo.gov.ua/verify. </w:t>
            </w:r>
            <w:proofErr w:type="spellStart"/>
            <w:r w:rsidRPr="00D16E64">
              <w:rPr>
                <w:rFonts w:ascii="Times New Roman" w:hAnsi="Times New Roman" w:cs="Times New Roman"/>
                <w:b/>
                <w:color w:val="000000"/>
                <w:sz w:val="24"/>
                <w:szCs w:val="24"/>
              </w:rPr>
              <w:t>Під</w:t>
            </w:r>
            <w:proofErr w:type="spellEnd"/>
            <w:r w:rsidRPr="00D16E64">
              <w:rPr>
                <w:rFonts w:ascii="Times New Roman" w:hAnsi="Times New Roman" w:cs="Times New Roman"/>
                <w:b/>
                <w:color w:val="000000"/>
                <w:sz w:val="24"/>
                <w:szCs w:val="24"/>
              </w:rPr>
              <w:t xml:space="preserve"> час </w:t>
            </w:r>
            <w:proofErr w:type="spellStart"/>
            <w:r w:rsidRPr="00D16E64">
              <w:rPr>
                <w:rFonts w:ascii="Times New Roman" w:hAnsi="Times New Roman" w:cs="Times New Roman"/>
                <w:b/>
                <w:color w:val="000000"/>
                <w:sz w:val="24"/>
                <w:szCs w:val="24"/>
              </w:rPr>
              <w:t>перевірки</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повинні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відображатися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прізвище</w:t>
            </w:r>
            <w:proofErr w:type="spellEnd"/>
            <w:r w:rsidRPr="00D16E64">
              <w:rPr>
                <w:rFonts w:ascii="Times New Roman" w:hAnsi="Times New Roman" w:cs="Times New Roman"/>
                <w:b/>
                <w:color w:val="000000"/>
                <w:sz w:val="24"/>
                <w:szCs w:val="24"/>
              </w:rPr>
              <w:t xml:space="preserve"> та </w:t>
            </w:r>
            <w:proofErr w:type="spellStart"/>
            <w:r w:rsidRPr="00D16E64">
              <w:rPr>
                <w:rFonts w:ascii="Times New Roman" w:hAnsi="Times New Roman" w:cs="Times New Roman"/>
                <w:b/>
                <w:color w:val="000000"/>
                <w:sz w:val="24"/>
                <w:szCs w:val="24"/>
              </w:rPr>
              <w:t>ініціали</w:t>
            </w:r>
            <w:proofErr w:type="spellEnd"/>
            <w:r w:rsidRPr="00D16E64">
              <w:rPr>
                <w:rFonts w:ascii="Times New Roman" w:hAnsi="Times New Roman" w:cs="Times New Roman"/>
                <w:b/>
                <w:color w:val="000000"/>
                <w:sz w:val="24"/>
                <w:szCs w:val="24"/>
              </w:rPr>
              <w:t xml:space="preserve"> особи, </w:t>
            </w:r>
            <w:proofErr w:type="spellStart"/>
            <w:r w:rsidRPr="00D16E64">
              <w:rPr>
                <w:rFonts w:ascii="Times New Roman" w:hAnsi="Times New Roman" w:cs="Times New Roman"/>
                <w:b/>
                <w:color w:val="000000"/>
                <w:sz w:val="24"/>
                <w:szCs w:val="24"/>
              </w:rPr>
              <w:t>уповноваженої</w:t>
            </w:r>
            <w:proofErr w:type="spellEnd"/>
            <w:r w:rsidRPr="00D16E64">
              <w:rPr>
                <w:rFonts w:ascii="Times New Roman" w:hAnsi="Times New Roman" w:cs="Times New Roman"/>
                <w:b/>
                <w:color w:val="000000"/>
                <w:sz w:val="24"/>
                <w:szCs w:val="24"/>
              </w:rPr>
              <w:t xml:space="preserve"> на </w:t>
            </w:r>
            <w:proofErr w:type="spellStart"/>
            <w:r w:rsidRPr="00D16E64">
              <w:rPr>
                <w:rFonts w:ascii="Times New Roman" w:hAnsi="Times New Roman" w:cs="Times New Roman"/>
                <w:b/>
                <w:color w:val="000000"/>
                <w:sz w:val="24"/>
                <w:szCs w:val="24"/>
              </w:rPr>
              <w:t>підписання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пропозиції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власника</w:t>
            </w:r>
            <w:proofErr w:type="spellEnd"/>
            <w:r w:rsidRPr="00D16E64">
              <w:rPr>
                <w:rFonts w:ascii="Times New Roman" w:hAnsi="Times New Roman" w:cs="Times New Roman"/>
                <w:b/>
                <w:color w:val="000000"/>
                <w:sz w:val="24"/>
                <w:szCs w:val="24"/>
              </w:rPr>
              <w:t xml:space="preserve"> ключа). </w:t>
            </w:r>
          </w:p>
          <w:p w14:paraId="720BD0E5" w14:textId="77777777" w:rsidR="000C7005" w:rsidRDefault="000C7005" w:rsidP="000C7005">
            <w:pPr>
              <w:widowControl w:val="0"/>
              <w:ind w:left="40" w:hanging="20"/>
              <w:jc w:val="both"/>
              <w:rPr>
                <w:rFonts w:ascii="Times New Roman" w:hAnsi="Times New Roman" w:cs="Times New Roman"/>
                <w:b/>
                <w:sz w:val="24"/>
                <w:szCs w:val="24"/>
              </w:rPr>
            </w:pPr>
            <w:r w:rsidRPr="00D16E64">
              <w:rPr>
                <w:rFonts w:ascii="Times New Roman" w:hAnsi="Times New Roman" w:cs="Times New Roman"/>
                <w:b/>
                <w:color w:val="000000"/>
                <w:sz w:val="24"/>
                <w:szCs w:val="24"/>
              </w:rPr>
              <w:t xml:space="preserve">У </w:t>
            </w:r>
            <w:proofErr w:type="spellStart"/>
            <w:r w:rsidRPr="00D16E64">
              <w:rPr>
                <w:rFonts w:ascii="Times New Roman" w:hAnsi="Times New Roman" w:cs="Times New Roman"/>
                <w:b/>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відсутності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даної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інформації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або</w:t>
            </w:r>
            <w:proofErr w:type="spellEnd"/>
            <w:r w:rsidRPr="00D16E64">
              <w:rPr>
                <w:rFonts w:ascii="Times New Roman" w:hAnsi="Times New Roman" w:cs="Times New Roman"/>
                <w:b/>
                <w:color w:val="000000"/>
                <w:sz w:val="24"/>
                <w:szCs w:val="24"/>
              </w:rPr>
              <w:t xml:space="preserve"> у </w:t>
            </w:r>
            <w:proofErr w:type="spellStart"/>
            <w:r w:rsidRPr="00D16E64">
              <w:rPr>
                <w:rFonts w:ascii="Times New Roman" w:hAnsi="Times New Roman" w:cs="Times New Roman"/>
                <w:b/>
                <w:sz w:val="24"/>
                <w:szCs w:val="24"/>
              </w:rPr>
              <w:t>разі</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ненакладення</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учасником</w:t>
            </w:r>
            <w:proofErr w:type="spellEnd"/>
            <w:r w:rsidRPr="00D16E64">
              <w:rPr>
                <w:rFonts w:ascii="Times New Roman" w:hAnsi="Times New Roman" w:cs="Times New Roman"/>
                <w:b/>
                <w:color w:val="000000"/>
                <w:sz w:val="24"/>
                <w:szCs w:val="24"/>
              </w:rPr>
              <w:t xml:space="preserve"> КЕП\УЕП </w:t>
            </w:r>
            <w:proofErr w:type="spellStart"/>
            <w:r w:rsidRPr="00D16E64">
              <w:rPr>
                <w:rFonts w:ascii="Times New Roman" w:hAnsi="Times New Roman" w:cs="Times New Roman"/>
                <w:b/>
                <w:color w:val="000000"/>
                <w:sz w:val="24"/>
                <w:szCs w:val="24"/>
              </w:rPr>
              <w:t>відповідно</w:t>
            </w:r>
            <w:proofErr w:type="spellEnd"/>
            <w:r w:rsidRPr="00D16E64">
              <w:rPr>
                <w:rFonts w:ascii="Times New Roman" w:hAnsi="Times New Roman" w:cs="Times New Roman"/>
                <w:b/>
                <w:color w:val="000000"/>
                <w:sz w:val="24"/>
                <w:szCs w:val="24"/>
              </w:rPr>
              <w:t xml:space="preserve"> до умов </w:t>
            </w:r>
            <w:proofErr w:type="spellStart"/>
            <w:r w:rsidRPr="00D16E64">
              <w:rPr>
                <w:rFonts w:ascii="Times New Roman" w:hAnsi="Times New Roman" w:cs="Times New Roman"/>
                <w:b/>
                <w:color w:val="000000"/>
                <w:sz w:val="24"/>
                <w:szCs w:val="24"/>
              </w:rPr>
              <w:t>тендерної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документації</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учасник</w:t>
            </w:r>
            <w:proofErr w:type="spellEnd"/>
            <w:r w:rsidRPr="00D16E64">
              <w:rPr>
                <w:rFonts w:ascii="Times New Roman" w:hAnsi="Times New Roman" w:cs="Times New Roman"/>
                <w:b/>
                <w:color w:val="000000"/>
                <w:sz w:val="24"/>
                <w:szCs w:val="24"/>
              </w:rPr>
              <w:t xml:space="preserve"> </w:t>
            </w:r>
            <w:proofErr w:type="spellStart"/>
            <w:r w:rsidRPr="00D16E64">
              <w:rPr>
                <w:rFonts w:ascii="Times New Roman" w:hAnsi="Times New Roman" w:cs="Times New Roman"/>
                <w:b/>
                <w:color w:val="000000"/>
                <w:sz w:val="24"/>
                <w:szCs w:val="24"/>
              </w:rPr>
              <w:t>вважається</w:t>
            </w:r>
            <w:proofErr w:type="spellEnd"/>
            <w:r>
              <w:rPr>
                <w:rFonts w:ascii="Times New Roman" w:hAnsi="Times New Roman" w:cs="Times New Roman"/>
                <w:b/>
                <w:color w:val="000000"/>
                <w:sz w:val="24"/>
                <w:szCs w:val="24"/>
              </w:rPr>
              <w:t xml:space="preserve"> таким, </w:t>
            </w:r>
            <w:proofErr w:type="spellStart"/>
            <w:r>
              <w:rPr>
                <w:rFonts w:ascii="Times New Roman" w:hAnsi="Times New Roman" w:cs="Times New Roman"/>
                <w:b/>
                <w:color w:val="000000"/>
                <w:sz w:val="24"/>
                <w:szCs w:val="24"/>
              </w:rPr>
              <w:t>що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установленим</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тендерній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відповідно</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до абзацу</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першого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частини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третьої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статті</w:t>
            </w:r>
            <w:proofErr w:type="spellEnd"/>
            <w:r>
              <w:rPr>
                <w:rFonts w:ascii="Times New Roman" w:hAnsi="Times New Roman" w:cs="Times New Roman"/>
                <w:b/>
                <w:sz w:val="24"/>
                <w:szCs w:val="24"/>
              </w:rPr>
              <w:t xml:space="preserve"> 22 </w:t>
            </w:r>
            <w:r>
              <w:rPr>
                <w:rFonts w:ascii="Times New Roman" w:hAnsi="Times New Roman" w:cs="Times New Roman"/>
                <w:b/>
                <w:i/>
                <w:sz w:val="24"/>
                <w:szCs w:val="24"/>
              </w:rPr>
              <w:t>Закону</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та </w:t>
            </w:r>
            <w:proofErr w:type="spellStart"/>
            <w:r>
              <w:rPr>
                <w:rFonts w:ascii="Times New Roman" w:hAnsi="Times New Roman" w:cs="Times New Roman"/>
                <w:b/>
                <w:color w:val="000000"/>
                <w:sz w:val="24"/>
                <w:szCs w:val="24"/>
              </w:rPr>
              <w:t>його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пропозицію</w:t>
            </w:r>
            <w:proofErr w:type="spellEnd"/>
            <w:r>
              <w:rPr>
                <w:rFonts w:ascii="Times New Roman" w:hAnsi="Times New Roman" w:cs="Times New Roman"/>
                <w:b/>
                <w:color w:val="000000"/>
                <w:sz w:val="24"/>
                <w:szCs w:val="24"/>
              </w:rPr>
              <w:t xml:space="preserve"> буде </w:t>
            </w:r>
            <w:proofErr w:type="spellStart"/>
            <w:r>
              <w:rPr>
                <w:rFonts w:ascii="Times New Roman" w:hAnsi="Times New Roman" w:cs="Times New Roman"/>
                <w:b/>
                <w:color w:val="000000"/>
                <w:sz w:val="24"/>
                <w:szCs w:val="24"/>
              </w:rPr>
              <w:t>відхилено</w:t>
            </w:r>
            <w:proofErr w:type="spellEnd"/>
            <w:r>
              <w:rPr>
                <w:rFonts w:ascii="Times New Roman" w:hAnsi="Times New Roman" w:cs="Times New Roman"/>
                <w:b/>
                <w:color w:val="000000"/>
                <w:sz w:val="24"/>
                <w:szCs w:val="24"/>
              </w:rPr>
              <w:t xml:space="preserve"> на </w:t>
            </w:r>
            <w:proofErr w:type="spellStart"/>
            <w:r>
              <w:rPr>
                <w:rFonts w:ascii="Times New Roman" w:hAnsi="Times New Roman" w:cs="Times New Roman"/>
                <w:b/>
                <w:color w:val="000000"/>
                <w:sz w:val="24"/>
                <w:szCs w:val="24"/>
              </w:rPr>
              <w:t>підставі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sz w:val="24"/>
                <w:szCs w:val="24"/>
              </w:rPr>
              <w:t>підпункту</w:t>
            </w:r>
            <w:proofErr w:type="spellEnd"/>
            <w:r>
              <w:rPr>
                <w:rFonts w:ascii="Times New Roman" w:hAnsi="Times New Roman" w:cs="Times New Roman"/>
                <w:b/>
                <w:sz w:val="24"/>
                <w:szCs w:val="24"/>
              </w:rPr>
              <w:t xml:space="preserve"> 2</w:t>
            </w:r>
            <w:r>
              <w:rPr>
                <w:rFonts w:ascii="Times New Roman" w:hAnsi="Times New Roman" w:cs="Times New Roman"/>
                <w:b/>
                <w:color w:val="000000"/>
                <w:sz w:val="24"/>
                <w:szCs w:val="24"/>
              </w:rPr>
              <w:t xml:space="preserve"> пункту 41 </w:t>
            </w:r>
            <w:proofErr w:type="spellStart"/>
            <w:r>
              <w:rPr>
                <w:rFonts w:ascii="Times New Roman" w:hAnsi="Times New Roman" w:cs="Times New Roman"/>
                <w:b/>
                <w:i/>
                <w:sz w:val="24"/>
                <w:szCs w:val="24"/>
              </w:rPr>
              <w:t>Особливостей</w:t>
            </w:r>
            <w:proofErr w:type="spellEnd"/>
            <w:r>
              <w:rPr>
                <w:rFonts w:ascii="Times New Roman" w:hAnsi="Times New Roman" w:cs="Times New Roman"/>
                <w:b/>
                <w:i/>
                <w:color w:val="000000"/>
                <w:sz w:val="24"/>
                <w:szCs w:val="24"/>
              </w:rPr>
              <w:t>.</w:t>
            </w:r>
          </w:p>
          <w:p w14:paraId="4A59C572" w14:textId="77777777" w:rsidR="000C7005" w:rsidRDefault="000C7005" w:rsidP="000C7005">
            <w:pPr>
              <w:widowControl w:val="0"/>
              <w:jc w:val="both"/>
              <w:rPr>
                <w:rFonts w:ascii="Times New Roman" w:hAnsi="Times New Roman" w:cs="Times New Roman"/>
                <w:color w:val="0D0D0D"/>
                <w:sz w:val="24"/>
                <w:szCs w:val="24"/>
              </w:rPr>
            </w:pPr>
            <w:bookmarkStart w:id="1" w:name="_heading=h.2et92p0" w:colFirst="0" w:colLast="0"/>
            <w:bookmarkEnd w:id="1"/>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w:t>
            </w:r>
            <w:proofErr w:type="spellStart"/>
            <w:r>
              <w:rPr>
                <w:rFonts w:ascii="Times New Roman" w:hAnsi="Times New Roman" w:cs="Times New Roman"/>
                <w:color w:val="000000"/>
                <w:sz w:val="24"/>
                <w:szCs w:val="24"/>
              </w:rPr>
              <w:t>завантаження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сканованих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14:paraId="70F881C0" w14:textId="77777777" w:rsidR="000C7005" w:rsidRDefault="000C7005" w:rsidP="000C7005">
            <w:pPr>
              <w:widowControl w:val="0"/>
              <w:jc w:val="both"/>
              <w:rPr>
                <w:rFonts w:ascii="Times New Roman" w:hAnsi="Times New Roman" w:cs="Times New Roman"/>
                <w:sz w:val="24"/>
                <w:szCs w:val="24"/>
              </w:rPr>
            </w:pPr>
            <w:bookmarkStart w:id="2" w:name="_heading=h.hjqm8skarbdr" w:colFirst="0" w:colLast="0"/>
            <w:bookmarkEnd w:id="2"/>
            <w:proofErr w:type="spellStart"/>
            <w:r>
              <w:rPr>
                <w:rFonts w:ascii="Times New Roman" w:hAnsi="Times New Roman" w:cs="Times New Roman"/>
                <w:i/>
                <w:sz w:val="24"/>
                <w:szCs w:val="24"/>
              </w:rPr>
              <w:t>Тендерні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пропозиції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мають</w:t>
            </w:r>
            <w:proofErr w:type="spellEnd"/>
            <w:r>
              <w:rPr>
                <w:rFonts w:ascii="Times New Roman" w:hAnsi="Times New Roman" w:cs="Times New Roman"/>
                <w:i/>
                <w:sz w:val="24"/>
                <w:szCs w:val="24"/>
              </w:rPr>
              <w:t xml:space="preserve"> право </w:t>
            </w:r>
            <w:proofErr w:type="spellStart"/>
            <w:r>
              <w:rPr>
                <w:rFonts w:ascii="Times New Roman" w:hAnsi="Times New Roman" w:cs="Times New Roman"/>
                <w:i/>
                <w:sz w:val="24"/>
                <w:szCs w:val="24"/>
              </w:rPr>
              <w:t>подавати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всі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заінтересовані</w:t>
            </w:r>
            <w:proofErr w:type="spellEnd"/>
            <w:r>
              <w:rPr>
                <w:rFonts w:ascii="Times New Roman" w:hAnsi="Times New Roman" w:cs="Times New Roman"/>
                <w:i/>
                <w:sz w:val="24"/>
                <w:szCs w:val="24"/>
              </w:rPr>
              <w:t xml:space="preserve"> особи. </w:t>
            </w:r>
          </w:p>
          <w:p w14:paraId="08968CB4" w14:textId="77777777" w:rsidR="000C7005" w:rsidRDefault="000C7005" w:rsidP="000C7005">
            <w:pPr>
              <w:widowControl w:val="0"/>
              <w:jc w:val="both"/>
              <w:rPr>
                <w:rFonts w:ascii="Times New Roman" w:hAnsi="Times New Roman" w:cs="Times New Roman"/>
                <w:color w:val="000000"/>
                <w:sz w:val="24"/>
                <w:szCs w:val="24"/>
              </w:rPr>
            </w:pPr>
            <w:bookmarkStart w:id="3" w:name="_heading=h.ftj7vaqoric" w:colFirst="0" w:colLast="0"/>
            <w:bookmarkEnd w:id="3"/>
            <w:proofErr w:type="spellStart"/>
            <w:r>
              <w:rPr>
                <w:rFonts w:ascii="Times New Roman" w:hAnsi="Times New Roman" w:cs="Times New Roman"/>
                <w:color w:val="000000"/>
                <w:sz w:val="24"/>
                <w:szCs w:val="24"/>
              </w:rPr>
              <w:t>Кожен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право подати </w:t>
            </w:r>
            <w:proofErr w:type="spellStart"/>
            <w:r>
              <w:rPr>
                <w:rFonts w:ascii="Times New Roman" w:hAnsi="Times New Roman" w:cs="Times New Roman"/>
                <w:color w:val="000000"/>
                <w:sz w:val="24"/>
                <w:szCs w:val="24"/>
              </w:rPr>
              <w:t>тільки</w:t>
            </w:r>
            <w:proofErr w:type="spellEnd"/>
            <w:r>
              <w:rPr>
                <w:rFonts w:ascii="Times New Roman" w:hAnsi="Times New Roman" w:cs="Times New Roman"/>
                <w:color w:val="000000"/>
                <w:sz w:val="24"/>
                <w:szCs w:val="24"/>
              </w:rPr>
              <w:t xml:space="preserve"> одну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sidRPr="00D16E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F9D3007" w14:textId="12A082E0" w:rsidR="000C7005" w:rsidRPr="0003416C" w:rsidRDefault="000C7005" w:rsidP="000C7005">
            <w:pPr>
              <w:spacing w:after="96"/>
              <w:ind w:left="34" w:hanging="21"/>
              <w:jc w:val="both"/>
              <w:rPr>
                <w:rFonts w:ascii="Times New Roman" w:hAnsi="Times New Roman" w:cs="Times New Roman"/>
                <w:sz w:val="24"/>
                <w:szCs w:val="24"/>
              </w:rPr>
            </w:pPr>
            <w:r>
              <w:rPr>
                <w:rFonts w:ascii="Times New Roman" w:hAnsi="Times New Roman" w:cs="Times New Roman"/>
                <w:i/>
                <w:color w:val="000000"/>
                <w:sz w:val="20"/>
                <w:szCs w:val="20"/>
                <w:highlight w:val="white"/>
              </w:rPr>
              <w:t xml:space="preserve">У </w:t>
            </w:r>
            <w:proofErr w:type="spellStart"/>
            <w:r>
              <w:rPr>
                <w:rFonts w:ascii="Times New Roman" w:hAnsi="Times New Roman" w:cs="Times New Roman"/>
                <w:i/>
                <w:color w:val="000000"/>
                <w:sz w:val="20"/>
                <w:szCs w:val="20"/>
                <w:highlight w:val="white"/>
              </w:rPr>
              <w:t>випадку</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подання</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учасником</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більше</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однієї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тендерної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пропозиції</w:t>
            </w:r>
            <w:proofErr w:type="spellEnd"/>
            <w:r>
              <w:rPr>
                <w:rFonts w:ascii="Times New Roman" w:hAnsi="Times New Roman" w:cs="Times New Roman"/>
                <w:i/>
                <w:color w:val="000000"/>
                <w:sz w:val="20"/>
                <w:szCs w:val="20"/>
                <w:highlight w:val="white"/>
              </w:rPr>
              <w:t xml:space="preserve"> </w:t>
            </w:r>
            <w:r>
              <w:rPr>
                <w:rFonts w:ascii="Times New Roman" w:hAnsi="Times New Roman" w:cs="Times New Roman"/>
                <w:i/>
                <w:color w:val="FF0000"/>
                <w:sz w:val="20"/>
                <w:szCs w:val="20"/>
              </w:rPr>
              <w:t xml:space="preserve"> </w:t>
            </w:r>
            <w:proofErr w:type="spellStart"/>
            <w:r>
              <w:rPr>
                <w:rFonts w:ascii="Times New Roman" w:hAnsi="Times New Roman" w:cs="Times New Roman"/>
                <w:i/>
                <w:sz w:val="20"/>
                <w:szCs w:val="20"/>
              </w:rPr>
              <w:t>учасник</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вважається</w:t>
            </w:r>
            <w:proofErr w:type="spellEnd"/>
            <w:r>
              <w:rPr>
                <w:rFonts w:ascii="Times New Roman" w:hAnsi="Times New Roman" w:cs="Times New Roman"/>
                <w:i/>
                <w:sz w:val="20"/>
                <w:szCs w:val="20"/>
              </w:rPr>
              <w:t xml:space="preserve"> таким, </w:t>
            </w:r>
            <w:proofErr w:type="spellStart"/>
            <w:r>
              <w:rPr>
                <w:rFonts w:ascii="Times New Roman" w:hAnsi="Times New Roman" w:cs="Times New Roman"/>
                <w:i/>
                <w:sz w:val="20"/>
                <w:szCs w:val="20"/>
                <w:highlight w:val="white"/>
              </w:rPr>
              <w:t>що</w:t>
            </w:r>
            <w:proofErr w:type="spellEnd"/>
            <w:r>
              <w:rPr>
                <w:rFonts w:ascii="Times New Roman" w:hAnsi="Times New Roman" w:cs="Times New Roman"/>
                <w:i/>
                <w:sz w:val="20"/>
                <w:szCs w:val="20"/>
                <w:highlight w:val="white"/>
              </w:rPr>
              <w:t xml:space="preserve"> не </w:t>
            </w:r>
            <w:proofErr w:type="spellStart"/>
            <w:r>
              <w:rPr>
                <w:rFonts w:ascii="Times New Roman" w:hAnsi="Times New Roman" w:cs="Times New Roman"/>
                <w:i/>
                <w:color w:val="000000"/>
                <w:sz w:val="20"/>
                <w:szCs w:val="20"/>
                <w:highlight w:val="white"/>
              </w:rPr>
              <w:t>відповідає</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встановленим</w:t>
            </w:r>
            <w:proofErr w:type="spellEnd"/>
            <w:r>
              <w:rPr>
                <w:rFonts w:ascii="Times New Roman" w:hAnsi="Times New Roman" w:cs="Times New Roman"/>
                <w:i/>
                <w:color w:val="000000"/>
                <w:sz w:val="20"/>
                <w:szCs w:val="20"/>
                <w:highlight w:val="white"/>
              </w:rPr>
              <w:t> </w:t>
            </w:r>
            <w:proofErr w:type="spellStart"/>
            <w:r>
              <w:fldChar w:fldCharType="begin"/>
            </w:r>
            <w:r>
              <w:instrText>HYPERLINK "https://zakon.rada.gov.ua/laws/show/922-19" \l "n1422" \h</w:instrText>
            </w:r>
            <w:r>
              <w:fldChar w:fldCharType="separate"/>
            </w:r>
            <w:r>
              <w:rPr>
                <w:rFonts w:ascii="Times New Roman" w:hAnsi="Times New Roman" w:cs="Times New Roman"/>
                <w:i/>
                <w:color w:val="000000"/>
                <w:sz w:val="20"/>
                <w:szCs w:val="20"/>
                <w:highlight w:val="white"/>
              </w:rPr>
              <w:t>абзацом</w:t>
            </w:r>
            <w:proofErr w:type="spellEnd"/>
            <w:r>
              <w:rPr>
                <w:rFonts w:ascii="Times New Roman" w:hAnsi="Times New Roman" w:cs="Times New Roman"/>
                <w:i/>
                <w:color w:val="000000"/>
                <w:sz w:val="20"/>
                <w:szCs w:val="20"/>
                <w:highlight w:val="white"/>
              </w:rPr>
              <w:t xml:space="preserve"> </w:t>
            </w:r>
            <w:r>
              <w:rPr>
                <w:rFonts w:ascii="Times New Roman" w:hAnsi="Times New Roman" w:cs="Times New Roman"/>
                <w:i/>
                <w:color w:val="000000"/>
                <w:sz w:val="20"/>
                <w:szCs w:val="20"/>
                <w:highlight w:val="white"/>
              </w:rPr>
              <w:lastRenderedPageBreak/>
              <w:t>першим</w:t>
            </w:r>
            <w:r>
              <w:rPr>
                <w:rFonts w:ascii="Times New Roman" w:hAnsi="Times New Roman" w:cs="Times New Roman"/>
                <w:i/>
                <w:color w:val="000000"/>
                <w:sz w:val="20"/>
                <w:szCs w:val="20"/>
                <w:highlight w:val="white"/>
              </w:rPr>
              <w:fldChar w:fldCharType="end"/>
            </w:r>
            <w:r>
              <w:rPr>
                <w:rFonts w:ascii="Times New Roman" w:hAnsi="Times New Roman" w:cs="Times New Roman"/>
                <w:i/>
                <w:color w:val="000000"/>
                <w:sz w:val="20"/>
                <w:szCs w:val="20"/>
                <w:highlight w:val="white"/>
              </w:rPr>
              <w:t> </w:t>
            </w:r>
            <w:proofErr w:type="spellStart"/>
            <w:r>
              <w:rPr>
                <w:rFonts w:ascii="Times New Roman" w:hAnsi="Times New Roman" w:cs="Times New Roman"/>
                <w:i/>
                <w:color w:val="000000"/>
                <w:sz w:val="20"/>
                <w:szCs w:val="20"/>
                <w:highlight w:val="white"/>
              </w:rPr>
              <w:t>частини</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третьої</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статті</w:t>
            </w:r>
            <w:proofErr w:type="spellEnd"/>
            <w:r>
              <w:rPr>
                <w:rFonts w:ascii="Times New Roman" w:hAnsi="Times New Roman" w:cs="Times New Roman"/>
                <w:i/>
                <w:color w:val="000000"/>
                <w:sz w:val="20"/>
                <w:szCs w:val="20"/>
                <w:highlight w:val="white"/>
              </w:rPr>
              <w:t xml:space="preserve"> 22 Закону </w:t>
            </w:r>
            <w:proofErr w:type="spellStart"/>
            <w:r>
              <w:rPr>
                <w:rFonts w:ascii="Times New Roman" w:hAnsi="Times New Roman" w:cs="Times New Roman"/>
                <w:i/>
                <w:color w:val="000000"/>
                <w:sz w:val="20"/>
                <w:szCs w:val="20"/>
                <w:highlight w:val="white"/>
              </w:rPr>
              <w:t>України</w:t>
            </w:r>
            <w:proofErr w:type="spellEnd"/>
            <w:r>
              <w:rPr>
                <w:rFonts w:ascii="Times New Roman" w:hAnsi="Times New Roman" w:cs="Times New Roman"/>
                <w:i/>
                <w:color w:val="000000"/>
                <w:sz w:val="20"/>
                <w:szCs w:val="20"/>
                <w:highlight w:val="white"/>
              </w:rPr>
              <w:t xml:space="preserve"> «Про </w:t>
            </w:r>
            <w:proofErr w:type="spellStart"/>
            <w:r>
              <w:rPr>
                <w:rFonts w:ascii="Times New Roman" w:hAnsi="Times New Roman" w:cs="Times New Roman"/>
                <w:i/>
                <w:color w:val="000000"/>
                <w:sz w:val="20"/>
                <w:szCs w:val="20"/>
                <w:highlight w:val="white"/>
              </w:rPr>
              <w:t>публічні</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закупівлі</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вимогам</w:t>
            </w:r>
            <w:proofErr w:type="spellEnd"/>
            <w:r>
              <w:rPr>
                <w:rFonts w:ascii="Times New Roman" w:hAnsi="Times New Roman" w:cs="Times New Roman"/>
                <w:i/>
                <w:color w:val="000000"/>
                <w:sz w:val="20"/>
                <w:szCs w:val="20"/>
                <w:highlight w:val="white"/>
              </w:rPr>
              <w:t xml:space="preserve"> до </w:t>
            </w:r>
            <w:proofErr w:type="spellStart"/>
            <w:r>
              <w:rPr>
                <w:rFonts w:ascii="Times New Roman" w:hAnsi="Times New Roman" w:cs="Times New Roman"/>
                <w:i/>
                <w:color w:val="000000"/>
                <w:sz w:val="20"/>
                <w:szCs w:val="20"/>
                <w:highlight w:val="white"/>
              </w:rPr>
              <w:t>учасника</w:t>
            </w:r>
            <w:proofErr w:type="spellEnd"/>
            <w:r>
              <w:rPr>
                <w:rFonts w:ascii="Times New Roman" w:hAnsi="Times New Roman" w:cs="Times New Roman"/>
                <w:i/>
                <w:color w:val="000000"/>
                <w:sz w:val="20"/>
                <w:szCs w:val="20"/>
                <w:highlight w:val="white"/>
              </w:rPr>
              <w:t xml:space="preserve"> </w:t>
            </w:r>
            <w:proofErr w:type="spellStart"/>
            <w:r>
              <w:rPr>
                <w:rFonts w:ascii="Times New Roman" w:hAnsi="Times New Roman" w:cs="Times New Roman"/>
                <w:i/>
                <w:color w:val="000000"/>
                <w:sz w:val="20"/>
                <w:szCs w:val="20"/>
                <w:highlight w:val="white"/>
              </w:rPr>
              <w:t>відповідно</w:t>
            </w:r>
            <w:proofErr w:type="spellEnd"/>
            <w:r>
              <w:rPr>
                <w:rFonts w:ascii="Times New Roman" w:hAnsi="Times New Roman" w:cs="Times New Roman"/>
                <w:i/>
                <w:color w:val="000000"/>
                <w:sz w:val="20"/>
                <w:szCs w:val="20"/>
                <w:highlight w:val="white"/>
              </w:rPr>
              <w:t xml:space="preserve"> до </w:t>
            </w:r>
            <w:proofErr w:type="spellStart"/>
            <w:r>
              <w:rPr>
                <w:rFonts w:ascii="Times New Roman" w:hAnsi="Times New Roman" w:cs="Times New Roman"/>
                <w:i/>
                <w:color w:val="000000"/>
                <w:sz w:val="20"/>
                <w:szCs w:val="20"/>
                <w:highlight w:val="white"/>
              </w:rPr>
              <w:t>законодавства</w:t>
            </w:r>
            <w:proofErr w:type="spellEnd"/>
            <w:r>
              <w:rPr>
                <w:rFonts w:ascii="Times New Roman" w:hAnsi="Times New Roman" w:cs="Times New Roman"/>
                <w:i/>
                <w:sz w:val="20"/>
                <w:szCs w:val="20"/>
                <w:highlight w:val="white"/>
              </w:rPr>
              <w:t>.</w:t>
            </w:r>
          </w:p>
        </w:tc>
      </w:tr>
      <w:tr w:rsidR="000C7005" w:rsidRPr="0003416C" w14:paraId="11AF6CC7" w14:textId="77777777" w:rsidTr="0059690A">
        <w:trPr>
          <w:trHeight w:val="3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DE7821E" w14:textId="77777777" w:rsidR="000C7005" w:rsidRPr="0003416C" w:rsidRDefault="000C7005" w:rsidP="000C7005">
            <w:pPr>
              <w:spacing w:before="96" w:after="96"/>
              <w:rPr>
                <w:rFonts w:ascii="Times New Roman" w:hAnsi="Times New Roman" w:cs="Times New Roman"/>
                <w:b/>
                <w:sz w:val="24"/>
                <w:szCs w:val="24"/>
              </w:rPr>
            </w:pPr>
            <w:r w:rsidRPr="0003416C">
              <w:rPr>
                <w:rFonts w:ascii="Times New Roman" w:hAnsi="Times New Roman" w:cs="Times New Roman"/>
                <w:b/>
                <w:sz w:val="24"/>
                <w:szCs w:val="24"/>
              </w:rPr>
              <w:lastRenderedPageBreak/>
              <w:t>2</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577A039" w14:textId="77777777" w:rsidR="000C7005" w:rsidRPr="0003416C" w:rsidRDefault="000C7005" w:rsidP="000C7005">
            <w:pPr>
              <w:spacing w:before="96" w:after="96"/>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64A7677" w14:textId="0AD3874E" w:rsidR="000C7005" w:rsidRPr="005D1EF0" w:rsidRDefault="000C7005" w:rsidP="000C700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0C7005" w:rsidRPr="0003416C" w14:paraId="54CCC883" w14:textId="77777777" w:rsidTr="0059690A">
        <w:trPr>
          <w:trHeight w:val="438"/>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ECD4F4" w14:textId="77777777" w:rsidR="000C7005" w:rsidRPr="0003416C" w:rsidRDefault="000C7005" w:rsidP="000C7005">
            <w:pPr>
              <w:spacing w:before="72" w:after="72"/>
              <w:rPr>
                <w:rFonts w:ascii="Times New Roman" w:hAnsi="Times New Roman" w:cs="Times New Roman"/>
                <w:b/>
                <w:sz w:val="24"/>
                <w:szCs w:val="24"/>
              </w:rPr>
            </w:pPr>
            <w:r w:rsidRPr="0003416C">
              <w:rPr>
                <w:rFonts w:ascii="Times New Roman" w:hAnsi="Times New Roman" w:cs="Times New Roman"/>
                <w:b/>
                <w:sz w:val="24"/>
                <w:szCs w:val="24"/>
              </w:rPr>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5B25321" w14:textId="77777777" w:rsidR="000C7005" w:rsidRPr="0003416C" w:rsidRDefault="000C7005" w:rsidP="000C7005">
            <w:pPr>
              <w:spacing w:before="72" w:after="72"/>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Умови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повернення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неповернення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8A1177" w14:textId="5299FF3A" w:rsidR="000C7005" w:rsidRPr="0003416C" w:rsidRDefault="000C7005" w:rsidP="000C7005">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передбачається</w:t>
            </w:r>
          </w:p>
        </w:tc>
      </w:tr>
      <w:tr w:rsidR="000C7005" w:rsidRPr="0003416C" w14:paraId="761C1282" w14:textId="77777777" w:rsidTr="0059690A">
        <w:trPr>
          <w:trHeight w:val="438"/>
        </w:trPr>
        <w:tc>
          <w:tcPr>
            <w:tcW w:w="0" w:type="auto"/>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F3531F7" w14:textId="77777777" w:rsidR="000C7005" w:rsidRPr="0003416C" w:rsidRDefault="000C7005" w:rsidP="000C7005">
            <w:pPr>
              <w:spacing w:before="72" w:after="72"/>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6CAAB8B" w14:textId="77777777" w:rsidR="000C7005" w:rsidRPr="0003416C" w:rsidRDefault="000C7005" w:rsidP="000C7005">
            <w:pPr>
              <w:spacing w:before="72" w:after="72"/>
              <w:ind w:right="113"/>
              <w:rPr>
                <w:rFonts w:ascii="Times New Roman" w:hAnsi="Times New Roman" w:cs="Times New Roman"/>
                <w:b/>
                <w:sz w:val="24"/>
                <w:szCs w:val="24"/>
              </w:rPr>
            </w:pPr>
            <w:r w:rsidRPr="0003416C">
              <w:rPr>
                <w:rFonts w:ascii="Times New Roman" w:hAnsi="Times New Roman" w:cs="Times New Roman"/>
                <w:b/>
                <w:sz w:val="24"/>
                <w:szCs w:val="24"/>
              </w:rPr>
              <w:t xml:space="preserve">Строк, </w:t>
            </w:r>
            <w:proofErr w:type="spellStart"/>
            <w:r w:rsidRPr="0003416C">
              <w:rPr>
                <w:rFonts w:ascii="Times New Roman" w:hAnsi="Times New Roman" w:cs="Times New Roman"/>
                <w:b/>
                <w:sz w:val="24"/>
                <w:szCs w:val="24"/>
              </w:rPr>
              <w:t>протягом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якого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є </w:t>
            </w:r>
            <w:proofErr w:type="spellStart"/>
            <w:r w:rsidRPr="0003416C">
              <w:rPr>
                <w:rFonts w:ascii="Times New Roman" w:hAnsi="Times New Roman" w:cs="Times New Roman"/>
                <w:b/>
                <w:sz w:val="24"/>
                <w:szCs w:val="24"/>
              </w:rPr>
              <w:t>дійсними</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829C939"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дійсними</w:t>
            </w:r>
            <w:proofErr w:type="spellEnd"/>
            <w:r>
              <w:rPr>
                <w:rFonts w:ascii="Times New Roman" w:hAnsi="Times New Roman" w:cs="Times New Roman"/>
                <w:sz w:val="24"/>
                <w:szCs w:val="24"/>
              </w:rPr>
              <w:t xml:space="preserve"> </w:t>
            </w:r>
            <w:proofErr w:type="spellStart"/>
            <w:r w:rsidRPr="004175E8">
              <w:rPr>
                <w:rFonts w:ascii="Times New Roman" w:hAnsi="Times New Roman" w:cs="Times New Roman"/>
                <w:b/>
                <w:i/>
                <w:sz w:val="24"/>
                <w:szCs w:val="24"/>
                <w:u w:val="single"/>
                <w:shd w:val="clear" w:color="auto" w:fill="FFFFFF" w:themeFill="background1"/>
              </w:rPr>
              <w:t>протягом</w:t>
            </w:r>
            <w:proofErr w:type="spellEnd"/>
            <w:r w:rsidRPr="004175E8">
              <w:rPr>
                <w:rFonts w:ascii="Times New Roman" w:hAnsi="Times New Roman" w:cs="Times New Roman"/>
                <w:b/>
                <w:i/>
                <w:sz w:val="24"/>
                <w:szCs w:val="24"/>
                <w:u w:val="single"/>
                <w:shd w:val="clear" w:color="auto" w:fill="FFFFFF" w:themeFill="background1"/>
              </w:rPr>
              <w:t xml:space="preserve"> 120 (ста </w:t>
            </w:r>
            <w:proofErr w:type="spellStart"/>
            <w:r w:rsidRPr="004175E8">
              <w:rPr>
                <w:rFonts w:ascii="Times New Roman" w:hAnsi="Times New Roman" w:cs="Times New Roman"/>
                <w:b/>
                <w:i/>
                <w:sz w:val="24"/>
                <w:szCs w:val="24"/>
                <w:u w:val="single"/>
                <w:shd w:val="clear" w:color="auto" w:fill="FFFFFF" w:themeFill="background1"/>
              </w:rPr>
              <w:t>двадцяти</w:t>
            </w:r>
            <w:proofErr w:type="spellEnd"/>
            <w:r w:rsidRPr="004175E8">
              <w:rPr>
                <w:rFonts w:ascii="Times New Roman" w:hAnsi="Times New Roman" w:cs="Times New Roman"/>
                <w:b/>
                <w:i/>
                <w:sz w:val="24"/>
                <w:szCs w:val="24"/>
                <w:u w:val="single"/>
                <w:shd w:val="clear" w:color="auto" w:fill="FFFFFF" w:themeFill="background1"/>
              </w:rPr>
              <w:t xml:space="preserve">) </w:t>
            </w:r>
            <w:proofErr w:type="spellStart"/>
            <w:r w:rsidRPr="004175E8">
              <w:rPr>
                <w:rFonts w:ascii="Times New Roman" w:hAnsi="Times New Roman" w:cs="Times New Roman"/>
                <w:b/>
                <w:i/>
                <w:sz w:val="24"/>
                <w:szCs w:val="24"/>
                <w:u w:val="single"/>
                <w:shd w:val="clear" w:color="auto" w:fill="FFFFFF" w:themeFill="background1"/>
              </w:rPr>
              <w:t>днів</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із</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дати</w:t>
            </w:r>
            <w:proofErr w:type="spellEnd"/>
            <w:r w:rsidRPr="004175E8">
              <w:rPr>
                <w:rFonts w:ascii="Times New Roman" w:hAnsi="Times New Roman" w:cs="Times New Roman"/>
                <w:sz w:val="24"/>
                <w:szCs w:val="24"/>
                <w:shd w:val="clear" w:color="auto" w:fill="FFFFFF" w:themeFill="background1"/>
              </w:rPr>
              <w:t xml:space="preserve"> </w:t>
            </w:r>
            <w:proofErr w:type="spellStart"/>
            <w:r w:rsidRPr="004175E8">
              <w:rPr>
                <w:rFonts w:ascii="Times New Roman" w:hAnsi="Times New Roman" w:cs="Times New Roman"/>
                <w:sz w:val="24"/>
                <w:szCs w:val="24"/>
                <w:shd w:val="clear" w:color="auto" w:fill="FFFFFF" w:themeFill="background1"/>
              </w:rPr>
              <w:t>кінцевого</w:t>
            </w:r>
            <w:proofErr w:type="spellEnd"/>
            <w:r w:rsidRPr="004175E8">
              <w:rPr>
                <w:rFonts w:ascii="Times New Roman" w:hAnsi="Times New Roman" w:cs="Times New Roman"/>
                <w:sz w:val="24"/>
                <w:szCs w:val="24"/>
                <w:shd w:val="clear" w:color="auto" w:fill="FFFFFF" w:themeFill="background1"/>
              </w:rPr>
              <w:t xml:space="preserve"> строку</w:t>
            </w:r>
            <w:r w:rsidRPr="004175E8">
              <w:rPr>
                <w:rFonts w:ascii="Times New Roman" w:hAnsi="Times New Roman" w:cs="Times New Roman"/>
                <w:sz w:val="24"/>
                <w:szCs w:val="24"/>
              </w:rPr>
              <w:t xml:space="preserve"> </w:t>
            </w:r>
            <w:proofErr w:type="spellStart"/>
            <w:r w:rsidRPr="004175E8">
              <w:rPr>
                <w:rFonts w:ascii="Times New Roman" w:hAnsi="Times New Roman" w:cs="Times New Roman"/>
                <w:sz w:val="24"/>
                <w:szCs w:val="24"/>
              </w:rPr>
              <w:t>п</w:t>
            </w:r>
            <w:r>
              <w:rPr>
                <w:rFonts w:ascii="Times New Roman" w:hAnsi="Times New Roman" w:cs="Times New Roman"/>
                <w:sz w:val="24"/>
                <w:szCs w:val="24"/>
              </w:rPr>
              <w:t>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761989E9" w14:textId="77777777" w:rsidR="000C7005" w:rsidRDefault="000C7005" w:rsidP="000C7005">
            <w:pPr>
              <w:widowControl w:val="0"/>
              <w:jc w:val="both"/>
              <w:rPr>
                <w:rFonts w:ascii="Times New Roman" w:hAnsi="Times New Roman" w:cs="Times New Roman"/>
                <w:sz w:val="24"/>
                <w:szCs w:val="24"/>
              </w:rPr>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продовження</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4CCCB9BD" w14:textId="77777777" w:rsidR="000C7005" w:rsidRDefault="000C7005" w:rsidP="000C7005">
            <w:pPr>
              <w:widowControl w:val="0"/>
              <w:jc w:val="both"/>
              <w:rPr>
                <w:rFonts w:ascii="Times New Roman" w:hAnsi="Times New Roman" w:cs="Times New Roman"/>
                <w:sz w:val="24"/>
                <w:szCs w:val="24"/>
                <w:u w:val="single"/>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має</w:t>
            </w:r>
            <w:proofErr w:type="spellEnd"/>
            <w:r>
              <w:rPr>
                <w:rFonts w:ascii="Times New Roman" w:hAnsi="Times New Roman" w:cs="Times New Roman"/>
                <w:sz w:val="24"/>
                <w:szCs w:val="24"/>
                <w:u w:val="single"/>
              </w:rPr>
              <w:t xml:space="preserve"> право:</w:t>
            </w:r>
          </w:p>
          <w:p w14:paraId="64FE5881"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втрачаючи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наданого</w:t>
            </w:r>
            <w:proofErr w:type="spellEnd"/>
            <w:r>
              <w:rPr>
                <w:rFonts w:ascii="Times New Roman" w:hAnsi="Times New Roman" w:cs="Times New Roman"/>
                <w:sz w:val="24"/>
                <w:szCs w:val="24"/>
              </w:rPr>
              <w:t xml:space="preserve"> ним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C964CB2" w14:textId="77777777" w:rsidR="000C7005" w:rsidRDefault="000C7005" w:rsidP="000C700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погодитися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вимогою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продовжити</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поданої</w:t>
            </w:r>
            <w:proofErr w:type="spellEnd"/>
            <w:r>
              <w:rPr>
                <w:rFonts w:ascii="Times New Roman" w:hAnsi="Times New Roman" w:cs="Times New Roman"/>
                <w:sz w:val="24"/>
                <w:szCs w:val="24"/>
              </w:rPr>
              <w:t xml:space="preserve"> ним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наданого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(у </w:t>
            </w:r>
            <w:proofErr w:type="spellStart"/>
            <w:r>
              <w:rPr>
                <w:rFonts w:ascii="Times New Roman" w:hAnsi="Times New Roman" w:cs="Times New Roman"/>
                <w:i/>
                <w:sz w:val="24"/>
                <w:szCs w:val="24"/>
              </w:rPr>
              <w:t>разі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якщо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таке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вимагалося</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6AAC7BF3" w14:textId="7D08F77E" w:rsidR="000C7005" w:rsidRPr="0003416C" w:rsidRDefault="000C7005" w:rsidP="000C7005">
            <w:pPr>
              <w:pStyle w:val="a7"/>
              <w:numPr>
                <w:ilvl w:val="0"/>
                <w:numId w:val="9"/>
              </w:numPr>
              <w:spacing w:before="48" w:after="48"/>
              <w:ind w:right="113"/>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необхідності</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з </w:t>
            </w:r>
            <w:proofErr w:type="spellStart"/>
            <w:r>
              <w:rPr>
                <w:rFonts w:ascii="Times New Roman" w:hAnsi="Times New Roman" w:cs="Times New Roman"/>
              </w:rPr>
              <w:t>власної</w:t>
            </w:r>
            <w:proofErr w:type="spellEnd"/>
            <w:r>
              <w:rPr>
                <w:rFonts w:ascii="Times New Roman" w:hAnsi="Times New Roman" w:cs="Times New Roman"/>
              </w:rPr>
              <w:t xml:space="preserve"> </w:t>
            </w:r>
            <w:proofErr w:type="spellStart"/>
            <w:r>
              <w:rPr>
                <w:rFonts w:ascii="Times New Roman" w:hAnsi="Times New Roman" w:cs="Times New Roman"/>
              </w:rPr>
              <w:t>ініціативи</w:t>
            </w:r>
            <w:proofErr w:type="spellEnd"/>
            <w:r>
              <w:rPr>
                <w:rFonts w:ascii="Times New Roman" w:hAnsi="Times New Roman" w:cs="Times New Roman"/>
              </w:rPr>
              <w:t xml:space="preserve"> </w:t>
            </w:r>
            <w:proofErr w:type="spellStart"/>
            <w:r>
              <w:rPr>
                <w:rFonts w:ascii="Times New Roman" w:hAnsi="Times New Roman" w:cs="Times New Roman"/>
              </w:rPr>
              <w:t>продовжити</w:t>
            </w:r>
            <w:proofErr w:type="spellEnd"/>
            <w:r>
              <w:rPr>
                <w:rFonts w:ascii="Times New Roman" w:hAnsi="Times New Roman" w:cs="Times New Roman"/>
              </w:rPr>
              <w:t xml:space="preserve"> строк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своєї</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замовникові</w:t>
            </w:r>
            <w:proofErr w:type="spellEnd"/>
            <w:r>
              <w:rPr>
                <w:rFonts w:ascii="Times New Roman" w:hAnsi="Times New Roman" w:cs="Times New Roman"/>
              </w:rPr>
              <w:t xml:space="preserve"> через </w:t>
            </w:r>
            <w:proofErr w:type="spellStart"/>
            <w:r>
              <w:rPr>
                <w:rFonts w:ascii="Times New Roman" w:hAnsi="Times New Roman" w:cs="Times New Roman"/>
              </w:rPr>
              <w:t>електронну</w:t>
            </w:r>
            <w:proofErr w:type="spellEnd"/>
            <w:r>
              <w:rPr>
                <w:rFonts w:ascii="Times New Roman" w:hAnsi="Times New Roman" w:cs="Times New Roman"/>
              </w:rPr>
              <w:t xml:space="preserve">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C37AF0" w:rsidRPr="0003416C" w14:paraId="1F3BDCB8"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FF0162"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5</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AE4E5B1"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Кваліфікаційні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критерії</w:t>
            </w:r>
            <w:proofErr w:type="spellEnd"/>
            <w:r w:rsidRPr="0003416C">
              <w:rPr>
                <w:rFonts w:ascii="Times New Roman" w:hAnsi="Times New Roman" w:cs="Times New Roman"/>
                <w:b/>
                <w:sz w:val="24"/>
                <w:szCs w:val="24"/>
              </w:rPr>
              <w:t xml:space="preserve"> до </w:t>
            </w:r>
            <w:proofErr w:type="spellStart"/>
            <w:r w:rsidRPr="0003416C">
              <w:rPr>
                <w:rFonts w:ascii="Times New Roman" w:hAnsi="Times New Roman" w:cs="Times New Roman"/>
                <w:b/>
                <w:sz w:val="24"/>
                <w:szCs w:val="24"/>
              </w:rPr>
              <w:t>учасників</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вимоги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установлені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статтею</w:t>
            </w:r>
            <w:proofErr w:type="spellEnd"/>
            <w:r w:rsidRPr="0003416C">
              <w:rPr>
                <w:rFonts w:ascii="Times New Roman" w:hAnsi="Times New Roman" w:cs="Times New Roman"/>
                <w:b/>
                <w:sz w:val="24"/>
                <w:szCs w:val="24"/>
              </w:rPr>
              <w:t xml:space="preserve"> 17 Закону</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A3C4D7" w14:textId="77777777" w:rsidR="00C37AF0" w:rsidRPr="00381F59" w:rsidRDefault="00C37AF0" w:rsidP="00C37AF0">
            <w:pPr>
              <w:tabs>
                <w:tab w:val="num" w:pos="1080"/>
                <w:tab w:val="left" w:pos="10381"/>
              </w:tabs>
              <w:jc w:val="both"/>
              <w:rPr>
                <w:rFonts w:ascii="Times New Roman" w:eastAsia="Calibri" w:hAnsi="Times New Roman" w:cs="Times New Roman"/>
                <w:sz w:val="24"/>
                <w:szCs w:val="24"/>
                <w:shd w:val="clear" w:color="auto" w:fill="FFFFFF"/>
                <w:lang w:val="uk-UA"/>
              </w:rPr>
            </w:pPr>
            <w:r w:rsidRPr="00381F59">
              <w:rPr>
                <w:rFonts w:ascii="Times New Roman" w:eastAsia="Calibri" w:hAnsi="Times New Roman" w:cs="Times New Roman"/>
                <w:sz w:val="24"/>
                <w:szCs w:val="24"/>
                <w:lang w:val="uk-UA"/>
              </w:rPr>
              <w:t xml:space="preserve">Відповідно до статті 16 Закону </w:t>
            </w:r>
            <w:r w:rsidRPr="00381F59">
              <w:rPr>
                <w:rFonts w:ascii="Times New Roman" w:eastAsia="Calibri" w:hAnsi="Times New Roman" w:cs="Times New Roman"/>
                <w:sz w:val="24"/>
                <w:szCs w:val="24"/>
                <w:shd w:val="clear" w:color="auto" w:fill="FFFFFF"/>
                <w:lang w:val="uk-UA"/>
              </w:rPr>
              <w:t>замовник установлює один або декілька кваліфікаційних критеріїв</w:t>
            </w:r>
            <w:bookmarkStart w:id="4" w:name="n288"/>
            <w:bookmarkStart w:id="5" w:name="n289"/>
            <w:bookmarkEnd w:id="4"/>
            <w:bookmarkEnd w:id="5"/>
            <w:r w:rsidRPr="00381F59">
              <w:rPr>
                <w:rFonts w:ascii="Times New Roman" w:eastAsia="Calibri" w:hAnsi="Times New Roman" w:cs="Times New Roman"/>
                <w:sz w:val="24"/>
                <w:szCs w:val="24"/>
                <w:shd w:val="clear" w:color="auto" w:fill="FFFFFF"/>
                <w:lang w:val="uk-UA"/>
              </w:rPr>
              <w:t>:</w:t>
            </w:r>
          </w:p>
          <w:p w14:paraId="16C33085" w14:textId="2E9053D9" w:rsidR="00C37AF0" w:rsidRPr="00381F59" w:rsidRDefault="00C37AF0" w:rsidP="00C37AF0">
            <w:pPr>
              <w:numPr>
                <w:ilvl w:val="0"/>
                <w:numId w:val="42"/>
              </w:numPr>
              <w:tabs>
                <w:tab w:val="num" w:pos="1080"/>
                <w:tab w:val="left" w:pos="10381"/>
              </w:tabs>
              <w:spacing w:before="20"/>
              <w:contextualSpacing/>
              <w:jc w:val="both"/>
              <w:rPr>
                <w:rFonts w:ascii="Times New Roman" w:eastAsia="Calibri" w:hAnsi="Times New Roman" w:cs="Times New Roman"/>
                <w:sz w:val="24"/>
                <w:szCs w:val="24"/>
                <w:lang w:val="uk-UA" w:eastAsia="en-US"/>
              </w:rPr>
            </w:pPr>
            <w:r w:rsidRPr="00381F59">
              <w:rPr>
                <w:rFonts w:ascii="Times New Roman" w:eastAsia="Calibri" w:hAnsi="Times New Roman" w:cs="Times New Roman"/>
                <w:sz w:val="24"/>
                <w:szCs w:val="24"/>
                <w:lang w:val="uk-UA" w:eastAsia="en-US"/>
              </w:rPr>
              <w:t>кваліфікаційні критерії зазначені у Додатку №</w:t>
            </w:r>
            <w:r w:rsidR="00381F59" w:rsidRPr="00381F59">
              <w:rPr>
                <w:rFonts w:ascii="Times New Roman" w:eastAsia="Calibri" w:hAnsi="Times New Roman" w:cs="Times New Roman"/>
                <w:sz w:val="24"/>
                <w:szCs w:val="24"/>
                <w:lang w:val="uk-UA" w:eastAsia="en-US"/>
              </w:rPr>
              <w:t>1</w:t>
            </w:r>
            <w:r w:rsidRPr="00381F59">
              <w:rPr>
                <w:rFonts w:ascii="Times New Roman" w:eastAsia="Calibri" w:hAnsi="Times New Roman" w:cs="Times New Roman"/>
                <w:sz w:val="24"/>
                <w:szCs w:val="24"/>
                <w:lang w:val="uk-UA" w:eastAsia="en-US"/>
              </w:rPr>
              <w:t xml:space="preserve"> до Тендерної документації.</w:t>
            </w:r>
          </w:p>
          <w:p w14:paraId="59290B92" w14:textId="77777777" w:rsidR="00C37AF0" w:rsidRPr="00381F59" w:rsidRDefault="00C37AF0" w:rsidP="00C37AF0">
            <w:pPr>
              <w:pStyle w:val="15"/>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381F59">
              <w:rPr>
                <w:rFonts w:ascii="Times New Roman" w:eastAsia="Times New Roman" w:hAnsi="Times New Roman" w:cs="Times New Roman"/>
                <w:sz w:val="24"/>
                <w:szCs w:val="24"/>
              </w:rPr>
              <w:t>Замовник зазначає вимоги,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p w14:paraId="5E9BEF65" w14:textId="5F5CE1A9" w:rsidR="00C37AF0" w:rsidRPr="00381F59" w:rsidRDefault="00C37AF0" w:rsidP="00C37AF0">
            <w:pPr>
              <w:pStyle w:val="rvps2"/>
              <w:shd w:val="clear" w:color="auto" w:fill="FFFFFF"/>
              <w:spacing w:before="0" w:beforeAutospacing="0" w:after="150" w:afterAutospacing="0"/>
              <w:jc w:val="both"/>
            </w:pPr>
            <w:r w:rsidRPr="00381F59">
              <w:rPr>
                <w:lang w:val="uk-UA"/>
              </w:rPr>
              <w:t xml:space="preserve">            </w:t>
            </w:r>
            <w:r w:rsidRPr="00381F59">
              <w:t xml:space="preserve">- </w:t>
            </w:r>
            <w:proofErr w:type="spellStart"/>
            <w:r w:rsidRPr="00381F59">
              <w:t>вимоги</w:t>
            </w:r>
            <w:proofErr w:type="spellEnd"/>
            <w:r w:rsidRPr="00381F59">
              <w:t xml:space="preserve"> до </w:t>
            </w:r>
            <w:proofErr w:type="spellStart"/>
            <w:r w:rsidRPr="00381F59">
              <w:t>надання</w:t>
            </w:r>
            <w:proofErr w:type="spellEnd"/>
            <w:r w:rsidRPr="00381F59">
              <w:t xml:space="preserve"> </w:t>
            </w:r>
            <w:proofErr w:type="spellStart"/>
            <w:r w:rsidRPr="00381F59">
              <w:t>інформації</w:t>
            </w:r>
            <w:proofErr w:type="spellEnd"/>
            <w:r w:rsidRPr="00381F59">
              <w:t xml:space="preserve"> та </w:t>
            </w:r>
            <w:proofErr w:type="spellStart"/>
            <w:r w:rsidRPr="00381F59">
              <w:t>документів</w:t>
            </w:r>
            <w:proofErr w:type="spellEnd"/>
            <w:r w:rsidRPr="00381F59">
              <w:t xml:space="preserve"> </w:t>
            </w:r>
            <w:proofErr w:type="spellStart"/>
            <w:r w:rsidRPr="00381F59">
              <w:t>зазначені</w:t>
            </w:r>
            <w:proofErr w:type="spellEnd"/>
            <w:r w:rsidRPr="00381F59">
              <w:t xml:space="preserve"> у </w:t>
            </w:r>
            <w:proofErr w:type="spellStart"/>
            <w:r w:rsidRPr="00381F59">
              <w:t>Додатку</w:t>
            </w:r>
            <w:proofErr w:type="spellEnd"/>
            <w:r w:rsidRPr="00381F59">
              <w:t xml:space="preserve"> №</w:t>
            </w:r>
            <w:r w:rsidR="00381F59" w:rsidRPr="00381F59">
              <w:rPr>
                <w:lang w:val="uk-UA"/>
              </w:rPr>
              <w:t>1</w:t>
            </w:r>
            <w:r w:rsidRPr="00381F59">
              <w:t xml:space="preserve"> до Тендерної документації</w:t>
            </w:r>
            <w:r w:rsidRPr="00381F59">
              <w:rPr>
                <w:lang w:val="uk-UA"/>
              </w:rPr>
              <w:t>.</w:t>
            </w:r>
          </w:p>
        </w:tc>
      </w:tr>
      <w:tr w:rsidR="00C37AF0" w:rsidRPr="0003416C" w14:paraId="2134E7B7"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68F4F51"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6</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E2B369"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технічні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якісні</w:t>
            </w:r>
            <w:proofErr w:type="spellEnd"/>
            <w:r w:rsidRPr="0003416C">
              <w:rPr>
                <w:rFonts w:ascii="Times New Roman" w:hAnsi="Times New Roman" w:cs="Times New Roman"/>
                <w:b/>
                <w:sz w:val="24"/>
                <w:szCs w:val="24"/>
              </w:rPr>
              <w:t xml:space="preserve"> та </w:t>
            </w:r>
            <w:proofErr w:type="spellStart"/>
            <w:r w:rsidRPr="0003416C">
              <w:rPr>
                <w:rFonts w:ascii="Times New Roman" w:hAnsi="Times New Roman" w:cs="Times New Roman"/>
                <w:b/>
                <w:sz w:val="24"/>
                <w:szCs w:val="24"/>
              </w:rPr>
              <w:t>кількісні</w:t>
            </w:r>
            <w:proofErr w:type="spellEnd"/>
            <w:r w:rsidRPr="0003416C">
              <w:rPr>
                <w:rFonts w:ascii="Times New Roman" w:hAnsi="Times New Roman" w:cs="Times New Roman"/>
                <w:b/>
                <w:sz w:val="24"/>
                <w:szCs w:val="24"/>
              </w:rPr>
              <w:t xml:space="preserve"> характеристики предмета </w:t>
            </w:r>
            <w:proofErr w:type="spellStart"/>
            <w:r w:rsidRPr="0003416C">
              <w:rPr>
                <w:rFonts w:ascii="Times New Roman" w:hAnsi="Times New Roman" w:cs="Times New Roman"/>
                <w:b/>
                <w:sz w:val="24"/>
                <w:szCs w:val="24"/>
              </w:rPr>
              <w:t>закупівлі</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41C9FC" w14:textId="77777777" w:rsidR="00C37AF0" w:rsidRPr="00381F59" w:rsidRDefault="00C37AF0" w:rsidP="00C37AF0">
            <w:pPr>
              <w:spacing w:before="48"/>
              <w:ind w:right="113"/>
              <w:jc w:val="both"/>
              <w:rPr>
                <w:rFonts w:ascii="Times New Roman" w:hAnsi="Times New Roman" w:cs="Times New Roman"/>
                <w:sz w:val="24"/>
                <w:szCs w:val="24"/>
                <w:lang w:val="uk-UA"/>
              </w:rPr>
            </w:pPr>
            <w:r w:rsidRPr="00381F59">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7EEB664" w14:textId="77777777" w:rsidR="00C37AF0" w:rsidRPr="00381F59" w:rsidRDefault="00C37AF0" w:rsidP="00C37AF0">
            <w:pPr>
              <w:spacing w:before="48"/>
              <w:ind w:right="113"/>
              <w:jc w:val="both"/>
              <w:rPr>
                <w:rFonts w:ascii="Times New Roman" w:hAnsi="Times New Roman" w:cs="Times New Roman"/>
                <w:sz w:val="24"/>
                <w:szCs w:val="24"/>
                <w:lang w:val="uk-UA"/>
              </w:rPr>
            </w:pPr>
            <w:r w:rsidRPr="00381F59">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10E0F573" w14:textId="7BD7FF1A" w:rsidR="00C37AF0" w:rsidRPr="00381F59" w:rsidRDefault="00C37AF0" w:rsidP="00C37AF0">
            <w:pPr>
              <w:jc w:val="both"/>
              <w:rPr>
                <w:rFonts w:ascii="Times New Roman" w:hAnsi="Times New Roman" w:cs="Times New Roman"/>
                <w:b/>
                <w:bCs/>
                <w:sz w:val="24"/>
                <w:szCs w:val="24"/>
                <w:lang w:val="uk-UA"/>
              </w:rPr>
            </w:pPr>
            <w:r w:rsidRPr="00381F59">
              <w:rPr>
                <w:rFonts w:ascii="Times New Roman" w:hAnsi="Times New Roman" w:cs="Times New Roman"/>
                <w:sz w:val="24"/>
                <w:szCs w:val="24"/>
                <w:lang w:val="uk-UA"/>
              </w:rPr>
              <w:t>Технічні, якісні та кількісні характеристики предмета закупівлі наведені у Додатку №2 до тендерної документації.</w:t>
            </w:r>
          </w:p>
        </w:tc>
      </w:tr>
      <w:tr w:rsidR="00C37AF0" w:rsidRPr="0003416C" w14:paraId="0B7251ED" w14:textId="77777777" w:rsidTr="0042061D">
        <w:trPr>
          <w:gridBefore w:val="1"/>
          <w:wBefore w:w="9" w:type="dxa"/>
          <w:trHeight w:val="2219"/>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5AA0E08"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t>7</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7E9055F" w14:textId="27D4033F" w:rsidR="00C37AF0" w:rsidRPr="0003416C" w:rsidRDefault="00C37AF0" w:rsidP="00C37AF0">
            <w:pPr>
              <w:spacing w:before="48"/>
              <w:ind w:right="113"/>
              <w:rPr>
                <w:rFonts w:ascii="Times New Roman" w:hAnsi="Times New Roman" w:cs="Times New Roman"/>
                <w:b/>
                <w:bCs/>
                <w:sz w:val="24"/>
                <w:szCs w:val="24"/>
              </w:rPr>
            </w:pPr>
            <w:r w:rsidRPr="0003416C">
              <w:rPr>
                <w:rFonts w:ascii="Times New Roman" w:hAnsi="Times New Roman" w:cs="Times New Roman"/>
                <w:b/>
                <w:bCs/>
                <w:sz w:val="24"/>
                <w:szCs w:val="24"/>
                <w:lang w:val="uk-UA"/>
              </w:rPr>
              <w:t>І</w:t>
            </w:r>
            <w:proofErr w:type="spellStart"/>
            <w:r w:rsidRPr="0003416C">
              <w:rPr>
                <w:rFonts w:ascii="Times New Roman" w:hAnsi="Times New Roman" w:cs="Times New Roman"/>
                <w:b/>
                <w:bCs/>
                <w:sz w:val="24"/>
                <w:szCs w:val="24"/>
              </w:rPr>
              <w:t>нформація</w:t>
            </w:r>
            <w:proofErr w:type="spellEnd"/>
            <w:r w:rsidRPr="0003416C">
              <w:rPr>
                <w:rFonts w:ascii="Times New Roman" w:hAnsi="Times New Roman" w:cs="Times New Roman"/>
                <w:b/>
                <w:bCs/>
                <w:sz w:val="24"/>
                <w:szCs w:val="24"/>
              </w:rPr>
              <w:t xml:space="preserve"> про </w:t>
            </w:r>
            <w:proofErr w:type="spellStart"/>
            <w:r w:rsidRPr="0003416C">
              <w:rPr>
                <w:rFonts w:ascii="Times New Roman" w:hAnsi="Times New Roman" w:cs="Times New Roman"/>
                <w:b/>
                <w:bCs/>
                <w:sz w:val="24"/>
                <w:szCs w:val="24"/>
              </w:rPr>
              <w:t>маркування</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протоколи</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випробувань</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або</w:t>
            </w:r>
            <w:proofErr w:type="spellEnd"/>
            <w:r w:rsidRPr="0003416C">
              <w:rPr>
                <w:rFonts w:ascii="Times New Roman" w:hAnsi="Times New Roman" w:cs="Times New Roman"/>
                <w:b/>
                <w:bCs/>
                <w:sz w:val="24"/>
                <w:szCs w:val="24"/>
              </w:rPr>
              <w:t xml:space="preserve"> </w:t>
            </w:r>
            <w:r>
              <w:rPr>
                <w:rFonts w:ascii="Times New Roman" w:hAnsi="Times New Roman" w:cs="Times New Roman"/>
                <w:b/>
                <w:bCs/>
                <w:sz w:val="24"/>
                <w:szCs w:val="24"/>
                <w:lang w:val="uk-UA"/>
              </w:rPr>
              <w:t>с</w:t>
            </w:r>
            <w:proofErr w:type="spellStart"/>
            <w:r w:rsidRPr="0003416C">
              <w:rPr>
                <w:rFonts w:ascii="Times New Roman" w:hAnsi="Times New Roman" w:cs="Times New Roman"/>
                <w:b/>
                <w:bCs/>
                <w:sz w:val="24"/>
                <w:szCs w:val="24"/>
              </w:rPr>
              <w:t>ертифікати</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що</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підтверджують</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відповідність</w:t>
            </w:r>
            <w:proofErr w:type="spellEnd"/>
            <w:r w:rsidRPr="0003416C">
              <w:rPr>
                <w:rFonts w:ascii="Times New Roman" w:hAnsi="Times New Roman" w:cs="Times New Roman"/>
                <w:b/>
                <w:bCs/>
                <w:sz w:val="24"/>
                <w:szCs w:val="24"/>
              </w:rPr>
              <w:t xml:space="preserve"> предмета </w:t>
            </w:r>
            <w:proofErr w:type="spellStart"/>
            <w:r w:rsidRPr="0003416C">
              <w:rPr>
                <w:rFonts w:ascii="Times New Roman" w:hAnsi="Times New Roman" w:cs="Times New Roman"/>
                <w:b/>
                <w:bCs/>
                <w:sz w:val="24"/>
                <w:szCs w:val="24"/>
              </w:rPr>
              <w:t>закупівлі</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встановленим</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замовником</w:t>
            </w:r>
            <w:proofErr w:type="spellEnd"/>
            <w:r w:rsidRPr="0003416C">
              <w:rPr>
                <w:rFonts w:ascii="Times New Roman" w:hAnsi="Times New Roman" w:cs="Times New Roman"/>
                <w:b/>
                <w:bCs/>
                <w:sz w:val="24"/>
                <w:szCs w:val="24"/>
              </w:rPr>
              <w:t xml:space="preserve"> </w:t>
            </w:r>
            <w:proofErr w:type="spellStart"/>
            <w:r w:rsidRPr="0003416C">
              <w:rPr>
                <w:rFonts w:ascii="Times New Roman" w:hAnsi="Times New Roman" w:cs="Times New Roman"/>
                <w:b/>
                <w:bCs/>
                <w:sz w:val="24"/>
                <w:szCs w:val="24"/>
              </w:rPr>
              <w:t>вимогам</w:t>
            </w:r>
            <w:proofErr w:type="spellEnd"/>
            <w:r w:rsidRPr="0003416C">
              <w:rPr>
                <w:rFonts w:ascii="Times New Roman" w:hAnsi="Times New Roman" w:cs="Times New Roman"/>
                <w:b/>
                <w:bCs/>
                <w:sz w:val="24"/>
                <w:szCs w:val="24"/>
              </w:rPr>
              <w:t xml:space="preserve"> (у </w:t>
            </w:r>
            <w:proofErr w:type="spellStart"/>
            <w:r w:rsidRPr="0003416C">
              <w:rPr>
                <w:rFonts w:ascii="Times New Roman" w:hAnsi="Times New Roman" w:cs="Times New Roman"/>
                <w:b/>
                <w:bCs/>
                <w:sz w:val="24"/>
                <w:szCs w:val="24"/>
              </w:rPr>
              <w:t>разі</w:t>
            </w:r>
            <w:proofErr w:type="spellEnd"/>
            <w:r w:rsidRPr="0003416C">
              <w:rPr>
                <w:rFonts w:ascii="Times New Roman" w:hAnsi="Times New Roman" w:cs="Times New Roman"/>
                <w:b/>
                <w:bCs/>
                <w:sz w:val="24"/>
                <w:szCs w:val="24"/>
              </w:rPr>
              <w:t xml:space="preserve"> потреби)</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7FFDC0" w14:textId="1C4B4FB5" w:rsidR="00C37AF0" w:rsidRPr="00525442" w:rsidRDefault="00C37AF0" w:rsidP="00C37AF0">
            <w:pPr>
              <w:jc w:val="both"/>
              <w:rPr>
                <w:rFonts w:ascii="Times New Roman" w:hAnsi="Times New Roman" w:cs="Times New Roman"/>
                <w:color w:val="000000"/>
                <w:sz w:val="24"/>
                <w:szCs w:val="24"/>
                <w:lang w:val="uk-UA"/>
              </w:rPr>
            </w:pPr>
            <w:r w:rsidRPr="00525442">
              <w:rPr>
                <w:rFonts w:ascii="Times New Roman" w:hAnsi="Times New Roman" w:cs="Times New Roman"/>
                <w:color w:val="000000"/>
                <w:sz w:val="24"/>
                <w:szCs w:val="24"/>
                <w:lang w:val="uk-UA"/>
              </w:rPr>
              <w:t>Не передбачено</w:t>
            </w:r>
          </w:p>
          <w:p w14:paraId="5636B2B3" w14:textId="77777777" w:rsidR="00C37AF0" w:rsidRPr="00525442" w:rsidRDefault="00C37AF0" w:rsidP="00C37AF0">
            <w:pPr>
              <w:pStyle w:val="rvps2"/>
              <w:shd w:val="clear" w:color="auto" w:fill="FFFFFF"/>
              <w:spacing w:before="0" w:beforeAutospacing="0" w:after="150" w:afterAutospacing="0"/>
              <w:jc w:val="both"/>
            </w:pPr>
          </w:p>
        </w:tc>
      </w:tr>
      <w:tr w:rsidR="00C37AF0" w:rsidRPr="0003416C" w14:paraId="5EE905BC"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BD9CDB"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lastRenderedPageBreak/>
              <w:t>8</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4375A64"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Інформація</w:t>
            </w:r>
            <w:proofErr w:type="spellEnd"/>
            <w:r w:rsidRPr="0003416C">
              <w:rPr>
                <w:rFonts w:ascii="Times New Roman" w:hAnsi="Times New Roman" w:cs="Times New Roman"/>
                <w:b/>
                <w:sz w:val="24"/>
                <w:szCs w:val="24"/>
              </w:rPr>
              <w:t xml:space="preserve"> про </w:t>
            </w:r>
            <w:proofErr w:type="spellStart"/>
            <w:r w:rsidRPr="0003416C">
              <w:rPr>
                <w:rFonts w:ascii="Times New Roman" w:hAnsi="Times New Roman" w:cs="Times New Roman"/>
                <w:b/>
                <w:sz w:val="24"/>
                <w:szCs w:val="24"/>
              </w:rPr>
              <w:t>субпідрядника</w:t>
            </w:r>
            <w:proofErr w:type="spellEnd"/>
            <w:r w:rsidRPr="0003416C">
              <w:rPr>
                <w:rFonts w:ascii="Times New Roman" w:hAnsi="Times New Roman" w:cs="Times New Roman"/>
                <w:b/>
                <w:sz w:val="24"/>
                <w:szCs w:val="24"/>
              </w:rPr>
              <w:t xml:space="preserve"> (у </w:t>
            </w:r>
            <w:proofErr w:type="spellStart"/>
            <w:r w:rsidRPr="0003416C">
              <w:rPr>
                <w:rFonts w:ascii="Times New Roman" w:hAnsi="Times New Roman" w:cs="Times New Roman"/>
                <w:b/>
                <w:sz w:val="24"/>
                <w:szCs w:val="24"/>
              </w:rPr>
              <w:t>випадку</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закупівлі</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робіт</w:t>
            </w:r>
            <w:proofErr w:type="spellEnd"/>
            <w:r w:rsidRPr="0003416C">
              <w:rPr>
                <w:rFonts w:ascii="Times New Roman" w:hAnsi="Times New Roman" w:cs="Times New Roman"/>
                <w:b/>
                <w:sz w:val="24"/>
                <w:szCs w:val="24"/>
              </w:rPr>
              <w:t>)</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93B08F" w14:textId="663C8253" w:rsidR="00C37AF0" w:rsidRPr="00525442" w:rsidRDefault="00C37AF0" w:rsidP="00C37AF0">
            <w:pPr>
              <w:spacing w:before="48"/>
              <w:ind w:right="113"/>
              <w:jc w:val="both"/>
              <w:rPr>
                <w:rFonts w:ascii="Times New Roman" w:hAnsi="Times New Roman" w:cs="Times New Roman"/>
                <w:sz w:val="24"/>
                <w:szCs w:val="24"/>
                <w:lang w:val="uk-UA"/>
              </w:rPr>
            </w:pPr>
            <w:r w:rsidRPr="00525442">
              <w:rPr>
                <w:rFonts w:ascii="Times New Roman" w:hAnsi="Times New Roman" w:cs="Times New Roman"/>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 вартості договору про закупівлю для підтвердження його відповідності кваліфікаційним критеріям відповідно до</w:t>
            </w:r>
            <w:r w:rsidRPr="00525442">
              <w:rPr>
                <w:rFonts w:ascii="Times New Roman" w:hAnsi="Times New Roman" w:cs="Times New Roman"/>
                <w:sz w:val="24"/>
                <w:szCs w:val="24"/>
                <w:shd w:val="clear" w:color="auto" w:fill="FFFFFF"/>
              </w:rPr>
              <w:t> </w:t>
            </w:r>
            <w:hyperlink r:id="rId7" w:anchor="n1257" w:history="1">
              <w:r w:rsidRPr="00525442">
                <w:rPr>
                  <w:rStyle w:val="a3"/>
                  <w:rFonts w:ascii="Times New Roman" w:hAnsi="Times New Roman"/>
                  <w:sz w:val="24"/>
                  <w:szCs w:val="24"/>
                  <w:shd w:val="clear" w:color="auto" w:fill="FFFFFF"/>
                  <w:lang w:val="uk-UA"/>
                </w:rPr>
                <w:t>частини третьої</w:t>
              </w:r>
            </w:hyperlink>
            <w:r w:rsidRPr="00525442">
              <w:rPr>
                <w:rFonts w:ascii="Times New Roman" w:hAnsi="Times New Roman" w:cs="Times New Roman"/>
                <w:sz w:val="24"/>
                <w:szCs w:val="24"/>
                <w:shd w:val="clear" w:color="auto" w:fill="FFFFFF"/>
              </w:rPr>
              <w:t> </w:t>
            </w:r>
            <w:r w:rsidRPr="00525442">
              <w:rPr>
                <w:rFonts w:ascii="Times New Roman" w:hAnsi="Times New Roman" w:cs="Times New Roman"/>
                <w:sz w:val="24"/>
                <w:szCs w:val="24"/>
                <w:shd w:val="clear" w:color="auto" w:fill="FFFFFF"/>
                <w:lang w:val="uk-UA"/>
              </w:rPr>
              <w:t>статті 16 цього Закону, субпідрядник повинен надати довідку про відсутність підстав передбачених частиною першої статті 17 Закону.</w:t>
            </w:r>
          </w:p>
        </w:tc>
      </w:tr>
      <w:tr w:rsidR="00C37AF0" w:rsidRPr="0003416C" w14:paraId="74BB261F"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8DE872" w14:textId="77777777" w:rsidR="00C37AF0" w:rsidRPr="0003416C" w:rsidRDefault="00C37AF0" w:rsidP="00C37AF0">
            <w:pPr>
              <w:spacing w:before="48"/>
              <w:rPr>
                <w:rFonts w:ascii="Times New Roman" w:hAnsi="Times New Roman" w:cs="Times New Roman"/>
                <w:b/>
                <w:sz w:val="24"/>
                <w:szCs w:val="24"/>
                <w:lang w:val="uk-UA"/>
              </w:rPr>
            </w:pPr>
            <w:r w:rsidRPr="0003416C">
              <w:rPr>
                <w:rFonts w:ascii="Times New Roman" w:hAnsi="Times New Roman" w:cs="Times New Roman"/>
                <w:b/>
                <w:sz w:val="24"/>
                <w:szCs w:val="24"/>
                <w:lang w:val="uk-UA"/>
              </w:rPr>
              <w:t>9</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B1B2D83" w14:textId="77777777" w:rsidR="00C37AF0" w:rsidRPr="0003416C" w:rsidRDefault="00C37AF0" w:rsidP="00C37AF0">
            <w:pPr>
              <w:spacing w:before="48"/>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Унесення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змін</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або</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відкликання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учасником</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ADDB19" w14:textId="76B96D79" w:rsidR="00C37AF0" w:rsidRPr="0003416C" w:rsidRDefault="00C37AF0" w:rsidP="00C37AF0">
            <w:pPr>
              <w:spacing w:before="48"/>
              <w:ind w:right="113"/>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внести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своєї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відкликати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втрати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відкликання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отримані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tc>
      </w:tr>
      <w:tr w:rsidR="00C37AF0" w:rsidRPr="0003416C" w14:paraId="37BA33F2" w14:textId="77777777" w:rsidTr="00C708B6">
        <w:trPr>
          <w:gridBefore w:val="1"/>
          <w:wBefore w:w="9" w:type="dxa"/>
          <w:trHeight w:val="438"/>
        </w:trPr>
        <w:tc>
          <w:tcPr>
            <w:tcW w:w="10431"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AB25D82" w14:textId="77777777" w:rsidR="00C37AF0" w:rsidRPr="0003416C" w:rsidRDefault="00C37AF0" w:rsidP="00C37AF0">
            <w:pPr>
              <w:spacing w:before="48"/>
              <w:ind w:left="34" w:right="113" w:hanging="23"/>
              <w:jc w:val="center"/>
              <w:rPr>
                <w:rFonts w:ascii="Times New Roman" w:hAnsi="Times New Roman" w:cs="Times New Roman"/>
                <w:b/>
                <w:sz w:val="28"/>
                <w:szCs w:val="28"/>
              </w:rPr>
            </w:pPr>
            <w:r w:rsidRPr="0003416C">
              <w:rPr>
                <w:rFonts w:ascii="Times New Roman" w:hAnsi="Times New Roman" w:cs="Times New Roman"/>
                <w:b/>
                <w:sz w:val="28"/>
                <w:szCs w:val="28"/>
                <w:lang w:val="uk-UA"/>
              </w:rPr>
              <w:t>І</w:t>
            </w:r>
            <w:r w:rsidRPr="0003416C">
              <w:rPr>
                <w:rFonts w:ascii="Times New Roman" w:hAnsi="Times New Roman" w:cs="Times New Roman"/>
                <w:b/>
                <w:sz w:val="28"/>
                <w:szCs w:val="28"/>
                <w:lang w:val="en-US"/>
              </w:rPr>
              <w:t>V</w:t>
            </w:r>
            <w:r w:rsidRPr="0003416C">
              <w:rPr>
                <w:rFonts w:ascii="Times New Roman" w:hAnsi="Times New Roman" w:cs="Times New Roman"/>
                <w:b/>
                <w:sz w:val="28"/>
                <w:szCs w:val="28"/>
                <w:lang w:val="uk-UA"/>
              </w:rPr>
              <w:t xml:space="preserve">. </w:t>
            </w:r>
            <w:proofErr w:type="spellStart"/>
            <w:r w:rsidRPr="0003416C">
              <w:rPr>
                <w:rFonts w:ascii="Times New Roman" w:hAnsi="Times New Roman" w:cs="Times New Roman"/>
                <w:b/>
                <w:sz w:val="28"/>
                <w:szCs w:val="28"/>
              </w:rPr>
              <w:t>Подання</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розкриття</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p>
        </w:tc>
      </w:tr>
      <w:tr w:rsidR="00C37AF0" w:rsidRPr="0003416C" w14:paraId="4180D896" w14:textId="77777777" w:rsidTr="0059690A">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D679E15" w14:textId="77777777" w:rsidR="00C37AF0" w:rsidRPr="0003416C" w:rsidRDefault="00C37AF0" w:rsidP="00C37AF0">
            <w:pPr>
              <w:spacing w:before="48"/>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B287D4C" w14:textId="77777777" w:rsidR="00C37AF0" w:rsidRPr="0003416C" w:rsidRDefault="00C37AF0" w:rsidP="00C37AF0">
            <w:pPr>
              <w:spacing w:before="48"/>
              <w:ind w:right="113"/>
              <w:jc w:val="both"/>
              <w:rPr>
                <w:rFonts w:ascii="Times New Roman" w:hAnsi="Times New Roman" w:cs="Times New Roman"/>
                <w:b/>
                <w:sz w:val="24"/>
                <w:szCs w:val="24"/>
              </w:rPr>
            </w:pPr>
            <w:proofErr w:type="spellStart"/>
            <w:r w:rsidRPr="0003416C">
              <w:rPr>
                <w:rFonts w:ascii="Times New Roman" w:hAnsi="Times New Roman" w:cs="Times New Roman"/>
                <w:b/>
                <w:sz w:val="24"/>
                <w:szCs w:val="24"/>
              </w:rPr>
              <w:t>Кінцевий</w:t>
            </w:r>
            <w:proofErr w:type="spellEnd"/>
            <w:r w:rsidRPr="0003416C">
              <w:rPr>
                <w:rFonts w:ascii="Times New Roman" w:hAnsi="Times New Roman" w:cs="Times New Roman"/>
                <w:b/>
                <w:sz w:val="24"/>
                <w:szCs w:val="24"/>
              </w:rPr>
              <w:t xml:space="preserve"> строк </w:t>
            </w:r>
            <w:proofErr w:type="spellStart"/>
            <w:r w:rsidRPr="0003416C">
              <w:rPr>
                <w:rFonts w:ascii="Times New Roman" w:hAnsi="Times New Roman" w:cs="Times New Roman"/>
                <w:b/>
                <w:sz w:val="24"/>
                <w:szCs w:val="24"/>
              </w:rPr>
              <w:t>подання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EB2900" w14:textId="516A14FC" w:rsidR="00C37AF0" w:rsidRPr="00C37AF0" w:rsidRDefault="00C37AF0" w:rsidP="00C37AF0">
            <w:pPr>
              <w:widowControl w:val="0"/>
              <w:shd w:val="clear" w:color="auto" w:fill="FFFFFF" w:themeFill="background1"/>
              <w:ind w:left="40" w:right="120"/>
              <w:jc w:val="both"/>
              <w:rPr>
                <w:rFonts w:ascii="Times New Roman" w:hAnsi="Times New Roman" w:cs="Times New Roman"/>
                <w:color w:val="000000" w:themeColor="text1"/>
                <w:sz w:val="24"/>
                <w:szCs w:val="24"/>
                <w:highlight w:val="magenta"/>
                <w:lang w:val="uk-UA"/>
              </w:rPr>
            </w:pPr>
            <w:proofErr w:type="spellStart"/>
            <w:r>
              <w:rPr>
                <w:rFonts w:ascii="Times New Roman" w:hAnsi="Times New Roman" w:cs="Times New Roman"/>
                <w:color w:val="000000"/>
                <w:sz w:val="24"/>
                <w:szCs w:val="24"/>
              </w:rPr>
              <w:t>Кінцевий</w:t>
            </w:r>
            <w:proofErr w:type="spellEnd"/>
            <w:r>
              <w:rPr>
                <w:rFonts w:ascii="Times New Roman" w:hAnsi="Times New Roman" w:cs="Times New Roman"/>
                <w:color w:val="000000"/>
                <w:sz w:val="24"/>
                <w:szCs w:val="24"/>
              </w:rPr>
              <w:t xml:space="preserve"> строк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пропозицій</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зазначена в оголошенні до закупівлі.</w:t>
            </w:r>
          </w:p>
          <w:p w14:paraId="2C90D52B" w14:textId="77777777" w:rsidR="00C37AF0" w:rsidRDefault="00C37AF0" w:rsidP="00C37AF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Отримана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вноситься автоматично до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14:paraId="4B4EA93D" w14:textId="77777777" w:rsidR="00C37AF0" w:rsidRDefault="00C37AF0" w:rsidP="00C37AF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Електронна</w:t>
            </w:r>
            <w:proofErr w:type="spellEnd"/>
            <w:r>
              <w:rPr>
                <w:rFonts w:ascii="Times New Roman" w:hAnsi="Times New Roman" w:cs="Times New Roman"/>
                <w:sz w:val="24"/>
                <w:szCs w:val="24"/>
              </w:rPr>
              <w:t xml:space="preserve">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w:t>
            </w:r>
            <w:proofErr w:type="spellStart"/>
            <w:r>
              <w:rPr>
                <w:rFonts w:ascii="Times New Roman" w:hAnsi="Times New Roman" w:cs="Times New Roman"/>
                <w:sz w:val="24"/>
                <w:szCs w:val="24"/>
              </w:rPr>
              <w:t>формує</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надсилає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учаснику</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та часу.</w:t>
            </w:r>
          </w:p>
          <w:p w14:paraId="673A4548" w14:textId="23BF621A" w:rsidR="00C37AF0" w:rsidRPr="0003416C" w:rsidRDefault="00C37AF0" w:rsidP="00C37AF0">
            <w:pPr>
              <w:ind w:left="34" w:right="113"/>
              <w:jc w:val="both"/>
              <w:rPr>
                <w:rFonts w:ascii="Times New Roman" w:hAnsi="Times New Roman" w:cs="Times New Roman"/>
                <w:sz w:val="24"/>
                <w:szCs w:val="24"/>
              </w:rPr>
            </w:pP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приймаються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p>
        </w:tc>
      </w:tr>
      <w:tr w:rsidR="00C37AF0" w:rsidRPr="0003416C" w14:paraId="370A483B"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701CEE2" w14:textId="77777777" w:rsidR="00C37AF0" w:rsidRPr="0003416C" w:rsidRDefault="00C37AF0" w:rsidP="00C37AF0">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B6A6627" w14:textId="77777777" w:rsidR="00C37AF0" w:rsidRPr="0003416C" w:rsidRDefault="00C37AF0" w:rsidP="00C37AF0">
            <w:pPr>
              <w:spacing w:before="120" w:after="120"/>
              <w:ind w:right="113"/>
              <w:rPr>
                <w:rFonts w:ascii="Times New Roman" w:hAnsi="Times New Roman" w:cs="Times New Roman"/>
                <w:b/>
                <w:sz w:val="24"/>
                <w:szCs w:val="24"/>
              </w:rPr>
            </w:pPr>
            <w:r w:rsidRPr="0003416C">
              <w:rPr>
                <w:rFonts w:ascii="Times New Roman" w:hAnsi="Times New Roman" w:cs="Times New Roman"/>
                <w:b/>
                <w:sz w:val="24"/>
                <w:szCs w:val="24"/>
              </w:rPr>
              <w:t xml:space="preserve">Дата та час </w:t>
            </w:r>
            <w:proofErr w:type="spellStart"/>
            <w:r w:rsidRPr="0003416C">
              <w:rPr>
                <w:rFonts w:ascii="Times New Roman" w:hAnsi="Times New Roman" w:cs="Times New Roman"/>
                <w:b/>
                <w:sz w:val="24"/>
                <w:szCs w:val="24"/>
              </w:rPr>
              <w:t>розкриття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99B605F" w14:textId="77777777" w:rsidR="00C37AF0" w:rsidRDefault="00C37AF0" w:rsidP="00C37AF0">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Дата і час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дата і час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в день </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6BDDCCE4" w14:textId="08CCFC46" w:rsidR="00C37AF0" w:rsidRPr="0003416C" w:rsidRDefault="00C37AF0" w:rsidP="00C37AF0">
            <w:pPr>
              <w:spacing w:before="120" w:after="120"/>
              <w:ind w:right="113"/>
              <w:jc w:val="both"/>
              <w:rPr>
                <w:rFonts w:ascii="Times New Roman" w:hAnsi="Times New Roman" w:cs="Times New Roman"/>
                <w:sz w:val="24"/>
                <w:szCs w:val="24"/>
                <w:lang w:val="uk-UA"/>
              </w:rPr>
            </w:pP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відбувається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абзацу </w:t>
            </w:r>
            <w:proofErr w:type="spellStart"/>
            <w:r>
              <w:rPr>
                <w:rFonts w:ascii="Times New Roman" w:hAnsi="Times New Roman" w:cs="Times New Roman"/>
                <w:sz w:val="24"/>
                <w:szCs w:val="24"/>
              </w:rPr>
              <w:t>третього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не </w:t>
            </w:r>
            <w:proofErr w:type="spellStart"/>
            <w:r>
              <w:rPr>
                <w:rFonts w:ascii="Times New Roman" w:hAnsi="Times New Roman" w:cs="Times New Roman"/>
                <w:sz w:val="24"/>
                <w:szCs w:val="24"/>
              </w:rPr>
              <w:t>застосовується</w:t>
            </w:r>
            <w:proofErr w:type="spellEnd"/>
            <w:r>
              <w:rPr>
                <w:rFonts w:ascii="Times New Roman" w:hAnsi="Times New Roman" w:cs="Times New Roman"/>
                <w:sz w:val="24"/>
                <w:szCs w:val="24"/>
              </w:rPr>
              <w:t>).</w:t>
            </w:r>
          </w:p>
        </w:tc>
      </w:tr>
      <w:tr w:rsidR="00C37AF0" w:rsidRPr="0003416C" w14:paraId="2EB8B847" w14:textId="77777777" w:rsidTr="00C708B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081CD96" w14:textId="77777777" w:rsidR="00C37AF0" w:rsidRPr="0003416C" w:rsidRDefault="00C37AF0" w:rsidP="00C37AF0">
            <w:pPr>
              <w:spacing w:before="120" w:after="120"/>
              <w:ind w:right="113"/>
              <w:jc w:val="center"/>
              <w:rPr>
                <w:rFonts w:ascii="Times New Roman" w:hAnsi="Times New Roman" w:cs="Times New Roman"/>
                <w:b/>
                <w:sz w:val="28"/>
                <w:szCs w:val="28"/>
              </w:rPr>
            </w:pPr>
            <w:r w:rsidRPr="0003416C">
              <w:rPr>
                <w:rFonts w:ascii="Times New Roman" w:hAnsi="Times New Roman" w:cs="Times New Roman"/>
                <w:b/>
                <w:sz w:val="28"/>
                <w:szCs w:val="28"/>
                <w:lang w:val="en-US"/>
              </w:rPr>
              <w:t>V</w:t>
            </w:r>
            <w:r w:rsidRPr="0003416C">
              <w:rPr>
                <w:rFonts w:ascii="Times New Roman" w:hAnsi="Times New Roman" w:cs="Times New Roman"/>
                <w:b/>
                <w:sz w:val="28"/>
                <w:szCs w:val="28"/>
                <w:lang w:val="uk-UA"/>
              </w:rPr>
              <w:t xml:space="preserve">. </w:t>
            </w:r>
            <w:proofErr w:type="spellStart"/>
            <w:r w:rsidRPr="0003416C">
              <w:rPr>
                <w:rFonts w:ascii="Times New Roman" w:hAnsi="Times New Roman" w:cs="Times New Roman"/>
                <w:b/>
                <w:sz w:val="28"/>
                <w:szCs w:val="28"/>
              </w:rPr>
              <w:t>Оцінка</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тендерної</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пропозиції</w:t>
            </w:r>
            <w:proofErr w:type="spellEnd"/>
          </w:p>
        </w:tc>
      </w:tr>
      <w:tr w:rsidR="00440475" w:rsidRPr="0003416C" w14:paraId="19C170FE" w14:textId="77777777" w:rsidTr="0059690A">
        <w:trPr>
          <w:gridBefore w:val="1"/>
          <w:wBefore w:w="9" w:type="dxa"/>
          <w:trHeight w:val="438"/>
        </w:trPr>
        <w:tc>
          <w:tcPr>
            <w:tcW w:w="0" w:type="auto"/>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F824BE3"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4A64A56"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Перелік</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критеріїв</w:t>
            </w:r>
            <w:proofErr w:type="spellEnd"/>
            <w:r w:rsidRPr="0003416C">
              <w:rPr>
                <w:rFonts w:ascii="Times New Roman" w:hAnsi="Times New Roman" w:cs="Times New Roman"/>
                <w:b/>
                <w:sz w:val="24"/>
                <w:szCs w:val="24"/>
              </w:rPr>
              <w:t xml:space="preserve"> та методика </w:t>
            </w:r>
            <w:proofErr w:type="spellStart"/>
            <w:r w:rsidRPr="0003416C">
              <w:rPr>
                <w:rFonts w:ascii="Times New Roman" w:hAnsi="Times New Roman" w:cs="Times New Roman"/>
                <w:b/>
                <w:sz w:val="24"/>
                <w:szCs w:val="24"/>
              </w:rPr>
              <w:t>оцінки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тендерної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пропозиції</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із</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зазначенням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питомої</w:t>
            </w:r>
            <w:proofErr w:type="spellEnd"/>
            <w:r w:rsidRPr="0003416C">
              <w:rPr>
                <w:rFonts w:ascii="Times New Roman" w:hAnsi="Times New Roman" w:cs="Times New Roman"/>
                <w:b/>
                <w:sz w:val="24"/>
                <w:szCs w:val="24"/>
              </w:rPr>
              <w:t xml:space="preserve"> ваги </w:t>
            </w:r>
            <w:proofErr w:type="spellStart"/>
            <w:r w:rsidRPr="0003416C">
              <w:rPr>
                <w:rFonts w:ascii="Times New Roman" w:hAnsi="Times New Roman" w:cs="Times New Roman"/>
                <w:b/>
                <w:sz w:val="24"/>
                <w:szCs w:val="24"/>
              </w:rPr>
              <w:t>критерію</w:t>
            </w:r>
            <w:proofErr w:type="spellEnd"/>
          </w:p>
        </w:tc>
        <w:tc>
          <w:tcPr>
            <w:tcW w:w="662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1620E53" w14:textId="77777777" w:rsidR="00440475" w:rsidRPr="00440475" w:rsidRDefault="00440475" w:rsidP="00440475">
            <w:pPr>
              <w:widowControl w:val="0"/>
              <w:tabs>
                <w:tab w:val="num" w:pos="720"/>
              </w:tabs>
              <w:contextualSpacing/>
              <w:jc w:val="both"/>
              <w:rPr>
                <w:rFonts w:ascii="Times New Roman" w:eastAsia="Calibri" w:hAnsi="Times New Roman" w:cs="Times New Roman"/>
                <w:sz w:val="24"/>
                <w:szCs w:val="24"/>
                <w:lang w:val="uk-UA" w:eastAsia="en-US"/>
              </w:rPr>
            </w:pPr>
            <w:r w:rsidRPr="00440475">
              <w:rPr>
                <w:rFonts w:ascii="Times New Roman" w:eastAsia="Calibri" w:hAnsi="Times New Roman" w:cs="Times New Roman"/>
                <w:sz w:val="24"/>
                <w:szCs w:val="24"/>
                <w:lang w:val="uk-UA" w:eastAsia="en-US"/>
              </w:rPr>
              <w:t xml:space="preserve">Оцінка тендерної пропозиції проводиться електронною системою </w:t>
            </w:r>
            <w:proofErr w:type="spellStart"/>
            <w:r w:rsidRPr="00440475">
              <w:rPr>
                <w:rFonts w:ascii="Times New Roman" w:eastAsia="Calibri" w:hAnsi="Times New Roman" w:cs="Times New Roman"/>
                <w:sz w:val="24"/>
                <w:szCs w:val="24"/>
                <w:lang w:val="uk-UA" w:eastAsia="en-US"/>
              </w:rPr>
              <w:t>закупівель</w:t>
            </w:r>
            <w:proofErr w:type="spellEnd"/>
            <w:r w:rsidRPr="00440475">
              <w:rPr>
                <w:rFonts w:ascii="Times New Roman" w:eastAsia="Calibri" w:hAnsi="Times New Roman" w:cs="Times New Roman"/>
                <w:sz w:val="24"/>
                <w:szCs w:val="24"/>
                <w:lang w:val="uk-UA"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CC69CF" w14:textId="77777777" w:rsidR="00440475" w:rsidRPr="00440475" w:rsidRDefault="00440475" w:rsidP="00440475">
            <w:pPr>
              <w:widowControl w:val="0"/>
              <w:contextualSpacing/>
              <w:jc w:val="both"/>
              <w:rPr>
                <w:rFonts w:ascii="Times New Roman" w:eastAsia="Calibri" w:hAnsi="Times New Roman" w:cs="Times New Roman"/>
                <w:sz w:val="24"/>
                <w:szCs w:val="24"/>
                <w:lang w:val="uk-UA" w:eastAsia="en-US"/>
              </w:rPr>
            </w:pPr>
            <w:r w:rsidRPr="00440475">
              <w:rPr>
                <w:rFonts w:ascii="Times New Roman" w:eastAsia="Calibri" w:hAnsi="Times New Roman" w:cs="Times New Roman"/>
                <w:sz w:val="24"/>
                <w:szCs w:val="24"/>
                <w:lang w:val="uk-UA" w:eastAsia="en-US"/>
              </w:rPr>
              <w:t xml:space="preserve">Найбільш економічно вигідною тендерною пропозицією електронна система </w:t>
            </w:r>
            <w:proofErr w:type="spellStart"/>
            <w:r w:rsidRPr="00440475">
              <w:rPr>
                <w:rFonts w:ascii="Times New Roman" w:eastAsia="Calibri" w:hAnsi="Times New Roman" w:cs="Times New Roman"/>
                <w:sz w:val="24"/>
                <w:szCs w:val="24"/>
                <w:lang w:val="uk-UA" w:eastAsia="en-US"/>
              </w:rPr>
              <w:t>закупівель</w:t>
            </w:r>
            <w:proofErr w:type="spellEnd"/>
            <w:r w:rsidRPr="00440475">
              <w:rPr>
                <w:rFonts w:ascii="Times New Roman" w:eastAsia="Calibri" w:hAnsi="Times New Roman" w:cs="Times New Roman"/>
                <w:sz w:val="24"/>
                <w:szCs w:val="24"/>
                <w:lang w:val="uk-UA" w:eastAsia="en-US"/>
              </w:rPr>
              <w:t xml:space="preserve"> визначає тендерну пропозицію, ціна/приведена ціна якої є найнижчою.</w:t>
            </w:r>
          </w:p>
          <w:p w14:paraId="32163A25" w14:textId="7203F400" w:rsidR="00440475" w:rsidRPr="00440475" w:rsidRDefault="00440475" w:rsidP="00440475">
            <w:pPr>
              <w:ind w:right="113"/>
              <w:jc w:val="both"/>
              <w:rPr>
                <w:rFonts w:ascii="Times New Roman" w:hAnsi="Times New Roman" w:cs="Times New Roman"/>
                <w:sz w:val="24"/>
                <w:szCs w:val="24"/>
                <w:lang w:val="uk-UA"/>
              </w:rPr>
            </w:pPr>
            <w:r w:rsidRPr="00440475">
              <w:rPr>
                <w:rFonts w:ascii="Times New Roman" w:hAnsi="Times New Roman" w:cs="Times New Roman"/>
                <w:sz w:val="24"/>
                <w:szCs w:val="24"/>
                <w:lang w:val="uk-UA" w:eastAsia="uk-UA"/>
              </w:rPr>
              <w:t>Єдиним критерієм оцінки згідно даної процедури відкритих торгів є ціна (питома вага критерію – 100%).</w:t>
            </w:r>
          </w:p>
        </w:tc>
      </w:tr>
      <w:tr w:rsidR="00440475" w:rsidRPr="0003416C" w14:paraId="5B758F98" w14:textId="77777777" w:rsidTr="007B3412">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1878B2"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EDB15E4"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Інша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інформація</w:t>
            </w:r>
            <w:proofErr w:type="spellEnd"/>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2981395"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чітко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визначені</w:t>
            </w:r>
            <w:proofErr w:type="spellEnd"/>
            <w:r>
              <w:rPr>
                <w:rFonts w:ascii="Times New Roman" w:hAnsi="Times New Roman" w:cs="Times New Roman"/>
                <w:color w:val="000000"/>
                <w:sz w:val="24"/>
                <w:szCs w:val="24"/>
              </w:rPr>
              <w:t>.</w:t>
            </w:r>
          </w:p>
          <w:p w14:paraId="6F33E59C" w14:textId="77777777" w:rsidR="00440475" w:rsidRDefault="00440475" w:rsidP="00440475">
            <w:pPr>
              <w:widowControl w:val="0"/>
              <w:ind w:right="1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підготовкою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поданням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у будь-</w:t>
            </w:r>
            <w:proofErr w:type="spellStart"/>
            <w:r>
              <w:rPr>
                <w:rFonts w:ascii="Times New Roman" w:hAnsi="Times New Roman" w:cs="Times New Roman"/>
                <w:color w:val="000000"/>
                <w:sz w:val="24"/>
                <w:szCs w:val="24"/>
              </w:rPr>
              <w:t>якому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випадку</w:t>
            </w:r>
            <w:proofErr w:type="spellEnd"/>
            <w:r>
              <w:rPr>
                <w:rFonts w:ascii="Times New Roman" w:hAnsi="Times New Roman" w:cs="Times New Roman"/>
                <w:color w:val="000000"/>
                <w:sz w:val="24"/>
                <w:szCs w:val="24"/>
              </w:rPr>
              <w:t xml:space="preserve"> не є </w:t>
            </w:r>
            <w:proofErr w:type="spellStart"/>
            <w:r>
              <w:rPr>
                <w:rFonts w:ascii="Times New Roman" w:hAnsi="Times New Roman" w:cs="Times New Roman"/>
                <w:color w:val="000000"/>
                <w:sz w:val="24"/>
                <w:szCs w:val="24"/>
              </w:rPr>
              <w:t>відповідальним</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та за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підготовку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незалежно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результату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w:t>
            </w:r>
          </w:p>
          <w:p w14:paraId="34FC9180"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До </w:t>
            </w:r>
            <w:proofErr w:type="spellStart"/>
            <w:r>
              <w:rPr>
                <w:rFonts w:ascii="Times New Roman" w:hAnsi="Times New Roman" w:cs="Times New Roman"/>
                <w:color w:val="000000"/>
                <w:sz w:val="24"/>
                <w:szCs w:val="24"/>
              </w:rPr>
              <w:t>розрахунку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включаються</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понесені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процесі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закупівлі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сплачуються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прибутку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Понесені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відшкодовуються</w:t>
            </w:r>
            <w:proofErr w:type="spellEnd"/>
            <w:r>
              <w:rPr>
                <w:rFonts w:ascii="Times New Roman" w:hAnsi="Times New Roman" w:cs="Times New Roman"/>
                <w:color w:val="000000"/>
                <w:sz w:val="24"/>
                <w:szCs w:val="24"/>
              </w:rPr>
              <w:t xml:space="preserve"> (в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такими,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відбулися</w:t>
            </w:r>
            <w:proofErr w:type="spellEnd"/>
            <w:r>
              <w:rPr>
                <w:rFonts w:ascii="Times New Roman" w:hAnsi="Times New Roman" w:cs="Times New Roman"/>
                <w:color w:val="000000"/>
                <w:sz w:val="24"/>
                <w:szCs w:val="24"/>
              </w:rPr>
              <w:t>).</w:t>
            </w:r>
          </w:p>
          <w:p w14:paraId="5866B0D8"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запитань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уточнень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стосовно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змісту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викладення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з боку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встановленому</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означатиме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беруть</w:t>
            </w:r>
            <w:proofErr w:type="spellEnd"/>
            <w:r>
              <w:rPr>
                <w:rFonts w:ascii="Times New Roman" w:hAnsi="Times New Roman" w:cs="Times New Roman"/>
                <w:color w:val="000000"/>
                <w:sz w:val="24"/>
                <w:szCs w:val="24"/>
              </w:rPr>
              <w:t xml:space="preserve"> участь в </w:t>
            </w:r>
            <w:proofErr w:type="spellStart"/>
            <w:r>
              <w:rPr>
                <w:rFonts w:ascii="Times New Roman" w:hAnsi="Times New Roman" w:cs="Times New Roman"/>
                <w:color w:val="000000"/>
                <w:sz w:val="24"/>
                <w:szCs w:val="24"/>
              </w:rPr>
              <w:t>цих</w:t>
            </w:r>
            <w:proofErr w:type="spellEnd"/>
            <w:r>
              <w:rPr>
                <w:rFonts w:ascii="Times New Roman" w:hAnsi="Times New Roman" w:cs="Times New Roman"/>
                <w:color w:val="000000"/>
                <w:sz w:val="24"/>
                <w:szCs w:val="24"/>
              </w:rPr>
              <w:t xml:space="preserve"> торгах, </w:t>
            </w:r>
            <w:proofErr w:type="spellStart"/>
            <w:r>
              <w:rPr>
                <w:rFonts w:ascii="Times New Roman" w:hAnsi="Times New Roman" w:cs="Times New Roman"/>
                <w:color w:val="000000"/>
                <w:sz w:val="24"/>
                <w:szCs w:val="24"/>
              </w:rPr>
              <w:t>повністю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усвідомлюють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вимоги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при </w:t>
            </w:r>
            <w:proofErr w:type="spellStart"/>
            <w:r>
              <w:rPr>
                <w:rFonts w:ascii="Times New Roman" w:hAnsi="Times New Roman" w:cs="Times New Roman"/>
                <w:color w:val="000000"/>
                <w:sz w:val="24"/>
                <w:szCs w:val="24"/>
              </w:rPr>
              <w:t>підготовці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w:t>
            </w:r>
          </w:p>
          <w:p w14:paraId="769B2409"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підроблення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печаток, </w:t>
            </w:r>
            <w:proofErr w:type="spellStart"/>
            <w:r>
              <w:rPr>
                <w:rFonts w:ascii="Times New Roman" w:hAnsi="Times New Roman" w:cs="Times New Roman"/>
                <w:color w:val="000000"/>
                <w:sz w:val="24"/>
                <w:szCs w:val="24"/>
              </w:rPr>
              <w:t>штампів</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бланків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використання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підроблених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печаток, </w:t>
            </w:r>
            <w:proofErr w:type="spellStart"/>
            <w:r>
              <w:rPr>
                <w:rFonts w:ascii="Times New Roman" w:hAnsi="Times New Roman" w:cs="Times New Roman"/>
                <w:color w:val="000000"/>
                <w:sz w:val="24"/>
                <w:szCs w:val="24"/>
              </w:rPr>
              <w:t>штампів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кримінальну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w:t>
            </w:r>
            <w:r>
              <w:rPr>
                <w:rFonts w:ascii="Times New Roman" w:hAnsi="Times New Roman" w:cs="Times New Roman"/>
                <w:sz w:val="24"/>
                <w:szCs w:val="24"/>
              </w:rPr>
              <w:t>ею</w:t>
            </w:r>
            <w:proofErr w:type="spellEnd"/>
            <w:r>
              <w:rPr>
                <w:rFonts w:ascii="Times New Roman" w:hAnsi="Times New Roman" w:cs="Times New Roman"/>
                <w:color w:val="000000"/>
                <w:sz w:val="24"/>
                <w:szCs w:val="24"/>
              </w:rPr>
              <w:t xml:space="preserve"> 358 </w:t>
            </w:r>
            <w:proofErr w:type="spellStart"/>
            <w:r>
              <w:rPr>
                <w:rFonts w:ascii="Times New Roman" w:hAnsi="Times New Roman" w:cs="Times New Roman"/>
                <w:color w:val="000000"/>
                <w:sz w:val="24"/>
                <w:szCs w:val="24"/>
              </w:rPr>
              <w:t>Кримінального</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к</w:t>
            </w:r>
            <w:r>
              <w:rPr>
                <w:rFonts w:ascii="Times New Roman" w:hAnsi="Times New Roman" w:cs="Times New Roman"/>
                <w:color w:val="000000"/>
                <w:sz w:val="24"/>
                <w:szCs w:val="24"/>
              </w:rPr>
              <w:t xml:space="preserve">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14:paraId="38C257BE"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b/>
                <w:i/>
                <w:color w:val="000000"/>
                <w:sz w:val="24"/>
                <w:szCs w:val="24"/>
                <w:u w:val="single"/>
              </w:rPr>
              <w:t>Інші</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умови</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тендерної</w:t>
            </w:r>
            <w:proofErr w:type="spellEnd"/>
            <w:r>
              <w:rPr>
                <w:rFonts w:ascii="Times New Roman" w:hAnsi="Times New Roman" w:cs="Times New Roman"/>
                <w:b/>
                <w:i/>
                <w:color w:val="000000"/>
                <w:sz w:val="24"/>
                <w:szCs w:val="24"/>
                <w:u w:val="single"/>
              </w:rPr>
              <w:t xml:space="preserve"> </w:t>
            </w:r>
            <w:proofErr w:type="spellStart"/>
            <w:r>
              <w:rPr>
                <w:rFonts w:ascii="Times New Roman" w:hAnsi="Times New Roman" w:cs="Times New Roman"/>
                <w:b/>
                <w:i/>
                <w:color w:val="000000"/>
                <w:sz w:val="24"/>
                <w:szCs w:val="24"/>
                <w:u w:val="single"/>
              </w:rPr>
              <w:t>документації</w:t>
            </w:r>
            <w:proofErr w:type="spellEnd"/>
            <w:r>
              <w:rPr>
                <w:rFonts w:ascii="Times New Roman" w:hAnsi="Times New Roman" w:cs="Times New Roman"/>
                <w:b/>
                <w:i/>
                <w:color w:val="000000"/>
                <w:sz w:val="24"/>
                <w:szCs w:val="24"/>
                <w:u w:val="single"/>
              </w:rPr>
              <w:t>:</w:t>
            </w:r>
          </w:p>
          <w:p w14:paraId="12ACF236"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відповідають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дотримуватись</w:t>
            </w:r>
            <w:proofErr w:type="spellEnd"/>
            <w:r>
              <w:rPr>
                <w:rFonts w:ascii="Times New Roman" w:hAnsi="Times New Roman" w:cs="Times New Roman"/>
                <w:color w:val="000000"/>
                <w:sz w:val="24"/>
                <w:szCs w:val="24"/>
              </w:rPr>
              <w:t xml:space="preserve"> норм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14:paraId="0FD4C176"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не повинен </w:t>
            </w:r>
            <w:proofErr w:type="spellStart"/>
            <w:r>
              <w:rPr>
                <w:rFonts w:ascii="Times New Roman" w:hAnsi="Times New Roman" w:cs="Times New Roman"/>
                <w:color w:val="000000"/>
                <w:sz w:val="24"/>
                <w:szCs w:val="24"/>
              </w:rPr>
              <w:t>складати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норм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-нерезидентом / </w:t>
            </w:r>
            <w:proofErr w:type="spellStart"/>
            <w:r>
              <w:rPr>
                <w:rFonts w:ascii="Times New Roman" w:hAnsi="Times New Roman" w:cs="Times New Roman"/>
                <w:color w:val="000000"/>
                <w:sz w:val="24"/>
                <w:szCs w:val="24"/>
              </w:rPr>
              <w:t>переможцем</w:t>
            </w:r>
            <w:proofErr w:type="spellEnd"/>
            <w:r>
              <w:rPr>
                <w:rFonts w:ascii="Times New Roman" w:hAnsi="Times New Roman" w:cs="Times New Roman"/>
                <w:color w:val="000000"/>
                <w:sz w:val="24"/>
                <w:szCs w:val="24"/>
              </w:rPr>
              <w:t xml:space="preserve">-нерезидентом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реєстрації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якийсь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вказаних</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положеннях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документ, </w:t>
            </w:r>
            <w:proofErr w:type="spellStart"/>
            <w:r>
              <w:rPr>
                <w:rFonts w:ascii="Times New Roman" w:hAnsi="Times New Roman" w:cs="Times New Roman"/>
                <w:color w:val="000000"/>
                <w:sz w:val="24"/>
                <w:szCs w:val="24"/>
              </w:rPr>
              <w:t>накладати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w:t>
            </w:r>
            <w:proofErr w:type="spellEnd"/>
            <w:r>
              <w:rPr>
                <w:rFonts w:ascii="Times New Roman" w:hAnsi="Times New Roman" w:cs="Times New Roman"/>
                <w:color w:val="000000"/>
                <w:sz w:val="24"/>
                <w:szCs w:val="24"/>
              </w:rPr>
              <w:t xml:space="preserve">,  то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надає</w:t>
            </w:r>
            <w:proofErr w:type="spellEnd"/>
            <w:r>
              <w:rPr>
                <w:rFonts w:ascii="Times New Roman" w:hAnsi="Times New Roman" w:cs="Times New Roman"/>
                <w:color w:val="000000"/>
                <w:sz w:val="24"/>
                <w:szCs w:val="24"/>
              </w:rPr>
              <w:t xml:space="preserve"> лист-</w:t>
            </w:r>
            <w:proofErr w:type="spellStart"/>
            <w:r>
              <w:rPr>
                <w:rFonts w:ascii="Times New Roman" w:hAnsi="Times New Roman" w:cs="Times New Roman"/>
                <w:color w:val="000000"/>
                <w:sz w:val="24"/>
                <w:szCs w:val="24"/>
              </w:rPr>
              <w:t>роз’яснення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у</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законодавчі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Pr>
                <w:rFonts w:ascii="Times New Roman" w:hAnsi="Times New Roman" w:cs="Times New Roman"/>
                <w:color w:val="000000"/>
                <w:sz w:val="24"/>
                <w:szCs w:val="24"/>
              </w:rPr>
              <w:t xml:space="preserve">/ї </w:t>
            </w:r>
            <w:proofErr w:type="spellStart"/>
            <w:r>
              <w:rPr>
                <w:rFonts w:ascii="Times New Roman" w:hAnsi="Times New Roman" w:cs="Times New Roman"/>
                <w:color w:val="000000"/>
                <w:sz w:val="24"/>
                <w:szCs w:val="24"/>
              </w:rPr>
              <w:t>роз'яснення</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державних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ненакладення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підпису</w:t>
            </w:r>
            <w:proofErr w:type="spellEnd"/>
            <w:r>
              <w:rPr>
                <w:rFonts w:ascii="Times New Roman" w:hAnsi="Times New Roman" w:cs="Times New Roman"/>
                <w:color w:val="000000"/>
                <w:sz w:val="24"/>
                <w:szCs w:val="24"/>
              </w:rPr>
              <w:t>.</w:t>
            </w:r>
          </w:p>
          <w:p w14:paraId="700E760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подаються</w:t>
            </w:r>
            <w:proofErr w:type="spellEnd"/>
            <w:r>
              <w:rPr>
                <w:rFonts w:ascii="Times New Roman" w:hAnsi="Times New Roman" w:cs="Times New Roman"/>
                <w:color w:val="000000"/>
                <w:sz w:val="24"/>
                <w:szCs w:val="24"/>
              </w:rPr>
              <w:t xml:space="preserve"> ними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w:t>
            </w:r>
          </w:p>
          <w:p w14:paraId="75D3B4A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підприємців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55C736AD"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Учасники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нерезиденти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i/>
                <w:color w:val="000000"/>
                <w:sz w:val="24"/>
                <w:szCs w:val="24"/>
              </w:rPr>
              <w:t>Додатком</w:t>
            </w:r>
            <w:proofErr w:type="spellEnd"/>
            <w:r>
              <w:rPr>
                <w:rFonts w:ascii="Times New Roman" w:hAnsi="Times New Roman" w:cs="Times New Roman"/>
                <w:b/>
                <w:i/>
                <w:color w:val="000000"/>
                <w:sz w:val="24"/>
                <w:szCs w:val="24"/>
              </w:rPr>
              <w:t>  1</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подають</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країн</w:t>
            </w:r>
            <w:proofErr w:type="spellEnd"/>
            <w:r>
              <w:rPr>
                <w:rFonts w:ascii="Times New Roman" w:hAnsi="Times New Roman" w:cs="Times New Roman"/>
                <w:color w:val="000000"/>
                <w:sz w:val="24"/>
                <w:szCs w:val="24"/>
              </w:rPr>
              <w:t xml:space="preserve">, де вони </w:t>
            </w:r>
            <w:proofErr w:type="spellStart"/>
            <w:r>
              <w:rPr>
                <w:rFonts w:ascii="Times New Roman" w:hAnsi="Times New Roman" w:cs="Times New Roman"/>
                <w:color w:val="000000"/>
                <w:sz w:val="24"/>
                <w:szCs w:val="24"/>
              </w:rPr>
              <w:t>зареєстровані</w:t>
            </w:r>
            <w:proofErr w:type="spellEnd"/>
            <w:r>
              <w:rPr>
                <w:rFonts w:ascii="Times New Roman" w:hAnsi="Times New Roman" w:cs="Times New Roman"/>
                <w:color w:val="000000"/>
                <w:sz w:val="24"/>
                <w:szCs w:val="24"/>
              </w:rPr>
              <w:t>.</w:t>
            </w:r>
          </w:p>
          <w:p w14:paraId="56895EFE"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фізичною</w:t>
            </w:r>
            <w:proofErr w:type="spellEnd"/>
            <w:r>
              <w:rPr>
                <w:rFonts w:ascii="Times New Roman" w:hAnsi="Times New Roman" w:cs="Times New Roman"/>
                <w:color w:val="000000"/>
                <w:sz w:val="24"/>
                <w:szCs w:val="24"/>
              </w:rPr>
              <w:t xml:space="preserve"> особою</w:t>
            </w:r>
            <w:r>
              <w:rPr>
                <w:rFonts w:ascii="Times New Roman" w:hAnsi="Times New Roman" w:cs="Times New Roman"/>
                <w:sz w:val="24"/>
                <w:szCs w:val="24"/>
              </w:rPr>
              <w:t xml:space="preserve"> — </w:t>
            </w:r>
            <w:proofErr w:type="spellStart"/>
            <w:r>
              <w:rPr>
                <w:rFonts w:ascii="Times New Roman" w:hAnsi="Times New Roman" w:cs="Times New Roman"/>
                <w:color w:val="000000"/>
                <w:sz w:val="24"/>
                <w:szCs w:val="24"/>
              </w:rPr>
              <w:t>підприємцем</w:t>
            </w:r>
            <w:proofErr w:type="spellEnd"/>
            <w:r>
              <w:rPr>
                <w:rFonts w:ascii="Times New Roman" w:hAnsi="Times New Roman" w:cs="Times New Roman"/>
                <w:color w:val="000000"/>
                <w:sz w:val="24"/>
                <w:szCs w:val="24"/>
              </w:rPr>
              <w:t xml:space="preserve">, яка є </w:t>
            </w:r>
            <w:proofErr w:type="spellStart"/>
            <w:r>
              <w:rPr>
                <w:rFonts w:ascii="Times New Roman" w:hAnsi="Times New Roman" w:cs="Times New Roman"/>
                <w:color w:val="000000"/>
                <w:sz w:val="24"/>
                <w:szCs w:val="24"/>
              </w:rPr>
              <w:t>суб’єктом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безумовною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згодою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обробки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участю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процедурі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 абзацу</w:t>
            </w:r>
            <w:proofErr w:type="gramEnd"/>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2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захист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01.06.2010 № 2297-VI.</w:t>
            </w:r>
          </w:p>
          <w:p w14:paraId="6F0E0F70"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усіх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випадках</w:t>
            </w:r>
            <w:proofErr w:type="spellEnd"/>
            <w:r>
              <w:rPr>
                <w:rFonts w:ascii="Times New Roman" w:hAnsi="Times New Roman" w:cs="Times New Roman"/>
                <w:color w:val="000000"/>
                <w:sz w:val="24"/>
                <w:szCs w:val="24"/>
              </w:rPr>
              <w:t xml:space="preserve"> факт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юридичною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розпорядником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неї</w:t>
            </w:r>
            <w:proofErr w:type="spellEnd"/>
            <w:r>
              <w:rPr>
                <w:rFonts w:ascii="Times New Roman" w:hAnsi="Times New Roman" w:cs="Times New Roman"/>
                <w:color w:val="000000"/>
                <w:sz w:val="24"/>
                <w:szCs w:val="24"/>
              </w:rPr>
              <w:t xml:space="preserve"> права на </w:t>
            </w:r>
            <w:proofErr w:type="spellStart"/>
            <w:r>
              <w:rPr>
                <w:rFonts w:ascii="Times New Roman" w:hAnsi="Times New Roman" w:cs="Times New Roman"/>
                <w:color w:val="000000"/>
                <w:sz w:val="24"/>
                <w:szCs w:val="24"/>
              </w:rPr>
              <w:t>обробку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також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такого права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як </w:t>
            </w:r>
            <w:proofErr w:type="spellStart"/>
            <w:r>
              <w:rPr>
                <w:rFonts w:ascii="Times New Roman" w:hAnsi="Times New Roman" w:cs="Times New Roman"/>
                <w:color w:val="000000"/>
                <w:sz w:val="24"/>
                <w:szCs w:val="24"/>
              </w:rPr>
              <w:t>одержувачу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імені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володільця</w:t>
            </w:r>
            <w:proofErr w:type="spellEnd"/>
            <w:r>
              <w:rPr>
                <w:rFonts w:ascii="Times New Roman" w:hAnsi="Times New Roman" w:cs="Times New Roman"/>
                <w:color w:val="000000"/>
                <w:sz w:val="24"/>
                <w:szCs w:val="24"/>
              </w:rPr>
              <w:t xml:space="preserve">). Таким чином,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неправомірну</w:t>
            </w:r>
            <w:proofErr w:type="spellEnd"/>
            <w:r>
              <w:rPr>
                <w:rFonts w:ascii="Times New Roman" w:hAnsi="Times New Roman" w:cs="Times New Roman"/>
                <w:color w:val="000000"/>
                <w:sz w:val="24"/>
                <w:szCs w:val="24"/>
              </w:rPr>
              <w:t xml:space="preserve"> передачу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персональних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даних</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також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обробку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виключно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подав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w:t>
            </w:r>
          </w:p>
          <w:p w14:paraId="09731B60"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державними</w:t>
            </w:r>
            <w:proofErr w:type="spellEnd"/>
            <w:r>
              <w:rPr>
                <w:rFonts w:ascii="Times New Roman" w:hAnsi="Times New Roman" w:cs="Times New Roman"/>
                <w:color w:val="000000"/>
                <w:sz w:val="24"/>
                <w:szCs w:val="24"/>
              </w:rPr>
              <w:t xml:space="preserve"> органами,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видані</w:t>
            </w:r>
            <w:proofErr w:type="spellEnd"/>
            <w:r>
              <w:rPr>
                <w:rFonts w:ascii="Times New Roman" w:hAnsi="Times New Roman" w:cs="Times New Roman"/>
                <w:color w:val="000000"/>
                <w:sz w:val="24"/>
                <w:szCs w:val="24"/>
              </w:rPr>
              <w:t>.</w:t>
            </w:r>
          </w:p>
          <w:p w14:paraId="1FEDE3B4"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який</w:t>
            </w:r>
            <w:proofErr w:type="spellEnd"/>
            <w:r>
              <w:rPr>
                <w:rFonts w:ascii="Times New Roman" w:hAnsi="Times New Roman" w:cs="Times New Roman"/>
                <w:color w:val="000000"/>
                <w:sz w:val="24"/>
                <w:szCs w:val="24"/>
              </w:rPr>
              <w:t xml:space="preserve"> подав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таким,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згодний</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про</w:t>
            </w:r>
            <w:r>
              <w:rPr>
                <w:rFonts w:ascii="Times New Roman" w:hAnsi="Times New Roman" w:cs="Times New Roman"/>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викладеним</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у</w:t>
            </w:r>
            <w:r>
              <w:rPr>
                <w:rFonts w:ascii="Times New Roman" w:hAnsi="Times New Roman" w:cs="Times New Roman"/>
                <w:color w:val="000000"/>
                <w:sz w:val="24"/>
                <w:szCs w:val="24"/>
              </w:rPr>
              <w:t xml:space="preserve"> </w:t>
            </w:r>
            <w:proofErr w:type="spellStart"/>
            <w:r>
              <w:rPr>
                <w:rFonts w:ascii="Times New Roman" w:hAnsi="Times New Roman" w:cs="Times New Roman"/>
                <w:b/>
                <w:i/>
                <w:color w:val="000000"/>
                <w:sz w:val="24"/>
                <w:szCs w:val="24"/>
              </w:rPr>
              <w:t>Додатку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буде </w:t>
            </w:r>
            <w:proofErr w:type="spellStart"/>
            <w:r>
              <w:rPr>
                <w:rFonts w:ascii="Times New Roman" w:hAnsi="Times New Roman" w:cs="Times New Roman"/>
                <w:color w:val="000000"/>
                <w:sz w:val="24"/>
                <w:szCs w:val="24"/>
              </w:rPr>
              <w:t>дотримуватися</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встановленого</w:t>
            </w:r>
            <w:proofErr w:type="spellEnd"/>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в п. 4 </w:t>
            </w:r>
            <w:proofErr w:type="spellStart"/>
            <w:r>
              <w:rPr>
                <w:rFonts w:ascii="Times New Roman" w:hAnsi="Times New Roman" w:cs="Times New Roman"/>
                <w:b/>
                <w:i/>
                <w:color w:val="000000"/>
                <w:sz w:val="24"/>
                <w:szCs w:val="24"/>
              </w:rPr>
              <w:t>Розділу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тендерної документації.</w:t>
            </w:r>
          </w:p>
          <w:p w14:paraId="04454237" w14:textId="77777777" w:rsidR="00440475" w:rsidRDefault="00440475" w:rsidP="0044047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декілька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подати </w:t>
            </w:r>
            <w:proofErr w:type="spellStart"/>
            <w:r>
              <w:rPr>
                <w:rFonts w:ascii="Times New Roman" w:hAnsi="Times New Roman" w:cs="Times New Roman"/>
                <w:color w:val="000000"/>
                <w:sz w:val="24"/>
                <w:szCs w:val="24"/>
              </w:rPr>
              <w:t>необхідний</w:t>
            </w:r>
            <w:proofErr w:type="spellEnd"/>
            <w:r>
              <w:rPr>
                <w:rFonts w:ascii="Times New Roman" w:hAnsi="Times New Roman" w:cs="Times New Roman"/>
                <w:color w:val="000000"/>
                <w:sz w:val="24"/>
                <w:szCs w:val="24"/>
              </w:rPr>
              <w:t xml:space="preserve"> документ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один раз.</w:t>
            </w:r>
          </w:p>
          <w:p w14:paraId="7009F8F1" w14:textId="77777777" w:rsidR="00440475" w:rsidRDefault="00440475" w:rsidP="00440475">
            <w:pPr>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10.Фактом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попередніх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таку</w:t>
            </w:r>
            <w:proofErr w:type="spellEnd"/>
            <w:r>
              <w:rPr>
                <w:rFonts w:ascii="Times New Roman" w:hAnsi="Times New Roman" w:cs="Times New Roman"/>
                <w:color w:val="000000"/>
                <w:sz w:val="24"/>
                <w:szCs w:val="24"/>
              </w:rPr>
              <w:t xml:space="preserve"> оперативно-</w:t>
            </w:r>
            <w:proofErr w:type="spellStart"/>
            <w:r>
              <w:rPr>
                <w:rFonts w:ascii="Times New Roman" w:hAnsi="Times New Roman" w:cs="Times New Roman"/>
                <w:color w:val="000000"/>
                <w:sz w:val="24"/>
                <w:szCs w:val="24"/>
              </w:rPr>
              <w:t>господарську</w:t>
            </w:r>
            <w:proofErr w:type="spellEnd"/>
            <w:r>
              <w:rPr>
                <w:rFonts w:ascii="Times New Roman" w:hAnsi="Times New Roman" w:cs="Times New Roman"/>
                <w:color w:val="000000"/>
                <w:sz w:val="24"/>
                <w:szCs w:val="24"/>
              </w:rPr>
              <w:t xml:space="preserve">/і </w:t>
            </w:r>
            <w:proofErr w:type="spellStart"/>
            <w:r>
              <w:rPr>
                <w:rFonts w:ascii="Times New Roman" w:hAnsi="Times New Roman" w:cs="Times New Roman"/>
                <w:color w:val="000000"/>
                <w:sz w:val="24"/>
                <w:szCs w:val="24"/>
              </w:rPr>
              <w:t>санкцію</w:t>
            </w:r>
            <w:proofErr w:type="spellEnd"/>
            <w:r>
              <w:rPr>
                <w:rFonts w:ascii="Times New Roman" w:hAnsi="Times New Roman" w:cs="Times New Roman"/>
                <w:color w:val="000000"/>
                <w:sz w:val="24"/>
                <w:szCs w:val="24"/>
              </w:rPr>
              <w:t xml:space="preserve">/ї, </w:t>
            </w:r>
            <w:proofErr w:type="spellStart"/>
            <w:r>
              <w:rPr>
                <w:rFonts w:ascii="Times New Roman" w:hAnsi="Times New Roman" w:cs="Times New Roman"/>
                <w:color w:val="000000"/>
                <w:sz w:val="24"/>
                <w:szCs w:val="24"/>
              </w:rPr>
              <w:t>передбачену</w:t>
            </w:r>
            <w:proofErr w:type="spellEnd"/>
            <w:r>
              <w:rPr>
                <w:rFonts w:ascii="Times New Roman" w:hAnsi="Times New Roman" w:cs="Times New Roman"/>
                <w:color w:val="000000"/>
                <w:sz w:val="24"/>
                <w:szCs w:val="24"/>
              </w:rPr>
              <w:t xml:space="preserve">/і пунктом 4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1 статті 236 ГКУ, як </w:t>
            </w:r>
            <w:proofErr w:type="spellStart"/>
            <w:r>
              <w:rPr>
                <w:rFonts w:ascii="Times New Roman" w:hAnsi="Times New Roman" w:cs="Times New Roman"/>
                <w:color w:val="000000"/>
                <w:sz w:val="24"/>
                <w:szCs w:val="24"/>
              </w:rPr>
              <w:t>відмова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господарських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майбутнє</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застосовано</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49A021E6" w14:textId="77777777" w:rsidR="00440475" w:rsidRDefault="00440475" w:rsidP="00440475">
            <w:pPr>
              <w:widowControl w:val="0"/>
              <w:pBdr>
                <w:top w:val="nil"/>
                <w:left w:val="nil"/>
                <w:bottom w:val="nil"/>
                <w:right w:val="nil"/>
                <w:between w:val="nil"/>
              </w:pBdr>
              <w:jc w:val="both"/>
              <w:rPr>
                <w:rFonts w:ascii="Times New Roman" w:hAnsi="Times New Roman" w:cs="Times New Roman"/>
                <w:i/>
                <w:sz w:val="20"/>
                <w:szCs w:val="20"/>
              </w:rPr>
            </w:pPr>
            <w:proofErr w:type="spellStart"/>
            <w:r>
              <w:rPr>
                <w:rFonts w:ascii="Times New Roman" w:hAnsi="Times New Roman" w:cs="Times New Roman"/>
                <w:color w:val="000000"/>
                <w:sz w:val="24"/>
                <w:szCs w:val="24"/>
              </w:rPr>
              <w:t>Примітка</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i/>
                <w:sz w:val="20"/>
                <w:szCs w:val="20"/>
              </w:rPr>
              <w:t xml:space="preserve">*У </w:t>
            </w:r>
            <w:proofErr w:type="spellStart"/>
            <w:r>
              <w:rPr>
                <w:rFonts w:ascii="Times New Roman" w:hAnsi="Times New Roman" w:cs="Times New Roman"/>
                <w:i/>
                <w:sz w:val="20"/>
                <w:szCs w:val="20"/>
              </w:rPr>
              <w:t>разі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застосування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зазначеної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санкції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Замовник</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приймає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рішення</w:t>
            </w:r>
            <w:proofErr w:type="spellEnd"/>
            <w:r>
              <w:rPr>
                <w:rFonts w:ascii="Times New Roman" w:hAnsi="Times New Roman" w:cs="Times New Roman"/>
                <w:i/>
                <w:sz w:val="20"/>
                <w:szCs w:val="20"/>
              </w:rPr>
              <w:t xml:space="preserve"> про </w:t>
            </w:r>
            <w:proofErr w:type="spellStart"/>
            <w:r>
              <w:rPr>
                <w:rFonts w:ascii="Times New Roman" w:hAnsi="Times New Roman" w:cs="Times New Roman"/>
                <w:i/>
                <w:sz w:val="20"/>
                <w:szCs w:val="20"/>
              </w:rPr>
              <w:t>відмову</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учаснику</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участі</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процедурі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закупівлі</w:t>
            </w:r>
            <w:proofErr w:type="spellEnd"/>
            <w:r>
              <w:rPr>
                <w:rFonts w:ascii="Times New Roman" w:hAnsi="Times New Roman" w:cs="Times New Roman"/>
                <w:i/>
                <w:sz w:val="20"/>
                <w:szCs w:val="20"/>
              </w:rPr>
              <w:t xml:space="preserve"> та </w:t>
            </w:r>
            <w:proofErr w:type="spellStart"/>
            <w:r>
              <w:rPr>
                <w:rFonts w:ascii="Times New Roman" w:hAnsi="Times New Roman" w:cs="Times New Roman"/>
                <w:i/>
                <w:sz w:val="20"/>
                <w:szCs w:val="20"/>
              </w:rPr>
              <w:t>відхиляє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учасника</w:t>
            </w:r>
            <w:proofErr w:type="spellEnd"/>
            <w:r>
              <w:rPr>
                <w:rFonts w:ascii="Times New Roman" w:hAnsi="Times New Roman" w:cs="Times New Roman"/>
                <w:i/>
                <w:sz w:val="20"/>
                <w:szCs w:val="20"/>
              </w:rPr>
              <w:t xml:space="preserve"> як такого, </w:t>
            </w:r>
            <w:proofErr w:type="spellStart"/>
            <w:r>
              <w:rPr>
                <w:rFonts w:ascii="Times New Roman" w:hAnsi="Times New Roman" w:cs="Times New Roman"/>
                <w:i/>
                <w:sz w:val="20"/>
                <w:szCs w:val="20"/>
              </w:rPr>
              <w:t>що</w:t>
            </w:r>
            <w:proofErr w:type="spellEnd"/>
            <w:r>
              <w:rPr>
                <w:rFonts w:ascii="Times New Roman" w:hAnsi="Times New Roman" w:cs="Times New Roman"/>
                <w:i/>
                <w:sz w:val="20"/>
                <w:szCs w:val="20"/>
              </w:rPr>
              <w:t xml:space="preserve"> не </w:t>
            </w:r>
            <w:proofErr w:type="spellStart"/>
            <w:r>
              <w:rPr>
                <w:rFonts w:ascii="Times New Roman" w:hAnsi="Times New Roman" w:cs="Times New Roman"/>
                <w:i/>
                <w:sz w:val="20"/>
                <w:szCs w:val="20"/>
              </w:rPr>
              <w:t>відповідає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вимогам</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установленим</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тендерній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документації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відповідно</w:t>
            </w:r>
            <w:proofErr w:type="spellEnd"/>
            <w:r>
              <w:rPr>
                <w:rFonts w:ascii="Times New Roman" w:hAnsi="Times New Roman" w:cs="Times New Roman"/>
                <w:i/>
                <w:sz w:val="20"/>
                <w:szCs w:val="20"/>
              </w:rPr>
              <w:t xml:space="preserve"> </w:t>
            </w:r>
            <w:proofErr w:type="gramStart"/>
            <w:r>
              <w:rPr>
                <w:rFonts w:ascii="Times New Roman" w:hAnsi="Times New Roman" w:cs="Times New Roman"/>
                <w:i/>
                <w:sz w:val="20"/>
                <w:szCs w:val="20"/>
              </w:rPr>
              <w:t>до абзацу</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першого</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частини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третьої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статті</w:t>
            </w:r>
            <w:proofErr w:type="spellEnd"/>
            <w:r>
              <w:rPr>
                <w:rFonts w:ascii="Times New Roman" w:hAnsi="Times New Roman" w:cs="Times New Roman"/>
                <w:i/>
                <w:sz w:val="20"/>
                <w:szCs w:val="20"/>
              </w:rPr>
              <w:t xml:space="preserve"> 22 Закону.</w:t>
            </w:r>
          </w:p>
          <w:p w14:paraId="1F414135" w14:textId="77777777" w:rsidR="00440475" w:rsidRDefault="00440475" w:rsidP="00440475">
            <w:pPr>
              <w:widowControl w:val="0"/>
              <w:jc w:val="both"/>
              <w:rPr>
                <w:rFonts w:ascii="Times New Roman" w:hAnsi="Times New Roman" w:cs="Times New Roman"/>
                <w:color w:val="000000"/>
                <w:sz w:val="24"/>
                <w:szCs w:val="24"/>
                <w:highlight w:val="yellow"/>
              </w:rPr>
            </w:pPr>
            <w:r w:rsidRPr="007749EF">
              <w:rPr>
                <w:rFonts w:ascii="Times New Roman" w:hAnsi="Times New Roman" w:cs="Times New Roman"/>
                <w:color w:val="000000"/>
                <w:sz w:val="24"/>
                <w:szCs w:val="24"/>
              </w:rPr>
              <w:t xml:space="preserve">11. </w:t>
            </w:r>
            <w:proofErr w:type="spellStart"/>
            <w:r w:rsidRPr="007749EF">
              <w:rPr>
                <w:rFonts w:ascii="Times New Roman" w:hAnsi="Times New Roman" w:cs="Times New Roman"/>
                <w:sz w:val="24"/>
                <w:szCs w:val="24"/>
              </w:rPr>
              <w:t>Тендерна</w:t>
            </w:r>
            <w:proofErr w:type="spellEnd"/>
            <w:r w:rsidRPr="007749EF">
              <w:rPr>
                <w:rFonts w:ascii="Times New Roman" w:hAnsi="Times New Roman" w:cs="Times New Roman"/>
                <w:sz w:val="24"/>
                <w:szCs w:val="24"/>
              </w:rPr>
              <w:t xml:space="preserve"> </w:t>
            </w:r>
            <w:proofErr w:type="spellStart"/>
            <w:r w:rsidRPr="007749EF">
              <w:rPr>
                <w:rFonts w:ascii="Times New Roman" w:hAnsi="Times New Roman" w:cs="Times New Roman"/>
                <w:sz w:val="24"/>
                <w:szCs w:val="24"/>
              </w:rPr>
              <w:t>п</w:t>
            </w:r>
            <w:r w:rsidRPr="007749EF">
              <w:rPr>
                <w:rFonts w:ascii="Times New Roman" w:hAnsi="Times New Roman" w:cs="Times New Roman"/>
                <w:color w:val="000000"/>
                <w:sz w:val="24"/>
                <w:szCs w:val="24"/>
              </w:rPr>
              <w:t>ропозиція</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учасника</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може</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містити</w:t>
            </w:r>
            <w:proofErr w:type="spellEnd"/>
            <w:r w:rsidRPr="007749EF">
              <w:rPr>
                <w:rFonts w:ascii="Times New Roman" w:hAnsi="Times New Roman" w:cs="Times New Roman"/>
                <w:color w:val="000000"/>
                <w:sz w:val="24"/>
                <w:szCs w:val="24"/>
              </w:rPr>
              <w:t xml:space="preserve"> </w:t>
            </w:r>
            <w:proofErr w:type="spellStart"/>
            <w:r w:rsidRPr="007749EF">
              <w:rPr>
                <w:rFonts w:ascii="Times New Roman" w:hAnsi="Times New Roman" w:cs="Times New Roman"/>
                <w:color w:val="000000"/>
                <w:sz w:val="24"/>
                <w:szCs w:val="24"/>
              </w:rPr>
              <w:t>документи</w:t>
            </w:r>
            <w:proofErr w:type="spellEnd"/>
            <w:r w:rsidRPr="007749EF">
              <w:rPr>
                <w:rFonts w:ascii="Times New Roman" w:hAnsi="Times New Roman" w:cs="Times New Roman"/>
                <w:color w:val="000000"/>
                <w:sz w:val="24"/>
                <w:szCs w:val="24"/>
              </w:rPr>
              <w:t xml:space="preserve"> з </w:t>
            </w:r>
            <w:proofErr w:type="spellStart"/>
            <w:r w:rsidRPr="007749EF">
              <w:rPr>
                <w:rFonts w:ascii="Times New Roman" w:hAnsi="Times New Roman" w:cs="Times New Roman"/>
                <w:color w:val="000000"/>
                <w:sz w:val="24"/>
                <w:szCs w:val="24"/>
              </w:rPr>
              <w:t>водяними</w:t>
            </w:r>
            <w:proofErr w:type="spellEnd"/>
            <w:r w:rsidRPr="007749EF">
              <w:rPr>
                <w:rFonts w:ascii="Times New Roman" w:hAnsi="Times New Roman" w:cs="Times New Roman"/>
                <w:color w:val="000000"/>
                <w:sz w:val="24"/>
                <w:szCs w:val="24"/>
              </w:rPr>
              <w:t xml:space="preserve"> знаками.</w:t>
            </w:r>
          </w:p>
          <w:p w14:paraId="256F6120"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Учасники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поданні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вважається</w:t>
            </w:r>
            <w:proofErr w:type="spellEnd"/>
            <w:r>
              <w:rPr>
                <w:rFonts w:ascii="Times New Roman" w:hAnsi="Times New Roman" w:cs="Times New Roman"/>
                <w:sz w:val="24"/>
                <w:szCs w:val="24"/>
              </w:rPr>
              <w:t xml:space="preserve"> факт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ознайомлений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даним</w:t>
            </w:r>
            <w:proofErr w:type="spellEnd"/>
            <w:r>
              <w:rPr>
                <w:rFonts w:ascii="Times New Roman" w:hAnsi="Times New Roman" w:cs="Times New Roman"/>
                <w:sz w:val="24"/>
                <w:szCs w:val="24"/>
              </w:rPr>
              <w:t xml:space="preserve"> нормами і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порушує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потрібно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подавати</w:t>
            </w:r>
            <w:proofErr w:type="spellEnd"/>
            <w:r>
              <w:rPr>
                <w:rFonts w:ascii="Times New Roman" w:hAnsi="Times New Roman" w:cs="Times New Roman"/>
                <w:sz w:val="24"/>
                <w:szCs w:val="24"/>
              </w:rPr>
              <w:t>):</w:t>
            </w:r>
          </w:p>
          <w:p w14:paraId="3CEDDE6B"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постанови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інтересів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майбутніми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військовою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агресією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03.03.2022 № 187, </w:t>
            </w:r>
            <w:proofErr w:type="spellStart"/>
            <w:r>
              <w:rPr>
                <w:rFonts w:ascii="Times New Roman" w:hAnsi="Times New Roman" w:cs="Times New Roman"/>
                <w:sz w:val="24"/>
                <w:szCs w:val="24"/>
              </w:rPr>
              <w:t>оскільки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кредиторами за </w:t>
            </w:r>
            <w:proofErr w:type="spellStart"/>
            <w:r>
              <w:rPr>
                <w:rFonts w:ascii="Times New Roman" w:hAnsi="Times New Roman" w:cs="Times New Roman"/>
                <w:sz w:val="24"/>
                <w:szCs w:val="24"/>
              </w:rPr>
              <w:t>якими</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Російська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країною-агресором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підпунктом</w:t>
            </w:r>
            <w:proofErr w:type="spellEnd"/>
            <w:r>
              <w:rPr>
                <w:rFonts w:ascii="Times New Roman" w:hAnsi="Times New Roman" w:cs="Times New Roman"/>
                <w:sz w:val="24"/>
                <w:szCs w:val="24"/>
              </w:rPr>
              <w:t xml:space="preserve"> 1 пункту 1 </w:t>
            </w:r>
            <w:proofErr w:type="spellStart"/>
            <w:proofErr w:type="gramStart"/>
            <w:r>
              <w:rPr>
                <w:rFonts w:ascii="Times New Roman" w:hAnsi="Times New Roman" w:cs="Times New Roman"/>
                <w:sz w:val="24"/>
                <w:szCs w:val="24"/>
              </w:rPr>
              <w:t>цієї</w:t>
            </w:r>
            <w:proofErr w:type="spellEnd"/>
            <w:proofErr w:type="gramEnd"/>
            <w:r>
              <w:rPr>
                <w:rFonts w:ascii="Times New Roman" w:hAnsi="Times New Roman" w:cs="Times New Roman"/>
                <w:sz w:val="24"/>
                <w:szCs w:val="24"/>
              </w:rPr>
              <w:t xml:space="preserve"> Постанови;</w:t>
            </w:r>
          </w:p>
          <w:p w14:paraId="0C7A87E4" w14:textId="77777777" w:rsidR="00440475" w:rsidRDefault="00440475" w:rsidP="00440475">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постанови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заборони </w:t>
            </w:r>
            <w:proofErr w:type="spellStart"/>
            <w:r>
              <w:rPr>
                <w:rFonts w:ascii="Times New Roman" w:hAnsi="Times New Roman" w:cs="Times New Roman"/>
                <w:sz w:val="24"/>
                <w:szCs w:val="24"/>
              </w:rPr>
              <w:t>ввезення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09.04.2022 № 426, </w:t>
            </w:r>
            <w:proofErr w:type="spellStart"/>
            <w:r>
              <w:rPr>
                <w:rFonts w:ascii="Times New Roman" w:hAnsi="Times New Roman" w:cs="Times New Roman"/>
                <w:sz w:val="24"/>
                <w:szCs w:val="24"/>
              </w:rPr>
              <w:t>оскільки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заборонено </w:t>
            </w:r>
            <w:proofErr w:type="spellStart"/>
            <w:r>
              <w:rPr>
                <w:rFonts w:ascii="Times New Roman" w:hAnsi="Times New Roman" w:cs="Times New Roman"/>
                <w:sz w:val="24"/>
                <w:szCs w:val="24"/>
              </w:rPr>
              <w:t>ввезення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митну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митному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режимі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імпорту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w:t>
            </w:r>
          </w:p>
          <w:p w14:paraId="53BBE136" w14:textId="77777777" w:rsidR="00440475" w:rsidRDefault="00440475" w:rsidP="00440475">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прав і свобод </w:t>
            </w:r>
            <w:proofErr w:type="spellStart"/>
            <w:r>
              <w:rPr>
                <w:rFonts w:ascii="Times New Roman" w:hAnsi="Times New Roman" w:cs="Times New Roman"/>
                <w:sz w:val="24"/>
                <w:szCs w:val="24"/>
              </w:rPr>
              <w:t>громадян</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правовий</w:t>
            </w:r>
            <w:proofErr w:type="spellEnd"/>
            <w:r>
              <w:rPr>
                <w:rFonts w:ascii="Times New Roman" w:hAnsi="Times New Roman" w:cs="Times New Roman"/>
                <w:sz w:val="24"/>
                <w:szCs w:val="24"/>
              </w:rPr>
              <w:t xml:space="preserve"> режим на </w:t>
            </w:r>
            <w:proofErr w:type="spellStart"/>
            <w:r>
              <w:rPr>
                <w:rFonts w:ascii="Times New Roman" w:hAnsi="Times New Roman" w:cs="Times New Roman"/>
                <w:sz w:val="24"/>
                <w:szCs w:val="24"/>
              </w:rPr>
              <w:t>тимчасово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окупованій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15.04.2014 № 1207-</w:t>
            </w:r>
            <w:proofErr w:type="gramStart"/>
            <w:r>
              <w:rPr>
                <w:rFonts w:ascii="Times New Roman" w:hAnsi="Times New Roman" w:cs="Times New Roman"/>
                <w:sz w:val="24"/>
                <w:szCs w:val="24"/>
              </w:rPr>
              <w:t>VII..</w:t>
            </w:r>
            <w:proofErr w:type="gramEnd"/>
          </w:p>
          <w:p w14:paraId="69BBB4F9" w14:textId="77777777" w:rsidR="00440475" w:rsidRDefault="00440475" w:rsidP="00440475">
            <w:pPr>
              <w:widowControl w:val="0"/>
              <w:jc w:val="both"/>
              <w:rPr>
                <w:rFonts w:ascii="Times New Roman" w:hAnsi="Times New Roman" w:cs="Times New Roman"/>
                <w:i/>
                <w:color w:val="4A86E8"/>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забороняється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резидентів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створених</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зареєстрованих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бенефіціарними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резиденти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підприємців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резидентів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здійснюють</w:t>
            </w:r>
            <w:proofErr w:type="spellEnd"/>
            <w:r>
              <w:rPr>
                <w:rFonts w:ascii="Times New Roman" w:hAnsi="Times New Roman" w:cs="Times New Roman"/>
                <w:sz w:val="24"/>
                <w:szCs w:val="24"/>
              </w:rPr>
              <w:t xml:space="preserve"> продаж </w:t>
            </w:r>
            <w:proofErr w:type="spellStart"/>
            <w:r>
              <w:rPr>
                <w:rFonts w:ascii="Times New Roman" w:hAnsi="Times New Roman" w:cs="Times New Roman"/>
                <w:sz w:val="24"/>
                <w:szCs w:val="24"/>
              </w:rPr>
              <w:lastRenderedPageBreak/>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походженням</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Республіки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винятком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необхідних</w:t>
            </w:r>
            <w:proofErr w:type="spellEnd"/>
            <w:r>
              <w:rPr>
                <w:rFonts w:ascii="Times New Roman" w:hAnsi="Times New Roman" w:cs="Times New Roman"/>
                <w:sz w:val="24"/>
                <w:szCs w:val="24"/>
              </w:rPr>
              <w:t xml:space="preserve"> для ремонту та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придбаних</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набрання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
          <w:p w14:paraId="08EF329E" w14:textId="611AA4EC" w:rsidR="00440475" w:rsidRPr="0003416C" w:rsidRDefault="00440475" w:rsidP="00440475">
            <w:pPr>
              <w:pStyle w:val="rvps2"/>
              <w:shd w:val="clear" w:color="auto" w:fill="FFFFFF"/>
              <w:spacing w:before="0" w:beforeAutospacing="0" w:after="150" w:afterAutospacing="0"/>
              <w:jc w:val="both"/>
              <w:rPr>
                <w:lang w:val="uk-UA"/>
              </w:rPr>
            </w:pPr>
            <w:r>
              <w:rPr>
                <w:i/>
                <w:sz w:val="20"/>
                <w:szCs w:val="20"/>
              </w:rPr>
              <w:t xml:space="preserve">У </w:t>
            </w:r>
            <w:proofErr w:type="spellStart"/>
            <w:r>
              <w:rPr>
                <w:i/>
                <w:sz w:val="20"/>
                <w:szCs w:val="20"/>
              </w:rPr>
              <w:t>випадку</w:t>
            </w:r>
            <w:proofErr w:type="spellEnd"/>
            <w:r>
              <w:rPr>
                <w:i/>
                <w:sz w:val="20"/>
                <w:szCs w:val="20"/>
              </w:rPr>
              <w:t xml:space="preserve"> </w:t>
            </w:r>
            <w:proofErr w:type="spellStart"/>
            <w:r>
              <w:rPr>
                <w:i/>
                <w:sz w:val="20"/>
                <w:szCs w:val="20"/>
              </w:rPr>
              <w:t>неврахування</w:t>
            </w:r>
            <w:proofErr w:type="spellEnd"/>
            <w:r>
              <w:rPr>
                <w:i/>
                <w:sz w:val="20"/>
                <w:szCs w:val="20"/>
              </w:rPr>
              <w:t xml:space="preserve"> </w:t>
            </w:r>
            <w:proofErr w:type="spellStart"/>
            <w:r>
              <w:rPr>
                <w:i/>
                <w:sz w:val="20"/>
                <w:szCs w:val="20"/>
              </w:rPr>
              <w:t>учасником</w:t>
            </w:r>
            <w:proofErr w:type="spellEnd"/>
            <w:r>
              <w:rPr>
                <w:i/>
                <w:sz w:val="20"/>
                <w:szCs w:val="20"/>
              </w:rPr>
              <w:t xml:space="preserve"> </w:t>
            </w:r>
            <w:proofErr w:type="spellStart"/>
            <w:r>
              <w:rPr>
                <w:i/>
                <w:sz w:val="20"/>
                <w:szCs w:val="20"/>
              </w:rPr>
              <w:t>під</w:t>
            </w:r>
            <w:proofErr w:type="spellEnd"/>
            <w:r>
              <w:rPr>
                <w:i/>
                <w:sz w:val="20"/>
                <w:szCs w:val="20"/>
              </w:rPr>
              <w:t xml:space="preserve"> час </w:t>
            </w:r>
            <w:proofErr w:type="spellStart"/>
            <w:r>
              <w:rPr>
                <w:i/>
                <w:sz w:val="20"/>
                <w:szCs w:val="20"/>
              </w:rPr>
              <w:t>подання</w:t>
            </w:r>
            <w:proofErr w:type="spellEnd"/>
            <w:r>
              <w:rPr>
                <w:i/>
                <w:sz w:val="20"/>
                <w:szCs w:val="20"/>
              </w:rPr>
              <w:t xml:space="preserve"> </w:t>
            </w:r>
            <w:proofErr w:type="spellStart"/>
            <w:r>
              <w:rPr>
                <w:i/>
                <w:sz w:val="20"/>
                <w:szCs w:val="20"/>
              </w:rPr>
              <w:t>тендерної</w:t>
            </w:r>
            <w:proofErr w:type="spellEnd"/>
            <w:r>
              <w:rPr>
                <w:i/>
                <w:sz w:val="20"/>
                <w:szCs w:val="20"/>
              </w:rPr>
              <w:t xml:space="preserve"> </w:t>
            </w:r>
            <w:proofErr w:type="spellStart"/>
            <w:r>
              <w:rPr>
                <w:i/>
                <w:sz w:val="20"/>
                <w:szCs w:val="20"/>
              </w:rPr>
              <w:t>пропозиції</w:t>
            </w:r>
            <w:proofErr w:type="spellEnd"/>
            <w:r>
              <w:rPr>
                <w:i/>
                <w:sz w:val="20"/>
                <w:szCs w:val="20"/>
              </w:rPr>
              <w:t xml:space="preserve">, </w:t>
            </w:r>
            <w:proofErr w:type="spellStart"/>
            <w:r>
              <w:rPr>
                <w:i/>
                <w:sz w:val="20"/>
                <w:szCs w:val="20"/>
              </w:rPr>
              <w:t>зокрема</w:t>
            </w:r>
            <w:proofErr w:type="spellEnd"/>
            <w:r>
              <w:rPr>
                <w:i/>
                <w:sz w:val="20"/>
                <w:szCs w:val="20"/>
              </w:rPr>
              <w:t xml:space="preserve"> </w:t>
            </w:r>
            <w:proofErr w:type="spellStart"/>
            <w:r>
              <w:rPr>
                <w:i/>
                <w:sz w:val="20"/>
                <w:szCs w:val="20"/>
              </w:rPr>
              <w:t>невідповідність</w:t>
            </w:r>
            <w:proofErr w:type="spellEnd"/>
            <w:r>
              <w:rPr>
                <w:i/>
                <w:sz w:val="20"/>
                <w:szCs w:val="20"/>
              </w:rPr>
              <w:t xml:space="preserve"> </w:t>
            </w:r>
            <w:proofErr w:type="spellStart"/>
            <w:r>
              <w:rPr>
                <w:i/>
                <w:sz w:val="20"/>
                <w:szCs w:val="20"/>
              </w:rPr>
              <w:t>учасника</w:t>
            </w:r>
            <w:proofErr w:type="spellEnd"/>
            <w:r>
              <w:rPr>
                <w:i/>
                <w:sz w:val="20"/>
                <w:szCs w:val="20"/>
              </w:rPr>
              <w:t xml:space="preserve"> </w:t>
            </w:r>
            <w:proofErr w:type="spellStart"/>
            <w:r>
              <w:rPr>
                <w:i/>
                <w:sz w:val="20"/>
                <w:szCs w:val="20"/>
              </w:rPr>
              <w:t>чи</w:t>
            </w:r>
            <w:proofErr w:type="spellEnd"/>
            <w:r>
              <w:rPr>
                <w:i/>
                <w:sz w:val="20"/>
                <w:szCs w:val="20"/>
              </w:rPr>
              <w:t xml:space="preserve"> товару </w:t>
            </w:r>
            <w:proofErr w:type="spellStart"/>
            <w:r>
              <w:rPr>
                <w:i/>
                <w:sz w:val="20"/>
                <w:szCs w:val="20"/>
              </w:rPr>
              <w:t>зазначеним</w:t>
            </w:r>
            <w:proofErr w:type="spellEnd"/>
            <w:r>
              <w:rPr>
                <w:i/>
                <w:sz w:val="20"/>
                <w:szCs w:val="20"/>
              </w:rPr>
              <w:t xml:space="preserve"> нормативно-</w:t>
            </w:r>
            <w:proofErr w:type="spellStart"/>
            <w:r>
              <w:rPr>
                <w:i/>
                <w:sz w:val="20"/>
                <w:szCs w:val="20"/>
              </w:rPr>
              <w:t>правовим</w:t>
            </w:r>
            <w:proofErr w:type="spellEnd"/>
            <w:r>
              <w:rPr>
                <w:i/>
                <w:sz w:val="20"/>
                <w:szCs w:val="20"/>
              </w:rPr>
              <w:t xml:space="preserve"> актам, </w:t>
            </w:r>
            <w:proofErr w:type="spellStart"/>
            <w:r>
              <w:rPr>
                <w:i/>
                <w:sz w:val="20"/>
                <w:szCs w:val="20"/>
              </w:rPr>
              <w:t>учасник</w:t>
            </w:r>
            <w:proofErr w:type="spellEnd"/>
            <w:r>
              <w:rPr>
                <w:i/>
                <w:sz w:val="20"/>
                <w:szCs w:val="20"/>
              </w:rPr>
              <w:t xml:space="preserve"> </w:t>
            </w:r>
            <w:proofErr w:type="spellStart"/>
            <w:r>
              <w:rPr>
                <w:i/>
                <w:sz w:val="20"/>
                <w:szCs w:val="20"/>
              </w:rPr>
              <w:t>вважатиметься</w:t>
            </w:r>
            <w:proofErr w:type="spellEnd"/>
            <w:r>
              <w:rPr>
                <w:i/>
                <w:sz w:val="20"/>
                <w:szCs w:val="20"/>
              </w:rPr>
              <w:t xml:space="preserve"> таким, </w:t>
            </w:r>
            <w:proofErr w:type="spellStart"/>
            <w:r>
              <w:rPr>
                <w:i/>
                <w:sz w:val="20"/>
                <w:szCs w:val="20"/>
              </w:rPr>
              <w:t>що</w:t>
            </w:r>
            <w:proofErr w:type="spellEnd"/>
            <w:r>
              <w:rPr>
                <w:i/>
                <w:sz w:val="20"/>
                <w:szCs w:val="20"/>
              </w:rPr>
              <w:t xml:space="preserve"> не </w:t>
            </w:r>
            <w:proofErr w:type="spellStart"/>
            <w:r>
              <w:rPr>
                <w:i/>
                <w:sz w:val="20"/>
                <w:szCs w:val="20"/>
              </w:rPr>
              <w:t>відповідає</w:t>
            </w:r>
            <w:proofErr w:type="spellEnd"/>
            <w:r>
              <w:rPr>
                <w:i/>
                <w:sz w:val="20"/>
                <w:szCs w:val="20"/>
              </w:rPr>
              <w:t xml:space="preserve"> </w:t>
            </w:r>
            <w:proofErr w:type="spellStart"/>
            <w:r>
              <w:rPr>
                <w:i/>
                <w:sz w:val="20"/>
                <w:szCs w:val="20"/>
              </w:rPr>
              <w:t>встановленим</w:t>
            </w:r>
            <w:proofErr w:type="spellEnd"/>
            <w:r>
              <w:rPr>
                <w:i/>
                <w:sz w:val="20"/>
                <w:szCs w:val="20"/>
              </w:rPr>
              <w:t xml:space="preserve"> </w:t>
            </w:r>
            <w:proofErr w:type="spellStart"/>
            <w:r>
              <w:rPr>
                <w:i/>
                <w:sz w:val="20"/>
                <w:szCs w:val="20"/>
              </w:rPr>
              <w:t>вимогам</w:t>
            </w:r>
            <w:proofErr w:type="spellEnd"/>
            <w:r>
              <w:rPr>
                <w:i/>
                <w:sz w:val="20"/>
                <w:szCs w:val="20"/>
              </w:rPr>
              <w:t xml:space="preserve">, а </w:t>
            </w:r>
            <w:proofErr w:type="spellStart"/>
            <w:r>
              <w:rPr>
                <w:i/>
                <w:sz w:val="20"/>
                <w:szCs w:val="20"/>
              </w:rPr>
              <w:t>його</w:t>
            </w:r>
            <w:proofErr w:type="spellEnd"/>
            <w:r>
              <w:rPr>
                <w:i/>
                <w:sz w:val="20"/>
                <w:szCs w:val="20"/>
              </w:rPr>
              <w:t xml:space="preserve"> </w:t>
            </w:r>
            <w:proofErr w:type="spellStart"/>
            <w:r>
              <w:rPr>
                <w:i/>
                <w:sz w:val="20"/>
                <w:szCs w:val="20"/>
              </w:rPr>
              <w:t>тендерна</w:t>
            </w:r>
            <w:proofErr w:type="spellEnd"/>
            <w:r>
              <w:rPr>
                <w:i/>
                <w:sz w:val="20"/>
                <w:szCs w:val="20"/>
              </w:rPr>
              <w:t xml:space="preserve"> </w:t>
            </w:r>
            <w:proofErr w:type="spellStart"/>
            <w:r>
              <w:rPr>
                <w:i/>
                <w:sz w:val="20"/>
                <w:szCs w:val="20"/>
              </w:rPr>
              <w:t>пропозиція</w:t>
            </w:r>
            <w:proofErr w:type="spellEnd"/>
            <w:r>
              <w:rPr>
                <w:i/>
                <w:sz w:val="20"/>
                <w:szCs w:val="20"/>
              </w:rPr>
              <w:t xml:space="preserve"> </w:t>
            </w:r>
            <w:proofErr w:type="spellStart"/>
            <w:r>
              <w:rPr>
                <w:i/>
                <w:sz w:val="20"/>
                <w:szCs w:val="20"/>
              </w:rPr>
              <w:t>підлягатиме</w:t>
            </w:r>
            <w:proofErr w:type="spellEnd"/>
            <w:r>
              <w:rPr>
                <w:i/>
                <w:sz w:val="20"/>
                <w:szCs w:val="20"/>
              </w:rPr>
              <w:t xml:space="preserve"> </w:t>
            </w:r>
            <w:proofErr w:type="spellStart"/>
            <w:r>
              <w:rPr>
                <w:i/>
                <w:sz w:val="20"/>
                <w:szCs w:val="20"/>
              </w:rPr>
              <w:t>відхиленню</w:t>
            </w:r>
            <w:proofErr w:type="spellEnd"/>
            <w:r>
              <w:rPr>
                <w:i/>
                <w:sz w:val="20"/>
                <w:szCs w:val="20"/>
              </w:rPr>
              <w:t xml:space="preserve"> на </w:t>
            </w:r>
            <w:proofErr w:type="spellStart"/>
            <w:r>
              <w:rPr>
                <w:i/>
                <w:sz w:val="20"/>
                <w:szCs w:val="20"/>
              </w:rPr>
              <w:t>підставі</w:t>
            </w:r>
            <w:proofErr w:type="spellEnd"/>
            <w:r>
              <w:rPr>
                <w:i/>
                <w:sz w:val="20"/>
                <w:szCs w:val="20"/>
              </w:rPr>
              <w:t xml:space="preserve"> </w:t>
            </w:r>
            <w:proofErr w:type="spellStart"/>
            <w:r>
              <w:rPr>
                <w:i/>
                <w:sz w:val="20"/>
                <w:szCs w:val="20"/>
              </w:rPr>
              <w:t>останнього</w:t>
            </w:r>
            <w:proofErr w:type="spellEnd"/>
            <w:r>
              <w:rPr>
                <w:i/>
                <w:sz w:val="20"/>
                <w:szCs w:val="20"/>
              </w:rPr>
              <w:t xml:space="preserve"> абзаца </w:t>
            </w:r>
            <w:proofErr w:type="spellStart"/>
            <w:r>
              <w:rPr>
                <w:i/>
                <w:sz w:val="20"/>
                <w:szCs w:val="20"/>
              </w:rPr>
              <w:t>підпункту</w:t>
            </w:r>
            <w:proofErr w:type="spellEnd"/>
            <w:r>
              <w:rPr>
                <w:i/>
                <w:sz w:val="20"/>
                <w:szCs w:val="20"/>
              </w:rPr>
              <w:t xml:space="preserve"> 1 пункту 41 </w:t>
            </w:r>
            <w:proofErr w:type="spellStart"/>
            <w:r>
              <w:rPr>
                <w:i/>
                <w:sz w:val="20"/>
                <w:szCs w:val="20"/>
              </w:rPr>
              <w:t>Особливостей</w:t>
            </w:r>
            <w:proofErr w:type="spellEnd"/>
            <w:r>
              <w:rPr>
                <w:i/>
                <w:sz w:val="20"/>
                <w:szCs w:val="20"/>
              </w:rPr>
              <w:t>.</w:t>
            </w:r>
          </w:p>
        </w:tc>
      </w:tr>
      <w:tr w:rsidR="00440475" w:rsidRPr="0003416C" w14:paraId="40BD856A" w14:textId="77777777" w:rsidTr="007B3412">
        <w:trPr>
          <w:gridBefore w:val="1"/>
          <w:wBefore w:w="9" w:type="dxa"/>
          <w:trHeight w:val="438"/>
        </w:trPr>
        <w:tc>
          <w:tcPr>
            <w:tcW w:w="0" w:type="auto"/>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8129CE6" w14:textId="77777777" w:rsidR="00440475" w:rsidRPr="0003416C" w:rsidRDefault="00440475" w:rsidP="00440475">
            <w:pPr>
              <w:spacing w:before="120" w:after="120"/>
              <w:rPr>
                <w:rFonts w:ascii="Times New Roman" w:hAnsi="Times New Roman" w:cs="Times New Roman"/>
                <w:b/>
                <w:sz w:val="24"/>
                <w:szCs w:val="24"/>
              </w:rPr>
            </w:pPr>
            <w:r w:rsidRPr="0003416C">
              <w:rPr>
                <w:rFonts w:ascii="Times New Roman" w:hAnsi="Times New Roman" w:cs="Times New Roman"/>
                <w:b/>
                <w:sz w:val="24"/>
                <w:szCs w:val="24"/>
              </w:rPr>
              <w:lastRenderedPageBreak/>
              <w:t>3</w:t>
            </w:r>
          </w:p>
        </w:tc>
        <w:tc>
          <w:tcPr>
            <w:tcW w:w="333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D1A05DD"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Відхилення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тендерних</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пропозицій</w:t>
            </w:r>
            <w:proofErr w:type="spellEnd"/>
          </w:p>
        </w:tc>
        <w:tc>
          <w:tcPr>
            <w:tcW w:w="662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8536095" w14:textId="77777777" w:rsidR="00440475" w:rsidRDefault="00440475" w:rsidP="00440475">
            <w:pPr>
              <w:widowControl w:val="0"/>
              <w:spacing w:line="228" w:lineRule="auto"/>
              <w:jc w:val="both"/>
              <w:rPr>
                <w:rFonts w:ascii="Times New Roman" w:hAnsi="Times New Roman" w:cs="Times New Roman"/>
                <w:sz w:val="24"/>
                <w:szCs w:val="24"/>
                <w:highlight w:val="white"/>
              </w:rPr>
            </w:pPr>
            <w:bookmarkStart w:id="6" w:name="n1586"/>
            <w:bookmarkEnd w:id="6"/>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відхиляє</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коли:</w:t>
            </w:r>
          </w:p>
          <w:p w14:paraId="01ACEF40" w14:textId="77777777" w:rsidR="00440475" w:rsidRDefault="00440475" w:rsidP="00440475">
            <w:pPr>
              <w:widowControl w:val="0"/>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1) </w:t>
            </w:r>
            <w:proofErr w:type="spellStart"/>
            <w:r>
              <w:rPr>
                <w:rFonts w:ascii="Times New Roman" w:hAnsi="Times New Roman" w:cs="Times New Roman"/>
                <w:b/>
                <w:i/>
                <w:sz w:val="24"/>
                <w:szCs w:val="24"/>
                <w:highlight w:val="white"/>
              </w:rPr>
              <w:t>учасник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процедури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закупівлі</w:t>
            </w:r>
            <w:proofErr w:type="spellEnd"/>
            <w:r>
              <w:rPr>
                <w:rFonts w:ascii="Times New Roman" w:hAnsi="Times New Roman" w:cs="Times New Roman"/>
                <w:b/>
                <w:i/>
                <w:sz w:val="24"/>
                <w:szCs w:val="24"/>
                <w:highlight w:val="white"/>
              </w:rPr>
              <w:t>:</w:t>
            </w:r>
          </w:p>
          <w:p w14:paraId="626329CA" w14:textId="77777777" w:rsidR="00440475" w:rsidRDefault="00440475" w:rsidP="00440475">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недостовірну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суттєвою</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визначення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результатів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яку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абзацом</w:t>
            </w:r>
            <w:proofErr w:type="spellEnd"/>
            <w:r>
              <w:rPr>
                <w:rFonts w:ascii="Times New Roman" w:hAnsi="Times New Roman" w:cs="Times New Roman"/>
                <w:sz w:val="24"/>
                <w:szCs w:val="24"/>
                <w:highlight w:val="white"/>
              </w:rPr>
              <w:t xml:space="preserve"> другим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п’ятнадцятої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29 Закону;</w:t>
            </w:r>
          </w:p>
          <w:p w14:paraId="1147056D"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вимагалося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до такого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w:t>
            </w:r>
          </w:p>
          <w:p w14:paraId="6CA7E54F"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виправив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після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розкриття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інформації</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документах,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подані</w:t>
            </w:r>
            <w:proofErr w:type="spellEnd"/>
            <w:r>
              <w:rPr>
                <w:rFonts w:ascii="Times New Roman" w:hAnsi="Times New Roman" w:cs="Times New Roman"/>
                <w:sz w:val="24"/>
                <w:szCs w:val="24"/>
                <w:highlight w:val="white"/>
              </w:rPr>
              <w:t xml:space="preserve"> ним у </w:t>
            </w:r>
            <w:proofErr w:type="spellStart"/>
            <w:r>
              <w:rPr>
                <w:rFonts w:ascii="Times New Roman" w:hAnsi="Times New Roman" w:cs="Times New Roman"/>
                <w:sz w:val="24"/>
                <w:szCs w:val="24"/>
                <w:highlight w:val="white"/>
              </w:rPr>
              <w:t>складі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своєї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змінив</w:t>
            </w:r>
            <w:proofErr w:type="spellEnd"/>
            <w:r>
              <w:rPr>
                <w:rFonts w:ascii="Times New Roman" w:hAnsi="Times New Roman" w:cs="Times New Roman"/>
                <w:sz w:val="24"/>
                <w:szCs w:val="24"/>
                <w:highlight w:val="white"/>
              </w:rPr>
              <w:t xml:space="preserve"> предмет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найменування</w:t>
            </w:r>
            <w:proofErr w:type="spellEnd"/>
            <w:r>
              <w:rPr>
                <w:rFonts w:ascii="Times New Roman" w:hAnsi="Times New Roman" w:cs="Times New Roman"/>
                <w:sz w:val="24"/>
                <w:szCs w:val="24"/>
                <w:highlight w:val="white"/>
              </w:rPr>
              <w:t xml:space="preserve">, марку, модель </w:t>
            </w:r>
            <w:proofErr w:type="spellStart"/>
            <w:r>
              <w:rPr>
                <w:rFonts w:ascii="Times New Roman" w:hAnsi="Times New Roman" w:cs="Times New Roman"/>
                <w:sz w:val="24"/>
                <w:szCs w:val="24"/>
                <w:highlight w:val="white"/>
              </w:rPr>
              <w:t>тощо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w:t>
            </w:r>
            <w:proofErr w:type="spellEnd"/>
            <w:r>
              <w:rPr>
                <w:rFonts w:ascii="Times New Roman" w:hAnsi="Times New Roman" w:cs="Times New Roman"/>
                <w:sz w:val="24"/>
                <w:szCs w:val="24"/>
                <w:highlight w:val="white"/>
              </w:rPr>
              <w:t xml:space="preserve"> час </w:t>
            </w:r>
            <w:proofErr w:type="spellStart"/>
            <w:r>
              <w:rPr>
                <w:rFonts w:ascii="Times New Roman" w:hAnsi="Times New Roman" w:cs="Times New Roman"/>
                <w:sz w:val="24"/>
                <w:szCs w:val="24"/>
                <w:highlight w:val="white"/>
              </w:rPr>
              <w:t>виправлення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24 годин з моменту </w:t>
            </w:r>
            <w:proofErr w:type="spellStart"/>
            <w:r>
              <w:rPr>
                <w:rFonts w:ascii="Times New Roman" w:hAnsi="Times New Roman" w:cs="Times New Roman"/>
                <w:sz w:val="24"/>
                <w:szCs w:val="24"/>
                <w:highlight w:val="white"/>
              </w:rPr>
              <w:t>розміщення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повідомлення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усунення</w:t>
            </w:r>
            <w:proofErr w:type="spellEnd"/>
            <w:r>
              <w:rPr>
                <w:rFonts w:ascii="Times New Roman" w:hAnsi="Times New Roman" w:cs="Times New Roman"/>
                <w:sz w:val="24"/>
                <w:szCs w:val="24"/>
                <w:highlight w:val="white"/>
              </w:rPr>
              <w:t xml:space="preserve">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14:paraId="0015092E"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обґрунтування</w:t>
            </w:r>
            <w:proofErr w:type="spellEnd"/>
            <w:r>
              <w:rPr>
                <w:rFonts w:ascii="Times New Roman" w:hAnsi="Times New Roman" w:cs="Times New Roman"/>
                <w:sz w:val="24"/>
                <w:szCs w:val="24"/>
                <w:highlight w:val="white"/>
              </w:rPr>
              <w:t xml:space="preserve"> аномально </w:t>
            </w:r>
            <w:proofErr w:type="spellStart"/>
            <w:r>
              <w:rPr>
                <w:rFonts w:ascii="Times New Roman" w:hAnsi="Times New Roman" w:cs="Times New Roman"/>
                <w:sz w:val="24"/>
                <w:szCs w:val="24"/>
                <w:highlight w:val="white"/>
              </w:rPr>
              <w:t>низької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визначеного</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частині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чотирнадцятій</w:t>
            </w:r>
            <w:proofErr w:type="spellEnd"/>
            <w:r>
              <w:rPr>
                <w:rFonts w:ascii="Times New Roman" w:hAnsi="Times New Roman" w:cs="Times New Roman"/>
                <w:sz w:val="24"/>
                <w:szCs w:val="24"/>
                <w:highlight w:val="white"/>
              </w:rPr>
              <w:t xml:space="preserve"> статті 29 Закону;</w:t>
            </w:r>
          </w:p>
          <w:p w14:paraId="420DD864"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конфіденційною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може</w:t>
            </w:r>
            <w:proofErr w:type="spellEnd"/>
            <w:r>
              <w:rPr>
                <w:rFonts w:ascii="Times New Roman" w:hAnsi="Times New Roman" w:cs="Times New Roman"/>
                <w:sz w:val="24"/>
                <w:szCs w:val="24"/>
                <w:highlight w:val="white"/>
              </w:rPr>
              <w:t xml:space="preserve"> бути </w:t>
            </w:r>
            <w:proofErr w:type="spellStart"/>
            <w:r>
              <w:rPr>
                <w:rFonts w:ascii="Times New Roman" w:hAnsi="Times New Roman" w:cs="Times New Roman"/>
                <w:sz w:val="24"/>
                <w:szCs w:val="24"/>
                <w:highlight w:val="white"/>
              </w:rPr>
              <w:t>визначена</w:t>
            </w:r>
            <w:proofErr w:type="spellEnd"/>
            <w:r>
              <w:rPr>
                <w:rFonts w:ascii="Times New Roman" w:hAnsi="Times New Roman" w:cs="Times New Roman"/>
                <w:sz w:val="24"/>
                <w:szCs w:val="24"/>
                <w:highlight w:val="white"/>
              </w:rPr>
              <w:t xml:space="preserve"> як </w:t>
            </w:r>
            <w:proofErr w:type="spellStart"/>
            <w:r>
              <w:rPr>
                <w:rFonts w:ascii="Times New Roman" w:hAnsi="Times New Roman" w:cs="Times New Roman"/>
                <w:sz w:val="24"/>
                <w:szCs w:val="24"/>
                <w:highlight w:val="white"/>
              </w:rPr>
              <w:t>конфіденційна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другої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28 Закону;</w:t>
            </w:r>
          </w:p>
          <w:p w14:paraId="28335464"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 резидентом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державної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створеною</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зареєстрованою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законодавства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юридичною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кінцевим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власником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є резидент (</w:t>
            </w:r>
            <w:proofErr w:type="spellStart"/>
            <w:r>
              <w:rPr>
                <w:rFonts w:ascii="Times New Roman" w:hAnsi="Times New Roman" w:cs="Times New Roman"/>
                <w:sz w:val="24"/>
                <w:szCs w:val="24"/>
                <w:highlight w:val="white"/>
              </w:rPr>
              <w:t>резиденти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фізичною</w:t>
            </w:r>
            <w:proofErr w:type="spellEnd"/>
            <w:r>
              <w:rPr>
                <w:rFonts w:ascii="Times New Roman" w:hAnsi="Times New Roman" w:cs="Times New Roman"/>
                <w:sz w:val="24"/>
                <w:szCs w:val="24"/>
                <w:highlight w:val="white"/>
              </w:rPr>
              <w:t xml:space="preserve"> особою (</w:t>
            </w:r>
            <w:proofErr w:type="spellStart"/>
            <w:r>
              <w:rPr>
                <w:rFonts w:ascii="Times New Roman" w:hAnsi="Times New Roman" w:cs="Times New Roman"/>
                <w:sz w:val="24"/>
                <w:szCs w:val="24"/>
                <w:highlight w:val="white"/>
              </w:rPr>
              <w:t>фізичною</w:t>
            </w:r>
            <w:proofErr w:type="spellEnd"/>
            <w:r>
              <w:rPr>
                <w:rFonts w:ascii="Times New Roman" w:hAnsi="Times New Roman" w:cs="Times New Roman"/>
                <w:sz w:val="24"/>
                <w:szCs w:val="24"/>
                <w:highlight w:val="white"/>
              </w:rPr>
              <w:t xml:space="preserve"> особою — </w:t>
            </w:r>
            <w:proofErr w:type="spellStart"/>
            <w:r>
              <w:rPr>
                <w:rFonts w:ascii="Times New Roman" w:hAnsi="Times New Roman" w:cs="Times New Roman"/>
                <w:sz w:val="24"/>
                <w:szCs w:val="24"/>
                <w:highlight w:val="white"/>
              </w:rPr>
              <w:t>підприємцем</w:t>
            </w:r>
            <w:proofErr w:type="spellEnd"/>
            <w:r>
              <w:rPr>
                <w:rFonts w:ascii="Times New Roman" w:hAnsi="Times New Roman" w:cs="Times New Roman"/>
                <w:sz w:val="24"/>
                <w:szCs w:val="24"/>
                <w:highlight w:val="white"/>
              </w:rPr>
              <w:t xml:space="preserve">) – резидентом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суб’єктом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господарювання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здійснює</w:t>
            </w:r>
            <w:proofErr w:type="spellEnd"/>
            <w:r>
              <w:rPr>
                <w:rFonts w:ascii="Times New Roman" w:hAnsi="Times New Roman" w:cs="Times New Roman"/>
                <w:sz w:val="24"/>
                <w:szCs w:val="24"/>
                <w:highlight w:val="white"/>
              </w:rPr>
              <w:t xml:space="preserve"> продаж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походженням</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Російської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Федерації</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Республіки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Білорусь</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винятком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необхідних</w:t>
            </w:r>
            <w:proofErr w:type="spellEnd"/>
            <w:r>
              <w:rPr>
                <w:rFonts w:ascii="Times New Roman" w:hAnsi="Times New Roman" w:cs="Times New Roman"/>
                <w:sz w:val="24"/>
                <w:szCs w:val="24"/>
                <w:highlight w:val="white"/>
              </w:rPr>
              <w:t xml:space="preserve"> для ремонту та </w:t>
            </w:r>
            <w:proofErr w:type="spellStart"/>
            <w:r>
              <w:rPr>
                <w:rFonts w:ascii="Times New Roman" w:hAnsi="Times New Roman" w:cs="Times New Roman"/>
                <w:sz w:val="24"/>
                <w:szCs w:val="24"/>
                <w:highlight w:val="white"/>
              </w:rPr>
              <w:t>обслуговування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придбаних</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набрання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чинності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постановою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Кабінету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Міністрів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України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w:t>
            </w:r>
            <w:proofErr w:type="spellEnd"/>
            <w:r>
              <w:rPr>
                <w:rFonts w:ascii="Times New Roman" w:hAnsi="Times New Roman" w:cs="Times New Roman"/>
                <w:sz w:val="24"/>
                <w:szCs w:val="24"/>
                <w:highlight w:val="white"/>
              </w:rPr>
              <w:t xml:space="preserve"> 12 </w:t>
            </w:r>
            <w:proofErr w:type="spellStart"/>
            <w:r>
              <w:rPr>
                <w:rFonts w:ascii="Times New Roman" w:hAnsi="Times New Roman" w:cs="Times New Roman"/>
                <w:sz w:val="24"/>
                <w:szCs w:val="24"/>
                <w:highlight w:val="white"/>
              </w:rPr>
              <w:t>жовтня</w:t>
            </w:r>
            <w:proofErr w:type="spellEnd"/>
            <w:r>
              <w:rPr>
                <w:rFonts w:ascii="Times New Roman" w:hAnsi="Times New Roman" w:cs="Times New Roman"/>
                <w:sz w:val="24"/>
                <w:szCs w:val="24"/>
                <w:highlight w:val="white"/>
              </w:rPr>
              <w:t xml:space="preserve"> 2022 р. № 1178 “Про </w:t>
            </w:r>
            <w:proofErr w:type="spellStart"/>
            <w:r>
              <w:rPr>
                <w:rFonts w:ascii="Times New Roman" w:hAnsi="Times New Roman" w:cs="Times New Roman"/>
                <w:sz w:val="24"/>
                <w:szCs w:val="24"/>
                <w:highlight w:val="white"/>
              </w:rPr>
              <w:t>затвердження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здійснення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публічних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і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замовників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передбачених</w:t>
            </w:r>
            <w:proofErr w:type="spellEnd"/>
            <w:r>
              <w:rPr>
                <w:rFonts w:ascii="Times New Roman" w:hAnsi="Times New Roman" w:cs="Times New Roman"/>
                <w:sz w:val="24"/>
                <w:szCs w:val="24"/>
                <w:highlight w:val="white"/>
              </w:rPr>
              <w:t xml:space="preserve"> Законом </w:t>
            </w:r>
            <w:proofErr w:type="spellStart"/>
            <w:r>
              <w:rPr>
                <w:rFonts w:ascii="Times New Roman" w:hAnsi="Times New Roman" w:cs="Times New Roman"/>
                <w:sz w:val="24"/>
                <w:szCs w:val="24"/>
                <w:highlight w:val="white"/>
              </w:rPr>
              <w:t>України</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публічні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період</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правового режиму </w:t>
            </w:r>
            <w:proofErr w:type="spellStart"/>
            <w:r>
              <w:rPr>
                <w:rFonts w:ascii="Times New Roman" w:hAnsi="Times New Roman" w:cs="Times New Roman"/>
                <w:sz w:val="24"/>
                <w:szCs w:val="24"/>
                <w:highlight w:val="white"/>
              </w:rPr>
              <w:t>воєнного</w:t>
            </w:r>
            <w:proofErr w:type="spellEnd"/>
            <w:r>
              <w:rPr>
                <w:rFonts w:ascii="Times New Roman" w:hAnsi="Times New Roman" w:cs="Times New Roman"/>
                <w:sz w:val="24"/>
                <w:szCs w:val="24"/>
                <w:highlight w:val="white"/>
              </w:rPr>
              <w:t xml:space="preserve"> стану в </w:t>
            </w:r>
            <w:proofErr w:type="spellStart"/>
            <w:r>
              <w:rPr>
                <w:rFonts w:ascii="Times New Roman" w:hAnsi="Times New Roman" w:cs="Times New Roman"/>
                <w:sz w:val="24"/>
                <w:szCs w:val="24"/>
                <w:highlight w:val="white"/>
              </w:rPr>
              <w:t>Україні</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90 </w:t>
            </w:r>
            <w:proofErr w:type="spellStart"/>
            <w:r>
              <w:rPr>
                <w:rFonts w:ascii="Times New Roman" w:hAnsi="Times New Roman" w:cs="Times New Roman"/>
                <w:sz w:val="24"/>
                <w:szCs w:val="24"/>
                <w:highlight w:val="white"/>
              </w:rPr>
              <w:t>днів</w:t>
            </w:r>
            <w:proofErr w:type="spellEnd"/>
            <w:r>
              <w:rPr>
                <w:rFonts w:ascii="Times New Roman" w:hAnsi="Times New Roman" w:cs="Times New Roman"/>
                <w:sz w:val="24"/>
                <w:szCs w:val="24"/>
                <w:highlight w:val="white"/>
              </w:rPr>
              <w:t xml:space="preserve"> з дня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припинення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скасування</w:t>
            </w:r>
            <w:proofErr w:type="spellEnd"/>
            <w:r>
              <w:rPr>
                <w:rFonts w:ascii="Times New Roman" w:hAnsi="Times New Roman" w:cs="Times New Roman"/>
                <w:sz w:val="24"/>
                <w:szCs w:val="24"/>
                <w:highlight w:val="white"/>
              </w:rPr>
              <w:t>”);</w:t>
            </w:r>
          </w:p>
          <w:p w14:paraId="54393C32"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2) </w:t>
            </w:r>
            <w:proofErr w:type="spellStart"/>
            <w:r>
              <w:rPr>
                <w:rFonts w:ascii="Times New Roman" w:hAnsi="Times New Roman" w:cs="Times New Roman"/>
                <w:b/>
                <w:i/>
                <w:sz w:val="24"/>
                <w:szCs w:val="24"/>
                <w:highlight w:val="white"/>
              </w:rPr>
              <w:t>тендерна</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пропозиція</w:t>
            </w:r>
            <w:proofErr w:type="spellEnd"/>
            <w:r>
              <w:rPr>
                <w:rFonts w:ascii="Times New Roman" w:hAnsi="Times New Roman" w:cs="Times New Roman"/>
                <w:b/>
                <w:i/>
                <w:sz w:val="24"/>
                <w:szCs w:val="24"/>
                <w:highlight w:val="white"/>
              </w:rPr>
              <w:t>:</w:t>
            </w:r>
          </w:p>
          <w:p w14:paraId="32C72906"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технічної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специфікації</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іншим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lastRenderedPageBreak/>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w:t>
            </w:r>
          </w:p>
          <w:p w14:paraId="1D7DA35F"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викладена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іншою</w:t>
            </w:r>
            <w:proofErr w:type="spellEnd"/>
            <w:r>
              <w:rPr>
                <w:rFonts w:ascii="Times New Roman" w:hAnsi="Times New Roman" w:cs="Times New Roman"/>
                <w:sz w:val="24"/>
                <w:szCs w:val="24"/>
                <w:highlight w:val="white"/>
              </w:rPr>
              <w:t xml:space="preserve"> мовою (мовами),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мова (</w:t>
            </w:r>
            <w:proofErr w:type="spellStart"/>
            <w:r>
              <w:rPr>
                <w:rFonts w:ascii="Times New Roman" w:hAnsi="Times New Roman" w:cs="Times New Roman"/>
                <w:sz w:val="24"/>
                <w:szCs w:val="24"/>
                <w:highlight w:val="white"/>
              </w:rPr>
              <w:t>мови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передбачена</w:t>
            </w:r>
            <w:proofErr w:type="spellEnd"/>
            <w:r>
              <w:rPr>
                <w:rFonts w:ascii="Times New Roman" w:hAnsi="Times New Roman" w:cs="Times New Roman"/>
                <w:sz w:val="24"/>
                <w:szCs w:val="24"/>
                <w:highlight w:val="white"/>
              </w:rPr>
              <w:t xml:space="preserve"> тендерною </w:t>
            </w:r>
            <w:proofErr w:type="spellStart"/>
            <w:r>
              <w:rPr>
                <w:rFonts w:ascii="Times New Roman" w:hAnsi="Times New Roman" w:cs="Times New Roman"/>
                <w:sz w:val="24"/>
                <w:szCs w:val="24"/>
                <w:highlight w:val="white"/>
              </w:rPr>
              <w:t>документацією</w:t>
            </w:r>
            <w:proofErr w:type="spellEnd"/>
            <w:r>
              <w:rPr>
                <w:rFonts w:ascii="Times New Roman" w:hAnsi="Times New Roman" w:cs="Times New Roman"/>
                <w:sz w:val="24"/>
                <w:szCs w:val="24"/>
                <w:highlight w:val="white"/>
              </w:rPr>
              <w:t>;</w:t>
            </w:r>
          </w:p>
          <w:p w14:paraId="77F14555"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такою, строк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закінчився</w:t>
            </w:r>
            <w:proofErr w:type="spellEnd"/>
            <w:r>
              <w:rPr>
                <w:rFonts w:ascii="Times New Roman" w:hAnsi="Times New Roman" w:cs="Times New Roman"/>
                <w:sz w:val="24"/>
                <w:szCs w:val="24"/>
                <w:highlight w:val="white"/>
              </w:rPr>
              <w:t>;</w:t>
            </w:r>
          </w:p>
          <w:p w14:paraId="7DFDB53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такою, </w:t>
            </w:r>
            <w:proofErr w:type="spellStart"/>
            <w:r>
              <w:rPr>
                <w:rFonts w:ascii="Times New Roman" w:hAnsi="Times New Roman" w:cs="Times New Roman"/>
                <w:sz w:val="24"/>
                <w:szCs w:val="24"/>
                <w:highlight w:val="white"/>
              </w:rPr>
              <w:t>ціна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перевищує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очікувану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вартість</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оголошенні</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розгляду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якої</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вищою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очікувана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вартість</w:t>
            </w:r>
            <w:proofErr w:type="spellEnd"/>
            <w:r>
              <w:rPr>
                <w:rFonts w:ascii="Times New Roman" w:hAnsi="Times New Roman" w:cs="Times New Roman"/>
                <w:sz w:val="24"/>
                <w:szCs w:val="24"/>
                <w:highlight w:val="white"/>
              </w:rPr>
              <w:t xml:space="preserve"> предмета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оголошенні</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проведення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відкритих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торгів</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відсоток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відсоток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перевищення</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більшим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ніж</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w:t>
            </w:r>
          </w:p>
          <w:p w14:paraId="091D7851"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вимогам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установленим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w:t>
            </w:r>
            <w:proofErr w:type="gramStart"/>
            <w:r>
              <w:rPr>
                <w:rFonts w:ascii="Times New Roman" w:hAnsi="Times New Roman" w:cs="Times New Roman"/>
                <w:sz w:val="24"/>
                <w:szCs w:val="24"/>
                <w:highlight w:val="white"/>
              </w:rPr>
              <w:t>до абзацу</w:t>
            </w:r>
            <w:proofErr w:type="gram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першого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третьої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22 Закону;</w:t>
            </w:r>
          </w:p>
          <w:p w14:paraId="4A9D689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3) </w:t>
            </w:r>
            <w:proofErr w:type="spellStart"/>
            <w:r>
              <w:rPr>
                <w:rFonts w:ascii="Times New Roman" w:hAnsi="Times New Roman" w:cs="Times New Roman"/>
                <w:b/>
                <w:i/>
                <w:sz w:val="24"/>
                <w:szCs w:val="24"/>
                <w:highlight w:val="white"/>
              </w:rPr>
              <w:t>переможець</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процедури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закупівлі</w:t>
            </w:r>
            <w:proofErr w:type="spellEnd"/>
            <w:r>
              <w:rPr>
                <w:rFonts w:ascii="Times New Roman" w:hAnsi="Times New Roman" w:cs="Times New Roman"/>
                <w:b/>
                <w:i/>
                <w:sz w:val="24"/>
                <w:szCs w:val="24"/>
                <w:highlight w:val="white"/>
              </w:rPr>
              <w:t>:</w:t>
            </w:r>
          </w:p>
          <w:p w14:paraId="13C2F075"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відмовився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підписання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w:t>
            </w:r>
          </w:p>
          <w:p w14:paraId="388F6C6E"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спосіб</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зазначений</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тендерній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підтверджують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відсутність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установлених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статтею</w:t>
            </w:r>
            <w:proofErr w:type="spellEnd"/>
            <w:r>
              <w:rPr>
                <w:rFonts w:ascii="Times New Roman" w:hAnsi="Times New Roman" w:cs="Times New Roman"/>
                <w:sz w:val="24"/>
                <w:szCs w:val="24"/>
                <w:highlight w:val="white"/>
              </w:rPr>
              <w:t xml:space="preserve"> 17 Закону, з </w:t>
            </w:r>
            <w:proofErr w:type="spellStart"/>
            <w:r>
              <w:rPr>
                <w:rFonts w:ascii="Times New Roman" w:hAnsi="Times New Roman" w:cs="Times New Roman"/>
                <w:sz w:val="24"/>
                <w:szCs w:val="24"/>
                <w:highlight w:val="white"/>
              </w:rPr>
              <w:t>урахуванням</w:t>
            </w:r>
            <w:proofErr w:type="spellEnd"/>
            <w:r>
              <w:rPr>
                <w:rFonts w:ascii="Times New Roman" w:hAnsi="Times New Roman" w:cs="Times New Roman"/>
                <w:sz w:val="24"/>
                <w:szCs w:val="24"/>
                <w:highlight w:val="white"/>
              </w:rPr>
              <w:t xml:space="preserve"> пункту 44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w:t>
            </w:r>
          </w:p>
          <w:p w14:paraId="713F8D1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копію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ліцензії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документа </w:t>
            </w:r>
            <w:proofErr w:type="spellStart"/>
            <w:r>
              <w:rPr>
                <w:rFonts w:ascii="Times New Roman" w:hAnsi="Times New Roman" w:cs="Times New Roman"/>
                <w:sz w:val="24"/>
                <w:szCs w:val="24"/>
                <w:highlight w:val="white"/>
              </w:rPr>
              <w:t>дозвільного</w:t>
            </w:r>
            <w:proofErr w:type="spellEnd"/>
            <w:r>
              <w:rPr>
                <w:rFonts w:ascii="Times New Roman" w:hAnsi="Times New Roman" w:cs="Times New Roman"/>
                <w:sz w:val="24"/>
                <w:szCs w:val="24"/>
                <w:highlight w:val="white"/>
              </w:rPr>
              <w:t xml:space="preserve"> характеру (у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наявності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другої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41 Закону;</w:t>
            </w:r>
          </w:p>
          <w:p w14:paraId="2E141F4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виконання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забезпечення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вимагалося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w:t>
            </w:r>
          </w:p>
          <w:p w14:paraId="550150CB"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недостовірну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w:t>
            </w:r>
            <w:proofErr w:type="spellStart"/>
            <w:r>
              <w:rPr>
                <w:rFonts w:ascii="Times New Roman" w:hAnsi="Times New Roman" w:cs="Times New Roman"/>
                <w:sz w:val="24"/>
                <w:szCs w:val="24"/>
                <w:highlight w:val="white"/>
              </w:rPr>
              <w:t>суттєвою</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визначення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результатів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яку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виявлено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абзацом</w:t>
            </w:r>
            <w:proofErr w:type="spellEnd"/>
            <w:r>
              <w:rPr>
                <w:rFonts w:ascii="Times New Roman" w:hAnsi="Times New Roman" w:cs="Times New Roman"/>
                <w:sz w:val="24"/>
                <w:szCs w:val="24"/>
                <w:highlight w:val="white"/>
              </w:rPr>
              <w:t xml:space="preserve"> другим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п’ятнадцятої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29 Закону.</w:t>
            </w:r>
          </w:p>
          <w:p w14:paraId="2E855FB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відхилити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коли </w:t>
            </w:r>
            <w:proofErr w:type="spellStart"/>
            <w:r>
              <w:rPr>
                <w:rFonts w:ascii="Times New Roman" w:hAnsi="Times New Roman" w:cs="Times New Roman"/>
                <w:sz w:val="24"/>
                <w:szCs w:val="24"/>
                <w:highlight w:val="white"/>
              </w:rPr>
              <w:t>наявні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визначені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статтею</w:t>
            </w:r>
            <w:proofErr w:type="spellEnd"/>
            <w:r>
              <w:rPr>
                <w:rFonts w:ascii="Times New Roman" w:hAnsi="Times New Roman" w:cs="Times New Roman"/>
                <w:sz w:val="24"/>
                <w:szCs w:val="24"/>
                <w:highlight w:val="white"/>
              </w:rPr>
              <w:t xml:space="preserve"> 17 Закону (</w:t>
            </w:r>
            <w:proofErr w:type="spellStart"/>
            <w:r>
              <w:rPr>
                <w:rFonts w:ascii="Times New Roman" w:hAnsi="Times New Roman" w:cs="Times New Roman"/>
                <w:sz w:val="24"/>
                <w:szCs w:val="24"/>
                <w:highlight w:val="white"/>
              </w:rPr>
              <w:t>крім</w:t>
            </w:r>
            <w:proofErr w:type="spellEnd"/>
            <w:r>
              <w:rPr>
                <w:rFonts w:ascii="Times New Roman" w:hAnsi="Times New Roman" w:cs="Times New Roman"/>
                <w:sz w:val="24"/>
                <w:szCs w:val="24"/>
                <w:highlight w:val="white"/>
              </w:rPr>
              <w:t xml:space="preserve"> пункту 13 </w:t>
            </w:r>
            <w:proofErr w:type="spellStart"/>
            <w:r>
              <w:rPr>
                <w:rFonts w:ascii="Times New Roman" w:hAnsi="Times New Roman" w:cs="Times New Roman"/>
                <w:sz w:val="24"/>
                <w:szCs w:val="24"/>
                <w:highlight w:val="white"/>
              </w:rPr>
              <w:t>частини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першої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статті</w:t>
            </w:r>
            <w:proofErr w:type="spellEnd"/>
            <w:r>
              <w:rPr>
                <w:rFonts w:ascii="Times New Roman" w:hAnsi="Times New Roman" w:cs="Times New Roman"/>
                <w:sz w:val="24"/>
                <w:szCs w:val="24"/>
                <w:highlight w:val="white"/>
              </w:rPr>
              <w:t xml:space="preserve"> 17 Закону) </w:t>
            </w:r>
            <w:proofErr w:type="spellStart"/>
            <w:r>
              <w:rPr>
                <w:rFonts w:ascii="Times New Roman" w:hAnsi="Times New Roman" w:cs="Times New Roman"/>
                <w:sz w:val="24"/>
                <w:szCs w:val="24"/>
                <w:highlight w:val="white"/>
              </w:rPr>
              <w:t>згідно</w:t>
            </w:r>
            <w:proofErr w:type="spellEnd"/>
            <w:r>
              <w:rPr>
                <w:rFonts w:ascii="Times New Roman" w:hAnsi="Times New Roman" w:cs="Times New Roman"/>
                <w:sz w:val="24"/>
                <w:szCs w:val="24"/>
                <w:highlight w:val="white"/>
              </w:rPr>
              <w:t xml:space="preserve"> з пунктом 44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w:t>
            </w:r>
          </w:p>
          <w:p w14:paraId="4DB53BB4"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b/>
                <w:i/>
                <w:sz w:val="24"/>
                <w:szCs w:val="24"/>
                <w:highlight w:val="white"/>
              </w:rPr>
            </w:pPr>
            <w:proofErr w:type="spellStart"/>
            <w:r>
              <w:rPr>
                <w:rFonts w:ascii="Times New Roman" w:hAnsi="Times New Roman" w:cs="Times New Roman"/>
                <w:b/>
                <w:i/>
                <w:sz w:val="24"/>
                <w:szCs w:val="24"/>
                <w:highlight w:val="white"/>
              </w:rPr>
              <w:t>Замовник</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може</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відхилити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тендерну</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пропозицію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аргументації</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у </w:t>
            </w:r>
            <w:proofErr w:type="spellStart"/>
            <w:r>
              <w:rPr>
                <w:rFonts w:ascii="Times New Roman" w:hAnsi="Times New Roman" w:cs="Times New Roman"/>
                <w:b/>
                <w:i/>
                <w:sz w:val="24"/>
                <w:szCs w:val="24"/>
                <w:highlight w:val="white"/>
              </w:rPr>
              <w:t>разі</w:t>
            </w:r>
            <w:proofErr w:type="spellEnd"/>
            <w:r>
              <w:rPr>
                <w:rFonts w:ascii="Times New Roman" w:hAnsi="Times New Roman" w:cs="Times New Roman"/>
                <w:b/>
                <w:i/>
                <w:sz w:val="24"/>
                <w:szCs w:val="24"/>
                <w:highlight w:val="white"/>
              </w:rPr>
              <w:t>, коли:</w:t>
            </w:r>
          </w:p>
          <w:p w14:paraId="3CC054E3"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неналежне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щодо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ціни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вартості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товарів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робіт</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чи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послуг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є аномально </w:t>
            </w:r>
            <w:proofErr w:type="spellStart"/>
            <w:r>
              <w:rPr>
                <w:rFonts w:ascii="Times New Roman" w:hAnsi="Times New Roman" w:cs="Times New Roman"/>
                <w:sz w:val="24"/>
                <w:szCs w:val="24"/>
                <w:highlight w:val="white"/>
              </w:rPr>
              <w:t>низькою</w:t>
            </w:r>
            <w:proofErr w:type="spellEnd"/>
            <w:r>
              <w:rPr>
                <w:rFonts w:ascii="Times New Roman" w:hAnsi="Times New Roman" w:cs="Times New Roman"/>
                <w:sz w:val="24"/>
                <w:szCs w:val="24"/>
                <w:highlight w:val="white"/>
              </w:rPr>
              <w:t>;</w:t>
            </w:r>
          </w:p>
          <w:p w14:paraId="398562E7" w14:textId="77777777" w:rsidR="00440475" w:rsidRDefault="00440475" w:rsidP="00440475">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виконав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свої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зобов’язання</w:t>
            </w:r>
            <w:proofErr w:type="spellEnd"/>
            <w:r>
              <w:rPr>
                <w:rFonts w:ascii="Times New Roman" w:hAnsi="Times New Roman" w:cs="Times New Roman"/>
                <w:sz w:val="24"/>
                <w:szCs w:val="24"/>
                <w:highlight w:val="white"/>
              </w:rPr>
              <w:t xml:space="preserve"> за </w:t>
            </w:r>
            <w:proofErr w:type="spellStart"/>
            <w:r>
              <w:rPr>
                <w:rFonts w:ascii="Times New Roman" w:hAnsi="Times New Roman" w:cs="Times New Roman"/>
                <w:sz w:val="24"/>
                <w:szCs w:val="24"/>
                <w:highlight w:val="white"/>
              </w:rPr>
              <w:t>раніше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укладеним</w:t>
            </w:r>
            <w:proofErr w:type="spellEnd"/>
            <w:r>
              <w:rPr>
                <w:rFonts w:ascii="Times New Roman" w:hAnsi="Times New Roman" w:cs="Times New Roman"/>
                <w:sz w:val="24"/>
                <w:szCs w:val="24"/>
                <w:highlight w:val="white"/>
              </w:rPr>
              <w:t xml:space="preserve"> договором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тим</w:t>
            </w:r>
            <w:proofErr w:type="spellEnd"/>
            <w:r>
              <w:rPr>
                <w:rFonts w:ascii="Times New Roman" w:hAnsi="Times New Roman" w:cs="Times New Roman"/>
                <w:sz w:val="24"/>
                <w:szCs w:val="24"/>
                <w:highlight w:val="white"/>
              </w:rPr>
              <w:t xml:space="preserve"> самим </w:t>
            </w:r>
            <w:proofErr w:type="spellStart"/>
            <w:r>
              <w:rPr>
                <w:rFonts w:ascii="Times New Roman" w:hAnsi="Times New Roman" w:cs="Times New Roman"/>
                <w:sz w:val="24"/>
                <w:szCs w:val="24"/>
                <w:highlight w:val="white"/>
              </w:rPr>
              <w:t>замовником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призвело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санкції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вигляді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штрафів</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відшкодування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збитків</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трьох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років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наданням</w:t>
            </w:r>
            <w:proofErr w:type="spellEnd"/>
            <w:r>
              <w:rPr>
                <w:rFonts w:ascii="Times New Roman" w:hAnsi="Times New Roman" w:cs="Times New Roman"/>
                <w:sz w:val="24"/>
                <w:szCs w:val="24"/>
                <w:highlight w:val="white"/>
              </w:rPr>
              <w:t xml:space="preserve"> документального </w:t>
            </w:r>
            <w:proofErr w:type="spellStart"/>
            <w:r>
              <w:rPr>
                <w:rFonts w:ascii="Times New Roman" w:hAnsi="Times New Roman" w:cs="Times New Roman"/>
                <w:sz w:val="24"/>
                <w:szCs w:val="24"/>
                <w:highlight w:val="white"/>
              </w:rPr>
              <w:t>підтвердження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застосування</w:t>
            </w:r>
            <w:proofErr w:type="spellEnd"/>
            <w:r>
              <w:rPr>
                <w:rFonts w:ascii="Times New Roman" w:hAnsi="Times New Roman" w:cs="Times New Roman"/>
                <w:sz w:val="24"/>
                <w:szCs w:val="24"/>
                <w:highlight w:val="white"/>
              </w:rPr>
              <w:t xml:space="preserve"> до такого </w:t>
            </w:r>
            <w:proofErr w:type="spellStart"/>
            <w:r>
              <w:rPr>
                <w:rFonts w:ascii="Times New Roman" w:hAnsi="Times New Roman" w:cs="Times New Roman"/>
                <w:sz w:val="24"/>
                <w:szCs w:val="24"/>
                <w:highlight w:val="white"/>
              </w:rPr>
              <w:t>учасника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санкції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суду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факт </w:t>
            </w:r>
            <w:proofErr w:type="spellStart"/>
            <w:r>
              <w:rPr>
                <w:rFonts w:ascii="Times New Roman" w:hAnsi="Times New Roman" w:cs="Times New Roman"/>
                <w:sz w:val="24"/>
                <w:szCs w:val="24"/>
                <w:highlight w:val="white"/>
              </w:rPr>
              <w:t>добровільної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сплати</w:t>
            </w:r>
            <w:proofErr w:type="spellEnd"/>
            <w:r>
              <w:rPr>
                <w:rFonts w:ascii="Times New Roman" w:hAnsi="Times New Roman" w:cs="Times New Roman"/>
                <w:sz w:val="24"/>
                <w:szCs w:val="24"/>
                <w:highlight w:val="white"/>
              </w:rPr>
              <w:t xml:space="preserve"> штрафу, </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відшкодування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збитків</w:t>
            </w:r>
            <w:proofErr w:type="spellEnd"/>
            <w:r>
              <w:rPr>
                <w:rFonts w:ascii="Times New Roman" w:hAnsi="Times New Roman" w:cs="Times New Roman"/>
                <w:sz w:val="24"/>
                <w:szCs w:val="24"/>
                <w:highlight w:val="white"/>
              </w:rPr>
              <w:t>).</w:t>
            </w:r>
          </w:p>
          <w:p w14:paraId="4D301AF9" w14:textId="77777777" w:rsidR="00440475" w:rsidRDefault="00440475" w:rsidP="0044047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Інформація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відхилення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у тому </w:t>
            </w:r>
            <w:proofErr w:type="spellStart"/>
            <w:r>
              <w:rPr>
                <w:rFonts w:ascii="Times New Roman" w:hAnsi="Times New Roman" w:cs="Times New Roman"/>
                <w:sz w:val="24"/>
                <w:szCs w:val="24"/>
                <w:highlight w:val="white"/>
              </w:rPr>
              <w:t>числі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підстави</w:t>
            </w:r>
            <w:proofErr w:type="spellEnd"/>
            <w:r>
              <w:rPr>
                <w:rFonts w:ascii="Times New Roman" w:hAnsi="Times New Roman" w:cs="Times New Roman"/>
                <w:sz w:val="24"/>
                <w:szCs w:val="24"/>
                <w:highlight w:val="white"/>
              </w:rPr>
              <w:t xml:space="preserve"> такого </w:t>
            </w:r>
            <w:proofErr w:type="spellStart"/>
            <w:r>
              <w:rPr>
                <w:rFonts w:ascii="Times New Roman" w:hAnsi="Times New Roman" w:cs="Times New Roman"/>
                <w:sz w:val="24"/>
                <w:szCs w:val="24"/>
                <w:highlight w:val="white"/>
              </w:rPr>
              <w:t>відхилення</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посиланням</w:t>
            </w:r>
            <w:proofErr w:type="spellEnd"/>
            <w:r>
              <w:rPr>
                <w:rFonts w:ascii="Times New Roman" w:hAnsi="Times New Roman" w:cs="Times New Roman"/>
                <w:sz w:val="24"/>
                <w:szCs w:val="24"/>
                <w:highlight w:val="white"/>
              </w:rPr>
              <w:t xml:space="preserve"> на </w:t>
            </w:r>
            <w:proofErr w:type="spellStart"/>
            <w:r>
              <w:rPr>
                <w:rFonts w:ascii="Times New Roman" w:hAnsi="Times New Roman" w:cs="Times New Roman"/>
                <w:sz w:val="24"/>
                <w:szCs w:val="24"/>
                <w:highlight w:val="white"/>
              </w:rPr>
              <w:t>відповідні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положення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цих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особливостей</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умови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не </w:t>
            </w:r>
            <w:proofErr w:type="spellStart"/>
            <w:r>
              <w:rPr>
                <w:rFonts w:ascii="Times New Roman" w:hAnsi="Times New Roman" w:cs="Times New Roman"/>
                <w:sz w:val="24"/>
                <w:szCs w:val="24"/>
                <w:highlight w:val="white"/>
              </w:rPr>
              <w:t>відповідають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із</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зазначенням</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чому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саме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полягає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невідповідність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ухвалення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оприлюднюється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 </w:t>
            </w:r>
            <w:r>
              <w:rPr>
                <w:rFonts w:ascii="Times New Roman" w:hAnsi="Times New Roman" w:cs="Times New Roman"/>
                <w:sz w:val="24"/>
                <w:szCs w:val="24"/>
                <w:highlight w:val="white"/>
              </w:rPr>
              <w:lastRenderedPageBreak/>
              <w:t xml:space="preserve">автоматично </w:t>
            </w:r>
            <w:proofErr w:type="spellStart"/>
            <w:r>
              <w:rPr>
                <w:rFonts w:ascii="Times New Roman" w:hAnsi="Times New Roman" w:cs="Times New Roman"/>
                <w:sz w:val="24"/>
                <w:szCs w:val="24"/>
                <w:highlight w:val="white"/>
              </w:rPr>
              <w:t>надсилається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 </w:t>
            </w:r>
            <w:proofErr w:type="spellStart"/>
            <w:r>
              <w:rPr>
                <w:rFonts w:ascii="Times New Roman" w:hAnsi="Times New Roman" w:cs="Times New Roman"/>
                <w:sz w:val="24"/>
                <w:szCs w:val="24"/>
                <w:highlight w:val="white"/>
              </w:rPr>
              <w:t>переможцю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відхилена</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0E03BEDB" w14:textId="4987A13E" w:rsidR="00440475" w:rsidRPr="0003416C" w:rsidRDefault="00440475" w:rsidP="00440475">
            <w:pPr>
              <w:spacing w:after="120"/>
              <w:ind w:left="34"/>
              <w:jc w:val="both"/>
              <w:rPr>
                <w:rFonts w:ascii="Times New Roman" w:hAnsi="Times New Roman" w:cs="Times New Roman"/>
                <w:sz w:val="24"/>
                <w:szCs w:val="24"/>
                <w:lang w:val="uk-UA"/>
              </w:rPr>
            </w:pPr>
            <w:r>
              <w:rPr>
                <w:rFonts w:ascii="Times New Roman" w:hAnsi="Times New Roman" w:cs="Times New Roman"/>
                <w:sz w:val="24"/>
                <w:szCs w:val="24"/>
                <w:highlight w:val="white"/>
              </w:rPr>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коли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відхилена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вважає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недостатньою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аргументацію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зазначену</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повідомленні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такий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учасник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може</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звернутися</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замовника</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вимогою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додаткову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інформацію</w:t>
            </w:r>
            <w:proofErr w:type="spellEnd"/>
            <w:r>
              <w:rPr>
                <w:rFonts w:ascii="Times New Roman" w:hAnsi="Times New Roman" w:cs="Times New Roman"/>
                <w:sz w:val="24"/>
                <w:szCs w:val="24"/>
                <w:highlight w:val="white"/>
              </w:rPr>
              <w:t xml:space="preserve"> про причини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умовам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зокрема</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технічній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специфікації</w:t>
            </w:r>
            <w:proofErr w:type="spellEnd"/>
            <w:r>
              <w:rPr>
                <w:rFonts w:ascii="Times New Roman" w:hAnsi="Times New Roman" w:cs="Times New Roman"/>
                <w:sz w:val="24"/>
                <w:szCs w:val="24"/>
                <w:highlight w:val="white"/>
              </w:rPr>
              <w:t>, та/</w:t>
            </w:r>
            <w:proofErr w:type="spellStart"/>
            <w:r>
              <w:rPr>
                <w:rFonts w:ascii="Times New Roman" w:hAnsi="Times New Roman" w:cs="Times New Roman"/>
                <w:sz w:val="24"/>
                <w:szCs w:val="24"/>
                <w:highlight w:val="white"/>
              </w:rPr>
              <w:t>або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невідповідності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кваліфікаційним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критеріям</w:t>
            </w:r>
            <w:proofErr w:type="spellEnd"/>
            <w:r>
              <w:rPr>
                <w:rFonts w:ascii="Times New Roman" w:hAnsi="Times New Roman" w:cs="Times New Roman"/>
                <w:sz w:val="24"/>
                <w:szCs w:val="24"/>
                <w:highlight w:val="white"/>
              </w:rPr>
              <w:t xml:space="preserve">, а </w:t>
            </w: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зобов’язаний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відповідь</w:t>
            </w:r>
            <w:proofErr w:type="spellEnd"/>
            <w:r>
              <w:rPr>
                <w:rFonts w:ascii="Times New Roman" w:hAnsi="Times New Roman" w:cs="Times New Roman"/>
                <w:sz w:val="24"/>
                <w:szCs w:val="24"/>
                <w:highlight w:val="white"/>
              </w:rPr>
              <w:t xml:space="preserve"> з такою </w:t>
            </w:r>
            <w:proofErr w:type="spellStart"/>
            <w:r>
              <w:rPr>
                <w:rFonts w:ascii="Times New Roman" w:hAnsi="Times New Roman" w:cs="Times New Roman"/>
                <w:sz w:val="24"/>
                <w:szCs w:val="24"/>
                <w:highlight w:val="white"/>
              </w:rPr>
              <w:t>інформацією</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пізніш</w:t>
            </w:r>
            <w:proofErr w:type="spellEnd"/>
            <w:r>
              <w:rPr>
                <w:rFonts w:ascii="Times New Roman" w:hAnsi="Times New Roman" w:cs="Times New Roman"/>
                <w:b/>
                <w:i/>
                <w:sz w:val="24"/>
                <w:szCs w:val="24"/>
                <w:highlight w:val="white"/>
              </w:rPr>
              <w:t xml:space="preserve"> як через </w:t>
            </w:r>
            <w:proofErr w:type="spellStart"/>
            <w:r>
              <w:rPr>
                <w:rFonts w:ascii="Times New Roman" w:hAnsi="Times New Roman" w:cs="Times New Roman"/>
                <w:b/>
                <w:i/>
                <w:sz w:val="24"/>
                <w:szCs w:val="24"/>
                <w:highlight w:val="white"/>
              </w:rPr>
              <w:t>чотири</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дні</w:t>
            </w:r>
            <w:proofErr w:type="spellEnd"/>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надходження</w:t>
            </w:r>
            <w:proofErr w:type="spellEnd"/>
            <w:r>
              <w:rPr>
                <w:rFonts w:ascii="Times New Roman" w:hAnsi="Times New Roman" w:cs="Times New Roman"/>
                <w:sz w:val="24"/>
                <w:szCs w:val="24"/>
                <w:highlight w:val="white"/>
              </w:rPr>
              <w:t xml:space="preserve"> такого </w:t>
            </w:r>
            <w:proofErr w:type="spellStart"/>
            <w:r>
              <w:rPr>
                <w:rFonts w:ascii="Times New Roman" w:hAnsi="Times New Roman" w:cs="Times New Roman"/>
                <w:sz w:val="24"/>
                <w:szCs w:val="24"/>
                <w:highlight w:val="white"/>
              </w:rPr>
              <w:t>звернення</w:t>
            </w:r>
            <w:proofErr w:type="spellEnd"/>
            <w:r>
              <w:rPr>
                <w:rFonts w:ascii="Times New Roman" w:hAnsi="Times New Roman" w:cs="Times New Roman"/>
                <w:sz w:val="24"/>
                <w:szCs w:val="24"/>
                <w:highlight w:val="white"/>
              </w:rPr>
              <w:t xml:space="preserve"> через </w:t>
            </w:r>
            <w:proofErr w:type="spellStart"/>
            <w:r>
              <w:rPr>
                <w:rFonts w:ascii="Times New Roman" w:hAnsi="Times New Roman" w:cs="Times New Roman"/>
                <w:sz w:val="24"/>
                <w:szCs w:val="24"/>
                <w:highlight w:val="white"/>
              </w:rPr>
              <w:t>електронну</w:t>
            </w:r>
            <w:proofErr w:type="spellEnd"/>
            <w:r>
              <w:rPr>
                <w:rFonts w:ascii="Times New Roman" w:hAnsi="Times New Roman" w:cs="Times New Roman"/>
                <w:sz w:val="24"/>
                <w:szCs w:val="24"/>
                <w:highlight w:val="white"/>
              </w:rPr>
              <w:t xml:space="preserve">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але до моменту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статті 10 Закону.</w:t>
            </w:r>
          </w:p>
        </w:tc>
      </w:tr>
      <w:tr w:rsidR="00440475" w:rsidRPr="0003416C" w14:paraId="34625624" w14:textId="77777777" w:rsidTr="00C708B6">
        <w:trPr>
          <w:gridBefore w:val="1"/>
          <w:wBefore w:w="9" w:type="dxa"/>
          <w:trHeight w:val="438"/>
        </w:trPr>
        <w:tc>
          <w:tcPr>
            <w:tcW w:w="10431"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1B413A4" w14:textId="77777777" w:rsidR="00440475" w:rsidRPr="0003416C" w:rsidRDefault="00440475" w:rsidP="00440475">
            <w:pPr>
              <w:spacing w:before="120" w:after="120"/>
              <w:ind w:left="92" w:hanging="21"/>
              <w:jc w:val="center"/>
              <w:rPr>
                <w:rFonts w:ascii="Times New Roman" w:hAnsi="Times New Roman" w:cs="Times New Roman"/>
                <w:b/>
                <w:sz w:val="28"/>
                <w:szCs w:val="28"/>
              </w:rPr>
            </w:pPr>
            <w:r w:rsidRPr="0003416C">
              <w:rPr>
                <w:rFonts w:ascii="Times New Roman" w:hAnsi="Times New Roman" w:cs="Times New Roman"/>
                <w:b/>
                <w:sz w:val="28"/>
                <w:szCs w:val="28"/>
                <w:lang w:val="en-US"/>
              </w:rPr>
              <w:lastRenderedPageBreak/>
              <w:t>V</w:t>
            </w:r>
            <w:r w:rsidRPr="0003416C">
              <w:rPr>
                <w:rFonts w:ascii="Times New Roman" w:hAnsi="Times New Roman" w:cs="Times New Roman"/>
                <w:b/>
                <w:sz w:val="28"/>
                <w:szCs w:val="28"/>
                <w:lang w:val="uk-UA"/>
              </w:rPr>
              <w:t xml:space="preserve">І. </w:t>
            </w:r>
            <w:proofErr w:type="spellStart"/>
            <w:r w:rsidRPr="0003416C">
              <w:rPr>
                <w:rFonts w:ascii="Times New Roman" w:hAnsi="Times New Roman" w:cs="Times New Roman"/>
                <w:b/>
                <w:sz w:val="28"/>
                <w:szCs w:val="28"/>
              </w:rPr>
              <w:t>Результати</w:t>
            </w:r>
            <w:proofErr w:type="spellEnd"/>
            <w:r w:rsidRPr="0003416C">
              <w:rPr>
                <w:rFonts w:ascii="Times New Roman" w:hAnsi="Times New Roman" w:cs="Times New Roman"/>
                <w:b/>
                <w:sz w:val="28"/>
                <w:szCs w:val="28"/>
              </w:rPr>
              <w:t xml:space="preserve"> </w:t>
            </w:r>
            <w:proofErr w:type="spellStart"/>
            <w:r w:rsidRPr="0003416C">
              <w:rPr>
                <w:rFonts w:ascii="Times New Roman" w:hAnsi="Times New Roman" w:cs="Times New Roman"/>
                <w:b/>
                <w:sz w:val="28"/>
                <w:szCs w:val="28"/>
              </w:rPr>
              <w:t>торгів</w:t>
            </w:r>
            <w:proofErr w:type="spellEnd"/>
            <w:r w:rsidRPr="0003416C">
              <w:rPr>
                <w:rFonts w:ascii="Times New Roman" w:hAnsi="Times New Roman" w:cs="Times New Roman"/>
                <w:b/>
                <w:sz w:val="28"/>
                <w:szCs w:val="28"/>
              </w:rPr>
              <w:t xml:space="preserve"> та </w:t>
            </w:r>
            <w:proofErr w:type="spellStart"/>
            <w:r w:rsidRPr="0003416C">
              <w:rPr>
                <w:rFonts w:ascii="Times New Roman" w:hAnsi="Times New Roman" w:cs="Times New Roman"/>
                <w:b/>
                <w:sz w:val="28"/>
                <w:szCs w:val="28"/>
              </w:rPr>
              <w:t>укладання</w:t>
            </w:r>
            <w:proofErr w:type="spellEnd"/>
            <w:r w:rsidRPr="0003416C">
              <w:rPr>
                <w:rFonts w:ascii="Times New Roman" w:hAnsi="Times New Roman" w:cs="Times New Roman"/>
                <w:b/>
                <w:sz w:val="28"/>
                <w:szCs w:val="28"/>
              </w:rPr>
              <w:t xml:space="preserve"> договору про </w:t>
            </w:r>
            <w:proofErr w:type="spellStart"/>
            <w:r w:rsidRPr="0003416C">
              <w:rPr>
                <w:rFonts w:ascii="Times New Roman" w:hAnsi="Times New Roman" w:cs="Times New Roman"/>
                <w:b/>
                <w:sz w:val="28"/>
                <w:szCs w:val="28"/>
              </w:rPr>
              <w:t>закупівлю</w:t>
            </w:r>
            <w:proofErr w:type="spellEnd"/>
          </w:p>
        </w:tc>
      </w:tr>
      <w:tr w:rsidR="00440475" w:rsidRPr="0003416C" w14:paraId="2E700234"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B8F7B92" w14:textId="77777777" w:rsidR="00440475" w:rsidRPr="0003416C" w:rsidRDefault="00440475" w:rsidP="00440475">
            <w:pPr>
              <w:spacing w:before="120" w:after="120"/>
              <w:ind w:right="113"/>
              <w:jc w:val="both"/>
              <w:rPr>
                <w:rFonts w:ascii="Times New Roman" w:hAnsi="Times New Roman" w:cs="Times New Roman"/>
                <w:b/>
                <w:sz w:val="24"/>
                <w:szCs w:val="24"/>
              </w:rPr>
            </w:pPr>
            <w:r w:rsidRPr="0003416C">
              <w:rPr>
                <w:rFonts w:ascii="Times New Roman" w:hAnsi="Times New Roman" w:cs="Times New Roman"/>
                <w:b/>
                <w:sz w:val="24"/>
                <w:szCs w:val="24"/>
              </w:rPr>
              <w:t>1</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A845760" w14:textId="77777777" w:rsidR="00440475" w:rsidRPr="0003416C" w:rsidRDefault="00440475" w:rsidP="00440475">
            <w:pPr>
              <w:spacing w:before="120" w:after="120"/>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Відміна</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замовником</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торгів</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чи</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визнання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їх</w:t>
            </w:r>
            <w:proofErr w:type="spellEnd"/>
            <w:r w:rsidRPr="0003416C">
              <w:rPr>
                <w:rFonts w:ascii="Times New Roman" w:hAnsi="Times New Roman" w:cs="Times New Roman"/>
                <w:b/>
                <w:sz w:val="24"/>
                <w:szCs w:val="24"/>
              </w:rPr>
              <w:t xml:space="preserve"> такими, </w:t>
            </w:r>
            <w:proofErr w:type="spellStart"/>
            <w:r w:rsidRPr="0003416C">
              <w:rPr>
                <w:rFonts w:ascii="Times New Roman" w:hAnsi="Times New Roman" w:cs="Times New Roman"/>
                <w:b/>
                <w:sz w:val="24"/>
                <w:szCs w:val="24"/>
              </w:rPr>
              <w:t>що</w:t>
            </w:r>
            <w:proofErr w:type="spellEnd"/>
            <w:r w:rsidRPr="0003416C">
              <w:rPr>
                <w:rFonts w:ascii="Times New Roman" w:hAnsi="Times New Roman" w:cs="Times New Roman"/>
                <w:b/>
                <w:sz w:val="24"/>
                <w:szCs w:val="24"/>
              </w:rPr>
              <w:t xml:space="preserve"> не </w:t>
            </w:r>
            <w:proofErr w:type="spellStart"/>
            <w:r w:rsidRPr="0003416C">
              <w:rPr>
                <w:rFonts w:ascii="Times New Roman" w:hAnsi="Times New Roman" w:cs="Times New Roman"/>
                <w:b/>
                <w:sz w:val="24"/>
                <w:szCs w:val="24"/>
              </w:rPr>
              <w:t>відбулися</w:t>
            </w:r>
            <w:proofErr w:type="spellEnd"/>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31D4A33" w14:textId="77777777" w:rsidR="00440475" w:rsidRDefault="00440475" w:rsidP="0044047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Замовник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відміняє</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відкриті</w:t>
            </w:r>
            <w:proofErr w:type="spellEnd"/>
            <w:r>
              <w:rPr>
                <w:rFonts w:ascii="Times New Roman" w:hAnsi="Times New Roman" w:cs="Times New Roman"/>
                <w:b/>
                <w:i/>
                <w:sz w:val="24"/>
                <w:szCs w:val="24"/>
              </w:rPr>
              <w:t xml:space="preserve"> торги у </w:t>
            </w:r>
            <w:proofErr w:type="spellStart"/>
            <w:r>
              <w:rPr>
                <w:rFonts w:ascii="Times New Roman" w:hAnsi="Times New Roman" w:cs="Times New Roman"/>
                <w:b/>
                <w:i/>
                <w:sz w:val="24"/>
                <w:szCs w:val="24"/>
              </w:rPr>
              <w:t>разі</w:t>
            </w:r>
            <w:proofErr w:type="spellEnd"/>
            <w:r>
              <w:rPr>
                <w:rFonts w:ascii="Times New Roman" w:hAnsi="Times New Roman" w:cs="Times New Roman"/>
                <w:b/>
                <w:i/>
                <w:sz w:val="24"/>
                <w:szCs w:val="24"/>
              </w:rPr>
              <w:t>:</w:t>
            </w:r>
          </w:p>
          <w:p w14:paraId="65B43D26"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подальшої</w:t>
            </w:r>
            <w:proofErr w:type="spellEnd"/>
            <w:r>
              <w:rPr>
                <w:rFonts w:ascii="Times New Roman" w:hAnsi="Times New Roman" w:cs="Times New Roman"/>
                <w:sz w:val="24"/>
                <w:szCs w:val="24"/>
              </w:rPr>
              <w:t xml:space="preserve"> потреби в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4E9AC49A"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неможливості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усунення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виникли</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виявлені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описом</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w:t>
            </w:r>
          </w:p>
          <w:p w14:paraId="22753412"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скорочення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055B4E24"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4) коли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стало </w:t>
            </w:r>
            <w:proofErr w:type="spellStart"/>
            <w:r>
              <w:rPr>
                <w:rFonts w:ascii="Times New Roman" w:hAnsi="Times New Roman" w:cs="Times New Roman"/>
                <w:sz w:val="24"/>
                <w:szCs w:val="24"/>
              </w:rPr>
              <w:t>неможливим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w:t>
            </w:r>
          </w:p>
          <w:p w14:paraId="1AD16604"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протягом</w:t>
            </w:r>
            <w:proofErr w:type="spellEnd"/>
            <w:r>
              <w:rPr>
                <w:rFonts w:ascii="Times New Roman" w:hAnsi="Times New Roman" w:cs="Times New Roman"/>
                <w:b/>
                <w:i/>
                <w:sz w:val="24"/>
                <w:szCs w:val="24"/>
              </w:rPr>
              <w:t xml:space="preserve"> одного </w:t>
            </w:r>
            <w:proofErr w:type="spellStart"/>
            <w:r>
              <w:rPr>
                <w:rFonts w:ascii="Times New Roman" w:hAnsi="Times New Roman" w:cs="Times New Roman"/>
                <w:b/>
                <w:i/>
                <w:sz w:val="24"/>
                <w:szCs w:val="24"/>
              </w:rPr>
              <w:t>робочого</w:t>
            </w:r>
            <w:proofErr w:type="spellEnd"/>
            <w:r>
              <w:rPr>
                <w:rFonts w:ascii="Times New Roman" w:hAnsi="Times New Roman" w:cs="Times New Roman"/>
                <w:b/>
                <w:i/>
                <w:sz w:val="24"/>
                <w:szCs w:val="24"/>
              </w:rPr>
              <w:t xml:space="preserve"> дня</w:t>
            </w:r>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w:t>
            </w:r>
          </w:p>
          <w:p w14:paraId="6E435E00" w14:textId="77777777" w:rsidR="00440475" w:rsidRDefault="00440475" w:rsidP="00440475">
            <w:pPr>
              <w:widowControl w:val="0"/>
              <w:jc w:val="both"/>
              <w:rPr>
                <w:rFonts w:ascii="Times New Roman" w:hAnsi="Times New Roman" w:cs="Times New Roman"/>
                <w:b/>
                <w:i/>
                <w:sz w:val="24"/>
                <w:szCs w:val="24"/>
              </w:rPr>
            </w:pPr>
            <w:proofErr w:type="spellStart"/>
            <w:r>
              <w:rPr>
                <w:rFonts w:ascii="Times New Roman" w:hAnsi="Times New Roman" w:cs="Times New Roman"/>
                <w:b/>
                <w:i/>
                <w:sz w:val="24"/>
                <w:szCs w:val="24"/>
              </w:rPr>
              <w:t>Відкриті</w:t>
            </w:r>
            <w:proofErr w:type="spellEnd"/>
            <w:r>
              <w:rPr>
                <w:rFonts w:ascii="Times New Roman" w:hAnsi="Times New Roman" w:cs="Times New Roman"/>
                <w:b/>
                <w:i/>
                <w:sz w:val="24"/>
                <w:szCs w:val="24"/>
              </w:rPr>
              <w:t xml:space="preserve"> торги автоматично </w:t>
            </w:r>
            <w:proofErr w:type="spellStart"/>
            <w:r>
              <w:rPr>
                <w:rFonts w:ascii="Times New Roman" w:hAnsi="Times New Roman" w:cs="Times New Roman"/>
                <w:b/>
                <w:i/>
                <w:sz w:val="24"/>
                <w:szCs w:val="24"/>
              </w:rPr>
              <w:t>відміняються</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електронною</w:t>
            </w:r>
            <w:proofErr w:type="spellEnd"/>
            <w:r>
              <w:rPr>
                <w:rFonts w:ascii="Times New Roman" w:hAnsi="Times New Roman" w:cs="Times New Roman"/>
                <w:b/>
                <w:i/>
                <w:sz w:val="24"/>
                <w:szCs w:val="24"/>
              </w:rPr>
              <w:t xml:space="preserve"> системою </w:t>
            </w:r>
            <w:proofErr w:type="spellStart"/>
            <w:r>
              <w:rPr>
                <w:rFonts w:ascii="Times New Roman" w:hAnsi="Times New Roman" w:cs="Times New Roman"/>
                <w:b/>
                <w:i/>
                <w:sz w:val="24"/>
                <w:szCs w:val="24"/>
              </w:rPr>
              <w:t>закупівель</w:t>
            </w:r>
            <w:proofErr w:type="spellEnd"/>
            <w:r>
              <w:rPr>
                <w:rFonts w:ascii="Times New Roman" w:hAnsi="Times New Roman" w:cs="Times New Roman"/>
                <w:b/>
                <w:i/>
                <w:sz w:val="24"/>
                <w:szCs w:val="24"/>
              </w:rPr>
              <w:t xml:space="preserve"> у </w:t>
            </w:r>
            <w:proofErr w:type="spellStart"/>
            <w:r>
              <w:rPr>
                <w:rFonts w:ascii="Times New Roman" w:hAnsi="Times New Roman" w:cs="Times New Roman"/>
                <w:b/>
                <w:i/>
                <w:sz w:val="24"/>
                <w:szCs w:val="24"/>
              </w:rPr>
              <w:t>разі</w:t>
            </w:r>
            <w:proofErr w:type="spellEnd"/>
            <w:r>
              <w:rPr>
                <w:rFonts w:ascii="Times New Roman" w:hAnsi="Times New Roman" w:cs="Times New Roman"/>
                <w:b/>
                <w:i/>
                <w:sz w:val="24"/>
                <w:szCs w:val="24"/>
              </w:rPr>
              <w:t>:</w:t>
            </w:r>
          </w:p>
          <w:p w14:paraId="297A08D5"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подана одна </w:t>
            </w:r>
            <w:proofErr w:type="spellStart"/>
            <w:r>
              <w:rPr>
                <w:rFonts w:ascii="Times New Roman" w:hAnsi="Times New Roman" w:cs="Times New Roman"/>
                <w:sz w:val="24"/>
                <w:szCs w:val="24"/>
              </w:rPr>
              <w:t>тендерна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відхилена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highlight w:val="white"/>
              </w:rPr>
              <w:t>цими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особливостями</w:t>
            </w:r>
            <w:proofErr w:type="spellEnd"/>
            <w:r>
              <w:rPr>
                <w:rFonts w:ascii="Times New Roman" w:hAnsi="Times New Roman" w:cs="Times New Roman"/>
                <w:sz w:val="24"/>
                <w:szCs w:val="24"/>
              </w:rPr>
              <w:t>;</w:t>
            </w:r>
          </w:p>
          <w:p w14:paraId="49B19D55" w14:textId="77777777" w:rsidR="00440475" w:rsidRDefault="00440475" w:rsidP="00440475">
            <w:pPr>
              <w:widowControl w:val="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w:t>
            </w:r>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жодної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для </w:t>
            </w:r>
            <w:proofErr w:type="spellStart"/>
            <w:r>
              <w:rPr>
                <w:rFonts w:ascii="Times New Roman" w:hAnsi="Times New Roman" w:cs="Times New Roman"/>
                <w:sz w:val="24"/>
                <w:szCs w:val="24"/>
                <w:highlight w:val="white"/>
              </w:rPr>
              <w:t>участі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торгах у строк, установлений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highlight w:val="white"/>
              </w:rPr>
              <w:t>цими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особливостями</w:t>
            </w:r>
            <w:proofErr w:type="spellEnd"/>
            <w:r>
              <w:rPr>
                <w:rFonts w:ascii="Times New Roman" w:hAnsi="Times New Roman" w:cs="Times New Roman"/>
                <w:sz w:val="24"/>
                <w:szCs w:val="24"/>
              </w:rPr>
              <w:t>.</w:t>
            </w:r>
          </w:p>
          <w:p w14:paraId="3DEDAA6F"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одного </w:t>
            </w:r>
            <w:proofErr w:type="spellStart"/>
            <w:r>
              <w:rPr>
                <w:rFonts w:ascii="Times New Roman" w:hAnsi="Times New Roman" w:cs="Times New Roman"/>
                <w:sz w:val="24"/>
                <w:szCs w:val="24"/>
              </w:rPr>
              <w:t>робочого</w:t>
            </w:r>
            <w:proofErr w:type="spellEnd"/>
            <w:r>
              <w:rPr>
                <w:rFonts w:ascii="Times New Roman" w:hAnsi="Times New Roman" w:cs="Times New Roman"/>
                <w:sz w:val="24"/>
                <w:szCs w:val="24"/>
              </w:rPr>
              <w:t xml:space="preserve"> дня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пунктом, </w:t>
            </w:r>
            <w:proofErr w:type="spellStart"/>
            <w:r>
              <w:rPr>
                <w:rFonts w:ascii="Times New Roman" w:hAnsi="Times New Roman" w:cs="Times New Roman"/>
                <w:sz w:val="24"/>
                <w:szCs w:val="24"/>
              </w:rPr>
              <w:t>оприлюднюється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відміну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w:t>
            </w:r>
          </w:p>
          <w:p w14:paraId="61B03505"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відмінені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частково</w:t>
            </w:r>
            <w:proofErr w:type="spellEnd"/>
            <w:r>
              <w:rPr>
                <w:rFonts w:ascii="Times New Roman" w:hAnsi="Times New Roman" w:cs="Times New Roman"/>
                <w:sz w:val="24"/>
                <w:szCs w:val="24"/>
              </w:rPr>
              <w:t xml:space="preserve"> (за лотом).</w:t>
            </w:r>
          </w:p>
          <w:p w14:paraId="174E35BB" w14:textId="3FEEF2B5" w:rsidR="00440475" w:rsidRPr="0003416C" w:rsidRDefault="00440475" w:rsidP="00440475">
            <w:pPr>
              <w:pStyle w:val="rvps2"/>
              <w:shd w:val="clear" w:color="auto" w:fill="FFFFFF"/>
              <w:spacing w:before="0" w:beforeAutospacing="0" w:after="150" w:afterAutospacing="0"/>
              <w:jc w:val="both"/>
            </w:pP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 xml:space="preserve"> автоматично </w:t>
            </w:r>
            <w:proofErr w:type="spellStart"/>
            <w:r>
              <w:t>надсилається</w:t>
            </w:r>
            <w:proofErr w:type="spellEnd"/>
            <w:r>
              <w:t xml:space="preserve"> </w:t>
            </w:r>
            <w:proofErr w:type="spellStart"/>
            <w:r>
              <w:t>всім</w:t>
            </w:r>
            <w:proofErr w:type="spellEnd"/>
            <w:r>
              <w:t xml:space="preserve"> </w:t>
            </w:r>
            <w:proofErr w:type="spellStart"/>
            <w:r>
              <w:t>учасникам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в день </w:t>
            </w:r>
            <w:proofErr w:type="spellStart"/>
            <w:r>
              <w:t>її</w:t>
            </w:r>
            <w:proofErr w:type="spellEnd"/>
            <w:r>
              <w:t xml:space="preserve"> </w:t>
            </w:r>
            <w:proofErr w:type="spellStart"/>
            <w:r>
              <w:t>оприлюднення</w:t>
            </w:r>
            <w:proofErr w:type="spellEnd"/>
          </w:p>
        </w:tc>
      </w:tr>
      <w:tr w:rsidR="00440475" w:rsidRPr="00674428" w14:paraId="5D76D38A"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A11525E"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2</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91B2F2"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 xml:space="preserve">Строк </w:t>
            </w:r>
            <w:proofErr w:type="spellStart"/>
            <w:r w:rsidRPr="0003416C">
              <w:rPr>
                <w:rFonts w:ascii="Times New Roman" w:hAnsi="Times New Roman" w:cs="Times New Roman"/>
                <w:b/>
                <w:sz w:val="24"/>
                <w:szCs w:val="24"/>
              </w:rPr>
              <w:t>укладання</w:t>
            </w:r>
            <w:proofErr w:type="spellEnd"/>
            <w:r w:rsidRPr="0003416C">
              <w:rPr>
                <w:rFonts w:ascii="Times New Roman" w:hAnsi="Times New Roman" w:cs="Times New Roman"/>
                <w:b/>
                <w:sz w:val="24"/>
                <w:szCs w:val="24"/>
              </w:rPr>
              <w:t xml:space="preserve"> договору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622D6C1" w14:textId="77777777" w:rsidR="00440475" w:rsidRDefault="00440475" w:rsidP="00440475">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Замовник</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укладає</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учасником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який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визнаний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переможцем</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строку </w:t>
            </w:r>
            <w:proofErr w:type="spellStart"/>
            <w:r>
              <w:rPr>
                <w:rFonts w:ascii="Times New Roman" w:hAnsi="Times New Roman" w:cs="Times New Roman"/>
                <w:sz w:val="24"/>
                <w:szCs w:val="24"/>
                <w:highlight w:val="white"/>
              </w:rPr>
              <w:t>дії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його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не </w:t>
            </w:r>
            <w:proofErr w:type="spellStart"/>
            <w:r>
              <w:rPr>
                <w:rFonts w:ascii="Times New Roman" w:hAnsi="Times New Roman" w:cs="Times New Roman"/>
                <w:b/>
                <w:i/>
                <w:sz w:val="24"/>
                <w:szCs w:val="24"/>
                <w:highlight w:val="white"/>
              </w:rPr>
              <w:t>пізніше</w:t>
            </w:r>
            <w:proofErr w:type="spellEnd"/>
            <w:r>
              <w:rPr>
                <w:rFonts w:ascii="Times New Roman" w:hAnsi="Times New Roman" w:cs="Times New Roman"/>
                <w:b/>
                <w:i/>
                <w:sz w:val="24"/>
                <w:szCs w:val="24"/>
                <w:highlight w:val="white"/>
              </w:rPr>
              <w:t xml:space="preserve"> </w:t>
            </w:r>
            <w:proofErr w:type="spellStart"/>
            <w:r>
              <w:rPr>
                <w:rFonts w:ascii="Times New Roman" w:hAnsi="Times New Roman" w:cs="Times New Roman"/>
                <w:b/>
                <w:i/>
                <w:sz w:val="24"/>
                <w:szCs w:val="24"/>
                <w:highlight w:val="white"/>
              </w:rPr>
              <w:t>ніж</w:t>
            </w:r>
            <w:proofErr w:type="spellEnd"/>
            <w:r>
              <w:rPr>
                <w:rFonts w:ascii="Times New Roman" w:hAnsi="Times New Roman" w:cs="Times New Roman"/>
                <w:b/>
                <w:i/>
                <w:sz w:val="24"/>
                <w:szCs w:val="24"/>
                <w:highlight w:val="white"/>
              </w:rPr>
              <w:t xml:space="preserve"> через 15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намір</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укласти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відповідно</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вимог</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та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пропозиції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переможця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процедури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закупівлі</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випадку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обґрунтованої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необхідності</w:t>
            </w:r>
            <w:proofErr w:type="spellEnd"/>
            <w:r>
              <w:rPr>
                <w:rFonts w:ascii="Times New Roman" w:hAnsi="Times New Roman" w:cs="Times New Roman"/>
                <w:sz w:val="24"/>
                <w:szCs w:val="24"/>
                <w:highlight w:val="white"/>
              </w:rPr>
              <w:t xml:space="preserve"> строк для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w:t>
            </w:r>
            <w:proofErr w:type="spellStart"/>
            <w:r>
              <w:rPr>
                <w:rFonts w:ascii="Times New Roman" w:hAnsi="Times New Roman" w:cs="Times New Roman"/>
                <w:b/>
                <w:i/>
                <w:sz w:val="24"/>
                <w:szCs w:val="24"/>
                <w:highlight w:val="white"/>
              </w:rPr>
              <w:t>може</w:t>
            </w:r>
            <w:proofErr w:type="spellEnd"/>
            <w:r>
              <w:rPr>
                <w:rFonts w:ascii="Times New Roman" w:hAnsi="Times New Roman" w:cs="Times New Roman"/>
                <w:b/>
                <w:i/>
                <w:sz w:val="24"/>
                <w:szCs w:val="24"/>
                <w:highlight w:val="white"/>
              </w:rPr>
              <w:t xml:space="preserve"> бути </w:t>
            </w:r>
            <w:proofErr w:type="spellStart"/>
            <w:r>
              <w:rPr>
                <w:rFonts w:ascii="Times New Roman" w:hAnsi="Times New Roman" w:cs="Times New Roman"/>
                <w:b/>
                <w:i/>
                <w:sz w:val="24"/>
                <w:szCs w:val="24"/>
                <w:highlight w:val="white"/>
              </w:rPr>
              <w:t>продовжений</w:t>
            </w:r>
            <w:proofErr w:type="spellEnd"/>
            <w:r>
              <w:rPr>
                <w:rFonts w:ascii="Times New Roman" w:hAnsi="Times New Roman" w:cs="Times New Roman"/>
                <w:b/>
                <w:i/>
                <w:sz w:val="24"/>
                <w:szCs w:val="24"/>
                <w:highlight w:val="white"/>
              </w:rPr>
              <w:t xml:space="preserve"> до 60 </w:t>
            </w:r>
            <w:proofErr w:type="spellStart"/>
            <w:r>
              <w:rPr>
                <w:rFonts w:ascii="Times New Roman" w:hAnsi="Times New Roman" w:cs="Times New Roman"/>
                <w:b/>
                <w:i/>
                <w:sz w:val="24"/>
                <w:szCs w:val="24"/>
                <w:highlight w:val="white"/>
              </w:rPr>
              <w:t>днів</w:t>
            </w:r>
            <w:proofErr w:type="spellEnd"/>
            <w:r>
              <w:rPr>
                <w:rFonts w:ascii="Times New Roman" w:hAnsi="Times New Roman" w:cs="Times New Roman"/>
                <w:sz w:val="24"/>
                <w:szCs w:val="24"/>
                <w:highlight w:val="white"/>
              </w:rPr>
              <w:t xml:space="preserve">. </w:t>
            </w:r>
          </w:p>
          <w:p w14:paraId="7195818D" w14:textId="77777777" w:rsidR="00440475" w:rsidRDefault="00440475" w:rsidP="00440475">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У </w:t>
            </w:r>
            <w:proofErr w:type="spellStart"/>
            <w:r>
              <w:rPr>
                <w:rFonts w:ascii="Times New Roman" w:hAnsi="Times New Roman" w:cs="Times New Roman"/>
                <w:sz w:val="24"/>
                <w:szCs w:val="24"/>
                <w:highlight w:val="white"/>
              </w:rPr>
              <w:t>разі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подання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скарги</w:t>
            </w:r>
            <w:proofErr w:type="spellEnd"/>
            <w:r>
              <w:rPr>
                <w:rFonts w:ascii="Times New Roman" w:hAnsi="Times New Roman" w:cs="Times New Roman"/>
                <w:sz w:val="24"/>
                <w:szCs w:val="24"/>
                <w:highlight w:val="white"/>
              </w:rPr>
              <w:t xml:space="preserve"> </w:t>
            </w:r>
            <w:proofErr w:type="gramStart"/>
            <w:r>
              <w:rPr>
                <w:rFonts w:ascii="Times New Roman" w:hAnsi="Times New Roman" w:cs="Times New Roman"/>
                <w:sz w:val="24"/>
                <w:szCs w:val="24"/>
                <w:highlight w:val="white"/>
              </w:rPr>
              <w:t>до органу</w:t>
            </w:r>
            <w:proofErr w:type="gram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оскарження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після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оприлюднення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повідомлення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намір</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укласти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договір</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перебіг</w:t>
            </w:r>
            <w:proofErr w:type="spellEnd"/>
            <w:r>
              <w:rPr>
                <w:rFonts w:ascii="Times New Roman" w:hAnsi="Times New Roman" w:cs="Times New Roman"/>
                <w:sz w:val="24"/>
                <w:szCs w:val="24"/>
                <w:highlight w:val="white"/>
              </w:rPr>
              <w:t xml:space="preserve"> строку для </w:t>
            </w:r>
            <w:proofErr w:type="spellStart"/>
            <w:r>
              <w:rPr>
                <w:rFonts w:ascii="Times New Roman" w:hAnsi="Times New Roman" w:cs="Times New Roman"/>
                <w:sz w:val="24"/>
                <w:szCs w:val="24"/>
                <w:highlight w:val="white"/>
              </w:rPr>
              <w:t>укладення</w:t>
            </w:r>
            <w:proofErr w:type="spellEnd"/>
            <w:r>
              <w:rPr>
                <w:rFonts w:ascii="Times New Roman" w:hAnsi="Times New Roman" w:cs="Times New Roman"/>
                <w:sz w:val="24"/>
                <w:szCs w:val="24"/>
                <w:highlight w:val="white"/>
              </w:rPr>
              <w:t xml:space="preserve"> договору про </w:t>
            </w:r>
            <w:proofErr w:type="spellStart"/>
            <w:r>
              <w:rPr>
                <w:rFonts w:ascii="Times New Roman" w:hAnsi="Times New Roman" w:cs="Times New Roman"/>
                <w:sz w:val="24"/>
                <w:szCs w:val="24"/>
                <w:highlight w:val="white"/>
              </w:rPr>
              <w:t>закупівлю</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зупиняється</w:t>
            </w:r>
            <w:proofErr w:type="spellEnd"/>
            <w:r>
              <w:rPr>
                <w:rFonts w:ascii="Times New Roman" w:hAnsi="Times New Roman" w:cs="Times New Roman"/>
                <w:sz w:val="24"/>
                <w:szCs w:val="24"/>
                <w:highlight w:val="white"/>
              </w:rPr>
              <w:t>.</w:t>
            </w:r>
          </w:p>
          <w:p w14:paraId="5B080363" w14:textId="0F97FD74" w:rsidR="00440475" w:rsidRPr="0003416C" w:rsidRDefault="00440475" w:rsidP="00440475">
            <w:pPr>
              <w:pStyle w:val="rvps2"/>
              <w:shd w:val="clear" w:color="auto" w:fill="FFFFFF"/>
              <w:spacing w:before="0" w:beforeAutospacing="0" w:after="150" w:afterAutospacing="0"/>
              <w:jc w:val="both"/>
              <w:rPr>
                <w:lang w:val="uk-UA"/>
              </w:rPr>
            </w:pPr>
            <w:r>
              <w:rPr>
                <w:highlight w:val="white"/>
              </w:rPr>
              <w:t xml:space="preserve">З метою </w:t>
            </w:r>
            <w:proofErr w:type="spellStart"/>
            <w:r>
              <w:rPr>
                <w:highlight w:val="white"/>
              </w:rPr>
              <w:t>забезпечення</w:t>
            </w:r>
            <w:proofErr w:type="spellEnd"/>
            <w:r>
              <w:rPr>
                <w:highlight w:val="white"/>
              </w:rPr>
              <w:t xml:space="preserve"> права на </w:t>
            </w:r>
            <w:proofErr w:type="spellStart"/>
            <w:r>
              <w:rPr>
                <w:highlight w:val="white"/>
              </w:rPr>
              <w:t>оскарження</w:t>
            </w:r>
            <w:proofErr w:type="spellEnd"/>
            <w:r>
              <w:rPr>
                <w:highlight w:val="white"/>
              </w:rPr>
              <w:t xml:space="preserve"> </w:t>
            </w:r>
            <w:proofErr w:type="spellStart"/>
            <w:r>
              <w:rPr>
                <w:highlight w:val="white"/>
              </w:rPr>
              <w:t>рішень</w:t>
            </w:r>
            <w:proofErr w:type="spellEnd"/>
            <w:r>
              <w:rPr>
                <w:highlight w:val="white"/>
              </w:rPr>
              <w:t xml:space="preserve"> </w:t>
            </w:r>
            <w:proofErr w:type="spellStart"/>
            <w:r>
              <w:rPr>
                <w:highlight w:val="white"/>
              </w:rPr>
              <w:t>замовника</w:t>
            </w:r>
            <w:proofErr w:type="spellEnd"/>
            <w:r>
              <w:rPr>
                <w:highlight w:val="white"/>
              </w:rPr>
              <w:t xml:space="preserve"> </w:t>
            </w:r>
            <w:proofErr w:type="gramStart"/>
            <w:r>
              <w:rPr>
                <w:highlight w:val="white"/>
              </w:rPr>
              <w:t>до органу</w:t>
            </w:r>
            <w:proofErr w:type="gramEnd"/>
            <w:r>
              <w:rPr>
                <w:highlight w:val="white"/>
              </w:rPr>
              <w:t xml:space="preserve"> </w:t>
            </w:r>
            <w:proofErr w:type="spellStart"/>
            <w:r>
              <w:rPr>
                <w:highlight w:val="white"/>
              </w:rPr>
              <w:t>оскарження</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 xml:space="preserve"> </w:t>
            </w:r>
            <w:r>
              <w:rPr>
                <w:b/>
                <w:i/>
                <w:highlight w:val="white"/>
              </w:rPr>
              <w:t xml:space="preserve">не </w:t>
            </w:r>
            <w:proofErr w:type="spellStart"/>
            <w:r>
              <w:rPr>
                <w:b/>
                <w:i/>
                <w:highlight w:val="white"/>
              </w:rPr>
              <w:t>може</w:t>
            </w:r>
            <w:proofErr w:type="spellEnd"/>
            <w:r>
              <w:rPr>
                <w:b/>
                <w:i/>
                <w:highlight w:val="white"/>
              </w:rPr>
              <w:t xml:space="preserve"> бути </w:t>
            </w:r>
            <w:proofErr w:type="spellStart"/>
            <w:r>
              <w:rPr>
                <w:b/>
                <w:i/>
                <w:highlight w:val="white"/>
              </w:rPr>
              <w:t>укладено</w:t>
            </w:r>
            <w:proofErr w:type="spellEnd"/>
            <w:r>
              <w:rPr>
                <w:b/>
                <w:i/>
                <w:highlight w:val="white"/>
              </w:rPr>
              <w:t xml:space="preserve"> </w:t>
            </w:r>
            <w:proofErr w:type="spellStart"/>
            <w:r>
              <w:rPr>
                <w:b/>
                <w:i/>
                <w:highlight w:val="white"/>
              </w:rPr>
              <w:t>раніше</w:t>
            </w:r>
            <w:proofErr w:type="spellEnd"/>
            <w:r>
              <w:rPr>
                <w:b/>
                <w:i/>
                <w:highlight w:val="white"/>
              </w:rPr>
              <w:t xml:space="preserve"> </w:t>
            </w:r>
            <w:proofErr w:type="spellStart"/>
            <w:r>
              <w:rPr>
                <w:b/>
                <w:i/>
                <w:highlight w:val="white"/>
              </w:rPr>
              <w:t>ніж</w:t>
            </w:r>
            <w:proofErr w:type="spellEnd"/>
            <w:r>
              <w:rPr>
                <w:b/>
                <w:i/>
                <w:highlight w:val="white"/>
              </w:rPr>
              <w:t xml:space="preserve"> через </w:t>
            </w:r>
            <w:proofErr w:type="spellStart"/>
            <w:r>
              <w:rPr>
                <w:b/>
                <w:i/>
                <w:highlight w:val="white"/>
              </w:rPr>
              <w:t>п’ять</w:t>
            </w:r>
            <w:proofErr w:type="spellEnd"/>
            <w:r>
              <w:rPr>
                <w:b/>
                <w:i/>
                <w:highlight w:val="white"/>
              </w:rPr>
              <w:t xml:space="preserve"> </w:t>
            </w:r>
            <w:proofErr w:type="spellStart"/>
            <w:r>
              <w:rPr>
                <w:b/>
                <w:i/>
                <w:highlight w:val="white"/>
              </w:rPr>
              <w:t>днів</w:t>
            </w:r>
            <w:proofErr w:type="spellEnd"/>
            <w:r>
              <w:rPr>
                <w:i/>
                <w:highlight w:val="white"/>
              </w:rPr>
              <w:t xml:space="preserve"> </w:t>
            </w:r>
            <w:r>
              <w:rPr>
                <w:highlight w:val="white"/>
              </w:rPr>
              <w:t xml:space="preserve">з </w:t>
            </w:r>
            <w:proofErr w:type="spellStart"/>
            <w:r>
              <w:rPr>
                <w:highlight w:val="white"/>
              </w:rPr>
              <w:t>дати</w:t>
            </w:r>
            <w:proofErr w:type="spellEnd"/>
            <w:r>
              <w:rPr>
                <w:highlight w:val="white"/>
              </w:rPr>
              <w:t xml:space="preserve"> </w:t>
            </w:r>
            <w:proofErr w:type="spellStart"/>
            <w:r>
              <w:rPr>
                <w:highlight w:val="white"/>
              </w:rPr>
              <w:t>оприлюднення</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w:t>
            </w:r>
            <w:proofErr w:type="spellStart"/>
            <w:r>
              <w:rPr>
                <w:highlight w:val="white"/>
              </w:rPr>
              <w:t>закупівель</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намір</w:t>
            </w:r>
            <w:proofErr w:type="spellEnd"/>
            <w:r>
              <w:rPr>
                <w:highlight w:val="white"/>
              </w:rPr>
              <w:t xml:space="preserve"> </w:t>
            </w:r>
            <w:proofErr w:type="spellStart"/>
            <w:r>
              <w:rPr>
                <w:highlight w:val="white"/>
              </w:rPr>
              <w:t>укласти</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w:t>
            </w:r>
          </w:p>
        </w:tc>
      </w:tr>
      <w:tr w:rsidR="00440475" w:rsidRPr="0003416C" w14:paraId="2FD883C2"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29E4886"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lastRenderedPageBreak/>
              <w:t>3</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D510C06" w14:textId="1D9D97D6" w:rsidR="00440475" w:rsidRPr="0003416C" w:rsidRDefault="00440475" w:rsidP="00440475">
            <w:pPr>
              <w:spacing w:before="96" w:after="96"/>
              <w:ind w:right="113"/>
              <w:rPr>
                <w:rFonts w:ascii="Times New Roman" w:hAnsi="Times New Roman" w:cs="Times New Roman"/>
                <w:b/>
                <w:sz w:val="24"/>
                <w:szCs w:val="24"/>
              </w:rPr>
            </w:pPr>
            <w:proofErr w:type="spellStart"/>
            <w:r>
              <w:rPr>
                <w:rFonts w:ascii="Times New Roman" w:hAnsi="Times New Roman" w:cs="Times New Roman"/>
                <w:b/>
                <w:sz w:val="24"/>
                <w:szCs w:val="24"/>
              </w:rPr>
              <w:t>Проє</w:t>
            </w:r>
            <w:r w:rsidRPr="0003416C">
              <w:rPr>
                <w:rFonts w:ascii="Times New Roman" w:hAnsi="Times New Roman" w:cs="Times New Roman"/>
                <w:b/>
                <w:sz w:val="24"/>
                <w:szCs w:val="24"/>
              </w:rPr>
              <w:t>кт</w:t>
            </w:r>
            <w:proofErr w:type="spellEnd"/>
            <w:r w:rsidRPr="0003416C">
              <w:rPr>
                <w:rFonts w:ascii="Times New Roman" w:hAnsi="Times New Roman" w:cs="Times New Roman"/>
                <w:b/>
                <w:sz w:val="24"/>
                <w:szCs w:val="24"/>
              </w:rPr>
              <w:t xml:space="preserve"> договору про </w:t>
            </w:r>
            <w:proofErr w:type="spellStart"/>
            <w:r w:rsidRPr="0003416C">
              <w:rPr>
                <w:rFonts w:ascii="Times New Roman" w:hAnsi="Times New Roman" w:cs="Times New Roman"/>
                <w:b/>
                <w:sz w:val="24"/>
                <w:szCs w:val="24"/>
              </w:rPr>
              <w:t>закупівлю</w:t>
            </w:r>
            <w:proofErr w:type="spellEnd"/>
            <w:r w:rsidRPr="0003416C">
              <w:rPr>
                <w:rFonts w:ascii="Times New Roman" w:hAnsi="Times New Roman" w:cs="Times New Roman"/>
                <w:b/>
                <w:sz w:val="24"/>
                <w:szCs w:val="24"/>
              </w:rPr>
              <w:t xml:space="preserve"> </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B20184" w14:textId="77777777" w:rsidR="00440475" w:rsidRDefault="00440475" w:rsidP="00440475">
            <w:pPr>
              <w:widowControl w:val="0"/>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викладено</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b/>
                <w:i/>
                <w:color w:val="000000"/>
                <w:sz w:val="24"/>
                <w:szCs w:val="24"/>
              </w:rPr>
              <w:t>Додатку</w:t>
            </w:r>
            <w:proofErr w:type="spellEnd"/>
            <w:r>
              <w:rPr>
                <w:rFonts w:ascii="Times New Roman" w:hAnsi="Times New Roman" w:cs="Times New Roman"/>
                <w:b/>
                <w:i/>
                <w:color w:val="000000"/>
                <w:sz w:val="24"/>
                <w:szCs w:val="24"/>
              </w:rPr>
              <w:t xml:space="preserve"> 3</w:t>
            </w:r>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w:t>
            </w:r>
          </w:p>
          <w:p w14:paraId="54F107C8" w14:textId="77777777" w:rsidR="00440475" w:rsidRDefault="00440475" w:rsidP="00440475">
            <w:pPr>
              <w:widowControl w:val="0"/>
              <w:ind w:right="1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цієї</w:t>
            </w:r>
            <w:proofErr w:type="spellEnd"/>
            <w:r>
              <w:rPr>
                <w:rFonts w:ascii="Times New Roman" w:hAnsi="Times New Roman" w:cs="Times New Roman"/>
                <w:color w:val="000000"/>
                <w:sz w:val="24"/>
                <w:szCs w:val="24"/>
              </w:rPr>
              <w:t xml:space="preserve"> тендерної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переможця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письмовій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єдиного</w:t>
            </w:r>
            <w:proofErr w:type="spellEnd"/>
            <w:r>
              <w:rPr>
                <w:rFonts w:ascii="Times New Roman" w:hAnsi="Times New Roman" w:cs="Times New Roman"/>
                <w:color w:val="000000"/>
                <w:sz w:val="24"/>
                <w:szCs w:val="24"/>
              </w:rPr>
              <w:t xml:space="preserve"> документа </w:t>
            </w:r>
            <w:r>
              <w:rPr>
                <w:rFonts w:ascii="Times New Roman" w:hAnsi="Times New Roman" w:cs="Times New Roman"/>
                <w:sz w:val="24"/>
                <w:szCs w:val="24"/>
              </w:rPr>
              <w:t xml:space="preserve">у строки, </w:t>
            </w:r>
            <w:proofErr w:type="spellStart"/>
            <w:r>
              <w:rPr>
                <w:rFonts w:ascii="Times New Roman" w:hAnsi="Times New Roman" w:cs="Times New Roman"/>
                <w:sz w:val="24"/>
                <w:szCs w:val="24"/>
              </w:rPr>
              <w:t>визначені</w:t>
            </w:r>
            <w:proofErr w:type="spellEnd"/>
            <w:r>
              <w:rPr>
                <w:rFonts w:ascii="Times New Roman" w:hAnsi="Times New Roman" w:cs="Times New Roman"/>
                <w:sz w:val="24"/>
                <w:szCs w:val="24"/>
              </w:rPr>
              <w:t xml:space="preserve"> пунктом 2 «Строк </w:t>
            </w:r>
            <w:proofErr w:type="spellStart"/>
            <w:r>
              <w:rPr>
                <w:rFonts w:ascii="Times New Roman" w:hAnsi="Times New Roman" w:cs="Times New Roman"/>
                <w:sz w:val="24"/>
                <w:szCs w:val="24"/>
              </w:rPr>
              <w:t>укладання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розділу</w:t>
            </w:r>
            <w:proofErr w:type="spellEnd"/>
            <w:r>
              <w:rPr>
                <w:rFonts w:ascii="Times New Roman" w:hAnsi="Times New Roman" w:cs="Times New Roman"/>
                <w:sz w:val="24"/>
                <w:szCs w:val="24"/>
              </w:rPr>
              <w:t>.</w:t>
            </w:r>
          </w:p>
          <w:p w14:paraId="3DC473F9" w14:textId="77777777" w:rsidR="00440475" w:rsidRDefault="00440475" w:rsidP="00440475">
            <w:pPr>
              <w:widowControl w:val="0"/>
              <w:jc w:val="both"/>
              <w:rPr>
                <w:rFonts w:ascii="Times New Roman" w:hAnsi="Times New Roman" w:cs="Times New Roman"/>
                <w:color w:val="000000"/>
                <w:sz w:val="24"/>
                <w:szCs w:val="24"/>
              </w:rPr>
            </w:pPr>
            <w:proofErr w:type="spellStart"/>
            <w:r>
              <w:rPr>
                <w:rFonts w:ascii="Times New Roman" w:hAnsi="Times New Roman" w:cs="Times New Roman"/>
                <w:b/>
                <w:i/>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час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повинен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w:t>
            </w:r>
          </w:p>
          <w:p w14:paraId="34A1FC03" w14:textId="77777777" w:rsidR="00440475" w:rsidRDefault="00440475" w:rsidP="00440475">
            <w:pPr>
              <w:widowControl w:val="0"/>
              <w:numPr>
                <w:ilvl w:val="0"/>
                <w:numId w:val="41"/>
              </w:numPr>
              <w:pBdr>
                <w:top w:val="nil"/>
                <w:left w:val="nil"/>
                <w:bottom w:val="nil"/>
                <w:right w:val="nil"/>
                <w:between w:val="nil"/>
              </w:pBdr>
              <w:spacing w:line="259"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про право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14:paraId="454DCFCA" w14:textId="77777777" w:rsidR="00440475" w:rsidRDefault="00440475" w:rsidP="00440475">
            <w:pPr>
              <w:widowControl w:val="0"/>
              <w:numPr>
                <w:ilvl w:val="0"/>
                <w:numId w:val="41"/>
              </w:numPr>
              <w:pBdr>
                <w:top w:val="nil"/>
                <w:left w:val="nil"/>
                <w:bottom w:val="nil"/>
                <w:right w:val="nil"/>
                <w:between w:val="nil"/>
              </w:pBdr>
              <w:spacing w:line="259"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достовірну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інформацію</w:t>
            </w:r>
            <w:proofErr w:type="spellEnd"/>
            <w:r>
              <w:rPr>
                <w:rFonts w:ascii="Times New Roman" w:hAnsi="Times New Roman" w:cs="Times New Roman"/>
                <w:b/>
                <w:color w:val="000000"/>
                <w:sz w:val="24"/>
                <w:szCs w:val="24"/>
              </w:rPr>
              <w:t xml:space="preserve"> про </w:t>
            </w:r>
            <w:proofErr w:type="spellStart"/>
            <w:r>
              <w:rPr>
                <w:rFonts w:ascii="Times New Roman" w:hAnsi="Times New Roman" w:cs="Times New Roman"/>
                <w:b/>
                <w:color w:val="000000"/>
                <w:sz w:val="24"/>
                <w:szCs w:val="24"/>
              </w:rPr>
              <w:t>наявність</w:t>
            </w:r>
            <w:proofErr w:type="spellEnd"/>
            <w:r>
              <w:rPr>
                <w:rFonts w:ascii="Times New Roman" w:hAnsi="Times New Roman" w:cs="Times New Roman"/>
                <w:b/>
                <w:color w:val="000000"/>
                <w:sz w:val="24"/>
                <w:szCs w:val="24"/>
              </w:rPr>
              <w:t xml:space="preserve"> у </w:t>
            </w:r>
            <w:proofErr w:type="spellStart"/>
            <w:r>
              <w:rPr>
                <w:rFonts w:ascii="Times New Roman" w:hAnsi="Times New Roman" w:cs="Times New Roman"/>
                <w:b/>
                <w:color w:val="000000"/>
                <w:sz w:val="24"/>
                <w:szCs w:val="24"/>
              </w:rPr>
              <w:t>нього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чинної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ліцензії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або</w:t>
            </w:r>
            <w:proofErr w:type="spellEnd"/>
            <w:r>
              <w:rPr>
                <w:rFonts w:ascii="Times New Roman" w:hAnsi="Times New Roman" w:cs="Times New Roman"/>
                <w:b/>
                <w:color w:val="000000"/>
                <w:sz w:val="24"/>
                <w:szCs w:val="24"/>
              </w:rPr>
              <w:t xml:space="preserve"> документа </w:t>
            </w:r>
            <w:proofErr w:type="spellStart"/>
            <w:r>
              <w:rPr>
                <w:rFonts w:ascii="Times New Roman" w:hAnsi="Times New Roman" w:cs="Times New Roman"/>
                <w:b/>
                <w:color w:val="000000"/>
                <w:sz w:val="24"/>
                <w:szCs w:val="24"/>
              </w:rPr>
              <w:t>дозвільного</w:t>
            </w:r>
            <w:proofErr w:type="spellEnd"/>
            <w:r>
              <w:rPr>
                <w:rFonts w:ascii="Times New Roman" w:hAnsi="Times New Roman" w:cs="Times New Roman"/>
                <w:b/>
                <w:color w:val="000000"/>
                <w:sz w:val="24"/>
                <w:szCs w:val="24"/>
              </w:rPr>
              <w:t xml:space="preserve"> характеру</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провадження</w:t>
            </w:r>
            <w:proofErr w:type="spellEnd"/>
            <w:r>
              <w:rPr>
                <w:rFonts w:ascii="Times New Roman" w:hAnsi="Times New Roman" w:cs="Times New Roman"/>
                <w:color w:val="000000"/>
                <w:sz w:val="24"/>
                <w:szCs w:val="24"/>
              </w:rPr>
              <w:t xml:space="preserve"> виду </w:t>
            </w:r>
            <w:proofErr w:type="spellStart"/>
            <w:r>
              <w:rPr>
                <w:rFonts w:ascii="Times New Roman" w:hAnsi="Times New Roman" w:cs="Times New Roman"/>
                <w:color w:val="000000"/>
                <w:sz w:val="24"/>
                <w:szCs w:val="24"/>
              </w:rPr>
              <w:t>господарської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дозволу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ліцензії</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провадження</w:t>
            </w:r>
            <w:proofErr w:type="spellEnd"/>
            <w:r>
              <w:rPr>
                <w:rFonts w:ascii="Times New Roman" w:hAnsi="Times New Roman" w:cs="Times New Roman"/>
                <w:color w:val="000000"/>
                <w:sz w:val="24"/>
                <w:szCs w:val="24"/>
              </w:rPr>
              <w:t xml:space="preserve"> такого виду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передбачено</w:t>
            </w:r>
            <w:proofErr w:type="spellEnd"/>
            <w:r>
              <w:rPr>
                <w:rFonts w:ascii="Times New Roman" w:hAnsi="Times New Roman" w:cs="Times New Roman"/>
                <w:color w:val="000000"/>
                <w:sz w:val="24"/>
                <w:szCs w:val="24"/>
              </w:rPr>
              <w:t xml:space="preserve"> законом.</w:t>
            </w:r>
          </w:p>
          <w:p w14:paraId="29475018" w14:textId="552943E9" w:rsidR="00440475" w:rsidRPr="0003416C" w:rsidRDefault="00440475" w:rsidP="00440475">
            <w:pPr>
              <w:spacing w:after="96"/>
              <w:ind w:right="113"/>
              <w:jc w:val="both"/>
              <w:rPr>
                <w:rFonts w:ascii="Times New Roman" w:hAnsi="Times New Roman" w:cs="Times New Roman"/>
                <w:sz w:val="24"/>
                <w:szCs w:val="24"/>
                <w:lang w:val="uk-UA"/>
              </w:rPr>
            </w:pPr>
            <w:r>
              <w:rPr>
                <w:rFonts w:ascii="Times New Roman" w:hAnsi="Times New Roman" w:cs="Times New Roman"/>
                <w:i/>
                <w:color w:val="000000"/>
                <w:sz w:val="24"/>
                <w:szCs w:val="24"/>
                <w:highlight w:val="white"/>
              </w:rPr>
              <w:t xml:space="preserve">У </w:t>
            </w:r>
            <w:proofErr w:type="spellStart"/>
            <w:r>
              <w:rPr>
                <w:rFonts w:ascii="Times New Roman" w:hAnsi="Times New Roman" w:cs="Times New Roman"/>
                <w:i/>
                <w:color w:val="000000"/>
                <w:sz w:val="24"/>
                <w:szCs w:val="24"/>
                <w:highlight w:val="white"/>
              </w:rPr>
              <w:t>випадку</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ненадання</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переможцем</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інформації</w:t>
            </w:r>
            <w:proofErr w:type="spellEnd"/>
            <w:r>
              <w:rPr>
                <w:rFonts w:ascii="Times New Roman" w:hAnsi="Times New Roman" w:cs="Times New Roman"/>
                <w:i/>
                <w:color w:val="000000"/>
                <w:sz w:val="24"/>
                <w:szCs w:val="24"/>
                <w:highlight w:val="white"/>
              </w:rPr>
              <w:t xml:space="preserve"> про право </w:t>
            </w:r>
            <w:proofErr w:type="spellStart"/>
            <w:r>
              <w:rPr>
                <w:rFonts w:ascii="Times New Roman" w:hAnsi="Times New Roman" w:cs="Times New Roman"/>
                <w:i/>
                <w:color w:val="000000"/>
                <w:sz w:val="24"/>
                <w:szCs w:val="24"/>
                <w:highlight w:val="white"/>
              </w:rPr>
              <w:t>підписання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переможець</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вважається</w:t>
            </w:r>
            <w:proofErr w:type="spellEnd"/>
            <w:r>
              <w:rPr>
                <w:rFonts w:ascii="Times New Roman" w:hAnsi="Times New Roman" w:cs="Times New Roman"/>
                <w:i/>
                <w:color w:val="000000"/>
                <w:sz w:val="24"/>
                <w:szCs w:val="24"/>
                <w:highlight w:val="white"/>
              </w:rPr>
              <w:t xml:space="preserve"> таким, </w:t>
            </w:r>
            <w:proofErr w:type="spellStart"/>
            <w:r>
              <w:rPr>
                <w:rFonts w:ascii="Times New Roman" w:hAnsi="Times New Roman" w:cs="Times New Roman"/>
                <w:i/>
                <w:color w:val="000000"/>
                <w:sz w:val="24"/>
                <w:szCs w:val="24"/>
                <w:highlight w:val="white"/>
              </w:rPr>
              <w:t>що</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відмовився</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підписання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відповідно</w:t>
            </w:r>
            <w:proofErr w:type="spellEnd"/>
            <w:r>
              <w:rPr>
                <w:rFonts w:ascii="Times New Roman" w:hAnsi="Times New Roman" w:cs="Times New Roman"/>
                <w:i/>
                <w:color w:val="000000"/>
                <w:sz w:val="24"/>
                <w:szCs w:val="24"/>
                <w:highlight w:val="white"/>
              </w:rPr>
              <w:t xml:space="preserve"> до </w:t>
            </w:r>
            <w:proofErr w:type="spellStart"/>
            <w:r>
              <w:rPr>
                <w:rFonts w:ascii="Times New Roman" w:hAnsi="Times New Roman" w:cs="Times New Roman"/>
                <w:i/>
                <w:color w:val="000000"/>
                <w:sz w:val="24"/>
                <w:szCs w:val="24"/>
                <w:highlight w:val="white"/>
              </w:rPr>
              <w:t>вимог</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тендерної</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документації</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або</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укладення</w:t>
            </w:r>
            <w:proofErr w:type="spellEnd"/>
            <w:r>
              <w:rPr>
                <w:rFonts w:ascii="Times New Roman" w:hAnsi="Times New Roman" w:cs="Times New Roman"/>
                <w:i/>
                <w:color w:val="000000"/>
                <w:sz w:val="24"/>
                <w:szCs w:val="24"/>
                <w:highlight w:val="white"/>
              </w:rPr>
              <w:t xml:space="preserve"> договору про </w:t>
            </w:r>
            <w:proofErr w:type="spellStart"/>
            <w:r>
              <w:rPr>
                <w:rFonts w:ascii="Times New Roman" w:hAnsi="Times New Roman" w:cs="Times New Roman"/>
                <w:i/>
                <w:color w:val="000000"/>
                <w:sz w:val="24"/>
                <w:szCs w:val="24"/>
                <w:highlight w:val="white"/>
              </w:rPr>
              <w:t>закупівлю</w:t>
            </w:r>
            <w:proofErr w:type="spellEnd"/>
            <w:r>
              <w:rPr>
                <w:rFonts w:ascii="Times New Roman" w:hAnsi="Times New Roman" w:cs="Times New Roman"/>
                <w:i/>
                <w:color w:val="000000"/>
                <w:sz w:val="24"/>
                <w:szCs w:val="24"/>
                <w:highlight w:val="white"/>
              </w:rPr>
              <w:t xml:space="preserve"> та </w:t>
            </w:r>
            <w:proofErr w:type="spellStart"/>
            <w:r>
              <w:rPr>
                <w:rFonts w:ascii="Times New Roman" w:hAnsi="Times New Roman" w:cs="Times New Roman"/>
                <w:i/>
                <w:color w:val="000000"/>
                <w:sz w:val="24"/>
                <w:szCs w:val="24"/>
                <w:highlight w:val="white"/>
              </w:rPr>
              <w:t>підлягає</w:t>
            </w:r>
            <w:proofErr w:type="spellEnd"/>
            <w:r>
              <w:rPr>
                <w:rFonts w:ascii="Times New Roman" w:hAnsi="Times New Roman" w:cs="Times New Roman"/>
                <w:i/>
                <w:color w:val="000000"/>
                <w:sz w:val="24"/>
                <w:szCs w:val="24"/>
                <w:highlight w:val="white"/>
              </w:rPr>
              <w:t xml:space="preserve"> </w:t>
            </w:r>
            <w:proofErr w:type="spellStart"/>
            <w:r>
              <w:rPr>
                <w:rFonts w:ascii="Times New Roman" w:hAnsi="Times New Roman" w:cs="Times New Roman"/>
                <w:i/>
                <w:color w:val="000000"/>
                <w:sz w:val="24"/>
                <w:szCs w:val="24"/>
                <w:highlight w:val="white"/>
              </w:rPr>
              <w:t>відхиленню</w:t>
            </w:r>
            <w:proofErr w:type="spellEnd"/>
            <w:r>
              <w:rPr>
                <w:rFonts w:ascii="Times New Roman" w:hAnsi="Times New Roman" w:cs="Times New Roman"/>
                <w:i/>
                <w:color w:val="000000"/>
                <w:sz w:val="24"/>
                <w:szCs w:val="24"/>
                <w:highlight w:val="white"/>
              </w:rPr>
              <w:t xml:space="preserve"> на </w:t>
            </w:r>
            <w:proofErr w:type="spellStart"/>
            <w:r>
              <w:rPr>
                <w:rFonts w:ascii="Times New Roman" w:hAnsi="Times New Roman" w:cs="Times New Roman"/>
                <w:i/>
                <w:color w:val="000000"/>
                <w:sz w:val="24"/>
                <w:szCs w:val="24"/>
                <w:highlight w:val="white"/>
              </w:rPr>
              <w:t>підставі</w:t>
            </w:r>
            <w:proofErr w:type="spellEnd"/>
            <w:r>
              <w:rPr>
                <w:rFonts w:ascii="Times New Roman" w:hAnsi="Times New Roman" w:cs="Times New Roman"/>
                <w:i/>
                <w:sz w:val="24"/>
                <w:szCs w:val="24"/>
                <w:highlight w:val="white"/>
              </w:rPr>
              <w:t xml:space="preserve"> абзацу 2 </w:t>
            </w:r>
            <w:proofErr w:type="spellStart"/>
            <w:r>
              <w:rPr>
                <w:rFonts w:ascii="Times New Roman" w:hAnsi="Times New Roman" w:cs="Times New Roman"/>
                <w:i/>
                <w:sz w:val="24"/>
                <w:szCs w:val="24"/>
                <w:highlight w:val="white"/>
              </w:rPr>
              <w:t>підпункту</w:t>
            </w:r>
            <w:proofErr w:type="spellEnd"/>
            <w:r>
              <w:rPr>
                <w:rFonts w:ascii="Times New Roman" w:hAnsi="Times New Roman" w:cs="Times New Roman"/>
                <w:i/>
                <w:sz w:val="24"/>
                <w:szCs w:val="24"/>
                <w:highlight w:val="white"/>
              </w:rPr>
              <w:t xml:space="preserve"> 3  пункту 41 </w:t>
            </w:r>
            <w:proofErr w:type="spellStart"/>
            <w:r>
              <w:rPr>
                <w:rFonts w:ascii="Times New Roman" w:hAnsi="Times New Roman" w:cs="Times New Roman"/>
                <w:i/>
                <w:sz w:val="24"/>
                <w:szCs w:val="24"/>
                <w:highlight w:val="white"/>
              </w:rPr>
              <w:t>Особливостей</w:t>
            </w:r>
            <w:proofErr w:type="spellEnd"/>
            <w:r>
              <w:rPr>
                <w:rFonts w:ascii="Times New Roman" w:hAnsi="Times New Roman" w:cs="Times New Roman"/>
                <w:i/>
                <w:sz w:val="24"/>
                <w:szCs w:val="24"/>
                <w:highlight w:val="white"/>
              </w:rPr>
              <w:t>.</w:t>
            </w:r>
          </w:p>
        </w:tc>
      </w:tr>
      <w:tr w:rsidR="00440475" w:rsidRPr="0003416C" w14:paraId="3619F6DE" w14:textId="77777777" w:rsidTr="0059690A">
        <w:trPr>
          <w:gridBefore w:val="1"/>
          <w:wBefore w:w="9" w:type="dxa"/>
          <w:trHeight w:val="438"/>
        </w:trPr>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043778E" w14:textId="77777777" w:rsidR="00440475" w:rsidRPr="0003416C" w:rsidRDefault="00440475" w:rsidP="00440475">
            <w:pPr>
              <w:spacing w:before="96" w:after="96"/>
              <w:ind w:right="113"/>
              <w:jc w:val="both"/>
              <w:rPr>
                <w:rFonts w:ascii="Times New Roman" w:hAnsi="Times New Roman" w:cs="Times New Roman"/>
                <w:b/>
                <w:sz w:val="24"/>
                <w:szCs w:val="24"/>
              </w:rPr>
            </w:pPr>
            <w:r w:rsidRPr="0003416C">
              <w:rPr>
                <w:rFonts w:ascii="Times New Roman" w:hAnsi="Times New Roman" w:cs="Times New Roman"/>
                <w:b/>
                <w:sz w:val="24"/>
                <w:szCs w:val="24"/>
              </w:rPr>
              <w:t>4</w:t>
            </w:r>
          </w:p>
        </w:tc>
        <w:tc>
          <w:tcPr>
            <w:tcW w:w="333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74E4067" w14:textId="0F51926C" w:rsidR="00440475" w:rsidRPr="004D4209" w:rsidRDefault="00440475" w:rsidP="00440475">
            <w:pPr>
              <w:spacing w:before="96" w:after="96"/>
              <w:ind w:right="113"/>
              <w:rPr>
                <w:rFonts w:ascii="Times New Roman" w:hAnsi="Times New Roman" w:cs="Times New Roman"/>
                <w:b/>
                <w:sz w:val="24"/>
                <w:szCs w:val="24"/>
                <w:lang w:val="uk-UA"/>
              </w:rPr>
            </w:pPr>
            <w:r>
              <w:rPr>
                <w:rFonts w:ascii="Times New Roman" w:hAnsi="Times New Roman" w:cs="Times New Roman"/>
                <w:b/>
                <w:sz w:val="24"/>
                <w:szCs w:val="24"/>
                <w:lang w:val="uk-UA"/>
              </w:rPr>
              <w:t>Умови договору про закупівлю</w:t>
            </w:r>
          </w:p>
        </w:tc>
        <w:tc>
          <w:tcPr>
            <w:tcW w:w="662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11345CD" w14:textId="77777777" w:rsidR="00440475" w:rsidRPr="004D4209" w:rsidRDefault="00440475" w:rsidP="00440475">
            <w:pPr>
              <w:widowControl w:val="0"/>
              <w:jc w:val="both"/>
              <w:rPr>
                <w:rFonts w:ascii="Times New Roman" w:hAnsi="Times New Roman" w:cs="Times New Roman"/>
                <w:sz w:val="24"/>
                <w:szCs w:val="24"/>
                <w:lang w:val="uk-UA"/>
              </w:rPr>
            </w:pPr>
            <w:r w:rsidRPr="004D4209">
              <w:rPr>
                <w:rFonts w:ascii="Times New Roman" w:hAnsi="Times New Roman" w:cs="Times New Roman"/>
                <w:color w:val="323232"/>
                <w:sz w:val="24"/>
                <w:szCs w:val="24"/>
                <w:lang w:val="uk-UA"/>
              </w:rPr>
              <w:t>Д</w:t>
            </w:r>
            <w:r w:rsidRPr="004D4209">
              <w:rPr>
                <w:rFonts w:ascii="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0BE459" w14:textId="77777777" w:rsidR="00440475" w:rsidRPr="0003416C" w:rsidRDefault="00440475" w:rsidP="00440475">
            <w:pPr>
              <w:tabs>
                <w:tab w:val="left" w:pos="2160"/>
                <w:tab w:val="left" w:pos="3600"/>
              </w:tabs>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Істотними умовами договору є:</w:t>
            </w:r>
          </w:p>
          <w:p w14:paraId="3B4405F8"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предмет договору (найменування, номенклатура, асортимент)</w:t>
            </w:r>
          </w:p>
          <w:p w14:paraId="3BA5DA8E"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обсяг послуг та вимоги щодо їх якості</w:t>
            </w:r>
          </w:p>
          <w:p w14:paraId="64BE3CCB"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порядок здійснення оплати</w:t>
            </w:r>
          </w:p>
          <w:p w14:paraId="712F3553"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ціна договору</w:t>
            </w:r>
          </w:p>
          <w:p w14:paraId="3B1D9B7A"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термін та місце надання послуг</w:t>
            </w:r>
          </w:p>
          <w:p w14:paraId="79E26791"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строк дії договору</w:t>
            </w:r>
          </w:p>
          <w:p w14:paraId="7DAC141E"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права та обов’язки сторін</w:t>
            </w:r>
          </w:p>
          <w:p w14:paraId="4D8CB936"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color w:val="000000"/>
                <w:sz w:val="24"/>
                <w:szCs w:val="24"/>
                <w:lang w:val="uk-UA"/>
              </w:rPr>
            </w:pPr>
            <w:r w:rsidRPr="0003416C">
              <w:rPr>
                <w:rFonts w:ascii="Times New Roman" w:hAnsi="Times New Roman" w:cs="Times New Roman"/>
                <w:color w:val="000000"/>
                <w:sz w:val="24"/>
                <w:szCs w:val="24"/>
                <w:lang w:val="uk-UA"/>
              </w:rPr>
              <w:t>зазначення умов щодо можливості зменшення обсягів закупівлі залежно від реального фінансування видатків</w:t>
            </w:r>
          </w:p>
          <w:p w14:paraId="2AAA1F44" w14:textId="77777777" w:rsidR="00440475" w:rsidRPr="0003416C" w:rsidRDefault="00440475" w:rsidP="0044047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03416C">
              <w:rPr>
                <w:rFonts w:ascii="Times New Roman" w:hAnsi="Times New Roman" w:cs="Times New Roman"/>
                <w:color w:val="000000"/>
                <w:sz w:val="24"/>
                <w:szCs w:val="24"/>
                <w:lang w:val="uk-UA"/>
              </w:rPr>
              <w:t>відповідальність сторін</w:t>
            </w:r>
            <w:r w:rsidRPr="0003416C">
              <w:rPr>
                <w:rFonts w:ascii="Times New Roman" w:hAnsi="Times New Roman" w:cs="Times New Roman"/>
                <w:sz w:val="24"/>
                <w:szCs w:val="24"/>
                <w:lang w:val="uk-UA"/>
              </w:rPr>
              <w:t>.</w:t>
            </w:r>
          </w:p>
          <w:p w14:paraId="56A3B7F3" w14:textId="77777777" w:rsidR="00440475" w:rsidRDefault="00440475" w:rsidP="00440475">
            <w:pPr>
              <w:widowControl w:val="0"/>
              <w:jc w:val="both"/>
              <w:rPr>
                <w:rFonts w:ascii="Times New Roman" w:hAnsi="Times New Roman" w:cs="Times New Roman"/>
                <w:sz w:val="24"/>
                <w:szCs w:val="24"/>
              </w:rPr>
            </w:pPr>
            <w:bookmarkStart w:id="7" w:name="n1769"/>
            <w:bookmarkEnd w:id="7"/>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істотними</w:t>
            </w:r>
            <w:proofErr w:type="spellEnd"/>
            <w:r>
              <w:rPr>
                <w:rFonts w:ascii="Times New Roman" w:hAnsi="Times New Roman" w:cs="Times New Roman"/>
                <w:sz w:val="24"/>
                <w:szCs w:val="24"/>
              </w:rPr>
              <w:t xml:space="preserve"> не є та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змінюватися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норм </w:t>
            </w:r>
            <w:proofErr w:type="spellStart"/>
            <w:r>
              <w:rPr>
                <w:rFonts w:ascii="Times New Roman" w:hAnsi="Times New Roman" w:cs="Times New Roman"/>
                <w:sz w:val="24"/>
                <w:szCs w:val="24"/>
              </w:rPr>
              <w:t>Господарського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кодексів</w:t>
            </w:r>
            <w:proofErr w:type="spellEnd"/>
            <w:r>
              <w:rPr>
                <w:rFonts w:ascii="Times New Roman" w:hAnsi="Times New Roman" w:cs="Times New Roman"/>
                <w:sz w:val="24"/>
                <w:szCs w:val="24"/>
              </w:rPr>
              <w:t>.</w:t>
            </w:r>
          </w:p>
          <w:p w14:paraId="61D4CF99" w14:textId="77777777" w:rsidR="00440475" w:rsidRDefault="00440475" w:rsidP="00440475">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відрізнятися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випадків</w:t>
            </w:r>
            <w:proofErr w:type="spellEnd"/>
            <w:r>
              <w:rPr>
                <w:rFonts w:ascii="Times New Roman" w:hAnsi="Times New Roman" w:cs="Times New Roman"/>
                <w:sz w:val="24"/>
                <w:szCs w:val="24"/>
              </w:rPr>
              <w:t>:</w:t>
            </w:r>
          </w:p>
          <w:p w14:paraId="3C2D171F" w14:textId="77777777" w:rsidR="00440475" w:rsidRDefault="00440475" w:rsidP="00440475">
            <w:pPr>
              <w:widowControl w:val="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грошового </w:t>
            </w:r>
            <w:proofErr w:type="spellStart"/>
            <w:r>
              <w:rPr>
                <w:rFonts w:ascii="Times New Roman" w:hAnsi="Times New Roman" w:cs="Times New Roman"/>
                <w:sz w:val="24"/>
                <w:szCs w:val="24"/>
              </w:rPr>
              <w:t>еквівалента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іноземній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валюті</w:t>
            </w:r>
            <w:proofErr w:type="spellEnd"/>
            <w:r>
              <w:rPr>
                <w:rFonts w:ascii="Times New Roman" w:hAnsi="Times New Roman" w:cs="Times New Roman"/>
                <w:sz w:val="24"/>
                <w:szCs w:val="24"/>
              </w:rPr>
              <w:t>;</w:t>
            </w:r>
          </w:p>
          <w:p w14:paraId="28DCC160" w14:textId="77777777" w:rsidR="00440475" w:rsidRDefault="00440475" w:rsidP="00440475">
            <w:pPr>
              <w:widowControl w:val="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6FD76A67" w14:textId="37F353CC" w:rsidR="00440475" w:rsidRPr="0003416C" w:rsidRDefault="00440475" w:rsidP="00440475">
            <w:pPr>
              <w:jc w:val="both"/>
              <w:textAlignment w:val="baseline"/>
              <w:rPr>
                <w:rFonts w:ascii="Times New Roman" w:hAnsi="Times New Roman" w:cs="Times New Roman"/>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зменшення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кратності</w:t>
            </w:r>
            <w:proofErr w:type="spellEnd"/>
            <w:r>
              <w:rPr>
                <w:rFonts w:ascii="Times New Roman" w:hAnsi="Times New Roman" w:cs="Times New Roman"/>
                <w:sz w:val="24"/>
                <w:szCs w:val="24"/>
              </w:rPr>
              <w:t xml:space="preserve"> упаковки.</w:t>
            </w:r>
          </w:p>
        </w:tc>
      </w:tr>
      <w:tr w:rsidR="00440475" w:rsidRPr="0003416C" w14:paraId="7127EF36" w14:textId="77777777" w:rsidTr="0059690A">
        <w:trPr>
          <w:gridBefore w:val="1"/>
          <w:wBefore w:w="9" w:type="dxa"/>
          <w:trHeight w:val="438"/>
        </w:trPr>
        <w:tc>
          <w:tcPr>
            <w:tcW w:w="0" w:type="auto"/>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C7D6BE4" w14:textId="0D4D3429" w:rsidR="00440475" w:rsidRPr="0003416C" w:rsidRDefault="00440475" w:rsidP="00440475">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33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2A10889" w14:textId="77777777" w:rsidR="00440475" w:rsidRPr="0003416C" w:rsidRDefault="00440475" w:rsidP="00440475">
            <w:pPr>
              <w:spacing w:before="96" w:after="96"/>
              <w:ind w:right="113"/>
              <w:rPr>
                <w:rFonts w:ascii="Times New Roman" w:hAnsi="Times New Roman" w:cs="Times New Roman"/>
                <w:b/>
                <w:sz w:val="24"/>
                <w:szCs w:val="24"/>
              </w:rPr>
            </w:pPr>
            <w:proofErr w:type="spellStart"/>
            <w:r w:rsidRPr="0003416C">
              <w:rPr>
                <w:rFonts w:ascii="Times New Roman" w:hAnsi="Times New Roman" w:cs="Times New Roman"/>
                <w:b/>
                <w:sz w:val="24"/>
                <w:szCs w:val="24"/>
              </w:rPr>
              <w:t>Забезпечення</w:t>
            </w:r>
            <w:proofErr w:type="spellEnd"/>
            <w:r w:rsidRPr="0003416C">
              <w:rPr>
                <w:rFonts w:ascii="Times New Roman" w:hAnsi="Times New Roman" w:cs="Times New Roman"/>
                <w:b/>
                <w:sz w:val="24"/>
                <w:szCs w:val="24"/>
              </w:rPr>
              <w:t xml:space="preserve"> </w:t>
            </w:r>
            <w:proofErr w:type="spellStart"/>
            <w:r w:rsidRPr="0003416C">
              <w:rPr>
                <w:rFonts w:ascii="Times New Roman" w:hAnsi="Times New Roman" w:cs="Times New Roman"/>
                <w:b/>
                <w:sz w:val="24"/>
                <w:szCs w:val="24"/>
              </w:rPr>
              <w:t>виконання</w:t>
            </w:r>
            <w:proofErr w:type="spellEnd"/>
            <w:r w:rsidRPr="0003416C">
              <w:rPr>
                <w:rFonts w:ascii="Times New Roman" w:hAnsi="Times New Roman" w:cs="Times New Roman"/>
                <w:b/>
                <w:sz w:val="24"/>
                <w:szCs w:val="24"/>
              </w:rPr>
              <w:t xml:space="preserve"> договору про </w:t>
            </w:r>
            <w:proofErr w:type="spellStart"/>
            <w:r w:rsidRPr="0003416C">
              <w:rPr>
                <w:rFonts w:ascii="Times New Roman" w:hAnsi="Times New Roman" w:cs="Times New Roman"/>
                <w:b/>
                <w:sz w:val="24"/>
                <w:szCs w:val="24"/>
              </w:rPr>
              <w:t>закупівлю</w:t>
            </w:r>
            <w:proofErr w:type="spellEnd"/>
            <w:r w:rsidRPr="0003416C">
              <w:rPr>
                <w:rFonts w:ascii="Times New Roman" w:hAnsi="Times New Roman" w:cs="Times New Roman"/>
                <w:b/>
                <w:sz w:val="24"/>
                <w:szCs w:val="24"/>
              </w:rPr>
              <w:t xml:space="preserve"> </w:t>
            </w:r>
          </w:p>
        </w:tc>
        <w:tc>
          <w:tcPr>
            <w:tcW w:w="662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6D1293E" w14:textId="77777777" w:rsidR="00440475" w:rsidRPr="0003416C" w:rsidRDefault="00440475" w:rsidP="00440475">
            <w:pPr>
              <w:spacing w:after="96"/>
              <w:ind w:right="113"/>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Не вимагається</w:t>
            </w:r>
          </w:p>
        </w:tc>
      </w:tr>
    </w:tbl>
    <w:p w14:paraId="7432FD7E" w14:textId="77777777" w:rsidR="000300A4" w:rsidRDefault="000300A4" w:rsidP="000E689D">
      <w:pPr>
        <w:rPr>
          <w:rFonts w:ascii="Times New Roman" w:hAnsi="Times New Roman" w:cs="Times New Roman"/>
          <w:b/>
          <w:sz w:val="24"/>
          <w:szCs w:val="24"/>
          <w:lang w:val="uk-UA"/>
        </w:rPr>
      </w:pPr>
    </w:p>
    <w:p w14:paraId="24981F6C" w14:textId="77777777"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Невід’ємною частиною цієї тендерної документації є:</w:t>
      </w:r>
    </w:p>
    <w:p w14:paraId="7AFA3538" w14:textId="3BF73E89"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1. Додаток 1 до тендерної документації  (</w:t>
      </w:r>
      <w:r w:rsidR="0019548D" w:rsidRPr="001F4269">
        <w:rPr>
          <w:rFonts w:ascii="Times New Roman" w:hAnsi="Times New Roman" w:cs="Times New Roman"/>
          <w:b/>
          <w:sz w:val="24"/>
          <w:szCs w:val="24"/>
          <w:lang w:val="uk-UA"/>
        </w:rPr>
        <w:t>Кваліфікаційні критерії</w:t>
      </w:r>
      <w:r w:rsidRPr="001F4269">
        <w:rPr>
          <w:rFonts w:ascii="Times New Roman" w:hAnsi="Times New Roman" w:cs="Times New Roman"/>
          <w:b/>
          <w:sz w:val="24"/>
          <w:szCs w:val="24"/>
          <w:lang w:val="uk-UA"/>
        </w:rPr>
        <w:t>)</w:t>
      </w:r>
    </w:p>
    <w:p w14:paraId="6BD88E04" w14:textId="69191192" w:rsidR="00007D0C"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2. Додаток 2 до тендерної документації  (Технічні, якісні та кількісні характеристики</w:t>
      </w:r>
      <w:r w:rsidR="0019548D" w:rsidRPr="001F4269">
        <w:rPr>
          <w:rFonts w:ascii="Times New Roman" w:hAnsi="Times New Roman" w:cs="Times New Roman"/>
          <w:b/>
          <w:sz w:val="24"/>
          <w:szCs w:val="24"/>
          <w:lang w:val="uk-UA"/>
        </w:rPr>
        <w:t xml:space="preserve"> предмета закупівлі</w:t>
      </w:r>
      <w:r w:rsidRPr="001F4269">
        <w:rPr>
          <w:rFonts w:ascii="Times New Roman" w:hAnsi="Times New Roman" w:cs="Times New Roman"/>
          <w:b/>
          <w:sz w:val="24"/>
          <w:szCs w:val="24"/>
          <w:lang w:val="uk-UA"/>
        </w:rPr>
        <w:t>)</w:t>
      </w:r>
    </w:p>
    <w:p w14:paraId="76C2BCD6" w14:textId="77777777" w:rsidR="0019548D"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 xml:space="preserve">3. Додаток 3 </w:t>
      </w:r>
      <w:r w:rsidR="0019548D" w:rsidRPr="001F4269">
        <w:rPr>
          <w:rFonts w:ascii="Times New Roman" w:hAnsi="Times New Roman" w:cs="Times New Roman"/>
          <w:b/>
          <w:sz w:val="24"/>
          <w:szCs w:val="24"/>
          <w:lang w:val="uk-UA"/>
        </w:rPr>
        <w:t>до тендерної документації (Проект договору про закупівлю)</w:t>
      </w:r>
    </w:p>
    <w:p w14:paraId="38AE7314" w14:textId="77777777" w:rsidR="0019548D" w:rsidRPr="001F4269" w:rsidRDefault="00007D0C"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 xml:space="preserve">4.  Додаток 4.  </w:t>
      </w:r>
      <w:r w:rsidR="0019548D" w:rsidRPr="001F4269">
        <w:rPr>
          <w:rFonts w:ascii="Times New Roman" w:hAnsi="Times New Roman" w:cs="Times New Roman"/>
          <w:b/>
          <w:sz w:val="24"/>
          <w:szCs w:val="24"/>
          <w:lang w:val="uk-UA"/>
        </w:rPr>
        <w:t>ФОРМА „Тендерна пропозиція ”</w:t>
      </w:r>
      <w:r w:rsidRPr="001F4269">
        <w:rPr>
          <w:rFonts w:ascii="Times New Roman" w:hAnsi="Times New Roman" w:cs="Times New Roman"/>
          <w:b/>
          <w:sz w:val="24"/>
          <w:szCs w:val="24"/>
          <w:lang w:val="uk-UA"/>
        </w:rPr>
        <w:t xml:space="preserve">  </w:t>
      </w:r>
    </w:p>
    <w:p w14:paraId="723FE212" w14:textId="505FA9FB" w:rsidR="00007D0C" w:rsidRPr="001F4269" w:rsidRDefault="0019548D" w:rsidP="00007D0C">
      <w:pPr>
        <w:rPr>
          <w:rFonts w:ascii="Times New Roman" w:hAnsi="Times New Roman" w:cs="Times New Roman"/>
          <w:b/>
          <w:sz w:val="24"/>
          <w:szCs w:val="24"/>
          <w:lang w:val="uk-UA"/>
        </w:rPr>
      </w:pPr>
      <w:r w:rsidRPr="001F4269">
        <w:rPr>
          <w:rFonts w:ascii="Times New Roman" w:hAnsi="Times New Roman" w:cs="Times New Roman"/>
          <w:b/>
          <w:sz w:val="24"/>
          <w:szCs w:val="24"/>
          <w:lang w:val="uk-UA"/>
        </w:rPr>
        <w:t>5.Додаток 5 . Заява-згода на обробку персональних даних</w:t>
      </w:r>
      <w:r w:rsidR="00007D0C" w:rsidRPr="001F4269">
        <w:rPr>
          <w:rFonts w:ascii="Times New Roman" w:hAnsi="Times New Roman" w:cs="Times New Roman"/>
          <w:b/>
          <w:sz w:val="24"/>
          <w:szCs w:val="24"/>
          <w:lang w:val="uk-UA"/>
        </w:rPr>
        <w:t xml:space="preserve">                                </w:t>
      </w:r>
    </w:p>
    <w:sectPr w:rsidR="00007D0C" w:rsidRPr="001F4269" w:rsidSect="00F36BDE">
      <w:pgSz w:w="11906" w:h="16838"/>
      <w:pgMar w:top="720" w:right="851"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1AED" w14:textId="77777777" w:rsidR="005F0B52" w:rsidRDefault="005F0B52" w:rsidP="00C47295">
      <w:r>
        <w:separator/>
      </w:r>
    </w:p>
  </w:endnote>
  <w:endnote w:type="continuationSeparator" w:id="0">
    <w:p w14:paraId="70F5838F" w14:textId="77777777" w:rsidR="005F0B52" w:rsidRDefault="005F0B52" w:rsidP="00C4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A6C0" w14:textId="77777777" w:rsidR="005F0B52" w:rsidRDefault="005F0B52" w:rsidP="00C47295">
      <w:r>
        <w:separator/>
      </w:r>
    </w:p>
  </w:footnote>
  <w:footnote w:type="continuationSeparator" w:id="0">
    <w:p w14:paraId="208121F1" w14:textId="77777777" w:rsidR="005F0B52" w:rsidRDefault="005F0B52" w:rsidP="00C4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lvl w:ilvl="0">
      <w:start w:val="7"/>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5205ABB"/>
    <w:multiLevelType w:val="multilevel"/>
    <w:tmpl w:val="2222CDDE"/>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5" w15:restartNumberingAfterBreak="0">
    <w:nsid w:val="0AF754BD"/>
    <w:multiLevelType w:val="multilevel"/>
    <w:tmpl w:val="2EC0D3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F5A23"/>
    <w:multiLevelType w:val="multilevel"/>
    <w:tmpl w:val="96A486A4"/>
    <w:lvl w:ilvl="0">
      <w:start w:val="18"/>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0DB93522"/>
    <w:multiLevelType w:val="hybridMultilevel"/>
    <w:tmpl w:val="2012D7FE"/>
    <w:lvl w:ilvl="0" w:tplc="0419000F">
      <w:start w:val="1"/>
      <w:numFmt w:val="decimal"/>
      <w:lvlText w:val="%1."/>
      <w:lvlJc w:val="left"/>
      <w:pPr>
        <w:tabs>
          <w:tab w:val="num" w:pos="771"/>
        </w:tabs>
        <w:ind w:left="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4864FB"/>
    <w:multiLevelType w:val="hybridMultilevel"/>
    <w:tmpl w:val="E144928A"/>
    <w:lvl w:ilvl="0" w:tplc="32E4A2CA">
      <w:start w:val="1"/>
      <w:numFmt w:val="decimal"/>
      <w:lvlText w:val="%1."/>
      <w:lvlJc w:val="left"/>
      <w:pPr>
        <w:tabs>
          <w:tab w:val="num" w:pos="1065"/>
        </w:tabs>
        <w:ind w:left="1065" w:hanging="360"/>
      </w:pPr>
      <w:rPr>
        <w:rFonts w:hint="default"/>
      </w:rPr>
    </w:lvl>
    <w:lvl w:ilvl="1" w:tplc="A470F45E">
      <w:numFmt w:val="none"/>
      <w:lvlText w:val=""/>
      <w:lvlJc w:val="left"/>
      <w:pPr>
        <w:tabs>
          <w:tab w:val="num" w:pos="360"/>
        </w:tabs>
      </w:pPr>
    </w:lvl>
    <w:lvl w:ilvl="2" w:tplc="50D6AECC">
      <w:numFmt w:val="none"/>
      <w:lvlText w:val=""/>
      <w:lvlJc w:val="left"/>
      <w:pPr>
        <w:tabs>
          <w:tab w:val="num" w:pos="360"/>
        </w:tabs>
      </w:pPr>
    </w:lvl>
    <w:lvl w:ilvl="3" w:tplc="7EDA1204">
      <w:numFmt w:val="none"/>
      <w:lvlText w:val=""/>
      <w:lvlJc w:val="left"/>
      <w:pPr>
        <w:tabs>
          <w:tab w:val="num" w:pos="360"/>
        </w:tabs>
      </w:pPr>
    </w:lvl>
    <w:lvl w:ilvl="4" w:tplc="8772B536">
      <w:numFmt w:val="none"/>
      <w:lvlText w:val=""/>
      <w:lvlJc w:val="left"/>
      <w:pPr>
        <w:tabs>
          <w:tab w:val="num" w:pos="360"/>
        </w:tabs>
      </w:pPr>
    </w:lvl>
    <w:lvl w:ilvl="5" w:tplc="7722D43A">
      <w:numFmt w:val="none"/>
      <w:lvlText w:val=""/>
      <w:lvlJc w:val="left"/>
      <w:pPr>
        <w:tabs>
          <w:tab w:val="num" w:pos="360"/>
        </w:tabs>
      </w:pPr>
    </w:lvl>
    <w:lvl w:ilvl="6" w:tplc="41BC1F30">
      <w:numFmt w:val="none"/>
      <w:lvlText w:val=""/>
      <w:lvlJc w:val="left"/>
      <w:pPr>
        <w:tabs>
          <w:tab w:val="num" w:pos="360"/>
        </w:tabs>
      </w:pPr>
    </w:lvl>
    <w:lvl w:ilvl="7" w:tplc="E3A83A42">
      <w:numFmt w:val="none"/>
      <w:lvlText w:val=""/>
      <w:lvlJc w:val="left"/>
      <w:pPr>
        <w:tabs>
          <w:tab w:val="num" w:pos="360"/>
        </w:tabs>
      </w:pPr>
    </w:lvl>
    <w:lvl w:ilvl="8" w:tplc="44E8073C">
      <w:numFmt w:val="none"/>
      <w:lvlText w:val=""/>
      <w:lvlJc w:val="left"/>
      <w:pPr>
        <w:tabs>
          <w:tab w:val="num" w:pos="360"/>
        </w:tabs>
      </w:pPr>
    </w:lvl>
  </w:abstractNum>
  <w:abstractNum w:abstractNumId="9" w15:restartNumberingAfterBreak="0">
    <w:nsid w:val="151D2167"/>
    <w:multiLevelType w:val="multilevel"/>
    <w:tmpl w:val="62B88858"/>
    <w:lvl w:ilvl="0">
      <w:start w:val="7"/>
      <w:numFmt w:val="decimal"/>
      <w:lvlText w:val="%1"/>
      <w:lvlJc w:val="left"/>
      <w:pPr>
        <w:ind w:left="360" w:hanging="360"/>
      </w:pPr>
      <w:rPr>
        <w:rFonts w:ascii="Times New Roman" w:eastAsia="Calibri" w:hAnsi="Times New Roman" w:cs="Calibri" w:hint="default"/>
      </w:rPr>
    </w:lvl>
    <w:lvl w:ilvl="1">
      <w:start w:val="4"/>
      <w:numFmt w:val="decimal"/>
      <w:lvlText w:val="%1.%2"/>
      <w:lvlJc w:val="left"/>
      <w:pPr>
        <w:ind w:left="360" w:hanging="360"/>
      </w:pPr>
      <w:rPr>
        <w:rFonts w:ascii="Times New Roman" w:eastAsia="Calibri" w:hAnsi="Times New Roman" w:cs="Calibri" w:hint="default"/>
      </w:rPr>
    </w:lvl>
    <w:lvl w:ilvl="2">
      <w:start w:val="1"/>
      <w:numFmt w:val="decimal"/>
      <w:lvlText w:val="%1.%2.%3"/>
      <w:lvlJc w:val="left"/>
      <w:pPr>
        <w:ind w:left="720" w:hanging="720"/>
      </w:pPr>
      <w:rPr>
        <w:rFonts w:ascii="Times New Roman" w:eastAsia="Calibri" w:hAnsi="Times New Roman" w:cs="Calibri" w:hint="default"/>
      </w:rPr>
    </w:lvl>
    <w:lvl w:ilvl="3">
      <w:start w:val="1"/>
      <w:numFmt w:val="decimal"/>
      <w:lvlText w:val="%1.%2.%3.%4"/>
      <w:lvlJc w:val="left"/>
      <w:pPr>
        <w:ind w:left="720" w:hanging="720"/>
      </w:pPr>
      <w:rPr>
        <w:rFonts w:ascii="Times New Roman" w:eastAsia="Calibri" w:hAnsi="Times New Roman" w:cs="Calibri" w:hint="default"/>
      </w:rPr>
    </w:lvl>
    <w:lvl w:ilvl="4">
      <w:start w:val="1"/>
      <w:numFmt w:val="decimal"/>
      <w:lvlText w:val="%1.%2.%3.%4.%5"/>
      <w:lvlJc w:val="left"/>
      <w:pPr>
        <w:ind w:left="1080" w:hanging="1080"/>
      </w:pPr>
      <w:rPr>
        <w:rFonts w:ascii="Times New Roman" w:eastAsia="Calibri" w:hAnsi="Times New Roman" w:cs="Calibri" w:hint="default"/>
      </w:rPr>
    </w:lvl>
    <w:lvl w:ilvl="5">
      <w:start w:val="1"/>
      <w:numFmt w:val="decimal"/>
      <w:lvlText w:val="%1.%2.%3.%4.%5.%6"/>
      <w:lvlJc w:val="left"/>
      <w:pPr>
        <w:ind w:left="1080" w:hanging="1080"/>
      </w:pPr>
      <w:rPr>
        <w:rFonts w:ascii="Times New Roman" w:eastAsia="Calibri" w:hAnsi="Times New Roman" w:cs="Calibri" w:hint="default"/>
      </w:rPr>
    </w:lvl>
    <w:lvl w:ilvl="6">
      <w:start w:val="1"/>
      <w:numFmt w:val="decimal"/>
      <w:lvlText w:val="%1.%2.%3.%4.%5.%6.%7"/>
      <w:lvlJc w:val="left"/>
      <w:pPr>
        <w:ind w:left="1440" w:hanging="1440"/>
      </w:pPr>
      <w:rPr>
        <w:rFonts w:ascii="Times New Roman" w:eastAsia="Calibri" w:hAnsi="Times New Roman" w:cs="Calibri" w:hint="default"/>
      </w:rPr>
    </w:lvl>
    <w:lvl w:ilvl="7">
      <w:start w:val="1"/>
      <w:numFmt w:val="decimal"/>
      <w:lvlText w:val="%1.%2.%3.%4.%5.%6.%7.%8"/>
      <w:lvlJc w:val="left"/>
      <w:pPr>
        <w:ind w:left="1440" w:hanging="1440"/>
      </w:pPr>
      <w:rPr>
        <w:rFonts w:ascii="Times New Roman" w:eastAsia="Calibri" w:hAnsi="Times New Roman" w:cs="Calibri" w:hint="default"/>
      </w:rPr>
    </w:lvl>
    <w:lvl w:ilvl="8">
      <w:start w:val="1"/>
      <w:numFmt w:val="decimal"/>
      <w:lvlText w:val="%1.%2.%3.%4.%5.%6.%7.%8.%9"/>
      <w:lvlJc w:val="left"/>
      <w:pPr>
        <w:ind w:left="1440" w:hanging="1440"/>
      </w:pPr>
      <w:rPr>
        <w:rFonts w:ascii="Times New Roman" w:eastAsia="Calibri" w:hAnsi="Times New Roman" w:cs="Calibri" w:hint="default"/>
      </w:rPr>
    </w:lvl>
  </w:abstractNum>
  <w:abstractNum w:abstractNumId="10"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96171"/>
    <w:multiLevelType w:val="multilevel"/>
    <w:tmpl w:val="279C034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color w:val="auto"/>
      </w:rPr>
    </w:lvl>
    <w:lvl w:ilvl="2">
      <w:start w:val="1"/>
      <w:numFmt w:val="decimal"/>
      <w:lvlText w:val="%1.%2.%3."/>
      <w:lvlJc w:val="left"/>
      <w:pPr>
        <w:tabs>
          <w:tab w:val="num" w:pos="930"/>
        </w:tabs>
        <w:ind w:left="930"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121E4A"/>
    <w:multiLevelType w:val="hybridMultilevel"/>
    <w:tmpl w:val="36000B9E"/>
    <w:lvl w:ilvl="0" w:tplc="1CFC78FE">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F5955C9"/>
    <w:multiLevelType w:val="multilevel"/>
    <w:tmpl w:val="92462196"/>
    <w:lvl w:ilvl="0">
      <w:start w:val="1"/>
      <w:numFmt w:val="decimal"/>
      <w:lvlText w:val="%1."/>
      <w:lvlJc w:val="left"/>
      <w:pPr>
        <w:ind w:left="1080" w:hanging="360"/>
      </w:pPr>
      <w:rPr>
        <w:rFonts w:ascii="Times New Roman" w:eastAsia="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1C7BE1"/>
    <w:multiLevelType w:val="hybridMultilevel"/>
    <w:tmpl w:val="24485D0E"/>
    <w:lvl w:ilvl="0" w:tplc="A40AA570">
      <w:start w:val="18"/>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4F45246"/>
    <w:multiLevelType w:val="hybridMultilevel"/>
    <w:tmpl w:val="C3F29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CB203D"/>
    <w:multiLevelType w:val="multilevel"/>
    <w:tmpl w:val="E2988F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A594B46"/>
    <w:multiLevelType w:val="multilevel"/>
    <w:tmpl w:val="0F7A0E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FD77716"/>
    <w:multiLevelType w:val="multilevel"/>
    <w:tmpl w:val="698EEFF6"/>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646"/>
        </w:tabs>
        <w:ind w:left="646"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2B221A"/>
    <w:multiLevelType w:val="multilevel"/>
    <w:tmpl w:val="D854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2" w15:restartNumberingAfterBreak="0">
    <w:nsid w:val="313F0AE8"/>
    <w:multiLevelType w:val="hybridMultilevel"/>
    <w:tmpl w:val="439AF50A"/>
    <w:lvl w:ilvl="0" w:tplc="16A659CC">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54C8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D8FD2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0651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B8140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C5D1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00EB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DA5DA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2C1C7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9A2371E"/>
    <w:multiLevelType w:val="multilevel"/>
    <w:tmpl w:val="5CAEFD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7569"/>
    <w:multiLevelType w:val="hybridMultilevel"/>
    <w:tmpl w:val="FB26920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C95EFE"/>
    <w:multiLevelType w:val="hybridMultilevel"/>
    <w:tmpl w:val="8422A4A0"/>
    <w:lvl w:ilvl="0" w:tplc="721AC60E">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40913C82"/>
    <w:multiLevelType w:val="multilevel"/>
    <w:tmpl w:val="51F8247C"/>
    <w:lvl w:ilvl="0">
      <w:start w:val="1"/>
      <w:numFmt w:val="decimal"/>
      <w:lvlText w:val="%1."/>
      <w:lvlJc w:val="left"/>
      <w:pPr>
        <w:tabs>
          <w:tab w:val="num" w:pos="1320"/>
        </w:tabs>
        <w:ind w:left="1320" w:hanging="78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7"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FB319E"/>
    <w:multiLevelType w:val="hybridMultilevel"/>
    <w:tmpl w:val="F13C22BE"/>
    <w:lvl w:ilvl="0" w:tplc="5874D654">
      <w:start w:val="1"/>
      <w:numFmt w:val="bullet"/>
      <w:lvlText w:val="-"/>
      <w:lvlJc w:val="left"/>
      <w:pPr>
        <w:ind w:left="675" w:hanging="360"/>
      </w:pPr>
      <w:rPr>
        <w:rFonts w:ascii="Calibri" w:eastAsia="Times New Roman" w:hAnsi="Calibri" w:hint="default"/>
      </w:rPr>
    </w:lvl>
    <w:lvl w:ilvl="1" w:tplc="04190003" w:tentative="1">
      <w:start w:val="1"/>
      <w:numFmt w:val="bullet"/>
      <w:lvlText w:val="o"/>
      <w:lvlJc w:val="left"/>
      <w:pPr>
        <w:ind w:left="1395" w:hanging="360"/>
      </w:pPr>
      <w:rPr>
        <w:rFonts w:ascii="Courier New" w:hAnsi="Courier New" w:hint="default"/>
      </w:rPr>
    </w:lvl>
    <w:lvl w:ilvl="2" w:tplc="04190005">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084312"/>
    <w:multiLevelType w:val="multilevel"/>
    <w:tmpl w:val="97AAD2F2"/>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2F02BF"/>
    <w:multiLevelType w:val="hybridMultilevel"/>
    <w:tmpl w:val="4A724D9E"/>
    <w:lvl w:ilvl="0" w:tplc="099CF74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CB4F6F"/>
    <w:multiLevelType w:val="multilevel"/>
    <w:tmpl w:val="FFD664C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79411706"/>
    <w:multiLevelType w:val="multilevel"/>
    <w:tmpl w:val="EF0C3A9A"/>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9" w15:restartNumberingAfterBreak="0">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004884"/>
    <w:multiLevelType w:val="multilevel"/>
    <w:tmpl w:val="805248E6"/>
    <w:lvl w:ilvl="0">
      <w:start w:val="8"/>
      <w:numFmt w:val="decimal"/>
      <w:lvlText w:val="%1"/>
      <w:lvlJc w:val="left"/>
      <w:pPr>
        <w:ind w:left="360" w:hanging="360"/>
      </w:pPr>
      <w:rPr>
        <w:rFonts w:ascii="Times New Roman" w:eastAsia="Calibri" w:hAnsi="Times New Roman" w:cs="Calibri" w:hint="default"/>
      </w:rPr>
    </w:lvl>
    <w:lvl w:ilvl="1">
      <w:start w:val="3"/>
      <w:numFmt w:val="decimal"/>
      <w:lvlText w:val="%1.%2"/>
      <w:lvlJc w:val="left"/>
      <w:pPr>
        <w:ind w:left="360" w:hanging="360"/>
      </w:pPr>
      <w:rPr>
        <w:rFonts w:ascii="Times New Roman" w:eastAsia="Calibri" w:hAnsi="Times New Roman" w:cs="Calibri" w:hint="default"/>
      </w:rPr>
    </w:lvl>
    <w:lvl w:ilvl="2">
      <w:start w:val="1"/>
      <w:numFmt w:val="decimal"/>
      <w:lvlText w:val="%1.%2.%3"/>
      <w:lvlJc w:val="left"/>
      <w:pPr>
        <w:ind w:left="720" w:hanging="720"/>
      </w:pPr>
      <w:rPr>
        <w:rFonts w:ascii="Times New Roman" w:eastAsia="Calibri" w:hAnsi="Times New Roman" w:cs="Calibri" w:hint="default"/>
      </w:rPr>
    </w:lvl>
    <w:lvl w:ilvl="3">
      <w:start w:val="1"/>
      <w:numFmt w:val="decimal"/>
      <w:lvlText w:val="%1.%2.%3.%4"/>
      <w:lvlJc w:val="left"/>
      <w:pPr>
        <w:ind w:left="720" w:hanging="720"/>
      </w:pPr>
      <w:rPr>
        <w:rFonts w:ascii="Times New Roman" w:eastAsia="Calibri" w:hAnsi="Times New Roman" w:cs="Calibri" w:hint="default"/>
      </w:rPr>
    </w:lvl>
    <w:lvl w:ilvl="4">
      <w:start w:val="1"/>
      <w:numFmt w:val="decimal"/>
      <w:lvlText w:val="%1.%2.%3.%4.%5"/>
      <w:lvlJc w:val="left"/>
      <w:pPr>
        <w:ind w:left="1080" w:hanging="1080"/>
      </w:pPr>
      <w:rPr>
        <w:rFonts w:ascii="Times New Roman" w:eastAsia="Calibri" w:hAnsi="Times New Roman" w:cs="Calibri" w:hint="default"/>
      </w:rPr>
    </w:lvl>
    <w:lvl w:ilvl="5">
      <w:start w:val="1"/>
      <w:numFmt w:val="decimal"/>
      <w:lvlText w:val="%1.%2.%3.%4.%5.%6"/>
      <w:lvlJc w:val="left"/>
      <w:pPr>
        <w:ind w:left="1080" w:hanging="1080"/>
      </w:pPr>
      <w:rPr>
        <w:rFonts w:ascii="Times New Roman" w:eastAsia="Calibri" w:hAnsi="Times New Roman" w:cs="Calibri" w:hint="default"/>
      </w:rPr>
    </w:lvl>
    <w:lvl w:ilvl="6">
      <w:start w:val="1"/>
      <w:numFmt w:val="decimal"/>
      <w:lvlText w:val="%1.%2.%3.%4.%5.%6.%7"/>
      <w:lvlJc w:val="left"/>
      <w:pPr>
        <w:ind w:left="1440" w:hanging="1440"/>
      </w:pPr>
      <w:rPr>
        <w:rFonts w:ascii="Times New Roman" w:eastAsia="Calibri" w:hAnsi="Times New Roman" w:cs="Calibri" w:hint="default"/>
      </w:rPr>
    </w:lvl>
    <w:lvl w:ilvl="7">
      <w:start w:val="1"/>
      <w:numFmt w:val="decimal"/>
      <w:lvlText w:val="%1.%2.%3.%4.%5.%6.%7.%8"/>
      <w:lvlJc w:val="left"/>
      <w:pPr>
        <w:ind w:left="1440" w:hanging="1440"/>
      </w:pPr>
      <w:rPr>
        <w:rFonts w:ascii="Times New Roman" w:eastAsia="Calibri" w:hAnsi="Times New Roman" w:cs="Calibri" w:hint="default"/>
      </w:rPr>
    </w:lvl>
    <w:lvl w:ilvl="8">
      <w:start w:val="1"/>
      <w:numFmt w:val="decimal"/>
      <w:lvlText w:val="%1.%2.%3.%4.%5.%6.%7.%8.%9"/>
      <w:lvlJc w:val="left"/>
      <w:pPr>
        <w:ind w:left="1440" w:hanging="1440"/>
      </w:pPr>
      <w:rPr>
        <w:rFonts w:ascii="Times New Roman" w:eastAsia="Calibri" w:hAnsi="Times New Roman" w:cs="Calibri" w:hint="default"/>
      </w:rPr>
    </w:lvl>
  </w:abstractNum>
  <w:num w:numId="1" w16cid:durableId="1899825357">
    <w:abstractNumId w:val="36"/>
  </w:num>
  <w:num w:numId="2" w16cid:durableId="433597127">
    <w:abstractNumId w:val="40"/>
  </w:num>
  <w:num w:numId="3" w16cid:durableId="252979782">
    <w:abstractNumId w:val="10"/>
  </w:num>
  <w:num w:numId="4" w16cid:durableId="1586721838">
    <w:abstractNumId w:val="33"/>
  </w:num>
  <w:num w:numId="5" w16cid:durableId="593783404">
    <w:abstractNumId w:val="21"/>
  </w:num>
  <w:num w:numId="6" w16cid:durableId="1128473180">
    <w:abstractNumId w:val="11"/>
  </w:num>
  <w:num w:numId="7" w16cid:durableId="1421372884">
    <w:abstractNumId w:val="31"/>
  </w:num>
  <w:num w:numId="8" w16cid:durableId="2075852884">
    <w:abstractNumId w:val="34"/>
  </w:num>
  <w:num w:numId="9" w16cid:durableId="1737123351">
    <w:abstractNumId w:val="29"/>
  </w:num>
  <w:num w:numId="10" w16cid:durableId="2017266881">
    <w:abstractNumId w:val="27"/>
  </w:num>
  <w:num w:numId="11" w16cid:durableId="1095788729">
    <w:abstractNumId w:val="30"/>
  </w:num>
  <w:num w:numId="12" w16cid:durableId="1641374187">
    <w:abstractNumId w:val="0"/>
  </w:num>
  <w:num w:numId="13" w16cid:durableId="423770761">
    <w:abstractNumId w:val="1"/>
  </w:num>
  <w:num w:numId="14" w16cid:durableId="2092459105">
    <w:abstractNumId w:val="2"/>
  </w:num>
  <w:num w:numId="15" w16cid:durableId="1927420961">
    <w:abstractNumId w:val="3"/>
  </w:num>
  <w:num w:numId="16" w16cid:durableId="1160147950">
    <w:abstractNumId w:val="24"/>
  </w:num>
  <w:num w:numId="17" w16cid:durableId="1522549340">
    <w:abstractNumId w:val="4"/>
  </w:num>
  <w:num w:numId="18" w16cid:durableId="365178730">
    <w:abstractNumId w:val="37"/>
  </w:num>
  <w:num w:numId="19" w16cid:durableId="1784836965">
    <w:abstractNumId w:val="26"/>
  </w:num>
  <w:num w:numId="20" w16cid:durableId="748579739">
    <w:abstractNumId w:val="32"/>
  </w:num>
  <w:num w:numId="21" w16cid:durableId="1058624136">
    <w:abstractNumId w:val="17"/>
  </w:num>
  <w:num w:numId="22" w16cid:durableId="413019415">
    <w:abstractNumId w:val="22"/>
  </w:num>
  <w:num w:numId="23" w16cid:durableId="627518712">
    <w:abstractNumId w:val="13"/>
  </w:num>
  <w:num w:numId="24" w16cid:durableId="1863788087">
    <w:abstractNumId w:val="25"/>
  </w:num>
  <w:num w:numId="25" w16cid:durableId="1891846823">
    <w:abstractNumId w:val="16"/>
  </w:num>
  <w:num w:numId="26" w16cid:durableId="1899049384">
    <w:abstractNumId w:val="12"/>
  </w:num>
  <w:num w:numId="27" w16cid:durableId="1605069018">
    <w:abstractNumId w:val="19"/>
  </w:num>
  <w:num w:numId="28" w16cid:durableId="849762117">
    <w:abstractNumId w:val="35"/>
  </w:num>
  <w:num w:numId="29" w16cid:durableId="79327999">
    <w:abstractNumId w:val="15"/>
  </w:num>
  <w:num w:numId="30" w16cid:durableId="675229280">
    <w:abstractNumId w:val="8"/>
  </w:num>
  <w:num w:numId="31" w16cid:durableId="721250304">
    <w:abstractNumId w:val="6"/>
  </w:num>
  <w:num w:numId="32" w16cid:durableId="1782919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6035809">
    <w:abstractNumId w:val="23"/>
  </w:num>
  <w:num w:numId="34" w16cid:durableId="841243688">
    <w:abstractNumId w:val="14"/>
  </w:num>
  <w:num w:numId="35" w16cid:durableId="300422979">
    <w:abstractNumId w:val="9"/>
  </w:num>
  <w:num w:numId="36" w16cid:durableId="886793591">
    <w:abstractNumId w:val="41"/>
  </w:num>
  <w:num w:numId="37" w16cid:durableId="761029840">
    <w:abstractNumId w:val="38"/>
  </w:num>
  <w:num w:numId="38" w16cid:durableId="766998639">
    <w:abstractNumId w:val="28"/>
  </w:num>
  <w:num w:numId="39" w16cid:durableId="1917548879">
    <w:abstractNumId w:val="18"/>
  </w:num>
  <w:num w:numId="40" w16cid:durableId="2003701463">
    <w:abstractNumId w:val="20"/>
  </w:num>
  <w:num w:numId="41" w16cid:durableId="1423329911">
    <w:abstractNumId w:val="5"/>
  </w:num>
  <w:num w:numId="42" w16cid:durableId="15803610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32"/>
    <w:rsid w:val="00007D0C"/>
    <w:rsid w:val="00017CCE"/>
    <w:rsid w:val="00021E2B"/>
    <w:rsid w:val="00025D2C"/>
    <w:rsid w:val="000300A4"/>
    <w:rsid w:val="000315F4"/>
    <w:rsid w:val="0003416C"/>
    <w:rsid w:val="00045AE8"/>
    <w:rsid w:val="00045F31"/>
    <w:rsid w:val="000532B8"/>
    <w:rsid w:val="00074597"/>
    <w:rsid w:val="00075974"/>
    <w:rsid w:val="00081FE8"/>
    <w:rsid w:val="0008478D"/>
    <w:rsid w:val="000969A2"/>
    <w:rsid w:val="00097A09"/>
    <w:rsid w:val="000A50BE"/>
    <w:rsid w:val="000A6C9F"/>
    <w:rsid w:val="000C11E8"/>
    <w:rsid w:val="000C4E75"/>
    <w:rsid w:val="000C7005"/>
    <w:rsid w:val="000E235E"/>
    <w:rsid w:val="000E4515"/>
    <w:rsid w:val="000E689D"/>
    <w:rsid w:val="000F6CB5"/>
    <w:rsid w:val="00100870"/>
    <w:rsid w:val="00114D09"/>
    <w:rsid w:val="00117CDA"/>
    <w:rsid w:val="00132D55"/>
    <w:rsid w:val="00134CDB"/>
    <w:rsid w:val="001423EE"/>
    <w:rsid w:val="0014637C"/>
    <w:rsid w:val="00147DCA"/>
    <w:rsid w:val="00152C5B"/>
    <w:rsid w:val="0015424F"/>
    <w:rsid w:val="00155276"/>
    <w:rsid w:val="001579E0"/>
    <w:rsid w:val="001627B8"/>
    <w:rsid w:val="00172FA2"/>
    <w:rsid w:val="00173DD5"/>
    <w:rsid w:val="001818CB"/>
    <w:rsid w:val="001833CF"/>
    <w:rsid w:val="0019035A"/>
    <w:rsid w:val="0019064D"/>
    <w:rsid w:val="0019296F"/>
    <w:rsid w:val="00192AA3"/>
    <w:rsid w:val="00193BEE"/>
    <w:rsid w:val="0019548D"/>
    <w:rsid w:val="001A01D0"/>
    <w:rsid w:val="001A29E3"/>
    <w:rsid w:val="001A4841"/>
    <w:rsid w:val="001B1064"/>
    <w:rsid w:val="001B6E81"/>
    <w:rsid w:val="001C315A"/>
    <w:rsid w:val="001C3EFF"/>
    <w:rsid w:val="001D0344"/>
    <w:rsid w:val="001E5453"/>
    <w:rsid w:val="001F192D"/>
    <w:rsid w:val="001F4269"/>
    <w:rsid w:val="001F5178"/>
    <w:rsid w:val="0021017B"/>
    <w:rsid w:val="00220DEA"/>
    <w:rsid w:val="00221C57"/>
    <w:rsid w:val="00240133"/>
    <w:rsid w:val="00240D54"/>
    <w:rsid w:val="0024130E"/>
    <w:rsid w:val="0024176E"/>
    <w:rsid w:val="00242DD9"/>
    <w:rsid w:val="00243EBB"/>
    <w:rsid w:val="0025537A"/>
    <w:rsid w:val="002755DF"/>
    <w:rsid w:val="0027604D"/>
    <w:rsid w:val="00284B16"/>
    <w:rsid w:val="0028590F"/>
    <w:rsid w:val="002913AF"/>
    <w:rsid w:val="0029292C"/>
    <w:rsid w:val="0029786D"/>
    <w:rsid w:val="002A15A1"/>
    <w:rsid w:val="002A1C31"/>
    <w:rsid w:val="002A2D14"/>
    <w:rsid w:val="002A357C"/>
    <w:rsid w:val="002A5D7D"/>
    <w:rsid w:val="002B3BDD"/>
    <w:rsid w:val="002B767D"/>
    <w:rsid w:val="002C26AF"/>
    <w:rsid w:val="002C58E9"/>
    <w:rsid w:val="002D25FA"/>
    <w:rsid w:val="002D3B5F"/>
    <w:rsid w:val="002E020C"/>
    <w:rsid w:val="002F0253"/>
    <w:rsid w:val="002F3680"/>
    <w:rsid w:val="002F7290"/>
    <w:rsid w:val="00315A0E"/>
    <w:rsid w:val="00316EC7"/>
    <w:rsid w:val="0032671D"/>
    <w:rsid w:val="00327036"/>
    <w:rsid w:val="00333578"/>
    <w:rsid w:val="0034366B"/>
    <w:rsid w:val="0035484E"/>
    <w:rsid w:val="003548D7"/>
    <w:rsid w:val="00357502"/>
    <w:rsid w:val="00363444"/>
    <w:rsid w:val="00363495"/>
    <w:rsid w:val="00381712"/>
    <w:rsid w:val="00381F59"/>
    <w:rsid w:val="00387D8E"/>
    <w:rsid w:val="003A4A64"/>
    <w:rsid w:val="003C1025"/>
    <w:rsid w:val="003D792E"/>
    <w:rsid w:val="003F1CCD"/>
    <w:rsid w:val="00413043"/>
    <w:rsid w:val="004175E8"/>
    <w:rsid w:val="00420360"/>
    <w:rsid w:val="0042061D"/>
    <w:rsid w:val="004226FB"/>
    <w:rsid w:val="004235D3"/>
    <w:rsid w:val="00433107"/>
    <w:rsid w:val="00436B7E"/>
    <w:rsid w:val="0044011A"/>
    <w:rsid w:val="00440475"/>
    <w:rsid w:val="00445668"/>
    <w:rsid w:val="004546E8"/>
    <w:rsid w:val="00457749"/>
    <w:rsid w:val="004629ED"/>
    <w:rsid w:val="00467021"/>
    <w:rsid w:val="0047223E"/>
    <w:rsid w:val="00483E1D"/>
    <w:rsid w:val="00485D88"/>
    <w:rsid w:val="0048647E"/>
    <w:rsid w:val="00495B4C"/>
    <w:rsid w:val="004A081B"/>
    <w:rsid w:val="004A47F6"/>
    <w:rsid w:val="004B0A04"/>
    <w:rsid w:val="004B5B13"/>
    <w:rsid w:val="004B66CC"/>
    <w:rsid w:val="004C0D99"/>
    <w:rsid w:val="004C1A31"/>
    <w:rsid w:val="004D4209"/>
    <w:rsid w:val="004F38EC"/>
    <w:rsid w:val="00502B24"/>
    <w:rsid w:val="0050544D"/>
    <w:rsid w:val="00514BFB"/>
    <w:rsid w:val="00515FFC"/>
    <w:rsid w:val="00524481"/>
    <w:rsid w:val="005247EE"/>
    <w:rsid w:val="00525442"/>
    <w:rsid w:val="0055025F"/>
    <w:rsid w:val="00551987"/>
    <w:rsid w:val="005556D0"/>
    <w:rsid w:val="005576D8"/>
    <w:rsid w:val="005731A9"/>
    <w:rsid w:val="00575F2A"/>
    <w:rsid w:val="0057620A"/>
    <w:rsid w:val="00577268"/>
    <w:rsid w:val="0058337E"/>
    <w:rsid w:val="00583B8A"/>
    <w:rsid w:val="0058785B"/>
    <w:rsid w:val="00592FE1"/>
    <w:rsid w:val="0059690A"/>
    <w:rsid w:val="005A3469"/>
    <w:rsid w:val="005B23B0"/>
    <w:rsid w:val="005C66BC"/>
    <w:rsid w:val="005D1EF0"/>
    <w:rsid w:val="005D5AFD"/>
    <w:rsid w:val="005D652E"/>
    <w:rsid w:val="005E0E83"/>
    <w:rsid w:val="005E2010"/>
    <w:rsid w:val="005F06FF"/>
    <w:rsid w:val="005F0B52"/>
    <w:rsid w:val="005F32B2"/>
    <w:rsid w:val="005F3414"/>
    <w:rsid w:val="005F6774"/>
    <w:rsid w:val="005F70A6"/>
    <w:rsid w:val="006030E3"/>
    <w:rsid w:val="00605898"/>
    <w:rsid w:val="00613003"/>
    <w:rsid w:val="006171C4"/>
    <w:rsid w:val="0061770E"/>
    <w:rsid w:val="00623C94"/>
    <w:rsid w:val="00624EAF"/>
    <w:rsid w:val="00631284"/>
    <w:rsid w:val="00657104"/>
    <w:rsid w:val="00657B71"/>
    <w:rsid w:val="00660D43"/>
    <w:rsid w:val="00674428"/>
    <w:rsid w:val="00697554"/>
    <w:rsid w:val="00697A2E"/>
    <w:rsid w:val="00697BA5"/>
    <w:rsid w:val="006A141E"/>
    <w:rsid w:val="006A2846"/>
    <w:rsid w:val="006A577B"/>
    <w:rsid w:val="006B23EC"/>
    <w:rsid w:val="006C37E1"/>
    <w:rsid w:val="006C6936"/>
    <w:rsid w:val="006D0470"/>
    <w:rsid w:val="006D13B5"/>
    <w:rsid w:val="006D2A0E"/>
    <w:rsid w:val="006D6281"/>
    <w:rsid w:val="006F0094"/>
    <w:rsid w:val="006F408B"/>
    <w:rsid w:val="00702379"/>
    <w:rsid w:val="0070498E"/>
    <w:rsid w:val="00706B5B"/>
    <w:rsid w:val="00712D15"/>
    <w:rsid w:val="007235E1"/>
    <w:rsid w:val="00726BEA"/>
    <w:rsid w:val="00733029"/>
    <w:rsid w:val="00744F4F"/>
    <w:rsid w:val="00754BA5"/>
    <w:rsid w:val="00761937"/>
    <w:rsid w:val="00767ED9"/>
    <w:rsid w:val="0077646F"/>
    <w:rsid w:val="00776F1B"/>
    <w:rsid w:val="0079112C"/>
    <w:rsid w:val="00791A91"/>
    <w:rsid w:val="007951AE"/>
    <w:rsid w:val="0079771E"/>
    <w:rsid w:val="007A3992"/>
    <w:rsid w:val="007A4343"/>
    <w:rsid w:val="007B3412"/>
    <w:rsid w:val="007C2FB9"/>
    <w:rsid w:val="007D71B3"/>
    <w:rsid w:val="007D7669"/>
    <w:rsid w:val="007E278E"/>
    <w:rsid w:val="008074CB"/>
    <w:rsid w:val="00811759"/>
    <w:rsid w:val="00814DD2"/>
    <w:rsid w:val="0082067E"/>
    <w:rsid w:val="00823D24"/>
    <w:rsid w:val="00841357"/>
    <w:rsid w:val="00845E65"/>
    <w:rsid w:val="00850D1A"/>
    <w:rsid w:val="0085520B"/>
    <w:rsid w:val="008677BA"/>
    <w:rsid w:val="00884693"/>
    <w:rsid w:val="00886950"/>
    <w:rsid w:val="0089733F"/>
    <w:rsid w:val="008A0A6F"/>
    <w:rsid w:val="008A3101"/>
    <w:rsid w:val="008A72A1"/>
    <w:rsid w:val="008B0954"/>
    <w:rsid w:val="008C6DA0"/>
    <w:rsid w:val="008D140F"/>
    <w:rsid w:val="008D5AA9"/>
    <w:rsid w:val="008D6D3D"/>
    <w:rsid w:val="008E3212"/>
    <w:rsid w:val="008E5F19"/>
    <w:rsid w:val="008E6C97"/>
    <w:rsid w:val="008F7052"/>
    <w:rsid w:val="00904682"/>
    <w:rsid w:val="0090539A"/>
    <w:rsid w:val="0091162C"/>
    <w:rsid w:val="0091218E"/>
    <w:rsid w:val="00925FC6"/>
    <w:rsid w:val="00930692"/>
    <w:rsid w:val="00936567"/>
    <w:rsid w:val="00941A68"/>
    <w:rsid w:val="00945C56"/>
    <w:rsid w:val="00956DD7"/>
    <w:rsid w:val="009616A5"/>
    <w:rsid w:val="00961DD1"/>
    <w:rsid w:val="009673BA"/>
    <w:rsid w:val="00982985"/>
    <w:rsid w:val="0098456A"/>
    <w:rsid w:val="009856EE"/>
    <w:rsid w:val="009A1FB5"/>
    <w:rsid w:val="009A3EA3"/>
    <w:rsid w:val="009B5759"/>
    <w:rsid w:val="009C25BC"/>
    <w:rsid w:val="009C7D17"/>
    <w:rsid w:val="009D404A"/>
    <w:rsid w:val="009F19A4"/>
    <w:rsid w:val="009F1B2D"/>
    <w:rsid w:val="009F2426"/>
    <w:rsid w:val="009F7AF4"/>
    <w:rsid w:val="00A04480"/>
    <w:rsid w:val="00A04948"/>
    <w:rsid w:val="00A11728"/>
    <w:rsid w:val="00A139DD"/>
    <w:rsid w:val="00A213CB"/>
    <w:rsid w:val="00A218BA"/>
    <w:rsid w:val="00A248F6"/>
    <w:rsid w:val="00A24FEC"/>
    <w:rsid w:val="00A250F8"/>
    <w:rsid w:val="00A539EE"/>
    <w:rsid w:val="00A55BC1"/>
    <w:rsid w:val="00A64F0B"/>
    <w:rsid w:val="00A66316"/>
    <w:rsid w:val="00A6711F"/>
    <w:rsid w:val="00A679A6"/>
    <w:rsid w:val="00A7184E"/>
    <w:rsid w:val="00A77996"/>
    <w:rsid w:val="00A8257C"/>
    <w:rsid w:val="00AA0DDF"/>
    <w:rsid w:val="00AA2E96"/>
    <w:rsid w:val="00AB4AF2"/>
    <w:rsid w:val="00AC35EC"/>
    <w:rsid w:val="00AC73A9"/>
    <w:rsid w:val="00AD7152"/>
    <w:rsid w:val="00AE032F"/>
    <w:rsid w:val="00AE2777"/>
    <w:rsid w:val="00B00832"/>
    <w:rsid w:val="00B016BE"/>
    <w:rsid w:val="00B10412"/>
    <w:rsid w:val="00B1101D"/>
    <w:rsid w:val="00B141F9"/>
    <w:rsid w:val="00B17F65"/>
    <w:rsid w:val="00B20E3D"/>
    <w:rsid w:val="00B25B71"/>
    <w:rsid w:val="00B525A6"/>
    <w:rsid w:val="00B53326"/>
    <w:rsid w:val="00B56900"/>
    <w:rsid w:val="00B600DA"/>
    <w:rsid w:val="00B621B4"/>
    <w:rsid w:val="00B70312"/>
    <w:rsid w:val="00B777A8"/>
    <w:rsid w:val="00B81C73"/>
    <w:rsid w:val="00B85C97"/>
    <w:rsid w:val="00B9284D"/>
    <w:rsid w:val="00B94D66"/>
    <w:rsid w:val="00BA424D"/>
    <w:rsid w:val="00BA7791"/>
    <w:rsid w:val="00BA7A46"/>
    <w:rsid w:val="00BB5E22"/>
    <w:rsid w:val="00BC0CD8"/>
    <w:rsid w:val="00BD1245"/>
    <w:rsid w:val="00BD1493"/>
    <w:rsid w:val="00BD28EB"/>
    <w:rsid w:val="00BE35EF"/>
    <w:rsid w:val="00BF3CA0"/>
    <w:rsid w:val="00C04BF7"/>
    <w:rsid w:val="00C06BF4"/>
    <w:rsid w:val="00C06FD9"/>
    <w:rsid w:val="00C26B30"/>
    <w:rsid w:val="00C37AF0"/>
    <w:rsid w:val="00C4022B"/>
    <w:rsid w:val="00C42CC9"/>
    <w:rsid w:val="00C47295"/>
    <w:rsid w:val="00C47DB7"/>
    <w:rsid w:val="00C503E7"/>
    <w:rsid w:val="00C5161F"/>
    <w:rsid w:val="00C60F6D"/>
    <w:rsid w:val="00C64B40"/>
    <w:rsid w:val="00C668C4"/>
    <w:rsid w:val="00C708B6"/>
    <w:rsid w:val="00C70BDC"/>
    <w:rsid w:val="00C747B3"/>
    <w:rsid w:val="00C82F72"/>
    <w:rsid w:val="00C836F5"/>
    <w:rsid w:val="00C842BB"/>
    <w:rsid w:val="00C85577"/>
    <w:rsid w:val="00CA748A"/>
    <w:rsid w:val="00CB633D"/>
    <w:rsid w:val="00CC0F97"/>
    <w:rsid w:val="00CC1C50"/>
    <w:rsid w:val="00CC7FF4"/>
    <w:rsid w:val="00CF3439"/>
    <w:rsid w:val="00D02A58"/>
    <w:rsid w:val="00D17F2D"/>
    <w:rsid w:val="00D327BE"/>
    <w:rsid w:val="00D35D1E"/>
    <w:rsid w:val="00D42590"/>
    <w:rsid w:val="00D47364"/>
    <w:rsid w:val="00D52C41"/>
    <w:rsid w:val="00D6610A"/>
    <w:rsid w:val="00D67909"/>
    <w:rsid w:val="00D738ED"/>
    <w:rsid w:val="00D74093"/>
    <w:rsid w:val="00D751F8"/>
    <w:rsid w:val="00D86ECD"/>
    <w:rsid w:val="00DC0A45"/>
    <w:rsid w:val="00DC39B0"/>
    <w:rsid w:val="00DD2674"/>
    <w:rsid w:val="00DF6ABB"/>
    <w:rsid w:val="00E02B54"/>
    <w:rsid w:val="00E05801"/>
    <w:rsid w:val="00E06B10"/>
    <w:rsid w:val="00E07475"/>
    <w:rsid w:val="00E317AB"/>
    <w:rsid w:val="00E33B39"/>
    <w:rsid w:val="00E349FC"/>
    <w:rsid w:val="00E4035D"/>
    <w:rsid w:val="00E45574"/>
    <w:rsid w:val="00E56E3B"/>
    <w:rsid w:val="00E82C92"/>
    <w:rsid w:val="00E90F6A"/>
    <w:rsid w:val="00E94FAF"/>
    <w:rsid w:val="00EA67D7"/>
    <w:rsid w:val="00EB24CB"/>
    <w:rsid w:val="00EB7215"/>
    <w:rsid w:val="00EC3AB4"/>
    <w:rsid w:val="00ED294B"/>
    <w:rsid w:val="00ED2B1E"/>
    <w:rsid w:val="00ED5486"/>
    <w:rsid w:val="00ED5651"/>
    <w:rsid w:val="00ED7E40"/>
    <w:rsid w:val="00EE200A"/>
    <w:rsid w:val="00EE3FCB"/>
    <w:rsid w:val="00EF0F46"/>
    <w:rsid w:val="00F24BBD"/>
    <w:rsid w:val="00F314B0"/>
    <w:rsid w:val="00F36BDE"/>
    <w:rsid w:val="00F404EE"/>
    <w:rsid w:val="00F45F32"/>
    <w:rsid w:val="00F46759"/>
    <w:rsid w:val="00F649C5"/>
    <w:rsid w:val="00F702A6"/>
    <w:rsid w:val="00F810A8"/>
    <w:rsid w:val="00F87AC5"/>
    <w:rsid w:val="00F93F83"/>
    <w:rsid w:val="00F959D8"/>
    <w:rsid w:val="00FA2892"/>
    <w:rsid w:val="00FB1B09"/>
    <w:rsid w:val="00FC0A9B"/>
    <w:rsid w:val="00FE5604"/>
    <w:rsid w:val="00FF48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15E2A7"/>
  <w15:docId w15:val="{D0F1FD27-DDE7-463E-9F8D-F119E50D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lang w:val="ru-RU" w:eastAsia="ru-RU"/>
    </w:rPr>
  </w:style>
  <w:style w:type="paragraph" w:styleId="1">
    <w:name w:val="heading 1"/>
    <w:basedOn w:val="a"/>
    <w:next w:val="a"/>
    <w:link w:val="10"/>
    <w:qFormat/>
    <w:locked/>
    <w:rsid w:val="006D2A0E"/>
    <w:pPr>
      <w:keepNext/>
      <w:spacing w:before="240" w:after="60"/>
      <w:outlineLvl w:val="0"/>
    </w:pPr>
    <w:rPr>
      <w:rFonts w:ascii="Cambria" w:hAnsi="Cambria" w:cs="Times New Roman"/>
      <w:b/>
      <w:bCs/>
      <w:kern w:val="32"/>
      <w:sz w:val="32"/>
      <w:szCs w:val="32"/>
    </w:rPr>
  </w:style>
  <w:style w:type="paragraph" w:styleId="4">
    <w:name w:val="heading 4"/>
    <w:basedOn w:val="a"/>
    <w:next w:val="a"/>
    <w:link w:val="40"/>
    <w:qFormat/>
    <w:rsid w:val="00930692"/>
    <w:pPr>
      <w:widowControl w:val="0"/>
      <w:autoSpaceDE w:val="0"/>
      <w:autoSpaceDN w:val="0"/>
      <w:adjustRightInd w:val="0"/>
      <w:outlineLvl w:val="3"/>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930692"/>
    <w:pPr>
      <w:spacing w:before="100" w:beforeAutospacing="1" w:after="100" w:afterAutospacing="1"/>
    </w:pPr>
    <w:rPr>
      <w:rFonts w:ascii="Times New Roman" w:hAnsi="Times New Roman" w:cs="Times New Roman"/>
      <w:sz w:val="24"/>
      <w:szCs w:val="24"/>
      <w:lang w:val="uk-UA" w:eastAsia="uk-UA"/>
    </w:rPr>
  </w:style>
  <w:style w:type="paragraph" w:customStyle="1" w:styleId="a6">
    <w:name w:val="Знак Знак Знак"/>
    <w:basedOn w:val="a"/>
    <w:rsid w:val="00930692"/>
    <w:rPr>
      <w:rFonts w:ascii="Verdana" w:hAnsi="Verdana" w:cs="Verdana"/>
      <w:sz w:val="20"/>
      <w:szCs w:val="20"/>
      <w:lang w:val="en-US" w:eastAsia="en-US"/>
    </w:rPr>
  </w:style>
  <w:style w:type="paragraph" w:styleId="HTML">
    <w:name w:val="HTML Preformatted"/>
    <w:aliases w:val="Знак9"/>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aliases w:val="Знак9 Знак"/>
    <w:link w:val="HTML"/>
    <w:locked/>
    <w:rsid w:val="0047223E"/>
    <w:rPr>
      <w:rFonts w:ascii="Courier New" w:hAnsi="Courier New" w:cs="Times New Roman"/>
      <w:color w:val="000000"/>
      <w:sz w:val="21"/>
      <w:lang w:val="ru-RU" w:eastAsia="ru-RU"/>
    </w:rPr>
  </w:style>
  <w:style w:type="paragraph" w:styleId="a7">
    <w:name w:val="List Paragraph"/>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pple-converted-space">
    <w:name w:val="apple-converted-space"/>
    <w:rsid w:val="0047223E"/>
    <w:rPr>
      <w:rFonts w:cs="Times New Roman"/>
    </w:rPr>
  </w:style>
  <w:style w:type="paragraph" w:customStyle="1" w:styleId="rvps2">
    <w:name w:val="rvps2"/>
    <w:basedOn w:val="a"/>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rsid w:val="00A24FEC"/>
    <w:rPr>
      <w:rFonts w:ascii="Tahoma" w:hAnsi="Tahoma" w:cs="Tahoma"/>
    </w:rPr>
  </w:style>
  <w:style w:type="character" w:customStyle="1" w:styleId="a9">
    <w:name w:val="Текст у виносці Знак"/>
    <w:link w:val="a8"/>
    <w:uiPriority w:val="99"/>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character" w:styleId="aa">
    <w:name w:val="Strong"/>
    <w:qFormat/>
    <w:locked/>
    <w:rsid w:val="0098456A"/>
    <w:rPr>
      <w:rFonts w:cs="Times New Roman"/>
      <w:b/>
      <w:bCs/>
    </w:rPr>
  </w:style>
  <w:style w:type="paragraph" w:customStyle="1" w:styleId="12">
    <w:name w:val="Абзац списку1"/>
    <w:basedOn w:val="a"/>
    <w:rsid w:val="00E33B39"/>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Indent"/>
    <w:basedOn w:val="a"/>
    <w:link w:val="ac"/>
    <w:rsid w:val="00E33B39"/>
    <w:pPr>
      <w:widowControl w:val="0"/>
      <w:autoSpaceDE w:val="0"/>
      <w:autoSpaceDN w:val="0"/>
      <w:adjustRightInd w:val="0"/>
      <w:spacing w:after="120"/>
      <w:ind w:left="283"/>
    </w:pPr>
    <w:rPr>
      <w:rFonts w:ascii="Times New Roman CYR" w:hAnsi="Times New Roman CYR" w:cs="Times New Roman CYR"/>
      <w:sz w:val="24"/>
      <w:szCs w:val="24"/>
    </w:rPr>
  </w:style>
  <w:style w:type="character" w:customStyle="1" w:styleId="ac">
    <w:name w:val="Основний текст з відступом Знак"/>
    <w:basedOn w:val="a0"/>
    <w:link w:val="ab"/>
    <w:rsid w:val="00E33B39"/>
    <w:rPr>
      <w:rFonts w:ascii="Times New Roman CYR" w:hAnsi="Times New Roman CYR" w:cs="Times New Roman CYR"/>
      <w:sz w:val="24"/>
      <w:szCs w:val="24"/>
      <w:lang w:val="ru-RU" w:eastAsia="ru-RU"/>
    </w:rPr>
  </w:style>
  <w:style w:type="paragraph" w:customStyle="1" w:styleId="ad">
    <w:name w:val="Содержимое таблицы"/>
    <w:basedOn w:val="a"/>
    <w:rsid w:val="00E33B39"/>
    <w:pPr>
      <w:widowControl w:val="0"/>
      <w:suppressLineNumbers/>
      <w:suppressAutoHyphens/>
    </w:pPr>
    <w:rPr>
      <w:rFonts w:ascii="Times New Roman" w:eastAsia="Andale Sans UI" w:hAnsi="Times New Roman" w:cs="Times New Roman"/>
      <w:kern w:val="1"/>
      <w:sz w:val="24"/>
      <w:szCs w:val="24"/>
    </w:rPr>
  </w:style>
  <w:style w:type="character" w:styleId="ae">
    <w:name w:val="page number"/>
    <w:uiPriority w:val="99"/>
    <w:rsid w:val="00E33B39"/>
    <w:rPr>
      <w:rFonts w:cs="Times New Roman"/>
    </w:rPr>
  </w:style>
  <w:style w:type="paragraph" w:styleId="af">
    <w:name w:val="Body Text"/>
    <w:basedOn w:val="a"/>
    <w:link w:val="af0"/>
    <w:uiPriority w:val="99"/>
    <w:rsid w:val="00E33B39"/>
    <w:pPr>
      <w:spacing w:after="120"/>
    </w:pPr>
  </w:style>
  <w:style w:type="character" w:customStyle="1" w:styleId="af0">
    <w:name w:val="Основний текст Знак"/>
    <w:basedOn w:val="a0"/>
    <w:link w:val="af"/>
    <w:uiPriority w:val="99"/>
    <w:rsid w:val="00E33B39"/>
    <w:rPr>
      <w:rFonts w:ascii="Arial" w:hAnsi="Arial" w:cs="Arial"/>
      <w:sz w:val="16"/>
      <w:szCs w:val="16"/>
      <w:lang w:val="ru-RU" w:eastAsia="ru-RU"/>
    </w:rPr>
  </w:style>
  <w:style w:type="table" w:styleId="af1">
    <w:name w:val="Table Grid"/>
    <w:basedOn w:val="a1"/>
    <w:uiPriority w:val="59"/>
    <w:locked/>
    <w:rsid w:val="00E33B3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8337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No Spacing"/>
    <w:uiPriority w:val="1"/>
    <w:qFormat/>
    <w:rsid w:val="00C04BF7"/>
    <w:pPr>
      <w:widowControl w:val="0"/>
      <w:autoSpaceDE w:val="0"/>
      <w:autoSpaceDN w:val="0"/>
    </w:pPr>
    <w:rPr>
      <w:rFonts w:ascii="Times New Roman CYR" w:hAnsi="Times New Roman CYR" w:cs="Times New Roman CYR"/>
      <w:sz w:val="24"/>
      <w:szCs w:val="24"/>
      <w:lang w:val="ru-RU" w:eastAsia="ru-RU"/>
    </w:rPr>
  </w:style>
  <w:style w:type="paragraph" w:customStyle="1" w:styleId="Default">
    <w:name w:val="Default"/>
    <w:uiPriority w:val="99"/>
    <w:rsid w:val="00776F1B"/>
    <w:pPr>
      <w:autoSpaceDE w:val="0"/>
      <w:autoSpaceDN w:val="0"/>
      <w:adjustRightInd w:val="0"/>
    </w:pPr>
    <w:rPr>
      <w:color w:val="000000"/>
      <w:sz w:val="24"/>
      <w:szCs w:val="24"/>
      <w:lang w:val="ru-RU" w:eastAsia="ru-RU"/>
    </w:rPr>
  </w:style>
  <w:style w:type="paragraph" w:styleId="2">
    <w:name w:val="Body Text Indent 2"/>
    <w:basedOn w:val="a"/>
    <w:link w:val="20"/>
    <w:uiPriority w:val="99"/>
    <w:semiHidden/>
    <w:unhideWhenUsed/>
    <w:rsid w:val="006D2A0E"/>
    <w:pPr>
      <w:spacing w:after="120" w:line="480" w:lineRule="auto"/>
      <w:ind w:left="283"/>
    </w:pPr>
  </w:style>
  <w:style w:type="character" w:customStyle="1" w:styleId="20">
    <w:name w:val="Основний текст з відступом 2 Знак"/>
    <w:basedOn w:val="a0"/>
    <w:link w:val="2"/>
    <w:uiPriority w:val="99"/>
    <w:semiHidden/>
    <w:rsid w:val="006D2A0E"/>
    <w:rPr>
      <w:rFonts w:ascii="Arial" w:hAnsi="Arial" w:cs="Arial"/>
      <w:sz w:val="16"/>
      <w:szCs w:val="16"/>
      <w:lang w:val="ru-RU" w:eastAsia="ru-RU"/>
    </w:rPr>
  </w:style>
  <w:style w:type="character" w:customStyle="1" w:styleId="10">
    <w:name w:val="Заголовок 1 Знак"/>
    <w:basedOn w:val="a0"/>
    <w:link w:val="1"/>
    <w:rsid w:val="006D2A0E"/>
    <w:rPr>
      <w:rFonts w:ascii="Cambria" w:hAnsi="Cambria"/>
      <w:b/>
      <w:bCs/>
      <w:kern w:val="32"/>
      <w:sz w:val="32"/>
      <w:szCs w:val="32"/>
    </w:rPr>
  </w:style>
  <w:style w:type="paragraph" w:styleId="af3">
    <w:name w:val="Block Text"/>
    <w:basedOn w:val="a"/>
    <w:rsid w:val="006D2A0E"/>
    <w:pPr>
      <w:ind w:left="426" w:right="-397" w:firstLine="425"/>
      <w:jc w:val="both"/>
    </w:pPr>
    <w:rPr>
      <w:rFonts w:ascii="Times New Roman" w:hAnsi="Times New Roman" w:cs="Times New Roman"/>
      <w:sz w:val="28"/>
      <w:szCs w:val="20"/>
    </w:rPr>
  </w:style>
  <w:style w:type="character" w:customStyle="1" w:styleId="13">
    <w:name w:val="Незакрита згадка1"/>
    <w:basedOn w:val="a0"/>
    <w:uiPriority w:val="99"/>
    <w:semiHidden/>
    <w:unhideWhenUsed/>
    <w:rsid w:val="00075974"/>
    <w:rPr>
      <w:color w:val="605E5C"/>
      <w:shd w:val="clear" w:color="auto" w:fill="E1DFDD"/>
    </w:rPr>
  </w:style>
  <w:style w:type="paragraph" w:customStyle="1" w:styleId="21">
    <w:name w:val="Абзац списку2"/>
    <w:basedOn w:val="a"/>
    <w:rsid w:val="00D42590"/>
    <w:pPr>
      <w:spacing w:after="200" w:line="276" w:lineRule="auto"/>
      <w:ind w:left="720"/>
      <w:contextualSpacing/>
    </w:pPr>
    <w:rPr>
      <w:rFonts w:ascii="Calibri" w:hAnsi="Calibri" w:cs="Times New Roman"/>
      <w:sz w:val="22"/>
      <w:szCs w:val="22"/>
    </w:rPr>
  </w:style>
  <w:style w:type="paragraph" w:customStyle="1" w:styleId="210">
    <w:name w:val="Основной текст 21"/>
    <w:basedOn w:val="a"/>
    <w:rsid w:val="0057620A"/>
    <w:pPr>
      <w:suppressAutoHyphens/>
      <w:spacing w:after="120" w:line="480" w:lineRule="auto"/>
    </w:pPr>
    <w:rPr>
      <w:rFonts w:ascii="Times New Roman" w:hAnsi="Times New Roman" w:cs="Times New Roman"/>
      <w:sz w:val="20"/>
      <w:szCs w:val="20"/>
      <w:lang w:val="uk-UA" w:eastAsia="zh-CN"/>
    </w:rPr>
  </w:style>
  <w:style w:type="paragraph" w:customStyle="1" w:styleId="14">
    <w:name w:val="Без інтервалів1"/>
    <w:qFormat/>
    <w:rsid w:val="0057620A"/>
    <w:pPr>
      <w:suppressAutoHyphens/>
    </w:pPr>
    <w:rPr>
      <w:lang w:eastAsia="zh-CN"/>
    </w:rPr>
  </w:style>
  <w:style w:type="character" w:styleId="af4">
    <w:name w:val="Emphasis"/>
    <w:qFormat/>
    <w:locked/>
    <w:rsid w:val="0057620A"/>
    <w:rPr>
      <w:i/>
      <w:iCs/>
    </w:rPr>
  </w:style>
  <w:style w:type="paragraph" w:styleId="af5">
    <w:name w:val="header"/>
    <w:basedOn w:val="a"/>
    <w:link w:val="af6"/>
    <w:uiPriority w:val="99"/>
    <w:unhideWhenUsed/>
    <w:rsid w:val="00C47295"/>
    <w:pPr>
      <w:tabs>
        <w:tab w:val="center" w:pos="4819"/>
        <w:tab w:val="right" w:pos="9639"/>
      </w:tabs>
    </w:pPr>
  </w:style>
  <w:style w:type="character" w:customStyle="1" w:styleId="af6">
    <w:name w:val="Верхній колонтитул Знак"/>
    <w:basedOn w:val="a0"/>
    <w:link w:val="af5"/>
    <w:uiPriority w:val="99"/>
    <w:rsid w:val="00C47295"/>
    <w:rPr>
      <w:rFonts w:ascii="Arial" w:hAnsi="Arial" w:cs="Arial"/>
      <w:sz w:val="16"/>
      <w:szCs w:val="16"/>
      <w:lang w:val="ru-RU" w:eastAsia="ru-RU"/>
    </w:rPr>
  </w:style>
  <w:style w:type="paragraph" w:styleId="af7">
    <w:name w:val="footer"/>
    <w:basedOn w:val="a"/>
    <w:link w:val="af8"/>
    <w:uiPriority w:val="99"/>
    <w:unhideWhenUsed/>
    <w:rsid w:val="00C47295"/>
    <w:pPr>
      <w:tabs>
        <w:tab w:val="center" w:pos="4819"/>
        <w:tab w:val="right" w:pos="9639"/>
      </w:tabs>
    </w:pPr>
  </w:style>
  <w:style w:type="character" w:customStyle="1" w:styleId="af8">
    <w:name w:val="Нижній колонтитул Знак"/>
    <w:basedOn w:val="a0"/>
    <w:link w:val="af7"/>
    <w:uiPriority w:val="99"/>
    <w:rsid w:val="00C47295"/>
    <w:rPr>
      <w:rFonts w:ascii="Arial" w:hAnsi="Arial" w:cs="Arial"/>
      <w:sz w:val="16"/>
      <w:szCs w:val="16"/>
      <w:lang w:val="ru-RU" w:eastAsia="ru-RU"/>
    </w:rPr>
  </w:style>
  <w:style w:type="paragraph" w:customStyle="1" w:styleId="15">
    <w:name w:val="Обычный1"/>
    <w:uiPriority w:val="99"/>
    <w:rsid w:val="00C37AF0"/>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287">
      <w:bodyDiv w:val="1"/>
      <w:marLeft w:val="0"/>
      <w:marRight w:val="0"/>
      <w:marTop w:val="0"/>
      <w:marBottom w:val="0"/>
      <w:divBdr>
        <w:top w:val="none" w:sz="0" w:space="0" w:color="auto"/>
        <w:left w:val="none" w:sz="0" w:space="0" w:color="auto"/>
        <w:bottom w:val="none" w:sz="0" w:space="0" w:color="auto"/>
        <w:right w:val="none" w:sz="0" w:space="0" w:color="auto"/>
      </w:divBdr>
    </w:div>
    <w:div w:id="1491629737">
      <w:bodyDiv w:val="1"/>
      <w:marLeft w:val="0"/>
      <w:marRight w:val="0"/>
      <w:marTop w:val="0"/>
      <w:marBottom w:val="0"/>
      <w:divBdr>
        <w:top w:val="none" w:sz="0" w:space="0" w:color="auto"/>
        <w:left w:val="none" w:sz="0" w:space="0" w:color="auto"/>
        <w:bottom w:val="none" w:sz="0" w:space="0" w:color="auto"/>
        <w:right w:val="none" w:sz="0" w:space="0" w:color="auto"/>
      </w:divBdr>
    </w:div>
    <w:div w:id="165428733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25474</Words>
  <Characters>14521</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39916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U</dc:creator>
  <cp:keywords/>
  <dc:description/>
  <cp:lastModifiedBy>КАРПАТСЬКИЙ національний природний парк</cp:lastModifiedBy>
  <cp:revision>15</cp:revision>
  <cp:lastPrinted>2021-06-26T07:09:00Z</cp:lastPrinted>
  <dcterms:created xsi:type="dcterms:W3CDTF">2023-05-22T07:33:00Z</dcterms:created>
  <dcterms:modified xsi:type="dcterms:W3CDTF">2023-05-24T08:25:00Z</dcterms:modified>
</cp:coreProperties>
</file>