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FD337E">
              <w:rPr>
                <w:rFonts w:ascii="Times New Roman" w:hAnsi="Times New Roman"/>
                <w:color w:val="000000"/>
                <w:sz w:val="24"/>
                <w:szCs w:val="24"/>
              </w:rPr>
              <w:t>0</w:t>
            </w:r>
            <w:r w:rsidR="00E16E20">
              <w:rPr>
                <w:rFonts w:ascii="Times New Roman" w:hAnsi="Times New Roman"/>
                <w:color w:val="000000"/>
                <w:sz w:val="24"/>
                <w:szCs w:val="24"/>
              </w:rPr>
              <w:t>6</w:t>
            </w:r>
            <w:r w:rsidRPr="001A52FB">
              <w:rPr>
                <w:rFonts w:ascii="Times New Roman" w:hAnsi="Times New Roman"/>
                <w:color w:val="000000"/>
                <w:sz w:val="24"/>
                <w:szCs w:val="24"/>
              </w:rPr>
              <w:t xml:space="preserve">» </w:t>
            </w:r>
            <w:r w:rsidR="00E16E20">
              <w:rPr>
                <w:rFonts w:ascii="Times New Roman" w:hAnsi="Times New Roman"/>
                <w:color w:val="000000"/>
                <w:sz w:val="24"/>
                <w:szCs w:val="24"/>
              </w:rPr>
              <w:t xml:space="preserve">грудня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w:t>
            </w:r>
            <w:r w:rsidR="005A219E">
              <w:rPr>
                <w:rFonts w:ascii="Times New Roman" w:hAnsi="Times New Roman"/>
                <w:color w:val="000000"/>
                <w:sz w:val="24"/>
                <w:szCs w:val="24"/>
                <w:lang w:val="en-US"/>
              </w:rPr>
              <w:t> </w:t>
            </w:r>
            <w:r w:rsidR="00790E08">
              <w:rPr>
                <w:rFonts w:ascii="Times New Roman" w:hAnsi="Times New Roman"/>
                <w:color w:val="000000"/>
                <w:sz w:val="24"/>
                <w:szCs w:val="24"/>
              </w:rPr>
              <w:t>3</w:t>
            </w:r>
            <w:r w:rsidR="00E16E20">
              <w:rPr>
                <w:rFonts w:ascii="Times New Roman" w:hAnsi="Times New Roman"/>
                <w:color w:val="000000"/>
                <w:sz w:val="24"/>
                <w:szCs w:val="24"/>
              </w:rPr>
              <w:t>9</w:t>
            </w:r>
            <w:r w:rsidR="007C2129">
              <w:rPr>
                <w:rFonts w:ascii="Times New Roman" w:hAnsi="Times New Roman"/>
                <w:color w:val="000000"/>
                <w:sz w:val="24"/>
                <w:szCs w:val="24"/>
              </w:rPr>
              <w:t>2</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2A1457" w:rsidRPr="002A1457" w:rsidRDefault="002A1457" w:rsidP="002A1457">
      <w:pPr>
        <w:spacing w:after="0" w:line="240" w:lineRule="auto"/>
        <w:jc w:val="center"/>
        <w:rPr>
          <w:rFonts w:ascii="Times New Roman" w:eastAsia="Times New Roman" w:hAnsi="Times New Roman" w:cs="Times New Roman"/>
          <w:b/>
          <w:sz w:val="24"/>
          <w:szCs w:val="24"/>
        </w:rPr>
      </w:pPr>
    </w:p>
    <w:p w:rsidR="007C2129" w:rsidRDefault="007C2129" w:rsidP="007C2129">
      <w:pPr>
        <w:spacing w:after="0" w:line="240" w:lineRule="auto"/>
        <w:jc w:val="center"/>
        <w:rPr>
          <w:rFonts w:ascii="Times New Roman" w:hAnsi="Times New Roman"/>
          <w:b/>
          <w:sz w:val="24"/>
          <w:szCs w:val="24"/>
        </w:rPr>
      </w:pPr>
      <w:r w:rsidRPr="007C2129">
        <w:rPr>
          <w:rFonts w:ascii="Times New Roman" w:hAnsi="Times New Roman"/>
          <w:b/>
          <w:sz w:val="24"/>
          <w:szCs w:val="24"/>
        </w:rPr>
        <w:t>Ліцензії користування ретрансляторами</w:t>
      </w:r>
    </w:p>
    <w:p w:rsidR="007C2129" w:rsidRPr="007C2129" w:rsidRDefault="007C2129" w:rsidP="007C2129">
      <w:pPr>
        <w:spacing w:after="0" w:line="240" w:lineRule="auto"/>
        <w:jc w:val="center"/>
        <w:rPr>
          <w:rFonts w:ascii="Times New Roman" w:hAnsi="Times New Roman"/>
          <w:b/>
          <w:sz w:val="24"/>
          <w:szCs w:val="24"/>
        </w:rPr>
      </w:pPr>
      <w:r w:rsidRPr="007C2129">
        <w:rPr>
          <w:rFonts w:ascii="Times New Roman" w:hAnsi="Times New Roman"/>
          <w:b/>
          <w:sz w:val="24"/>
          <w:szCs w:val="24"/>
        </w:rPr>
        <w:t>у т.ч.: підтримки передачі голосу і даних та активації криптографічного захисту</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7C2129" w:rsidRDefault="007C2129" w:rsidP="007C2129">
      <w:pPr>
        <w:spacing w:after="0" w:line="240" w:lineRule="auto"/>
        <w:jc w:val="center"/>
        <w:rPr>
          <w:rFonts w:ascii="Times New Roman" w:eastAsia="Times New Roman" w:hAnsi="Times New Roman" w:cs="Times New Roman"/>
          <w:b/>
          <w:sz w:val="24"/>
          <w:szCs w:val="24"/>
        </w:rPr>
      </w:pPr>
      <w:r w:rsidRPr="00294F4C">
        <w:rPr>
          <w:rFonts w:ascii="Times New Roman" w:eastAsia="Times New Roman" w:hAnsi="Times New Roman" w:cs="Times New Roman"/>
          <w:b/>
          <w:sz w:val="24"/>
          <w:szCs w:val="24"/>
        </w:rPr>
        <w:t>48210000-3</w:t>
      </w:r>
      <w:r>
        <w:rPr>
          <w:rFonts w:ascii="Times New Roman" w:eastAsia="Times New Roman" w:hAnsi="Times New Roman" w:cs="Times New Roman"/>
          <w:b/>
          <w:sz w:val="24"/>
          <w:szCs w:val="24"/>
        </w:rPr>
        <w:t xml:space="preserve"> </w:t>
      </w:r>
      <w:r w:rsidRPr="00294F4C">
        <w:rPr>
          <w:rFonts w:ascii="Times New Roman" w:eastAsia="Times New Roman" w:hAnsi="Times New Roman" w:cs="Times New Roman"/>
          <w:b/>
          <w:sz w:val="24"/>
          <w:szCs w:val="24"/>
        </w:rPr>
        <w:t>Пакети мережевого програмного забезпечення</w:t>
      </w:r>
    </w:p>
    <w:p w:rsidR="007C2129" w:rsidRPr="00FA71DC" w:rsidRDefault="007C2129" w:rsidP="007C2129">
      <w:pPr>
        <w:spacing w:after="0" w:line="240" w:lineRule="auto"/>
        <w:jc w:val="center"/>
        <w:rPr>
          <w:rFonts w:ascii="Times New Roman" w:eastAsia="Times New Roman" w:hAnsi="Times New Roman" w:cs="Times New Roman"/>
          <w:sz w:val="24"/>
          <w:szCs w:val="24"/>
        </w:rPr>
      </w:pPr>
      <w:r w:rsidRPr="000E3BCC">
        <w:rPr>
          <w:rFonts w:ascii="Times New Roman" w:eastAsia="Times New Roman" w:hAnsi="Times New Roman" w:cs="Times New Roman"/>
          <w:sz w:val="24"/>
          <w:szCs w:val="24"/>
        </w:rPr>
        <w:t>(</w:t>
      </w:r>
      <w:r w:rsidRPr="00294F4C">
        <w:rPr>
          <w:rFonts w:ascii="Times New Roman" w:eastAsia="Times New Roman" w:hAnsi="Times New Roman" w:cs="Times New Roman"/>
          <w:sz w:val="24"/>
          <w:szCs w:val="24"/>
        </w:rPr>
        <w:t>48218000-9</w:t>
      </w:r>
      <w:r>
        <w:rPr>
          <w:rFonts w:ascii="Times New Roman" w:eastAsia="Times New Roman" w:hAnsi="Times New Roman" w:cs="Times New Roman"/>
          <w:sz w:val="24"/>
          <w:szCs w:val="24"/>
        </w:rPr>
        <w:t xml:space="preserve"> </w:t>
      </w:r>
      <w:r w:rsidRPr="00294F4C">
        <w:rPr>
          <w:rFonts w:ascii="Times New Roman" w:eastAsia="Times New Roman" w:hAnsi="Times New Roman" w:cs="Times New Roman"/>
          <w:sz w:val="24"/>
          <w:szCs w:val="24"/>
        </w:rPr>
        <w:t>Пакети програмного забезпечення для управління ліцензіями</w:t>
      </w:r>
      <w:r>
        <w:rPr>
          <w:rFonts w:ascii="Times New Roman" w:eastAsia="Times New Roman" w:hAnsi="Times New Roman" w:cs="Times New Roman"/>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1D1885" w:rsidRDefault="001D1885" w:rsidP="001943C0">
      <w:pPr>
        <w:spacing w:after="0" w:line="240" w:lineRule="auto"/>
        <w:jc w:val="center"/>
        <w:rPr>
          <w:rFonts w:ascii="Times New Roman" w:eastAsia="Times New Roman" w:hAnsi="Times New Roman" w:cs="Times New Roman"/>
          <w:sz w:val="24"/>
          <w:szCs w:val="24"/>
        </w:rPr>
      </w:pPr>
    </w:p>
    <w:p w:rsidR="001D1885" w:rsidRPr="00FA71DC" w:rsidRDefault="001D188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1D1885">
            <w:pPr>
              <w:widowControl w:val="0"/>
              <w:jc w:val="both"/>
              <w:rPr>
                <w:rFonts w:ascii="Times New Roman" w:hAnsi="Times New Roman" w:cs="Times New Roman"/>
                <w:sz w:val="24"/>
                <w:szCs w:val="24"/>
              </w:rPr>
            </w:pPr>
            <w:r w:rsidRPr="008A4573">
              <w:rPr>
                <w:rFonts w:ascii="Times New Roman" w:hAnsi="Times New Roman" w:cs="Times New Roman"/>
                <w:sz w:val="24"/>
                <w:szCs w:val="24"/>
              </w:rPr>
              <w:t>вул.</w:t>
            </w:r>
            <w:r w:rsidR="001D1885">
              <w:rPr>
                <w:rFonts w:ascii="Times New Roman" w:hAnsi="Times New Roman" w:cs="Times New Roman"/>
                <w:sz w:val="24"/>
                <w:szCs w:val="24"/>
              </w:rPr>
              <w:t> </w:t>
            </w:r>
            <w:r w:rsidRPr="008A4573">
              <w:rPr>
                <w:rFonts w:ascii="Times New Roman" w:hAnsi="Times New Roman" w:cs="Times New Roman"/>
                <w:sz w:val="24"/>
                <w:szCs w:val="24"/>
              </w:rPr>
              <w:t xml:space="preserve">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1D1885" w:rsidRPr="008A4573" w:rsidTr="007F541D">
        <w:trPr>
          <w:trHeight w:val="1119"/>
          <w:jc w:val="center"/>
        </w:trPr>
        <w:tc>
          <w:tcPr>
            <w:tcW w:w="643" w:type="dxa"/>
          </w:tcPr>
          <w:p w:rsidR="001D1885" w:rsidRPr="008A4573" w:rsidRDefault="001D188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1D1885" w:rsidRPr="008A4573" w:rsidRDefault="001D188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8A4573" w:rsidRDefault="001D1885" w:rsidP="00D30767">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капітан служби цивільного захисту ГРАБАН Юрій Юрійович, провідний фахівець відділу </w:t>
            </w:r>
            <w:proofErr w:type="spellStart"/>
            <w:r w:rsidRPr="008A4573">
              <w:rPr>
                <w:rFonts w:ascii="Times New Roman" w:eastAsia="Times New Roman" w:hAnsi="Times New Roman" w:cs="Times New Roman"/>
                <w:sz w:val="24"/>
                <w:szCs w:val="24"/>
                <w:lang w:eastAsia="ru-RU"/>
              </w:rPr>
              <w:t>телекомунікацій</w:t>
            </w:r>
            <w:proofErr w:type="spellEnd"/>
            <w:r w:rsidRPr="008A4573">
              <w:rPr>
                <w:rFonts w:ascii="Times New Roman" w:eastAsia="Times New Roman" w:hAnsi="Times New Roman" w:cs="Times New Roman"/>
                <w:sz w:val="24"/>
                <w:szCs w:val="24"/>
                <w:lang w:eastAsia="ru-RU"/>
              </w:rPr>
              <w:t xml:space="preserve">, інформаційних технологій та Системи 112 ГУ ДСНС України у Львівській області, електронна адреса: </w:t>
            </w:r>
            <w:hyperlink r:id="rId11" w:history="1">
              <w:r w:rsidRPr="008A4573">
                <w:rPr>
                  <w:rStyle w:val="a6"/>
                  <w:rFonts w:ascii="Times New Roman" w:eastAsia="Times New Roman" w:hAnsi="Times New Roman" w:cs="Times New Roman"/>
                  <w:sz w:val="24"/>
                  <w:szCs w:val="24"/>
                  <w:lang w:eastAsia="ru-RU"/>
                </w:rPr>
                <w:t>graban@lv.dsns.gov.ua</w:t>
              </w:r>
            </w:hyperlink>
            <w:r w:rsidRPr="008A4573">
              <w:rPr>
                <w:rFonts w:ascii="Times New Roman" w:eastAsia="Times New Roman" w:hAnsi="Times New Roman" w:cs="Times New Roman"/>
                <w:sz w:val="24"/>
                <w:szCs w:val="24"/>
                <w:lang w:eastAsia="ru-RU"/>
              </w:rPr>
              <w:t>, телефон: 0678876980;</w:t>
            </w:r>
          </w:p>
          <w:p w:rsidR="001D1885" w:rsidRPr="008A4573" w:rsidRDefault="001D1885" w:rsidP="00D30767">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xml:space="preserve">, електронна адреса: </w:t>
            </w:r>
            <w:hyperlink r:id="rId12" w:history="1">
              <w:r w:rsidRPr="008A4573">
                <w:rPr>
                  <w:rStyle w:val="a6"/>
                  <w:rFonts w:ascii="Times New Roman" w:eastAsia="Times New Roman" w:hAnsi="Times New Roman" w:cs="Times New Roman"/>
                  <w:sz w:val="24"/>
                  <w:szCs w:val="24"/>
                  <w:lang w:eastAsia="ru-RU"/>
                </w:rPr>
                <w:t>ostap.yasnytsky@gmail.com</w:t>
              </w:r>
            </w:hyperlink>
            <w:r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1A1595" w:rsidRPr="008A4573" w:rsidTr="007F541D">
        <w:trPr>
          <w:jc w:val="center"/>
        </w:trPr>
        <w:tc>
          <w:tcPr>
            <w:tcW w:w="643" w:type="dxa"/>
          </w:tcPr>
          <w:p w:rsidR="001A1595" w:rsidRPr="008A4573" w:rsidRDefault="001A159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1A1595" w:rsidRPr="008A4573" w:rsidRDefault="001A159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Назва предмета закупівлі</w:t>
            </w:r>
          </w:p>
        </w:tc>
        <w:tc>
          <w:tcPr>
            <w:tcW w:w="6677" w:type="dxa"/>
          </w:tcPr>
          <w:p w:rsidR="00681E65" w:rsidRDefault="007C2129" w:rsidP="007C2129">
            <w:pPr>
              <w:widowControl w:val="0"/>
              <w:jc w:val="both"/>
              <w:rPr>
                <w:rFonts w:ascii="Times New Roman" w:eastAsia="Times New Roman" w:hAnsi="Times New Roman" w:cs="Times New Roman"/>
                <w:sz w:val="24"/>
                <w:szCs w:val="24"/>
                <w:lang w:eastAsia="ru-RU"/>
              </w:rPr>
            </w:pPr>
            <w:r w:rsidRPr="007C2129">
              <w:rPr>
                <w:rFonts w:ascii="Times New Roman" w:eastAsia="Times New Roman" w:hAnsi="Times New Roman" w:cs="Times New Roman"/>
                <w:sz w:val="24"/>
                <w:szCs w:val="24"/>
                <w:lang w:eastAsia="ru-RU"/>
              </w:rPr>
              <w:t>Ліцензії користування ретрансляторами:</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SLR5500: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Full</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Capacity</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Plus</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Multi</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Site</w:t>
            </w:r>
            <w:proofErr w:type="spellEnd"/>
            <w:r w:rsidR="007C2129" w:rsidRPr="007C2129">
              <w:rPr>
                <w:rFonts w:ascii="Times New Roman" w:eastAsia="Times New Roman" w:hAnsi="Times New Roman" w:cs="Times New Roman"/>
                <w:sz w:val="24"/>
                <w:szCs w:val="24"/>
                <w:lang w:eastAsia="ru-RU"/>
              </w:rPr>
              <w:t xml:space="preserve"> в кількості 4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SLR8000: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Full</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Capacity</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Plus</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Multi</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Site</w:t>
            </w:r>
            <w:proofErr w:type="spellEnd"/>
            <w:r w:rsidR="007C2129" w:rsidRPr="007C2129">
              <w:rPr>
                <w:rFonts w:ascii="Times New Roman" w:eastAsia="Times New Roman" w:hAnsi="Times New Roman" w:cs="Times New Roman"/>
                <w:sz w:val="24"/>
                <w:szCs w:val="24"/>
                <w:lang w:eastAsia="ru-RU"/>
              </w:rPr>
              <w:t xml:space="preserve"> в кількості </w:t>
            </w:r>
            <w:r w:rsidR="00E16E20">
              <w:rPr>
                <w:rFonts w:ascii="Times New Roman" w:eastAsia="Times New Roman" w:hAnsi="Times New Roman" w:cs="Times New Roman"/>
                <w:sz w:val="24"/>
                <w:szCs w:val="24"/>
                <w:lang w:eastAsia="ru-RU"/>
              </w:rPr>
              <w:t>7</w:t>
            </w:r>
            <w:r w:rsidR="007C2129" w:rsidRPr="007C2129">
              <w:rPr>
                <w:rFonts w:ascii="Times New Roman" w:eastAsia="Times New Roman" w:hAnsi="Times New Roman" w:cs="Times New Roman"/>
                <w:sz w:val="24"/>
                <w:szCs w:val="24"/>
                <w:lang w:eastAsia="ru-RU"/>
              </w:rPr>
              <w:t xml:space="preserve">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ліцензія активації криптографічного захисту AES256 в радіостанціях MOTOTRBO в кількості 30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мережевого інтерфейсу передачі даних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SLR5500: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NAI </w:t>
            </w:r>
            <w:proofErr w:type="spellStart"/>
            <w:r w:rsidR="007C2129" w:rsidRPr="007C2129">
              <w:rPr>
                <w:rFonts w:ascii="Times New Roman" w:eastAsia="Times New Roman" w:hAnsi="Times New Roman" w:cs="Times New Roman"/>
                <w:sz w:val="24"/>
                <w:szCs w:val="24"/>
                <w:lang w:eastAsia="ru-RU"/>
              </w:rPr>
              <w:t>for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Data</w:t>
            </w:r>
            <w:proofErr w:type="spellEnd"/>
            <w:r w:rsidR="007C2129" w:rsidRPr="007C2129">
              <w:rPr>
                <w:rFonts w:ascii="Times New Roman" w:eastAsia="Times New Roman" w:hAnsi="Times New Roman" w:cs="Times New Roman"/>
                <w:sz w:val="24"/>
                <w:szCs w:val="24"/>
                <w:lang w:eastAsia="ru-RU"/>
              </w:rPr>
              <w:t xml:space="preserve"> в кількості 11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мережевого інтерфейсу передачі голосу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SLR5500: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NAI </w:t>
            </w:r>
            <w:proofErr w:type="spellStart"/>
            <w:r w:rsidR="007C2129" w:rsidRPr="007C2129">
              <w:rPr>
                <w:rFonts w:ascii="Times New Roman" w:eastAsia="Times New Roman" w:hAnsi="Times New Roman" w:cs="Times New Roman"/>
                <w:sz w:val="24"/>
                <w:szCs w:val="24"/>
                <w:lang w:eastAsia="ru-RU"/>
              </w:rPr>
              <w:t>for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Voice</w:t>
            </w:r>
            <w:proofErr w:type="spellEnd"/>
            <w:r w:rsidR="007C2129" w:rsidRPr="007C2129">
              <w:rPr>
                <w:rFonts w:ascii="Times New Roman" w:eastAsia="Times New Roman" w:hAnsi="Times New Roman" w:cs="Times New Roman"/>
                <w:sz w:val="24"/>
                <w:szCs w:val="24"/>
                <w:lang w:eastAsia="ru-RU"/>
              </w:rPr>
              <w:t xml:space="preserve"> в кількості 11 шт.</w:t>
            </w:r>
          </w:p>
          <w:p w:rsidR="00681E65"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мережевого інтерфейсу передачі даних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SLR8000: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NAI </w:t>
            </w:r>
            <w:proofErr w:type="spellStart"/>
            <w:r w:rsidR="007C2129" w:rsidRPr="007C2129">
              <w:rPr>
                <w:rFonts w:ascii="Times New Roman" w:eastAsia="Times New Roman" w:hAnsi="Times New Roman" w:cs="Times New Roman"/>
                <w:sz w:val="24"/>
                <w:szCs w:val="24"/>
                <w:lang w:eastAsia="ru-RU"/>
              </w:rPr>
              <w:t>for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Data</w:t>
            </w:r>
            <w:proofErr w:type="spellEnd"/>
            <w:r w:rsidR="007C2129" w:rsidRPr="007C2129">
              <w:rPr>
                <w:rFonts w:ascii="Times New Roman" w:eastAsia="Times New Roman" w:hAnsi="Times New Roman" w:cs="Times New Roman"/>
                <w:sz w:val="24"/>
                <w:szCs w:val="24"/>
                <w:lang w:eastAsia="ru-RU"/>
              </w:rPr>
              <w:t xml:space="preserve"> в кількості </w:t>
            </w:r>
            <w:r w:rsidR="00E16E20">
              <w:rPr>
                <w:rFonts w:ascii="Times New Roman" w:eastAsia="Times New Roman" w:hAnsi="Times New Roman" w:cs="Times New Roman"/>
                <w:sz w:val="24"/>
                <w:szCs w:val="24"/>
                <w:lang w:eastAsia="ru-RU"/>
              </w:rPr>
              <w:t>11</w:t>
            </w:r>
            <w:r w:rsidR="007C2129" w:rsidRPr="007C2129">
              <w:rPr>
                <w:rFonts w:ascii="Times New Roman" w:eastAsia="Times New Roman" w:hAnsi="Times New Roman" w:cs="Times New Roman"/>
                <w:sz w:val="24"/>
                <w:szCs w:val="24"/>
                <w:lang w:eastAsia="ru-RU"/>
              </w:rPr>
              <w:t xml:space="preserve"> шт.</w:t>
            </w:r>
          </w:p>
          <w:p w:rsidR="007C2129" w:rsidRDefault="00681E65" w:rsidP="007C2129">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C2129" w:rsidRPr="007C2129">
              <w:rPr>
                <w:rFonts w:ascii="Times New Roman" w:eastAsia="Times New Roman" w:hAnsi="Times New Roman" w:cs="Times New Roman"/>
                <w:sz w:val="24"/>
                <w:szCs w:val="24"/>
                <w:lang w:eastAsia="ru-RU"/>
              </w:rPr>
              <w:t xml:space="preserve">ліцензія мережевого інтерфейсу передачі голосу </w:t>
            </w:r>
            <w:proofErr w:type="spellStart"/>
            <w:r w:rsidR="007C2129" w:rsidRPr="007C2129">
              <w:rPr>
                <w:rFonts w:ascii="Times New Roman" w:eastAsia="Times New Roman" w:hAnsi="Times New Roman" w:cs="Times New Roman"/>
                <w:sz w:val="24"/>
                <w:szCs w:val="24"/>
                <w:lang w:eastAsia="ru-RU"/>
              </w:rPr>
              <w:t>Motorola</w:t>
            </w:r>
            <w:proofErr w:type="spellEnd"/>
            <w:r w:rsidR="007C2129" w:rsidRPr="007C2129">
              <w:rPr>
                <w:rFonts w:ascii="Times New Roman" w:eastAsia="Times New Roman" w:hAnsi="Times New Roman" w:cs="Times New Roman"/>
                <w:sz w:val="24"/>
                <w:szCs w:val="24"/>
                <w:lang w:eastAsia="ru-RU"/>
              </w:rPr>
              <w:t xml:space="preserve"> MOTOTRBO SLR8000: Mid-Tier </w:t>
            </w:r>
            <w:proofErr w:type="spellStart"/>
            <w:r w:rsidR="007C2129" w:rsidRPr="007C2129">
              <w:rPr>
                <w:rFonts w:ascii="Times New Roman" w:eastAsia="Times New Roman" w:hAnsi="Times New Roman" w:cs="Times New Roman"/>
                <w:sz w:val="24"/>
                <w:szCs w:val="24"/>
                <w:lang w:eastAsia="ru-RU"/>
              </w:rPr>
              <w:t>Repeater</w:t>
            </w:r>
            <w:proofErr w:type="spellEnd"/>
            <w:r w:rsidR="007C2129" w:rsidRPr="007C2129">
              <w:rPr>
                <w:rFonts w:ascii="Times New Roman" w:eastAsia="Times New Roman" w:hAnsi="Times New Roman" w:cs="Times New Roman"/>
                <w:sz w:val="24"/>
                <w:szCs w:val="24"/>
                <w:lang w:eastAsia="ru-RU"/>
              </w:rPr>
              <w:t xml:space="preserve"> NAI </w:t>
            </w:r>
            <w:proofErr w:type="spellStart"/>
            <w:r w:rsidR="007C2129" w:rsidRPr="007C2129">
              <w:rPr>
                <w:rFonts w:ascii="Times New Roman" w:eastAsia="Times New Roman" w:hAnsi="Times New Roman" w:cs="Times New Roman"/>
                <w:sz w:val="24"/>
                <w:szCs w:val="24"/>
                <w:lang w:eastAsia="ru-RU"/>
              </w:rPr>
              <w:t>for</w:t>
            </w:r>
            <w:proofErr w:type="spellEnd"/>
            <w:r w:rsidR="007C2129" w:rsidRPr="007C2129">
              <w:rPr>
                <w:rFonts w:ascii="Times New Roman" w:eastAsia="Times New Roman" w:hAnsi="Times New Roman" w:cs="Times New Roman"/>
                <w:sz w:val="24"/>
                <w:szCs w:val="24"/>
                <w:lang w:eastAsia="ru-RU"/>
              </w:rPr>
              <w:t xml:space="preserve"> </w:t>
            </w:r>
            <w:proofErr w:type="spellStart"/>
            <w:r w:rsidR="007C2129" w:rsidRPr="007C2129">
              <w:rPr>
                <w:rFonts w:ascii="Times New Roman" w:eastAsia="Times New Roman" w:hAnsi="Times New Roman" w:cs="Times New Roman"/>
                <w:sz w:val="24"/>
                <w:szCs w:val="24"/>
                <w:lang w:eastAsia="ru-RU"/>
              </w:rPr>
              <w:t>Voice</w:t>
            </w:r>
            <w:proofErr w:type="spellEnd"/>
            <w:r w:rsidR="007C2129" w:rsidRPr="007C2129">
              <w:rPr>
                <w:rFonts w:ascii="Times New Roman" w:eastAsia="Times New Roman" w:hAnsi="Times New Roman" w:cs="Times New Roman"/>
                <w:sz w:val="24"/>
                <w:szCs w:val="24"/>
                <w:lang w:eastAsia="ru-RU"/>
              </w:rPr>
              <w:t xml:space="preserve"> в кількості </w:t>
            </w:r>
            <w:r w:rsidR="00E16E20">
              <w:rPr>
                <w:rFonts w:ascii="Times New Roman" w:eastAsia="Times New Roman" w:hAnsi="Times New Roman" w:cs="Times New Roman"/>
                <w:sz w:val="24"/>
                <w:szCs w:val="24"/>
                <w:lang w:eastAsia="ru-RU"/>
              </w:rPr>
              <w:t xml:space="preserve">11 </w:t>
            </w:r>
            <w:r w:rsidR="007C2129" w:rsidRPr="007C2129">
              <w:rPr>
                <w:rFonts w:ascii="Times New Roman" w:eastAsia="Times New Roman" w:hAnsi="Times New Roman" w:cs="Times New Roman"/>
                <w:sz w:val="24"/>
                <w:szCs w:val="24"/>
                <w:lang w:eastAsia="ru-RU"/>
              </w:rPr>
              <w:t>шт.</w:t>
            </w:r>
          </w:p>
          <w:p w:rsidR="001A1595" w:rsidRPr="008A4573" w:rsidRDefault="001A1595" w:rsidP="00681E6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lastRenderedPageBreak/>
              <w:t xml:space="preserve">Код за ДК 021:2015 </w:t>
            </w:r>
            <w:r w:rsidR="00681E65" w:rsidRPr="00681E65">
              <w:rPr>
                <w:rFonts w:ascii="Times New Roman" w:eastAsia="Times New Roman" w:hAnsi="Times New Roman" w:cs="Times New Roman"/>
                <w:sz w:val="24"/>
                <w:szCs w:val="24"/>
                <w:lang w:eastAsia="ru-RU"/>
              </w:rPr>
              <w:t>48210000-3 Пакети мережевого програмного забезпечення</w:t>
            </w:r>
            <w:r w:rsidR="00681E65">
              <w:rPr>
                <w:rFonts w:ascii="Times New Roman" w:eastAsia="Times New Roman" w:hAnsi="Times New Roman" w:cs="Times New Roman"/>
                <w:sz w:val="24"/>
                <w:szCs w:val="24"/>
                <w:lang w:eastAsia="ru-RU"/>
              </w:rPr>
              <w:t xml:space="preserve"> </w:t>
            </w:r>
            <w:r w:rsidR="00681E65" w:rsidRPr="00681E65">
              <w:rPr>
                <w:rFonts w:ascii="Times New Roman" w:eastAsia="Times New Roman" w:hAnsi="Times New Roman" w:cs="Times New Roman"/>
                <w:sz w:val="24"/>
                <w:szCs w:val="24"/>
                <w:lang w:eastAsia="ru-RU"/>
              </w:rPr>
              <w:t>(48218000-9 Пакети програмного забезпечення для управління ліцензіями)</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E16E20" w:rsidP="00681E65">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85</w:t>
            </w:r>
            <w:r w:rsidR="00951897">
              <w:rPr>
                <w:rFonts w:ascii="Times New Roman" w:eastAsia="Times New Roman" w:hAnsi="Times New Roman" w:cs="Times New Roman"/>
                <w:color w:val="000000"/>
                <w:sz w:val="24"/>
                <w:szCs w:val="24"/>
              </w:rPr>
              <w:t xml:space="preserve"> штук</w:t>
            </w:r>
            <w:r w:rsidR="00681E65">
              <w:rPr>
                <w:rFonts w:ascii="Times New Roman" w:eastAsia="Times New Roman" w:hAnsi="Times New Roman" w:cs="Times New Roman"/>
                <w:color w:val="000000"/>
                <w:sz w:val="24"/>
                <w:szCs w:val="24"/>
              </w:rPr>
              <w:t>/7 найменувань</w:t>
            </w:r>
          </w:p>
        </w:tc>
      </w:tr>
      <w:tr w:rsidR="00F30A9D" w:rsidRPr="008A4573" w:rsidTr="007F541D">
        <w:trPr>
          <w:trHeight w:val="102"/>
          <w:jc w:val="center"/>
        </w:trPr>
        <w:tc>
          <w:tcPr>
            <w:tcW w:w="643"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Місце його поставки</w:t>
            </w:r>
          </w:p>
        </w:tc>
        <w:tc>
          <w:tcPr>
            <w:tcW w:w="6677" w:type="dxa"/>
          </w:tcPr>
          <w:p w:rsidR="00F30A9D" w:rsidRPr="008A4573" w:rsidRDefault="00F30A9D" w:rsidP="00D30767">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681E65" w:rsidP="00E16E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1 </w:t>
            </w:r>
            <w:r w:rsidR="00E16E20">
              <w:rPr>
                <w:rFonts w:ascii="Times New Roman" w:eastAsia="Times New Roman" w:hAnsi="Times New Roman" w:cs="Times New Roman"/>
                <w:sz w:val="24"/>
                <w:szCs w:val="24"/>
                <w:lang w:eastAsia="ru-RU"/>
              </w:rPr>
              <w:t>700</w:t>
            </w:r>
            <w:r>
              <w:rPr>
                <w:rFonts w:ascii="Times New Roman" w:eastAsia="Times New Roman" w:hAnsi="Times New Roman" w:cs="Times New Roman"/>
                <w:sz w:val="24"/>
                <w:szCs w:val="24"/>
                <w:lang w:eastAsia="ru-RU"/>
              </w:rPr>
              <w:t> </w:t>
            </w:r>
            <w:r w:rsidR="00E16E2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002A1457">
              <w:rPr>
                <w:rFonts w:ascii="Times New Roman" w:eastAsia="Times New Roman" w:hAnsi="Times New Roman" w:cs="Times New Roman"/>
                <w:sz w:val="24"/>
                <w:szCs w:val="24"/>
                <w:lang w:eastAsia="ru-RU"/>
              </w:rPr>
              <w:t>0,00</w:t>
            </w:r>
            <w:r w:rsidR="002A1457" w:rsidRPr="00AA77FF">
              <w:rPr>
                <w:rFonts w:ascii="Times New Roman" w:eastAsia="Times New Roman" w:hAnsi="Times New Roman" w:cs="Times New Roman"/>
                <w:sz w:val="24"/>
                <w:szCs w:val="24"/>
                <w:lang w:eastAsia="ru-RU"/>
              </w:rPr>
              <w:t xml:space="preserve"> </w:t>
            </w:r>
            <w:proofErr w:type="spellStart"/>
            <w:r w:rsidR="002A1457" w:rsidRPr="00AA77FF">
              <w:rPr>
                <w:rFonts w:ascii="Times New Roman" w:eastAsia="Times New Roman" w:hAnsi="Times New Roman" w:cs="Times New Roman"/>
                <w:sz w:val="24"/>
                <w:szCs w:val="24"/>
                <w:lang w:eastAsia="ru-RU"/>
              </w:rPr>
              <w:t>грн</w:t>
            </w:r>
            <w:proofErr w:type="spellEnd"/>
            <w:r w:rsidR="002A1457">
              <w:rPr>
                <w:rFonts w:ascii="Times New Roman" w:eastAsia="Times New Roman" w:hAnsi="Times New Roman" w:cs="Times New Roman"/>
                <w:sz w:val="24"/>
                <w:szCs w:val="24"/>
                <w:lang w:eastAsia="ru-RU"/>
              </w:rPr>
              <w:t xml:space="preserve">, </w:t>
            </w:r>
            <w:r w:rsidR="002A1457" w:rsidRPr="003B0596">
              <w:rPr>
                <w:rFonts w:ascii="Times New Roman" w:eastAsia="Times New Roman" w:hAnsi="Times New Roman" w:cs="Times New Roman"/>
                <w:color w:val="000000"/>
                <w:sz w:val="24"/>
                <w:szCs w:val="24"/>
              </w:rPr>
              <w:t>КПКВ 1006280</w:t>
            </w:r>
            <w:r w:rsidR="002A1457">
              <w:rPr>
                <w:rFonts w:ascii="Times New Roman" w:eastAsia="Times New Roman" w:hAnsi="Times New Roman" w:cs="Times New Roman"/>
                <w:color w:val="000000"/>
                <w:sz w:val="24"/>
                <w:szCs w:val="24"/>
              </w:rPr>
              <w:t xml:space="preserve">, </w:t>
            </w:r>
            <w:proofErr w:type="spellStart"/>
            <w:r w:rsidR="002A1457" w:rsidRPr="003B0596">
              <w:rPr>
                <w:rFonts w:ascii="Times New Roman" w:eastAsia="Times New Roman" w:hAnsi="Times New Roman" w:cs="Times New Roman"/>
                <w:sz w:val="24"/>
                <w:szCs w:val="24"/>
                <w:lang w:eastAsia="ru-RU"/>
              </w:rPr>
              <w:t>кекв</w:t>
            </w:r>
            <w:proofErr w:type="spellEnd"/>
            <w:r w:rsidR="002A1457" w:rsidRPr="003B0596">
              <w:rPr>
                <w:rFonts w:ascii="Times New Roman" w:eastAsia="Times New Roman" w:hAnsi="Times New Roman" w:cs="Times New Roman"/>
                <w:sz w:val="24"/>
                <w:szCs w:val="24"/>
                <w:lang w:eastAsia="ru-RU"/>
              </w:rPr>
              <w:t xml:space="preserve"> </w:t>
            </w:r>
            <w:r w:rsidR="001A1595">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4</w:t>
            </w:r>
            <w:r w:rsidR="002A1457" w:rsidRPr="003B0596">
              <w:rPr>
                <w:rFonts w:ascii="Times New Roman" w:eastAsia="Times New Roman" w:hAnsi="Times New Roman" w:cs="Times New Roman"/>
                <w:sz w:val="24"/>
                <w:szCs w:val="24"/>
                <w:lang w:eastAsia="ru-RU"/>
              </w:rPr>
              <w:t>0</w:t>
            </w:r>
            <w:r w:rsidR="002A1457">
              <w:rPr>
                <w:rFonts w:ascii="Times New Roman" w:eastAsia="Times New Roman" w:hAnsi="Times New Roman" w:cs="Times New Roman"/>
                <w:sz w:val="24"/>
                <w:szCs w:val="24"/>
                <w:lang w:eastAsia="ru-RU"/>
              </w:rPr>
              <w:t>,</w:t>
            </w:r>
            <w:r w:rsidR="002A1457" w:rsidRPr="003B0596">
              <w:rPr>
                <w:rFonts w:ascii="Times New Roman" w:eastAsia="Times New Roman" w:hAnsi="Times New Roman" w:cs="Times New Roman"/>
                <w:sz w:val="24"/>
                <w:szCs w:val="24"/>
                <w:lang w:eastAsia="ru-RU"/>
              </w:rPr>
              <w:t xml:space="preserve"> </w:t>
            </w:r>
            <w:r w:rsidR="001A1595">
              <w:rPr>
                <w:rFonts w:ascii="Times New Roman" w:eastAsia="Times New Roman" w:hAnsi="Times New Roman" w:cs="Times New Roman"/>
                <w:sz w:val="24"/>
                <w:szCs w:val="24"/>
                <w:lang w:eastAsia="ru-RU"/>
              </w:rPr>
              <w:t>з</w:t>
            </w:r>
            <w:r w:rsidR="002A1457">
              <w:rPr>
                <w:rFonts w:ascii="Times New Roman" w:eastAsia="Times New Roman" w:hAnsi="Times New Roman" w:cs="Times New Roman"/>
                <w:color w:val="000000"/>
                <w:sz w:val="24"/>
                <w:szCs w:val="24"/>
              </w:rPr>
              <w:t>/ф/</w:t>
            </w:r>
            <w:r w:rsidR="001A1595">
              <w:rPr>
                <w:rFonts w:ascii="Times New Roman" w:eastAsia="Times New Roman" w:hAnsi="Times New Roman" w:cs="Times New Roman"/>
                <w:color w:val="000000"/>
                <w:sz w:val="24"/>
                <w:szCs w:val="24"/>
              </w:rPr>
              <w:t>д</w:t>
            </w:r>
            <w:r w:rsidR="002A1457">
              <w:rPr>
                <w:rFonts w:ascii="Times New Roman" w:eastAsia="Times New Roman" w:hAnsi="Times New Roman" w:cs="Times New Roman"/>
                <w:color w:val="000000"/>
                <w:sz w:val="24"/>
                <w:szCs w:val="24"/>
              </w:rPr>
              <w:t>/б</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2A1457">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A1457">
              <w:rPr>
                <w:rFonts w:ascii="Times New Roman" w:eastAsia="Times New Roman" w:hAnsi="Times New Roman" w:cs="Times New Roman"/>
                <w:sz w:val="24"/>
                <w:szCs w:val="24"/>
              </w:rPr>
              <w:t>22</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2A1457">
              <w:rPr>
                <w:rFonts w:ascii="Times New Roman" w:eastAsia="Times New Roman" w:hAnsi="Times New Roman" w:cs="Times New Roman"/>
                <w:sz w:val="24"/>
                <w:szCs w:val="24"/>
              </w:rPr>
              <w:t>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BC5456">
              <w:rPr>
                <w:rFonts w:ascii="Times New Roman" w:eastAsia="Times New Roman" w:hAnsi="Times New Roman" w:cs="Times New Roman"/>
                <w:sz w:val="24"/>
                <w:szCs w:val="24"/>
              </w:rPr>
              <w:t xml:space="preserve">включно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71533">
              <w:rPr>
                <w:rFonts w:ascii="Times New Roman" w:eastAsia="Times New Roman" w:hAnsi="Times New Roman" w:cs="Times New Roman"/>
                <w:sz w:val="24"/>
                <w:szCs w:val="24"/>
              </w:rPr>
              <w:lastRenderedPageBreak/>
              <w:t>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E15FBF">
              <w:rPr>
                <w:rFonts w:ascii="Times New Roman" w:eastAsia="Times New Roman" w:hAnsi="Times New Roman" w:cs="Times New Roman"/>
                <w:sz w:val="24"/>
                <w:szCs w:val="24"/>
              </w:rPr>
              <w:t>ст.</w:t>
            </w:r>
            <w:r w:rsidRPr="00E15FBF">
              <w:rPr>
                <w:rFonts w:ascii="Times New Roman" w:eastAsia="Times New Roman" w:hAnsi="Times New Roman" w:cs="Times New Roman"/>
                <w:sz w:val="24"/>
                <w:szCs w:val="24"/>
              </w:rPr>
              <w:t xml:space="preserve">26 Закону, крім положень </w:t>
            </w:r>
            <w:r w:rsidR="006D4117" w:rsidRPr="00E15FBF">
              <w:rPr>
                <w:rFonts w:ascii="Times New Roman" w:eastAsia="Times New Roman" w:hAnsi="Times New Roman" w:cs="Times New Roman"/>
                <w:sz w:val="24"/>
                <w:szCs w:val="24"/>
              </w:rPr>
              <w:t>ч.</w:t>
            </w:r>
            <w:r w:rsidRPr="00E15FBF">
              <w:rPr>
                <w:rFonts w:ascii="Times New Roman" w:eastAsia="Times New Roman" w:hAnsi="Times New Roman" w:cs="Times New Roman"/>
                <w:sz w:val="24"/>
                <w:szCs w:val="24"/>
              </w:rPr>
              <w:t>ч</w:t>
            </w:r>
            <w:r w:rsidR="006D4117" w:rsidRPr="00E15FBF">
              <w:rPr>
                <w:rFonts w:ascii="Times New Roman" w:eastAsia="Times New Roman" w:hAnsi="Times New Roman" w:cs="Times New Roman"/>
                <w:sz w:val="24"/>
                <w:szCs w:val="24"/>
              </w:rPr>
              <w:t>.1</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6</w:t>
            </w:r>
            <w:r w:rsidRPr="00E15FBF">
              <w:rPr>
                <w:rFonts w:ascii="Times New Roman" w:eastAsia="Times New Roman" w:hAnsi="Times New Roman" w:cs="Times New Roman"/>
                <w:sz w:val="24"/>
                <w:szCs w:val="24"/>
              </w:rPr>
              <w:t xml:space="preserve"> та </w:t>
            </w:r>
            <w:r w:rsidR="006D4117" w:rsidRPr="00E15FBF">
              <w:rPr>
                <w:rFonts w:ascii="Times New Roman" w:eastAsia="Times New Roman" w:hAnsi="Times New Roman" w:cs="Times New Roman"/>
                <w:sz w:val="24"/>
                <w:szCs w:val="24"/>
              </w:rPr>
              <w:t>7</w:t>
            </w:r>
            <w:r w:rsidRPr="00E15FBF">
              <w:rPr>
                <w:rFonts w:ascii="Times New Roman" w:eastAsia="Times New Roman" w:hAnsi="Times New Roman" w:cs="Times New Roman"/>
                <w:sz w:val="24"/>
                <w:szCs w:val="24"/>
              </w:rPr>
              <w:t xml:space="preserve"> ст</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26 Закону. </w:t>
            </w:r>
          </w:p>
          <w:p w:rsidR="00A21EB8"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E15FBF">
              <w:rPr>
                <w:rFonts w:ascii="Times New Roman" w:eastAsia="Times New Roman" w:hAnsi="Times New Roman" w:cs="Times New Roman"/>
                <w:sz w:val="24"/>
                <w:szCs w:val="24"/>
              </w:rPr>
              <w:t>, а саме</w:t>
            </w:r>
            <w:r w:rsidRPr="00E15FBF">
              <w:rPr>
                <w:rFonts w:ascii="Times New Roman" w:eastAsia="Times New Roman" w:hAnsi="Times New Roman" w:cs="Times New Roman"/>
                <w:sz w:val="24"/>
                <w:szCs w:val="24"/>
              </w:rPr>
              <w:t>:</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що </w:t>
            </w:r>
            <w:r w:rsidR="00A21EB8" w:rsidRPr="00E15FB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згідно з </w:t>
            </w:r>
            <w:r w:rsidR="00A21EB8" w:rsidRPr="00E15FBF">
              <w:rPr>
                <w:rFonts w:ascii="Times New Roman" w:eastAsia="Times New Roman" w:hAnsi="Times New Roman" w:cs="Times New Roman"/>
                <w:b/>
                <w:sz w:val="24"/>
                <w:szCs w:val="24"/>
              </w:rPr>
              <w:t>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щодо відсутності підстав</w:t>
            </w:r>
            <w:r w:rsidRPr="00E15FBF">
              <w:rPr>
                <w:rFonts w:ascii="Times New Roman" w:eastAsia="Times New Roman" w:hAnsi="Times New Roman" w:cs="Times New Roman"/>
                <w:sz w:val="24"/>
                <w:szCs w:val="24"/>
              </w:rPr>
              <w:t xml:space="preserve"> для відмови в участі у відкритих торгах</w:t>
            </w:r>
            <w:r w:rsidR="00A21EB8" w:rsidRPr="00E15FBF">
              <w:rPr>
                <w:rFonts w:ascii="Times New Roman" w:eastAsia="Times New Roman" w:hAnsi="Times New Roman" w:cs="Times New Roman"/>
                <w:sz w:val="24"/>
                <w:szCs w:val="24"/>
              </w:rPr>
              <w:t>, установлених в п</w:t>
            </w:r>
            <w:r w:rsidR="006D4117"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7</w:t>
            </w:r>
            <w:r w:rsidR="00A21EB8" w:rsidRPr="00E15FBF">
              <w:rPr>
                <w:rFonts w:ascii="Times New Roman" w:eastAsia="Times New Roman" w:hAnsi="Times New Roman" w:cs="Times New Roman"/>
                <w:sz w:val="24"/>
                <w:szCs w:val="24"/>
              </w:rPr>
              <w:t xml:space="preserve"> Особливостей, згідно з</w:t>
            </w:r>
            <w:r w:rsidR="00A21EB8" w:rsidRPr="00E15FBF">
              <w:rPr>
                <w:rFonts w:ascii="Times New Roman" w:eastAsia="Times New Roman" w:hAnsi="Times New Roman" w:cs="Times New Roman"/>
                <w:b/>
                <w:sz w:val="24"/>
                <w:szCs w:val="24"/>
              </w:rPr>
              <w:t xml:space="preserve"> 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DF6C13"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9F0E56" w:rsidRPr="00E15F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E15FB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sz w:val="24"/>
                <w:szCs w:val="24"/>
              </w:rPr>
              <w:t xml:space="preserve">47  Особливостей, згідно з </w:t>
            </w:r>
            <w:r w:rsidRPr="00E15FBF">
              <w:rPr>
                <w:rFonts w:ascii="Times New Roman" w:eastAsia="Times New Roman" w:hAnsi="Times New Roman" w:cs="Times New Roman"/>
                <w:b/>
                <w:sz w:val="24"/>
                <w:szCs w:val="24"/>
              </w:rPr>
              <w:t>Додатком 1</w:t>
            </w:r>
            <w:r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інформації та документів</w:t>
            </w:r>
            <w:r w:rsidR="004E5C4E" w:rsidRPr="00E15FB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E15FBF">
              <w:rPr>
                <w:rFonts w:ascii="Times New Roman" w:eastAsia="Times New Roman" w:hAnsi="Times New Roman" w:cs="Times New Roman"/>
                <w:sz w:val="24"/>
                <w:szCs w:val="24"/>
              </w:rPr>
              <w:t>т.ін</w:t>
            </w:r>
            <w:proofErr w:type="spellEnd"/>
            <w:r w:rsidR="004E5C4E" w:rsidRPr="00E15FBF">
              <w:rPr>
                <w:rFonts w:ascii="Times New Roman" w:eastAsia="Times New Roman" w:hAnsi="Times New Roman" w:cs="Times New Roman"/>
                <w:sz w:val="24"/>
                <w:szCs w:val="24"/>
              </w:rPr>
              <w:t>./</w:t>
            </w:r>
            <w:proofErr w:type="spellStart"/>
            <w:r w:rsidR="004E5C4E" w:rsidRPr="00E15FBF">
              <w:rPr>
                <w:rFonts w:ascii="Times New Roman" w:eastAsia="Times New Roman" w:hAnsi="Times New Roman" w:cs="Times New Roman"/>
                <w:sz w:val="24"/>
                <w:szCs w:val="24"/>
              </w:rPr>
              <w:t>т.под</w:t>
            </w:r>
            <w:proofErr w:type="spellEnd"/>
            <w:r w:rsidR="004E5C4E"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E15FBF">
              <w:rPr>
                <w:rFonts w:ascii="Times New Roman" w:eastAsia="Times New Roman" w:hAnsi="Times New Roman" w:cs="Times New Roman"/>
                <w:sz w:val="24"/>
                <w:szCs w:val="24"/>
              </w:rPr>
              <w:t>і</w:t>
            </w:r>
            <w:r w:rsidRPr="00E15FBF">
              <w:rPr>
                <w:rFonts w:ascii="Times New Roman" w:eastAsia="Times New Roman" w:hAnsi="Times New Roman" w:cs="Times New Roman"/>
                <w:sz w:val="24"/>
                <w:szCs w:val="24"/>
              </w:rPr>
              <w:t xml:space="preserve"> кількісним характеристик</w:t>
            </w:r>
            <w:r w:rsidR="004E5C4E" w:rsidRPr="00E15FBF">
              <w:rPr>
                <w:rFonts w:ascii="Times New Roman" w:eastAsia="Times New Roman" w:hAnsi="Times New Roman" w:cs="Times New Roman"/>
                <w:sz w:val="24"/>
                <w:szCs w:val="24"/>
              </w:rPr>
              <w:t>ам</w:t>
            </w:r>
            <w:r w:rsidRPr="00E15FBF">
              <w:rPr>
                <w:rFonts w:ascii="Times New Roman" w:eastAsia="Times New Roman" w:hAnsi="Times New Roman" w:cs="Times New Roman"/>
                <w:sz w:val="24"/>
                <w:szCs w:val="24"/>
              </w:rPr>
              <w:t xml:space="preserve"> предмета закупівлі</w:t>
            </w:r>
            <w:r w:rsidR="00E6006C"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w:t>
            </w:r>
            <w:r w:rsidR="00E6006C"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E6006C" w:rsidRPr="00E15FBF">
              <w:rPr>
                <w:rFonts w:ascii="Times New Roman" w:eastAsia="Times New Roman" w:hAnsi="Times New Roman" w:cs="Times New Roman"/>
                <w:b/>
                <w:sz w:val="24"/>
                <w:szCs w:val="24"/>
              </w:rPr>
              <w:t>ом</w:t>
            </w:r>
            <w:r w:rsidRPr="00E15FBF">
              <w:rPr>
                <w:rFonts w:ascii="Times New Roman" w:eastAsia="Times New Roman" w:hAnsi="Times New Roman" w:cs="Times New Roman"/>
                <w:b/>
                <w:sz w:val="24"/>
                <w:szCs w:val="24"/>
              </w:rPr>
              <w:t xml:space="preserve"> </w:t>
            </w:r>
            <w:r w:rsidR="004E5C4E" w:rsidRPr="00E15FBF">
              <w:rPr>
                <w:rFonts w:ascii="Times New Roman" w:eastAsia="Times New Roman" w:hAnsi="Times New Roman" w:cs="Times New Roman"/>
                <w:b/>
                <w:sz w:val="24"/>
                <w:szCs w:val="24"/>
              </w:rPr>
              <w:t>2</w:t>
            </w:r>
            <w:r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p>
          <w:p w:rsidR="00E21D7F"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r w:rsidR="00DF6C13" w:rsidRPr="00E15FBF">
              <w:rPr>
                <w:rFonts w:ascii="Times New Roman" w:eastAsia="Times New Roman" w:hAnsi="Times New Roman" w:cs="Times New Roman"/>
                <w:sz w:val="24"/>
                <w:szCs w:val="24"/>
              </w:rPr>
              <w:t> тендерної пропозиції учасника</w:t>
            </w:r>
            <w:r w:rsidR="00E6006C" w:rsidRPr="00E15FBF">
              <w:rPr>
                <w:rFonts w:ascii="Times New Roman" w:eastAsia="Times New Roman" w:hAnsi="Times New Roman" w:cs="Times New Roman"/>
                <w:sz w:val="24"/>
                <w:szCs w:val="24"/>
              </w:rPr>
              <w:t xml:space="preserve">, згідно </w:t>
            </w:r>
            <w:r w:rsidR="004E5C4E" w:rsidRPr="00E15FBF">
              <w:rPr>
                <w:rFonts w:ascii="Times New Roman" w:eastAsia="Times New Roman" w:hAnsi="Times New Roman" w:cs="Times New Roman"/>
                <w:sz w:val="24"/>
                <w:szCs w:val="24"/>
              </w:rPr>
              <w:t xml:space="preserve">з </w:t>
            </w:r>
            <w:r w:rsidR="00DF6C13" w:rsidRPr="00E15FBF">
              <w:rPr>
                <w:rFonts w:ascii="Times New Roman" w:eastAsia="Times New Roman" w:hAnsi="Times New Roman" w:cs="Times New Roman"/>
                <w:b/>
                <w:sz w:val="24"/>
                <w:szCs w:val="24"/>
              </w:rPr>
              <w:t>Додатк</w:t>
            </w:r>
            <w:r w:rsidR="004E5C4E" w:rsidRPr="00E15FBF">
              <w:rPr>
                <w:rFonts w:ascii="Times New Roman" w:eastAsia="Times New Roman" w:hAnsi="Times New Roman" w:cs="Times New Roman"/>
                <w:b/>
                <w:sz w:val="24"/>
                <w:szCs w:val="24"/>
              </w:rPr>
              <w:t>ом</w:t>
            </w:r>
            <w:r w:rsidR="00DF6C13" w:rsidRPr="00E15FBF">
              <w:rPr>
                <w:rFonts w:ascii="Times New Roman" w:eastAsia="Times New Roman" w:hAnsi="Times New Roman" w:cs="Times New Roman"/>
                <w:b/>
                <w:sz w:val="24"/>
                <w:szCs w:val="24"/>
              </w:rPr>
              <w:t xml:space="preserve"> </w:t>
            </w:r>
            <w:r w:rsidRPr="00E15FBF">
              <w:rPr>
                <w:rFonts w:ascii="Times New Roman" w:eastAsia="Times New Roman" w:hAnsi="Times New Roman" w:cs="Times New Roman"/>
                <w:b/>
                <w:sz w:val="24"/>
                <w:szCs w:val="24"/>
              </w:rPr>
              <w:t>4</w:t>
            </w:r>
            <w:r w:rsidR="00DF6C13"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00DF6C13" w:rsidRPr="00E15FBF">
              <w:rPr>
                <w:rFonts w:ascii="Times New Roman" w:eastAsia="Times New Roman" w:hAnsi="Times New Roman" w:cs="Times New Roman"/>
                <w:sz w:val="24"/>
                <w:szCs w:val="24"/>
              </w:rPr>
              <w:t>тендерної документації</w:t>
            </w:r>
            <w:r w:rsidR="00EC7E20" w:rsidRPr="00E15FBF">
              <w:rPr>
                <w:rFonts w:ascii="Times New Roman" w:eastAsia="Times New Roman" w:hAnsi="Times New Roman" w:cs="Times New Roman"/>
                <w:sz w:val="24"/>
                <w:szCs w:val="24"/>
              </w:rPr>
              <w:t>;</w:t>
            </w:r>
          </w:p>
          <w:p w:rsidR="00DF6C13" w:rsidRPr="00E15FBF" w:rsidRDefault="009F1090"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E6006C" w:rsidRPr="00E15FBF">
              <w:rPr>
                <w:rFonts w:ascii="Times New Roman" w:eastAsia="Times New Roman" w:hAnsi="Times New Roman" w:cs="Times New Roman"/>
                <w:sz w:val="24"/>
                <w:szCs w:val="24"/>
              </w:rPr>
              <w:t>з</w:t>
            </w:r>
            <w:r w:rsidRPr="00E15FBF">
              <w:rPr>
                <w:rFonts w:ascii="Times New Roman" w:eastAsia="Times New Roman" w:hAnsi="Times New Roman" w:cs="Times New Roman"/>
                <w:sz w:val="24"/>
                <w:szCs w:val="24"/>
              </w:rPr>
              <w:t xml:space="preserve">годи учасника із проектом договору та </w:t>
            </w:r>
            <w:r w:rsidR="00586C2D" w:rsidRPr="00E15FBF">
              <w:rPr>
                <w:rFonts w:ascii="Times New Roman" w:eastAsia="Times New Roman" w:hAnsi="Times New Roman" w:cs="Times New Roman"/>
                <w:sz w:val="24"/>
                <w:szCs w:val="24"/>
              </w:rPr>
              <w:t xml:space="preserve">використанням </w:t>
            </w:r>
            <w:r w:rsidR="00E6006C" w:rsidRPr="00E15FBF">
              <w:rPr>
                <w:rFonts w:ascii="Times New Roman" w:eastAsia="Times New Roman" w:hAnsi="Times New Roman" w:cs="Times New Roman"/>
                <w:sz w:val="24"/>
                <w:szCs w:val="24"/>
              </w:rPr>
              <w:t xml:space="preserve"> його персональних даних, </w:t>
            </w:r>
            <w:r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46635D" w:rsidRPr="00E15FBF">
              <w:rPr>
                <w:rFonts w:ascii="Times New Roman" w:eastAsia="Times New Roman" w:hAnsi="Times New Roman" w:cs="Times New Roman"/>
                <w:b/>
                <w:sz w:val="24"/>
                <w:szCs w:val="24"/>
              </w:rPr>
              <w:t>ами</w:t>
            </w:r>
            <w:r w:rsidRPr="00E15FBF">
              <w:rPr>
                <w:rFonts w:ascii="Times New Roman" w:eastAsia="Times New Roman" w:hAnsi="Times New Roman" w:cs="Times New Roman"/>
                <w:b/>
                <w:sz w:val="24"/>
                <w:szCs w:val="24"/>
              </w:rPr>
              <w:t xml:space="preserve"> 5</w:t>
            </w:r>
            <w:r w:rsidRPr="00E15FBF">
              <w:rPr>
                <w:rFonts w:ascii="Times New Roman" w:eastAsia="Times New Roman" w:hAnsi="Times New Roman" w:cs="Times New Roman"/>
                <w:sz w:val="24"/>
                <w:szCs w:val="24"/>
              </w:rPr>
              <w:t xml:space="preserve"> </w:t>
            </w:r>
            <w:r w:rsidR="0046635D" w:rsidRPr="00E15FBF">
              <w:rPr>
                <w:rFonts w:ascii="Times New Roman" w:eastAsia="Times New Roman" w:hAnsi="Times New Roman" w:cs="Times New Roman"/>
                <w:sz w:val="24"/>
                <w:szCs w:val="24"/>
              </w:rPr>
              <w:t xml:space="preserve">і </w:t>
            </w:r>
            <w:r w:rsidR="0046635D" w:rsidRPr="00E15FBF">
              <w:rPr>
                <w:rFonts w:ascii="Times New Roman" w:eastAsia="Times New Roman" w:hAnsi="Times New Roman" w:cs="Times New Roman"/>
                <w:b/>
                <w:sz w:val="24"/>
                <w:szCs w:val="24"/>
              </w:rPr>
              <w:t>6</w:t>
            </w:r>
            <w:r w:rsidR="0046635D"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r w:rsidR="00E6006C" w:rsidRPr="00E15FBF">
              <w:rPr>
                <w:rFonts w:ascii="Times New Roman" w:eastAsia="Times New Roman" w:hAnsi="Times New Roman" w:cs="Times New Roman"/>
                <w:sz w:val="24"/>
                <w:szCs w:val="24"/>
              </w:rPr>
              <w:t>;</w:t>
            </w:r>
          </w:p>
          <w:p w:rsidR="00DF6C13" w:rsidRPr="00E15FBF" w:rsidRDefault="0046635D"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E15FBF">
              <w:rPr>
                <w:rFonts w:ascii="Times New Roman" w:eastAsia="Times New Roman" w:hAnsi="Times New Roman" w:cs="Times New Roman"/>
                <w:sz w:val="24"/>
                <w:szCs w:val="24"/>
              </w:rPr>
              <w:t xml:space="preserve">/договору, згідно з </w:t>
            </w:r>
            <w:r w:rsidR="004B20BB" w:rsidRPr="00E15FBF">
              <w:rPr>
                <w:rFonts w:ascii="Times New Roman" w:eastAsia="Times New Roman" w:hAnsi="Times New Roman" w:cs="Times New Roman"/>
                <w:b/>
                <w:sz w:val="24"/>
                <w:szCs w:val="24"/>
              </w:rPr>
              <w:t>Додатком 7</w:t>
            </w:r>
            <w:r w:rsidR="004B20BB" w:rsidRPr="00E15FBF">
              <w:t xml:space="preserve"> </w:t>
            </w:r>
            <w:r w:rsidR="004B20BB" w:rsidRPr="00E15FBF">
              <w:rPr>
                <w:rFonts w:ascii="Times New Roman" w:eastAsia="Times New Roman" w:hAnsi="Times New Roman" w:cs="Times New Roman"/>
                <w:sz w:val="24"/>
                <w:szCs w:val="24"/>
              </w:rPr>
              <w:t>до цієї тендерної документації</w:t>
            </w:r>
            <w:r w:rsidRPr="00E15FBF">
              <w:rPr>
                <w:rFonts w:ascii="Times New Roman" w:eastAsia="Times New Roman" w:hAnsi="Times New Roman" w:cs="Times New Roman"/>
                <w:sz w:val="24"/>
                <w:szCs w:val="24"/>
              </w:rPr>
              <w:t>;</w:t>
            </w:r>
          </w:p>
          <w:p w:rsidR="00A21EB8" w:rsidRPr="00E15FBF" w:rsidRDefault="00586C2D" w:rsidP="00586C2D">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іншо</w:t>
            </w:r>
            <w:r w:rsidR="0006421D"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інформаці</w:t>
            </w:r>
            <w:r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та документ</w:t>
            </w:r>
            <w:r w:rsidRPr="00E15FBF">
              <w:rPr>
                <w:rFonts w:ascii="Times New Roman" w:eastAsia="Times New Roman" w:hAnsi="Times New Roman" w:cs="Times New Roman"/>
                <w:sz w:val="24"/>
                <w:szCs w:val="24"/>
              </w:rPr>
              <w:t>ів</w:t>
            </w:r>
            <w:r w:rsidR="00A21EB8" w:rsidRPr="00E15FB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E15FBF" w:rsidRDefault="005E2DBA"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DBA" w:rsidRPr="00E15FBF" w:rsidRDefault="00EC7E20"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E15FBF">
              <w:rPr>
                <w:rFonts w:ascii="Times New Roman" w:eastAsia="Times New Roman" w:hAnsi="Times New Roman" w:cs="Times New Roman"/>
                <w:sz w:val="24"/>
                <w:szCs w:val="24"/>
              </w:rPr>
              <w:t>ст</w:t>
            </w:r>
            <w:proofErr w:type="spellEnd"/>
            <w:r w:rsidRPr="00E15FB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E15FBF" w:rsidRDefault="00F5028B" w:rsidP="00F5028B">
            <w:pPr>
              <w:widowControl w:val="0"/>
              <w:jc w:val="both"/>
              <w:rPr>
                <w:rFonts w:ascii="Times New Roman" w:eastAsia="Times New Roman" w:hAnsi="Times New Roman" w:cs="Times New Roman"/>
                <w:color w:val="0D0D0D"/>
                <w:sz w:val="24"/>
                <w:szCs w:val="24"/>
              </w:rPr>
            </w:pPr>
            <w:r w:rsidRPr="00E15F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E15FBF"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E15F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E15FBF"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E15FBF">
              <w:rPr>
                <w:rFonts w:ascii="Times New Roman" w:eastAsia="Times New Roman" w:hAnsi="Times New Roman" w:cs="Times New Roman"/>
                <w:b/>
                <w:sz w:val="24"/>
                <w:szCs w:val="24"/>
              </w:rPr>
              <w:t>Переможець</w:t>
            </w:r>
            <w:r w:rsidRPr="00E15FBF">
              <w:rPr>
                <w:rFonts w:ascii="Times New Roman" w:eastAsia="Times New Roman" w:hAnsi="Times New Roman" w:cs="Times New Roman"/>
                <w:sz w:val="24"/>
                <w:szCs w:val="24"/>
              </w:rPr>
              <w:t xml:space="preserve"> процедури закупівлі у строк, що не перевищує </w:t>
            </w:r>
            <w:r w:rsidR="008C1285" w:rsidRPr="00E15FBF">
              <w:rPr>
                <w:rFonts w:ascii="Times New Roman" w:eastAsia="Times New Roman" w:hAnsi="Times New Roman" w:cs="Times New Roman"/>
                <w:b/>
                <w:sz w:val="24"/>
                <w:szCs w:val="24"/>
              </w:rPr>
              <w:t>4</w:t>
            </w:r>
            <w:r w:rsidRPr="00E15FBF">
              <w:rPr>
                <w:rFonts w:ascii="Times New Roman" w:eastAsia="Times New Roman" w:hAnsi="Times New Roman" w:cs="Times New Roman"/>
                <w:b/>
                <w:sz w:val="24"/>
                <w:szCs w:val="24"/>
              </w:rPr>
              <w:t xml:space="preserve"> дні</w:t>
            </w:r>
            <w:r w:rsidRPr="00E15FB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15FBF">
              <w:rPr>
                <w:rFonts w:ascii="Times New Roman" w:eastAsia="Times New Roman" w:hAnsi="Times New Roman" w:cs="Times New Roman"/>
                <w:b/>
                <w:sz w:val="24"/>
                <w:szCs w:val="24"/>
              </w:rPr>
              <w:t>Додатку 1 (для переможця)</w:t>
            </w:r>
            <w:r w:rsidRPr="00E15FBF">
              <w:rPr>
                <w:rFonts w:ascii="Times New Roman" w:eastAsia="Times New Roman" w:hAnsi="Times New Roman" w:cs="Times New Roman"/>
                <w:sz w:val="24"/>
                <w:szCs w:val="24"/>
              </w:rPr>
              <w:t>.</w:t>
            </w:r>
          </w:p>
          <w:p w:rsidR="00C40053"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E15FB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E15FBF">
              <w:rPr>
                <w:rFonts w:ascii="Times New Roman" w:eastAsia="Times New Roman" w:hAnsi="Times New Roman" w:cs="Times New Roman"/>
                <w:color w:val="000000"/>
                <w:sz w:val="24"/>
                <w:szCs w:val="24"/>
              </w:rPr>
              <w:t>Відповідно до ч</w:t>
            </w:r>
            <w:r w:rsidR="00BA33AF" w:rsidRPr="00E15FBF">
              <w:rPr>
                <w:rFonts w:ascii="Times New Roman" w:eastAsia="Times New Roman" w:hAnsi="Times New Roman" w:cs="Times New Roman"/>
                <w:color w:val="000000"/>
                <w:sz w:val="24"/>
                <w:szCs w:val="24"/>
              </w:rPr>
              <w:t>.3</w:t>
            </w:r>
            <w:r w:rsidRPr="00E15FBF">
              <w:rPr>
                <w:rFonts w:ascii="Times New Roman" w:eastAsia="Times New Roman" w:hAnsi="Times New Roman" w:cs="Times New Roman"/>
                <w:color w:val="000000"/>
                <w:sz w:val="24"/>
                <w:szCs w:val="24"/>
              </w:rPr>
              <w:t xml:space="preserve"> ст</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та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довірчі послуги</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15FBF">
              <w:rPr>
                <w:rFonts w:ascii="Times New Roman" w:eastAsia="Times New Roman" w:hAnsi="Times New Roman" w:cs="Times New Roman"/>
                <w:color w:val="000000"/>
                <w:sz w:val="24"/>
                <w:szCs w:val="24"/>
              </w:rPr>
              <w:t>скан-копій</w:t>
            </w:r>
            <w:proofErr w:type="spellEnd"/>
            <w:r w:rsidRPr="00E15FB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1) документи мають бути чіткими та розбірливими для </w:t>
            </w:r>
            <w:r w:rsidRPr="00E15FBF">
              <w:rPr>
                <w:rFonts w:ascii="Times New Roman" w:eastAsia="Times New Roman" w:hAnsi="Times New Roman" w:cs="Times New Roman"/>
                <w:color w:val="000000"/>
                <w:sz w:val="24"/>
                <w:szCs w:val="24"/>
              </w:rPr>
              <w:lastRenderedPageBreak/>
              <w:t>читання;</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5FBF">
              <w:rPr>
                <w:rFonts w:ascii="Times New Roman" w:eastAsia="Times New Roman" w:hAnsi="Times New Roman" w:cs="Times New Roman"/>
                <w:sz w:val="24"/>
                <w:szCs w:val="24"/>
              </w:rPr>
              <w:t>сом (УЕП)</w:t>
            </w:r>
            <w:r w:rsidRPr="00E15FBF">
              <w:rPr>
                <w:rFonts w:ascii="Times New Roman" w:eastAsia="Times New Roman" w:hAnsi="Times New Roman" w:cs="Times New Roman"/>
                <w:color w:val="000000"/>
                <w:sz w:val="24"/>
                <w:szCs w:val="24"/>
              </w:rPr>
              <w:t>;</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Винятки:</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E15FBF" w:rsidRDefault="005F5E8F" w:rsidP="005F5E8F">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5FB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15FBF">
              <w:rPr>
                <w:rFonts w:ascii="Times New Roman" w:eastAsia="Times New Roman" w:hAnsi="Times New Roman" w:cs="Times New Roman"/>
                <w:color w:val="000000"/>
                <w:sz w:val="24"/>
                <w:szCs w:val="24"/>
              </w:rPr>
              <w:t>засвідчувального</w:t>
            </w:r>
            <w:proofErr w:type="spellEnd"/>
            <w:r w:rsidRPr="00E15FB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E15FBF"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E15FBF">
              <w:rPr>
                <w:rFonts w:ascii="Times New Roman" w:eastAsia="Times New Roman" w:hAnsi="Times New Roman" w:cs="Times New Roman"/>
                <w:b/>
                <w:sz w:val="24"/>
                <w:szCs w:val="24"/>
              </w:rPr>
              <w:t>Опис та приклади формальних несуттєвих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19 ч</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 ст</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E15FBF">
              <w:rPr>
                <w:rFonts w:ascii="Times New Roman" w:eastAsia="Times New Roman" w:hAnsi="Times New Roman" w:cs="Times New Roman"/>
                <w:sz w:val="24"/>
                <w:szCs w:val="24"/>
              </w:rPr>
              <w:t>аме технічні помилки та описки.</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Опис формальних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великої літери;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розділових знаків та відмінювання слів у реченні;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зазначення унікального номера оголошення про проведення </w:t>
            </w:r>
            <w:r w:rsidR="00A21EB8" w:rsidRPr="00E15FBF">
              <w:rPr>
                <w:rFonts w:ascii="Times New Roman" w:eastAsia="Times New Roman" w:hAnsi="Times New Roman" w:cs="Times New Roman"/>
                <w:sz w:val="24"/>
                <w:szCs w:val="24"/>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помилка в цифрах;</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застосування правил переносу частини слова з рядка в рядок;</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написання слів разом та/або окремо, та/або через дефіс;</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н</w:t>
            </w:r>
            <w:r w:rsidR="00A21EB8" w:rsidRPr="00E15FB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2.</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3.</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4.</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5.</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6.</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7.</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8.</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9.</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10.</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E15FBF">
              <w:rPr>
                <w:rFonts w:ascii="Times New Roman" w:eastAsia="Times New Roman" w:hAnsi="Times New Roman" w:cs="Times New Roman"/>
                <w:sz w:val="24"/>
                <w:szCs w:val="24"/>
              </w:rPr>
              <w:lastRenderedPageBreak/>
              <w:t>того, як відповідний документ (документи) був (були) поданий (подані).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11.</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12.</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Приклади формальних помилок: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«м.ки</w:t>
            </w:r>
            <w:proofErr w:type="spellEnd"/>
            <w:r w:rsidR="00A21EB8" w:rsidRPr="00E15FBF">
              <w:rPr>
                <w:rFonts w:ascii="Times New Roman" w:eastAsia="Times New Roman" w:hAnsi="Times New Roman" w:cs="Times New Roman"/>
                <w:sz w:val="24"/>
                <w:szCs w:val="24"/>
              </w:rPr>
              <w:t>їв» замість «</w:t>
            </w:r>
            <w:proofErr w:type="spellStart"/>
            <w:r w:rsidR="00A21EB8" w:rsidRPr="00E15FBF">
              <w:rPr>
                <w:rFonts w:ascii="Times New Roman" w:eastAsia="Times New Roman" w:hAnsi="Times New Roman" w:cs="Times New Roman"/>
                <w:sz w:val="24"/>
                <w:szCs w:val="24"/>
              </w:rPr>
              <w:t>м.Київ</w:t>
            </w:r>
            <w:proofErr w:type="spellEnd"/>
            <w:r w:rsidR="00A21EB8" w:rsidRPr="00E15FBF">
              <w:rPr>
                <w:rFonts w:ascii="Times New Roman" w:eastAsia="Times New Roman" w:hAnsi="Times New Roman" w:cs="Times New Roman"/>
                <w:sz w:val="24"/>
                <w:szCs w:val="24"/>
              </w:rPr>
              <w:t>»;</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«поряд -</w:t>
            </w:r>
            <w:proofErr w:type="spellStart"/>
            <w:r w:rsidR="00A21EB8" w:rsidRPr="00E15FBF">
              <w:rPr>
                <w:rFonts w:ascii="Times New Roman" w:eastAsia="Times New Roman" w:hAnsi="Times New Roman" w:cs="Times New Roman"/>
                <w:sz w:val="24"/>
                <w:szCs w:val="24"/>
              </w:rPr>
              <w:t>ок</w:t>
            </w:r>
            <w:proofErr w:type="spellEnd"/>
            <w:r w:rsidR="00A21EB8" w:rsidRPr="00E15FBF">
              <w:rPr>
                <w:rFonts w:ascii="Times New Roman" w:eastAsia="Times New Roman" w:hAnsi="Times New Roman" w:cs="Times New Roman"/>
                <w:sz w:val="24"/>
                <w:szCs w:val="24"/>
              </w:rPr>
              <w:t>» замість «</w:t>
            </w:r>
            <w:proofErr w:type="spellStart"/>
            <w:r w:rsidR="00A21EB8" w:rsidRPr="00E15FBF">
              <w:rPr>
                <w:rFonts w:ascii="Times New Roman" w:eastAsia="Times New Roman" w:hAnsi="Times New Roman" w:cs="Times New Roman"/>
                <w:sz w:val="24"/>
                <w:szCs w:val="24"/>
              </w:rPr>
              <w:t>поря</w:t>
            </w:r>
            <w:proofErr w:type="spellEnd"/>
            <w:r w:rsidR="00A21EB8" w:rsidRPr="00E15FBF">
              <w:rPr>
                <w:rFonts w:ascii="Times New Roman" w:eastAsia="Times New Roman" w:hAnsi="Times New Roman" w:cs="Times New Roman"/>
                <w:sz w:val="24"/>
                <w:szCs w:val="24"/>
              </w:rPr>
              <w:t xml:space="preserve"> – док»;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«ненадаєть</w:t>
            </w:r>
            <w:proofErr w:type="spellEnd"/>
            <w:r w:rsidR="00A21EB8" w:rsidRPr="00E15FBF">
              <w:rPr>
                <w:rFonts w:ascii="Times New Roman" w:eastAsia="Times New Roman" w:hAnsi="Times New Roman" w:cs="Times New Roman"/>
                <w:sz w:val="24"/>
                <w:szCs w:val="24"/>
              </w:rPr>
              <w:t>ся» замість «не надається»»;</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«______________№_____________» замість «14.08.2020 №320/13/14-01»</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E15FBF">
              <w:rPr>
                <w:rFonts w:ascii="Times New Roman" w:eastAsia="Times New Roman" w:hAnsi="Times New Roman" w:cs="Times New Roman"/>
                <w:sz w:val="24"/>
                <w:szCs w:val="24"/>
              </w:rPr>
              <w:t>pdf</w:t>
            </w:r>
            <w:proofErr w:type="spellEnd"/>
            <w:r w:rsidR="00A21EB8" w:rsidRPr="00E15FBF">
              <w:rPr>
                <w:rFonts w:ascii="Times New Roman" w:eastAsia="Times New Roman" w:hAnsi="Times New Roman" w:cs="Times New Roman"/>
                <w:sz w:val="24"/>
                <w:szCs w:val="24"/>
              </w:rPr>
              <w:t>» (</w:t>
            </w:r>
            <w:proofErr w:type="spellStart"/>
            <w:r w:rsidR="00A21EB8" w:rsidRPr="00E15FBF">
              <w:rPr>
                <w:rFonts w:ascii="Times New Roman" w:eastAsia="Times New Roman" w:hAnsi="Times New Roman" w:cs="Times New Roman"/>
                <w:sz w:val="24"/>
                <w:szCs w:val="24"/>
              </w:rPr>
              <w:t>PortableDocumentFormat</w:t>
            </w:r>
            <w:proofErr w:type="spellEnd"/>
            <w:r w:rsidR="00A21EB8" w:rsidRPr="00E15FBF">
              <w:rPr>
                <w:rFonts w:ascii="Times New Roman" w:eastAsia="Times New Roman" w:hAnsi="Times New Roman" w:cs="Times New Roman"/>
                <w:sz w:val="24"/>
                <w:szCs w:val="24"/>
              </w:rPr>
              <w:t xml:space="preserve">)». </w:t>
            </w:r>
          </w:p>
          <w:p w:rsidR="00013C5A" w:rsidRPr="00E15FBF" w:rsidRDefault="00A21EB8" w:rsidP="00013C5A">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5FBF">
              <w:rPr>
                <w:rFonts w:ascii="Times New Roman" w:eastAsia="Times New Roman" w:hAnsi="Times New Roman" w:cs="Times New Roman"/>
                <w:sz w:val="24"/>
                <w:szCs w:val="24"/>
              </w:rPr>
              <w:t>у</w:t>
            </w:r>
            <w:r w:rsidRPr="00E15FB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color w:val="000000"/>
                <w:sz w:val="24"/>
                <w:szCs w:val="24"/>
              </w:rPr>
              <w:t xml:space="preserve">останови Кабінету Міністрів України </w:t>
            </w:r>
            <w:r w:rsidR="00951897" w:rsidRPr="00E15FBF">
              <w:rPr>
                <w:rFonts w:ascii="Times New Roman" w:eastAsia="Times New Roman" w:hAnsi="Times New Roman" w:cs="Times New Roman"/>
                <w:color w:val="000000"/>
                <w:sz w:val="24"/>
                <w:szCs w:val="24"/>
              </w:rPr>
              <w:t xml:space="preserve">від 04.04.2001 </w:t>
            </w:r>
            <w:r w:rsidRPr="00E15FBF">
              <w:rPr>
                <w:rFonts w:ascii="Times New Roman" w:eastAsia="Times New Roman" w:hAnsi="Times New Roman" w:cs="Times New Roman"/>
                <w:color w:val="000000"/>
                <w:sz w:val="24"/>
                <w:szCs w:val="24"/>
              </w:rPr>
              <w:t>№ 332</w:t>
            </w:r>
            <w:r w:rsidR="005F5E8F" w:rsidRPr="00E15FB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w:t>
            </w:r>
            <w:r w:rsidRPr="008A4573">
              <w:rPr>
                <w:rFonts w:ascii="Times New Roman" w:eastAsia="Times New Roman" w:hAnsi="Times New Roman" w:cs="Times New Roman"/>
                <w:sz w:val="24"/>
                <w:szCs w:val="24"/>
              </w:rPr>
              <w:lastRenderedPageBreak/>
              <w:t xml:space="preserve">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Про державну реєстрацію юридичних осіб, фізичних осіб — </w:t>
            </w:r>
            <w:r w:rsidRPr="008A4573">
              <w:rPr>
                <w:rFonts w:ascii="Times New Roman" w:eastAsia="Times New Roman" w:hAnsi="Times New Roman" w:cs="Times New Roman"/>
                <w:sz w:val="24"/>
                <w:szCs w:val="24"/>
              </w:rPr>
              <w:lastRenderedPageBreak/>
              <w:t>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00E15FBF">
              <w:rPr>
                <w:rFonts w:ascii="Times New Roman" w:eastAsia="Times New Roman" w:hAnsi="Times New Roman" w:cs="Times New Roman"/>
                <w:sz w:val="24"/>
                <w:szCs w:val="24"/>
              </w:rPr>
              <w:t>,</w:t>
            </w:r>
            <w:r w:rsidR="00E15FBF">
              <w:t xml:space="preserve"> </w:t>
            </w:r>
            <w:r w:rsidR="00E15FBF" w:rsidRPr="00E15F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F30A9D">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1753A2">
        <w:trPr>
          <w:trHeight w:val="80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1753A2">
        <w:trPr>
          <w:trHeight w:val="528"/>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1753A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w:t>
            </w:r>
            <w:r w:rsidR="001753A2">
              <w:rPr>
                <w:rFonts w:ascii="Times New Roman" w:eastAsia="Times New Roman" w:hAnsi="Times New Roman" w:cs="Times New Roman"/>
                <w:color w:val="000000"/>
                <w:sz w:val="24"/>
                <w:szCs w:val="24"/>
              </w:rPr>
              <w:t xml:space="preserve"> </w:t>
            </w:r>
            <w:r w:rsidRPr="004435D4">
              <w:rPr>
                <w:rFonts w:ascii="Times New Roman" w:eastAsia="Times New Roman" w:hAnsi="Times New Roman" w:cs="Times New Roman"/>
                <w:color w:val="000000"/>
                <w:sz w:val="24"/>
                <w:szCs w:val="24"/>
              </w:rPr>
              <w:t>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E16E20">
              <w:rPr>
                <w:rFonts w:ascii="Times New Roman" w:eastAsia="Times New Roman" w:hAnsi="Times New Roman" w:cs="Times New Roman"/>
                <w:b/>
                <w:sz w:val="24"/>
                <w:szCs w:val="24"/>
              </w:rPr>
              <w:t>15</w:t>
            </w:r>
            <w:r w:rsidR="00E15FBF">
              <w:rPr>
                <w:rFonts w:ascii="Times New Roman" w:eastAsia="Times New Roman" w:hAnsi="Times New Roman" w:cs="Times New Roman"/>
                <w:b/>
                <w:sz w:val="24"/>
                <w:szCs w:val="24"/>
              </w:rPr>
              <w:t>.</w:t>
            </w:r>
            <w:r w:rsidR="001753A2">
              <w:rPr>
                <w:rFonts w:ascii="Times New Roman" w:eastAsia="Times New Roman" w:hAnsi="Times New Roman" w:cs="Times New Roman"/>
                <w:b/>
                <w:sz w:val="24"/>
                <w:szCs w:val="24"/>
              </w:rPr>
              <w:t>1</w:t>
            </w:r>
            <w:r w:rsidR="00E16E20">
              <w:rPr>
                <w:rFonts w:ascii="Times New Roman" w:eastAsia="Times New Roman" w:hAnsi="Times New Roman" w:cs="Times New Roman"/>
                <w:b/>
                <w:sz w:val="24"/>
                <w:szCs w:val="24"/>
              </w:rPr>
              <w:t>2</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FD2575">
              <w:rPr>
                <w:rFonts w:ascii="Times New Roman" w:eastAsia="Times New Roman" w:hAnsi="Times New Roman" w:cs="Times New Roman"/>
                <w:sz w:val="24"/>
                <w:szCs w:val="24"/>
              </w:rPr>
              <w:lastRenderedPageBreak/>
              <w:t xml:space="preserve">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 є платником ПДВ, крім випадків коли предмет закупівлі не </w:t>
            </w:r>
            <w:r w:rsidRPr="008A4573">
              <w:rPr>
                <w:rFonts w:ascii="Times New Roman" w:eastAsia="Times New Roman" w:hAnsi="Times New Roman" w:cs="Times New Roman"/>
                <w:sz w:val="24"/>
                <w:szCs w:val="24"/>
              </w:rPr>
              <w:lastRenderedPageBreak/>
              <w:t>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5B62F1">
              <w:rPr>
                <w:rFonts w:ascii="Times New Roman" w:eastAsia="Times New Roman" w:hAnsi="Times New Roman" w:cs="Times New Roman"/>
                <w:color w:val="000000"/>
                <w:sz w:val="24"/>
                <w:szCs w:val="24"/>
              </w:rPr>
              <w:lastRenderedPageBreak/>
              <w:t xml:space="preserve">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підприємцем, яка є суб’єктом </w:t>
            </w:r>
            <w:r w:rsidRPr="008A4573">
              <w:rPr>
                <w:rFonts w:ascii="Times New Roman" w:eastAsia="Times New Roman" w:hAnsi="Times New Roman" w:cs="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F513A8">
              <w:rPr>
                <w:rFonts w:ascii="Times New Roman" w:eastAsia="Times New Roman" w:hAnsi="Times New Roman" w:cs="Times New Roman"/>
                <w:sz w:val="24"/>
                <w:szCs w:val="24"/>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005EED">
              <w:rPr>
                <w:rFonts w:ascii="Times New Roman" w:eastAsia="Times New Roman" w:hAnsi="Times New Roman" w:cs="Times New Roman"/>
                <w:sz w:val="24"/>
                <w:szCs w:val="24"/>
              </w:rPr>
              <w:lastRenderedPageBreak/>
              <w:t>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386793">
        <w:trPr>
          <w:trHeight w:val="52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w:t>
            </w:r>
            <w:r w:rsidR="002C5202">
              <w:rPr>
                <w:rFonts w:ascii="Times New Roman" w:eastAsia="Times New Roman" w:hAnsi="Times New Roman" w:cs="Times New Roman"/>
                <w:sz w:val="24"/>
                <w:szCs w:val="24"/>
              </w:rPr>
              <w:t xml:space="preserve"> п.19</w:t>
            </w:r>
            <w:r w:rsidRPr="00E52113">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445C30" w:rsidRPr="00FA71DC" w:rsidRDefault="00445C30"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1F336C" w:rsidRDefault="00386793" w:rsidP="001F336C">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і кількісні характеристики </w:t>
      </w:r>
      <w:r>
        <w:rPr>
          <w:rFonts w:ascii="Times New Roman" w:hAnsi="Times New Roman" w:cs="Times New Roman"/>
          <w:b/>
          <w:bCs/>
          <w:sz w:val="20"/>
          <w:szCs w:val="20"/>
        </w:rPr>
        <w:t xml:space="preserve">до </w:t>
      </w:r>
      <w:r w:rsidRPr="00250A96">
        <w:rPr>
          <w:rFonts w:ascii="Times New Roman" w:hAnsi="Times New Roman" w:cs="Times New Roman"/>
          <w:b/>
          <w:bCs/>
          <w:sz w:val="20"/>
          <w:szCs w:val="20"/>
        </w:rPr>
        <w:t>предмета закупівлі (технічна специфікація)</w:t>
      </w:r>
      <w:r>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Ліцензії користування ретрансляторами</w:t>
      </w:r>
      <w:r w:rsidR="001F336C">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у т.ч.: підтримки передачі голосу і даних та активації криптографічного захисту</w:t>
      </w:r>
      <w:r w:rsidR="001F336C">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Код ДК 021:2015:</w:t>
      </w:r>
      <w:r w:rsidR="001F336C">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48210000-3 Пакети мережевого програмного забезпечення</w:t>
      </w:r>
      <w:r w:rsidR="001F336C">
        <w:rPr>
          <w:rFonts w:ascii="Times New Roman" w:hAnsi="Times New Roman" w:cs="Times New Roman"/>
          <w:b/>
          <w:bCs/>
          <w:sz w:val="20"/>
          <w:szCs w:val="20"/>
        </w:rPr>
        <w:t xml:space="preserve"> </w:t>
      </w:r>
      <w:r w:rsidR="001F336C" w:rsidRPr="001F336C">
        <w:rPr>
          <w:rFonts w:ascii="Times New Roman" w:hAnsi="Times New Roman" w:cs="Times New Roman"/>
          <w:b/>
          <w:bCs/>
          <w:sz w:val="20"/>
          <w:szCs w:val="20"/>
        </w:rPr>
        <w:t>(48218000-9 Пакети програмного забезпечення для управління ліцензіями)</w:t>
      </w:r>
    </w:p>
    <w:p w:rsidR="001F336C" w:rsidRDefault="001F336C" w:rsidP="001F336C">
      <w:pPr>
        <w:spacing w:after="0" w:line="240" w:lineRule="auto"/>
        <w:contextualSpacing/>
        <w:jc w:val="both"/>
        <w:rPr>
          <w:rFonts w:ascii="Times New Roman" w:hAnsi="Times New Roman" w:cs="Times New Roman"/>
          <w:b/>
          <w:bCs/>
          <w:sz w:val="20"/>
          <w:szCs w:val="20"/>
        </w:rPr>
      </w:pP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 xml:space="preserve">Учасники закупівлі повинні надати в складі пропозицій інформацію </w:t>
      </w:r>
      <w:r w:rsidR="00E607AF" w:rsidRPr="00E607AF">
        <w:rPr>
          <w:rFonts w:ascii="Times New Roman" w:hAnsi="Times New Roman" w:cs="Times New Roman"/>
          <w:sz w:val="20"/>
          <w:szCs w:val="20"/>
        </w:rPr>
        <w:t>(</w:t>
      </w:r>
      <w:r w:rsidR="00E607AF" w:rsidRPr="00E607AF">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00E607AF" w:rsidRPr="00E607AF">
        <w:rPr>
          <w:rFonts w:ascii="Times New Roman" w:hAnsi="Times New Roman" w:cs="Times New Roman"/>
          <w:sz w:val="20"/>
          <w:szCs w:val="20"/>
        </w:rPr>
        <w:t>)</w:t>
      </w:r>
      <w:r w:rsidR="00E607AF">
        <w:rPr>
          <w:rFonts w:ascii="Times New Roman" w:hAnsi="Times New Roman" w:cs="Times New Roman"/>
          <w:sz w:val="20"/>
          <w:szCs w:val="20"/>
        </w:rPr>
        <w:t xml:space="preserve"> </w:t>
      </w:r>
      <w:r w:rsidRPr="00250A96">
        <w:rPr>
          <w:rFonts w:ascii="Times New Roman" w:hAnsi="Times New Roman" w:cs="Times New Roman"/>
          <w:sz w:val="20"/>
          <w:szCs w:val="20"/>
        </w:rPr>
        <w:t>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p w:rsidR="001F336C" w:rsidRDefault="001F336C" w:rsidP="00386793">
      <w:pPr>
        <w:spacing w:after="0" w:line="240" w:lineRule="auto"/>
        <w:ind w:firstLine="284"/>
        <w:jc w:val="both"/>
        <w:rPr>
          <w:rFonts w:ascii="Times New Roman" w:hAnsi="Times New Roman" w:cs="Times New Roman"/>
          <w:sz w:val="20"/>
          <w:szCs w:val="20"/>
        </w:rPr>
      </w:pPr>
    </w:p>
    <w:tbl>
      <w:tblPr>
        <w:tblW w:w="9836" w:type="dxa"/>
        <w:tblLayout w:type="fixed"/>
        <w:tblCellMar>
          <w:top w:w="55" w:type="dxa"/>
          <w:left w:w="55" w:type="dxa"/>
          <w:bottom w:w="55" w:type="dxa"/>
          <w:right w:w="55" w:type="dxa"/>
        </w:tblCellMar>
        <w:tblLook w:val="04A0" w:firstRow="1" w:lastRow="0" w:firstColumn="1" w:lastColumn="0" w:noHBand="0" w:noVBand="1"/>
      </w:tblPr>
      <w:tblGrid>
        <w:gridCol w:w="622"/>
        <w:gridCol w:w="9214"/>
      </w:tblGrid>
      <w:tr w:rsidR="001F336C" w:rsidRPr="001F336C" w:rsidTr="001F336C">
        <w:tc>
          <w:tcPr>
            <w:tcW w:w="622" w:type="dxa"/>
            <w:tcBorders>
              <w:top w:val="single" w:sz="2" w:space="0" w:color="000000"/>
              <w:left w:val="single" w:sz="2" w:space="0" w:color="000000"/>
              <w:bottom w:val="single" w:sz="2" w:space="0" w:color="000000"/>
            </w:tcBorders>
            <w:vAlign w:val="center"/>
          </w:tcPr>
          <w:p w:rsidR="001F336C" w:rsidRPr="001F336C" w:rsidRDefault="001F336C" w:rsidP="001F336C">
            <w:pPr>
              <w:pStyle w:val="afff0"/>
              <w:widowControl w:val="0"/>
              <w:jc w:val="center"/>
              <w:rPr>
                <w:sz w:val="16"/>
                <w:szCs w:val="16"/>
              </w:rPr>
            </w:pPr>
            <w:r w:rsidRPr="001F336C">
              <w:rPr>
                <w:sz w:val="16"/>
                <w:szCs w:val="16"/>
              </w:rPr>
              <w:t>№ з/</w:t>
            </w:r>
            <w:proofErr w:type="gramStart"/>
            <w:r w:rsidRPr="001F336C">
              <w:rPr>
                <w:sz w:val="16"/>
                <w:szCs w:val="16"/>
              </w:rPr>
              <w:t>п</w:t>
            </w:r>
            <w:proofErr w:type="gramEnd"/>
          </w:p>
        </w:tc>
        <w:tc>
          <w:tcPr>
            <w:tcW w:w="9214" w:type="dxa"/>
            <w:tcBorders>
              <w:top w:val="single" w:sz="2" w:space="0" w:color="000000"/>
              <w:left w:val="single" w:sz="2" w:space="0" w:color="000000"/>
              <w:bottom w:val="single" w:sz="2" w:space="0" w:color="000000"/>
              <w:right w:val="single" w:sz="2" w:space="0" w:color="000000"/>
            </w:tcBorders>
            <w:vAlign w:val="center"/>
          </w:tcPr>
          <w:p w:rsidR="001F336C" w:rsidRPr="001F336C" w:rsidRDefault="001F336C" w:rsidP="001F336C">
            <w:pPr>
              <w:pStyle w:val="afff0"/>
              <w:widowControl w:val="0"/>
              <w:jc w:val="center"/>
              <w:rPr>
                <w:sz w:val="16"/>
                <w:szCs w:val="16"/>
              </w:rPr>
            </w:pPr>
            <w:proofErr w:type="spellStart"/>
            <w:r w:rsidRPr="001F336C">
              <w:rPr>
                <w:sz w:val="16"/>
                <w:szCs w:val="16"/>
              </w:rPr>
              <w:t>Найменування</w:t>
            </w:r>
            <w:proofErr w:type="spellEnd"/>
          </w:p>
        </w:tc>
      </w:tr>
      <w:tr w:rsidR="001F336C" w:rsidRPr="001F336C" w:rsidTr="00E16E20">
        <w:tc>
          <w:tcPr>
            <w:tcW w:w="622" w:type="dxa"/>
            <w:tcBorders>
              <w:left w:val="single" w:sz="2" w:space="0" w:color="000000"/>
              <w:bottom w:val="single" w:sz="2" w:space="0" w:color="000000"/>
            </w:tcBorders>
            <w:vAlign w:val="center"/>
          </w:tcPr>
          <w:p w:rsidR="001F336C" w:rsidRPr="001F336C" w:rsidRDefault="001F336C" w:rsidP="00E16E20">
            <w:pPr>
              <w:pStyle w:val="afff0"/>
              <w:widowControl w:val="0"/>
              <w:jc w:val="center"/>
              <w:rPr>
                <w:sz w:val="16"/>
                <w:szCs w:val="16"/>
              </w:rPr>
            </w:pPr>
            <w:r w:rsidRPr="001F336C">
              <w:rPr>
                <w:sz w:val="16"/>
                <w:szCs w:val="16"/>
              </w:rPr>
              <w:t>1</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E16E20">
            <w:pPr>
              <w:pStyle w:val="afff0"/>
              <w:widowControl w:val="0"/>
              <w:rPr>
                <w:sz w:val="16"/>
                <w:szCs w:val="16"/>
                <w:lang w:val="en-US"/>
              </w:rPr>
            </w:pPr>
            <w:proofErr w:type="spellStart"/>
            <w:r w:rsidRPr="001F336C">
              <w:rPr>
                <w:sz w:val="16"/>
                <w:szCs w:val="16"/>
              </w:rPr>
              <w:t>Ліцензія</w:t>
            </w:r>
            <w:proofErr w:type="spellEnd"/>
            <w:r w:rsidRPr="001F336C">
              <w:rPr>
                <w:sz w:val="16"/>
                <w:szCs w:val="16"/>
                <w:lang w:val="en-US"/>
              </w:rPr>
              <w:t xml:space="preserve"> Motorola MOTOTRBO SLR5500: Mid-Tier Repeater Full Capacity Plus Multi Site — (4 </w:t>
            </w:r>
            <w:proofErr w:type="spellStart"/>
            <w:r w:rsidRPr="001F336C">
              <w:rPr>
                <w:sz w:val="16"/>
                <w:szCs w:val="16"/>
              </w:rPr>
              <w:t>шт</w:t>
            </w:r>
            <w:proofErr w:type="spellEnd"/>
            <w:r w:rsidRPr="001F336C">
              <w:rPr>
                <w:sz w:val="16"/>
                <w:szCs w:val="16"/>
                <w:lang w:val="en-US"/>
              </w:rPr>
              <w:t xml:space="preserve">.); </w:t>
            </w:r>
          </w:p>
        </w:tc>
      </w:tr>
      <w:tr w:rsidR="001F336C" w:rsidRPr="001F336C" w:rsidTr="00E16E20">
        <w:tc>
          <w:tcPr>
            <w:tcW w:w="622" w:type="dxa"/>
            <w:tcBorders>
              <w:left w:val="single" w:sz="2" w:space="0" w:color="000000"/>
              <w:bottom w:val="single" w:sz="2" w:space="0" w:color="000000"/>
            </w:tcBorders>
            <w:vAlign w:val="center"/>
          </w:tcPr>
          <w:p w:rsidR="001F336C" w:rsidRPr="001F336C" w:rsidRDefault="001F336C" w:rsidP="00E16E20">
            <w:pPr>
              <w:pStyle w:val="afff0"/>
              <w:widowControl w:val="0"/>
              <w:jc w:val="center"/>
              <w:rPr>
                <w:sz w:val="16"/>
                <w:szCs w:val="16"/>
              </w:rPr>
            </w:pPr>
            <w:r w:rsidRPr="001F336C">
              <w:rPr>
                <w:sz w:val="16"/>
                <w:szCs w:val="16"/>
              </w:rPr>
              <w:t>2</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445C30">
            <w:pPr>
              <w:pStyle w:val="afff0"/>
              <w:widowControl w:val="0"/>
              <w:rPr>
                <w:sz w:val="16"/>
                <w:szCs w:val="16"/>
                <w:lang w:val="en-US"/>
              </w:rPr>
            </w:pPr>
            <w:proofErr w:type="spellStart"/>
            <w:r w:rsidRPr="001F336C">
              <w:rPr>
                <w:sz w:val="16"/>
                <w:szCs w:val="16"/>
              </w:rPr>
              <w:t>Ліцензія</w:t>
            </w:r>
            <w:proofErr w:type="spellEnd"/>
            <w:r w:rsidRPr="001F336C">
              <w:rPr>
                <w:sz w:val="16"/>
                <w:szCs w:val="16"/>
                <w:lang w:val="en-US"/>
              </w:rPr>
              <w:t xml:space="preserve"> Motorola MOTOTRBO SLR8000: Mid-Tier Repeater Full Capacity Plus Multi Site — (</w:t>
            </w:r>
            <w:r w:rsidR="00445C30">
              <w:rPr>
                <w:sz w:val="16"/>
                <w:szCs w:val="16"/>
                <w:lang w:val="uk-UA"/>
              </w:rPr>
              <w:t>7</w:t>
            </w:r>
            <w:r w:rsidRPr="001F336C">
              <w:rPr>
                <w:sz w:val="16"/>
                <w:szCs w:val="16"/>
                <w:lang w:val="en-US"/>
              </w:rPr>
              <w:t xml:space="preserve"> </w:t>
            </w:r>
            <w:proofErr w:type="spellStart"/>
            <w:r w:rsidRPr="001F336C">
              <w:rPr>
                <w:sz w:val="16"/>
                <w:szCs w:val="16"/>
              </w:rPr>
              <w:t>шт</w:t>
            </w:r>
            <w:proofErr w:type="spellEnd"/>
            <w:r w:rsidRPr="001F336C">
              <w:rPr>
                <w:sz w:val="16"/>
                <w:szCs w:val="16"/>
                <w:lang w:val="en-US"/>
              </w:rPr>
              <w:t>.);</w:t>
            </w:r>
          </w:p>
        </w:tc>
      </w:tr>
      <w:tr w:rsidR="001F336C" w:rsidRPr="001F336C" w:rsidTr="00E16E20">
        <w:tc>
          <w:tcPr>
            <w:tcW w:w="622" w:type="dxa"/>
            <w:tcBorders>
              <w:left w:val="single" w:sz="2" w:space="0" w:color="000000"/>
              <w:bottom w:val="single" w:sz="2" w:space="0" w:color="000000"/>
            </w:tcBorders>
            <w:vAlign w:val="center"/>
          </w:tcPr>
          <w:p w:rsidR="001F336C" w:rsidRPr="001F336C" w:rsidRDefault="001F336C" w:rsidP="00E16E20">
            <w:pPr>
              <w:pStyle w:val="afff0"/>
              <w:widowControl w:val="0"/>
              <w:jc w:val="center"/>
              <w:rPr>
                <w:sz w:val="16"/>
                <w:szCs w:val="16"/>
              </w:rPr>
            </w:pPr>
            <w:r w:rsidRPr="001F336C">
              <w:rPr>
                <w:sz w:val="16"/>
                <w:szCs w:val="16"/>
              </w:rPr>
              <w:t>3</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E16E20">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активації</w:t>
            </w:r>
            <w:proofErr w:type="spellEnd"/>
            <w:r w:rsidRPr="001F336C">
              <w:rPr>
                <w:sz w:val="16"/>
                <w:szCs w:val="16"/>
              </w:rPr>
              <w:t xml:space="preserve"> </w:t>
            </w:r>
            <w:proofErr w:type="spellStart"/>
            <w:r w:rsidRPr="001F336C">
              <w:rPr>
                <w:sz w:val="16"/>
                <w:szCs w:val="16"/>
              </w:rPr>
              <w:t>криптографічного</w:t>
            </w:r>
            <w:proofErr w:type="spellEnd"/>
            <w:r w:rsidRPr="001F336C">
              <w:rPr>
                <w:sz w:val="16"/>
                <w:szCs w:val="16"/>
              </w:rPr>
              <w:t xml:space="preserve"> </w:t>
            </w:r>
            <w:proofErr w:type="spellStart"/>
            <w:r w:rsidRPr="001F336C">
              <w:rPr>
                <w:sz w:val="16"/>
                <w:szCs w:val="16"/>
              </w:rPr>
              <w:t>захисту</w:t>
            </w:r>
            <w:proofErr w:type="spellEnd"/>
            <w:r w:rsidRPr="001F336C">
              <w:rPr>
                <w:sz w:val="16"/>
                <w:szCs w:val="16"/>
              </w:rPr>
              <w:t xml:space="preserve">  AES256 в </w:t>
            </w:r>
            <w:proofErr w:type="spellStart"/>
            <w:r w:rsidRPr="001F336C">
              <w:rPr>
                <w:sz w:val="16"/>
                <w:szCs w:val="16"/>
              </w:rPr>
              <w:t>радіостанціях</w:t>
            </w:r>
            <w:proofErr w:type="spellEnd"/>
            <w:r w:rsidRPr="001F336C">
              <w:rPr>
                <w:sz w:val="16"/>
                <w:szCs w:val="16"/>
              </w:rPr>
              <w:t xml:space="preserve"> MOTOTRBO  (30 шт.);</w:t>
            </w:r>
          </w:p>
        </w:tc>
      </w:tr>
      <w:tr w:rsidR="001F336C" w:rsidRPr="001F336C" w:rsidTr="00E16E20">
        <w:tc>
          <w:tcPr>
            <w:tcW w:w="622" w:type="dxa"/>
            <w:tcBorders>
              <w:left w:val="single" w:sz="2" w:space="0" w:color="000000"/>
              <w:bottom w:val="single" w:sz="2" w:space="0" w:color="000000"/>
            </w:tcBorders>
            <w:vAlign w:val="center"/>
          </w:tcPr>
          <w:p w:rsidR="001F336C" w:rsidRPr="001F336C" w:rsidRDefault="001F336C" w:rsidP="00E16E20">
            <w:pPr>
              <w:pStyle w:val="afff0"/>
              <w:widowControl w:val="0"/>
              <w:jc w:val="center"/>
              <w:rPr>
                <w:sz w:val="16"/>
                <w:szCs w:val="16"/>
              </w:rPr>
            </w:pPr>
            <w:r w:rsidRPr="001F336C">
              <w:rPr>
                <w:sz w:val="16"/>
                <w:szCs w:val="16"/>
              </w:rPr>
              <w:t>4</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E16E20">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мережевого</w:t>
            </w:r>
            <w:proofErr w:type="spellEnd"/>
            <w:r w:rsidRPr="001F336C">
              <w:rPr>
                <w:sz w:val="16"/>
                <w:szCs w:val="16"/>
              </w:rPr>
              <w:t xml:space="preserve"> </w:t>
            </w:r>
            <w:proofErr w:type="spellStart"/>
            <w:r w:rsidRPr="001F336C">
              <w:rPr>
                <w:sz w:val="16"/>
                <w:szCs w:val="16"/>
              </w:rPr>
              <w:t>інтерфейсу</w:t>
            </w:r>
            <w:proofErr w:type="spellEnd"/>
            <w:r w:rsidRPr="001F336C">
              <w:rPr>
                <w:sz w:val="16"/>
                <w:szCs w:val="16"/>
              </w:rPr>
              <w:t xml:space="preserve"> </w:t>
            </w:r>
            <w:proofErr w:type="spellStart"/>
            <w:r w:rsidRPr="001F336C">
              <w:rPr>
                <w:sz w:val="16"/>
                <w:szCs w:val="16"/>
              </w:rPr>
              <w:t>передачі</w:t>
            </w:r>
            <w:proofErr w:type="spellEnd"/>
            <w:r w:rsidRPr="001F336C">
              <w:rPr>
                <w:sz w:val="16"/>
                <w:szCs w:val="16"/>
              </w:rPr>
              <w:t xml:space="preserve"> </w:t>
            </w:r>
            <w:proofErr w:type="spellStart"/>
            <w:r w:rsidRPr="001F336C">
              <w:rPr>
                <w:sz w:val="16"/>
                <w:szCs w:val="16"/>
              </w:rPr>
              <w:t>даних</w:t>
            </w:r>
            <w:proofErr w:type="spellEnd"/>
            <w:r w:rsidRPr="001F336C">
              <w:rPr>
                <w:sz w:val="16"/>
                <w:szCs w:val="16"/>
              </w:rPr>
              <w:t xml:space="preserve"> </w:t>
            </w:r>
            <w:proofErr w:type="spellStart"/>
            <w:r w:rsidRPr="001F336C">
              <w:rPr>
                <w:sz w:val="16"/>
                <w:szCs w:val="16"/>
              </w:rPr>
              <w:t>Motorola</w:t>
            </w:r>
            <w:proofErr w:type="spellEnd"/>
            <w:r w:rsidRPr="001F336C">
              <w:rPr>
                <w:sz w:val="16"/>
                <w:szCs w:val="16"/>
              </w:rPr>
              <w:t xml:space="preserve"> MOTOTRBO SLR5500: </w:t>
            </w:r>
            <w:proofErr w:type="spellStart"/>
            <w:r w:rsidRPr="001F336C">
              <w:rPr>
                <w:sz w:val="16"/>
                <w:szCs w:val="16"/>
              </w:rPr>
              <w:t>Mid-Tier</w:t>
            </w:r>
            <w:proofErr w:type="spellEnd"/>
            <w:r w:rsidRPr="001F336C">
              <w:rPr>
                <w:sz w:val="16"/>
                <w:szCs w:val="16"/>
              </w:rPr>
              <w:t xml:space="preserve"> </w:t>
            </w:r>
            <w:proofErr w:type="spellStart"/>
            <w:r w:rsidRPr="001F336C">
              <w:rPr>
                <w:sz w:val="16"/>
                <w:szCs w:val="16"/>
              </w:rPr>
              <w:t>Repeater</w:t>
            </w:r>
            <w:proofErr w:type="spellEnd"/>
            <w:r w:rsidRPr="001F336C">
              <w:rPr>
                <w:sz w:val="16"/>
                <w:szCs w:val="16"/>
              </w:rPr>
              <w:t xml:space="preserve"> NAI </w:t>
            </w:r>
            <w:proofErr w:type="spellStart"/>
            <w:r w:rsidRPr="001F336C">
              <w:rPr>
                <w:sz w:val="16"/>
                <w:szCs w:val="16"/>
              </w:rPr>
              <w:t>for</w:t>
            </w:r>
            <w:proofErr w:type="spellEnd"/>
            <w:r w:rsidRPr="001F336C">
              <w:rPr>
                <w:sz w:val="16"/>
                <w:szCs w:val="16"/>
              </w:rPr>
              <w:t xml:space="preserve"> </w:t>
            </w:r>
            <w:proofErr w:type="spellStart"/>
            <w:r w:rsidRPr="001F336C">
              <w:rPr>
                <w:sz w:val="16"/>
                <w:szCs w:val="16"/>
              </w:rPr>
              <w:t>Data</w:t>
            </w:r>
            <w:proofErr w:type="spellEnd"/>
            <w:r w:rsidRPr="001F336C">
              <w:rPr>
                <w:sz w:val="16"/>
                <w:szCs w:val="16"/>
              </w:rPr>
              <w:t xml:space="preserve"> </w:t>
            </w:r>
            <w:proofErr w:type="gramStart"/>
            <w:r w:rsidRPr="001F336C">
              <w:rPr>
                <w:sz w:val="16"/>
                <w:szCs w:val="16"/>
              </w:rPr>
              <w:t xml:space="preserve">( </w:t>
            </w:r>
            <w:proofErr w:type="gramEnd"/>
            <w:r w:rsidRPr="001F336C">
              <w:rPr>
                <w:sz w:val="16"/>
                <w:szCs w:val="16"/>
              </w:rPr>
              <w:t>11 шт.);</w:t>
            </w:r>
          </w:p>
        </w:tc>
      </w:tr>
      <w:tr w:rsidR="001F336C" w:rsidRPr="001F336C" w:rsidTr="00E16E20">
        <w:tc>
          <w:tcPr>
            <w:tcW w:w="622" w:type="dxa"/>
            <w:tcBorders>
              <w:left w:val="single" w:sz="2" w:space="0" w:color="000000"/>
              <w:bottom w:val="single" w:sz="2" w:space="0" w:color="000000"/>
            </w:tcBorders>
            <w:vAlign w:val="center"/>
          </w:tcPr>
          <w:p w:rsidR="001F336C" w:rsidRPr="001F336C" w:rsidRDefault="001F336C" w:rsidP="00E16E20">
            <w:pPr>
              <w:pStyle w:val="afff0"/>
              <w:widowControl w:val="0"/>
              <w:jc w:val="center"/>
              <w:rPr>
                <w:sz w:val="16"/>
                <w:szCs w:val="16"/>
              </w:rPr>
            </w:pPr>
            <w:r w:rsidRPr="001F336C">
              <w:rPr>
                <w:sz w:val="16"/>
                <w:szCs w:val="16"/>
              </w:rPr>
              <w:t>5</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E16E20">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мережевого</w:t>
            </w:r>
            <w:proofErr w:type="spellEnd"/>
            <w:r w:rsidRPr="001F336C">
              <w:rPr>
                <w:sz w:val="16"/>
                <w:szCs w:val="16"/>
              </w:rPr>
              <w:t xml:space="preserve"> </w:t>
            </w:r>
            <w:proofErr w:type="spellStart"/>
            <w:r w:rsidRPr="001F336C">
              <w:rPr>
                <w:sz w:val="16"/>
                <w:szCs w:val="16"/>
              </w:rPr>
              <w:t>інтерфейсу</w:t>
            </w:r>
            <w:proofErr w:type="spellEnd"/>
            <w:r w:rsidRPr="001F336C">
              <w:rPr>
                <w:sz w:val="16"/>
                <w:szCs w:val="16"/>
              </w:rPr>
              <w:t xml:space="preserve"> </w:t>
            </w:r>
            <w:proofErr w:type="spellStart"/>
            <w:r w:rsidRPr="001F336C">
              <w:rPr>
                <w:sz w:val="16"/>
                <w:szCs w:val="16"/>
              </w:rPr>
              <w:t>передачі</w:t>
            </w:r>
            <w:proofErr w:type="spellEnd"/>
            <w:r w:rsidRPr="001F336C">
              <w:rPr>
                <w:sz w:val="16"/>
                <w:szCs w:val="16"/>
              </w:rPr>
              <w:t xml:space="preserve"> голосу </w:t>
            </w:r>
            <w:proofErr w:type="spellStart"/>
            <w:r w:rsidRPr="001F336C">
              <w:rPr>
                <w:sz w:val="16"/>
                <w:szCs w:val="16"/>
              </w:rPr>
              <w:t>Motorola</w:t>
            </w:r>
            <w:proofErr w:type="spellEnd"/>
            <w:r w:rsidRPr="001F336C">
              <w:rPr>
                <w:sz w:val="16"/>
                <w:szCs w:val="16"/>
              </w:rPr>
              <w:t xml:space="preserve"> MOTOTRBO SLR5500: </w:t>
            </w:r>
            <w:proofErr w:type="spellStart"/>
            <w:r w:rsidRPr="001F336C">
              <w:rPr>
                <w:sz w:val="16"/>
                <w:szCs w:val="16"/>
              </w:rPr>
              <w:t>Mid-Tier</w:t>
            </w:r>
            <w:proofErr w:type="spellEnd"/>
            <w:r w:rsidRPr="001F336C">
              <w:rPr>
                <w:sz w:val="16"/>
                <w:szCs w:val="16"/>
              </w:rPr>
              <w:t xml:space="preserve"> </w:t>
            </w:r>
            <w:proofErr w:type="spellStart"/>
            <w:r w:rsidRPr="001F336C">
              <w:rPr>
                <w:sz w:val="16"/>
                <w:szCs w:val="16"/>
              </w:rPr>
              <w:t>Repeater</w:t>
            </w:r>
            <w:proofErr w:type="spellEnd"/>
            <w:r w:rsidRPr="001F336C">
              <w:rPr>
                <w:sz w:val="16"/>
                <w:szCs w:val="16"/>
              </w:rPr>
              <w:t xml:space="preserve"> NAI </w:t>
            </w:r>
            <w:proofErr w:type="spellStart"/>
            <w:r w:rsidRPr="001F336C">
              <w:rPr>
                <w:sz w:val="16"/>
                <w:szCs w:val="16"/>
              </w:rPr>
              <w:t>for</w:t>
            </w:r>
            <w:proofErr w:type="spellEnd"/>
            <w:r w:rsidRPr="001F336C">
              <w:rPr>
                <w:sz w:val="16"/>
                <w:szCs w:val="16"/>
              </w:rPr>
              <w:t xml:space="preserve"> </w:t>
            </w:r>
            <w:proofErr w:type="spellStart"/>
            <w:r w:rsidRPr="001F336C">
              <w:rPr>
                <w:sz w:val="16"/>
                <w:szCs w:val="16"/>
              </w:rPr>
              <w:t>Voice</w:t>
            </w:r>
            <w:proofErr w:type="spellEnd"/>
            <w:r w:rsidRPr="001F336C">
              <w:rPr>
                <w:sz w:val="16"/>
                <w:szCs w:val="16"/>
              </w:rPr>
              <w:t xml:space="preserve"> </w:t>
            </w:r>
            <w:proofErr w:type="gramStart"/>
            <w:r w:rsidRPr="001F336C">
              <w:rPr>
                <w:sz w:val="16"/>
                <w:szCs w:val="16"/>
              </w:rPr>
              <w:t xml:space="preserve">( </w:t>
            </w:r>
            <w:proofErr w:type="gramEnd"/>
            <w:r w:rsidRPr="001F336C">
              <w:rPr>
                <w:sz w:val="16"/>
                <w:szCs w:val="16"/>
              </w:rPr>
              <w:t>11 шт.);</w:t>
            </w:r>
          </w:p>
        </w:tc>
      </w:tr>
      <w:tr w:rsidR="001F336C" w:rsidRPr="001F336C" w:rsidTr="00E16E20">
        <w:tc>
          <w:tcPr>
            <w:tcW w:w="622" w:type="dxa"/>
            <w:tcBorders>
              <w:left w:val="single" w:sz="2" w:space="0" w:color="000000"/>
              <w:bottom w:val="single" w:sz="2" w:space="0" w:color="000000"/>
            </w:tcBorders>
            <w:vAlign w:val="center"/>
          </w:tcPr>
          <w:p w:rsidR="001F336C" w:rsidRPr="001F336C" w:rsidRDefault="001F336C" w:rsidP="00E16E20">
            <w:pPr>
              <w:pStyle w:val="afff0"/>
              <w:widowControl w:val="0"/>
              <w:jc w:val="center"/>
              <w:rPr>
                <w:sz w:val="16"/>
                <w:szCs w:val="16"/>
              </w:rPr>
            </w:pPr>
            <w:r w:rsidRPr="001F336C">
              <w:rPr>
                <w:sz w:val="16"/>
                <w:szCs w:val="16"/>
              </w:rPr>
              <w:t>6</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445C30">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мережевого</w:t>
            </w:r>
            <w:proofErr w:type="spellEnd"/>
            <w:r w:rsidRPr="001F336C">
              <w:rPr>
                <w:sz w:val="16"/>
                <w:szCs w:val="16"/>
              </w:rPr>
              <w:t xml:space="preserve"> </w:t>
            </w:r>
            <w:proofErr w:type="spellStart"/>
            <w:r w:rsidRPr="001F336C">
              <w:rPr>
                <w:sz w:val="16"/>
                <w:szCs w:val="16"/>
              </w:rPr>
              <w:t>інтерфейсу</w:t>
            </w:r>
            <w:proofErr w:type="spellEnd"/>
            <w:r w:rsidRPr="001F336C">
              <w:rPr>
                <w:sz w:val="16"/>
                <w:szCs w:val="16"/>
              </w:rPr>
              <w:t xml:space="preserve"> </w:t>
            </w:r>
            <w:proofErr w:type="spellStart"/>
            <w:r w:rsidRPr="001F336C">
              <w:rPr>
                <w:sz w:val="16"/>
                <w:szCs w:val="16"/>
              </w:rPr>
              <w:t>передачі</w:t>
            </w:r>
            <w:proofErr w:type="spellEnd"/>
            <w:r w:rsidRPr="001F336C">
              <w:rPr>
                <w:sz w:val="16"/>
                <w:szCs w:val="16"/>
              </w:rPr>
              <w:t xml:space="preserve"> </w:t>
            </w:r>
            <w:proofErr w:type="spellStart"/>
            <w:r w:rsidRPr="001F336C">
              <w:rPr>
                <w:sz w:val="16"/>
                <w:szCs w:val="16"/>
              </w:rPr>
              <w:t>даних</w:t>
            </w:r>
            <w:proofErr w:type="spellEnd"/>
            <w:r w:rsidRPr="001F336C">
              <w:rPr>
                <w:sz w:val="16"/>
                <w:szCs w:val="16"/>
              </w:rPr>
              <w:t xml:space="preserve"> </w:t>
            </w:r>
            <w:proofErr w:type="spellStart"/>
            <w:r w:rsidRPr="001F336C">
              <w:rPr>
                <w:sz w:val="16"/>
                <w:szCs w:val="16"/>
              </w:rPr>
              <w:t>Motorola</w:t>
            </w:r>
            <w:proofErr w:type="spellEnd"/>
            <w:r w:rsidRPr="001F336C">
              <w:rPr>
                <w:sz w:val="16"/>
                <w:szCs w:val="16"/>
              </w:rPr>
              <w:t xml:space="preserve"> MOTOTRBO SLR8000: </w:t>
            </w:r>
            <w:proofErr w:type="spellStart"/>
            <w:r w:rsidRPr="001F336C">
              <w:rPr>
                <w:sz w:val="16"/>
                <w:szCs w:val="16"/>
              </w:rPr>
              <w:t>Mid-Tier</w:t>
            </w:r>
            <w:proofErr w:type="spellEnd"/>
            <w:r w:rsidRPr="001F336C">
              <w:rPr>
                <w:sz w:val="16"/>
                <w:szCs w:val="16"/>
              </w:rPr>
              <w:t xml:space="preserve"> </w:t>
            </w:r>
            <w:proofErr w:type="spellStart"/>
            <w:r w:rsidRPr="001F336C">
              <w:rPr>
                <w:sz w:val="16"/>
                <w:szCs w:val="16"/>
              </w:rPr>
              <w:t>Repeater</w:t>
            </w:r>
            <w:proofErr w:type="spellEnd"/>
            <w:r w:rsidRPr="001F336C">
              <w:rPr>
                <w:sz w:val="16"/>
                <w:szCs w:val="16"/>
              </w:rPr>
              <w:t xml:space="preserve"> NAI </w:t>
            </w:r>
            <w:proofErr w:type="spellStart"/>
            <w:r w:rsidRPr="001F336C">
              <w:rPr>
                <w:sz w:val="16"/>
                <w:szCs w:val="16"/>
              </w:rPr>
              <w:t>for</w:t>
            </w:r>
            <w:proofErr w:type="spellEnd"/>
            <w:r w:rsidRPr="001F336C">
              <w:rPr>
                <w:sz w:val="16"/>
                <w:szCs w:val="16"/>
              </w:rPr>
              <w:t xml:space="preserve"> </w:t>
            </w:r>
            <w:proofErr w:type="spellStart"/>
            <w:r w:rsidRPr="001F336C">
              <w:rPr>
                <w:sz w:val="16"/>
                <w:szCs w:val="16"/>
              </w:rPr>
              <w:t>Data</w:t>
            </w:r>
            <w:proofErr w:type="spellEnd"/>
            <w:r w:rsidRPr="001F336C">
              <w:rPr>
                <w:sz w:val="16"/>
                <w:szCs w:val="16"/>
              </w:rPr>
              <w:t xml:space="preserve"> </w:t>
            </w:r>
            <w:proofErr w:type="gramStart"/>
            <w:r w:rsidRPr="001F336C">
              <w:rPr>
                <w:sz w:val="16"/>
                <w:szCs w:val="16"/>
              </w:rPr>
              <w:t xml:space="preserve">( </w:t>
            </w:r>
            <w:proofErr w:type="gramEnd"/>
            <w:r w:rsidR="00445C30">
              <w:rPr>
                <w:sz w:val="16"/>
                <w:szCs w:val="16"/>
                <w:lang w:val="uk-UA"/>
              </w:rPr>
              <w:t>11</w:t>
            </w:r>
            <w:r w:rsidRPr="001F336C">
              <w:rPr>
                <w:sz w:val="16"/>
                <w:szCs w:val="16"/>
              </w:rPr>
              <w:t xml:space="preserve"> шт.);</w:t>
            </w:r>
          </w:p>
        </w:tc>
      </w:tr>
      <w:tr w:rsidR="001F336C" w:rsidRPr="001F336C" w:rsidTr="00E16E20">
        <w:tc>
          <w:tcPr>
            <w:tcW w:w="622" w:type="dxa"/>
            <w:tcBorders>
              <w:left w:val="single" w:sz="2" w:space="0" w:color="000000"/>
              <w:bottom w:val="single" w:sz="2" w:space="0" w:color="000000"/>
            </w:tcBorders>
            <w:vAlign w:val="center"/>
          </w:tcPr>
          <w:p w:rsidR="001F336C" w:rsidRPr="001F336C" w:rsidRDefault="001F336C" w:rsidP="00E16E20">
            <w:pPr>
              <w:pStyle w:val="afff0"/>
              <w:widowControl w:val="0"/>
              <w:jc w:val="center"/>
              <w:rPr>
                <w:sz w:val="16"/>
                <w:szCs w:val="16"/>
              </w:rPr>
            </w:pPr>
            <w:r w:rsidRPr="001F336C">
              <w:rPr>
                <w:sz w:val="16"/>
                <w:szCs w:val="16"/>
              </w:rPr>
              <w:t>7</w:t>
            </w:r>
          </w:p>
        </w:tc>
        <w:tc>
          <w:tcPr>
            <w:tcW w:w="9214" w:type="dxa"/>
            <w:tcBorders>
              <w:left w:val="single" w:sz="2" w:space="0" w:color="000000"/>
              <w:bottom w:val="single" w:sz="2" w:space="0" w:color="000000"/>
              <w:right w:val="single" w:sz="2" w:space="0" w:color="000000"/>
            </w:tcBorders>
            <w:vAlign w:val="center"/>
          </w:tcPr>
          <w:p w:rsidR="001F336C" w:rsidRPr="001F336C" w:rsidRDefault="001F336C" w:rsidP="00445C30">
            <w:pPr>
              <w:pStyle w:val="afff0"/>
              <w:widowControl w:val="0"/>
              <w:rPr>
                <w:sz w:val="16"/>
                <w:szCs w:val="16"/>
              </w:rPr>
            </w:pPr>
            <w:proofErr w:type="spellStart"/>
            <w:r w:rsidRPr="001F336C">
              <w:rPr>
                <w:sz w:val="16"/>
                <w:szCs w:val="16"/>
              </w:rPr>
              <w:t>Ліцензія</w:t>
            </w:r>
            <w:proofErr w:type="spellEnd"/>
            <w:r w:rsidRPr="001F336C">
              <w:rPr>
                <w:sz w:val="16"/>
                <w:szCs w:val="16"/>
              </w:rPr>
              <w:t xml:space="preserve"> </w:t>
            </w:r>
            <w:proofErr w:type="spellStart"/>
            <w:r w:rsidRPr="001F336C">
              <w:rPr>
                <w:sz w:val="16"/>
                <w:szCs w:val="16"/>
              </w:rPr>
              <w:t>мережевого</w:t>
            </w:r>
            <w:proofErr w:type="spellEnd"/>
            <w:r w:rsidRPr="001F336C">
              <w:rPr>
                <w:sz w:val="16"/>
                <w:szCs w:val="16"/>
              </w:rPr>
              <w:t xml:space="preserve"> </w:t>
            </w:r>
            <w:proofErr w:type="spellStart"/>
            <w:r w:rsidRPr="001F336C">
              <w:rPr>
                <w:sz w:val="16"/>
                <w:szCs w:val="16"/>
              </w:rPr>
              <w:t>інтерфейсу</w:t>
            </w:r>
            <w:proofErr w:type="spellEnd"/>
            <w:r w:rsidRPr="001F336C">
              <w:rPr>
                <w:sz w:val="16"/>
                <w:szCs w:val="16"/>
              </w:rPr>
              <w:t xml:space="preserve"> </w:t>
            </w:r>
            <w:proofErr w:type="spellStart"/>
            <w:r w:rsidRPr="001F336C">
              <w:rPr>
                <w:sz w:val="16"/>
                <w:szCs w:val="16"/>
              </w:rPr>
              <w:t>передачі</w:t>
            </w:r>
            <w:proofErr w:type="spellEnd"/>
            <w:r w:rsidRPr="001F336C">
              <w:rPr>
                <w:sz w:val="16"/>
                <w:szCs w:val="16"/>
              </w:rPr>
              <w:t xml:space="preserve"> голосу </w:t>
            </w:r>
            <w:proofErr w:type="spellStart"/>
            <w:r w:rsidRPr="001F336C">
              <w:rPr>
                <w:sz w:val="16"/>
                <w:szCs w:val="16"/>
              </w:rPr>
              <w:t>Motorola</w:t>
            </w:r>
            <w:proofErr w:type="spellEnd"/>
            <w:r w:rsidRPr="001F336C">
              <w:rPr>
                <w:sz w:val="16"/>
                <w:szCs w:val="16"/>
              </w:rPr>
              <w:t xml:space="preserve"> MOTOTRBO SLR8000: </w:t>
            </w:r>
            <w:proofErr w:type="spellStart"/>
            <w:r w:rsidRPr="001F336C">
              <w:rPr>
                <w:sz w:val="16"/>
                <w:szCs w:val="16"/>
              </w:rPr>
              <w:t>Mid-Tier</w:t>
            </w:r>
            <w:proofErr w:type="spellEnd"/>
            <w:r w:rsidRPr="001F336C">
              <w:rPr>
                <w:sz w:val="16"/>
                <w:szCs w:val="16"/>
              </w:rPr>
              <w:t xml:space="preserve"> </w:t>
            </w:r>
            <w:proofErr w:type="spellStart"/>
            <w:r w:rsidRPr="001F336C">
              <w:rPr>
                <w:sz w:val="16"/>
                <w:szCs w:val="16"/>
              </w:rPr>
              <w:t>Repeater</w:t>
            </w:r>
            <w:proofErr w:type="spellEnd"/>
            <w:r w:rsidRPr="001F336C">
              <w:rPr>
                <w:sz w:val="16"/>
                <w:szCs w:val="16"/>
              </w:rPr>
              <w:t xml:space="preserve"> NAI </w:t>
            </w:r>
            <w:proofErr w:type="spellStart"/>
            <w:r w:rsidRPr="001F336C">
              <w:rPr>
                <w:sz w:val="16"/>
                <w:szCs w:val="16"/>
              </w:rPr>
              <w:t>for</w:t>
            </w:r>
            <w:proofErr w:type="spellEnd"/>
            <w:r w:rsidRPr="001F336C">
              <w:rPr>
                <w:sz w:val="16"/>
                <w:szCs w:val="16"/>
              </w:rPr>
              <w:t xml:space="preserve"> </w:t>
            </w:r>
            <w:proofErr w:type="spellStart"/>
            <w:r w:rsidRPr="001F336C">
              <w:rPr>
                <w:sz w:val="16"/>
                <w:szCs w:val="16"/>
              </w:rPr>
              <w:t>Voice</w:t>
            </w:r>
            <w:proofErr w:type="spellEnd"/>
            <w:r w:rsidRPr="001F336C">
              <w:rPr>
                <w:sz w:val="16"/>
                <w:szCs w:val="16"/>
              </w:rPr>
              <w:t xml:space="preserve"> </w:t>
            </w:r>
            <w:proofErr w:type="gramStart"/>
            <w:r w:rsidRPr="001F336C">
              <w:rPr>
                <w:sz w:val="16"/>
                <w:szCs w:val="16"/>
              </w:rPr>
              <w:t xml:space="preserve">( </w:t>
            </w:r>
            <w:proofErr w:type="gramEnd"/>
            <w:r w:rsidR="00445C30">
              <w:rPr>
                <w:sz w:val="16"/>
                <w:szCs w:val="16"/>
                <w:lang w:val="uk-UA"/>
              </w:rPr>
              <w:t>11</w:t>
            </w:r>
            <w:r w:rsidRPr="001F336C">
              <w:rPr>
                <w:sz w:val="16"/>
                <w:szCs w:val="16"/>
              </w:rPr>
              <w:t xml:space="preserve"> шт.).</w:t>
            </w:r>
          </w:p>
        </w:tc>
      </w:tr>
    </w:tbl>
    <w:p w:rsidR="001F336C" w:rsidRDefault="001F336C" w:rsidP="00386793">
      <w:pPr>
        <w:spacing w:after="0" w:line="240" w:lineRule="auto"/>
        <w:ind w:firstLine="284"/>
        <w:jc w:val="both"/>
        <w:rPr>
          <w:rFonts w:ascii="Times New Roman" w:hAnsi="Times New Roman" w:cs="Times New Roman"/>
          <w:sz w:val="20"/>
          <w:szCs w:val="20"/>
        </w:rPr>
      </w:pPr>
    </w:p>
    <w:tbl>
      <w:tblPr>
        <w:tblW w:w="9889" w:type="dxa"/>
        <w:tblLayout w:type="fixed"/>
        <w:tblLook w:val="01E0" w:firstRow="1" w:lastRow="1" w:firstColumn="1" w:lastColumn="1" w:noHBand="0" w:noVBand="0"/>
      </w:tblPr>
      <w:tblGrid>
        <w:gridCol w:w="675"/>
        <w:gridCol w:w="1957"/>
        <w:gridCol w:w="7257"/>
      </w:tblGrid>
      <w:tr w:rsidR="001F336C" w:rsidRPr="001F336C" w:rsidTr="001F336C">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1F336C">
            <w:pPr>
              <w:widowControl w:val="0"/>
              <w:spacing w:line="20" w:lineRule="atLeast"/>
              <w:jc w:val="center"/>
              <w:rPr>
                <w:rFonts w:ascii="Times New Roman" w:hAnsi="Times New Roman"/>
                <w:sz w:val="16"/>
                <w:szCs w:val="16"/>
              </w:rPr>
            </w:pPr>
            <w:r w:rsidRPr="001F336C">
              <w:rPr>
                <w:rFonts w:ascii="Times New Roman" w:hAnsi="Times New Roman"/>
                <w:sz w:val="16"/>
                <w:szCs w:val="16"/>
              </w:rPr>
              <w:t>№</w:t>
            </w:r>
          </w:p>
          <w:p w:rsidR="001F336C" w:rsidRPr="001F336C" w:rsidRDefault="001F336C" w:rsidP="001F336C">
            <w:pPr>
              <w:widowControl w:val="0"/>
              <w:spacing w:line="20" w:lineRule="atLeast"/>
              <w:jc w:val="center"/>
              <w:rPr>
                <w:rFonts w:ascii="Times New Roman" w:hAnsi="Times New Roman"/>
                <w:sz w:val="16"/>
                <w:szCs w:val="16"/>
              </w:rPr>
            </w:pPr>
            <w:r w:rsidRPr="001F336C">
              <w:rPr>
                <w:rFonts w:ascii="Times New Roman" w:hAnsi="Times New Roman"/>
                <w:sz w:val="16"/>
                <w:szCs w:val="16"/>
              </w:rPr>
              <w:t>з/п</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1F336C">
            <w:pPr>
              <w:widowControl w:val="0"/>
              <w:spacing w:line="20" w:lineRule="atLeast"/>
              <w:jc w:val="center"/>
              <w:rPr>
                <w:rFonts w:ascii="Times New Roman" w:hAnsi="Times New Roman"/>
                <w:sz w:val="16"/>
                <w:szCs w:val="16"/>
              </w:rPr>
            </w:pPr>
            <w:r w:rsidRPr="001F336C">
              <w:rPr>
                <w:rFonts w:ascii="Times New Roman" w:hAnsi="Times New Roman"/>
                <w:sz w:val="16"/>
                <w:szCs w:val="16"/>
              </w:rPr>
              <w:t>Параметри</w:t>
            </w:r>
          </w:p>
        </w:tc>
        <w:tc>
          <w:tcPr>
            <w:tcW w:w="72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1F336C">
            <w:pPr>
              <w:widowControl w:val="0"/>
              <w:spacing w:line="20" w:lineRule="atLeast"/>
              <w:jc w:val="center"/>
              <w:rPr>
                <w:rFonts w:ascii="Times New Roman" w:hAnsi="Times New Roman"/>
                <w:sz w:val="16"/>
                <w:szCs w:val="16"/>
              </w:rPr>
            </w:pPr>
            <w:r w:rsidRPr="001F336C">
              <w:rPr>
                <w:rFonts w:ascii="Times New Roman" w:hAnsi="Times New Roman"/>
                <w:sz w:val="16"/>
                <w:szCs w:val="16"/>
              </w:rPr>
              <w:t>Технічні характеристики</w:t>
            </w:r>
          </w:p>
        </w:tc>
      </w:tr>
      <w:tr w:rsidR="001F336C" w:rsidRPr="001F336C" w:rsidTr="00E16E20">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jc w:val="center"/>
              <w:rPr>
                <w:rFonts w:ascii="Times New Roman" w:hAnsi="Times New Roman"/>
                <w:sz w:val="16"/>
                <w:szCs w:val="16"/>
              </w:rPr>
            </w:pPr>
            <w:r w:rsidRPr="001F336C">
              <w:rPr>
                <w:rFonts w:ascii="Times New Roman" w:hAnsi="Times New Roman"/>
                <w:sz w:val="16"/>
                <w:szCs w:val="16"/>
              </w:rPr>
              <w:t>1</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lang w:val="ru-RU"/>
              </w:rPr>
              <w:t>Т</w:t>
            </w:r>
            <w:proofErr w:type="spellStart"/>
            <w:r w:rsidRPr="001F336C">
              <w:rPr>
                <w:rFonts w:ascii="Times New Roman" w:hAnsi="Times New Roman"/>
                <w:sz w:val="16"/>
                <w:szCs w:val="16"/>
              </w:rPr>
              <w:t>ранкінговий</w:t>
            </w:r>
            <w:proofErr w:type="spellEnd"/>
            <w:r w:rsidRPr="001F336C">
              <w:rPr>
                <w:rFonts w:ascii="Times New Roman" w:hAnsi="Times New Roman"/>
                <w:sz w:val="16"/>
                <w:szCs w:val="16"/>
              </w:rPr>
              <w:t xml:space="preserve"> режим</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rPr>
              <w:t xml:space="preserve">Активація в ретрансляторах </w:t>
            </w:r>
            <w:proofErr w:type="spellStart"/>
            <w:r w:rsidRPr="001F336C">
              <w:rPr>
                <w:rFonts w:ascii="Times New Roman" w:hAnsi="Times New Roman"/>
                <w:sz w:val="16"/>
                <w:szCs w:val="16"/>
              </w:rPr>
              <w:t>Motorola</w:t>
            </w:r>
            <w:proofErr w:type="spellEnd"/>
            <w:r w:rsidRPr="001F336C">
              <w:rPr>
                <w:rFonts w:ascii="Times New Roman" w:hAnsi="Times New Roman"/>
                <w:sz w:val="16"/>
                <w:szCs w:val="16"/>
              </w:rPr>
              <w:t xml:space="preserve"> моделі SLR5500 (вироблених для Європейського регіону) підтримки цифрового </w:t>
            </w:r>
            <w:proofErr w:type="spellStart"/>
            <w:r w:rsidRPr="001F336C">
              <w:rPr>
                <w:rFonts w:ascii="Times New Roman" w:hAnsi="Times New Roman"/>
                <w:sz w:val="16"/>
                <w:szCs w:val="16"/>
              </w:rPr>
              <w:t>транкінгового</w:t>
            </w:r>
            <w:proofErr w:type="spellEnd"/>
            <w:r w:rsidRPr="001F336C">
              <w:rPr>
                <w:rFonts w:ascii="Times New Roman" w:hAnsi="Times New Roman"/>
                <w:sz w:val="16"/>
                <w:szCs w:val="16"/>
              </w:rPr>
              <w:t xml:space="preserve"> </w:t>
            </w:r>
            <w:proofErr w:type="spellStart"/>
            <w:r w:rsidRPr="001F336C">
              <w:rPr>
                <w:rFonts w:ascii="Times New Roman" w:hAnsi="Times New Roman"/>
                <w:sz w:val="16"/>
                <w:szCs w:val="16"/>
              </w:rPr>
              <w:t>багатосайтового</w:t>
            </w:r>
            <w:proofErr w:type="spellEnd"/>
            <w:r w:rsidRPr="001F336C">
              <w:rPr>
                <w:rFonts w:ascii="Times New Roman" w:hAnsi="Times New Roman"/>
                <w:sz w:val="16"/>
                <w:szCs w:val="16"/>
              </w:rPr>
              <w:t xml:space="preserve"> режиму роботи без застосування окремого </w:t>
            </w:r>
            <w:proofErr w:type="spellStart"/>
            <w:r w:rsidRPr="001F336C">
              <w:rPr>
                <w:rFonts w:ascii="Times New Roman" w:hAnsi="Times New Roman"/>
                <w:sz w:val="16"/>
                <w:szCs w:val="16"/>
              </w:rPr>
              <w:t>транкінгового</w:t>
            </w:r>
            <w:proofErr w:type="spellEnd"/>
            <w:r w:rsidRPr="001F336C">
              <w:rPr>
                <w:rFonts w:ascii="Times New Roman" w:hAnsi="Times New Roman"/>
                <w:sz w:val="16"/>
                <w:szCs w:val="16"/>
              </w:rPr>
              <w:t xml:space="preserve"> каналу управління</w:t>
            </w:r>
          </w:p>
        </w:tc>
      </w:tr>
      <w:tr w:rsidR="001F336C" w:rsidRPr="001F336C" w:rsidTr="00E16E20">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jc w:val="center"/>
              <w:rPr>
                <w:rFonts w:ascii="Times New Roman" w:hAnsi="Times New Roman"/>
                <w:sz w:val="16"/>
                <w:szCs w:val="16"/>
              </w:rPr>
            </w:pPr>
            <w:r w:rsidRPr="001F336C">
              <w:rPr>
                <w:rFonts w:ascii="Times New Roman" w:hAnsi="Times New Roman"/>
                <w:sz w:val="16"/>
                <w:szCs w:val="16"/>
              </w:rPr>
              <w:t>2</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1F336C">
            <w:pPr>
              <w:widowControl w:val="0"/>
              <w:spacing w:line="20" w:lineRule="atLeast"/>
              <w:rPr>
                <w:rFonts w:ascii="Times New Roman" w:hAnsi="Times New Roman"/>
                <w:sz w:val="16"/>
                <w:szCs w:val="16"/>
              </w:rPr>
            </w:pPr>
            <w:proofErr w:type="spellStart"/>
            <w:r w:rsidRPr="001F336C">
              <w:rPr>
                <w:rFonts w:ascii="Times New Roman" w:hAnsi="Times New Roman"/>
                <w:sz w:val="16"/>
                <w:szCs w:val="16"/>
              </w:rPr>
              <w:t>Транкінговий</w:t>
            </w:r>
            <w:proofErr w:type="spellEnd"/>
            <w:r w:rsidRPr="001F336C">
              <w:rPr>
                <w:rFonts w:ascii="Times New Roman" w:hAnsi="Times New Roman"/>
                <w:sz w:val="16"/>
                <w:szCs w:val="16"/>
              </w:rPr>
              <w:t xml:space="preserve"> режим</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rPr>
              <w:t xml:space="preserve">Активація в ретрансляторах </w:t>
            </w:r>
            <w:proofErr w:type="spellStart"/>
            <w:r w:rsidRPr="001F336C">
              <w:rPr>
                <w:rFonts w:ascii="Times New Roman" w:hAnsi="Times New Roman"/>
                <w:sz w:val="16"/>
                <w:szCs w:val="16"/>
              </w:rPr>
              <w:t>Motorola</w:t>
            </w:r>
            <w:proofErr w:type="spellEnd"/>
            <w:r w:rsidRPr="001F336C">
              <w:rPr>
                <w:rFonts w:ascii="Times New Roman" w:hAnsi="Times New Roman"/>
                <w:sz w:val="16"/>
                <w:szCs w:val="16"/>
              </w:rPr>
              <w:t xml:space="preserve"> моделі SLR8000 (вироблених для Європейського регіону) підтримки цифрового </w:t>
            </w:r>
            <w:proofErr w:type="spellStart"/>
            <w:r w:rsidRPr="001F336C">
              <w:rPr>
                <w:rFonts w:ascii="Times New Roman" w:hAnsi="Times New Roman"/>
                <w:sz w:val="16"/>
                <w:szCs w:val="16"/>
              </w:rPr>
              <w:t>транкінгового</w:t>
            </w:r>
            <w:proofErr w:type="spellEnd"/>
            <w:r w:rsidRPr="001F336C">
              <w:rPr>
                <w:rFonts w:ascii="Times New Roman" w:hAnsi="Times New Roman"/>
                <w:sz w:val="16"/>
                <w:szCs w:val="16"/>
              </w:rPr>
              <w:t xml:space="preserve"> </w:t>
            </w:r>
            <w:proofErr w:type="spellStart"/>
            <w:r w:rsidRPr="001F336C">
              <w:rPr>
                <w:rFonts w:ascii="Times New Roman" w:hAnsi="Times New Roman"/>
                <w:sz w:val="16"/>
                <w:szCs w:val="16"/>
              </w:rPr>
              <w:t>багатосайтового</w:t>
            </w:r>
            <w:proofErr w:type="spellEnd"/>
            <w:r w:rsidRPr="001F336C">
              <w:rPr>
                <w:rFonts w:ascii="Times New Roman" w:hAnsi="Times New Roman"/>
                <w:sz w:val="16"/>
                <w:szCs w:val="16"/>
              </w:rPr>
              <w:t xml:space="preserve"> режиму роботи без застосування окремого </w:t>
            </w:r>
            <w:proofErr w:type="spellStart"/>
            <w:r w:rsidRPr="001F336C">
              <w:rPr>
                <w:rFonts w:ascii="Times New Roman" w:hAnsi="Times New Roman"/>
                <w:sz w:val="16"/>
                <w:szCs w:val="16"/>
              </w:rPr>
              <w:t>транкінгового</w:t>
            </w:r>
            <w:proofErr w:type="spellEnd"/>
            <w:r w:rsidRPr="001F336C">
              <w:rPr>
                <w:rFonts w:ascii="Times New Roman" w:hAnsi="Times New Roman"/>
                <w:sz w:val="16"/>
                <w:szCs w:val="16"/>
              </w:rPr>
              <w:t xml:space="preserve"> каналу управління</w:t>
            </w:r>
          </w:p>
        </w:tc>
      </w:tr>
      <w:tr w:rsidR="001F336C" w:rsidRPr="001F336C" w:rsidTr="00E16E20">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widowControl w:val="0"/>
              <w:spacing w:line="20" w:lineRule="atLeast"/>
              <w:jc w:val="center"/>
              <w:textAlignment w:val="baseline"/>
              <w:rPr>
                <w:rFonts w:ascii="Times New Roman" w:hAnsi="Times New Roman"/>
                <w:sz w:val="16"/>
                <w:szCs w:val="16"/>
              </w:rPr>
            </w:pPr>
            <w:r w:rsidRPr="001F336C">
              <w:rPr>
                <w:rFonts w:ascii="Times New Roman" w:hAnsi="Times New Roman"/>
                <w:sz w:val="16"/>
                <w:szCs w:val="16"/>
              </w:rPr>
              <w:t>3</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rPr>
              <w:t>Криптографічний захист</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rPr>
              <w:t>Ліцензія активації криптографічного захисту AES256 в радіостанціях MOTOTRBO (вироблених для Європейського регіону)</w:t>
            </w:r>
          </w:p>
        </w:tc>
      </w:tr>
      <w:tr w:rsidR="001F336C" w:rsidRPr="001F336C" w:rsidTr="00E16E20">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widowControl w:val="0"/>
              <w:spacing w:line="20" w:lineRule="atLeast"/>
              <w:jc w:val="center"/>
              <w:textAlignment w:val="baseline"/>
              <w:rPr>
                <w:rFonts w:ascii="Times New Roman" w:hAnsi="Times New Roman"/>
                <w:sz w:val="16"/>
                <w:szCs w:val="16"/>
              </w:rPr>
            </w:pPr>
            <w:r w:rsidRPr="001F336C">
              <w:rPr>
                <w:rFonts w:ascii="Times New Roman" w:hAnsi="Times New Roman"/>
                <w:sz w:val="16"/>
                <w:szCs w:val="16"/>
              </w:rPr>
              <w:t>4</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rPr>
              <w:t>Мережевий інтерфейс</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rPr>
              <w:t>Ліцензія  активації в ретрансляторах MOTOTRBO моделі SLR5500 підтримки мережевих інтерфейсів передачі мови та даних по IP (вироблених для Європейського регіону)</w:t>
            </w:r>
          </w:p>
        </w:tc>
      </w:tr>
      <w:tr w:rsidR="001F336C" w:rsidRPr="001F336C" w:rsidTr="00E16E20">
        <w:tc>
          <w:tcPr>
            <w:tcW w:w="675"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widowControl w:val="0"/>
              <w:spacing w:line="20" w:lineRule="atLeast"/>
              <w:jc w:val="center"/>
              <w:textAlignment w:val="baseline"/>
              <w:rPr>
                <w:rFonts w:ascii="Times New Roman" w:hAnsi="Times New Roman"/>
                <w:sz w:val="16"/>
                <w:szCs w:val="16"/>
              </w:rPr>
            </w:pPr>
            <w:r w:rsidRPr="001F336C">
              <w:rPr>
                <w:rFonts w:ascii="Times New Roman" w:hAnsi="Times New Roman"/>
                <w:sz w:val="16"/>
                <w:szCs w:val="16"/>
              </w:rPr>
              <w:t>5</w:t>
            </w:r>
          </w:p>
        </w:tc>
        <w:tc>
          <w:tcPr>
            <w:tcW w:w="1957" w:type="dxa"/>
            <w:tcBorders>
              <w:top w:val="single" w:sz="4" w:space="0" w:color="000000"/>
              <w:left w:val="single" w:sz="4" w:space="0" w:color="000000"/>
              <w:bottom w:val="single" w:sz="4" w:space="0" w:color="000000"/>
              <w:right w:val="single" w:sz="4" w:space="0" w:color="000000"/>
            </w:tcBorders>
            <w:vAlign w:val="center"/>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rPr>
              <w:t>Мережевий інтерфейс</w:t>
            </w:r>
          </w:p>
        </w:tc>
        <w:tc>
          <w:tcPr>
            <w:tcW w:w="7257" w:type="dxa"/>
            <w:tcBorders>
              <w:top w:val="single" w:sz="4" w:space="0" w:color="000000"/>
              <w:left w:val="single" w:sz="4" w:space="0" w:color="000000"/>
              <w:bottom w:val="single" w:sz="4" w:space="0" w:color="000000"/>
              <w:right w:val="single" w:sz="4" w:space="0" w:color="000000"/>
            </w:tcBorders>
          </w:tcPr>
          <w:p w:rsidR="001F336C" w:rsidRPr="001F336C" w:rsidRDefault="001F336C" w:rsidP="00E16E20">
            <w:pPr>
              <w:widowControl w:val="0"/>
              <w:spacing w:line="20" w:lineRule="atLeast"/>
              <w:rPr>
                <w:rFonts w:ascii="Times New Roman" w:hAnsi="Times New Roman"/>
                <w:sz w:val="16"/>
                <w:szCs w:val="16"/>
              </w:rPr>
            </w:pPr>
            <w:r w:rsidRPr="001F336C">
              <w:rPr>
                <w:rFonts w:ascii="Times New Roman" w:hAnsi="Times New Roman"/>
                <w:sz w:val="16"/>
                <w:szCs w:val="16"/>
              </w:rPr>
              <w:t>Ліцензія  активації в ретрансляторах MOTOTRBO моделі SLR8000 підтримки мережевих інтерфейсів передачі мови та даних по IP (вироблених для Європейського регіону)</w:t>
            </w:r>
          </w:p>
        </w:tc>
      </w:tr>
    </w:tbl>
    <w:p w:rsidR="001F336C" w:rsidRDefault="001F336C" w:rsidP="00386793">
      <w:pPr>
        <w:spacing w:after="0" w:line="240" w:lineRule="auto"/>
        <w:ind w:firstLine="284"/>
        <w:jc w:val="both"/>
        <w:rPr>
          <w:rFonts w:ascii="Times New Roman" w:hAnsi="Times New Roman" w:cs="Times New Roman"/>
          <w:sz w:val="20"/>
          <w:szCs w:val="20"/>
        </w:rPr>
      </w:pP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w:t>
      </w:r>
      <w:r>
        <w:rPr>
          <w:rFonts w:ascii="Times New Roman" w:eastAsia="Tahoma" w:hAnsi="Times New Roman" w:cs="Times New Roman"/>
          <w:color w:val="00000A"/>
          <w:sz w:val="20"/>
          <w:szCs w:val="20"/>
          <w:lang w:eastAsia="zh-CN" w:bidi="hi-IN"/>
        </w:rPr>
        <w:t xml:space="preserve"> (</w:t>
      </w:r>
      <w:r w:rsidRPr="00A510C2">
        <w:rPr>
          <w:rFonts w:ascii="Times New Roman" w:eastAsia="Tahoma" w:hAnsi="Times New Roman" w:cs="Times New Roman"/>
          <w:color w:val="00000A"/>
          <w:sz w:val="20"/>
          <w:szCs w:val="20"/>
          <w:lang w:eastAsia="zh-CN" w:bidi="hi-IN"/>
        </w:rPr>
        <w:t>екології</w:t>
      </w:r>
      <w:r>
        <w:rPr>
          <w:rFonts w:ascii="Times New Roman" w:eastAsia="Tahoma" w:hAnsi="Times New Roman" w:cs="Times New Roman"/>
          <w:color w:val="00000A"/>
          <w:sz w:val="20"/>
          <w:szCs w:val="20"/>
          <w:lang w:eastAsia="zh-CN" w:bidi="hi-IN"/>
        </w:rPr>
        <w:t>),</w:t>
      </w:r>
      <w:r w:rsidRPr="00A510C2">
        <w:rPr>
          <w:rFonts w:ascii="Times New Roman" w:eastAsia="Tahoma" w:hAnsi="Times New Roman" w:cs="Times New Roman"/>
          <w:color w:val="00000A"/>
          <w:sz w:val="20"/>
          <w:szCs w:val="20"/>
          <w:lang w:eastAsia="zh-CN" w:bidi="hi-IN"/>
        </w:rPr>
        <w:t xml:space="preserve"> охорони праці та пожежної безпеки</w:t>
      </w:r>
      <w:r w:rsidRPr="00A84A60">
        <w:rPr>
          <w:rFonts w:ascii="Times New Roman" w:eastAsia="Tahoma" w:hAnsi="Times New Roman" w:cs="Times New Roman"/>
          <w:color w:val="00000A"/>
          <w:sz w:val="20"/>
          <w:szCs w:val="20"/>
          <w:lang w:eastAsia="zh-CN" w:bidi="hi-IN"/>
        </w:rPr>
        <w:t>, передбачені законодавством України та/або міжнародним законодавством.</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510C2">
        <w:rPr>
          <w:rFonts w:ascii="Times New Roman" w:eastAsia="Tahoma" w:hAnsi="Times New Roman" w:cs="Times New Roman"/>
          <w:sz w:val="20"/>
          <w:szCs w:val="20"/>
          <w:lang w:eastAsia="zh-CN" w:bidi="hi-IN"/>
        </w:rPr>
        <w:t>2.2. Запропонований Учасником</w:t>
      </w:r>
      <w:r w:rsidRPr="00A510C2">
        <w:rPr>
          <w:rFonts w:ascii="Times New Roman" w:eastAsia="Tahoma" w:hAnsi="Times New Roman" w:cs="Times New Roman"/>
          <w:bCs/>
          <w:sz w:val="20"/>
          <w:szCs w:val="20"/>
          <w:lang w:eastAsia="zh-CN" w:bidi="hi-IN"/>
        </w:rPr>
        <w:t xml:space="preserve"> товар (його компоненти і </w:t>
      </w:r>
      <w:r w:rsidRPr="00A510C2">
        <w:rPr>
          <w:rFonts w:ascii="Times New Roman" w:eastAsia="Tahoma" w:hAnsi="Times New Roman" w:cs="Times New Roman"/>
          <w:sz w:val="20"/>
          <w:szCs w:val="20"/>
          <w:lang w:eastAsia="zh-CN" w:bidi="hi-IN"/>
        </w:rPr>
        <w:t>матеріали)</w:t>
      </w:r>
      <w:r w:rsidRPr="00A510C2">
        <w:rPr>
          <w:rFonts w:ascii="Times New Roman" w:eastAsia="Tahoma" w:hAnsi="Times New Roman" w:cs="Times New Roman"/>
          <w:bCs/>
          <w:sz w:val="20"/>
          <w:szCs w:val="20"/>
          <w:lang w:eastAsia="zh-CN" w:bidi="hi-IN"/>
        </w:rPr>
        <w:t>, має відповідати зазначеним вище в</w:t>
      </w:r>
      <w:r w:rsidRPr="00A510C2">
        <w:rPr>
          <w:rFonts w:ascii="Times New Roman" w:eastAsia="Tahoma" w:hAnsi="Times New Roman" w:cs="Times New Roman"/>
          <w:sz w:val="20"/>
          <w:szCs w:val="20"/>
          <w:lang w:eastAsia="zh-CN" w:bidi="hi-IN"/>
        </w:rPr>
        <w:t>имогам до</w:t>
      </w:r>
      <w:r w:rsidRPr="00A84A60">
        <w:rPr>
          <w:rFonts w:ascii="Times New Roman" w:eastAsia="Tahoma" w:hAnsi="Times New Roman" w:cs="Times New Roman"/>
          <w:color w:val="00000A"/>
          <w:sz w:val="20"/>
          <w:szCs w:val="20"/>
          <w:lang w:eastAsia="zh-CN" w:bidi="hi-IN"/>
        </w:rPr>
        <w:t xml:space="preserve">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w:t>
      </w:r>
      <w:r w:rsidR="003E1E67">
        <w:rPr>
          <w:rFonts w:ascii="Times New Roman" w:eastAsia="Tahoma" w:hAnsi="Times New Roman" w:cs="Times New Roman"/>
          <w:bCs/>
          <w:color w:val="00000A"/>
          <w:sz w:val="20"/>
          <w:szCs w:val="20"/>
          <w:lang w:eastAsia="zh-CN" w:bidi="hi-IN"/>
        </w:rPr>
        <w:t>, технічно справним, та</w:t>
      </w:r>
      <w:r w:rsidRPr="00A84A60">
        <w:rPr>
          <w:rFonts w:ascii="Times New Roman" w:eastAsia="Tahoma" w:hAnsi="Times New Roman" w:cs="Times New Roman"/>
          <w:bCs/>
          <w:color w:val="00000A"/>
          <w:sz w:val="20"/>
          <w:szCs w:val="20"/>
          <w:lang w:eastAsia="zh-CN" w:bidi="hi-IN"/>
        </w:rPr>
        <w:t xml:space="preserve"> таким, що не був у використанні </w:t>
      </w:r>
      <w:r w:rsidR="003E1E67">
        <w:rPr>
          <w:rFonts w:ascii="Times New Roman" w:eastAsia="Tahoma" w:hAnsi="Times New Roman" w:cs="Times New Roman"/>
          <w:bCs/>
          <w:color w:val="00000A"/>
          <w:sz w:val="20"/>
          <w:szCs w:val="20"/>
          <w:lang w:eastAsia="zh-CN" w:bidi="hi-IN"/>
        </w:rPr>
        <w:t xml:space="preserve">і виготовленим </w:t>
      </w:r>
      <w:r w:rsidRPr="00A84A60">
        <w:rPr>
          <w:rFonts w:ascii="Times New Roman" w:eastAsia="Tahoma" w:hAnsi="Times New Roman" w:cs="Times New Roman"/>
          <w:bCs/>
          <w:color w:val="00000A"/>
          <w:sz w:val="20"/>
          <w:szCs w:val="20"/>
          <w:lang w:eastAsia="zh-CN" w:bidi="hi-IN"/>
        </w:rPr>
        <w:t>не раніше 202</w:t>
      </w:r>
      <w:r w:rsidR="005C63A0">
        <w:rPr>
          <w:rFonts w:ascii="Times New Roman" w:eastAsia="Tahoma" w:hAnsi="Times New Roman" w:cs="Times New Roman"/>
          <w:bCs/>
          <w:color w:val="00000A"/>
          <w:sz w:val="20"/>
          <w:szCs w:val="20"/>
          <w:lang w:eastAsia="zh-CN" w:bidi="hi-IN"/>
        </w:rPr>
        <w:t>0</w:t>
      </w:r>
      <w:r w:rsidRPr="00A84A60">
        <w:rPr>
          <w:rFonts w:ascii="Times New Roman" w:eastAsia="Tahoma" w:hAnsi="Times New Roman" w:cs="Times New Roman"/>
          <w:bCs/>
          <w:color w:val="00000A"/>
          <w:sz w:val="20"/>
          <w:szCs w:val="20"/>
          <w:lang w:eastAsia="zh-CN" w:bidi="hi-IN"/>
        </w:rPr>
        <w:t xml:space="preserve"> року.</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w:t>
      </w:r>
      <w:r w:rsidRPr="00A84A60">
        <w:rPr>
          <w:rFonts w:ascii="Times New Roman" w:eastAsia="Tahoma" w:hAnsi="Times New Roman" w:cs="Times New Roman"/>
          <w:color w:val="00000A"/>
          <w:sz w:val="20"/>
          <w:szCs w:val="20"/>
          <w:lang w:eastAsia="zh-CN" w:bidi="hi-IN"/>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2.4. </w:t>
      </w:r>
      <w:r w:rsidRPr="00A510C2">
        <w:rPr>
          <w:rFonts w:ascii="Times New Roman" w:eastAsia="Tahoma" w:hAnsi="Times New Roman" w:cs="Times New Roman"/>
          <w:bCs/>
          <w:sz w:val="20"/>
          <w:szCs w:val="20"/>
          <w:lang w:eastAsia="zh-CN" w:bidi="hi-IN"/>
        </w:rPr>
        <w:t xml:space="preserve">Запропонований Учасником товар, </w:t>
      </w:r>
      <w:r w:rsidRPr="00A510C2">
        <w:rPr>
          <w:rFonts w:ascii="Times New Roman" w:eastAsia="Tahoma" w:hAnsi="Times New Roman" w:cs="Times New Roman"/>
          <w:sz w:val="20"/>
          <w:szCs w:val="20"/>
          <w:lang w:eastAsia="zh-CN" w:bidi="hi-IN"/>
        </w:rPr>
        <w:t>повинен мати гарантійну (сервісну) підтримку на території України.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2.5. </w:t>
      </w:r>
      <w:r w:rsidRPr="00A510C2">
        <w:rPr>
          <w:rFonts w:ascii="Times New Roman" w:eastAsia="Tahoma" w:hAnsi="Times New Roman" w:cs="Times New Roman"/>
          <w:bCs/>
          <w:sz w:val="20"/>
          <w:szCs w:val="20"/>
          <w:lang w:eastAsia="zh-CN" w:bidi="hi-IN"/>
        </w:rPr>
        <w:t xml:space="preserve">Запропонований Учасником товар, повинен мати </w:t>
      </w:r>
      <w:r w:rsidRPr="00A510C2">
        <w:rPr>
          <w:rFonts w:ascii="Times New Roman" w:eastAsia="Tahoma" w:hAnsi="Times New Roman" w:cs="Times New Roman"/>
          <w:sz w:val="20"/>
          <w:szCs w:val="20"/>
          <w:lang w:eastAsia="zh-CN" w:bidi="hi-IN"/>
        </w:rPr>
        <w:t>експлуатаційну документацію (паспорт, інструкцію, рекомендації тощо), у випадку передбачення такої виробником.</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w:t>
      </w:r>
      <w:r w:rsidR="003E1E67" w:rsidRPr="003E1E67">
        <w:rPr>
          <w:rFonts w:ascii="Times New Roman" w:eastAsia="Tahoma" w:hAnsi="Times New Roman" w:cs="Times New Roman"/>
          <w:color w:val="00000A"/>
          <w:sz w:val="20"/>
          <w:szCs w:val="20"/>
          <w:lang w:eastAsia="zh-CN" w:bidi="hi-IN"/>
        </w:rPr>
        <w:t xml:space="preserve">вул. Підвальна, 6, м. Львів, 79008 </w:t>
      </w:r>
      <w:r w:rsidRPr="00A84A60">
        <w:rPr>
          <w:rFonts w:ascii="Times New Roman" w:eastAsia="Tahoma" w:hAnsi="Times New Roman" w:cs="Times New Roman"/>
          <w:color w:val="00000A"/>
          <w:sz w:val="20"/>
          <w:szCs w:val="20"/>
          <w:lang w:eastAsia="zh-CN" w:bidi="hi-IN"/>
        </w:rPr>
        <w:t>власним транспортом або за рахунок власних коштів.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lastRenderedPageBreak/>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100163" w:rsidRPr="00100163" w:rsidRDefault="00100163" w:rsidP="0010016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100163">
        <w:rPr>
          <w:rFonts w:ascii="Times New Roman" w:eastAsia="Tahoma" w:hAnsi="Times New Roman" w:cs="Times New Roman"/>
          <w:color w:val="00000A"/>
          <w:sz w:val="20"/>
          <w:szCs w:val="20"/>
          <w:lang w:eastAsia="zh-CN" w:bidi="hi-IN"/>
        </w:rPr>
        <w:t xml:space="preserve">7. При наданні Учасником </w:t>
      </w:r>
      <w:r w:rsidRPr="00100163">
        <w:rPr>
          <w:rFonts w:ascii="Times New Roman" w:eastAsia="Tahoma" w:hAnsi="Times New Roman" w:cs="Times New Roman"/>
          <w:b/>
          <w:i/>
          <w:color w:val="00000A"/>
          <w:sz w:val="20"/>
          <w:szCs w:val="20"/>
          <w:u w:val="single"/>
          <w:lang w:eastAsia="zh-CN" w:bidi="hi-IN"/>
        </w:rPr>
        <w:t>еквіваленту(</w:t>
      </w:r>
      <w:proofErr w:type="spellStart"/>
      <w:r w:rsidRPr="00100163">
        <w:rPr>
          <w:rFonts w:ascii="Times New Roman" w:eastAsia="Tahoma" w:hAnsi="Times New Roman" w:cs="Times New Roman"/>
          <w:b/>
          <w:i/>
          <w:color w:val="00000A"/>
          <w:sz w:val="20"/>
          <w:szCs w:val="20"/>
          <w:u w:val="single"/>
          <w:lang w:eastAsia="zh-CN" w:bidi="hi-IN"/>
        </w:rPr>
        <w:t>ів</w:t>
      </w:r>
      <w:proofErr w:type="spellEnd"/>
      <w:r w:rsidRPr="00100163">
        <w:rPr>
          <w:rFonts w:ascii="Times New Roman" w:eastAsia="Tahoma" w:hAnsi="Times New Roman" w:cs="Times New Roman"/>
          <w:b/>
          <w:i/>
          <w:color w:val="00000A"/>
          <w:sz w:val="20"/>
          <w:szCs w:val="20"/>
          <w:u w:val="single"/>
          <w:lang w:eastAsia="zh-CN" w:bidi="hi-IN"/>
        </w:rPr>
        <w:t>) предмета закупівлі, який(і)</w:t>
      </w:r>
      <w:r w:rsidRPr="00100163">
        <w:rPr>
          <w:rFonts w:ascii="Times New Roman" w:eastAsia="Tahoma" w:hAnsi="Times New Roman" w:cs="Times New Roman"/>
          <w:color w:val="00000A"/>
          <w:sz w:val="20"/>
          <w:szCs w:val="20"/>
          <w:lang w:eastAsia="zh-CN" w:bidi="hi-IN"/>
        </w:rPr>
        <w:t xml:space="preserve">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 xml:space="preserve">) Замовником, Учасник процедури закупівлі у складі тендерної пропозиції повинен надати на своєму фірмовому бланку, з № та датою, </w:t>
      </w:r>
      <w:r w:rsidRPr="00100163">
        <w:rPr>
          <w:rFonts w:ascii="Times New Roman" w:eastAsia="Tahoma" w:hAnsi="Times New Roman" w:cs="Times New Roman"/>
          <w:b/>
          <w:i/>
          <w:color w:val="00000A"/>
          <w:sz w:val="20"/>
          <w:szCs w:val="20"/>
          <w:u w:val="single"/>
          <w:lang w:eastAsia="zh-CN" w:bidi="hi-IN"/>
        </w:rPr>
        <w:t>порівняльну таблицю</w:t>
      </w:r>
      <w:r w:rsidRPr="00100163">
        <w:rPr>
          <w:rFonts w:ascii="Times New Roman" w:eastAsia="Tahoma" w:hAnsi="Times New Roman" w:cs="Times New Roman"/>
          <w:color w:val="00000A"/>
          <w:sz w:val="20"/>
          <w:szCs w:val="20"/>
          <w:lang w:eastAsia="zh-CN" w:bidi="hi-IN"/>
        </w:rPr>
        <w:t xml:space="preserve"> із зазначенням технічних характеристик запропонованого(</w:t>
      </w:r>
      <w:proofErr w:type="spellStart"/>
      <w:r w:rsidRPr="00100163">
        <w:rPr>
          <w:rFonts w:ascii="Times New Roman" w:eastAsia="Tahoma" w:hAnsi="Times New Roman" w:cs="Times New Roman"/>
          <w:color w:val="00000A"/>
          <w:sz w:val="20"/>
          <w:szCs w:val="20"/>
          <w:lang w:eastAsia="zh-CN" w:bidi="hi-IN"/>
        </w:rPr>
        <w:t>их</w:t>
      </w:r>
      <w:proofErr w:type="spellEnd"/>
      <w:r w:rsidRPr="00100163">
        <w:rPr>
          <w:rFonts w:ascii="Times New Roman" w:eastAsia="Tahoma" w:hAnsi="Times New Roman" w:cs="Times New Roman"/>
          <w:color w:val="00000A"/>
          <w:sz w:val="20"/>
          <w:szCs w:val="20"/>
          <w:lang w:eastAsia="zh-CN" w:bidi="hi-IN"/>
        </w:rPr>
        <w:t>) товару(</w:t>
      </w:r>
      <w:proofErr w:type="spellStart"/>
      <w:r w:rsidRPr="00100163">
        <w:rPr>
          <w:rFonts w:ascii="Times New Roman" w:eastAsia="Tahoma" w:hAnsi="Times New Roman" w:cs="Times New Roman"/>
          <w:color w:val="00000A"/>
          <w:sz w:val="20"/>
          <w:szCs w:val="20"/>
          <w:lang w:eastAsia="zh-CN" w:bidi="hi-IN"/>
        </w:rPr>
        <w:t>ів</w:t>
      </w:r>
      <w:proofErr w:type="spellEnd"/>
      <w:r w:rsidRPr="00100163">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8</w:t>
      </w:r>
      <w:r w:rsidRPr="00A84A60">
        <w:rPr>
          <w:rFonts w:ascii="Times New Roman" w:eastAsia="Tahoma" w:hAnsi="Times New Roman" w:cs="Times New Roman"/>
          <w:color w:val="00000A"/>
          <w:sz w:val="20"/>
          <w:szCs w:val="20"/>
          <w:lang w:eastAsia="zh-CN" w:bidi="hi-IN"/>
        </w:rPr>
        <w:t xml:space="preserve">. Термін поставки товару – до </w:t>
      </w:r>
      <w:r w:rsidR="002233EC">
        <w:rPr>
          <w:rFonts w:ascii="Times New Roman" w:eastAsia="Tahoma" w:hAnsi="Times New Roman" w:cs="Times New Roman"/>
          <w:color w:val="00000A"/>
          <w:sz w:val="20"/>
          <w:szCs w:val="20"/>
          <w:lang w:eastAsia="zh-CN" w:bidi="hi-IN"/>
        </w:rPr>
        <w:t>22</w:t>
      </w:r>
      <w:r w:rsidRPr="00A84A60">
        <w:rPr>
          <w:rFonts w:ascii="Times New Roman" w:eastAsia="Tahoma" w:hAnsi="Times New Roman" w:cs="Times New Roman"/>
          <w:color w:val="00000A"/>
          <w:sz w:val="20"/>
          <w:szCs w:val="20"/>
          <w:lang w:eastAsia="zh-CN" w:bidi="hi-IN"/>
        </w:rPr>
        <w:t>.1</w:t>
      </w:r>
      <w:r w:rsidR="002A1457">
        <w:rPr>
          <w:rFonts w:ascii="Times New Roman" w:eastAsia="Tahoma" w:hAnsi="Times New Roman" w:cs="Times New Roman"/>
          <w:color w:val="00000A"/>
          <w:sz w:val="20"/>
          <w:szCs w:val="20"/>
          <w:lang w:eastAsia="zh-CN" w:bidi="hi-IN"/>
        </w:rPr>
        <w:t>2</w:t>
      </w:r>
      <w:r w:rsidRPr="00A84A60">
        <w:rPr>
          <w:rFonts w:ascii="Times New Roman" w:eastAsia="Tahoma" w:hAnsi="Times New Roman" w:cs="Times New Roman"/>
          <w:color w:val="00000A"/>
          <w:sz w:val="20"/>
          <w:szCs w:val="20"/>
          <w:lang w:eastAsia="zh-CN" w:bidi="hi-IN"/>
        </w:rPr>
        <w:t>.2023 року.</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9</w:t>
      </w:r>
      <w:r w:rsidRPr="00A84A60">
        <w:rPr>
          <w:rFonts w:ascii="Times New Roman" w:eastAsia="Tahoma" w:hAnsi="Times New Roman" w:cs="Times New Roman"/>
          <w:color w:val="00000A"/>
          <w:sz w:val="20"/>
          <w:szCs w:val="20"/>
          <w:lang w:eastAsia="zh-CN" w:bidi="hi-IN"/>
        </w:rPr>
        <w:t>.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66C78">
        <w:rPr>
          <w:rFonts w:ascii="Times New Roman" w:eastAsia="Tahoma" w:hAnsi="Times New Roman" w:cs="Times New Roman"/>
          <w:color w:val="00000A"/>
          <w:sz w:val="20"/>
          <w:szCs w:val="20"/>
          <w:lang w:eastAsia="zh-CN" w:bidi="hi-IN"/>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386793" w:rsidRPr="00A66C78"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10</w:t>
      </w:r>
      <w:r w:rsidRPr="00A84A60">
        <w:rPr>
          <w:rFonts w:ascii="Times New Roman" w:eastAsia="Tahoma" w:hAnsi="Times New Roman" w:cs="Times New Roman"/>
          <w:color w:val="00000A"/>
          <w:sz w:val="20"/>
          <w:szCs w:val="20"/>
          <w:lang w:eastAsia="zh-CN" w:bidi="hi-IN"/>
        </w:rPr>
        <w:t xml:space="preserve">. Для підтвердження відповідності характеристик запропонованого Товару вимогам тендерної документації, </w:t>
      </w:r>
      <w:r>
        <w:rPr>
          <w:rFonts w:ascii="Times New Roman" w:eastAsia="Tahoma" w:hAnsi="Times New Roman" w:cs="Times New Roman"/>
          <w:color w:val="00000A"/>
          <w:sz w:val="20"/>
          <w:szCs w:val="20"/>
          <w:lang w:eastAsia="zh-CN" w:bidi="hi-IN"/>
        </w:rPr>
        <w:t xml:space="preserve">разом з </w:t>
      </w:r>
      <w:r w:rsidRPr="00A84A60">
        <w:rPr>
          <w:rFonts w:ascii="Times New Roman" w:eastAsia="Tahoma" w:hAnsi="Times New Roman" w:cs="Times New Roman"/>
          <w:color w:val="00000A"/>
          <w:sz w:val="20"/>
          <w:szCs w:val="20"/>
          <w:lang w:eastAsia="zh-CN" w:bidi="hi-IN"/>
        </w:rPr>
        <w:t>інформаці</w:t>
      </w:r>
      <w:r>
        <w:rPr>
          <w:rFonts w:ascii="Times New Roman" w:eastAsia="Tahoma" w:hAnsi="Times New Roman" w:cs="Times New Roman"/>
          <w:color w:val="00000A"/>
          <w:sz w:val="20"/>
          <w:szCs w:val="20"/>
          <w:lang w:eastAsia="zh-CN" w:bidi="hi-IN"/>
        </w:rPr>
        <w:t xml:space="preserve">єю </w:t>
      </w:r>
      <w:r w:rsidRPr="00A84A60">
        <w:rPr>
          <w:rFonts w:ascii="Times New Roman" w:eastAsia="Tahoma" w:hAnsi="Times New Roman" w:cs="Times New Roman"/>
          <w:color w:val="00000A"/>
          <w:sz w:val="20"/>
          <w:szCs w:val="20"/>
          <w:lang w:eastAsia="zh-CN" w:bidi="hi-IN"/>
        </w:rPr>
        <w:t>(Додаток 2 до ТД) необхідно надати посилання з офіційного сайту виробника на товар, що пропонується, де зазначені характеристики, які вимагаються</w:t>
      </w:r>
      <w:r>
        <w:rPr>
          <w:rFonts w:ascii="Times New Roman" w:eastAsia="Tahoma" w:hAnsi="Times New Roman" w:cs="Times New Roman"/>
          <w:color w:val="00000A"/>
          <w:sz w:val="20"/>
          <w:szCs w:val="20"/>
          <w:lang w:eastAsia="zh-CN" w:bidi="hi-IN"/>
        </w:rPr>
        <w:t>.</w:t>
      </w:r>
    </w:p>
    <w:p w:rsidR="00386793" w:rsidRDefault="00386793" w:rsidP="00386793">
      <w:pPr>
        <w:spacing w:after="0" w:line="240" w:lineRule="auto"/>
        <w:jc w:val="both"/>
        <w:rPr>
          <w:rFonts w:ascii="Times New Roman" w:hAnsi="Times New Roman" w:cs="Times New Roman"/>
          <w:i/>
          <w:sz w:val="20"/>
          <w:szCs w:val="20"/>
        </w:rPr>
      </w:pPr>
      <w:r w:rsidRPr="00153A70">
        <w:rPr>
          <w:rFonts w:ascii="Times New Roman" w:hAnsi="Times New Roman" w:cs="Times New Roman"/>
          <w:i/>
          <w:sz w:val="20"/>
          <w:szCs w:val="20"/>
          <w:u w:val="single"/>
        </w:rPr>
        <w:t>Примітка</w:t>
      </w:r>
      <w:r>
        <w:rPr>
          <w:rFonts w:ascii="Times New Roman" w:hAnsi="Times New Roman" w:cs="Times New Roman"/>
          <w:i/>
          <w:sz w:val="20"/>
          <w:szCs w:val="20"/>
        </w:rPr>
        <w:t xml:space="preserve">: </w:t>
      </w:r>
    </w:p>
    <w:p w:rsidR="00386793" w:rsidRDefault="00386793" w:rsidP="0038679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У </w:t>
      </w:r>
      <w:r w:rsidRPr="00153A70">
        <w:rPr>
          <w:rFonts w:ascii="Times New Roman" w:hAnsi="Times New Roman" w:cs="Times New Roman"/>
          <w:i/>
          <w:sz w:val="20"/>
          <w:szCs w:val="20"/>
        </w:rPr>
        <w:t>підтвердження інформації</w:t>
      </w:r>
      <w:r>
        <w:rPr>
          <w:rFonts w:ascii="Times New Roman" w:hAnsi="Times New Roman" w:cs="Times New Roman"/>
          <w:i/>
          <w:sz w:val="20"/>
          <w:szCs w:val="20"/>
        </w:rPr>
        <w:t>,</w:t>
      </w:r>
      <w:r w:rsidRPr="00153A70">
        <w:rPr>
          <w:rFonts w:ascii="Times New Roman" w:hAnsi="Times New Roman" w:cs="Times New Roman"/>
          <w:i/>
          <w:sz w:val="20"/>
          <w:szCs w:val="20"/>
        </w:rPr>
        <w:t xml:space="preserve"> визначеної </w:t>
      </w:r>
      <w:proofErr w:type="spellStart"/>
      <w:r w:rsidRPr="00153A70">
        <w:rPr>
          <w:rFonts w:ascii="Times New Roman" w:hAnsi="Times New Roman" w:cs="Times New Roman"/>
          <w:i/>
          <w:sz w:val="20"/>
          <w:szCs w:val="20"/>
        </w:rPr>
        <w:t>вищепереліченими</w:t>
      </w:r>
      <w:proofErr w:type="spellEnd"/>
      <w:r w:rsidRPr="00153A70">
        <w:rPr>
          <w:rFonts w:ascii="Times New Roman" w:hAnsi="Times New Roman" w:cs="Times New Roman"/>
          <w:i/>
          <w:sz w:val="20"/>
          <w:szCs w:val="20"/>
        </w:rPr>
        <w:t xml:space="preserve"> пунктами Додатку 2, учасник надає відповідні документи </w:t>
      </w:r>
      <w:r>
        <w:rPr>
          <w:rFonts w:ascii="Times New Roman" w:hAnsi="Times New Roman" w:cs="Times New Roman"/>
          <w:i/>
          <w:sz w:val="20"/>
          <w:szCs w:val="20"/>
        </w:rPr>
        <w:t xml:space="preserve">дозвільного, кваліфікаційного/сертифікаційного характеру </w:t>
      </w:r>
      <w:r w:rsidRPr="00153A70">
        <w:rPr>
          <w:rFonts w:ascii="Times New Roman" w:hAnsi="Times New Roman" w:cs="Times New Roman"/>
          <w:i/>
          <w:sz w:val="20"/>
          <w:szCs w:val="20"/>
        </w:rPr>
        <w:t>або довідку довільної форми щодо їх відсутності (не передбачення</w:t>
      </w:r>
      <w:r>
        <w:rPr>
          <w:rFonts w:ascii="Times New Roman" w:hAnsi="Times New Roman" w:cs="Times New Roman"/>
          <w:i/>
          <w:sz w:val="20"/>
          <w:szCs w:val="20"/>
        </w:rPr>
        <w:t xml:space="preserve"> чинним законодавством).</w:t>
      </w:r>
    </w:p>
    <w:p w:rsidR="00100163" w:rsidRPr="00100163" w:rsidRDefault="00100163" w:rsidP="00100163">
      <w:pPr>
        <w:spacing w:after="0" w:line="240" w:lineRule="auto"/>
        <w:jc w:val="both"/>
        <w:rPr>
          <w:rFonts w:ascii="Times New Roman" w:hAnsi="Times New Roman" w:cs="Times New Roman"/>
          <w:i/>
          <w:sz w:val="20"/>
          <w:szCs w:val="20"/>
        </w:rPr>
      </w:pPr>
      <w:r w:rsidRPr="00100163">
        <w:rPr>
          <w:rFonts w:ascii="Times New Roman" w:hAnsi="Times New Roman" w:cs="Times New Roman"/>
          <w:i/>
          <w:sz w:val="20"/>
          <w:szCs w:val="20"/>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100163">
        <w:rPr>
          <w:rFonts w:ascii="Times New Roman" w:hAnsi="Times New Roman" w:cs="Times New Roman"/>
          <w:i/>
          <w:sz w:val="20"/>
          <w:szCs w:val="20"/>
        </w:rPr>
        <w:t>більше</w:t>
      </w:r>
      <w:proofErr w:type="spellEnd"/>
      <w:r w:rsidRPr="00100163">
        <w:rPr>
          <w:rFonts w:ascii="Times New Roman" w:hAnsi="Times New Roman" w:cs="Times New Roman"/>
          <w:i/>
          <w:sz w:val="20"/>
          <w:szCs w:val="20"/>
        </w:rPr>
        <w:t>/понад», «у межах» «+/-» тощо).</w:t>
      </w: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445C30" w:rsidRDefault="00445C30" w:rsidP="005D7182">
      <w:pPr>
        <w:spacing w:after="0" w:line="240" w:lineRule="auto"/>
        <w:contextualSpacing/>
        <w:jc w:val="both"/>
        <w:rPr>
          <w:rFonts w:ascii="Times New Roman" w:hAnsi="Times New Roman" w:cs="Times New Roman"/>
          <w:bCs/>
          <w:sz w:val="24"/>
          <w:szCs w:val="24"/>
        </w:rPr>
      </w:pPr>
    </w:p>
    <w:p w:rsidR="001F336C" w:rsidRDefault="001F336C" w:rsidP="005D7182">
      <w:pPr>
        <w:spacing w:after="0" w:line="240" w:lineRule="auto"/>
        <w:contextualSpacing/>
        <w:jc w:val="both"/>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1.5. Товар передається Покупцю за адресою:</w:t>
      </w:r>
      <w:r w:rsidR="001F2735" w:rsidRPr="001F2735">
        <w:rPr>
          <w:rFonts w:ascii="Times New Roman" w:eastAsia="Times New Roman" w:hAnsi="Times New Roman" w:cs="Times New Roman"/>
          <w:b/>
          <w:color w:val="000000"/>
          <w:sz w:val="20"/>
          <w:szCs w:val="20"/>
          <w:lang w:eastAsia="ru-RU"/>
        </w:rPr>
        <w:t xml:space="preserve"> </w:t>
      </w:r>
      <w:r w:rsidR="00A66C78" w:rsidRPr="00A66C78">
        <w:rPr>
          <w:rFonts w:ascii="Times New Roman" w:eastAsia="Times New Roman" w:hAnsi="Times New Roman" w:cs="Times New Roman"/>
          <w:b/>
          <w:color w:val="000000"/>
          <w:sz w:val="20"/>
          <w:szCs w:val="20"/>
          <w:lang w:eastAsia="ru-RU"/>
        </w:rPr>
        <w:t xml:space="preserve">вул. Підвальна, 6, м. Львів, 79008 </w:t>
      </w:r>
      <w:r w:rsidR="001F2735" w:rsidRPr="001F2735">
        <w:rPr>
          <w:rFonts w:ascii="Times New Roman" w:eastAsia="Times New Roman" w:hAnsi="Times New Roman" w:cs="Times New Roman"/>
          <w:b/>
          <w:color w:val="000000"/>
          <w:sz w:val="20"/>
          <w:szCs w:val="20"/>
          <w:lang w:eastAsia="ru-RU"/>
        </w:rPr>
        <w:t>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F0543D"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99191A"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961EC7" w:rsidRPr="00961EC7"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961EC7">
        <w:rPr>
          <w:rFonts w:ascii="Times New Roman" w:eastAsia="Times New Roman" w:hAnsi="Times New Roman" w:cs="Times New Roman"/>
          <w:color w:val="000000"/>
          <w:sz w:val="20"/>
          <w:szCs w:val="20"/>
          <w:lang w:eastAsia="ru-RU"/>
        </w:rPr>
        <w:t>протермінування</w:t>
      </w:r>
      <w:proofErr w:type="spellEnd"/>
      <w:r w:rsidRPr="00961EC7">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961EC7"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961EC7">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п.</w:t>
      </w:r>
      <w:r w:rsidR="00445C30">
        <w:rPr>
          <w:rFonts w:ascii="Times New Roman" w:eastAsia="Times New Roman" w:hAnsi="Times New Roman" w:cs="Times New Roman"/>
          <w:color w:val="000000"/>
          <w:sz w:val="20"/>
          <w:szCs w:val="20"/>
          <w:lang w:eastAsia="ru-RU"/>
        </w:rPr>
        <w:t> </w:t>
      </w:r>
      <w:r w:rsidRPr="00F845C1">
        <w:rPr>
          <w:rFonts w:ascii="Times New Roman" w:eastAsia="Times New Roman" w:hAnsi="Times New Roman" w:cs="Times New Roman"/>
          <w:color w:val="000000"/>
          <w:sz w:val="20"/>
          <w:szCs w:val="20"/>
          <w:lang w:eastAsia="ru-RU"/>
        </w:rPr>
        <w:t>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6732B6">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3E1D57" w:rsidRDefault="003E1D57"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І. </w:t>
      </w:r>
      <w:r w:rsidR="00D66F07">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B72346"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A66C78">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E1D57" w:rsidRDefault="003E1D57" w:rsidP="005D7182">
      <w:pPr>
        <w:spacing w:after="0" w:line="240" w:lineRule="auto"/>
        <w:jc w:val="both"/>
        <w:rPr>
          <w:rFonts w:ascii="Times New Roman" w:eastAsia="Times New Roman" w:hAnsi="Times New Roman" w:cs="Times New Roman"/>
          <w:b/>
          <w:sz w:val="24"/>
          <w:szCs w:val="24"/>
        </w:rPr>
      </w:pPr>
      <w:bookmarkStart w:id="6" w:name="_GoBack"/>
      <w:bookmarkEnd w:id="6"/>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EA3B35">
        <w:rPr>
          <w:rFonts w:ascii="Times New Roman" w:eastAsia="Times New Roman" w:hAnsi="Times New Roman" w:cs="Times New Roman"/>
          <w:color w:val="262626"/>
          <w:sz w:val="24"/>
          <w:szCs w:val="24"/>
        </w:rPr>
        <w:t>22</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EA3B35">
        <w:rPr>
          <w:rFonts w:ascii="Times New Roman" w:eastAsia="Times New Roman" w:hAnsi="Times New Roman" w:cs="Times New Roman"/>
          <w:color w:val="262626"/>
          <w:sz w:val="24"/>
          <w:szCs w:val="24"/>
        </w:rPr>
        <w:t>2</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lastRenderedPageBreak/>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3D" w:rsidRDefault="00D70A3D">
      <w:pPr>
        <w:spacing w:after="0" w:line="240" w:lineRule="auto"/>
      </w:pPr>
      <w:r>
        <w:separator/>
      </w:r>
    </w:p>
  </w:endnote>
  <w:endnote w:type="continuationSeparator" w:id="0">
    <w:p w:rsidR="00D70A3D" w:rsidRDefault="00D7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20" w:rsidRPr="00F35959" w:rsidRDefault="00E16E20">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3D" w:rsidRDefault="00D70A3D">
      <w:pPr>
        <w:spacing w:after="0" w:line="240" w:lineRule="auto"/>
      </w:pPr>
      <w:r>
        <w:separator/>
      </w:r>
    </w:p>
  </w:footnote>
  <w:footnote w:type="continuationSeparator" w:id="0">
    <w:p w:rsidR="00D70A3D" w:rsidRDefault="00D70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20" w:rsidRDefault="00E16E20">
    <w:pPr>
      <w:jc w:val="right"/>
    </w:pPr>
    <w:r>
      <w:fldChar w:fldCharType="begin"/>
    </w:r>
    <w:r>
      <w:instrText>PAGE</w:instrText>
    </w:r>
    <w:r>
      <w:fldChar w:fldCharType="separate"/>
    </w:r>
    <w:r w:rsidR="003E1D57">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63DA7"/>
    <w:rsid w:val="0006421D"/>
    <w:rsid w:val="0007326C"/>
    <w:rsid w:val="0007441C"/>
    <w:rsid w:val="0007672D"/>
    <w:rsid w:val="00084C50"/>
    <w:rsid w:val="0009141F"/>
    <w:rsid w:val="000A351A"/>
    <w:rsid w:val="000A6B51"/>
    <w:rsid w:val="000B10BC"/>
    <w:rsid w:val="000B283D"/>
    <w:rsid w:val="000C4556"/>
    <w:rsid w:val="000D4C11"/>
    <w:rsid w:val="000D7D38"/>
    <w:rsid w:val="000E075D"/>
    <w:rsid w:val="000F5D8B"/>
    <w:rsid w:val="00100163"/>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1595"/>
    <w:rsid w:val="001A52FB"/>
    <w:rsid w:val="001D1885"/>
    <w:rsid w:val="001D2CE0"/>
    <w:rsid w:val="001D3785"/>
    <w:rsid w:val="001E3995"/>
    <w:rsid w:val="001F14C8"/>
    <w:rsid w:val="001F2735"/>
    <w:rsid w:val="001F336C"/>
    <w:rsid w:val="001F451D"/>
    <w:rsid w:val="00206A9E"/>
    <w:rsid w:val="00215EEC"/>
    <w:rsid w:val="002215B0"/>
    <w:rsid w:val="002233EC"/>
    <w:rsid w:val="002308DE"/>
    <w:rsid w:val="002334DD"/>
    <w:rsid w:val="00246022"/>
    <w:rsid w:val="00250A96"/>
    <w:rsid w:val="002555DC"/>
    <w:rsid w:val="00270EAA"/>
    <w:rsid w:val="00275C42"/>
    <w:rsid w:val="00276CDF"/>
    <w:rsid w:val="00283AD6"/>
    <w:rsid w:val="002A1457"/>
    <w:rsid w:val="002A7D01"/>
    <w:rsid w:val="002B60C1"/>
    <w:rsid w:val="002B6903"/>
    <w:rsid w:val="002C5202"/>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D57"/>
    <w:rsid w:val="003E1E67"/>
    <w:rsid w:val="003F1EA6"/>
    <w:rsid w:val="003F3A47"/>
    <w:rsid w:val="00405C12"/>
    <w:rsid w:val="0041543A"/>
    <w:rsid w:val="004223D8"/>
    <w:rsid w:val="00427AA9"/>
    <w:rsid w:val="0043454E"/>
    <w:rsid w:val="004418D5"/>
    <w:rsid w:val="004435D4"/>
    <w:rsid w:val="00445C30"/>
    <w:rsid w:val="0045323C"/>
    <w:rsid w:val="00457F8C"/>
    <w:rsid w:val="00463247"/>
    <w:rsid w:val="0046595D"/>
    <w:rsid w:val="0046635D"/>
    <w:rsid w:val="00471D73"/>
    <w:rsid w:val="00473617"/>
    <w:rsid w:val="004852B2"/>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732B6"/>
    <w:rsid w:val="00680B39"/>
    <w:rsid w:val="00681E65"/>
    <w:rsid w:val="0068596C"/>
    <w:rsid w:val="00692461"/>
    <w:rsid w:val="00693DA0"/>
    <w:rsid w:val="006B5340"/>
    <w:rsid w:val="006C02C7"/>
    <w:rsid w:val="006C06E0"/>
    <w:rsid w:val="006C7143"/>
    <w:rsid w:val="006D4117"/>
    <w:rsid w:val="00733138"/>
    <w:rsid w:val="0073478A"/>
    <w:rsid w:val="00735CDF"/>
    <w:rsid w:val="007503E9"/>
    <w:rsid w:val="0075063D"/>
    <w:rsid w:val="00751BEC"/>
    <w:rsid w:val="0075370A"/>
    <w:rsid w:val="007559D4"/>
    <w:rsid w:val="00757E9E"/>
    <w:rsid w:val="0077064D"/>
    <w:rsid w:val="00783D5E"/>
    <w:rsid w:val="00783E1B"/>
    <w:rsid w:val="007842EA"/>
    <w:rsid w:val="00790E08"/>
    <w:rsid w:val="00791519"/>
    <w:rsid w:val="007A1303"/>
    <w:rsid w:val="007C2129"/>
    <w:rsid w:val="007C4AF8"/>
    <w:rsid w:val="007D5F25"/>
    <w:rsid w:val="007E2A6D"/>
    <w:rsid w:val="007E52AB"/>
    <w:rsid w:val="007F2967"/>
    <w:rsid w:val="007F3204"/>
    <w:rsid w:val="007F541D"/>
    <w:rsid w:val="007F599A"/>
    <w:rsid w:val="00807258"/>
    <w:rsid w:val="00816E76"/>
    <w:rsid w:val="00820864"/>
    <w:rsid w:val="008425D1"/>
    <w:rsid w:val="00843182"/>
    <w:rsid w:val="0084724A"/>
    <w:rsid w:val="00854A36"/>
    <w:rsid w:val="00871533"/>
    <w:rsid w:val="0087304B"/>
    <w:rsid w:val="00882F1B"/>
    <w:rsid w:val="008866D1"/>
    <w:rsid w:val="00895E2C"/>
    <w:rsid w:val="008A025B"/>
    <w:rsid w:val="008A4573"/>
    <w:rsid w:val="008A5D59"/>
    <w:rsid w:val="008A7195"/>
    <w:rsid w:val="008C081E"/>
    <w:rsid w:val="008C1285"/>
    <w:rsid w:val="008C2FF0"/>
    <w:rsid w:val="008C3798"/>
    <w:rsid w:val="008C3F07"/>
    <w:rsid w:val="008C7D3F"/>
    <w:rsid w:val="008E2401"/>
    <w:rsid w:val="008E50DE"/>
    <w:rsid w:val="00913EC6"/>
    <w:rsid w:val="00917C03"/>
    <w:rsid w:val="00920601"/>
    <w:rsid w:val="00924893"/>
    <w:rsid w:val="00932383"/>
    <w:rsid w:val="00934A9E"/>
    <w:rsid w:val="00935841"/>
    <w:rsid w:val="0094002F"/>
    <w:rsid w:val="0094230B"/>
    <w:rsid w:val="00942E87"/>
    <w:rsid w:val="00951897"/>
    <w:rsid w:val="00956018"/>
    <w:rsid w:val="00961EC7"/>
    <w:rsid w:val="009654FA"/>
    <w:rsid w:val="009821D4"/>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B00A07"/>
    <w:rsid w:val="00B03CD5"/>
    <w:rsid w:val="00B04B86"/>
    <w:rsid w:val="00B13242"/>
    <w:rsid w:val="00B2653E"/>
    <w:rsid w:val="00B30E7E"/>
    <w:rsid w:val="00B449A4"/>
    <w:rsid w:val="00B70F07"/>
    <w:rsid w:val="00B72346"/>
    <w:rsid w:val="00B82FBE"/>
    <w:rsid w:val="00B842A7"/>
    <w:rsid w:val="00B85D16"/>
    <w:rsid w:val="00BA1B06"/>
    <w:rsid w:val="00BA33AF"/>
    <w:rsid w:val="00BA34A7"/>
    <w:rsid w:val="00BA7112"/>
    <w:rsid w:val="00BB0A2A"/>
    <w:rsid w:val="00BB0F2C"/>
    <w:rsid w:val="00BB7D84"/>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55898"/>
    <w:rsid w:val="00C70C29"/>
    <w:rsid w:val="00C86820"/>
    <w:rsid w:val="00C90291"/>
    <w:rsid w:val="00CA16EB"/>
    <w:rsid w:val="00CB11D5"/>
    <w:rsid w:val="00CB34F8"/>
    <w:rsid w:val="00CB5504"/>
    <w:rsid w:val="00CB56B8"/>
    <w:rsid w:val="00CC31E7"/>
    <w:rsid w:val="00CD3081"/>
    <w:rsid w:val="00CF0CD2"/>
    <w:rsid w:val="00D07A45"/>
    <w:rsid w:val="00D242D3"/>
    <w:rsid w:val="00D30767"/>
    <w:rsid w:val="00D334FD"/>
    <w:rsid w:val="00D47575"/>
    <w:rsid w:val="00D628A5"/>
    <w:rsid w:val="00D66F07"/>
    <w:rsid w:val="00D70A3D"/>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16E20"/>
    <w:rsid w:val="00E21D7F"/>
    <w:rsid w:val="00E23781"/>
    <w:rsid w:val="00E24D1F"/>
    <w:rsid w:val="00E24E7D"/>
    <w:rsid w:val="00E275C1"/>
    <w:rsid w:val="00E3457F"/>
    <w:rsid w:val="00E36106"/>
    <w:rsid w:val="00E52113"/>
    <w:rsid w:val="00E56617"/>
    <w:rsid w:val="00E57627"/>
    <w:rsid w:val="00E6006C"/>
    <w:rsid w:val="00E607AF"/>
    <w:rsid w:val="00E63DEC"/>
    <w:rsid w:val="00E8048E"/>
    <w:rsid w:val="00E81469"/>
    <w:rsid w:val="00E81D18"/>
    <w:rsid w:val="00E91811"/>
    <w:rsid w:val="00E97623"/>
    <w:rsid w:val="00E97783"/>
    <w:rsid w:val="00E97882"/>
    <w:rsid w:val="00EA33C3"/>
    <w:rsid w:val="00EA3B35"/>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3E56"/>
    <w:rsid w:val="00F86AD3"/>
    <w:rsid w:val="00F944DC"/>
    <w:rsid w:val="00FA3877"/>
    <w:rsid w:val="00FA71DC"/>
    <w:rsid w:val="00FB020A"/>
    <w:rsid w:val="00FB69FF"/>
    <w:rsid w:val="00FC2A6D"/>
    <w:rsid w:val="00FD2575"/>
    <w:rsid w:val="00FD337E"/>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qFormat/>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qFormat/>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989044-B7D8-42B3-9834-458770B0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36</Pages>
  <Words>70563</Words>
  <Characters>40222</Characters>
  <Application>Microsoft Office Word</Application>
  <DocSecurity>0</DocSecurity>
  <Lines>335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70</cp:revision>
  <cp:lastPrinted>2023-09-22T10:19:00Z</cp:lastPrinted>
  <dcterms:created xsi:type="dcterms:W3CDTF">2023-06-22T07:04:00Z</dcterms:created>
  <dcterms:modified xsi:type="dcterms:W3CDTF">2023-12-07T12:00:00Z</dcterms:modified>
</cp:coreProperties>
</file>