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D76" w:rsidRPr="002B7D76" w:rsidRDefault="002B7D76" w:rsidP="002B7D76">
      <w:pPr>
        <w:ind w:left="720" w:firstLine="4100"/>
        <w:jc w:val="right"/>
        <w:rPr>
          <w:b/>
          <w:sz w:val="26"/>
          <w:szCs w:val="28"/>
        </w:rPr>
      </w:pPr>
      <w:r w:rsidRPr="002B7D76">
        <w:rPr>
          <w:b/>
          <w:sz w:val="26"/>
          <w:szCs w:val="28"/>
        </w:rPr>
        <w:t>ДОДАТОК 4</w:t>
      </w:r>
      <w:bookmarkStart w:id="0" w:name="_GoBack"/>
      <w:bookmarkEnd w:id="0"/>
    </w:p>
    <w:p w:rsidR="002B7D76" w:rsidRPr="002B7D76" w:rsidRDefault="002B7D76" w:rsidP="002B7D76">
      <w:pPr>
        <w:ind w:left="720" w:firstLine="4100"/>
        <w:jc w:val="right"/>
        <w:rPr>
          <w:i/>
          <w:sz w:val="26"/>
          <w:szCs w:val="28"/>
        </w:rPr>
      </w:pPr>
      <w:r w:rsidRPr="002B7D76">
        <w:rPr>
          <w:i/>
          <w:sz w:val="26"/>
          <w:szCs w:val="28"/>
        </w:rPr>
        <w:t>до тендерної документації</w:t>
      </w:r>
    </w:p>
    <w:p w:rsidR="002B7D76" w:rsidRPr="002B7D76" w:rsidRDefault="002B7D76" w:rsidP="002B7D76">
      <w:pPr>
        <w:jc w:val="right"/>
        <w:rPr>
          <w:b/>
          <w:lang w:eastAsia="ar-SA"/>
        </w:rPr>
      </w:pPr>
      <w:r w:rsidRPr="002B7D76">
        <w:rPr>
          <w:i/>
          <w:sz w:val="26"/>
          <w:szCs w:val="28"/>
        </w:rPr>
        <w:t>Примітка: учасник торгів підписує даний документ і скріплює печаткою (за наявності). Учасник не повинен</w:t>
      </w:r>
    </w:p>
    <w:p w:rsidR="00565E86" w:rsidRDefault="00565E86" w:rsidP="002B7D76">
      <w:pPr>
        <w:autoSpaceDE w:val="0"/>
        <w:autoSpaceDN w:val="0"/>
        <w:rPr>
          <w:b/>
          <w:bCs/>
        </w:rPr>
      </w:pPr>
    </w:p>
    <w:p w:rsidR="00565E86" w:rsidRDefault="00565E86" w:rsidP="00565E86">
      <w:pPr>
        <w:autoSpaceDE w:val="0"/>
        <w:autoSpaceDN w:val="0"/>
        <w:jc w:val="right"/>
        <w:rPr>
          <w:b/>
          <w:bCs/>
        </w:rPr>
      </w:pPr>
      <w:r>
        <w:rPr>
          <w:b/>
          <w:bCs/>
        </w:rPr>
        <w:t>ПРОЄКТ</w:t>
      </w:r>
    </w:p>
    <w:p w:rsidR="001F3EAC" w:rsidRPr="00027948" w:rsidRDefault="007546BC" w:rsidP="00D606BF">
      <w:pPr>
        <w:autoSpaceDE w:val="0"/>
        <w:autoSpaceDN w:val="0"/>
        <w:jc w:val="center"/>
        <w:rPr>
          <w:b/>
          <w:bCs/>
          <w:caps/>
        </w:rPr>
      </w:pPr>
      <w:r w:rsidRPr="00027948">
        <w:rPr>
          <w:b/>
          <w:bCs/>
        </w:rPr>
        <w:t xml:space="preserve">ДОГОВІР </w:t>
      </w:r>
      <w:r w:rsidRPr="00027948">
        <w:rPr>
          <w:b/>
          <w:bCs/>
          <w:caps/>
        </w:rPr>
        <w:t>№ ______</w:t>
      </w:r>
    </w:p>
    <w:p w:rsidR="007546BC" w:rsidRPr="00027948" w:rsidRDefault="001F3EAC" w:rsidP="00D606BF">
      <w:pPr>
        <w:autoSpaceDE w:val="0"/>
        <w:autoSpaceDN w:val="0"/>
        <w:jc w:val="center"/>
        <w:rPr>
          <w:b/>
          <w:bCs/>
          <w:lang w:eastAsia="uk-UA"/>
        </w:rPr>
      </w:pPr>
      <w:r w:rsidRPr="00027948">
        <w:rPr>
          <w:b/>
          <w:bCs/>
          <w:lang w:eastAsia="uk-UA"/>
        </w:rPr>
        <w:t>про закупівлю товар</w:t>
      </w:r>
      <w:r w:rsidR="00AC7C03" w:rsidRPr="00027948">
        <w:rPr>
          <w:b/>
          <w:bCs/>
          <w:lang w:eastAsia="uk-UA"/>
        </w:rPr>
        <w:t>у</w:t>
      </w:r>
      <w:r w:rsidR="00FD4AB7" w:rsidRPr="00027948">
        <w:rPr>
          <w:b/>
          <w:bCs/>
          <w:lang w:eastAsia="uk-UA"/>
        </w:rPr>
        <w:t xml:space="preserve"> </w:t>
      </w:r>
    </w:p>
    <w:p w:rsidR="001F3EAC" w:rsidRPr="00027948" w:rsidRDefault="001F3EAC" w:rsidP="00D606BF">
      <w:pPr>
        <w:autoSpaceDE w:val="0"/>
        <w:autoSpaceDN w:val="0"/>
        <w:jc w:val="center"/>
      </w:pPr>
    </w:p>
    <w:p w:rsidR="001F3EAC" w:rsidRPr="00027948" w:rsidRDefault="007546BC" w:rsidP="00D606BF">
      <w:pPr>
        <w:autoSpaceDE w:val="0"/>
        <w:autoSpaceDN w:val="0"/>
        <w:jc w:val="both"/>
      </w:pPr>
      <w:r w:rsidRPr="00027948">
        <w:t xml:space="preserve">м. Київ  </w:t>
      </w:r>
      <w:r w:rsidRPr="00027948">
        <w:tab/>
      </w:r>
      <w:r w:rsidRPr="00027948">
        <w:tab/>
      </w:r>
      <w:r w:rsidRPr="00027948">
        <w:tab/>
      </w:r>
      <w:r w:rsidRPr="00027948">
        <w:tab/>
      </w:r>
      <w:r w:rsidRPr="00027948">
        <w:tab/>
      </w:r>
      <w:r w:rsidR="001F3EAC" w:rsidRPr="00027948">
        <w:tab/>
      </w:r>
      <w:r w:rsidR="001F3EAC" w:rsidRPr="00027948">
        <w:tab/>
      </w:r>
      <w:r w:rsidR="001F3EAC" w:rsidRPr="00027948">
        <w:tab/>
      </w:r>
      <w:r w:rsidRPr="00027948">
        <w:t>«_</w:t>
      </w:r>
      <w:r w:rsidR="006921A8">
        <w:t>_</w:t>
      </w:r>
      <w:r w:rsidRPr="00027948">
        <w:t>__» ____</w:t>
      </w:r>
      <w:r w:rsidR="006921A8">
        <w:t>______</w:t>
      </w:r>
      <w:r w:rsidRPr="00027948">
        <w:t>______ 202</w:t>
      </w:r>
      <w:r w:rsidR="006B5579">
        <w:t>4</w:t>
      </w:r>
      <w:r w:rsidR="001E50A5" w:rsidRPr="00027948">
        <w:t xml:space="preserve"> </w:t>
      </w:r>
      <w:r w:rsidR="00BA1B20" w:rsidRPr="00027948">
        <w:t>р.</w:t>
      </w:r>
    </w:p>
    <w:p w:rsidR="001F3EAC" w:rsidRPr="00027948" w:rsidRDefault="001F3EAC" w:rsidP="00D606BF">
      <w:pPr>
        <w:autoSpaceDE w:val="0"/>
        <w:autoSpaceDN w:val="0"/>
        <w:jc w:val="both"/>
      </w:pPr>
    </w:p>
    <w:p w:rsidR="007546BC" w:rsidRPr="00027948" w:rsidRDefault="001F3EAC" w:rsidP="00D606BF">
      <w:pPr>
        <w:tabs>
          <w:tab w:val="left" w:pos="9408"/>
        </w:tabs>
        <w:ind w:right="-1" w:firstLine="459"/>
        <w:jc w:val="both"/>
        <w:rPr>
          <w:lang w:eastAsia="uk-UA"/>
        </w:rPr>
      </w:pPr>
      <w:r w:rsidRPr="00027948">
        <w:rPr>
          <w:b/>
          <w:lang w:eastAsia="uk-UA"/>
        </w:rPr>
        <w:t>Комунальне підприємство «Головний інформаційно-обчислювальний центр»</w:t>
      </w:r>
      <w:r w:rsidR="007546BC" w:rsidRPr="00027948">
        <w:rPr>
          <w:lang w:eastAsia="uk-UA"/>
        </w:rPr>
        <w:t xml:space="preserve">, далі – </w:t>
      </w:r>
      <w:r w:rsidR="007546BC" w:rsidRPr="00027948">
        <w:rPr>
          <w:b/>
          <w:lang w:eastAsia="uk-UA"/>
        </w:rPr>
        <w:t>Покупець</w:t>
      </w:r>
      <w:r w:rsidR="007546BC" w:rsidRPr="00027948">
        <w:rPr>
          <w:lang w:eastAsia="uk-UA"/>
        </w:rPr>
        <w:t xml:space="preserve">, </w:t>
      </w:r>
      <w:r w:rsidR="003C1C49" w:rsidRPr="00027948">
        <w:t>в особі</w:t>
      </w:r>
      <w:r w:rsidR="006B2222" w:rsidRPr="00027948">
        <w:t xml:space="preserve"> ____________________________________</w:t>
      </w:r>
      <w:r w:rsidR="003C1C49" w:rsidRPr="00027948">
        <w:t xml:space="preserve">, </w:t>
      </w:r>
      <w:r w:rsidR="007546BC" w:rsidRPr="00027948">
        <w:rPr>
          <w:lang w:eastAsia="uk-UA"/>
        </w:rPr>
        <w:t>з однієї сторони, та</w:t>
      </w:r>
    </w:p>
    <w:p w:rsidR="00D624B3" w:rsidRPr="00027948" w:rsidRDefault="006B2222" w:rsidP="00D606BF">
      <w:pPr>
        <w:tabs>
          <w:tab w:val="left" w:pos="9408"/>
        </w:tabs>
        <w:ind w:right="-1" w:firstLine="459"/>
        <w:jc w:val="both"/>
        <w:rPr>
          <w:lang w:eastAsia="uk-UA"/>
        </w:rPr>
      </w:pPr>
      <w:r w:rsidRPr="00027948">
        <w:rPr>
          <w:b/>
          <w:lang w:eastAsia="uk-UA"/>
        </w:rPr>
        <w:t xml:space="preserve">__________________________________________________, </w:t>
      </w:r>
      <w:r w:rsidR="00D26F9A" w:rsidRPr="00027948">
        <w:rPr>
          <w:lang w:eastAsia="uk-UA"/>
        </w:rPr>
        <w:t xml:space="preserve">далі – </w:t>
      </w:r>
      <w:r w:rsidR="00D26F9A" w:rsidRPr="00027948">
        <w:rPr>
          <w:b/>
          <w:lang w:eastAsia="uk-UA"/>
        </w:rPr>
        <w:t>Постачальник</w:t>
      </w:r>
      <w:r w:rsidRPr="00027948">
        <w:rPr>
          <w:lang w:eastAsia="uk-UA"/>
        </w:rPr>
        <w:t>, в особі __________</w:t>
      </w:r>
      <w:r w:rsidR="005904FE">
        <w:rPr>
          <w:lang w:eastAsia="uk-UA"/>
        </w:rPr>
        <w:t>________________________</w:t>
      </w:r>
      <w:r w:rsidRPr="00027948">
        <w:rPr>
          <w:lang w:eastAsia="uk-UA"/>
        </w:rPr>
        <w:t>, який діє на підставі _______________________________</w:t>
      </w:r>
      <w:r w:rsidR="00D26F9A" w:rsidRPr="00027948">
        <w:rPr>
          <w:lang w:eastAsia="uk-UA"/>
        </w:rPr>
        <w:t xml:space="preserve">, </w:t>
      </w:r>
      <w:r w:rsidR="007546BC" w:rsidRPr="00027948">
        <w:rPr>
          <w:lang w:eastAsia="uk-UA"/>
        </w:rPr>
        <w:t>з</w:t>
      </w:r>
      <w:r w:rsidR="005904FE">
        <w:rPr>
          <w:lang w:eastAsia="uk-UA"/>
        </w:rPr>
        <w:t> </w:t>
      </w:r>
      <w:r w:rsidR="007546BC" w:rsidRPr="00027948">
        <w:rPr>
          <w:lang w:eastAsia="uk-UA"/>
        </w:rPr>
        <w:t xml:space="preserve">іншої сторони, разом в подальшому за текстом – Сторони, а кожний окремо – Сторона, </w:t>
      </w:r>
      <w:r w:rsidR="00407C99" w:rsidRPr="00027948">
        <w:rPr>
          <w:rFonts w:eastAsia="Calibri"/>
        </w:rPr>
        <w:t xml:space="preserve">керуючись Цивільним кодексом України, Господарським кодексом України, </w:t>
      </w:r>
      <w:r w:rsidR="00407C99" w:rsidRPr="00936FE2">
        <w:rPr>
          <w:rFonts w:eastAsia="Calibri"/>
        </w:rPr>
        <w:t>пунктом десятим</w:t>
      </w:r>
      <w:r w:rsidR="00407C99" w:rsidRPr="00027948">
        <w:rPr>
          <w:rFonts w:eastAsia="Calibri"/>
        </w:rPr>
        <w:t xml:space="preserve"> Особливостей здійснення публічних </w:t>
      </w:r>
      <w:proofErr w:type="spellStart"/>
      <w:r w:rsidR="00407C99" w:rsidRPr="00027948">
        <w:rPr>
          <w:rFonts w:eastAsia="Calibri"/>
        </w:rPr>
        <w:t>закупівель</w:t>
      </w:r>
      <w:proofErr w:type="spellEnd"/>
      <w:r w:rsidR="00407C99" w:rsidRPr="00027948">
        <w:rPr>
          <w:rFonts w:eastAsia="Calibri"/>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уклали цей </w:t>
      </w:r>
      <w:r w:rsidR="007546BC" w:rsidRPr="00027948">
        <w:rPr>
          <w:lang w:eastAsia="uk-UA"/>
        </w:rPr>
        <w:t xml:space="preserve">договір </w:t>
      </w:r>
      <w:r w:rsidR="00AC7C03" w:rsidRPr="00027948">
        <w:rPr>
          <w:bCs/>
          <w:lang w:eastAsia="uk-UA"/>
        </w:rPr>
        <w:t>про закупівлю товару</w:t>
      </w:r>
      <w:r w:rsidR="007546BC" w:rsidRPr="00027948">
        <w:rPr>
          <w:iCs/>
          <w:lang w:eastAsia="uk-UA"/>
        </w:rPr>
        <w:t xml:space="preserve">, </w:t>
      </w:r>
      <w:r w:rsidR="007546BC" w:rsidRPr="00027948">
        <w:rPr>
          <w:lang w:eastAsia="uk-UA"/>
        </w:rPr>
        <w:t xml:space="preserve">далі </w:t>
      </w:r>
      <w:r w:rsidR="004F540D" w:rsidRPr="00027948">
        <w:rPr>
          <w:lang w:eastAsia="uk-UA"/>
        </w:rPr>
        <w:t>–</w:t>
      </w:r>
      <w:r w:rsidR="007546BC" w:rsidRPr="00027948">
        <w:rPr>
          <w:lang w:eastAsia="uk-UA"/>
        </w:rPr>
        <w:t xml:space="preserve"> Договір, про наступне:</w:t>
      </w:r>
    </w:p>
    <w:p w:rsidR="007546BC" w:rsidRPr="00027948" w:rsidRDefault="007546BC" w:rsidP="00D606BF">
      <w:pPr>
        <w:tabs>
          <w:tab w:val="left" w:pos="9408"/>
        </w:tabs>
        <w:ind w:right="-2"/>
        <w:jc w:val="center"/>
        <w:rPr>
          <w:b/>
          <w:color w:val="000000"/>
        </w:rPr>
      </w:pPr>
      <w:r w:rsidRPr="00027948">
        <w:rPr>
          <w:b/>
          <w:color w:val="000000"/>
        </w:rPr>
        <w:t>1. ПРЕДМЕТ ДОГОВОРУ</w:t>
      </w:r>
    </w:p>
    <w:p w:rsidR="007546BC" w:rsidRPr="00027948" w:rsidRDefault="007546BC" w:rsidP="00D606BF">
      <w:pPr>
        <w:ind w:firstLine="567"/>
        <w:jc w:val="both"/>
        <w:rPr>
          <w:color w:val="000000"/>
        </w:rPr>
      </w:pPr>
      <w:r w:rsidRPr="00027948">
        <w:rPr>
          <w:color w:val="000000"/>
        </w:rPr>
        <w:t>1.1. Постачальник зобов</w:t>
      </w:r>
      <w:r w:rsidR="006921A8">
        <w:rPr>
          <w:color w:val="000000"/>
        </w:rPr>
        <w:t>’</w:t>
      </w:r>
      <w:r w:rsidRPr="00027948">
        <w:rPr>
          <w:color w:val="000000"/>
        </w:rPr>
        <w:t xml:space="preserve">язується передати (поставити) у встановлений  строк у власність Покупця </w:t>
      </w:r>
      <w:r w:rsidR="00E054B9" w:rsidRPr="00027948">
        <w:rPr>
          <w:color w:val="000000"/>
        </w:rPr>
        <w:t>зазначений в Специфікації, що є Додатком 1 до Договору, товар</w:t>
      </w:r>
      <w:r w:rsidR="00E054B9" w:rsidRPr="00027948">
        <w:t xml:space="preserve"> (далі – Товар)</w:t>
      </w:r>
      <w:r w:rsidRPr="00027948">
        <w:rPr>
          <w:color w:val="000000"/>
        </w:rPr>
        <w:t>, а Покупець зобов</w:t>
      </w:r>
      <w:r w:rsidR="006921A8">
        <w:rPr>
          <w:color w:val="000000"/>
        </w:rPr>
        <w:t>’</w:t>
      </w:r>
      <w:r w:rsidRPr="00027948">
        <w:rPr>
          <w:color w:val="000000"/>
        </w:rPr>
        <w:t>язується прийняти Товар</w:t>
      </w:r>
      <w:r w:rsidR="007C4BCD" w:rsidRPr="00027948">
        <w:rPr>
          <w:color w:val="000000"/>
        </w:rPr>
        <w:t xml:space="preserve"> </w:t>
      </w:r>
      <w:r w:rsidRPr="00027948">
        <w:rPr>
          <w:color w:val="000000"/>
        </w:rPr>
        <w:t xml:space="preserve">і оплатити </w:t>
      </w:r>
      <w:r w:rsidR="007C4BCD" w:rsidRPr="00027948">
        <w:rPr>
          <w:color w:val="000000"/>
        </w:rPr>
        <w:t>його</w:t>
      </w:r>
      <w:r w:rsidRPr="00027948">
        <w:rPr>
          <w:color w:val="000000"/>
        </w:rPr>
        <w:t xml:space="preserve"> </w:t>
      </w:r>
      <w:r w:rsidR="00E054B9" w:rsidRPr="00027948">
        <w:rPr>
          <w:color w:val="000000"/>
        </w:rPr>
        <w:t xml:space="preserve">вартість </w:t>
      </w:r>
      <w:r w:rsidRPr="00027948">
        <w:rPr>
          <w:color w:val="000000"/>
        </w:rPr>
        <w:t>в порядку та на умовах, передбачених Договором.</w:t>
      </w:r>
    </w:p>
    <w:p w:rsidR="007546BC" w:rsidRPr="00027948" w:rsidRDefault="007546BC" w:rsidP="00D606BF">
      <w:pPr>
        <w:ind w:firstLine="567"/>
        <w:jc w:val="both"/>
        <w:rPr>
          <w:color w:val="000000"/>
          <w:lang w:eastAsia="uk-UA"/>
        </w:rPr>
      </w:pPr>
      <w:r w:rsidRPr="00027948">
        <w:rPr>
          <w:color w:val="000000"/>
        </w:rPr>
        <w:t>1.2.</w:t>
      </w:r>
      <w:r w:rsidRPr="00027948">
        <w:rPr>
          <w:iCs/>
          <w:color w:val="000000"/>
          <w:lang w:eastAsia="uk-UA"/>
        </w:rPr>
        <w:t xml:space="preserve"> </w:t>
      </w:r>
      <w:r w:rsidR="00247B3D">
        <w:rPr>
          <w:color w:val="000000"/>
          <w:lang w:eastAsia="uk-UA"/>
        </w:rPr>
        <w:t>К</w:t>
      </w:r>
      <w:r w:rsidRPr="001B779A">
        <w:rPr>
          <w:color w:val="000000"/>
          <w:lang w:eastAsia="uk-UA"/>
        </w:rPr>
        <w:t>ількість</w:t>
      </w:r>
      <w:r w:rsidR="00447E7C" w:rsidRPr="001B779A">
        <w:rPr>
          <w:color w:val="000000"/>
          <w:lang w:eastAsia="uk-UA"/>
        </w:rPr>
        <w:t>, вартість</w:t>
      </w:r>
      <w:r w:rsidRPr="001B779A">
        <w:rPr>
          <w:color w:val="000000"/>
          <w:lang w:eastAsia="uk-UA"/>
        </w:rPr>
        <w:t xml:space="preserve"> Товару зазначено у </w:t>
      </w:r>
      <w:r w:rsidR="00125D2C" w:rsidRPr="001B779A">
        <w:rPr>
          <w:color w:val="000000"/>
          <w:lang w:eastAsia="uk-UA"/>
        </w:rPr>
        <w:t xml:space="preserve">Специфікації </w:t>
      </w:r>
      <w:r w:rsidRPr="001B779A">
        <w:rPr>
          <w:color w:val="000000"/>
          <w:lang w:eastAsia="uk-UA"/>
        </w:rPr>
        <w:t>(</w:t>
      </w:r>
      <w:r w:rsidR="00125D2C" w:rsidRPr="001B779A">
        <w:rPr>
          <w:color w:val="000000"/>
          <w:lang w:eastAsia="uk-UA"/>
        </w:rPr>
        <w:t>Додаток 1 до Договору)</w:t>
      </w:r>
      <w:r w:rsidR="008E517F" w:rsidRPr="001B779A">
        <w:rPr>
          <w:color w:val="000000"/>
          <w:lang w:eastAsia="uk-UA"/>
        </w:rPr>
        <w:t>, далі – Специфікація</w:t>
      </w:r>
      <w:r w:rsidR="004F540D" w:rsidRPr="001B779A">
        <w:rPr>
          <w:color w:val="000000"/>
          <w:lang w:eastAsia="uk-UA"/>
        </w:rPr>
        <w:t>.</w:t>
      </w:r>
      <w:r w:rsidR="00321FB4" w:rsidRPr="001B779A">
        <w:t xml:space="preserve"> </w:t>
      </w:r>
      <w:r w:rsidR="00272BD9" w:rsidRPr="001B779A">
        <w:t>Інформація про необхідні т</w:t>
      </w:r>
      <w:r w:rsidR="00F170A7" w:rsidRPr="001B779A">
        <w:t>ехнічні</w:t>
      </w:r>
      <w:r w:rsidR="00272BD9" w:rsidRPr="001B779A">
        <w:t>,</w:t>
      </w:r>
      <w:r w:rsidR="00F170A7" w:rsidRPr="001B779A">
        <w:t xml:space="preserve"> якісні </w:t>
      </w:r>
      <w:r w:rsidR="00272BD9" w:rsidRPr="001B779A">
        <w:t xml:space="preserve">та кількісні </w:t>
      </w:r>
      <w:r w:rsidR="00F170A7" w:rsidRPr="001B779A">
        <w:t>характеристики Товару зазначено у Технічних вимогах (Додаток 2 до Договору), далі – Технічні вимоги.</w:t>
      </w:r>
    </w:p>
    <w:p w:rsidR="007546BC" w:rsidRPr="00027948" w:rsidRDefault="007546BC" w:rsidP="00D606BF">
      <w:pPr>
        <w:ind w:firstLine="567"/>
        <w:jc w:val="both"/>
        <w:rPr>
          <w:rFonts w:eastAsia="Arial Unicode MS"/>
          <w:bCs/>
          <w:color w:val="000000"/>
          <w:lang w:eastAsia="uk-UA" w:bidi="uk-UA"/>
        </w:rPr>
      </w:pPr>
      <w:r w:rsidRPr="00027948">
        <w:rPr>
          <w:color w:val="000000"/>
          <w:lang w:eastAsia="uk-UA"/>
        </w:rPr>
        <w:t>1.3.</w:t>
      </w:r>
      <w:r w:rsidR="004F540D" w:rsidRPr="00027948">
        <w:rPr>
          <w:color w:val="000000"/>
          <w:lang w:eastAsia="uk-UA"/>
        </w:rPr>
        <w:t xml:space="preserve"> </w:t>
      </w:r>
      <w:r w:rsidR="0001320E" w:rsidRPr="00027948">
        <w:rPr>
          <w:color w:val="000000"/>
          <w:lang w:eastAsia="uk-UA"/>
        </w:rPr>
        <w:t>П</w:t>
      </w:r>
      <w:r w:rsidRPr="00027948">
        <w:rPr>
          <w:color w:val="000000"/>
          <w:lang w:eastAsia="uk-UA"/>
        </w:rPr>
        <w:t>редмет Договору визначено за кодом ДК 021:2015</w:t>
      </w:r>
      <w:r w:rsidR="00911681" w:rsidRPr="00027948">
        <w:rPr>
          <w:color w:val="000000"/>
          <w:lang w:eastAsia="uk-UA"/>
        </w:rPr>
        <w:t xml:space="preserve"> </w:t>
      </w:r>
      <w:r w:rsidR="00F170A7" w:rsidRPr="00027948">
        <w:rPr>
          <w:color w:val="000000"/>
          <w:lang w:eastAsia="uk-UA"/>
        </w:rPr>
        <w:t xml:space="preserve">«Єдиний закупівельний словник» </w:t>
      </w:r>
      <w:r w:rsidRPr="00027948">
        <w:rPr>
          <w:color w:val="000000"/>
          <w:lang w:eastAsia="uk-UA"/>
        </w:rPr>
        <w:t>-</w:t>
      </w:r>
      <w:r w:rsidRPr="00027948">
        <w:rPr>
          <w:rFonts w:eastAsia="Arial Unicode MS"/>
          <w:color w:val="000000"/>
          <w:lang w:eastAsia="uk-UA" w:bidi="uk-UA"/>
        </w:rPr>
        <w:t xml:space="preserve"> </w:t>
      </w:r>
      <w:r w:rsidR="00F170A7" w:rsidRPr="001B779A">
        <w:rPr>
          <w:rFonts w:eastAsia="Arial Unicode MS"/>
          <w:color w:val="000000"/>
          <w:lang w:eastAsia="uk-UA" w:bidi="uk-UA"/>
        </w:rPr>
        <w:t>30190000-7 Офісне устаткування та приладдя різне</w:t>
      </w:r>
      <w:r w:rsidRPr="001B779A">
        <w:rPr>
          <w:rFonts w:eastAsia="Arial Unicode MS"/>
          <w:bCs/>
          <w:color w:val="000000"/>
          <w:lang w:eastAsia="uk-UA" w:bidi="uk-UA"/>
        </w:rPr>
        <w:t>.</w:t>
      </w:r>
    </w:p>
    <w:p w:rsidR="00925E12" w:rsidRPr="00027948" w:rsidRDefault="00925E12" w:rsidP="00D606BF">
      <w:pPr>
        <w:ind w:firstLine="567"/>
        <w:jc w:val="both"/>
        <w:rPr>
          <w:rFonts w:eastAsia="Arial Unicode MS"/>
          <w:bCs/>
          <w:color w:val="000000"/>
          <w:lang w:eastAsia="uk-UA" w:bidi="uk-UA"/>
        </w:rPr>
      </w:pPr>
      <w:r w:rsidRPr="00027948">
        <w:rPr>
          <w:rFonts w:eastAsia="Arial Unicode MS"/>
          <w:bCs/>
          <w:color w:val="000000"/>
          <w:lang w:eastAsia="uk-UA" w:bidi="uk-UA"/>
        </w:rPr>
        <w:t xml:space="preserve">1.4. Обсяги закупівлі Товару можуть бути зменшені, зокрема з урахуванням фактичного фінансового стану </w:t>
      </w:r>
      <w:r w:rsidR="00F170A7" w:rsidRPr="00027948">
        <w:rPr>
          <w:rFonts w:eastAsia="Arial Unicode MS"/>
          <w:bCs/>
          <w:color w:val="000000"/>
          <w:lang w:eastAsia="uk-UA" w:bidi="uk-UA"/>
        </w:rPr>
        <w:t xml:space="preserve">та/або потреб </w:t>
      </w:r>
      <w:r w:rsidRPr="00027948">
        <w:rPr>
          <w:rFonts w:eastAsia="Arial Unicode MS"/>
          <w:bCs/>
          <w:color w:val="000000"/>
          <w:lang w:eastAsia="uk-UA" w:bidi="uk-UA"/>
        </w:rPr>
        <w:t>Покупця.</w:t>
      </w:r>
    </w:p>
    <w:p w:rsidR="007546BC" w:rsidRPr="00027948" w:rsidRDefault="007546BC" w:rsidP="00D606BF">
      <w:pPr>
        <w:widowControl w:val="0"/>
        <w:tabs>
          <w:tab w:val="left" w:pos="0"/>
        </w:tabs>
        <w:jc w:val="center"/>
        <w:rPr>
          <w:b/>
          <w:color w:val="000000"/>
        </w:rPr>
      </w:pPr>
      <w:r w:rsidRPr="00027948">
        <w:rPr>
          <w:b/>
          <w:color w:val="000000"/>
        </w:rPr>
        <w:t>2. ЦІНА ДОГОВОРУ ТА ПОРЯДОК РОЗРАХУНКІВ</w:t>
      </w:r>
    </w:p>
    <w:p w:rsidR="007546BC" w:rsidRPr="00027948" w:rsidRDefault="007546BC" w:rsidP="00D606BF">
      <w:pPr>
        <w:autoSpaceDE w:val="0"/>
        <w:autoSpaceDN w:val="0"/>
        <w:ind w:firstLine="567"/>
        <w:jc w:val="both"/>
        <w:rPr>
          <w:b/>
        </w:rPr>
      </w:pPr>
      <w:r w:rsidRPr="00027948">
        <w:t xml:space="preserve">2.1. Загальна вартість Договору визначена на підставі </w:t>
      </w:r>
      <w:r w:rsidR="00925E12" w:rsidRPr="00027948">
        <w:t>Специфікації</w:t>
      </w:r>
      <w:r w:rsidR="008E517F" w:rsidRPr="00027948">
        <w:t xml:space="preserve"> </w:t>
      </w:r>
      <w:r w:rsidRPr="00027948">
        <w:t xml:space="preserve">та складає: </w:t>
      </w:r>
      <w:r w:rsidR="00BD74A7" w:rsidRPr="00027948">
        <w:rPr>
          <w:b/>
        </w:rPr>
        <w:t xml:space="preserve">_______________________ </w:t>
      </w:r>
      <w:r w:rsidR="008E517F" w:rsidRPr="00027948">
        <w:rPr>
          <w:b/>
        </w:rPr>
        <w:t>г</w:t>
      </w:r>
      <w:r w:rsidR="007509C6" w:rsidRPr="00027948">
        <w:rPr>
          <w:b/>
        </w:rPr>
        <w:t>рн</w:t>
      </w:r>
      <w:r w:rsidR="008E517F" w:rsidRPr="00027948">
        <w:rPr>
          <w:b/>
        </w:rPr>
        <w:t xml:space="preserve"> </w:t>
      </w:r>
      <w:r w:rsidRPr="00027948">
        <w:rPr>
          <w:b/>
        </w:rPr>
        <w:t>(</w:t>
      </w:r>
      <w:r w:rsidR="00BD74A7" w:rsidRPr="00027948">
        <w:rPr>
          <w:b/>
        </w:rPr>
        <w:t>______________</w:t>
      </w:r>
      <w:r w:rsidR="007509C6" w:rsidRPr="00027948">
        <w:rPr>
          <w:b/>
        </w:rPr>
        <w:t>________________________ грн</w:t>
      </w:r>
      <w:r w:rsidR="00BD74A7" w:rsidRPr="00027948">
        <w:rPr>
          <w:b/>
        </w:rPr>
        <w:t>___</w:t>
      </w:r>
      <w:r w:rsidR="00707AD4" w:rsidRPr="00027948">
        <w:rPr>
          <w:b/>
        </w:rPr>
        <w:t xml:space="preserve"> коп.</w:t>
      </w:r>
      <w:r w:rsidR="008E517F" w:rsidRPr="00027948">
        <w:rPr>
          <w:b/>
        </w:rPr>
        <w:t>)</w:t>
      </w:r>
      <w:r w:rsidR="00BD74A7" w:rsidRPr="00027948">
        <w:rPr>
          <w:b/>
        </w:rPr>
        <w:t xml:space="preserve">, в </w:t>
      </w:r>
      <w:proofErr w:type="spellStart"/>
      <w:r w:rsidR="00BD74A7" w:rsidRPr="00027948">
        <w:rPr>
          <w:b/>
        </w:rPr>
        <w:t>т.ч</w:t>
      </w:r>
      <w:proofErr w:type="spellEnd"/>
      <w:r w:rsidR="00BD74A7" w:rsidRPr="00027948">
        <w:rPr>
          <w:b/>
        </w:rPr>
        <w:t>. ПДВ 20% - ______________</w:t>
      </w:r>
      <w:r w:rsidRPr="00027948">
        <w:rPr>
          <w:b/>
        </w:rPr>
        <w:t xml:space="preserve"> </w:t>
      </w:r>
      <w:r w:rsidR="00BD74A7" w:rsidRPr="00027948">
        <w:rPr>
          <w:b/>
        </w:rPr>
        <w:t>грн (_________</w:t>
      </w:r>
      <w:r w:rsidR="007509C6" w:rsidRPr="00027948">
        <w:rPr>
          <w:b/>
        </w:rPr>
        <w:t>________________________ грн</w:t>
      </w:r>
      <w:r w:rsidR="00BD74A7" w:rsidRPr="00027948">
        <w:rPr>
          <w:b/>
        </w:rPr>
        <w:t xml:space="preserve"> ___</w:t>
      </w:r>
      <w:r w:rsidR="009C775F" w:rsidRPr="00027948">
        <w:rPr>
          <w:b/>
        </w:rPr>
        <w:t xml:space="preserve"> коп.</w:t>
      </w:r>
      <w:r w:rsidRPr="00027948">
        <w:rPr>
          <w:b/>
        </w:rPr>
        <w:t>)</w:t>
      </w:r>
      <w:r w:rsidR="007509C6" w:rsidRPr="00027948">
        <w:rPr>
          <w:b/>
        </w:rPr>
        <w:t xml:space="preserve"> </w:t>
      </w:r>
      <w:r w:rsidR="007509C6" w:rsidRPr="00027948">
        <w:rPr>
          <w:i/>
        </w:rPr>
        <w:t>(я</w:t>
      </w:r>
      <w:r w:rsidR="007509C6" w:rsidRPr="00027948">
        <w:rPr>
          <w:i/>
          <w:lang w:eastAsia="uk-UA"/>
        </w:rPr>
        <w:t>кщо Постачальник є платником ПДВ).</w:t>
      </w:r>
    </w:p>
    <w:p w:rsidR="00610DF6" w:rsidRDefault="007546BC" w:rsidP="00D606BF">
      <w:pPr>
        <w:autoSpaceDE w:val="0"/>
        <w:autoSpaceDN w:val="0"/>
        <w:ind w:firstLine="567"/>
        <w:jc w:val="both"/>
        <w:rPr>
          <w:color w:val="000000"/>
          <w:lang w:eastAsia="uk-UA"/>
        </w:rPr>
      </w:pPr>
      <w:r w:rsidRPr="00027948">
        <w:rPr>
          <w:color w:val="000000"/>
          <w:lang w:eastAsia="uk-UA"/>
        </w:rPr>
        <w:t xml:space="preserve">2.2. </w:t>
      </w:r>
      <w:r w:rsidR="00925E12" w:rsidRPr="00027948">
        <w:rPr>
          <w:color w:val="000000"/>
          <w:lang w:eastAsia="uk-UA"/>
        </w:rPr>
        <w:t xml:space="preserve">До ціни Договору </w:t>
      </w:r>
      <w:r w:rsidR="00610DF6" w:rsidRPr="00027948">
        <w:rPr>
          <w:color w:val="000000"/>
          <w:lang w:eastAsia="uk-UA"/>
        </w:rPr>
        <w:t>включено:</w:t>
      </w:r>
      <w:r w:rsidR="003F0082" w:rsidRPr="00027948">
        <w:rPr>
          <w:color w:val="000000"/>
          <w:lang w:eastAsia="uk-UA"/>
        </w:rPr>
        <w:t xml:space="preserve"> </w:t>
      </w:r>
      <w:r w:rsidR="00925E12" w:rsidRPr="00027948">
        <w:rPr>
          <w:color w:val="000000"/>
          <w:lang w:eastAsia="uk-UA"/>
        </w:rPr>
        <w:t>вартість Товару</w:t>
      </w:r>
      <w:r w:rsidR="00321FB4" w:rsidRPr="00027948">
        <w:rPr>
          <w:color w:val="000000"/>
          <w:lang w:eastAsia="uk-UA"/>
        </w:rPr>
        <w:t>,</w:t>
      </w:r>
      <w:r w:rsidR="003F0082" w:rsidRPr="00027948">
        <w:rPr>
          <w:color w:val="000000"/>
          <w:lang w:eastAsia="uk-UA"/>
        </w:rPr>
        <w:t xml:space="preserve"> </w:t>
      </w:r>
      <w:r w:rsidR="00925E12" w:rsidRPr="00027948">
        <w:rPr>
          <w:color w:val="000000"/>
          <w:lang w:eastAsia="uk-UA"/>
        </w:rPr>
        <w:t>витрати, пов</w:t>
      </w:r>
      <w:r w:rsidR="006921A8">
        <w:rPr>
          <w:color w:val="000000"/>
          <w:lang w:eastAsia="uk-UA"/>
        </w:rPr>
        <w:t>’</w:t>
      </w:r>
      <w:r w:rsidR="00925E12" w:rsidRPr="00027948">
        <w:rPr>
          <w:color w:val="000000"/>
          <w:lang w:eastAsia="uk-UA"/>
        </w:rPr>
        <w:t>язані з поставкою Товару</w:t>
      </w:r>
      <w:r w:rsidR="00610DF6" w:rsidRPr="00027948">
        <w:rPr>
          <w:color w:val="000000"/>
          <w:lang w:eastAsia="uk-UA"/>
        </w:rPr>
        <w:t xml:space="preserve"> (</w:t>
      </w:r>
      <w:r w:rsidR="00C73502">
        <w:rPr>
          <w:color w:val="000000"/>
          <w:lang w:eastAsia="uk-UA"/>
        </w:rPr>
        <w:t xml:space="preserve">вартість тари та </w:t>
      </w:r>
      <w:r w:rsidR="00610DF6" w:rsidRPr="00027948">
        <w:rPr>
          <w:color w:val="000000"/>
          <w:lang w:eastAsia="uk-UA"/>
        </w:rPr>
        <w:t>пакування, маркування, доставка, завантаження та розвантаження Товару</w:t>
      </w:r>
      <w:r w:rsidR="00AF14FE">
        <w:rPr>
          <w:color w:val="000000"/>
          <w:lang w:eastAsia="uk-UA"/>
        </w:rPr>
        <w:t xml:space="preserve">, в </w:t>
      </w:r>
      <w:proofErr w:type="spellStart"/>
      <w:r w:rsidR="00AF14FE">
        <w:rPr>
          <w:color w:val="000000"/>
          <w:lang w:eastAsia="uk-UA"/>
        </w:rPr>
        <w:t>т.ч</w:t>
      </w:r>
      <w:proofErr w:type="spellEnd"/>
      <w:r w:rsidR="00AF14FE">
        <w:rPr>
          <w:color w:val="000000"/>
          <w:lang w:eastAsia="uk-UA"/>
        </w:rPr>
        <w:t xml:space="preserve">. </w:t>
      </w:r>
      <w:r w:rsidR="00AF14FE" w:rsidRPr="00027948">
        <w:rPr>
          <w:lang w:eastAsia="uk-UA"/>
        </w:rPr>
        <w:t>занесення</w:t>
      </w:r>
      <w:r w:rsidR="00AF14FE">
        <w:rPr>
          <w:lang w:eastAsia="uk-UA"/>
        </w:rPr>
        <w:t xml:space="preserve"> Товару</w:t>
      </w:r>
      <w:r w:rsidR="00AF14FE" w:rsidRPr="00027948">
        <w:rPr>
          <w:lang w:eastAsia="uk-UA"/>
        </w:rPr>
        <w:t xml:space="preserve"> до складського приміщення</w:t>
      </w:r>
      <w:r w:rsidR="00AF14FE">
        <w:rPr>
          <w:lang w:eastAsia="uk-UA"/>
        </w:rPr>
        <w:t xml:space="preserve"> Покупця</w:t>
      </w:r>
      <w:r w:rsidR="00610DF6" w:rsidRPr="00027948">
        <w:rPr>
          <w:color w:val="000000"/>
          <w:lang w:eastAsia="uk-UA"/>
        </w:rPr>
        <w:t>)</w:t>
      </w:r>
      <w:r w:rsidR="00321FB4" w:rsidRPr="00027948">
        <w:rPr>
          <w:color w:val="000000"/>
          <w:lang w:eastAsia="uk-UA"/>
        </w:rPr>
        <w:t>,</w:t>
      </w:r>
      <w:r w:rsidR="003F0082" w:rsidRPr="00027948">
        <w:rPr>
          <w:color w:val="000000"/>
          <w:lang w:eastAsia="uk-UA"/>
        </w:rPr>
        <w:t xml:space="preserve"> </w:t>
      </w:r>
      <w:r w:rsidR="00925E12" w:rsidRPr="00027948">
        <w:rPr>
          <w:color w:val="000000"/>
          <w:lang w:eastAsia="uk-UA"/>
        </w:rPr>
        <w:t>всі можливі податки, збори та інші обов</w:t>
      </w:r>
      <w:r w:rsidR="006921A8">
        <w:rPr>
          <w:color w:val="000000"/>
          <w:lang w:eastAsia="uk-UA"/>
        </w:rPr>
        <w:t>’</w:t>
      </w:r>
      <w:r w:rsidR="00925E12" w:rsidRPr="00027948">
        <w:rPr>
          <w:color w:val="000000"/>
          <w:lang w:eastAsia="uk-UA"/>
        </w:rPr>
        <w:t>язкові платежі</w:t>
      </w:r>
      <w:r w:rsidR="0092485B" w:rsidRPr="00027948">
        <w:rPr>
          <w:color w:val="000000"/>
          <w:lang w:eastAsia="uk-UA"/>
        </w:rPr>
        <w:t>.</w:t>
      </w:r>
    </w:p>
    <w:p w:rsidR="00010BB0" w:rsidRDefault="00BA2C78" w:rsidP="00D606BF">
      <w:pPr>
        <w:autoSpaceDE w:val="0"/>
        <w:autoSpaceDN w:val="0"/>
        <w:ind w:firstLine="567"/>
        <w:jc w:val="both"/>
        <w:rPr>
          <w:color w:val="000000"/>
          <w:lang w:eastAsia="uk-UA"/>
        </w:rPr>
      </w:pPr>
      <w:r>
        <w:rPr>
          <w:color w:val="000000"/>
          <w:lang w:eastAsia="uk-UA"/>
        </w:rPr>
        <w:t>2.3. Розрахунки за Д</w:t>
      </w:r>
      <w:r w:rsidR="0014571A">
        <w:rPr>
          <w:color w:val="000000"/>
          <w:lang w:eastAsia="uk-UA"/>
        </w:rPr>
        <w:t>оговором здійснюють</w:t>
      </w:r>
      <w:r>
        <w:rPr>
          <w:color w:val="000000"/>
          <w:lang w:eastAsia="uk-UA"/>
        </w:rPr>
        <w:t>ся у національній валюті</w:t>
      </w:r>
      <w:r w:rsidR="0014571A">
        <w:rPr>
          <w:color w:val="000000"/>
          <w:lang w:eastAsia="uk-UA"/>
        </w:rPr>
        <w:t xml:space="preserve"> України в безготівковій формі шляхом перерахування Покупцем грошових коштів на поточний рахунок Виконавця в наступному порядку:</w:t>
      </w:r>
    </w:p>
    <w:p w:rsidR="0014571A" w:rsidRDefault="0014571A" w:rsidP="00D606BF">
      <w:pPr>
        <w:autoSpaceDE w:val="0"/>
        <w:autoSpaceDN w:val="0"/>
        <w:ind w:firstLine="567"/>
        <w:jc w:val="both"/>
        <w:rPr>
          <w:i/>
          <w:color w:val="000000"/>
          <w:lang w:eastAsia="uk-UA"/>
        </w:rPr>
      </w:pPr>
      <w:r>
        <w:rPr>
          <w:color w:val="000000"/>
          <w:lang w:eastAsia="uk-UA"/>
        </w:rPr>
        <w:t>- попередня оплата у розмірі 50% від вартості Товару, що становить ___________</w:t>
      </w:r>
      <w:r w:rsidR="00D113B9">
        <w:rPr>
          <w:color w:val="000000"/>
          <w:lang w:eastAsia="uk-UA"/>
        </w:rPr>
        <w:t xml:space="preserve">___ грн (_________________________ грн ____ коп.), </w:t>
      </w:r>
      <w:r w:rsidR="00D113B9" w:rsidRPr="00D113B9">
        <w:rPr>
          <w:color w:val="000000"/>
          <w:lang w:eastAsia="uk-UA"/>
        </w:rPr>
        <w:t xml:space="preserve">в </w:t>
      </w:r>
      <w:proofErr w:type="spellStart"/>
      <w:r w:rsidR="00D113B9" w:rsidRPr="00D113B9">
        <w:rPr>
          <w:color w:val="000000"/>
          <w:lang w:eastAsia="uk-UA"/>
        </w:rPr>
        <w:t>т.ч</w:t>
      </w:r>
      <w:proofErr w:type="spellEnd"/>
      <w:r w:rsidR="00D113B9" w:rsidRPr="00D113B9">
        <w:rPr>
          <w:color w:val="000000"/>
          <w:lang w:eastAsia="uk-UA"/>
        </w:rPr>
        <w:t xml:space="preserve">. ПДВ 20% - ______________ грн (_________________________________ грн ___ коп.) </w:t>
      </w:r>
      <w:r w:rsidR="00D113B9" w:rsidRPr="00D113B9">
        <w:rPr>
          <w:i/>
          <w:color w:val="000000"/>
          <w:lang w:eastAsia="uk-UA"/>
        </w:rPr>
        <w:t>(якщ</w:t>
      </w:r>
      <w:r w:rsidR="00D113B9">
        <w:rPr>
          <w:i/>
          <w:color w:val="000000"/>
          <w:lang w:eastAsia="uk-UA"/>
        </w:rPr>
        <w:t xml:space="preserve">о Постачальник є платником ПДВ) – </w:t>
      </w:r>
      <w:r w:rsidR="00D113B9" w:rsidRPr="009F1D2D">
        <w:rPr>
          <w:color w:val="000000"/>
          <w:lang w:eastAsia="uk-UA"/>
        </w:rPr>
        <w:t>проводиться до початку поставки Товару, протягом 5</w:t>
      </w:r>
      <w:r w:rsidR="009F1D2D" w:rsidRPr="009F1D2D">
        <w:rPr>
          <w:color w:val="000000"/>
          <w:lang w:eastAsia="uk-UA"/>
        </w:rPr>
        <w:t xml:space="preserve"> (п’яти) календарних днів</w:t>
      </w:r>
      <w:r w:rsidR="009F1D2D" w:rsidRPr="00522B22">
        <w:rPr>
          <w:color w:val="000000"/>
          <w:lang w:eastAsia="uk-UA"/>
        </w:rPr>
        <w:t xml:space="preserve"> з моменту отримання </w:t>
      </w:r>
      <w:r w:rsidR="00522B22" w:rsidRPr="00522B22">
        <w:rPr>
          <w:color w:val="000000"/>
          <w:lang w:eastAsia="uk-UA"/>
        </w:rPr>
        <w:t>Покупцем рахунку від Постачальника;</w:t>
      </w:r>
    </w:p>
    <w:p w:rsidR="00522B22" w:rsidRPr="00027948" w:rsidRDefault="00522B22" w:rsidP="00D606BF">
      <w:pPr>
        <w:autoSpaceDE w:val="0"/>
        <w:autoSpaceDN w:val="0"/>
        <w:ind w:firstLine="567"/>
        <w:jc w:val="both"/>
        <w:rPr>
          <w:color w:val="000000"/>
          <w:lang w:eastAsia="uk-UA"/>
        </w:rPr>
      </w:pPr>
      <w:r>
        <w:rPr>
          <w:color w:val="000000"/>
          <w:lang w:eastAsia="uk-UA"/>
        </w:rPr>
        <w:t xml:space="preserve">- остаточний розрахунок за поставлений </w:t>
      </w:r>
      <w:r w:rsidR="00877587">
        <w:rPr>
          <w:color w:val="000000"/>
          <w:lang w:eastAsia="uk-UA"/>
        </w:rPr>
        <w:t xml:space="preserve">Товар у розмірі 50% від вартості Товару, що становить </w:t>
      </w:r>
      <w:r w:rsidR="00071760">
        <w:rPr>
          <w:color w:val="000000"/>
          <w:lang w:eastAsia="uk-UA"/>
        </w:rPr>
        <w:t xml:space="preserve"> ______________ грн (_________________________ грн ____ коп.), </w:t>
      </w:r>
      <w:r w:rsidR="00071760" w:rsidRPr="00D113B9">
        <w:rPr>
          <w:color w:val="000000"/>
          <w:lang w:eastAsia="uk-UA"/>
        </w:rPr>
        <w:t xml:space="preserve">в </w:t>
      </w:r>
      <w:proofErr w:type="spellStart"/>
      <w:r w:rsidR="00071760" w:rsidRPr="00D113B9">
        <w:rPr>
          <w:color w:val="000000"/>
          <w:lang w:eastAsia="uk-UA"/>
        </w:rPr>
        <w:t>т.ч</w:t>
      </w:r>
      <w:proofErr w:type="spellEnd"/>
      <w:r w:rsidR="00071760" w:rsidRPr="00D113B9">
        <w:rPr>
          <w:color w:val="000000"/>
          <w:lang w:eastAsia="uk-UA"/>
        </w:rPr>
        <w:t xml:space="preserve">. ПДВ 20% - ______________ грн (_________________________________ грн ___ коп.) </w:t>
      </w:r>
      <w:r w:rsidR="00071760" w:rsidRPr="00D113B9">
        <w:rPr>
          <w:i/>
          <w:color w:val="000000"/>
          <w:lang w:eastAsia="uk-UA"/>
        </w:rPr>
        <w:t>(якщ</w:t>
      </w:r>
      <w:r w:rsidR="00071760">
        <w:rPr>
          <w:i/>
          <w:color w:val="000000"/>
          <w:lang w:eastAsia="uk-UA"/>
        </w:rPr>
        <w:t xml:space="preserve">о Постачальник є </w:t>
      </w:r>
      <w:r w:rsidR="00071760">
        <w:rPr>
          <w:i/>
          <w:color w:val="000000"/>
          <w:lang w:eastAsia="uk-UA"/>
        </w:rPr>
        <w:lastRenderedPageBreak/>
        <w:t xml:space="preserve">платником ПДВ) – </w:t>
      </w:r>
      <w:r w:rsidR="00071760" w:rsidRPr="00732675">
        <w:rPr>
          <w:color w:val="000000"/>
          <w:lang w:eastAsia="uk-UA"/>
        </w:rPr>
        <w:t>проводиться протягом</w:t>
      </w:r>
      <w:r w:rsidR="00732675" w:rsidRPr="00732675">
        <w:rPr>
          <w:color w:val="000000"/>
          <w:lang w:eastAsia="uk-UA"/>
        </w:rPr>
        <w:t xml:space="preserve"> </w:t>
      </w:r>
      <w:r w:rsidR="00752AA8">
        <w:rPr>
          <w:color w:val="000000"/>
          <w:lang w:val="ru-RU" w:eastAsia="uk-UA"/>
        </w:rPr>
        <w:t>1</w:t>
      </w:r>
      <w:r w:rsidR="00752AA8" w:rsidRPr="00E63C86">
        <w:rPr>
          <w:color w:val="000000"/>
          <w:lang w:val="ru-RU" w:eastAsia="uk-UA"/>
        </w:rPr>
        <w:t>0</w:t>
      </w:r>
      <w:r w:rsidR="00752AA8" w:rsidRPr="00E63C86">
        <w:rPr>
          <w:color w:val="000000"/>
          <w:lang w:eastAsia="uk-UA"/>
        </w:rPr>
        <w:t xml:space="preserve"> (</w:t>
      </w:r>
      <w:r w:rsidR="00752AA8">
        <w:rPr>
          <w:color w:val="000000"/>
          <w:lang w:eastAsia="uk-UA"/>
        </w:rPr>
        <w:t>десяти</w:t>
      </w:r>
      <w:r w:rsidR="00752AA8" w:rsidRPr="00E63C86">
        <w:rPr>
          <w:color w:val="000000"/>
          <w:lang w:eastAsia="uk-UA"/>
        </w:rPr>
        <w:t>) календарних днів</w:t>
      </w:r>
      <w:r w:rsidR="00752AA8" w:rsidRPr="00027948">
        <w:rPr>
          <w:color w:val="000000"/>
          <w:lang w:eastAsia="uk-UA"/>
        </w:rPr>
        <w:t xml:space="preserve"> </w:t>
      </w:r>
      <w:r w:rsidR="00732675" w:rsidRPr="00732675">
        <w:rPr>
          <w:color w:val="000000"/>
          <w:lang w:eastAsia="uk-UA"/>
        </w:rPr>
        <w:t xml:space="preserve">з </w:t>
      </w:r>
      <w:r w:rsidR="00732675">
        <w:rPr>
          <w:color w:val="000000"/>
          <w:lang w:eastAsia="uk-UA"/>
        </w:rPr>
        <w:t xml:space="preserve">дати підписання Сторонами </w:t>
      </w:r>
      <w:r w:rsidR="00092C05" w:rsidRPr="00027948">
        <w:rPr>
          <w:color w:val="000000"/>
          <w:lang w:eastAsia="uk-UA"/>
        </w:rPr>
        <w:t xml:space="preserve">видаткової накладної </w:t>
      </w:r>
      <w:r w:rsidR="00752AA8">
        <w:rPr>
          <w:color w:val="000000"/>
          <w:lang w:eastAsia="uk-UA"/>
        </w:rPr>
        <w:t xml:space="preserve">на Товар. </w:t>
      </w:r>
      <w:r w:rsidR="00092C05" w:rsidRPr="00027948">
        <w:rPr>
          <w:color w:val="000000"/>
          <w:lang w:eastAsia="uk-UA"/>
        </w:rPr>
        <w:t xml:space="preserve">До видаткової накладної додаються: акт приймання – передачі товару, документи, визначені </w:t>
      </w:r>
      <w:r w:rsidR="00092C05" w:rsidRPr="00B77CE2">
        <w:rPr>
          <w:color w:val="000000"/>
          <w:lang w:eastAsia="uk-UA"/>
        </w:rPr>
        <w:t>у п. 4.2, 4.5 Договору.</w:t>
      </w:r>
      <w:r w:rsidR="009001D8">
        <w:rPr>
          <w:color w:val="000000"/>
          <w:lang w:eastAsia="uk-UA"/>
        </w:rPr>
        <w:t xml:space="preserve"> </w:t>
      </w:r>
    </w:p>
    <w:p w:rsidR="007546BC" w:rsidRDefault="007546BC" w:rsidP="00D606BF">
      <w:pPr>
        <w:autoSpaceDE w:val="0"/>
        <w:autoSpaceDN w:val="0"/>
        <w:ind w:firstLine="567"/>
        <w:jc w:val="both"/>
        <w:rPr>
          <w:color w:val="000000"/>
          <w:lang w:eastAsia="uk-UA"/>
        </w:rPr>
      </w:pPr>
      <w:r w:rsidRPr="00027948">
        <w:rPr>
          <w:color w:val="000000"/>
          <w:lang w:eastAsia="uk-UA"/>
        </w:rPr>
        <w:t>2.</w:t>
      </w:r>
      <w:r w:rsidR="00925E12" w:rsidRPr="00027948">
        <w:rPr>
          <w:color w:val="000000"/>
          <w:lang w:eastAsia="uk-UA"/>
        </w:rPr>
        <w:t>4</w:t>
      </w:r>
      <w:r w:rsidRPr="00027948">
        <w:rPr>
          <w:color w:val="000000"/>
          <w:lang w:eastAsia="uk-UA"/>
        </w:rPr>
        <w:t xml:space="preserve">. </w:t>
      </w:r>
      <w:r w:rsidR="008112B2" w:rsidRPr="00027948">
        <w:rPr>
          <w:color w:val="000000"/>
          <w:lang w:eastAsia="uk-UA"/>
        </w:rPr>
        <w:t>Датою оплати є дата перерахування коштів з поточного рахунку Покупця на поточний рахунок Постачальника</w:t>
      </w:r>
      <w:r w:rsidRPr="00027948">
        <w:rPr>
          <w:color w:val="000000"/>
          <w:lang w:eastAsia="uk-UA"/>
        </w:rPr>
        <w:t>.</w:t>
      </w:r>
    </w:p>
    <w:p w:rsidR="009001D8" w:rsidRPr="00027948" w:rsidRDefault="009001D8" w:rsidP="00D606BF">
      <w:pPr>
        <w:autoSpaceDE w:val="0"/>
        <w:autoSpaceDN w:val="0"/>
        <w:ind w:firstLine="567"/>
        <w:jc w:val="both"/>
        <w:rPr>
          <w:color w:val="000000"/>
          <w:lang w:eastAsia="uk-UA"/>
        </w:rPr>
      </w:pPr>
      <w:r>
        <w:rPr>
          <w:color w:val="000000"/>
          <w:lang w:eastAsia="uk-UA"/>
        </w:rPr>
        <w:t xml:space="preserve">2.5. У разі </w:t>
      </w:r>
      <w:r w:rsidR="00EA5EE0">
        <w:rPr>
          <w:color w:val="000000"/>
          <w:lang w:eastAsia="uk-UA"/>
        </w:rPr>
        <w:t xml:space="preserve">невиконання Постачальником своїх </w:t>
      </w:r>
      <w:r w:rsidR="00263982">
        <w:rPr>
          <w:color w:val="000000"/>
          <w:lang w:eastAsia="uk-UA"/>
        </w:rPr>
        <w:t>зобов’язань</w:t>
      </w:r>
      <w:r w:rsidR="00EA5EE0">
        <w:rPr>
          <w:color w:val="000000"/>
          <w:lang w:eastAsia="uk-UA"/>
        </w:rPr>
        <w:t xml:space="preserve"> </w:t>
      </w:r>
      <w:r w:rsidR="00263982">
        <w:rPr>
          <w:color w:val="000000"/>
          <w:lang w:eastAsia="uk-UA"/>
        </w:rPr>
        <w:t>по Д</w:t>
      </w:r>
      <w:r w:rsidR="00AA60DC">
        <w:rPr>
          <w:color w:val="000000"/>
          <w:lang w:eastAsia="uk-UA"/>
        </w:rPr>
        <w:t>оговору, Постачальник повертає Покупцю попередню оплату, сплачену відповідно до пункту 2.3 Д</w:t>
      </w:r>
      <w:r w:rsidR="00A63005">
        <w:rPr>
          <w:color w:val="000000"/>
          <w:lang w:eastAsia="uk-UA"/>
        </w:rPr>
        <w:t>ог</w:t>
      </w:r>
      <w:r w:rsidR="00AA60DC">
        <w:rPr>
          <w:color w:val="000000"/>
          <w:lang w:eastAsia="uk-UA"/>
        </w:rPr>
        <w:t>овору, протягом 3 (трьох) ка</w:t>
      </w:r>
      <w:r w:rsidR="00A63005">
        <w:rPr>
          <w:color w:val="000000"/>
          <w:lang w:eastAsia="uk-UA"/>
        </w:rPr>
        <w:t xml:space="preserve">лендарних днів з дати отримання вимоги </w:t>
      </w:r>
      <w:r w:rsidR="005F345B">
        <w:rPr>
          <w:color w:val="000000"/>
          <w:lang w:eastAsia="uk-UA"/>
        </w:rPr>
        <w:t>Покупця про таку сплату.</w:t>
      </w:r>
    </w:p>
    <w:p w:rsidR="007546BC" w:rsidRPr="00027948" w:rsidRDefault="007546BC" w:rsidP="00D606BF">
      <w:pPr>
        <w:autoSpaceDE w:val="0"/>
        <w:autoSpaceDN w:val="0"/>
        <w:ind w:firstLine="567"/>
        <w:jc w:val="both"/>
        <w:rPr>
          <w:color w:val="000000"/>
          <w:lang w:eastAsia="uk-UA"/>
        </w:rPr>
      </w:pPr>
      <w:r w:rsidRPr="00027948">
        <w:rPr>
          <w:color w:val="000000"/>
          <w:lang w:eastAsia="uk-UA"/>
        </w:rPr>
        <w:t>2.</w:t>
      </w:r>
      <w:r w:rsidR="005F345B">
        <w:rPr>
          <w:color w:val="000000"/>
          <w:lang w:eastAsia="uk-UA"/>
        </w:rPr>
        <w:t>6</w:t>
      </w:r>
      <w:r w:rsidRPr="00027948">
        <w:rPr>
          <w:color w:val="000000"/>
          <w:lang w:eastAsia="uk-UA"/>
        </w:rPr>
        <w:t>. Усі платіжні документи за Договором оформлюються з дотриманням усіх вимог чинного законодавства України, що зазвичай ставляться до змісту і форми таких документів.</w:t>
      </w:r>
    </w:p>
    <w:p w:rsidR="007546BC" w:rsidRPr="00027948" w:rsidRDefault="007546BC" w:rsidP="00D606BF">
      <w:pPr>
        <w:widowControl w:val="0"/>
        <w:shd w:val="clear" w:color="auto" w:fill="FFFFFF"/>
        <w:autoSpaceDE w:val="0"/>
        <w:autoSpaceDN w:val="0"/>
        <w:adjustRightInd w:val="0"/>
        <w:jc w:val="center"/>
        <w:outlineLvl w:val="0"/>
        <w:rPr>
          <w:color w:val="000000"/>
          <w:lang w:eastAsia="uk-UA"/>
        </w:rPr>
      </w:pPr>
      <w:r w:rsidRPr="00027948">
        <w:rPr>
          <w:b/>
          <w:bCs/>
          <w:color w:val="000000"/>
          <w:lang w:eastAsia="uk-UA"/>
        </w:rPr>
        <w:t>3. ПОРЯДОК ПОСТАВКИ</w:t>
      </w:r>
      <w:r w:rsidRPr="00027948">
        <w:rPr>
          <w:b/>
          <w:bCs/>
          <w:caps/>
          <w:color w:val="000000"/>
          <w:lang w:eastAsia="uk-UA"/>
        </w:rPr>
        <w:t xml:space="preserve"> ТА приймання</w:t>
      </w:r>
      <w:r w:rsidR="00321FB4" w:rsidRPr="00027948">
        <w:rPr>
          <w:b/>
          <w:bCs/>
          <w:color w:val="000000"/>
          <w:lang w:eastAsia="uk-UA"/>
        </w:rPr>
        <w:t xml:space="preserve"> ТОВАРУ</w:t>
      </w:r>
    </w:p>
    <w:p w:rsidR="00925E12" w:rsidRPr="00027948" w:rsidRDefault="007546BC" w:rsidP="00D606BF">
      <w:pPr>
        <w:widowControl w:val="0"/>
        <w:shd w:val="clear" w:color="auto" w:fill="FFFFFF"/>
        <w:autoSpaceDE w:val="0"/>
        <w:autoSpaceDN w:val="0"/>
        <w:adjustRightInd w:val="0"/>
        <w:ind w:firstLine="567"/>
        <w:jc w:val="both"/>
        <w:outlineLvl w:val="0"/>
        <w:rPr>
          <w:lang w:eastAsia="uk-UA"/>
        </w:rPr>
      </w:pPr>
      <w:r w:rsidRPr="00027948">
        <w:rPr>
          <w:lang w:eastAsia="uk-UA"/>
        </w:rPr>
        <w:t>3.1. Постачальник власними силами та засобами відповідно до умов Договору зобов</w:t>
      </w:r>
      <w:r w:rsidR="006921A8">
        <w:rPr>
          <w:lang w:eastAsia="uk-UA"/>
        </w:rPr>
        <w:t>’</w:t>
      </w:r>
      <w:r w:rsidRPr="00027948">
        <w:rPr>
          <w:lang w:eastAsia="uk-UA"/>
        </w:rPr>
        <w:t xml:space="preserve">язується здійснити поставку Товару </w:t>
      </w:r>
      <w:r w:rsidR="004D2C7B" w:rsidRPr="00027948">
        <w:rPr>
          <w:lang w:eastAsia="uk-UA"/>
        </w:rPr>
        <w:t>за</w:t>
      </w:r>
      <w:r w:rsidR="00DD5407" w:rsidRPr="00027948">
        <w:rPr>
          <w:lang w:eastAsia="uk-UA"/>
        </w:rPr>
        <w:t xml:space="preserve"> </w:t>
      </w:r>
      <w:proofErr w:type="spellStart"/>
      <w:r w:rsidR="004D2C7B" w:rsidRPr="00027948">
        <w:rPr>
          <w:lang w:eastAsia="uk-UA"/>
        </w:rPr>
        <w:t>адресою</w:t>
      </w:r>
      <w:proofErr w:type="spellEnd"/>
      <w:r w:rsidR="004D2C7B" w:rsidRPr="00027948">
        <w:rPr>
          <w:lang w:eastAsia="uk-UA"/>
        </w:rPr>
        <w:t xml:space="preserve">: м. Київ, вул. Космічна, 12 А (із занесенням до складського приміщення) </w:t>
      </w:r>
      <w:r w:rsidR="00196B28">
        <w:rPr>
          <w:lang w:eastAsia="uk-UA"/>
        </w:rPr>
        <w:t>протягом 30</w:t>
      </w:r>
      <w:r w:rsidR="00247B3D">
        <w:rPr>
          <w:lang w:eastAsia="uk-UA"/>
        </w:rPr>
        <w:t xml:space="preserve"> (тридцяти</w:t>
      </w:r>
      <w:r w:rsidRPr="00B77CE2">
        <w:rPr>
          <w:lang w:eastAsia="uk-UA"/>
        </w:rPr>
        <w:t xml:space="preserve">) </w:t>
      </w:r>
      <w:r w:rsidR="004D2C7B" w:rsidRPr="00B77CE2">
        <w:rPr>
          <w:lang w:eastAsia="uk-UA"/>
        </w:rPr>
        <w:t>робочих</w:t>
      </w:r>
      <w:r w:rsidRPr="00B77CE2">
        <w:rPr>
          <w:lang w:eastAsia="uk-UA"/>
        </w:rPr>
        <w:t xml:space="preserve"> днів</w:t>
      </w:r>
      <w:r w:rsidRPr="00027948">
        <w:rPr>
          <w:lang w:eastAsia="uk-UA"/>
        </w:rPr>
        <w:t xml:space="preserve"> </w:t>
      </w:r>
      <w:r w:rsidR="004D2C7B" w:rsidRPr="00027948">
        <w:rPr>
          <w:lang w:eastAsia="uk-UA"/>
        </w:rPr>
        <w:t xml:space="preserve">з дати </w:t>
      </w:r>
      <w:r w:rsidR="00035419">
        <w:rPr>
          <w:lang w:eastAsia="uk-UA"/>
        </w:rPr>
        <w:t>отримання По</w:t>
      </w:r>
      <w:r w:rsidR="00A07361">
        <w:rPr>
          <w:lang w:eastAsia="uk-UA"/>
        </w:rPr>
        <w:t>стачальником попередньої оплати.</w:t>
      </w:r>
    </w:p>
    <w:p w:rsidR="007546BC" w:rsidRPr="00027948" w:rsidRDefault="007546BC" w:rsidP="00D606BF">
      <w:pPr>
        <w:widowControl w:val="0"/>
        <w:shd w:val="clear" w:color="auto" w:fill="FFFFFF"/>
        <w:autoSpaceDE w:val="0"/>
        <w:autoSpaceDN w:val="0"/>
        <w:adjustRightInd w:val="0"/>
        <w:ind w:firstLine="567"/>
        <w:jc w:val="both"/>
        <w:outlineLvl w:val="0"/>
        <w:rPr>
          <w:color w:val="000000"/>
          <w:lang w:eastAsia="uk-UA"/>
        </w:rPr>
      </w:pPr>
      <w:r w:rsidRPr="00027948">
        <w:rPr>
          <w:color w:val="000000"/>
          <w:lang w:eastAsia="uk-UA"/>
        </w:rPr>
        <w:t xml:space="preserve">3.2. Постачальник повідомляє Покупця про дату, обсяг та орієнтовний час поставки Товару не пізніше ніж </w:t>
      </w:r>
      <w:r w:rsidR="00925E12" w:rsidRPr="00027948">
        <w:rPr>
          <w:color w:val="000000"/>
          <w:lang w:eastAsia="uk-UA"/>
        </w:rPr>
        <w:t>за 1 (один) день до такої дати.</w:t>
      </w:r>
    </w:p>
    <w:p w:rsidR="007546BC" w:rsidRPr="00027948" w:rsidRDefault="007546BC" w:rsidP="00D606BF">
      <w:pPr>
        <w:shd w:val="clear" w:color="auto" w:fill="FFFFFF"/>
        <w:ind w:firstLine="567"/>
        <w:jc w:val="both"/>
        <w:rPr>
          <w:color w:val="000000"/>
          <w:lang w:eastAsia="uk-UA"/>
        </w:rPr>
      </w:pPr>
      <w:r w:rsidRPr="00027948">
        <w:rPr>
          <w:color w:val="000000"/>
          <w:lang w:eastAsia="uk-UA"/>
        </w:rPr>
        <w:t xml:space="preserve">3.3. Товар має бути упаковано Постачальником </w:t>
      </w:r>
      <w:r w:rsidR="004D2C7B" w:rsidRPr="00027948">
        <w:rPr>
          <w:color w:val="000000"/>
          <w:lang w:eastAsia="uk-UA"/>
        </w:rPr>
        <w:t xml:space="preserve">відповідно до Технічних вимог </w:t>
      </w:r>
      <w:r w:rsidRPr="00027948">
        <w:rPr>
          <w:color w:val="000000"/>
          <w:lang w:eastAsia="uk-UA"/>
        </w:rPr>
        <w:t xml:space="preserve">таким чином, щоб унеможливити його втрату цілісності та функціональних властивостей під час транспортування до місця поставки </w:t>
      </w:r>
      <w:r w:rsidR="00925E12" w:rsidRPr="00027948">
        <w:rPr>
          <w:color w:val="000000"/>
          <w:lang w:eastAsia="uk-UA"/>
        </w:rPr>
        <w:t>Товару та його розвантажування.</w:t>
      </w:r>
    </w:p>
    <w:p w:rsidR="007546BC" w:rsidRPr="00027948" w:rsidRDefault="007546BC" w:rsidP="00D606BF">
      <w:pPr>
        <w:shd w:val="clear" w:color="auto" w:fill="FFFFFF"/>
        <w:ind w:firstLine="567"/>
        <w:jc w:val="both"/>
        <w:rPr>
          <w:color w:val="000000"/>
          <w:lang w:eastAsia="uk-UA"/>
        </w:rPr>
      </w:pPr>
      <w:r w:rsidRPr="00027948">
        <w:rPr>
          <w:color w:val="000000"/>
          <w:lang w:eastAsia="uk-UA"/>
        </w:rPr>
        <w:t>3.</w:t>
      </w:r>
      <w:r w:rsidR="005B3AFF" w:rsidRPr="00027948">
        <w:rPr>
          <w:color w:val="000000"/>
          <w:lang w:eastAsia="uk-UA"/>
        </w:rPr>
        <w:t>4</w:t>
      </w:r>
      <w:r w:rsidRPr="00027948">
        <w:rPr>
          <w:color w:val="000000"/>
          <w:lang w:eastAsia="uk-UA"/>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w:t>
      </w:r>
      <w:r w:rsidR="004D2C7B" w:rsidRPr="00027948">
        <w:rPr>
          <w:color w:val="000000"/>
          <w:lang w:eastAsia="uk-UA"/>
        </w:rPr>
        <w:t>их</w:t>
      </w:r>
      <w:r w:rsidRPr="00027948">
        <w:rPr>
          <w:color w:val="000000"/>
          <w:lang w:eastAsia="uk-UA"/>
        </w:rPr>
        <w:t xml:space="preserve"> </w:t>
      </w:r>
      <w:r w:rsidR="00DE03B8" w:rsidRPr="00027948">
        <w:rPr>
          <w:color w:val="000000"/>
          <w:lang w:eastAsia="uk-UA"/>
        </w:rPr>
        <w:t>видаткової накладної</w:t>
      </w:r>
      <w:r w:rsidR="004D2C7B" w:rsidRPr="00027948">
        <w:rPr>
          <w:color w:val="000000"/>
          <w:lang w:eastAsia="uk-UA"/>
        </w:rPr>
        <w:t xml:space="preserve"> та акту приймання-передачі товару, зразок якого наведено у Додатку 3 до Договору</w:t>
      </w:r>
      <w:r w:rsidRPr="00027948">
        <w:rPr>
          <w:color w:val="000000"/>
          <w:lang w:eastAsia="uk-UA"/>
        </w:rPr>
        <w:t>.</w:t>
      </w:r>
    </w:p>
    <w:p w:rsidR="00626689" w:rsidRPr="00027948" w:rsidRDefault="007546BC" w:rsidP="00D606BF">
      <w:pPr>
        <w:shd w:val="clear" w:color="auto" w:fill="FFFFFF"/>
        <w:ind w:firstLine="567"/>
        <w:jc w:val="both"/>
        <w:rPr>
          <w:lang w:eastAsia="uk-UA"/>
        </w:rPr>
      </w:pPr>
      <w:r w:rsidRPr="00027948">
        <w:rPr>
          <w:color w:val="000000"/>
          <w:lang w:eastAsia="uk-UA"/>
        </w:rPr>
        <w:t>3.</w:t>
      </w:r>
      <w:r w:rsidR="00D2640C" w:rsidRPr="00027948">
        <w:rPr>
          <w:color w:val="000000"/>
          <w:lang w:eastAsia="uk-UA"/>
        </w:rPr>
        <w:t>5</w:t>
      </w:r>
      <w:r w:rsidRPr="00027948">
        <w:rPr>
          <w:color w:val="000000"/>
          <w:lang w:eastAsia="uk-UA"/>
        </w:rPr>
        <w:t xml:space="preserve">. </w:t>
      </w:r>
      <w:r w:rsidRPr="00027948">
        <w:rPr>
          <w:lang w:eastAsia="uk-UA"/>
        </w:rPr>
        <w:t xml:space="preserve">У разі виявлення під час приймання Товару його невідповідності вимогам Договору щодо </w:t>
      </w:r>
      <w:r w:rsidR="00E054B9" w:rsidRPr="00027948">
        <w:rPr>
          <w:lang w:eastAsia="uk-UA"/>
        </w:rPr>
        <w:t xml:space="preserve">кількості, </w:t>
      </w:r>
      <w:r w:rsidRPr="00027948">
        <w:rPr>
          <w:lang w:eastAsia="uk-UA"/>
        </w:rPr>
        <w:t xml:space="preserve">найменування, якості тощо за результатами візуального контролю, Сторони складають відповідний </w:t>
      </w:r>
      <w:r w:rsidR="00DE03B8" w:rsidRPr="00027948">
        <w:rPr>
          <w:lang w:eastAsia="uk-UA"/>
        </w:rPr>
        <w:t>а</w:t>
      </w:r>
      <w:r w:rsidRPr="00027948">
        <w:rPr>
          <w:lang w:eastAsia="uk-UA"/>
        </w:rPr>
        <w:t>кт</w:t>
      </w:r>
      <w:r w:rsidR="00DE03B8" w:rsidRPr="00027948">
        <w:t xml:space="preserve"> </w:t>
      </w:r>
      <w:r w:rsidR="00DE03B8" w:rsidRPr="00027948">
        <w:rPr>
          <w:lang w:eastAsia="uk-UA"/>
        </w:rPr>
        <w:t>виявлених недоліків</w:t>
      </w:r>
      <w:r w:rsidRPr="00027948">
        <w:rPr>
          <w:lang w:eastAsia="uk-UA"/>
        </w:rPr>
        <w:t>, у двох примірниках, що мають однакову юридичну силу, по одному для кожної із Сторін, в якому зазнача</w:t>
      </w:r>
      <w:r w:rsidR="00DE03B8" w:rsidRPr="00027948">
        <w:rPr>
          <w:lang w:eastAsia="uk-UA"/>
        </w:rPr>
        <w:t xml:space="preserve">ється перелік </w:t>
      </w:r>
      <w:proofErr w:type="spellStart"/>
      <w:r w:rsidR="00DE03B8" w:rsidRPr="00027948">
        <w:rPr>
          <w:lang w:eastAsia="uk-UA"/>
        </w:rPr>
        <w:t>невідповідностей</w:t>
      </w:r>
      <w:proofErr w:type="spellEnd"/>
      <w:r w:rsidR="00DE03B8" w:rsidRPr="00027948">
        <w:rPr>
          <w:lang w:eastAsia="uk-UA"/>
        </w:rPr>
        <w:t>.</w:t>
      </w:r>
    </w:p>
    <w:p w:rsidR="007546BC" w:rsidRPr="00027948" w:rsidRDefault="007546BC" w:rsidP="00D606BF">
      <w:pPr>
        <w:shd w:val="clear" w:color="auto" w:fill="FFFFFF"/>
        <w:ind w:firstLine="567"/>
        <w:jc w:val="both"/>
        <w:rPr>
          <w:lang w:eastAsia="uk-UA"/>
        </w:rPr>
      </w:pPr>
      <w:r w:rsidRPr="00027948">
        <w:rPr>
          <w:lang w:eastAsia="uk-UA"/>
        </w:rPr>
        <w:t>При цьому Постачальник зобов</w:t>
      </w:r>
      <w:r w:rsidR="006921A8">
        <w:rPr>
          <w:lang w:eastAsia="uk-UA"/>
        </w:rPr>
        <w:t>’</w:t>
      </w:r>
      <w:r w:rsidRPr="00027948">
        <w:rPr>
          <w:lang w:eastAsia="uk-UA"/>
        </w:rPr>
        <w:t xml:space="preserve">язується власними силами та за власний рахунок </w:t>
      </w:r>
      <w:proofErr w:type="spellStart"/>
      <w:r w:rsidR="00E054B9" w:rsidRPr="00027948">
        <w:rPr>
          <w:lang w:eastAsia="uk-UA"/>
        </w:rPr>
        <w:t>допоставити</w:t>
      </w:r>
      <w:proofErr w:type="spellEnd"/>
      <w:r w:rsidR="00E054B9" w:rsidRPr="00027948">
        <w:rPr>
          <w:lang w:eastAsia="uk-UA"/>
        </w:rPr>
        <w:t xml:space="preserve"> </w:t>
      </w:r>
      <w:r w:rsidR="00A718CF" w:rsidRPr="00027948">
        <w:rPr>
          <w:lang w:eastAsia="uk-UA"/>
        </w:rPr>
        <w:t xml:space="preserve">Товар </w:t>
      </w:r>
      <w:r w:rsidR="00E054B9" w:rsidRPr="00027948">
        <w:rPr>
          <w:lang w:eastAsia="uk-UA"/>
        </w:rPr>
        <w:t>належної кількості та/або якості</w:t>
      </w:r>
      <w:r w:rsidR="00EA6F43" w:rsidRPr="00027948">
        <w:rPr>
          <w:lang w:eastAsia="uk-UA"/>
        </w:rPr>
        <w:t xml:space="preserve">, в </w:t>
      </w:r>
      <w:proofErr w:type="spellStart"/>
      <w:r w:rsidR="00EA6F43" w:rsidRPr="00027948">
        <w:rPr>
          <w:lang w:eastAsia="uk-UA"/>
        </w:rPr>
        <w:t>т.ч</w:t>
      </w:r>
      <w:proofErr w:type="spellEnd"/>
      <w:r w:rsidR="00EA6F43" w:rsidRPr="00027948">
        <w:rPr>
          <w:lang w:eastAsia="uk-UA"/>
        </w:rPr>
        <w:t>.</w:t>
      </w:r>
      <w:r w:rsidR="00A718CF" w:rsidRPr="00027948">
        <w:rPr>
          <w:lang w:eastAsia="uk-UA"/>
        </w:rPr>
        <w:t xml:space="preserve"> </w:t>
      </w:r>
      <w:r w:rsidRPr="00027948">
        <w:rPr>
          <w:lang w:eastAsia="uk-UA"/>
        </w:rPr>
        <w:t>замінити невідповідний Товар на відповідний</w:t>
      </w:r>
      <w:r w:rsidR="00F802D1" w:rsidRPr="00027948">
        <w:rPr>
          <w:lang w:eastAsia="uk-UA"/>
        </w:rPr>
        <w:t xml:space="preserve">, </w:t>
      </w:r>
      <w:r w:rsidRPr="00027948">
        <w:rPr>
          <w:lang w:eastAsia="uk-UA"/>
        </w:rPr>
        <w:t xml:space="preserve">протягом </w:t>
      </w:r>
      <w:r w:rsidR="008F447E" w:rsidRPr="00027948">
        <w:rPr>
          <w:lang w:eastAsia="uk-UA"/>
        </w:rPr>
        <w:t>2</w:t>
      </w:r>
      <w:r w:rsidRPr="00027948">
        <w:rPr>
          <w:lang w:eastAsia="uk-UA"/>
        </w:rPr>
        <w:t xml:space="preserve"> (</w:t>
      </w:r>
      <w:r w:rsidR="008F447E" w:rsidRPr="00027948">
        <w:rPr>
          <w:lang w:eastAsia="uk-UA"/>
        </w:rPr>
        <w:t>двох</w:t>
      </w:r>
      <w:r w:rsidRPr="00027948">
        <w:rPr>
          <w:lang w:eastAsia="uk-UA"/>
        </w:rPr>
        <w:t xml:space="preserve">) робочих днів з дати складання </w:t>
      </w:r>
      <w:r w:rsidR="00DE03B8" w:rsidRPr="00027948">
        <w:rPr>
          <w:lang w:eastAsia="uk-UA"/>
        </w:rPr>
        <w:t>а</w:t>
      </w:r>
      <w:r w:rsidRPr="00027948">
        <w:rPr>
          <w:lang w:eastAsia="uk-UA"/>
        </w:rPr>
        <w:t>кт</w:t>
      </w:r>
      <w:r w:rsidR="00DE03B8" w:rsidRPr="00027948">
        <w:rPr>
          <w:lang w:eastAsia="uk-UA"/>
        </w:rPr>
        <w:t>у виявлених недоліків.</w:t>
      </w:r>
    </w:p>
    <w:p w:rsidR="007546BC" w:rsidRPr="00027948" w:rsidRDefault="007546BC"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6</w:t>
      </w:r>
      <w:r w:rsidRPr="00027948">
        <w:rPr>
          <w:color w:val="000000"/>
          <w:lang w:eastAsia="uk-UA"/>
        </w:rPr>
        <w:t>. Неякісний Товар та/або Товар, що не відповідає умовам Договору, Покупцем не приймається і не оплачується.</w:t>
      </w:r>
    </w:p>
    <w:p w:rsidR="00720DB6" w:rsidRPr="00027948" w:rsidRDefault="007546BC"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7.</w:t>
      </w:r>
      <w:r w:rsidRPr="00027948">
        <w:rPr>
          <w:color w:val="000000"/>
          <w:lang w:eastAsia="uk-UA"/>
        </w:rPr>
        <w:t xml:space="preserve"> </w:t>
      </w:r>
      <w:r w:rsidR="00720DB6" w:rsidRPr="00027948">
        <w:rPr>
          <w:color w:val="000000"/>
          <w:lang w:eastAsia="uk-UA"/>
        </w:rPr>
        <w:t>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акту приймання-передачі товару та видаткової накладної на Товар.</w:t>
      </w:r>
    </w:p>
    <w:p w:rsidR="007546BC" w:rsidRPr="00027948" w:rsidRDefault="00720DB6" w:rsidP="00D606BF">
      <w:pPr>
        <w:shd w:val="clear" w:color="auto" w:fill="FFFFFF"/>
        <w:ind w:firstLine="567"/>
        <w:jc w:val="both"/>
        <w:rPr>
          <w:color w:val="000000"/>
          <w:lang w:eastAsia="uk-UA"/>
        </w:rPr>
      </w:pPr>
      <w:r w:rsidRPr="00027948">
        <w:rPr>
          <w:color w:val="000000"/>
          <w:lang w:eastAsia="uk-UA"/>
        </w:rPr>
        <w:t>3.</w:t>
      </w:r>
      <w:r w:rsidR="00D2640C" w:rsidRPr="00027948">
        <w:rPr>
          <w:color w:val="000000"/>
          <w:lang w:eastAsia="uk-UA"/>
        </w:rPr>
        <w:t>8</w:t>
      </w:r>
      <w:r w:rsidRPr="00027948">
        <w:rPr>
          <w:color w:val="000000"/>
          <w:lang w:eastAsia="uk-UA"/>
        </w:rPr>
        <w:t>.</w:t>
      </w:r>
      <w:r w:rsidR="00321FB4" w:rsidRPr="00027948">
        <w:rPr>
          <w:color w:val="000000"/>
          <w:lang w:eastAsia="uk-UA"/>
        </w:rPr>
        <w:t xml:space="preserve"> </w:t>
      </w:r>
      <w:r w:rsidR="007546BC" w:rsidRPr="00027948">
        <w:rPr>
          <w:color w:val="000000"/>
          <w:lang w:eastAsia="uk-UA"/>
        </w:rPr>
        <w:t>Зобов</w:t>
      </w:r>
      <w:r w:rsidR="006921A8">
        <w:rPr>
          <w:color w:val="000000"/>
          <w:lang w:eastAsia="uk-UA"/>
        </w:rPr>
        <w:t>’</w:t>
      </w:r>
      <w:r w:rsidR="007546BC" w:rsidRPr="00027948">
        <w:rPr>
          <w:color w:val="000000"/>
          <w:lang w:eastAsia="uk-UA"/>
        </w:rPr>
        <w:t xml:space="preserve">язання по складанню усіх необхідних </w:t>
      </w:r>
      <w:r w:rsidR="00DE03B8" w:rsidRPr="00027948">
        <w:rPr>
          <w:color w:val="000000"/>
          <w:lang w:eastAsia="uk-UA"/>
        </w:rPr>
        <w:t>документів на поставку Товару покладається на Постачальника.</w:t>
      </w:r>
    </w:p>
    <w:p w:rsidR="007546BC" w:rsidRPr="00027948" w:rsidRDefault="007546BC" w:rsidP="00D606BF">
      <w:pPr>
        <w:widowControl w:val="0"/>
        <w:shd w:val="clear" w:color="auto" w:fill="FFFFFF"/>
        <w:autoSpaceDE w:val="0"/>
        <w:autoSpaceDN w:val="0"/>
        <w:adjustRightInd w:val="0"/>
        <w:ind w:firstLine="567"/>
        <w:jc w:val="center"/>
      </w:pPr>
      <w:r w:rsidRPr="00027948">
        <w:rPr>
          <w:b/>
          <w:lang w:eastAsia="uk-UA"/>
        </w:rPr>
        <w:t>4.</w:t>
      </w:r>
      <w:r w:rsidRPr="00027948">
        <w:rPr>
          <w:lang w:eastAsia="uk-UA"/>
        </w:rPr>
        <w:t xml:space="preserve"> </w:t>
      </w:r>
      <w:r w:rsidR="008F447E" w:rsidRPr="00027948">
        <w:rPr>
          <w:b/>
          <w:bCs/>
          <w:lang w:eastAsia="uk-UA"/>
        </w:rPr>
        <w:t>ЯКІСТЬ</w:t>
      </w:r>
      <w:r w:rsidR="001B027A" w:rsidRPr="00027948">
        <w:rPr>
          <w:b/>
          <w:bCs/>
          <w:lang w:eastAsia="uk-UA"/>
        </w:rPr>
        <w:t xml:space="preserve"> ТА ГАРАНТІЙНІ ЗОБОВ</w:t>
      </w:r>
      <w:r w:rsidR="006921A8">
        <w:rPr>
          <w:b/>
          <w:bCs/>
          <w:lang w:eastAsia="uk-UA"/>
        </w:rPr>
        <w:t>’</w:t>
      </w:r>
      <w:r w:rsidR="001B027A" w:rsidRPr="00027948">
        <w:rPr>
          <w:b/>
          <w:bCs/>
          <w:lang w:eastAsia="uk-UA"/>
        </w:rPr>
        <w:t>ЯЗАННЯ</w:t>
      </w:r>
    </w:p>
    <w:p w:rsidR="00150A7B" w:rsidRPr="00027948" w:rsidRDefault="007546BC" w:rsidP="00D606BF">
      <w:pPr>
        <w:tabs>
          <w:tab w:val="left" w:pos="1134"/>
        </w:tabs>
        <w:ind w:firstLine="567"/>
        <w:jc w:val="both"/>
        <w:rPr>
          <w:rFonts w:eastAsia="Arial"/>
        </w:rPr>
      </w:pPr>
      <w:r w:rsidRPr="00027948">
        <w:rPr>
          <w:color w:val="000000"/>
          <w:lang w:eastAsia="uk-UA"/>
        </w:rPr>
        <w:t xml:space="preserve">4.1. </w:t>
      </w:r>
      <w:r w:rsidRPr="00027948">
        <w:rPr>
          <w:rFonts w:eastAsia="Arial"/>
        </w:rPr>
        <w:t xml:space="preserve">Постачальник повинен поставити Покупцю Товар, </w:t>
      </w:r>
      <w:r w:rsidR="00925E12" w:rsidRPr="00027948">
        <w:rPr>
          <w:rFonts w:eastAsia="Arial"/>
        </w:rPr>
        <w:t>якість якого відповідає умовам Договору, державним стандартам,</w:t>
      </w:r>
      <w:r w:rsidR="00150A7B" w:rsidRPr="00027948">
        <w:rPr>
          <w:rFonts w:eastAsia="Arial"/>
        </w:rPr>
        <w:t xml:space="preserve"> санітарно-гігієнічним нормам, сертифікатам відповідності, документам виробника</w:t>
      </w:r>
      <w:r w:rsidR="008536BE" w:rsidRPr="00027948">
        <w:rPr>
          <w:rFonts w:eastAsia="Arial"/>
        </w:rPr>
        <w:t xml:space="preserve"> </w:t>
      </w:r>
      <w:r w:rsidR="00150A7B" w:rsidRPr="00027948">
        <w:rPr>
          <w:rFonts w:eastAsia="Arial"/>
        </w:rPr>
        <w:t xml:space="preserve">та іншим встановленим вимогам, що зазвичай ставляться до такого виду </w:t>
      </w:r>
      <w:r w:rsidR="001E669D">
        <w:rPr>
          <w:rFonts w:eastAsia="Arial"/>
        </w:rPr>
        <w:t>т</w:t>
      </w:r>
      <w:r w:rsidR="00150A7B" w:rsidRPr="00027948">
        <w:rPr>
          <w:rFonts w:eastAsia="Arial"/>
        </w:rPr>
        <w:t>овару та діють на території України на момент укладення та виконання Договору.</w:t>
      </w:r>
    </w:p>
    <w:p w:rsidR="00150A7B" w:rsidRPr="00027948" w:rsidRDefault="00150A7B" w:rsidP="00D606BF">
      <w:pPr>
        <w:tabs>
          <w:tab w:val="left" w:pos="1134"/>
        </w:tabs>
        <w:ind w:firstLine="567"/>
        <w:jc w:val="both"/>
        <w:rPr>
          <w:rFonts w:eastAsia="Arial"/>
        </w:rPr>
      </w:pPr>
      <w:r w:rsidRPr="00027948">
        <w:rPr>
          <w:rFonts w:eastAsia="Arial"/>
        </w:rPr>
        <w:t>Товар повинен відповідати показникам якості, безпеки, які встановлюються законодавством України для такого виду товарів.</w:t>
      </w:r>
    </w:p>
    <w:p w:rsidR="007546BC" w:rsidRPr="00027948" w:rsidRDefault="007546BC" w:rsidP="00D606BF">
      <w:pPr>
        <w:tabs>
          <w:tab w:val="left" w:pos="1134"/>
        </w:tabs>
        <w:ind w:firstLine="567"/>
        <w:jc w:val="both"/>
        <w:rPr>
          <w:rFonts w:eastAsia="Arial"/>
        </w:rPr>
      </w:pPr>
      <w:r w:rsidRPr="00027948">
        <w:rPr>
          <w:color w:val="000000"/>
          <w:lang w:eastAsia="uk-UA"/>
        </w:rPr>
        <w:t>4.2. Постачальник повинен засвідчити якість Товару</w:t>
      </w:r>
      <w:r w:rsidR="00DE03B8" w:rsidRPr="00027948">
        <w:rPr>
          <w:color w:val="000000"/>
          <w:lang w:eastAsia="uk-UA"/>
        </w:rPr>
        <w:t xml:space="preserve"> </w:t>
      </w:r>
      <w:r w:rsidRPr="00027948">
        <w:rPr>
          <w:color w:val="000000"/>
          <w:lang w:eastAsia="uk-UA"/>
        </w:rPr>
        <w:t>належним</w:t>
      </w:r>
      <w:r w:rsidR="00EA1AD5" w:rsidRPr="00027948">
        <w:rPr>
          <w:color w:val="000000"/>
          <w:lang w:eastAsia="uk-UA"/>
        </w:rPr>
        <w:t>и</w:t>
      </w:r>
      <w:r w:rsidRPr="00027948">
        <w:rPr>
          <w:color w:val="000000"/>
          <w:lang w:eastAsia="uk-UA"/>
        </w:rPr>
        <w:t xml:space="preserve"> супровідним</w:t>
      </w:r>
      <w:r w:rsidR="00DA147F" w:rsidRPr="00027948">
        <w:rPr>
          <w:color w:val="000000"/>
          <w:lang w:eastAsia="uk-UA"/>
        </w:rPr>
        <w:t>и</w:t>
      </w:r>
      <w:r w:rsidRPr="00027948">
        <w:rPr>
          <w:color w:val="000000"/>
          <w:lang w:eastAsia="uk-UA"/>
        </w:rPr>
        <w:t xml:space="preserve"> документ</w:t>
      </w:r>
      <w:r w:rsidR="00DA147F" w:rsidRPr="00027948">
        <w:rPr>
          <w:color w:val="000000"/>
          <w:lang w:eastAsia="uk-UA"/>
        </w:rPr>
        <w:t>ами</w:t>
      </w:r>
      <w:r w:rsidR="00E27011" w:rsidRPr="00027948">
        <w:rPr>
          <w:color w:val="000000"/>
          <w:lang w:eastAsia="uk-UA"/>
        </w:rPr>
        <w:t>,</w:t>
      </w:r>
      <w:r w:rsidRPr="00027948">
        <w:rPr>
          <w:color w:val="000000"/>
          <w:lang w:eastAsia="uk-UA"/>
        </w:rPr>
        <w:t xml:space="preserve"> </w:t>
      </w:r>
      <w:r w:rsidR="00E27011" w:rsidRPr="00027948">
        <w:rPr>
          <w:color w:val="000000"/>
          <w:lang w:eastAsia="uk-UA"/>
        </w:rPr>
        <w:t>передбаченими законодавством України для товарів такого виду, що підтверджують його якість та придатність до використання</w:t>
      </w:r>
      <w:r w:rsidR="00165190" w:rsidRPr="00027948">
        <w:rPr>
          <w:color w:val="000000"/>
          <w:lang w:eastAsia="uk-UA"/>
        </w:rPr>
        <w:t>, які надається Покупцю разом з Товаром</w:t>
      </w:r>
      <w:r w:rsidR="00233492" w:rsidRPr="001F785A">
        <w:rPr>
          <w:color w:val="000000"/>
          <w:lang w:val="ru-RU" w:eastAsia="uk-UA"/>
        </w:rPr>
        <w:t xml:space="preserve"> </w:t>
      </w:r>
      <w:r w:rsidR="008536BE" w:rsidRPr="00027948">
        <w:rPr>
          <w:color w:val="000000"/>
          <w:lang w:eastAsia="uk-UA"/>
        </w:rPr>
        <w:t>відповідно до Технічних вимог</w:t>
      </w:r>
      <w:r w:rsidR="00925E12" w:rsidRPr="00027948">
        <w:rPr>
          <w:color w:val="000000"/>
          <w:lang w:eastAsia="uk-UA"/>
        </w:rPr>
        <w:t>.</w:t>
      </w:r>
    </w:p>
    <w:p w:rsidR="00A509DF" w:rsidRPr="00027948" w:rsidRDefault="00E27011"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w:t>
      </w:r>
      <w:r w:rsidR="005B3AFF" w:rsidRPr="00027948">
        <w:rPr>
          <w:color w:val="000000"/>
          <w:lang w:eastAsia="uk-UA"/>
        </w:rPr>
        <w:t>3</w:t>
      </w:r>
      <w:r w:rsidRPr="00027948">
        <w:rPr>
          <w:color w:val="000000"/>
          <w:lang w:eastAsia="uk-UA"/>
        </w:rPr>
        <w:t xml:space="preserve">. </w:t>
      </w:r>
      <w:r w:rsidR="00A509DF" w:rsidRPr="00027948">
        <w:rPr>
          <w:color w:val="000000"/>
          <w:lang w:eastAsia="uk-UA"/>
        </w:rPr>
        <w:t>Товар повинен бути новим та таким, що не був у використанні, терміни та умов</w:t>
      </w:r>
      <w:r w:rsidR="009B753D" w:rsidRPr="00027948">
        <w:rPr>
          <w:color w:val="000000"/>
          <w:lang w:eastAsia="uk-UA"/>
        </w:rPr>
        <w:t>и зберігання якого не порушені.</w:t>
      </w:r>
    </w:p>
    <w:p w:rsidR="001B027A" w:rsidRPr="00027948" w:rsidRDefault="00EA1AD5"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4.4. Постачальник зобов</w:t>
      </w:r>
      <w:r w:rsidR="006921A8">
        <w:rPr>
          <w:color w:val="000000"/>
          <w:lang w:eastAsia="uk-UA"/>
        </w:rPr>
        <w:t>’</w:t>
      </w:r>
      <w:r w:rsidRPr="00027948">
        <w:rPr>
          <w:color w:val="000000"/>
          <w:lang w:eastAsia="uk-UA"/>
        </w:rPr>
        <w:t xml:space="preserve">язаний </w:t>
      </w:r>
      <w:r w:rsidR="001B027A" w:rsidRPr="00027948">
        <w:rPr>
          <w:color w:val="000000"/>
          <w:lang w:eastAsia="uk-UA"/>
        </w:rPr>
        <w:t xml:space="preserve">забезпечити належне використання Товару протягом гарантійного строку, встановленого нормативно-правовими актами </w:t>
      </w:r>
      <w:r w:rsidR="008B6B20" w:rsidRPr="00027948">
        <w:rPr>
          <w:color w:val="000000"/>
          <w:lang w:eastAsia="uk-UA"/>
        </w:rPr>
        <w:t>та</w:t>
      </w:r>
      <w:r w:rsidR="001B027A" w:rsidRPr="00027948">
        <w:rPr>
          <w:color w:val="000000"/>
          <w:lang w:eastAsia="uk-UA"/>
        </w:rPr>
        <w:t xml:space="preserve"> Договором.</w:t>
      </w:r>
    </w:p>
    <w:p w:rsidR="001B027A" w:rsidRPr="0062294E" w:rsidRDefault="001B027A"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 xml:space="preserve">4.5. Гарантійний строк </w:t>
      </w:r>
      <w:r w:rsidR="006066F3" w:rsidRPr="00027948">
        <w:rPr>
          <w:color w:val="000000"/>
          <w:lang w:eastAsia="uk-UA"/>
        </w:rPr>
        <w:t xml:space="preserve">на Товар, в </w:t>
      </w:r>
      <w:proofErr w:type="spellStart"/>
      <w:r w:rsidR="006066F3" w:rsidRPr="00027948">
        <w:rPr>
          <w:color w:val="000000"/>
          <w:lang w:eastAsia="uk-UA"/>
        </w:rPr>
        <w:t>т.ч</w:t>
      </w:r>
      <w:proofErr w:type="spellEnd"/>
      <w:r w:rsidR="006066F3" w:rsidRPr="00027948">
        <w:rPr>
          <w:color w:val="000000"/>
          <w:lang w:eastAsia="uk-UA"/>
        </w:rPr>
        <w:t xml:space="preserve">. його </w:t>
      </w:r>
      <w:r w:rsidR="006066F3" w:rsidRPr="0062294E">
        <w:rPr>
          <w:color w:val="000000"/>
          <w:lang w:eastAsia="uk-UA"/>
        </w:rPr>
        <w:t>складові,</w:t>
      </w:r>
      <w:r w:rsidR="00230548">
        <w:rPr>
          <w:color w:val="000000"/>
          <w:lang w:eastAsia="uk-UA"/>
        </w:rPr>
        <w:t xml:space="preserve"> повинен становити не менше 2 (двох</w:t>
      </w:r>
      <w:r w:rsidRPr="0062294E">
        <w:rPr>
          <w:color w:val="000000"/>
          <w:lang w:eastAsia="uk-UA"/>
        </w:rPr>
        <w:t xml:space="preserve">) </w:t>
      </w:r>
      <w:r w:rsidRPr="0062294E">
        <w:rPr>
          <w:color w:val="000000"/>
          <w:lang w:eastAsia="uk-UA"/>
        </w:rPr>
        <w:lastRenderedPageBreak/>
        <w:t>років</w:t>
      </w:r>
      <w:r w:rsidR="006066F3" w:rsidRPr="0062294E">
        <w:rPr>
          <w:color w:val="000000"/>
          <w:lang w:eastAsia="uk-UA"/>
        </w:rPr>
        <w:t>,</w:t>
      </w:r>
      <w:r w:rsidRPr="0062294E">
        <w:rPr>
          <w:color w:val="000000"/>
          <w:lang w:eastAsia="uk-UA"/>
        </w:rPr>
        <w:t xml:space="preserve"> починаючи від дати виготовлення.</w:t>
      </w:r>
    </w:p>
    <w:p w:rsidR="001B027A" w:rsidRPr="00027948" w:rsidRDefault="001B027A" w:rsidP="00D606BF">
      <w:pPr>
        <w:widowControl w:val="0"/>
        <w:shd w:val="clear" w:color="auto" w:fill="FFFFFF"/>
        <w:autoSpaceDE w:val="0"/>
        <w:autoSpaceDN w:val="0"/>
        <w:adjustRightInd w:val="0"/>
        <w:ind w:firstLine="567"/>
        <w:jc w:val="both"/>
        <w:rPr>
          <w:color w:val="000000"/>
          <w:lang w:eastAsia="uk-UA"/>
        </w:rPr>
      </w:pPr>
      <w:r w:rsidRPr="0062294E">
        <w:rPr>
          <w:color w:val="000000"/>
          <w:lang w:eastAsia="uk-UA"/>
        </w:rPr>
        <w:t>Гарантійний строк зазначається в паспорті</w:t>
      </w:r>
      <w:r w:rsidRPr="00027948">
        <w:rPr>
          <w:color w:val="000000"/>
          <w:lang w:eastAsia="uk-UA"/>
        </w:rPr>
        <w:t xml:space="preserve"> на </w:t>
      </w:r>
      <w:r w:rsidR="008B6B20" w:rsidRPr="00027948">
        <w:rPr>
          <w:color w:val="000000"/>
          <w:lang w:eastAsia="uk-UA"/>
        </w:rPr>
        <w:t>Товар</w:t>
      </w:r>
      <w:r w:rsidRPr="00027948">
        <w:rPr>
          <w:color w:val="000000"/>
          <w:lang w:eastAsia="uk-UA"/>
        </w:rPr>
        <w:t xml:space="preserve"> або будь-якому іншому документі, що додається до </w:t>
      </w:r>
      <w:r w:rsidR="008B6B20" w:rsidRPr="00027948">
        <w:rPr>
          <w:color w:val="000000"/>
          <w:lang w:eastAsia="uk-UA"/>
        </w:rPr>
        <w:t>Товару</w:t>
      </w:r>
      <w:r w:rsidRPr="00027948">
        <w:rPr>
          <w:color w:val="000000"/>
          <w:lang w:eastAsia="uk-UA"/>
        </w:rPr>
        <w:t>.</w:t>
      </w:r>
    </w:p>
    <w:p w:rsidR="001B027A" w:rsidRPr="00027948" w:rsidRDefault="008B6B20"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4.6. Постачальник несе відповідальність за відповідність якості Товару вимогам виробника протягом гарантійного строку на Товар.</w:t>
      </w:r>
    </w:p>
    <w:p w:rsidR="001E669D" w:rsidRDefault="008B6B20" w:rsidP="00D606BF">
      <w:pPr>
        <w:widowControl w:val="0"/>
        <w:shd w:val="clear" w:color="auto" w:fill="FFFFFF"/>
        <w:autoSpaceDE w:val="0"/>
        <w:autoSpaceDN w:val="0"/>
        <w:adjustRightInd w:val="0"/>
        <w:ind w:firstLine="567"/>
        <w:jc w:val="both"/>
        <w:rPr>
          <w:color w:val="000000"/>
          <w:lang w:eastAsia="uk-UA"/>
        </w:rPr>
      </w:pPr>
      <w:r w:rsidRPr="00027948">
        <w:rPr>
          <w:color w:val="000000"/>
          <w:lang w:eastAsia="uk-UA"/>
        </w:rPr>
        <w:t xml:space="preserve">4.7. </w:t>
      </w:r>
      <w:r w:rsidR="008E517F" w:rsidRPr="00027948">
        <w:rPr>
          <w:color w:val="000000"/>
          <w:lang w:eastAsia="uk-UA"/>
        </w:rPr>
        <w:t>У разі виявлення протягом гарантійного строк</w:t>
      </w:r>
      <w:r w:rsidR="00804A9C" w:rsidRPr="00027948">
        <w:rPr>
          <w:color w:val="000000"/>
          <w:lang w:eastAsia="uk-UA"/>
        </w:rPr>
        <w:t>у</w:t>
      </w:r>
      <w:r w:rsidR="008536BE" w:rsidRPr="00027948">
        <w:rPr>
          <w:color w:val="000000"/>
          <w:lang w:eastAsia="uk-UA"/>
        </w:rPr>
        <w:t xml:space="preserve"> на</w:t>
      </w:r>
      <w:r w:rsidR="00C774EB" w:rsidRPr="00027948">
        <w:rPr>
          <w:color w:val="000000"/>
          <w:lang w:eastAsia="uk-UA"/>
        </w:rPr>
        <w:t xml:space="preserve"> Товар його невідповідності </w:t>
      </w:r>
      <w:r w:rsidR="008E517F" w:rsidRPr="00027948">
        <w:rPr>
          <w:color w:val="000000"/>
          <w:lang w:eastAsia="uk-UA"/>
        </w:rPr>
        <w:t>вимогам Договору щодо якості</w:t>
      </w:r>
      <w:r w:rsidR="008536BE" w:rsidRPr="00027948">
        <w:rPr>
          <w:color w:val="000000"/>
          <w:lang w:eastAsia="uk-UA"/>
        </w:rPr>
        <w:t>, що не могл</w:t>
      </w:r>
      <w:r w:rsidR="006066F3" w:rsidRPr="00027948">
        <w:rPr>
          <w:color w:val="000000"/>
          <w:lang w:eastAsia="uk-UA"/>
        </w:rPr>
        <w:t>а</w:t>
      </w:r>
      <w:r w:rsidR="008536BE" w:rsidRPr="00027948">
        <w:rPr>
          <w:color w:val="000000"/>
          <w:lang w:eastAsia="uk-UA"/>
        </w:rPr>
        <w:t xml:space="preserve"> бути виявлен</w:t>
      </w:r>
      <w:r w:rsidR="006066F3" w:rsidRPr="00027948">
        <w:rPr>
          <w:color w:val="000000"/>
          <w:lang w:eastAsia="uk-UA"/>
        </w:rPr>
        <w:t>а</w:t>
      </w:r>
      <w:r w:rsidR="008536BE" w:rsidRPr="00027948">
        <w:rPr>
          <w:color w:val="000000"/>
          <w:lang w:eastAsia="uk-UA"/>
        </w:rPr>
        <w:t xml:space="preserve"> під час приймання Товару</w:t>
      </w:r>
      <w:r w:rsidR="008E517F" w:rsidRPr="00027948">
        <w:rPr>
          <w:color w:val="000000"/>
          <w:lang w:eastAsia="uk-UA"/>
        </w:rPr>
        <w:t xml:space="preserve">, </w:t>
      </w:r>
      <w:r w:rsidR="008536BE" w:rsidRPr="00027948">
        <w:rPr>
          <w:color w:val="000000"/>
          <w:lang w:eastAsia="uk-UA"/>
        </w:rPr>
        <w:t>Покупець</w:t>
      </w:r>
      <w:r w:rsidR="008E517F" w:rsidRPr="00027948">
        <w:rPr>
          <w:color w:val="000000"/>
          <w:lang w:eastAsia="uk-UA"/>
        </w:rPr>
        <w:t xml:space="preserve"> склада</w:t>
      </w:r>
      <w:r w:rsidR="008536BE" w:rsidRPr="00027948">
        <w:rPr>
          <w:color w:val="000000"/>
          <w:lang w:eastAsia="uk-UA"/>
        </w:rPr>
        <w:t>є</w:t>
      </w:r>
      <w:r w:rsidR="008E517F" w:rsidRPr="00027948">
        <w:rPr>
          <w:color w:val="000000"/>
          <w:lang w:eastAsia="uk-UA"/>
        </w:rPr>
        <w:t xml:space="preserve"> відповідний акт виявлених недоліків, у двох примірниках, що мають однакову юридичну силу, по одному для кожної із Сторін, в якому зазначається перелік </w:t>
      </w:r>
      <w:proofErr w:type="spellStart"/>
      <w:r w:rsidR="008E517F" w:rsidRPr="00027948">
        <w:rPr>
          <w:color w:val="000000"/>
          <w:lang w:eastAsia="uk-UA"/>
        </w:rPr>
        <w:t>невідповідностей</w:t>
      </w:r>
      <w:proofErr w:type="spellEnd"/>
      <w:r w:rsidR="006066F3" w:rsidRPr="00027948">
        <w:rPr>
          <w:color w:val="000000"/>
          <w:lang w:eastAsia="uk-UA"/>
        </w:rPr>
        <w:t>,</w:t>
      </w:r>
      <w:r w:rsidR="008536BE" w:rsidRPr="00027948">
        <w:rPr>
          <w:color w:val="000000"/>
          <w:lang w:eastAsia="uk-UA"/>
        </w:rPr>
        <w:t xml:space="preserve"> та направляє його Постачальнику</w:t>
      </w:r>
      <w:r w:rsidR="0054286B" w:rsidRPr="00027948">
        <w:t xml:space="preserve"> </w:t>
      </w:r>
      <w:r w:rsidR="0054286B" w:rsidRPr="00027948">
        <w:rPr>
          <w:color w:val="000000"/>
          <w:lang w:eastAsia="uk-UA"/>
        </w:rPr>
        <w:t xml:space="preserve">по факсу на </w:t>
      </w:r>
      <w:r w:rsidR="00ED5644" w:rsidRPr="00027948">
        <w:rPr>
          <w:color w:val="000000"/>
          <w:lang w:eastAsia="uk-UA"/>
        </w:rPr>
        <w:t xml:space="preserve">номер: </w:t>
      </w:r>
      <w:r w:rsidR="00550DED" w:rsidRPr="00027948">
        <w:rPr>
          <w:color w:val="000000"/>
          <w:lang w:eastAsia="uk-UA"/>
        </w:rPr>
        <w:t xml:space="preserve">_____________ </w:t>
      </w:r>
      <w:r w:rsidR="00ED5644" w:rsidRPr="00027948">
        <w:rPr>
          <w:color w:val="000000"/>
          <w:lang w:eastAsia="uk-UA"/>
        </w:rPr>
        <w:t>або на ел</w:t>
      </w:r>
      <w:r w:rsidR="00550DED" w:rsidRPr="00027948">
        <w:rPr>
          <w:color w:val="000000"/>
          <w:lang w:eastAsia="uk-UA"/>
        </w:rPr>
        <w:t>ектронну адресу: ____________</w:t>
      </w:r>
      <w:r w:rsidR="00ED5644" w:rsidRPr="00027948">
        <w:rPr>
          <w:color w:val="000000"/>
          <w:lang w:eastAsia="uk-UA"/>
        </w:rPr>
        <w:t xml:space="preserve">. </w:t>
      </w:r>
    </w:p>
    <w:p w:rsidR="00EA1AD5" w:rsidRPr="00027948" w:rsidRDefault="00C774EB" w:rsidP="004B00D5">
      <w:pPr>
        <w:widowControl w:val="0"/>
        <w:shd w:val="clear" w:color="auto" w:fill="FFFFFF"/>
        <w:autoSpaceDE w:val="0"/>
        <w:autoSpaceDN w:val="0"/>
        <w:adjustRightInd w:val="0"/>
        <w:ind w:firstLine="567"/>
        <w:jc w:val="both"/>
        <w:rPr>
          <w:color w:val="000000"/>
          <w:lang w:eastAsia="uk-UA"/>
        </w:rPr>
      </w:pPr>
      <w:r w:rsidRPr="00027948">
        <w:rPr>
          <w:color w:val="000000"/>
          <w:lang w:eastAsia="uk-UA"/>
        </w:rPr>
        <w:t>У такому випадку Постачальник</w:t>
      </w:r>
      <w:r w:rsidR="008B6B20" w:rsidRPr="00027948">
        <w:rPr>
          <w:color w:val="000000"/>
          <w:lang w:eastAsia="uk-UA"/>
        </w:rPr>
        <w:t xml:space="preserve"> за власний рахунок здійснює заміну</w:t>
      </w:r>
      <w:r w:rsidRPr="00027948">
        <w:rPr>
          <w:color w:val="000000"/>
          <w:lang w:eastAsia="uk-UA"/>
        </w:rPr>
        <w:t xml:space="preserve"> неякісного/</w:t>
      </w:r>
      <w:r w:rsidR="008B6B20" w:rsidRPr="00027948">
        <w:rPr>
          <w:color w:val="000000"/>
          <w:lang w:eastAsia="uk-UA"/>
        </w:rPr>
        <w:t>непридатного Товару</w:t>
      </w:r>
      <w:r w:rsidR="00804A9C" w:rsidRPr="00027948">
        <w:rPr>
          <w:color w:val="000000"/>
          <w:lang w:eastAsia="uk-UA"/>
        </w:rPr>
        <w:t xml:space="preserve"> </w:t>
      </w:r>
      <w:r w:rsidR="008B6B20" w:rsidRPr="00027948">
        <w:rPr>
          <w:color w:val="000000"/>
          <w:lang w:eastAsia="uk-UA"/>
        </w:rPr>
        <w:t>на новий</w:t>
      </w:r>
      <w:r w:rsidR="00804A9C" w:rsidRPr="00027948">
        <w:rPr>
          <w:color w:val="000000"/>
          <w:lang w:eastAsia="uk-UA"/>
        </w:rPr>
        <w:t xml:space="preserve"> </w:t>
      </w:r>
      <w:r w:rsidR="00C23616" w:rsidRPr="00027948">
        <w:rPr>
          <w:color w:val="000000"/>
          <w:lang w:eastAsia="uk-UA"/>
        </w:rPr>
        <w:t xml:space="preserve">протягом </w:t>
      </w:r>
      <w:r w:rsidRPr="00027948">
        <w:rPr>
          <w:color w:val="000000"/>
          <w:lang w:eastAsia="uk-UA"/>
        </w:rPr>
        <w:t>2</w:t>
      </w:r>
      <w:r w:rsidR="00C23616" w:rsidRPr="00027948">
        <w:rPr>
          <w:color w:val="000000"/>
          <w:lang w:eastAsia="uk-UA"/>
        </w:rPr>
        <w:t xml:space="preserve"> (</w:t>
      </w:r>
      <w:r w:rsidRPr="00027948">
        <w:rPr>
          <w:color w:val="000000"/>
          <w:lang w:eastAsia="uk-UA"/>
        </w:rPr>
        <w:t>двох</w:t>
      </w:r>
      <w:r w:rsidR="00C23616" w:rsidRPr="00027948">
        <w:rPr>
          <w:color w:val="000000"/>
          <w:lang w:eastAsia="uk-UA"/>
        </w:rPr>
        <w:t xml:space="preserve">) робочих днів </w:t>
      </w:r>
      <w:r w:rsidRPr="00027948">
        <w:t xml:space="preserve">з моменту </w:t>
      </w:r>
      <w:r w:rsidR="0054286B" w:rsidRPr="00027948">
        <w:t xml:space="preserve">направлення Покупцем </w:t>
      </w:r>
      <w:r w:rsidRPr="00027948">
        <w:t>акту виявлених недоліків</w:t>
      </w:r>
      <w:r w:rsidR="0054286B" w:rsidRPr="00027948">
        <w:t xml:space="preserve"> Постачальнику</w:t>
      </w:r>
      <w:r w:rsidR="00C23616" w:rsidRPr="00027948">
        <w:rPr>
          <w:color w:val="000000"/>
          <w:lang w:eastAsia="uk-UA"/>
        </w:rPr>
        <w:t>.</w:t>
      </w:r>
    </w:p>
    <w:p w:rsidR="007546BC" w:rsidRPr="00027948" w:rsidRDefault="007546BC" w:rsidP="00D606BF">
      <w:pPr>
        <w:widowControl w:val="0"/>
        <w:shd w:val="clear" w:color="auto" w:fill="FFFFFF"/>
        <w:tabs>
          <w:tab w:val="left" w:pos="485"/>
        </w:tabs>
        <w:suppressAutoHyphens/>
        <w:ind w:firstLine="567"/>
        <w:jc w:val="center"/>
        <w:rPr>
          <w:b/>
          <w:snapToGrid w:val="0"/>
        </w:rPr>
      </w:pPr>
      <w:r w:rsidRPr="00027948">
        <w:rPr>
          <w:rFonts w:eastAsia="Courier New"/>
          <w:b/>
          <w:lang w:eastAsia="zh-CN"/>
        </w:rPr>
        <w:t xml:space="preserve">5. </w:t>
      </w:r>
      <w:r w:rsidRPr="00027948">
        <w:rPr>
          <w:b/>
          <w:snapToGrid w:val="0"/>
        </w:rPr>
        <w:t>ПРАВА ТА ОБОВ</w:t>
      </w:r>
      <w:r w:rsidR="006921A8">
        <w:rPr>
          <w:b/>
          <w:snapToGrid w:val="0"/>
        </w:rPr>
        <w:t>’</w:t>
      </w:r>
      <w:r w:rsidRPr="00027948">
        <w:rPr>
          <w:b/>
          <w:snapToGrid w:val="0"/>
        </w:rPr>
        <w:t>ЯЗКИ СТОРІН</w:t>
      </w:r>
    </w:p>
    <w:p w:rsidR="007546BC" w:rsidRPr="00027948" w:rsidRDefault="00B64B65" w:rsidP="00D606BF">
      <w:pPr>
        <w:tabs>
          <w:tab w:val="left" w:pos="180"/>
          <w:tab w:val="num" w:pos="720"/>
          <w:tab w:val="left" w:pos="1260"/>
          <w:tab w:val="left" w:pos="1620"/>
        </w:tabs>
        <w:ind w:firstLine="567"/>
        <w:jc w:val="both"/>
        <w:rPr>
          <w:b/>
        </w:rPr>
      </w:pPr>
      <w:r w:rsidRPr="00027948">
        <w:rPr>
          <w:b/>
        </w:rPr>
        <w:t>5</w:t>
      </w:r>
      <w:r w:rsidR="007546BC" w:rsidRPr="00027948">
        <w:rPr>
          <w:b/>
        </w:rPr>
        <w:t>.1. Покупець зобов</w:t>
      </w:r>
      <w:r w:rsidR="006921A8">
        <w:rPr>
          <w:b/>
        </w:rPr>
        <w:t>’</w:t>
      </w:r>
      <w:r w:rsidR="007546BC" w:rsidRPr="00027948">
        <w:rPr>
          <w:b/>
        </w:rPr>
        <w:t>язаний:</w:t>
      </w:r>
    </w:p>
    <w:p w:rsidR="007546BC" w:rsidRPr="00027948" w:rsidRDefault="00B64B65" w:rsidP="00D606BF">
      <w:pPr>
        <w:tabs>
          <w:tab w:val="left" w:pos="180"/>
          <w:tab w:val="num" w:pos="720"/>
          <w:tab w:val="left" w:pos="1260"/>
          <w:tab w:val="left" w:pos="1800"/>
          <w:tab w:val="left" w:pos="1980"/>
          <w:tab w:val="num" w:pos="2268"/>
        </w:tabs>
        <w:ind w:firstLine="567"/>
        <w:jc w:val="both"/>
      </w:pPr>
      <w:r w:rsidRPr="00027948">
        <w:t>5</w:t>
      </w:r>
      <w:r w:rsidR="007546BC" w:rsidRPr="00027948">
        <w:t>.1.1. Своєчасно здійснювати оплату за поставлений належної якості Товар</w:t>
      </w:r>
      <w:r w:rsidR="007C4BCD" w:rsidRPr="00027948">
        <w:t xml:space="preserve"> </w:t>
      </w:r>
      <w:r w:rsidR="007546BC" w:rsidRPr="00027948">
        <w:t>відповідно до умов Договору.</w:t>
      </w:r>
    </w:p>
    <w:p w:rsidR="007546BC" w:rsidRPr="00027948" w:rsidRDefault="00B64B65" w:rsidP="00D606BF">
      <w:pPr>
        <w:tabs>
          <w:tab w:val="left" w:pos="180"/>
          <w:tab w:val="left" w:pos="1260"/>
          <w:tab w:val="left" w:pos="1800"/>
          <w:tab w:val="left" w:pos="1980"/>
          <w:tab w:val="num" w:pos="2268"/>
        </w:tabs>
        <w:ind w:firstLine="567"/>
        <w:jc w:val="both"/>
      </w:pPr>
      <w:r w:rsidRPr="00027948">
        <w:t>5</w:t>
      </w:r>
      <w:r w:rsidR="007546BC" w:rsidRPr="00027948">
        <w:t xml:space="preserve">.1.2. </w:t>
      </w:r>
      <w:r w:rsidR="00F93A9A" w:rsidRPr="00027948">
        <w:t xml:space="preserve">Прийняти Товар, зазначений в Специфікації, </w:t>
      </w:r>
      <w:r w:rsidR="0092485B" w:rsidRPr="00027948">
        <w:t xml:space="preserve">який </w:t>
      </w:r>
      <w:r w:rsidR="00F93A9A" w:rsidRPr="00027948">
        <w:t>відповід</w:t>
      </w:r>
      <w:r w:rsidR="0092485B" w:rsidRPr="00027948">
        <w:t xml:space="preserve">ає </w:t>
      </w:r>
      <w:r w:rsidR="00F93A9A" w:rsidRPr="00027948">
        <w:t>умов</w:t>
      </w:r>
      <w:r w:rsidR="0092485B" w:rsidRPr="00027948">
        <w:t>ам</w:t>
      </w:r>
      <w:r w:rsidR="00F93A9A" w:rsidRPr="00027948">
        <w:t xml:space="preserve"> Договору</w:t>
      </w:r>
      <w:r w:rsidR="007546BC" w:rsidRPr="00027948">
        <w:t>.</w:t>
      </w:r>
    </w:p>
    <w:p w:rsidR="007546BC" w:rsidRPr="00027948" w:rsidRDefault="00B64B65" w:rsidP="00D606BF">
      <w:pPr>
        <w:tabs>
          <w:tab w:val="left" w:pos="180"/>
          <w:tab w:val="left" w:pos="720"/>
        </w:tabs>
        <w:ind w:firstLine="567"/>
        <w:jc w:val="both"/>
        <w:rPr>
          <w:iCs/>
        </w:rPr>
      </w:pPr>
      <w:r w:rsidRPr="00027948">
        <w:rPr>
          <w:iCs/>
        </w:rPr>
        <w:t>5</w:t>
      </w:r>
      <w:r w:rsidR="007546BC" w:rsidRPr="00027948">
        <w:rPr>
          <w:iCs/>
        </w:rPr>
        <w:t>.1.3. Повідомляти Постачальника про виявленні недоліки Товару та/або невідповідність Товару умовам Договору в порядку, передбаченому Договором.</w:t>
      </w:r>
    </w:p>
    <w:p w:rsidR="007546BC" w:rsidRPr="00027948" w:rsidRDefault="00B64B65" w:rsidP="00D606BF">
      <w:pPr>
        <w:tabs>
          <w:tab w:val="left" w:pos="180"/>
          <w:tab w:val="left" w:pos="720"/>
        </w:tabs>
        <w:ind w:firstLine="567"/>
        <w:jc w:val="both"/>
        <w:rPr>
          <w:iCs/>
        </w:rPr>
      </w:pPr>
      <w:r w:rsidRPr="00027948">
        <w:rPr>
          <w:iCs/>
        </w:rPr>
        <w:t>5</w:t>
      </w:r>
      <w:r w:rsidR="007546BC" w:rsidRPr="00027948">
        <w:rPr>
          <w:iCs/>
        </w:rPr>
        <w:t>.1.</w:t>
      </w:r>
      <w:r w:rsidR="00434400" w:rsidRPr="00027948">
        <w:rPr>
          <w:iCs/>
        </w:rPr>
        <w:t>4</w:t>
      </w:r>
      <w:r w:rsidR="007546BC" w:rsidRPr="00027948">
        <w:rPr>
          <w:iCs/>
        </w:rPr>
        <w:t>. Виконувати інші обов</w:t>
      </w:r>
      <w:r w:rsidR="006921A8">
        <w:rPr>
          <w:iCs/>
        </w:rPr>
        <w:t>’</w:t>
      </w:r>
      <w:r w:rsidR="007546BC" w:rsidRPr="00027948">
        <w:rPr>
          <w:iCs/>
        </w:rPr>
        <w:t>язки, передбачені Договором та законодавством України.</w:t>
      </w:r>
    </w:p>
    <w:p w:rsidR="007546BC" w:rsidRPr="00027948" w:rsidRDefault="002F3689" w:rsidP="00D606BF">
      <w:pPr>
        <w:tabs>
          <w:tab w:val="left" w:pos="180"/>
          <w:tab w:val="left" w:pos="720"/>
        </w:tabs>
        <w:ind w:firstLine="567"/>
        <w:jc w:val="both"/>
        <w:rPr>
          <w:b/>
        </w:rPr>
      </w:pPr>
      <w:r w:rsidRPr="00027948">
        <w:rPr>
          <w:b/>
        </w:rPr>
        <w:t>5</w:t>
      </w:r>
      <w:r w:rsidR="007546BC" w:rsidRPr="00027948">
        <w:rPr>
          <w:b/>
        </w:rPr>
        <w:t>.2. Покупець має право:</w:t>
      </w:r>
    </w:p>
    <w:p w:rsidR="00F93A9A"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.2.1. </w:t>
      </w:r>
      <w:r w:rsidR="00434400" w:rsidRPr="00027948">
        <w:t xml:space="preserve">Зменшувати обсяг закупівлі Товару і ціну Договору залежно від </w:t>
      </w:r>
      <w:r w:rsidR="008E517F" w:rsidRPr="00027948">
        <w:t xml:space="preserve">свого </w:t>
      </w:r>
      <w:r w:rsidR="00434400" w:rsidRPr="00027948">
        <w:t xml:space="preserve">фактичного фінансового стану </w:t>
      </w:r>
      <w:r w:rsidR="008E517F" w:rsidRPr="00027948">
        <w:t>та/або потреб</w:t>
      </w:r>
      <w:r w:rsidR="00434400" w:rsidRPr="00027948">
        <w:t>.</w:t>
      </w:r>
    </w:p>
    <w:p w:rsidR="00605A73"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.2.2. </w:t>
      </w:r>
      <w:r w:rsidR="00605A73" w:rsidRPr="00027948">
        <w:t xml:space="preserve">Вимагати відшкодування збитків та сплати штрафних санкцій за порушення </w:t>
      </w:r>
      <w:r w:rsidR="00B64B65" w:rsidRPr="00027948">
        <w:t>Постачальником</w:t>
      </w:r>
      <w:r w:rsidR="00605A73" w:rsidRPr="00027948">
        <w:t xml:space="preserve"> умов Договору.</w:t>
      </w:r>
    </w:p>
    <w:p w:rsidR="00F93A9A" w:rsidRPr="00027948" w:rsidRDefault="002F3689" w:rsidP="00D606BF">
      <w:pPr>
        <w:tabs>
          <w:tab w:val="left" w:pos="180"/>
          <w:tab w:val="num" w:pos="720"/>
          <w:tab w:val="left" w:pos="1260"/>
          <w:tab w:val="left" w:pos="1800"/>
          <w:tab w:val="left" w:pos="1980"/>
          <w:tab w:val="num" w:pos="2268"/>
        </w:tabs>
        <w:ind w:firstLine="567"/>
        <w:jc w:val="both"/>
      </w:pPr>
      <w:r w:rsidRPr="00027948">
        <w:t>5</w:t>
      </w:r>
      <w:r w:rsidR="007546BC" w:rsidRPr="00027948">
        <w:t xml:space="preserve">.2.3. </w:t>
      </w:r>
      <w:r w:rsidR="00605A73" w:rsidRPr="00027948">
        <w:t>Повернути акт приймання-передачі товару та видаткову накладну Постачальнику без здійснення оплати в разі неналежного оформлення документів, що підтверджують факт поставки Товару (відсутність підписів, печатки (за наявності) тощо)</w:t>
      </w:r>
      <w:r w:rsidR="00F802D1" w:rsidRPr="00027948">
        <w:t xml:space="preserve"> </w:t>
      </w:r>
      <w:r w:rsidR="00605A73" w:rsidRPr="00027948">
        <w:t>або відсутності документів, що мають додаватися до вказаного акту відповідно до умов Договору.</w:t>
      </w:r>
    </w:p>
    <w:p w:rsidR="00605A73" w:rsidRPr="00027948" w:rsidRDefault="002F3689" w:rsidP="00D606BF">
      <w:pPr>
        <w:tabs>
          <w:tab w:val="left" w:pos="180"/>
          <w:tab w:val="num" w:pos="720"/>
          <w:tab w:val="left" w:pos="1260"/>
          <w:tab w:val="left" w:pos="1800"/>
          <w:tab w:val="left" w:pos="1980"/>
          <w:tab w:val="num" w:pos="2268"/>
        </w:tabs>
        <w:ind w:firstLine="567"/>
        <w:jc w:val="both"/>
        <w:rPr>
          <w:spacing w:val="1"/>
        </w:rPr>
      </w:pPr>
      <w:r w:rsidRPr="00027948">
        <w:rPr>
          <w:spacing w:val="1"/>
        </w:rPr>
        <w:t>5</w:t>
      </w:r>
      <w:r w:rsidR="00605A73" w:rsidRPr="00027948">
        <w:rPr>
          <w:spacing w:val="1"/>
        </w:rPr>
        <w:t>.2.</w:t>
      </w:r>
      <w:r w:rsidRPr="00027948">
        <w:rPr>
          <w:spacing w:val="1"/>
        </w:rPr>
        <w:t>4</w:t>
      </w:r>
      <w:r w:rsidR="00605A73" w:rsidRPr="00027948">
        <w:rPr>
          <w:spacing w:val="1"/>
        </w:rPr>
        <w:t>. Відмовитись від своїх зобов</w:t>
      </w:r>
      <w:r w:rsidR="006921A8">
        <w:rPr>
          <w:spacing w:val="1"/>
        </w:rPr>
        <w:t>’</w:t>
      </w:r>
      <w:r w:rsidR="00605A73" w:rsidRPr="00027948">
        <w:rPr>
          <w:spacing w:val="1"/>
        </w:rPr>
        <w:t>язань за Договором та розірвати Договір в односторонньому порядку, повідомивши про це Постачальника, у разі:</w:t>
      </w:r>
    </w:p>
    <w:p w:rsidR="00605A73" w:rsidRPr="00027948" w:rsidRDefault="00605A73" w:rsidP="00D606BF">
      <w:pPr>
        <w:tabs>
          <w:tab w:val="left" w:pos="180"/>
          <w:tab w:val="num" w:pos="720"/>
          <w:tab w:val="left" w:pos="1260"/>
          <w:tab w:val="left" w:pos="1800"/>
          <w:tab w:val="left" w:pos="1980"/>
          <w:tab w:val="num" w:pos="2268"/>
        </w:tabs>
        <w:ind w:firstLine="567"/>
        <w:jc w:val="both"/>
        <w:rPr>
          <w:spacing w:val="1"/>
        </w:rPr>
      </w:pPr>
      <w:r w:rsidRPr="00027948">
        <w:rPr>
          <w:spacing w:val="1"/>
        </w:rPr>
        <w:t>- якщо Постачальник протягом строку поставки Товару, передбаченого п.</w:t>
      </w:r>
      <w:r w:rsidR="00C774EB" w:rsidRPr="00027948">
        <w:rPr>
          <w:spacing w:val="1"/>
        </w:rPr>
        <w:t> </w:t>
      </w:r>
      <w:r w:rsidR="00626689" w:rsidRPr="00027948">
        <w:rPr>
          <w:spacing w:val="1"/>
        </w:rPr>
        <w:t>3</w:t>
      </w:r>
      <w:r w:rsidRPr="00027948">
        <w:rPr>
          <w:spacing w:val="1"/>
        </w:rPr>
        <w:t>.</w:t>
      </w:r>
      <w:r w:rsidR="00626689" w:rsidRPr="00027948">
        <w:rPr>
          <w:spacing w:val="1"/>
        </w:rPr>
        <w:t>1</w:t>
      </w:r>
      <w:r w:rsidRPr="00027948">
        <w:rPr>
          <w:spacing w:val="1"/>
        </w:rPr>
        <w:t xml:space="preserve">. Договору, не поставив Товар </w:t>
      </w:r>
      <w:r w:rsidR="00B92F93" w:rsidRPr="00027948">
        <w:rPr>
          <w:spacing w:val="1"/>
        </w:rPr>
        <w:t>Покупцю</w:t>
      </w:r>
      <w:r w:rsidRPr="00027948">
        <w:rPr>
          <w:spacing w:val="1"/>
        </w:rPr>
        <w:t>;</w:t>
      </w:r>
    </w:p>
    <w:p w:rsidR="00605A73" w:rsidRPr="00027948" w:rsidRDefault="00605A73" w:rsidP="00D606BF">
      <w:pPr>
        <w:tabs>
          <w:tab w:val="left" w:pos="180"/>
          <w:tab w:val="num" w:pos="720"/>
          <w:tab w:val="left" w:pos="1260"/>
          <w:tab w:val="left" w:pos="1800"/>
          <w:tab w:val="left" w:pos="1980"/>
          <w:tab w:val="num" w:pos="2268"/>
        </w:tabs>
        <w:ind w:firstLine="567"/>
        <w:jc w:val="both"/>
        <w:rPr>
          <w:spacing w:val="1"/>
        </w:rPr>
      </w:pPr>
      <w:r w:rsidRPr="00027948">
        <w:rPr>
          <w:spacing w:val="1"/>
        </w:rPr>
        <w:t xml:space="preserve">- якщо Постачальник протягом </w:t>
      </w:r>
      <w:r w:rsidR="00642382" w:rsidRPr="00027948">
        <w:rPr>
          <w:spacing w:val="1"/>
        </w:rPr>
        <w:t xml:space="preserve">2 (двох) робочих днів </w:t>
      </w:r>
      <w:r w:rsidRPr="00027948">
        <w:rPr>
          <w:spacing w:val="1"/>
        </w:rPr>
        <w:t xml:space="preserve">з моменту складання Сторонами акту виявлених недоліків не здійснить </w:t>
      </w:r>
      <w:proofErr w:type="spellStart"/>
      <w:r w:rsidRPr="00027948">
        <w:rPr>
          <w:spacing w:val="1"/>
        </w:rPr>
        <w:t>допоставку</w:t>
      </w:r>
      <w:proofErr w:type="spellEnd"/>
      <w:r w:rsidRPr="00027948">
        <w:rPr>
          <w:spacing w:val="1"/>
        </w:rPr>
        <w:t xml:space="preserve"> належної кількості Товару або не замінить Товар поставлений із недоліками та/або не </w:t>
      </w:r>
      <w:proofErr w:type="spellStart"/>
      <w:r w:rsidRPr="00027948">
        <w:rPr>
          <w:spacing w:val="1"/>
        </w:rPr>
        <w:t>передасть</w:t>
      </w:r>
      <w:proofErr w:type="spellEnd"/>
      <w:r w:rsidRPr="00027948">
        <w:rPr>
          <w:spacing w:val="1"/>
        </w:rPr>
        <w:t xml:space="preserve"> </w:t>
      </w:r>
      <w:r w:rsidR="00B92F93" w:rsidRPr="00027948">
        <w:rPr>
          <w:spacing w:val="1"/>
        </w:rPr>
        <w:t>Покупцю</w:t>
      </w:r>
      <w:r w:rsidRPr="00027948">
        <w:rPr>
          <w:spacing w:val="1"/>
        </w:rPr>
        <w:t xml:space="preserve"> належні </w:t>
      </w:r>
      <w:r w:rsidR="00D64A71" w:rsidRPr="00D64A71">
        <w:rPr>
          <w:spacing w:val="1"/>
        </w:rPr>
        <w:t>супровідн</w:t>
      </w:r>
      <w:r w:rsidR="00D64A71">
        <w:rPr>
          <w:spacing w:val="1"/>
        </w:rPr>
        <w:t>і</w:t>
      </w:r>
      <w:r w:rsidR="00D64A71" w:rsidRPr="00D64A71">
        <w:rPr>
          <w:spacing w:val="1"/>
        </w:rPr>
        <w:t xml:space="preserve"> </w:t>
      </w:r>
      <w:r w:rsidRPr="00027948">
        <w:rPr>
          <w:spacing w:val="1"/>
        </w:rPr>
        <w:t>документи.</w:t>
      </w:r>
    </w:p>
    <w:p w:rsidR="00605A73" w:rsidRPr="00027948" w:rsidRDefault="002F3689" w:rsidP="00D606BF">
      <w:pPr>
        <w:tabs>
          <w:tab w:val="left" w:pos="180"/>
          <w:tab w:val="num" w:pos="720"/>
          <w:tab w:val="left" w:pos="1260"/>
          <w:tab w:val="left" w:pos="1800"/>
          <w:tab w:val="left" w:pos="1980"/>
          <w:tab w:val="num" w:pos="2268"/>
        </w:tabs>
        <w:ind w:firstLine="567"/>
        <w:jc w:val="both"/>
        <w:rPr>
          <w:spacing w:val="1"/>
        </w:rPr>
      </w:pPr>
      <w:r w:rsidRPr="00027948">
        <w:rPr>
          <w:spacing w:val="1"/>
        </w:rPr>
        <w:t>5</w:t>
      </w:r>
      <w:r w:rsidR="00605A73" w:rsidRPr="00027948">
        <w:rPr>
          <w:spacing w:val="1"/>
        </w:rPr>
        <w:t>.2.</w:t>
      </w:r>
      <w:r w:rsidRPr="00027948">
        <w:rPr>
          <w:spacing w:val="1"/>
        </w:rPr>
        <w:t>5</w:t>
      </w:r>
      <w:r w:rsidR="00605A73" w:rsidRPr="00027948">
        <w:rPr>
          <w:spacing w:val="1"/>
        </w:rPr>
        <w:t>.</w:t>
      </w:r>
      <w:r w:rsidR="00605A73" w:rsidRPr="00027948">
        <w:rPr>
          <w:spacing w:val="1"/>
        </w:rPr>
        <w:tab/>
        <w:t>Вимагати відшкодування збитків, спричинених порушенням Постачальником умов Договору, понад сплати штрафних санкцій.</w:t>
      </w:r>
    </w:p>
    <w:p w:rsidR="007546BC" w:rsidRPr="00027948" w:rsidRDefault="002F3689" w:rsidP="00D606BF">
      <w:pPr>
        <w:tabs>
          <w:tab w:val="left" w:pos="180"/>
          <w:tab w:val="num" w:pos="720"/>
          <w:tab w:val="left" w:pos="1260"/>
          <w:tab w:val="left" w:pos="1800"/>
          <w:tab w:val="left" w:pos="1980"/>
          <w:tab w:val="num" w:pos="2268"/>
        </w:tabs>
        <w:ind w:firstLine="567"/>
        <w:jc w:val="both"/>
      </w:pPr>
      <w:r w:rsidRPr="00027948">
        <w:rPr>
          <w:spacing w:val="1"/>
        </w:rPr>
        <w:t>5</w:t>
      </w:r>
      <w:r w:rsidR="00605A73" w:rsidRPr="00027948">
        <w:rPr>
          <w:spacing w:val="1"/>
        </w:rPr>
        <w:t>.2.</w:t>
      </w:r>
      <w:r w:rsidRPr="00027948">
        <w:rPr>
          <w:spacing w:val="1"/>
        </w:rPr>
        <w:t>6</w:t>
      </w:r>
      <w:r w:rsidR="00605A73" w:rsidRPr="00027948">
        <w:rPr>
          <w:spacing w:val="1"/>
        </w:rPr>
        <w:t xml:space="preserve">. Застосування </w:t>
      </w:r>
      <w:r w:rsidR="00626689" w:rsidRPr="00027948">
        <w:rPr>
          <w:spacing w:val="1"/>
        </w:rPr>
        <w:t>Покупцем</w:t>
      </w:r>
      <w:r w:rsidR="00605A73" w:rsidRPr="00027948">
        <w:rPr>
          <w:spacing w:val="1"/>
        </w:rPr>
        <w:t xml:space="preserve"> п.</w:t>
      </w:r>
      <w:r w:rsidR="00C774EB" w:rsidRPr="00027948">
        <w:rPr>
          <w:spacing w:val="1"/>
        </w:rPr>
        <w:t> </w:t>
      </w:r>
      <w:r w:rsidRPr="00027948">
        <w:rPr>
          <w:spacing w:val="1"/>
        </w:rPr>
        <w:t>5</w:t>
      </w:r>
      <w:r w:rsidR="00605A73" w:rsidRPr="00027948">
        <w:rPr>
          <w:spacing w:val="1"/>
        </w:rPr>
        <w:t>.2.</w:t>
      </w:r>
      <w:r w:rsidRPr="00027948">
        <w:rPr>
          <w:spacing w:val="1"/>
        </w:rPr>
        <w:t>4</w:t>
      </w:r>
      <w:r w:rsidR="00605A73" w:rsidRPr="00027948">
        <w:rPr>
          <w:spacing w:val="1"/>
        </w:rPr>
        <w:t>. Договору не звільняє Постачальника від відповідальності за невиконання/неналежне виконання зобов</w:t>
      </w:r>
      <w:r w:rsidR="006921A8">
        <w:rPr>
          <w:spacing w:val="1"/>
        </w:rPr>
        <w:t>’</w:t>
      </w:r>
      <w:r w:rsidR="00605A73" w:rsidRPr="00027948">
        <w:rPr>
          <w:spacing w:val="1"/>
        </w:rPr>
        <w:t xml:space="preserve">язань за Договором та від відшкодування </w:t>
      </w:r>
      <w:r w:rsidR="00B92F93" w:rsidRPr="00027948">
        <w:rPr>
          <w:spacing w:val="1"/>
        </w:rPr>
        <w:t>Покупцю</w:t>
      </w:r>
      <w:r w:rsidR="00605A73" w:rsidRPr="00027948">
        <w:rPr>
          <w:spacing w:val="1"/>
        </w:rPr>
        <w:t xml:space="preserve"> пов</w:t>
      </w:r>
      <w:r w:rsidR="006921A8">
        <w:rPr>
          <w:spacing w:val="1"/>
        </w:rPr>
        <w:t>’</w:t>
      </w:r>
      <w:r w:rsidR="00605A73" w:rsidRPr="00027948">
        <w:rPr>
          <w:spacing w:val="1"/>
        </w:rPr>
        <w:t>язаних із цим збитків</w:t>
      </w:r>
      <w:r w:rsidR="007546BC" w:rsidRPr="00027948">
        <w:t>.</w:t>
      </w:r>
    </w:p>
    <w:p w:rsidR="007546BC" w:rsidRPr="00027948" w:rsidRDefault="002F3689" w:rsidP="00D606BF">
      <w:pPr>
        <w:tabs>
          <w:tab w:val="left" w:pos="720"/>
          <w:tab w:val="left" w:pos="1620"/>
        </w:tabs>
        <w:ind w:firstLine="567"/>
        <w:jc w:val="both"/>
        <w:rPr>
          <w:b/>
        </w:rPr>
      </w:pPr>
      <w:r w:rsidRPr="00027948">
        <w:rPr>
          <w:b/>
        </w:rPr>
        <w:t>5</w:t>
      </w:r>
      <w:r w:rsidR="007546BC" w:rsidRPr="00027948">
        <w:rPr>
          <w:b/>
        </w:rPr>
        <w:t>.3.</w:t>
      </w:r>
      <w:r w:rsidR="007546BC" w:rsidRPr="00027948">
        <w:rPr>
          <w:b/>
          <w:iCs/>
        </w:rPr>
        <w:t xml:space="preserve"> Постачальник</w:t>
      </w:r>
      <w:r w:rsidR="007546BC" w:rsidRPr="00027948">
        <w:rPr>
          <w:b/>
        </w:rPr>
        <w:t xml:space="preserve"> зобов</w:t>
      </w:r>
      <w:r w:rsidR="006921A8">
        <w:rPr>
          <w:b/>
        </w:rPr>
        <w:t>’</w:t>
      </w:r>
      <w:r w:rsidR="007546BC" w:rsidRPr="00027948">
        <w:rPr>
          <w:b/>
        </w:rPr>
        <w:t>язаний:</w:t>
      </w:r>
    </w:p>
    <w:p w:rsidR="00605A73" w:rsidRPr="00027948" w:rsidRDefault="002F3689" w:rsidP="00D606BF">
      <w:pPr>
        <w:tabs>
          <w:tab w:val="left" w:pos="720"/>
          <w:tab w:val="left" w:pos="1620"/>
        </w:tabs>
        <w:ind w:firstLine="567"/>
        <w:jc w:val="both"/>
      </w:pPr>
      <w:r w:rsidRPr="00027948">
        <w:t>5</w:t>
      </w:r>
      <w:r w:rsidR="007546BC" w:rsidRPr="00027948">
        <w:t xml:space="preserve">.3.1. </w:t>
      </w:r>
      <w:r w:rsidR="00F802D1" w:rsidRPr="00027948">
        <w:t>Забезпечити на умовах Договору поставку Товару, якість як</w:t>
      </w:r>
      <w:r w:rsidR="003A584E" w:rsidRPr="00027948">
        <w:t>ого</w:t>
      </w:r>
      <w:r w:rsidR="00F802D1" w:rsidRPr="00027948">
        <w:t xml:space="preserve"> відповідає умовам, установленим Розділом 4 Договору, </w:t>
      </w:r>
      <w:r w:rsidR="008E517F" w:rsidRPr="00027948">
        <w:t xml:space="preserve">Технічним вимогам, </w:t>
      </w:r>
      <w:r w:rsidR="00F802D1" w:rsidRPr="00027948">
        <w:t>у кількості згідно із Специфікацією та наявність всіх супровідних документів до Товару, що визначені Договором.</w:t>
      </w:r>
    </w:p>
    <w:p w:rsidR="00605A73" w:rsidRPr="00027948" w:rsidRDefault="002F3689" w:rsidP="00D606BF">
      <w:pPr>
        <w:tabs>
          <w:tab w:val="left" w:pos="720"/>
          <w:tab w:val="left" w:pos="1620"/>
        </w:tabs>
        <w:ind w:firstLine="567"/>
        <w:jc w:val="both"/>
      </w:pPr>
      <w:r w:rsidRPr="00027948">
        <w:t>5</w:t>
      </w:r>
      <w:r w:rsidR="00605A73" w:rsidRPr="00027948">
        <w:t xml:space="preserve">.3.2. </w:t>
      </w:r>
      <w:r w:rsidR="00F802D1" w:rsidRPr="00027948">
        <w:t>У випадку поставки Товару невідповідної якості, здійснити заміну Товару на якісний протягом 2 (двох) робочих днів з моменту складання Сторонами акту виявлених недоліків.</w:t>
      </w:r>
    </w:p>
    <w:p w:rsidR="007546BC" w:rsidRPr="00027948" w:rsidRDefault="002F3689" w:rsidP="00D606BF">
      <w:pPr>
        <w:tabs>
          <w:tab w:val="left" w:pos="720"/>
          <w:tab w:val="left" w:pos="1620"/>
        </w:tabs>
        <w:ind w:firstLine="567"/>
        <w:jc w:val="both"/>
      </w:pPr>
      <w:r w:rsidRPr="00027948">
        <w:t>5</w:t>
      </w:r>
      <w:r w:rsidR="00605A73" w:rsidRPr="00027948">
        <w:t xml:space="preserve">.3.3. </w:t>
      </w:r>
      <w:r w:rsidR="00F802D1" w:rsidRPr="00027948">
        <w:rPr>
          <w:spacing w:val="1"/>
        </w:rPr>
        <w:t>Виконувати інші обов</w:t>
      </w:r>
      <w:r w:rsidR="006921A8">
        <w:rPr>
          <w:spacing w:val="1"/>
        </w:rPr>
        <w:t>’</w:t>
      </w:r>
      <w:r w:rsidR="00F802D1" w:rsidRPr="00027948">
        <w:rPr>
          <w:spacing w:val="1"/>
        </w:rPr>
        <w:t>язки, передбачені Договором та законодавством України.</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bookmarkStart w:id="1" w:name="76"/>
      <w:bookmarkEnd w:id="1"/>
      <w:r w:rsidRPr="00027948">
        <w:rPr>
          <w:b/>
        </w:rPr>
        <w:t>5</w:t>
      </w:r>
      <w:r w:rsidR="007546BC" w:rsidRPr="00027948">
        <w:rPr>
          <w:b/>
        </w:rPr>
        <w:t>.4. Постачальник має право:</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 w:name="77"/>
      <w:bookmarkEnd w:id="2"/>
      <w:r w:rsidRPr="00027948">
        <w:t>5</w:t>
      </w:r>
      <w:r w:rsidR="007546BC" w:rsidRPr="00027948">
        <w:t xml:space="preserve">.4.1. Своєчасно отримувати плату за </w:t>
      </w:r>
      <w:bookmarkStart w:id="3" w:name="78"/>
      <w:bookmarkEnd w:id="3"/>
      <w:r w:rsidR="007546BC" w:rsidRPr="00027948">
        <w:t>поставлений належної якості Товар</w:t>
      </w:r>
      <w:r w:rsidR="005B3AFF" w:rsidRPr="00027948">
        <w:t xml:space="preserve"> </w:t>
      </w:r>
      <w:r w:rsidR="007546BC" w:rsidRPr="00027948">
        <w:t>відповідно до умов Договору.</w:t>
      </w:r>
    </w:p>
    <w:p w:rsidR="007546BC" w:rsidRPr="00027948" w:rsidRDefault="002F3689" w:rsidP="00D60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27948">
        <w:t>5</w:t>
      </w:r>
      <w:r w:rsidR="007546BC" w:rsidRPr="00027948">
        <w:t xml:space="preserve">.4.2. </w:t>
      </w:r>
      <w:r w:rsidR="00C774EB" w:rsidRPr="00027948">
        <w:t>В</w:t>
      </w:r>
      <w:r w:rsidR="00026411" w:rsidRPr="00027948">
        <w:t xml:space="preserve">имагати відшкодування збитків та сплати штрафних санкцій за порушення </w:t>
      </w:r>
      <w:r w:rsidR="00AE6790" w:rsidRPr="00027948">
        <w:t>Покупцем</w:t>
      </w:r>
      <w:r w:rsidR="00026411" w:rsidRPr="00027948">
        <w:t xml:space="preserve"> умов Договору</w:t>
      </w:r>
      <w:r w:rsidR="007546BC" w:rsidRPr="00027948">
        <w:t>.</w:t>
      </w:r>
    </w:p>
    <w:p w:rsidR="007546BC" w:rsidRPr="00027948" w:rsidRDefault="002F3689" w:rsidP="00D606BF">
      <w:pPr>
        <w:widowControl w:val="0"/>
        <w:shd w:val="clear" w:color="auto" w:fill="FFFFFF"/>
        <w:autoSpaceDE w:val="0"/>
        <w:autoSpaceDN w:val="0"/>
        <w:adjustRightInd w:val="0"/>
        <w:ind w:firstLine="567"/>
        <w:jc w:val="center"/>
        <w:outlineLvl w:val="0"/>
        <w:rPr>
          <w:b/>
          <w:bCs/>
          <w:lang w:eastAsia="uk-UA"/>
        </w:rPr>
      </w:pPr>
      <w:r w:rsidRPr="00027948">
        <w:rPr>
          <w:b/>
          <w:bCs/>
          <w:lang w:eastAsia="uk-UA"/>
        </w:rPr>
        <w:lastRenderedPageBreak/>
        <w:t>6</w:t>
      </w:r>
      <w:r w:rsidR="007546BC" w:rsidRPr="00027948">
        <w:rPr>
          <w:b/>
          <w:bCs/>
          <w:lang w:eastAsia="uk-UA"/>
        </w:rPr>
        <w:t>. ВІДПОВІДАЛЬНІСТЬ СТОРІН</w:t>
      </w:r>
    </w:p>
    <w:p w:rsidR="00B92F93" w:rsidRPr="00027948" w:rsidRDefault="002F3689" w:rsidP="00D606BF">
      <w:pPr>
        <w:shd w:val="clear" w:color="auto" w:fill="FFFFFF"/>
        <w:tabs>
          <w:tab w:val="left" w:pos="284"/>
          <w:tab w:val="left" w:pos="426"/>
          <w:tab w:val="left" w:pos="993"/>
        </w:tabs>
        <w:ind w:firstLine="567"/>
        <w:jc w:val="both"/>
        <w:rPr>
          <w:lang w:eastAsia="uk-UA"/>
        </w:rPr>
      </w:pPr>
      <w:r w:rsidRPr="00027948">
        <w:rPr>
          <w:color w:val="000000"/>
        </w:rPr>
        <w:t>6</w:t>
      </w:r>
      <w:r w:rsidR="00B92F93" w:rsidRPr="00027948">
        <w:rPr>
          <w:color w:val="000000"/>
        </w:rPr>
        <w:t xml:space="preserve">.1. </w:t>
      </w:r>
      <w:r w:rsidR="00AE6790" w:rsidRPr="00027948">
        <w:rPr>
          <w:color w:val="000000"/>
        </w:rPr>
        <w:t>У разі невиконання або неналежного виконання своїх зобов</w:t>
      </w:r>
      <w:r w:rsidR="006921A8">
        <w:rPr>
          <w:color w:val="000000"/>
        </w:rPr>
        <w:t>’</w:t>
      </w:r>
      <w:r w:rsidR="00AE6790" w:rsidRPr="00027948">
        <w:rPr>
          <w:color w:val="000000"/>
        </w:rPr>
        <w:t>язань за Договором Сторони несуть відповідальність, передбачену законодавством та Договором</w:t>
      </w:r>
      <w:r w:rsidR="007546BC" w:rsidRPr="00027948">
        <w:rPr>
          <w:lang w:eastAsia="uk-UA"/>
        </w:rPr>
        <w:t>.</w:t>
      </w:r>
    </w:p>
    <w:p w:rsidR="002F3689" w:rsidRPr="00027948" w:rsidRDefault="00AE6790"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lang w:eastAsia="uk-UA"/>
        </w:rPr>
        <w:t>Постачальник зобов</w:t>
      </w:r>
      <w:r w:rsidR="006921A8">
        <w:rPr>
          <w:rFonts w:ascii="Times New Roman" w:hAnsi="Times New Roman"/>
          <w:sz w:val="24"/>
          <w:szCs w:val="24"/>
          <w:lang w:eastAsia="uk-UA"/>
        </w:rPr>
        <w:t>’</w:t>
      </w:r>
      <w:r w:rsidRPr="00027948">
        <w:rPr>
          <w:rFonts w:ascii="Times New Roman" w:hAnsi="Times New Roman"/>
          <w:sz w:val="24"/>
          <w:szCs w:val="24"/>
          <w:lang w:eastAsia="uk-UA"/>
        </w:rPr>
        <w:t xml:space="preserve">язується відшкодувати </w:t>
      </w:r>
      <w:r w:rsidR="00A22FA7" w:rsidRPr="00027948">
        <w:rPr>
          <w:rFonts w:ascii="Times New Roman" w:hAnsi="Times New Roman"/>
          <w:sz w:val="24"/>
          <w:szCs w:val="24"/>
          <w:lang w:eastAsia="uk-UA"/>
        </w:rPr>
        <w:t>Покупцю</w:t>
      </w:r>
      <w:r w:rsidRPr="00027948">
        <w:rPr>
          <w:rFonts w:ascii="Times New Roman" w:hAnsi="Times New Roman"/>
          <w:sz w:val="24"/>
          <w:szCs w:val="24"/>
          <w:lang w:eastAsia="uk-UA"/>
        </w:rPr>
        <w:t xml:space="preserve"> збитки, завдані в результаті поставки Товару неналежної якості, у повній сумі понад штрафні санкції, а також сплатити на користь </w:t>
      </w:r>
      <w:r w:rsidR="00A22FA7" w:rsidRPr="00027948">
        <w:rPr>
          <w:rFonts w:ascii="Times New Roman" w:hAnsi="Times New Roman"/>
          <w:sz w:val="24"/>
          <w:szCs w:val="24"/>
          <w:lang w:eastAsia="uk-UA"/>
        </w:rPr>
        <w:t>Покупця</w:t>
      </w:r>
      <w:r w:rsidRPr="00027948">
        <w:rPr>
          <w:rFonts w:ascii="Times New Roman" w:hAnsi="Times New Roman"/>
          <w:sz w:val="24"/>
          <w:szCs w:val="24"/>
          <w:lang w:eastAsia="uk-UA"/>
        </w:rPr>
        <w:t xml:space="preserve"> неустойку (штраф, пеню), передбачену Договором.</w:t>
      </w:r>
    </w:p>
    <w:p w:rsidR="002F3689" w:rsidRPr="00027948" w:rsidRDefault="00B92F93"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 xml:space="preserve">У випадку порушення строків поставки Товару Постачальник сплачує </w:t>
      </w:r>
      <w:r w:rsidRPr="00027948">
        <w:rPr>
          <w:rFonts w:ascii="Times New Roman" w:hAnsi="Times New Roman"/>
          <w:sz w:val="24"/>
          <w:szCs w:val="24"/>
          <w:lang w:eastAsia="uk-UA"/>
        </w:rPr>
        <w:t xml:space="preserve">Покупцю </w:t>
      </w:r>
      <w:r w:rsidRPr="00027948">
        <w:rPr>
          <w:rFonts w:ascii="Times New Roman" w:hAnsi="Times New Roman"/>
          <w:color w:val="000000"/>
          <w:sz w:val="24"/>
          <w:szCs w:val="24"/>
        </w:rPr>
        <w:t xml:space="preserve">пеню у розмірі подвійної облікової ставки НБУ від вартості непоставленого Товару за кожний день прострочення, а за прострочення понад </w:t>
      </w:r>
      <w:r w:rsidR="00352E69" w:rsidRPr="00027948">
        <w:rPr>
          <w:rFonts w:ascii="Times New Roman" w:hAnsi="Times New Roman"/>
          <w:color w:val="000000"/>
          <w:sz w:val="24"/>
          <w:szCs w:val="24"/>
        </w:rPr>
        <w:t>20 (двадцять)</w:t>
      </w:r>
      <w:r w:rsidRPr="00027948">
        <w:rPr>
          <w:rFonts w:ascii="Times New Roman" w:hAnsi="Times New Roman"/>
          <w:color w:val="000000"/>
          <w:sz w:val="24"/>
          <w:szCs w:val="24"/>
        </w:rPr>
        <w:t xml:space="preserve"> днів - додатково сплачує штраф у розмірі 7 </w:t>
      </w:r>
      <w:r w:rsidR="00352E69" w:rsidRPr="00027948">
        <w:rPr>
          <w:rFonts w:ascii="Times New Roman" w:hAnsi="Times New Roman"/>
          <w:color w:val="000000"/>
          <w:sz w:val="24"/>
          <w:szCs w:val="24"/>
        </w:rPr>
        <w:t xml:space="preserve">% </w:t>
      </w:r>
      <w:r w:rsidRPr="00027948">
        <w:rPr>
          <w:rFonts w:ascii="Times New Roman" w:hAnsi="Times New Roman"/>
          <w:color w:val="000000"/>
          <w:sz w:val="24"/>
          <w:szCs w:val="24"/>
        </w:rPr>
        <w:t>(семи</w:t>
      </w:r>
      <w:r w:rsidR="00352E69" w:rsidRPr="00027948">
        <w:rPr>
          <w:rFonts w:ascii="Times New Roman" w:hAnsi="Times New Roman"/>
          <w:color w:val="000000"/>
          <w:sz w:val="24"/>
          <w:szCs w:val="24"/>
        </w:rPr>
        <w:t xml:space="preserve"> відсотків</w:t>
      </w:r>
      <w:r w:rsidRPr="00027948">
        <w:rPr>
          <w:rFonts w:ascii="Times New Roman" w:hAnsi="Times New Roman"/>
          <w:color w:val="000000"/>
          <w:sz w:val="24"/>
          <w:szCs w:val="24"/>
        </w:rPr>
        <w:t>) від вказаної вартості.</w:t>
      </w:r>
      <w:r w:rsidR="000A5026" w:rsidRPr="00027948">
        <w:rPr>
          <w:rFonts w:ascii="Times New Roman" w:hAnsi="Times New Roman"/>
          <w:sz w:val="24"/>
          <w:szCs w:val="24"/>
        </w:rPr>
        <w:t xml:space="preserve"> </w:t>
      </w:r>
      <w:r w:rsidR="000A5026" w:rsidRPr="00027948">
        <w:rPr>
          <w:rFonts w:ascii="Times New Roman" w:hAnsi="Times New Roman"/>
          <w:color w:val="000000"/>
          <w:sz w:val="24"/>
          <w:szCs w:val="24"/>
        </w:rPr>
        <w:t xml:space="preserve">Сплата пені </w:t>
      </w:r>
      <w:r w:rsidR="00601E55">
        <w:rPr>
          <w:rFonts w:ascii="Times New Roman" w:hAnsi="Times New Roman"/>
          <w:color w:val="000000"/>
          <w:sz w:val="24"/>
          <w:szCs w:val="24"/>
        </w:rPr>
        <w:t xml:space="preserve">може за рішенням Покупця </w:t>
      </w:r>
      <w:r w:rsidR="000A5026" w:rsidRPr="00027948">
        <w:rPr>
          <w:rFonts w:ascii="Times New Roman" w:hAnsi="Times New Roman"/>
          <w:color w:val="000000"/>
          <w:sz w:val="24"/>
          <w:szCs w:val="24"/>
        </w:rPr>
        <w:t>відбуват</w:t>
      </w:r>
      <w:r w:rsidR="00601E55">
        <w:rPr>
          <w:rFonts w:ascii="Times New Roman" w:hAnsi="Times New Roman"/>
          <w:color w:val="000000"/>
          <w:sz w:val="24"/>
          <w:szCs w:val="24"/>
        </w:rPr>
        <w:t>и</w:t>
      </w:r>
      <w:r w:rsidR="000A5026" w:rsidRPr="00027948">
        <w:rPr>
          <w:rFonts w:ascii="Times New Roman" w:hAnsi="Times New Roman"/>
          <w:color w:val="000000"/>
          <w:sz w:val="24"/>
          <w:szCs w:val="24"/>
        </w:rPr>
        <w:t xml:space="preserve">ся </w:t>
      </w:r>
      <w:r w:rsidR="00424EA5" w:rsidRPr="00027948">
        <w:rPr>
          <w:rFonts w:ascii="Times New Roman" w:hAnsi="Times New Roman"/>
          <w:color w:val="000000"/>
          <w:sz w:val="24"/>
          <w:szCs w:val="24"/>
        </w:rPr>
        <w:t>шляхом</w:t>
      </w:r>
      <w:r w:rsidR="000A5026" w:rsidRPr="00027948">
        <w:rPr>
          <w:rFonts w:ascii="Times New Roman" w:hAnsi="Times New Roman"/>
          <w:color w:val="000000"/>
          <w:sz w:val="24"/>
          <w:szCs w:val="24"/>
        </w:rPr>
        <w:t xml:space="preserve"> утримання Покупцем грошових коштів з</w:t>
      </w:r>
      <w:r w:rsidR="00F9040E" w:rsidRPr="00027948">
        <w:rPr>
          <w:rFonts w:ascii="Times New Roman" w:hAnsi="Times New Roman"/>
          <w:color w:val="000000"/>
          <w:sz w:val="24"/>
          <w:szCs w:val="24"/>
        </w:rPr>
        <w:t xml:space="preserve"> суми коштів, що належить до перерахування Постачальнику відповідно до п.</w:t>
      </w:r>
      <w:r w:rsidR="006A3BCA" w:rsidRPr="00027948">
        <w:rPr>
          <w:rFonts w:ascii="Times New Roman" w:hAnsi="Times New Roman"/>
          <w:color w:val="000000"/>
          <w:sz w:val="24"/>
          <w:szCs w:val="24"/>
        </w:rPr>
        <w:t> </w:t>
      </w:r>
      <w:r w:rsidR="00F9040E" w:rsidRPr="00027948">
        <w:rPr>
          <w:rFonts w:ascii="Times New Roman" w:hAnsi="Times New Roman"/>
          <w:color w:val="000000"/>
          <w:sz w:val="24"/>
          <w:szCs w:val="24"/>
        </w:rPr>
        <w:t>2.</w:t>
      </w:r>
      <w:r w:rsidR="00782346" w:rsidRPr="00027948">
        <w:rPr>
          <w:rFonts w:ascii="Times New Roman" w:hAnsi="Times New Roman"/>
          <w:color w:val="000000"/>
          <w:sz w:val="24"/>
          <w:szCs w:val="24"/>
        </w:rPr>
        <w:t>3</w:t>
      </w:r>
      <w:r w:rsidR="00F9040E" w:rsidRPr="00027948">
        <w:rPr>
          <w:rFonts w:ascii="Times New Roman" w:hAnsi="Times New Roman"/>
          <w:color w:val="000000"/>
          <w:sz w:val="24"/>
          <w:szCs w:val="24"/>
        </w:rPr>
        <w:t>. Договору</w:t>
      </w:r>
      <w:r w:rsidR="000A5026" w:rsidRPr="00027948">
        <w:rPr>
          <w:rFonts w:ascii="Times New Roman" w:hAnsi="Times New Roman"/>
          <w:color w:val="000000"/>
          <w:sz w:val="24"/>
          <w:szCs w:val="24"/>
        </w:rPr>
        <w:t>.</w:t>
      </w:r>
    </w:p>
    <w:p w:rsidR="001F0C10" w:rsidRPr="00027948" w:rsidRDefault="001F0C10" w:rsidP="00D606BF">
      <w:pPr>
        <w:pStyle w:val="ac"/>
        <w:numPr>
          <w:ilvl w:val="1"/>
          <w:numId w:val="5"/>
        </w:numPr>
        <w:shd w:val="clear" w:color="auto" w:fill="FFFFFF"/>
        <w:tabs>
          <w:tab w:val="left" w:pos="284"/>
          <w:tab w:val="left" w:pos="426"/>
          <w:tab w:val="left" w:pos="568"/>
          <w:tab w:val="left" w:pos="851"/>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lang w:eastAsia="uk-UA"/>
        </w:rPr>
        <w:t>За невиконання гарантійних зобов</w:t>
      </w:r>
      <w:r w:rsidR="006921A8">
        <w:rPr>
          <w:rFonts w:ascii="Times New Roman" w:hAnsi="Times New Roman"/>
          <w:sz w:val="24"/>
          <w:szCs w:val="24"/>
          <w:lang w:eastAsia="uk-UA"/>
        </w:rPr>
        <w:t>’</w:t>
      </w:r>
      <w:r w:rsidRPr="00027948">
        <w:rPr>
          <w:rFonts w:ascii="Times New Roman" w:hAnsi="Times New Roman"/>
          <w:sz w:val="24"/>
          <w:szCs w:val="24"/>
          <w:lang w:eastAsia="uk-UA"/>
        </w:rPr>
        <w:t xml:space="preserve">язань, в тому числі порушення строків їх виконання, </w:t>
      </w:r>
      <w:r w:rsidR="00630743" w:rsidRPr="00027948">
        <w:rPr>
          <w:rFonts w:ascii="Times New Roman" w:hAnsi="Times New Roman"/>
          <w:sz w:val="24"/>
          <w:szCs w:val="24"/>
          <w:lang w:eastAsia="uk-UA"/>
        </w:rPr>
        <w:t>Постачальник</w:t>
      </w:r>
      <w:r w:rsidRPr="00027948">
        <w:rPr>
          <w:rFonts w:ascii="Times New Roman" w:hAnsi="Times New Roman"/>
          <w:sz w:val="24"/>
          <w:szCs w:val="24"/>
          <w:lang w:eastAsia="uk-UA"/>
        </w:rPr>
        <w:t xml:space="preserve"> сплачує штраф в розмірі 5</w:t>
      </w:r>
      <w:r w:rsidR="00A11D2D" w:rsidRPr="00027948">
        <w:rPr>
          <w:rFonts w:ascii="Times New Roman" w:hAnsi="Times New Roman"/>
          <w:sz w:val="24"/>
          <w:szCs w:val="24"/>
          <w:lang w:eastAsia="uk-UA"/>
        </w:rPr>
        <w:t> </w:t>
      </w:r>
      <w:r w:rsidRPr="00027948">
        <w:rPr>
          <w:rFonts w:ascii="Times New Roman" w:hAnsi="Times New Roman"/>
          <w:sz w:val="24"/>
          <w:szCs w:val="24"/>
          <w:lang w:eastAsia="uk-UA"/>
        </w:rPr>
        <w:t>000,00 грн за кожний випадок невиконання/порушення строків виконання.</w:t>
      </w:r>
    </w:p>
    <w:p w:rsidR="002F3689" w:rsidRPr="00027948" w:rsidRDefault="000A5026" w:rsidP="00D606BF">
      <w:pPr>
        <w:pStyle w:val="ac"/>
        <w:numPr>
          <w:ilvl w:val="1"/>
          <w:numId w:val="5"/>
        </w:numPr>
        <w:shd w:val="clear" w:color="auto" w:fill="FFFFFF"/>
        <w:tabs>
          <w:tab w:val="left" w:pos="284"/>
          <w:tab w:val="left" w:pos="426"/>
          <w:tab w:val="left" w:pos="993"/>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У разі невиконання або неналежного виконання Постачальником своїх зобов</w:t>
      </w:r>
      <w:r w:rsidR="006921A8">
        <w:rPr>
          <w:rFonts w:ascii="Times New Roman" w:hAnsi="Times New Roman"/>
          <w:color w:val="000000"/>
          <w:sz w:val="24"/>
          <w:szCs w:val="24"/>
        </w:rPr>
        <w:t>’</w:t>
      </w:r>
      <w:r w:rsidRPr="00027948">
        <w:rPr>
          <w:rFonts w:ascii="Times New Roman" w:hAnsi="Times New Roman"/>
          <w:color w:val="000000"/>
          <w:sz w:val="24"/>
          <w:szCs w:val="24"/>
        </w:rPr>
        <w:t xml:space="preserve">язань за Договором Покупець має право </w:t>
      </w:r>
      <w:r w:rsidR="00642382" w:rsidRPr="00027948">
        <w:rPr>
          <w:rFonts w:ascii="Times New Roman" w:hAnsi="Times New Roman"/>
          <w:color w:val="000000"/>
          <w:sz w:val="24"/>
          <w:szCs w:val="24"/>
        </w:rPr>
        <w:t>застосувати</w:t>
      </w:r>
      <w:r w:rsidRPr="00027948">
        <w:rPr>
          <w:rFonts w:ascii="Times New Roman" w:hAnsi="Times New Roman"/>
          <w:color w:val="000000"/>
          <w:sz w:val="24"/>
          <w:szCs w:val="24"/>
        </w:rPr>
        <w:t xml:space="preserve"> такі </w:t>
      </w:r>
      <w:proofErr w:type="spellStart"/>
      <w:r w:rsidRPr="00027948">
        <w:rPr>
          <w:rFonts w:ascii="Times New Roman" w:hAnsi="Times New Roman"/>
          <w:color w:val="000000"/>
          <w:sz w:val="24"/>
          <w:szCs w:val="24"/>
        </w:rPr>
        <w:t>оперативно</w:t>
      </w:r>
      <w:proofErr w:type="spellEnd"/>
      <w:r w:rsidRPr="00027948">
        <w:rPr>
          <w:rFonts w:ascii="Times New Roman" w:hAnsi="Times New Roman"/>
          <w:color w:val="000000"/>
          <w:sz w:val="24"/>
          <w:szCs w:val="24"/>
        </w:rPr>
        <w:t>-господарські санкції:</w:t>
      </w:r>
    </w:p>
    <w:p w:rsidR="002F3689" w:rsidRPr="00027948" w:rsidRDefault="000A5026" w:rsidP="00D606BF">
      <w:pPr>
        <w:pStyle w:val="ac"/>
        <w:numPr>
          <w:ilvl w:val="2"/>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Відмова від виконання подальших своїх зобов</w:t>
      </w:r>
      <w:r w:rsidR="006921A8">
        <w:rPr>
          <w:rFonts w:ascii="Times New Roman" w:hAnsi="Times New Roman"/>
          <w:color w:val="000000"/>
          <w:sz w:val="24"/>
          <w:szCs w:val="24"/>
        </w:rPr>
        <w:t>’</w:t>
      </w:r>
      <w:r w:rsidRPr="00027948">
        <w:rPr>
          <w:rFonts w:ascii="Times New Roman" w:hAnsi="Times New Roman"/>
          <w:color w:val="000000"/>
          <w:sz w:val="24"/>
          <w:szCs w:val="24"/>
        </w:rPr>
        <w:t>язань за Договором зі звільненням від відповідальності за таке невиконання;</w:t>
      </w:r>
    </w:p>
    <w:p w:rsidR="002F3689" w:rsidRPr="00027948" w:rsidRDefault="000A5026" w:rsidP="00D606BF">
      <w:pPr>
        <w:pStyle w:val="ac"/>
        <w:numPr>
          <w:ilvl w:val="2"/>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color w:val="000000"/>
          <w:sz w:val="24"/>
          <w:szCs w:val="24"/>
        </w:rPr>
        <w:t>Відмова від встановлення на майбутнє господарських (договірних) відносин із Постачальником.</w:t>
      </w:r>
    </w:p>
    <w:p w:rsidR="00B92F93" w:rsidRPr="00027948" w:rsidRDefault="00B92F93" w:rsidP="00D606BF">
      <w:pPr>
        <w:pStyle w:val="ac"/>
        <w:numPr>
          <w:ilvl w:val="1"/>
          <w:numId w:val="5"/>
        </w:numPr>
        <w:shd w:val="clear" w:color="auto" w:fill="FFFFFF"/>
        <w:tabs>
          <w:tab w:val="left" w:pos="284"/>
          <w:tab w:val="left" w:pos="426"/>
          <w:tab w:val="left" w:pos="993"/>
          <w:tab w:val="left" w:pos="1134"/>
        </w:tabs>
        <w:spacing w:after="0" w:line="240" w:lineRule="auto"/>
        <w:ind w:left="0" w:firstLine="567"/>
        <w:contextualSpacing w:val="0"/>
        <w:jc w:val="both"/>
        <w:rPr>
          <w:rFonts w:ascii="Times New Roman" w:hAnsi="Times New Roman"/>
          <w:sz w:val="24"/>
          <w:szCs w:val="24"/>
          <w:lang w:eastAsia="uk-UA"/>
        </w:rPr>
      </w:pPr>
      <w:r w:rsidRPr="00027948">
        <w:rPr>
          <w:rFonts w:ascii="Times New Roman" w:hAnsi="Times New Roman"/>
          <w:sz w:val="24"/>
          <w:szCs w:val="24"/>
        </w:rPr>
        <w:t xml:space="preserve">У разі </w:t>
      </w:r>
      <w:r w:rsidR="00EF615F" w:rsidRPr="00027948">
        <w:rPr>
          <w:rFonts w:ascii="Times New Roman" w:hAnsi="Times New Roman"/>
          <w:sz w:val="24"/>
          <w:szCs w:val="24"/>
        </w:rPr>
        <w:t>не здійснення</w:t>
      </w:r>
      <w:r w:rsidRPr="00027948">
        <w:rPr>
          <w:rFonts w:ascii="Times New Roman" w:hAnsi="Times New Roman"/>
          <w:sz w:val="24"/>
          <w:szCs w:val="24"/>
        </w:rPr>
        <w:t xml:space="preserve"> платежу в строки, обумовлені Договором, Покупець сплачує пеню у розмірі облікової ставки НБУ від вартості неоплаченого Товару</w:t>
      </w:r>
      <w:r w:rsidR="0054286B" w:rsidRPr="00027948">
        <w:rPr>
          <w:rFonts w:ascii="Times New Roman" w:hAnsi="Times New Roman"/>
          <w:sz w:val="24"/>
          <w:szCs w:val="24"/>
        </w:rPr>
        <w:t xml:space="preserve"> за кожен день прострочення</w:t>
      </w:r>
      <w:r w:rsidRPr="00027948">
        <w:rPr>
          <w:rFonts w:ascii="Times New Roman" w:hAnsi="Times New Roman"/>
          <w:sz w:val="24"/>
          <w:szCs w:val="24"/>
        </w:rPr>
        <w:t>.</w:t>
      </w:r>
    </w:p>
    <w:p w:rsidR="002F3689" w:rsidRPr="00027948" w:rsidRDefault="00A22FA7"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У разі порушення умов зобов</w:t>
      </w:r>
      <w:r w:rsidR="006921A8">
        <w:rPr>
          <w:rFonts w:ascii="Times New Roman" w:hAnsi="Times New Roman"/>
          <w:sz w:val="24"/>
          <w:szCs w:val="24"/>
        </w:rPr>
        <w:t>’</w:t>
      </w:r>
      <w:r w:rsidRPr="00027948">
        <w:rPr>
          <w:rFonts w:ascii="Times New Roman" w:hAnsi="Times New Roman"/>
          <w:sz w:val="24"/>
          <w:szCs w:val="24"/>
        </w:rPr>
        <w:t xml:space="preserve">язання щодо якості Товару Постачальник сплачує </w:t>
      </w:r>
      <w:r w:rsidR="00D60ED3" w:rsidRPr="00027948">
        <w:rPr>
          <w:rFonts w:ascii="Times New Roman" w:hAnsi="Times New Roman"/>
          <w:sz w:val="24"/>
          <w:szCs w:val="24"/>
        </w:rPr>
        <w:t>Покупцю</w:t>
      </w:r>
      <w:r w:rsidRPr="00027948">
        <w:rPr>
          <w:rFonts w:ascii="Times New Roman" w:hAnsi="Times New Roman"/>
          <w:sz w:val="24"/>
          <w:szCs w:val="24"/>
        </w:rPr>
        <w:t xml:space="preserve"> штраф у розмірі 20</w:t>
      </w:r>
      <w:r w:rsidR="00622015" w:rsidRPr="00027948">
        <w:rPr>
          <w:rFonts w:ascii="Times New Roman" w:hAnsi="Times New Roman"/>
          <w:sz w:val="24"/>
          <w:szCs w:val="24"/>
        </w:rPr>
        <w:t> %</w:t>
      </w:r>
      <w:r w:rsidRPr="00027948">
        <w:rPr>
          <w:rFonts w:ascii="Times New Roman" w:hAnsi="Times New Roman"/>
          <w:sz w:val="24"/>
          <w:szCs w:val="24"/>
        </w:rPr>
        <w:t xml:space="preserve"> (двадцяти</w:t>
      </w:r>
      <w:r w:rsidR="00622015" w:rsidRPr="00027948">
        <w:rPr>
          <w:rFonts w:ascii="Times New Roman" w:hAnsi="Times New Roman"/>
          <w:sz w:val="24"/>
          <w:szCs w:val="24"/>
        </w:rPr>
        <w:t xml:space="preserve"> відсотків</w:t>
      </w:r>
      <w:r w:rsidRPr="00027948">
        <w:rPr>
          <w:rFonts w:ascii="Times New Roman" w:hAnsi="Times New Roman"/>
          <w:sz w:val="24"/>
          <w:szCs w:val="24"/>
        </w:rPr>
        <w:t>) від вартості неякісного Товару та зобов</w:t>
      </w:r>
      <w:r w:rsidR="006921A8">
        <w:rPr>
          <w:rFonts w:ascii="Times New Roman" w:hAnsi="Times New Roman"/>
          <w:sz w:val="24"/>
          <w:szCs w:val="24"/>
        </w:rPr>
        <w:t>’</w:t>
      </w:r>
      <w:r w:rsidRPr="00027948">
        <w:rPr>
          <w:rFonts w:ascii="Times New Roman" w:hAnsi="Times New Roman"/>
          <w:sz w:val="24"/>
          <w:szCs w:val="24"/>
        </w:rPr>
        <w:t xml:space="preserve">язується замінити його якісним у відповідності </w:t>
      </w:r>
      <w:r w:rsidR="00EC3888" w:rsidRPr="00027948">
        <w:rPr>
          <w:rFonts w:ascii="Times New Roman" w:hAnsi="Times New Roman"/>
          <w:sz w:val="24"/>
          <w:szCs w:val="24"/>
        </w:rPr>
        <w:t>до</w:t>
      </w:r>
      <w:r w:rsidRPr="00027948">
        <w:rPr>
          <w:rFonts w:ascii="Times New Roman" w:hAnsi="Times New Roman"/>
          <w:sz w:val="24"/>
          <w:szCs w:val="24"/>
        </w:rPr>
        <w:t xml:space="preserve"> умов</w:t>
      </w:r>
      <w:r w:rsidR="00EC3888" w:rsidRPr="00027948">
        <w:rPr>
          <w:rFonts w:ascii="Times New Roman" w:hAnsi="Times New Roman"/>
          <w:sz w:val="24"/>
          <w:szCs w:val="24"/>
        </w:rPr>
        <w:t xml:space="preserve"> </w:t>
      </w:r>
      <w:r w:rsidRPr="00027948">
        <w:rPr>
          <w:rFonts w:ascii="Times New Roman" w:hAnsi="Times New Roman"/>
          <w:sz w:val="24"/>
          <w:szCs w:val="24"/>
        </w:rPr>
        <w:t>Договору.</w:t>
      </w:r>
    </w:p>
    <w:p w:rsidR="004C2088" w:rsidRPr="00027948" w:rsidRDefault="00D60ED3"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Сплата неустойки і відшкодування збитків, завданих невиконанням або неналежним виконанням обов</w:t>
      </w:r>
      <w:r w:rsidR="006921A8">
        <w:rPr>
          <w:rFonts w:ascii="Times New Roman" w:hAnsi="Times New Roman"/>
          <w:sz w:val="24"/>
          <w:szCs w:val="24"/>
        </w:rPr>
        <w:t>’</w:t>
      </w:r>
      <w:r w:rsidRPr="00027948">
        <w:rPr>
          <w:rFonts w:ascii="Times New Roman" w:hAnsi="Times New Roman"/>
          <w:sz w:val="24"/>
          <w:szCs w:val="24"/>
        </w:rPr>
        <w:t>язків, не звільняють Сторону від виконання прийнятих на себе зобов</w:t>
      </w:r>
      <w:r w:rsidR="006921A8">
        <w:rPr>
          <w:rFonts w:ascii="Times New Roman" w:hAnsi="Times New Roman"/>
          <w:sz w:val="24"/>
          <w:szCs w:val="24"/>
        </w:rPr>
        <w:t>’</w:t>
      </w:r>
      <w:r w:rsidRPr="00027948">
        <w:rPr>
          <w:rFonts w:ascii="Times New Roman" w:hAnsi="Times New Roman"/>
          <w:sz w:val="24"/>
          <w:szCs w:val="24"/>
        </w:rPr>
        <w:t>язань за Договором.</w:t>
      </w:r>
    </w:p>
    <w:p w:rsidR="004C2088" w:rsidRPr="00027948" w:rsidRDefault="00135A45" w:rsidP="00D606BF">
      <w:pPr>
        <w:pStyle w:val="ac"/>
        <w:numPr>
          <w:ilvl w:val="1"/>
          <w:numId w:val="5"/>
        </w:numPr>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lang w:eastAsia="uk-UA"/>
        </w:rPr>
        <w:t xml:space="preserve">Якщо Постачальник є платником ПДВ, </w:t>
      </w:r>
      <w:r w:rsidR="00D60ED3" w:rsidRPr="00027948">
        <w:rPr>
          <w:rFonts w:ascii="Times New Roman" w:hAnsi="Times New Roman"/>
          <w:sz w:val="24"/>
          <w:szCs w:val="24"/>
          <w:lang w:eastAsia="uk-UA"/>
        </w:rPr>
        <w:t>Постачальник зобов</w:t>
      </w:r>
      <w:r w:rsidR="006921A8">
        <w:rPr>
          <w:rFonts w:ascii="Times New Roman" w:hAnsi="Times New Roman"/>
          <w:sz w:val="24"/>
          <w:szCs w:val="24"/>
          <w:lang w:eastAsia="uk-UA"/>
        </w:rPr>
        <w:t>’</w:t>
      </w:r>
      <w:r w:rsidR="00D60ED3" w:rsidRPr="00027948">
        <w:rPr>
          <w:rFonts w:ascii="Times New Roman" w:hAnsi="Times New Roman"/>
          <w:sz w:val="24"/>
          <w:szCs w:val="24"/>
          <w:lang w:eastAsia="uk-UA"/>
        </w:rPr>
        <w:t>язується зареєструвати податкову накладну в Єдиному реєстрі податкових накладних в строки відповідно до чинного законодавства України.</w:t>
      </w:r>
    </w:p>
    <w:p w:rsidR="004C2088" w:rsidRPr="00027948" w:rsidRDefault="00D60ED3" w:rsidP="00D606BF">
      <w:pPr>
        <w:pStyle w:val="ac"/>
        <w:shd w:val="clear" w:color="auto" w:fill="FFFFFF"/>
        <w:tabs>
          <w:tab w:val="left" w:pos="567"/>
          <w:tab w:val="left" w:pos="993"/>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lang w:eastAsia="uk-UA"/>
        </w:rPr>
        <w:t xml:space="preserve">У разі не виконання або несвоєчасного виконання Постачальником вимог законодавства щодо складання податкової накладної та/або реєстрації її в Єдиному реєстрі податкових накладних, внаслідок чого Покупець втратив право на включення суми податку на додану вартість до податкового кредиту за відповідний звітний період, Постачальник відшкодовує Покупцю зазначену суму податку на додану вартість. Відшкодування здійснюється на підставі вимоги </w:t>
      </w:r>
      <w:r w:rsidR="00B92F93" w:rsidRPr="00027948">
        <w:rPr>
          <w:rFonts w:ascii="Times New Roman" w:hAnsi="Times New Roman"/>
          <w:sz w:val="24"/>
          <w:szCs w:val="24"/>
          <w:lang w:eastAsia="uk-UA"/>
        </w:rPr>
        <w:t>Покупця</w:t>
      </w:r>
      <w:r w:rsidRPr="00027948">
        <w:rPr>
          <w:rFonts w:ascii="Times New Roman" w:hAnsi="Times New Roman"/>
          <w:sz w:val="24"/>
          <w:szCs w:val="24"/>
          <w:lang w:eastAsia="uk-UA"/>
        </w:rPr>
        <w:t xml:space="preserve"> у семиденний строк від дня пред</w:t>
      </w:r>
      <w:r w:rsidR="006921A8">
        <w:rPr>
          <w:rFonts w:ascii="Times New Roman" w:hAnsi="Times New Roman"/>
          <w:sz w:val="24"/>
          <w:szCs w:val="24"/>
          <w:lang w:eastAsia="uk-UA"/>
        </w:rPr>
        <w:t>’</w:t>
      </w:r>
      <w:r w:rsidRPr="00027948">
        <w:rPr>
          <w:rFonts w:ascii="Times New Roman" w:hAnsi="Times New Roman"/>
          <w:sz w:val="24"/>
          <w:szCs w:val="24"/>
          <w:lang w:eastAsia="uk-UA"/>
        </w:rPr>
        <w:t>явлення вимоги. Вимога може бути пред</w:t>
      </w:r>
      <w:r w:rsidR="006921A8">
        <w:rPr>
          <w:rFonts w:ascii="Times New Roman" w:hAnsi="Times New Roman"/>
          <w:sz w:val="24"/>
          <w:szCs w:val="24"/>
          <w:lang w:eastAsia="uk-UA"/>
        </w:rPr>
        <w:t>’</w:t>
      </w:r>
      <w:r w:rsidRPr="00027948">
        <w:rPr>
          <w:rFonts w:ascii="Times New Roman" w:hAnsi="Times New Roman"/>
          <w:sz w:val="24"/>
          <w:szCs w:val="24"/>
          <w:lang w:eastAsia="uk-UA"/>
        </w:rPr>
        <w:t>явлена протягом трьох років з моменту втрати Покупцем права на включення суми податку на додану вартість до податкового кредиту</w:t>
      </w:r>
      <w:r w:rsidR="001F2CD3" w:rsidRPr="00027948">
        <w:rPr>
          <w:rFonts w:ascii="Times New Roman" w:hAnsi="Times New Roman"/>
          <w:sz w:val="24"/>
          <w:szCs w:val="24"/>
          <w:lang w:eastAsia="uk-UA"/>
        </w:rPr>
        <w:t xml:space="preserve"> за відповідний звітний період.</w:t>
      </w:r>
    </w:p>
    <w:p w:rsidR="005C51D2" w:rsidRPr="00027948" w:rsidRDefault="005C51D2" w:rsidP="00D606BF">
      <w:pPr>
        <w:pStyle w:val="ac"/>
        <w:numPr>
          <w:ilvl w:val="1"/>
          <w:numId w:val="5"/>
        </w:numPr>
        <w:shd w:val="clear" w:color="auto" w:fill="FFFFFF"/>
        <w:tabs>
          <w:tab w:val="left" w:pos="567"/>
          <w:tab w:val="left" w:pos="1134"/>
        </w:tabs>
        <w:spacing w:after="0" w:line="240" w:lineRule="auto"/>
        <w:ind w:left="0" w:firstLine="570"/>
        <w:contextualSpacing w:val="0"/>
        <w:jc w:val="both"/>
        <w:rPr>
          <w:rFonts w:ascii="Times New Roman" w:hAnsi="Times New Roman"/>
          <w:sz w:val="24"/>
          <w:szCs w:val="24"/>
          <w:lang w:eastAsia="uk-UA"/>
        </w:rPr>
      </w:pPr>
      <w:r w:rsidRPr="00027948">
        <w:rPr>
          <w:rFonts w:ascii="Times New Roman" w:hAnsi="Times New Roman"/>
          <w:sz w:val="24"/>
          <w:szCs w:val="24"/>
        </w:rPr>
        <w:t>Постачальник несе відповідальність перед Покупцем чи третіми особами за шкоду заподіяну житт</w:t>
      </w:r>
      <w:r w:rsidR="004C2088" w:rsidRPr="00027948">
        <w:rPr>
          <w:rFonts w:ascii="Times New Roman" w:hAnsi="Times New Roman"/>
          <w:sz w:val="24"/>
          <w:szCs w:val="24"/>
        </w:rPr>
        <w:t>ю</w:t>
      </w:r>
      <w:r w:rsidRPr="00027948">
        <w:rPr>
          <w:rFonts w:ascii="Times New Roman" w:hAnsi="Times New Roman"/>
          <w:sz w:val="24"/>
          <w:szCs w:val="24"/>
        </w:rPr>
        <w:t xml:space="preserve"> </w:t>
      </w:r>
      <w:r w:rsidR="004C2088" w:rsidRPr="00027948">
        <w:rPr>
          <w:rFonts w:ascii="Times New Roman" w:hAnsi="Times New Roman"/>
          <w:sz w:val="24"/>
          <w:szCs w:val="24"/>
        </w:rPr>
        <w:t xml:space="preserve">та </w:t>
      </w:r>
      <w:r w:rsidRPr="00027948">
        <w:rPr>
          <w:rFonts w:ascii="Times New Roman" w:hAnsi="Times New Roman"/>
          <w:sz w:val="24"/>
          <w:szCs w:val="24"/>
        </w:rPr>
        <w:t>здоров</w:t>
      </w:r>
      <w:r w:rsidR="006921A8">
        <w:rPr>
          <w:rFonts w:ascii="Times New Roman" w:hAnsi="Times New Roman"/>
          <w:sz w:val="24"/>
          <w:szCs w:val="24"/>
        </w:rPr>
        <w:t>’</w:t>
      </w:r>
      <w:r w:rsidRPr="00027948">
        <w:rPr>
          <w:rFonts w:ascii="Times New Roman" w:hAnsi="Times New Roman"/>
          <w:sz w:val="24"/>
          <w:szCs w:val="24"/>
        </w:rPr>
        <w:t xml:space="preserve">ю працівників Покупця або третіх осіб, </w:t>
      </w:r>
      <w:r w:rsidR="004C2088" w:rsidRPr="00027948">
        <w:rPr>
          <w:rFonts w:ascii="Times New Roman" w:hAnsi="Times New Roman"/>
          <w:sz w:val="24"/>
          <w:szCs w:val="24"/>
        </w:rPr>
        <w:t xml:space="preserve">що </w:t>
      </w:r>
      <w:r w:rsidRPr="00027948">
        <w:rPr>
          <w:rFonts w:ascii="Times New Roman" w:hAnsi="Times New Roman"/>
          <w:sz w:val="24"/>
          <w:szCs w:val="24"/>
        </w:rPr>
        <w:t xml:space="preserve">є результатом того, </w:t>
      </w:r>
      <w:r w:rsidR="004C2088" w:rsidRPr="00027948">
        <w:rPr>
          <w:rFonts w:ascii="Times New Roman" w:hAnsi="Times New Roman"/>
          <w:sz w:val="24"/>
          <w:szCs w:val="24"/>
        </w:rPr>
        <w:t xml:space="preserve">що </w:t>
      </w:r>
      <w:r w:rsidRPr="00027948">
        <w:rPr>
          <w:rFonts w:ascii="Times New Roman" w:hAnsi="Times New Roman"/>
          <w:sz w:val="24"/>
          <w:szCs w:val="24"/>
        </w:rPr>
        <w:t>Постачальник порушив вимоги чинних норм, правил та вимог з охорони праці, гігієни праці та природоохоронного законодавства.</w:t>
      </w:r>
    </w:p>
    <w:p w:rsidR="007546BC" w:rsidRPr="00027948" w:rsidRDefault="004C2088" w:rsidP="00D606BF">
      <w:pPr>
        <w:widowControl w:val="0"/>
        <w:tabs>
          <w:tab w:val="left" w:pos="142"/>
          <w:tab w:val="num" w:pos="284"/>
          <w:tab w:val="left" w:pos="709"/>
          <w:tab w:val="left" w:pos="851"/>
          <w:tab w:val="left" w:pos="993"/>
        </w:tabs>
        <w:ind w:firstLine="567"/>
        <w:jc w:val="center"/>
        <w:rPr>
          <w:rFonts w:eastAsia="Calibri"/>
          <w:b/>
          <w:snapToGrid w:val="0"/>
          <w:color w:val="000000"/>
          <w:lang w:eastAsia="en-US"/>
        </w:rPr>
      </w:pPr>
      <w:r w:rsidRPr="00027948">
        <w:rPr>
          <w:rFonts w:eastAsia="Calibri"/>
          <w:b/>
          <w:snapToGrid w:val="0"/>
          <w:color w:val="000000"/>
          <w:lang w:eastAsia="en-US"/>
        </w:rPr>
        <w:t>7</w:t>
      </w:r>
      <w:r w:rsidR="003967FB" w:rsidRPr="00027948">
        <w:rPr>
          <w:rFonts w:eastAsia="Calibri"/>
          <w:b/>
          <w:snapToGrid w:val="0"/>
          <w:color w:val="000000"/>
          <w:lang w:eastAsia="en-US"/>
        </w:rPr>
        <w:t>. ПОРЯДОК ВНЕСЕННЯ ЗМІН ДО УМОВ ДОГОВОРУ</w:t>
      </w:r>
    </w:p>
    <w:p w:rsidR="004C2088" w:rsidRPr="00027948" w:rsidRDefault="003967FB" w:rsidP="00D606BF">
      <w:pPr>
        <w:pStyle w:val="ac"/>
        <w:widowControl w:val="0"/>
        <w:numPr>
          <w:ilvl w:val="1"/>
          <w:numId w:val="6"/>
        </w:numPr>
        <w:shd w:val="clear" w:color="auto" w:fill="FFFFFF"/>
        <w:tabs>
          <w:tab w:val="left" w:pos="142"/>
          <w:tab w:val="num" w:pos="284"/>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Зміни та доповнення, додаткові угоди та додатки до Договору є його невід</w:t>
      </w:r>
      <w:r w:rsidR="006921A8">
        <w:rPr>
          <w:rFonts w:ascii="Times New Roman" w:hAnsi="Times New Roman"/>
          <w:spacing w:val="3"/>
          <w:sz w:val="24"/>
          <w:szCs w:val="24"/>
        </w:rPr>
        <w:t>’</w:t>
      </w:r>
      <w:r w:rsidRPr="00027948">
        <w:rPr>
          <w:rFonts w:ascii="Times New Roman" w:hAnsi="Times New Roman"/>
          <w:spacing w:val="3"/>
          <w:sz w:val="24"/>
          <w:szCs w:val="24"/>
        </w:rPr>
        <w:t>ємною частиною і мають юридичну силу у разі, якщо вони викладені у письмовій формі, підписані Сторонами і скріплені печатками</w:t>
      </w:r>
      <w:r w:rsidR="00EA1AD5" w:rsidRPr="00027948">
        <w:rPr>
          <w:rFonts w:ascii="Times New Roman" w:hAnsi="Times New Roman"/>
          <w:spacing w:val="3"/>
          <w:sz w:val="24"/>
          <w:szCs w:val="24"/>
        </w:rPr>
        <w:t>.</w:t>
      </w:r>
    </w:p>
    <w:p w:rsidR="00DE136B" w:rsidRPr="00027948" w:rsidRDefault="00957409" w:rsidP="00D606BF">
      <w:pPr>
        <w:tabs>
          <w:tab w:val="left" w:pos="993"/>
        </w:tabs>
        <w:ind w:firstLine="567"/>
        <w:jc w:val="both"/>
      </w:pPr>
      <w:r w:rsidRPr="00027948">
        <w:t xml:space="preserve">7.2. </w:t>
      </w:r>
      <w:r w:rsidR="00C801DF" w:rsidRPr="00027948">
        <w:rPr>
          <w:lang w:eastAsia="uk-UA"/>
        </w:rPr>
        <w:t>Істотні умови Договору не можуть змінюватися після його підписання до виконання зобов</w:t>
      </w:r>
      <w:r w:rsidR="006921A8">
        <w:rPr>
          <w:lang w:eastAsia="uk-UA"/>
        </w:rPr>
        <w:t>’</w:t>
      </w:r>
      <w:r w:rsidR="00C801DF" w:rsidRPr="00027948">
        <w:rPr>
          <w:lang w:eastAsia="uk-UA"/>
        </w:rPr>
        <w:t>язань Сторонами в повному обсязі, крім випадків</w:t>
      </w:r>
      <w:r w:rsidR="00233492">
        <w:rPr>
          <w:lang w:eastAsia="uk-UA"/>
        </w:rPr>
        <w:t>,</w:t>
      </w:r>
      <w:r w:rsidR="00C801DF" w:rsidRPr="00027948">
        <w:rPr>
          <w:lang w:eastAsia="uk-UA"/>
        </w:rPr>
        <w:t xml:space="preserve"> передбачених пунктом дев</w:t>
      </w:r>
      <w:r w:rsidR="006921A8">
        <w:rPr>
          <w:lang w:eastAsia="uk-UA"/>
        </w:rPr>
        <w:t>’</w:t>
      </w:r>
      <w:r w:rsidR="00C801DF" w:rsidRPr="00027948">
        <w:rPr>
          <w:lang w:eastAsia="uk-UA"/>
        </w:rPr>
        <w:t xml:space="preserve">ятнадцятим Особливостей здійснення публічних </w:t>
      </w:r>
      <w:proofErr w:type="spellStart"/>
      <w:r w:rsidR="00C801DF" w:rsidRPr="00027948">
        <w:rPr>
          <w:lang w:eastAsia="uk-UA"/>
        </w:rPr>
        <w:t>закупівель</w:t>
      </w:r>
      <w:proofErr w:type="spellEnd"/>
      <w:r w:rsidR="00C801DF" w:rsidRPr="00027948">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DE136B" w:rsidRPr="00027948" w:rsidRDefault="00957409" w:rsidP="00D606BF">
      <w:pPr>
        <w:ind w:firstLine="567"/>
        <w:jc w:val="both"/>
        <w:rPr>
          <w:rFonts w:eastAsia="Calibri"/>
          <w:lang w:eastAsia="en-US"/>
        </w:rPr>
      </w:pPr>
      <w:r w:rsidRPr="00027948">
        <w:rPr>
          <w:rFonts w:eastAsia="Calibri"/>
          <w:lang w:eastAsia="en-US"/>
        </w:rPr>
        <w:lastRenderedPageBreak/>
        <w:t>7.3</w:t>
      </w:r>
      <w:r w:rsidR="00DE136B" w:rsidRPr="00027948">
        <w:rPr>
          <w:rFonts w:eastAsia="Calibri"/>
          <w:lang w:eastAsia="en-US"/>
        </w:rPr>
        <w:t>.</w:t>
      </w:r>
      <w:r w:rsidR="00DE136B" w:rsidRPr="00027948">
        <w:t xml:space="preserve"> </w:t>
      </w:r>
      <w:r w:rsidR="00DE136B" w:rsidRPr="00027948">
        <w:rPr>
          <w:rFonts w:eastAsia="Calibri"/>
          <w:lang w:eastAsia="en-US"/>
        </w:rPr>
        <w:t>Пропозицію щодо внесення змін до Договору може зробити кожна із Сторін Договору.</w:t>
      </w:r>
    </w:p>
    <w:p w:rsidR="004C2088" w:rsidRPr="00027948" w:rsidRDefault="003967FB" w:rsidP="00D606BF">
      <w:pPr>
        <w:pStyle w:val="ac"/>
        <w:widowControl w:val="0"/>
        <w:numPr>
          <w:ilvl w:val="1"/>
          <w:numId w:val="11"/>
        </w:numPr>
        <w:shd w:val="clear" w:color="auto" w:fill="FFFFFF"/>
        <w:tabs>
          <w:tab w:val="left" w:pos="142"/>
          <w:tab w:val="num" w:pos="284"/>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У випадках, не передбачених Договором, Сторони керуються чинним законодавством України.</w:t>
      </w:r>
    </w:p>
    <w:p w:rsidR="007546BC" w:rsidRPr="00027948" w:rsidRDefault="003967FB" w:rsidP="00D606BF">
      <w:pPr>
        <w:pStyle w:val="ac"/>
        <w:widowControl w:val="0"/>
        <w:numPr>
          <w:ilvl w:val="1"/>
          <w:numId w:val="11"/>
        </w:numPr>
        <w:shd w:val="clear" w:color="auto" w:fill="FFFFFF"/>
        <w:tabs>
          <w:tab w:val="left" w:pos="142"/>
          <w:tab w:val="left" w:pos="709"/>
          <w:tab w:val="left" w:pos="851"/>
          <w:tab w:val="left" w:pos="993"/>
        </w:tabs>
        <w:autoSpaceDE w:val="0"/>
        <w:autoSpaceDN w:val="0"/>
        <w:adjustRightInd w:val="0"/>
        <w:spacing w:after="0" w:line="240" w:lineRule="auto"/>
        <w:ind w:left="0" w:firstLine="567"/>
        <w:contextualSpacing w:val="0"/>
        <w:jc w:val="both"/>
        <w:rPr>
          <w:rFonts w:ascii="Times New Roman" w:hAnsi="Times New Roman"/>
          <w:spacing w:val="3"/>
          <w:sz w:val="24"/>
          <w:szCs w:val="24"/>
        </w:rPr>
      </w:pPr>
      <w:r w:rsidRPr="00027948">
        <w:rPr>
          <w:rFonts w:ascii="Times New Roman" w:hAnsi="Times New Roman"/>
          <w:spacing w:val="3"/>
          <w:sz w:val="24"/>
          <w:szCs w:val="24"/>
        </w:rPr>
        <w:t>Усі повідомлення</w:t>
      </w:r>
      <w:r w:rsidR="008E6338" w:rsidRPr="00027948">
        <w:rPr>
          <w:rFonts w:ascii="Times New Roman" w:hAnsi="Times New Roman"/>
          <w:spacing w:val="3"/>
          <w:sz w:val="24"/>
          <w:szCs w:val="24"/>
        </w:rPr>
        <w:t xml:space="preserve"> </w:t>
      </w:r>
      <w:r w:rsidRPr="00027948">
        <w:rPr>
          <w:rFonts w:ascii="Times New Roman" w:hAnsi="Times New Roman"/>
          <w:spacing w:val="3"/>
          <w:sz w:val="24"/>
          <w:szCs w:val="24"/>
        </w:rPr>
        <w:t>за Договором вважаються зробленими належним чином, якщо вони здійснені в письмовій формі та надіслані рекомендованим листом, вручені кур</w:t>
      </w:r>
      <w:r w:rsidR="006921A8">
        <w:rPr>
          <w:rFonts w:ascii="Times New Roman" w:hAnsi="Times New Roman"/>
          <w:spacing w:val="3"/>
          <w:sz w:val="24"/>
          <w:szCs w:val="24"/>
        </w:rPr>
        <w:t>’</w:t>
      </w:r>
      <w:r w:rsidRPr="00027948">
        <w:rPr>
          <w:rFonts w:ascii="Times New Roman" w:hAnsi="Times New Roman"/>
          <w:spacing w:val="3"/>
          <w:sz w:val="24"/>
          <w:szCs w:val="24"/>
        </w:rPr>
        <w:t>єром або особисто за зазначеними в Договорі адресами Сторін. Датою отримання таких повідомлень буде вважатися дата їх особистого вручення або дата поштового штемпеля відділу зв</w:t>
      </w:r>
      <w:r w:rsidR="006921A8">
        <w:rPr>
          <w:rFonts w:ascii="Times New Roman" w:hAnsi="Times New Roman"/>
          <w:spacing w:val="3"/>
          <w:sz w:val="24"/>
          <w:szCs w:val="24"/>
        </w:rPr>
        <w:t>’</w:t>
      </w:r>
      <w:r w:rsidRPr="00027948">
        <w:rPr>
          <w:rFonts w:ascii="Times New Roman" w:hAnsi="Times New Roman"/>
          <w:spacing w:val="3"/>
          <w:sz w:val="24"/>
          <w:szCs w:val="24"/>
        </w:rPr>
        <w:t>язку одержувача</w:t>
      </w:r>
      <w:r w:rsidR="007546BC" w:rsidRPr="00027948">
        <w:rPr>
          <w:rFonts w:ascii="Times New Roman" w:hAnsi="Times New Roman"/>
          <w:spacing w:val="2"/>
          <w:sz w:val="24"/>
          <w:szCs w:val="24"/>
        </w:rPr>
        <w:t>.</w:t>
      </w:r>
    </w:p>
    <w:p w:rsidR="003967FB" w:rsidRPr="00027948" w:rsidRDefault="004C2088" w:rsidP="00D606BF">
      <w:pPr>
        <w:pBdr>
          <w:top w:val="nil"/>
          <w:left w:val="nil"/>
          <w:bottom w:val="nil"/>
          <w:right w:val="nil"/>
          <w:between w:val="nil"/>
        </w:pBdr>
        <w:suppressAutoHyphens/>
        <w:ind w:firstLine="567"/>
        <w:jc w:val="center"/>
        <w:rPr>
          <w:b/>
          <w:lang w:eastAsia="uk-UA"/>
        </w:rPr>
      </w:pPr>
      <w:r w:rsidRPr="00027948">
        <w:rPr>
          <w:rFonts w:eastAsia="Calibri"/>
          <w:b/>
          <w:color w:val="000000"/>
          <w:spacing w:val="-2"/>
          <w:lang w:eastAsia="en-US"/>
        </w:rPr>
        <w:t xml:space="preserve">8. </w:t>
      </w:r>
      <w:r w:rsidR="003967FB" w:rsidRPr="00027948">
        <w:rPr>
          <w:b/>
          <w:lang w:eastAsia="uk-UA"/>
        </w:rPr>
        <w:t>ОБСТАВИНИ НЕПЕРЕБОРНОЇ СИЛИ</w:t>
      </w:r>
    </w:p>
    <w:p w:rsidR="003967FB" w:rsidRPr="00027948" w:rsidRDefault="004C2088" w:rsidP="00D606BF">
      <w:pPr>
        <w:ind w:firstLine="567"/>
        <w:jc w:val="both"/>
        <w:rPr>
          <w:lang w:eastAsia="uk-UA"/>
        </w:rPr>
      </w:pPr>
      <w:r w:rsidRPr="00027948">
        <w:rPr>
          <w:lang w:eastAsia="uk-UA"/>
        </w:rPr>
        <w:t>8.1.</w:t>
      </w:r>
      <w:r w:rsidR="003967FB" w:rsidRPr="00027948">
        <w:rPr>
          <w:lang w:eastAsia="uk-UA"/>
        </w:rPr>
        <w:t xml:space="preserve"> Сторони звільняються від відповідальності за невиконання або неналежне виконання зобов</w:t>
      </w:r>
      <w:r w:rsidR="006921A8">
        <w:rPr>
          <w:lang w:eastAsia="uk-UA"/>
        </w:rPr>
        <w:t>’</w:t>
      </w:r>
      <w:r w:rsidR="003967FB" w:rsidRPr="00027948">
        <w:rPr>
          <w:lang w:eastAsia="uk-UA"/>
        </w:rPr>
        <w:t>язань за Договором у разі виникнення обставин непереборної сили, які не існували під час уклад</w:t>
      </w:r>
      <w:r w:rsidR="005947B3">
        <w:rPr>
          <w:lang w:eastAsia="uk-UA"/>
        </w:rPr>
        <w:t>е</w:t>
      </w:r>
      <w:r w:rsidR="003967FB" w:rsidRPr="00027948">
        <w:rPr>
          <w:lang w:eastAsia="uk-UA"/>
        </w:rPr>
        <w:t>ння Договору та виникли поза волею Сторін. Форс-мажорними обставинами (обставинами непереборної сили) є надзвичайні та невідворотні обставини, що об</w:t>
      </w:r>
      <w:r w:rsidR="006921A8">
        <w:rPr>
          <w:lang w:eastAsia="uk-UA"/>
        </w:rPr>
        <w:t>’</w:t>
      </w:r>
      <w:r w:rsidR="003967FB" w:rsidRPr="00027948">
        <w:rPr>
          <w:lang w:eastAsia="uk-UA"/>
        </w:rPr>
        <w:t>єктивно унеможливлюють виконання зобов</w:t>
      </w:r>
      <w:r w:rsidR="006921A8">
        <w:rPr>
          <w:lang w:eastAsia="uk-UA"/>
        </w:rPr>
        <w:t>’</w:t>
      </w:r>
      <w:r w:rsidR="003967FB" w:rsidRPr="00027948">
        <w:rPr>
          <w:lang w:eastAsia="uk-UA"/>
        </w:rPr>
        <w:t xml:space="preserve">язань, передбачених умовами </w:t>
      </w:r>
      <w:r w:rsidR="00F42EA0">
        <w:rPr>
          <w:lang w:eastAsia="uk-UA"/>
        </w:rPr>
        <w:t>Д</w:t>
      </w:r>
      <w:r w:rsidR="003967FB" w:rsidRPr="00027948">
        <w:rPr>
          <w:lang w:eastAsia="uk-UA"/>
        </w:rPr>
        <w:t>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p>
    <w:p w:rsidR="003967FB" w:rsidRPr="00027948" w:rsidRDefault="004C2088" w:rsidP="00D606BF">
      <w:pPr>
        <w:ind w:firstLine="567"/>
        <w:jc w:val="both"/>
        <w:rPr>
          <w:lang w:eastAsia="uk-UA"/>
        </w:rPr>
      </w:pPr>
      <w:r w:rsidRPr="00027948">
        <w:rPr>
          <w:lang w:eastAsia="uk-UA"/>
        </w:rPr>
        <w:t>8</w:t>
      </w:r>
      <w:r w:rsidR="003967FB" w:rsidRPr="00027948">
        <w:rPr>
          <w:lang w:eastAsia="uk-UA"/>
        </w:rPr>
        <w:t>.2. Сторона, що не може виконувати зобов</w:t>
      </w:r>
      <w:r w:rsidR="006921A8">
        <w:rPr>
          <w:lang w:eastAsia="uk-UA"/>
        </w:rPr>
        <w:t>’</w:t>
      </w:r>
      <w:r w:rsidR="003967FB" w:rsidRPr="00027948">
        <w:rPr>
          <w:lang w:eastAsia="uk-UA"/>
        </w:rPr>
        <w:t>язання за Договором унаслідок дії обставин непереборної сили, повинна не пізніше ніж протягом п</w:t>
      </w:r>
      <w:r w:rsidR="006921A8">
        <w:rPr>
          <w:lang w:eastAsia="uk-UA"/>
        </w:rPr>
        <w:t>’</w:t>
      </w:r>
      <w:r w:rsidR="003967FB" w:rsidRPr="00027948">
        <w:rPr>
          <w:lang w:eastAsia="uk-UA"/>
        </w:rPr>
        <w:t>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w:t>
      </w:r>
      <w:r w:rsidR="006921A8">
        <w:rPr>
          <w:lang w:eastAsia="uk-UA"/>
        </w:rPr>
        <w:t>’</w:t>
      </w:r>
      <w:r w:rsidR="003967FB" w:rsidRPr="00027948">
        <w:rPr>
          <w:lang w:eastAsia="uk-UA"/>
        </w:rPr>
        <w:t xml:space="preserve">язання. </w:t>
      </w:r>
    </w:p>
    <w:p w:rsidR="003967FB" w:rsidRPr="00027948" w:rsidRDefault="004C2088" w:rsidP="00D606BF">
      <w:pPr>
        <w:ind w:firstLine="567"/>
        <w:jc w:val="both"/>
      </w:pPr>
      <w:r w:rsidRPr="00027948">
        <w:rPr>
          <w:lang w:eastAsia="uk-UA"/>
        </w:rPr>
        <w:t>8</w:t>
      </w:r>
      <w:r w:rsidR="003967FB" w:rsidRPr="00027948">
        <w:rPr>
          <w:lang w:eastAsia="uk-UA"/>
        </w:rPr>
        <w:t>.3.</w:t>
      </w:r>
      <w:r w:rsidR="003967FB" w:rsidRPr="00027948">
        <w:t xml:space="preserve">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3967FB" w:rsidRPr="00027948" w:rsidRDefault="004C2088" w:rsidP="00D606BF">
      <w:pPr>
        <w:ind w:firstLine="567"/>
        <w:jc w:val="both"/>
      </w:pPr>
      <w:r w:rsidRPr="00027948">
        <w:rPr>
          <w:lang w:eastAsia="uk-UA"/>
        </w:rPr>
        <w:t>8</w:t>
      </w:r>
      <w:r w:rsidR="003967FB" w:rsidRPr="00027948">
        <w:rPr>
          <w:lang w:eastAsia="uk-UA"/>
        </w:rPr>
        <w:t>.4.</w:t>
      </w:r>
      <w:r w:rsidR="003967FB" w:rsidRPr="00027948">
        <w:t xml:space="preserve"> 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rsidR="007546BC" w:rsidRPr="00027948" w:rsidRDefault="004C2088" w:rsidP="00D606BF">
      <w:pPr>
        <w:jc w:val="center"/>
        <w:rPr>
          <w:rFonts w:eastAsia="Calibri"/>
          <w:b/>
          <w:lang w:eastAsia="en-US"/>
        </w:rPr>
      </w:pPr>
      <w:r w:rsidRPr="00027948">
        <w:rPr>
          <w:rFonts w:eastAsia="Calibri"/>
          <w:b/>
          <w:lang w:eastAsia="en-US"/>
        </w:rPr>
        <w:t>9</w:t>
      </w:r>
      <w:r w:rsidR="007546BC" w:rsidRPr="00027948">
        <w:rPr>
          <w:rFonts w:eastAsia="Calibri"/>
          <w:b/>
          <w:lang w:eastAsia="en-US"/>
        </w:rPr>
        <w:t>. АНТИКОРУПЦІЙНЕ ЗАСТЕРЕЖЕННЯ</w:t>
      </w:r>
    </w:p>
    <w:p w:rsidR="003E253F"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7546BC" w:rsidRPr="00027948">
        <w:rPr>
          <w:rFonts w:eastAsia="Calibri"/>
          <w:lang w:eastAsia="en-US"/>
        </w:rPr>
        <w:t>.1.</w:t>
      </w:r>
      <w:r w:rsidR="003E253F" w:rsidRPr="00027948">
        <w:t xml:space="preserve"> </w:t>
      </w:r>
      <w:r w:rsidR="003E253F" w:rsidRPr="00027948">
        <w:rPr>
          <w:rFonts w:eastAsia="Calibri"/>
          <w:lang w:eastAsia="en-US"/>
        </w:rPr>
        <w:t>Сторони повністю дотримуються принципів протидії усім формам корупції, забезпечують регулярну оцінку корупційних ризиків в своїй діяльності й здійснюють антикорупційні заходи.</w:t>
      </w:r>
    </w:p>
    <w:p w:rsidR="003E253F"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3E253F" w:rsidRPr="00027948">
        <w:rPr>
          <w:rFonts w:eastAsia="Calibri"/>
          <w:lang w:eastAsia="en-US"/>
        </w:rPr>
        <w:t>.2.</w:t>
      </w:r>
      <w:r w:rsidR="003E253F" w:rsidRPr="00027948">
        <w:rPr>
          <w:rFonts w:eastAsia="Calibri"/>
          <w:lang w:eastAsia="en-US"/>
        </w:rPr>
        <w:tab/>
        <w:t>Усім працівникам як зі сторони Покупця, так зі сторони Постачальника заборонено приймати або пропонувати прямо чи опосередковано в процесі виконання ними своїх обов</w:t>
      </w:r>
      <w:r w:rsidR="006921A8">
        <w:rPr>
          <w:rFonts w:eastAsia="Calibri"/>
          <w:lang w:eastAsia="en-US"/>
        </w:rPr>
        <w:t>’</w:t>
      </w:r>
      <w:r w:rsidR="003E253F" w:rsidRPr="00027948">
        <w:rPr>
          <w:rFonts w:eastAsia="Calibri"/>
          <w:lang w:eastAsia="en-US"/>
        </w:rPr>
        <w:t>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rsidR="007546BC" w:rsidRPr="00027948" w:rsidRDefault="004C2088" w:rsidP="00D606BF">
      <w:pPr>
        <w:tabs>
          <w:tab w:val="left" w:pos="993"/>
        </w:tabs>
        <w:ind w:firstLine="567"/>
        <w:jc w:val="both"/>
        <w:rPr>
          <w:rFonts w:eastAsia="Calibri"/>
          <w:lang w:eastAsia="en-US"/>
        </w:rPr>
      </w:pPr>
      <w:r w:rsidRPr="00027948">
        <w:rPr>
          <w:rFonts w:eastAsia="Calibri"/>
          <w:lang w:eastAsia="en-US"/>
        </w:rPr>
        <w:t>9</w:t>
      </w:r>
      <w:r w:rsidR="003E253F" w:rsidRPr="00027948">
        <w:rPr>
          <w:rFonts w:eastAsia="Calibri"/>
          <w:lang w:eastAsia="en-US"/>
        </w:rPr>
        <w:t>.3.</w:t>
      </w:r>
      <w:r w:rsidR="003E253F" w:rsidRPr="00027948">
        <w:rPr>
          <w:rFonts w:eastAsia="Calibri"/>
          <w:lang w:eastAsia="en-US"/>
        </w:rPr>
        <w:tab/>
        <w:t>Сторони зобов</w:t>
      </w:r>
      <w:r w:rsidR="006921A8">
        <w:rPr>
          <w:rFonts w:eastAsia="Calibri"/>
          <w:lang w:eastAsia="en-US"/>
        </w:rPr>
        <w:t>’</w:t>
      </w:r>
      <w:r w:rsidR="003E253F" w:rsidRPr="00027948">
        <w:rPr>
          <w:rFonts w:eastAsia="Calibri"/>
          <w:lang w:eastAsia="en-US"/>
        </w:rPr>
        <w:t>язуються інформувати одна одну про будь-який конфлікт інтересів, факти корупції, що можуть вплинути на виконання Договору.</w:t>
      </w:r>
    </w:p>
    <w:p w:rsidR="007546BC" w:rsidRPr="00027948" w:rsidRDefault="007546BC" w:rsidP="00D606BF">
      <w:pPr>
        <w:widowControl w:val="0"/>
        <w:shd w:val="clear" w:color="auto" w:fill="FFFFFF"/>
        <w:autoSpaceDE w:val="0"/>
        <w:autoSpaceDN w:val="0"/>
        <w:adjustRightInd w:val="0"/>
        <w:jc w:val="center"/>
        <w:rPr>
          <w:b/>
          <w:color w:val="000000"/>
          <w:spacing w:val="-2"/>
          <w:lang w:eastAsia="uk-UA"/>
        </w:rPr>
      </w:pPr>
      <w:r w:rsidRPr="00027948">
        <w:rPr>
          <w:b/>
          <w:color w:val="000000"/>
          <w:spacing w:val="-2"/>
          <w:lang w:eastAsia="uk-UA"/>
        </w:rPr>
        <w:t>1</w:t>
      </w:r>
      <w:r w:rsidR="004C2088" w:rsidRPr="00027948">
        <w:rPr>
          <w:b/>
          <w:color w:val="000000"/>
          <w:spacing w:val="-2"/>
          <w:lang w:eastAsia="uk-UA"/>
        </w:rPr>
        <w:t>0</w:t>
      </w:r>
      <w:r w:rsidRPr="00027948">
        <w:rPr>
          <w:b/>
          <w:color w:val="000000"/>
          <w:spacing w:val="-2"/>
          <w:lang w:eastAsia="uk-UA"/>
        </w:rPr>
        <w:t>. ВРЕГУЛЮВАННЯ СПОРІВ</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0</w:t>
      </w:r>
      <w:r w:rsidRPr="00027948">
        <w:rPr>
          <w:color w:val="000000"/>
          <w:spacing w:val="1"/>
          <w:lang w:eastAsia="uk-UA"/>
        </w:rPr>
        <w:t xml:space="preserve">.1. </w:t>
      </w:r>
      <w:r w:rsidR="003E253F" w:rsidRPr="00027948">
        <w:rPr>
          <w:color w:val="000000"/>
          <w:spacing w:val="1"/>
          <w:lang w:eastAsia="uk-UA"/>
        </w:rPr>
        <w:t>У випадку виникнення спорів або розбіжностей Сторони зобов</w:t>
      </w:r>
      <w:r w:rsidR="006921A8">
        <w:rPr>
          <w:color w:val="000000"/>
          <w:spacing w:val="1"/>
          <w:lang w:eastAsia="uk-UA"/>
        </w:rPr>
        <w:t>’</w:t>
      </w:r>
      <w:r w:rsidR="003E253F" w:rsidRPr="00027948">
        <w:rPr>
          <w:color w:val="000000"/>
          <w:spacing w:val="1"/>
          <w:lang w:eastAsia="uk-UA"/>
        </w:rPr>
        <w:t xml:space="preserve">язуються вирішувати їх шляхом взаємних переговорів та консультацій. </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0</w:t>
      </w:r>
      <w:r w:rsidRPr="00027948">
        <w:rPr>
          <w:color w:val="000000"/>
          <w:spacing w:val="1"/>
          <w:lang w:eastAsia="uk-UA"/>
        </w:rPr>
        <w:t>.2. У разі недосягнення Сторонами згоди, спори (розбіжності) вирішуються у судовому порядку, згідно з правилами підвідомчості і підсудності, встановленими чинним законодавством України.</w:t>
      </w:r>
    </w:p>
    <w:p w:rsidR="007546BC" w:rsidRPr="00027948" w:rsidRDefault="003E253F" w:rsidP="00D606BF">
      <w:pPr>
        <w:shd w:val="clear" w:color="auto" w:fill="FFFFFF"/>
        <w:ind w:firstLine="567"/>
        <w:jc w:val="center"/>
        <w:rPr>
          <w:b/>
          <w:color w:val="000000"/>
          <w:spacing w:val="-2"/>
          <w:lang w:eastAsia="uk-UA"/>
        </w:rPr>
      </w:pPr>
      <w:r w:rsidRPr="00027948">
        <w:rPr>
          <w:b/>
          <w:color w:val="000000"/>
          <w:spacing w:val="-2"/>
          <w:lang w:eastAsia="uk-UA"/>
        </w:rPr>
        <w:t>1</w:t>
      </w:r>
      <w:r w:rsidR="004C2088" w:rsidRPr="00027948">
        <w:rPr>
          <w:b/>
          <w:color w:val="000000"/>
          <w:spacing w:val="-2"/>
          <w:lang w:eastAsia="uk-UA"/>
        </w:rPr>
        <w:t>1</w:t>
      </w:r>
      <w:r w:rsidRPr="00027948">
        <w:rPr>
          <w:b/>
          <w:color w:val="000000"/>
          <w:spacing w:val="-2"/>
          <w:lang w:eastAsia="uk-UA"/>
        </w:rPr>
        <w:t xml:space="preserve">. </w:t>
      </w:r>
      <w:r w:rsidR="007546BC" w:rsidRPr="00027948">
        <w:rPr>
          <w:b/>
          <w:color w:val="000000"/>
          <w:spacing w:val="-2"/>
          <w:lang w:eastAsia="uk-UA"/>
        </w:rPr>
        <w:t>СТРОК ДІЇ ДОГОВОРУ</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1</w:t>
      </w:r>
      <w:r w:rsidRPr="00027948">
        <w:rPr>
          <w:color w:val="000000"/>
          <w:spacing w:val="1"/>
          <w:lang w:eastAsia="uk-UA"/>
        </w:rPr>
        <w:t xml:space="preserve">.1. </w:t>
      </w:r>
      <w:r w:rsidR="003E253F" w:rsidRPr="00027948">
        <w:rPr>
          <w:color w:val="000000"/>
          <w:spacing w:val="1"/>
          <w:lang w:eastAsia="uk-UA"/>
        </w:rPr>
        <w:t>Договір набирає чинності з моменту його підписання належним чином уповноваженими представниками Сторін та діє до 31 грудня 202</w:t>
      </w:r>
      <w:r w:rsidR="001F785A">
        <w:rPr>
          <w:color w:val="000000"/>
          <w:spacing w:val="1"/>
          <w:lang w:eastAsia="uk-UA"/>
        </w:rPr>
        <w:t>4</w:t>
      </w:r>
      <w:r w:rsidR="003E253F" w:rsidRPr="00027948">
        <w:rPr>
          <w:color w:val="000000"/>
          <w:spacing w:val="1"/>
          <w:lang w:eastAsia="uk-UA"/>
        </w:rPr>
        <w:t xml:space="preserve"> року</w:t>
      </w:r>
      <w:r w:rsidR="001F0C10" w:rsidRPr="00027948">
        <w:rPr>
          <w:color w:val="000000"/>
          <w:spacing w:val="1"/>
          <w:lang w:eastAsia="uk-UA"/>
        </w:rPr>
        <w:t>, в частині гарантійних зобов</w:t>
      </w:r>
      <w:r w:rsidR="006921A8">
        <w:rPr>
          <w:color w:val="000000"/>
          <w:spacing w:val="1"/>
          <w:lang w:eastAsia="uk-UA"/>
        </w:rPr>
        <w:t>’</w:t>
      </w:r>
      <w:r w:rsidR="001F0C10" w:rsidRPr="00027948">
        <w:rPr>
          <w:color w:val="000000"/>
          <w:spacing w:val="1"/>
          <w:lang w:eastAsia="uk-UA"/>
        </w:rPr>
        <w:t>язань – до закінчення гарантійного терміну на Товар</w:t>
      </w:r>
      <w:r w:rsidR="00110ED1">
        <w:rPr>
          <w:color w:val="000000"/>
          <w:spacing w:val="1"/>
          <w:lang w:eastAsia="uk-UA"/>
        </w:rPr>
        <w:t>, в частині виконання грошових зобов’язань – до їх виконання</w:t>
      </w:r>
      <w:r w:rsidR="003E253F" w:rsidRPr="00027948">
        <w:rPr>
          <w:color w:val="000000"/>
          <w:spacing w:val="1"/>
          <w:lang w:eastAsia="uk-UA"/>
        </w:rPr>
        <w:t>.</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lastRenderedPageBreak/>
        <w:t>1</w:t>
      </w:r>
      <w:r w:rsidR="004C2088" w:rsidRPr="00027948">
        <w:rPr>
          <w:color w:val="000000"/>
          <w:spacing w:val="1"/>
          <w:lang w:eastAsia="uk-UA"/>
        </w:rPr>
        <w:t>1</w:t>
      </w:r>
      <w:r w:rsidRPr="00027948">
        <w:rPr>
          <w:color w:val="000000"/>
          <w:spacing w:val="1"/>
          <w:lang w:eastAsia="uk-UA"/>
        </w:rPr>
        <w:t>.2. Закінчення строку дії Договору не звільняє Сторони від відповідальності за невиконання чи несвоєчасне виконання умов Договору, які вони допустили протягом строку дії Договору.</w:t>
      </w:r>
    </w:p>
    <w:p w:rsidR="007546BC"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4C2088" w:rsidRPr="00027948">
        <w:rPr>
          <w:color w:val="000000"/>
          <w:spacing w:val="1"/>
          <w:lang w:eastAsia="uk-UA"/>
        </w:rPr>
        <w:t>1</w:t>
      </w:r>
      <w:r w:rsidRPr="00027948">
        <w:rPr>
          <w:color w:val="000000"/>
          <w:spacing w:val="1"/>
          <w:lang w:eastAsia="uk-UA"/>
        </w:rPr>
        <w:t>.3. Договір укладається і підписується у 2-х примірниках, що мають однакову юридичну силу.</w:t>
      </w:r>
    </w:p>
    <w:p w:rsidR="00E30EF5" w:rsidRPr="00027948" w:rsidRDefault="00E30EF5" w:rsidP="00D606BF">
      <w:pPr>
        <w:ind w:left="288"/>
        <w:jc w:val="center"/>
        <w:rPr>
          <w:rFonts w:eastAsia="Calibri"/>
          <w:b/>
          <w:bCs/>
        </w:rPr>
      </w:pPr>
      <w:r w:rsidRPr="00027948">
        <w:rPr>
          <w:rFonts w:eastAsia="Calibri"/>
          <w:b/>
          <w:bCs/>
        </w:rPr>
        <w:t xml:space="preserve">12. </w:t>
      </w:r>
      <w:r w:rsidR="004118E9" w:rsidRPr="00027948">
        <w:rPr>
          <w:rFonts w:eastAsia="Calibri"/>
          <w:b/>
          <w:bCs/>
        </w:rPr>
        <w:t xml:space="preserve">ІНШІ </w:t>
      </w:r>
      <w:proofErr w:type="spellStart"/>
      <w:r w:rsidR="004118E9" w:rsidRPr="00027948">
        <w:rPr>
          <w:rFonts w:eastAsia="Calibri"/>
          <w:b/>
          <w:bCs/>
        </w:rPr>
        <w:t>ЗОБОВʼЯЗАННЯ</w:t>
      </w:r>
      <w:proofErr w:type="spellEnd"/>
      <w:r w:rsidR="004118E9" w:rsidRPr="00027948">
        <w:rPr>
          <w:rFonts w:eastAsia="Calibri"/>
          <w:b/>
          <w:bCs/>
        </w:rPr>
        <w:t xml:space="preserve"> ПОСТАЧАЛЬНИКА</w:t>
      </w:r>
    </w:p>
    <w:p w:rsidR="00E30EF5" w:rsidRPr="00027948" w:rsidRDefault="00E30EF5" w:rsidP="00D606BF">
      <w:pPr>
        <w:ind w:firstLine="567"/>
        <w:jc w:val="both"/>
        <w:rPr>
          <w:rFonts w:eastAsia="Calibri"/>
        </w:rPr>
      </w:pPr>
      <w:r w:rsidRPr="00027948">
        <w:rPr>
          <w:rFonts w:eastAsia="Calibri"/>
        </w:rPr>
        <w:t>12.1</w:t>
      </w:r>
      <w:r w:rsidR="001A6376" w:rsidRPr="00027948">
        <w:rPr>
          <w:rFonts w:eastAsia="Calibri"/>
        </w:rPr>
        <w:t>.</w:t>
      </w:r>
      <w:r w:rsidRPr="00027948">
        <w:rPr>
          <w:rFonts w:eastAsia="Calibri"/>
        </w:rPr>
        <w:t xml:space="preserve"> Постачальник підтверджує та гарантує, що на момент укладення Договору та протягом всього строку його дії:</w:t>
      </w:r>
    </w:p>
    <w:p w:rsidR="00E30EF5" w:rsidRPr="00027948" w:rsidRDefault="00E30EF5" w:rsidP="00D606BF">
      <w:pPr>
        <w:ind w:firstLine="567"/>
        <w:jc w:val="both"/>
        <w:rPr>
          <w:rFonts w:eastAsia="Calibri"/>
        </w:rPr>
      </w:pPr>
      <w:r w:rsidRPr="00027948">
        <w:rPr>
          <w:rFonts w:eastAsia="Calibri"/>
        </w:rPr>
        <w:t xml:space="preserve">(а )  він не є резидентом  та/чи  громадянином російської федерації/республіки </w:t>
      </w:r>
      <w:proofErr w:type="spellStart"/>
      <w:r w:rsidRPr="00027948">
        <w:rPr>
          <w:rFonts w:eastAsia="Calibri"/>
        </w:rPr>
        <w:t>білорусь</w:t>
      </w:r>
      <w:proofErr w:type="spellEnd"/>
      <w:r w:rsidRPr="00027948">
        <w:rPr>
          <w:rFonts w:eastAsia="Calibri"/>
        </w:rPr>
        <w:t xml:space="preserve"> (крім передбачених законодавством виключень), та не є суб</w:t>
      </w:r>
      <w:r w:rsidR="006921A8">
        <w:rPr>
          <w:rFonts w:eastAsia="Calibri"/>
        </w:rPr>
        <w:t>’</w:t>
      </w:r>
      <w:r w:rsidRPr="00027948">
        <w:rPr>
          <w:rFonts w:eastAsia="Calibri"/>
        </w:rPr>
        <w:t xml:space="preserve">єктом господарювання/юридичною особою, створеним/створеною та/або зареєстрованим/зареєстрованою відповідно до законодавства російської федерації/республіки </w:t>
      </w:r>
      <w:proofErr w:type="spellStart"/>
      <w:r w:rsidRPr="00027948">
        <w:rPr>
          <w:rFonts w:eastAsia="Calibri"/>
        </w:rPr>
        <w:t>білорусь</w:t>
      </w:r>
      <w:proofErr w:type="spellEnd"/>
      <w:r w:rsidRPr="00027948">
        <w:rPr>
          <w:rFonts w:eastAsia="Calibri"/>
        </w:rPr>
        <w:t>;</w:t>
      </w:r>
    </w:p>
    <w:p w:rsidR="00E30EF5" w:rsidRPr="00027948" w:rsidRDefault="00E30EF5" w:rsidP="00D606BF">
      <w:pPr>
        <w:ind w:firstLine="567"/>
        <w:jc w:val="both"/>
        <w:rPr>
          <w:rFonts w:eastAsia="Calibri"/>
        </w:rPr>
      </w:pPr>
      <w:r w:rsidRPr="00027948">
        <w:rPr>
          <w:rFonts w:eastAsia="Calibri"/>
        </w:rPr>
        <w:t xml:space="preserve">(б)   </w:t>
      </w:r>
      <w:r w:rsidRPr="00027948">
        <w:rPr>
          <w:rFonts w:eastAsia="Calibri"/>
          <w:color w:val="333333"/>
          <w:shd w:val="clear" w:color="auto" w:fill="FFFFFF"/>
        </w:rPr>
        <w:t xml:space="preserve">російська федерація/республіка </w:t>
      </w:r>
      <w:proofErr w:type="spellStart"/>
      <w:r w:rsidRPr="00027948">
        <w:rPr>
          <w:rFonts w:eastAsia="Calibri"/>
          <w:color w:val="333333"/>
          <w:shd w:val="clear" w:color="auto" w:fill="FFFFFF"/>
        </w:rPr>
        <w:t>білорусь</w:t>
      </w:r>
      <w:proofErr w:type="spellEnd"/>
      <w:r w:rsidRPr="00027948">
        <w:rPr>
          <w:rFonts w:eastAsia="Calibri"/>
          <w:color w:val="333333"/>
          <w:shd w:val="clear" w:color="auto" w:fill="FFFFFF"/>
        </w:rPr>
        <w:t xml:space="preserve">, </w:t>
      </w:r>
      <w:r w:rsidRPr="00027948">
        <w:rPr>
          <w:rFonts w:eastAsia="Calibri"/>
        </w:rPr>
        <w:t xml:space="preserve">громадяни російської федерації/республіки </w:t>
      </w:r>
      <w:proofErr w:type="spellStart"/>
      <w:r w:rsidRPr="00027948">
        <w:rPr>
          <w:rFonts w:eastAsia="Calibri"/>
        </w:rPr>
        <w:t>білорусь</w:t>
      </w:r>
      <w:proofErr w:type="spellEnd"/>
      <w:r w:rsidRPr="00027948">
        <w:rPr>
          <w:rFonts w:eastAsia="Calibri"/>
        </w:rPr>
        <w:t xml:space="preserve"> (крім передбачених законодавством виключень), </w:t>
      </w:r>
      <w:r w:rsidRPr="00027948">
        <w:rPr>
          <w:rFonts w:eastAsia="Calibri"/>
          <w:color w:val="333333"/>
          <w:shd w:val="clear" w:color="auto" w:fill="FFFFFF"/>
        </w:rPr>
        <w:t xml:space="preserve">або юридична особа, створена та зареєстрована відповідно до законодавства російської федерації/республіки </w:t>
      </w:r>
      <w:proofErr w:type="spellStart"/>
      <w:r w:rsidRPr="00027948">
        <w:rPr>
          <w:rFonts w:eastAsia="Calibri"/>
          <w:color w:val="333333"/>
          <w:shd w:val="clear" w:color="auto" w:fill="FFFFFF"/>
        </w:rPr>
        <w:t>білорусь</w:t>
      </w:r>
      <w:proofErr w:type="spellEnd"/>
      <w:r w:rsidRPr="00027948">
        <w:rPr>
          <w:rFonts w:eastAsia="Calibri"/>
          <w:color w:val="333333"/>
          <w:shd w:val="clear" w:color="auto" w:fill="FFFFFF"/>
        </w:rPr>
        <w:t>,</w:t>
      </w:r>
      <w:r w:rsidRPr="00027948">
        <w:rPr>
          <w:rFonts w:eastAsia="Calibri"/>
        </w:rPr>
        <w:t xml:space="preserve"> не є кінцевими </w:t>
      </w:r>
      <w:proofErr w:type="spellStart"/>
      <w:r w:rsidRPr="00027948">
        <w:rPr>
          <w:rFonts w:eastAsia="Calibri"/>
        </w:rPr>
        <w:t>бенефіціарними</w:t>
      </w:r>
      <w:proofErr w:type="spellEnd"/>
      <w:r w:rsidRPr="00027948">
        <w:rPr>
          <w:rFonts w:eastAsia="Calibri"/>
        </w:rPr>
        <w:t xml:space="preserve"> власниками (власником) </w:t>
      </w:r>
      <w:r w:rsidR="001A6376" w:rsidRPr="00027948">
        <w:rPr>
          <w:rFonts w:eastAsia="Calibri"/>
        </w:rPr>
        <w:t>Постачальника</w:t>
      </w:r>
      <w:r w:rsidRPr="00027948">
        <w:rPr>
          <w:rFonts w:eastAsia="Calibri"/>
        </w:rPr>
        <w:t> та/або членом та/або учасником (акціонером), що має частку в статутному капіталі</w:t>
      </w:r>
      <w:r w:rsidR="001A6376" w:rsidRPr="00027948">
        <w:rPr>
          <w:rFonts w:eastAsia="Calibri"/>
        </w:rPr>
        <w:t xml:space="preserve"> Постачальника</w:t>
      </w:r>
      <w:r w:rsidRPr="00027948">
        <w:rPr>
          <w:rFonts w:eastAsia="Calibri"/>
        </w:rPr>
        <w:t> 10 і більше відсотків;</w:t>
      </w:r>
    </w:p>
    <w:p w:rsidR="00E30EF5" w:rsidRPr="00027948" w:rsidRDefault="00E30EF5" w:rsidP="00D606BF">
      <w:pPr>
        <w:ind w:firstLine="567"/>
        <w:jc w:val="both"/>
        <w:rPr>
          <w:rFonts w:eastAsia="Calibri"/>
        </w:rPr>
      </w:pPr>
      <w:r w:rsidRPr="00027948">
        <w:rPr>
          <w:rFonts w:eastAsia="Calibri"/>
        </w:rPr>
        <w:t>(в) </w:t>
      </w:r>
      <w:r w:rsidR="001A6376" w:rsidRPr="00027948">
        <w:rPr>
          <w:rFonts w:eastAsia="Calibri"/>
        </w:rPr>
        <w:t>Постача</w:t>
      </w:r>
      <w:r w:rsidR="00FF3311" w:rsidRPr="00027948">
        <w:rPr>
          <w:rFonts w:eastAsia="Calibri"/>
        </w:rPr>
        <w:t>льник</w:t>
      </w:r>
      <w:r w:rsidRPr="00027948">
        <w:rPr>
          <w:rFonts w:eastAsia="Calibri"/>
        </w:rPr>
        <w:t xml:space="preserve">  не  здійснює продаж товарів, робіт, послуг походженням з російської федерації/республіки </w:t>
      </w:r>
      <w:proofErr w:type="spellStart"/>
      <w:r w:rsidRPr="00027948">
        <w:rPr>
          <w:rFonts w:eastAsia="Calibri"/>
        </w:rPr>
        <w:t>білорусь</w:t>
      </w:r>
      <w:proofErr w:type="spellEnd"/>
      <w:r w:rsidRPr="00027948">
        <w:rPr>
          <w:rFonts w:eastAsia="Calibri"/>
        </w:rPr>
        <w:t>, у тому числі і ті, що є предметом цього Договору;</w:t>
      </w:r>
    </w:p>
    <w:p w:rsidR="00E30EF5" w:rsidRPr="00027948" w:rsidRDefault="00E30EF5" w:rsidP="00D606BF">
      <w:pPr>
        <w:ind w:firstLine="567"/>
        <w:jc w:val="both"/>
        <w:rPr>
          <w:rFonts w:eastAsia="Calibri"/>
        </w:rPr>
      </w:pPr>
      <w:r w:rsidRPr="00027948">
        <w:rPr>
          <w:rFonts w:eastAsia="Calibri"/>
        </w:rPr>
        <w:t xml:space="preserve">(г)   до </w:t>
      </w:r>
      <w:r w:rsidR="001A6376" w:rsidRPr="00027948">
        <w:rPr>
          <w:rFonts w:eastAsia="Calibri"/>
        </w:rPr>
        <w:t>Постачальника</w:t>
      </w:r>
      <w:r w:rsidRPr="00027948">
        <w:rPr>
          <w:rFonts w:eastAsia="Calibri"/>
        </w:rPr>
        <w:t xml:space="preserve">  не застосовано персональні спеціальні економічні та інші обмежувальні заходи (санкції) відповідно до законодавства та/або міжнародних договорів.</w:t>
      </w:r>
    </w:p>
    <w:p w:rsidR="00E30EF5" w:rsidRPr="00027948" w:rsidRDefault="001A6376" w:rsidP="00D606BF">
      <w:pPr>
        <w:ind w:firstLine="567"/>
        <w:jc w:val="both"/>
        <w:rPr>
          <w:rFonts w:eastAsia="Calibri"/>
        </w:rPr>
      </w:pPr>
      <w:r w:rsidRPr="00027948">
        <w:rPr>
          <w:rFonts w:eastAsia="Calibri"/>
        </w:rPr>
        <w:t>12</w:t>
      </w:r>
      <w:r w:rsidR="00E30EF5" w:rsidRPr="00027948">
        <w:rPr>
          <w:rFonts w:eastAsia="Calibri"/>
        </w:rPr>
        <w:t xml:space="preserve">.2. </w:t>
      </w:r>
      <w:r w:rsidRPr="00027948">
        <w:rPr>
          <w:rFonts w:eastAsia="Calibri"/>
        </w:rPr>
        <w:t xml:space="preserve">Постачальник </w:t>
      </w:r>
      <w:r w:rsidR="00E30EF5" w:rsidRPr="00027948">
        <w:rPr>
          <w:rFonts w:eastAsia="Calibri"/>
        </w:rPr>
        <w:t>зобов</w:t>
      </w:r>
      <w:r w:rsidR="006921A8">
        <w:rPr>
          <w:rFonts w:eastAsia="Calibri"/>
        </w:rPr>
        <w:t>’</w:t>
      </w:r>
      <w:r w:rsidR="00E30EF5" w:rsidRPr="00027948">
        <w:rPr>
          <w:rFonts w:eastAsia="Calibri"/>
        </w:rPr>
        <w:t>язується:</w:t>
      </w:r>
    </w:p>
    <w:p w:rsidR="00E30EF5" w:rsidRPr="00027948" w:rsidRDefault="00E30EF5" w:rsidP="00D606BF">
      <w:pPr>
        <w:ind w:firstLine="567"/>
        <w:jc w:val="both"/>
        <w:rPr>
          <w:rFonts w:eastAsia="Calibri"/>
        </w:rPr>
      </w:pPr>
      <w:r w:rsidRPr="00027948">
        <w:rPr>
          <w:rFonts w:eastAsia="Calibri"/>
        </w:rPr>
        <w:t>(а) у разі зміни інформації щодо будь-якої із зазначених вище гарантій протягом 3 робочих днів від дати зміни в статусі інформації письмово</w:t>
      </w:r>
      <w:r w:rsidR="006D2869" w:rsidRPr="00027948">
        <w:rPr>
          <w:rFonts w:eastAsia="Calibri"/>
        </w:rPr>
        <w:t xml:space="preserve"> проінформувати про це Покупця</w:t>
      </w:r>
      <w:r w:rsidRPr="00027948">
        <w:rPr>
          <w:rFonts w:eastAsia="Calibri"/>
        </w:rPr>
        <w:t>;</w:t>
      </w:r>
    </w:p>
    <w:p w:rsidR="00E30EF5" w:rsidRPr="00027948" w:rsidRDefault="00FF3311" w:rsidP="00D606BF">
      <w:pPr>
        <w:ind w:firstLine="567"/>
        <w:jc w:val="both"/>
        <w:rPr>
          <w:rFonts w:eastAsia="Calibri"/>
        </w:rPr>
      </w:pPr>
      <w:r w:rsidRPr="00027948">
        <w:rPr>
          <w:rFonts w:eastAsia="Calibri"/>
        </w:rPr>
        <w:t>(б)  не залучати третіх осіб</w:t>
      </w:r>
      <w:r w:rsidR="00E30EF5" w:rsidRPr="00027948">
        <w:rPr>
          <w:rFonts w:eastAsia="Calibri"/>
        </w:rPr>
        <w:t>, які не відповідають характерис</w:t>
      </w:r>
      <w:r w:rsidR="004C09D5">
        <w:rPr>
          <w:rFonts w:eastAsia="Calibri"/>
        </w:rPr>
        <w:t xml:space="preserve">тикам, наведеним у </w:t>
      </w:r>
      <w:proofErr w:type="spellStart"/>
      <w:r w:rsidR="004C09D5">
        <w:rPr>
          <w:rFonts w:eastAsia="Calibri"/>
        </w:rPr>
        <w:t>п.п</w:t>
      </w:r>
      <w:proofErr w:type="spellEnd"/>
      <w:r w:rsidR="004C09D5">
        <w:rPr>
          <w:rFonts w:eastAsia="Calibri"/>
        </w:rPr>
        <w:t xml:space="preserve">. (а)-(г) </w:t>
      </w:r>
      <w:r w:rsidR="00E30EF5" w:rsidRPr="00027948">
        <w:rPr>
          <w:rFonts w:eastAsia="Calibri"/>
        </w:rPr>
        <w:t>п.</w:t>
      </w:r>
      <w:r w:rsidR="004C09D5">
        <w:rPr>
          <w:rFonts w:eastAsia="Calibri"/>
        </w:rPr>
        <w:t> </w:t>
      </w:r>
      <w:r w:rsidR="00E30EF5" w:rsidRPr="00027948">
        <w:rPr>
          <w:rFonts w:eastAsia="Calibri"/>
        </w:rPr>
        <w:t xml:space="preserve"> </w:t>
      </w:r>
      <w:r w:rsidR="006D2869" w:rsidRPr="00027948">
        <w:rPr>
          <w:rFonts w:eastAsia="Calibri"/>
        </w:rPr>
        <w:t>12</w:t>
      </w:r>
      <w:r w:rsidR="00E30EF5" w:rsidRPr="00027948">
        <w:rPr>
          <w:rFonts w:eastAsia="Calibri"/>
        </w:rPr>
        <w:t>.1, до виконання зобов</w:t>
      </w:r>
      <w:r w:rsidR="006921A8">
        <w:rPr>
          <w:rFonts w:eastAsia="Calibri"/>
        </w:rPr>
        <w:t>’</w:t>
      </w:r>
      <w:r w:rsidR="00E30EF5" w:rsidRPr="00027948">
        <w:rPr>
          <w:rFonts w:eastAsia="Calibri"/>
        </w:rPr>
        <w:t>язань за Договором.</w:t>
      </w:r>
    </w:p>
    <w:p w:rsidR="00E30EF5" w:rsidRPr="00027948" w:rsidRDefault="006D2869" w:rsidP="00D606BF">
      <w:pPr>
        <w:ind w:firstLine="567"/>
        <w:jc w:val="both"/>
        <w:rPr>
          <w:rFonts w:eastAsia="Calibri"/>
        </w:rPr>
      </w:pPr>
      <w:r w:rsidRPr="00027948">
        <w:rPr>
          <w:rFonts w:eastAsia="Calibri"/>
        </w:rPr>
        <w:t>12</w:t>
      </w:r>
      <w:r w:rsidR="00E30EF5" w:rsidRPr="00027948">
        <w:rPr>
          <w:rFonts w:eastAsia="Calibri"/>
        </w:rPr>
        <w:t xml:space="preserve">.3. </w:t>
      </w:r>
      <w:r w:rsidRPr="00027948">
        <w:rPr>
          <w:rFonts w:eastAsia="Calibri"/>
        </w:rPr>
        <w:t>Покупець</w:t>
      </w:r>
      <w:r w:rsidR="00E30EF5" w:rsidRPr="00027948">
        <w:rPr>
          <w:rFonts w:eastAsia="Calibri"/>
        </w:rPr>
        <w:t xml:space="preserve">  має право на розірвання Договору в односторонньому порядку шляхом письмового повідомлення</w:t>
      </w:r>
      <w:r w:rsidRPr="00027948">
        <w:rPr>
          <w:rFonts w:eastAsia="Calibri"/>
        </w:rPr>
        <w:t xml:space="preserve"> Постачальника</w:t>
      </w:r>
      <w:r w:rsidR="00E30EF5" w:rsidRPr="00027948">
        <w:rPr>
          <w:rFonts w:eastAsia="Calibri"/>
        </w:rPr>
        <w:t> не пізніше ніж за 5 (п</w:t>
      </w:r>
      <w:r w:rsidR="006921A8">
        <w:rPr>
          <w:rFonts w:eastAsia="Calibri"/>
        </w:rPr>
        <w:t>’</w:t>
      </w:r>
      <w:r w:rsidR="00E30EF5" w:rsidRPr="00027948">
        <w:rPr>
          <w:rFonts w:eastAsia="Calibri"/>
        </w:rPr>
        <w:t>ять) робочих днів до дати такого розірвання у разі:</w:t>
      </w:r>
    </w:p>
    <w:p w:rsidR="00E30EF5" w:rsidRPr="00027948" w:rsidRDefault="00E30EF5" w:rsidP="00D606BF">
      <w:pPr>
        <w:ind w:firstLine="567"/>
        <w:jc w:val="both"/>
        <w:rPr>
          <w:rFonts w:eastAsia="Calibri"/>
        </w:rPr>
      </w:pPr>
      <w:r w:rsidRPr="00027948">
        <w:rPr>
          <w:rFonts w:eastAsia="Calibri"/>
        </w:rPr>
        <w:t xml:space="preserve">(а)  виявлення </w:t>
      </w:r>
      <w:r w:rsidR="006D2869" w:rsidRPr="00027948">
        <w:rPr>
          <w:rFonts w:eastAsia="Calibri"/>
        </w:rPr>
        <w:t>Покупцем</w:t>
      </w:r>
      <w:r w:rsidRPr="00027948">
        <w:rPr>
          <w:rFonts w:eastAsia="Calibri"/>
        </w:rPr>
        <w:t xml:space="preserve"> обставин, що свідчать про порушення </w:t>
      </w:r>
      <w:r w:rsidR="004118E9" w:rsidRPr="00027948">
        <w:rPr>
          <w:rFonts w:eastAsia="Calibri"/>
        </w:rPr>
        <w:t>Постачальником</w:t>
      </w:r>
      <w:r w:rsidRPr="00027948">
        <w:rPr>
          <w:rFonts w:eastAsia="Calibri"/>
        </w:rPr>
        <w:t> гаранті</w:t>
      </w:r>
      <w:r w:rsidR="006D2869" w:rsidRPr="00027948">
        <w:rPr>
          <w:rFonts w:eastAsia="Calibri"/>
        </w:rPr>
        <w:t>й та зобов</w:t>
      </w:r>
      <w:r w:rsidR="006921A8">
        <w:rPr>
          <w:rFonts w:eastAsia="Calibri"/>
        </w:rPr>
        <w:t>’</w:t>
      </w:r>
      <w:r w:rsidR="006D2869" w:rsidRPr="00027948">
        <w:rPr>
          <w:rFonts w:eastAsia="Calibri"/>
        </w:rPr>
        <w:t xml:space="preserve">язань, наданих у п.12.1 та </w:t>
      </w:r>
      <w:proofErr w:type="spellStart"/>
      <w:r w:rsidR="006D2869" w:rsidRPr="00027948">
        <w:rPr>
          <w:rFonts w:eastAsia="Calibri"/>
        </w:rPr>
        <w:t>п.п</w:t>
      </w:r>
      <w:proofErr w:type="spellEnd"/>
      <w:r w:rsidR="006D2869" w:rsidRPr="00027948">
        <w:rPr>
          <w:rFonts w:eastAsia="Calibri"/>
        </w:rPr>
        <w:t>.(б) п.12</w:t>
      </w:r>
      <w:r w:rsidR="00FF3311" w:rsidRPr="00027948">
        <w:rPr>
          <w:rFonts w:eastAsia="Calibri"/>
        </w:rPr>
        <w:t>.2  Договору;</w:t>
      </w:r>
    </w:p>
    <w:p w:rsidR="00E30EF5" w:rsidRPr="00027948" w:rsidRDefault="00E30EF5" w:rsidP="00D606BF">
      <w:pPr>
        <w:ind w:firstLine="567"/>
        <w:jc w:val="both"/>
        <w:rPr>
          <w:rFonts w:eastAsia="Calibri"/>
        </w:rPr>
      </w:pPr>
      <w:r w:rsidRPr="00027948">
        <w:rPr>
          <w:rFonts w:eastAsia="Calibri"/>
        </w:rPr>
        <w:t xml:space="preserve">(б) отримання від </w:t>
      </w:r>
      <w:r w:rsidR="004118E9" w:rsidRPr="00027948">
        <w:rPr>
          <w:rFonts w:eastAsia="Calibri"/>
        </w:rPr>
        <w:t xml:space="preserve">Постачальника </w:t>
      </w:r>
      <w:r w:rsidRPr="00027948">
        <w:rPr>
          <w:rFonts w:eastAsia="Calibri"/>
        </w:rPr>
        <w:t>повідомл</w:t>
      </w:r>
      <w:r w:rsidR="006D2869" w:rsidRPr="00027948">
        <w:rPr>
          <w:rFonts w:eastAsia="Calibri"/>
        </w:rPr>
        <w:t xml:space="preserve">ення, зазначеного у </w:t>
      </w:r>
      <w:proofErr w:type="spellStart"/>
      <w:r w:rsidR="006D2869" w:rsidRPr="00027948">
        <w:rPr>
          <w:rFonts w:eastAsia="Calibri"/>
        </w:rPr>
        <w:t>п.п</w:t>
      </w:r>
      <w:proofErr w:type="spellEnd"/>
      <w:r w:rsidR="006D2869" w:rsidRPr="00027948">
        <w:rPr>
          <w:rFonts w:eastAsia="Calibri"/>
        </w:rPr>
        <w:t>.(а) п.12</w:t>
      </w:r>
      <w:r w:rsidRPr="00027948">
        <w:rPr>
          <w:rFonts w:eastAsia="Calibri"/>
        </w:rPr>
        <w:t>.2 Договору.</w:t>
      </w:r>
    </w:p>
    <w:p w:rsidR="007546BC" w:rsidRPr="00027948" w:rsidRDefault="007546BC" w:rsidP="00D606BF">
      <w:pPr>
        <w:widowControl w:val="0"/>
        <w:shd w:val="clear" w:color="auto" w:fill="FFFFFF"/>
        <w:autoSpaceDE w:val="0"/>
        <w:autoSpaceDN w:val="0"/>
        <w:adjustRightInd w:val="0"/>
        <w:jc w:val="center"/>
        <w:rPr>
          <w:b/>
          <w:color w:val="000000"/>
          <w:spacing w:val="-2"/>
          <w:lang w:eastAsia="uk-UA"/>
        </w:rPr>
      </w:pPr>
      <w:r w:rsidRPr="00027948">
        <w:rPr>
          <w:b/>
          <w:color w:val="000000"/>
          <w:spacing w:val="-2"/>
          <w:lang w:eastAsia="uk-UA"/>
        </w:rPr>
        <w:t>1</w:t>
      </w:r>
      <w:r w:rsidR="003F26F2" w:rsidRPr="00027948">
        <w:rPr>
          <w:b/>
          <w:color w:val="000000"/>
          <w:spacing w:val="-2"/>
          <w:lang w:eastAsia="uk-UA"/>
        </w:rPr>
        <w:t>3</w:t>
      </w:r>
      <w:r w:rsidRPr="00027948">
        <w:rPr>
          <w:b/>
          <w:color w:val="000000"/>
          <w:spacing w:val="-2"/>
          <w:lang w:eastAsia="uk-UA"/>
        </w:rPr>
        <w:t>. ІНШІ УМОВИ</w:t>
      </w:r>
    </w:p>
    <w:p w:rsidR="003E253F" w:rsidRPr="00027948" w:rsidRDefault="007546BC"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 xml:space="preserve">.1. </w:t>
      </w:r>
      <w:r w:rsidR="003E253F" w:rsidRPr="00027948">
        <w:rPr>
          <w:color w:val="000000"/>
          <w:spacing w:val="1"/>
          <w:lang w:eastAsia="uk-UA"/>
        </w:rPr>
        <w:t>Представники Сторін, уповноваженні на уклад</w:t>
      </w:r>
      <w:r w:rsidR="005947B3">
        <w:rPr>
          <w:color w:val="000000"/>
          <w:spacing w:val="1"/>
          <w:lang w:eastAsia="uk-UA"/>
        </w:rPr>
        <w:t>е</w:t>
      </w:r>
      <w:r w:rsidR="003E253F" w:rsidRPr="00027948">
        <w:rPr>
          <w:color w:val="000000"/>
          <w:spacing w:val="1"/>
          <w:lang w:eastAsia="uk-UA"/>
        </w:rPr>
        <w:t>ння Договору, погодились, що їх персональні дані, які стали відомі Сторонам у зв</w:t>
      </w:r>
      <w:r w:rsidR="006921A8">
        <w:rPr>
          <w:color w:val="000000"/>
          <w:spacing w:val="1"/>
          <w:lang w:eastAsia="uk-UA"/>
        </w:rPr>
        <w:t>’</w:t>
      </w:r>
      <w:r w:rsidR="003E253F" w:rsidRPr="00027948">
        <w:rPr>
          <w:color w:val="000000"/>
          <w:spacing w:val="1"/>
          <w:lang w:eastAsia="uk-UA"/>
        </w:rPr>
        <w:t>язку з уклад</w:t>
      </w:r>
      <w:r w:rsidR="005947B3">
        <w:rPr>
          <w:color w:val="000000"/>
          <w:spacing w:val="1"/>
          <w:lang w:eastAsia="uk-UA"/>
        </w:rPr>
        <w:t>е</w:t>
      </w:r>
      <w:r w:rsidR="003E253F" w:rsidRPr="00027948">
        <w:rPr>
          <w:color w:val="000000"/>
          <w:spacing w:val="1"/>
          <w:lang w:eastAsia="uk-UA"/>
        </w:rPr>
        <w:t>нням Договору, включаються до баз персональних даних Сторін.</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.2.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.3.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w:t>
      </w:r>
      <w:r w:rsidR="007C4BCD" w:rsidRPr="00027948">
        <w:rPr>
          <w:color w:val="000000"/>
          <w:spacing w:val="1"/>
          <w:lang w:eastAsia="uk-UA"/>
        </w:rPr>
        <w:t xml:space="preserve">ачі товару, видаткова накладна </w:t>
      </w:r>
      <w:r w:rsidRPr="00027948">
        <w:rPr>
          <w:color w:val="000000"/>
          <w:spacing w:val="1"/>
          <w:lang w:eastAsia="uk-UA"/>
        </w:rPr>
        <w:t>тощо).</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.4. При зміні місцезнаходження або банківських реквізитів Сторони повідомляють одна одну письмово протягом 3 (трьох) днів із моменту їх зміни.</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.5. Жодна із Сторін не має права передавати свої права та обов</w:t>
      </w:r>
      <w:r w:rsidR="006921A8">
        <w:rPr>
          <w:color w:val="000000"/>
          <w:spacing w:val="1"/>
          <w:lang w:eastAsia="uk-UA"/>
        </w:rPr>
        <w:t>’</w:t>
      </w:r>
      <w:r w:rsidRPr="00027948">
        <w:rPr>
          <w:color w:val="000000"/>
          <w:spacing w:val="1"/>
          <w:lang w:eastAsia="uk-UA"/>
        </w:rPr>
        <w:t>язки за Договором третім особам, без письмової згоди іншої Сторони.</w:t>
      </w:r>
    </w:p>
    <w:p w:rsidR="003E253F"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w:t>
      </w:r>
      <w:r w:rsidR="00220A2D" w:rsidRPr="00027948">
        <w:rPr>
          <w:color w:val="000000"/>
          <w:spacing w:val="1"/>
          <w:lang w:eastAsia="uk-UA"/>
        </w:rPr>
        <w:t>6</w:t>
      </w:r>
      <w:r w:rsidRPr="00027948">
        <w:rPr>
          <w:color w:val="000000"/>
          <w:spacing w:val="1"/>
          <w:lang w:eastAsia="uk-UA"/>
        </w:rPr>
        <w:t>. Одностороння відмова від виконання умов Договору не допускається, крім випадків, передбачених чинним законодавством України та умовами Договору.</w:t>
      </w:r>
    </w:p>
    <w:p w:rsidR="003967FB" w:rsidRPr="00027948" w:rsidRDefault="003E253F" w:rsidP="00D606BF">
      <w:pPr>
        <w:shd w:val="clear" w:color="auto" w:fill="FFFFFF"/>
        <w:ind w:firstLine="567"/>
        <w:jc w:val="both"/>
        <w:rPr>
          <w:color w:val="000000"/>
          <w:spacing w:val="1"/>
          <w:lang w:eastAsia="uk-UA"/>
        </w:rPr>
      </w:pPr>
      <w:r w:rsidRPr="00027948">
        <w:rPr>
          <w:color w:val="000000"/>
          <w:spacing w:val="1"/>
          <w:lang w:eastAsia="uk-UA"/>
        </w:rPr>
        <w:t>1</w:t>
      </w:r>
      <w:r w:rsidR="003F26F2" w:rsidRPr="00027948">
        <w:rPr>
          <w:color w:val="000000"/>
          <w:spacing w:val="1"/>
          <w:lang w:eastAsia="uk-UA"/>
        </w:rPr>
        <w:t>3</w:t>
      </w:r>
      <w:r w:rsidRPr="00027948">
        <w:rPr>
          <w:color w:val="000000"/>
          <w:spacing w:val="1"/>
          <w:lang w:eastAsia="uk-UA"/>
        </w:rPr>
        <w:t>.</w:t>
      </w:r>
      <w:r w:rsidR="00220A2D" w:rsidRPr="00027948">
        <w:rPr>
          <w:color w:val="000000"/>
          <w:spacing w:val="1"/>
          <w:lang w:eastAsia="uk-UA"/>
        </w:rPr>
        <w:t>7</w:t>
      </w:r>
      <w:r w:rsidRPr="00027948">
        <w:rPr>
          <w:color w:val="000000"/>
          <w:spacing w:val="1"/>
          <w:lang w:eastAsia="uk-UA"/>
        </w:rPr>
        <w:t xml:space="preserve">. </w:t>
      </w:r>
      <w:r w:rsidR="00B92F93" w:rsidRPr="00027948">
        <w:rPr>
          <w:color w:val="000000"/>
          <w:spacing w:val="1"/>
          <w:lang w:eastAsia="uk-UA"/>
        </w:rPr>
        <w:t>Покупець</w:t>
      </w:r>
      <w:r w:rsidRPr="00027948">
        <w:rPr>
          <w:color w:val="000000"/>
          <w:spacing w:val="1"/>
          <w:lang w:eastAsia="uk-UA"/>
        </w:rPr>
        <w:t xml:space="preserve"> є платником податків на загальних підставах. Постачальник є платником </w:t>
      </w:r>
      <w:r w:rsidR="001F1451" w:rsidRPr="00027948">
        <w:rPr>
          <w:color w:val="000000"/>
          <w:spacing w:val="1"/>
          <w:lang w:eastAsia="uk-UA"/>
        </w:rPr>
        <w:t>____________________________.</w:t>
      </w:r>
    </w:p>
    <w:p w:rsidR="003967FB" w:rsidRPr="00027948" w:rsidRDefault="003967FB" w:rsidP="00D606BF">
      <w:pPr>
        <w:ind w:firstLine="567"/>
        <w:jc w:val="center"/>
        <w:rPr>
          <w:b/>
          <w:lang w:eastAsia="uk-UA"/>
        </w:rPr>
      </w:pPr>
      <w:r w:rsidRPr="00027948">
        <w:rPr>
          <w:b/>
          <w:lang w:eastAsia="uk-UA"/>
        </w:rPr>
        <w:t>1</w:t>
      </w:r>
      <w:r w:rsidR="003F26F2" w:rsidRPr="00027948">
        <w:rPr>
          <w:b/>
          <w:lang w:eastAsia="uk-UA"/>
        </w:rPr>
        <w:t>4</w:t>
      </w:r>
      <w:r w:rsidRPr="00027948">
        <w:rPr>
          <w:b/>
          <w:lang w:eastAsia="uk-UA"/>
        </w:rPr>
        <w:t>. ДОДАТКИ ДО ДОГОВОРУ</w:t>
      </w:r>
    </w:p>
    <w:p w:rsidR="00EA1AD5" w:rsidRPr="00027948" w:rsidRDefault="003967FB" w:rsidP="00D606BF">
      <w:pPr>
        <w:ind w:firstLine="567"/>
        <w:jc w:val="both"/>
        <w:rPr>
          <w:lang w:eastAsia="uk-UA"/>
        </w:rPr>
      </w:pPr>
      <w:r w:rsidRPr="00027948">
        <w:rPr>
          <w:lang w:eastAsia="uk-UA"/>
        </w:rPr>
        <w:t>1</w:t>
      </w:r>
      <w:r w:rsidR="003F26F2" w:rsidRPr="00027948">
        <w:rPr>
          <w:lang w:eastAsia="uk-UA"/>
        </w:rPr>
        <w:t>4</w:t>
      </w:r>
      <w:r w:rsidRPr="00027948">
        <w:rPr>
          <w:lang w:eastAsia="uk-UA"/>
        </w:rPr>
        <w:t>.1. Невід</w:t>
      </w:r>
      <w:r w:rsidR="006921A8">
        <w:rPr>
          <w:lang w:eastAsia="uk-UA"/>
        </w:rPr>
        <w:t>’</w:t>
      </w:r>
      <w:r w:rsidRPr="00027948">
        <w:rPr>
          <w:lang w:eastAsia="uk-UA"/>
        </w:rPr>
        <w:t>ємн</w:t>
      </w:r>
      <w:r w:rsidR="00EA1AD5" w:rsidRPr="00027948">
        <w:rPr>
          <w:lang w:eastAsia="uk-UA"/>
        </w:rPr>
        <w:t>ими</w:t>
      </w:r>
      <w:r w:rsidRPr="00027948">
        <w:rPr>
          <w:lang w:eastAsia="uk-UA"/>
        </w:rPr>
        <w:t xml:space="preserve"> частин</w:t>
      </w:r>
      <w:r w:rsidR="00EA1AD5" w:rsidRPr="00027948">
        <w:rPr>
          <w:lang w:eastAsia="uk-UA"/>
        </w:rPr>
        <w:t>ами</w:t>
      </w:r>
      <w:r w:rsidR="00220A2D" w:rsidRPr="00027948">
        <w:rPr>
          <w:lang w:eastAsia="uk-UA"/>
        </w:rPr>
        <w:t xml:space="preserve"> Договору є</w:t>
      </w:r>
      <w:r w:rsidR="00EA1AD5" w:rsidRPr="00027948">
        <w:rPr>
          <w:lang w:eastAsia="uk-UA"/>
        </w:rPr>
        <w:t>:</w:t>
      </w:r>
    </w:p>
    <w:p w:rsidR="003967FB" w:rsidRPr="00027948" w:rsidRDefault="003F26F2" w:rsidP="00D606BF">
      <w:pPr>
        <w:ind w:firstLine="567"/>
        <w:jc w:val="both"/>
        <w:rPr>
          <w:lang w:eastAsia="uk-UA"/>
        </w:rPr>
      </w:pPr>
      <w:r w:rsidRPr="00027948">
        <w:rPr>
          <w:lang w:eastAsia="uk-UA"/>
        </w:rPr>
        <w:t>14</w:t>
      </w:r>
      <w:r w:rsidR="00EA1AD5" w:rsidRPr="00027948">
        <w:rPr>
          <w:lang w:eastAsia="uk-UA"/>
        </w:rPr>
        <w:t xml:space="preserve">.1.1. </w:t>
      </w:r>
      <w:r w:rsidR="003967FB" w:rsidRPr="00027948">
        <w:rPr>
          <w:lang w:eastAsia="uk-UA"/>
        </w:rPr>
        <w:t>Додаток 1 – Специфікація.</w:t>
      </w:r>
    </w:p>
    <w:p w:rsidR="00EA1AD5" w:rsidRPr="00027948" w:rsidRDefault="003F26F2" w:rsidP="00D606BF">
      <w:pPr>
        <w:ind w:firstLine="567"/>
        <w:jc w:val="both"/>
        <w:rPr>
          <w:lang w:eastAsia="uk-UA"/>
        </w:rPr>
      </w:pPr>
      <w:r w:rsidRPr="00027948">
        <w:rPr>
          <w:lang w:eastAsia="uk-UA"/>
        </w:rPr>
        <w:t>14</w:t>
      </w:r>
      <w:r w:rsidR="00EA1AD5" w:rsidRPr="00027948">
        <w:rPr>
          <w:lang w:eastAsia="uk-UA"/>
        </w:rPr>
        <w:t>.1.2. Додаток 2 – Технічні вимоги.</w:t>
      </w:r>
    </w:p>
    <w:p w:rsidR="00EA1AD5" w:rsidRPr="00027948" w:rsidRDefault="003F26F2" w:rsidP="00D606BF">
      <w:pPr>
        <w:ind w:firstLine="567"/>
        <w:jc w:val="both"/>
        <w:rPr>
          <w:lang w:eastAsia="uk-UA"/>
        </w:rPr>
      </w:pPr>
      <w:r w:rsidRPr="00027948">
        <w:rPr>
          <w:lang w:eastAsia="uk-UA"/>
        </w:rPr>
        <w:lastRenderedPageBreak/>
        <w:t>14</w:t>
      </w:r>
      <w:r w:rsidR="00EA1AD5" w:rsidRPr="00027948">
        <w:rPr>
          <w:lang w:eastAsia="uk-UA"/>
        </w:rPr>
        <w:t>.1.3. Додаток 3 – Зразок «Акт приймання-передачі товару».</w:t>
      </w:r>
    </w:p>
    <w:p w:rsidR="007546BC" w:rsidRPr="00027948" w:rsidRDefault="003967FB" w:rsidP="00D606BF">
      <w:pPr>
        <w:ind w:firstLine="567"/>
        <w:jc w:val="both"/>
        <w:rPr>
          <w:lang w:eastAsia="uk-UA"/>
        </w:rPr>
      </w:pPr>
      <w:r w:rsidRPr="00027948">
        <w:rPr>
          <w:lang w:eastAsia="uk-UA"/>
        </w:rPr>
        <w:t>1</w:t>
      </w:r>
      <w:r w:rsidR="003F26F2" w:rsidRPr="00027948">
        <w:rPr>
          <w:lang w:eastAsia="uk-UA"/>
        </w:rPr>
        <w:t>4</w:t>
      </w:r>
      <w:r w:rsidRPr="00027948">
        <w:rPr>
          <w:lang w:eastAsia="uk-UA"/>
        </w:rPr>
        <w:t>.2. Усі додатки до Договору є обов</w:t>
      </w:r>
      <w:r w:rsidR="006921A8">
        <w:rPr>
          <w:lang w:eastAsia="uk-UA"/>
        </w:rPr>
        <w:t>’</w:t>
      </w:r>
      <w:r w:rsidRPr="00027948">
        <w:rPr>
          <w:lang w:eastAsia="uk-UA"/>
        </w:rPr>
        <w:t>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r w:rsidR="007546BC" w:rsidRPr="00027948">
        <w:rPr>
          <w:lang w:eastAsia="uk-UA"/>
        </w:rPr>
        <w:t xml:space="preserve"> </w:t>
      </w:r>
    </w:p>
    <w:p w:rsidR="007546BC" w:rsidRDefault="007546BC" w:rsidP="00D606BF">
      <w:pPr>
        <w:shd w:val="clear" w:color="auto" w:fill="FFFFFF"/>
        <w:tabs>
          <w:tab w:val="left" w:pos="1296"/>
        </w:tabs>
        <w:ind w:hanging="708"/>
        <w:jc w:val="center"/>
        <w:rPr>
          <w:b/>
          <w:color w:val="000000"/>
          <w:spacing w:val="1"/>
        </w:rPr>
      </w:pPr>
      <w:r w:rsidRPr="00027948">
        <w:rPr>
          <w:b/>
          <w:bCs/>
        </w:rPr>
        <w:t>1</w:t>
      </w:r>
      <w:r w:rsidR="003F26F2" w:rsidRPr="00027948">
        <w:rPr>
          <w:b/>
          <w:bCs/>
        </w:rPr>
        <w:t>5</w:t>
      </w:r>
      <w:r w:rsidRPr="00027948">
        <w:rPr>
          <w:b/>
          <w:bCs/>
        </w:rPr>
        <w:t xml:space="preserve">. </w:t>
      </w:r>
      <w:r w:rsidRPr="00027948">
        <w:rPr>
          <w:b/>
          <w:color w:val="000000"/>
          <w:spacing w:val="1"/>
        </w:rPr>
        <w:t>РЕКВІЗИТИ СТОРІН</w:t>
      </w:r>
    </w:p>
    <w:p w:rsidR="00027948" w:rsidRPr="00027948" w:rsidRDefault="00027948" w:rsidP="00D606BF">
      <w:pPr>
        <w:shd w:val="clear" w:color="auto" w:fill="FFFFFF"/>
        <w:tabs>
          <w:tab w:val="left" w:pos="1296"/>
        </w:tabs>
        <w:ind w:hanging="708"/>
        <w:jc w:val="center"/>
        <w:rPr>
          <w:b/>
          <w:color w:val="000000"/>
          <w:spacing w:val="1"/>
        </w:rPr>
      </w:pPr>
    </w:p>
    <w:tbl>
      <w:tblPr>
        <w:tblW w:w="10689" w:type="dxa"/>
        <w:tblInd w:w="-252" w:type="dxa"/>
        <w:tblLayout w:type="fixed"/>
        <w:tblLook w:val="0000" w:firstRow="0" w:lastRow="0" w:firstColumn="0" w:lastColumn="0" w:noHBand="0" w:noVBand="0"/>
      </w:tblPr>
      <w:tblGrid>
        <w:gridCol w:w="5679"/>
        <w:gridCol w:w="5010"/>
      </w:tblGrid>
      <w:tr w:rsidR="007546BC" w:rsidRPr="00027948" w:rsidTr="00BF6799">
        <w:trPr>
          <w:trHeight w:val="108"/>
        </w:trPr>
        <w:tc>
          <w:tcPr>
            <w:tcW w:w="5679" w:type="dxa"/>
          </w:tcPr>
          <w:p w:rsidR="007546BC" w:rsidRPr="00027948" w:rsidRDefault="007546BC" w:rsidP="00D606BF">
            <w:pPr>
              <w:jc w:val="center"/>
              <w:rPr>
                <w:b/>
                <w:color w:val="000000"/>
              </w:rPr>
            </w:pPr>
            <w:r w:rsidRPr="00027948">
              <w:rPr>
                <w:b/>
                <w:color w:val="000000"/>
              </w:rPr>
              <w:t>ПОКУПЕЦЬ</w:t>
            </w:r>
          </w:p>
        </w:tc>
        <w:tc>
          <w:tcPr>
            <w:tcW w:w="5010" w:type="dxa"/>
          </w:tcPr>
          <w:p w:rsidR="007546BC" w:rsidRPr="00027948" w:rsidRDefault="007546BC" w:rsidP="00D606BF">
            <w:pPr>
              <w:jc w:val="center"/>
              <w:rPr>
                <w:b/>
                <w:color w:val="000000"/>
              </w:rPr>
            </w:pPr>
            <w:r w:rsidRPr="00027948">
              <w:rPr>
                <w:b/>
                <w:color w:val="000000"/>
              </w:rPr>
              <w:t>ПОСТАЧАЛЬНИК</w:t>
            </w:r>
          </w:p>
        </w:tc>
      </w:tr>
      <w:tr w:rsidR="007546BC" w:rsidRPr="00027948" w:rsidTr="00BF6799">
        <w:trPr>
          <w:trHeight w:val="1863"/>
        </w:trPr>
        <w:tc>
          <w:tcPr>
            <w:tcW w:w="5679" w:type="dxa"/>
          </w:tcPr>
          <w:p w:rsidR="007E3339" w:rsidRPr="00027948" w:rsidRDefault="007E3339" w:rsidP="00D606BF">
            <w:pPr>
              <w:suppressAutoHyphens/>
              <w:rPr>
                <w:rFonts w:eastAsia="Calibri"/>
                <w:sz w:val="25"/>
                <w:szCs w:val="25"/>
                <w:lang w:eastAsia="zh-CN"/>
              </w:rPr>
            </w:pPr>
            <w:r w:rsidRPr="00027948">
              <w:rPr>
                <w:rFonts w:eastAsia="Calibri"/>
                <w:b/>
                <w:bCs/>
                <w:sz w:val="25"/>
                <w:szCs w:val="25"/>
                <w:lang w:eastAsia="zh-CN"/>
              </w:rPr>
              <w:t>Комунальне підприємство «Головний інформаційно-обчислювальний центр»</w:t>
            </w:r>
          </w:p>
          <w:p w:rsidR="009C775F" w:rsidRPr="00027948" w:rsidRDefault="009C775F" w:rsidP="00D606BF">
            <w:pPr>
              <w:suppressAutoHyphens/>
              <w:rPr>
                <w:rFonts w:eastAsia="Calibri"/>
                <w:b/>
                <w:bCs/>
                <w:lang w:eastAsia="zh-CN"/>
              </w:rPr>
            </w:pPr>
          </w:p>
          <w:p w:rsidR="00F31999" w:rsidRPr="00027948" w:rsidRDefault="00F31999" w:rsidP="00D606BF">
            <w:pPr>
              <w:suppressAutoHyphens/>
              <w:rPr>
                <w:rFonts w:eastAsia="Calibri"/>
                <w:b/>
                <w:bCs/>
                <w:lang w:eastAsia="zh-CN"/>
              </w:rPr>
            </w:pPr>
          </w:p>
          <w:p w:rsidR="00027948" w:rsidRPr="0049236F" w:rsidRDefault="00027948" w:rsidP="00D606BF">
            <w:pPr>
              <w:tabs>
                <w:tab w:val="left" w:pos="9498"/>
              </w:tabs>
              <w:ind w:firstLine="34"/>
              <w:jc w:val="both"/>
              <w:rPr>
                <w:rFonts w:eastAsia="Calibri"/>
                <w:bCs/>
                <w:lang w:val="ru-RU" w:eastAsia="zh-CN"/>
              </w:rPr>
            </w:pPr>
            <w:r w:rsidRPr="0049236F">
              <w:rPr>
                <w:rFonts w:eastAsia="Calibri"/>
                <w:bCs/>
                <w:lang w:val="ru-RU" w:eastAsia="zh-CN"/>
              </w:rPr>
              <w:t>_________________ /_______________ /</w:t>
            </w:r>
          </w:p>
          <w:p w:rsidR="007546BC" w:rsidRPr="00027948" w:rsidRDefault="00027948" w:rsidP="00D606BF">
            <w:pPr>
              <w:tabs>
                <w:tab w:val="left" w:pos="9498"/>
              </w:tabs>
              <w:ind w:firstLine="34"/>
              <w:jc w:val="both"/>
              <w:rPr>
                <w:color w:val="000000"/>
              </w:rPr>
            </w:pPr>
            <w:r w:rsidRPr="00F54C56">
              <w:t>м. п.</w:t>
            </w:r>
          </w:p>
        </w:tc>
        <w:tc>
          <w:tcPr>
            <w:tcW w:w="5010" w:type="dxa"/>
          </w:tcPr>
          <w:p w:rsidR="00ED5644" w:rsidRPr="00027948" w:rsidRDefault="00ED5644" w:rsidP="00D606BF">
            <w:pPr>
              <w:shd w:val="clear" w:color="auto" w:fill="FFFFFF"/>
              <w:jc w:val="both"/>
              <w:rPr>
                <w:b/>
                <w:color w:val="000000"/>
                <w:sz w:val="25"/>
                <w:szCs w:val="25"/>
                <w:lang w:eastAsia="x-none"/>
              </w:rPr>
            </w:pPr>
          </w:p>
          <w:p w:rsidR="00D402AA" w:rsidRPr="00027948" w:rsidRDefault="00D402AA" w:rsidP="00D606BF">
            <w:pPr>
              <w:shd w:val="clear" w:color="auto" w:fill="FFFFFF"/>
              <w:jc w:val="both"/>
              <w:rPr>
                <w:b/>
                <w:color w:val="000000"/>
                <w:sz w:val="25"/>
                <w:szCs w:val="25"/>
                <w:lang w:eastAsia="x-none"/>
              </w:rPr>
            </w:pPr>
          </w:p>
          <w:p w:rsidR="00D402AA" w:rsidRPr="00027948" w:rsidRDefault="00D402AA" w:rsidP="00D606BF">
            <w:pPr>
              <w:shd w:val="clear" w:color="auto" w:fill="FFFFFF"/>
              <w:jc w:val="both"/>
              <w:rPr>
                <w:color w:val="000000"/>
                <w:sz w:val="25"/>
                <w:szCs w:val="25"/>
                <w:lang w:eastAsia="x-none"/>
              </w:rPr>
            </w:pPr>
          </w:p>
          <w:p w:rsidR="00ED5644" w:rsidRPr="00027948" w:rsidRDefault="00ED5644" w:rsidP="00D606BF">
            <w:pPr>
              <w:shd w:val="clear" w:color="auto" w:fill="FFFFFF"/>
              <w:jc w:val="both"/>
              <w:rPr>
                <w:color w:val="000000"/>
                <w:sz w:val="25"/>
                <w:szCs w:val="25"/>
                <w:lang w:eastAsia="x-none"/>
              </w:rPr>
            </w:pPr>
          </w:p>
          <w:p w:rsidR="00027948" w:rsidRPr="0049236F" w:rsidRDefault="00027948" w:rsidP="00D606BF">
            <w:pPr>
              <w:tabs>
                <w:tab w:val="left" w:pos="9498"/>
              </w:tabs>
              <w:ind w:firstLine="34"/>
              <w:jc w:val="both"/>
              <w:rPr>
                <w:rFonts w:eastAsia="Calibri"/>
                <w:bCs/>
                <w:lang w:val="ru-RU" w:eastAsia="zh-CN"/>
              </w:rPr>
            </w:pPr>
            <w:r w:rsidRPr="0049236F">
              <w:rPr>
                <w:rFonts w:eastAsia="Calibri"/>
                <w:bCs/>
                <w:lang w:val="ru-RU" w:eastAsia="zh-CN"/>
              </w:rPr>
              <w:t>_________________ /_______________ /</w:t>
            </w:r>
          </w:p>
          <w:p w:rsidR="007546BC" w:rsidRPr="00027948" w:rsidRDefault="00027948" w:rsidP="00D606BF">
            <w:pPr>
              <w:shd w:val="clear" w:color="auto" w:fill="FFFFFF"/>
              <w:jc w:val="both"/>
              <w:rPr>
                <w:color w:val="000000"/>
                <w:highlight w:val="yellow"/>
                <w:lang w:eastAsia="x-none"/>
              </w:rPr>
            </w:pPr>
            <w:r w:rsidRPr="00F54C56">
              <w:t>м. п.</w:t>
            </w:r>
          </w:p>
        </w:tc>
      </w:tr>
    </w:tbl>
    <w:p w:rsidR="00D624B3" w:rsidRPr="00027948" w:rsidRDefault="00D624B3" w:rsidP="00D606BF">
      <w:pPr>
        <w:rPr>
          <w:bCs/>
        </w:rPr>
      </w:pPr>
      <w:r w:rsidRPr="00027948">
        <w:rPr>
          <w:bCs/>
        </w:rPr>
        <w:br w:type="page"/>
      </w:r>
    </w:p>
    <w:p w:rsidR="00FD4AB7" w:rsidRPr="00027948" w:rsidRDefault="007546BC" w:rsidP="00D606BF">
      <w:pPr>
        <w:keepNext/>
        <w:ind w:left="6379"/>
        <w:outlineLvl w:val="0"/>
        <w:rPr>
          <w:bCs/>
          <w:sz w:val="23"/>
          <w:szCs w:val="23"/>
        </w:rPr>
      </w:pPr>
      <w:r w:rsidRPr="00027948">
        <w:rPr>
          <w:bCs/>
          <w:sz w:val="23"/>
          <w:szCs w:val="23"/>
        </w:rPr>
        <w:lastRenderedPageBreak/>
        <w:t>Додаток 1</w:t>
      </w:r>
    </w:p>
    <w:p w:rsidR="007C4BCD" w:rsidRPr="00027948" w:rsidRDefault="007546BC" w:rsidP="00D606BF">
      <w:pPr>
        <w:keepNext/>
        <w:ind w:left="6379"/>
        <w:outlineLvl w:val="0"/>
        <w:rPr>
          <w:bCs/>
          <w:sz w:val="23"/>
          <w:szCs w:val="23"/>
        </w:rPr>
      </w:pPr>
      <w:r w:rsidRPr="00027948">
        <w:rPr>
          <w:bCs/>
          <w:sz w:val="23"/>
          <w:szCs w:val="23"/>
        </w:rPr>
        <w:t xml:space="preserve">до Договору </w:t>
      </w:r>
      <w:r w:rsidR="00AC7C03" w:rsidRPr="00027948">
        <w:rPr>
          <w:bCs/>
          <w:sz w:val="23"/>
          <w:szCs w:val="23"/>
        </w:rPr>
        <w:t xml:space="preserve">про закупівлю товару </w:t>
      </w:r>
    </w:p>
    <w:p w:rsidR="007546BC" w:rsidRPr="00027948" w:rsidRDefault="007546BC" w:rsidP="00D606BF">
      <w:pPr>
        <w:keepNext/>
        <w:ind w:left="6379"/>
        <w:outlineLvl w:val="0"/>
        <w:rPr>
          <w:bCs/>
          <w:sz w:val="23"/>
          <w:szCs w:val="23"/>
        </w:rPr>
      </w:pPr>
      <w:r w:rsidRPr="00027948">
        <w:rPr>
          <w:bCs/>
          <w:sz w:val="23"/>
          <w:szCs w:val="23"/>
        </w:rPr>
        <w:t xml:space="preserve">№ ________ </w:t>
      </w:r>
    </w:p>
    <w:p w:rsidR="007546BC" w:rsidRPr="00027948" w:rsidRDefault="007546BC" w:rsidP="00D606BF">
      <w:pPr>
        <w:ind w:left="6379"/>
        <w:rPr>
          <w:bCs/>
          <w:sz w:val="23"/>
          <w:szCs w:val="23"/>
        </w:rPr>
      </w:pPr>
      <w:r w:rsidRPr="00027948">
        <w:rPr>
          <w:bCs/>
          <w:sz w:val="23"/>
          <w:szCs w:val="23"/>
        </w:rPr>
        <w:t>від _____._____.202</w:t>
      </w:r>
      <w:r w:rsidR="00525116">
        <w:rPr>
          <w:bCs/>
          <w:sz w:val="23"/>
          <w:szCs w:val="23"/>
        </w:rPr>
        <w:t>4</w:t>
      </w:r>
      <w:r w:rsidRPr="00027948">
        <w:rPr>
          <w:bCs/>
          <w:sz w:val="23"/>
          <w:szCs w:val="23"/>
        </w:rPr>
        <w:t xml:space="preserve"> року</w:t>
      </w:r>
    </w:p>
    <w:p w:rsidR="007546BC" w:rsidRPr="00027948" w:rsidRDefault="007546BC" w:rsidP="00D606BF">
      <w:pPr>
        <w:rPr>
          <w:b/>
          <w:bCs/>
          <w:sz w:val="12"/>
          <w:szCs w:val="12"/>
        </w:rPr>
      </w:pPr>
    </w:p>
    <w:p w:rsidR="006F104F" w:rsidRPr="00027948" w:rsidRDefault="006F104F" w:rsidP="00D606BF">
      <w:pPr>
        <w:widowControl w:val="0"/>
        <w:suppressAutoHyphens/>
        <w:autoSpaceDE w:val="0"/>
        <w:ind w:left="-360" w:firstLine="360"/>
        <w:jc w:val="both"/>
        <w:rPr>
          <w:i/>
          <w:lang w:eastAsia="uk-UA"/>
        </w:rPr>
      </w:pPr>
    </w:p>
    <w:p w:rsidR="006F104F" w:rsidRPr="00027948" w:rsidRDefault="006F104F" w:rsidP="00D606BF">
      <w:pPr>
        <w:keepNext/>
        <w:jc w:val="center"/>
        <w:rPr>
          <w:b/>
          <w:bCs/>
          <w:sz w:val="23"/>
          <w:szCs w:val="23"/>
          <w:lang w:eastAsia="x-none"/>
        </w:rPr>
      </w:pPr>
      <w:r w:rsidRPr="00027948">
        <w:rPr>
          <w:b/>
          <w:bCs/>
          <w:sz w:val="23"/>
          <w:szCs w:val="23"/>
          <w:lang w:eastAsia="x-none"/>
        </w:rPr>
        <w:t>СПЕЦИФІКАЦІЯ</w:t>
      </w:r>
    </w:p>
    <w:p w:rsidR="006F104F" w:rsidRPr="00027948" w:rsidRDefault="006F104F" w:rsidP="00D606BF">
      <w:pPr>
        <w:jc w:val="center"/>
        <w:rPr>
          <w:lang w:eastAsia="zh-CN"/>
        </w:rPr>
      </w:pPr>
    </w:p>
    <w:tbl>
      <w:tblPr>
        <w:tblW w:w="0" w:type="dxa"/>
        <w:tblInd w:w="-289" w:type="dxa"/>
        <w:tblCellMar>
          <w:left w:w="0" w:type="dxa"/>
          <w:right w:w="0" w:type="dxa"/>
        </w:tblCellMar>
        <w:tblLook w:val="04A0" w:firstRow="1" w:lastRow="0" w:firstColumn="1" w:lastColumn="0" w:noHBand="0" w:noVBand="1"/>
      </w:tblPr>
      <w:tblGrid>
        <w:gridCol w:w="755"/>
        <w:gridCol w:w="1141"/>
        <w:gridCol w:w="1775"/>
        <w:gridCol w:w="1450"/>
        <w:gridCol w:w="1581"/>
        <w:gridCol w:w="1574"/>
        <w:gridCol w:w="2186"/>
      </w:tblGrid>
      <w:tr w:rsidR="006F104F" w:rsidRPr="00027948" w:rsidTr="0049243F">
        <w:trPr>
          <w:trHeight w:val="1105"/>
        </w:trPr>
        <w:tc>
          <w:tcPr>
            <w:tcW w:w="71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rPr>
                <w:sz w:val="22"/>
                <w:szCs w:val="22"/>
                <w:lang w:eastAsia="zh-CN"/>
              </w:rPr>
            </w:pPr>
            <w:r w:rsidRPr="00027948">
              <w:rPr>
                <w:lang w:eastAsia="zh-CN"/>
              </w:rPr>
              <w:t>№ з/п</w:t>
            </w:r>
          </w:p>
        </w:tc>
        <w:tc>
          <w:tcPr>
            <w:tcW w:w="297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3527F8" w:rsidP="00D606BF">
            <w:pPr>
              <w:jc w:val="center"/>
              <w:rPr>
                <w:lang w:eastAsia="zh-CN"/>
              </w:rPr>
            </w:pPr>
            <w:r>
              <w:rPr>
                <w:lang w:eastAsia="zh-CN"/>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Одиниця виміру</w:t>
            </w:r>
          </w:p>
        </w:tc>
        <w:tc>
          <w:tcPr>
            <w:tcW w:w="1418" w:type="dxa"/>
            <w:tcBorders>
              <w:top w:val="single" w:sz="8" w:space="0" w:color="000000"/>
              <w:left w:val="nil"/>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Кількість, шт.</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027948" w:rsidRDefault="006F104F" w:rsidP="00D606BF">
            <w:pPr>
              <w:ind w:firstLine="29"/>
              <w:jc w:val="center"/>
              <w:rPr>
                <w:lang w:eastAsia="zh-CN"/>
              </w:rPr>
            </w:pPr>
            <w:r w:rsidRPr="00027948">
              <w:rPr>
                <w:lang w:eastAsia="zh-CN"/>
              </w:rPr>
              <w:t>Ціна за шт., без ПДВ, грн</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027948" w:rsidRDefault="006F104F" w:rsidP="00D606BF">
            <w:pPr>
              <w:jc w:val="center"/>
              <w:rPr>
                <w:lang w:eastAsia="zh-CN"/>
              </w:rPr>
            </w:pPr>
            <w:r w:rsidRPr="00027948">
              <w:rPr>
                <w:lang w:eastAsia="zh-CN"/>
              </w:rPr>
              <w:t>Сума без ПДВ, грн</w:t>
            </w:r>
          </w:p>
        </w:tc>
      </w:tr>
      <w:tr w:rsidR="006F104F" w:rsidRPr="00027948" w:rsidTr="0049243F">
        <w:trPr>
          <w:trHeight w:val="840"/>
        </w:trPr>
        <w:tc>
          <w:tcPr>
            <w:tcW w:w="71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6F104F" w:rsidRPr="00AD0964" w:rsidRDefault="006F104F" w:rsidP="00D606BF">
            <w:pPr>
              <w:ind w:left="34"/>
              <w:rPr>
                <w:color w:val="000000"/>
                <w:lang w:eastAsia="zh-CN"/>
              </w:rPr>
            </w:pPr>
            <w:r w:rsidRPr="00AD0964">
              <w:rPr>
                <w:lang w:eastAsia="zh-CN"/>
              </w:rPr>
              <w:t>1.</w:t>
            </w:r>
          </w:p>
        </w:tc>
        <w:tc>
          <w:tcPr>
            <w:tcW w:w="2976" w:type="dxa"/>
            <w:gridSpan w:val="2"/>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F104F" w:rsidRPr="00AD0964" w:rsidRDefault="003527F8" w:rsidP="00D606BF">
            <w:pPr>
              <w:snapToGrid w:val="0"/>
              <w:rPr>
                <w:color w:val="000000"/>
                <w:lang w:eastAsia="zh-CN"/>
              </w:rPr>
            </w:pPr>
            <w:r>
              <w:rPr>
                <w:bCs/>
                <w:iCs/>
              </w:rPr>
              <w:t>Кольорова стрічка</w:t>
            </w:r>
            <w:r w:rsidRPr="00725200">
              <w:rPr>
                <w:bCs/>
                <w:iCs/>
              </w:rPr>
              <w:t xml:space="preserve"> YMCKO </w:t>
            </w:r>
            <w:r>
              <w:rPr>
                <w:bCs/>
                <w:iCs/>
              </w:rPr>
              <w:t>200</w:t>
            </w:r>
          </w:p>
        </w:tc>
        <w:tc>
          <w:tcPr>
            <w:tcW w:w="12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F104F" w:rsidRPr="00AD0964" w:rsidRDefault="00804708" w:rsidP="00D606BF">
            <w:pPr>
              <w:snapToGrid w:val="0"/>
              <w:jc w:val="center"/>
              <w:rPr>
                <w:color w:val="000000"/>
                <w:lang w:eastAsia="zh-CN"/>
              </w:rPr>
            </w:pPr>
            <w:r>
              <w:rPr>
                <w:color w:val="000000"/>
                <w:lang w:eastAsia="zh-CN"/>
              </w:rPr>
              <w:t>рулон</w:t>
            </w:r>
          </w:p>
        </w:tc>
        <w:tc>
          <w:tcPr>
            <w:tcW w:w="1418" w:type="dxa"/>
            <w:tcBorders>
              <w:top w:val="nil"/>
              <w:left w:val="nil"/>
              <w:bottom w:val="single" w:sz="8" w:space="0" w:color="000000"/>
              <w:right w:val="nil"/>
            </w:tcBorders>
            <w:tcMar>
              <w:top w:w="0" w:type="dxa"/>
              <w:left w:w="108" w:type="dxa"/>
              <w:bottom w:w="0" w:type="dxa"/>
              <w:right w:w="108" w:type="dxa"/>
            </w:tcMar>
            <w:vAlign w:val="center"/>
            <w:hideMark/>
          </w:tcPr>
          <w:p w:rsidR="006F104F" w:rsidRPr="00027948" w:rsidRDefault="00AB3249" w:rsidP="00D606BF">
            <w:pPr>
              <w:snapToGrid w:val="0"/>
              <w:jc w:val="center"/>
              <w:rPr>
                <w:color w:val="000000"/>
                <w:lang w:eastAsia="zh-CN"/>
              </w:rPr>
            </w:pPr>
            <w:r>
              <w:rPr>
                <w:color w:val="000000"/>
                <w:lang w:val="ru-RU" w:eastAsia="zh-CN"/>
              </w:rPr>
              <w:t>5</w:t>
            </w:r>
            <w:r w:rsidR="006F104F" w:rsidRPr="00AD0964">
              <w:rPr>
                <w:color w:val="000000"/>
                <w:lang w:eastAsia="zh-CN"/>
              </w:rPr>
              <w:t>00</w:t>
            </w:r>
          </w:p>
        </w:tc>
        <w:tc>
          <w:tcPr>
            <w:tcW w:w="170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6F104F" w:rsidRPr="00027948" w:rsidRDefault="006F104F" w:rsidP="00D606BF">
            <w:pPr>
              <w:snapToGrid w:val="0"/>
              <w:jc w:val="center"/>
              <w:rPr>
                <w:color w:val="000000"/>
                <w:sz w:val="16"/>
                <w:szCs w:val="16"/>
                <w:lang w:eastAsia="zh-CN"/>
              </w:rPr>
            </w:pP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F104F" w:rsidRPr="00027948" w:rsidRDefault="006F104F" w:rsidP="00D606BF">
            <w:pPr>
              <w:snapToGrid w:val="0"/>
              <w:jc w:val="center"/>
              <w:rPr>
                <w:color w:val="000000"/>
                <w:sz w:val="16"/>
                <w:szCs w:val="16"/>
                <w:lang w:eastAsia="zh-CN"/>
              </w:rPr>
            </w:pPr>
          </w:p>
        </w:tc>
      </w:tr>
      <w:tr w:rsidR="006F104F" w:rsidRPr="00027948" w:rsidTr="006F104F">
        <w:trPr>
          <w:trHeight w:val="293"/>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Pr="00027948" w:rsidRDefault="006F104F" w:rsidP="00D606BF">
            <w:pPr>
              <w:jc w:val="right"/>
              <w:rPr>
                <w:lang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Pr="00027948" w:rsidRDefault="003527F8" w:rsidP="00D606BF">
            <w:pPr>
              <w:jc w:val="right"/>
              <w:rPr>
                <w:b/>
                <w:bCs/>
                <w:sz w:val="22"/>
                <w:szCs w:val="22"/>
                <w:lang w:eastAsia="zh-CN"/>
              </w:rPr>
            </w:pPr>
            <w:r>
              <w:rPr>
                <w:lang w:eastAsia="zh-CN"/>
              </w:rPr>
              <w:t>ПДВ*</w:t>
            </w:r>
            <w:r w:rsidR="006F104F" w:rsidRPr="00027948">
              <w:rPr>
                <w:lang w:eastAsia="zh-CN"/>
              </w:rPr>
              <w:t xml:space="preserve"> 20%, грн</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Pr="00027948" w:rsidRDefault="006F104F" w:rsidP="00D606BF">
            <w:pPr>
              <w:snapToGrid w:val="0"/>
              <w:jc w:val="center"/>
              <w:rPr>
                <w:b/>
                <w:bCs/>
                <w:i/>
                <w:iCs/>
                <w:lang w:eastAsia="zh-CN"/>
              </w:rPr>
            </w:pPr>
          </w:p>
        </w:tc>
      </w:tr>
      <w:tr w:rsidR="006F104F" w:rsidRPr="00027948" w:rsidTr="006F104F">
        <w:trPr>
          <w:trHeight w:val="252"/>
        </w:trPr>
        <w:tc>
          <w:tcPr>
            <w:tcW w:w="1769" w:type="dxa"/>
            <w:gridSpan w:val="2"/>
            <w:tcBorders>
              <w:top w:val="nil"/>
              <w:left w:val="single" w:sz="8" w:space="0" w:color="000000"/>
              <w:bottom w:val="single" w:sz="8" w:space="0" w:color="000000"/>
              <w:right w:val="nil"/>
            </w:tcBorders>
            <w:tcMar>
              <w:top w:w="0" w:type="dxa"/>
              <w:left w:w="108" w:type="dxa"/>
              <w:bottom w:w="0" w:type="dxa"/>
              <w:right w:w="108" w:type="dxa"/>
            </w:tcMar>
          </w:tcPr>
          <w:p w:rsidR="006F104F" w:rsidRPr="00027948" w:rsidRDefault="006F104F" w:rsidP="00D606BF">
            <w:pPr>
              <w:jc w:val="right"/>
              <w:rPr>
                <w:lang w:eastAsia="zh-CN"/>
              </w:rPr>
            </w:pPr>
          </w:p>
        </w:tc>
        <w:tc>
          <w:tcPr>
            <w:tcW w:w="6312"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6F104F" w:rsidRPr="00027948" w:rsidRDefault="003527F8" w:rsidP="00D606BF">
            <w:pPr>
              <w:jc w:val="right"/>
              <w:rPr>
                <w:b/>
                <w:bCs/>
                <w:color w:val="000000"/>
                <w:lang w:eastAsia="zh-CN"/>
              </w:rPr>
            </w:pPr>
            <w:r>
              <w:rPr>
                <w:lang w:eastAsia="zh-CN"/>
              </w:rPr>
              <w:t>Загальна вартість з ПДВ*</w:t>
            </w:r>
            <w:r w:rsidR="006F104F" w:rsidRPr="00027948">
              <w:rPr>
                <w:lang w:eastAsia="zh-CN"/>
              </w:rPr>
              <w:t>, грн</w:t>
            </w:r>
          </w:p>
        </w:tc>
        <w:tc>
          <w:tcPr>
            <w:tcW w:w="24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F104F" w:rsidRPr="00027948" w:rsidRDefault="006F104F" w:rsidP="00D606BF">
            <w:pPr>
              <w:snapToGrid w:val="0"/>
              <w:jc w:val="center"/>
              <w:rPr>
                <w:b/>
                <w:bCs/>
                <w:color w:val="000000"/>
                <w:lang w:eastAsia="zh-CN"/>
              </w:rPr>
            </w:pPr>
          </w:p>
        </w:tc>
      </w:tr>
      <w:tr w:rsidR="0049243F" w:rsidRPr="00027948" w:rsidTr="006F104F">
        <w:tc>
          <w:tcPr>
            <w:tcW w:w="795" w:type="dxa"/>
            <w:vAlign w:val="center"/>
            <w:hideMark/>
          </w:tcPr>
          <w:p w:rsidR="006F104F" w:rsidRPr="00027948" w:rsidRDefault="006F104F" w:rsidP="00D606BF">
            <w:pPr>
              <w:rPr>
                <w:b/>
                <w:bCs/>
                <w:color w:val="000000"/>
                <w:lang w:eastAsia="zh-CN"/>
              </w:rPr>
            </w:pPr>
          </w:p>
        </w:tc>
        <w:tc>
          <w:tcPr>
            <w:tcW w:w="1185" w:type="dxa"/>
            <w:vAlign w:val="center"/>
            <w:hideMark/>
          </w:tcPr>
          <w:p w:rsidR="006F104F" w:rsidRPr="00027948" w:rsidRDefault="006F104F" w:rsidP="00D606BF">
            <w:pPr>
              <w:rPr>
                <w:sz w:val="20"/>
                <w:szCs w:val="20"/>
                <w:lang w:eastAsia="uk-UA"/>
              </w:rPr>
            </w:pPr>
          </w:p>
        </w:tc>
        <w:tc>
          <w:tcPr>
            <w:tcW w:w="1920" w:type="dxa"/>
            <w:vAlign w:val="center"/>
            <w:hideMark/>
          </w:tcPr>
          <w:p w:rsidR="006F104F" w:rsidRPr="00027948" w:rsidRDefault="006F104F" w:rsidP="00D606BF">
            <w:pPr>
              <w:rPr>
                <w:sz w:val="20"/>
                <w:szCs w:val="20"/>
                <w:lang w:eastAsia="uk-UA"/>
              </w:rPr>
            </w:pPr>
          </w:p>
        </w:tc>
        <w:tc>
          <w:tcPr>
            <w:tcW w:w="1500" w:type="dxa"/>
            <w:vAlign w:val="center"/>
            <w:hideMark/>
          </w:tcPr>
          <w:p w:rsidR="006F104F" w:rsidRPr="00027948" w:rsidRDefault="006F104F" w:rsidP="00D606BF">
            <w:pPr>
              <w:rPr>
                <w:sz w:val="20"/>
                <w:szCs w:val="20"/>
                <w:lang w:eastAsia="uk-UA"/>
              </w:rPr>
            </w:pPr>
          </w:p>
        </w:tc>
        <w:tc>
          <w:tcPr>
            <w:tcW w:w="1635" w:type="dxa"/>
            <w:vAlign w:val="center"/>
            <w:hideMark/>
          </w:tcPr>
          <w:p w:rsidR="006F104F" w:rsidRPr="00027948" w:rsidRDefault="006F104F" w:rsidP="00D606BF">
            <w:pPr>
              <w:rPr>
                <w:sz w:val="20"/>
                <w:szCs w:val="20"/>
                <w:lang w:eastAsia="uk-UA"/>
              </w:rPr>
            </w:pPr>
          </w:p>
        </w:tc>
        <w:tc>
          <w:tcPr>
            <w:tcW w:w="1665" w:type="dxa"/>
            <w:vAlign w:val="center"/>
            <w:hideMark/>
          </w:tcPr>
          <w:p w:rsidR="006F104F" w:rsidRPr="00027948" w:rsidRDefault="006F104F" w:rsidP="00D606BF">
            <w:pPr>
              <w:rPr>
                <w:sz w:val="20"/>
                <w:szCs w:val="20"/>
                <w:lang w:eastAsia="uk-UA"/>
              </w:rPr>
            </w:pPr>
          </w:p>
        </w:tc>
        <w:tc>
          <w:tcPr>
            <w:tcW w:w="2250" w:type="dxa"/>
            <w:vAlign w:val="center"/>
            <w:hideMark/>
          </w:tcPr>
          <w:p w:rsidR="006F104F" w:rsidRPr="00027948" w:rsidRDefault="006F104F" w:rsidP="00D606BF">
            <w:pPr>
              <w:rPr>
                <w:sz w:val="20"/>
                <w:szCs w:val="20"/>
                <w:lang w:eastAsia="uk-UA"/>
              </w:rPr>
            </w:pPr>
          </w:p>
        </w:tc>
      </w:tr>
    </w:tbl>
    <w:p w:rsidR="006F104F" w:rsidRPr="00027948" w:rsidRDefault="006F104F" w:rsidP="00D606BF">
      <w:pPr>
        <w:autoSpaceDE w:val="0"/>
        <w:ind w:firstLine="360"/>
        <w:jc w:val="both"/>
        <w:rPr>
          <w:rFonts w:ascii="Calibri" w:eastAsiaTheme="minorHAnsi" w:hAnsi="Calibri" w:cs="Calibri"/>
          <w:b/>
          <w:bCs/>
          <w:i/>
          <w:iCs/>
          <w:sz w:val="22"/>
          <w:szCs w:val="22"/>
          <w:lang w:eastAsia="zh-CN"/>
        </w:rPr>
      </w:pPr>
    </w:p>
    <w:p w:rsidR="006F104F" w:rsidRPr="00027948" w:rsidRDefault="006F104F" w:rsidP="00D606BF">
      <w:pPr>
        <w:autoSpaceDE w:val="0"/>
        <w:ind w:firstLine="360"/>
        <w:jc w:val="both"/>
        <w:rPr>
          <w:i/>
          <w:iCs/>
          <w:lang w:eastAsia="zh-CN"/>
        </w:rPr>
      </w:pPr>
      <w:r w:rsidRPr="00027948">
        <w:rPr>
          <w:lang w:eastAsia="zh-CN"/>
        </w:rPr>
        <w:t xml:space="preserve">* </w:t>
      </w:r>
      <w:r w:rsidRPr="00027948">
        <w:rPr>
          <w:i/>
          <w:iCs/>
          <w:lang w:eastAsia="zh-CN"/>
        </w:rPr>
        <w:t>Зазначається у разі якщо Постачальник є платником ПДВ.</w:t>
      </w:r>
    </w:p>
    <w:p w:rsidR="00EA5257" w:rsidRPr="00027948" w:rsidRDefault="00EA5257" w:rsidP="00D606BF">
      <w:pPr>
        <w:autoSpaceDE w:val="0"/>
        <w:ind w:firstLine="360"/>
        <w:jc w:val="both"/>
        <w:rPr>
          <w:i/>
          <w:iCs/>
          <w:lang w:eastAsia="zh-CN"/>
        </w:rPr>
      </w:pPr>
    </w:p>
    <w:p w:rsidR="00EA5257" w:rsidRPr="00027948" w:rsidRDefault="00EA5257" w:rsidP="00D606BF">
      <w:pPr>
        <w:autoSpaceDE w:val="0"/>
        <w:ind w:firstLine="360"/>
        <w:jc w:val="both"/>
        <w:rPr>
          <w:lang w:eastAsia="zh-CN"/>
        </w:rPr>
      </w:pPr>
    </w:p>
    <w:p w:rsidR="006F104F" w:rsidRPr="00027948" w:rsidRDefault="006F104F" w:rsidP="00D606BF">
      <w:pPr>
        <w:widowControl w:val="0"/>
        <w:suppressAutoHyphens/>
        <w:autoSpaceDE w:val="0"/>
        <w:ind w:left="-360" w:firstLine="360"/>
        <w:jc w:val="both"/>
        <w:rPr>
          <w:i/>
          <w:lang w:eastAsia="uk-UA"/>
        </w:rPr>
      </w:pPr>
    </w:p>
    <w:tbl>
      <w:tblPr>
        <w:tblW w:w="10033" w:type="dxa"/>
        <w:tblInd w:w="142" w:type="dxa"/>
        <w:tblLayout w:type="fixed"/>
        <w:tblLook w:val="0000" w:firstRow="0" w:lastRow="0" w:firstColumn="0" w:lastColumn="0" w:noHBand="0" w:noVBand="0"/>
      </w:tblPr>
      <w:tblGrid>
        <w:gridCol w:w="5214"/>
        <w:gridCol w:w="4819"/>
      </w:tblGrid>
      <w:tr w:rsidR="00EA5257" w:rsidRPr="00027948" w:rsidTr="00012676">
        <w:trPr>
          <w:trHeight w:val="1886"/>
        </w:trPr>
        <w:tc>
          <w:tcPr>
            <w:tcW w:w="5214" w:type="dxa"/>
          </w:tcPr>
          <w:p w:rsidR="00EA5257" w:rsidRPr="00027948" w:rsidRDefault="00EA5257" w:rsidP="00D606BF">
            <w:pPr>
              <w:suppressAutoHyphens/>
              <w:jc w:val="center"/>
              <w:rPr>
                <w:b/>
                <w:color w:val="000000"/>
              </w:rPr>
            </w:pPr>
            <w:r w:rsidRPr="00027948">
              <w:rPr>
                <w:b/>
                <w:color w:val="000000"/>
              </w:rPr>
              <w:t>ПОКУПЕЦЬ</w:t>
            </w:r>
          </w:p>
          <w:p w:rsidR="00EA5257" w:rsidRPr="00027948" w:rsidRDefault="00EA5257" w:rsidP="00D606BF">
            <w:pPr>
              <w:suppressAutoHyphens/>
              <w:jc w:val="center"/>
              <w:rPr>
                <w:b/>
                <w:bCs/>
                <w:color w:val="000000"/>
              </w:rPr>
            </w:pPr>
            <w:r w:rsidRPr="00027948">
              <w:rPr>
                <w:b/>
                <w:bCs/>
                <w:color w:val="000000"/>
              </w:rPr>
              <w:t>Комунальне підприємство «Головний</w:t>
            </w:r>
          </w:p>
          <w:p w:rsidR="00EA5257" w:rsidRPr="00027948" w:rsidRDefault="00EA5257" w:rsidP="00D606BF">
            <w:pPr>
              <w:suppressAutoHyphens/>
              <w:jc w:val="center"/>
              <w:rPr>
                <w:b/>
                <w:bCs/>
                <w:color w:val="000000"/>
              </w:rPr>
            </w:pPr>
            <w:r w:rsidRPr="00027948">
              <w:rPr>
                <w:b/>
                <w:bCs/>
                <w:color w:val="000000"/>
              </w:rPr>
              <w:t>інформаційно-обчислювальний центр»</w:t>
            </w:r>
          </w:p>
          <w:p w:rsidR="00EA5257" w:rsidRPr="00027948" w:rsidRDefault="00EA5257" w:rsidP="00D606BF">
            <w:pPr>
              <w:suppressAutoHyphens/>
              <w:rPr>
                <w:rFonts w:eastAsia="Calibri"/>
                <w:b/>
                <w:bCs/>
                <w:lang w:eastAsia="zh-CN"/>
              </w:rPr>
            </w:pPr>
          </w:p>
          <w:p w:rsidR="00EA5257" w:rsidRPr="00027948" w:rsidRDefault="00EA5257" w:rsidP="00D606BF">
            <w:pPr>
              <w:suppressAutoHyphens/>
              <w:rPr>
                <w:rFonts w:eastAsia="Calibri"/>
                <w:b/>
                <w:bCs/>
                <w:lang w:eastAsia="zh-CN"/>
              </w:rPr>
            </w:pPr>
          </w:p>
          <w:p w:rsidR="00EA5257" w:rsidRPr="00027948" w:rsidRDefault="00EA5257"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EA5257" w:rsidRPr="00027948" w:rsidRDefault="00EA5257" w:rsidP="00D606BF">
            <w:pPr>
              <w:tabs>
                <w:tab w:val="left" w:pos="9498"/>
              </w:tabs>
              <w:ind w:firstLine="34"/>
              <w:jc w:val="both"/>
              <w:rPr>
                <w:b/>
                <w:color w:val="000000"/>
              </w:rPr>
            </w:pPr>
            <w:r w:rsidRPr="00027948">
              <w:t>м. п.</w:t>
            </w:r>
          </w:p>
        </w:tc>
        <w:tc>
          <w:tcPr>
            <w:tcW w:w="4819" w:type="dxa"/>
          </w:tcPr>
          <w:p w:rsidR="00EA5257" w:rsidRPr="00027948" w:rsidRDefault="00EA5257" w:rsidP="00D606BF">
            <w:pPr>
              <w:jc w:val="center"/>
              <w:rPr>
                <w:b/>
                <w:color w:val="000000"/>
              </w:rPr>
            </w:pPr>
            <w:r w:rsidRPr="00027948">
              <w:rPr>
                <w:b/>
                <w:color w:val="000000"/>
              </w:rPr>
              <w:t>ПОСТАЧАЛЬНИК</w:t>
            </w: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color w:val="000000"/>
              </w:rPr>
            </w:pPr>
          </w:p>
          <w:p w:rsidR="00EA5257" w:rsidRPr="00027948" w:rsidRDefault="00EA5257" w:rsidP="00D606BF">
            <w:pPr>
              <w:rPr>
                <w:color w:val="000000"/>
              </w:rPr>
            </w:pPr>
            <w:r w:rsidRPr="00027948">
              <w:rPr>
                <w:color w:val="000000"/>
              </w:rPr>
              <w:t>_________________ /_______________ /</w:t>
            </w:r>
          </w:p>
          <w:p w:rsidR="00EA5257" w:rsidRPr="00027948" w:rsidRDefault="00EA5257" w:rsidP="00D606BF">
            <w:pPr>
              <w:rPr>
                <w:b/>
                <w:color w:val="000000"/>
              </w:rPr>
            </w:pPr>
            <w:r w:rsidRPr="00027948">
              <w:rPr>
                <w:color w:val="000000"/>
              </w:rPr>
              <w:t>м. п.</w:t>
            </w:r>
          </w:p>
        </w:tc>
      </w:tr>
    </w:tbl>
    <w:p w:rsidR="007E7A6C" w:rsidRPr="00027948" w:rsidRDefault="00173543" w:rsidP="00D606BF">
      <w:pPr>
        <w:keepNext/>
        <w:ind w:left="6379"/>
        <w:outlineLvl w:val="0"/>
        <w:rPr>
          <w:bCs/>
        </w:rPr>
      </w:pPr>
      <w:r w:rsidRPr="00027948">
        <w:rPr>
          <w:b/>
          <w:lang w:eastAsia="x-none"/>
        </w:rPr>
        <w:br w:type="page"/>
      </w:r>
      <w:r w:rsidR="007E7A6C" w:rsidRPr="00027948">
        <w:rPr>
          <w:bCs/>
        </w:rPr>
        <w:lastRenderedPageBreak/>
        <w:t>Додаток 2</w:t>
      </w:r>
    </w:p>
    <w:p w:rsidR="007E7A6C" w:rsidRPr="00027948" w:rsidRDefault="007E7A6C" w:rsidP="00D606BF">
      <w:pPr>
        <w:keepNext/>
        <w:ind w:left="6379"/>
        <w:outlineLvl w:val="0"/>
        <w:rPr>
          <w:bCs/>
        </w:rPr>
      </w:pPr>
      <w:r w:rsidRPr="00027948">
        <w:rPr>
          <w:bCs/>
        </w:rPr>
        <w:t xml:space="preserve">до Договору про закупівлю товару </w:t>
      </w:r>
    </w:p>
    <w:p w:rsidR="007E7A6C" w:rsidRPr="00027948" w:rsidRDefault="007E7A6C" w:rsidP="00D606BF">
      <w:pPr>
        <w:keepNext/>
        <w:ind w:left="6379"/>
        <w:outlineLvl w:val="0"/>
        <w:rPr>
          <w:bCs/>
        </w:rPr>
      </w:pPr>
      <w:r w:rsidRPr="00027948">
        <w:rPr>
          <w:bCs/>
        </w:rPr>
        <w:t xml:space="preserve">№ ________ </w:t>
      </w:r>
    </w:p>
    <w:p w:rsidR="007E7A6C" w:rsidRPr="00027948" w:rsidRDefault="00525116" w:rsidP="00D606BF">
      <w:pPr>
        <w:ind w:left="6379"/>
        <w:rPr>
          <w:bCs/>
        </w:rPr>
      </w:pPr>
      <w:r>
        <w:rPr>
          <w:bCs/>
        </w:rPr>
        <w:t>від _____._____.2024</w:t>
      </w:r>
      <w:r w:rsidR="007E7A6C" w:rsidRPr="00027948">
        <w:rPr>
          <w:bCs/>
        </w:rPr>
        <w:t xml:space="preserve"> року</w:t>
      </w:r>
    </w:p>
    <w:p w:rsidR="007E7A6C" w:rsidRPr="00027948" w:rsidRDefault="007E7A6C" w:rsidP="00D606BF">
      <w:pPr>
        <w:rPr>
          <w:b/>
          <w:sz w:val="23"/>
          <w:szCs w:val="23"/>
          <w:lang w:eastAsia="x-none"/>
        </w:rPr>
      </w:pPr>
    </w:p>
    <w:p w:rsidR="00716AF6" w:rsidRDefault="006105BB" w:rsidP="00D606BF">
      <w:pPr>
        <w:jc w:val="center"/>
        <w:rPr>
          <w:b/>
          <w:bCs/>
          <w:sz w:val="23"/>
          <w:szCs w:val="23"/>
        </w:rPr>
      </w:pPr>
      <w:r>
        <w:rPr>
          <w:b/>
          <w:bCs/>
          <w:sz w:val="23"/>
          <w:szCs w:val="23"/>
        </w:rPr>
        <w:t>ТЕХНІЧНІ ВИМОГИ</w:t>
      </w:r>
    </w:p>
    <w:p w:rsidR="006105BB" w:rsidRPr="00FA7FE6" w:rsidRDefault="003D28BE" w:rsidP="00D606BF">
      <w:pPr>
        <w:jc w:val="center"/>
        <w:rPr>
          <w:rFonts w:eastAsia="Arial Unicode MS"/>
          <w:b/>
          <w:bCs/>
          <w:color w:val="000000"/>
          <w:lang w:eastAsia="uk-UA" w:bidi="uk-UA"/>
        </w:rPr>
      </w:pPr>
      <w:r>
        <w:rPr>
          <w:b/>
          <w:bCs/>
          <w:iCs/>
        </w:rPr>
        <w:t>Кольорова с</w:t>
      </w:r>
      <w:r w:rsidR="00FA7FE6" w:rsidRPr="00FA7FE6">
        <w:rPr>
          <w:b/>
          <w:bCs/>
          <w:iCs/>
        </w:rPr>
        <w:t xml:space="preserve">трічка YMCKO </w:t>
      </w:r>
      <w:r>
        <w:rPr>
          <w:b/>
          <w:bCs/>
          <w:iCs/>
        </w:rPr>
        <w:t xml:space="preserve">200 </w:t>
      </w:r>
      <w:r w:rsidR="00FA7FE6" w:rsidRPr="00FA7FE6">
        <w:rPr>
          <w:b/>
          <w:bCs/>
          <w:iCs/>
        </w:rPr>
        <w:t xml:space="preserve">для </w:t>
      </w:r>
      <w:proofErr w:type="spellStart"/>
      <w:r w:rsidR="00FA7FE6" w:rsidRPr="00FA7FE6">
        <w:rPr>
          <w:b/>
          <w:bCs/>
          <w:iCs/>
        </w:rPr>
        <w:t>повнокольор</w:t>
      </w:r>
      <w:r w:rsidR="00C04F1B">
        <w:rPr>
          <w:b/>
          <w:bCs/>
          <w:iCs/>
        </w:rPr>
        <w:t>ового</w:t>
      </w:r>
      <w:proofErr w:type="spellEnd"/>
      <w:r w:rsidR="00C04F1B">
        <w:rPr>
          <w:b/>
          <w:bCs/>
          <w:iCs/>
        </w:rPr>
        <w:t xml:space="preserve"> друку пластикових карток</w:t>
      </w:r>
    </w:p>
    <w:p w:rsidR="00FA7FE6" w:rsidRDefault="00FA7FE6" w:rsidP="00D606BF">
      <w:pPr>
        <w:jc w:val="center"/>
        <w:rPr>
          <w:sz w:val="28"/>
          <w:szCs w:val="28"/>
        </w:rPr>
      </w:pPr>
    </w:p>
    <w:p w:rsidR="003A415F" w:rsidRDefault="003527F8" w:rsidP="003A415F">
      <w:pPr>
        <w:ind w:right="142" w:firstLine="567"/>
        <w:contextualSpacing/>
        <w:jc w:val="both"/>
      </w:pPr>
      <w:r>
        <w:rPr>
          <w:bCs/>
          <w:iCs/>
        </w:rPr>
        <w:t>Кольорова с</w:t>
      </w:r>
      <w:r w:rsidR="003A415F">
        <w:rPr>
          <w:bCs/>
          <w:iCs/>
        </w:rPr>
        <w:t>трічка</w:t>
      </w:r>
      <w:r w:rsidR="003A415F" w:rsidRPr="00725200">
        <w:rPr>
          <w:bCs/>
          <w:iCs/>
        </w:rPr>
        <w:t xml:space="preserve"> YMCKO </w:t>
      </w:r>
      <w:r>
        <w:rPr>
          <w:bCs/>
          <w:iCs/>
        </w:rPr>
        <w:t xml:space="preserve">200 </w:t>
      </w:r>
      <w:r w:rsidR="003A415F" w:rsidRPr="00725200">
        <w:rPr>
          <w:bCs/>
          <w:iCs/>
        </w:rPr>
        <w:t xml:space="preserve">для </w:t>
      </w:r>
      <w:proofErr w:type="spellStart"/>
      <w:r w:rsidR="003A415F" w:rsidRPr="00725200">
        <w:rPr>
          <w:bCs/>
          <w:iCs/>
        </w:rPr>
        <w:t>повнокольорового</w:t>
      </w:r>
      <w:proofErr w:type="spellEnd"/>
      <w:r w:rsidR="003A415F" w:rsidRPr="00725200">
        <w:rPr>
          <w:bCs/>
          <w:iCs/>
        </w:rPr>
        <w:t xml:space="preserve"> друку пластикових карток</w:t>
      </w:r>
      <w:r w:rsidR="003A415F">
        <w:rPr>
          <w:bCs/>
          <w:iCs/>
        </w:rPr>
        <w:t xml:space="preserve"> (далі – Товар) </w:t>
      </w:r>
      <w:r w:rsidR="003A415F" w:rsidRPr="00725200">
        <w:rPr>
          <w:bCs/>
          <w:iCs/>
        </w:rPr>
        <w:t xml:space="preserve">– </w:t>
      </w:r>
      <w:r w:rsidR="003A415F" w:rsidRPr="0013316C">
        <w:t xml:space="preserve">сублімаційна </w:t>
      </w:r>
      <w:r w:rsidR="003A415F">
        <w:t>у вигляді рулону з лавсану з шаром</w:t>
      </w:r>
      <w:r w:rsidR="003A415F" w:rsidRPr="0013316C">
        <w:t xml:space="preserve"> покриття для фарбування під впливом температури, на двох втулках, з наступними характеристиками:</w:t>
      </w:r>
    </w:p>
    <w:p w:rsidR="00920192" w:rsidRPr="0013316C" w:rsidRDefault="00920192" w:rsidP="003A415F">
      <w:pPr>
        <w:ind w:right="142" w:firstLine="567"/>
        <w:contextualSpacing/>
        <w:jc w:val="both"/>
      </w:pPr>
    </w:p>
    <w:p w:rsidR="003A415F" w:rsidRPr="0013316C" w:rsidRDefault="003A415F" w:rsidP="003A415F">
      <w:pPr>
        <w:ind w:right="142" w:firstLine="567"/>
        <w:contextualSpacing/>
        <w:jc w:val="both"/>
      </w:pPr>
      <w:r>
        <w:t>1.</w:t>
      </w:r>
      <w:r w:rsidRPr="0013316C">
        <w:t xml:space="preserve">Сумісність з </w:t>
      </w:r>
      <w:proofErr w:type="spellStart"/>
      <w:r w:rsidRPr="0013316C">
        <w:t>тер</w:t>
      </w:r>
      <w:r w:rsidR="00920192">
        <w:t>мопрінтером</w:t>
      </w:r>
      <w:proofErr w:type="spellEnd"/>
      <w:r w:rsidR="00920192">
        <w:t xml:space="preserve"> CIM </w:t>
      </w:r>
      <w:proofErr w:type="spellStart"/>
      <w:r w:rsidR="00920192">
        <w:t>Thermo</w:t>
      </w:r>
      <w:proofErr w:type="spellEnd"/>
      <w:r w:rsidR="00920192">
        <w:t xml:space="preserve"> 2000 </w:t>
      </w:r>
      <w:proofErr w:type="spellStart"/>
      <w:r w:rsidR="00920192">
        <w:t>Pro</w:t>
      </w:r>
      <w:proofErr w:type="spellEnd"/>
      <w:r w:rsidR="00920192">
        <w:t>;</w:t>
      </w:r>
    </w:p>
    <w:p w:rsidR="003A415F" w:rsidRPr="0013316C" w:rsidRDefault="003A415F" w:rsidP="003A415F">
      <w:pPr>
        <w:ind w:right="142" w:firstLine="567"/>
        <w:contextualSpacing/>
        <w:jc w:val="both"/>
      </w:pPr>
      <w:r>
        <w:t>2.</w:t>
      </w:r>
      <w:r w:rsidRPr="0013316C">
        <w:t>Модель стр</w:t>
      </w:r>
      <w:r w:rsidR="00920192">
        <w:t>ічки -  NC900KRC411, або аналог;</w:t>
      </w:r>
    </w:p>
    <w:p w:rsidR="003A415F" w:rsidRPr="0013316C" w:rsidRDefault="00920192" w:rsidP="003A415F">
      <w:pPr>
        <w:ind w:right="142" w:firstLine="567"/>
        <w:contextualSpacing/>
        <w:jc w:val="both"/>
      </w:pPr>
      <w:r>
        <w:t>3.Ширина стрічки – 58 ± 0,5 мм;</w:t>
      </w:r>
    </w:p>
    <w:p w:rsidR="003A415F" w:rsidRPr="0013316C" w:rsidRDefault="003A415F" w:rsidP="003A415F">
      <w:pPr>
        <w:ind w:right="142" w:firstLine="567"/>
        <w:contextualSpacing/>
        <w:jc w:val="both"/>
      </w:pPr>
      <w:r>
        <w:t>4.</w:t>
      </w:r>
      <w:r w:rsidRPr="0013316C">
        <w:t>Кількість кольорових панелей в кадрі друку – 5 (YMCKO)</w:t>
      </w:r>
      <w:r w:rsidR="00920192">
        <w:t>;</w:t>
      </w:r>
    </w:p>
    <w:p w:rsidR="003A415F" w:rsidRPr="0013316C" w:rsidRDefault="003A415F" w:rsidP="003A415F">
      <w:pPr>
        <w:ind w:right="142" w:firstLine="567"/>
        <w:contextualSpacing/>
        <w:jc w:val="both"/>
      </w:pPr>
      <w:r>
        <w:t>5.</w:t>
      </w:r>
      <w:r w:rsidRPr="0013316C">
        <w:t>Довжина кольор</w:t>
      </w:r>
      <w:r w:rsidR="00920192">
        <w:t>ової панелі в кадрі – 98 ± 1 мм;</w:t>
      </w:r>
    </w:p>
    <w:p w:rsidR="003A415F" w:rsidRPr="0013316C" w:rsidRDefault="003A415F" w:rsidP="003A415F">
      <w:pPr>
        <w:ind w:right="142" w:firstLine="567"/>
        <w:contextualSpacing/>
        <w:jc w:val="both"/>
      </w:pPr>
      <w:r>
        <w:t>6.</w:t>
      </w:r>
      <w:r w:rsidRPr="0013316C">
        <w:t>Кількі</w:t>
      </w:r>
      <w:r w:rsidR="00A13812">
        <w:t>сть кадрів друку в рулоні – 200;</w:t>
      </w:r>
    </w:p>
    <w:p w:rsidR="003A415F" w:rsidRPr="0013316C" w:rsidRDefault="003A415F" w:rsidP="003A415F">
      <w:pPr>
        <w:ind w:right="142" w:firstLine="567"/>
        <w:contextualSpacing/>
        <w:jc w:val="both"/>
      </w:pPr>
      <w:r>
        <w:t>7.</w:t>
      </w:r>
      <w:r w:rsidRPr="0013316C">
        <w:t>Зовнішній діаметр рулону</w:t>
      </w:r>
      <w:r w:rsidR="00A13812">
        <w:t xml:space="preserve"> стрічки – 46 ± 1 мм;</w:t>
      </w:r>
    </w:p>
    <w:p w:rsidR="003A415F" w:rsidRPr="0013316C" w:rsidRDefault="003A415F" w:rsidP="003A415F">
      <w:pPr>
        <w:ind w:right="142" w:firstLine="567"/>
        <w:contextualSpacing/>
        <w:jc w:val="both"/>
      </w:pPr>
      <w:r>
        <w:t>8.</w:t>
      </w:r>
      <w:r w:rsidRPr="0013316C">
        <w:t>Термочутливий шар повинен б</w:t>
      </w:r>
      <w:r w:rsidR="00A13812">
        <w:t xml:space="preserve">ути на внутрішньому боці </w:t>
      </w:r>
      <w:proofErr w:type="spellStart"/>
      <w:r w:rsidR="00A13812">
        <w:t>рулона</w:t>
      </w:r>
      <w:proofErr w:type="spellEnd"/>
      <w:r w:rsidR="00A13812">
        <w:t>;</w:t>
      </w:r>
    </w:p>
    <w:p w:rsidR="003A415F" w:rsidRPr="0013316C" w:rsidRDefault="003A415F" w:rsidP="00A13812">
      <w:pPr>
        <w:ind w:right="142" w:firstLine="567"/>
        <w:contextualSpacing/>
      </w:pPr>
      <w:r>
        <w:t>9.</w:t>
      </w:r>
      <w:r w:rsidR="00A13812">
        <w:t xml:space="preserve"> </w:t>
      </w:r>
      <w:r w:rsidRPr="0013316C">
        <w:t xml:space="preserve">В кінці стрічки вздовж жовтої (Y) панелі </w:t>
      </w:r>
      <w:proofErr w:type="spellStart"/>
      <w:r w:rsidRPr="0013316C">
        <w:t>рулона</w:t>
      </w:r>
      <w:proofErr w:type="spellEnd"/>
      <w:r w:rsidRPr="0013316C">
        <w:t xml:space="preserve"> має бути нанесена чорна смужка, що сигналізує пр</w:t>
      </w:r>
      <w:r>
        <w:t xml:space="preserve">о необхідність заміни стрічки в </w:t>
      </w:r>
      <w:r w:rsidRPr="0013316C">
        <w:t>друкуючому пристрої обладнання</w:t>
      </w:r>
      <w:r w:rsidR="00E26D36">
        <w:t>;</w:t>
      </w:r>
    </w:p>
    <w:p w:rsidR="003A415F" w:rsidRPr="0013316C" w:rsidRDefault="003A415F" w:rsidP="003A415F">
      <w:pPr>
        <w:ind w:right="142" w:firstLine="567"/>
        <w:contextualSpacing/>
        <w:jc w:val="both"/>
      </w:pPr>
      <w:r>
        <w:t>10.</w:t>
      </w:r>
      <w:r w:rsidRPr="0013316C">
        <w:t>Внут</w:t>
      </w:r>
      <w:r w:rsidR="00E26D36">
        <w:t>рішній діаметр втулки – 20 мм;</w:t>
      </w:r>
    </w:p>
    <w:p w:rsidR="003A415F" w:rsidRPr="0013316C" w:rsidRDefault="00E26D36" w:rsidP="003A415F">
      <w:pPr>
        <w:ind w:right="142" w:firstLine="567"/>
        <w:contextualSpacing/>
        <w:jc w:val="both"/>
      </w:pPr>
      <w:r>
        <w:t>11.Матеріал втулки – пластик;</w:t>
      </w:r>
    </w:p>
    <w:p w:rsidR="003A415F" w:rsidRDefault="003A415F" w:rsidP="003A415F">
      <w:pPr>
        <w:ind w:firstLine="567"/>
        <w:jc w:val="both"/>
      </w:pPr>
      <w:r>
        <w:t>12.</w:t>
      </w:r>
      <w:r w:rsidRPr="0013316C">
        <w:t xml:space="preserve">Гарантія від виробника Товару на технічні властивості </w:t>
      </w:r>
      <w:proofErr w:type="spellStart"/>
      <w:r w:rsidRPr="0013316C">
        <w:t>термочутливого</w:t>
      </w:r>
      <w:proofErr w:type="spellEnd"/>
      <w:r w:rsidRPr="0013316C">
        <w:t xml:space="preserve"> шару </w:t>
      </w:r>
      <w:r>
        <w:t xml:space="preserve">– </w:t>
      </w:r>
      <w:r w:rsidRPr="0013316C">
        <w:t xml:space="preserve">не менше </w:t>
      </w:r>
      <w:r w:rsidR="008C3FD0">
        <w:t>1</w:t>
      </w:r>
      <w:r w:rsidRPr="0013316C">
        <w:t xml:space="preserve">2 </w:t>
      </w:r>
      <w:r w:rsidR="008C3FD0">
        <w:t>місяців</w:t>
      </w:r>
      <w:r w:rsidRPr="0013316C">
        <w:t>, починаючи з дати виготовлення.</w:t>
      </w:r>
    </w:p>
    <w:p w:rsidR="009E4A4F" w:rsidRDefault="009E4A4F" w:rsidP="003A415F">
      <w:pPr>
        <w:ind w:firstLine="567"/>
        <w:jc w:val="both"/>
      </w:pPr>
    </w:p>
    <w:p w:rsidR="009E4A4F" w:rsidRPr="001F0747" w:rsidRDefault="00272E5C" w:rsidP="001F0747">
      <w:pPr>
        <w:tabs>
          <w:tab w:val="left" w:pos="851"/>
        </w:tabs>
        <w:ind w:firstLine="567"/>
        <w:jc w:val="both"/>
      </w:pPr>
      <w:r>
        <w:t>Постачальник на кожну партію</w:t>
      </w:r>
      <w:r w:rsidR="009E4A4F" w:rsidRPr="001F0747">
        <w:t xml:space="preserve"> Товару надає:</w:t>
      </w:r>
    </w:p>
    <w:p w:rsidR="009E4A4F" w:rsidRPr="001F0747" w:rsidRDefault="009E4A4F" w:rsidP="001F0747">
      <w:pPr>
        <w:pStyle w:val="ac"/>
        <w:numPr>
          <w:ilvl w:val="0"/>
          <w:numId w:val="15"/>
        </w:numPr>
        <w:tabs>
          <w:tab w:val="left" w:pos="851"/>
        </w:tabs>
        <w:ind w:left="0" w:firstLine="567"/>
        <w:jc w:val="both"/>
        <w:rPr>
          <w:rFonts w:ascii="Times New Roman" w:hAnsi="Times New Roman"/>
          <w:sz w:val="24"/>
          <w:szCs w:val="24"/>
        </w:rPr>
      </w:pPr>
      <w:r w:rsidRPr="001F0747">
        <w:rPr>
          <w:rFonts w:ascii="Times New Roman" w:hAnsi="Times New Roman"/>
          <w:sz w:val="24"/>
          <w:szCs w:val="24"/>
        </w:rPr>
        <w:t>Сертифікат якості або аналогічний документ, що підтверджує відповідність якості Товару нормам технічних умов та Товар,</w:t>
      </w:r>
      <w:r w:rsidR="00B37B37">
        <w:rPr>
          <w:rFonts w:ascii="Times New Roman" w:hAnsi="Times New Roman"/>
          <w:sz w:val="24"/>
          <w:szCs w:val="24"/>
        </w:rPr>
        <w:t xml:space="preserve"> виданий ви</w:t>
      </w:r>
      <w:r w:rsidRPr="001F0747">
        <w:rPr>
          <w:rFonts w:ascii="Times New Roman" w:hAnsi="Times New Roman"/>
          <w:sz w:val="24"/>
          <w:szCs w:val="24"/>
        </w:rPr>
        <w:t>робником Товару або офіційним представником виробника в Україні;</w:t>
      </w:r>
    </w:p>
    <w:p w:rsidR="009E4A4F" w:rsidRPr="001F0747" w:rsidRDefault="009E4A4F" w:rsidP="001F0747">
      <w:pPr>
        <w:pStyle w:val="ac"/>
        <w:numPr>
          <w:ilvl w:val="0"/>
          <w:numId w:val="15"/>
        </w:numPr>
        <w:tabs>
          <w:tab w:val="left" w:pos="851"/>
        </w:tabs>
        <w:ind w:left="0" w:firstLine="567"/>
        <w:jc w:val="both"/>
        <w:rPr>
          <w:rFonts w:ascii="Times New Roman" w:hAnsi="Times New Roman"/>
          <w:sz w:val="24"/>
          <w:szCs w:val="24"/>
        </w:rPr>
      </w:pPr>
      <w:r w:rsidRPr="001F0747">
        <w:rPr>
          <w:rFonts w:ascii="Times New Roman" w:hAnsi="Times New Roman"/>
          <w:sz w:val="24"/>
          <w:szCs w:val="24"/>
        </w:rPr>
        <w:t xml:space="preserve">Документ </w:t>
      </w:r>
      <w:r w:rsidR="001F0747" w:rsidRPr="001F0747">
        <w:rPr>
          <w:rFonts w:ascii="Times New Roman" w:hAnsi="Times New Roman"/>
          <w:sz w:val="24"/>
          <w:szCs w:val="24"/>
        </w:rPr>
        <w:t>що підтверджує гарантійний строк використання Товару, виданий виробником Товару або офіційним представником виробника в Україні.</w:t>
      </w:r>
    </w:p>
    <w:p w:rsidR="003A415F" w:rsidRPr="001F0747" w:rsidRDefault="00A727F3" w:rsidP="001F0747">
      <w:pPr>
        <w:tabs>
          <w:tab w:val="left" w:pos="851"/>
        </w:tabs>
        <w:ind w:firstLine="567"/>
        <w:jc w:val="both"/>
      </w:pPr>
      <w:r w:rsidRPr="001F0747">
        <w:t>Кожен рулон має бути запакований у індивідуальне вологостійке пакування, а рулон – запаковані в ящики з картону. При цьому загальна вага одного ящика</w:t>
      </w:r>
      <w:r w:rsidR="00962C0C" w:rsidRPr="001F0747">
        <w:t xml:space="preserve"> з </w:t>
      </w:r>
      <w:proofErr w:type="spellStart"/>
      <w:r w:rsidR="00962C0C" w:rsidRPr="001F0747">
        <w:t>рулономи</w:t>
      </w:r>
      <w:proofErr w:type="spellEnd"/>
      <w:r w:rsidR="00962C0C" w:rsidRPr="001F0747">
        <w:t xml:space="preserve"> не повинна бути більше 10 кг.</w:t>
      </w:r>
    </w:p>
    <w:p w:rsidR="00962C0C" w:rsidRPr="00F9619E" w:rsidRDefault="00962C0C" w:rsidP="00F9619E">
      <w:pPr>
        <w:ind w:firstLine="567"/>
        <w:jc w:val="both"/>
      </w:pPr>
      <w:r w:rsidRPr="00F9619E">
        <w:t>Тара та пак</w:t>
      </w:r>
      <w:r w:rsidR="00F9619E" w:rsidRPr="00F9619E">
        <w:t>ування повинні мати маркування, де зазначається: найменування виробника Товару, назва Товару, номер та дата виготовлення партії Товару.</w:t>
      </w:r>
    </w:p>
    <w:p w:rsidR="00716AF6" w:rsidRPr="00027948" w:rsidRDefault="00716AF6" w:rsidP="00D606BF">
      <w:pPr>
        <w:widowControl w:val="0"/>
        <w:tabs>
          <w:tab w:val="left" w:pos="993"/>
        </w:tabs>
        <w:ind w:firstLine="567"/>
        <w:jc w:val="both"/>
        <w:rPr>
          <w:sz w:val="23"/>
          <w:szCs w:val="23"/>
          <w:lang w:eastAsia="uk-UA"/>
        </w:rPr>
      </w:pPr>
    </w:p>
    <w:tbl>
      <w:tblPr>
        <w:tblW w:w="10033" w:type="dxa"/>
        <w:tblInd w:w="142" w:type="dxa"/>
        <w:tblLayout w:type="fixed"/>
        <w:tblLook w:val="0000" w:firstRow="0" w:lastRow="0" w:firstColumn="0" w:lastColumn="0" w:noHBand="0" w:noVBand="0"/>
      </w:tblPr>
      <w:tblGrid>
        <w:gridCol w:w="5214"/>
        <w:gridCol w:w="4819"/>
      </w:tblGrid>
      <w:tr w:rsidR="007E7A6C" w:rsidRPr="00027948" w:rsidTr="0049236F">
        <w:trPr>
          <w:trHeight w:val="1886"/>
        </w:trPr>
        <w:tc>
          <w:tcPr>
            <w:tcW w:w="5214" w:type="dxa"/>
          </w:tcPr>
          <w:p w:rsidR="007E7A6C" w:rsidRPr="00027948" w:rsidRDefault="007E7A6C" w:rsidP="00D606BF">
            <w:pPr>
              <w:suppressAutoHyphens/>
              <w:jc w:val="center"/>
              <w:rPr>
                <w:b/>
                <w:color w:val="000000"/>
              </w:rPr>
            </w:pPr>
            <w:r w:rsidRPr="00027948">
              <w:rPr>
                <w:b/>
                <w:color w:val="000000"/>
              </w:rPr>
              <w:t>ПОКУПЕЦЬ</w:t>
            </w:r>
          </w:p>
          <w:p w:rsidR="009C775F" w:rsidRPr="00027948" w:rsidRDefault="009C775F" w:rsidP="00D606BF">
            <w:pPr>
              <w:suppressAutoHyphens/>
              <w:jc w:val="center"/>
              <w:rPr>
                <w:b/>
                <w:bCs/>
                <w:color w:val="000000"/>
              </w:rPr>
            </w:pPr>
            <w:r w:rsidRPr="00027948">
              <w:rPr>
                <w:b/>
                <w:bCs/>
                <w:color w:val="000000"/>
              </w:rPr>
              <w:t>Комунальне підприємство «Головний</w:t>
            </w:r>
          </w:p>
          <w:p w:rsidR="009C775F" w:rsidRPr="00027948" w:rsidRDefault="009C775F" w:rsidP="00D606BF">
            <w:pPr>
              <w:suppressAutoHyphens/>
              <w:jc w:val="center"/>
              <w:rPr>
                <w:b/>
                <w:bCs/>
                <w:color w:val="000000"/>
              </w:rPr>
            </w:pPr>
            <w:r w:rsidRPr="00027948">
              <w:rPr>
                <w:b/>
                <w:bCs/>
                <w:color w:val="000000"/>
              </w:rPr>
              <w:t>інформаційно-обчислювальний центр»</w:t>
            </w:r>
          </w:p>
          <w:p w:rsidR="00E40736" w:rsidRPr="00027948" w:rsidRDefault="00E40736" w:rsidP="00D606BF">
            <w:pPr>
              <w:suppressAutoHyphens/>
              <w:rPr>
                <w:rFonts w:eastAsia="Calibri"/>
                <w:b/>
                <w:bCs/>
                <w:lang w:eastAsia="zh-CN"/>
              </w:rPr>
            </w:pPr>
          </w:p>
          <w:p w:rsidR="0049236F" w:rsidRPr="00027948" w:rsidRDefault="0049236F" w:rsidP="00D606BF">
            <w:pPr>
              <w:suppressAutoHyphens/>
              <w:rPr>
                <w:rFonts w:eastAsia="Calibri"/>
                <w:b/>
                <w:bCs/>
                <w:lang w:eastAsia="zh-CN"/>
              </w:rPr>
            </w:pPr>
          </w:p>
          <w:p w:rsidR="0049236F" w:rsidRPr="00027948" w:rsidRDefault="0049236F"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7E7A6C" w:rsidRPr="00027948" w:rsidRDefault="00E40736" w:rsidP="00D606BF">
            <w:pPr>
              <w:tabs>
                <w:tab w:val="left" w:pos="9498"/>
              </w:tabs>
              <w:ind w:firstLine="34"/>
              <w:jc w:val="both"/>
              <w:rPr>
                <w:b/>
                <w:color w:val="000000"/>
              </w:rPr>
            </w:pPr>
            <w:r w:rsidRPr="00027948">
              <w:t>м. п.</w:t>
            </w:r>
          </w:p>
        </w:tc>
        <w:tc>
          <w:tcPr>
            <w:tcW w:w="4819" w:type="dxa"/>
          </w:tcPr>
          <w:p w:rsidR="007E7A6C" w:rsidRPr="00027948" w:rsidRDefault="007E7A6C" w:rsidP="00D606BF">
            <w:pPr>
              <w:jc w:val="center"/>
              <w:rPr>
                <w:b/>
                <w:color w:val="000000"/>
              </w:rPr>
            </w:pPr>
            <w:r w:rsidRPr="00027948">
              <w:rPr>
                <w:b/>
                <w:color w:val="000000"/>
              </w:rPr>
              <w:t>ПОСТАЧАЛЬНИК</w:t>
            </w:r>
          </w:p>
          <w:p w:rsidR="00ED5644" w:rsidRPr="00027948" w:rsidRDefault="00ED5644" w:rsidP="00D606BF">
            <w:pPr>
              <w:rPr>
                <w:b/>
                <w:color w:val="000000"/>
              </w:rPr>
            </w:pPr>
          </w:p>
          <w:p w:rsidR="00ED5644" w:rsidRPr="00027948" w:rsidRDefault="00ED5644" w:rsidP="00D606BF">
            <w:pPr>
              <w:rPr>
                <w:b/>
                <w:color w:val="000000"/>
              </w:rPr>
            </w:pPr>
          </w:p>
          <w:p w:rsidR="0049236F" w:rsidRPr="00027948" w:rsidRDefault="0049236F" w:rsidP="00D606BF">
            <w:pPr>
              <w:rPr>
                <w:b/>
                <w:color w:val="000000"/>
              </w:rPr>
            </w:pPr>
          </w:p>
          <w:p w:rsidR="0049236F" w:rsidRPr="00027948" w:rsidRDefault="0049236F" w:rsidP="00D606BF">
            <w:pPr>
              <w:rPr>
                <w:color w:val="000000"/>
              </w:rPr>
            </w:pPr>
          </w:p>
          <w:p w:rsidR="00ED5644" w:rsidRPr="00027948" w:rsidRDefault="0049236F" w:rsidP="00D606BF">
            <w:pPr>
              <w:rPr>
                <w:color w:val="000000"/>
              </w:rPr>
            </w:pPr>
            <w:r w:rsidRPr="00027948">
              <w:rPr>
                <w:color w:val="000000"/>
              </w:rPr>
              <w:t>_________________ /_______________ /</w:t>
            </w:r>
          </w:p>
          <w:p w:rsidR="007E7A6C" w:rsidRPr="00027948" w:rsidRDefault="00ED5644" w:rsidP="00D606BF">
            <w:pPr>
              <w:rPr>
                <w:b/>
                <w:color w:val="000000"/>
              </w:rPr>
            </w:pPr>
            <w:r w:rsidRPr="00027948">
              <w:rPr>
                <w:color w:val="000000"/>
              </w:rPr>
              <w:t>м. п.</w:t>
            </w:r>
          </w:p>
        </w:tc>
      </w:tr>
    </w:tbl>
    <w:p w:rsidR="002A30ED" w:rsidRPr="00027948" w:rsidRDefault="0054286B" w:rsidP="00D606BF">
      <w:pPr>
        <w:ind w:left="6379" w:hanging="1"/>
        <w:rPr>
          <w:bCs/>
        </w:rPr>
      </w:pPr>
      <w:r w:rsidRPr="00027948">
        <w:rPr>
          <w:bCs/>
        </w:rPr>
        <w:br w:type="page"/>
      </w:r>
      <w:r w:rsidR="002A30ED" w:rsidRPr="00027948">
        <w:rPr>
          <w:bCs/>
        </w:rPr>
        <w:lastRenderedPageBreak/>
        <w:t xml:space="preserve">Додаток </w:t>
      </w:r>
      <w:r w:rsidR="00EA5257" w:rsidRPr="00027948">
        <w:rPr>
          <w:bCs/>
        </w:rPr>
        <w:t>3</w:t>
      </w:r>
    </w:p>
    <w:p w:rsidR="002A30ED" w:rsidRPr="00027948" w:rsidRDefault="002A30ED" w:rsidP="00D606BF">
      <w:pPr>
        <w:keepNext/>
        <w:ind w:left="6379"/>
        <w:outlineLvl w:val="0"/>
        <w:rPr>
          <w:bCs/>
        </w:rPr>
      </w:pPr>
      <w:r w:rsidRPr="00027948">
        <w:rPr>
          <w:bCs/>
        </w:rPr>
        <w:t xml:space="preserve">до Договору про закупівлю товару </w:t>
      </w:r>
    </w:p>
    <w:p w:rsidR="002A30ED" w:rsidRPr="00027948" w:rsidRDefault="002A30ED" w:rsidP="00D606BF">
      <w:pPr>
        <w:keepNext/>
        <w:ind w:left="6379"/>
        <w:outlineLvl w:val="0"/>
        <w:rPr>
          <w:bCs/>
        </w:rPr>
      </w:pPr>
      <w:r w:rsidRPr="00027948">
        <w:rPr>
          <w:bCs/>
        </w:rPr>
        <w:t xml:space="preserve">№ ________ </w:t>
      </w:r>
    </w:p>
    <w:p w:rsidR="002A30ED" w:rsidRPr="00027948" w:rsidRDefault="00525116" w:rsidP="00D606BF">
      <w:pPr>
        <w:ind w:left="5245"/>
        <w:jc w:val="center"/>
        <w:outlineLvl w:val="0"/>
        <w:rPr>
          <w:bCs/>
        </w:rPr>
      </w:pPr>
      <w:r>
        <w:rPr>
          <w:bCs/>
        </w:rPr>
        <w:t>від _____._____.2024</w:t>
      </w:r>
      <w:r w:rsidR="00D628FB" w:rsidRPr="00027948">
        <w:rPr>
          <w:bCs/>
        </w:rPr>
        <w:t xml:space="preserve"> </w:t>
      </w:r>
      <w:r w:rsidR="002A30ED" w:rsidRPr="00027948">
        <w:rPr>
          <w:bCs/>
        </w:rPr>
        <w:t>року</w:t>
      </w:r>
    </w:p>
    <w:p w:rsidR="002A30ED" w:rsidRPr="00027948" w:rsidRDefault="002A30ED" w:rsidP="00D606BF">
      <w:pPr>
        <w:ind w:left="5245"/>
        <w:jc w:val="center"/>
        <w:outlineLvl w:val="0"/>
        <w:rPr>
          <w:b/>
          <w:lang w:eastAsia="x-none"/>
        </w:rPr>
      </w:pPr>
    </w:p>
    <w:p w:rsidR="00EA1AD5" w:rsidRPr="00027948" w:rsidRDefault="00EA1AD5" w:rsidP="00D606BF">
      <w:pPr>
        <w:jc w:val="center"/>
        <w:outlineLvl w:val="0"/>
        <w:rPr>
          <w:b/>
          <w:color w:val="000000"/>
        </w:rPr>
      </w:pPr>
      <w:r w:rsidRPr="00027948">
        <w:rPr>
          <w:b/>
          <w:color w:val="000000"/>
        </w:rPr>
        <w:t>ЗРАЗОК</w:t>
      </w:r>
    </w:p>
    <w:tbl>
      <w:tblPr>
        <w:tblpPr w:leftFromText="180" w:rightFromText="180" w:vertAnchor="text" w:horzAnchor="margin" w:tblpY="207"/>
        <w:tblW w:w="10462" w:type="dxa"/>
        <w:tblLook w:val="04A0" w:firstRow="1" w:lastRow="0" w:firstColumn="1" w:lastColumn="0" w:noHBand="0" w:noVBand="1"/>
      </w:tblPr>
      <w:tblGrid>
        <w:gridCol w:w="403"/>
        <w:gridCol w:w="2418"/>
        <w:gridCol w:w="2553"/>
        <w:gridCol w:w="291"/>
        <w:gridCol w:w="1597"/>
        <w:gridCol w:w="3200"/>
      </w:tblGrid>
      <w:tr w:rsidR="00FF79EB" w:rsidRPr="00027948" w:rsidTr="00FF79EB">
        <w:trPr>
          <w:trHeight w:val="912"/>
        </w:trPr>
        <w:tc>
          <w:tcPr>
            <w:tcW w:w="10462" w:type="dxa"/>
            <w:gridSpan w:val="6"/>
            <w:tcBorders>
              <w:top w:val="single" w:sz="4" w:space="0" w:color="auto"/>
              <w:left w:val="single" w:sz="4" w:space="0" w:color="auto"/>
              <w:right w:val="single" w:sz="4" w:space="0" w:color="auto"/>
            </w:tcBorders>
            <w:shd w:val="clear" w:color="auto" w:fill="auto"/>
            <w:noWrap/>
            <w:vAlign w:val="bottom"/>
            <w:hideMark/>
          </w:tcPr>
          <w:p w:rsidR="00FF79EB" w:rsidRPr="00027948" w:rsidRDefault="00FF79EB" w:rsidP="00D606BF">
            <w:pPr>
              <w:jc w:val="center"/>
              <w:rPr>
                <w:b/>
                <w:bCs/>
                <w:sz w:val="20"/>
                <w:szCs w:val="20"/>
              </w:rPr>
            </w:pPr>
            <w:r w:rsidRPr="00027948">
              <w:rPr>
                <w:b/>
                <w:bCs/>
                <w:sz w:val="20"/>
                <w:szCs w:val="20"/>
              </w:rPr>
              <w:t xml:space="preserve">Акт </w:t>
            </w:r>
          </w:p>
          <w:p w:rsidR="00FF79EB" w:rsidRDefault="00FF79EB" w:rsidP="00D606BF">
            <w:pPr>
              <w:jc w:val="center"/>
              <w:rPr>
                <w:b/>
                <w:bCs/>
                <w:sz w:val="20"/>
                <w:szCs w:val="20"/>
              </w:rPr>
            </w:pPr>
            <w:r w:rsidRPr="00027948">
              <w:rPr>
                <w:b/>
                <w:bCs/>
                <w:sz w:val="20"/>
                <w:szCs w:val="20"/>
              </w:rPr>
              <w:t>приймання-передачі товару №_________</w:t>
            </w:r>
          </w:p>
          <w:p w:rsidR="00EA785D" w:rsidRPr="00027948" w:rsidRDefault="00EA785D" w:rsidP="00D606BF">
            <w:pPr>
              <w:jc w:val="center"/>
              <w:rPr>
                <w:b/>
                <w:bCs/>
                <w:sz w:val="20"/>
                <w:szCs w:val="20"/>
              </w:rPr>
            </w:pPr>
          </w:p>
          <w:p w:rsidR="00FF79EB" w:rsidRPr="00027948" w:rsidRDefault="00FF79EB" w:rsidP="00D606BF">
            <w:pPr>
              <w:ind w:firstLineChars="300" w:firstLine="600"/>
              <w:rPr>
                <w:sz w:val="20"/>
                <w:szCs w:val="20"/>
              </w:rPr>
            </w:pPr>
            <w:r w:rsidRPr="00027948">
              <w:rPr>
                <w:sz w:val="20"/>
                <w:szCs w:val="20"/>
              </w:rPr>
              <w:t>м. Київ</w:t>
            </w:r>
          </w:p>
          <w:p w:rsidR="00FF79EB" w:rsidRPr="00027948" w:rsidRDefault="00525116" w:rsidP="00080C39">
            <w:pPr>
              <w:jc w:val="right"/>
              <w:rPr>
                <w:b/>
                <w:bCs/>
                <w:sz w:val="20"/>
                <w:szCs w:val="20"/>
              </w:rPr>
            </w:pPr>
            <w:r>
              <w:rPr>
                <w:sz w:val="20"/>
                <w:szCs w:val="20"/>
              </w:rPr>
              <w:t>____._______.2024</w:t>
            </w:r>
          </w:p>
        </w:tc>
      </w:tr>
      <w:tr w:rsidR="00EA5257" w:rsidRPr="00027948" w:rsidTr="00FF79EB">
        <w:trPr>
          <w:trHeight w:val="5152"/>
        </w:trPr>
        <w:tc>
          <w:tcPr>
            <w:tcW w:w="10462" w:type="dxa"/>
            <w:gridSpan w:val="6"/>
            <w:tcBorders>
              <w:top w:val="nil"/>
              <w:left w:val="single" w:sz="4" w:space="0" w:color="auto"/>
              <w:right w:val="single" w:sz="4" w:space="0" w:color="auto"/>
            </w:tcBorders>
            <w:shd w:val="clear" w:color="auto" w:fill="auto"/>
            <w:hideMark/>
          </w:tcPr>
          <w:p w:rsidR="00EA5257" w:rsidRPr="00027948" w:rsidRDefault="00EA5257" w:rsidP="00D606BF">
            <w:pPr>
              <w:tabs>
                <w:tab w:val="left" w:pos="993"/>
              </w:tabs>
              <w:ind w:firstLine="567"/>
              <w:jc w:val="both"/>
              <w:rPr>
                <w:b/>
                <w:sz w:val="20"/>
                <w:szCs w:val="20"/>
              </w:rPr>
            </w:pPr>
          </w:p>
          <w:p w:rsidR="00EA5257" w:rsidRPr="00027948" w:rsidRDefault="00EA5257" w:rsidP="00D606BF">
            <w:pPr>
              <w:tabs>
                <w:tab w:val="left" w:pos="993"/>
              </w:tabs>
              <w:ind w:firstLine="567"/>
              <w:jc w:val="both"/>
              <w:rPr>
                <w:rFonts w:eastAsia="Batang"/>
                <w:sz w:val="20"/>
                <w:szCs w:val="20"/>
              </w:rPr>
            </w:pPr>
            <w:r w:rsidRPr="00027948">
              <w:rPr>
                <w:b/>
                <w:sz w:val="20"/>
                <w:szCs w:val="20"/>
              </w:rPr>
              <w:t>Комунальне підприємство «Головний інформаційно обчислювальний центр»,</w:t>
            </w:r>
            <w:r w:rsidRPr="00027948">
              <w:rPr>
                <w:rFonts w:eastAsia="Batang"/>
                <w:sz w:val="20"/>
                <w:szCs w:val="20"/>
              </w:rPr>
              <w:t xml:space="preserve"> надалі «Покупець», в особі _____________________________________________________</w:t>
            </w:r>
            <w:r w:rsidRPr="00027948">
              <w:rPr>
                <w:sz w:val="20"/>
                <w:szCs w:val="20"/>
              </w:rPr>
              <w:t>, який(а) діє на підставі___________________________</w:t>
            </w:r>
            <w:r w:rsidRPr="00027948">
              <w:rPr>
                <w:bCs/>
                <w:sz w:val="20"/>
                <w:szCs w:val="20"/>
              </w:rPr>
              <w:t xml:space="preserve">, </w:t>
            </w:r>
            <w:r w:rsidRPr="00027948">
              <w:rPr>
                <w:rFonts w:eastAsia="Batang"/>
                <w:sz w:val="20"/>
                <w:szCs w:val="20"/>
              </w:rPr>
              <w:t>та</w:t>
            </w:r>
          </w:p>
          <w:p w:rsidR="00EA5257" w:rsidRPr="00027948" w:rsidRDefault="00EA5257" w:rsidP="00D606BF">
            <w:pPr>
              <w:tabs>
                <w:tab w:val="left" w:pos="993"/>
              </w:tabs>
              <w:ind w:firstLine="567"/>
              <w:jc w:val="both"/>
              <w:rPr>
                <w:sz w:val="20"/>
                <w:szCs w:val="20"/>
                <w:lang w:eastAsia="uk-UA"/>
              </w:rPr>
            </w:pPr>
            <w:r w:rsidRPr="00027948">
              <w:rPr>
                <w:rFonts w:eastAsia="Batang"/>
                <w:b/>
                <w:sz w:val="20"/>
                <w:szCs w:val="20"/>
              </w:rPr>
              <w:t xml:space="preserve">__________________________________________________________ </w:t>
            </w:r>
            <w:r w:rsidRPr="00027948">
              <w:rPr>
                <w:rFonts w:eastAsia="Batang"/>
                <w:sz w:val="20"/>
                <w:szCs w:val="20"/>
              </w:rPr>
              <w:t>надалі «Постачальник»,</w:t>
            </w:r>
            <w:r w:rsidRPr="00027948">
              <w:rPr>
                <w:rFonts w:eastAsia="Batang"/>
                <w:b/>
                <w:sz w:val="20"/>
                <w:szCs w:val="20"/>
              </w:rPr>
              <w:t xml:space="preserve"> </w:t>
            </w:r>
            <w:r w:rsidRPr="00027948">
              <w:rPr>
                <w:rFonts w:eastAsia="Batang"/>
                <w:sz w:val="20"/>
                <w:szCs w:val="20"/>
              </w:rPr>
              <w:t xml:space="preserve">в особі________________________________________, який(а) діє на підставі _______________, разом надалі «Сторони» </w:t>
            </w:r>
            <w:r w:rsidRPr="00027948">
              <w:rPr>
                <w:sz w:val="20"/>
                <w:szCs w:val="20"/>
              </w:rPr>
              <w:t xml:space="preserve">склали цей Акт про те, що відповідно до Договору про закупівлю товару № _______ від «___» _________ 2023 року </w:t>
            </w:r>
            <w:r w:rsidRPr="00027948">
              <w:rPr>
                <w:sz w:val="20"/>
                <w:szCs w:val="20"/>
                <w:lang w:eastAsia="uk-UA"/>
              </w:rPr>
              <w:t>Постачальником належним чином та у встановлений строк був переданий, а Покупцем прийнятий наступний товар:</w:t>
            </w:r>
          </w:p>
          <w:p w:rsidR="00EA5257" w:rsidRPr="00027948" w:rsidRDefault="00EA5257" w:rsidP="00D606BF">
            <w:pPr>
              <w:tabs>
                <w:tab w:val="left" w:pos="993"/>
              </w:tabs>
              <w:ind w:firstLine="567"/>
              <w:jc w:val="both"/>
              <w:rPr>
                <w:sz w:val="20"/>
                <w:szCs w:val="20"/>
                <w:lang w:eastAsia="uk-UA"/>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96"/>
              <w:gridCol w:w="3970"/>
              <w:gridCol w:w="2410"/>
            </w:tblGrid>
            <w:tr w:rsidR="00EA5257" w:rsidRPr="00027948" w:rsidTr="00374F7F">
              <w:trPr>
                <w:trHeight w:val="1121"/>
              </w:trPr>
              <w:tc>
                <w:tcPr>
                  <w:tcW w:w="560"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2B7D76">
                  <w:pPr>
                    <w:framePr w:hSpace="180" w:wrap="around" w:vAnchor="text" w:hAnchor="margin" w:y="207"/>
                    <w:pBdr>
                      <w:top w:val="nil"/>
                      <w:left w:val="nil"/>
                      <w:bottom w:val="nil"/>
                      <w:right w:val="nil"/>
                      <w:between w:val="nil"/>
                    </w:pBdr>
                    <w:jc w:val="center"/>
                    <w:rPr>
                      <w:b/>
                      <w:sz w:val="20"/>
                      <w:szCs w:val="20"/>
                      <w:lang w:eastAsia="uk-UA"/>
                    </w:rPr>
                  </w:pPr>
                  <w:r w:rsidRPr="00027948">
                    <w:rPr>
                      <w:b/>
                      <w:sz w:val="20"/>
                      <w:szCs w:val="20"/>
                      <w:lang w:eastAsia="uk-UA"/>
                    </w:rPr>
                    <w:t>№ з/п</w:t>
                  </w:r>
                </w:p>
              </w:tc>
              <w:tc>
                <w:tcPr>
                  <w:tcW w:w="3296"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2B7D76">
                  <w:pPr>
                    <w:framePr w:hSpace="180" w:wrap="around" w:vAnchor="text" w:hAnchor="margin" w:y="207"/>
                    <w:pBdr>
                      <w:top w:val="nil"/>
                      <w:left w:val="nil"/>
                      <w:bottom w:val="nil"/>
                      <w:right w:val="nil"/>
                      <w:between w:val="nil"/>
                    </w:pBdr>
                    <w:ind w:left="-170" w:right="-108"/>
                    <w:jc w:val="center"/>
                    <w:rPr>
                      <w:b/>
                      <w:bCs/>
                      <w:sz w:val="20"/>
                      <w:szCs w:val="20"/>
                      <w:lang w:eastAsia="uk-UA"/>
                    </w:rPr>
                  </w:pPr>
                  <w:r w:rsidRPr="00027948">
                    <w:rPr>
                      <w:b/>
                      <w:bCs/>
                      <w:sz w:val="20"/>
                      <w:szCs w:val="20"/>
                      <w:lang w:eastAsia="uk-UA"/>
                    </w:rPr>
                    <w:t>Найменування товару</w:t>
                  </w:r>
                </w:p>
              </w:tc>
              <w:tc>
                <w:tcPr>
                  <w:tcW w:w="3970" w:type="dxa"/>
                  <w:tcBorders>
                    <w:top w:val="single" w:sz="4" w:space="0" w:color="000000"/>
                    <w:left w:val="single" w:sz="4" w:space="0" w:color="000000"/>
                    <w:bottom w:val="single" w:sz="4" w:space="0" w:color="000000"/>
                    <w:right w:val="single" w:sz="4" w:space="0" w:color="000000"/>
                  </w:tcBorders>
                  <w:vAlign w:val="center"/>
                </w:tcPr>
                <w:p w:rsidR="00EA5257" w:rsidRPr="00027948" w:rsidRDefault="00EA5257" w:rsidP="002B7D76">
                  <w:pPr>
                    <w:framePr w:hSpace="180" w:wrap="around" w:vAnchor="text" w:hAnchor="margin" w:y="207"/>
                    <w:suppressAutoHyphens/>
                    <w:jc w:val="center"/>
                    <w:rPr>
                      <w:b/>
                      <w:sz w:val="20"/>
                      <w:szCs w:val="20"/>
                      <w:lang w:eastAsia="zh-CN"/>
                    </w:rPr>
                  </w:pPr>
                  <w:r w:rsidRPr="00027948">
                    <w:rPr>
                      <w:b/>
                      <w:sz w:val="20"/>
                      <w:szCs w:val="20"/>
                      <w:lang w:eastAsia="zh-CN"/>
                    </w:rPr>
                    <w:t>Одиниця виміру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EA5257" w:rsidRPr="00027948" w:rsidRDefault="00EA5257" w:rsidP="002B7D76">
                  <w:pPr>
                    <w:framePr w:hSpace="180" w:wrap="around" w:vAnchor="text" w:hAnchor="margin" w:y="207"/>
                    <w:pBdr>
                      <w:top w:val="nil"/>
                      <w:left w:val="nil"/>
                      <w:bottom w:val="nil"/>
                      <w:right w:val="nil"/>
                      <w:between w:val="nil"/>
                    </w:pBdr>
                    <w:ind w:left="-108" w:right="-108"/>
                    <w:jc w:val="center"/>
                    <w:rPr>
                      <w:b/>
                      <w:bCs/>
                      <w:sz w:val="20"/>
                      <w:szCs w:val="20"/>
                      <w:lang w:eastAsia="uk-UA"/>
                    </w:rPr>
                  </w:pPr>
                  <w:r w:rsidRPr="00027948">
                    <w:rPr>
                      <w:b/>
                      <w:bCs/>
                      <w:sz w:val="20"/>
                      <w:szCs w:val="20"/>
                      <w:lang w:eastAsia="uk-UA"/>
                    </w:rPr>
                    <w:t>Кількість, шт.</w:t>
                  </w:r>
                </w:p>
              </w:tc>
            </w:tr>
            <w:tr w:rsidR="00EA5257" w:rsidRPr="00027948" w:rsidTr="00374F7F">
              <w:trPr>
                <w:trHeight w:val="317"/>
              </w:trPr>
              <w:tc>
                <w:tcPr>
                  <w:tcW w:w="560"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2B7D76">
                  <w:pPr>
                    <w:framePr w:hSpace="180" w:wrap="around" w:vAnchor="text" w:hAnchor="margin" w:y="207"/>
                    <w:pBdr>
                      <w:top w:val="nil"/>
                      <w:left w:val="nil"/>
                      <w:bottom w:val="nil"/>
                      <w:right w:val="nil"/>
                      <w:between w:val="nil"/>
                    </w:pBdr>
                    <w:jc w:val="center"/>
                    <w:rPr>
                      <w:sz w:val="20"/>
                      <w:szCs w:val="20"/>
                      <w:lang w:eastAsia="uk-UA"/>
                    </w:rPr>
                  </w:pPr>
                  <w:r w:rsidRPr="00027948">
                    <w:rPr>
                      <w:sz w:val="20"/>
                      <w:szCs w:val="20"/>
                      <w:lang w:eastAsia="uk-UA"/>
                    </w:rPr>
                    <w:t>1</w:t>
                  </w:r>
                </w:p>
              </w:tc>
              <w:tc>
                <w:tcPr>
                  <w:tcW w:w="3296"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2B7D76">
                  <w:pPr>
                    <w:framePr w:hSpace="180" w:wrap="around" w:vAnchor="text" w:hAnchor="margin" w:y="207"/>
                    <w:pBdr>
                      <w:top w:val="nil"/>
                      <w:left w:val="nil"/>
                      <w:bottom w:val="nil"/>
                      <w:right w:val="nil"/>
                      <w:between w:val="nil"/>
                    </w:pBdr>
                    <w:rPr>
                      <w:bCs/>
                      <w:sz w:val="20"/>
                      <w:szCs w:val="20"/>
                      <w:lang w:eastAsia="uk-UA"/>
                    </w:rPr>
                  </w:pPr>
                </w:p>
              </w:tc>
              <w:tc>
                <w:tcPr>
                  <w:tcW w:w="3970" w:type="dxa"/>
                  <w:tcBorders>
                    <w:top w:val="single" w:sz="4" w:space="0" w:color="000000"/>
                    <w:left w:val="single" w:sz="4" w:space="0" w:color="000000"/>
                    <w:bottom w:val="single" w:sz="4" w:space="0" w:color="000000"/>
                    <w:right w:val="single" w:sz="4" w:space="0" w:color="000000"/>
                  </w:tcBorders>
                  <w:vAlign w:val="center"/>
                </w:tcPr>
                <w:p w:rsidR="00EA5257" w:rsidRPr="00027948" w:rsidRDefault="00804708" w:rsidP="002B7D76">
                  <w:pPr>
                    <w:framePr w:hSpace="180" w:wrap="around" w:vAnchor="text" w:hAnchor="margin" w:y="207"/>
                    <w:suppressAutoHyphens/>
                    <w:snapToGrid w:val="0"/>
                    <w:jc w:val="center"/>
                    <w:rPr>
                      <w:color w:val="000000"/>
                      <w:sz w:val="20"/>
                      <w:szCs w:val="20"/>
                      <w:lang w:eastAsia="zh-CN"/>
                    </w:rPr>
                  </w:pPr>
                  <w:r>
                    <w:rPr>
                      <w:color w:val="000000"/>
                      <w:sz w:val="20"/>
                      <w:szCs w:val="20"/>
                      <w:lang w:eastAsia="zh-CN"/>
                    </w:rPr>
                    <w:t>рулон</w:t>
                  </w:r>
                </w:p>
              </w:tc>
              <w:tc>
                <w:tcPr>
                  <w:tcW w:w="2410" w:type="dxa"/>
                  <w:tcBorders>
                    <w:top w:val="single" w:sz="4" w:space="0" w:color="auto"/>
                    <w:left w:val="single" w:sz="4" w:space="0" w:color="auto"/>
                    <w:bottom w:val="single" w:sz="4" w:space="0" w:color="auto"/>
                    <w:right w:val="single" w:sz="4" w:space="0" w:color="auto"/>
                  </w:tcBorders>
                  <w:vAlign w:val="center"/>
                </w:tcPr>
                <w:p w:rsidR="00EA5257" w:rsidRPr="00027948" w:rsidRDefault="00EA5257" w:rsidP="002B7D76">
                  <w:pPr>
                    <w:framePr w:hSpace="180" w:wrap="around" w:vAnchor="text" w:hAnchor="margin" w:y="207"/>
                    <w:pBdr>
                      <w:top w:val="nil"/>
                      <w:left w:val="nil"/>
                      <w:bottom w:val="nil"/>
                      <w:right w:val="nil"/>
                      <w:between w:val="nil"/>
                    </w:pBdr>
                    <w:jc w:val="center"/>
                    <w:rPr>
                      <w:sz w:val="20"/>
                      <w:szCs w:val="20"/>
                      <w:lang w:eastAsia="uk-UA"/>
                    </w:rPr>
                  </w:pPr>
                </w:p>
              </w:tc>
            </w:tr>
          </w:tbl>
          <w:p w:rsidR="00EA5257" w:rsidRPr="00027948" w:rsidRDefault="00EA5257" w:rsidP="00D606B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rPr>
                <w:b/>
                <w:noProof/>
                <w:sz w:val="20"/>
                <w:szCs w:val="20"/>
                <w:lang w:eastAsia="uk-UA"/>
              </w:rPr>
            </w:pPr>
          </w:p>
          <w:p w:rsidR="00EA5257" w:rsidRPr="00027948" w:rsidRDefault="00EA5257" w:rsidP="001F2DE8">
            <w:pPr>
              <w:numPr>
                <w:ilvl w:val="0"/>
                <w:numId w:val="10"/>
              </w:numPr>
              <w:pBdr>
                <w:top w:val="nil"/>
                <w:left w:val="nil"/>
                <w:bottom w:val="nil"/>
                <w:right w:val="nil"/>
                <w:between w:val="nil"/>
              </w:pBdr>
              <w:tabs>
                <w:tab w:val="clear" w:pos="1185"/>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18"/>
              <w:rPr>
                <w:sz w:val="20"/>
                <w:szCs w:val="20"/>
                <w:lang w:eastAsia="uk-UA"/>
              </w:rPr>
            </w:pPr>
            <w:r w:rsidRPr="00027948">
              <w:rPr>
                <w:sz w:val="20"/>
                <w:szCs w:val="20"/>
                <w:lang w:eastAsia="uk-UA"/>
              </w:rPr>
              <w:t xml:space="preserve">Постачальником передані, а Покупцем прийняті такі </w:t>
            </w:r>
            <w:r w:rsidR="00D64A71">
              <w:t xml:space="preserve"> </w:t>
            </w:r>
            <w:r w:rsidR="00D64A71" w:rsidRPr="00D64A71">
              <w:rPr>
                <w:sz w:val="20"/>
                <w:szCs w:val="20"/>
                <w:lang w:eastAsia="uk-UA"/>
              </w:rPr>
              <w:t>супровідн</w:t>
            </w:r>
            <w:r w:rsidR="00D64A71">
              <w:rPr>
                <w:sz w:val="20"/>
                <w:szCs w:val="20"/>
                <w:lang w:eastAsia="uk-UA"/>
              </w:rPr>
              <w:t>і</w:t>
            </w:r>
            <w:r w:rsidR="00D64A71" w:rsidRPr="00D64A71">
              <w:rPr>
                <w:sz w:val="20"/>
                <w:szCs w:val="20"/>
                <w:lang w:eastAsia="uk-UA"/>
              </w:rPr>
              <w:t xml:space="preserve"> </w:t>
            </w:r>
            <w:r w:rsidRPr="00027948">
              <w:rPr>
                <w:sz w:val="20"/>
                <w:szCs w:val="20"/>
                <w:lang w:eastAsia="uk-UA"/>
              </w:rPr>
              <w:t>документи:</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pBdr>
                <w:top w:val="nil"/>
                <w:left w:val="nil"/>
                <w:bottom w:val="nil"/>
                <w:right w:val="nil"/>
                <w:between w:val="nil"/>
              </w:pBdr>
              <w:tabs>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8"/>
              <w:rPr>
                <w:sz w:val="20"/>
                <w:szCs w:val="20"/>
                <w:lang w:eastAsia="uk-UA"/>
              </w:rPr>
            </w:pPr>
            <w:r w:rsidRPr="00027948">
              <w:rPr>
                <w:sz w:val="20"/>
                <w:szCs w:val="20"/>
                <w:lang w:eastAsia="uk-UA"/>
              </w:rPr>
              <w:t>_________________________________________________________________________________________</w:t>
            </w:r>
          </w:p>
          <w:p w:rsidR="00EA5257" w:rsidRPr="00027948" w:rsidRDefault="00EA5257" w:rsidP="001F2DE8">
            <w:pPr>
              <w:numPr>
                <w:ilvl w:val="0"/>
                <w:numId w:val="10"/>
              </w:numPr>
              <w:pBdr>
                <w:top w:val="nil"/>
                <w:left w:val="nil"/>
                <w:bottom w:val="nil"/>
                <w:right w:val="nil"/>
                <w:between w:val="nil"/>
              </w:pBdr>
              <w:tabs>
                <w:tab w:val="clear" w:pos="1185"/>
                <w:tab w:val="left" w:pos="6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318"/>
              <w:rPr>
                <w:sz w:val="20"/>
                <w:szCs w:val="20"/>
                <w:lang w:eastAsia="uk-UA"/>
              </w:rPr>
            </w:pPr>
            <w:r w:rsidRPr="00027948">
              <w:rPr>
                <w:sz w:val="20"/>
                <w:szCs w:val="20"/>
                <w:lang w:eastAsia="uk-UA"/>
              </w:rPr>
              <w:t>Покупець претензій до якості та кількості товару не має. Товар відповідає умовам Договору.</w:t>
            </w:r>
          </w:p>
          <w:p w:rsidR="00EA5257" w:rsidRPr="00027948" w:rsidRDefault="00EA5257" w:rsidP="00D606BF">
            <w:pPr>
              <w:pBdr>
                <w:top w:val="nil"/>
                <w:left w:val="nil"/>
                <w:bottom w:val="nil"/>
                <w:right w:val="nil"/>
                <w:between w:val="nil"/>
              </w:pBdr>
              <w:ind w:firstLine="709"/>
              <w:jc w:val="center"/>
              <w:rPr>
                <w:sz w:val="20"/>
                <w:szCs w:val="20"/>
              </w:rPr>
            </w:pPr>
          </w:p>
        </w:tc>
      </w:tr>
      <w:tr w:rsidR="00EA5257" w:rsidRPr="00027948" w:rsidTr="00FF79EB">
        <w:trPr>
          <w:trHeight w:val="293"/>
        </w:trPr>
        <w:tc>
          <w:tcPr>
            <w:tcW w:w="10462" w:type="dxa"/>
            <w:gridSpan w:val="6"/>
            <w:tcBorders>
              <w:top w:val="nil"/>
              <w:left w:val="single" w:sz="4" w:space="0" w:color="auto"/>
              <w:bottom w:val="nil"/>
              <w:right w:val="single" w:sz="4" w:space="0" w:color="auto"/>
            </w:tcBorders>
            <w:shd w:val="clear" w:color="auto" w:fill="auto"/>
          </w:tcPr>
          <w:p w:rsidR="00EA5257" w:rsidRPr="00027948" w:rsidRDefault="00EA5257" w:rsidP="00D606BF">
            <w:pPr>
              <w:rPr>
                <w:b/>
                <w:sz w:val="20"/>
                <w:szCs w:val="20"/>
              </w:rPr>
            </w:pPr>
          </w:p>
        </w:tc>
      </w:tr>
      <w:tr w:rsidR="00EA5257" w:rsidRPr="00027948" w:rsidTr="00FF79EB">
        <w:trPr>
          <w:trHeight w:val="202"/>
        </w:trPr>
        <w:tc>
          <w:tcPr>
            <w:tcW w:w="5374" w:type="dxa"/>
            <w:gridSpan w:val="3"/>
            <w:tcBorders>
              <w:left w:val="single" w:sz="4" w:space="0" w:color="auto"/>
            </w:tcBorders>
            <w:shd w:val="clear" w:color="auto" w:fill="auto"/>
            <w:noWrap/>
            <w:hideMark/>
          </w:tcPr>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z w:val="20"/>
                <w:szCs w:val="20"/>
              </w:rPr>
              <w:t xml:space="preserve">Постачальник:________/___________/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Місцезнаходження: 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 xml:space="preserve">п/р UA_____________________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___________________________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ЄДРПОУ 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ІПН 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Свідоцтво платника ПДВ №____________________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proofErr w:type="spellStart"/>
            <w:r w:rsidRPr="00027948">
              <w:rPr>
                <w:spacing w:val="-1"/>
                <w:sz w:val="20"/>
                <w:szCs w:val="20"/>
              </w:rPr>
              <w:t>тел</w:t>
            </w:r>
            <w:proofErr w:type="spellEnd"/>
            <w:r w:rsidRPr="00027948">
              <w:rPr>
                <w:spacing w:val="-1"/>
                <w:sz w:val="20"/>
                <w:szCs w:val="20"/>
              </w:rPr>
              <w:t>. (___)_______________</w:t>
            </w:r>
          </w:p>
        </w:tc>
        <w:tc>
          <w:tcPr>
            <w:tcW w:w="291" w:type="dxa"/>
            <w:shd w:val="clear" w:color="auto" w:fill="auto"/>
            <w:noWrap/>
            <w:vAlign w:val="bottom"/>
            <w:hideMark/>
          </w:tcPr>
          <w:p w:rsidR="00EA5257" w:rsidRPr="00027948" w:rsidRDefault="00EA5257" w:rsidP="00D606BF">
            <w:pPr>
              <w:rPr>
                <w:sz w:val="20"/>
                <w:szCs w:val="20"/>
              </w:rPr>
            </w:pPr>
          </w:p>
        </w:tc>
        <w:tc>
          <w:tcPr>
            <w:tcW w:w="4797" w:type="dxa"/>
            <w:gridSpan w:val="2"/>
            <w:tcBorders>
              <w:right w:val="single" w:sz="4" w:space="0" w:color="auto"/>
            </w:tcBorders>
            <w:shd w:val="clear" w:color="auto" w:fill="auto"/>
            <w:noWrap/>
            <w:vAlign w:val="bottom"/>
            <w:hideMark/>
          </w:tcPr>
          <w:p w:rsidR="00EA5257" w:rsidRPr="00027948" w:rsidRDefault="00EA5257" w:rsidP="00D606BF">
            <w:pPr>
              <w:rPr>
                <w:spacing w:val="-1"/>
                <w:sz w:val="20"/>
                <w:szCs w:val="20"/>
              </w:rPr>
            </w:pPr>
            <w:r w:rsidRPr="00027948">
              <w:rPr>
                <w:sz w:val="20"/>
                <w:szCs w:val="20"/>
              </w:rPr>
              <w:t>Покупець: _______ / _______________ /</w:t>
            </w:r>
          </w:p>
          <w:p w:rsidR="00EA5257" w:rsidRPr="00027948" w:rsidRDefault="00EA5257" w:rsidP="00D606BF">
            <w:pPr>
              <w:rPr>
                <w:spacing w:val="-1"/>
                <w:sz w:val="20"/>
                <w:szCs w:val="20"/>
              </w:rPr>
            </w:pPr>
            <w:r w:rsidRPr="00027948">
              <w:rPr>
                <w:spacing w:val="-1"/>
                <w:sz w:val="20"/>
                <w:szCs w:val="20"/>
              </w:rPr>
              <w:t>Місцезнаходження: 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 xml:space="preserve">п/р UA_____________________ </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___________________________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ЄДРПОУ 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ІПН _______________________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r w:rsidRPr="00027948">
              <w:rPr>
                <w:spacing w:val="-1"/>
                <w:sz w:val="20"/>
                <w:szCs w:val="20"/>
              </w:rPr>
              <w:t>Свідоцтво платника ПДВ №____________________</w:t>
            </w:r>
          </w:p>
          <w:p w:rsidR="00EA5257" w:rsidRPr="00027948" w:rsidRDefault="00EA5257" w:rsidP="00D606BF">
            <w:pPr>
              <w:shd w:val="clear" w:color="auto" w:fill="FFFFFF"/>
              <w:tabs>
                <w:tab w:val="left" w:pos="4996"/>
                <w:tab w:val="center" w:pos="5280"/>
                <w:tab w:val="left" w:pos="9498"/>
                <w:tab w:val="right" w:pos="9639"/>
              </w:tabs>
              <w:rPr>
                <w:spacing w:val="-1"/>
                <w:sz w:val="20"/>
                <w:szCs w:val="20"/>
              </w:rPr>
            </w:pPr>
            <w:proofErr w:type="spellStart"/>
            <w:r w:rsidRPr="00027948">
              <w:rPr>
                <w:spacing w:val="-1"/>
                <w:sz w:val="20"/>
                <w:szCs w:val="20"/>
              </w:rPr>
              <w:t>тел</w:t>
            </w:r>
            <w:proofErr w:type="spellEnd"/>
            <w:r w:rsidRPr="00027948">
              <w:rPr>
                <w:spacing w:val="-1"/>
                <w:sz w:val="20"/>
                <w:szCs w:val="20"/>
              </w:rPr>
              <w:t>. (___)_______________</w:t>
            </w:r>
          </w:p>
          <w:p w:rsidR="00EA5257" w:rsidRPr="00027948" w:rsidRDefault="00EA5257" w:rsidP="00D606BF">
            <w:pPr>
              <w:rPr>
                <w:sz w:val="20"/>
                <w:szCs w:val="20"/>
              </w:rPr>
            </w:pPr>
          </w:p>
          <w:p w:rsidR="00EA5257" w:rsidRPr="00027948" w:rsidRDefault="00EA5257" w:rsidP="00D606BF">
            <w:pPr>
              <w:rPr>
                <w:sz w:val="20"/>
                <w:szCs w:val="20"/>
              </w:rPr>
            </w:pPr>
          </w:p>
        </w:tc>
      </w:tr>
      <w:tr w:rsidR="00EA5257" w:rsidRPr="00027948" w:rsidTr="00FF79EB">
        <w:trPr>
          <w:trHeight w:val="68"/>
        </w:trPr>
        <w:tc>
          <w:tcPr>
            <w:tcW w:w="403" w:type="dxa"/>
            <w:tcBorders>
              <w:left w:val="single" w:sz="4" w:space="0" w:color="auto"/>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418"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553"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291"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1597" w:type="dxa"/>
            <w:tcBorders>
              <w:left w:val="nil"/>
              <w:bottom w:val="single" w:sz="4" w:space="0" w:color="auto"/>
              <w:right w:val="nil"/>
            </w:tcBorders>
            <w:shd w:val="clear" w:color="auto" w:fill="auto"/>
            <w:noWrap/>
            <w:vAlign w:val="bottom"/>
          </w:tcPr>
          <w:p w:rsidR="00EA5257" w:rsidRPr="00027948" w:rsidRDefault="00EA5257" w:rsidP="00D606BF">
            <w:pPr>
              <w:rPr>
                <w:sz w:val="20"/>
                <w:szCs w:val="20"/>
              </w:rPr>
            </w:pPr>
          </w:p>
        </w:tc>
        <w:tc>
          <w:tcPr>
            <w:tcW w:w="3200" w:type="dxa"/>
            <w:tcBorders>
              <w:left w:val="nil"/>
              <w:bottom w:val="single" w:sz="4" w:space="0" w:color="auto"/>
              <w:right w:val="single" w:sz="4" w:space="0" w:color="auto"/>
            </w:tcBorders>
            <w:shd w:val="clear" w:color="auto" w:fill="auto"/>
            <w:noWrap/>
            <w:vAlign w:val="bottom"/>
          </w:tcPr>
          <w:p w:rsidR="00EA5257" w:rsidRPr="00027948" w:rsidRDefault="00EA5257" w:rsidP="00D606BF">
            <w:pPr>
              <w:rPr>
                <w:sz w:val="20"/>
                <w:szCs w:val="20"/>
              </w:rPr>
            </w:pPr>
          </w:p>
        </w:tc>
      </w:tr>
    </w:tbl>
    <w:p w:rsidR="00EA5257" w:rsidRDefault="00EA5257" w:rsidP="00D606BF">
      <w:pPr>
        <w:jc w:val="center"/>
        <w:outlineLvl w:val="0"/>
        <w:rPr>
          <w:b/>
          <w:color w:val="000000"/>
        </w:rPr>
      </w:pPr>
    </w:p>
    <w:p w:rsidR="00FF79EB" w:rsidRPr="00027948" w:rsidRDefault="00FF79EB" w:rsidP="00D606BF">
      <w:pPr>
        <w:jc w:val="center"/>
        <w:outlineLvl w:val="0"/>
        <w:rPr>
          <w:b/>
          <w:color w:val="000000"/>
        </w:rPr>
      </w:pPr>
    </w:p>
    <w:p w:rsidR="00EA5257" w:rsidRPr="00027948" w:rsidRDefault="00EA5257" w:rsidP="00D606BF">
      <w:pPr>
        <w:jc w:val="center"/>
        <w:outlineLvl w:val="0"/>
        <w:rPr>
          <w:b/>
          <w:color w:val="000000"/>
        </w:rPr>
      </w:pPr>
    </w:p>
    <w:tbl>
      <w:tblPr>
        <w:tblW w:w="10033" w:type="dxa"/>
        <w:tblInd w:w="142" w:type="dxa"/>
        <w:tblLayout w:type="fixed"/>
        <w:tblLook w:val="0000" w:firstRow="0" w:lastRow="0" w:firstColumn="0" w:lastColumn="0" w:noHBand="0" w:noVBand="0"/>
      </w:tblPr>
      <w:tblGrid>
        <w:gridCol w:w="5214"/>
        <w:gridCol w:w="4819"/>
      </w:tblGrid>
      <w:tr w:rsidR="00EA5257" w:rsidRPr="00027948" w:rsidTr="00012676">
        <w:trPr>
          <w:trHeight w:val="1886"/>
        </w:trPr>
        <w:tc>
          <w:tcPr>
            <w:tcW w:w="5214" w:type="dxa"/>
          </w:tcPr>
          <w:p w:rsidR="00EA5257" w:rsidRPr="00027948" w:rsidRDefault="00EA5257" w:rsidP="00D606BF">
            <w:pPr>
              <w:suppressAutoHyphens/>
              <w:jc w:val="center"/>
              <w:rPr>
                <w:b/>
                <w:color w:val="000000"/>
              </w:rPr>
            </w:pPr>
            <w:r w:rsidRPr="00027948">
              <w:rPr>
                <w:b/>
                <w:color w:val="000000"/>
              </w:rPr>
              <w:t>ПОКУПЕЦЬ</w:t>
            </w:r>
          </w:p>
          <w:p w:rsidR="00EA5257" w:rsidRPr="00027948" w:rsidRDefault="00EA5257" w:rsidP="00D606BF">
            <w:pPr>
              <w:suppressAutoHyphens/>
              <w:jc w:val="center"/>
              <w:rPr>
                <w:b/>
                <w:bCs/>
                <w:color w:val="000000"/>
              </w:rPr>
            </w:pPr>
            <w:r w:rsidRPr="00027948">
              <w:rPr>
                <w:b/>
                <w:bCs/>
                <w:color w:val="000000"/>
              </w:rPr>
              <w:t>Комунальне підприємство «Головний</w:t>
            </w:r>
          </w:p>
          <w:p w:rsidR="00EA5257" w:rsidRPr="00027948" w:rsidRDefault="00EA5257" w:rsidP="00D606BF">
            <w:pPr>
              <w:suppressAutoHyphens/>
              <w:jc w:val="center"/>
              <w:rPr>
                <w:b/>
                <w:bCs/>
                <w:color w:val="000000"/>
              </w:rPr>
            </w:pPr>
            <w:r w:rsidRPr="00027948">
              <w:rPr>
                <w:b/>
                <w:bCs/>
                <w:color w:val="000000"/>
              </w:rPr>
              <w:t>інформаційно-обчислювальний центр»</w:t>
            </w:r>
          </w:p>
          <w:p w:rsidR="00EA5257" w:rsidRPr="00027948" w:rsidRDefault="00EA5257" w:rsidP="00D606BF">
            <w:pPr>
              <w:suppressAutoHyphens/>
              <w:rPr>
                <w:rFonts w:eastAsia="Calibri"/>
                <w:b/>
                <w:bCs/>
                <w:lang w:eastAsia="zh-CN"/>
              </w:rPr>
            </w:pPr>
          </w:p>
          <w:p w:rsidR="00EA5257" w:rsidRPr="00027948" w:rsidRDefault="00EA5257" w:rsidP="00D606BF">
            <w:pPr>
              <w:suppressAutoHyphens/>
              <w:rPr>
                <w:rFonts w:eastAsia="Calibri"/>
                <w:b/>
                <w:bCs/>
                <w:lang w:eastAsia="zh-CN"/>
              </w:rPr>
            </w:pPr>
          </w:p>
          <w:p w:rsidR="00EA5257" w:rsidRPr="00027948" w:rsidRDefault="00EA5257" w:rsidP="00D606BF">
            <w:pPr>
              <w:tabs>
                <w:tab w:val="left" w:pos="9498"/>
              </w:tabs>
              <w:ind w:firstLine="34"/>
              <w:jc w:val="both"/>
              <w:rPr>
                <w:rFonts w:eastAsia="Calibri"/>
                <w:bCs/>
                <w:lang w:eastAsia="zh-CN"/>
              </w:rPr>
            </w:pPr>
            <w:r w:rsidRPr="00027948">
              <w:rPr>
                <w:rFonts w:eastAsia="Calibri"/>
                <w:bCs/>
                <w:lang w:eastAsia="zh-CN"/>
              </w:rPr>
              <w:t>_________________ /_______________ /</w:t>
            </w:r>
          </w:p>
          <w:p w:rsidR="00EA5257" w:rsidRPr="00027948" w:rsidRDefault="00EA5257" w:rsidP="00D606BF">
            <w:pPr>
              <w:tabs>
                <w:tab w:val="left" w:pos="9498"/>
              </w:tabs>
              <w:ind w:firstLine="34"/>
              <w:jc w:val="both"/>
              <w:rPr>
                <w:b/>
                <w:color w:val="000000"/>
              </w:rPr>
            </w:pPr>
            <w:r w:rsidRPr="00027948">
              <w:t>м. п.</w:t>
            </w:r>
          </w:p>
        </w:tc>
        <w:tc>
          <w:tcPr>
            <w:tcW w:w="4819" w:type="dxa"/>
          </w:tcPr>
          <w:p w:rsidR="00EA5257" w:rsidRPr="00027948" w:rsidRDefault="00EA5257" w:rsidP="00D606BF">
            <w:pPr>
              <w:jc w:val="center"/>
              <w:rPr>
                <w:b/>
                <w:color w:val="000000"/>
              </w:rPr>
            </w:pPr>
            <w:r w:rsidRPr="00027948">
              <w:rPr>
                <w:b/>
                <w:color w:val="000000"/>
              </w:rPr>
              <w:t>ПОСТАЧАЛЬНИК</w:t>
            </w: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b/>
                <w:color w:val="000000"/>
              </w:rPr>
            </w:pPr>
          </w:p>
          <w:p w:rsidR="00EA5257" w:rsidRPr="00027948" w:rsidRDefault="00EA5257" w:rsidP="00D606BF">
            <w:pPr>
              <w:rPr>
                <w:color w:val="000000"/>
              </w:rPr>
            </w:pPr>
          </w:p>
          <w:p w:rsidR="00EA5257" w:rsidRPr="00027948" w:rsidRDefault="00EA5257" w:rsidP="00D606BF">
            <w:pPr>
              <w:rPr>
                <w:color w:val="000000"/>
              </w:rPr>
            </w:pPr>
            <w:r w:rsidRPr="00027948">
              <w:rPr>
                <w:color w:val="000000"/>
              </w:rPr>
              <w:t>_________________ /_______________ /</w:t>
            </w:r>
          </w:p>
          <w:p w:rsidR="00EA5257" w:rsidRPr="00027948" w:rsidRDefault="00EA5257" w:rsidP="00D606BF">
            <w:pPr>
              <w:rPr>
                <w:b/>
                <w:color w:val="000000"/>
              </w:rPr>
            </w:pPr>
            <w:r w:rsidRPr="00027948">
              <w:rPr>
                <w:color w:val="000000"/>
              </w:rPr>
              <w:t>м. п.</w:t>
            </w:r>
          </w:p>
        </w:tc>
      </w:tr>
    </w:tbl>
    <w:p w:rsidR="00EA5257" w:rsidRPr="00027948" w:rsidRDefault="00EA5257" w:rsidP="00D606BF">
      <w:pPr>
        <w:jc w:val="center"/>
        <w:outlineLvl w:val="0"/>
        <w:rPr>
          <w:b/>
          <w:color w:val="000000"/>
        </w:rPr>
      </w:pPr>
    </w:p>
    <w:p w:rsidR="005904FE" w:rsidRDefault="005904FE">
      <w:pPr>
        <w:rPr>
          <w:lang w:eastAsia="x-none"/>
        </w:rPr>
      </w:pPr>
    </w:p>
    <w:p w:rsidR="00525116" w:rsidRDefault="00525116">
      <w:pPr>
        <w:rPr>
          <w:lang w:eastAsia="x-none"/>
        </w:rPr>
      </w:pPr>
    </w:p>
    <w:p w:rsidR="00525116" w:rsidRDefault="00525116">
      <w:pPr>
        <w:rPr>
          <w:lang w:eastAsia="x-none"/>
        </w:rPr>
      </w:pPr>
    </w:p>
    <w:sectPr w:rsidR="00525116" w:rsidSect="00565E86">
      <w:headerReference w:type="default" r:id="rId8"/>
      <w:pgSz w:w="11906" w:h="16838"/>
      <w:pgMar w:top="993" w:right="851" w:bottom="709" w:left="862" w:header="56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3F" w:rsidRDefault="009E4D3F" w:rsidP="00B37A58">
      <w:r>
        <w:separator/>
      </w:r>
    </w:p>
  </w:endnote>
  <w:endnote w:type="continuationSeparator" w:id="0">
    <w:p w:rsidR="009E4D3F" w:rsidRDefault="009E4D3F" w:rsidP="00B37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203" w:usb1="00000000" w:usb2="00000000" w:usb3="00000000" w:csb0="00000005" w:csb1="00000000"/>
  </w:font>
  <w:font w:name="OpenSymbol">
    <w:altName w:val="MS Gothic"/>
    <w:charset w:val="80"/>
    <w:family w:val="auto"/>
    <w:pitch w:val="default"/>
  </w:font>
  <w:font w:name="Antiqua">
    <w:altName w:val="Courier New"/>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 w:name="ёА °µ">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Helios">
    <w:charset w:val="CC"/>
    <w:family w:val="roman"/>
    <w:pitch w:val="variable"/>
  </w:font>
  <w:font w:name="Liberation Serif">
    <w:altName w:val="Times New Roman"/>
    <w:charset w:val="CC"/>
    <w:family w:val="roman"/>
    <w:pitch w:val="variable"/>
    <w:sig w:usb0="E0000AFF" w:usb1="500078FF" w:usb2="00000021" w:usb3="00000000" w:csb0="000001BF" w:csb1="00000000"/>
  </w:font>
  <w:font w:name="Droid Sans Fallback">
    <w:charset w:val="00"/>
    <w:family w:val="roman"/>
    <w:pitch w:val="default"/>
  </w:font>
  <w:font w:name="Free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00000000" w:usb1="F9DFFFFF" w:usb2="0000007F" w:usb3="00000000" w:csb0="003F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3F" w:rsidRDefault="009E4D3F" w:rsidP="00B37A58">
      <w:r>
        <w:separator/>
      </w:r>
    </w:p>
  </w:footnote>
  <w:footnote w:type="continuationSeparator" w:id="0">
    <w:p w:rsidR="009E4D3F" w:rsidRDefault="009E4D3F" w:rsidP="00B37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4030"/>
      <w:docPartObj>
        <w:docPartGallery w:val="Page Numbers (Top of Page)"/>
        <w:docPartUnique/>
      </w:docPartObj>
    </w:sdtPr>
    <w:sdtEndPr/>
    <w:sdtContent>
      <w:p w:rsidR="003F26F2" w:rsidRDefault="003F26F2">
        <w:pPr>
          <w:pStyle w:val="a8"/>
          <w:jc w:val="center"/>
        </w:pPr>
        <w:r>
          <w:fldChar w:fldCharType="begin"/>
        </w:r>
        <w:r>
          <w:instrText>PAGE   \* MERGEFORMAT</w:instrText>
        </w:r>
        <w:r>
          <w:fldChar w:fldCharType="separate"/>
        </w:r>
        <w:r w:rsidR="002B7D76" w:rsidRPr="002B7D76">
          <w:rPr>
            <w:noProof/>
            <w:lang w:val="uk-UA"/>
          </w:rPr>
          <w:t>10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0"/>
        </w:tabs>
        <w:ind w:left="2345"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39" w:hanging="360"/>
      </w:pPr>
      <w:rPr>
        <w:rFonts w:ascii="Times New Roman" w:eastAsia="Times New Roman" w:hAnsi="Times New Roman" w:cs="Times New Roman"/>
        <w:iCs/>
        <w:sz w:val="24"/>
        <w:szCs w:val="24"/>
      </w:rPr>
    </w:lvl>
    <w:lvl w:ilvl="1">
      <w:start w:val="1"/>
      <w:numFmt w:val="decimal"/>
      <w:lvlText w:val="%1.%2."/>
      <w:lvlJc w:val="left"/>
      <w:pPr>
        <w:tabs>
          <w:tab w:val="num" w:pos="0"/>
        </w:tabs>
        <w:ind w:left="819" w:hanging="360"/>
      </w:p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619" w:hanging="1800"/>
      </w:pPr>
    </w:lvl>
  </w:abstractNum>
  <w:abstractNum w:abstractNumId="2" w15:restartNumberingAfterBreak="0">
    <w:nsid w:val="00000004"/>
    <w:multiLevelType w:val="multilevel"/>
    <w:tmpl w:val="00000004"/>
    <w:name w:val="WW8Num4"/>
    <w:lvl w:ilvl="0">
      <w:start w:val="7"/>
      <w:numFmt w:val="bullet"/>
      <w:lvlText w:val="-"/>
      <w:lvlJc w:val="left"/>
      <w:pPr>
        <w:tabs>
          <w:tab w:val="num" w:pos="0"/>
        </w:tabs>
        <w:ind w:left="720" w:hanging="360"/>
      </w:pPr>
      <w:rPr>
        <w:rFonts w:ascii="Times New Roman" w:hAnsi="Times New Roman" w:cs="Times New Roman"/>
        <w:sz w:val="24"/>
        <w:szCs w:val="24"/>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6"/>
    <w:multiLevelType w:val="multilevel"/>
    <w:tmpl w:val="00000006"/>
    <w:name w:val="WW8Num13"/>
    <w:lvl w:ilvl="0">
      <w:start w:val="1"/>
      <w:numFmt w:val="decimal"/>
      <w:lvlText w:val="%1."/>
      <w:lvlJc w:val="left"/>
      <w:pPr>
        <w:tabs>
          <w:tab w:val="num" w:pos="0"/>
        </w:tabs>
        <w:ind w:left="339" w:hanging="360"/>
      </w:pPr>
      <w:rPr>
        <w:rFonts w:ascii="Times New Roman" w:eastAsia="Calibri" w:hAnsi="Times New Roman" w:cs="Times New Roman"/>
        <w:b/>
        <w:iCs/>
        <w:caps/>
        <w:color w:val="00000A"/>
        <w:sz w:val="24"/>
        <w:szCs w:val="24"/>
        <w:u w:val="none"/>
        <w:lang w:val="uk-UA"/>
      </w:rPr>
    </w:lvl>
    <w:lvl w:ilvl="1">
      <w:start w:val="1"/>
      <w:numFmt w:val="decimal"/>
      <w:lvlText w:val="%1.%2"/>
      <w:lvlJc w:val="left"/>
      <w:pPr>
        <w:tabs>
          <w:tab w:val="num" w:pos="0"/>
        </w:tabs>
        <w:ind w:left="819" w:hanging="360"/>
      </w:pPr>
      <w:rPr>
        <w:rFonts w:ascii="Times New Roman" w:hAnsi="Times New Roman" w:cs="Times New Roman"/>
        <w:sz w:val="24"/>
        <w:szCs w:val="24"/>
      </w:rPr>
    </w:lvl>
    <w:lvl w:ilvl="2">
      <w:start w:val="1"/>
      <w:numFmt w:val="decimal"/>
      <w:lvlText w:val="%1.%2.%3"/>
      <w:lvlJc w:val="left"/>
      <w:pPr>
        <w:tabs>
          <w:tab w:val="num" w:pos="0"/>
        </w:tabs>
        <w:ind w:left="1659" w:hanging="720"/>
      </w:pPr>
    </w:lvl>
    <w:lvl w:ilvl="3">
      <w:start w:val="1"/>
      <w:numFmt w:val="decimal"/>
      <w:lvlText w:val="%1.%2.%3.%4"/>
      <w:lvlJc w:val="left"/>
      <w:pPr>
        <w:tabs>
          <w:tab w:val="num" w:pos="0"/>
        </w:tabs>
        <w:ind w:left="2139" w:hanging="720"/>
      </w:pPr>
    </w:lvl>
    <w:lvl w:ilvl="4">
      <w:start w:val="1"/>
      <w:numFmt w:val="decimal"/>
      <w:lvlText w:val="%1.%2.%3.%4.%5"/>
      <w:lvlJc w:val="left"/>
      <w:pPr>
        <w:tabs>
          <w:tab w:val="num" w:pos="0"/>
        </w:tabs>
        <w:ind w:left="2979" w:hanging="1080"/>
      </w:pPr>
    </w:lvl>
    <w:lvl w:ilvl="5">
      <w:start w:val="1"/>
      <w:numFmt w:val="decimal"/>
      <w:lvlText w:val="%1.%2.%3.%4.%5.%6"/>
      <w:lvlJc w:val="left"/>
      <w:pPr>
        <w:tabs>
          <w:tab w:val="num" w:pos="0"/>
        </w:tabs>
        <w:ind w:left="3459" w:hanging="1080"/>
      </w:pPr>
    </w:lvl>
    <w:lvl w:ilvl="6">
      <w:start w:val="1"/>
      <w:numFmt w:val="decimal"/>
      <w:lvlText w:val="%1.%2.%3.%4.%5.%6.%7"/>
      <w:lvlJc w:val="left"/>
      <w:pPr>
        <w:tabs>
          <w:tab w:val="num" w:pos="0"/>
        </w:tabs>
        <w:ind w:left="4299" w:hanging="1440"/>
      </w:pPr>
    </w:lvl>
    <w:lvl w:ilvl="7">
      <w:start w:val="1"/>
      <w:numFmt w:val="decimal"/>
      <w:lvlText w:val="%1.%2.%3.%4.%5.%6.%7.%8"/>
      <w:lvlJc w:val="left"/>
      <w:pPr>
        <w:tabs>
          <w:tab w:val="num" w:pos="0"/>
        </w:tabs>
        <w:ind w:left="4779" w:hanging="1440"/>
      </w:pPr>
    </w:lvl>
    <w:lvl w:ilvl="8">
      <w:start w:val="1"/>
      <w:numFmt w:val="decimal"/>
      <w:lvlText w:val="%1.%2.%3.%4.%5.%6.%7.%8.%9"/>
      <w:lvlJc w:val="left"/>
      <w:pPr>
        <w:tabs>
          <w:tab w:val="num" w:pos="0"/>
        </w:tabs>
        <w:ind w:left="5259" w:hanging="1440"/>
      </w:pPr>
    </w:lvl>
  </w:abstractNum>
  <w:abstractNum w:abstractNumId="4"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hint="default"/>
        <w:b/>
        <w:color w:val="000000"/>
        <w:shd w:val="clear" w:color="auto" w:fill="FF00FF"/>
        <w:lang w:val="uk-UA"/>
      </w:rPr>
    </w:lvl>
  </w:abstractNum>
  <w:abstractNum w:abstractNumId="5" w15:restartNumberingAfterBreak="0">
    <w:nsid w:val="0E660A7F"/>
    <w:multiLevelType w:val="multilevel"/>
    <w:tmpl w:val="D7F8CEE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92486"/>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27798"/>
    <w:multiLevelType w:val="hybridMultilevel"/>
    <w:tmpl w:val="FFFFFFFF"/>
    <w:lvl w:ilvl="0" w:tplc="2962FD14">
      <w:start w:val="1"/>
      <w:numFmt w:val="decimal"/>
      <w:lvlText w:val="%1."/>
      <w:lvlJc w:val="left"/>
      <w:pPr>
        <w:ind w:left="720" w:hanging="360"/>
      </w:pPr>
    </w:lvl>
    <w:lvl w:ilvl="1" w:tplc="B5C2424E">
      <w:start w:val="1"/>
      <w:numFmt w:val="lowerLetter"/>
      <w:lvlText w:val="%2."/>
      <w:lvlJc w:val="left"/>
      <w:pPr>
        <w:ind w:left="1440" w:hanging="360"/>
      </w:pPr>
    </w:lvl>
    <w:lvl w:ilvl="2" w:tplc="FD2AB830">
      <w:start w:val="1"/>
      <w:numFmt w:val="lowerRoman"/>
      <w:lvlText w:val="%3."/>
      <w:lvlJc w:val="right"/>
      <w:pPr>
        <w:ind w:left="2160" w:hanging="180"/>
      </w:pPr>
    </w:lvl>
    <w:lvl w:ilvl="3" w:tplc="B2C81E36">
      <w:start w:val="1"/>
      <w:numFmt w:val="decimal"/>
      <w:lvlText w:val="%4."/>
      <w:lvlJc w:val="left"/>
      <w:pPr>
        <w:ind w:left="2880" w:hanging="360"/>
      </w:pPr>
    </w:lvl>
    <w:lvl w:ilvl="4" w:tplc="65166ED8">
      <w:start w:val="1"/>
      <w:numFmt w:val="lowerLetter"/>
      <w:lvlText w:val="%5."/>
      <w:lvlJc w:val="left"/>
      <w:pPr>
        <w:ind w:left="3600" w:hanging="360"/>
      </w:pPr>
    </w:lvl>
    <w:lvl w:ilvl="5" w:tplc="E6F4B470">
      <w:start w:val="1"/>
      <w:numFmt w:val="lowerRoman"/>
      <w:lvlText w:val="%6."/>
      <w:lvlJc w:val="right"/>
      <w:pPr>
        <w:ind w:left="4320" w:hanging="180"/>
      </w:pPr>
    </w:lvl>
    <w:lvl w:ilvl="6" w:tplc="A1584BB4">
      <w:start w:val="1"/>
      <w:numFmt w:val="decimal"/>
      <w:lvlText w:val="%7."/>
      <w:lvlJc w:val="left"/>
      <w:pPr>
        <w:ind w:left="5040" w:hanging="360"/>
      </w:pPr>
    </w:lvl>
    <w:lvl w:ilvl="7" w:tplc="CBAAB2DE">
      <w:start w:val="1"/>
      <w:numFmt w:val="lowerLetter"/>
      <w:lvlText w:val="%8."/>
      <w:lvlJc w:val="left"/>
      <w:pPr>
        <w:ind w:left="5760" w:hanging="360"/>
      </w:pPr>
    </w:lvl>
    <w:lvl w:ilvl="8" w:tplc="A078BE48">
      <w:start w:val="1"/>
      <w:numFmt w:val="lowerRoman"/>
      <w:lvlText w:val="%9."/>
      <w:lvlJc w:val="right"/>
      <w:pPr>
        <w:ind w:left="6480" w:hanging="180"/>
      </w:pPr>
    </w:lvl>
  </w:abstractNum>
  <w:abstractNum w:abstractNumId="8" w15:restartNumberingAfterBreak="0">
    <w:nsid w:val="1A557702"/>
    <w:multiLevelType w:val="multilevel"/>
    <w:tmpl w:val="83A6E720"/>
    <w:lvl w:ilvl="0">
      <w:start w:val="1"/>
      <w:numFmt w:val="decimal"/>
      <w:lvlText w:val="%1."/>
      <w:lvlJc w:val="left"/>
      <w:pPr>
        <w:tabs>
          <w:tab w:val="num" w:pos="1185"/>
        </w:tabs>
        <w:ind w:left="1185" w:hanging="1185"/>
      </w:pPr>
      <w:rPr>
        <w:rFonts w:hint="default"/>
        <w:b w:val="0"/>
      </w:rPr>
    </w:lvl>
    <w:lvl w:ilvl="1">
      <w:start w:val="1"/>
      <w:numFmt w:val="decimal"/>
      <w:lvlText w:val="%1.%2."/>
      <w:lvlJc w:val="left"/>
      <w:pPr>
        <w:tabs>
          <w:tab w:val="num" w:pos="1905"/>
        </w:tabs>
        <w:ind w:left="1905" w:hanging="1185"/>
      </w:pPr>
      <w:rPr>
        <w:rFonts w:ascii="Times New Roman" w:hAnsi="Times New Roman" w:cs="Times New Roman" w:hint="default"/>
        <w:b w:val="0"/>
        <w:i w:val="0"/>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3AB07F5"/>
    <w:multiLevelType w:val="multilevel"/>
    <w:tmpl w:val="D208F23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81054F"/>
    <w:multiLevelType w:val="hybridMultilevel"/>
    <w:tmpl w:val="D24A15E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6507B"/>
    <w:multiLevelType w:val="multilevel"/>
    <w:tmpl w:val="D74888BA"/>
    <w:lvl w:ilvl="0">
      <w:start w:val="1"/>
      <w:numFmt w:val="decimal"/>
      <w:lvlText w:val="%1."/>
      <w:lvlJc w:val="center"/>
      <w:pPr>
        <w:tabs>
          <w:tab w:val="num" w:pos="4423"/>
        </w:tabs>
        <w:ind w:left="4253" w:firstLine="0"/>
      </w:pPr>
      <w:rPr>
        <w:rFonts w:hint="default"/>
        <w:b/>
        <w:bCs w:val="0"/>
      </w:rPr>
    </w:lvl>
    <w:lvl w:ilvl="1">
      <w:start w:val="1"/>
      <w:numFmt w:val="decimal"/>
      <w:pStyle w:val="20"/>
      <w:lvlText w:val="%1.%2."/>
      <w:lvlJc w:val="left"/>
      <w:pPr>
        <w:tabs>
          <w:tab w:val="num" w:pos="2354"/>
        </w:tabs>
        <w:ind w:left="1844" w:firstLine="0"/>
      </w:pPr>
      <w:rPr>
        <w:rFonts w:hint="default"/>
        <w:b w:val="0"/>
        <w:bCs w:val="0"/>
        <w:i w:val="0"/>
      </w:rPr>
    </w:lvl>
    <w:lvl w:ilvl="2">
      <w:start w:val="1"/>
      <w:numFmt w:val="decimal"/>
      <w:lvlText w:val="%1.%2.%3."/>
      <w:lvlJc w:val="left"/>
      <w:pPr>
        <w:tabs>
          <w:tab w:val="num" w:pos="680"/>
        </w:tabs>
        <w:ind w:left="0" w:firstLine="0"/>
      </w:pPr>
      <w:rPr>
        <w:rFonts w:hint="default"/>
        <w:b w:val="0"/>
        <w:bCs w:val="0"/>
      </w:rPr>
    </w:lvl>
    <w:lvl w:ilvl="3">
      <w:start w:val="1"/>
      <w:numFmt w:val="decimal"/>
      <w:lvlText w:val="%1.%2.%3.%4."/>
      <w:lvlJc w:val="left"/>
      <w:pPr>
        <w:tabs>
          <w:tab w:val="num" w:pos="851"/>
        </w:tabs>
        <w:ind w:left="0" w:firstLine="0"/>
      </w:pPr>
      <w:rPr>
        <w:rFonts w:hint="default"/>
        <w:b w:val="0"/>
        <w:bCs w:val="0"/>
      </w:rPr>
    </w:lvl>
    <w:lvl w:ilvl="4">
      <w:start w:val="1"/>
      <w:numFmt w:val="decimal"/>
      <w:suff w:val="nothing"/>
      <w:lvlText w:val=" %1.%2.%3.%4.%5 "/>
      <w:lvlJc w:val="left"/>
      <w:pPr>
        <w:ind w:left="0" w:firstLine="0"/>
      </w:pPr>
      <w:rPr>
        <w:rFonts w:hint="default"/>
        <w:b w:val="0"/>
        <w:bCs w:val="0"/>
      </w:rPr>
    </w:lvl>
    <w:lvl w:ilvl="5">
      <w:start w:val="1"/>
      <w:numFmt w:val="decimal"/>
      <w:suff w:val="nothing"/>
      <w:lvlText w:val=" %1.%2.%3.%4.%5.%6 "/>
      <w:lvlJc w:val="left"/>
      <w:pPr>
        <w:ind w:left="0" w:firstLine="0"/>
      </w:pPr>
      <w:rPr>
        <w:rFonts w:hint="default"/>
        <w:b w:val="0"/>
        <w:bCs w:val="0"/>
      </w:rPr>
    </w:lvl>
    <w:lvl w:ilvl="6">
      <w:start w:val="1"/>
      <w:numFmt w:val="decimal"/>
      <w:suff w:val="nothing"/>
      <w:lvlText w:val=" %1.%2.%3.%4.%5.%6.%7 "/>
      <w:lvlJc w:val="left"/>
      <w:pPr>
        <w:ind w:left="0" w:firstLine="0"/>
      </w:pPr>
      <w:rPr>
        <w:rFonts w:hint="default"/>
        <w:b w:val="0"/>
        <w:bCs w:val="0"/>
      </w:rPr>
    </w:lvl>
    <w:lvl w:ilvl="7">
      <w:start w:val="1"/>
      <w:numFmt w:val="decimal"/>
      <w:suff w:val="nothing"/>
      <w:lvlText w:val=" %1.%2.%3.%4.%5.%6.%7.%8 "/>
      <w:lvlJc w:val="left"/>
      <w:pPr>
        <w:ind w:left="0" w:firstLine="0"/>
      </w:pPr>
      <w:rPr>
        <w:rFonts w:hint="default"/>
        <w:b w:val="0"/>
        <w:bCs w:val="0"/>
      </w:rPr>
    </w:lvl>
    <w:lvl w:ilvl="8">
      <w:start w:val="1"/>
      <w:numFmt w:val="decimal"/>
      <w:suff w:val="nothing"/>
      <w:lvlText w:val=" %1.%2.%3.%4.%5.%6.%7.%8.%9 "/>
      <w:lvlJc w:val="left"/>
      <w:pPr>
        <w:ind w:left="0" w:firstLine="0"/>
      </w:pPr>
      <w:rPr>
        <w:rFonts w:hint="default"/>
        <w:b w:val="0"/>
        <w:bCs w:val="0"/>
      </w:rPr>
    </w:lvl>
  </w:abstractNum>
  <w:abstractNum w:abstractNumId="12" w15:restartNumberingAfterBreak="0">
    <w:nsid w:val="34B968C4"/>
    <w:multiLevelType w:val="hybridMultilevel"/>
    <w:tmpl w:val="D24A1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816A83"/>
    <w:multiLevelType w:val="multilevel"/>
    <w:tmpl w:val="E24C2F0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54F27DDF"/>
    <w:multiLevelType w:val="multilevel"/>
    <w:tmpl w:val="8AF69CB8"/>
    <w:lvl w:ilvl="0">
      <w:start w:val="1"/>
      <w:numFmt w:val="decimal"/>
      <w:lvlText w:val="%1."/>
      <w:lvlJc w:val="left"/>
      <w:pPr>
        <w:ind w:left="835" w:hanging="360"/>
      </w:pPr>
      <w:rPr>
        <w:rFonts w:hint="default"/>
        <w:b/>
      </w:rPr>
    </w:lvl>
    <w:lvl w:ilvl="1">
      <w:start w:val="5"/>
      <w:numFmt w:val="decimal"/>
      <w:isLgl/>
      <w:lvlText w:val="%1.%2."/>
      <w:lvlJc w:val="left"/>
      <w:pPr>
        <w:ind w:left="835" w:hanging="360"/>
      </w:pPr>
      <w:rPr>
        <w:rFonts w:hint="default"/>
      </w:rPr>
    </w:lvl>
    <w:lvl w:ilvl="2">
      <w:start w:val="1"/>
      <w:numFmt w:val="decimal"/>
      <w:pStyle w:val="3"/>
      <w:isLgl/>
      <w:lvlText w:val="%1.%2.%3."/>
      <w:lvlJc w:val="left"/>
      <w:pPr>
        <w:ind w:left="1195" w:hanging="720"/>
      </w:pPr>
      <w:rPr>
        <w:rFonts w:hint="default"/>
      </w:rPr>
    </w:lvl>
    <w:lvl w:ilvl="3">
      <w:start w:val="1"/>
      <w:numFmt w:val="decimal"/>
      <w:isLgl/>
      <w:lvlText w:val="%1.%2.%3.%4."/>
      <w:lvlJc w:val="left"/>
      <w:pPr>
        <w:ind w:left="1195" w:hanging="720"/>
      </w:pPr>
      <w:rPr>
        <w:rFonts w:hint="default"/>
      </w:rPr>
    </w:lvl>
    <w:lvl w:ilvl="4">
      <w:start w:val="1"/>
      <w:numFmt w:val="decimal"/>
      <w:isLgl/>
      <w:lvlText w:val="%1.%2.%3.%4.%5."/>
      <w:lvlJc w:val="left"/>
      <w:pPr>
        <w:ind w:left="1555" w:hanging="1080"/>
      </w:pPr>
      <w:rPr>
        <w:rFonts w:hint="default"/>
      </w:rPr>
    </w:lvl>
    <w:lvl w:ilvl="5">
      <w:start w:val="1"/>
      <w:numFmt w:val="decimal"/>
      <w:pStyle w:val="6"/>
      <w:isLgl/>
      <w:lvlText w:val="%1.%2.%3.%4.%5.%6."/>
      <w:lvlJc w:val="left"/>
      <w:pPr>
        <w:ind w:left="1555" w:hanging="1080"/>
      </w:pPr>
      <w:rPr>
        <w:rFonts w:hint="default"/>
      </w:rPr>
    </w:lvl>
    <w:lvl w:ilvl="6">
      <w:start w:val="1"/>
      <w:numFmt w:val="decimal"/>
      <w:pStyle w:val="7"/>
      <w:isLgl/>
      <w:lvlText w:val="%1.%2.%3.%4.%5.%6.%7."/>
      <w:lvlJc w:val="left"/>
      <w:pPr>
        <w:ind w:left="1915" w:hanging="1440"/>
      </w:pPr>
      <w:rPr>
        <w:rFonts w:hint="default"/>
      </w:rPr>
    </w:lvl>
    <w:lvl w:ilvl="7">
      <w:start w:val="1"/>
      <w:numFmt w:val="decimal"/>
      <w:pStyle w:val="8"/>
      <w:isLgl/>
      <w:lvlText w:val="%1.%2.%3.%4.%5.%6.%7.%8."/>
      <w:lvlJc w:val="left"/>
      <w:pPr>
        <w:ind w:left="1915" w:hanging="1440"/>
      </w:pPr>
      <w:rPr>
        <w:rFonts w:hint="default"/>
      </w:rPr>
    </w:lvl>
    <w:lvl w:ilvl="8">
      <w:start w:val="1"/>
      <w:numFmt w:val="decimal"/>
      <w:isLgl/>
      <w:lvlText w:val="%1.%2.%3.%4.%5.%6.%7.%8.%9."/>
      <w:lvlJc w:val="left"/>
      <w:pPr>
        <w:ind w:left="2275" w:hanging="1800"/>
      </w:pPr>
      <w:rPr>
        <w:rFonts w:hint="default"/>
      </w:rPr>
    </w:lvl>
  </w:abstractNum>
  <w:abstractNum w:abstractNumId="15" w15:restartNumberingAfterBreak="0">
    <w:nsid w:val="744834F9"/>
    <w:multiLevelType w:val="hybridMultilevel"/>
    <w:tmpl w:val="B8FC241C"/>
    <w:lvl w:ilvl="0" w:tplc="CDA4BBD6">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5C6042A"/>
    <w:multiLevelType w:val="hybridMultilevel"/>
    <w:tmpl w:val="95242CD6"/>
    <w:lvl w:ilvl="0" w:tplc="52AC1746">
      <w:start w:val="9"/>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51155"/>
    <w:multiLevelType w:val="hybridMultilevel"/>
    <w:tmpl w:val="FFFFFFFF"/>
    <w:lvl w:ilvl="0" w:tplc="9912BF7A">
      <w:start w:val="1"/>
      <w:numFmt w:val="decimal"/>
      <w:lvlText w:val="%1."/>
      <w:lvlJc w:val="left"/>
      <w:pPr>
        <w:ind w:left="720" w:hanging="360"/>
      </w:pPr>
    </w:lvl>
    <w:lvl w:ilvl="1" w:tplc="66A42694">
      <w:start w:val="1"/>
      <w:numFmt w:val="lowerLetter"/>
      <w:lvlText w:val="%2."/>
      <w:lvlJc w:val="left"/>
      <w:pPr>
        <w:ind w:left="1440" w:hanging="360"/>
      </w:pPr>
    </w:lvl>
    <w:lvl w:ilvl="2" w:tplc="64F2087A">
      <w:start w:val="1"/>
      <w:numFmt w:val="lowerRoman"/>
      <w:lvlText w:val="%3."/>
      <w:lvlJc w:val="right"/>
      <w:pPr>
        <w:ind w:left="2160" w:hanging="180"/>
      </w:pPr>
    </w:lvl>
    <w:lvl w:ilvl="3" w:tplc="B264351A">
      <w:start w:val="1"/>
      <w:numFmt w:val="decimal"/>
      <w:lvlText w:val="%4."/>
      <w:lvlJc w:val="left"/>
      <w:pPr>
        <w:ind w:left="2880" w:hanging="360"/>
      </w:pPr>
    </w:lvl>
    <w:lvl w:ilvl="4" w:tplc="AC4C80E0">
      <w:start w:val="1"/>
      <w:numFmt w:val="lowerLetter"/>
      <w:lvlText w:val="%5."/>
      <w:lvlJc w:val="left"/>
      <w:pPr>
        <w:ind w:left="3600" w:hanging="360"/>
      </w:pPr>
    </w:lvl>
    <w:lvl w:ilvl="5" w:tplc="9392BB60">
      <w:start w:val="1"/>
      <w:numFmt w:val="lowerRoman"/>
      <w:lvlText w:val="%6."/>
      <w:lvlJc w:val="right"/>
      <w:pPr>
        <w:ind w:left="4320" w:hanging="180"/>
      </w:pPr>
    </w:lvl>
    <w:lvl w:ilvl="6" w:tplc="FE2EE554">
      <w:start w:val="1"/>
      <w:numFmt w:val="decimal"/>
      <w:lvlText w:val="%7."/>
      <w:lvlJc w:val="left"/>
      <w:pPr>
        <w:ind w:left="5040" w:hanging="360"/>
      </w:pPr>
    </w:lvl>
    <w:lvl w:ilvl="7" w:tplc="764266A6">
      <w:start w:val="1"/>
      <w:numFmt w:val="lowerLetter"/>
      <w:lvlText w:val="%8."/>
      <w:lvlJc w:val="left"/>
      <w:pPr>
        <w:ind w:left="5760" w:hanging="360"/>
      </w:pPr>
    </w:lvl>
    <w:lvl w:ilvl="8" w:tplc="889AF308">
      <w:start w:val="1"/>
      <w:numFmt w:val="lowerRoman"/>
      <w:lvlText w:val="%9."/>
      <w:lvlJc w:val="right"/>
      <w:pPr>
        <w:ind w:left="6480" w:hanging="180"/>
      </w:pPr>
    </w:lvl>
  </w:abstractNum>
  <w:abstractNum w:abstractNumId="18" w15:restartNumberingAfterBreak="0">
    <w:nsid w:val="7F26DA6D"/>
    <w:multiLevelType w:val="hybridMultilevel"/>
    <w:tmpl w:val="FFFFFFFF"/>
    <w:lvl w:ilvl="0" w:tplc="F878D964">
      <w:start w:val="1"/>
      <w:numFmt w:val="decimal"/>
      <w:lvlText w:val="%1."/>
      <w:lvlJc w:val="left"/>
      <w:pPr>
        <w:ind w:left="720" w:hanging="360"/>
      </w:pPr>
    </w:lvl>
    <w:lvl w:ilvl="1" w:tplc="48E6FE9A">
      <w:start w:val="1"/>
      <w:numFmt w:val="lowerLetter"/>
      <w:lvlText w:val="%2."/>
      <w:lvlJc w:val="left"/>
      <w:pPr>
        <w:ind w:left="1440" w:hanging="360"/>
      </w:pPr>
    </w:lvl>
    <w:lvl w:ilvl="2" w:tplc="F7B45142">
      <w:start w:val="1"/>
      <w:numFmt w:val="lowerRoman"/>
      <w:lvlText w:val="%3."/>
      <w:lvlJc w:val="right"/>
      <w:pPr>
        <w:ind w:left="2160" w:hanging="180"/>
      </w:pPr>
    </w:lvl>
    <w:lvl w:ilvl="3" w:tplc="A75ADBF6">
      <w:start w:val="1"/>
      <w:numFmt w:val="decimal"/>
      <w:lvlText w:val="%4."/>
      <w:lvlJc w:val="left"/>
      <w:pPr>
        <w:ind w:left="2880" w:hanging="360"/>
      </w:pPr>
    </w:lvl>
    <w:lvl w:ilvl="4" w:tplc="23F8288E">
      <w:start w:val="1"/>
      <w:numFmt w:val="lowerLetter"/>
      <w:lvlText w:val="%5."/>
      <w:lvlJc w:val="left"/>
      <w:pPr>
        <w:ind w:left="3600" w:hanging="360"/>
      </w:pPr>
    </w:lvl>
    <w:lvl w:ilvl="5" w:tplc="48C07F56">
      <w:start w:val="1"/>
      <w:numFmt w:val="lowerRoman"/>
      <w:lvlText w:val="%6."/>
      <w:lvlJc w:val="right"/>
      <w:pPr>
        <w:ind w:left="4320" w:hanging="180"/>
      </w:pPr>
    </w:lvl>
    <w:lvl w:ilvl="6" w:tplc="AE56CD68">
      <w:start w:val="1"/>
      <w:numFmt w:val="decimal"/>
      <w:lvlText w:val="%7."/>
      <w:lvlJc w:val="left"/>
      <w:pPr>
        <w:ind w:left="5040" w:hanging="360"/>
      </w:pPr>
    </w:lvl>
    <w:lvl w:ilvl="7" w:tplc="B09CE8E4">
      <w:start w:val="1"/>
      <w:numFmt w:val="lowerLetter"/>
      <w:lvlText w:val="%8."/>
      <w:lvlJc w:val="left"/>
      <w:pPr>
        <w:ind w:left="5760" w:hanging="360"/>
      </w:pPr>
    </w:lvl>
    <w:lvl w:ilvl="8" w:tplc="F808F88A">
      <w:start w:val="1"/>
      <w:numFmt w:val="lowerRoman"/>
      <w:lvlText w:val="%9."/>
      <w:lvlJc w:val="right"/>
      <w:pPr>
        <w:ind w:left="6480" w:hanging="180"/>
      </w:pPr>
    </w:lvl>
  </w:abstractNum>
  <w:num w:numId="1">
    <w:abstractNumId w:val="14"/>
  </w:num>
  <w:num w:numId="2">
    <w:abstractNumId w:val="11"/>
  </w:num>
  <w:num w:numId="3">
    <w:abstractNumId w:val="16"/>
  </w:num>
  <w:num w:numId="4">
    <w:abstractNumId w:val="4"/>
  </w:num>
  <w:num w:numId="5">
    <w:abstractNumId w:val="13"/>
  </w:num>
  <w:num w:numId="6">
    <w:abstractNumId w:val="9"/>
  </w:num>
  <w:num w:numId="7">
    <w:abstractNumId w:val="10"/>
  </w:num>
  <w:num w:numId="8">
    <w:abstractNumId w:val="12"/>
  </w:num>
  <w:num w:numId="9">
    <w:abstractNumId w:val="6"/>
  </w:num>
  <w:num w:numId="10">
    <w:abstractNumId w:val="8"/>
  </w:num>
  <w:num w:numId="11">
    <w:abstractNumId w:val="5"/>
  </w:num>
  <w:num w:numId="12">
    <w:abstractNumId w:val="17"/>
  </w:num>
  <w:num w:numId="13">
    <w:abstractNumId w:val="7"/>
  </w:num>
  <w:num w:numId="14">
    <w:abstractNumId w:val="18"/>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activeWritingStyle w:appName="MSWord" w:lang="ru-R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19"/>
    <w:rsid w:val="00000376"/>
    <w:rsid w:val="00000C04"/>
    <w:rsid w:val="00001054"/>
    <w:rsid w:val="0000114E"/>
    <w:rsid w:val="00001834"/>
    <w:rsid w:val="00001E6A"/>
    <w:rsid w:val="00001F0F"/>
    <w:rsid w:val="00002221"/>
    <w:rsid w:val="00002547"/>
    <w:rsid w:val="0000325C"/>
    <w:rsid w:val="000032B0"/>
    <w:rsid w:val="000033D2"/>
    <w:rsid w:val="00003831"/>
    <w:rsid w:val="000040F3"/>
    <w:rsid w:val="000041C7"/>
    <w:rsid w:val="00004283"/>
    <w:rsid w:val="000044F1"/>
    <w:rsid w:val="00004AD9"/>
    <w:rsid w:val="00004BBD"/>
    <w:rsid w:val="000050BB"/>
    <w:rsid w:val="000055FC"/>
    <w:rsid w:val="000070FD"/>
    <w:rsid w:val="00007DB0"/>
    <w:rsid w:val="000106B2"/>
    <w:rsid w:val="00010BB0"/>
    <w:rsid w:val="00011561"/>
    <w:rsid w:val="00011988"/>
    <w:rsid w:val="00011D05"/>
    <w:rsid w:val="0001320E"/>
    <w:rsid w:val="000134F6"/>
    <w:rsid w:val="000142A5"/>
    <w:rsid w:val="000149CE"/>
    <w:rsid w:val="00014BF1"/>
    <w:rsid w:val="000157F7"/>
    <w:rsid w:val="0001603A"/>
    <w:rsid w:val="000176FE"/>
    <w:rsid w:val="00020E3A"/>
    <w:rsid w:val="00020E5C"/>
    <w:rsid w:val="00020F1C"/>
    <w:rsid w:val="00021A76"/>
    <w:rsid w:val="00023BE4"/>
    <w:rsid w:val="0002439E"/>
    <w:rsid w:val="00024608"/>
    <w:rsid w:val="00024663"/>
    <w:rsid w:val="00024DB6"/>
    <w:rsid w:val="00024FC8"/>
    <w:rsid w:val="00025653"/>
    <w:rsid w:val="0002621B"/>
    <w:rsid w:val="00026411"/>
    <w:rsid w:val="000269E1"/>
    <w:rsid w:val="00026C8D"/>
    <w:rsid w:val="00026DB9"/>
    <w:rsid w:val="00027084"/>
    <w:rsid w:val="00027948"/>
    <w:rsid w:val="00027B16"/>
    <w:rsid w:val="0003057C"/>
    <w:rsid w:val="00030899"/>
    <w:rsid w:val="00030B32"/>
    <w:rsid w:val="00030DDB"/>
    <w:rsid w:val="00031DE2"/>
    <w:rsid w:val="00031FB8"/>
    <w:rsid w:val="0003250E"/>
    <w:rsid w:val="00032C26"/>
    <w:rsid w:val="00032E2E"/>
    <w:rsid w:val="000338A6"/>
    <w:rsid w:val="0003418D"/>
    <w:rsid w:val="00034237"/>
    <w:rsid w:val="0003460F"/>
    <w:rsid w:val="00034E1A"/>
    <w:rsid w:val="00035419"/>
    <w:rsid w:val="00035C09"/>
    <w:rsid w:val="0003643F"/>
    <w:rsid w:val="000369AF"/>
    <w:rsid w:val="00036DA0"/>
    <w:rsid w:val="000371C5"/>
    <w:rsid w:val="00037252"/>
    <w:rsid w:val="0003757E"/>
    <w:rsid w:val="000379ED"/>
    <w:rsid w:val="00037E75"/>
    <w:rsid w:val="00040445"/>
    <w:rsid w:val="00041087"/>
    <w:rsid w:val="000418F6"/>
    <w:rsid w:val="000422FD"/>
    <w:rsid w:val="00042CA7"/>
    <w:rsid w:val="00042DD6"/>
    <w:rsid w:val="00043C29"/>
    <w:rsid w:val="00043D51"/>
    <w:rsid w:val="00044653"/>
    <w:rsid w:val="00045097"/>
    <w:rsid w:val="00045223"/>
    <w:rsid w:val="000454C3"/>
    <w:rsid w:val="00045D7E"/>
    <w:rsid w:val="000463D3"/>
    <w:rsid w:val="00046437"/>
    <w:rsid w:val="00046D01"/>
    <w:rsid w:val="00046E3B"/>
    <w:rsid w:val="000472D3"/>
    <w:rsid w:val="00047843"/>
    <w:rsid w:val="00047A24"/>
    <w:rsid w:val="00050377"/>
    <w:rsid w:val="0005081C"/>
    <w:rsid w:val="00052345"/>
    <w:rsid w:val="00052673"/>
    <w:rsid w:val="00052FC7"/>
    <w:rsid w:val="00053181"/>
    <w:rsid w:val="000536A8"/>
    <w:rsid w:val="00053810"/>
    <w:rsid w:val="00054672"/>
    <w:rsid w:val="00054674"/>
    <w:rsid w:val="00054EEC"/>
    <w:rsid w:val="00054F96"/>
    <w:rsid w:val="0005565C"/>
    <w:rsid w:val="00056E89"/>
    <w:rsid w:val="000572A0"/>
    <w:rsid w:val="000572EE"/>
    <w:rsid w:val="00057615"/>
    <w:rsid w:val="00057660"/>
    <w:rsid w:val="00057762"/>
    <w:rsid w:val="00057D0A"/>
    <w:rsid w:val="000604D1"/>
    <w:rsid w:val="00060C9E"/>
    <w:rsid w:val="00061636"/>
    <w:rsid w:val="000619D0"/>
    <w:rsid w:val="00061A75"/>
    <w:rsid w:val="00061BFD"/>
    <w:rsid w:val="00061F9E"/>
    <w:rsid w:val="00062FC4"/>
    <w:rsid w:val="000634EC"/>
    <w:rsid w:val="00063C7E"/>
    <w:rsid w:val="00063ECF"/>
    <w:rsid w:val="00064191"/>
    <w:rsid w:val="00064679"/>
    <w:rsid w:val="00065BB6"/>
    <w:rsid w:val="00065CE2"/>
    <w:rsid w:val="00066E6C"/>
    <w:rsid w:val="00067362"/>
    <w:rsid w:val="00067840"/>
    <w:rsid w:val="000678EE"/>
    <w:rsid w:val="00067C69"/>
    <w:rsid w:val="000702C2"/>
    <w:rsid w:val="000708DA"/>
    <w:rsid w:val="00070ACA"/>
    <w:rsid w:val="00071760"/>
    <w:rsid w:val="00071D98"/>
    <w:rsid w:val="00071F53"/>
    <w:rsid w:val="00072133"/>
    <w:rsid w:val="000721C7"/>
    <w:rsid w:val="00072479"/>
    <w:rsid w:val="00072F99"/>
    <w:rsid w:val="000732E0"/>
    <w:rsid w:val="000734A6"/>
    <w:rsid w:val="00073A2F"/>
    <w:rsid w:val="00073A8B"/>
    <w:rsid w:val="00073E7C"/>
    <w:rsid w:val="000746E5"/>
    <w:rsid w:val="000754D1"/>
    <w:rsid w:val="000764FB"/>
    <w:rsid w:val="0007700F"/>
    <w:rsid w:val="000775DD"/>
    <w:rsid w:val="00077E5D"/>
    <w:rsid w:val="000807CB"/>
    <w:rsid w:val="00080847"/>
    <w:rsid w:val="0008119E"/>
    <w:rsid w:val="00081C55"/>
    <w:rsid w:val="00082022"/>
    <w:rsid w:val="00082334"/>
    <w:rsid w:val="000828A0"/>
    <w:rsid w:val="00083ACD"/>
    <w:rsid w:val="00083AE7"/>
    <w:rsid w:val="00084746"/>
    <w:rsid w:val="00084A45"/>
    <w:rsid w:val="00084CB3"/>
    <w:rsid w:val="0008565D"/>
    <w:rsid w:val="00085CF6"/>
    <w:rsid w:val="000863BD"/>
    <w:rsid w:val="00086F54"/>
    <w:rsid w:val="00090E1F"/>
    <w:rsid w:val="00090FC2"/>
    <w:rsid w:val="000910AC"/>
    <w:rsid w:val="00091AB9"/>
    <w:rsid w:val="00091E03"/>
    <w:rsid w:val="0009250F"/>
    <w:rsid w:val="000929A9"/>
    <w:rsid w:val="00092BBB"/>
    <w:rsid w:val="00092C05"/>
    <w:rsid w:val="0009384F"/>
    <w:rsid w:val="00093AAC"/>
    <w:rsid w:val="00093ACF"/>
    <w:rsid w:val="00093F20"/>
    <w:rsid w:val="00093FE2"/>
    <w:rsid w:val="000943D4"/>
    <w:rsid w:val="00094968"/>
    <w:rsid w:val="00094DD3"/>
    <w:rsid w:val="00095044"/>
    <w:rsid w:val="00095A22"/>
    <w:rsid w:val="00095C46"/>
    <w:rsid w:val="00095FE9"/>
    <w:rsid w:val="00096026"/>
    <w:rsid w:val="00096C2F"/>
    <w:rsid w:val="00097B85"/>
    <w:rsid w:val="000A02A2"/>
    <w:rsid w:val="000A103A"/>
    <w:rsid w:val="000A1786"/>
    <w:rsid w:val="000A1A3B"/>
    <w:rsid w:val="000A2107"/>
    <w:rsid w:val="000A2ADA"/>
    <w:rsid w:val="000A2E28"/>
    <w:rsid w:val="000A369C"/>
    <w:rsid w:val="000A4BCF"/>
    <w:rsid w:val="000A5026"/>
    <w:rsid w:val="000A722A"/>
    <w:rsid w:val="000A7771"/>
    <w:rsid w:val="000A7FF0"/>
    <w:rsid w:val="000B0ADE"/>
    <w:rsid w:val="000B0B9D"/>
    <w:rsid w:val="000B0D89"/>
    <w:rsid w:val="000B21FE"/>
    <w:rsid w:val="000B2A83"/>
    <w:rsid w:val="000B2A95"/>
    <w:rsid w:val="000B32BA"/>
    <w:rsid w:val="000B331A"/>
    <w:rsid w:val="000B3860"/>
    <w:rsid w:val="000B3863"/>
    <w:rsid w:val="000B3D58"/>
    <w:rsid w:val="000B4013"/>
    <w:rsid w:val="000B4129"/>
    <w:rsid w:val="000B41C5"/>
    <w:rsid w:val="000B4798"/>
    <w:rsid w:val="000B59EA"/>
    <w:rsid w:val="000B5B39"/>
    <w:rsid w:val="000B5C67"/>
    <w:rsid w:val="000B5C97"/>
    <w:rsid w:val="000B76A2"/>
    <w:rsid w:val="000B7830"/>
    <w:rsid w:val="000B7A39"/>
    <w:rsid w:val="000C0880"/>
    <w:rsid w:val="000C1102"/>
    <w:rsid w:val="000C17F0"/>
    <w:rsid w:val="000C1FFF"/>
    <w:rsid w:val="000C25E8"/>
    <w:rsid w:val="000C315E"/>
    <w:rsid w:val="000C394C"/>
    <w:rsid w:val="000C3D8A"/>
    <w:rsid w:val="000C3DB4"/>
    <w:rsid w:val="000C4598"/>
    <w:rsid w:val="000C45DD"/>
    <w:rsid w:val="000C47E1"/>
    <w:rsid w:val="000C4A3C"/>
    <w:rsid w:val="000C5A4D"/>
    <w:rsid w:val="000C6973"/>
    <w:rsid w:val="000C79BE"/>
    <w:rsid w:val="000C7F63"/>
    <w:rsid w:val="000D01C3"/>
    <w:rsid w:val="000D0D27"/>
    <w:rsid w:val="000D11AE"/>
    <w:rsid w:val="000D155A"/>
    <w:rsid w:val="000D1628"/>
    <w:rsid w:val="000D1BE9"/>
    <w:rsid w:val="000D23E6"/>
    <w:rsid w:val="000D281C"/>
    <w:rsid w:val="000D29A6"/>
    <w:rsid w:val="000D2A12"/>
    <w:rsid w:val="000D2BBF"/>
    <w:rsid w:val="000D306A"/>
    <w:rsid w:val="000D39A7"/>
    <w:rsid w:val="000D39CD"/>
    <w:rsid w:val="000D3D59"/>
    <w:rsid w:val="000D46A3"/>
    <w:rsid w:val="000D48F2"/>
    <w:rsid w:val="000D4AD1"/>
    <w:rsid w:val="000D5103"/>
    <w:rsid w:val="000D59F4"/>
    <w:rsid w:val="000D5F41"/>
    <w:rsid w:val="000D63F5"/>
    <w:rsid w:val="000D6A93"/>
    <w:rsid w:val="000D7094"/>
    <w:rsid w:val="000D7462"/>
    <w:rsid w:val="000D7832"/>
    <w:rsid w:val="000E071F"/>
    <w:rsid w:val="000E088D"/>
    <w:rsid w:val="000E0B38"/>
    <w:rsid w:val="000E1369"/>
    <w:rsid w:val="000E180A"/>
    <w:rsid w:val="000E1811"/>
    <w:rsid w:val="000E18BD"/>
    <w:rsid w:val="000E1BDF"/>
    <w:rsid w:val="000E2043"/>
    <w:rsid w:val="000E3046"/>
    <w:rsid w:val="000E32F8"/>
    <w:rsid w:val="000E3BBB"/>
    <w:rsid w:val="000E432C"/>
    <w:rsid w:val="000E46FF"/>
    <w:rsid w:val="000E4B80"/>
    <w:rsid w:val="000E5965"/>
    <w:rsid w:val="000E6BB8"/>
    <w:rsid w:val="000E7198"/>
    <w:rsid w:val="000E73D8"/>
    <w:rsid w:val="000E74C0"/>
    <w:rsid w:val="000E7C1D"/>
    <w:rsid w:val="000E7FBE"/>
    <w:rsid w:val="000F068E"/>
    <w:rsid w:val="000F075D"/>
    <w:rsid w:val="000F0ADC"/>
    <w:rsid w:val="000F0F4B"/>
    <w:rsid w:val="000F1232"/>
    <w:rsid w:val="000F1E06"/>
    <w:rsid w:val="000F2054"/>
    <w:rsid w:val="000F2F3C"/>
    <w:rsid w:val="000F2FB8"/>
    <w:rsid w:val="000F33D7"/>
    <w:rsid w:val="000F3EEC"/>
    <w:rsid w:val="000F415F"/>
    <w:rsid w:val="000F4DCF"/>
    <w:rsid w:val="000F60FC"/>
    <w:rsid w:val="000F612B"/>
    <w:rsid w:val="000F6E41"/>
    <w:rsid w:val="000F721B"/>
    <w:rsid w:val="000F7863"/>
    <w:rsid w:val="000F7C7E"/>
    <w:rsid w:val="0010076F"/>
    <w:rsid w:val="00100880"/>
    <w:rsid w:val="001013B0"/>
    <w:rsid w:val="00101841"/>
    <w:rsid w:val="001019EC"/>
    <w:rsid w:val="00101A1E"/>
    <w:rsid w:val="001026C7"/>
    <w:rsid w:val="001032AA"/>
    <w:rsid w:val="001035DC"/>
    <w:rsid w:val="00103C0D"/>
    <w:rsid w:val="00103D92"/>
    <w:rsid w:val="0010483A"/>
    <w:rsid w:val="001051E5"/>
    <w:rsid w:val="0010553C"/>
    <w:rsid w:val="00105653"/>
    <w:rsid w:val="0010589C"/>
    <w:rsid w:val="001059AE"/>
    <w:rsid w:val="00105B27"/>
    <w:rsid w:val="0010743B"/>
    <w:rsid w:val="00107E53"/>
    <w:rsid w:val="00110752"/>
    <w:rsid w:val="001108D2"/>
    <w:rsid w:val="001109D5"/>
    <w:rsid w:val="00110A78"/>
    <w:rsid w:val="00110CC7"/>
    <w:rsid w:val="00110ED1"/>
    <w:rsid w:val="00111E39"/>
    <w:rsid w:val="00112AAC"/>
    <w:rsid w:val="00112DE7"/>
    <w:rsid w:val="00112E19"/>
    <w:rsid w:val="00113078"/>
    <w:rsid w:val="0011409A"/>
    <w:rsid w:val="001141FC"/>
    <w:rsid w:val="00114533"/>
    <w:rsid w:val="00115BDE"/>
    <w:rsid w:val="00115C40"/>
    <w:rsid w:val="00115C91"/>
    <w:rsid w:val="0011694A"/>
    <w:rsid w:val="00117A67"/>
    <w:rsid w:val="00117EF9"/>
    <w:rsid w:val="0012049E"/>
    <w:rsid w:val="00120C1D"/>
    <w:rsid w:val="00120C4C"/>
    <w:rsid w:val="00122C54"/>
    <w:rsid w:val="00122F91"/>
    <w:rsid w:val="00123752"/>
    <w:rsid w:val="00123F2D"/>
    <w:rsid w:val="001242A6"/>
    <w:rsid w:val="00124718"/>
    <w:rsid w:val="00124AA1"/>
    <w:rsid w:val="00124D3A"/>
    <w:rsid w:val="00125074"/>
    <w:rsid w:val="0012534C"/>
    <w:rsid w:val="00125827"/>
    <w:rsid w:val="00125A77"/>
    <w:rsid w:val="00125D2C"/>
    <w:rsid w:val="00126920"/>
    <w:rsid w:val="00126922"/>
    <w:rsid w:val="0012699C"/>
    <w:rsid w:val="00126B1B"/>
    <w:rsid w:val="00126EDA"/>
    <w:rsid w:val="00127423"/>
    <w:rsid w:val="001274BD"/>
    <w:rsid w:val="0012785E"/>
    <w:rsid w:val="00127C52"/>
    <w:rsid w:val="001303D8"/>
    <w:rsid w:val="00130409"/>
    <w:rsid w:val="001304CC"/>
    <w:rsid w:val="0013084B"/>
    <w:rsid w:val="00130E18"/>
    <w:rsid w:val="0013131D"/>
    <w:rsid w:val="0013220C"/>
    <w:rsid w:val="00132770"/>
    <w:rsid w:val="00132E5F"/>
    <w:rsid w:val="0013498F"/>
    <w:rsid w:val="00134F91"/>
    <w:rsid w:val="00135A45"/>
    <w:rsid w:val="0013642D"/>
    <w:rsid w:val="0013664F"/>
    <w:rsid w:val="00136666"/>
    <w:rsid w:val="00140846"/>
    <w:rsid w:val="00140934"/>
    <w:rsid w:val="00141035"/>
    <w:rsid w:val="001412BC"/>
    <w:rsid w:val="00141328"/>
    <w:rsid w:val="00141F50"/>
    <w:rsid w:val="001421AD"/>
    <w:rsid w:val="001421C8"/>
    <w:rsid w:val="001422A8"/>
    <w:rsid w:val="00142D36"/>
    <w:rsid w:val="00143106"/>
    <w:rsid w:val="001431AA"/>
    <w:rsid w:val="001431BF"/>
    <w:rsid w:val="001432D3"/>
    <w:rsid w:val="0014392C"/>
    <w:rsid w:val="00143BFB"/>
    <w:rsid w:val="00143C47"/>
    <w:rsid w:val="00143E3B"/>
    <w:rsid w:val="00144A0E"/>
    <w:rsid w:val="001454AD"/>
    <w:rsid w:val="0014571A"/>
    <w:rsid w:val="001457EC"/>
    <w:rsid w:val="00146119"/>
    <w:rsid w:val="0014624E"/>
    <w:rsid w:val="0014681D"/>
    <w:rsid w:val="00146D7C"/>
    <w:rsid w:val="00146EF1"/>
    <w:rsid w:val="0014707A"/>
    <w:rsid w:val="001476F6"/>
    <w:rsid w:val="00147F50"/>
    <w:rsid w:val="00150A7B"/>
    <w:rsid w:val="0015117E"/>
    <w:rsid w:val="00151E64"/>
    <w:rsid w:val="0015232B"/>
    <w:rsid w:val="00152F4C"/>
    <w:rsid w:val="00153635"/>
    <w:rsid w:val="00154CA6"/>
    <w:rsid w:val="00154E8A"/>
    <w:rsid w:val="0015548B"/>
    <w:rsid w:val="00155A78"/>
    <w:rsid w:val="00156398"/>
    <w:rsid w:val="00156B0E"/>
    <w:rsid w:val="00157070"/>
    <w:rsid w:val="00157249"/>
    <w:rsid w:val="001577B2"/>
    <w:rsid w:val="00157BBB"/>
    <w:rsid w:val="001601F6"/>
    <w:rsid w:val="00160861"/>
    <w:rsid w:val="001611CA"/>
    <w:rsid w:val="0016138C"/>
    <w:rsid w:val="001616AD"/>
    <w:rsid w:val="00161D66"/>
    <w:rsid w:val="0016293B"/>
    <w:rsid w:val="00162992"/>
    <w:rsid w:val="0016329E"/>
    <w:rsid w:val="00163974"/>
    <w:rsid w:val="00163CF3"/>
    <w:rsid w:val="00163E5B"/>
    <w:rsid w:val="00164043"/>
    <w:rsid w:val="00164278"/>
    <w:rsid w:val="001643BD"/>
    <w:rsid w:val="00164422"/>
    <w:rsid w:val="00164D20"/>
    <w:rsid w:val="00165190"/>
    <w:rsid w:val="001653D5"/>
    <w:rsid w:val="00165B4D"/>
    <w:rsid w:val="001662EA"/>
    <w:rsid w:val="001677B1"/>
    <w:rsid w:val="00167CF1"/>
    <w:rsid w:val="001709FC"/>
    <w:rsid w:val="00170F3A"/>
    <w:rsid w:val="0017171D"/>
    <w:rsid w:val="001717F9"/>
    <w:rsid w:val="00171B44"/>
    <w:rsid w:val="001734A7"/>
    <w:rsid w:val="00173543"/>
    <w:rsid w:val="00174123"/>
    <w:rsid w:val="00174858"/>
    <w:rsid w:val="00174A3F"/>
    <w:rsid w:val="00174AFC"/>
    <w:rsid w:val="00174D0A"/>
    <w:rsid w:val="00175556"/>
    <w:rsid w:val="00176223"/>
    <w:rsid w:val="00177280"/>
    <w:rsid w:val="0017799D"/>
    <w:rsid w:val="00177B4B"/>
    <w:rsid w:val="00177DFB"/>
    <w:rsid w:val="00180337"/>
    <w:rsid w:val="00180644"/>
    <w:rsid w:val="001808E3"/>
    <w:rsid w:val="00180BCB"/>
    <w:rsid w:val="00181763"/>
    <w:rsid w:val="00181A69"/>
    <w:rsid w:val="00182F1D"/>
    <w:rsid w:val="00183238"/>
    <w:rsid w:val="00183A61"/>
    <w:rsid w:val="001841DB"/>
    <w:rsid w:val="00184D07"/>
    <w:rsid w:val="00184D52"/>
    <w:rsid w:val="00184DA0"/>
    <w:rsid w:val="0018583A"/>
    <w:rsid w:val="001863F0"/>
    <w:rsid w:val="00186C3B"/>
    <w:rsid w:val="00187894"/>
    <w:rsid w:val="001878B9"/>
    <w:rsid w:val="00187941"/>
    <w:rsid w:val="001879A6"/>
    <w:rsid w:val="00187BAB"/>
    <w:rsid w:val="00187D86"/>
    <w:rsid w:val="00190037"/>
    <w:rsid w:val="00190109"/>
    <w:rsid w:val="00190B6E"/>
    <w:rsid w:val="001918ED"/>
    <w:rsid w:val="00191AF4"/>
    <w:rsid w:val="00191E18"/>
    <w:rsid w:val="00191F25"/>
    <w:rsid w:val="0019343B"/>
    <w:rsid w:val="00196B28"/>
    <w:rsid w:val="00196B9F"/>
    <w:rsid w:val="00196D20"/>
    <w:rsid w:val="00196E3F"/>
    <w:rsid w:val="001970EA"/>
    <w:rsid w:val="00197185"/>
    <w:rsid w:val="00197E0D"/>
    <w:rsid w:val="00197FE7"/>
    <w:rsid w:val="001A069E"/>
    <w:rsid w:val="001A0B65"/>
    <w:rsid w:val="001A129A"/>
    <w:rsid w:val="001A213A"/>
    <w:rsid w:val="001A2206"/>
    <w:rsid w:val="001A294F"/>
    <w:rsid w:val="001A2BFB"/>
    <w:rsid w:val="001A2C87"/>
    <w:rsid w:val="001A3971"/>
    <w:rsid w:val="001A4099"/>
    <w:rsid w:val="001A46A1"/>
    <w:rsid w:val="001A4B34"/>
    <w:rsid w:val="001A5864"/>
    <w:rsid w:val="001A5CA8"/>
    <w:rsid w:val="001A5F72"/>
    <w:rsid w:val="001A6376"/>
    <w:rsid w:val="001A63B5"/>
    <w:rsid w:val="001A63D1"/>
    <w:rsid w:val="001A6818"/>
    <w:rsid w:val="001A6BBD"/>
    <w:rsid w:val="001B027A"/>
    <w:rsid w:val="001B088F"/>
    <w:rsid w:val="001B0A48"/>
    <w:rsid w:val="001B0DD3"/>
    <w:rsid w:val="001B111D"/>
    <w:rsid w:val="001B208C"/>
    <w:rsid w:val="001B2CF1"/>
    <w:rsid w:val="001B3CF5"/>
    <w:rsid w:val="001B3FA4"/>
    <w:rsid w:val="001B55ED"/>
    <w:rsid w:val="001B5773"/>
    <w:rsid w:val="001B587E"/>
    <w:rsid w:val="001B59F4"/>
    <w:rsid w:val="001B59F6"/>
    <w:rsid w:val="001B5D9B"/>
    <w:rsid w:val="001B6068"/>
    <w:rsid w:val="001B67AC"/>
    <w:rsid w:val="001B67FD"/>
    <w:rsid w:val="001B6997"/>
    <w:rsid w:val="001B6FDD"/>
    <w:rsid w:val="001B70EF"/>
    <w:rsid w:val="001B779A"/>
    <w:rsid w:val="001B7BA2"/>
    <w:rsid w:val="001B7F08"/>
    <w:rsid w:val="001C02A9"/>
    <w:rsid w:val="001C0C77"/>
    <w:rsid w:val="001C19CD"/>
    <w:rsid w:val="001C2069"/>
    <w:rsid w:val="001C2708"/>
    <w:rsid w:val="001C28C3"/>
    <w:rsid w:val="001C2ACE"/>
    <w:rsid w:val="001C2EB1"/>
    <w:rsid w:val="001C3013"/>
    <w:rsid w:val="001C3660"/>
    <w:rsid w:val="001C448B"/>
    <w:rsid w:val="001C4AC9"/>
    <w:rsid w:val="001C4F20"/>
    <w:rsid w:val="001C4F6C"/>
    <w:rsid w:val="001C5976"/>
    <w:rsid w:val="001C5E06"/>
    <w:rsid w:val="001C5EC2"/>
    <w:rsid w:val="001C61C8"/>
    <w:rsid w:val="001C7AE6"/>
    <w:rsid w:val="001C7D3C"/>
    <w:rsid w:val="001D0068"/>
    <w:rsid w:val="001D0D93"/>
    <w:rsid w:val="001D11BD"/>
    <w:rsid w:val="001D1363"/>
    <w:rsid w:val="001D13EE"/>
    <w:rsid w:val="001D14DF"/>
    <w:rsid w:val="001D210F"/>
    <w:rsid w:val="001D2197"/>
    <w:rsid w:val="001D27EB"/>
    <w:rsid w:val="001D30FE"/>
    <w:rsid w:val="001D3352"/>
    <w:rsid w:val="001D3CF6"/>
    <w:rsid w:val="001D44C3"/>
    <w:rsid w:val="001D4F72"/>
    <w:rsid w:val="001D50D5"/>
    <w:rsid w:val="001D5251"/>
    <w:rsid w:val="001D62D6"/>
    <w:rsid w:val="001D635B"/>
    <w:rsid w:val="001D7111"/>
    <w:rsid w:val="001D76A5"/>
    <w:rsid w:val="001D784D"/>
    <w:rsid w:val="001D7CAB"/>
    <w:rsid w:val="001D7E5C"/>
    <w:rsid w:val="001D7FA3"/>
    <w:rsid w:val="001E0AC5"/>
    <w:rsid w:val="001E0FAC"/>
    <w:rsid w:val="001E1084"/>
    <w:rsid w:val="001E1197"/>
    <w:rsid w:val="001E11D9"/>
    <w:rsid w:val="001E2013"/>
    <w:rsid w:val="001E2120"/>
    <w:rsid w:val="001E25B6"/>
    <w:rsid w:val="001E2A66"/>
    <w:rsid w:val="001E3401"/>
    <w:rsid w:val="001E4887"/>
    <w:rsid w:val="001E4CFF"/>
    <w:rsid w:val="001E50A5"/>
    <w:rsid w:val="001E54D8"/>
    <w:rsid w:val="001E55BE"/>
    <w:rsid w:val="001E669D"/>
    <w:rsid w:val="001E69F6"/>
    <w:rsid w:val="001E6D99"/>
    <w:rsid w:val="001E6FA5"/>
    <w:rsid w:val="001E7A12"/>
    <w:rsid w:val="001E7E02"/>
    <w:rsid w:val="001F023B"/>
    <w:rsid w:val="001F05B4"/>
    <w:rsid w:val="001F0747"/>
    <w:rsid w:val="001F0A97"/>
    <w:rsid w:val="001F0B08"/>
    <w:rsid w:val="001F0C10"/>
    <w:rsid w:val="001F0CB4"/>
    <w:rsid w:val="001F10A3"/>
    <w:rsid w:val="001F1451"/>
    <w:rsid w:val="001F167B"/>
    <w:rsid w:val="001F19ED"/>
    <w:rsid w:val="001F2CD3"/>
    <w:rsid w:val="001F2D32"/>
    <w:rsid w:val="001F2DB1"/>
    <w:rsid w:val="001F2DE8"/>
    <w:rsid w:val="001F320D"/>
    <w:rsid w:val="001F392C"/>
    <w:rsid w:val="001F3EAC"/>
    <w:rsid w:val="001F433C"/>
    <w:rsid w:val="001F4732"/>
    <w:rsid w:val="001F4A21"/>
    <w:rsid w:val="001F4FE0"/>
    <w:rsid w:val="001F552F"/>
    <w:rsid w:val="001F55F6"/>
    <w:rsid w:val="001F5805"/>
    <w:rsid w:val="001F5B5E"/>
    <w:rsid w:val="001F6B81"/>
    <w:rsid w:val="001F6D09"/>
    <w:rsid w:val="001F785A"/>
    <w:rsid w:val="001F7A6E"/>
    <w:rsid w:val="002002E8"/>
    <w:rsid w:val="00200346"/>
    <w:rsid w:val="00201793"/>
    <w:rsid w:val="0020189E"/>
    <w:rsid w:val="0020203C"/>
    <w:rsid w:val="002039A0"/>
    <w:rsid w:val="00203F3D"/>
    <w:rsid w:val="00206078"/>
    <w:rsid w:val="00206DF1"/>
    <w:rsid w:val="002074E5"/>
    <w:rsid w:val="002079B7"/>
    <w:rsid w:val="00207D09"/>
    <w:rsid w:val="002109EA"/>
    <w:rsid w:val="00210C68"/>
    <w:rsid w:val="00210D46"/>
    <w:rsid w:val="00211002"/>
    <w:rsid w:val="00211481"/>
    <w:rsid w:val="002127CE"/>
    <w:rsid w:val="00213790"/>
    <w:rsid w:val="00213956"/>
    <w:rsid w:val="00213D4F"/>
    <w:rsid w:val="00213ECA"/>
    <w:rsid w:val="00214097"/>
    <w:rsid w:val="002144E2"/>
    <w:rsid w:val="002154C4"/>
    <w:rsid w:val="002159B7"/>
    <w:rsid w:val="00215C5E"/>
    <w:rsid w:val="002166CA"/>
    <w:rsid w:val="0021675F"/>
    <w:rsid w:val="002204B2"/>
    <w:rsid w:val="00220877"/>
    <w:rsid w:val="00220A2D"/>
    <w:rsid w:val="00220A94"/>
    <w:rsid w:val="00220F9B"/>
    <w:rsid w:val="0022158D"/>
    <w:rsid w:val="00221867"/>
    <w:rsid w:val="00221EB3"/>
    <w:rsid w:val="00222741"/>
    <w:rsid w:val="00222D12"/>
    <w:rsid w:val="002231F9"/>
    <w:rsid w:val="002237F2"/>
    <w:rsid w:val="00223DAD"/>
    <w:rsid w:val="002240ED"/>
    <w:rsid w:val="00224166"/>
    <w:rsid w:val="00224230"/>
    <w:rsid w:val="0022426D"/>
    <w:rsid w:val="002244F2"/>
    <w:rsid w:val="00224A7F"/>
    <w:rsid w:val="00224E26"/>
    <w:rsid w:val="00225033"/>
    <w:rsid w:val="00226532"/>
    <w:rsid w:val="00226950"/>
    <w:rsid w:val="00226965"/>
    <w:rsid w:val="00226998"/>
    <w:rsid w:val="00226ED1"/>
    <w:rsid w:val="00226EE1"/>
    <w:rsid w:val="00227DCA"/>
    <w:rsid w:val="00230548"/>
    <w:rsid w:val="002305C0"/>
    <w:rsid w:val="00230870"/>
    <w:rsid w:val="0023111F"/>
    <w:rsid w:val="00231BDB"/>
    <w:rsid w:val="0023298D"/>
    <w:rsid w:val="00232D53"/>
    <w:rsid w:val="00233492"/>
    <w:rsid w:val="0023371D"/>
    <w:rsid w:val="00233B47"/>
    <w:rsid w:val="002353A2"/>
    <w:rsid w:val="0023560D"/>
    <w:rsid w:val="00235CF8"/>
    <w:rsid w:val="00236127"/>
    <w:rsid w:val="0023679A"/>
    <w:rsid w:val="00236B42"/>
    <w:rsid w:val="00237CED"/>
    <w:rsid w:val="00237E80"/>
    <w:rsid w:val="0024054E"/>
    <w:rsid w:val="00240672"/>
    <w:rsid w:val="002408E4"/>
    <w:rsid w:val="00241DD4"/>
    <w:rsid w:val="002420D3"/>
    <w:rsid w:val="002421AA"/>
    <w:rsid w:val="00242B45"/>
    <w:rsid w:val="00243B8A"/>
    <w:rsid w:val="00243D66"/>
    <w:rsid w:val="0024402C"/>
    <w:rsid w:val="002442AA"/>
    <w:rsid w:val="00244EF7"/>
    <w:rsid w:val="00244F2C"/>
    <w:rsid w:val="0024565E"/>
    <w:rsid w:val="00245D03"/>
    <w:rsid w:val="00245EA8"/>
    <w:rsid w:val="002461BA"/>
    <w:rsid w:val="002462DA"/>
    <w:rsid w:val="00246879"/>
    <w:rsid w:val="00247089"/>
    <w:rsid w:val="0024750E"/>
    <w:rsid w:val="00247B3D"/>
    <w:rsid w:val="00250354"/>
    <w:rsid w:val="002507E5"/>
    <w:rsid w:val="0025224D"/>
    <w:rsid w:val="002523EE"/>
    <w:rsid w:val="002529CA"/>
    <w:rsid w:val="00253BA2"/>
    <w:rsid w:val="00254236"/>
    <w:rsid w:val="00255078"/>
    <w:rsid w:val="002554BB"/>
    <w:rsid w:val="00255938"/>
    <w:rsid w:val="002569BA"/>
    <w:rsid w:val="00256AD7"/>
    <w:rsid w:val="00256AD8"/>
    <w:rsid w:val="00256B7C"/>
    <w:rsid w:val="00256F47"/>
    <w:rsid w:val="0025707A"/>
    <w:rsid w:val="002571FC"/>
    <w:rsid w:val="00257DDC"/>
    <w:rsid w:val="002606F7"/>
    <w:rsid w:val="00260910"/>
    <w:rsid w:val="0026129E"/>
    <w:rsid w:val="002612EF"/>
    <w:rsid w:val="00261547"/>
    <w:rsid w:val="00261608"/>
    <w:rsid w:val="00261C83"/>
    <w:rsid w:val="0026279F"/>
    <w:rsid w:val="00262C8D"/>
    <w:rsid w:val="00263394"/>
    <w:rsid w:val="00263982"/>
    <w:rsid w:val="00264A8A"/>
    <w:rsid w:val="00264E06"/>
    <w:rsid w:val="002652A6"/>
    <w:rsid w:val="002652AB"/>
    <w:rsid w:val="002666D3"/>
    <w:rsid w:val="0026775D"/>
    <w:rsid w:val="00267C02"/>
    <w:rsid w:val="00270145"/>
    <w:rsid w:val="00270942"/>
    <w:rsid w:val="00270C35"/>
    <w:rsid w:val="00271222"/>
    <w:rsid w:val="00271764"/>
    <w:rsid w:val="00271AE9"/>
    <w:rsid w:val="002721E9"/>
    <w:rsid w:val="0027280C"/>
    <w:rsid w:val="0027283B"/>
    <w:rsid w:val="00272BD9"/>
    <w:rsid w:val="00272E5C"/>
    <w:rsid w:val="00272F93"/>
    <w:rsid w:val="00273399"/>
    <w:rsid w:val="00273485"/>
    <w:rsid w:val="002735AC"/>
    <w:rsid w:val="00273C99"/>
    <w:rsid w:val="00273EBD"/>
    <w:rsid w:val="0027436A"/>
    <w:rsid w:val="00274719"/>
    <w:rsid w:val="002769A6"/>
    <w:rsid w:val="002774E9"/>
    <w:rsid w:val="00277DEF"/>
    <w:rsid w:val="00280321"/>
    <w:rsid w:val="00280F62"/>
    <w:rsid w:val="002811AF"/>
    <w:rsid w:val="002811DA"/>
    <w:rsid w:val="002819A1"/>
    <w:rsid w:val="00281DCF"/>
    <w:rsid w:val="0028215F"/>
    <w:rsid w:val="002832A4"/>
    <w:rsid w:val="0028382D"/>
    <w:rsid w:val="002838C3"/>
    <w:rsid w:val="002842B4"/>
    <w:rsid w:val="00284464"/>
    <w:rsid w:val="002859EB"/>
    <w:rsid w:val="00285A1D"/>
    <w:rsid w:val="00286EB1"/>
    <w:rsid w:val="00287340"/>
    <w:rsid w:val="00290066"/>
    <w:rsid w:val="002901FE"/>
    <w:rsid w:val="002902C5"/>
    <w:rsid w:val="00290BE1"/>
    <w:rsid w:val="00291D5D"/>
    <w:rsid w:val="0029221B"/>
    <w:rsid w:val="0029229C"/>
    <w:rsid w:val="0029252A"/>
    <w:rsid w:val="002926F7"/>
    <w:rsid w:val="00292898"/>
    <w:rsid w:val="00293FF8"/>
    <w:rsid w:val="00294386"/>
    <w:rsid w:val="00294E8C"/>
    <w:rsid w:val="002956B5"/>
    <w:rsid w:val="002962F5"/>
    <w:rsid w:val="00297C62"/>
    <w:rsid w:val="00297C6C"/>
    <w:rsid w:val="002A093A"/>
    <w:rsid w:val="002A139B"/>
    <w:rsid w:val="002A1C54"/>
    <w:rsid w:val="002A2909"/>
    <w:rsid w:val="002A2C86"/>
    <w:rsid w:val="002A30ED"/>
    <w:rsid w:val="002A427F"/>
    <w:rsid w:val="002A42D6"/>
    <w:rsid w:val="002A5269"/>
    <w:rsid w:val="002A6670"/>
    <w:rsid w:val="002A6F98"/>
    <w:rsid w:val="002A78FF"/>
    <w:rsid w:val="002B062F"/>
    <w:rsid w:val="002B0C07"/>
    <w:rsid w:val="002B0E37"/>
    <w:rsid w:val="002B13F1"/>
    <w:rsid w:val="002B1F93"/>
    <w:rsid w:val="002B245F"/>
    <w:rsid w:val="002B3048"/>
    <w:rsid w:val="002B3849"/>
    <w:rsid w:val="002B3C06"/>
    <w:rsid w:val="002B4270"/>
    <w:rsid w:val="002B427B"/>
    <w:rsid w:val="002B4E10"/>
    <w:rsid w:val="002B50C7"/>
    <w:rsid w:val="002B5654"/>
    <w:rsid w:val="002B5864"/>
    <w:rsid w:val="002B66CD"/>
    <w:rsid w:val="002B693F"/>
    <w:rsid w:val="002B6B09"/>
    <w:rsid w:val="002B7000"/>
    <w:rsid w:val="002B7D55"/>
    <w:rsid w:val="002B7D76"/>
    <w:rsid w:val="002B7F39"/>
    <w:rsid w:val="002C0387"/>
    <w:rsid w:val="002C044E"/>
    <w:rsid w:val="002C052E"/>
    <w:rsid w:val="002C1562"/>
    <w:rsid w:val="002C18B4"/>
    <w:rsid w:val="002C1F20"/>
    <w:rsid w:val="002C224D"/>
    <w:rsid w:val="002C26EA"/>
    <w:rsid w:val="002C27CC"/>
    <w:rsid w:val="002C293D"/>
    <w:rsid w:val="002C38CC"/>
    <w:rsid w:val="002C3C79"/>
    <w:rsid w:val="002C4161"/>
    <w:rsid w:val="002C43EA"/>
    <w:rsid w:val="002C46EE"/>
    <w:rsid w:val="002C4C59"/>
    <w:rsid w:val="002C4DA4"/>
    <w:rsid w:val="002C5503"/>
    <w:rsid w:val="002C55C5"/>
    <w:rsid w:val="002C596F"/>
    <w:rsid w:val="002C60B9"/>
    <w:rsid w:val="002C6785"/>
    <w:rsid w:val="002C68CA"/>
    <w:rsid w:val="002C7A72"/>
    <w:rsid w:val="002C7ADA"/>
    <w:rsid w:val="002D00E2"/>
    <w:rsid w:val="002D0C35"/>
    <w:rsid w:val="002D145C"/>
    <w:rsid w:val="002D1725"/>
    <w:rsid w:val="002D1840"/>
    <w:rsid w:val="002D1FC8"/>
    <w:rsid w:val="002D2483"/>
    <w:rsid w:val="002D2D64"/>
    <w:rsid w:val="002D34D7"/>
    <w:rsid w:val="002D3BD7"/>
    <w:rsid w:val="002D4119"/>
    <w:rsid w:val="002D4CEE"/>
    <w:rsid w:val="002D4FBE"/>
    <w:rsid w:val="002D56F4"/>
    <w:rsid w:val="002D5705"/>
    <w:rsid w:val="002D58A4"/>
    <w:rsid w:val="002D5BC8"/>
    <w:rsid w:val="002D6A87"/>
    <w:rsid w:val="002D797C"/>
    <w:rsid w:val="002D7998"/>
    <w:rsid w:val="002D7AE4"/>
    <w:rsid w:val="002D7C1A"/>
    <w:rsid w:val="002E0553"/>
    <w:rsid w:val="002E1349"/>
    <w:rsid w:val="002E13E6"/>
    <w:rsid w:val="002E14F4"/>
    <w:rsid w:val="002E1A79"/>
    <w:rsid w:val="002E1C9C"/>
    <w:rsid w:val="002E2E8F"/>
    <w:rsid w:val="002E2F8F"/>
    <w:rsid w:val="002E3074"/>
    <w:rsid w:val="002E33FF"/>
    <w:rsid w:val="002E461A"/>
    <w:rsid w:val="002E48A9"/>
    <w:rsid w:val="002E62D6"/>
    <w:rsid w:val="002E6619"/>
    <w:rsid w:val="002E72A6"/>
    <w:rsid w:val="002E79D6"/>
    <w:rsid w:val="002E7EEE"/>
    <w:rsid w:val="002F01EB"/>
    <w:rsid w:val="002F03EF"/>
    <w:rsid w:val="002F0CFD"/>
    <w:rsid w:val="002F1B4D"/>
    <w:rsid w:val="002F1B62"/>
    <w:rsid w:val="002F2574"/>
    <w:rsid w:val="002F2F62"/>
    <w:rsid w:val="002F3373"/>
    <w:rsid w:val="002F33A1"/>
    <w:rsid w:val="002F3689"/>
    <w:rsid w:val="002F3D0F"/>
    <w:rsid w:val="002F3F87"/>
    <w:rsid w:val="002F4523"/>
    <w:rsid w:val="002F4647"/>
    <w:rsid w:val="002F4DCD"/>
    <w:rsid w:val="002F5351"/>
    <w:rsid w:val="002F583E"/>
    <w:rsid w:val="002F5D4E"/>
    <w:rsid w:val="002F5EB0"/>
    <w:rsid w:val="002F6CCE"/>
    <w:rsid w:val="002F7632"/>
    <w:rsid w:val="002F7737"/>
    <w:rsid w:val="002F7A6C"/>
    <w:rsid w:val="002F7B4D"/>
    <w:rsid w:val="002F7C8E"/>
    <w:rsid w:val="00300225"/>
    <w:rsid w:val="003008DA"/>
    <w:rsid w:val="003010BD"/>
    <w:rsid w:val="00302C6A"/>
    <w:rsid w:val="003041C8"/>
    <w:rsid w:val="00304948"/>
    <w:rsid w:val="0030641E"/>
    <w:rsid w:val="00306664"/>
    <w:rsid w:val="003066D5"/>
    <w:rsid w:val="003069C5"/>
    <w:rsid w:val="00307FB5"/>
    <w:rsid w:val="0031012D"/>
    <w:rsid w:val="00310631"/>
    <w:rsid w:val="00310749"/>
    <w:rsid w:val="003108F2"/>
    <w:rsid w:val="00310B71"/>
    <w:rsid w:val="00310DEB"/>
    <w:rsid w:val="003111D3"/>
    <w:rsid w:val="00311AAB"/>
    <w:rsid w:val="00311F38"/>
    <w:rsid w:val="003120CC"/>
    <w:rsid w:val="0031242C"/>
    <w:rsid w:val="00312583"/>
    <w:rsid w:val="00312849"/>
    <w:rsid w:val="00312A24"/>
    <w:rsid w:val="00314157"/>
    <w:rsid w:val="003145A2"/>
    <w:rsid w:val="003145F5"/>
    <w:rsid w:val="00314A40"/>
    <w:rsid w:val="003151FC"/>
    <w:rsid w:val="0031548A"/>
    <w:rsid w:val="00316010"/>
    <w:rsid w:val="003164A0"/>
    <w:rsid w:val="00316C90"/>
    <w:rsid w:val="00316DC3"/>
    <w:rsid w:val="003171F4"/>
    <w:rsid w:val="0031722C"/>
    <w:rsid w:val="003179CA"/>
    <w:rsid w:val="003201B4"/>
    <w:rsid w:val="00320C48"/>
    <w:rsid w:val="00320D23"/>
    <w:rsid w:val="00321A85"/>
    <w:rsid w:val="00321FB4"/>
    <w:rsid w:val="00322042"/>
    <w:rsid w:val="003222CC"/>
    <w:rsid w:val="00322B70"/>
    <w:rsid w:val="003232C7"/>
    <w:rsid w:val="00323D28"/>
    <w:rsid w:val="00323DDE"/>
    <w:rsid w:val="00323E84"/>
    <w:rsid w:val="00323FCA"/>
    <w:rsid w:val="00324557"/>
    <w:rsid w:val="0032512C"/>
    <w:rsid w:val="00325607"/>
    <w:rsid w:val="00325AF8"/>
    <w:rsid w:val="00326373"/>
    <w:rsid w:val="00326401"/>
    <w:rsid w:val="0032691D"/>
    <w:rsid w:val="00327150"/>
    <w:rsid w:val="003273B9"/>
    <w:rsid w:val="0032753A"/>
    <w:rsid w:val="003278C2"/>
    <w:rsid w:val="00327C0A"/>
    <w:rsid w:val="0033047F"/>
    <w:rsid w:val="003304C1"/>
    <w:rsid w:val="003309CF"/>
    <w:rsid w:val="00330BC5"/>
    <w:rsid w:val="003311ED"/>
    <w:rsid w:val="00331573"/>
    <w:rsid w:val="00331708"/>
    <w:rsid w:val="0033186F"/>
    <w:rsid w:val="00331ADC"/>
    <w:rsid w:val="00331CF3"/>
    <w:rsid w:val="00332B44"/>
    <w:rsid w:val="00335A86"/>
    <w:rsid w:val="00335C30"/>
    <w:rsid w:val="00335D46"/>
    <w:rsid w:val="003362EF"/>
    <w:rsid w:val="00336769"/>
    <w:rsid w:val="003371CB"/>
    <w:rsid w:val="003374BE"/>
    <w:rsid w:val="00340A16"/>
    <w:rsid w:val="003413FB"/>
    <w:rsid w:val="003424F4"/>
    <w:rsid w:val="00342635"/>
    <w:rsid w:val="00343EE0"/>
    <w:rsid w:val="00344531"/>
    <w:rsid w:val="00344C58"/>
    <w:rsid w:val="0034567F"/>
    <w:rsid w:val="00347EF6"/>
    <w:rsid w:val="00350F17"/>
    <w:rsid w:val="00351473"/>
    <w:rsid w:val="00351F53"/>
    <w:rsid w:val="003527F8"/>
    <w:rsid w:val="00352E09"/>
    <w:rsid w:val="00352E69"/>
    <w:rsid w:val="00353347"/>
    <w:rsid w:val="00353B1F"/>
    <w:rsid w:val="00353F64"/>
    <w:rsid w:val="003542C2"/>
    <w:rsid w:val="003548C2"/>
    <w:rsid w:val="00354A8D"/>
    <w:rsid w:val="003560F2"/>
    <w:rsid w:val="00356676"/>
    <w:rsid w:val="00356767"/>
    <w:rsid w:val="00356E5A"/>
    <w:rsid w:val="003571B6"/>
    <w:rsid w:val="0035766C"/>
    <w:rsid w:val="003579DA"/>
    <w:rsid w:val="00360260"/>
    <w:rsid w:val="00360A31"/>
    <w:rsid w:val="00361190"/>
    <w:rsid w:val="00361305"/>
    <w:rsid w:val="00361713"/>
    <w:rsid w:val="00361ACE"/>
    <w:rsid w:val="003625EF"/>
    <w:rsid w:val="00362856"/>
    <w:rsid w:val="00362ED2"/>
    <w:rsid w:val="00363040"/>
    <w:rsid w:val="0036385C"/>
    <w:rsid w:val="00363B3E"/>
    <w:rsid w:val="00363F3F"/>
    <w:rsid w:val="003646B0"/>
    <w:rsid w:val="00364767"/>
    <w:rsid w:val="00364884"/>
    <w:rsid w:val="00365763"/>
    <w:rsid w:val="00366110"/>
    <w:rsid w:val="0036639D"/>
    <w:rsid w:val="00366909"/>
    <w:rsid w:val="00366A8D"/>
    <w:rsid w:val="00366B13"/>
    <w:rsid w:val="00366ED4"/>
    <w:rsid w:val="00367548"/>
    <w:rsid w:val="00367F0B"/>
    <w:rsid w:val="00370271"/>
    <w:rsid w:val="0037117B"/>
    <w:rsid w:val="00371E50"/>
    <w:rsid w:val="00371FD6"/>
    <w:rsid w:val="003723B1"/>
    <w:rsid w:val="00373068"/>
    <w:rsid w:val="00373089"/>
    <w:rsid w:val="00373F76"/>
    <w:rsid w:val="00374416"/>
    <w:rsid w:val="0037463E"/>
    <w:rsid w:val="00374719"/>
    <w:rsid w:val="00374ED3"/>
    <w:rsid w:val="00374FBC"/>
    <w:rsid w:val="00375016"/>
    <w:rsid w:val="0037528B"/>
    <w:rsid w:val="0037568F"/>
    <w:rsid w:val="00376833"/>
    <w:rsid w:val="00376834"/>
    <w:rsid w:val="00377109"/>
    <w:rsid w:val="00377820"/>
    <w:rsid w:val="00377A3C"/>
    <w:rsid w:val="003805F4"/>
    <w:rsid w:val="00380E4D"/>
    <w:rsid w:val="00380F69"/>
    <w:rsid w:val="00381437"/>
    <w:rsid w:val="00381FAB"/>
    <w:rsid w:val="0038241D"/>
    <w:rsid w:val="00382431"/>
    <w:rsid w:val="00382957"/>
    <w:rsid w:val="00382EA2"/>
    <w:rsid w:val="00382EE7"/>
    <w:rsid w:val="00383051"/>
    <w:rsid w:val="003833B1"/>
    <w:rsid w:val="0038392B"/>
    <w:rsid w:val="00383B0C"/>
    <w:rsid w:val="00383BA1"/>
    <w:rsid w:val="00383F27"/>
    <w:rsid w:val="0038483B"/>
    <w:rsid w:val="003849FE"/>
    <w:rsid w:val="00385390"/>
    <w:rsid w:val="00386444"/>
    <w:rsid w:val="003875C3"/>
    <w:rsid w:val="003876FE"/>
    <w:rsid w:val="0038784B"/>
    <w:rsid w:val="00387856"/>
    <w:rsid w:val="00387B1A"/>
    <w:rsid w:val="00387DA9"/>
    <w:rsid w:val="003901E6"/>
    <w:rsid w:val="00390CCE"/>
    <w:rsid w:val="0039113D"/>
    <w:rsid w:val="003916A2"/>
    <w:rsid w:val="00391F5E"/>
    <w:rsid w:val="00392546"/>
    <w:rsid w:val="003928CB"/>
    <w:rsid w:val="003928DE"/>
    <w:rsid w:val="003943F7"/>
    <w:rsid w:val="003949DA"/>
    <w:rsid w:val="00394B29"/>
    <w:rsid w:val="0039524E"/>
    <w:rsid w:val="003953E8"/>
    <w:rsid w:val="00395AF6"/>
    <w:rsid w:val="003963F1"/>
    <w:rsid w:val="00396470"/>
    <w:rsid w:val="003967FB"/>
    <w:rsid w:val="003A0790"/>
    <w:rsid w:val="003A3555"/>
    <w:rsid w:val="003A37A6"/>
    <w:rsid w:val="003A415F"/>
    <w:rsid w:val="003A4F79"/>
    <w:rsid w:val="003A550E"/>
    <w:rsid w:val="003A572C"/>
    <w:rsid w:val="003A57E2"/>
    <w:rsid w:val="003A584E"/>
    <w:rsid w:val="003A6F4F"/>
    <w:rsid w:val="003A716A"/>
    <w:rsid w:val="003B09A7"/>
    <w:rsid w:val="003B0B4F"/>
    <w:rsid w:val="003B0FF7"/>
    <w:rsid w:val="003B128F"/>
    <w:rsid w:val="003B177F"/>
    <w:rsid w:val="003B1E29"/>
    <w:rsid w:val="003B1E8D"/>
    <w:rsid w:val="003B20DF"/>
    <w:rsid w:val="003B3B64"/>
    <w:rsid w:val="003B3C4F"/>
    <w:rsid w:val="003B412A"/>
    <w:rsid w:val="003B4FFB"/>
    <w:rsid w:val="003B56E4"/>
    <w:rsid w:val="003B5AC2"/>
    <w:rsid w:val="003B642D"/>
    <w:rsid w:val="003B6C9F"/>
    <w:rsid w:val="003B6E71"/>
    <w:rsid w:val="003B7157"/>
    <w:rsid w:val="003B7269"/>
    <w:rsid w:val="003C0145"/>
    <w:rsid w:val="003C14BF"/>
    <w:rsid w:val="003C16ED"/>
    <w:rsid w:val="003C1C49"/>
    <w:rsid w:val="003C2744"/>
    <w:rsid w:val="003C277F"/>
    <w:rsid w:val="003C291E"/>
    <w:rsid w:val="003C2ADB"/>
    <w:rsid w:val="003C34F4"/>
    <w:rsid w:val="003C3B64"/>
    <w:rsid w:val="003C4162"/>
    <w:rsid w:val="003C4385"/>
    <w:rsid w:val="003C47F4"/>
    <w:rsid w:val="003C4A65"/>
    <w:rsid w:val="003C553C"/>
    <w:rsid w:val="003C575F"/>
    <w:rsid w:val="003C57AD"/>
    <w:rsid w:val="003C5C89"/>
    <w:rsid w:val="003C653B"/>
    <w:rsid w:val="003C70F6"/>
    <w:rsid w:val="003C74EF"/>
    <w:rsid w:val="003D0761"/>
    <w:rsid w:val="003D28BE"/>
    <w:rsid w:val="003D2E69"/>
    <w:rsid w:val="003D32DA"/>
    <w:rsid w:val="003D4632"/>
    <w:rsid w:val="003D5DC8"/>
    <w:rsid w:val="003D5F79"/>
    <w:rsid w:val="003D617E"/>
    <w:rsid w:val="003D660C"/>
    <w:rsid w:val="003D69ED"/>
    <w:rsid w:val="003D6D81"/>
    <w:rsid w:val="003D7404"/>
    <w:rsid w:val="003E0146"/>
    <w:rsid w:val="003E0486"/>
    <w:rsid w:val="003E0506"/>
    <w:rsid w:val="003E15A3"/>
    <w:rsid w:val="003E1755"/>
    <w:rsid w:val="003E253F"/>
    <w:rsid w:val="003E28BB"/>
    <w:rsid w:val="003E2960"/>
    <w:rsid w:val="003E2A42"/>
    <w:rsid w:val="003E2C2D"/>
    <w:rsid w:val="003E35BA"/>
    <w:rsid w:val="003E3FED"/>
    <w:rsid w:val="003E48AB"/>
    <w:rsid w:val="003E4E75"/>
    <w:rsid w:val="003E518D"/>
    <w:rsid w:val="003E51FB"/>
    <w:rsid w:val="003E6630"/>
    <w:rsid w:val="003E6D8C"/>
    <w:rsid w:val="003E7442"/>
    <w:rsid w:val="003E771A"/>
    <w:rsid w:val="003F0082"/>
    <w:rsid w:val="003F01D8"/>
    <w:rsid w:val="003F0B0D"/>
    <w:rsid w:val="003F0D12"/>
    <w:rsid w:val="003F0E2E"/>
    <w:rsid w:val="003F118D"/>
    <w:rsid w:val="003F1272"/>
    <w:rsid w:val="003F2392"/>
    <w:rsid w:val="003F23B9"/>
    <w:rsid w:val="003F2644"/>
    <w:rsid w:val="003F26F2"/>
    <w:rsid w:val="003F2E56"/>
    <w:rsid w:val="003F3051"/>
    <w:rsid w:val="003F37D1"/>
    <w:rsid w:val="003F3F55"/>
    <w:rsid w:val="003F3FD7"/>
    <w:rsid w:val="003F40A8"/>
    <w:rsid w:val="003F46CE"/>
    <w:rsid w:val="003F4B74"/>
    <w:rsid w:val="003F5175"/>
    <w:rsid w:val="003F55F8"/>
    <w:rsid w:val="003F5C5E"/>
    <w:rsid w:val="003F5DD7"/>
    <w:rsid w:val="003F5FDE"/>
    <w:rsid w:val="003F6E89"/>
    <w:rsid w:val="003F77C7"/>
    <w:rsid w:val="003F7BBC"/>
    <w:rsid w:val="004002F6"/>
    <w:rsid w:val="00400416"/>
    <w:rsid w:val="00401BE5"/>
    <w:rsid w:val="004022C2"/>
    <w:rsid w:val="00402AAA"/>
    <w:rsid w:val="00402B49"/>
    <w:rsid w:val="00403245"/>
    <w:rsid w:val="00403B79"/>
    <w:rsid w:val="00403D72"/>
    <w:rsid w:val="00405531"/>
    <w:rsid w:val="0040565C"/>
    <w:rsid w:val="00406175"/>
    <w:rsid w:val="004065A4"/>
    <w:rsid w:val="004068CF"/>
    <w:rsid w:val="004068E7"/>
    <w:rsid w:val="00406C2E"/>
    <w:rsid w:val="00407099"/>
    <w:rsid w:val="004072C6"/>
    <w:rsid w:val="00407C99"/>
    <w:rsid w:val="00410531"/>
    <w:rsid w:val="004111E9"/>
    <w:rsid w:val="004118E9"/>
    <w:rsid w:val="00412160"/>
    <w:rsid w:val="0041292C"/>
    <w:rsid w:val="00412FF6"/>
    <w:rsid w:val="004133C2"/>
    <w:rsid w:val="004135E0"/>
    <w:rsid w:val="00413F97"/>
    <w:rsid w:val="00414593"/>
    <w:rsid w:val="00414728"/>
    <w:rsid w:val="004147CF"/>
    <w:rsid w:val="0041565C"/>
    <w:rsid w:val="004160C7"/>
    <w:rsid w:val="004168B9"/>
    <w:rsid w:val="00416D39"/>
    <w:rsid w:val="00416D54"/>
    <w:rsid w:val="00416E3F"/>
    <w:rsid w:val="00417130"/>
    <w:rsid w:val="004172E0"/>
    <w:rsid w:val="00417699"/>
    <w:rsid w:val="00420300"/>
    <w:rsid w:val="004203CE"/>
    <w:rsid w:val="00420523"/>
    <w:rsid w:val="00420DC8"/>
    <w:rsid w:val="004216CA"/>
    <w:rsid w:val="0042178B"/>
    <w:rsid w:val="00421848"/>
    <w:rsid w:val="00421B75"/>
    <w:rsid w:val="00421F7A"/>
    <w:rsid w:val="0042334B"/>
    <w:rsid w:val="00423A81"/>
    <w:rsid w:val="004241D1"/>
    <w:rsid w:val="004244E4"/>
    <w:rsid w:val="00424D7A"/>
    <w:rsid w:val="00424EA5"/>
    <w:rsid w:val="00425139"/>
    <w:rsid w:val="00425211"/>
    <w:rsid w:val="004258B9"/>
    <w:rsid w:val="00425FC6"/>
    <w:rsid w:val="00426464"/>
    <w:rsid w:val="004265D7"/>
    <w:rsid w:val="004266B2"/>
    <w:rsid w:val="0042698A"/>
    <w:rsid w:val="00426C08"/>
    <w:rsid w:val="00427517"/>
    <w:rsid w:val="004278FE"/>
    <w:rsid w:val="00427C4F"/>
    <w:rsid w:val="00427F0A"/>
    <w:rsid w:val="00430588"/>
    <w:rsid w:val="00430679"/>
    <w:rsid w:val="0043092F"/>
    <w:rsid w:val="00430BBB"/>
    <w:rsid w:val="00431CC6"/>
    <w:rsid w:val="00432498"/>
    <w:rsid w:val="004324A9"/>
    <w:rsid w:val="00432AF9"/>
    <w:rsid w:val="004331D3"/>
    <w:rsid w:val="00433EC6"/>
    <w:rsid w:val="00434400"/>
    <w:rsid w:val="0043459B"/>
    <w:rsid w:val="00434DFE"/>
    <w:rsid w:val="00434F51"/>
    <w:rsid w:val="00435513"/>
    <w:rsid w:val="0043566B"/>
    <w:rsid w:val="00435B96"/>
    <w:rsid w:val="00436293"/>
    <w:rsid w:val="004363EB"/>
    <w:rsid w:val="00436BEA"/>
    <w:rsid w:val="00436FEB"/>
    <w:rsid w:val="0043746A"/>
    <w:rsid w:val="004374F7"/>
    <w:rsid w:val="00437D98"/>
    <w:rsid w:val="00437F68"/>
    <w:rsid w:val="00440280"/>
    <w:rsid w:val="004409A5"/>
    <w:rsid w:val="0044112B"/>
    <w:rsid w:val="00441206"/>
    <w:rsid w:val="00441868"/>
    <w:rsid w:val="00441AAE"/>
    <w:rsid w:val="00441EC0"/>
    <w:rsid w:val="0044230A"/>
    <w:rsid w:val="00442FC1"/>
    <w:rsid w:val="0044335D"/>
    <w:rsid w:val="0044335F"/>
    <w:rsid w:val="004435C8"/>
    <w:rsid w:val="00443987"/>
    <w:rsid w:val="004440AD"/>
    <w:rsid w:val="0044475B"/>
    <w:rsid w:val="00445365"/>
    <w:rsid w:val="00445783"/>
    <w:rsid w:val="00446649"/>
    <w:rsid w:val="00446712"/>
    <w:rsid w:val="004467CA"/>
    <w:rsid w:val="004472FB"/>
    <w:rsid w:val="00447362"/>
    <w:rsid w:val="00447526"/>
    <w:rsid w:val="00447765"/>
    <w:rsid w:val="00447E7C"/>
    <w:rsid w:val="00447EA5"/>
    <w:rsid w:val="004511DF"/>
    <w:rsid w:val="00451889"/>
    <w:rsid w:val="00451E3E"/>
    <w:rsid w:val="00452319"/>
    <w:rsid w:val="00452438"/>
    <w:rsid w:val="00452F29"/>
    <w:rsid w:val="00453166"/>
    <w:rsid w:val="0045360B"/>
    <w:rsid w:val="00454036"/>
    <w:rsid w:val="00454663"/>
    <w:rsid w:val="00454896"/>
    <w:rsid w:val="00455E7A"/>
    <w:rsid w:val="004569F1"/>
    <w:rsid w:val="004573BA"/>
    <w:rsid w:val="00457999"/>
    <w:rsid w:val="00457C7B"/>
    <w:rsid w:val="004602AF"/>
    <w:rsid w:val="0046146D"/>
    <w:rsid w:val="0046172D"/>
    <w:rsid w:val="00461C0D"/>
    <w:rsid w:val="00461CF9"/>
    <w:rsid w:val="00461ED7"/>
    <w:rsid w:val="00462B8D"/>
    <w:rsid w:val="00462F06"/>
    <w:rsid w:val="004630C0"/>
    <w:rsid w:val="00463858"/>
    <w:rsid w:val="004639A7"/>
    <w:rsid w:val="00464FBC"/>
    <w:rsid w:val="00465002"/>
    <w:rsid w:val="0046509D"/>
    <w:rsid w:val="0046543C"/>
    <w:rsid w:val="004656B3"/>
    <w:rsid w:val="004664DD"/>
    <w:rsid w:val="004665A6"/>
    <w:rsid w:val="00466E1E"/>
    <w:rsid w:val="004677F2"/>
    <w:rsid w:val="0046793F"/>
    <w:rsid w:val="00470B38"/>
    <w:rsid w:val="004716D9"/>
    <w:rsid w:val="0047252E"/>
    <w:rsid w:val="00472B98"/>
    <w:rsid w:val="0047390D"/>
    <w:rsid w:val="00473F3D"/>
    <w:rsid w:val="00473F48"/>
    <w:rsid w:val="0047429A"/>
    <w:rsid w:val="00474572"/>
    <w:rsid w:val="004754A5"/>
    <w:rsid w:val="00475B9A"/>
    <w:rsid w:val="00476D2D"/>
    <w:rsid w:val="00476D5D"/>
    <w:rsid w:val="0047706B"/>
    <w:rsid w:val="00477582"/>
    <w:rsid w:val="00477918"/>
    <w:rsid w:val="00477DA6"/>
    <w:rsid w:val="00477F8D"/>
    <w:rsid w:val="00477FF2"/>
    <w:rsid w:val="004814B6"/>
    <w:rsid w:val="00481EBE"/>
    <w:rsid w:val="004821B6"/>
    <w:rsid w:val="00482313"/>
    <w:rsid w:val="0048391F"/>
    <w:rsid w:val="00483BB1"/>
    <w:rsid w:val="00484670"/>
    <w:rsid w:val="00484D9A"/>
    <w:rsid w:val="00484DB5"/>
    <w:rsid w:val="00485235"/>
    <w:rsid w:val="00485429"/>
    <w:rsid w:val="0048586C"/>
    <w:rsid w:val="00485FD3"/>
    <w:rsid w:val="00486552"/>
    <w:rsid w:val="00487B77"/>
    <w:rsid w:val="0049017D"/>
    <w:rsid w:val="00490197"/>
    <w:rsid w:val="00490DF9"/>
    <w:rsid w:val="0049236F"/>
    <w:rsid w:val="0049243F"/>
    <w:rsid w:val="0049249B"/>
    <w:rsid w:val="00493966"/>
    <w:rsid w:val="00493BCF"/>
    <w:rsid w:val="00493D4E"/>
    <w:rsid w:val="00494004"/>
    <w:rsid w:val="00494618"/>
    <w:rsid w:val="00494823"/>
    <w:rsid w:val="00494871"/>
    <w:rsid w:val="004948A4"/>
    <w:rsid w:val="00495157"/>
    <w:rsid w:val="0049524A"/>
    <w:rsid w:val="0049597D"/>
    <w:rsid w:val="00495CCF"/>
    <w:rsid w:val="0049632A"/>
    <w:rsid w:val="004969AA"/>
    <w:rsid w:val="004975D9"/>
    <w:rsid w:val="00497BD5"/>
    <w:rsid w:val="004A0127"/>
    <w:rsid w:val="004A030C"/>
    <w:rsid w:val="004A047A"/>
    <w:rsid w:val="004A04BC"/>
    <w:rsid w:val="004A18EC"/>
    <w:rsid w:val="004A1B39"/>
    <w:rsid w:val="004A1F08"/>
    <w:rsid w:val="004A224B"/>
    <w:rsid w:val="004A2559"/>
    <w:rsid w:val="004A26E1"/>
    <w:rsid w:val="004A2965"/>
    <w:rsid w:val="004A2A6F"/>
    <w:rsid w:val="004A2B02"/>
    <w:rsid w:val="004A2C02"/>
    <w:rsid w:val="004A3BF4"/>
    <w:rsid w:val="004A3DA1"/>
    <w:rsid w:val="004A4068"/>
    <w:rsid w:val="004A4E07"/>
    <w:rsid w:val="004A5EC9"/>
    <w:rsid w:val="004A620A"/>
    <w:rsid w:val="004A68E7"/>
    <w:rsid w:val="004A7E27"/>
    <w:rsid w:val="004A7EA7"/>
    <w:rsid w:val="004B00D5"/>
    <w:rsid w:val="004B06DE"/>
    <w:rsid w:val="004B1760"/>
    <w:rsid w:val="004B1A17"/>
    <w:rsid w:val="004B1B39"/>
    <w:rsid w:val="004B3273"/>
    <w:rsid w:val="004B3496"/>
    <w:rsid w:val="004B38B6"/>
    <w:rsid w:val="004B418B"/>
    <w:rsid w:val="004B4D63"/>
    <w:rsid w:val="004B4E83"/>
    <w:rsid w:val="004B506B"/>
    <w:rsid w:val="004B5E65"/>
    <w:rsid w:val="004B5F34"/>
    <w:rsid w:val="004B6027"/>
    <w:rsid w:val="004B6529"/>
    <w:rsid w:val="004B6AF5"/>
    <w:rsid w:val="004B7835"/>
    <w:rsid w:val="004C013F"/>
    <w:rsid w:val="004C05B2"/>
    <w:rsid w:val="004C09D5"/>
    <w:rsid w:val="004C0BB4"/>
    <w:rsid w:val="004C0CB3"/>
    <w:rsid w:val="004C0EA9"/>
    <w:rsid w:val="004C13B1"/>
    <w:rsid w:val="004C1A48"/>
    <w:rsid w:val="004C1C37"/>
    <w:rsid w:val="004C2088"/>
    <w:rsid w:val="004C2832"/>
    <w:rsid w:val="004C2FAD"/>
    <w:rsid w:val="004C3C7C"/>
    <w:rsid w:val="004C4366"/>
    <w:rsid w:val="004C4D9A"/>
    <w:rsid w:val="004C5EB7"/>
    <w:rsid w:val="004C664F"/>
    <w:rsid w:val="004C6A5D"/>
    <w:rsid w:val="004C703B"/>
    <w:rsid w:val="004C73B9"/>
    <w:rsid w:val="004C7725"/>
    <w:rsid w:val="004C79D7"/>
    <w:rsid w:val="004D02D6"/>
    <w:rsid w:val="004D055F"/>
    <w:rsid w:val="004D0972"/>
    <w:rsid w:val="004D1334"/>
    <w:rsid w:val="004D1549"/>
    <w:rsid w:val="004D1F43"/>
    <w:rsid w:val="004D2401"/>
    <w:rsid w:val="004D27BC"/>
    <w:rsid w:val="004D2A2D"/>
    <w:rsid w:val="004D2A96"/>
    <w:rsid w:val="004D2C7B"/>
    <w:rsid w:val="004D2D0B"/>
    <w:rsid w:val="004D32F3"/>
    <w:rsid w:val="004D33A8"/>
    <w:rsid w:val="004D358B"/>
    <w:rsid w:val="004D365D"/>
    <w:rsid w:val="004D3822"/>
    <w:rsid w:val="004D3CC2"/>
    <w:rsid w:val="004D3FA9"/>
    <w:rsid w:val="004D44EB"/>
    <w:rsid w:val="004D45F5"/>
    <w:rsid w:val="004D5095"/>
    <w:rsid w:val="004D585F"/>
    <w:rsid w:val="004D5E30"/>
    <w:rsid w:val="004D67D3"/>
    <w:rsid w:val="004E036F"/>
    <w:rsid w:val="004E0953"/>
    <w:rsid w:val="004E0AC3"/>
    <w:rsid w:val="004E1116"/>
    <w:rsid w:val="004E18E6"/>
    <w:rsid w:val="004E2264"/>
    <w:rsid w:val="004E2270"/>
    <w:rsid w:val="004E25A7"/>
    <w:rsid w:val="004E3025"/>
    <w:rsid w:val="004E3B4D"/>
    <w:rsid w:val="004E40AD"/>
    <w:rsid w:val="004E4158"/>
    <w:rsid w:val="004E4516"/>
    <w:rsid w:val="004E4B24"/>
    <w:rsid w:val="004E4CD2"/>
    <w:rsid w:val="004E5367"/>
    <w:rsid w:val="004E5470"/>
    <w:rsid w:val="004E54BD"/>
    <w:rsid w:val="004E57EE"/>
    <w:rsid w:val="004E5ABD"/>
    <w:rsid w:val="004E5FD9"/>
    <w:rsid w:val="004E6055"/>
    <w:rsid w:val="004E60B6"/>
    <w:rsid w:val="004E61B6"/>
    <w:rsid w:val="004E7194"/>
    <w:rsid w:val="004E71BF"/>
    <w:rsid w:val="004E7991"/>
    <w:rsid w:val="004E7BA2"/>
    <w:rsid w:val="004E7F41"/>
    <w:rsid w:val="004F0843"/>
    <w:rsid w:val="004F0F26"/>
    <w:rsid w:val="004F104C"/>
    <w:rsid w:val="004F1542"/>
    <w:rsid w:val="004F3C41"/>
    <w:rsid w:val="004F4183"/>
    <w:rsid w:val="004F49EA"/>
    <w:rsid w:val="004F4BA3"/>
    <w:rsid w:val="004F540D"/>
    <w:rsid w:val="004F5E3A"/>
    <w:rsid w:val="004F6990"/>
    <w:rsid w:val="004F6EC8"/>
    <w:rsid w:val="004F6F0B"/>
    <w:rsid w:val="004F703D"/>
    <w:rsid w:val="004F78EF"/>
    <w:rsid w:val="005008CB"/>
    <w:rsid w:val="00501FD3"/>
    <w:rsid w:val="0050284D"/>
    <w:rsid w:val="00502888"/>
    <w:rsid w:val="00502973"/>
    <w:rsid w:val="00503451"/>
    <w:rsid w:val="00504AAB"/>
    <w:rsid w:val="00504C54"/>
    <w:rsid w:val="00504DCD"/>
    <w:rsid w:val="00504E26"/>
    <w:rsid w:val="00505284"/>
    <w:rsid w:val="00505714"/>
    <w:rsid w:val="0050573F"/>
    <w:rsid w:val="00505A15"/>
    <w:rsid w:val="00505DFF"/>
    <w:rsid w:val="00506F24"/>
    <w:rsid w:val="005076AF"/>
    <w:rsid w:val="0050776F"/>
    <w:rsid w:val="00507987"/>
    <w:rsid w:val="00507EBC"/>
    <w:rsid w:val="00510C78"/>
    <w:rsid w:val="00510E9E"/>
    <w:rsid w:val="005120AF"/>
    <w:rsid w:val="00513066"/>
    <w:rsid w:val="00513485"/>
    <w:rsid w:val="0051358D"/>
    <w:rsid w:val="0051368C"/>
    <w:rsid w:val="005138B1"/>
    <w:rsid w:val="00513FA3"/>
    <w:rsid w:val="00513FDD"/>
    <w:rsid w:val="00514367"/>
    <w:rsid w:val="00514788"/>
    <w:rsid w:val="0051485A"/>
    <w:rsid w:val="00514B6F"/>
    <w:rsid w:val="00514CD6"/>
    <w:rsid w:val="0051502B"/>
    <w:rsid w:val="0051506E"/>
    <w:rsid w:val="005151A7"/>
    <w:rsid w:val="0051582B"/>
    <w:rsid w:val="005163A2"/>
    <w:rsid w:val="005163A3"/>
    <w:rsid w:val="0051641D"/>
    <w:rsid w:val="00516B33"/>
    <w:rsid w:val="00516E07"/>
    <w:rsid w:val="00516FD5"/>
    <w:rsid w:val="00517ED1"/>
    <w:rsid w:val="005202F7"/>
    <w:rsid w:val="0052041D"/>
    <w:rsid w:val="005205DF"/>
    <w:rsid w:val="00520835"/>
    <w:rsid w:val="0052196F"/>
    <w:rsid w:val="00521DFC"/>
    <w:rsid w:val="00522130"/>
    <w:rsid w:val="00522562"/>
    <w:rsid w:val="005227A5"/>
    <w:rsid w:val="005229BB"/>
    <w:rsid w:val="00522B22"/>
    <w:rsid w:val="00522BAB"/>
    <w:rsid w:val="00522C37"/>
    <w:rsid w:val="00523325"/>
    <w:rsid w:val="005239E3"/>
    <w:rsid w:val="0052445B"/>
    <w:rsid w:val="0052475D"/>
    <w:rsid w:val="00524D5A"/>
    <w:rsid w:val="00524DD1"/>
    <w:rsid w:val="0052509A"/>
    <w:rsid w:val="00525116"/>
    <w:rsid w:val="00525A01"/>
    <w:rsid w:val="00525B5B"/>
    <w:rsid w:val="00526406"/>
    <w:rsid w:val="00527181"/>
    <w:rsid w:val="005273DB"/>
    <w:rsid w:val="005276D2"/>
    <w:rsid w:val="00527C0D"/>
    <w:rsid w:val="00527D08"/>
    <w:rsid w:val="0053034F"/>
    <w:rsid w:val="00530AC9"/>
    <w:rsid w:val="00530F21"/>
    <w:rsid w:val="00531005"/>
    <w:rsid w:val="005314F6"/>
    <w:rsid w:val="0053167B"/>
    <w:rsid w:val="005318CA"/>
    <w:rsid w:val="00531A10"/>
    <w:rsid w:val="00532696"/>
    <w:rsid w:val="005330EB"/>
    <w:rsid w:val="00533145"/>
    <w:rsid w:val="00533EC2"/>
    <w:rsid w:val="005340CD"/>
    <w:rsid w:val="005346AD"/>
    <w:rsid w:val="00534D6A"/>
    <w:rsid w:val="0053617E"/>
    <w:rsid w:val="0053727D"/>
    <w:rsid w:val="0053757C"/>
    <w:rsid w:val="005377DF"/>
    <w:rsid w:val="00540955"/>
    <w:rsid w:val="00540D41"/>
    <w:rsid w:val="00540EFB"/>
    <w:rsid w:val="00541D9B"/>
    <w:rsid w:val="00541DEE"/>
    <w:rsid w:val="0054286B"/>
    <w:rsid w:val="00542A20"/>
    <w:rsid w:val="00543E8B"/>
    <w:rsid w:val="005440DE"/>
    <w:rsid w:val="00544707"/>
    <w:rsid w:val="00544BE7"/>
    <w:rsid w:val="00545413"/>
    <w:rsid w:val="00545611"/>
    <w:rsid w:val="005469E9"/>
    <w:rsid w:val="00546A46"/>
    <w:rsid w:val="00547726"/>
    <w:rsid w:val="00547F28"/>
    <w:rsid w:val="00550DED"/>
    <w:rsid w:val="00550EA0"/>
    <w:rsid w:val="005511EE"/>
    <w:rsid w:val="00551D9E"/>
    <w:rsid w:val="005521D0"/>
    <w:rsid w:val="00552F3B"/>
    <w:rsid w:val="00554261"/>
    <w:rsid w:val="00554895"/>
    <w:rsid w:val="00554D8B"/>
    <w:rsid w:val="00554E8B"/>
    <w:rsid w:val="00555076"/>
    <w:rsid w:val="00555227"/>
    <w:rsid w:val="00555616"/>
    <w:rsid w:val="0055597D"/>
    <w:rsid w:val="00555DE3"/>
    <w:rsid w:val="00556060"/>
    <w:rsid w:val="00556278"/>
    <w:rsid w:val="0055671F"/>
    <w:rsid w:val="005574EA"/>
    <w:rsid w:val="00557C12"/>
    <w:rsid w:val="00557FC0"/>
    <w:rsid w:val="00560430"/>
    <w:rsid w:val="005604A6"/>
    <w:rsid w:val="00560AB9"/>
    <w:rsid w:val="00560C34"/>
    <w:rsid w:val="00560F48"/>
    <w:rsid w:val="005611BD"/>
    <w:rsid w:val="00561819"/>
    <w:rsid w:val="00561E1D"/>
    <w:rsid w:val="005623DC"/>
    <w:rsid w:val="005624CE"/>
    <w:rsid w:val="00562585"/>
    <w:rsid w:val="005626D4"/>
    <w:rsid w:val="00562A78"/>
    <w:rsid w:val="00562C10"/>
    <w:rsid w:val="005634A6"/>
    <w:rsid w:val="00565BB7"/>
    <w:rsid w:val="00565E86"/>
    <w:rsid w:val="0056606B"/>
    <w:rsid w:val="005679C1"/>
    <w:rsid w:val="005701AB"/>
    <w:rsid w:val="00571A1C"/>
    <w:rsid w:val="00571EB3"/>
    <w:rsid w:val="00571FFA"/>
    <w:rsid w:val="00572219"/>
    <w:rsid w:val="005723DA"/>
    <w:rsid w:val="00572819"/>
    <w:rsid w:val="005730F1"/>
    <w:rsid w:val="00573C35"/>
    <w:rsid w:val="00573DE1"/>
    <w:rsid w:val="0057448D"/>
    <w:rsid w:val="00574521"/>
    <w:rsid w:val="005758F6"/>
    <w:rsid w:val="0057601D"/>
    <w:rsid w:val="00576034"/>
    <w:rsid w:val="00576565"/>
    <w:rsid w:val="00576E26"/>
    <w:rsid w:val="00576E29"/>
    <w:rsid w:val="00577136"/>
    <w:rsid w:val="00577B7E"/>
    <w:rsid w:val="00577E29"/>
    <w:rsid w:val="0058077B"/>
    <w:rsid w:val="005827AB"/>
    <w:rsid w:val="00582D5E"/>
    <w:rsid w:val="00582F08"/>
    <w:rsid w:val="005832AC"/>
    <w:rsid w:val="005833CB"/>
    <w:rsid w:val="00583CC4"/>
    <w:rsid w:val="005841F0"/>
    <w:rsid w:val="005845E0"/>
    <w:rsid w:val="00584C19"/>
    <w:rsid w:val="0058572C"/>
    <w:rsid w:val="00586482"/>
    <w:rsid w:val="00586CEB"/>
    <w:rsid w:val="00587DC2"/>
    <w:rsid w:val="00587EA0"/>
    <w:rsid w:val="005901C9"/>
    <w:rsid w:val="0059035F"/>
    <w:rsid w:val="005904FE"/>
    <w:rsid w:val="00591215"/>
    <w:rsid w:val="005915DF"/>
    <w:rsid w:val="00593950"/>
    <w:rsid w:val="00593D2E"/>
    <w:rsid w:val="005942E2"/>
    <w:rsid w:val="005947B3"/>
    <w:rsid w:val="00594E68"/>
    <w:rsid w:val="005951A3"/>
    <w:rsid w:val="00596704"/>
    <w:rsid w:val="00596C2F"/>
    <w:rsid w:val="005978E5"/>
    <w:rsid w:val="00597C24"/>
    <w:rsid w:val="005A0BA8"/>
    <w:rsid w:val="005A144C"/>
    <w:rsid w:val="005A18ED"/>
    <w:rsid w:val="005A1F9C"/>
    <w:rsid w:val="005A27EC"/>
    <w:rsid w:val="005A299C"/>
    <w:rsid w:val="005A3664"/>
    <w:rsid w:val="005A3B83"/>
    <w:rsid w:val="005A3EE0"/>
    <w:rsid w:val="005A42FE"/>
    <w:rsid w:val="005A55B0"/>
    <w:rsid w:val="005A5B00"/>
    <w:rsid w:val="005A60B9"/>
    <w:rsid w:val="005A63C5"/>
    <w:rsid w:val="005A68ED"/>
    <w:rsid w:val="005A6ACB"/>
    <w:rsid w:val="005A71D6"/>
    <w:rsid w:val="005A76D5"/>
    <w:rsid w:val="005A7FE3"/>
    <w:rsid w:val="005B008C"/>
    <w:rsid w:val="005B0503"/>
    <w:rsid w:val="005B051F"/>
    <w:rsid w:val="005B086F"/>
    <w:rsid w:val="005B08F7"/>
    <w:rsid w:val="005B114B"/>
    <w:rsid w:val="005B1206"/>
    <w:rsid w:val="005B14E0"/>
    <w:rsid w:val="005B162A"/>
    <w:rsid w:val="005B17CC"/>
    <w:rsid w:val="005B2BEC"/>
    <w:rsid w:val="005B2CBE"/>
    <w:rsid w:val="005B3887"/>
    <w:rsid w:val="005B3AFF"/>
    <w:rsid w:val="005B4F51"/>
    <w:rsid w:val="005B50F3"/>
    <w:rsid w:val="005B5E6B"/>
    <w:rsid w:val="005B6177"/>
    <w:rsid w:val="005B640B"/>
    <w:rsid w:val="005B6C0B"/>
    <w:rsid w:val="005B7CEC"/>
    <w:rsid w:val="005C020E"/>
    <w:rsid w:val="005C02EE"/>
    <w:rsid w:val="005C067D"/>
    <w:rsid w:val="005C1FDA"/>
    <w:rsid w:val="005C20FE"/>
    <w:rsid w:val="005C24B5"/>
    <w:rsid w:val="005C26E8"/>
    <w:rsid w:val="005C349C"/>
    <w:rsid w:val="005C364A"/>
    <w:rsid w:val="005C4151"/>
    <w:rsid w:val="005C4CD5"/>
    <w:rsid w:val="005C4F48"/>
    <w:rsid w:val="005C51D2"/>
    <w:rsid w:val="005C5481"/>
    <w:rsid w:val="005C5B37"/>
    <w:rsid w:val="005C5BED"/>
    <w:rsid w:val="005C66EC"/>
    <w:rsid w:val="005C7024"/>
    <w:rsid w:val="005C7295"/>
    <w:rsid w:val="005C7A8A"/>
    <w:rsid w:val="005C7B9E"/>
    <w:rsid w:val="005D1172"/>
    <w:rsid w:val="005D139D"/>
    <w:rsid w:val="005D1951"/>
    <w:rsid w:val="005D28CD"/>
    <w:rsid w:val="005D30C7"/>
    <w:rsid w:val="005D31A7"/>
    <w:rsid w:val="005D3791"/>
    <w:rsid w:val="005D3C27"/>
    <w:rsid w:val="005D43AD"/>
    <w:rsid w:val="005D4A06"/>
    <w:rsid w:val="005D4AD9"/>
    <w:rsid w:val="005D4DBF"/>
    <w:rsid w:val="005D5086"/>
    <w:rsid w:val="005D532F"/>
    <w:rsid w:val="005D5948"/>
    <w:rsid w:val="005D648F"/>
    <w:rsid w:val="005D6A34"/>
    <w:rsid w:val="005D6AC5"/>
    <w:rsid w:val="005D7032"/>
    <w:rsid w:val="005D7DBF"/>
    <w:rsid w:val="005E021A"/>
    <w:rsid w:val="005E0529"/>
    <w:rsid w:val="005E0A15"/>
    <w:rsid w:val="005E0BEC"/>
    <w:rsid w:val="005E10FC"/>
    <w:rsid w:val="005E11B6"/>
    <w:rsid w:val="005E137C"/>
    <w:rsid w:val="005E339D"/>
    <w:rsid w:val="005E33C1"/>
    <w:rsid w:val="005E37F8"/>
    <w:rsid w:val="005E3D53"/>
    <w:rsid w:val="005E4440"/>
    <w:rsid w:val="005E4A7D"/>
    <w:rsid w:val="005E4CA4"/>
    <w:rsid w:val="005E5AB0"/>
    <w:rsid w:val="005E6EB7"/>
    <w:rsid w:val="005E7D0C"/>
    <w:rsid w:val="005F0351"/>
    <w:rsid w:val="005F1058"/>
    <w:rsid w:val="005F11BF"/>
    <w:rsid w:val="005F11EA"/>
    <w:rsid w:val="005F1545"/>
    <w:rsid w:val="005F2286"/>
    <w:rsid w:val="005F2BA8"/>
    <w:rsid w:val="005F33B8"/>
    <w:rsid w:val="005F345B"/>
    <w:rsid w:val="005F3723"/>
    <w:rsid w:val="005F37A8"/>
    <w:rsid w:val="005F37BC"/>
    <w:rsid w:val="005F3F4D"/>
    <w:rsid w:val="005F5314"/>
    <w:rsid w:val="005F662C"/>
    <w:rsid w:val="005F76C1"/>
    <w:rsid w:val="0060053F"/>
    <w:rsid w:val="0060137A"/>
    <w:rsid w:val="00601BC2"/>
    <w:rsid w:val="00601E55"/>
    <w:rsid w:val="00602149"/>
    <w:rsid w:val="00602680"/>
    <w:rsid w:val="00602932"/>
    <w:rsid w:val="00602E1F"/>
    <w:rsid w:val="00602EC8"/>
    <w:rsid w:val="0060332B"/>
    <w:rsid w:val="00603BAC"/>
    <w:rsid w:val="00604134"/>
    <w:rsid w:val="0060491F"/>
    <w:rsid w:val="00604E03"/>
    <w:rsid w:val="0060586F"/>
    <w:rsid w:val="00605A73"/>
    <w:rsid w:val="00605B01"/>
    <w:rsid w:val="00605D23"/>
    <w:rsid w:val="00606215"/>
    <w:rsid w:val="006066F3"/>
    <w:rsid w:val="00606FAC"/>
    <w:rsid w:val="006105BB"/>
    <w:rsid w:val="00610C0F"/>
    <w:rsid w:val="00610DF6"/>
    <w:rsid w:val="0061113E"/>
    <w:rsid w:val="0061168E"/>
    <w:rsid w:val="0061201E"/>
    <w:rsid w:val="0061253B"/>
    <w:rsid w:val="006126DB"/>
    <w:rsid w:val="006126F1"/>
    <w:rsid w:val="006127C8"/>
    <w:rsid w:val="00612AC9"/>
    <w:rsid w:val="00612DB6"/>
    <w:rsid w:val="00612E2A"/>
    <w:rsid w:val="00612FE4"/>
    <w:rsid w:val="006138E7"/>
    <w:rsid w:val="0061395E"/>
    <w:rsid w:val="006144DA"/>
    <w:rsid w:val="00614AE0"/>
    <w:rsid w:val="00614B40"/>
    <w:rsid w:val="00615314"/>
    <w:rsid w:val="00615B19"/>
    <w:rsid w:val="00616793"/>
    <w:rsid w:val="00616885"/>
    <w:rsid w:val="0061698D"/>
    <w:rsid w:val="00616B07"/>
    <w:rsid w:val="0061756F"/>
    <w:rsid w:val="006205CE"/>
    <w:rsid w:val="006209D5"/>
    <w:rsid w:val="00620BCD"/>
    <w:rsid w:val="00621012"/>
    <w:rsid w:val="006212E7"/>
    <w:rsid w:val="00622015"/>
    <w:rsid w:val="00622522"/>
    <w:rsid w:val="0062294E"/>
    <w:rsid w:val="00622A4B"/>
    <w:rsid w:val="00622DA8"/>
    <w:rsid w:val="00624282"/>
    <w:rsid w:val="00624EA0"/>
    <w:rsid w:val="00625243"/>
    <w:rsid w:val="00625408"/>
    <w:rsid w:val="00625B12"/>
    <w:rsid w:val="00625F1F"/>
    <w:rsid w:val="00626689"/>
    <w:rsid w:val="00627270"/>
    <w:rsid w:val="00627879"/>
    <w:rsid w:val="00627A9E"/>
    <w:rsid w:val="00627AD7"/>
    <w:rsid w:val="00630387"/>
    <w:rsid w:val="00630743"/>
    <w:rsid w:val="00631130"/>
    <w:rsid w:val="00632BB5"/>
    <w:rsid w:val="0063439E"/>
    <w:rsid w:val="0063475F"/>
    <w:rsid w:val="0063477C"/>
    <w:rsid w:val="00634B27"/>
    <w:rsid w:val="0063572C"/>
    <w:rsid w:val="00637F8B"/>
    <w:rsid w:val="00640462"/>
    <w:rsid w:val="0064107E"/>
    <w:rsid w:val="006412BC"/>
    <w:rsid w:val="006415EC"/>
    <w:rsid w:val="006416C8"/>
    <w:rsid w:val="00641973"/>
    <w:rsid w:val="00641EF7"/>
    <w:rsid w:val="00642382"/>
    <w:rsid w:val="00642549"/>
    <w:rsid w:val="00642661"/>
    <w:rsid w:val="00642687"/>
    <w:rsid w:val="006428A7"/>
    <w:rsid w:val="00642ADB"/>
    <w:rsid w:val="00642DAA"/>
    <w:rsid w:val="00643C98"/>
    <w:rsid w:val="00643FDF"/>
    <w:rsid w:val="00644159"/>
    <w:rsid w:val="00644495"/>
    <w:rsid w:val="00644886"/>
    <w:rsid w:val="00644E30"/>
    <w:rsid w:val="0064519B"/>
    <w:rsid w:val="0064712F"/>
    <w:rsid w:val="0065064B"/>
    <w:rsid w:val="006508CF"/>
    <w:rsid w:val="00650FE7"/>
    <w:rsid w:val="0065135B"/>
    <w:rsid w:val="00651F2A"/>
    <w:rsid w:val="0065235B"/>
    <w:rsid w:val="00652440"/>
    <w:rsid w:val="00652931"/>
    <w:rsid w:val="006532DB"/>
    <w:rsid w:val="006532EB"/>
    <w:rsid w:val="00653CE8"/>
    <w:rsid w:val="00653D05"/>
    <w:rsid w:val="006541CD"/>
    <w:rsid w:val="00655121"/>
    <w:rsid w:val="00655367"/>
    <w:rsid w:val="006553DC"/>
    <w:rsid w:val="006555E1"/>
    <w:rsid w:val="00655AD9"/>
    <w:rsid w:val="00656127"/>
    <w:rsid w:val="00656407"/>
    <w:rsid w:val="0065728A"/>
    <w:rsid w:val="006575CF"/>
    <w:rsid w:val="00660334"/>
    <w:rsid w:val="00660759"/>
    <w:rsid w:val="00660CF2"/>
    <w:rsid w:val="00661219"/>
    <w:rsid w:val="006619DF"/>
    <w:rsid w:val="00661DBF"/>
    <w:rsid w:val="00662256"/>
    <w:rsid w:val="00662CB8"/>
    <w:rsid w:val="006634B1"/>
    <w:rsid w:val="0066390A"/>
    <w:rsid w:val="00664129"/>
    <w:rsid w:val="00664141"/>
    <w:rsid w:val="00665808"/>
    <w:rsid w:val="00665AC6"/>
    <w:rsid w:val="00665FF3"/>
    <w:rsid w:val="006668C7"/>
    <w:rsid w:val="00666C21"/>
    <w:rsid w:val="006673AD"/>
    <w:rsid w:val="006677B3"/>
    <w:rsid w:val="00667F52"/>
    <w:rsid w:val="00671256"/>
    <w:rsid w:val="006716C7"/>
    <w:rsid w:val="006719BB"/>
    <w:rsid w:val="00671F90"/>
    <w:rsid w:val="00672223"/>
    <w:rsid w:val="00672F27"/>
    <w:rsid w:val="00673C81"/>
    <w:rsid w:val="00673EAF"/>
    <w:rsid w:val="00673F71"/>
    <w:rsid w:val="00674EC3"/>
    <w:rsid w:val="0067513B"/>
    <w:rsid w:val="006751D7"/>
    <w:rsid w:val="00675F6C"/>
    <w:rsid w:val="00676246"/>
    <w:rsid w:val="00676507"/>
    <w:rsid w:val="00676A43"/>
    <w:rsid w:val="00676AFC"/>
    <w:rsid w:val="00676B67"/>
    <w:rsid w:val="0068004F"/>
    <w:rsid w:val="00680090"/>
    <w:rsid w:val="00680492"/>
    <w:rsid w:val="006806E1"/>
    <w:rsid w:val="0068119C"/>
    <w:rsid w:val="006813AC"/>
    <w:rsid w:val="006816D5"/>
    <w:rsid w:val="00682267"/>
    <w:rsid w:val="00683AEF"/>
    <w:rsid w:val="00683DC7"/>
    <w:rsid w:val="00683E35"/>
    <w:rsid w:val="00684247"/>
    <w:rsid w:val="0068431F"/>
    <w:rsid w:val="00684616"/>
    <w:rsid w:val="00684965"/>
    <w:rsid w:val="00684DAA"/>
    <w:rsid w:val="00684E66"/>
    <w:rsid w:val="00687175"/>
    <w:rsid w:val="006875BD"/>
    <w:rsid w:val="0069098E"/>
    <w:rsid w:val="00691A37"/>
    <w:rsid w:val="00691B55"/>
    <w:rsid w:val="006921A8"/>
    <w:rsid w:val="0069221F"/>
    <w:rsid w:val="006924AC"/>
    <w:rsid w:val="00693B15"/>
    <w:rsid w:val="00693D13"/>
    <w:rsid w:val="006940D7"/>
    <w:rsid w:val="006951CE"/>
    <w:rsid w:val="00695342"/>
    <w:rsid w:val="0069627F"/>
    <w:rsid w:val="006962A9"/>
    <w:rsid w:val="00696421"/>
    <w:rsid w:val="0069656F"/>
    <w:rsid w:val="00696634"/>
    <w:rsid w:val="00696C2F"/>
    <w:rsid w:val="00696FC4"/>
    <w:rsid w:val="00697001"/>
    <w:rsid w:val="00697257"/>
    <w:rsid w:val="0069736E"/>
    <w:rsid w:val="006977F5"/>
    <w:rsid w:val="0069788F"/>
    <w:rsid w:val="00697C3A"/>
    <w:rsid w:val="006A0569"/>
    <w:rsid w:val="006A0B47"/>
    <w:rsid w:val="006A0D5D"/>
    <w:rsid w:val="006A1842"/>
    <w:rsid w:val="006A1F63"/>
    <w:rsid w:val="006A1FB6"/>
    <w:rsid w:val="006A2024"/>
    <w:rsid w:val="006A226E"/>
    <w:rsid w:val="006A23F3"/>
    <w:rsid w:val="006A27F3"/>
    <w:rsid w:val="006A29AD"/>
    <w:rsid w:val="006A2A30"/>
    <w:rsid w:val="006A36F1"/>
    <w:rsid w:val="006A3BB0"/>
    <w:rsid w:val="006A3BCA"/>
    <w:rsid w:val="006A3C66"/>
    <w:rsid w:val="006A432E"/>
    <w:rsid w:val="006A5021"/>
    <w:rsid w:val="006A5602"/>
    <w:rsid w:val="006A5AEE"/>
    <w:rsid w:val="006A61FC"/>
    <w:rsid w:val="006A68BB"/>
    <w:rsid w:val="006A713A"/>
    <w:rsid w:val="006A7849"/>
    <w:rsid w:val="006A7BA2"/>
    <w:rsid w:val="006A7CC5"/>
    <w:rsid w:val="006B0304"/>
    <w:rsid w:val="006B032E"/>
    <w:rsid w:val="006B0DB2"/>
    <w:rsid w:val="006B0E04"/>
    <w:rsid w:val="006B12BB"/>
    <w:rsid w:val="006B1A30"/>
    <w:rsid w:val="006B1A63"/>
    <w:rsid w:val="006B2115"/>
    <w:rsid w:val="006B212C"/>
    <w:rsid w:val="006B2222"/>
    <w:rsid w:val="006B226F"/>
    <w:rsid w:val="006B249E"/>
    <w:rsid w:val="006B29B1"/>
    <w:rsid w:val="006B2CA0"/>
    <w:rsid w:val="006B3376"/>
    <w:rsid w:val="006B3791"/>
    <w:rsid w:val="006B3F57"/>
    <w:rsid w:val="006B4BA2"/>
    <w:rsid w:val="006B4F30"/>
    <w:rsid w:val="006B5579"/>
    <w:rsid w:val="006B58AF"/>
    <w:rsid w:val="006B6C9A"/>
    <w:rsid w:val="006B6CD8"/>
    <w:rsid w:val="006B7B21"/>
    <w:rsid w:val="006B7BFD"/>
    <w:rsid w:val="006C0114"/>
    <w:rsid w:val="006C02AB"/>
    <w:rsid w:val="006C06EB"/>
    <w:rsid w:val="006C0B24"/>
    <w:rsid w:val="006C0EFC"/>
    <w:rsid w:val="006C0F9D"/>
    <w:rsid w:val="006C16FB"/>
    <w:rsid w:val="006C209A"/>
    <w:rsid w:val="006C2BAD"/>
    <w:rsid w:val="006C2D1C"/>
    <w:rsid w:val="006C3CDE"/>
    <w:rsid w:val="006C4978"/>
    <w:rsid w:val="006C504E"/>
    <w:rsid w:val="006C5081"/>
    <w:rsid w:val="006C5AFB"/>
    <w:rsid w:val="006C6D67"/>
    <w:rsid w:val="006C7175"/>
    <w:rsid w:val="006C742C"/>
    <w:rsid w:val="006D036B"/>
    <w:rsid w:val="006D03E8"/>
    <w:rsid w:val="006D061C"/>
    <w:rsid w:val="006D0946"/>
    <w:rsid w:val="006D0AEC"/>
    <w:rsid w:val="006D100D"/>
    <w:rsid w:val="006D1142"/>
    <w:rsid w:val="006D161A"/>
    <w:rsid w:val="006D1B73"/>
    <w:rsid w:val="006D2869"/>
    <w:rsid w:val="006D2DB2"/>
    <w:rsid w:val="006D3BA2"/>
    <w:rsid w:val="006D3DA8"/>
    <w:rsid w:val="006D4010"/>
    <w:rsid w:val="006D43C6"/>
    <w:rsid w:val="006D4C05"/>
    <w:rsid w:val="006D5228"/>
    <w:rsid w:val="006D559C"/>
    <w:rsid w:val="006D56B2"/>
    <w:rsid w:val="006D66B0"/>
    <w:rsid w:val="006D7335"/>
    <w:rsid w:val="006D7DE6"/>
    <w:rsid w:val="006E0121"/>
    <w:rsid w:val="006E0404"/>
    <w:rsid w:val="006E07EE"/>
    <w:rsid w:val="006E09F6"/>
    <w:rsid w:val="006E0C89"/>
    <w:rsid w:val="006E0CC1"/>
    <w:rsid w:val="006E1C81"/>
    <w:rsid w:val="006E2E22"/>
    <w:rsid w:val="006E3B6C"/>
    <w:rsid w:val="006E4298"/>
    <w:rsid w:val="006E4519"/>
    <w:rsid w:val="006E4B72"/>
    <w:rsid w:val="006E5336"/>
    <w:rsid w:val="006E5888"/>
    <w:rsid w:val="006E680A"/>
    <w:rsid w:val="006E745E"/>
    <w:rsid w:val="006E762F"/>
    <w:rsid w:val="006E7C65"/>
    <w:rsid w:val="006F03ED"/>
    <w:rsid w:val="006F050F"/>
    <w:rsid w:val="006F0991"/>
    <w:rsid w:val="006F104F"/>
    <w:rsid w:val="006F13B0"/>
    <w:rsid w:val="006F1A0C"/>
    <w:rsid w:val="006F211F"/>
    <w:rsid w:val="006F236D"/>
    <w:rsid w:val="006F2543"/>
    <w:rsid w:val="006F2AF4"/>
    <w:rsid w:val="006F2FBF"/>
    <w:rsid w:val="006F43B6"/>
    <w:rsid w:val="006F48EB"/>
    <w:rsid w:val="006F4EBE"/>
    <w:rsid w:val="006F5953"/>
    <w:rsid w:val="006F5CEC"/>
    <w:rsid w:val="006F5D1E"/>
    <w:rsid w:val="006F6A1F"/>
    <w:rsid w:val="006F6BC3"/>
    <w:rsid w:val="006F6F96"/>
    <w:rsid w:val="006F7443"/>
    <w:rsid w:val="0070171D"/>
    <w:rsid w:val="00701B9C"/>
    <w:rsid w:val="00701BD5"/>
    <w:rsid w:val="00702C8E"/>
    <w:rsid w:val="00702FC4"/>
    <w:rsid w:val="00703566"/>
    <w:rsid w:val="00703915"/>
    <w:rsid w:val="00703EA8"/>
    <w:rsid w:val="00704244"/>
    <w:rsid w:val="007046EF"/>
    <w:rsid w:val="00704711"/>
    <w:rsid w:val="00704DCB"/>
    <w:rsid w:val="007051A2"/>
    <w:rsid w:val="00705684"/>
    <w:rsid w:val="007057B4"/>
    <w:rsid w:val="00706794"/>
    <w:rsid w:val="00706ABD"/>
    <w:rsid w:val="0070743A"/>
    <w:rsid w:val="00707AD4"/>
    <w:rsid w:val="00707CA5"/>
    <w:rsid w:val="007106F5"/>
    <w:rsid w:val="00710E23"/>
    <w:rsid w:val="00710E6F"/>
    <w:rsid w:val="00711266"/>
    <w:rsid w:val="007114CF"/>
    <w:rsid w:val="00711776"/>
    <w:rsid w:val="007123FE"/>
    <w:rsid w:val="00712BC9"/>
    <w:rsid w:val="007138AB"/>
    <w:rsid w:val="00713F5F"/>
    <w:rsid w:val="007147A0"/>
    <w:rsid w:val="0071548D"/>
    <w:rsid w:val="007169E0"/>
    <w:rsid w:val="00716AF6"/>
    <w:rsid w:val="00717858"/>
    <w:rsid w:val="007203C6"/>
    <w:rsid w:val="00720BFA"/>
    <w:rsid w:val="00720CFC"/>
    <w:rsid w:val="00720DB6"/>
    <w:rsid w:val="007213D5"/>
    <w:rsid w:val="00722608"/>
    <w:rsid w:val="0072359F"/>
    <w:rsid w:val="007239D4"/>
    <w:rsid w:val="00723AAB"/>
    <w:rsid w:val="00723AFC"/>
    <w:rsid w:val="00723B5C"/>
    <w:rsid w:val="00723FA8"/>
    <w:rsid w:val="00724AA4"/>
    <w:rsid w:val="00724F48"/>
    <w:rsid w:val="0072507D"/>
    <w:rsid w:val="00725EDF"/>
    <w:rsid w:val="007262EA"/>
    <w:rsid w:val="00726338"/>
    <w:rsid w:val="00726364"/>
    <w:rsid w:val="00726398"/>
    <w:rsid w:val="00726A1B"/>
    <w:rsid w:val="0073071A"/>
    <w:rsid w:val="00730835"/>
    <w:rsid w:val="00730CB8"/>
    <w:rsid w:val="00730D32"/>
    <w:rsid w:val="00730E06"/>
    <w:rsid w:val="00731545"/>
    <w:rsid w:val="00731BAA"/>
    <w:rsid w:val="00731DC1"/>
    <w:rsid w:val="00732675"/>
    <w:rsid w:val="00732F6C"/>
    <w:rsid w:val="00732FEE"/>
    <w:rsid w:val="007331E3"/>
    <w:rsid w:val="00733203"/>
    <w:rsid w:val="00733BC7"/>
    <w:rsid w:val="00733F97"/>
    <w:rsid w:val="007347E2"/>
    <w:rsid w:val="00735A99"/>
    <w:rsid w:val="00735E7A"/>
    <w:rsid w:val="00735F5E"/>
    <w:rsid w:val="00736791"/>
    <w:rsid w:val="00736AFD"/>
    <w:rsid w:val="0073700B"/>
    <w:rsid w:val="00740AF2"/>
    <w:rsid w:val="00740D12"/>
    <w:rsid w:val="00740D5B"/>
    <w:rsid w:val="0074163E"/>
    <w:rsid w:val="00741681"/>
    <w:rsid w:val="0074173B"/>
    <w:rsid w:val="007417A3"/>
    <w:rsid w:val="00741928"/>
    <w:rsid w:val="00741DDF"/>
    <w:rsid w:val="007426E4"/>
    <w:rsid w:val="0074280D"/>
    <w:rsid w:val="00742C5F"/>
    <w:rsid w:val="00743211"/>
    <w:rsid w:val="007436C8"/>
    <w:rsid w:val="00743F9B"/>
    <w:rsid w:val="007456FB"/>
    <w:rsid w:val="00746297"/>
    <w:rsid w:val="0074630A"/>
    <w:rsid w:val="00746450"/>
    <w:rsid w:val="00746639"/>
    <w:rsid w:val="007471B9"/>
    <w:rsid w:val="00747D73"/>
    <w:rsid w:val="007509C6"/>
    <w:rsid w:val="00751881"/>
    <w:rsid w:val="00751B14"/>
    <w:rsid w:val="007521E5"/>
    <w:rsid w:val="007523E8"/>
    <w:rsid w:val="007524FF"/>
    <w:rsid w:val="0075263E"/>
    <w:rsid w:val="007526A4"/>
    <w:rsid w:val="00752A45"/>
    <w:rsid w:val="00752AA8"/>
    <w:rsid w:val="0075361C"/>
    <w:rsid w:val="0075367F"/>
    <w:rsid w:val="0075387F"/>
    <w:rsid w:val="007546BC"/>
    <w:rsid w:val="00755083"/>
    <w:rsid w:val="00755358"/>
    <w:rsid w:val="00755B5D"/>
    <w:rsid w:val="00755CEE"/>
    <w:rsid w:val="00755F09"/>
    <w:rsid w:val="00756035"/>
    <w:rsid w:val="00756522"/>
    <w:rsid w:val="007568A5"/>
    <w:rsid w:val="007600E8"/>
    <w:rsid w:val="0076022C"/>
    <w:rsid w:val="00760311"/>
    <w:rsid w:val="007608F8"/>
    <w:rsid w:val="00760975"/>
    <w:rsid w:val="007618C7"/>
    <w:rsid w:val="00761D29"/>
    <w:rsid w:val="00762100"/>
    <w:rsid w:val="007623F1"/>
    <w:rsid w:val="007625A9"/>
    <w:rsid w:val="00763289"/>
    <w:rsid w:val="00763EE0"/>
    <w:rsid w:val="00764DB5"/>
    <w:rsid w:val="0076681E"/>
    <w:rsid w:val="00766A13"/>
    <w:rsid w:val="00766C1F"/>
    <w:rsid w:val="0076719A"/>
    <w:rsid w:val="00767386"/>
    <w:rsid w:val="007673DA"/>
    <w:rsid w:val="00767A42"/>
    <w:rsid w:val="007705C1"/>
    <w:rsid w:val="00770817"/>
    <w:rsid w:val="00770FA7"/>
    <w:rsid w:val="00771704"/>
    <w:rsid w:val="00771F16"/>
    <w:rsid w:val="00772D3C"/>
    <w:rsid w:val="0077367B"/>
    <w:rsid w:val="00773AFB"/>
    <w:rsid w:val="00774298"/>
    <w:rsid w:val="007749C6"/>
    <w:rsid w:val="00774E9B"/>
    <w:rsid w:val="00774FC2"/>
    <w:rsid w:val="0077565F"/>
    <w:rsid w:val="00775BEE"/>
    <w:rsid w:val="00776954"/>
    <w:rsid w:val="00776C31"/>
    <w:rsid w:val="007778CD"/>
    <w:rsid w:val="00777AAF"/>
    <w:rsid w:val="00777C53"/>
    <w:rsid w:val="00780CDF"/>
    <w:rsid w:val="00781AB5"/>
    <w:rsid w:val="00782346"/>
    <w:rsid w:val="007825B3"/>
    <w:rsid w:val="00783ACF"/>
    <w:rsid w:val="00783E01"/>
    <w:rsid w:val="00783F58"/>
    <w:rsid w:val="00785210"/>
    <w:rsid w:val="00785705"/>
    <w:rsid w:val="007867FD"/>
    <w:rsid w:val="00787939"/>
    <w:rsid w:val="007903C3"/>
    <w:rsid w:val="0079042C"/>
    <w:rsid w:val="007905C5"/>
    <w:rsid w:val="00790BD9"/>
    <w:rsid w:val="00790C8A"/>
    <w:rsid w:val="00790EED"/>
    <w:rsid w:val="00792502"/>
    <w:rsid w:val="007925D3"/>
    <w:rsid w:val="00792CF1"/>
    <w:rsid w:val="007937F9"/>
    <w:rsid w:val="00793A72"/>
    <w:rsid w:val="00794A58"/>
    <w:rsid w:val="00794AAA"/>
    <w:rsid w:val="0079535E"/>
    <w:rsid w:val="0079550E"/>
    <w:rsid w:val="00795ADA"/>
    <w:rsid w:val="007960B6"/>
    <w:rsid w:val="007968B7"/>
    <w:rsid w:val="007968C2"/>
    <w:rsid w:val="00796C26"/>
    <w:rsid w:val="007979DC"/>
    <w:rsid w:val="00797FB3"/>
    <w:rsid w:val="007A022D"/>
    <w:rsid w:val="007A0912"/>
    <w:rsid w:val="007A0BA9"/>
    <w:rsid w:val="007A1105"/>
    <w:rsid w:val="007A1374"/>
    <w:rsid w:val="007A1BD5"/>
    <w:rsid w:val="007A1DF4"/>
    <w:rsid w:val="007A2F84"/>
    <w:rsid w:val="007A3248"/>
    <w:rsid w:val="007A34BC"/>
    <w:rsid w:val="007A4B88"/>
    <w:rsid w:val="007A4C3F"/>
    <w:rsid w:val="007A54DD"/>
    <w:rsid w:val="007A565A"/>
    <w:rsid w:val="007A56B6"/>
    <w:rsid w:val="007A57CE"/>
    <w:rsid w:val="007A6072"/>
    <w:rsid w:val="007A7961"/>
    <w:rsid w:val="007A7DC2"/>
    <w:rsid w:val="007A7F58"/>
    <w:rsid w:val="007B0833"/>
    <w:rsid w:val="007B0B5B"/>
    <w:rsid w:val="007B0EF8"/>
    <w:rsid w:val="007B1151"/>
    <w:rsid w:val="007B2981"/>
    <w:rsid w:val="007B2F25"/>
    <w:rsid w:val="007B315A"/>
    <w:rsid w:val="007B378D"/>
    <w:rsid w:val="007B3BB9"/>
    <w:rsid w:val="007B561A"/>
    <w:rsid w:val="007B5726"/>
    <w:rsid w:val="007B5949"/>
    <w:rsid w:val="007B6210"/>
    <w:rsid w:val="007B658A"/>
    <w:rsid w:val="007B6902"/>
    <w:rsid w:val="007B79C4"/>
    <w:rsid w:val="007C0089"/>
    <w:rsid w:val="007C09AE"/>
    <w:rsid w:val="007C0F10"/>
    <w:rsid w:val="007C1934"/>
    <w:rsid w:val="007C20E8"/>
    <w:rsid w:val="007C29DC"/>
    <w:rsid w:val="007C2C59"/>
    <w:rsid w:val="007C3B0F"/>
    <w:rsid w:val="007C4150"/>
    <w:rsid w:val="007C4412"/>
    <w:rsid w:val="007C4B52"/>
    <w:rsid w:val="007C4BCD"/>
    <w:rsid w:val="007C4D46"/>
    <w:rsid w:val="007C5843"/>
    <w:rsid w:val="007C611B"/>
    <w:rsid w:val="007C657D"/>
    <w:rsid w:val="007C66B9"/>
    <w:rsid w:val="007C6DA7"/>
    <w:rsid w:val="007C73E2"/>
    <w:rsid w:val="007C788C"/>
    <w:rsid w:val="007C7989"/>
    <w:rsid w:val="007C7AB3"/>
    <w:rsid w:val="007C7D99"/>
    <w:rsid w:val="007D054E"/>
    <w:rsid w:val="007D05B1"/>
    <w:rsid w:val="007D1BAD"/>
    <w:rsid w:val="007D1D13"/>
    <w:rsid w:val="007D1FA0"/>
    <w:rsid w:val="007D2E9F"/>
    <w:rsid w:val="007D2F01"/>
    <w:rsid w:val="007D3AF1"/>
    <w:rsid w:val="007D3F67"/>
    <w:rsid w:val="007D4147"/>
    <w:rsid w:val="007D4E15"/>
    <w:rsid w:val="007D565B"/>
    <w:rsid w:val="007D5882"/>
    <w:rsid w:val="007D6312"/>
    <w:rsid w:val="007D64CF"/>
    <w:rsid w:val="007D6627"/>
    <w:rsid w:val="007D679F"/>
    <w:rsid w:val="007D6D06"/>
    <w:rsid w:val="007D6E71"/>
    <w:rsid w:val="007D6F29"/>
    <w:rsid w:val="007D7230"/>
    <w:rsid w:val="007D7A69"/>
    <w:rsid w:val="007D7B61"/>
    <w:rsid w:val="007E03E4"/>
    <w:rsid w:val="007E058B"/>
    <w:rsid w:val="007E0722"/>
    <w:rsid w:val="007E0CDF"/>
    <w:rsid w:val="007E219E"/>
    <w:rsid w:val="007E21BC"/>
    <w:rsid w:val="007E23B1"/>
    <w:rsid w:val="007E3339"/>
    <w:rsid w:val="007E36D4"/>
    <w:rsid w:val="007E46DF"/>
    <w:rsid w:val="007E4EAA"/>
    <w:rsid w:val="007E54EA"/>
    <w:rsid w:val="007E5A52"/>
    <w:rsid w:val="007E6D5B"/>
    <w:rsid w:val="007E6E6A"/>
    <w:rsid w:val="007E7025"/>
    <w:rsid w:val="007E7765"/>
    <w:rsid w:val="007E7A6C"/>
    <w:rsid w:val="007E7AC7"/>
    <w:rsid w:val="007E7E18"/>
    <w:rsid w:val="007E7F9F"/>
    <w:rsid w:val="007F0073"/>
    <w:rsid w:val="007F0123"/>
    <w:rsid w:val="007F0A21"/>
    <w:rsid w:val="007F0C5E"/>
    <w:rsid w:val="007F0E74"/>
    <w:rsid w:val="007F1B03"/>
    <w:rsid w:val="007F1EF0"/>
    <w:rsid w:val="007F1FFE"/>
    <w:rsid w:val="007F2478"/>
    <w:rsid w:val="007F2E2D"/>
    <w:rsid w:val="007F3140"/>
    <w:rsid w:val="007F32D0"/>
    <w:rsid w:val="007F36EE"/>
    <w:rsid w:val="007F3753"/>
    <w:rsid w:val="007F3853"/>
    <w:rsid w:val="007F392F"/>
    <w:rsid w:val="007F398F"/>
    <w:rsid w:val="007F3D5F"/>
    <w:rsid w:val="007F403A"/>
    <w:rsid w:val="007F4328"/>
    <w:rsid w:val="007F439D"/>
    <w:rsid w:val="007F53C6"/>
    <w:rsid w:val="007F55FA"/>
    <w:rsid w:val="007F5D93"/>
    <w:rsid w:val="007F641A"/>
    <w:rsid w:val="007F655F"/>
    <w:rsid w:val="007F6786"/>
    <w:rsid w:val="007F67A8"/>
    <w:rsid w:val="007F6A74"/>
    <w:rsid w:val="007F7286"/>
    <w:rsid w:val="00800896"/>
    <w:rsid w:val="00800B9D"/>
    <w:rsid w:val="008010C0"/>
    <w:rsid w:val="00801A85"/>
    <w:rsid w:val="00802791"/>
    <w:rsid w:val="008027AB"/>
    <w:rsid w:val="00802B56"/>
    <w:rsid w:val="00803336"/>
    <w:rsid w:val="00803414"/>
    <w:rsid w:val="00804708"/>
    <w:rsid w:val="008049AE"/>
    <w:rsid w:val="00804A9C"/>
    <w:rsid w:val="00804C1A"/>
    <w:rsid w:val="00805135"/>
    <w:rsid w:val="00805696"/>
    <w:rsid w:val="00805923"/>
    <w:rsid w:val="0080599B"/>
    <w:rsid w:val="00805AA4"/>
    <w:rsid w:val="00805F1F"/>
    <w:rsid w:val="008067F5"/>
    <w:rsid w:val="008068D1"/>
    <w:rsid w:val="00806AE5"/>
    <w:rsid w:val="0080795C"/>
    <w:rsid w:val="008103AC"/>
    <w:rsid w:val="008112B2"/>
    <w:rsid w:val="008117AC"/>
    <w:rsid w:val="00811FAE"/>
    <w:rsid w:val="00812A4F"/>
    <w:rsid w:val="00812BA8"/>
    <w:rsid w:val="008131A1"/>
    <w:rsid w:val="00813780"/>
    <w:rsid w:val="00813855"/>
    <w:rsid w:val="00813BE5"/>
    <w:rsid w:val="008155FA"/>
    <w:rsid w:val="00815890"/>
    <w:rsid w:val="00815A67"/>
    <w:rsid w:val="008163E7"/>
    <w:rsid w:val="00816478"/>
    <w:rsid w:val="00816DAC"/>
    <w:rsid w:val="00817111"/>
    <w:rsid w:val="00820216"/>
    <w:rsid w:val="00820301"/>
    <w:rsid w:val="00821244"/>
    <w:rsid w:val="00821256"/>
    <w:rsid w:val="00821AE1"/>
    <w:rsid w:val="00821D51"/>
    <w:rsid w:val="00821E1A"/>
    <w:rsid w:val="0082227B"/>
    <w:rsid w:val="008228D4"/>
    <w:rsid w:val="00822A31"/>
    <w:rsid w:val="00822AC1"/>
    <w:rsid w:val="00822F24"/>
    <w:rsid w:val="00823031"/>
    <w:rsid w:val="008235DB"/>
    <w:rsid w:val="008235EF"/>
    <w:rsid w:val="00823A1A"/>
    <w:rsid w:val="00823E26"/>
    <w:rsid w:val="008256FC"/>
    <w:rsid w:val="0082587B"/>
    <w:rsid w:val="008259D7"/>
    <w:rsid w:val="00825BD9"/>
    <w:rsid w:val="0082796A"/>
    <w:rsid w:val="0083035B"/>
    <w:rsid w:val="0083072D"/>
    <w:rsid w:val="00830C4D"/>
    <w:rsid w:val="0083134D"/>
    <w:rsid w:val="008319CC"/>
    <w:rsid w:val="008327F6"/>
    <w:rsid w:val="00833803"/>
    <w:rsid w:val="00833CE9"/>
    <w:rsid w:val="00833CF6"/>
    <w:rsid w:val="00833EF7"/>
    <w:rsid w:val="00834647"/>
    <w:rsid w:val="0083476C"/>
    <w:rsid w:val="0083482D"/>
    <w:rsid w:val="00834C10"/>
    <w:rsid w:val="00834FF6"/>
    <w:rsid w:val="0083518C"/>
    <w:rsid w:val="008352FC"/>
    <w:rsid w:val="00835CFF"/>
    <w:rsid w:val="0083619B"/>
    <w:rsid w:val="00836512"/>
    <w:rsid w:val="0083695F"/>
    <w:rsid w:val="00836D1A"/>
    <w:rsid w:val="00836DDE"/>
    <w:rsid w:val="0083759B"/>
    <w:rsid w:val="008378B8"/>
    <w:rsid w:val="00837B8D"/>
    <w:rsid w:val="00840216"/>
    <w:rsid w:val="008408C7"/>
    <w:rsid w:val="00840B6E"/>
    <w:rsid w:val="00841541"/>
    <w:rsid w:val="008415A7"/>
    <w:rsid w:val="008416BC"/>
    <w:rsid w:val="0084225A"/>
    <w:rsid w:val="00842B0F"/>
    <w:rsid w:val="00843330"/>
    <w:rsid w:val="00843438"/>
    <w:rsid w:val="008438E4"/>
    <w:rsid w:val="0084654E"/>
    <w:rsid w:val="00846AEA"/>
    <w:rsid w:val="00847549"/>
    <w:rsid w:val="00847BB5"/>
    <w:rsid w:val="0085051D"/>
    <w:rsid w:val="0085089E"/>
    <w:rsid w:val="00850ADE"/>
    <w:rsid w:val="008512DF"/>
    <w:rsid w:val="00851741"/>
    <w:rsid w:val="00851BCA"/>
    <w:rsid w:val="00851E24"/>
    <w:rsid w:val="00853280"/>
    <w:rsid w:val="00853521"/>
    <w:rsid w:val="008536BE"/>
    <w:rsid w:val="008538A5"/>
    <w:rsid w:val="00853F5D"/>
    <w:rsid w:val="00853FD2"/>
    <w:rsid w:val="00854A41"/>
    <w:rsid w:val="00854C79"/>
    <w:rsid w:val="008550ED"/>
    <w:rsid w:val="00855697"/>
    <w:rsid w:val="0085641A"/>
    <w:rsid w:val="008564B3"/>
    <w:rsid w:val="00860669"/>
    <w:rsid w:val="00860697"/>
    <w:rsid w:val="0086098F"/>
    <w:rsid w:val="008611B8"/>
    <w:rsid w:val="008612E1"/>
    <w:rsid w:val="008615D0"/>
    <w:rsid w:val="008617AB"/>
    <w:rsid w:val="00861B62"/>
    <w:rsid w:val="00862078"/>
    <w:rsid w:val="00862ACD"/>
    <w:rsid w:val="00862F44"/>
    <w:rsid w:val="00863147"/>
    <w:rsid w:val="00863AB6"/>
    <w:rsid w:val="00863E97"/>
    <w:rsid w:val="00864651"/>
    <w:rsid w:val="00864709"/>
    <w:rsid w:val="00865331"/>
    <w:rsid w:val="00866D2D"/>
    <w:rsid w:val="00866F82"/>
    <w:rsid w:val="008677D2"/>
    <w:rsid w:val="008678E3"/>
    <w:rsid w:val="00867F68"/>
    <w:rsid w:val="00870064"/>
    <w:rsid w:val="008700D7"/>
    <w:rsid w:val="00870820"/>
    <w:rsid w:val="00870890"/>
    <w:rsid w:val="0087152C"/>
    <w:rsid w:val="00871927"/>
    <w:rsid w:val="0087238F"/>
    <w:rsid w:val="0087245B"/>
    <w:rsid w:val="00873B5E"/>
    <w:rsid w:val="00873C70"/>
    <w:rsid w:val="00873DB0"/>
    <w:rsid w:val="008746CC"/>
    <w:rsid w:val="008755B2"/>
    <w:rsid w:val="00875937"/>
    <w:rsid w:val="008764AB"/>
    <w:rsid w:val="0087664B"/>
    <w:rsid w:val="0087674F"/>
    <w:rsid w:val="008767A5"/>
    <w:rsid w:val="008774C6"/>
    <w:rsid w:val="00877553"/>
    <w:rsid w:val="00877587"/>
    <w:rsid w:val="00877926"/>
    <w:rsid w:val="00877E7E"/>
    <w:rsid w:val="008800B7"/>
    <w:rsid w:val="00880693"/>
    <w:rsid w:val="00880AEE"/>
    <w:rsid w:val="008813B1"/>
    <w:rsid w:val="008817F6"/>
    <w:rsid w:val="008822B0"/>
    <w:rsid w:val="00882360"/>
    <w:rsid w:val="00882445"/>
    <w:rsid w:val="0088298B"/>
    <w:rsid w:val="00883468"/>
    <w:rsid w:val="0088379B"/>
    <w:rsid w:val="00883812"/>
    <w:rsid w:val="00883968"/>
    <w:rsid w:val="00883C48"/>
    <w:rsid w:val="0088454E"/>
    <w:rsid w:val="00884713"/>
    <w:rsid w:val="00884B3E"/>
    <w:rsid w:val="008853F1"/>
    <w:rsid w:val="00886015"/>
    <w:rsid w:val="008863DD"/>
    <w:rsid w:val="008864E8"/>
    <w:rsid w:val="00886D65"/>
    <w:rsid w:val="00886F3A"/>
    <w:rsid w:val="0089135E"/>
    <w:rsid w:val="0089164A"/>
    <w:rsid w:val="00891B78"/>
    <w:rsid w:val="008929A5"/>
    <w:rsid w:val="00893194"/>
    <w:rsid w:val="008932C9"/>
    <w:rsid w:val="00893CD8"/>
    <w:rsid w:val="00893EFB"/>
    <w:rsid w:val="00894359"/>
    <w:rsid w:val="0089546B"/>
    <w:rsid w:val="008954A2"/>
    <w:rsid w:val="008955A2"/>
    <w:rsid w:val="008957DA"/>
    <w:rsid w:val="00896F9F"/>
    <w:rsid w:val="008973B0"/>
    <w:rsid w:val="008A0BBD"/>
    <w:rsid w:val="008A1015"/>
    <w:rsid w:val="008A106B"/>
    <w:rsid w:val="008A10C7"/>
    <w:rsid w:val="008A12D7"/>
    <w:rsid w:val="008A1581"/>
    <w:rsid w:val="008A19A5"/>
    <w:rsid w:val="008A1DAA"/>
    <w:rsid w:val="008A21E4"/>
    <w:rsid w:val="008A2843"/>
    <w:rsid w:val="008A2B7A"/>
    <w:rsid w:val="008A3145"/>
    <w:rsid w:val="008A355B"/>
    <w:rsid w:val="008A3752"/>
    <w:rsid w:val="008A3D57"/>
    <w:rsid w:val="008A4A7A"/>
    <w:rsid w:val="008A4C75"/>
    <w:rsid w:val="008A6027"/>
    <w:rsid w:val="008A6C4D"/>
    <w:rsid w:val="008A785E"/>
    <w:rsid w:val="008B0651"/>
    <w:rsid w:val="008B1024"/>
    <w:rsid w:val="008B1664"/>
    <w:rsid w:val="008B1D0F"/>
    <w:rsid w:val="008B2BE4"/>
    <w:rsid w:val="008B2D87"/>
    <w:rsid w:val="008B2DFE"/>
    <w:rsid w:val="008B32CB"/>
    <w:rsid w:val="008B353A"/>
    <w:rsid w:val="008B3858"/>
    <w:rsid w:val="008B3903"/>
    <w:rsid w:val="008B3948"/>
    <w:rsid w:val="008B4286"/>
    <w:rsid w:val="008B488F"/>
    <w:rsid w:val="008B4CAB"/>
    <w:rsid w:val="008B4CF7"/>
    <w:rsid w:val="008B4E92"/>
    <w:rsid w:val="008B5AD1"/>
    <w:rsid w:val="008B5D28"/>
    <w:rsid w:val="008B5D3B"/>
    <w:rsid w:val="008B6494"/>
    <w:rsid w:val="008B6AA0"/>
    <w:rsid w:val="008B6B20"/>
    <w:rsid w:val="008B6BD8"/>
    <w:rsid w:val="008B70B1"/>
    <w:rsid w:val="008B715D"/>
    <w:rsid w:val="008B717B"/>
    <w:rsid w:val="008B742C"/>
    <w:rsid w:val="008B7897"/>
    <w:rsid w:val="008B7F67"/>
    <w:rsid w:val="008C0144"/>
    <w:rsid w:val="008C0452"/>
    <w:rsid w:val="008C0B9F"/>
    <w:rsid w:val="008C1A0D"/>
    <w:rsid w:val="008C1E15"/>
    <w:rsid w:val="008C21CA"/>
    <w:rsid w:val="008C24D5"/>
    <w:rsid w:val="008C2A92"/>
    <w:rsid w:val="008C2C5E"/>
    <w:rsid w:val="008C2C8F"/>
    <w:rsid w:val="008C2E73"/>
    <w:rsid w:val="008C3AFB"/>
    <w:rsid w:val="008C3FD0"/>
    <w:rsid w:val="008C4309"/>
    <w:rsid w:val="008C49C2"/>
    <w:rsid w:val="008C5662"/>
    <w:rsid w:val="008C5B2D"/>
    <w:rsid w:val="008C5C34"/>
    <w:rsid w:val="008C5DC9"/>
    <w:rsid w:val="008C5FCC"/>
    <w:rsid w:val="008C60DA"/>
    <w:rsid w:val="008C6360"/>
    <w:rsid w:val="008C6D8F"/>
    <w:rsid w:val="008C726C"/>
    <w:rsid w:val="008D023E"/>
    <w:rsid w:val="008D0563"/>
    <w:rsid w:val="008D070D"/>
    <w:rsid w:val="008D078B"/>
    <w:rsid w:val="008D0B1A"/>
    <w:rsid w:val="008D0B2C"/>
    <w:rsid w:val="008D1779"/>
    <w:rsid w:val="008D2C69"/>
    <w:rsid w:val="008D2D4D"/>
    <w:rsid w:val="008D2D58"/>
    <w:rsid w:val="008D2F58"/>
    <w:rsid w:val="008D2FFF"/>
    <w:rsid w:val="008D36BD"/>
    <w:rsid w:val="008D3ED5"/>
    <w:rsid w:val="008D41F6"/>
    <w:rsid w:val="008D4A13"/>
    <w:rsid w:val="008D50B4"/>
    <w:rsid w:val="008D5D2D"/>
    <w:rsid w:val="008D636F"/>
    <w:rsid w:val="008D644D"/>
    <w:rsid w:val="008D7233"/>
    <w:rsid w:val="008D758E"/>
    <w:rsid w:val="008D795D"/>
    <w:rsid w:val="008E08B0"/>
    <w:rsid w:val="008E0CCB"/>
    <w:rsid w:val="008E11C1"/>
    <w:rsid w:val="008E1414"/>
    <w:rsid w:val="008E1DA8"/>
    <w:rsid w:val="008E22F2"/>
    <w:rsid w:val="008E2406"/>
    <w:rsid w:val="008E377E"/>
    <w:rsid w:val="008E391F"/>
    <w:rsid w:val="008E3EA1"/>
    <w:rsid w:val="008E4244"/>
    <w:rsid w:val="008E42A7"/>
    <w:rsid w:val="008E42C6"/>
    <w:rsid w:val="008E47C2"/>
    <w:rsid w:val="008E517F"/>
    <w:rsid w:val="008E54C0"/>
    <w:rsid w:val="008E5781"/>
    <w:rsid w:val="008E57FF"/>
    <w:rsid w:val="008E5EC2"/>
    <w:rsid w:val="008E6338"/>
    <w:rsid w:val="008E6545"/>
    <w:rsid w:val="008E6581"/>
    <w:rsid w:val="008E72E9"/>
    <w:rsid w:val="008E73A6"/>
    <w:rsid w:val="008E78F1"/>
    <w:rsid w:val="008E79C2"/>
    <w:rsid w:val="008F07A2"/>
    <w:rsid w:val="008F0A8B"/>
    <w:rsid w:val="008F1492"/>
    <w:rsid w:val="008F159C"/>
    <w:rsid w:val="008F164B"/>
    <w:rsid w:val="008F1B76"/>
    <w:rsid w:val="008F20AD"/>
    <w:rsid w:val="008F212A"/>
    <w:rsid w:val="008F222D"/>
    <w:rsid w:val="008F2427"/>
    <w:rsid w:val="008F2C52"/>
    <w:rsid w:val="008F3AFC"/>
    <w:rsid w:val="008F3C3C"/>
    <w:rsid w:val="008F4006"/>
    <w:rsid w:val="008F4176"/>
    <w:rsid w:val="008F41DD"/>
    <w:rsid w:val="008F447E"/>
    <w:rsid w:val="008F54BF"/>
    <w:rsid w:val="008F5871"/>
    <w:rsid w:val="008F672F"/>
    <w:rsid w:val="008F67A2"/>
    <w:rsid w:val="008F6854"/>
    <w:rsid w:val="008F69D3"/>
    <w:rsid w:val="009001D8"/>
    <w:rsid w:val="00900AD6"/>
    <w:rsid w:val="00900C8A"/>
    <w:rsid w:val="00900E67"/>
    <w:rsid w:val="00901301"/>
    <w:rsid w:val="0090181E"/>
    <w:rsid w:val="00901B26"/>
    <w:rsid w:val="009027A6"/>
    <w:rsid w:val="00902AA8"/>
    <w:rsid w:val="0090436D"/>
    <w:rsid w:val="00905053"/>
    <w:rsid w:val="0090627C"/>
    <w:rsid w:val="00906DB5"/>
    <w:rsid w:val="009078CA"/>
    <w:rsid w:val="00907A6C"/>
    <w:rsid w:val="00907DE5"/>
    <w:rsid w:val="009101E5"/>
    <w:rsid w:val="009103F4"/>
    <w:rsid w:val="009107A8"/>
    <w:rsid w:val="0091089D"/>
    <w:rsid w:val="00911681"/>
    <w:rsid w:val="009118A3"/>
    <w:rsid w:val="00911914"/>
    <w:rsid w:val="00911DB2"/>
    <w:rsid w:val="00912542"/>
    <w:rsid w:val="009128A4"/>
    <w:rsid w:val="0091321E"/>
    <w:rsid w:val="00913584"/>
    <w:rsid w:val="00913635"/>
    <w:rsid w:val="00914D6B"/>
    <w:rsid w:val="0091527A"/>
    <w:rsid w:val="00915313"/>
    <w:rsid w:val="00915926"/>
    <w:rsid w:val="009161A1"/>
    <w:rsid w:val="0091621D"/>
    <w:rsid w:val="009162F8"/>
    <w:rsid w:val="0091673D"/>
    <w:rsid w:val="0091679F"/>
    <w:rsid w:val="0091694C"/>
    <w:rsid w:val="00917250"/>
    <w:rsid w:val="009179E0"/>
    <w:rsid w:val="00917D06"/>
    <w:rsid w:val="00920192"/>
    <w:rsid w:val="00920457"/>
    <w:rsid w:val="009211E7"/>
    <w:rsid w:val="009216FB"/>
    <w:rsid w:val="0092218C"/>
    <w:rsid w:val="00922380"/>
    <w:rsid w:val="009227B0"/>
    <w:rsid w:val="00922B44"/>
    <w:rsid w:val="00923794"/>
    <w:rsid w:val="009237E9"/>
    <w:rsid w:val="0092485B"/>
    <w:rsid w:val="00924D79"/>
    <w:rsid w:val="00924D89"/>
    <w:rsid w:val="00925E12"/>
    <w:rsid w:val="00926091"/>
    <w:rsid w:val="009264BC"/>
    <w:rsid w:val="00926791"/>
    <w:rsid w:val="009268D3"/>
    <w:rsid w:val="0092693C"/>
    <w:rsid w:val="00927340"/>
    <w:rsid w:val="0092735E"/>
    <w:rsid w:val="00927364"/>
    <w:rsid w:val="00927986"/>
    <w:rsid w:val="0093049B"/>
    <w:rsid w:val="00930D50"/>
    <w:rsid w:val="009312D2"/>
    <w:rsid w:val="00931AB1"/>
    <w:rsid w:val="00931EA0"/>
    <w:rsid w:val="009321B4"/>
    <w:rsid w:val="0093293D"/>
    <w:rsid w:val="00932BE8"/>
    <w:rsid w:val="00933849"/>
    <w:rsid w:val="0093420C"/>
    <w:rsid w:val="009345E2"/>
    <w:rsid w:val="009350A3"/>
    <w:rsid w:val="009351B5"/>
    <w:rsid w:val="0093532C"/>
    <w:rsid w:val="0093554E"/>
    <w:rsid w:val="009355F2"/>
    <w:rsid w:val="00935D15"/>
    <w:rsid w:val="00935FAF"/>
    <w:rsid w:val="00936FBE"/>
    <w:rsid w:val="00936FE2"/>
    <w:rsid w:val="00937569"/>
    <w:rsid w:val="00937CCD"/>
    <w:rsid w:val="0094042D"/>
    <w:rsid w:val="009404C6"/>
    <w:rsid w:val="009414C5"/>
    <w:rsid w:val="00941E1F"/>
    <w:rsid w:val="0094210E"/>
    <w:rsid w:val="00942253"/>
    <w:rsid w:val="00942AA0"/>
    <w:rsid w:val="0094313A"/>
    <w:rsid w:val="009437B7"/>
    <w:rsid w:val="00943B6F"/>
    <w:rsid w:val="009441AC"/>
    <w:rsid w:val="009442EE"/>
    <w:rsid w:val="00944C91"/>
    <w:rsid w:val="00944FEE"/>
    <w:rsid w:val="0094527F"/>
    <w:rsid w:val="00945D17"/>
    <w:rsid w:val="009461BD"/>
    <w:rsid w:val="009477F7"/>
    <w:rsid w:val="009479EB"/>
    <w:rsid w:val="00950434"/>
    <w:rsid w:val="00950712"/>
    <w:rsid w:val="0095094F"/>
    <w:rsid w:val="00950A71"/>
    <w:rsid w:val="0095185A"/>
    <w:rsid w:val="00951B7B"/>
    <w:rsid w:val="00951EC2"/>
    <w:rsid w:val="00952264"/>
    <w:rsid w:val="0095334E"/>
    <w:rsid w:val="00953621"/>
    <w:rsid w:val="00953750"/>
    <w:rsid w:val="00954259"/>
    <w:rsid w:val="00955C99"/>
    <w:rsid w:val="00956210"/>
    <w:rsid w:val="00956497"/>
    <w:rsid w:val="00956714"/>
    <w:rsid w:val="00956CE4"/>
    <w:rsid w:val="00956F00"/>
    <w:rsid w:val="00956F69"/>
    <w:rsid w:val="009570BC"/>
    <w:rsid w:val="0095730E"/>
    <w:rsid w:val="00957409"/>
    <w:rsid w:val="00957462"/>
    <w:rsid w:val="00957814"/>
    <w:rsid w:val="00957973"/>
    <w:rsid w:val="00957975"/>
    <w:rsid w:val="00957D28"/>
    <w:rsid w:val="009603F8"/>
    <w:rsid w:val="00960462"/>
    <w:rsid w:val="00960762"/>
    <w:rsid w:val="009610D9"/>
    <w:rsid w:val="00961A19"/>
    <w:rsid w:val="00961C5F"/>
    <w:rsid w:val="00961FF7"/>
    <w:rsid w:val="00962338"/>
    <w:rsid w:val="00962C0C"/>
    <w:rsid w:val="00962DAF"/>
    <w:rsid w:val="00963DBC"/>
    <w:rsid w:val="009652D4"/>
    <w:rsid w:val="00965628"/>
    <w:rsid w:val="00965F5D"/>
    <w:rsid w:val="00966A22"/>
    <w:rsid w:val="00966DC9"/>
    <w:rsid w:val="009700A1"/>
    <w:rsid w:val="00970309"/>
    <w:rsid w:val="00970B50"/>
    <w:rsid w:val="00970EEC"/>
    <w:rsid w:val="00970FD5"/>
    <w:rsid w:val="00971267"/>
    <w:rsid w:val="009718EF"/>
    <w:rsid w:val="0097211C"/>
    <w:rsid w:val="009724E7"/>
    <w:rsid w:val="00972891"/>
    <w:rsid w:val="00972AD8"/>
    <w:rsid w:val="00972B0C"/>
    <w:rsid w:val="00972D62"/>
    <w:rsid w:val="00973198"/>
    <w:rsid w:val="00973F12"/>
    <w:rsid w:val="00973F19"/>
    <w:rsid w:val="00975980"/>
    <w:rsid w:val="00976201"/>
    <w:rsid w:val="0097652A"/>
    <w:rsid w:val="009767A8"/>
    <w:rsid w:val="0097699D"/>
    <w:rsid w:val="00976BDB"/>
    <w:rsid w:val="00976EA3"/>
    <w:rsid w:val="00976F11"/>
    <w:rsid w:val="00977832"/>
    <w:rsid w:val="00977A77"/>
    <w:rsid w:val="00977AD5"/>
    <w:rsid w:val="00977CD4"/>
    <w:rsid w:val="0098014D"/>
    <w:rsid w:val="009809D5"/>
    <w:rsid w:val="009818DF"/>
    <w:rsid w:val="00981DB9"/>
    <w:rsid w:val="00982088"/>
    <w:rsid w:val="0098275B"/>
    <w:rsid w:val="00982A38"/>
    <w:rsid w:val="00982E3A"/>
    <w:rsid w:val="00983B7C"/>
    <w:rsid w:val="00984070"/>
    <w:rsid w:val="009842E7"/>
    <w:rsid w:val="00985348"/>
    <w:rsid w:val="00985C22"/>
    <w:rsid w:val="00985CB0"/>
    <w:rsid w:val="00985DAF"/>
    <w:rsid w:val="0098660F"/>
    <w:rsid w:val="009901D8"/>
    <w:rsid w:val="009907B6"/>
    <w:rsid w:val="009909EB"/>
    <w:rsid w:val="00990B0A"/>
    <w:rsid w:val="00990C76"/>
    <w:rsid w:val="00990EFF"/>
    <w:rsid w:val="00991514"/>
    <w:rsid w:val="00991630"/>
    <w:rsid w:val="00991712"/>
    <w:rsid w:val="00991D29"/>
    <w:rsid w:val="0099243E"/>
    <w:rsid w:val="00992BDB"/>
    <w:rsid w:val="00993D04"/>
    <w:rsid w:val="00994063"/>
    <w:rsid w:val="00994247"/>
    <w:rsid w:val="009949F1"/>
    <w:rsid w:val="00995025"/>
    <w:rsid w:val="009952B8"/>
    <w:rsid w:val="009959FA"/>
    <w:rsid w:val="00996081"/>
    <w:rsid w:val="00996611"/>
    <w:rsid w:val="009967DB"/>
    <w:rsid w:val="00996870"/>
    <w:rsid w:val="009974FC"/>
    <w:rsid w:val="0099767B"/>
    <w:rsid w:val="009A01CA"/>
    <w:rsid w:val="009A0BDF"/>
    <w:rsid w:val="009A0CAF"/>
    <w:rsid w:val="009A0F73"/>
    <w:rsid w:val="009A134A"/>
    <w:rsid w:val="009A13A0"/>
    <w:rsid w:val="009A1BB0"/>
    <w:rsid w:val="009A237C"/>
    <w:rsid w:val="009A27EC"/>
    <w:rsid w:val="009A31F3"/>
    <w:rsid w:val="009A47E7"/>
    <w:rsid w:val="009A4A1C"/>
    <w:rsid w:val="009A4C91"/>
    <w:rsid w:val="009A4D04"/>
    <w:rsid w:val="009A53A6"/>
    <w:rsid w:val="009A5539"/>
    <w:rsid w:val="009A5915"/>
    <w:rsid w:val="009A5993"/>
    <w:rsid w:val="009A5CE7"/>
    <w:rsid w:val="009A6DE1"/>
    <w:rsid w:val="009B0288"/>
    <w:rsid w:val="009B04AE"/>
    <w:rsid w:val="009B1031"/>
    <w:rsid w:val="009B1C1A"/>
    <w:rsid w:val="009B1DA5"/>
    <w:rsid w:val="009B1EA8"/>
    <w:rsid w:val="009B207F"/>
    <w:rsid w:val="009B23C1"/>
    <w:rsid w:val="009B26D0"/>
    <w:rsid w:val="009B28D8"/>
    <w:rsid w:val="009B2A7A"/>
    <w:rsid w:val="009B3671"/>
    <w:rsid w:val="009B3D91"/>
    <w:rsid w:val="009B445E"/>
    <w:rsid w:val="009B4CF0"/>
    <w:rsid w:val="009B5BF4"/>
    <w:rsid w:val="009B67F6"/>
    <w:rsid w:val="009B753D"/>
    <w:rsid w:val="009B75AE"/>
    <w:rsid w:val="009B7B4F"/>
    <w:rsid w:val="009C0BB8"/>
    <w:rsid w:val="009C2254"/>
    <w:rsid w:val="009C2C7B"/>
    <w:rsid w:val="009C3747"/>
    <w:rsid w:val="009C37DB"/>
    <w:rsid w:val="009C3B63"/>
    <w:rsid w:val="009C3CA0"/>
    <w:rsid w:val="009C3CAE"/>
    <w:rsid w:val="009C4678"/>
    <w:rsid w:val="009C4D7C"/>
    <w:rsid w:val="009C4F86"/>
    <w:rsid w:val="009C5553"/>
    <w:rsid w:val="009C59FB"/>
    <w:rsid w:val="009C5ACC"/>
    <w:rsid w:val="009C5B00"/>
    <w:rsid w:val="009C6314"/>
    <w:rsid w:val="009C679E"/>
    <w:rsid w:val="009C6B06"/>
    <w:rsid w:val="009C6C88"/>
    <w:rsid w:val="009C7345"/>
    <w:rsid w:val="009C775F"/>
    <w:rsid w:val="009C7B86"/>
    <w:rsid w:val="009C7BAD"/>
    <w:rsid w:val="009D0288"/>
    <w:rsid w:val="009D056F"/>
    <w:rsid w:val="009D05FE"/>
    <w:rsid w:val="009D0CE3"/>
    <w:rsid w:val="009D163A"/>
    <w:rsid w:val="009D1C7A"/>
    <w:rsid w:val="009D262B"/>
    <w:rsid w:val="009D2D9A"/>
    <w:rsid w:val="009D3191"/>
    <w:rsid w:val="009D3933"/>
    <w:rsid w:val="009D42DC"/>
    <w:rsid w:val="009D4333"/>
    <w:rsid w:val="009D4832"/>
    <w:rsid w:val="009D5D52"/>
    <w:rsid w:val="009D69D8"/>
    <w:rsid w:val="009D6B69"/>
    <w:rsid w:val="009D6CB5"/>
    <w:rsid w:val="009D6CC8"/>
    <w:rsid w:val="009D6F32"/>
    <w:rsid w:val="009D7CDF"/>
    <w:rsid w:val="009E03B5"/>
    <w:rsid w:val="009E0973"/>
    <w:rsid w:val="009E0B51"/>
    <w:rsid w:val="009E1D89"/>
    <w:rsid w:val="009E1FBF"/>
    <w:rsid w:val="009E2420"/>
    <w:rsid w:val="009E2E4F"/>
    <w:rsid w:val="009E3377"/>
    <w:rsid w:val="009E35C0"/>
    <w:rsid w:val="009E3807"/>
    <w:rsid w:val="009E3C59"/>
    <w:rsid w:val="009E3C91"/>
    <w:rsid w:val="009E4105"/>
    <w:rsid w:val="009E4A4F"/>
    <w:rsid w:val="009E4CC8"/>
    <w:rsid w:val="009E4D3F"/>
    <w:rsid w:val="009E523F"/>
    <w:rsid w:val="009E525A"/>
    <w:rsid w:val="009E55DC"/>
    <w:rsid w:val="009E5D97"/>
    <w:rsid w:val="009E5DEE"/>
    <w:rsid w:val="009E6257"/>
    <w:rsid w:val="009E65B7"/>
    <w:rsid w:val="009E6979"/>
    <w:rsid w:val="009E6E42"/>
    <w:rsid w:val="009E716D"/>
    <w:rsid w:val="009F0394"/>
    <w:rsid w:val="009F0449"/>
    <w:rsid w:val="009F04A1"/>
    <w:rsid w:val="009F0901"/>
    <w:rsid w:val="009F09D3"/>
    <w:rsid w:val="009F0B5F"/>
    <w:rsid w:val="009F148E"/>
    <w:rsid w:val="009F149F"/>
    <w:rsid w:val="009F19CE"/>
    <w:rsid w:val="009F1B26"/>
    <w:rsid w:val="009F1D2D"/>
    <w:rsid w:val="009F2C2D"/>
    <w:rsid w:val="009F38D3"/>
    <w:rsid w:val="009F4727"/>
    <w:rsid w:val="009F4A63"/>
    <w:rsid w:val="009F4F68"/>
    <w:rsid w:val="009F533F"/>
    <w:rsid w:val="009F58D8"/>
    <w:rsid w:val="009F5927"/>
    <w:rsid w:val="009F5ACC"/>
    <w:rsid w:val="009F6632"/>
    <w:rsid w:val="009F6DC8"/>
    <w:rsid w:val="009F7FA1"/>
    <w:rsid w:val="00A001ED"/>
    <w:rsid w:val="00A00CE3"/>
    <w:rsid w:val="00A00D1F"/>
    <w:rsid w:val="00A01F7F"/>
    <w:rsid w:val="00A0233F"/>
    <w:rsid w:val="00A0241C"/>
    <w:rsid w:val="00A02577"/>
    <w:rsid w:val="00A03766"/>
    <w:rsid w:val="00A04305"/>
    <w:rsid w:val="00A049D6"/>
    <w:rsid w:val="00A052BF"/>
    <w:rsid w:val="00A05564"/>
    <w:rsid w:val="00A059BF"/>
    <w:rsid w:val="00A05BBA"/>
    <w:rsid w:val="00A05DFD"/>
    <w:rsid w:val="00A05EEE"/>
    <w:rsid w:val="00A061EC"/>
    <w:rsid w:val="00A06AEF"/>
    <w:rsid w:val="00A06FDC"/>
    <w:rsid w:val="00A071B9"/>
    <w:rsid w:val="00A07361"/>
    <w:rsid w:val="00A073F7"/>
    <w:rsid w:val="00A07FC1"/>
    <w:rsid w:val="00A102FB"/>
    <w:rsid w:val="00A1099C"/>
    <w:rsid w:val="00A1139B"/>
    <w:rsid w:val="00A11448"/>
    <w:rsid w:val="00A11571"/>
    <w:rsid w:val="00A1179F"/>
    <w:rsid w:val="00A11D2D"/>
    <w:rsid w:val="00A11EB6"/>
    <w:rsid w:val="00A1259F"/>
    <w:rsid w:val="00A1293A"/>
    <w:rsid w:val="00A12BBC"/>
    <w:rsid w:val="00A12C70"/>
    <w:rsid w:val="00A135D4"/>
    <w:rsid w:val="00A13744"/>
    <w:rsid w:val="00A13812"/>
    <w:rsid w:val="00A1387C"/>
    <w:rsid w:val="00A14C04"/>
    <w:rsid w:val="00A14F23"/>
    <w:rsid w:val="00A15329"/>
    <w:rsid w:val="00A154A1"/>
    <w:rsid w:val="00A1576D"/>
    <w:rsid w:val="00A15A37"/>
    <w:rsid w:val="00A15DF2"/>
    <w:rsid w:val="00A165AE"/>
    <w:rsid w:val="00A16874"/>
    <w:rsid w:val="00A17654"/>
    <w:rsid w:val="00A179A8"/>
    <w:rsid w:val="00A17A94"/>
    <w:rsid w:val="00A17B94"/>
    <w:rsid w:val="00A17E96"/>
    <w:rsid w:val="00A2003B"/>
    <w:rsid w:val="00A21244"/>
    <w:rsid w:val="00A21742"/>
    <w:rsid w:val="00A21C04"/>
    <w:rsid w:val="00A223DB"/>
    <w:rsid w:val="00A223DF"/>
    <w:rsid w:val="00A2274E"/>
    <w:rsid w:val="00A22D73"/>
    <w:rsid w:val="00A22FA7"/>
    <w:rsid w:val="00A23045"/>
    <w:rsid w:val="00A240FB"/>
    <w:rsid w:val="00A243FD"/>
    <w:rsid w:val="00A24532"/>
    <w:rsid w:val="00A246CF"/>
    <w:rsid w:val="00A24733"/>
    <w:rsid w:val="00A249CC"/>
    <w:rsid w:val="00A24E4B"/>
    <w:rsid w:val="00A255B5"/>
    <w:rsid w:val="00A25B10"/>
    <w:rsid w:val="00A25BF2"/>
    <w:rsid w:val="00A26748"/>
    <w:rsid w:val="00A272E5"/>
    <w:rsid w:val="00A27546"/>
    <w:rsid w:val="00A27A6C"/>
    <w:rsid w:val="00A27B09"/>
    <w:rsid w:val="00A27DC6"/>
    <w:rsid w:val="00A301A9"/>
    <w:rsid w:val="00A306A8"/>
    <w:rsid w:val="00A306CA"/>
    <w:rsid w:val="00A30E3A"/>
    <w:rsid w:val="00A31B4E"/>
    <w:rsid w:val="00A31F7B"/>
    <w:rsid w:val="00A33341"/>
    <w:rsid w:val="00A34718"/>
    <w:rsid w:val="00A34CBC"/>
    <w:rsid w:val="00A34F28"/>
    <w:rsid w:val="00A34FD3"/>
    <w:rsid w:val="00A36742"/>
    <w:rsid w:val="00A372C2"/>
    <w:rsid w:val="00A377E6"/>
    <w:rsid w:val="00A37A47"/>
    <w:rsid w:val="00A37E84"/>
    <w:rsid w:val="00A4041B"/>
    <w:rsid w:val="00A407CA"/>
    <w:rsid w:val="00A40B3D"/>
    <w:rsid w:val="00A40E7D"/>
    <w:rsid w:val="00A414A6"/>
    <w:rsid w:val="00A41C45"/>
    <w:rsid w:val="00A41D8A"/>
    <w:rsid w:val="00A41F0F"/>
    <w:rsid w:val="00A4215F"/>
    <w:rsid w:val="00A4244C"/>
    <w:rsid w:val="00A427BD"/>
    <w:rsid w:val="00A43282"/>
    <w:rsid w:val="00A4330D"/>
    <w:rsid w:val="00A43525"/>
    <w:rsid w:val="00A43904"/>
    <w:rsid w:val="00A43AD4"/>
    <w:rsid w:val="00A43DE2"/>
    <w:rsid w:val="00A4664B"/>
    <w:rsid w:val="00A46804"/>
    <w:rsid w:val="00A471A8"/>
    <w:rsid w:val="00A47C32"/>
    <w:rsid w:val="00A47DCE"/>
    <w:rsid w:val="00A47F23"/>
    <w:rsid w:val="00A509DF"/>
    <w:rsid w:val="00A51526"/>
    <w:rsid w:val="00A526BD"/>
    <w:rsid w:val="00A52F70"/>
    <w:rsid w:val="00A53975"/>
    <w:rsid w:val="00A53D1B"/>
    <w:rsid w:val="00A53ED3"/>
    <w:rsid w:val="00A545BC"/>
    <w:rsid w:val="00A54616"/>
    <w:rsid w:val="00A54749"/>
    <w:rsid w:val="00A56454"/>
    <w:rsid w:val="00A5659B"/>
    <w:rsid w:val="00A5697F"/>
    <w:rsid w:val="00A577CA"/>
    <w:rsid w:val="00A57B93"/>
    <w:rsid w:val="00A6012B"/>
    <w:rsid w:val="00A60C01"/>
    <w:rsid w:val="00A61286"/>
    <w:rsid w:val="00A619B2"/>
    <w:rsid w:val="00A61B8D"/>
    <w:rsid w:val="00A61BEA"/>
    <w:rsid w:val="00A63005"/>
    <w:rsid w:val="00A630C7"/>
    <w:rsid w:val="00A631F7"/>
    <w:rsid w:val="00A63481"/>
    <w:rsid w:val="00A635DA"/>
    <w:rsid w:val="00A636B8"/>
    <w:rsid w:val="00A63C92"/>
    <w:rsid w:val="00A63CA3"/>
    <w:rsid w:val="00A648AD"/>
    <w:rsid w:val="00A64FBF"/>
    <w:rsid w:val="00A652B3"/>
    <w:rsid w:val="00A65449"/>
    <w:rsid w:val="00A656A9"/>
    <w:rsid w:val="00A65E38"/>
    <w:rsid w:val="00A664ED"/>
    <w:rsid w:val="00A669AC"/>
    <w:rsid w:val="00A66C3A"/>
    <w:rsid w:val="00A67095"/>
    <w:rsid w:val="00A670A9"/>
    <w:rsid w:val="00A67785"/>
    <w:rsid w:val="00A6798E"/>
    <w:rsid w:val="00A679B5"/>
    <w:rsid w:val="00A67E03"/>
    <w:rsid w:val="00A7095B"/>
    <w:rsid w:val="00A71469"/>
    <w:rsid w:val="00A718CF"/>
    <w:rsid w:val="00A724AB"/>
    <w:rsid w:val="00A72707"/>
    <w:rsid w:val="00A727F3"/>
    <w:rsid w:val="00A729D9"/>
    <w:rsid w:val="00A72B72"/>
    <w:rsid w:val="00A72C53"/>
    <w:rsid w:val="00A72CD9"/>
    <w:rsid w:val="00A732C7"/>
    <w:rsid w:val="00A73F59"/>
    <w:rsid w:val="00A73F81"/>
    <w:rsid w:val="00A74006"/>
    <w:rsid w:val="00A7448D"/>
    <w:rsid w:val="00A745F5"/>
    <w:rsid w:val="00A746BB"/>
    <w:rsid w:val="00A74BE9"/>
    <w:rsid w:val="00A74D60"/>
    <w:rsid w:val="00A7521E"/>
    <w:rsid w:val="00A75574"/>
    <w:rsid w:val="00A75AC2"/>
    <w:rsid w:val="00A75E6B"/>
    <w:rsid w:val="00A76480"/>
    <w:rsid w:val="00A76973"/>
    <w:rsid w:val="00A770C0"/>
    <w:rsid w:val="00A776C0"/>
    <w:rsid w:val="00A7784E"/>
    <w:rsid w:val="00A77A7E"/>
    <w:rsid w:val="00A77BB3"/>
    <w:rsid w:val="00A77C92"/>
    <w:rsid w:val="00A812AE"/>
    <w:rsid w:val="00A8193B"/>
    <w:rsid w:val="00A82439"/>
    <w:rsid w:val="00A825B0"/>
    <w:rsid w:val="00A8285C"/>
    <w:rsid w:val="00A82A09"/>
    <w:rsid w:val="00A82D09"/>
    <w:rsid w:val="00A82D9D"/>
    <w:rsid w:val="00A83567"/>
    <w:rsid w:val="00A83A20"/>
    <w:rsid w:val="00A83B3E"/>
    <w:rsid w:val="00A843AB"/>
    <w:rsid w:val="00A84BC8"/>
    <w:rsid w:val="00A8508E"/>
    <w:rsid w:val="00A856B8"/>
    <w:rsid w:val="00A856D8"/>
    <w:rsid w:val="00A8578A"/>
    <w:rsid w:val="00A86B56"/>
    <w:rsid w:val="00A870E2"/>
    <w:rsid w:val="00A8711A"/>
    <w:rsid w:val="00A8718A"/>
    <w:rsid w:val="00A87C36"/>
    <w:rsid w:val="00A90703"/>
    <w:rsid w:val="00A90F60"/>
    <w:rsid w:val="00A91A39"/>
    <w:rsid w:val="00A92247"/>
    <w:rsid w:val="00A94009"/>
    <w:rsid w:val="00A94172"/>
    <w:rsid w:val="00A94266"/>
    <w:rsid w:val="00A9459C"/>
    <w:rsid w:val="00A94A97"/>
    <w:rsid w:val="00A94D4F"/>
    <w:rsid w:val="00A95B10"/>
    <w:rsid w:val="00A961CF"/>
    <w:rsid w:val="00A96AC4"/>
    <w:rsid w:val="00A96EC8"/>
    <w:rsid w:val="00A97264"/>
    <w:rsid w:val="00A9728F"/>
    <w:rsid w:val="00A977FF"/>
    <w:rsid w:val="00A97FCF"/>
    <w:rsid w:val="00AA042D"/>
    <w:rsid w:val="00AA2C07"/>
    <w:rsid w:val="00AA2CF7"/>
    <w:rsid w:val="00AA308F"/>
    <w:rsid w:val="00AA3090"/>
    <w:rsid w:val="00AA34FC"/>
    <w:rsid w:val="00AA3CCF"/>
    <w:rsid w:val="00AA3F63"/>
    <w:rsid w:val="00AA45B4"/>
    <w:rsid w:val="00AA5910"/>
    <w:rsid w:val="00AA60DC"/>
    <w:rsid w:val="00AA6226"/>
    <w:rsid w:val="00AA6818"/>
    <w:rsid w:val="00AA696F"/>
    <w:rsid w:val="00AA6CD7"/>
    <w:rsid w:val="00AA6EA0"/>
    <w:rsid w:val="00AA6F97"/>
    <w:rsid w:val="00AA7117"/>
    <w:rsid w:val="00AA7578"/>
    <w:rsid w:val="00AA75B4"/>
    <w:rsid w:val="00AA781D"/>
    <w:rsid w:val="00AA79C8"/>
    <w:rsid w:val="00AA7CCA"/>
    <w:rsid w:val="00AA7ECF"/>
    <w:rsid w:val="00AB0F09"/>
    <w:rsid w:val="00AB15C0"/>
    <w:rsid w:val="00AB242A"/>
    <w:rsid w:val="00AB2612"/>
    <w:rsid w:val="00AB287F"/>
    <w:rsid w:val="00AB2A74"/>
    <w:rsid w:val="00AB2F7A"/>
    <w:rsid w:val="00AB31AE"/>
    <w:rsid w:val="00AB3249"/>
    <w:rsid w:val="00AB40B6"/>
    <w:rsid w:val="00AB44AF"/>
    <w:rsid w:val="00AB49D0"/>
    <w:rsid w:val="00AB4F47"/>
    <w:rsid w:val="00AB51E0"/>
    <w:rsid w:val="00AB5436"/>
    <w:rsid w:val="00AB545D"/>
    <w:rsid w:val="00AB6E6A"/>
    <w:rsid w:val="00AB6EC8"/>
    <w:rsid w:val="00AC03E3"/>
    <w:rsid w:val="00AC0D29"/>
    <w:rsid w:val="00AC10C3"/>
    <w:rsid w:val="00AC138D"/>
    <w:rsid w:val="00AC1E04"/>
    <w:rsid w:val="00AC1F3E"/>
    <w:rsid w:val="00AC1F5C"/>
    <w:rsid w:val="00AC3038"/>
    <w:rsid w:val="00AC3697"/>
    <w:rsid w:val="00AC395E"/>
    <w:rsid w:val="00AC3BF3"/>
    <w:rsid w:val="00AC3C70"/>
    <w:rsid w:val="00AC3D91"/>
    <w:rsid w:val="00AC4031"/>
    <w:rsid w:val="00AC4B30"/>
    <w:rsid w:val="00AC63CB"/>
    <w:rsid w:val="00AC6708"/>
    <w:rsid w:val="00AC6AFA"/>
    <w:rsid w:val="00AC6D87"/>
    <w:rsid w:val="00AC7C03"/>
    <w:rsid w:val="00AD055C"/>
    <w:rsid w:val="00AD0964"/>
    <w:rsid w:val="00AD1666"/>
    <w:rsid w:val="00AD1B24"/>
    <w:rsid w:val="00AD1F6A"/>
    <w:rsid w:val="00AD396E"/>
    <w:rsid w:val="00AD39A7"/>
    <w:rsid w:val="00AD3C31"/>
    <w:rsid w:val="00AD45B7"/>
    <w:rsid w:val="00AD47DF"/>
    <w:rsid w:val="00AD4B8B"/>
    <w:rsid w:val="00AD4CF0"/>
    <w:rsid w:val="00AD5061"/>
    <w:rsid w:val="00AD58F5"/>
    <w:rsid w:val="00AD5A1D"/>
    <w:rsid w:val="00AD5ACA"/>
    <w:rsid w:val="00AD6735"/>
    <w:rsid w:val="00AD688F"/>
    <w:rsid w:val="00AD6DF9"/>
    <w:rsid w:val="00AD72AD"/>
    <w:rsid w:val="00AD776D"/>
    <w:rsid w:val="00AD7873"/>
    <w:rsid w:val="00AD793D"/>
    <w:rsid w:val="00AD7E47"/>
    <w:rsid w:val="00AE0E93"/>
    <w:rsid w:val="00AE108D"/>
    <w:rsid w:val="00AE22E9"/>
    <w:rsid w:val="00AE2AA2"/>
    <w:rsid w:val="00AE2BCE"/>
    <w:rsid w:val="00AE2C2B"/>
    <w:rsid w:val="00AE31CC"/>
    <w:rsid w:val="00AE37C1"/>
    <w:rsid w:val="00AE3968"/>
    <w:rsid w:val="00AE52A0"/>
    <w:rsid w:val="00AE5BEC"/>
    <w:rsid w:val="00AE64BF"/>
    <w:rsid w:val="00AE667D"/>
    <w:rsid w:val="00AE6790"/>
    <w:rsid w:val="00AE6FF0"/>
    <w:rsid w:val="00AE714A"/>
    <w:rsid w:val="00AE730A"/>
    <w:rsid w:val="00AE747B"/>
    <w:rsid w:val="00AE7DF5"/>
    <w:rsid w:val="00AF075C"/>
    <w:rsid w:val="00AF0799"/>
    <w:rsid w:val="00AF0C6D"/>
    <w:rsid w:val="00AF14FE"/>
    <w:rsid w:val="00AF20D0"/>
    <w:rsid w:val="00AF2705"/>
    <w:rsid w:val="00AF28BF"/>
    <w:rsid w:val="00AF2B07"/>
    <w:rsid w:val="00AF471F"/>
    <w:rsid w:val="00AF4773"/>
    <w:rsid w:val="00AF4A9C"/>
    <w:rsid w:val="00AF4C58"/>
    <w:rsid w:val="00AF5AE2"/>
    <w:rsid w:val="00AF6085"/>
    <w:rsid w:val="00AF669C"/>
    <w:rsid w:val="00AF71B7"/>
    <w:rsid w:val="00AF757B"/>
    <w:rsid w:val="00AF762B"/>
    <w:rsid w:val="00AF7CCB"/>
    <w:rsid w:val="00B008F4"/>
    <w:rsid w:val="00B00D10"/>
    <w:rsid w:val="00B00EC2"/>
    <w:rsid w:val="00B0117B"/>
    <w:rsid w:val="00B016BD"/>
    <w:rsid w:val="00B01CD1"/>
    <w:rsid w:val="00B01D06"/>
    <w:rsid w:val="00B020C0"/>
    <w:rsid w:val="00B022BF"/>
    <w:rsid w:val="00B035E8"/>
    <w:rsid w:val="00B038D6"/>
    <w:rsid w:val="00B048F7"/>
    <w:rsid w:val="00B04FDD"/>
    <w:rsid w:val="00B054CE"/>
    <w:rsid w:val="00B060E0"/>
    <w:rsid w:val="00B06972"/>
    <w:rsid w:val="00B07345"/>
    <w:rsid w:val="00B0775D"/>
    <w:rsid w:val="00B07AA6"/>
    <w:rsid w:val="00B07B3B"/>
    <w:rsid w:val="00B07FB6"/>
    <w:rsid w:val="00B105F3"/>
    <w:rsid w:val="00B10BE5"/>
    <w:rsid w:val="00B10C32"/>
    <w:rsid w:val="00B10D31"/>
    <w:rsid w:val="00B120BC"/>
    <w:rsid w:val="00B1251A"/>
    <w:rsid w:val="00B125EF"/>
    <w:rsid w:val="00B1302D"/>
    <w:rsid w:val="00B13B82"/>
    <w:rsid w:val="00B13D13"/>
    <w:rsid w:val="00B13D9E"/>
    <w:rsid w:val="00B1426A"/>
    <w:rsid w:val="00B145C2"/>
    <w:rsid w:val="00B146C9"/>
    <w:rsid w:val="00B15132"/>
    <w:rsid w:val="00B15394"/>
    <w:rsid w:val="00B15D90"/>
    <w:rsid w:val="00B15DB4"/>
    <w:rsid w:val="00B15F2D"/>
    <w:rsid w:val="00B16420"/>
    <w:rsid w:val="00B16C1B"/>
    <w:rsid w:val="00B17124"/>
    <w:rsid w:val="00B1759B"/>
    <w:rsid w:val="00B17A31"/>
    <w:rsid w:val="00B20458"/>
    <w:rsid w:val="00B209F4"/>
    <w:rsid w:val="00B2137F"/>
    <w:rsid w:val="00B219A9"/>
    <w:rsid w:val="00B219F7"/>
    <w:rsid w:val="00B22018"/>
    <w:rsid w:val="00B22160"/>
    <w:rsid w:val="00B229B3"/>
    <w:rsid w:val="00B22ADE"/>
    <w:rsid w:val="00B22F26"/>
    <w:rsid w:val="00B22FED"/>
    <w:rsid w:val="00B235D3"/>
    <w:rsid w:val="00B23F3A"/>
    <w:rsid w:val="00B24261"/>
    <w:rsid w:val="00B248B3"/>
    <w:rsid w:val="00B24A57"/>
    <w:rsid w:val="00B250DB"/>
    <w:rsid w:val="00B25217"/>
    <w:rsid w:val="00B2539C"/>
    <w:rsid w:val="00B25A5B"/>
    <w:rsid w:val="00B266A0"/>
    <w:rsid w:val="00B26AFD"/>
    <w:rsid w:val="00B26E54"/>
    <w:rsid w:val="00B275B5"/>
    <w:rsid w:val="00B27B70"/>
    <w:rsid w:val="00B301CE"/>
    <w:rsid w:val="00B305E5"/>
    <w:rsid w:val="00B308A8"/>
    <w:rsid w:val="00B30D13"/>
    <w:rsid w:val="00B30E3B"/>
    <w:rsid w:val="00B315B0"/>
    <w:rsid w:val="00B31BE9"/>
    <w:rsid w:val="00B31C47"/>
    <w:rsid w:val="00B32ED2"/>
    <w:rsid w:val="00B33B9F"/>
    <w:rsid w:val="00B33C2A"/>
    <w:rsid w:val="00B33C3B"/>
    <w:rsid w:val="00B33DA7"/>
    <w:rsid w:val="00B34597"/>
    <w:rsid w:val="00B34C81"/>
    <w:rsid w:val="00B35842"/>
    <w:rsid w:val="00B35D2F"/>
    <w:rsid w:val="00B36040"/>
    <w:rsid w:val="00B361F8"/>
    <w:rsid w:val="00B36BB1"/>
    <w:rsid w:val="00B37226"/>
    <w:rsid w:val="00B37542"/>
    <w:rsid w:val="00B378D3"/>
    <w:rsid w:val="00B37905"/>
    <w:rsid w:val="00B37A58"/>
    <w:rsid w:val="00B37B1A"/>
    <w:rsid w:val="00B37B37"/>
    <w:rsid w:val="00B406A2"/>
    <w:rsid w:val="00B40FFA"/>
    <w:rsid w:val="00B4123C"/>
    <w:rsid w:val="00B412C6"/>
    <w:rsid w:val="00B42190"/>
    <w:rsid w:val="00B42431"/>
    <w:rsid w:val="00B425DB"/>
    <w:rsid w:val="00B42B0D"/>
    <w:rsid w:val="00B42B87"/>
    <w:rsid w:val="00B435DF"/>
    <w:rsid w:val="00B43728"/>
    <w:rsid w:val="00B45501"/>
    <w:rsid w:val="00B456A8"/>
    <w:rsid w:val="00B45999"/>
    <w:rsid w:val="00B45F64"/>
    <w:rsid w:val="00B461F0"/>
    <w:rsid w:val="00B462CF"/>
    <w:rsid w:val="00B46A93"/>
    <w:rsid w:val="00B46B59"/>
    <w:rsid w:val="00B46FC6"/>
    <w:rsid w:val="00B471E4"/>
    <w:rsid w:val="00B47A11"/>
    <w:rsid w:val="00B505DA"/>
    <w:rsid w:val="00B50EAA"/>
    <w:rsid w:val="00B5101B"/>
    <w:rsid w:val="00B51142"/>
    <w:rsid w:val="00B512DB"/>
    <w:rsid w:val="00B51E1D"/>
    <w:rsid w:val="00B52E30"/>
    <w:rsid w:val="00B532E8"/>
    <w:rsid w:val="00B535A0"/>
    <w:rsid w:val="00B535B4"/>
    <w:rsid w:val="00B54071"/>
    <w:rsid w:val="00B559DA"/>
    <w:rsid w:val="00B55CEA"/>
    <w:rsid w:val="00B561EF"/>
    <w:rsid w:val="00B57014"/>
    <w:rsid w:val="00B5710B"/>
    <w:rsid w:val="00B57918"/>
    <w:rsid w:val="00B57C7B"/>
    <w:rsid w:val="00B57D48"/>
    <w:rsid w:val="00B57F12"/>
    <w:rsid w:val="00B6012C"/>
    <w:rsid w:val="00B6043C"/>
    <w:rsid w:val="00B60606"/>
    <w:rsid w:val="00B60F27"/>
    <w:rsid w:val="00B610A1"/>
    <w:rsid w:val="00B61CC1"/>
    <w:rsid w:val="00B623B0"/>
    <w:rsid w:val="00B6287C"/>
    <w:rsid w:val="00B62F01"/>
    <w:rsid w:val="00B630FC"/>
    <w:rsid w:val="00B6364A"/>
    <w:rsid w:val="00B63AED"/>
    <w:rsid w:val="00B649D4"/>
    <w:rsid w:val="00B64B65"/>
    <w:rsid w:val="00B64D50"/>
    <w:rsid w:val="00B65036"/>
    <w:rsid w:val="00B65DAF"/>
    <w:rsid w:val="00B6653B"/>
    <w:rsid w:val="00B66A9C"/>
    <w:rsid w:val="00B67449"/>
    <w:rsid w:val="00B674E5"/>
    <w:rsid w:val="00B67828"/>
    <w:rsid w:val="00B678B4"/>
    <w:rsid w:val="00B67C7D"/>
    <w:rsid w:val="00B67DEC"/>
    <w:rsid w:val="00B701A4"/>
    <w:rsid w:val="00B70AC2"/>
    <w:rsid w:val="00B70CB3"/>
    <w:rsid w:val="00B713DE"/>
    <w:rsid w:val="00B71474"/>
    <w:rsid w:val="00B71A7F"/>
    <w:rsid w:val="00B722BE"/>
    <w:rsid w:val="00B72E69"/>
    <w:rsid w:val="00B72F20"/>
    <w:rsid w:val="00B73610"/>
    <w:rsid w:val="00B7461C"/>
    <w:rsid w:val="00B746B8"/>
    <w:rsid w:val="00B74CA2"/>
    <w:rsid w:val="00B74F9C"/>
    <w:rsid w:val="00B751D9"/>
    <w:rsid w:val="00B75549"/>
    <w:rsid w:val="00B75A1E"/>
    <w:rsid w:val="00B75A97"/>
    <w:rsid w:val="00B761BF"/>
    <w:rsid w:val="00B7667C"/>
    <w:rsid w:val="00B76744"/>
    <w:rsid w:val="00B76A10"/>
    <w:rsid w:val="00B77038"/>
    <w:rsid w:val="00B77A12"/>
    <w:rsid w:val="00B77CE2"/>
    <w:rsid w:val="00B815C0"/>
    <w:rsid w:val="00B81B0B"/>
    <w:rsid w:val="00B820EB"/>
    <w:rsid w:val="00B82217"/>
    <w:rsid w:val="00B82B47"/>
    <w:rsid w:val="00B82B96"/>
    <w:rsid w:val="00B82C9B"/>
    <w:rsid w:val="00B82DDC"/>
    <w:rsid w:val="00B8379E"/>
    <w:rsid w:val="00B83854"/>
    <w:rsid w:val="00B83E54"/>
    <w:rsid w:val="00B848EB"/>
    <w:rsid w:val="00B85031"/>
    <w:rsid w:val="00B852C4"/>
    <w:rsid w:val="00B855DE"/>
    <w:rsid w:val="00B85BA4"/>
    <w:rsid w:val="00B86E52"/>
    <w:rsid w:val="00B87A61"/>
    <w:rsid w:val="00B916E6"/>
    <w:rsid w:val="00B91E2C"/>
    <w:rsid w:val="00B91E33"/>
    <w:rsid w:val="00B92351"/>
    <w:rsid w:val="00B927C2"/>
    <w:rsid w:val="00B929F9"/>
    <w:rsid w:val="00B92C1F"/>
    <w:rsid w:val="00B92C46"/>
    <w:rsid w:val="00B92F93"/>
    <w:rsid w:val="00B930B5"/>
    <w:rsid w:val="00B9320F"/>
    <w:rsid w:val="00B93695"/>
    <w:rsid w:val="00B93964"/>
    <w:rsid w:val="00B948A2"/>
    <w:rsid w:val="00B94933"/>
    <w:rsid w:val="00B9508B"/>
    <w:rsid w:val="00B95475"/>
    <w:rsid w:val="00B957B9"/>
    <w:rsid w:val="00B95D3E"/>
    <w:rsid w:val="00B95FC4"/>
    <w:rsid w:val="00B96137"/>
    <w:rsid w:val="00B961DD"/>
    <w:rsid w:val="00B968A8"/>
    <w:rsid w:val="00B9698B"/>
    <w:rsid w:val="00B973BB"/>
    <w:rsid w:val="00B9777A"/>
    <w:rsid w:val="00B97AB7"/>
    <w:rsid w:val="00B97AE6"/>
    <w:rsid w:val="00B97C7D"/>
    <w:rsid w:val="00B97FFB"/>
    <w:rsid w:val="00BA13F7"/>
    <w:rsid w:val="00BA19ED"/>
    <w:rsid w:val="00BA1B20"/>
    <w:rsid w:val="00BA1E16"/>
    <w:rsid w:val="00BA25BE"/>
    <w:rsid w:val="00BA2BD4"/>
    <w:rsid w:val="00BA2C78"/>
    <w:rsid w:val="00BA3577"/>
    <w:rsid w:val="00BA3B38"/>
    <w:rsid w:val="00BA40AE"/>
    <w:rsid w:val="00BA4634"/>
    <w:rsid w:val="00BA4791"/>
    <w:rsid w:val="00BA4BD4"/>
    <w:rsid w:val="00BA51F2"/>
    <w:rsid w:val="00BA564F"/>
    <w:rsid w:val="00BA5C9E"/>
    <w:rsid w:val="00BA61CF"/>
    <w:rsid w:val="00BA62F9"/>
    <w:rsid w:val="00BA66A4"/>
    <w:rsid w:val="00BA6D8B"/>
    <w:rsid w:val="00BA6E40"/>
    <w:rsid w:val="00BA7626"/>
    <w:rsid w:val="00BA784B"/>
    <w:rsid w:val="00BA7B8B"/>
    <w:rsid w:val="00BB0273"/>
    <w:rsid w:val="00BB1602"/>
    <w:rsid w:val="00BB1E62"/>
    <w:rsid w:val="00BB22F8"/>
    <w:rsid w:val="00BB32A7"/>
    <w:rsid w:val="00BB4446"/>
    <w:rsid w:val="00BB48A2"/>
    <w:rsid w:val="00BB49B8"/>
    <w:rsid w:val="00BB4FC2"/>
    <w:rsid w:val="00BB5E4C"/>
    <w:rsid w:val="00BB5EC1"/>
    <w:rsid w:val="00BB6213"/>
    <w:rsid w:val="00BB643B"/>
    <w:rsid w:val="00BB6602"/>
    <w:rsid w:val="00BB6B9E"/>
    <w:rsid w:val="00BB77EE"/>
    <w:rsid w:val="00BB7BE1"/>
    <w:rsid w:val="00BB7D77"/>
    <w:rsid w:val="00BC0665"/>
    <w:rsid w:val="00BC06DE"/>
    <w:rsid w:val="00BC0777"/>
    <w:rsid w:val="00BC0CF1"/>
    <w:rsid w:val="00BC1001"/>
    <w:rsid w:val="00BC1048"/>
    <w:rsid w:val="00BC1243"/>
    <w:rsid w:val="00BC12C4"/>
    <w:rsid w:val="00BC14D6"/>
    <w:rsid w:val="00BC1589"/>
    <w:rsid w:val="00BC162F"/>
    <w:rsid w:val="00BC202F"/>
    <w:rsid w:val="00BC22FB"/>
    <w:rsid w:val="00BC2480"/>
    <w:rsid w:val="00BC2A0B"/>
    <w:rsid w:val="00BC36CC"/>
    <w:rsid w:val="00BC3C09"/>
    <w:rsid w:val="00BC3C52"/>
    <w:rsid w:val="00BC3DEA"/>
    <w:rsid w:val="00BC415F"/>
    <w:rsid w:val="00BC442F"/>
    <w:rsid w:val="00BC4AD2"/>
    <w:rsid w:val="00BC50AF"/>
    <w:rsid w:val="00BC5312"/>
    <w:rsid w:val="00BC536E"/>
    <w:rsid w:val="00BC5CB2"/>
    <w:rsid w:val="00BC6323"/>
    <w:rsid w:val="00BC6411"/>
    <w:rsid w:val="00BC6541"/>
    <w:rsid w:val="00BC654C"/>
    <w:rsid w:val="00BC7164"/>
    <w:rsid w:val="00BC7501"/>
    <w:rsid w:val="00BC76D0"/>
    <w:rsid w:val="00BC76FA"/>
    <w:rsid w:val="00BC79E1"/>
    <w:rsid w:val="00BD0231"/>
    <w:rsid w:val="00BD0623"/>
    <w:rsid w:val="00BD08FF"/>
    <w:rsid w:val="00BD1556"/>
    <w:rsid w:val="00BD1D85"/>
    <w:rsid w:val="00BD2DCE"/>
    <w:rsid w:val="00BD2EDD"/>
    <w:rsid w:val="00BD34CE"/>
    <w:rsid w:val="00BD3626"/>
    <w:rsid w:val="00BD3919"/>
    <w:rsid w:val="00BD3ACD"/>
    <w:rsid w:val="00BD41FF"/>
    <w:rsid w:val="00BD4679"/>
    <w:rsid w:val="00BD54E7"/>
    <w:rsid w:val="00BD5681"/>
    <w:rsid w:val="00BD591A"/>
    <w:rsid w:val="00BD6089"/>
    <w:rsid w:val="00BD65F9"/>
    <w:rsid w:val="00BD662C"/>
    <w:rsid w:val="00BD69F7"/>
    <w:rsid w:val="00BD6A65"/>
    <w:rsid w:val="00BD74A7"/>
    <w:rsid w:val="00BD7C83"/>
    <w:rsid w:val="00BD7FA9"/>
    <w:rsid w:val="00BE009D"/>
    <w:rsid w:val="00BE0748"/>
    <w:rsid w:val="00BE0760"/>
    <w:rsid w:val="00BE0BA3"/>
    <w:rsid w:val="00BE0D66"/>
    <w:rsid w:val="00BE15F9"/>
    <w:rsid w:val="00BE18B8"/>
    <w:rsid w:val="00BE1F13"/>
    <w:rsid w:val="00BE29D2"/>
    <w:rsid w:val="00BE2ED9"/>
    <w:rsid w:val="00BE3244"/>
    <w:rsid w:val="00BE338C"/>
    <w:rsid w:val="00BE379E"/>
    <w:rsid w:val="00BE3FB4"/>
    <w:rsid w:val="00BE402C"/>
    <w:rsid w:val="00BE4060"/>
    <w:rsid w:val="00BE4775"/>
    <w:rsid w:val="00BE4A73"/>
    <w:rsid w:val="00BE594D"/>
    <w:rsid w:val="00BE5B39"/>
    <w:rsid w:val="00BE600A"/>
    <w:rsid w:val="00BE605C"/>
    <w:rsid w:val="00BE60B5"/>
    <w:rsid w:val="00BE647E"/>
    <w:rsid w:val="00BE6945"/>
    <w:rsid w:val="00BE6F66"/>
    <w:rsid w:val="00BE7084"/>
    <w:rsid w:val="00BE7D73"/>
    <w:rsid w:val="00BF04DA"/>
    <w:rsid w:val="00BF0711"/>
    <w:rsid w:val="00BF0966"/>
    <w:rsid w:val="00BF18C8"/>
    <w:rsid w:val="00BF1BFD"/>
    <w:rsid w:val="00BF3D7D"/>
    <w:rsid w:val="00BF4774"/>
    <w:rsid w:val="00BF4961"/>
    <w:rsid w:val="00BF4EC7"/>
    <w:rsid w:val="00BF5183"/>
    <w:rsid w:val="00BF584A"/>
    <w:rsid w:val="00BF60C2"/>
    <w:rsid w:val="00BF6799"/>
    <w:rsid w:val="00BF6D76"/>
    <w:rsid w:val="00BF75D8"/>
    <w:rsid w:val="00BF75E8"/>
    <w:rsid w:val="00BF785E"/>
    <w:rsid w:val="00BF7898"/>
    <w:rsid w:val="00BF7C6D"/>
    <w:rsid w:val="00C000C1"/>
    <w:rsid w:val="00C0011D"/>
    <w:rsid w:val="00C0034D"/>
    <w:rsid w:val="00C00B90"/>
    <w:rsid w:val="00C018C5"/>
    <w:rsid w:val="00C01BD2"/>
    <w:rsid w:val="00C0281B"/>
    <w:rsid w:val="00C0300E"/>
    <w:rsid w:val="00C03AE5"/>
    <w:rsid w:val="00C03FD7"/>
    <w:rsid w:val="00C04244"/>
    <w:rsid w:val="00C04436"/>
    <w:rsid w:val="00C04CA7"/>
    <w:rsid w:val="00C04F1B"/>
    <w:rsid w:val="00C05049"/>
    <w:rsid w:val="00C06105"/>
    <w:rsid w:val="00C06523"/>
    <w:rsid w:val="00C06F26"/>
    <w:rsid w:val="00C072EB"/>
    <w:rsid w:val="00C07DC4"/>
    <w:rsid w:val="00C10FD3"/>
    <w:rsid w:val="00C13366"/>
    <w:rsid w:val="00C1349B"/>
    <w:rsid w:val="00C134F8"/>
    <w:rsid w:val="00C13CE1"/>
    <w:rsid w:val="00C147BC"/>
    <w:rsid w:val="00C15950"/>
    <w:rsid w:val="00C15BB4"/>
    <w:rsid w:val="00C164D4"/>
    <w:rsid w:val="00C16965"/>
    <w:rsid w:val="00C16A39"/>
    <w:rsid w:val="00C1728B"/>
    <w:rsid w:val="00C17E81"/>
    <w:rsid w:val="00C2025A"/>
    <w:rsid w:val="00C20284"/>
    <w:rsid w:val="00C2042F"/>
    <w:rsid w:val="00C2082C"/>
    <w:rsid w:val="00C21B00"/>
    <w:rsid w:val="00C21F9B"/>
    <w:rsid w:val="00C221C4"/>
    <w:rsid w:val="00C2241A"/>
    <w:rsid w:val="00C2247B"/>
    <w:rsid w:val="00C22BB3"/>
    <w:rsid w:val="00C22F49"/>
    <w:rsid w:val="00C22FFD"/>
    <w:rsid w:val="00C23616"/>
    <w:rsid w:val="00C238B1"/>
    <w:rsid w:val="00C2392B"/>
    <w:rsid w:val="00C23A61"/>
    <w:rsid w:val="00C23ADA"/>
    <w:rsid w:val="00C23BD1"/>
    <w:rsid w:val="00C23DE0"/>
    <w:rsid w:val="00C24351"/>
    <w:rsid w:val="00C253EA"/>
    <w:rsid w:val="00C2578B"/>
    <w:rsid w:val="00C2579F"/>
    <w:rsid w:val="00C260A5"/>
    <w:rsid w:val="00C262C0"/>
    <w:rsid w:val="00C266F9"/>
    <w:rsid w:val="00C26D7E"/>
    <w:rsid w:val="00C26D94"/>
    <w:rsid w:val="00C2729E"/>
    <w:rsid w:val="00C2746C"/>
    <w:rsid w:val="00C277D0"/>
    <w:rsid w:val="00C27B2E"/>
    <w:rsid w:val="00C27F6E"/>
    <w:rsid w:val="00C30C6E"/>
    <w:rsid w:val="00C3105F"/>
    <w:rsid w:val="00C312B2"/>
    <w:rsid w:val="00C3188C"/>
    <w:rsid w:val="00C31C2D"/>
    <w:rsid w:val="00C31EA2"/>
    <w:rsid w:val="00C3220D"/>
    <w:rsid w:val="00C326E7"/>
    <w:rsid w:val="00C328F5"/>
    <w:rsid w:val="00C33122"/>
    <w:rsid w:val="00C33523"/>
    <w:rsid w:val="00C34A78"/>
    <w:rsid w:val="00C34E77"/>
    <w:rsid w:val="00C357EB"/>
    <w:rsid w:val="00C35BBB"/>
    <w:rsid w:val="00C35F47"/>
    <w:rsid w:val="00C35F6E"/>
    <w:rsid w:val="00C366D2"/>
    <w:rsid w:val="00C36FA1"/>
    <w:rsid w:val="00C3751C"/>
    <w:rsid w:val="00C377C0"/>
    <w:rsid w:val="00C400CD"/>
    <w:rsid w:val="00C40377"/>
    <w:rsid w:val="00C40E43"/>
    <w:rsid w:val="00C41466"/>
    <w:rsid w:val="00C426E1"/>
    <w:rsid w:val="00C42DA7"/>
    <w:rsid w:val="00C4321C"/>
    <w:rsid w:val="00C447AC"/>
    <w:rsid w:val="00C4508F"/>
    <w:rsid w:val="00C45777"/>
    <w:rsid w:val="00C457AE"/>
    <w:rsid w:val="00C45918"/>
    <w:rsid w:val="00C46147"/>
    <w:rsid w:val="00C4699D"/>
    <w:rsid w:val="00C46AC1"/>
    <w:rsid w:val="00C47683"/>
    <w:rsid w:val="00C501FA"/>
    <w:rsid w:val="00C50B20"/>
    <w:rsid w:val="00C50F94"/>
    <w:rsid w:val="00C510D4"/>
    <w:rsid w:val="00C51692"/>
    <w:rsid w:val="00C51C4D"/>
    <w:rsid w:val="00C52316"/>
    <w:rsid w:val="00C5247C"/>
    <w:rsid w:val="00C52775"/>
    <w:rsid w:val="00C52C58"/>
    <w:rsid w:val="00C52D4F"/>
    <w:rsid w:val="00C5425C"/>
    <w:rsid w:val="00C54A9F"/>
    <w:rsid w:val="00C55378"/>
    <w:rsid w:val="00C55822"/>
    <w:rsid w:val="00C56099"/>
    <w:rsid w:val="00C562B5"/>
    <w:rsid w:val="00C56855"/>
    <w:rsid w:val="00C60ED5"/>
    <w:rsid w:val="00C60FD6"/>
    <w:rsid w:val="00C6152A"/>
    <w:rsid w:val="00C62F1B"/>
    <w:rsid w:val="00C63366"/>
    <w:rsid w:val="00C63A9D"/>
    <w:rsid w:val="00C63FCD"/>
    <w:rsid w:val="00C65589"/>
    <w:rsid w:val="00C66090"/>
    <w:rsid w:val="00C669B6"/>
    <w:rsid w:val="00C669F2"/>
    <w:rsid w:val="00C66E1B"/>
    <w:rsid w:val="00C6714E"/>
    <w:rsid w:val="00C67B1D"/>
    <w:rsid w:val="00C70633"/>
    <w:rsid w:val="00C7142D"/>
    <w:rsid w:val="00C718F9"/>
    <w:rsid w:val="00C71BF7"/>
    <w:rsid w:val="00C72025"/>
    <w:rsid w:val="00C72431"/>
    <w:rsid w:val="00C72797"/>
    <w:rsid w:val="00C729D8"/>
    <w:rsid w:val="00C72EB6"/>
    <w:rsid w:val="00C73502"/>
    <w:rsid w:val="00C73727"/>
    <w:rsid w:val="00C73998"/>
    <w:rsid w:val="00C73CF0"/>
    <w:rsid w:val="00C74217"/>
    <w:rsid w:val="00C74B83"/>
    <w:rsid w:val="00C74D23"/>
    <w:rsid w:val="00C757C1"/>
    <w:rsid w:val="00C75B7B"/>
    <w:rsid w:val="00C7604D"/>
    <w:rsid w:val="00C760E6"/>
    <w:rsid w:val="00C7664A"/>
    <w:rsid w:val="00C76D8B"/>
    <w:rsid w:val="00C76F93"/>
    <w:rsid w:val="00C774EB"/>
    <w:rsid w:val="00C77EC2"/>
    <w:rsid w:val="00C801DF"/>
    <w:rsid w:val="00C80226"/>
    <w:rsid w:val="00C80276"/>
    <w:rsid w:val="00C8058E"/>
    <w:rsid w:val="00C8073D"/>
    <w:rsid w:val="00C807A1"/>
    <w:rsid w:val="00C80AF3"/>
    <w:rsid w:val="00C80EC6"/>
    <w:rsid w:val="00C812D5"/>
    <w:rsid w:val="00C81649"/>
    <w:rsid w:val="00C81A99"/>
    <w:rsid w:val="00C81F80"/>
    <w:rsid w:val="00C827CE"/>
    <w:rsid w:val="00C827D5"/>
    <w:rsid w:val="00C83044"/>
    <w:rsid w:val="00C8320E"/>
    <w:rsid w:val="00C83B30"/>
    <w:rsid w:val="00C8407D"/>
    <w:rsid w:val="00C8437D"/>
    <w:rsid w:val="00C84C89"/>
    <w:rsid w:val="00C852D0"/>
    <w:rsid w:val="00C85690"/>
    <w:rsid w:val="00C863F6"/>
    <w:rsid w:val="00C86F86"/>
    <w:rsid w:val="00C87063"/>
    <w:rsid w:val="00C902B4"/>
    <w:rsid w:val="00C902E0"/>
    <w:rsid w:val="00C908FA"/>
    <w:rsid w:val="00C90E8F"/>
    <w:rsid w:val="00C92219"/>
    <w:rsid w:val="00C92E73"/>
    <w:rsid w:val="00C92F69"/>
    <w:rsid w:val="00C93E4B"/>
    <w:rsid w:val="00C9475D"/>
    <w:rsid w:val="00C94D11"/>
    <w:rsid w:val="00C94E91"/>
    <w:rsid w:val="00C95578"/>
    <w:rsid w:val="00C9587E"/>
    <w:rsid w:val="00C95C1A"/>
    <w:rsid w:val="00C9656C"/>
    <w:rsid w:val="00C96A8E"/>
    <w:rsid w:val="00C96ACA"/>
    <w:rsid w:val="00CA0B80"/>
    <w:rsid w:val="00CA1650"/>
    <w:rsid w:val="00CA1DAF"/>
    <w:rsid w:val="00CA1F20"/>
    <w:rsid w:val="00CA227C"/>
    <w:rsid w:val="00CA2CF2"/>
    <w:rsid w:val="00CA3060"/>
    <w:rsid w:val="00CA346D"/>
    <w:rsid w:val="00CA39F7"/>
    <w:rsid w:val="00CA3B80"/>
    <w:rsid w:val="00CA522B"/>
    <w:rsid w:val="00CA5440"/>
    <w:rsid w:val="00CA5687"/>
    <w:rsid w:val="00CA6118"/>
    <w:rsid w:val="00CA6294"/>
    <w:rsid w:val="00CA63FA"/>
    <w:rsid w:val="00CA65FC"/>
    <w:rsid w:val="00CA6671"/>
    <w:rsid w:val="00CA67EA"/>
    <w:rsid w:val="00CA7145"/>
    <w:rsid w:val="00CA7387"/>
    <w:rsid w:val="00CA7E4E"/>
    <w:rsid w:val="00CB021D"/>
    <w:rsid w:val="00CB07A1"/>
    <w:rsid w:val="00CB0CC8"/>
    <w:rsid w:val="00CB1A0E"/>
    <w:rsid w:val="00CB1D38"/>
    <w:rsid w:val="00CB27C5"/>
    <w:rsid w:val="00CB2814"/>
    <w:rsid w:val="00CB2ADC"/>
    <w:rsid w:val="00CB3146"/>
    <w:rsid w:val="00CB3207"/>
    <w:rsid w:val="00CB4C96"/>
    <w:rsid w:val="00CB53EE"/>
    <w:rsid w:val="00CB55A9"/>
    <w:rsid w:val="00CB5686"/>
    <w:rsid w:val="00CB601F"/>
    <w:rsid w:val="00CB6321"/>
    <w:rsid w:val="00CB71E7"/>
    <w:rsid w:val="00CB74CC"/>
    <w:rsid w:val="00CB765E"/>
    <w:rsid w:val="00CB7B4E"/>
    <w:rsid w:val="00CB7DE9"/>
    <w:rsid w:val="00CB7F02"/>
    <w:rsid w:val="00CC03DE"/>
    <w:rsid w:val="00CC0C7C"/>
    <w:rsid w:val="00CC11EA"/>
    <w:rsid w:val="00CC1404"/>
    <w:rsid w:val="00CC153A"/>
    <w:rsid w:val="00CC183E"/>
    <w:rsid w:val="00CC185F"/>
    <w:rsid w:val="00CC2C0C"/>
    <w:rsid w:val="00CC3DA5"/>
    <w:rsid w:val="00CC4040"/>
    <w:rsid w:val="00CC4AB6"/>
    <w:rsid w:val="00CC52C5"/>
    <w:rsid w:val="00CC57B8"/>
    <w:rsid w:val="00CC670E"/>
    <w:rsid w:val="00CD0C58"/>
    <w:rsid w:val="00CD2067"/>
    <w:rsid w:val="00CD2705"/>
    <w:rsid w:val="00CD31B0"/>
    <w:rsid w:val="00CD31B7"/>
    <w:rsid w:val="00CD31DD"/>
    <w:rsid w:val="00CD3530"/>
    <w:rsid w:val="00CD4A17"/>
    <w:rsid w:val="00CD4EAC"/>
    <w:rsid w:val="00CD5410"/>
    <w:rsid w:val="00CD5416"/>
    <w:rsid w:val="00CD56D4"/>
    <w:rsid w:val="00CD5965"/>
    <w:rsid w:val="00CD61EB"/>
    <w:rsid w:val="00CD69A4"/>
    <w:rsid w:val="00CD7124"/>
    <w:rsid w:val="00CD74CC"/>
    <w:rsid w:val="00CD7509"/>
    <w:rsid w:val="00CD750B"/>
    <w:rsid w:val="00CD7741"/>
    <w:rsid w:val="00CE00AC"/>
    <w:rsid w:val="00CE16B8"/>
    <w:rsid w:val="00CE1F24"/>
    <w:rsid w:val="00CE21B8"/>
    <w:rsid w:val="00CE2648"/>
    <w:rsid w:val="00CE3336"/>
    <w:rsid w:val="00CE39D2"/>
    <w:rsid w:val="00CE3DCF"/>
    <w:rsid w:val="00CE3EE5"/>
    <w:rsid w:val="00CE4128"/>
    <w:rsid w:val="00CE45BC"/>
    <w:rsid w:val="00CE5840"/>
    <w:rsid w:val="00CE6A94"/>
    <w:rsid w:val="00CE6D65"/>
    <w:rsid w:val="00CE75A5"/>
    <w:rsid w:val="00CE7ABD"/>
    <w:rsid w:val="00CF0042"/>
    <w:rsid w:val="00CF025E"/>
    <w:rsid w:val="00CF0451"/>
    <w:rsid w:val="00CF0961"/>
    <w:rsid w:val="00CF156B"/>
    <w:rsid w:val="00CF1685"/>
    <w:rsid w:val="00CF18B2"/>
    <w:rsid w:val="00CF1C6B"/>
    <w:rsid w:val="00CF21D8"/>
    <w:rsid w:val="00CF2692"/>
    <w:rsid w:val="00CF289F"/>
    <w:rsid w:val="00CF2A0F"/>
    <w:rsid w:val="00CF2CA7"/>
    <w:rsid w:val="00CF38A5"/>
    <w:rsid w:val="00CF3BB3"/>
    <w:rsid w:val="00CF3D60"/>
    <w:rsid w:val="00CF3DA7"/>
    <w:rsid w:val="00CF4003"/>
    <w:rsid w:val="00CF4061"/>
    <w:rsid w:val="00CF4092"/>
    <w:rsid w:val="00CF415B"/>
    <w:rsid w:val="00CF4275"/>
    <w:rsid w:val="00CF4E67"/>
    <w:rsid w:val="00CF5303"/>
    <w:rsid w:val="00CF57EA"/>
    <w:rsid w:val="00CF5D48"/>
    <w:rsid w:val="00CF65AB"/>
    <w:rsid w:val="00CF6AE7"/>
    <w:rsid w:val="00CF7143"/>
    <w:rsid w:val="00D000A0"/>
    <w:rsid w:val="00D0050E"/>
    <w:rsid w:val="00D01E37"/>
    <w:rsid w:val="00D023A1"/>
    <w:rsid w:val="00D02A9A"/>
    <w:rsid w:val="00D02C3C"/>
    <w:rsid w:val="00D03AC5"/>
    <w:rsid w:val="00D0571C"/>
    <w:rsid w:val="00D057A7"/>
    <w:rsid w:val="00D05C0F"/>
    <w:rsid w:val="00D05EC9"/>
    <w:rsid w:val="00D06179"/>
    <w:rsid w:val="00D074DB"/>
    <w:rsid w:val="00D104A2"/>
    <w:rsid w:val="00D104E8"/>
    <w:rsid w:val="00D113B9"/>
    <w:rsid w:val="00D11B4D"/>
    <w:rsid w:val="00D11E0B"/>
    <w:rsid w:val="00D1206F"/>
    <w:rsid w:val="00D12125"/>
    <w:rsid w:val="00D128B2"/>
    <w:rsid w:val="00D12CDF"/>
    <w:rsid w:val="00D13599"/>
    <w:rsid w:val="00D1363D"/>
    <w:rsid w:val="00D13F32"/>
    <w:rsid w:val="00D1495A"/>
    <w:rsid w:val="00D14B95"/>
    <w:rsid w:val="00D14D3D"/>
    <w:rsid w:val="00D14EAA"/>
    <w:rsid w:val="00D15E9D"/>
    <w:rsid w:val="00D16706"/>
    <w:rsid w:val="00D176FF"/>
    <w:rsid w:val="00D20107"/>
    <w:rsid w:val="00D205AB"/>
    <w:rsid w:val="00D20913"/>
    <w:rsid w:val="00D20E78"/>
    <w:rsid w:val="00D211B2"/>
    <w:rsid w:val="00D21B0F"/>
    <w:rsid w:val="00D21E4A"/>
    <w:rsid w:val="00D23810"/>
    <w:rsid w:val="00D24067"/>
    <w:rsid w:val="00D241CF"/>
    <w:rsid w:val="00D24B77"/>
    <w:rsid w:val="00D24BBB"/>
    <w:rsid w:val="00D24CE3"/>
    <w:rsid w:val="00D25458"/>
    <w:rsid w:val="00D25CD4"/>
    <w:rsid w:val="00D25F12"/>
    <w:rsid w:val="00D262AB"/>
    <w:rsid w:val="00D2640C"/>
    <w:rsid w:val="00D2673B"/>
    <w:rsid w:val="00D26F9A"/>
    <w:rsid w:val="00D272FF"/>
    <w:rsid w:val="00D27302"/>
    <w:rsid w:val="00D27441"/>
    <w:rsid w:val="00D27B40"/>
    <w:rsid w:val="00D27F2E"/>
    <w:rsid w:val="00D30CFB"/>
    <w:rsid w:val="00D30F26"/>
    <w:rsid w:val="00D3232F"/>
    <w:rsid w:val="00D323FC"/>
    <w:rsid w:val="00D338AC"/>
    <w:rsid w:val="00D34C21"/>
    <w:rsid w:val="00D350AA"/>
    <w:rsid w:val="00D35797"/>
    <w:rsid w:val="00D36C4E"/>
    <w:rsid w:val="00D37681"/>
    <w:rsid w:val="00D400B6"/>
    <w:rsid w:val="00D402AA"/>
    <w:rsid w:val="00D41DD0"/>
    <w:rsid w:val="00D41E73"/>
    <w:rsid w:val="00D4223B"/>
    <w:rsid w:val="00D42B41"/>
    <w:rsid w:val="00D42CDB"/>
    <w:rsid w:val="00D42F38"/>
    <w:rsid w:val="00D4369E"/>
    <w:rsid w:val="00D437C9"/>
    <w:rsid w:val="00D44534"/>
    <w:rsid w:val="00D44880"/>
    <w:rsid w:val="00D45439"/>
    <w:rsid w:val="00D4546D"/>
    <w:rsid w:val="00D462EC"/>
    <w:rsid w:val="00D4638E"/>
    <w:rsid w:val="00D47253"/>
    <w:rsid w:val="00D4758B"/>
    <w:rsid w:val="00D50B0C"/>
    <w:rsid w:val="00D5134D"/>
    <w:rsid w:val="00D52055"/>
    <w:rsid w:val="00D52422"/>
    <w:rsid w:val="00D536AC"/>
    <w:rsid w:val="00D536F6"/>
    <w:rsid w:val="00D54794"/>
    <w:rsid w:val="00D54962"/>
    <w:rsid w:val="00D54FB4"/>
    <w:rsid w:val="00D55192"/>
    <w:rsid w:val="00D554A6"/>
    <w:rsid w:val="00D55897"/>
    <w:rsid w:val="00D55BB1"/>
    <w:rsid w:val="00D5606A"/>
    <w:rsid w:val="00D560DC"/>
    <w:rsid w:val="00D57271"/>
    <w:rsid w:val="00D57632"/>
    <w:rsid w:val="00D577E3"/>
    <w:rsid w:val="00D57C19"/>
    <w:rsid w:val="00D60224"/>
    <w:rsid w:val="00D60528"/>
    <w:rsid w:val="00D605E5"/>
    <w:rsid w:val="00D606BF"/>
    <w:rsid w:val="00D60D87"/>
    <w:rsid w:val="00D60ED3"/>
    <w:rsid w:val="00D60EDE"/>
    <w:rsid w:val="00D60EF1"/>
    <w:rsid w:val="00D61EA8"/>
    <w:rsid w:val="00D62457"/>
    <w:rsid w:val="00D624B3"/>
    <w:rsid w:val="00D62517"/>
    <w:rsid w:val="00D628FB"/>
    <w:rsid w:val="00D62FC4"/>
    <w:rsid w:val="00D632F1"/>
    <w:rsid w:val="00D6397E"/>
    <w:rsid w:val="00D64A71"/>
    <w:rsid w:val="00D64CEA"/>
    <w:rsid w:val="00D64E42"/>
    <w:rsid w:val="00D64E65"/>
    <w:rsid w:val="00D64E7C"/>
    <w:rsid w:val="00D64F5C"/>
    <w:rsid w:val="00D654C8"/>
    <w:rsid w:val="00D65C52"/>
    <w:rsid w:val="00D65C67"/>
    <w:rsid w:val="00D65EEA"/>
    <w:rsid w:val="00D65F50"/>
    <w:rsid w:val="00D66363"/>
    <w:rsid w:val="00D670CA"/>
    <w:rsid w:val="00D6769F"/>
    <w:rsid w:val="00D679C9"/>
    <w:rsid w:val="00D7073C"/>
    <w:rsid w:val="00D71015"/>
    <w:rsid w:val="00D7136A"/>
    <w:rsid w:val="00D71476"/>
    <w:rsid w:val="00D71D99"/>
    <w:rsid w:val="00D71DEE"/>
    <w:rsid w:val="00D71E00"/>
    <w:rsid w:val="00D72775"/>
    <w:rsid w:val="00D72F19"/>
    <w:rsid w:val="00D73367"/>
    <w:rsid w:val="00D734E1"/>
    <w:rsid w:val="00D73B38"/>
    <w:rsid w:val="00D73DD5"/>
    <w:rsid w:val="00D74D92"/>
    <w:rsid w:val="00D75BB0"/>
    <w:rsid w:val="00D763F6"/>
    <w:rsid w:val="00D7682B"/>
    <w:rsid w:val="00D77AC1"/>
    <w:rsid w:val="00D800A5"/>
    <w:rsid w:val="00D80274"/>
    <w:rsid w:val="00D8088B"/>
    <w:rsid w:val="00D81E6A"/>
    <w:rsid w:val="00D82423"/>
    <w:rsid w:val="00D82EE8"/>
    <w:rsid w:val="00D834EA"/>
    <w:rsid w:val="00D83E12"/>
    <w:rsid w:val="00D8431E"/>
    <w:rsid w:val="00D84577"/>
    <w:rsid w:val="00D84C5E"/>
    <w:rsid w:val="00D85231"/>
    <w:rsid w:val="00D8531E"/>
    <w:rsid w:val="00D85768"/>
    <w:rsid w:val="00D8689B"/>
    <w:rsid w:val="00D86A7A"/>
    <w:rsid w:val="00D86BC4"/>
    <w:rsid w:val="00D87AD6"/>
    <w:rsid w:val="00D87FF1"/>
    <w:rsid w:val="00D90285"/>
    <w:rsid w:val="00D907D2"/>
    <w:rsid w:val="00D90E9F"/>
    <w:rsid w:val="00D913BE"/>
    <w:rsid w:val="00D915F1"/>
    <w:rsid w:val="00D917D1"/>
    <w:rsid w:val="00D91AC6"/>
    <w:rsid w:val="00D91BED"/>
    <w:rsid w:val="00D91E40"/>
    <w:rsid w:val="00D9263C"/>
    <w:rsid w:val="00D92DA7"/>
    <w:rsid w:val="00D9312B"/>
    <w:rsid w:val="00D9386E"/>
    <w:rsid w:val="00D9396B"/>
    <w:rsid w:val="00D93C24"/>
    <w:rsid w:val="00D9425A"/>
    <w:rsid w:val="00D94B7F"/>
    <w:rsid w:val="00D94B88"/>
    <w:rsid w:val="00D97E11"/>
    <w:rsid w:val="00D97F31"/>
    <w:rsid w:val="00DA094E"/>
    <w:rsid w:val="00DA0F2A"/>
    <w:rsid w:val="00DA147F"/>
    <w:rsid w:val="00DA2836"/>
    <w:rsid w:val="00DA2AB0"/>
    <w:rsid w:val="00DA307D"/>
    <w:rsid w:val="00DA3691"/>
    <w:rsid w:val="00DA3D99"/>
    <w:rsid w:val="00DA3E85"/>
    <w:rsid w:val="00DA4079"/>
    <w:rsid w:val="00DA412E"/>
    <w:rsid w:val="00DA42D9"/>
    <w:rsid w:val="00DA4487"/>
    <w:rsid w:val="00DA471B"/>
    <w:rsid w:val="00DA4D29"/>
    <w:rsid w:val="00DA4FC2"/>
    <w:rsid w:val="00DA5E02"/>
    <w:rsid w:val="00DA6438"/>
    <w:rsid w:val="00DA669B"/>
    <w:rsid w:val="00DA669D"/>
    <w:rsid w:val="00DA66DD"/>
    <w:rsid w:val="00DA6AC0"/>
    <w:rsid w:val="00DA70EE"/>
    <w:rsid w:val="00DA71FB"/>
    <w:rsid w:val="00DB1286"/>
    <w:rsid w:val="00DB1304"/>
    <w:rsid w:val="00DB1779"/>
    <w:rsid w:val="00DB194E"/>
    <w:rsid w:val="00DB1C24"/>
    <w:rsid w:val="00DB2D66"/>
    <w:rsid w:val="00DB345B"/>
    <w:rsid w:val="00DB40F9"/>
    <w:rsid w:val="00DB6350"/>
    <w:rsid w:val="00DB714D"/>
    <w:rsid w:val="00DB7518"/>
    <w:rsid w:val="00DB75D9"/>
    <w:rsid w:val="00DC0511"/>
    <w:rsid w:val="00DC0F18"/>
    <w:rsid w:val="00DC154C"/>
    <w:rsid w:val="00DC1918"/>
    <w:rsid w:val="00DC202E"/>
    <w:rsid w:val="00DC21DF"/>
    <w:rsid w:val="00DC2710"/>
    <w:rsid w:val="00DC2A17"/>
    <w:rsid w:val="00DC2B6B"/>
    <w:rsid w:val="00DC3327"/>
    <w:rsid w:val="00DC373A"/>
    <w:rsid w:val="00DC49D2"/>
    <w:rsid w:val="00DC4D8C"/>
    <w:rsid w:val="00DC5862"/>
    <w:rsid w:val="00DC5C20"/>
    <w:rsid w:val="00DC5FDA"/>
    <w:rsid w:val="00DC6817"/>
    <w:rsid w:val="00DC6B70"/>
    <w:rsid w:val="00DC7583"/>
    <w:rsid w:val="00DD0695"/>
    <w:rsid w:val="00DD06D4"/>
    <w:rsid w:val="00DD15DC"/>
    <w:rsid w:val="00DD2905"/>
    <w:rsid w:val="00DD2BAD"/>
    <w:rsid w:val="00DD32D9"/>
    <w:rsid w:val="00DD3735"/>
    <w:rsid w:val="00DD3AFB"/>
    <w:rsid w:val="00DD3DC2"/>
    <w:rsid w:val="00DD3EBA"/>
    <w:rsid w:val="00DD4645"/>
    <w:rsid w:val="00DD476B"/>
    <w:rsid w:val="00DD4E4B"/>
    <w:rsid w:val="00DD5407"/>
    <w:rsid w:val="00DD55AE"/>
    <w:rsid w:val="00DD564B"/>
    <w:rsid w:val="00DD56E5"/>
    <w:rsid w:val="00DD5A32"/>
    <w:rsid w:val="00DD6298"/>
    <w:rsid w:val="00DD6854"/>
    <w:rsid w:val="00DD6C24"/>
    <w:rsid w:val="00DD6E73"/>
    <w:rsid w:val="00DD7D30"/>
    <w:rsid w:val="00DD7FDD"/>
    <w:rsid w:val="00DE0171"/>
    <w:rsid w:val="00DE03B8"/>
    <w:rsid w:val="00DE136B"/>
    <w:rsid w:val="00DE16B2"/>
    <w:rsid w:val="00DE1FF1"/>
    <w:rsid w:val="00DE3126"/>
    <w:rsid w:val="00DE39E8"/>
    <w:rsid w:val="00DE3E88"/>
    <w:rsid w:val="00DE3E8C"/>
    <w:rsid w:val="00DE3F13"/>
    <w:rsid w:val="00DE456E"/>
    <w:rsid w:val="00DE4737"/>
    <w:rsid w:val="00DE4C82"/>
    <w:rsid w:val="00DE4C87"/>
    <w:rsid w:val="00DE5137"/>
    <w:rsid w:val="00DE5346"/>
    <w:rsid w:val="00DE53BF"/>
    <w:rsid w:val="00DE56AE"/>
    <w:rsid w:val="00DE5852"/>
    <w:rsid w:val="00DE5FEA"/>
    <w:rsid w:val="00DE5FF7"/>
    <w:rsid w:val="00DE7445"/>
    <w:rsid w:val="00DE7AA4"/>
    <w:rsid w:val="00DE7C0A"/>
    <w:rsid w:val="00DF0978"/>
    <w:rsid w:val="00DF0A15"/>
    <w:rsid w:val="00DF56D5"/>
    <w:rsid w:val="00DF57AF"/>
    <w:rsid w:val="00DF5847"/>
    <w:rsid w:val="00DF58EE"/>
    <w:rsid w:val="00DF5AD6"/>
    <w:rsid w:val="00DF6A44"/>
    <w:rsid w:val="00DF75AC"/>
    <w:rsid w:val="00DF7BDE"/>
    <w:rsid w:val="00DF7FE0"/>
    <w:rsid w:val="00E0022F"/>
    <w:rsid w:val="00E005D9"/>
    <w:rsid w:val="00E01BAF"/>
    <w:rsid w:val="00E01F4F"/>
    <w:rsid w:val="00E031BC"/>
    <w:rsid w:val="00E054B9"/>
    <w:rsid w:val="00E055D2"/>
    <w:rsid w:val="00E05CEA"/>
    <w:rsid w:val="00E0617F"/>
    <w:rsid w:val="00E0620A"/>
    <w:rsid w:val="00E0683A"/>
    <w:rsid w:val="00E06CEB"/>
    <w:rsid w:val="00E07666"/>
    <w:rsid w:val="00E0799D"/>
    <w:rsid w:val="00E07DD8"/>
    <w:rsid w:val="00E10C27"/>
    <w:rsid w:val="00E1179D"/>
    <w:rsid w:val="00E117CE"/>
    <w:rsid w:val="00E11D02"/>
    <w:rsid w:val="00E1295F"/>
    <w:rsid w:val="00E12C21"/>
    <w:rsid w:val="00E12DA9"/>
    <w:rsid w:val="00E13CE6"/>
    <w:rsid w:val="00E13E6F"/>
    <w:rsid w:val="00E140DF"/>
    <w:rsid w:val="00E14117"/>
    <w:rsid w:val="00E14500"/>
    <w:rsid w:val="00E146FE"/>
    <w:rsid w:val="00E15808"/>
    <w:rsid w:val="00E15C3E"/>
    <w:rsid w:val="00E15D2D"/>
    <w:rsid w:val="00E16031"/>
    <w:rsid w:val="00E16432"/>
    <w:rsid w:val="00E164B1"/>
    <w:rsid w:val="00E16EDB"/>
    <w:rsid w:val="00E178E1"/>
    <w:rsid w:val="00E20908"/>
    <w:rsid w:val="00E20B85"/>
    <w:rsid w:val="00E20D16"/>
    <w:rsid w:val="00E2177B"/>
    <w:rsid w:val="00E217C8"/>
    <w:rsid w:val="00E21B12"/>
    <w:rsid w:val="00E21DFD"/>
    <w:rsid w:val="00E21EFF"/>
    <w:rsid w:val="00E22981"/>
    <w:rsid w:val="00E22A78"/>
    <w:rsid w:val="00E22A88"/>
    <w:rsid w:val="00E22B05"/>
    <w:rsid w:val="00E22E90"/>
    <w:rsid w:val="00E231AF"/>
    <w:rsid w:val="00E238D5"/>
    <w:rsid w:val="00E23A81"/>
    <w:rsid w:val="00E23F3B"/>
    <w:rsid w:val="00E24A55"/>
    <w:rsid w:val="00E24C72"/>
    <w:rsid w:val="00E25513"/>
    <w:rsid w:val="00E25B9D"/>
    <w:rsid w:val="00E261DC"/>
    <w:rsid w:val="00E269E9"/>
    <w:rsid w:val="00E26AC1"/>
    <w:rsid w:val="00E26CD2"/>
    <w:rsid w:val="00E26D36"/>
    <w:rsid w:val="00E26F41"/>
    <w:rsid w:val="00E27011"/>
    <w:rsid w:val="00E27BA6"/>
    <w:rsid w:val="00E27DDD"/>
    <w:rsid w:val="00E27ECC"/>
    <w:rsid w:val="00E304E1"/>
    <w:rsid w:val="00E30B18"/>
    <w:rsid w:val="00E30EF5"/>
    <w:rsid w:val="00E31217"/>
    <w:rsid w:val="00E3151A"/>
    <w:rsid w:val="00E31C7A"/>
    <w:rsid w:val="00E3272C"/>
    <w:rsid w:val="00E32E89"/>
    <w:rsid w:val="00E32FDC"/>
    <w:rsid w:val="00E336C9"/>
    <w:rsid w:val="00E33AF1"/>
    <w:rsid w:val="00E346CC"/>
    <w:rsid w:val="00E34EC9"/>
    <w:rsid w:val="00E34FE4"/>
    <w:rsid w:val="00E3595B"/>
    <w:rsid w:val="00E36A12"/>
    <w:rsid w:val="00E36FED"/>
    <w:rsid w:val="00E3790A"/>
    <w:rsid w:val="00E402E5"/>
    <w:rsid w:val="00E40701"/>
    <w:rsid w:val="00E40736"/>
    <w:rsid w:val="00E40F17"/>
    <w:rsid w:val="00E410A1"/>
    <w:rsid w:val="00E4122B"/>
    <w:rsid w:val="00E41E5A"/>
    <w:rsid w:val="00E4238A"/>
    <w:rsid w:val="00E434BD"/>
    <w:rsid w:val="00E44404"/>
    <w:rsid w:val="00E45041"/>
    <w:rsid w:val="00E45954"/>
    <w:rsid w:val="00E45FDF"/>
    <w:rsid w:val="00E46653"/>
    <w:rsid w:val="00E46C07"/>
    <w:rsid w:val="00E46C15"/>
    <w:rsid w:val="00E46EBF"/>
    <w:rsid w:val="00E47CA1"/>
    <w:rsid w:val="00E50631"/>
    <w:rsid w:val="00E508C0"/>
    <w:rsid w:val="00E50BE8"/>
    <w:rsid w:val="00E510C3"/>
    <w:rsid w:val="00E51252"/>
    <w:rsid w:val="00E51EB4"/>
    <w:rsid w:val="00E51F71"/>
    <w:rsid w:val="00E51F72"/>
    <w:rsid w:val="00E51FD1"/>
    <w:rsid w:val="00E52065"/>
    <w:rsid w:val="00E523D5"/>
    <w:rsid w:val="00E52573"/>
    <w:rsid w:val="00E52BC5"/>
    <w:rsid w:val="00E52CBB"/>
    <w:rsid w:val="00E537BC"/>
    <w:rsid w:val="00E53EEF"/>
    <w:rsid w:val="00E54033"/>
    <w:rsid w:val="00E54183"/>
    <w:rsid w:val="00E549B0"/>
    <w:rsid w:val="00E54D68"/>
    <w:rsid w:val="00E55DFA"/>
    <w:rsid w:val="00E567F1"/>
    <w:rsid w:val="00E56C6F"/>
    <w:rsid w:val="00E577A5"/>
    <w:rsid w:val="00E57A21"/>
    <w:rsid w:val="00E57A78"/>
    <w:rsid w:val="00E57F87"/>
    <w:rsid w:val="00E60861"/>
    <w:rsid w:val="00E60C3D"/>
    <w:rsid w:val="00E61091"/>
    <w:rsid w:val="00E61BC3"/>
    <w:rsid w:val="00E61BD3"/>
    <w:rsid w:val="00E6224A"/>
    <w:rsid w:val="00E623D1"/>
    <w:rsid w:val="00E62BCB"/>
    <w:rsid w:val="00E62F05"/>
    <w:rsid w:val="00E6302B"/>
    <w:rsid w:val="00E630E3"/>
    <w:rsid w:val="00E636DF"/>
    <w:rsid w:val="00E6388C"/>
    <w:rsid w:val="00E63C86"/>
    <w:rsid w:val="00E64066"/>
    <w:rsid w:val="00E649A7"/>
    <w:rsid w:val="00E6561A"/>
    <w:rsid w:val="00E658E9"/>
    <w:rsid w:val="00E6711A"/>
    <w:rsid w:val="00E676F0"/>
    <w:rsid w:val="00E67D37"/>
    <w:rsid w:val="00E702DB"/>
    <w:rsid w:val="00E71419"/>
    <w:rsid w:val="00E715F1"/>
    <w:rsid w:val="00E71DF9"/>
    <w:rsid w:val="00E71FFA"/>
    <w:rsid w:val="00E727E7"/>
    <w:rsid w:val="00E728AA"/>
    <w:rsid w:val="00E737E6"/>
    <w:rsid w:val="00E743EE"/>
    <w:rsid w:val="00E74583"/>
    <w:rsid w:val="00E74B37"/>
    <w:rsid w:val="00E74E1E"/>
    <w:rsid w:val="00E75734"/>
    <w:rsid w:val="00E7595F"/>
    <w:rsid w:val="00E7686D"/>
    <w:rsid w:val="00E76957"/>
    <w:rsid w:val="00E7763C"/>
    <w:rsid w:val="00E807D4"/>
    <w:rsid w:val="00E80C67"/>
    <w:rsid w:val="00E811A3"/>
    <w:rsid w:val="00E81555"/>
    <w:rsid w:val="00E81B65"/>
    <w:rsid w:val="00E824EC"/>
    <w:rsid w:val="00E829CC"/>
    <w:rsid w:val="00E8365D"/>
    <w:rsid w:val="00E8399E"/>
    <w:rsid w:val="00E83A23"/>
    <w:rsid w:val="00E83E68"/>
    <w:rsid w:val="00E83EA1"/>
    <w:rsid w:val="00E840E0"/>
    <w:rsid w:val="00E8458A"/>
    <w:rsid w:val="00E84C01"/>
    <w:rsid w:val="00E84E88"/>
    <w:rsid w:val="00E85006"/>
    <w:rsid w:val="00E8562E"/>
    <w:rsid w:val="00E86C88"/>
    <w:rsid w:val="00E86F1C"/>
    <w:rsid w:val="00E86F97"/>
    <w:rsid w:val="00E87E63"/>
    <w:rsid w:val="00E91659"/>
    <w:rsid w:val="00E92321"/>
    <w:rsid w:val="00E92815"/>
    <w:rsid w:val="00E929C2"/>
    <w:rsid w:val="00E92B81"/>
    <w:rsid w:val="00E92FED"/>
    <w:rsid w:val="00E94785"/>
    <w:rsid w:val="00E948C0"/>
    <w:rsid w:val="00E94C1F"/>
    <w:rsid w:val="00E9509C"/>
    <w:rsid w:val="00E951F5"/>
    <w:rsid w:val="00E954AE"/>
    <w:rsid w:val="00E96074"/>
    <w:rsid w:val="00EA074A"/>
    <w:rsid w:val="00EA0808"/>
    <w:rsid w:val="00EA0BC5"/>
    <w:rsid w:val="00EA10A4"/>
    <w:rsid w:val="00EA1678"/>
    <w:rsid w:val="00EA1733"/>
    <w:rsid w:val="00EA1AD5"/>
    <w:rsid w:val="00EA1FD8"/>
    <w:rsid w:val="00EA2C2A"/>
    <w:rsid w:val="00EA317E"/>
    <w:rsid w:val="00EA379B"/>
    <w:rsid w:val="00EA3A06"/>
    <w:rsid w:val="00EA405B"/>
    <w:rsid w:val="00EA43E8"/>
    <w:rsid w:val="00EA4544"/>
    <w:rsid w:val="00EA4552"/>
    <w:rsid w:val="00EA455F"/>
    <w:rsid w:val="00EA48A7"/>
    <w:rsid w:val="00EA4E36"/>
    <w:rsid w:val="00EA509B"/>
    <w:rsid w:val="00EA5257"/>
    <w:rsid w:val="00EA5B60"/>
    <w:rsid w:val="00EA5EE0"/>
    <w:rsid w:val="00EA63AD"/>
    <w:rsid w:val="00EA6585"/>
    <w:rsid w:val="00EA6623"/>
    <w:rsid w:val="00EA689E"/>
    <w:rsid w:val="00EA6F43"/>
    <w:rsid w:val="00EA7604"/>
    <w:rsid w:val="00EA7720"/>
    <w:rsid w:val="00EA7729"/>
    <w:rsid w:val="00EA785D"/>
    <w:rsid w:val="00EB0DCF"/>
    <w:rsid w:val="00EB0F35"/>
    <w:rsid w:val="00EB180D"/>
    <w:rsid w:val="00EB2C97"/>
    <w:rsid w:val="00EB31C7"/>
    <w:rsid w:val="00EB3D4B"/>
    <w:rsid w:val="00EB3EE7"/>
    <w:rsid w:val="00EB542F"/>
    <w:rsid w:val="00EB60C4"/>
    <w:rsid w:val="00EB71A5"/>
    <w:rsid w:val="00EC064A"/>
    <w:rsid w:val="00EC080A"/>
    <w:rsid w:val="00EC0908"/>
    <w:rsid w:val="00EC0CB7"/>
    <w:rsid w:val="00EC119E"/>
    <w:rsid w:val="00EC1238"/>
    <w:rsid w:val="00EC1383"/>
    <w:rsid w:val="00EC13A5"/>
    <w:rsid w:val="00EC1E55"/>
    <w:rsid w:val="00EC207D"/>
    <w:rsid w:val="00EC2363"/>
    <w:rsid w:val="00EC26B0"/>
    <w:rsid w:val="00EC2AF1"/>
    <w:rsid w:val="00EC2B42"/>
    <w:rsid w:val="00EC36F0"/>
    <w:rsid w:val="00EC3888"/>
    <w:rsid w:val="00EC3D11"/>
    <w:rsid w:val="00EC4CDE"/>
    <w:rsid w:val="00EC5246"/>
    <w:rsid w:val="00EC53FA"/>
    <w:rsid w:val="00EC5473"/>
    <w:rsid w:val="00EC5881"/>
    <w:rsid w:val="00EC5886"/>
    <w:rsid w:val="00EC59C9"/>
    <w:rsid w:val="00EC5AD5"/>
    <w:rsid w:val="00EC5B0B"/>
    <w:rsid w:val="00EC6446"/>
    <w:rsid w:val="00EC6A6D"/>
    <w:rsid w:val="00EC7234"/>
    <w:rsid w:val="00EC749A"/>
    <w:rsid w:val="00EC7E8F"/>
    <w:rsid w:val="00ED0F87"/>
    <w:rsid w:val="00ED13D3"/>
    <w:rsid w:val="00ED1A59"/>
    <w:rsid w:val="00ED1D36"/>
    <w:rsid w:val="00ED22DA"/>
    <w:rsid w:val="00ED30E0"/>
    <w:rsid w:val="00ED3850"/>
    <w:rsid w:val="00ED426B"/>
    <w:rsid w:val="00ED4A9D"/>
    <w:rsid w:val="00ED4FA8"/>
    <w:rsid w:val="00ED5644"/>
    <w:rsid w:val="00ED5B68"/>
    <w:rsid w:val="00ED6358"/>
    <w:rsid w:val="00ED6699"/>
    <w:rsid w:val="00ED66DA"/>
    <w:rsid w:val="00ED67FA"/>
    <w:rsid w:val="00ED6CE5"/>
    <w:rsid w:val="00ED6ED8"/>
    <w:rsid w:val="00ED7A88"/>
    <w:rsid w:val="00ED7AD5"/>
    <w:rsid w:val="00ED7B36"/>
    <w:rsid w:val="00EE0689"/>
    <w:rsid w:val="00EE06BA"/>
    <w:rsid w:val="00EE1F84"/>
    <w:rsid w:val="00EE28F3"/>
    <w:rsid w:val="00EE2B18"/>
    <w:rsid w:val="00EE2E8A"/>
    <w:rsid w:val="00EE545E"/>
    <w:rsid w:val="00EE5FF4"/>
    <w:rsid w:val="00EE6B4F"/>
    <w:rsid w:val="00EE6E07"/>
    <w:rsid w:val="00EE77C0"/>
    <w:rsid w:val="00EE7A06"/>
    <w:rsid w:val="00EE7AA2"/>
    <w:rsid w:val="00EE7AD3"/>
    <w:rsid w:val="00EF12C3"/>
    <w:rsid w:val="00EF17EE"/>
    <w:rsid w:val="00EF1911"/>
    <w:rsid w:val="00EF1B11"/>
    <w:rsid w:val="00EF1C50"/>
    <w:rsid w:val="00EF237A"/>
    <w:rsid w:val="00EF2412"/>
    <w:rsid w:val="00EF4859"/>
    <w:rsid w:val="00EF4971"/>
    <w:rsid w:val="00EF49B2"/>
    <w:rsid w:val="00EF541C"/>
    <w:rsid w:val="00EF54E8"/>
    <w:rsid w:val="00EF5F02"/>
    <w:rsid w:val="00EF615F"/>
    <w:rsid w:val="00EF62C7"/>
    <w:rsid w:val="00EF69D3"/>
    <w:rsid w:val="00EF6E0E"/>
    <w:rsid w:val="00EF7BD3"/>
    <w:rsid w:val="00F00362"/>
    <w:rsid w:val="00F00882"/>
    <w:rsid w:val="00F00A31"/>
    <w:rsid w:val="00F01B6D"/>
    <w:rsid w:val="00F0271B"/>
    <w:rsid w:val="00F02DB8"/>
    <w:rsid w:val="00F0339E"/>
    <w:rsid w:val="00F034D4"/>
    <w:rsid w:val="00F041EF"/>
    <w:rsid w:val="00F0484D"/>
    <w:rsid w:val="00F04C4D"/>
    <w:rsid w:val="00F04D9A"/>
    <w:rsid w:val="00F05BCE"/>
    <w:rsid w:val="00F05C3C"/>
    <w:rsid w:val="00F065DC"/>
    <w:rsid w:val="00F06651"/>
    <w:rsid w:val="00F0685F"/>
    <w:rsid w:val="00F06A1A"/>
    <w:rsid w:val="00F06D91"/>
    <w:rsid w:val="00F0755E"/>
    <w:rsid w:val="00F07FFD"/>
    <w:rsid w:val="00F1078E"/>
    <w:rsid w:val="00F10A91"/>
    <w:rsid w:val="00F10E78"/>
    <w:rsid w:val="00F11267"/>
    <w:rsid w:val="00F112D7"/>
    <w:rsid w:val="00F1243C"/>
    <w:rsid w:val="00F1249B"/>
    <w:rsid w:val="00F12724"/>
    <w:rsid w:val="00F13355"/>
    <w:rsid w:val="00F13723"/>
    <w:rsid w:val="00F16C27"/>
    <w:rsid w:val="00F16E78"/>
    <w:rsid w:val="00F170A7"/>
    <w:rsid w:val="00F176CF"/>
    <w:rsid w:val="00F17B09"/>
    <w:rsid w:val="00F20681"/>
    <w:rsid w:val="00F20878"/>
    <w:rsid w:val="00F208F0"/>
    <w:rsid w:val="00F20909"/>
    <w:rsid w:val="00F20B9A"/>
    <w:rsid w:val="00F218E2"/>
    <w:rsid w:val="00F21EB8"/>
    <w:rsid w:val="00F23945"/>
    <w:rsid w:val="00F23E28"/>
    <w:rsid w:val="00F24493"/>
    <w:rsid w:val="00F24585"/>
    <w:rsid w:val="00F247ED"/>
    <w:rsid w:val="00F2503C"/>
    <w:rsid w:val="00F250A6"/>
    <w:rsid w:val="00F256D8"/>
    <w:rsid w:val="00F257A4"/>
    <w:rsid w:val="00F25B8C"/>
    <w:rsid w:val="00F25CD0"/>
    <w:rsid w:val="00F265EA"/>
    <w:rsid w:val="00F2701D"/>
    <w:rsid w:val="00F273C0"/>
    <w:rsid w:val="00F274AC"/>
    <w:rsid w:val="00F27BE3"/>
    <w:rsid w:val="00F30A72"/>
    <w:rsid w:val="00F315D3"/>
    <w:rsid w:val="00F315EF"/>
    <w:rsid w:val="00F3163F"/>
    <w:rsid w:val="00F3179F"/>
    <w:rsid w:val="00F31847"/>
    <w:rsid w:val="00F31999"/>
    <w:rsid w:val="00F31CDD"/>
    <w:rsid w:val="00F32CC1"/>
    <w:rsid w:val="00F33068"/>
    <w:rsid w:val="00F3351E"/>
    <w:rsid w:val="00F340A5"/>
    <w:rsid w:val="00F3431C"/>
    <w:rsid w:val="00F348F7"/>
    <w:rsid w:val="00F34A54"/>
    <w:rsid w:val="00F34BBA"/>
    <w:rsid w:val="00F34D99"/>
    <w:rsid w:val="00F35CEE"/>
    <w:rsid w:val="00F35D7E"/>
    <w:rsid w:val="00F3620B"/>
    <w:rsid w:val="00F377B0"/>
    <w:rsid w:val="00F37DA1"/>
    <w:rsid w:val="00F400DB"/>
    <w:rsid w:val="00F404DC"/>
    <w:rsid w:val="00F40852"/>
    <w:rsid w:val="00F40887"/>
    <w:rsid w:val="00F40C81"/>
    <w:rsid w:val="00F4139C"/>
    <w:rsid w:val="00F426F1"/>
    <w:rsid w:val="00F42C6E"/>
    <w:rsid w:val="00F42EA0"/>
    <w:rsid w:val="00F432DA"/>
    <w:rsid w:val="00F433FD"/>
    <w:rsid w:val="00F43D7E"/>
    <w:rsid w:val="00F4433A"/>
    <w:rsid w:val="00F445E2"/>
    <w:rsid w:val="00F446E9"/>
    <w:rsid w:val="00F44833"/>
    <w:rsid w:val="00F44A5B"/>
    <w:rsid w:val="00F44B70"/>
    <w:rsid w:val="00F455C6"/>
    <w:rsid w:val="00F4599B"/>
    <w:rsid w:val="00F46081"/>
    <w:rsid w:val="00F462C9"/>
    <w:rsid w:val="00F473EE"/>
    <w:rsid w:val="00F476CE"/>
    <w:rsid w:val="00F47752"/>
    <w:rsid w:val="00F47EF7"/>
    <w:rsid w:val="00F50224"/>
    <w:rsid w:val="00F5100A"/>
    <w:rsid w:val="00F51033"/>
    <w:rsid w:val="00F5161B"/>
    <w:rsid w:val="00F516B5"/>
    <w:rsid w:val="00F51D0D"/>
    <w:rsid w:val="00F52479"/>
    <w:rsid w:val="00F52783"/>
    <w:rsid w:val="00F52888"/>
    <w:rsid w:val="00F53B45"/>
    <w:rsid w:val="00F54119"/>
    <w:rsid w:val="00F5467F"/>
    <w:rsid w:val="00F54BD3"/>
    <w:rsid w:val="00F54C11"/>
    <w:rsid w:val="00F557D6"/>
    <w:rsid w:val="00F557DF"/>
    <w:rsid w:val="00F56319"/>
    <w:rsid w:val="00F569DC"/>
    <w:rsid w:val="00F56E45"/>
    <w:rsid w:val="00F576A4"/>
    <w:rsid w:val="00F57AD9"/>
    <w:rsid w:val="00F60FA1"/>
    <w:rsid w:val="00F612BB"/>
    <w:rsid w:val="00F6269B"/>
    <w:rsid w:val="00F62A5F"/>
    <w:rsid w:val="00F62EEC"/>
    <w:rsid w:val="00F63A99"/>
    <w:rsid w:val="00F63C25"/>
    <w:rsid w:val="00F63F28"/>
    <w:rsid w:val="00F6409A"/>
    <w:rsid w:val="00F644FA"/>
    <w:rsid w:val="00F64815"/>
    <w:rsid w:val="00F64C66"/>
    <w:rsid w:val="00F64CD9"/>
    <w:rsid w:val="00F650D9"/>
    <w:rsid w:val="00F65C45"/>
    <w:rsid w:val="00F66596"/>
    <w:rsid w:val="00F66A5D"/>
    <w:rsid w:val="00F67A8D"/>
    <w:rsid w:val="00F67E0A"/>
    <w:rsid w:val="00F67E35"/>
    <w:rsid w:val="00F703D7"/>
    <w:rsid w:val="00F7084C"/>
    <w:rsid w:val="00F70ACE"/>
    <w:rsid w:val="00F70B6F"/>
    <w:rsid w:val="00F7109B"/>
    <w:rsid w:val="00F71429"/>
    <w:rsid w:val="00F71570"/>
    <w:rsid w:val="00F71E35"/>
    <w:rsid w:val="00F7219B"/>
    <w:rsid w:val="00F724E8"/>
    <w:rsid w:val="00F7255F"/>
    <w:rsid w:val="00F733E3"/>
    <w:rsid w:val="00F734FE"/>
    <w:rsid w:val="00F73513"/>
    <w:rsid w:val="00F73BCD"/>
    <w:rsid w:val="00F73ED6"/>
    <w:rsid w:val="00F7425D"/>
    <w:rsid w:val="00F744A1"/>
    <w:rsid w:val="00F747B8"/>
    <w:rsid w:val="00F74F6F"/>
    <w:rsid w:val="00F758F2"/>
    <w:rsid w:val="00F76687"/>
    <w:rsid w:val="00F76D8C"/>
    <w:rsid w:val="00F76EFF"/>
    <w:rsid w:val="00F76F9E"/>
    <w:rsid w:val="00F773E4"/>
    <w:rsid w:val="00F7740B"/>
    <w:rsid w:val="00F802D1"/>
    <w:rsid w:val="00F8038F"/>
    <w:rsid w:val="00F80548"/>
    <w:rsid w:val="00F80CD5"/>
    <w:rsid w:val="00F82805"/>
    <w:rsid w:val="00F82A0B"/>
    <w:rsid w:val="00F82CDB"/>
    <w:rsid w:val="00F82E38"/>
    <w:rsid w:val="00F830FC"/>
    <w:rsid w:val="00F8321B"/>
    <w:rsid w:val="00F833E3"/>
    <w:rsid w:val="00F838F0"/>
    <w:rsid w:val="00F83C51"/>
    <w:rsid w:val="00F8483B"/>
    <w:rsid w:val="00F8483E"/>
    <w:rsid w:val="00F849B7"/>
    <w:rsid w:val="00F84F72"/>
    <w:rsid w:val="00F85786"/>
    <w:rsid w:val="00F85A75"/>
    <w:rsid w:val="00F85D25"/>
    <w:rsid w:val="00F861E5"/>
    <w:rsid w:val="00F8630E"/>
    <w:rsid w:val="00F86822"/>
    <w:rsid w:val="00F86AC9"/>
    <w:rsid w:val="00F86D8E"/>
    <w:rsid w:val="00F87508"/>
    <w:rsid w:val="00F8764E"/>
    <w:rsid w:val="00F87777"/>
    <w:rsid w:val="00F87D30"/>
    <w:rsid w:val="00F900A4"/>
    <w:rsid w:val="00F9040E"/>
    <w:rsid w:val="00F904FB"/>
    <w:rsid w:val="00F909FA"/>
    <w:rsid w:val="00F90FF5"/>
    <w:rsid w:val="00F9125A"/>
    <w:rsid w:val="00F91E87"/>
    <w:rsid w:val="00F922DF"/>
    <w:rsid w:val="00F92525"/>
    <w:rsid w:val="00F92644"/>
    <w:rsid w:val="00F930D2"/>
    <w:rsid w:val="00F93A9A"/>
    <w:rsid w:val="00F93B72"/>
    <w:rsid w:val="00F93F0E"/>
    <w:rsid w:val="00F948D1"/>
    <w:rsid w:val="00F94974"/>
    <w:rsid w:val="00F949F2"/>
    <w:rsid w:val="00F94C15"/>
    <w:rsid w:val="00F95555"/>
    <w:rsid w:val="00F95C64"/>
    <w:rsid w:val="00F96072"/>
    <w:rsid w:val="00F9619E"/>
    <w:rsid w:val="00F96621"/>
    <w:rsid w:val="00F970B1"/>
    <w:rsid w:val="00F973B0"/>
    <w:rsid w:val="00F97A3F"/>
    <w:rsid w:val="00F97A6C"/>
    <w:rsid w:val="00FA19A4"/>
    <w:rsid w:val="00FA1E81"/>
    <w:rsid w:val="00FA248C"/>
    <w:rsid w:val="00FA2C8F"/>
    <w:rsid w:val="00FA3058"/>
    <w:rsid w:val="00FA310D"/>
    <w:rsid w:val="00FA3136"/>
    <w:rsid w:val="00FA35E6"/>
    <w:rsid w:val="00FA3F4A"/>
    <w:rsid w:val="00FA4416"/>
    <w:rsid w:val="00FA4957"/>
    <w:rsid w:val="00FA4BE0"/>
    <w:rsid w:val="00FA4CC6"/>
    <w:rsid w:val="00FA5DA0"/>
    <w:rsid w:val="00FA66CE"/>
    <w:rsid w:val="00FA6A81"/>
    <w:rsid w:val="00FA6BFC"/>
    <w:rsid w:val="00FA7908"/>
    <w:rsid w:val="00FA7FE6"/>
    <w:rsid w:val="00FB0437"/>
    <w:rsid w:val="00FB055B"/>
    <w:rsid w:val="00FB0812"/>
    <w:rsid w:val="00FB086F"/>
    <w:rsid w:val="00FB0A36"/>
    <w:rsid w:val="00FB0CFA"/>
    <w:rsid w:val="00FB1488"/>
    <w:rsid w:val="00FB1A7C"/>
    <w:rsid w:val="00FB1A93"/>
    <w:rsid w:val="00FB2222"/>
    <w:rsid w:val="00FB29D2"/>
    <w:rsid w:val="00FB3047"/>
    <w:rsid w:val="00FB3B5D"/>
    <w:rsid w:val="00FB45A1"/>
    <w:rsid w:val="00FB4ADE"/>
    <w:rsid w:val="00FB4D23"/>
    <w:rsid w:val="00FB4D64"/>
    <w:rsid w:val="00FB55B6"/>
    <w:rsid w:val="00FB597E"/>
    <w:rsid w:val="00FB5A37"/>
    <w:rsid w:val="00FB6622"/>
    <w:rsid w:val="00FB6D22"/>
    <w:rsid w:val="00FB6EC2"/>
    <w:rsid w:val="00FB6F5B"/>
    <w:rsid w:val="00FB7498"/>
    <w:rsid w:val="00FB7909"/>
    <w:rsid w:val="00FB7D54"/>
    <w:rsid w:val="00FB7DFF"/>
    <w:rsid w:val="00FC0632"/>
    <w:rsid w:val="00FC0E5E"/>
    <w:rsid w:val="00FC1287"/>
    <w:rsid w:val="00FC1604"/>
    <w:rsid w:val="00FC16DA"/>
    <w:rsid w:val="00FC2122"/>
    <w:rsid w:val="00FC2336"/>
    <w:rsid w:val="00FC380B"/>
    <w:rsid w:val="00FC3D89"/>
    <w:rsid w:val="00FC4377"/>
    <w:rsid w:val="00FC4A7D"/>
    <w:rsid w:val="00FC54D0"/>
    <w:rsid w:val="00FC637F"/>
    <w:rsid w:val="00FC6413"/>
    <w:rsid w:val="00FC666B"/>
    <w:rsid w:val="00FC6D2B"/>
    <w:rsid w:val="00FC7678"/>
    <w:rsid w:val="00FC7D34"/>
    <w:rsid w:val="00FD2957"/>
    <w:rsid w:val="00FD2A7E"/>
    <w:rsid w:val="00FD42E5"/>
    <w:rsid w:val="00FD4496"/>
    <w:rsid w:val="00FD4A1F"/>
    <w:rsid w:val="00FD4AB7"/>
    <w:rsid w:val="00FD4BD2"/>
    <w:rsid w:val="00FD4FB2"/>
    <w:rsid w:val="00FD5D69"/>
    <w:rsid w:val="00FD6249"/>
    <w:rsid w:val="00FD664E"/>
    <w:rsid w:val="00FD66DB"/>
    <w:rsid w:val="00FD6ECC"/>
    <w:rsid w:val="00FD6F6F"/>
    <w:rsid w:val="00FD71CE"/>
    <w:rsid w:val="00FD74A4"/>
    <w:rsid w:val="00FD7707"/>
    <w:rsid w:val="00FE0822"/>
    <w:rsid w:val="00FE0FB1"/>
    <w:rsid w:val="00FE134A"/>
    <w:rsid w:val="00FE17CC"/>
    <w:rsid w:val="00FE1D51"/>
    <w:rsid w:val="00FE2547"/>
    <w:rsid w:val="00FE255C"/>
    <w:rsid w:val="00FE35C7"/>
    <w:rsid w:val="00FE3DD1"/>
    <w:rsid w:val="00FE4260"/>
    <w:rsid w:val="00FE455C"/>
    <w:rsid w:val="00FE5366"/>
    <w:rsid w:val="00FE61B3"/>
    <w:rsid w:val="00FE6479"/>
    <w:rsid w:val="00FE67DA"/>
    <w:rsid w:val="00FE7E29"/>
    <w:rsid w:val="00FF0743"/>
    <w:rsid w:val="00FF0CC4"/>
    <w:rsid w:val="00FF0D0C"/>
    <w:rsid w:val="00FF0F82"/>
    <w:rsid w:val="00FF21F2"/>
    <w:rsid w:val="00FF2A70"/>
    <w:rsid w:val="00FF3311"/>
    <w:rsid w:val="00FF3639"/>
    <w:rsid w:val="00FF4ACA"/>
    <w:rsid w:val="00FF4D55"/>
    <w:rsid w:val="00FF55F8"/>
    <w:rsid w:val="00FF561B"/>
    <w:rsid w:val="00FF62E7"/>
    <w:rsid w:val="00FF6803"/>
    <w:rsid w:val="00FF6A04"/>
    <w:rsid w:val="00FF6C1B"/>
    <w:rsid w:val="00FF6E19"/>
    <w:rsid w:val="00FF7491"/>
    <w:rsid w:val="00FF7593"/>
    <w:rsid w:val="00FF79DB"/>
    <w:rsid w:val="00FF79EB"/>
    <w:rsid w:val="00FF7D6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29370"/>
  <w15:chartTrackingRefBased/>
  <w15:docId w15:val="{F13ADF9E-D620-4333-B151-1173F33C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CD"/>
    <w:rPr>
      <w:rFonts w:ascii="Times New Roman" w:eastAsia="Times New Roman" w:hAnsi="Times New Roman"/>
      <w:sz w:val="24"/>
      <w:szCs w:val="24"/>
      <w:lang w:val="uk-UA"/>
    </w:rPr>
  </w:style>
  <w:style w:type="paragraph" w:styleId="10">
    <w:name w:val="heading 1"/>
    <w:basedOn w:val="a"/>
    <w:next w:val="a"/>
    <w:link w:val="11"/>
    <w:uiPriority w:val="9"/>
    <w:qFormat/>
    <w:rsid w:val="005626D4"/>
    <w:pPr>
      <w:keepNext/>
      <w:tabs>
        <w:tab w:val="num" w:pos="720"/>
      </w:tabs>
      <w:suppressAutoHyphens/>
      <w:ind w:left="720" w:right="-99" w:hanging="360"/>
      <w:outlineLvl w:val="0"/>
    </w:pPr>
    <w:rPr>
      <w:b/>
      <w:sz w:val="28"/>
      <w:szCs w:val="20"/>
      <w:lang w:eastAsia="ar-SA"/>
    </w:rPr>
  </w:style>
  <w:style w:type="paragraph" w:styleId="21">
    <w:name w:val="heading 2"/>
    <w:basedOn w:val="a"/>
    <w:next w:val="a"/>
    <w:link w:val="22"/>
    <w:qFormat/>
    <w:rsid w:val="00772D3C"/>
    <w:pPr>
      <w:keepNext/>
      <w:spacing w:before="240" w:after="60"/>
      <w:outlineLvl w:val="1"/>
    </w:pPr>
    <w:rPr>
      <w:rFonts w:ascii="Cambria" w:hAnsi="Cambria"/>
      <w:b/>
      <w:bCs/>
      <w:i/>
      <w:iCs/>
      <w:sz w:val="28"/>
      <w:szCs w:val="28"/>
      <w:lang w:val="x-none" w:eastAsia="x-none"/>
    </w:rPr>
  </w:style>
  <w:style w:type="paragraph" w:styleId="3">
    <w:name w:val="heading 3"/>
    <w:basedOn w:val="a"/>
    <w:next w:val="a0"/>
    <w:link w:val="30"/>
    <w:uiPriority w:val="9"/>
    <w:qFormat/>
    <w:rsid w:val="00AA7117"/>
    <w:pPr>
      <w:keepNext/>
      <w:numPr>
        <w:ilvl w:val="2"/>
        <w:numId w:val="1"/>
      </w:numPr>
      <w:shd w:val="clear" w:color="auto" w:fill="FFFFFF"/>
      <w:suppressAutoHyphens/>
      <w:ind w:left="5040" w:right="-30" w:firstLine="0"/>
      <w:jc w:val="both"/>
      <w:outlineLvl w:val="2"/>
    </w:pPr>
    <w:rPr>
      <w:bCs/>
      <w:i/>
      <w:color w:val="000000"/>
      <w:spacing w:val="3"/>
      <w:kern w:val="1"/>
      <w:lang w:val="ru-RU" w:eastAsia="ar-SA"/>
    </w:rPr>
  </w:style>
  <w:style w:type="paragraph" w:styleId="4">
    <w:name w:val="heading 4"/>
    <w:basedOn w:val="a"/>
    <w:next w:val="a"/>
    <w:link w:val="40"/>
    <w:qFormat/>
    <w:rsid w:val="000A1786"/>
    <w:pPr>
      <w:keepNext/>
      <w:spacing w:before="240" w:after="60"/>
      <w:outlineLvl w:val="3"/>
    </w:pPr>
    <w:rPr>
      <w:rFonts w:ascii="Calibri" w:hAnsi="Calibri"/>
      <w:b/>
      <w:bCs/>
      <w:sz w:val="28"/>
      <w:szCs w:val="28"/>
      <w:lang w:eastAsia="x-none"/>
    </w:rPr>
  </w:style>
  <w:style w:type="paragraph" w:styleId="5">
    <w:name w:val="heading 5"/>
    <w:basedOn w:val="a"/>
    <w:next w:val="a"/>
    <w:link w:val="50"/>
    <w:qFormat/>
    <w:rsid w:val="003B1E8D"/>
    <w:pPr>
      <w:keepNext/>
      <w:keepLines/>
      <w:spacing w:before="40"/>
      <w:outlineLvl w:val="4"/>
    </w:pPr>
    <w:rPr>
      <w:rFonts w:ascii="Calibri Light" w:hAnsi="Calibri Light"/>
      <w:color w:val="2E74B5"/>
      <w:sz w:val="20"/>
      <w:szCs w:val="20"/>
      <w:lang w:eastAsia="x-none"/>
    </w:rPr>
  </w:style>
  <w:style w:type="paragraph" w:styleId="6">
    <w:name w:val="heading 6"/>
    <w:basedOn w:val="a"/>
    <w:next w:val="a0"/>
    <w:link w:val="60"/>
    <w:qFormat/>
    <w:rsid w:val="00AA7117"/>
    <w:pPr>
      <w:keepNext/>
      <w:numPr>
        <w:ilvl w:val="5"/>
        <w:numId w:val="1"/>
      </w:numPr>
      <w:shd w:val="clear" w:color="auto" w:fill="FFFFFF"/>
      <w:tabs>
        <w:tab w:val="left" w:pos="1260"/>
      </w:tabs>
      <w:suppressAutoHyphens/>
      <w:spacing w:before="130"/>
      <w:ind w:left="360" w:firstLine="0"/>
      <w:jc w:val="both"/>
      <w:outlineLvl w:val="5"/>
    </w:pPr>
    <w:rPr>
      <w:b/>
      <w:kern w:val="1"/>
      <w:lang w:val="ru-RU" w:eastAsia="ar-SA"/>
    </w:rPr>
  </w:style>
  <w:style w:type="paragraph" w:styleId="7">
    <w:name w:val="heading 7"/>
    <w:basedOn w:val="a"/>
    <w:next w:val="a0"/>
    <w:link w:val="70"/>
    <w:qFormat/>
    <w:rsid w:val="00AA7117"/>
    <w:pPr>
      <w:keepNext/>
      <w:numPr>
        <w:ilvl w:val="6"/>
        <w:numId w:val="1"/>
      </w:numPr>
      <w:shd w:val="clear" w:color="auto" w:fill="FFFFFF"/>
      <w:suppressAutoHyphens/>
      <w:jc w:val="center"/>
      <w:outlineLvl w:val="6"/>
    </w:pPr>
    <w:rPr>
      <w:color w:val="000000"/>
      <w:spacing w:val="-10"/>
      <w:kern w:val="1"/>
      <w:lang w:val="ru-RU" w:eastAsia="ar-SA"/>
    </w:rPr>
  </w:style>
  <w:style w:type="paragraph" w:styleId="8">
    <w:name w:val="heading 8"/>
    <w:basedOn w:val="a"/>
    <w:next w:val="a0"/>
    <w:link w:val="80"/>
    <w:qFormat/>
    <w:rsid w:val="00AA7117"/>
    <w:pPr>
      <w:keepNext/>
      <w:numPr>
        <w:ilvl w:val="7"/>
        <w:numId w:val="1"/>
      </w:numPr>
      <w:shd w:val="clear" w:color="auto" w:fill="FFFFFF"/>
      <w:tabs>
        <w:tab w:val="left" w:pos="1260"/>
      </w:tabs>
      <w:suppressAutoHyphens/>
      <w:spacing w:before="130"/>
      <w:ind w:left="360" w:firstLine="0"/>
      <w:jc w:val="both"/>
      <w:outlineLvl w:val="7"/>
    </w:pPr>
    <w:rPr>
      <w:b/>
      <w:bCs/>
      <w:kern w:val="1"/>
      <w:lang w:val="ru-RU" w:eastAsia="ar-SA"/>
    </w:rPr>
  </w:style>
  <w:style w:type="paragraph" w:styleId="9">
    <w:name w:val="heading 9"/>
    <w:basedOn w:val="a"/>
    <w:next w:val="a"/>
    <w:link w:val="90"/>
    <w:unhideWhenUsed/>
    <w:qFormat/>
    <w:rsid w:val="002926F7"/>
    <w:pPr>
      <w:spacing w:before="240" w:after="60"/>
      <w:outlineLvl w:val="8"/>
    </w:pPr>
    <w:rPr>
      <w:rFonts w:ascii="Calibri Light" w:hAnsi="Calibri Light"/>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5626D4"/>
    <w:rPr>
      <w:rFonts w:ascii="Times New Roman" w:eastAsia="Times New Roman" w:hAnsi="Times New Roman" w:cs="Times New Roman"/>
      <w:b/>
      <w:sz w:val="28"/>
      <w:szCs w:val="20"/>
      <w:lang w:val="uk-UA" w:eastAsia="ar-SA"/>
    </w:rPr>
  </w:style>
  <w:style w:type="character" w:customStyle="1" w:styleId="22">
    <w:name w:val="Заголовок 2 Знак"/>
    <w:link w:val="21"/>
    <w:rsid w:val="00772D3C"/>
    <w:rPr>
      <w:rFonts w:ascii="Cambria" w:eastAsia="Times New Roman" w:hAnsi="Cambria" w:cs="Times New Roman"/>
      <w:b/>
      <w:bCs/>
      <w:i/>
      <w:iCs/>
      <w:sz w:val="28"/>
      <w:szCs w:val="28"/>
    </w:rPr>
  </w:style>
  <w:style w:type="paragraph" w:styleId="a0">
    <w:name w:val="Body Text"/>
    <w:basedOn w:val="a"/>
    <w:link w:val="a4"/>
    <w:unhideWhenUsed/>
    <w:rsid w:val="00253BA2"/>
    <w:pPr>
      <w:spacing w:after="120"/>
    </w:pPr>
    <w:rPr>
      <w:lang w:eastAsia="x-none"/>
    </w:rPr>
  </w:style>
  <w:style w:type="character" w:customStyle="1" w:styleId="a4">
    <w:name w:val="Основний текст Знак"/>
    <w:link w:val="a0"/>
    <w:rsid w:val="00253BA2"/>
    <w:rPr>
      <w:rFonts w:ascii="Times New Roman" w:eastAsia="Times New Roman" w:hAnsi="Times New Roman"/>
      <w:sz w:val="24"/>
      <w:szCs w:val="24"/>
      <w:lang w:val="uk-UA"/>
    </w:rPr>
  </w:style>
  <w:style w:type="character" w:customStyle="1" w:styleId="30">
    <w:name w:val="Заголовок 3 Знак"/>
    <w:link w:val="3"/>
    <w:uiPriority w:val="9"/>
    <w:rsid w:val="00AA7117"/>
    <w:rPr>
      <w:rFonts w:ascii="Times New Roman" w:eastAsia="Times New Roman" w:hAnsi="Times New Roman"/>
      <w:bCs/>
      <w:i/>
      <w:color w:val="000000"/>
      <w:spacing w:val="3"/>
      <w:kern w:val="1"/>
      <w:sz w:val="24"/>
      <w:szCs w:val="24"/>
      <w:shd w:val="clear" w:color="auto" w:fill="FFFFFF"/>
      <w:lang w:eastAsia="ar-SA"/>
    </w:rPr>
  </w:style>
  <w:style w:type="character" w:customStyle="1" w:styleId="40">
    <w:name w:val="Заголовок 4 Знак"/>
    <w:link w:val="4"/>
    <w:rsid w:val="000A1786"/>
    <w:rPr>
      <w:rFonts w:eastAsia="Times New Roman"/>
      <w:b/>
      <w:bCs/>
      <w:sz w:val="28"/>
      <w:szCs w:val="28"/>
      <w:lang w:val="uk-UA"/>
    </w:rPr>
  </w:style>
  <w:style w:type="character" w:customStyle="1" w:styleId="50">
    <w:name w:val="Заголовок 5 Знак"/>
    <w:link w:val="5"/>
    <w:rsid w:val="003B1E8D"/>
    <w:rPr>
      <w:rFonts w:ascii="Calibri Light" w:eastAsia="Times New Roman" w:hAnsi="Calibri Light"/>
      <w:color w:val="2E74B5"/>
      <w:lang w:val="uk-UA"/>
    </w:rPr>
  </w:style>
  <w:style w:type="character" w:customStyle="1" w:styleId="60">
    <w:name w:val="Заголовок 6 Знак"/>
    <w:link w:val="6"/>
    <w:rsid w:val="00AA7117"/>
    <w:rPr>
      <w:rFonts w:ascii="Times New Roman" w:eastAsia="Times New Roman" w:hAnsi="Times New Roman"/>
      <w:b/>
      <w:kern w:val="1"/>
      <w:sz w:val="24"/>
      <w:szCs w:val="24"/>
      <w:shd w:val="clear" w:color="auto" w:fill="FFFFFF"/>
      <w:lang w:eastAsia="ar-SA"/>
    </w:rPr>
  </w:style>
  <w:style w:type="character" w:customStyle="1" w:styleId="70">
    <w:name w:val="Заголовок 7 Знак"/>
    <w:link w:val="7"/>
    <w:rsid w:val="00AA7117"/>
    <w:rPr>
      <w:rFonts w:ascii="Times New Roman" w:eastAsia="Times New Roman" w:hAnsi="Times New Roman"/>
      <w:color w:val="000000"/>
      <w:spacing w:val="-10"/>
      <w:kern w:val="1"/>
      <w:sz w:val="24"/>
      <w:szCs w:val="24"/>
      <w:shd w:val="clear" w:color="auto" w:fill="FFFFFF"/>
      <w:lang w:eastAsia="ar-SA"/>
    </w:rPr>
  </w:style>
  <w:style w:type="character" w:customStyle="1" w:styleId="80">
    <w:name w:val="Заголовок 8 Знак"/>
    <w:link w:val="8"/>
    <w:rsid w:val="00AA7117"/>
    <w:rPr>
      <w:rFonts w:ascii="Times New Roman" w:eastAsia="Times New Roman" w:hAnsi="Times New Roman"/>
      <w:b/>
      <w:bCs/>
      <w:kern w:val="1"/>
      <w:sz w:val="24"/>
      <w:szCs w:val="24"/>
      <w:shd w:val="clear" w:color="auto" w:fill="FFFFFF"/>
      <w:lang w:eastAsia="ar-SA"/>
    </w:rPr>
  </w:style>
  <w:style w:type="character" w:customStyle="1" w:styleId="90">
    <w:name w:val="Заголовок 9 Знак"/>
    <w:link w:val="9"/>
    <w:rsid w:val="002926F7"/>
    <w:rPr>
      <w:rFonts w:ascii="Calibri Light" w:eastAsia="Times New Roman" w:hAnsi="Calibri Light"/>
      <w:sz w:val="22"/>
      <w:szCs w:val="22"/>
      <w:lang w:val="uk-UA"/>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8 Знак"/>
    <w:basedOn w:val="a"/>
    <w:link w:val="a6"/>
    <w:uiPriority w:val="99"/>
    <w:unhideWhenUsed/>
    <w:qFormat/>
    <w:rsid w:val="00572819"/>
    <w:pPr>
      <w:spacing w:before="100" w:beforeAutospacing="1" w:after="100" w:afterAutospacing="1"/>
    </w:pPr>
    <w:rPr>
      <w:lang w:eastAsia="x-non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710E23"/>
    <w:rPr>
      <w:rFonts w:ascii="Times New Roman" w:eastAsia="Times New Roman" w:hAnsi="Times New Roman"/>
      <w:sz w:val="24"/>
      <w:szCs w:val="24"/>
      <w:lang w:val="uk-UA"/>
    </w:rPr>
  </w:style>
  <w:style w:type="paragraph" w:styleId="a7">
    <w:name w:val="No Spacing"/>
    <w:uiPriority w:val="1"/>
    <w:qFormat/>
    <w:rsid w:val="00572819"/>
    <w:rPr>
      <w:sz w:val="22"/>
      <w:szCs w:val="22"/>
      <w:lang w:eastAsia="en-US"/>
    </w:rPr>
  </w:style>
  <w:style w:type="paragraph" w:styleId="HTML">
    <w:name w:val="HTML Preformatted"/>
    <w:basedOn w:val="a"/>
    <w:link w:val="HTML0"/>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rsid w:val="005626D4"/>
    <w:rPr>
      <w:rFonts w:ascii="Courier New" w:eastAsia="Times New Roman" w:hAnsi="Courier New" w:cs="Times New Roman"/>
      <w:sz w:val="20"/>
      <w:szCs w:val="20"/>
      <w:lang w:eastAsia="ru-RU"/>
    </w:rPr>
  </w:style>
  <w:style w:type="paragraph" w:styleId="a8">
    <w:name w:val="header"/>
    <w:basedOn w:val="a"/>
    <w:link w:val="a9"/>
    <w:uiPriority w:val="99"/>
    <w:unhideWhenUsed/>
    <w:rsid w:val="00B37A58"/>
    <w:pPr>
      <w:tabs>
        <w:tab w:val="center" w:pos="4677"/>
        <w:tab w:val="right" w:pos="9355"/>
      </w:tabs>
    </w:pPr>
    <w:rPr>
      <w:lang w:val="x-none" w:eastAsia="x-none"/>
    </w:rPr>
  </w:style>
  <w:style w:type="character" w:customStyle="1" w:styleId="a9">
    <w:name w:val="Верхній колонтитул Знак"/>
    <w:link w:val="a8"/>
    <w:uiPriority w:val="99"/>
    <w:rsid w:val="00B37A58"/>
    <w:rPr>
      <w:rFonts w:ascii="Times New Roman" w:eastAsia="Times New Roman" w:hAnsi="Times New Roman"/>
      <w:sz w:val="24"/>
      <w:szCs w:val="24"/>
    </w:rPr>
  </w:style>
  <w:style w:type="paragraph" w:styleId="aa">
    <w:name w:val="footer"/>
    <w:basedOn w:val="a"/>
    <w:link w:val="ab"/>
    <w:unhideWhenUsed/>
    <w:rsid w:val="00B37A58"/>
    <w:pPr>
      <w:tabs>
        <w:tab w:val="center" w:pos="4677"/>
        <w:tab w:val="right" w:pos="9355"/>
      </w:tabs>
    </w:pPr>
    <w:rPr>
      <w:lang w:val="x-none" w:eastAsia="x-none"/>
    </w:rPr>
  </w:style>
  <w:style w:type="character" w:customStyle="1" w:styleId="ab">
    <w:name w:val="Нижній колонтитул Знак"/>
    <w:link w:val="aa"/>
    <w:rsid w:val="00B37A58"/>
    <w:rPr>
      <w:rFonts w:ascii="Times New Roman" w:eastAsia="Times New Roman" w:hAnsi="Times New Roman"/>
      <w:sz w:val="24"/>
      <w:szCs w:val="24"/>
    </w:rPr>
  </w:style>
  <w:style w:type="paragraph" w:styleId="23">
    <w:name w:val="Body Text Indent 2"/>
    <w:basedOn w:val="a"/>
    <w:link w:val="24"/>
    <w:unhideWhenUsed/>
    <w:rsid w:val="00AB0F09"/>
    <w:pPr>
      <w:spacing w:before="120"/>
      <w:ind w:firstLine="709"/>
      <w:jc w:val="both"/>
    </w:pPr>
    <w:rPr>
      <w:color w:val="FF0000"/>
      <w:sz w:val="28"/>
      <w:szCs w:val="16"/>
      <w:lang w:eastAsia="x-none"/>
    </w:rPr>
  </w:style>
  <w:style w:type="character" w:customStyle="1" w:styleId="24">
    <w:name w:val="Основний текст з відступом 2 Знак"/>
    <w:link w:val="23"/>
    <w:rsid w:val="00AB0F09"/>
    <w:rPr>
      <w:rFonts w:ascii="Times New Roman" w:eastAsia="Times New Roman" w:hAnsi="Times New Roman"/>
      <w:color w:val="FF0000"/>
      <w:sz w:val="28"/>
      <w:szCs w:val="16"/>
      <w:lang w:val="uk-UA"/>
    </w:rPr>
  </w:style>
  <w:style w:type="paragraph" w:styleId="31">
    <w:name w:val="Body Text Indent 3"/>
    <w:basedOn w:val="a"/>
    <w:link w:val="32"/>
    <w:uiPriority w:val="99"/>
    <w:unhideWhenUsed/>
    <w:rsid w:val="005901C9"/>
    <w:pPr>
      <w:spacing w:after="120"/>
      <w:ind w:left="283"/>
    </w:pPr>
    <w:rPr>
      <w:sz w:val="16"/>
      <w:szCs w:val="16"/>
      <w:lang w:val="x-none" w:eastAsia="x-none"/>
    </w:rPr>
  </w:style>
  <w:style w:type="character" w:customStyle="1" w:styleId="32">
    <w:name w:val="Основний текст з відступом 3 Знак"/>
    <w:link w:val="31"/>
    <w:uiPriority w:val="99"/>
    <w:rsid w:val="005901C9"/>
    <w:rPr>
      <w:rFonts w:ascii="Times New Roman" w:eastAsia="Times New Roman" w:hAnsi="Times New Roman"/>
      <w:sz w:val="16"/>
      <w:szCs w:val="16"/>
    </w:rPr>
  </w:style>
  <w:style w:type="character" w:customStyle="1" w:styleId="apple-converted-space">
    <w:name w:val="apple-converted-space"/>
    <w:rsid w:val="00B07FB6"/>
  </w:style>
  <w:style w:type="paragraph" w:styleId="ac">
    <w:name w:val="List Paragraph"/>
    <w:aliases w:val="AC List 01,название табл/рис,Список уровня 2,Bullet Number,Bullet 1,Use Case List Paragraph,lp1,lp11,List Paragraph11,List Paragraph (numbered (a)),List_Paragraph,Multilevel para_II,List Paragraph-ExecSummary,List Paragraph1,Текст таблицы"/>
    <w:basedOn w:val="a"/>
    <w:link w:val="ad"/>
    <w:uiPriority w:val="34"/>
    <w:qFormat/>
    <w:rsid w:val="00210C68"/>
    <w:pPr>
      <w:spacing w:after="200" w:line="276" w:lineRule="auto"/>
      <w:ind w:left="720"/>
      <w:contextualSpacing/>
    </w:pPr>
    <w:rPr>
      <w:rFonts w:ascii="Calibri" w:eastAsia="Calibri" w:hAnsi="Calibri"/>
      <w:sz w:val="22"/>
      <w:szCs w:val="22"/>
      <w:lang w:eastAsia="en-US"/>
    </w:rPr>
  </w:style>
  <w:style w:type="character" w:customStyle="1" w:styleId="ad">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
    <w:link w:val="ac"/>
    <w:uiPriority w:val="99"/>
    <w:locked/>
    <w:rsid w:val="0038392B"/>
    <w:rPr>
      <w:sz w:val="22"/>
      <w:szCs w:val="22"/>
      <w:lang w:val="uk-UA" w:eastAsia="en-US"/>
    </w:rPr>
  </w:style>
  <w:style w:type="character" w:styleId="ae">
    <w:name w:val="Hyperlink"/>
    <w:uiPriority w:val="99"/>
    <w:unhideWhenUsed/>
    <w:rsid w:val="00210C68"/>
    <w:rPr>
      <w:color w:val="0000FF"/>
      <w:u w:val="single"/>
    </w:rPr>
  </w:style>
  <w:style w:type="paragraph" w:styleId="af">
    <w:name w:val="Body Text Indent"/>
    <w:basedOn w:val="a"/>
    <w:link w:val="af0"/>
    <w:unhideWhenUsed/>
    <w:rsid w:val="00B97FFB"/>
    <w:pPr>
      <w:spacing w:after="120"/>
      <w:ind w:left="283"/>
    </w:pPr>
    <w:rPr>
      <w:lang w:eastAsia="x-none"/>
    </w:rPr>
  </w:style>
  <w:style w:type="character" w:customStyle="1" w:styleId="af0">
    <w:name w:val="Основний текст з відступом Знак"/>
    <w:link w:val="af"/>
    <w:rsid w:val="00B97FFB"/>
    <w:rPr>
      <w:rFonts w:ascii="Times New Roman" w:eastAsia="Times New Roman" w:hAnsi="Times New Roman"/>
      <w:sz w:val="24"/>
      <w:szCs w:val="24"/>
      <w:lang w:val="uk-UA"/>
    </w:rPr>
  </w:style>
  <w:style w:type="paragraph" w:styleId="33">
    <w:name w:val="Body Text 3"/>
    <w:basedOn w:val="a"/>
    <w:link w:val="34"/>
    <w:uiPriority w:val="99"/>
    <w:unhideWhenUsed/>
    <w:rsid w:val="00B848EB"/>
    <w:pPr>
      <w:spacing w:after="120"/>
    </w:pPr>
    <w:rPr>
      <w:sz w:val="16"/>
      <w:szCs w:val="16"/>
      <w:lang w:eastAsia="x-none"/>
    </w:rPr>
  </w:style>
  <w:style w:type="character" w:customStyle="1" w:styleId="34">
    <w:name w:val="Основний текст 3 Знак"/>
    <w:link w:val="33"/>
    <w:uiPriority w:val="99"/>
    <w:rsid w:val="00B848EB"/>
    <w:rPr>
      <w:rFonts w:ascii="Times New Roman" w:eastAsia="Times New Roman" w:hAnsi="Times New Roman"/>
      <w:sz w:val="16"/>
      <w:szCs w:val="16"/>
      <w:lang w:val="uk-UA"/>
    </w:rPr>
  </w:style>
  <w:style w:type="character" w:styleId="af1">
    <w:name w:val="Emphasis"/>
    <w:qFormat/>
    <w:rsid w:val="008D1779"/>
    <w:rPr>
      <w:i/>
      <w:iCs/>
    </w:rPr>
  </w:style>
  <w:style w:type="paragraph" w:customStyle="1" w:styleId="Style2">
    <w:name w:val="Style2"/>
    <w:basedOn w:val="a"/>
    <w:rsid w:val="00253BA2"/>
    <w:pPr>
      <w:widowControl w:val="0"/>
      <w:autoSpaceDE w:val="0"/>
      <w:autoSpaceDN w:val="0"/>
      <w:adjustRightInd w:val="0"/>
    </w:pPr>
    <w:rPr>
      <w:lang w:val="ru-RU"/>
    </w:rPr>
  </w:style>
  <w:style w:type="paragraph" w:customStyle="1" w:styleId="Style3">
    <w:name w:val="Style3"/>
    <w:basedOn w:val="a"/>
    <w:uiPriority w:val="99"/>
    <w:rsid w:val="00253BA2"/>
    <w:pPr>
      <w:widowControl w:val="0"/>
      <w:autoSpaceDE w:val="0"/>
      <w:autoSpaceDN w:val="0"/>
      <w:adjustRightInd w:val="0"/>
      <w:spacing w:line="286" w:lineRule="exact"/>
      <w:jc w:val="center"/>
    </w:pPr>
    <w:rPr>
      <w:lang w:val="ru-RU"/>
    </w:rPr>
  </w:style>
  <w:style w:type="paragraph" w:customStyle="1" w:styleId="Style6">
    <w:name w:val="Style6"/>
    <w:basedOn w:val="a"/>
    <w:rsid w:val="00253BA2"/>
    <w:pPr>
      <w:widowControl w:val="0"/>
      <w:autoSpaceDE w:val="0"/>
      <w:autoSpaceDN w:val="0"/>
      <w:adjustRightInd w:val="0"/>
      <w:spacing w:line="317" w:lineRule="exact"/>
      <w:jc w:val="center"/>
    </w:pPr>
    <w:rPr>
      <w:lang w:val="ru-RU"/>
    </w:rPr>
  </w:style>
  <w:style w:type="paragraph" w:customStyle="1" w:styleId="Normal1">
    <w:name w:val="Normal1"/>
    <w:rsid w:val="00253BA2"/>
    <w:pPr>
      <w:widowControl w:val="0"/>
      <w:spacing w:line="300" w:lineRule="auto"/>
      <w:jc w:val="both"/>
    </w:pPr>
    <w:rPr>
      <w:rFonts w:ascii="Times New Roman" w:eastAsia="Times New Roman" w:hAnsi="Times New Roman"/>
      <w:snapToGrid w:val="0"/>
      <w:sz w:val="22"/>
      <w:lang w:val="uk-UA"/>
    </w:rPr>
  </w:style>
  <w:style w:type="character" w:customStyle="1" w:styleId="FontStyle14">
    <w:name w:val="Font Style14"/>
    <w:uiPriority w:val="99"/>
    <w:rsid w:val="00253BA2"/>
    <w:rPr>
      <w:rFonts w:ascii="Times New Roman" w:hAnsi="Times New Roman" w:cs="Times New Roman"/>
      <w:b/>
      <w:bCs/>
      <w:sz w:val="20"/>
      <w:szCs w:val="20"/>
    </w:rPr>
  </w:style>
  <w:style w:type="character" w:customStyle="1" w:styleId="FontStyle15">
    <w:name w:val="Font Style15"/>
    <w:uiPriority w:val="99"/>
    <w:rsid w:val="00253BA2"/>
    <w:rPr>
      <w:rFonts w:ascii="Times New Roman" w:hAnsi="Times New Roman" w:cs="Times New Roman"/>
      <w:sz w:val="20"/>
      <w:szCs w:val="20"/>
    </w:rPr>
  </w:style>
  <w:style w:type="paragraph" w:customStyle="1" w:styleId="Style8">
    <w:name w:val="Style8"/>
    <w:basedOn w:val="a"/>
    <w:uiPriority w:val="99"/>
    <w:rsid w:val="00253BA2"/>
    <w:pPr>
      <w:widowControl w:val="0"/>
      <w:autoSpaceDE w:val="0"/>
      <w:autoSpaceDN w:val="0"/>
      <w:adjustRightInd w:val="0"/>
      <w:spacing w:line="264" w:lineRule="exact"/>
      <w:ind w:firstLine="730"/>
      <w:jc w:val="both"/>
    </w:pPr>
    <w:rPr>
      <w:lang w:eastAsia="uk-UA"/>
    </w:rPr>
  </w:style>
  <w:style w:type="character" w:customStyle="1" w:styleId="FontStyle12">
    <w:name w:val="Font Style12"/>
    <w:uiPriority w:val="99"/>
    <w:rsid w:val="00253BA2"/>
    <w:rPr>
      <w:rFonts w:ascii="Times New Roman" w:hAnsi="Times New Roman"/>
      <w:sz w:val="20"/>
    </w:rPr>
  </w:style>
  <w:style w:type="paragraph" w:customStyle="1" w:styleId="Style9">
    <w:name w:val="Style9"/>
    <w:basedOn w:val="a"/>
    <w:uiPriority w:val="99"/>
    <w:rsid w:val="00253BA2"/>
    <w:pPr>
      <w:widowControl w:val="0"/>
      <w:autoSpaceDE w:val="0"/>
      <w:autoSpaceDN w:val="0"/>
      <w:adjustRightInd w:val="0"/>
      <w:spacing w:line="278" w:lineRule="exact"/>
      <w:ind w:firstLine="710"/>
      <w:jc w:val="both"/>
    </w:pPr>
    <w:rPr>
      <w:lang w:eastAsia="uk-UA"/>
    </w:rPr>
  </w:style>
  <w:style w:type="paragraph" w:customStyle="1" w:styleId="Style11">
    <w:name w:val="Style11"/>
    <w:basedOn w:val="a"/>
    <w:uiPriority w:val="99"/>
    <w:rsid w:val="00253BA2"/>
    <w:pPr>
      <w:widowControl w:val="0"/>
      <w:autoSpaceDE w:val="0"/>
      <w:autoSpaceDN w:val="0"/>
      <w:adjustRightInd w:val="0"/>
      <w:spacing w:line="269" w:lineRule="exact"/>
      <w:ind w:firstLine="758"/>
      <w:jc w:val="both"/>
    </w:pPr>
    <w:rPr>
      <w:lang w:eastAsia="uk-UA"/>
    </w:rPr>
  </w:style>
  <w:style w:type="paragraph" w:customStyle="1" w:styleId="1">
    <w:name w:val="1Заголовок"/>
    <w:basedOn w:val="a"/>
    <w:autoRedefine/>
    <w:rsid w:val="00EC0CB7"/>
    <w:pPr>
      <w:keepNext/>
      <w:numPr>
        <w:numId w:val="3"/>
      </w:numPr>
      <w:suppressAutoHyphens/>
      <w:spacing w:before="240" w:after="120"/>
      <w:jc w:val="center"/>
      <w:outlineLvl w:val="0"/>
    </w:pPr>
    <w:rPr>
      <w:b/>
      <w:lang w:eastAsia="ar-SA"/>
    </w:rPr>
  </w:style>
  <w:style w:type="paragraph" w:customStyle="1" w:styleId="20">
    <w:name w:val="2Заголовок"/>
    <w:basedOn w:val="1"/>
    <w:rsid w:val="00EC0CB7"/>
    <w:pPr>
      <w:keepNext w:val="0"/>
      <w:numPr>
        <w:ilvl w:val="1"/>
        <w:numId w:val="2"/>
      </w:numPr>
      <w:tabs>
        <w:tab w:val="clear" w:pos="2354"/>
        <w:tab w:val="num" w:pos="510"/>
      </w:tabs>
      <w:suppressAutoHyphens w:val="0"/>
      <w:spacing w:before="0"/>
      <w:ind w:left="0"/>
      <w:jc w:val="both"/>
      <w:outlineLvl w:val="9"/>
    </w:pPr>
    <w:rPr>
      <w:b w:val="0"/>
    </w:rPr>
  </w:style>
  <w:style w:type="paragraph" w:customStyle="1" w:styleId="rvps2">
    <w:name w:val="rvps2"/>
    <w:basedOn w:val="a"/>
    <w:rsid w:val="00926791"/>
    <w:pPr>
      <w:spacing w:before="100" w:beforeAutospacing="1" w:after="100" w:afterAutospacing="1"/>
    </w:pPr>
    <w:rPr>
      <w:lang w:val="ru-RU"/>
    </w:rPr>
  </w:style>
  <w:style w:type="character" w:customStyle="1" w:styleId="FontStyle37">
    <w:name w:val="Font Style37"/>
    <w:uiPriority w:val="99"/>
    <w:rsid w:val="00D536AC"/>
    <w:rPr>
      <w:rFonts w:ascii="Times New Roman" w:hAnsi="Times New Roman" w:cs="Times New Roman"/>
      <w:sz w:val="18"/>
      <w:szCs w:val="18"/>
    </w:rPr>
  </w:style>
  <w:style w:type="paragraph" w:customStyle="1" w:styleId="Style23">
    <w:name w:val="Style23"/>
    <w:basedOn w:val="a"/>
    <w:uiPriority w:val="99"/>
    <w:rsid w:val="00D536AC"/>
    <w:pPr>
      <w:widowControl w:val="0"/>
      <w:autoSpaceDE w:val="0"/>
      <w:autoSpaceDN w:val="0"/>
      <w:adjustRightInd w:val="0"/>
      <w:spacing w:line="238" w:lineRule="exact"/>
    </w:pPr>
    <w:rPr>
      <w:rFonts w:ascii="Arial Narrow" w:hAnsi="Arial Narrow"/>
      <w:lang w:val="ru-RU"/>
    </w:rPr>
  </w:style>
  <w:style w:type="table" w:styleId="af2">
    <w:name w:val="Table Grid"/>
    <w:basedOn w:val="a2"/>
    <w:uiPriority w:val="39"/>
    <w:rsid w:val="00EF1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A8508E"/>
    <w:rPr>
      <w:rFonts w:ascii="Segoe UI" w:hAnsi="Segoe UI"/>
      <w:sz w:val="18"/>
      <w:szCs w:val="18"/>
      <w:lang w:eastAsia="x-none"/>
    </w:rPr>
  </w:style>
  <w:style w:type="character" w:customStyle="1" w:styleId="af4">
    <w:name w:val="Текст у виносці Знак"/>
    <w:link w:val="af3"/>
    <w:uiPriority w:val="99"/>
    <w:rsid w:val="00A8508E"/>
    <w:rPr>
      <w:rFonts w:ascii="Segoe UI" w:eastAsia="Times New Roman" w:hAnsi="Segoe UI" w:cs="Segoe UI"/>
      <w:sz w:val="18"/>
      <w:szCs w:val="18"/>
      <w:lang w:val="uk-UA"/>
    </w:rPr>
  </w:style>
  <w:style w:type="paragraph" w:customStyle="1" w:styleId="af5">
    <w:name w:val="Знак Знак Знак Знак Знак"/>
    <w:basedOn w:val="a"/>
    <w:rsid w:val="005D1172"/>
    <w:rPr>
      <w:rFonts w:ascii="Verdana" w:hAnsi="Verdana" w:cs="Verdana"/>
      <w:sz w:val="20"/>
      <w:szCs w:val="20"/>
      <w:lang w:val="en-US" w:eastAsia="en-US"/>
    </w:rPr>
  </w:style>
  <w:style w:type="character" w:customStyle="1" w:styleId="15">
    <w:name w:val="Знак Знак15"/>
    <w:locked/>
    <w:rsid w:val="00AD776D"/>
    <w:rPr>
      <w:rFonts w:ascii="Arial" w:hAnsi="Arial"/>
      <w:b/>
      <w:i/>
      <w:sz w:val="28"/>
      <w:lang w:val="ru-RU" w:eastAsia="ru-RU"/>
    </w:rPr>
  </w:style>
  <w:style w:type="paragraph" w:customStyle="1" w:styleId="12">
    <w:name w:val="Обычный1"/>
    <w:rsid w:val="001879A6"/>
    <w:pPr>
      <w:spacing w:line="276" w:lineRule="auto"/>
    </w:pPr>
    <w:rPr>
      <w:rFonts w:ascii="Arial" w:eastAsia="Arial" w:hAnsi="Arial" w:cs="Arial"/>
      <w:color w:val="000000"/>
      <w:sz w:val="22"/>
      <w:szCs w:val="22"/>
    </w:rPr>
  </w:style>
  <w:style w:type="paragraph" w:styleId="af6">
    <w:name w:val="Subtitle"/>
    <w:basedOn w:val="a"/>
    <w:link w:val="af7"/>
    <w:qFormat/>
    <w:rsid w:val="00047843"/>
    <w:pPr>
      <w:spacing w:line="360" w:lineRule="auto"/>
      <w:jc w:val="center"/>
    </w:pPr>
    <w:rPr>
      <w:b/>
      <w:noProof/>
      <w:lang w:val="en-GB" w:eastAsia="en-US"/>
    </w:rPr>
  </w:style>
  <w:style w:type="character" w:customStyle="1" w:styleId="af7">
    <w:name w:val="Підзаголовок Знак"/>
    <w:link w:val="af6"/>
    <w:rsid w:val="00047843"/>
    <w:rPr>
      <w:rFonts w:ascii="Times New Roman" w:eastAsia="Times New Roman" w:hAnsi="Times New Roman"/>
      <w:b/>
      <w:noProof/>
      <w:sz w:val="24"/>
      <w:szCs w:val="24"/>
      <w:lang w:val="en-GB" w:eastAsia="en-US"/>
    </w:rPr>
  </w:style>
  <w:style w:type="character" w:customStyle="1" w:styleId="xfmc5">
    <w:name w:val="xfmc5"/>
    <w:rsid w:val="00363040"/>
  </w:style>
  <w:style w:type="character" w:customStyle="1" w:styleId="s11">
    <w:name w:val="s11"/>
    <w:rsid w:val="00702C8E"/>
  </w:style>
  <w:style w:type="character" w:customStyle="1" w:styleId="rvts0">
    <w:name w:val="rvts0"/>
    <w:uiPriority w:val="99"/>
    <w:rsid w:val="005151A7"/>
  </w:style>
  <w:style w:type="character" w:customStyle="1" w:styleId="af8">
    <w:name w:val="Основной текст + Полужирный"/>
    <w:aliases w:val="Интервал 0 pt,Основной текст + 9 pt"/>
    <w:rsid w:val="00D64E7C"/>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af9">
    <w:name w:val="Текст в заданном формате"/>
    <w:basedOn w:val="a"/>
    <w:rsid w:val="00D64E7C"/>
    <w:pPr>
      <w:widowControl w:val="0"/>
      <w:suppressAutoHyphens/>
      <w:spacing w:line="300" w:lineRule="auto"/>
      <w:ind w:left="40" w:firstLine="700"/>
    </w:pPr>
    <w:rPr>
      <w:rFonts w:ascii="Liberation Mono" w:eastAsia="Courier New" w:hAnsi="Liberation Mono" w:cs="Liberation Mono"/>
      <w:sz w:val="20"/>
      <w:szCs w:val="20"/>
      <w:lang w:eastAsia="zh-CN"/>
    </w:rPr>
  </w:style>
  <w:style w:type="paragraph" w:styleId="afa">
    <w:name w:val="Title"/>
    <w:basedOn w:val="a"/>
    <w:next w:val="a"/>
    <w:link w:val="afb"/>
    <w:qFormat/>
    <w:rsid w:val="00E52573"/>
    <w:pPr>
      <w:keepNext/>
      <w:keepLines/>
      <w:spacing w:before="480" w:after="120"/>
    </w:pPr>
    <w:rPr>
      <w:rFonts w:ascii="Calibri" w:eastAsia="Calibri" w:hAnsi="Calibri" w:cs="Calibri"/>
      <w:b/>
      <w:sz w:val="72"/>
      <w:szCs w:val="72"/>
      <w:lang w:eastAsia="uk-UA"/>
    </w:rPr>
  </w:style>
  <w:style w:type="character" w:customStyle="1" w:styleId="afb">
    <w:name w:val="Назва Знак"/>
    <w:link w:val="afa"/>
    <w:rsid w:val="00E52573"/>
    <w:rPr>
      <w:rFonts w:cs="Calibri"/>
      <w:b/>
      <w:sz w:val="72"/>
      <w:szCs w:val="72"/>
    </w:rPr>
  </w:style>
  <w:style w:type="paragraph" w:customStyle="1" w:styleId="13">
    <w:name w:val="Обычный1"/>
    <w:rsid w:val="001C5E06"/>
    <w:pPr>
      <w:spacing w:line="276" w:lineRule="auto"/>
    </w:pPr>
    <w:rPr>
      <w:rFonts w:ascii="Arial" w:eastAsia="Arial" w:hAnsi="Arial" w:cs="Arial"/>
      <w:color w:val="000000"/>
      <w:sz w:val="22"/>
      <w:szCs w:val="22"/>
    </w:rPr>
  </w:style>
  <w:style w:type="character" w:customStyle="1" w:styleId="WW8Num1z0">
    <w:name w:val="WW8Num1z0"/>
    <w:rsid w:val="00AA7117"/>
  </w:style>
  <w:style w:type="character" w:customStyle="1" w:styleId="WW8Num1z1">
    <w:name w:val="WW8Num1z1"/>
    <w:rsid w:val="00AA7117"/>
  </w:style>
  <w:style w:type="character" w:customStyle="1" w:styleId="WW8Num1z2">
    <w:name w:val="WW8Num1z2"/>
    <w:rsid w:val="00AA7117"/>
  </w:style>
  <w:style w:type="character" w:customStyle="1" w:styleId="WW8Num1z3">
    <w:name w:val="WW8Num1z3"/>
    <w:rsid w:val="00AA7117"/>
  </w:style>
  <w:style w:type="character" w:customStyle="1" w:styleId="WW8Num1z4">
    <w:name w:val="WW8Num1z4"/>
    <w:rsid w:val="00AA7117"/>
  </w:style>
  <w:style w:type="character" w:customStyle="1" w:styleId="WW8Num1z5">
    <w:name w:val="WW8Num1z5"/>
    <w:rsid w:val="00AA7117"/>
  </w:style>
  <w:style w:type="character" w:customStyle="1" w:styleId="WW8Num1z6">
    <w:name w:val="WW8Num1z6"/>
    <w:rsid w:val="00AA7117"/>
  </w:style>
  <w:style w:type="character" w:customStyle="1" w:styleId="WW8Num1z7">
    <w:name w:val="WW8Num1z7"/>
    <w:rsid w:val="00AA7117"/>
  </w:style>
  <w:style w:type="character" w:customStyle="1" w:styleId="WW8Num1z8">
    <w:name w:val="WW8Num1z8"/>
    <w:rsid w:val="00AA7117"/>
  </w:style>
  <w:style w:type="character" w:customStyle="1" w:styleId="WW8Num2z0">
    <w:name w:val="WW8Num2z0"/>
    <w:rsid w:val="00AA7117"/>
    <w:rPr>
      <w:b/>
      <w:i w:val="0"/>
      <w:sz w:val="24"/>
      <w:szCs w:val="24"/>
      <w:lang w:val="uk-UA"/>
    </w:rPr>
  </w:style>
  <w:style w:type="character" w:customStyle="1" w:styleId="WW8Num2z1">
    <w:name w:val="WW8Num2z1"/>
    <w:rsid w:val="00AA7117"/>
    <w:rPr>
      <w:rFonts w:ascii="Times New Roman" w:hAnsi="Times New Roman" w:cs="Times New Roman"/>
      <w:b/>
      <w:bCs/>
      <w:caps/>
      <w:sz w:val="24"/>
      <w:szCs w:val="24"/>
      <w:lang w:val="uk-UA"/>
    </w:rPr>
  </w:style>
  <w:style w:type="character" w:customStyle="1" w:styleId="WW8Num2z2">
    <w:name w:val="WW8Num2z2"/>
    <w:rsid w:val="00AA7117"/>
  </w:style>
  <w:style w:type="character" w:customStyle="1" w:styleId="WW8Num2z3">
    <w:name w:val="WW8Num2z3"/>
    <w:rsid w:val="00AA7117"/>
  </w:style>
  <w:style w:type="character" w:customStyle="1" w:styleId="WW8Num2z4">
    <w:name w:val="WW8Num2z4"/>
    <w:rsid w:val="00AA7117"/>
  </w:style>
  <w:style w:type="character" w:customStyle="1" w:styleId="WW8Num2z5">
    <w:name w:val="WW8Num2z5"/>
    <w:rsid w:val="00AA7117"/>
  </w:style>
  <w:style w:type="character" w:customStyle="1" w:styleId="WW8Num2z6">
    <w:name w:val="WW8Num2z6"/>
    <w:rsid w:val="00AA7117"/>
  </w:style>
  <w:style w:type="character" w:customStyle="1" w:styleId="WW8Num2z7">
    <w:name w:val="WW8Num2z7"/>
    <w:rsid w:val="00AA7117"/>
  </w:style>
  <w:style w:type="character" w:customStyle="1" w:styleId="WW8Num2z8">
    <w:name w:val="WW8Num2z8"/>
    <w:rsid w:val="00AA7117"/>
  </w:style>
  <w:style w:type="character" w:customStyle="1" w:styleId="WW8Num3z0">
    <w:name w:val="WW8Num3z0"/>
    <w:rsid w:val="00AA7117"/>
    <w:rPr>
      <w:rFonts w:ascii="Times New Roman" w:eastAsia="Times New Roman" w:hAnsi="Times New Roman" w:cs="Times New Roman"/>
      <w:iCs/>
      <w:sz w:val="24"/>
      <w:szCs w:val="24"/>
    </w:rPr>
  </w:style>
  <w:style w:type="character" w:customStyle="1" w:styleId="WW8Num3z1">
    <w:name w:val="WW8Num3z1"/>
    <w:rsid w:val="00AA7117"/>
  </w:style>
  <w:style w:type="character" w:customStyle="1" w:styleId="WW8Num3z2">
    <w:name w:val="WW8Num3z2"/>
    <w:rsid w:val="00AA7117"/>
  </w:style>
  <w:style w:type="character" w:customStyle="1" w:styleId="WW8Num3z3">
    <w:name w:val="WW8Num3z3"/>
    <w:rsid w:val="00AA7117"/>
  </w:style>
  <w:style w:type="character" w:customStyle="1" w:styleId="WW8Num3z4">
    <w:name w:val="WW8Num3z4"/>
    <w:rsid w:val="00AA7117"/>
  </w:style>
  <w:style w:type="character" w:customStyle="1" w:styleId="WW8Num3z5">
    <w:name w:val="WW8Num3z5"/>
    <w:rsid w:val="00AA7117"/>
  </w:style>
  <w:style w:type="character" w:customStyle="1" w:styleId="WW8Num3z6">
    <w:name w:val="WW8Num3z6"/>
    <w:rsid w:val="00AA7117"/>
  </w:style>
  <w:style w:type="character" w:customStyle="1" w:styleId="WW8Num3z7">
    <w:name w:val="WW8Num3z7"/>
    <w:rsid w:val="00AA7117"/>
  </w:style>
  <w:style w:type="character" w:customStyle="1" w:styleId="WW8Num3z8">
    <w:name w:val="WW8Num3z8"/>
    <w:rsid w:val="00AA7117"/>
  </w:style>
  <w:style w:type="character" w:customStyle="1" w:styleId="WW8Num4z0">
    <w:name w:val="WW8Num4z0"/>
    <w:rsid w:val="00AA7117"/>
    <w:rPr>
      <w:rFonts w:ascii="Times New Roman" w:hAnsi="Times New Roman" w:cs="Times New Roman"/>
      <w:sz w:val="24"/>
      <w:szCs w:val="24"/>
      <w:lang w:val="uk-UA"/>
    </w:rPr>
  </w:style>
  <w:style w:type="character" w:customStyle="1" w:styleId="WW8Num4z1">
    <w:name w:val="WW8Num4z1"/>
    <w:rsid w:val="00AA7117"/>
    <w:rPr>
      <w:rFonts w:ascii="Courier New" w:hAnsi="Courier New" w:cs="Courier New"/>
    </w:rPr>
  </w:style>
  <w:style w:type="character" w:customStyle="1" w:styleId="WW8Num4z2">
    <w:name w:val="WW8Num4z2"/>
    <w:rsid w:val="00AA7117"/>
    <w:rPr>
      <w:rFonts w:ascii="Wingdings" w:hAnsi="Wingdings" w:cs="Wingdings"/>
    </w:rPr>
  </w:style>
  <w:style w:type="character" w:customStyle="1" w:styleId="WW8Num4z3">
    <w:name w:val="WW8Num4z3"/>
    <w:rsid w:val="00AA7117"/>
    <w:rPr>
      <w:rFonts w:ascii="Symbol" w:hAnsi="Symbol" w:cs="Symbol"/>
    </w:rPr>
  </w:style>
  <w:style w:type="character" w:customStyle="1" w:styleId="WW8Num5z0">
    <w:name w:val="WW8Num5z0"/>
    <w:rsid w:val="00AA7117"/>
    <w:rPr>
      <w:rFonts w:ascii="Times New Roman" w:hAnsi="Times New Roman" w:cs="Times New Roman"/>
      <w:sz w:val="24"/>
      <w:szCs w:val="24"/>
      <w:shd w:val="clear" w:color="auto" w:fill="FFFF00"/>
      <w:lang w:val="uk-UA"/>
    </w:rPr>
  </w:style>
  <w:style w:type="character" w:customStyle="1" w:styleId="WW8Num5z1">
    <w:name w:val="WW8Num5z1"/>
    <w:rsid w:val="00AA7117"/>
    <w:rPr>
      <w:rFonts w:ascii="Courier New" w:hAnsi="Courier New" w:cs="Courier New"/>
    </w:rPr>
  </w:style>
  <w:style w:type="character" w:customStyle="1" w:styleId="WW8Num5z2">
    <w:name w:val="WW8Num5z2"/>
    <w:rsid w:val="00AA7117"/>
    <w:rPr>
      <w:rFonts w:ascii="Wingdings" w:hAnsi="Wingdings" w:cs="Wingdings"/>
    </w:rPr>
  </w:style>
  <w:style w:type="character" w:customStyle="1" w:styleId="WW8Num5z3">
    <w:name w:val="WW8Num5z3"/>
    <w:rsid w:val="00AA7117"/>
    <w:rPr>
      <w:rFonts w:ascii="Symbol" w:hAnsi="Symbol" w:cs="Symbol"/>
    </w:rPr>
  </w:style>
  <w:style w:type="character" w:customStyle="1" w:styleId="WW8Num6z0">
    <w:name w:val="WW8Num6z0"/>
    <w:rsid w:val="00AA7117"/>
    <w:rPr>
      <w:b/>
      <w:sz w:val="24"/>
      <w:szCs w:val="24"/>
    </w:rPr>
  </w:style>
  <w:style w:type="character" w:customStyle="1" w:styleId="WW8Num6z1">
    <w:name w:val="WW8Num6z1"/>
    <w:rsid w:val="00AA7117"/>
    <w:rPr>
      <w:rFonts w:ascii="Times New Roman" w:hAnsi="Times New Roman" w:cs="Times New Roman"/>
      <w:b/>
      <w:bCs/>
      <w:i w:val="0"/>
      <w:iCs/>
      <w:color w:val="000000"/>
      <w:spacing w:val="-4"/>
      <w:sz w:val="24"/>
      <w:szCs w:val="24"/>
      <w:lang w:val="uk-UA"/>
    </w:rPr>
  </w:style>
  <w:style w:type="character" w:customStyle="1" w:styleId="WW8Num6z2">
    <w:name w:val="WW8Num6z2"/>
    <w:rsid w:val="00AA7117"/>
    <w:rPr>
      <w:b w:val="0"/>
      <w:color w:val="000000"/>
    </w:rPr>
  </w:style>
  <w:style w:type="character" w:customStyle="1" w:styleId="WW8Num7z0">
    <w:name w:val="WW8Num7z0"/>
    <w:rsid w:val="00AA7117"/>
    <w:rPr>
      <w:b/>
      <w:lang w:val="uk-UA"/>
    </w:rPr>
  </w:style>
  <w:style w:type="character" w:customStyle="1" w:styleId="WW8Num7z1">
    <w:name w:val="WW8Num7z1"/>
    <w:rsid w:val="00AA7117"/>
  </w:style>
  <w:style w:type="character" w:customStyle="1" w:styleId="WW8Num7z2">
    <w:name w:val="WW8Num7z2"/>
    <w:rsid w:val="00AA7117"/>
  </w:style>
  <w:style w:type="character" w:customStyle="1" w:styleId="WW8Num7z3">
    <w:name w:val="WW8Num7z3"/>
    <w:rsid w:val="00AA7117"/>
  </w:style>
  <w:style w:type="character" w:customStyle="1" w:styleId="WW8Num7z4">
    <w:name w:val="WW8Num7z4"/>
    <w:rsid w:val="00AA7117"/>
  </w:style>
  <w:style w:type="character" w:customStyle="1" w:styleId="WW8Num7z5">
    <w:name w:val="WW8Num7z5"/>
    <w:rsid w:val="00AA7117"/>
  </w:style>
  <w:style w:type="character" w:customStyle="1" w:styleId="WW8Num7z6">
    <w:name w:val="WW8Num7z6"/>
    <w:rsid w:val="00AA7117"/>
  </w:style>
  <w:style w:type="character" w:customStyle="1" w:styleId="WW8Num7z7">
    <w:name w:val="WW8Num7z7"/>
    <w:rsid w:val="00AA7117"/>
  </w:style>
  <w:style w:type="character" w:customStyle="1" w:styleId="WW8Num7z8">
    <w:name w:val="WW8Num7z8"/>
    <w:rsid w:val="00AA7117"/>
  </w:style>
  <w:style w:type="character" w:customStyle="1" w:styleId="WW8Num8z0">
    <w:name w:val="WW8Num8z0"/>
    <w:rsid w:val="00AA7117"/>
    <w:rPr>
      <w:b/>
    </w:rPr>
  </w:style>
  <w:style w:type="character" w:customStyle="1" w:styleId="WW8Num8z1">
    <w:name w:val="WW8Num8z1"/>
    <w:rsid w:val="00AA7117"/>
  </w:style>
  <w:style w:type="character" w:customStyle="1" w:styleId="WW8Num8z2">
    <w:name w:val="WW8Num8z2"/>
    <w:rsid w:val="00AA7117"/>
  </w:style>
  <w:style w:type="character" w:customStyle="1" w:styleId="WW8Num8z3">
    <w:name w:val="WW8Num8z3"/>
    <w:rsid w:val="00AA7117"/>
  </w:style>
  <w:style w:type="character" w:customStyle="1" w:styleId="WW8Num8z4">
    <w:name w:val="WW8Num8z4"/>
    <w:rsid w:val="00AA7117"/>
  </w:style>
  <w:style w:type="character" w:customStyle="1" w:styleId="WW8Num8z5">
    <w:name w:val="WW8Num8z5"/>
    <w:rsid w:val="00AA7117"/>
  </w:style>
  <w:style w:type="character" w:customStyle="1" w:styleId="WW8Num8z6">
    <w:name w:val="WW8Num8z6"/>
    <w:rsid w:val="00AA7117"/>
  </w:style>
  <w:style w:type="character" w:customStyle="1" w:styleId="WW8Num8z7">
    <w:name w:val="WW8Num8z7"/>
    <w:rsid w:val="00AA7117"/>
  </w:style>
  <w:style w:type="character" w:customStyle="1" w:styleId="WW8Num8z8">
    <w:name w:val="WW8Num8z8"/>
    <w:rsid w:val="00AA7117"/>
  </w:style>
  <w:style w:type="character" w:customStyle="1" w:styleId="WW8Num9z0">
    <w:name w:val="WW8Num9z0"/>
    <w:rsid w:val="00AA7117"/>
    <w:rPr>
      <w:sz w:val="24"/>
      <w:szCs w:val="24"/>
      <w:lang w:val="uk-UA"/>
    </w:rPr>
  </w:style>
  <w:style w:type="character" w:customStyle="1" w:styleId="WW8Num9z1">
    <w:name w:val="WW8Num9z1"/>
    <w:rsid w:val="00AA7117"/>
  </w:style>
  <w:style w:type="character" w:customStyle="1" w:styleId="WW8Num9z2">
    <w:name w:val="WW8Num9z2"/>
    <w:rsid w:val="00AA7117"/>
  </w:style>
  <w:style w:type="character" w:customStyle="1" w:styleId="WW8Num9z3">
    <w:name w:val="WW8Num9z3"/>
    <w:rsid w:val="00AA7117"/>
  </w:style>
  <w:style w:type="character" w:customStyle="1" w:styleId="WW8Num9z4">
    <w:name w:val="WW8Num9z4"/>
    <w:rsid w:val="00AA7117"/>
  </w:style>
  <w:style w:type="character" w:customStyle="1" w:styleId="WW8Num9z5">
    <w:name w:val="WW8Num9z5"/>
    <w:rsid w:val="00AA7117"/>
  </w:style>
  <w:style w:type="character" w:customStyle="1" w:styleId="WW8Num9z6">
    <w:name w:val="WW8Num9z6"/>
    <w:rsid w:val="00AA7117"/>
  </w:style>
  <w:style w:type="character" w:customStyle="1" w:styleId="WW8Num9z7">
    <w:name w:val="WW8Num9z7"/>
    <w:rsid w:val="00AA7117"/>
  </w:style>
  <w:style w:type="character" w:customStyle="1" w:styleId="WW8Num9z8">
    <w:name w:val="WW8Num9z8"/>
    <w:rsid w:val="00AA7117"/>
  </w:style>
  <w:style w:type="character" w:customStyle="1" w:styleId="WW8Num10z0">
    <w:name w:val="WW8Num10z0"/>
    <w:rsid w:val="00AA7117"/>
    <w:rPr>
      <w:sz w:val="24"/>
      <w:szCs w:val="24"/>
    </w:rPr>
  </w:style>
  <w:style w:type="character" w:customStyle="1" w:styleId="WW8Num10z1">
    <w:name w:val="WW8Num10z1"/>
    <w:rsid w:val="00AA7117"/>
  </w:style>
  <w:style w:type="character" w:customStyle="1" w:styleId="WW8Num10z2">
    <w:name w:val="WW8Num10z2"/>
    <w:rsid w:val="00AA7117"/>
  </w:style>
  <w:style w:type="character" w:customStyle="1" w:styleId="WW8Num10z3">
    <w:name w:val="WW8Num10z3"/>
    <w:rsid w:val="00AA7117"/>
  </w:style>
  <w:style w:type="character" w:customStyle="1" w:styleId="WW8Num10z4">
    <w:name w:val="WW8Num10z4"/>
    <w:rsid w:val="00AA7117"/>
  </w:style>
  <w:style w:type="character" w:customStyle="1" w:styleId="WW8Num10z5">
    <w:name w:val="WW8Num10z5"/>
    <w:rsid w:val="00AA7117"/>
  </w:style>
  <w:style w:type="character" w:customStyle="1" w:styleId="WW8Num10z6">
    <w:name w:val="WW8Num10z6"/>
    <w:rsid w:val="00AA7117"/>
  </w:style>
  <w:style w:type="character" w:customStyle="1" w:styleId="WW8Num10z7">
    <w:name w:val="WW8Num10z7"/>
    <w:rsid w:val="00AA7117"/>
  </w:style>
  <w:style w:type="character" w:customStyle="1" w:styleId="WW8Num10z8">
    <w:name w:val="WW8Num10z8"/>
    <w:rsid w:val="00AA7117"/>
  </w:style>
  <w:style w:type="character" w:customStyle="1" w:styleId="WW8Num11z0">
    <w:name w:val="WW8Num11z0"/>
    <w:rsid w:val="00AA7117"/>
    <w:rPr>
      <w:rFonts w:ascii="Arial" w:hAnsi="Arial" w:cs="Arial"/>
      <w:lang w:val="uk-UA"/>
    </w:rPr>
  </w:style>
  <w:style w:type="character" w:customStyle="1" w:styleId="WW8Num11z1">
    <w:name w:val="WW8Num11z1"/>
    <w:rsid w:val="00AA7117"/>
    <w:rPr>
      <w:rFonts w:ascii="Courier New" w:hAnsi="Courier New" w:cs="Courier New"/>
    </w:rPr>
  </w:style>
  <w:style w:type="character" w:customStyle="1" w:styleId="WW8Num11z2">
    <w:name w:val="WW8Num11z2"/>
    <w:rsid w:val="00AA7117"/>
    <w:rPr>
      <w:rFonts w:ascii="Wingdings" w:hAnsi="Wingdings" w:cs="Wingdings"/>
    </w:rPr>
  </w:style>
  <w:style w:type="character" w:customStyle="1" w:styleId="WW8Num11z3">
    <w:name w:val="WW8Num11z3"/>
    <w:rsid w:val="00AA7117"/>
    <w:rPr>
      <w:rFonts w:ascii="Symbol" w:hAnsi="Symbol" w:cs="Symbol"/>
    </w:rPr>
  </w:style>
  <w:style w:type="character" w:customStyle="1" w:styleId="WW8Num12z0">
    <w:name w:val="WW8Num12z0"/>
    <w:rsid w:val="00AA7117"/>
    <w:rPr>
      <w:rFonts w:ascii="Times New Roman" w:hAnsi="Times New Roman" w:cs="Times New Roman"/>
      <w:b w:val="0"/>
    </w:rPr>
  </w:style>
  <w:style w:type="character" w:customStyle="1" w:styleId="WW8Num12z1">
    <w:name w:val="WW8Num12z1"/>
    <w:rsid w:val="00AA7117"/>
    <w:rPr>
      <w:rFonts w:ascii="Courier New" w:hAnsi="Courier New" w:cs="Courier New"/>
    </w:rPr>
  </w:style>
  <w:style w:type="character" w:customStyle="1" w:styleId="WW8Num12z2">
    <w:name w:val="WW8Num12z2"/>
    <w:rsid w:val="00AA7117"/>
    <w:rPr>
      <w:rFonts w:ascii="Wingdings" w:hAnsi="Wingdings" w:cs="Wingdings"/>
    </w:rPr>
  </w:style>
  <w:style w:type="character" w:customStyle="1" w:styleId="WW8Num12z3">
    <w:name w:val="WW8Num12z3"/>
    <w:rsid w:val="00AA7117"/>
    <w:rPr>
      <w:rFonts w:ascii="Symbol" w:hAnsi="Symbol" w:cs="Symbol"/>
    </w:rPr>
  </w:style>
  <w:style w:type="character" w:customStyle="1" w:styleId="WW8Num13z0">
    <w:name w:val="WW8Num13z0"/>
    <w:rsid w:val="00AA7117"/>
    <w:rPr>
      <w:rFonts w:ascii="Times New Roman" w:eastAsia="Calibri" w:hAnsi="Times New Roman" w:cs="Times New Roman"/>
      <w:b/>
      <w:iCs/>
      <w:caps/>
      <w:color w:val="00000A"/>
      <w:sz w:val="24"/>
      <w:szCs w:val="24"/>
      <w:u w:val="none"/>
      <w:lang w:val="uk-UA"/>
    </w:rPr>
  </w:style>
  <w:style w:type="character" w:customStyle="1" w:styleId="WW8Num13z1">
    <w:name w:val="WW8Num13z1"/>
    <w:rsid w:val="00AA7117"/>
    <w:rPr>
      <w:rFonts w:ascii="Times New Roman" w:hAnsi="Times New Roman" w:cs="Times New Roman"/>
      <w:sz w:val="24"/>
      <w:szCs w:val="24"/>
    </w:rPr>
  </w:style>
  <w:style w:type="character" w:customStyle="1" w:styleId="WW8Num13z2">
    <w:name w:val="WW8Num13z2"/>
    <w:rsid w:val="00AA7117"/>
  </w:style>
  <w:style w:type="character" w:customStyle="1" w:styleId="WW8Num13z3">
    <w:name w:val="WW8Num13z3"/>
    <w:rsid w:val="00AA7117"/>
  </w:style>
  <w:style w:type="character" w:customStyle="1" w:styleId="WW8Num13z4">
    <w:name w:val="WW8Num13z4"/>
    <w:rsid w:val="00AA7117"/>
  </w:style>
  <w:style w:type="character" w:customStyle="1" w:styleId="WW8Num13z5">
    <w:name w:val="WW8Num13z5"/>
    <w:rsid w:val="00AA7117"/>
  </w:style>
  <w:style w:type="character" w:customStyle="1" w:styleId="WW8Num13z6">
    <w:name w:val="WW8Num13z6"/>
    <w:rsid w:val="00AA7117"/>
  </w:style>
  <w:style w:type="character" w:customStyle="1" w:styleId="WW8Num13z7">
    <w:name w:val="WW8Num13z7"/>
    <w:rsid w:val="00AA7117"/>
  </w:style>
  <w:style w:type="character" w:customStyle="1" w:styleId="WW8Num13z8">
    <w:name w:val="WW8Num13z8"/>
    <w:rsid w:val="00AA7117"/>
  </w:style>
  <w:style w:type="character" w:customStyle="1" w:styleId="WW8Num14z0">
    <w:name w:val="WW8Num14z0"/>
    <w:rsid w:val="00AA7117"/>
    <w:rPr>
      <w:rFonts w:ascii="Symbol" w:hAnsi="Symbol" w:cs="OpenSymbol"/>
    </w:rPr>
  </w:style>
  <w:style w:type="character" w:customStyle="1" w:styleId="WW8Num15z0">
    <w:name w:val="WW8Num15z0"/>
    <w:rsid w:val="00AA7117"/>
    <w:rPr>
      <w:rFonts w:ascii="Symbol" w:hAnsi="Symbol" w:cs="OpenSymbol"/>
      <w:sz w:val="24"/>
      <w:szCs w:val="24"/>
      <w:shd w:val="clear" w:color="auto" w:fill="FFFF00"/>
      <w:lang w:val="uk-UA"/>
    </w:rPr>
  </w:style>
  <w:style w:type="character" w:customStyle="1" w:styleId="WW8Num16z0">
    <w:name w:val="WW8Num16z0"/>
    <w:rsid w:val="00AA7117"/>
    <w:rPr>
      <w:rFonts w:ascii="Times New Roman" w:hAnsi="Times New Roman" w:cs="Times New Roman"/>
    </w:rPr>
  </w:style>
  <w:style w:type="character" w:customStyle="1" w:styleId="WW8Num16z1">
    <w:name w:val="WW8Num16z1"/>
    <w:rsid w:val="00AA7117"/>
  </w:style>
  <w:style w:type="character" w:customStyle="1" w:styleId="WW8Num16z2">
    <w:name w:val="WW8Num16z2"/>
    <w:rsid w:val="00AA7117"/>
  </w:style>
  <w:style w:type="character" w:customStyle="1" w:styleId="WW8Num16z3">
    <w:name w:val="WW8Num16z3"/>
    <w:rsid w:val="00AA7117"/>
  </w:style>
  <w:style w:type="character" w:customStyle="1" w:styleId="WW8Num16z4">
    <w:name w:val="WW8Num16z4"/>
    <w:rsid w:val="00AA7117"/>
  </w:style>
  <w:style w:type="character" w:customStyle="1" w:styleId="WW8Num16z5">
    <w:name w:val="WW8Num16z5"/>
    <w:rsid w:val="00AA7117"/>
  </w:style>
  <w:style w:type="character" w:customStyle="1" w:styleId="WW8Num16z6">
    <w:name w:val="WW8Num16z6"/>
    <w:rsid w:val="00AA7117"/>
  </w:style>
  <w:style w:type="character" w:customStyle="1" w:styleId="WW8Num16z7">
    <w:name w:val="WW8Num16z7"/>
    <w:rsid w:val="00AA7117"/>
  </w:style>
  <w:style w:type="character" w:customStyle="1" w:styleId="WW8Num16z8">
    <w:name w:val="WW8Num16z8"/>
    <w:rsid w:val="00AA7117"/>
  </w:style>
  <w:style w:type="character" w:customStyle="1" w:styleId="WW8Num17z0">
    <w:name w:val="WW8Num17z0"/>
    <w:rsid w:val="00AA7117"/>
    <w:rPr>
      <w:rFonts w:ascii="Symbol" w:hAnsi="Symbol" w:cs="OpenSymbol"/>
    </w:rPr>
  </w:style>
  <w:style w:type="character" w:customStyle="1" w:styleId="WW8Num18z0">
    <w:name w:val="WW8Num18z0"/>
    <w:rsid w:val="00AA7117"/>
    <w:rPr>
      <w:rFonts w:ascii="Times New Roman" w:eastAsia="Times New Roman" w:hAnsi="Times New Roman" w:cs="Times New Roman" w:hint="default"/>
    </w:rPr>
  </w:style>
  <w:style w:type="character" w:customStyle="1" w:styleId="WW8Num18z1">
    <w:name w:val="WW8Num18z1"/>
    <w:rsid w:val="00AA7117"/>
    <w:rPr>
      <w:rFonts w:ascii="Courier New" w:hAnsi="Courier New" w:cs="Courier New" w:hint="default"/>
    </w:rPr>
  </w:style>
  <w:style w:type="character" w:customStyle="1" w:styleId="WW8Num18z2">
    <w:name w:val="WW8Num18z2"/>
    <w:rsid w:val="00AA7117"/>
    <w:rPr>
      <w:rFonts w:ascii="Wingdings" w:hAnsi="Wingdings" w:cs="Wingdings" w:hint="default"/>
    </w:rPr>
  </w:style>
  <w:style w:type="character" w:customStyle="1" w:styleId="WW8Num18z3">
    <w:name w:val="WW8Num18z3"/>
    <w:rsid w:val="00AA7117"/>
    <w:rPr>
      <w:rFonts w:ascii="Symbol" w:hAnsi="Symbol" w:cs="Symbol" w:hint="default"/>
    </w:rPr>
  </w:style>
  <w:style w:type="character" w:customStyle="1" w:styleId="WW8Num19z0">
    <w:name w:val="WW8Num19z0"/>
    <w:rsid w:val="00AA7117"/>
    <w:rPr>
      <w:rFonts w:ascii="Times New Roman" w:eastAsia="Times New Roman" w:hAnsi="Times New Roman" w:cs="Times New Roman" w:hint="default"/>
      <w:shd w:val="clear" w:color="auto" w:fill="FFFFFF"/>
    </w:rPr>
  </w:style>
  <w:style w:type="character" w:customStyle="1" w:styleId="WW8Num19z1">
    <w:name w:val="WW8Num19z1"/>
    <w:rsid w:val="00AA7117"/>
    <w:rPr>
      <w:rFonts w:ascii="Courier New" w:hAnsi="Courier New" w:cs="Courier New" w:hint="default"/>
    </w:rPr>
  </w:style>
  <w:style w:type="character" w:customStyle="1" w:styleId="WW8Num19z2">
    <w:name w:val="WW8Num19z2"/>
    <w:rsid w:val="00AA7117"/>
    <w:rPr>
      <w:rFonts w:ascii="Wingdings" w:hAnsi="Wingdings" w:cs="Wingdings" w:hint="default"/>
    </w:rPr>
  </w:style>
  <w:style w:type="character" w:customStyle="1" w:styleId="WW8Num19z3">
    <w:name w:val="WW8Num19z3"/>
    <w:rsid w:val="00AA7117"/>
    <w:rPr>
      <w:rFonts w:ascii="Symbol" w:hAnsi="Symbol" w:cs="Symbol" w:hint="default"/>
    </w:rPr>
  </w:style>
  <w:style w:type="character" w:customStyle="1" w:styleId="WW8Num20z0">
    <w:name w:val="WW8Num20z0"/>
    <w:rsid w:val="00AA7117"/>
    <w:rPr>
      <w:rFonts w:hint="default"/>
    </w:rPr>
  </w:style>
  <w:style w:type="character" w:customStyle="1" w:styleId="WW8Num20z1">
    <w:name w:val="WW8Num20z1"/>
    <w:rsid w:val="00AA7117"/>
    <w:rPr>
      <w:rFonts w:ascii="Times New Roman" w:hAnsi="Times New Roman" w:cs="Times New Roman" w:hint="default"/>
      <w:b/>
      <w:i w:val="0"/>
      <w:color w:val="000000"/>
      <w:sz w:val="24"/>
      <w:szCs w:val="24"/>
    </w:rPr>
  </w:style>
  <w:style w:type="character" w:customStyle="1" w:styleId="WW8Num21z0">
    <w:name w:val="WW8Num21z0"/>
    <w:rsid w:val="00AA7117"/>
    <w:rPr>
      <w:rFonts w:hint="default"/>
    </w:rPr>
  </w:style>
  <w:style w:type="character" w:customStyle="1" w:styleId="WW8Num21z1">
    <w:name w:val="WW8Num21z1"/>
    <w:rsid w:val="00AA7117"/>
    <w:rPr>
      <w:rFonts w:ascii="Times New Roman" w:hAnsi="Times New Roman" w:cs="Times New Roman" w:hint="default"/>
      <w:b/>
      <w:bCs/>
      <w:color w:val="000000"/>
      <w:spacing w:val="-1"/>
    </w:rPr>
  </w:style>
  <w:style w:type="character" w:customStyle="1" w:styleId="WW8Num22z0">
    <w:name w:val="WW8Num22z0"/>
    <w:rsid w:val="00AA7117"/>
    <w:rPr>
      <w:rFonts w:hint="default"/>
    </w:rPr>
  </w:style>
  <w:style w:type="character" w:customStyle="1" w:styleId="WW8Num22z1">
    <w:name w:val="WW8Num22z1"/>
    <w:rsid w:val="00AA7117"/>
    <w:rPr>
      <w:rFonts w:ascii="Times New Roman" w:hAnsi="Times New Roman" w:cs="Times New Roman" w:hint="default"/>
      <w:b/>
      <w:bCs/>
      <w:color w:val="000000"/>
      <w:spacing w:val="-4"/>
    </w:rPr>
  </w:style>
  <w:style w:type="character" w:customStyle="1" w:styleId="WW8Num23z0">
    <w:name w:val="WW8Num23z0"/>
    <w:rsid w:val="00AA7117"/>
    <w:rPr>
      <w:rFonts w:hint="default"/>
      <w:b/>
      <w:color w:val="000000"/>
      <w:shd w:val="clear" w:color="auto" w:fill="FF00FF"/>
      <w:lang w:val="uk-UA"/>
    </w:rPr>
  </w:style>
  <w:style w:type="character" w:customStyle="1" w:styleId="WW8Num23z1">
    <w:name w:val="WW8Num23z1"/>
    <w:rsid w:val="00AA7117"/>
  </w:style>
  <w:style w:type="character" w:customStyle="1" w:styleId="WW8Num23z2">
    <w:name w:val="WW8Num23z2"/>
    <w:rsid w:val="00AA7117"/>
  </w:style>
  <w:style w:type="character" w:customStyle="1" w:styleId="WW8Num23z3">
    <w:name w:val="WW8Num23z3"/>
    <w:rsid w:val="00AA7117"/>
  </w:style>
  <w:style w:type="character" w:customStyle="1" w:styleId="WW8Num23z4">
    <w:name w:val="WW8Num23z4"/>
    <w:rsid w:val="00AA7117"/>
  </w:style>
  <w:style w:type="character" w:customStyle="1" w:styleId="WW8Num23z5">
    <w:name w:val="WW8Num23z5"/>
    <w:rsid w:val="00AA7117"/>
  </w:style>
  <w:style w:type="character" w:customStyle="1" w:styleId="WW8Num23z6">
    <w:name w:val="WW8Num23z6"/>
    <w:rsid w:val="00AA7117"/>
  </w:style>
  <w:style w:type="character" w:customStyle="1" w:styleId="WW8Num23z7">
    <w:name w:val="WW8Num23z7"/>
    <w:rsid w:val="00AA7117"/>
  </w:style>
  <w:style w:type="character" w:customStyle="1" w:styleId="WW8Num23z8">
    <w:name w:val="WW8Num23z8"/>
    <w:rsid w:val="00AA7117"/>
  </w:style>
  <w:style w:type="character" w:customStyle="1" w:styleId="WW8Num24z0">
    <w:name w:val="WW8Num24z0"/>
    <w:rsid w:val="00AA7117"/>
    <w:rPr>
      <w:rFonts w:hint="default"/>
      <w:sz w:val="24"/>
      <w:szCs w:val="24"/>
    </w:rPr>
  </w:style>
  <w:style w:type="character" w:customStyle="1" w:styleId="WW8Num24z1">
    <w:name w:val="WW8Num24z1"/>
    <w:rsid w:val="00AA7117"/>
  </w:style>
  <w:style w:type="character" w:customStyle="1" w:styleId="WW8Num24z2">
    <w:name w:val="WW8Num24z2"/>
    <w:rsid w:val="00AA7117"/>
  </w:style>
  <w:style w:type="character" w:customStyle="1" w:styleId="WW8Num24z3">
    <w:name w:val="WW8Num24z3"/>
    <w:rsid w:val="00AA7117"/>
  </w:style>
  <w:style w:type="character" w:customStyle="1" w:styleId="WW8Num24z4">
    <w:name w:val="WW8Num24z4"/>
    <w:rsid w:val="00AA7117"/>
  </w:style>
  <w:style w:type="character" w:customStyle="1" w:styleId="WW8Num24z5">
    <w:name w:val="WW8Num24z5"/>
    <w:rsid w:val="00AA7117"/>
  </w:style>
  <w:style w:type="character" w:customStyle="1" w:styleId="WW8Num24z6">
    <w:name w:val="WW8Num24z6"/>
    <w:rsid w:val="00AA7117"/>
  </w:style>
  <w:style w:type="character" w:customStyle="1" w:styleId="WW8Num24z7">
    <w:name w:val="WW8Num24z7"/>
    <w:rsid w:val="00AA7117"/>
  </w:style>
  <w:style w:type="character" w:customStyle="1" w:styleId="WW8Num24z8">
    <w:name w:val="WW8Num24z8"/>
    <w:rsid w:val="00AA7117"/>
  </w:style>
  <w:style w:type="character" w:customStyle="1" w:styleId="WW8Num25z0">
    <w:name w:val="WW8Num25z0"/>
    <w:rsid w:val="00AA7117"/>
    <w:rPr>
      <w:rFonts w:ascii="Times New Roman" w:eastAsia="Times New Roman" w:hAnsi="Times New Roman" w:cs="Times New Roman" w:hint="default"/>
      <w:color w:val="000000"/>
      <w:shd w:val="clear" w:color="auto" w:fill="00FFFF"/>
    </w:rPr>
  </w:style>
  <w:style w:type="character" w:customStyle="1" w:styleId="WW8Num25z1">
    <w:name w:val="WW8Num25z1"/>
    <w:rsid w:val="00AA7117"/>
    <w:rPr>
      <w:rFonts w:ascii="Courier New" w:hAnsi="Courier New" w:cs="Courier New" w:hint="default"/>
    </w:rPr>
  </w:style>
  <w:style w:type="character" w:customStyle="1" w:styleId="WW8Num25z2">
    <w:name w:val="WW8Num25z2"/>
    <w:rsid w:val="00AA7117"/>
    <w:rPr>
      <w:rFonts w:ascii="Wingdings" w:hAnsi="Wingdings" w:cs="Wingdings" w:hint="default"/>
    </w:rPr>
  </w:style>
  <w:style w:type="character" w:customStyle="1" w:styleId="WW8Num25z3">
    <w:name w:val="WW8Num25z3"/>
    <w:rsid w:val="00AA7117"/>
    <w:rPr>
      <w:rFonts w:ascii="Symbol" w:hAnsi="Symbol" w:cs="Symbol" w:hint="default"/>
    </w:rPr>
  </w:style>
  <w:style w:type="character" w:customStyle="1" w:styleId="WW8Num26z0">
    <w:name w:val="WW8Num26z0"/>
    <w:rsid w:val="00AA7117"/>
    <w:rPr>
      <w:rFonts w:hint="default"/>
      <w:sz w:val="24"/>
      <w:szCs w:val="24"/>
    </w:rPr>
  </w:style>
  <w:style w:type="character" w:customStyle="1" w:styleId="WW8Num26z1">
    <w:name w:val="WW8Num26z1"/>
    <w:rsid w:val="00AA7117"/>
  </w:style>
  <w:style w:type="character" w:customStyle="1" w:styleId="WW8Num26z2">
    <w:name w:val="WW8Num26z2"/>
    <w:rsid w:val="00AA7117"/>
  </w:style>
  <w:style w:type="character" w:customStyle="1" w:styleId="WW8Num26z3">
    <w:name w:val="WW8Num26z3"/>
    <w:rsid w:val="00AA7117"/>
  </w:style>
  <w:style w:type="character" w:customStyle="1" w:styleId="WW8Num26z4">
    <w:name w:val="WW8Num26z4"/>
    <w:rsid w:val="00AA7117"/>
  </w:style>
  <w:style w:type="character" w:customStyle="1" w:styleId="WW8Num26z5">
    <w:name w:val="WW8Num26z5"/>
    <w:rsid w:val="00AA7117"/>
  </w:style>
  <w:style w:type="character" w:customStyle="1" w:styleId="WW8Num26z6">
    <w:name w:val="WW8Num26z6"/>
    <w:rsid w:val="00AA7117"/>
  </w:style>
  <w:style w:type="character" w:customStyle="1" w:styleId="WW8Num26z7">
    <w:name w:val="WW8Num26z7"/>
    <w:rsid w:val="00AA7117"/>
  </w:style>
  <w:style w:type="character" w:customStyle="1" w:styleId="WW8Num26z8">
    <w:name w:val="WW8Num26z8"/>
    <w:rsid w:val="00AA7117"/>
  </w:style>
  <w:style w:type="character" w:customStyle="1" w:styleId="WW8Num27z0">
    <w:name w:val="WW8Num27z0"/>
    <w:rsid w:val="00AA7117"/>
    <w:rPr>
      <w:rFonts w:hint="default"/>
    </w:rPr>
  </w:style>
  <w:style w:type="character" w:customStyle="1" w:styleId="WW8Num27z1">
    <w:name w:val="WW8Num27z1"/>
    <w:rsid w:val="00AA7117"/>
    <w:rPr>
      <w:rFonts w:hint="default"/>
      <w:b/>
      <w:i w:val="0"/>
      <w:color w:val="000000"/>
    </w:rPr>
  </w:style>
  <w:style w:type="character" w:customStyle="1" w:styleId="WW8Num27z2">
    <w:name w:val="WW8Num27z2"/>
    <w:rsid w:val="00AA7117"/>
    <w:rPr>
      <w:rFonts w:hint="default"/>
      <w:b w:val="0"/>
      <w:color w:val="000000"/>
    </w:rPr>
  </w:style>
  <w:style w:type="character" w:customStyle="1" w:styleId="14">
    <w:name w:val="Основной шрифт абзаца1"/>
    <w:rsid w:val="00AA7117"/>
  </w:style>
  <w:style w:type="character" w:customStyle="1" w:styleId="25">
    <w:name w:val="Основной шрифт абзаца2"/>
    <w:rsid w:val="00AA7117"/>
  </w:style>
  <w:style w:type="character" w:customStyle="1" w:styleId="afc">
    <w:name w:val="Текст сноски Знак"/>
    <w:rsid w:val="00AA7117"/>
    <w:rPr>
      <w:rFonts w:eastAsia="Times New Roman" w:cs="Times New Roman"/>
      <w:sz w:val="20"/>
      <w:szCs w:val="20"/>
      <w:lang w:val="ru-RU"/>
    </w:rPr>
  </w:style>
  <w:style w:type="character" w:customStyle="1" w:styleId="26">
    <w:name w:val="Основной текст 2 Знак"/>
    <w:rsid w:val="00AA7117"/>
    <w:rPr>
      <w:rFonts w:eastAsia="Times New Roman" w:cs="Times New Roman"/>
      <w:color w:val="000000"/>
      <w:szCs w:val="20"/>
    </w:rPr>
  </w:style>
  <w:style w:type="character" w:customStyle="1" w:styleId="16">
    <w:name w:val="Номер страницы1"/>
    <w:rsid w:val="00AA7117"/>
  </w:style>
  <w:style w:type="character" w:customStyle="1" w:styleId="afd">
    <w:name w:val="Название Знак"/>
    <w:rsid w:val="00AA7117"/>
    <w:rPr>
      <w:rFonts w:ascii="Arial" w:eastAsia="Times New Roman" w:hAnsi="Arial" w:cs="Times New Roman"/>
      <w:b/>
      <w:kern w:val="1"/>
      <w:sz w:val="32"/>
      <w:szCs w:val="24"/>
    </w:rPr>
  </w:style>
  <w:style w:type="character" w:customStyle="1" w:styleId="afe">
    <w:name w:val="Текст Знак"/>
    <w:rsid w:val="00AA7117"/>
    <w:rPr>
      <w:rFonts w:ascii="Courier New" w:eastAsia="Times New Roman" w:hAnsi="Courier New" w:cs="Times New Roman"/>
      <w:sz w:val="20"/>
      <w:szCs w:val="20"/>
    </w:rPr>
  </w:style>
  <w:style w:type="character" w:customStyle="1" w:styleId="spelle">
    <w:name w:val="spelle"/>
    <w:rsid w:val="00AA7117"/>
  </w:style>
  <w:style w:type="character" w:customStyle="1" w:styleId="grame">
    <w:name w:val="grame"/>
    <w:rsid w:val="00AA7117"/>
  </w:style>
  <w:style w:type="character" w:customStyle="1" w:styleId="17">
    <w:name w:val="Просмотренная гиперссылка1"/>
    <w:rsid w:val="00AA7117"/>
    <w:rPr>
      <w:color w:val="800080"/>
      <w:u w:val="single"/>
    </w:rPr>
  </w:style>
  <w:style w:type="character" w:customStyle="1" w:styleId="aff">
    <w:name w:val="Нормальний текст Знак"/>
    <w:rsid w:val="00AA7117"/>
    <w:rPr>
      <w:rFonts w:ascii="Antiqua" w:eastAsia="Times New Roman" w:hAnsi="Antiqua" w:cs="Times New Roman"/>
      <w:sz w:val="26"/>
      <w:szCs w:val="20"/>
    </w:rPr>
  </w:style>
  <w:style w:type="character" w:customStyle="1" w:styleId="aff0">
    <w:name w:val="Знак Знак"/>
    <w:rsid w:val="00AA7117"/>
    <w:rPr>
      <w:rFonts w:ascii="Courier New" w:hAnsi="Courier New" w:cs="Tahoma"/>
      <w:sz w:val="21"/>
      <w:szCs w:val="21"/>
      <w:lang w:val="ru-RU" w:eastAsia="ar-SA" w:bidi="ar-SA"/>
    </w:rPr>
  </w:style>
  <w:style w:type="character" w:styleId="aff1">
    <w:name w:val="Strong"/>
    <w:uiPriority w:val="22"/>
    <w:qFormat/>
    <w:rsid w:val="00AA7117"/>
    <w:rPr>
      <w:b/>
      <w:bCs/>
    </w:rPr>
  </w:style>
  <w:style w:type="character" w:customStyle="1" w:styleId="FontStyle21">
    <w:name w:val="Font Style21"/>
    <w:uiPriority w:val="99"/>
    <w:rsid w:val="00AA7117"/>
    <w:rPr>
      <w:rFonts w:ascii="Times New Roman" w:hAnsi="Times New Roman" w:cs="Times New Roman"/>
      <w:sz w:val="18"/>
      <w:szCs w:val="18"/>
    </w:rPr>
  </w:style>
  <w:style w:type="character" w:customStyle="1" w:styleId="27">
    <w:name w:val="Знак Знак2"/>
    <w:rsid w:val="00AA7117"/>
    <w:rPr>
      <w:rFonts w:ascii="Courier New" w:hAnsi="Courier New" w:cs="Tahoma"/>
      <w:sz w:val="21"/>
      <w:szCs w:val="21"/>
      <w:lang w:val="ru-RU" w:eastAsia="ar-SA" w:bidi="ar-SA"/>
    </w:rPr>
  </w:style>
  <w:style w:type="character" w:customStyle="1" w:styleId="18">
    <w:name w:val="Замещающий текст1"/>
    <w:rsid w:val="00AA7117"/>
    <w:rPr>
      <w:color w:val="808080"/>
    </w:rPr>
  </w:style>
  <w:style w:type="character" w:customStyle="1" w:styleId="rvts9">
    <w:name w:val="rvts9"/>
    <w:rsid w:val="00AA7117"/>
  </w:style>
  <w:style w:type="character" w:customStyle="1" w:styleId="HTML1">
    <w:name w:val="Цитата HTML1"/>
    <w:rsid w:val="00AA7117"/>
    <w:rPr>
      <w:i/>
      <w:iCs/>
    </w:rPr>
  </w:style>
  <w:style w:type="character" w:customStyle="1" w:styleId="rvts23">
    <w:name w:val="rvts23"/>
    <w:rsid w:val="00AA7117"/>
  </w:style>
  <w:style w:type="character" w:customStyle="1" w:styleId="rvts44">
    <w:name w:val="rvts44"/>
    <w:rsid w:val="00AA7117"/>
  </w:style>
  <w:style w:type="character" w:customStyle="1" w:styleId="28">
    <w:name w:val="Основной текст (2)_"/>
    <w:rsid w:val="00AA7117"/>
    <w:rPr>
      <w:i/>
    </w:rPr>
  </w:style>
  <w:style w:type="character" w:customStyle="1" w:styleId="19">
    <w:name w:val="Знак примечания1"/>
    <w:rsid w:val="00AA7117"/>
    <w:rPr>
      <w:sz w:val="16"/>
      <w:szCs w:val="16"/>
    </w:rPr>
  </w:style>
  <w:style w:type="character" w:customStyle="1" w:styleId="aff2">
    <w:name w:val="Без интервала Знак"/>
    <w:rsid w:val="00AA7117"/>
    <w:rPr>
      <w:rFonts w:ascii="Calibri" w:eastAsia="Times New Roman" w:hAnsi="Calibri" w:cs="Calibri"/>
      <w:sz w:val="22"/>
      <w:szCs w:val="22"/>
    </w:rPr>
  </w:style>
  <w:style w:type="character" w:customStyle="1" w:styleId="aff3">
    <w:name w:val="Текст концевой сноски Знак"/>
    <w:rsid w:val="00AA7117"/>
    <w:rPr>
      <w:rFonts w:eastAsia="Times New Roman"/>
      <w:lang w:val="ru-RU"/>
    </w:rPr>
  </w:style>
  <w:style w:type="character" w:customStyle="1" w:styleId="ListLabel1">
    <w:name w:val="ListLabel 1"/>
    <w:rsid w:val="00AA7117"/>
    <w:rPr>
      <w:b/>
      <w:i w:val="0"/>
    </w:rPr>
  </w:style>
  <w:style w:type="character" w:customStyle="1" w:styleId="ListLabel2">
    <w:name w:val="ListLabel 2"/>
    <w:rsid w:val="00AA7117"/>
    <w:rPr>
      <w:rFonts w:eastAsia="Times New Roman" w:cs="Times New Roman"/>
    </w:rPr>
  </w:style>
  <w:style w:type="character" w:customStyle="1" w:styleId="ListLabel3">
    <w:name w:val="ListLabel 3"/>
    <w:rsid w:val="00AA7117"/>
    <w:rPr>
      <w:rFonts w:cs="Courier New"/>
    </w:rPr>
  </w:style>
  <w:style w:type="character" w:customStyle="1" w:styleId="ListLabel4">
    <w:name w:val="ListLabel 4"/>
    <w:rsid w:val="00AA7117"/>
    <w:rPr>
      <w:b/>
      <w:i w:val="0"/>
      <w:color w:val="000000"/>
    </w:rPr>
  </w:style>
  <w:style w:type="character" w:customStyle="1" w:styleId="ListLabel5">
    <w:name w:val="ListLabel 5"/>
    <w:rsid w:val="00AA7117"/>
    <w:rPr>
      <w:b w:val="0"/>
      <w:color w:val="000000"/>
    </w:rPr>
  </w:style>
  <w:style w:type="character" w:customStyle="1" w:styleId="ListLabel6">
    <w:name w:val="ListLabel 6"/>
    <w:rsid w:val="00AA7117"/>
    <w:rPr>
      <w:b/>
    </w:rPr>
  </w:style>
  <w:style w:type="character" w:customStyle="1" w:styleId="ListLabel7">
    <w:name w:val="ListLabel 7"/>
    <w:rsid w:val="00AA7117"/>
    <w:rPr>
      <w:sz w:val="24"/>
      <w:szCs w:val="24"/>
    </w:rPr>
  </w:style>
  <w:style w:type="character" w:customStyle="1" w:styleId="ListLabel8">
    <w:name w:val="ListLabel 8"/>
    <w:rsid w:val="00AA7117"/>
    <w:rPr>
      <w:sz w:val="22"/>
      <w:szCs w:val="22"/>
      <w:lang w:val="uk-UA"/>
    </w:rPr>
  </w:style>
  <w:style w:type="character" w:customStyle="1" w:styleId="ListLabel9">
    <w:name w:val="ListLabel 9"/>
    <w:rsid w:val="00AA7117"/>
    <w:rPr>
      <w:rFonts w:eastAsia="Times New Roman" w:cs="Arial"/>
    </w:rPr>
  </w:style>
  <w:style w:type="character" w:customStyle="1" w:styleId="ListLabel10">
    <w:name w:val="ListLabel 10"/>
    <w:rsid w:val="00AA7117"/>
    <w:rPr>
      <w:rFonts w:eastAsia="Times New Roman" w:cs="Times New Roman"/>
      <w:b w:val="0"/>
    </w:rPr>
  </w:style>
  <w:style w:type="character" w:customStyle="1" w:styleId="ListLabel11">
    <w:name w:val="ListLabel 11"/>
    <w:rsid w:val="00AA7117"/>
    <w:rPr>
      <w:color w:val="00000A"/>
      <w:u w:val="none"/>
    </w:rPr>
  </w:style>
  <w:style w:type="character" w:customStyle="1" w:styleId="aff4">
    <w:name w:val="Маркеры списка"/>
    <w:rsid w:val="00AA7117"/>
    <w:rPr>
      <w:rFonts w:ascii="OpenSymbol" w:eastAsia="OpenSymbol" w:hAnsi="OpenSymbol" w:cs="OpenSymbol"/>
    </w:rPr>
  </w:style>
  <w:style w:type="character" w:customStyle="1" w:styleId="310">
    <w:name w:val="Основной текст с отступом 3 Знак1"/>
    <w:uiPriority w:val="99"/>
    <w:rsid w:val="00AA7117"/>
    <w:rPr>
      <w:kern w:val="1"/>
      <w:sz w:val="16"/>
      <w:szCs w:val="16"/>
      <w:lang w:val="ru-RU"/>
    </w:rPr>
  </w:style>
  <w:style w:type="character" w:styleId="aff5">
    <w:name w:val="page number"/>
    <w:rsid w:val="00AA7117"/>
  </w:style>
  <w:style w:type="character" w:customStyle="1" w:styleId="311">
    <w:name w:val="Основной текст 3 Знак1"/>
    <w:uiPriority w:val="99"/>
    <w:rsid w:val="00AA7117"/>
    <w:rPr>
      <w:kern w:val="1"/>
      <w:sz w:val="16"/>
      <w:szCs w:val="16"/>
      <w:lang w:val="ru-RU"/>
    </w:rPr>
  </w:style>
  <w:style w:type="character" w:customStyle="1" w:styleId="aff6">
    <w:name w:val="Символ нумерации"/>
    <w:rsid w:val="00AA7117"/>
  </w:style>
  <w:style w:type="paragraph" w:customStyle="1" w:styleId="1a">
    <w:name w:val="Заголовок1"/>
    <w:basedOn w:val="a"/>
    <w:next w:val="a0"/>
    <w:rsid w:val="00AA7117"/>
    <w:pPr>
      <w:keepNext/>
      <w:suppressAutoHyphens/>
      <w:spacing w:before="240" w:after="120"/>
    </w:pPr>
    <w:rPr>
      <w:rFonts w:ascii="Arial" w:eastAsia="Microsoft YaHei" w:hAnsi="Arial" w:cs="Lucida Sans"/>
      <w:kern w:val="1"/>
      <w:sz w:val="28"/>
      <w:szCs w:val="28"/>
      <w:lang w:val="ru-RU" w:eastAsia="ar-SA"/>
    </w:rPr>
  </w:style>
  <w:style w:type="paragraph" w:styleId="aff7">
    <w:name w:val="List"/>
    <w:basedOn w:val="a"/>
    <w:rsid w:val="00AA7117"/>
    <w:pPr>
      <w:widowControl w:val="0"/>
      <w:suppressAutoHyphens/>
      <w:spacing w:line="336" w:lineRule="auto"/>
      <w:ind w:left="283" w:hanging="283"/>
    </w:pPr>
    <w:rPr>
      <w:rFonts w:eastAsia="MS Mincho" w:cs="Lucida Sans"/>
      <w:kern w:val="1"/>
      <w:lang w:eastAsia="ar-SA"/>
    </w:rPr>
  </w:style>
  <w:style w:type="paragraph" w:customStyle="1" w:styleId="29">
    <w:name w:val="Название2"/>
    <w:basedOn w:val="a"/>
    <w:rsid w:val="00AA7117"/>
    <w:pPr>
      <w:suppressLineNumbers/>
      <w:suppressAutoHyphens/>
      <w:spacing w:before="120" w:after="120"/>
    </w:pPr>
    <w:rPr>
      <w:rFonts w:cs="Lucida Sans"/>
      <w:i/>
      <w:iCs/>
      <w:kern w:val="1"/>
      <w:lang w:val="ru-RU" w:eastAsia="ar-SA"/>
    </w:rPr>
  </w:style>
  <w:style w:type="paragraph" w:customStyle="1" w:styleId="2a">
    <w:name w:val="Указатель2"/>
    <w:basedOn w:val="a"/>
    <w:rsid w:val="00AA7117"/>
    <w:pPr>
      <w:suppressLineNumbers/>
      <w:suppressAutoHyphens/>
    </w:pPr>
    <w:rPr>
      <w:rFonts w:cs="Lucida Sans"/>
      <w:kern w:val="1"/>
      <w:lang w:val="ru-RU" w:eastAsia="ar-SA"/>
    </w:rPr>
  </w:style>
  <w:style w:type="paragraph" w:customStyle="1" w:styleId="1b">
    <w:name w:val="Название1"/>
    <w:basedOn w:val="a"/>
    <w:rsid w:val="00AA7117"/>
    <w:pPr>
      <w:suppressLineNumbers/>
      <w:suppressAutoHyphens/>
      <w:spacing w:before="120" w:after="120"/>
    </w:pPr>
    <w:rPr>
      <w:rFonts w:cs="Lucida Sans"/>
      <w:i/>
      <w:iCs/>
      <w:kern w:val="1"/>
      <w:lang w:val="ru-RU" w:eastAsia="ar-SA"/>
    </w:rPr>
  </w:style>
  <w:style w:type="paragraph" w:customStyle="1" w:styleId="1c">
    <w:name w:val="Указатель1"/>
    <w:basedOn w:val="a"/>
    <w:rsid w:val="00AA7117"/>
    <w:pPr>
      <w:suppressLineNumbers/>
      <w:suppressAutoHyphens/>
    </w:pPr>
    <w:rPr>
      <w:rFonts w:cs="Lucida Sans"/>
      <w:kern w:val="1"/>
      <w:lang w:val="ru-RU" w:eastAsia="ar-SA"/>
    </w:rPr>
  </w:style>
  <w:style w:type="paragraph" w:customStyle="1" w:styleId="1d">
    <w:name w:val="Текст сноски1"/>
    <w:basedOn w:val="a"/>
    <w:rsid w:val="00AA7117"/>
    <w:pPr>
      <w:suppressAutoHyphens/>
    </w:pPr>
    <w:rPr>
      <w:kern w:val="1"/>
      <w:lang w:val="ru-RU" w:eastAsia="ar-SA"/>
    </w:rPr>
  </w:style>
  <w:style w:type="paragraph" w:customStyle="1" w:styleId="HTML10">
    <w:name w:val="Стандартный HTML1"/>
    <w:basedOn w:val="a"/>
    <w:rsid w:val="00AA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1"/>
      <w:szCs w:val="21"/>
      <w:lang w:val="ru-RU" w:eastAsia="ar-SA"/>
    </w:rPr>
  </w:style>
  <w:style w:type="paragraph" w:customStyle="1" w:styleId="1e">
    <w:name w:val="Основной текст1"/>
    <w:basedOn w:val="a"/>
    <w:rsid w:val="00AA7117"/>
    <w:pPr>
      <w:widowControl w:val="0"/>
      <w:suppressAutoHyphens/>
    </w:pPr>
    <w:rPr>
      <w:rFonts w:ascii="Arial" w:hAnsi="Arial" w:cs="Arial"/>
      <w:kern w:val="1"/>
      <w:lang w:val="ru-RU" w:eastAsia="ar-SA"/>
    </w:rPr>
  </w:style>
  <w:style w:type="paragraph" w:customStyle="1" w:styleId="1f">
    <w:name w:val="Название объекта1"/>
    <w:basedOn w:val="a"/>
    <w:rsid w:val="00AA7117"/>
    <w:pPr>
      <w:suppressAutoHyphens/>
      <w:jc w:val="center"/>
    </w:pPr>
    <w:rPr>
      <w:rFonts w:ascii="Arial" w:hAnsi="Arial" w:cs="Arial"/>
      <w:b/>
      <w:i/>
      <w:kern w:val="1"/>
      <w:sz w:val="48"/>
      <w:lang w:eastAsia="ar-SA"/>
    </w:rPr>
  </w:style>
  <w:style w:type="paragraph" w:customStyle="1" w:styleId="1f0">
    <w:name w:val="Цитата1"/>
    <w:basedOn w:val="a"/>
    <w:rsid w:val="00AA7117"/>
    <w:pPr>
      <w:shd w:val="clear" w:color="auto" w:fill="FFFFFF"/>
      <w:suppressAutoHyphens/>
      <w:spacing w:line="283" w:lineRule="exact"/>
      <w:ind w:left="5" w:right="58" w:firstLine="715"/>
      <w:jc w:val="both"/>
    </w:pPr>
    <w:rPr>
      <w:kern w:val="1"/>
      <w:lang w:eastAsia="ar-SA"/>
    </w:rPr>
  </w:style>
  <w:style w:type="paragraph" w:customStyle="1" w:styleId="210">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val="ru-RU" w:eastAsia="ar-SA"/>
    </w:rPr>
  </w:style>
  <w:style w:type="paragraph" w:customStyle="1" w:styleId="312">
    <w:name w:val="Основной текст с отступом 31"/>
    <w:basedOn w:val="a"/>
    <w:rsid w:val="00AA7117"/>
    <w:pPr>
      <w:shd w:val="clear" w:color="auto" w:fill="FFFFFF"/>
      <w:suppressAutoHyphens/>
      <w:ind w:left="5" w:firstLine="715"/>
      <w:jc w:val="both"/>
    </w:pPr>
    <w:rPr>
      <w:b/>
      <w:kern w:val="1"/>
      <w:lang w:val="ru-RU" w:eastAsia="ar-SA"/>
    </w:rPr>
  </w:style>
  <w:style w:type="paragraph" w:customStyle="1" w:styleId="211">
    <w:name w:val="Основной текст 21"/>
    <w:basedOn w:val="a"/>
    <w:rsid w:val="00AA7117"/>
    <w:pPr>
      <w:shd w:val="clear" w:color="auto" w:fill="FFFFFF"/>
      <w:suppressAutoHyphens/>
      <w:jc w:val="both"/>
    </w:pPr>
    <w:rPr>
      <w:color w:val="000000"/>
      <w:kern w:val="1"/>
      <w:lang w:val="ru-RU" w:eastAsia="ar-SA"/>
    </w:rPr>
  </w:style>
  <w:style w:type="paragraph" w:customStyle="1" w:styleId="313">
    <w:name w:val="Основной текст 31"/>
    <w:basedOn w:val="a"/>
    <w:rsid w:val="00AA7117"/>
    <w:pPr>
      <w:shd w:val="clear" w:color="auto" w:fill="FFFFFF"/>
      <w:suppressAutoHyphens/>
      <w:spacing w:line="360" w:lineRule="auto"/>
      <w:jc w:val="center"/>
    </w:pPr>
    <w:rPr>
      <w:color w:val="000000"/>
      <w:kern w:val="1"/>
      <w:sz w:val="28"/>
      <w:lang w:val="ru-RU" w:eastAsia="ar-SA"/>
    </w:rPr>
  </w:style>
  <w:style w:type="paragraph" w:customStyle="1" w:styleId="1f1">
    <w:name w:val="Название объекта1"/>
    <w:basedOn w:val="a"/>
    <w:rsid w:val="00AA7117"/>
    <w:pPr>
      <w:widowControl w:val="0"/>
      <w:suppressAutoHyphens/>
      <w:jc w:val="center"/>
    </w:pPr>
    <w:rPr>
      <w:rFonts w:ascii="Arial" w:hAnsi="Arial" w:cs="Arial"/>
      <w:b/>
      <w:kern w:val="1"/>
      <w:lang w:eastAsia="ar-SA"/>
    </w:rPr>
  </w:style>
  <w:style w:type="paragraph" w:customStyle="1" w:styleId="Preformatted">
    <w:name w:val="Preformatted"/>
    <w:basedOn w:val="a"/>
    <w:rsid w:val="00AA711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lang w:eastAsia="ar-SA"/>
    </w:rPr>
  </w:style>
  <w:style w:type="paragraph" w:customStyle="1" w:styleId="aff8">
    <w:name w:val="Содержимое таблицы"/>
    <w:basedOn w:val="a"/>
    <w:rsid w:val="00AA7117"/>
    <w:pPr>
      <w:suppressLineNumbers/>
      <w:suppressAutoHyphens/>
    </w:pPr>
    <w:rPr>
      <w:kern w:val="1"/>
      <w:lang w:val="ru-RU" w:eastAsia="ar-SA"/>
    </w:rPr>
  </w:style>
  <w:style w:type="paragraph" w:customStyle="1" w:styleId="aff9">
    <w:name w:val="Заголовок таблицы"/>
    <w:basedOn w:val="a"/>
    <w:rsid w:val="00AA7117"/>
    <w:pPr>
      <w:widowControl w:val="0"/>
      <w:suppressLineNumbers/>
      <w:suppressAutoHyphens/>
      <w:spacing w:line="264" w:lineRule="auto"/>
      <w:jc w:val="center"/>
    </w:pPr>
    <w:rPr>
      <w:rFonts w:eastAsia="Tahoma" w:cs="Courier New"/>
      <w:b/>
      <w:bCs/>
      <w:i/>
      <w:iCs/>
      <w:kern w:val="1"/>
      <w:lang w:val="ru-RU" w:eastAsia="ar-SA"/>
    </w:rPr>
  </w:style>
  <w:style w:type="paragraph" w:customStyle="1" w:styleId="1f2">
    <w:name w:val="Текст выноски1"/>
    <w:basedOn w:val="a"/>
    <w:rsid w:val="00AA7117"/>
    <w:pPr>
      <w:suppressAutoHyphens/>
    </w:pPr>
    <w:rPr>
      <w:rFonts w:ascii="Tahoma" w:hAnsi="Tahoma" w:cs="Tahoma"/>
      <w:kern w:val="1"/>
      <w:sz w:val="16"/>
      <w:szCs w:val="16"/>
      <w:lang w:val="ru-RU" w:eastAsia="ar-SA"/>
    </w:rPr>
  </w:style>
  <w:style w:type="paragraph" w:customStyle="1" w:styleId="1f3">
    <w:name w:val="Текст1"/>
    <w:basedOn w:val="a"/>
    <w:rsid w:val="00AA7117"/>
    <w:pPr>
      <w:suppressAutoHyphens/>
    </w:pPr>
    <w:rPr>
      <w:rFonts w:ascii="Courier New" w:hAnsi="Courier New" w:cs="Courier New"/>
      <w:kern w:val="1"/>
      <w:lang w:val="ru-RU" w:eastAsia="ar-SA"/>
    </w:rPr>
  </w:style>
  <w:style w:type="paragraph" w:customStyle="1" w:styleId="affa">
    <w:name w:val="Основной"/>
    <w:basedOn w:val="a"/>
    <w:rsid w:val="00AA7117"/>
    <w:pPr>
      <w:widowControl w:val="0"/>
      <w:suppressAutoHyphens/>
      <w:spacing w:line="360" w:lineRule="auto"/>
      <w:ind w:left="80" w:hanging="20"/>
      <w:jc w:val="both"/>
    </w:pPr>
    <w:rPr>
      <w:color w:val="000000"/>
      <w:kern w:val="1"/>
      <w:lang w:eastAsia="ar-SA"/>
    </w:rPr>
  </w:style>
  <w:style w:type="paragraph" w:customStyle="1" w:styleId="1f4">
    <w:name w:val="Обычный отступ1"/>
    <w:basedOn w:val="a"/>
    <w:rsid w:val="00AA7117"/>
    <w:pPr>
      <w:suppressAutoHyphens/>
      <w:ind w:left="708"/>
    </w:pPr>
    <w:rPr>
      <w:kern w:val="1"/>
      <w:lang w:eastAsia="ar-SA"/>
    </w:rPr>
  </w:style>
  <w:style w:type="paragraph" w:customStyle="1" w:styleId="BodyTextKeep">
    <w:name w:val="Body Text Keep"/>
    <w:basedOn w:val="a0"/>
    <w:rsid w:val="00AA7117"/>
    <w:pPr>
      <w:keepNext/>
      <w:suppressAutoHyphens/>
      <w:spacing w:after="160"/>
    </w:pPr>
    <w:rPr>
      <w:kern w:val="1"/>
      <w:sz w:val="20"/>
      <w:lang w:val="en-US" w:eastAsia="ar-SA"/>
    </w:rPr>
  </w:style>
  <w:style w:type="paragraph" w:customStyle="1" w:styleId="BodyText21">
    <w:name w:val="Body Text 21"/>
    <w:basedOn w:val="a"/>
    <w:rsid w:val="00AA7117"/>
    <w:pPr>
      <w:widowControl w:val="0"/>
      <w:suppressAutoHyphens/>
    </w:pPr>
    <w:rPr>
      <w:rFonts w:eastAsia="MS Mincho"/>
      <w:color w:val="000000"/>
      <w:kern w:val="1"/>
      <w:sz w:val="22"/>
      <w:szCs w:val="22"/>
      <w:lang w:val="en-US" w:eastAsia="ar-SA"/>
    </w:rPr>
  </w:style>
  <w:style w:type="paragraph" w:customStyle="1" w:styleId="FR1">
    <w:name w:val="FR1"/>
    <w:rsid w:val="00AA7117"/>
    <w:pPr>
      <w:widowControl w:val="0"/>
      <w:suppressAutoHyphens/>
      <w:spacing w:before="20"/>
    </w:pPr>
    <w:rPr>
      <w:rFonts w:ascii="Arial" w:eastAsia="Times New Roman" w:hAnsi="Arial" w:cs="Arial"/>
      <w:b/>
      <w:sz w:val="28"/>
      <w:lang w:val="uk-UA" w:eastAsia="ar-SA"/>
    </w:rPr>
  </w:style>
  <w:style w:type="paragraph" w:customStyle="1" w:styleId="A29B5AB2">
    <w:name w:val="A=&gt;2=&gt;9 B5:AB 2"/>
    <w:basedOn w:val="a"/>
    <w:rsid w:val="00AA7117"/>
    <w:pPr>
      <w:suppressAutoHyphens/>
      <w:jc w:val="both"/>
    </w:pPr>
    <w:rPr>
      <w:rFonts w:ascii="Arial" w:hAnsi="Arial" w:cs="Arial"/>
      <w:kern w:val="1"/>
      <w:lang w:val="ru-RU" w:eastAsia="ar-SA"/>
    </w:rPr>
  </w:style>
  <w:style w:type="paragraph" w:customStyle="1" w:styleId="1f5">
    <w:name w:val="Знак1"/>
    <w:basedOn w:val="a"/>
    <w:rsid w:val="00AA7117"/>
    <w:pPr>
      <w:suppressAutoHyphens/>
    </w:pPr>
    <w:rPr>
      <w:rFonts w:ascii="Verdana" w:hAnsi="Verdana" w:cs="Verdana"/>
      <w:kern w:val="1"/>
      <w:lang w:val="en-US" w:eastAsia="ar-SA"/>
    </w:rPr>
  </w:style>
  <w:style w:type="paragraph" w:customStyle="1" w:styleId="1f6">
    <w:name w:val="Текст1"/>
    <w:basedOn w:val="a"/>
    <w:rsid w:val="00AA7117"/>
    <w:pPr>
      <w:suppressAutoHyphens/>
    </w:pPr>
    <w:rPr>
      <w:rFonts w:ascii="Courier New" w:hAnsi="Courier New" w:cs="Courier New"/>
      <w:kern w:val="1"/>
      <w:lang w:eastAsia="ar-SA"/>
    </w:rPr>
  </w:style>
  <w:style w:type="paragraph" w:customStyle="1" w:styleId="110">
    <w:name w:val="Название объекта11"/>
    <w:basedOn w:val="a"/>
    <w:rsid w:val="00AA7117"/>
    <w:pPr>
      <w:suppressAutoHyphens/>
      <w:jc w:val="center"/>
    </w:pPr>
    <w:rPr>
      <w:rFonts w:ascii="Arial" w:hAnsi="Arial" w:cs="Arial"/>
      <w:b/>
      <w:i/>
      <w:kern w:val="1"/>
      <w:sz w:val="48"/>
      <w:lang w:eastAsia="ar-SA"/>
    </w:rPr>
  </w:style>
  <w:style w:type="paragraph" w:customStyle="1" w:styleId="111">
    <w:name w:val="Знак11"/>
    <w:basedOn w:val="a"/>
    <w:rsid w:val="00AA7117"/>
    <w:pPr>
      <w:suppressAutoHyphens/>
    </w:pPr>
    <w:rPr>
      <w:rFonts w:ascii="Verdana" w:hAnsi="Verdana" w:cs="Verdana"/>
      <w:kern w:val="1"/>
      <w:lang w:val="en-US" w:eastAsia="ar-SA"/>
    </w:rPr>
  </w:style>
  <w:style w:type="paragraph" w:customStyle="1" w:styleId="212">
    <w:name w:val="Основной текст 21"/>
    <w:basedOn w:val="a"/>
    <w:rsid w:val="00AA7117"/>
    <w:pPr>
      <w:shd w:val="clear" w:color="auto" w:fill="FFFFFF"/>
      <w:suppressAutoHyphens/>
      <w:jc w:val="both"/>
    </w:pPr>
    <w:rPr>
      <w:color w:val="000000"/>
      <w:kern w:val="1"/>
      <w:lang w:eastAsia="ar-SA"/>
    </w:rPr>
  </w:style>
  <w:style w:type="paragraph" w:customStyle="1" w:styleId="213">
    <w:name w:val="Основной текст с отступом 21"/>
    <w:basedOn w:val="a"/>
    <w:rsid w:val="00AA7117"/>
    <w:pPr>
      <w:shd w:val="clear" w:color="auto" w:fill="FFFFFF"/>
      <w:tabs>
        <w:tab w:val="left" w:pos="9638"/>
      </w:tabs>
      <w:suppressAutoHyphens/>
      <w:spacing w:line="220" w:lineRule="exact"/>
      <w:ind w:left="176" w:firstLine="544"/>
      <w:jc w:val="both"/>
    </w:pPr>
    <w:rPr>
      <w:color w:val="000000"/>
      <w:kern w:val="1"/>
      <w:lang w:eastAsia="ar-SA"/>
    </w:rPr>
  </w:style>
  <w:style w:type="paragraph" w:customStyle="1" w:styleId="affb">
    <w:name w:val="Нормальний текст"/>
    <w:basedOn w:val="a"/>
    <w:rsid w:val="00AA7117"/>
    <w:pPr>
      <w:suppressAutoHyphens/>
      <w:spacing w:before="120"/>
      <w:ind w:firstLine="567"/>
    </w:pPr>
    <w:rPr>
      <w:rFonts w:ascii="Antiqua" w:hAnsi="Antiqua" w:cs="Antiqua"/>
      <w:kern w:val="1"/>
      <w:sz w:val="26"/>
      <w:lang w:val="ru-RU" w:eastAsia="ar-SA"/>
    </w:rPr>
  </w:style>
  <w:style w:type="paragraph" w:customStyle="1" w:styleId="1f7">
    <w:name w:val="Знак Знак Знак Знак Знак Знак1 Знак"/>
    <w:basedOn w:val="a"/>
    <w:rsid w:val="00AA7117"/>
    <w:pPr>
      <w:suppressAutoHyphens/>
    </w:pPr>
    <w:rPr>
      <w:rFonts w:ascii="Verdana" w:hAnsi="Verdana" w:cs="Verdana"/>
      <w:kern w:val="1"/>
      <w:lang w:val="en-US" w:eastAsia="ar-SA"/>
    </w:rPr>
  </w:style>
  <w:style w:type="paragraph" w:customStyle="1" w:styleId="affc">
    <w:name w:val="Знак"/>
    <w:basedOn w:val="a"/>
    <w:rsid w:val="00AA7117"/>
    <w:pPr>
      <w:suppressAutoHyphens/>
    </w:pPr>
    <w:rPr>
      <w:rFonts w:ascii="Verdana" w:hAnsi="Verdana" w:cs="Verdana"/>
      <w:kern w:val="1"/>
      <w:lang w:val="en-US" w:eastAsia="ar-SA"/>
    </w:rPr>
  </w:style>
  <w:style w:type="paragraph" w:customStyle="1" w:styleId="1f8">
    <w:name w:val="Стиль1"/>
    <w:basedOn w:val="a"/>
    <w:rsid w:val="00AA7117"/>
    <w:pPr>
      <w:suppressAutoHyphens/>
      <w:spacing w:after="120"/>
      <w:ind w:firstLine="567"/>
    </w:pPr>
    <w:rPr>
      <w:kern w:val="1"/>
      <w:sz w:val="28"/>
      <w:lang w:eastAsia="ar-SA"/>
    </w:rPr>
  </w:style>
  <w:style w:type="paragraph" w:customStyle="1" w:styleId="1f9">
    <w:name w:val="Обычный (веб)1"/>
    <w:basedOn w:val="a"/>
    <w:rsid w:val="00AA7117"/>
    <w:pPr>
      <w:suppressAutoHyphens/>
      <w:ind w:firstLine="480"/>
      <w:jc w:val="both"/>
    </w:pPr>
    <w:rPr>
      <w:kern w:val="1"/>
      <w:sz w:val="18"/>
      <w:szCs w:val="18"/>
      <w:lang w:val="ru-RU" w:eastAsia="ar-SA"/>
    </w:rPr>
  </w:style>
  <w:style w:type="paragraph" w:customStyle="1" w:styleId="35">
    <w:name w:val="Знак3 Знак Знак Знак"/>
    <w:basedOn w:val="a"/>
    <w:rsid w:val="00AA7117"/>
    <w:pPr>
      <w:suppressAutoHyphens/>
    </w:pPr>
    <w:rPr>
      <w:rFonts w:ascii="Verdana" w:hAnsi="Verdana" w:cs="Verdana"/>
      <w:kern w:val="1"/>
      <w:lang w:val="en-US" w:eastAsia="ar-SA"/>
    </w:rPr>
  </w:style>
  <w:style w:type="paragraph" w:customStyle="1" w:styleId="2b">
    <w:name w:val="Обычный (веб)2"/>
    <w:basedOn w:val="a"/>
    <w:rsid w:val="00AA7117"/>
    <w:pPr>
      <w:suppressAutoHyphens/>
      <w:spacing w:before="100" w:after="100"/>
    </w:pPr>
    <w:rPr>
      <w:kern w:val="1"/>
      <w:lang w:eastAsia="ar-SA"/>
    </w:rPr>
  </w:style>
  <w:style w:type="paragraph" w:customStyle="1" w:styleId="affd">
    <w:name w:val="Основной шрифт абзаца Знак"/>
    <w:basedOn w:val="a"/>
    <w:rsid w:val="00AA7117"/>
    <w:pPr>
      <w:suppressAutoHyphens/>
    </w:pPr>
    <w:rPr>
      <w:rFonts w:ascii="Verdana" w:hAnsi="Verdana" w:cs="Verdana"/>
      <w:kern w:val="1"/>
      <w:lang w:val="en-US" w:eastAsia="ar-SA"/>
    </w:rPr>
  </w:style>
  <w:style w:type="paragraph" w:customStyle="1" w:styleId="affe">
    <w:name w:val="Знак Знак Знак Знак"/>
    <w:basedOn w:val="a"/>
    <w:rsid w:val="00AA7117"/>
    <w:pPr>
      <w:suppressAutoHyphens/>
    </w:pPr>
    <w:rPr>
      <w:rFonts w:ascii="Verdana" w:hAnsi="Verdana" w:cs="Verdana"/>
      <w:kern w:val="1"/>
      <w:lang w:val="en-US" w:eastAsia="ar-SA"/>
    </w:rPr>
  </w:style>
  <w:style w:type="paragraph" w:customStyle="1" w:styleId="afff">
    <w:name w:val="Знак Знак Знак Знак Знак Знак"/>
    <w:basedOn w:val="a"/>
    <w:rsid w:val="00AA7117"/>
    <w:pPr>
      <w:suppressAutoHyphens/>
    </w:pPr>
    <w:rPr>
      <w:rFonts w:ascii="Verdana" w:hAnsi="Verdana" w:cs="Verdana"/>
      <w:kern w:val="1"/>
      <w:lang w:val="en-US" w:eastAsia="ar-SA"/>
    </w:rPr>
  </w:style>
  <w:style w:type="paragraph" w:customStyle="1" w:styleId="afff0">
    <w:name w:val="Знак Знак Знак"/>
    <w:basedOn w:val="a"/>
    <w:rsid w:val="00AA7117"/>
    <w:pPr>
      <w:suppressAutoHyphens/>
    </w:pPr>
    <w:rPr>
      <w:rFonts w:ascii="Verdana" w:hAnsi="Verdana" w:cs="Verdana"/>
      <w:kern w:val="1"/>
      <w:lang w:val="en-US" w:eastAsia="ar-SA"/>
    </w:rPr>
  </w:style>
  <w:style w:type="paragraph" w:customStyle="1" w:styleId="1fa">
    <w:name w:val="Знак Знак1"/>
    <w:basedOn w:val="a"/>
    <w:rsid w:val="00AA7117"/>
    <w:pPr>
      <w:suppressAutoHyphens/>
    </w:pPr>
    <w:rPr>
      <w:rFonts w:ascii="Verdana" w:hAnsi="Verdana" w:cs="Verdana"/>
      <w:kern w:val="1"/>
      <w:lang w:val="en-US" w:eastAsia="ar-SA"/>
    </w:rPr>
  </w:style>
  <w:style w:type="paragraph" w:customStyle="1" w:styleId="2c">
    <w:name w:val="Знак2"/>
    <w:basedOn w:val="a"/>
    <w:rsid w:val="00AA7117"/>
    <w:pPr>
      <w:suppressAutoHyphens/>
    </w:pPr>
    <w:rPr>
      <w:rFonts w:ascii="Verdana" w:hAnsi="Verdana" w:cs="Verdana"/>
      <w:kern w:val="1"/>
      <w:lang w:val="en-US" w:eastAsia="ar-SA"/>
    </w:rPr>
  </w:style>
  <w:style w:type="paragraph" w:customStyle="1" w:styleId="1fb">
    <w:name w:val="Знак Знак Знак Знак1"/>
    <w:basedOn w:val="a"/>
    <w:rsid w:val="00AA7117"/>
    <w:pPr>
      <w:suppressAutoHyphens/>
    </w:pPr>
    <w:rPr>
      <w:rFonts w:ascii="Verdana" w:hAnsi="Verdana" w:cs="Verdana"/>
      <w:kern w:val="1"/>
      <w:lang w:val="en-US" w:eastAsia="ar-SA"/>
    </w:rPr>
  </w:style>
  <w:style w:type="paragraph" w:customStyle="1" w:styleId="1fc">
    <w:name w:val="Без интервала1"/>
    <w:rsid w:val="00AA7117"/>
    <w:pPr>
      <w:suppressAutoHyphens/>
    </w:pPr>
    <w:rPr>
      <w:rFonts w:eastAsia="Times New Roman" w:cs="Calibri"/>
      <w:sz w:val="22"/>
      <w:szCs w:val="22"/>
      <w:lang w:val="uk-UA" w:eastAsia="ar-SA"/>
    </w:rPr>
  </w:style>
  <w:style w:type="paragraph" w:customStyle="1" w:styleId="1fd">
    <w:name w:val="Абзац списка1"/>
    <w:basedOn w:val="a"/>
    <w:rsid w:val="00AA7117"/>
    <w:pPr>
      <w:suppressAutoHyphens/>
      <w:spacing w:after="200" w:line="276" w:lineRule="auto"/>
      <w:ind w:left="720"/>
    </w:pPr>
    <w:rPr>
      <w:rFonts w:ascii="Calibri" w:eastAsia="Calibri" w:hAnsi="Calibri" w:cs="Calibri"/>
      <w:kern w:val="1"/>
      <w:sz w:val="22"/>
      <w:szCs w:val="22"/>
      <w:lang w:eastAsia="ar-SA"/>
    </w:rPr>
  </w:style>
  <w:style w:type="paragraph" w:customStyle="1" w:styleId="Style1">
    <w:name w:val="Style1"/>
    <w:basedOn w:val="a"/>
    <w:rsid w:val="00AA7117"/>
    <w:pPr>
      <w:widowControl w:val="0"/>
      <w:suppressAutoHyphens/>
      <w:spacing w:line="235" w:lineRule="exact"/>
      <w:ind w:firstLine="101"/>
      <w:jc w:val="both"/>
    </w:pPr>
    <w:rPr>
      <w:kern w:val="1"/>
      <w:lang w:eastAsia="ar-SA"/>
    </w:rPr>
  </w:style>
  <w:style w:type="paragraph" w:customStyle="1" w:styleId="Style7">
    <w:name w:val="Style7"/>
    <w:basedOn w:val="a"/>
    <w:rsid w:val="00AA7117"/>
    <w:pPr>
      <w:widowControl w:val="0"/>
      <w:suppressAutoHyphens/>
      <w:spacing w:line="226" w:lineRule="exact"/>
      <w:ind w:firstLine="595"/>
      <w:jc w:val="both"/>
    </w:pPr>
    <w:rPr>
      <w:kern w:val="1"/>
      <w:lang w:eastAsia="ar-SA"/>
    </w:rPr>
  </w:style>
  <w:style w:type="paragraph" w:customStyle="1" w:styleId="xl63">
    <w:name w:val="xl63"/>
    <w:basedOn w:val="a"/>
    <w:rsid w:val="00AA7117"/>
    <w:pPr>
      <w:pBdr>
        <w:top w:val="single" w:sz="8" w:space="0" w:color="000000"/>
        <w:left w:val="single" w:sz="8" w:space="0" w:color="000000"/>
        <w:right w:val="single" w:sz="4" w:space="0" w:color="000000"/>
      </w:pBdr>
      <w:suppressAutoHyphens/>
      <w:spacing w:before="100" w:after="100"/>
      <w:jc w:val="center"/>
    </w:pPr>
    <w:rPr>
      <w:kern w:val="1"/>
      <w:lang w:eastAsia="ar-SA"/>
    </w:rPr>
  </w:style>
  <w:style w:type="paragraph" w:customStyle="1" w:styleId="xl64">
    <w:name w:val="xl64"/>
    <w:basedOn w:val="a"/>
    <w:rsid w:val="00AA7117"/>
    <w:pPr>
      <w:pBdr>
        <w:top w:val="single" w:sz="8" w:space="0" w:color="000000"/>
        <w:left w:val="single" w:sz="4" w:space="0" w:color="000000"/>
        <w:right w:val="single" w:sz="8" w:space="0" w:color="000000"/>
      </w:pBdr>
      <w:suppressAutoHyphens/>
      <w:spacing w:before="100" w:after="100"/>
      <w:jc w:val="center"/>
    </w:pPr>
    <w:rPr>
      <w:kern w:val="1"/>
      <w:lang w:eastAsia="ar-SA"/>
    </w:rPr>
  </w:style>
  <w:style w:type="paragraph" w:customStyle="1" w:styleId="xl65">
    <w:name w:val="xl65"/>
    <w:basedOn w:val="a"/>
    <w:rsid w:val="00AA7117"/>
    <w:pPr>
      <w:pBdr>
        <w:top w:val="single" w:sz="4" w:space="0" w:color="000000"/>
        <w:left w:val="single" w:sz="8"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66">
    <w:name w:val="xl66"/>
    <w:basedOn w:val="a"/>
    <w:rsid w:val="00AA7117"/>
    <w:pPr>
      <w:pBdr>
        <w:top w:val="single" w:sz="4" w:space="0" w:color="000000"/>
        <w:left w:val="single" w:sz="4" w:space="0" w:color="000000"/>
        <w:bottom w:val="single" w:sz="4" w:space="0" w:color="000000"/>
        <w:right w:val="single" w:sz="8" w:space="0" w:color="000000"/>
      </w:pBdr>
      <w:suppressAutoHyphens/>
      <w:spacing w:before="100" w:after="100"/>
      <w:jc w:val="center"/>
    </w:pPr>
    <w:rPr>
      <w:kern w:val="1"/>
      <w:lang w:eastAsia="ar-SA"/>
    </w:rPr>
  </w:style>
  <w:style w:type="paragraph" w:customStyle="1" w:styleId="xl67">
    <w:name w:val="xl6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68">
    <w:name w:val="xl6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69">
    <w:name w:val="xl6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0">
    <w:name w:val="xl7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71">
    <w:name w:val="xl71"/>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2">
    <w:name w:val="xl72"/>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3">
    <w:name w:val="xl73"/>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4">
    <w:name w:val="xl7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5">
    <w:name w:val="xl7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76">
    <w:name w:val="xl76"/>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77">
    <w:name w:val="xl77"/>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78">
    <w:name w:val="xl78"/>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79">
    <w:name w:val="xl79"/>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0">
    <w:name w:val="xl80"/>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1">
    <w:name w:val="xl81"/>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2">
    <w:name w:val="xl82"/>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83">
    <w:name w:val="xl83"/>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84">
    <w:name w:val="xl84"/>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5">
    <w:name w:val="xl85"/>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6">
    <w:name w:val="xl86"/>
    <w:basedOn w:val="a"/>
    <w:rsid w:val="00AA7117"/>
    <w:pPr>
      <w:pBdr>
        <w:left w:val="single" w:sz="4" w:space="0" w:color="000000"/>
        <w:right w:val="single" w:sz="8" w:space="0" w:color="000000"/>
      </w:pBdr>
      <w:suppressAutoHyphens/>
      <w:spacing w:before="100" w:after="100"/>
      <w:jc w:val="center"/>
    </w:pPr>
    <w:rPr>
      <w:kern w:val="1"/>
      <w:lang w:eastAsia="ar-SA"/>
    </w:rPr>
  </w:style>
  <w:style w:type="paragraph" w:customStyle="1" w:styleId="xl87">
    <w:name w:val="xl87"/>
    <w:basedOn w:val="a"/>
    <w:rsid w:val="00AA7117"/>
    <w:pPr>
      <w:pBdr>
        <w:left w:val="single" w:sz="8" w:space="0" w:color="000000"/>
        <w:right w:val="single" w:sz="4" w:space="0" w:color="000000"/>
      </w:pBdr>
      <w:suppressAutoHyphens/>
      <w:spacing w:before="100" w:after="100"/>
      <w:jc w:val="center"/>
    </w:pPr>
    <w:rPr>
      <w:kern w:val="1"/>
      <w:lang w:eastAsia="ar-SA"/>
    </w:rPr>
  </w:style>
  <w:style w:type="paragraph" w:customStyle="1" w:styleId="xl88">
    <w:name w:val="xl88"/>
    <w:basedOn w:val="a"/>
    <w:rsid w:val="00AA7117"/>
    <w:pPr>
      <w:pBdr>
        <w:left w:val="single" w:sz="4" w:space="0" w:color="000000"/>
        <w:right w:val="single" w:sz="4" w:space="0" w:color="000000"/>
      </w:pBdr>
      <w:suppressAutoHyphens/>
      <w:spacing w:before="100" w:after="100"/>
      <w:jc w:val="center"/>
    </w:pPr>
    <w:rPr>
      <w:kern w:val="1"/>
      <w:u w:val="single"/>
      <w:lang w:eastAsia="ar-SA"/>
    </w:rPr>
  </w:style>
  <w:style w:type="paragraph" w:customStyle="1" w:styleId="xl89">
    <w:name w:val="xl89"/>
    <w:basedOn w:val="a"/>
    <w:rsid w:val="00AA7117"/>
    <w:pPr>
      <w:pBdr>
        <w:left w:val="single" w:sz="4" w:space="0" w:color="000000"/>
        <w:right w:val="single" w:sz="8" w:space="0" w:color="000000"/>
      </w:pBdr>
      <w:suppressAutoHyphens/>
      <w:spacing w:before="100" w:after="100"/>
      <w:jc w:val="center"/>
    </w:pPr>
    <w:rPr>
      <w:kern w:val="1"/>
      <w:u w:val="single"/>
      <w:lang w:eastAsia="ar-SA"/>
    </w:rPr>
  </w:style>
  <w:style w:type="paragraph" w:customStyle="1" w:styleId="xl90">
    <w:name w:val="xl90"/>
    <w:basedOn w:val="a"/>
    <w:rsid w:val="00AA7117"/>
    <w:pPr>
      <w:pBdr>
        <w:left w:val="single" w:sz="8" w:space="0" w:color="000000"/>
        <w:right w:val="single" w:sz="4" w:space="0" w:color="000000"/>
      </w:pBdr>
      <w:suppressAutoHyphens/>
      <w:spacing w:before="100" w:after="100"/>
      <w:jc w:val="center"/>
    </w:pPr>
    <w:rPr>
      <w:kern w:val="1"/>
      <w:u w:val="single"/>
      <w:lang w:eastAsia="ar-SA"/>
    </w:rPr>
  </w:style>
  <w:style w:type="paragraph" w:customStyle="1" w:styleId="xl91">
    <w:name w:val="xl91"/>
    <w:basedOn w:val="a"/>
    <w:rsid w:val="00AA7117"/>
    <w:pPr>
      <w:suppressAutoHyphens/>
      <w:spacing w:before="100" w:after="100"/>
    </w:pPr>
    <w:rPr>
      <w:kern w:val="1"/>
      <w:lang w:eastAsia="ar-SA"/>
    </w:rPr>
  </w:style>
  <w:style w:type="paragraph" w:customStyle="1" w:styleId="xl92">
    <w:name w:val="xl92"/>
    <w:basedOn w:val="a"/>
    <w:rsid w:val="00AA7117"/>
    <w:pPr>
      <w:pBdr>
        <w:left w:val="single" w:sz="4" w:space="0" w:color="000000"/>
      </w:pBdr>
      <w:suppressAutoHyphens/>
      <w:spacing w:before="100" w:after="100"/>
      <w:jc w:val="center"/>
    </w:pPr>
    <w:rPr>
      <w:kern w:val="1"/>
      <w:u w:val="single"/>
      <w:lang w:eastAsia="ar-SA"/>
    </w:rPr>
  </w:style>
  <w:style w:type="paragraph" w:customStyle="1" w:styleId="xl93">
    <w:name w:val="xl93"/>
    <w:basedOn w:val="a"/>
    <w:rsid w:val="00AA7117"/>
    <w:pPr>
      <w:pBdr>
        <w:left w:val="single" w:sz="4" w:space="0" w:color="000000"/>
      </w:pBdr>
      <w:suppressAutoHyphens/>
      <w:spacing w:before="100" w:after="100"/>
      <w:jc w:val="center"/>
    </w:pPr>
    <w:rPr>
      <w:kern w:val="1"/>
      <w:u w:val="single"/>
      <w:lang w:eastAsia="ar-SA"/>
    </w:rPr>
  </w:style>
  <w:style w:type="paragraph" w:customStyle="1" w:styleId="xl94">
    <w:name w:val="xl94"/>
    <w:basedOn w:val="a"/>
    <w:rsid w:val="00AA7117"/>
    <w:pPr>
      <w:suppressAutoHyphens/>
      <w:spacing w:before="100" w:after="100"/>
      <w:jc w:val="center"/>
    </w:pPr>
    <w:rPr>
      <w:kern w:val="1"/>
      <w:lang w:eastAsia="ar-SA"/>
    </w:rPr>
  </w:style>
  <w:style w:type="paragraph" w:customStyle="1" w:styleId="xl95">
    <w:name w:val="xl95"/>
    <w:basedOn w:val="a"/>
    <w:rsid w:val="00AA7117"/>
    <w:pPr>
      <w:suppressAutoHyphens/>
      <w:spacing w:before="100" w:after="100"/>
      <w:jc w:val="center"/>
    </w:pPr>
    <w:rPr>
      <w:kern w:val="1"/>
      <w:u w:val="single"/>
      <w:lang w:eastAsia="ar-SA"/>
    </w:rPr>
  </w:style>
  <w:style w:type="paragraph" w:customStyle="1" w:styleId="xl96">
    <w:name w:val="xl96"/>
    <w:basedOn w:val="a"/>
    <w:rsid w:val="00AA7117"/>
    <w:pPr>
      <w:pBdr>
        <w:left w:val="single" w:sz="4" w:space="0" w:color="000000"/>
      </w:pBdr>
      <w:suppressAutoHyphens/>
      <w:spacing w:before="100" w:after="100"/>
      <w:jc w:val="center"/>
    </w:pPr>
    <w:rPr>
      <w:kern w:val="1"/>
      <w:u w:val="single"/>
      <w:lang w:eastAsia="ar-SA"/>
    </w:rPr>
  </w:style>
  <w:style w:type="paragraph" w:customStyle="1" w:styleId="xl97">
    <w:name w:val="xl97"/>
    <w:basedOn w:val="a"/>
    <w:rsid w:val="00AA7117"/>
    <w:pPr>
      <w:pBdr>
        <w:left w:val="single" w:sz="4" w:space="0" w:color="000000"/>
      </w:pBdr>
      <w:suppressAutoHyphens/>
      <w:spacing w:before="100" w:after="100"/>
      <w:jc w:val="center"/>
    </w:pPr>
    <w:rPr>
      <w:kern w:val="1"/>
      <w:u w:val="single"/>
      <w:lang w:eastAsia="ar-SA"/>
    </w:rPr>
  </w:style>
  <w:style w:type="paragraph" w:customStyle="1" w:styleId="xl98">
    <w:name w:val="xl98"/>
    <w:basedOn w:val="a"/>
    <w:rsid w:val="00AA7117"/>
    <w:pPr>
      <w:pBdr>
        <w:top w:val="single" w:sz="8" w:space="0" w:color="000000"/>
      </w:pBdr>
      <w:suppressAutoHyphens/>
      <w:spacing w:before="100" w:after="100"/>
      <w:jc w:val="center"/>
    </w:pPr>
    <w:rPr>
      <w:kern w:val="1"/>
      <w:lang w:eastAsia="ar-SA"/>
    </w:rPr>
  </w:style>
  <w:style w:type="paragraph" w:customStyle="1" w:styleId="xl99">
    <w:name w:val="xl99"/>
    <w:basedOn w:val="a"/>
    <w:rsid w:val="00AA7117"/>
    <w:pPr>
      <w:pBdr>
        <w:top w:val="single" w:sz="8" w:space="0" w:color="000000"/>
        <w:left w:val="single" w:sz="4" w:space="0" w:color="000000"/>
      </w:pBdr>
      <w:suppressAutoHyphens/>
      <w:spacing w:before="100" w:after="100"/>
      <w:jc w:val="center"/>
    </w:pPr>
    <w:rPr>
      <w:kern w:val="1"/>
      <w:lang w:eastAsia="ar-SA"/>
    </w:rPr>
  </w:style>
  <w:style w:type="paragraph" w:customStyle="1" w:styleId="xl100">
    <w:name w:val="xl100"/>
    <w:basedOn w:val="a"/>
    <w:rsid w:val="00AA7117"/>
    <w:pPr>
      <w:pBdr>
        <w:top w:val="single" w:sz="4" w:space="0" w:color="000000"/>
        <w:left w:val="single" w:sz="4" w:space="0" w:color="000000"/>
        <w:bottom w:val="single" w:sz="4" w:space="0" w:color="000000"/>
      </w:pBdr>
      <w:suppressAutoHyphens/>
      <w:spacing w:before="100" w:after="100"/>
      <w:jc w:val="center"/>
    </w:pPr>
    <w:rPr>
      <w:kern w:val="1"/>
      <w:lang w:eastAsia="ar-SA"/>
    </w:rPr>
  </w:style>
  <w:style w:type="paragraph" w:customStyle="1" w:styleId="xl101">
    <w:name w:val="xl101"/>
    <w:basedOn w:val="a"/>
    <w:rsid w:val="00AA7117"/>
    <w:pPr>
      <w:pBdr>
        <w:left w:val="single" w:sz="4" w:space="0" w:color="000000"/>
      </w:pBdr>
      <w:suppressAutoHyphens/>
      <w:spacing w:before="100" w:after="100"/>
      <w:jc w:val="center"/>
    </w:pPr>
    <w:rPr>
      <w:kern w:val="1"/>
      <w:lang w:eastAsia="ar-SA"/>
    </w:rPr>
  </w:style>
  <w:style w:type="paragraph" w:customStyle="1" w:styleId="xl102">
    <w:name w:val="xl102"/>
    <w:basedOn w:val="a"/>
    <w:rsid w:val="00AA7117"/>
    <w:pPr>
      <w:pBdr>
        <w:top w:val="single" w:sz="4" w:space="0" w:color="000000"/>
        <w:bottom w:val="single" w:sz="4" w:space="0" w:color="000000"/>
      </w:pBdr>
      <w:suppressAutoHyphens/>
      <w:spacing w:before="100" w:after="100"/>
      <w:jc w:val="center"/>
    </w:pPr>
    <w:rPr>
      <w:kern w:val="1"/>
      <w:lang w:eastAsia="ar-SA"/>
    </w:rPr>
  </w:style>
  <w:style w:type="paragraph" w:customStyle="1" w:styleId="xl103">
    <w:name w:val="xl103"/>
    <w:basedOn w:val="a"/>
    <w:rsid w:val="00AA7117"/>
    <w:pPr>
      <w:pBdr>
        <w:left w:val="single" w:sz="4" w:space="0" w:color="000000"/>
      </w:pBdr>
      <w:suppressAutoHyphens/>
      <w:spacing w:before="100" w:after="100"/>
      <w:jc w:val="center"/>
    </w:pPr>
    <w:rPr>
      <w:kern w:val="1"/>
      <w:lang w:eastAsia="ar-SA"/>
    </w:rPr>
  </w:style>
  <w:style w:type="paragraph" w:customStyle="1" w:styleId="xl104">
    <w:name w:val="xl104"/>
    <w:basedOn w:val="a"/>
    <w:rsid w:val="00AA7117"/>
    <w:pPr>
      <w:pBdr>
        <w:top w:val="single" w:sz="8" w:space="0" w:color="000000"/>
        <w:left w:val="single" w:sz="4" w:space="0" w:color="000000"/>
        <w:right w:val="single" w:sz="4" w:space="0" w:color="000000"/>
      </w:pBdr>
      <w:suppressAutoHyphens/>
      <w:spacing w:before="100" w:after="100"/>
      <w:jc w:val="center"/>
    </w:pPr>
    <w:rPr>
      <w:kern w:val="1"/>
      <w:lang w:eastAsia="ar-SA"/>
    </w:rPr>
  </w:style>
  <w:style w:type="paragraph" w:customStyle="1" w:styleId="xl105">
    <w:name w:val="xl105"/>
    <w:basedOn w:val="a"/>
    <w:rsid w:val="00AA7117"/>
    <w:pPr>
      <w:pBdr>
        <w:top w:val="single" w:sz="4" w:space="0" w:color="000000"/>
        <w:left w:val="single" w:sz="4" w:space="0" w:color="000000"/>
        <w:bottom w:val="single" w:sz="4" w:space="0" w:color="000000"/>
        <w:right w:val="single" w:sz="4" w:space="0" w:color="000000"/>
      </w:pBdr>
      <w:suppressAutoHyphens/>
      <w:spacing w:before="100" w:after="100"/>
      <w:jc w:val="center"/>
    </w:pPr>
    <w:rPr>
      <w:kern w:val="1"/>
      <w:lang w:eastAsia="ar-SA"/>
    </w:rPr>
  </w:style>
  <w:style w:type="paragraph" w:customStyle="1" w:styleId="xl106">
    <w:name w:val="xl10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7">
    <w:name w:val="xl107"/>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8">
    <w:name w:val="xl10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09">
    <w:name w:val="xl10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0">
    <w:name w:val="xl110"/>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1">
    <w:name w:val="xl11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2">
    <w:name w:val="xl112"/>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3">
    <w:name w:val="xl113"/>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4">
    <w:name w:val="xl114"/>
    <w:basedOn w:val="a"/>
    <w:rsid w:val="00AA7117"/>
    <w:pPr>
      <w:pBdr>
        <w:left w:val="single" w:sz="4" w:space="0" w:color="000000"/>
      </w:pBdr>
      <w:suppressAutoHyphens/>
      <w:spacing w:before="100" w:after="100"/>
      <w:jc w:val="center"/>
    </w:pPr>
    <w:rPr>
      <w:kern w:val="1"/>
      <w:lang w:eastAsia="ar-SA"/>
    </w:rPr>
  </w:style>
  <w:style w:type="paragraph" w:customStyle="1" w:styleId="xl115">
    <w:name w:val="xl115"/>
    <w:basedOn w:val="a"/>
    <w:rsid w:val="00AA7117"/>
    <w:pPr>
      <w:suppressAutoHyphens/>
      <w:spacing w:before="100" w:after="100"/>
      <w:jc w:val="center"/>
    </w:pPr>
    <w:rPr>
      <w:i/>
      <w:iCs/>
      <w:kern w:val="1"/>
      <w:lang w:eastAsia="ar-SA"/>
    </w:rPr>
  </w:style>
  <w:style w:type="paragraph" w:customStyle="1" w:styleId="xl116">
    <w:name w:val="xl116"/>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7">
    <w:name w:val="xl117"/>
    <w:basedOn w:val="a"/>
    <w:rsid w:val="00AA7117"/>
    <w:pPr>
      <w:pBdr>
        <w:left w:val="single" w:sz="4" w:space="0" w:color="000000"/>
      </w:pBdr>
      <w:suppressAutoHyphens/>
      <w:spacing w:before="100" w:after="100"/>
      <w:jc w:val="center"/>
    </w:pPr>
    <w:rPr>
      <w:kern w:val="1"/>
      <w:lang w:eastAsia="ar-SA"/>
    </w:rPr>
  </w:style>
  <w:style w:type="paragraph" w:customStyle="1" w:styleId="xl118">
    <w:name w:val="xl118"/>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19">
    <w:name w:val="xl11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20">
    <w:name w:val="xl120"/>
    <w:basedOn w:val="a"/>
    <w:rsid w:val="00AA7117"/>
    <w:pPr>
      <w:pBdr>
        <w:left w:val="single" w:sz="4" w:space="0" w:color="000000"/>
      </w:pBdr>
      <w:suppressAutoHyphens/>
      <w:spacing w:before="100" w:after="100"/>
      <w:jc w:val="center"/>
    </w:pPr>
    <w:rPr>
      <w:kern w:val="1"/>
      <w:lang w:eastAsia="ar-SA"/>
    </w:rPr>
  </w:style>
  <w:style w:type="paragraph" w:customStyle="1" w:styleId="xl121">
    <w:name w:val="xl121"/>
    <w:basedOn w:val="a"/>
    <w:rsid w:val="00AA7117"/>
    <w:pPr>
      <w:pBdr>
        <w:left w:val="single" w:sz="4" w:space="0" w:color="000000"/>
      </w:pBdr>
      <w:suppressAutoHyphens/>
      <w:spacing w:before="100" w:after="100"/>
      <w:jc w:val="center"/>
    </w:pPr>
    <w:rPr>
      <w:i/>
      <w:iCs/>
      <w:kern w:val="1"/>
      <w:lang w:eastAsia="ar-SA"/>
    </w:rPr>
  </w:style>
  <w:style w:type="paragraph" w:customStyle="1" w:styleId="xl122">
    <w:name w:val="xl122"/>
    <w:basedOn w:val="a"/>
    <w:rsid w:val="00AA7117"/>
    <w:pPr>
      <w:pBdr>
        <w:left w:val="single" w:sz="4" w:space="0" w:color="000000"/>
      </w:pBdr>
      <w:suppressAutoHyphens/>
      <w:spacing w:before="100" w:after="100"/>
      <w:jc w:val="center"/>
    </w:pPr>
    <w:rPr>
      <w:kern w:val="1"/>
      <w:lang w:eastAsia="ar-SA"/>
    </w:rPr>
  </w:style>
  <w:style w:type="paragraph" w:customStyle="1" w:styleId="xl123">
    <w:name w:val="xl123"/>
    <w:basedOn w:val="a"/>
    <w:rsid w:val="00AA7117"/>
    <w:pPr>
      <w:pBdr>
        <w:left w:val="single" w:sz="4" w:space="0" w:color="000000"/>
      </w:pBdr>
      <w:suppressAutoHyphens/>
      <w:spacing w:before="100" w:after="100"/>
      <w:jc w:val="center"/>
    </w:pPr>
    <w:rPr>
      <w:kern w:val="1"/>
      <w:lang w:eastAsia="ar-SA"/>
    </w:rPr>
  </w:style>
  <w:style w:type="paragraph" w:customStyle="1" w:styleId="xl124">
    <w:name w:val="xl124"/>
    <w:basedOn w:val="a"/>
    <w:rsid w:val="00AA7117"/>
    <w:pPr>
      <w:pBdr>
        <w:left w:val="single" w:sz="4" w:space="0" w:color="000000"/>
      </w:pBdr>
      <w:suppressAutoHyphens/>
      <w:spacing w:before="100" w:after="100"/>
      <w:jc w:val="center"/>
    </w:pPr>
    <w:rPr>
      <w:b/>
      <w:bCs/>
      <w:i/>
      <w:iCs/>
      <w:kern w:val="1"/>
      <w:lang w:eastAsia="ar-SA"/>
    </w:rPr>
  </w:style>
  <w:style w:type="paragraph" w:customStyle="1" w:styleId="xl125">
    <w:name w:val="xl125"/>
    <w:basedOn w:val="a"/>
    <w:rsid w:val="00AA7117"/>
    <w:pPr>
      <w:pBdr>
        <w:left w:val="single" w:sz="4" w:space="0" w:color="000000"/>
      </w:pBdr>
      <w:suppressAutoHyphens/>
      <w:spacing w:before="100" w:after="100"/>
      <w:jc w:val="center"/>
    </w:pPr>
    <w:rPr>
      <w:b/>
      <w:bCs/>
      <w:i/>
      <w:iCs/>
      <w:kern w:val="1"/>
      <w:lang w:eastAsia="ar-SA"/>
    </w:rPr>
  </w:style>
  <w:style w:type="paragraph" w:customStyle="1" w:styleId="xl126">
    <w:name w:val="xl126"/>
    <w:basedOn w:val="a"/>
    <w:rsid w:val="00AA7117"/>
    <w:pPr>
      <w:pBdr>
        <w:left w:val="single" w:sz="4" w:space="0" w:color="000000"/>
      </w:pBdr>
      <w:suppressAutoHyphens/>
      <w:spacing w:before="100" w:after="100"/>
      <w:jc w:val="center"/>
    </w:pPr>
    <w:rPr>
      <w:i/>
      <w:iCs/>
      <w:kern w:val="1"/>
      <w:lang w:eastAsia="ar-SA"/>
    </w:rPr>
  </w:style>
  <w:style w:type="paragraph" w:customStyle="1" w:styleId="xl127">
    <w:name w:val="xl127"/>
    <w:basedOn w:val="a"/>
    <w:rsid w:val="00AA7117"/>
    <w:pPr>
      <w:pBdr>
        <w:left w:val="single" w:sz="4" w:space="0" w:color="000000"/>
      </w:pBdr>
      <w:suppressAutoHyphens/>
      <w:spacing w:before="100" w:after="100"/>
      <w:jc w:val="center"/>
    </w:pPr>
    <w:rPr>
      <w:kern w:val="1"/>
      <w:lang w:eastAsia="ar-SA"/>
    </w:rPr>
  </w:style>
  <w:style w:type="paragraph" w:customStyle="1" w:styleId="xl128">
    <w:name w:val="xl128"/>
    <w:basedOn w:val="a"/>
    <w:rsid w:val="00AA7117"/>
    <w:pPr>
      <w:suppressAutoHyphens/>
      <w:spacing w:before="100" w:after="100"/>
      <w:jc w:val="center"/>
    </w:pPr>
    <w:rPr>
      <w:i/>
      <w:iCs/>
      <w:kern w:val="1"/>
      <w:lang w:eastAsia="ar-SA"/>
    </w:rPr>
  </w:style>
  <w:style w:type="paragraph" w:customStyle="1" w:styleId="xl129">
    <w:name w:val="xl129"/>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0">
    <w:name w:val="xl130"/>
    <w:basedOn w:val="a"/>
    <w:rsid w:val="00AA7117"/>
    <w:pPr>
      <w:pBdr>
        <w:left w:val="single" w:sz="4" w:space="0" w:color="000000"/>
      </w:pBdr>
      <w:suppressAutoHyphens/>
      <w:spacing w:before="100" w:after="100"/>
      <w:jc w:val="center"/>
    </w:pPr>
    <w:rPr>
      <w:b/>
      <w:bCs/>
      <w:i/>
      <w:iCs/>
      <w:kern w:val="1"/>
      <w:lang w:eastAsia="ar-SA"/>
    </w:rPr>
  </w:style>
  <w:style w:type="paragraph" w:customStyle="1" w:styleId="xl131">
    <w:name w:val="xl131"/>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2">
    <w:name w:val="xl132"/>
    <w:basedOn w:val="a"/>
    <w:rsid w:val="00AA7117"/>
    <w:pPr>
      <w:pBdr>
        <w:left w:val="single" w:sz="4" w:space="0" w:color="000000"/>
      </w:pBdr>
      <w:suppressAutoHyphens/>
      <w:spacing w:before="100" w:after="100"/>
      <w:jc w:val="center"/>
    </w:pPr>
    <w:rPr>
      <w:b/>
      <w:bCs/>
      <w:i/>
      <w:iCs/>
      <w:kern w:val="1"/>
      <w:lang w:eastAsia="ar-SA"/>
    </w:rPr>
  </w:style>
  <w:style w:type="paragraph" w:customStyle="1" w:styleId="xl133">
    <w:name w:val="xl133"/>
    <w:basedOn w:val="a"/>
    <w:rsid w:val="00AA7117"/>
    <w:pPr>
      <w:pBdr>
        <w:left w:val="single" w:sz="4" w:space="0" w:color="000000"/>
      </w:pBdr>
      <w:suppressAutoHyphens/>
      <w:spacing w:before="100" w:after="100"/>
      <w:jc w:val="center"/>
    </w:pPr>
    <w:rPr>
      <w:b/>
      <w:bCs/>
      <w:i/>
      <w:iCs/>
      <w:kern w:val="1"/>
      <w:lang w:eastAsia="ar-SA"/>
    </w:rPr>
  </w:style>
  <w:style w:type="paragraph" w:customStyle="1" w:styleId="xl134">
    <w:name w:val="xl134"/>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5">
    <w:name w:val="xl135"/>
    <w:basedOn w:val="a"/>
    <w:rsid w:val="00AA7117"/>
    <w:pPr>
      <w:pBdr>
        <w:left w:val="single" w:sz="4" w:space="0" w:color="000000"/>
        <w:right w:val="single" w:sz="4" w:space="0" w:color="000000"/>
      </w:pBdr>
      <w:suppressAutoHyphens/>
      <w:spacing w:before="100" w:after="100"/>
      <w:jc w:val="center"/>
    </w:pPr>
    <w:rPr>
      <w:kern w:val="1"/>
      <w:lang w:eastAsia="ar-SA"/>
    </w:rPr>
  </w:style>
  <w:style w:type="paragraph" w:customStyle="1" w:styleId="xl136">
    <w:name w:val="xl136"/>
    <w:basedOn w:val="a"/>
    <w:rsid w:val="00AA7117"/>
    <w:pPr>
      <w:pBdr>
        <w:left w:val="single" w:sz="4" w:space="0" w:color="000000"/>
      </w:pBdr>
      <w:suppressAutoHyphens/>
      <w:spacing w:before="100" w:after="100"/>
      <w:jc w:val="center"/>
    </w:pPr>
    <w:rPr>
      <w:kern w:val="1"/>
      <w:lang w:eastAsia="ar-SA"/>
    </w:rPr>
  </w:style>
  <w:style w:type="paragraph" w:customStyle="1" w:styleId="font0">
    <w:name w:val="font0"/>
    <w:basedOn w:val="a"/>
    <w:rsid w:val="00AA7117"/>
    <w:pPr>
      <w:suppressAutoHyphens/>
      <w:spacing w:before="100" w:after="100"/>
    </w:pPr>
    <w:rPr>
      <w:rFonts w:ascii="Arial CYR" w:hAnsi="Arial CYR" w:cs="Arial CYR"/>
      <w:kern w:val="1"/>
      <w:lang w:eastAsia="ar-SA"/>
    </w:rPr>
  </w:style>
  <w:style w:type="paragraph" w:customStyle="1" w:styleId="xl137">
    <w:name w:val="xl137"/>
    <w:basedOn w:val="a"/>
    <w:rsid w:val="00AA7117"/>
    <w:pPr>
      <w:pBdr>
        <w:left w:val="single" w:sz="4" w:space="0" w:color="000000"/>
      </w:pBdr>
      <w:suppressAutoHyphens/>
      <w:spacing w:before="100" w:after="100"/>
      <w:jc w:val="center"/>
    </w:pPr>
    <w:rPr>
      <w:kern w:val="1"/>
      <w:lang w:eastAsia="ar-SA"/>
    </w:rPr>
  </w:style>
  <w:style w:type="paragraph" w:customStyle="1" w:styleId="xl138">
    <w:name w:val="xl138"/>
    <w:basedOn w:val="a"/>
    <w:rsid w:val="00AA7117"/>
    <w:pPr>
      <w:pBdr>
        <w:left w:val="single" w:sz="4" w:space="0" w:color="000000"/>
      </w:pBdr>
      <w:suppressAutoHyphens/>
      <w:spacing w:before="100" w:after="100"/>
      <w:jc w:val="center"/>
    </w:pPr>
    <w:rPr>
      <w:b/>
      <w:bCs/>
      <w:kern w:val="1"/>
      <w:u w:val="single"/>
      <w:lang w:eastAsia="ar-SA"/>
    </w:rPr>
  </w:style>
  <w:style w:type="paragraph" w:customStyle="1" w:styleId="xl139">
    <w:name w:val="xl139"/>
    <w:basedOn w:val="a"/>
    <w:rsid w:val="00AA7117"/>
    <w:pPr>
      <w:pBdr>
        <w:left w:val="single" w:sz="8" w:space="0" w:color="000000"/>
        <w:right w:val="single" w:sz="4" w:space="0" w:color="000000"/>
      </w:pBdr>
      <w:shd w:val="clear" w:color="auto" w:fill="FFFFFF"/>
      <w:suppressAutoHyphens/>
      <w:spacing w:before="100" w:after="100"/>
      <w:jc w:val="center"/>
    </w:pPr>
    <w:rPr>
      <w:kern w:val="1"/>
      <w:lang w:eastAsia="ar-SA"/>
    </w:rPr>
  </w:style>
  <w:style w:type="paragraph" w:customStyle="1" w:styleId="xl140">
    <w:name w:val="xl140"/>
    <w:basedOn w:val="a"/>
    <w:rsid w:val="00AA7117"/>
    <w:pPr>
      <w:shd w:val="clear" w:color="auto" w:fill="FFFFFF"/>
      <w:suppressAutoHyphens/>
      <w:spacing w:before="100" w:after="100"/>
    </w:pPr>
    <w:rPr>
      <w:kern w:val="1"/>
      <w:lang w:eastAsia="ar-SA"/>
    </w:rPr>
  </w:style>
  <w:style w:type="paragraph" w:customStyle="1" w:styleId="xl141">
    <w:name w:val="xl141"/>
    <w:basedOn w:val="a"/>
    <w:rsid w:val="00AA7117"/>
    <w:pPr>
      <w:pBdr>
        <w:left w:val="single" w:sz="4" w:space="0" w:color="000000"/>
      </w:pBdr>
      <w:shd w:val="clear" w:color="auto" w:fill="FFFFFF"/>
      <w:suppressAutoHyphens/>
      <w:spacing w:before="100" w:after="100"/>
      <w:jc w:val="center"/>
    </w:pPr>
    <w:rPr>
      <w:kern w:val="1"/>
      <w:lang w:eastAsia="ar-SA"/>
    </w:rPr>
  </w:style>
  <w:style w:type="paragraph" w:customStyle="1" w:styleId="xl142">
    <w:name w:val="xl142"/>
    <w:basedOn w:val="a"/>
    <w:rsid w:val="00AA7117"/>
    <w:pPr>
      <w:pBdr>
        <w:left w:val="single" w:sz="4" w:space="0" w:color="000000"/>
        <w:right w:val="single" w:sz="4" w:space="0" w:color="000000"/>
      </w:pBdr>
      <w:shd w:val="clear" w:color="auto" w:fill="FFFFFF"/>
      <w:suppressAutoHyphens/>
      <w:spacing w:before="100" w:after="100"/>
      <w:jc w:val="center"/>
    </w:pPr>
    <w:rPr>
      <w:kern w:val="1"/>
      <w:lang w:eastAsia="ar-SA"/>
    </w:rPr>
  </w:style>
  <w:style w:type="paragraph" w:customStyle="1" w:styleId="2d">
    <w:name w:val="Знак Знак Знак Знак2"/>
    <w:basedOn w:val="a"/>
    <w:rsid w:val="00AA7117"/>
    <w:pPr>
      <w:suppressAutoHyphens/>
    </w:pPr>
    <w:rPr>
      <w:rFonts w:ascii="Verdana" w:hAnsi="Verdana" w:cs="Verdana"/>
      <w:kern w:val="1"/>
      <w:lang w:val="en-US" w:eastAsia="ar-SA"/>
    </w:rPr>
  </w:style>
  <w:style w:type="paragraph" w:customStyle="1" w:styleId="2e">
    <w:name w:val="Основной текст2"/>
    <w:basedOn w:val="a"/>
    <w:rsid w:val="00AA7117"/>
    <w:pPr>
      <w:widowControl w:val="0"/>
      <w:suppressAutoHyphens/>
    </w:pPr>
    <w:rPr>
      <w:rFonts w:ascii="Arial" w:hAnsi="Arial" w:cs="Arial"/>
      <w:kern w:val="1"/>
      <w:lang w:val="ru-RU" w:eastAsia="ar-SA"/>
    </w:rPr>
  </w:style>
  <w:style w:type="paragraph" w:customStyle="1" w:styleId="2f">
    <w:name w:val="Название объекта2"/>
    <w:basedOn w:val="a"/>
    <w:rsid w:val="00AA7117"/>
    <w:pPr>
      <w:widowControl w:val="0"/>
      <w:suppressAutoHyphens/>
      <w:jc w:val="center"/>
    </w:pPr>
    <w:rPr>
      <w:rFonts w:ascii="Arial" w:hAnsi="Arial" w:cs="Arial"/>
      <w:b/>
      <w:kern w:val="1"/>
      <w:lang w:eastAsia="ar-SA"/>
    </w:rPr>
  </w:style>
  <w:style w:type="paragraph" w:customStyle="1" w:styleId="2f0">
    <w:name w:val="Обычный2"/>
    <w:rsid w:val="00AA7117"/>
    <w:pPr>
      <w:widowControl w:val="0"/>
      <w:suppressAutoHyphens/>
      <w:spacing w:line="254" w:lineRule="auto"/>
      <w:ind w:firstLine="500"/>
      <w:jc w:val="both"/>
    </w:pPr>
    <w:rPr>
      <w:rFonts w:ascii="Times New Roman" w:eastAsia="Times New Roman" w:hAnsi="Times New Roman"/>
      <w:sz w:val="18"/>
      <w:lang w:val="uk-UA" w:eastAsia="ar-SA"/>
    </w:rPr>
  </w:style>
  <w:style w:type="paragraph" w:customStyle="1" w:styleId="120">
    <w:name w:val="Знак12"/>
    <w:basedOn w:val="a"/>
    <w:rsid w:val="00AA7117"/>
    <w:pPr>
      <w:suppressAutoHyphens/>
    </w:pPr>
    <w:rPr>
      <w:rFonts w:ascii="Verdana" w:hAnsi="Verdana" w:cs="Verdana"/>
      <w:kern w:val="1"/>
      <w:lang w:val="en-US" w:eastAsia="ar-SA"/>
    </w:rPr>
  </w:style>
  <w:style w:type="paragraph" w:customStyle="1" w:styleId="112">
    <w:name w:val="Знак Знак Знак Знак Знак Знак1 Знак1"/>
    <w:basedOn w:val="a"/>
    <w:rsid w:val="00AA7117"/>
    <w:pPr>
      <w:suppressAutoHyphens/>
    </w:pPr>
    <w:rPr>
      <w:rFonts w:ascii="Verdana" w:hAnsi="Verdana" w:cs="Verdana"/>
      <w:kern w:val="1"/>
      <w:lang w:val="en-US" w:eastAsia="ar-SA"/>
    </w:rPr>
  </w:style>
  <w:style w:type="paragraph" w:customStyle="1" w:styleId="41">
    <w:name w:val="Знак4"/>
    <w:basedOn w:val="a"/>
    <w:rsid w:val="00AA7117"/>
    <w:pPr>
      <w:suppressAutoHyphens/>
    </w:pPr>
    <w:rPr>
      <w:rFonts w:ascii="Verdana" w:hAnsi="Verdana" w:cs="Verdana"/>
      <w:kern w:val="1"/>
      <w:lang w:val="en-US" w:eastAsia="ar-SA"/>
    </w:rPr>
  </w:style>
  <w:style w:type="paragraph" w:customStyle="1" w:styleId="1fe">
    <w:name w:val="Знак Знак Знак Знак Знак Знак1"/>
    <w:basedOn w:val="a"/>
    <w:rsid w:val="00AA7117"/>
    <w:pPr>
      <w:suppressAutoHyphens/>
    </w:pPr>
    <w:rPr>
      <w:rFonts w:ascii="Verdana" w:hAnsi="Verdana" w:cs="Verdana"/>
      <w:kern w:val="1"/>
      <w:lang w:val="en-US" w:eastAsia="ar-SA"/>
    </w:rPr>
  </w:style>
  <w:style w:type="paragraph" w:customStyle="1" w:styleId="1ff">
    <w:name w:val="Знак Знак Знак1"/>
    <w:basedOn w:val="a"/>
    <w:rsid w:val="00AA7117"/>
    <w:pPr>
      <w:suppressAutoHyphens/>
    </w:pPr>
    <w:rPr>
      <w:rFonts w:ascii="Verdana" w:hAnsi="Verdana" w:cs="Verdana"/>
      <w:kern w:val="1"/>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AA7117"/>
    <w:pPr>
      <w:suppressAutoHyphens/>
    </w:pPr>
    <w:rPr>
      <w:rFonts w:ascii="Verdana" w:hAnsi="Verdana" w:cs="Verdana"/>
      <w:kern w:val="1"/>
      <w:lang w:val="en-US" w:eastAsia="ar-SA"/>
    </w:rPr>
  </w:style>
  <w:style w:type="paragraph" w:customStyle="1" w:styleId="msonormalbullet2gif">
    <w:name w:val="msonormalbullet2.gif"/>
    <w:basedOn w:val="a"/>
    <w:link w:val="msonormalbullet2gif0"/>
    <w:rsid w:val="00AA7117"/>
    <w:pPr>
      <w:suppressAutoHyphens/>
      <w:spacing w:before="100" w:after="100"/>
    </w:pPr>
    <w:rPr>
      <w:kern w:val="1"/>
      <w:lang w:val="ru-RU" w:eastAsia="ar-SA"/>
    </w:rPr>
  </w:style>
  <w:style w:type="character" w:customStyle="1" w:styleId="msonormalbullet2gif0">
    <w:name w:val="msonormalbullet2.gif Знак"/>
    <w:link w:val="msonormalbullet2gif"/>
    <w:rsid w:val="00AA7117"/>
    <w:rPr>
      <w:rFonts w:ascii="Times New Roman" w:eastAsia="Times New Roman" w:hAnsi="Times New Roman"/>
      <w:kern w:val="1"/>
      <w:sz w:val="24"/>
      <w:szCs w:val="24"/>
      <w:lang w:eastAsia="ar-SA"/>
    </w:rPr>
  </w:style>
  <w:style w:type="paragraph" w:customStyle="1" w:styleId="314">
    <w:name w:val="Основной текст с отступом 31"/>
    <w:basedOn w:val="a"/>
    <w:rsid w:val="00AA7117"/>
    <w:pPr>
      <w:suppressAutoHyphens/>
      <w:spacing w:line="240" w:lineRule="atLeast"/>
      <w:ind w:firstLine="709"/>
      <w:jc w:val="both"/>
    </w:pPr>
    <w:rPr>
      <w:kern w:val="1"/>
      <w:szCs w:val="26"/>
      <w:lang w:eastAsia="ar-SA"/>
    </w:rPr>
  </w:style>
  <w:style w:type="paragraph" w:customStyle="1" w:styleId="315">
    <w:name w:val="Основной текст 31"/>
    <w:basedOn w:val="a"/>
    <w:rsid w:val="00AA7117"/>
    <w:pPr>
      <w:suppressAutoHyphens/>
      <w:jc w:val="both"/>
    </w:pPr>
    <w:rPr>
      <w:kern w:val="1"/>
      <w:lang w:eastAsia="ar-SA"/>
    </w:rPr>
  </w:style>
  <w:style w:type="paragraph" w:customStyle="1" w:styleId="rvps6">
    <w:name w:val="rvps6"/>
    <w:basedOn w:val="a"/>
    <w:rsid w:val="00AA7117"/>
    <w:pPr>
      <w:suppressAutoHyphens/>
      <w:spacing w:before="100" w:after="100"/>
    </w:pPr>
    <w:rPr>
      <w:kern w:val="1"/>
      <w:lang w:val="ru-RU" w:eastAsia="ar-SA"/>
    </w:rPr>
  </w:style>
  <w:style w:type="paragraph" w:customStyle="1" w:styleId="1ff0">
    <w:name w:val="Абзац списка1"/>
    <w:basedOn w:val="a"/>
    <w:rsid w:val="00AA7117"/>
    <w:pPr>
      <w:suppressAutoHyphens/>
      <w:spacing w:after="200" w:line="276" w:lineRule="auto"/>
      <w:ind w:left="720"/>
    </w:pPr>
    <w:rPr>
      <w:rFonts w:ascii="Calibri" w:hAnsi="Calibri" w:cs="Calibri"/>
      <w:kern w:val="1"/>
      <w:sz w:val="22"/>
      <w:szCs w:val="22"/>
      <w:lang w:val="ru-RU" w:eastAsia="ar-SA"/>
    </w:rPr>
  </w:style>
  <w:style w:type="paragraph" w:customStyle="1" w:styleId="WW-2">
    <w:name w:val="WW-Основной текст 2"/>
    <w:basedOn w:val="a"/>
    <w:rsid w:val="00AA7117"/>
    <w:pPr>
      <w:suppressAutoHyphens/>
      <w:ind w:right="-99"/>
      <w:jc w:val="both"/>
    </w:pPr>
    <w:rPr>
      <w:rFonts w:eastAsia="Calibri"/>
      <w:color w:val="000000"/>
      <w:kern w:val="1"/>
      <w:lang w:eastAsia="ar-SA"/>
    </w:rPr>
  </w:style>
  <w:style w:type="paragraph" w:customStyle="1" w:styleId="western">
    <w:name w:val="western"/>
    <w:basedOn w:val="a"/>
    <w:rsid w:val="00AA7117"/>
    <w:pPr>
      <w:suppressAutoHyphens/>
      <w:spacing w:before="100" w:after="100"/>
    </w:pPr>
    <w:rPr>
      <w:rFonts w:eastAsia="Calibri"/>
      <w:color w:val="000000"/>
      <w:kern w:val="1"/>
      <w:lang w:eastAsia="ar-SA"/>
    </w:rPr>
  </w:style>
  <w:style w:type="paragraph" w:customStyle="1" w:styleId="ParaAttribute80">
    <w:name w:val="ParaAttribute80"/>
    <w:rsid w:val="00AA7117"/>
    <w:pPr>
      <w:suppressAutoHyphens/>
      <w:spacing w:before="120" w:after="60"/>
      <w:jc w:val="both"/>
    </w:pPr>
    <w:rPr>
      <w:rFonts w:ascii="ёА °µ" w:eastAsia="Times New Roman" w:hAnsi="ёА °µ" w:cs="ёА °µ"/>
      <w:sz w:val="22"/>
      <w:szCs w:val="22"/>
      <w:lang w:val="uk-UA" w:eastAsia="ar-SA"/>
    </w:rPr>
  </w:style>
  <w:style w:type="paragraph" w:customStyle="1" w:styleId="font5">
    <w:name w:val="font5"/>
    <w:basedOn w:val="a"/>
    <w:rsid w:val="00AA7117"/>
    <w:pPr>
      <w:suppressAutoHyphens/>
      <w:spacing w:before="100" w:after="100"/>
    </w:pPr>
    <w:rPr>
      <w:rFonts w:ascii="Times New Roman CYR" w:hAnsi="Times New Roman CYR" w:cs="Times New Roman CYR"/>
      <w:b/>
      <w:bCs/>
      <w:kern w:val="1"/>
      <w:sz w:val="22"/>
      <w:szCs w:val="22"/>
      <w:lang w:val="ru-RU" w:eastAsia="ar-SA"/>
    </w:rPr>
  </w:style>
  <w:style w:type="paragraph" w:customStyle="1" w:styleId="font6">
    <w:name w:val="font6"/>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113">
    <w:name w:val="Абзац списка11"/>
    <w:basedOn w:val="a"/>
    <w:rsid w:val="00AA7117"/>
    <w:pPr>
      <w:suppressAutoHyphens/>
      <w:ind w:left="720"/>
    </w:pPr>
    <w:rPr>
      <w:rFonts w:eastAsia="Calibri"/>
      <w:kern w:val="1"/>
      <w:lang w:val="ru-RU" w:eastAsia="ar-SA"/>
    </w:rPr>
  </w:style>
  <w:style w:type="paragraph" w:customStyle="1" w:styleId="StyleZakonu">
    <w:name w:val="StyleZakonu"/>
    <w:basedOn w:val="a"/>
    <w:rsid w:val="00AA7117"/>
    <w:pPr>
      <w:suppressAutoHyphens/>
      <w:spacing w:after="60" w:line="220" w:lineRule="exact"/>
      <w:ind w:firstLine="284"/>
      <w:jc w:val="both"/>
    </w:pPr>
    <w:rPr>
      <w:kern w:val="1"/>
      <w:lang w:eastAsia="ar-SA"/>
    </w:rPr>
  </w:style>
  <w:style w:type="paragraph" w:customStyle="1" w:styleId="font7">
    <w:name w:val="font7"/>
    <w:basedOn w:val="a"/>
    <w:rsid w:val="00AA7117"/>
    <w:pPr>
      <w:suppressAutoHyphens/>
      <w:spacing w:before="100" w:after="100"/>
    </w:pPr>
    <w:rPr>
      <w:rFonts w:ascii="Times New Roman CYR" w:hAnsi="Times New Roman CYR" w:cs="Times New Roman CYR"/>
      <w:i/>
      <w:iCs/>
      <w:kern w:val="1"/>
      <w:sz w:val="22"/>
      <w:szCs w:val="22"/>
      <w:lang w:val="ru-RU" w:eastAsia="ar-SA"/>
    </w:rPr>
  </w:style>
  <w:style w:type="paragraph" w:customStyle="1" w:styleId="rvps21">
    <w:name w:val="rvps21"/>
    <w:basedOn w:val="a"/>
    <w:rsid w:val="00AA7117"/>
    <w:pPr>
      <w:suppressAutoHyphens/>
      <w:spacing w:after="150"/>
      <w:ind w:firstLine="450"/>
      <w:jc w:val="both"/>
    </w:pPr>
    <w:rPr>
      <w:kern w:val="1"/>
      <w:lang w:val="ru-RU" w:eastAsia="ar-SA"/>
    </w:rPr>
  </w:style>
  <w:style w:type="paragraph" w:customStyle="1" w:styleId="2f1">
    <w:name w:val="Основной текст (2)"/>
    <w:basedOn w:val="a"/>
    <w:rsid w:val="00AA7117"/>
    <w:pPr>
      <w:widowControl w:val="0"/>
      <w:shd w:val="clear" w:color="auto" w:fill="FFFFFF"/>
      <w:suppressAutoHyphens/>
      <w:spacing w:line="418" w:lineRule="exact"/>
      <w:jc w:val="both"/>
    </w:pPr>
    <w:rPr>
      <w:rFonts w:eastAsia="Calibri"/>
      <w:i/>
      <w:kern w:val="1"/>
      <w:lang w:eastAsia="ar-SA"/>
    </w:rPr>
  </w:style>
  <w:style w:type="paragraph" w:customStyle="1" w:styleId="msonormalbullet1gif">
    <w:name w:val="msonormalbullet1.gif"/>
    <w:basedOn w:val="a"/>
    <w:rsid w:val="00AA7117"/>
    <w:pPr>
      <w:suppressAutoHyphens/>
      <w:spacing w:before="280" w:after="280"/>
    </w:pPr>
    <w:rPr>
      <w:kern w:val="1"/>
      <w:lang w:val="ru-RU" w:eastAsia="ar-SA"/>
    </w:rPr>
  </w:style>
  <w:style w:type="paragraph" w:customStyle="1" w:styleId="msonormalbullet3gif">
    <w:name w:val="msonormalbullet3.gif"/>
    <w:basedOn w:val="a"/>
    <w:rsid w:val="00AA7117"/>
    <w:pPr>
      <w:suppressAutoHyphens/>
      <w:spacing w:before="280" w:after="280"/>
    </w:pPr>
    <w:rPr>
      <w:kern w:val="1"/>
      <w:lang w:val="ru-RU" w:eastAsia="ar-SA"/>
    </w:rPr>
  </w:style>
  <w:style w:type="paragraph" w:customStyle="1" w:styleId="msonormal0">
    <w:name w:val="msonormal"/>
    <w:basedOn w:val="a"/>
    <w:rsid w:val="00AA7117"/>
    <w:pPr>
      <w:suppressAutoHyphens/>
      <w:spacing w:before="100" w:after="100"/>
    </w:pPr>
    <w:rPr>
      <w:kern w:val="1"/>
      <w:lang w:val="en-US" w:eastAsia="ar-SA"/>
    </w:rPr>
  </w:style>
  <w:style w:type="paragraph" w:customStyle="1" w:styleId="36">
    <w:name w:val="Знак3"/>
    <w:basedOn w:val="a"/>
    <w:rsid w:val="00AA7117"/>
    <w:pPr>
      <w:suppressAutoHyphens/>
    </w:pPr>
    <w:rPr>
      <w:rFonts w:ascii="Verdana" w:hAnsi="Verdana" w:cs="Verdana"/>
      <w:kern w:val="1"/>
      <w:lang w:val="en-US" w:eastAsia="ar-SA"/>
    </w:rPr>
  </w:style>
  <w:style w:type="paragraph" w:customStyle="1" w:styleId="37">
    <w:name w:val="Обычный3"/>
    <w:rsid w:val="00AA7117"/>
    <w:pPr>
      <w:suppressAutoHyphens/>
      <w:spacing w:line="276" w:lineRule="auto"/>
    </w:pPr>
    <w:rPr>
      <w:rFonts w:ascii="Arial" w:eastAsia="Arial" w:hAnsi="Arial" w:cs="Arial"/>
      <w:color w:val="000000"/>
      <w:sz w:val="22"/>
      <w:szCs w:val="22"/>
      <w:lang w:eastAsia="ar-SA"/>
    </w:rPr>
  </w:style>
  <w:style w:type="paragraph" w:customStyle="1" w:styleId="1ff1">
    <w:name w:val="Текст концевой сноски1"/>
    <w:basedOn w:val="a"/>
    <w:rsid w:val="00AA7117"/>
    <w:pPr>
      <w:suppressAutoHyphens/>
    </w:pPr>
    <w:rPr>
      <w:kern w:val="1"/>
      <w:lang w:val="ru-RU" w:eastAsia="ar-SA"/>
    </w:rPr>
  </w:style>
  <w:style w:type="paragraph" w:customStyle="1" w:styleId="320">
    <w:name w:val="Основной текст с отступом 32"/>
    <w:basedOn w:val="a"/>
    <w:rsid w:val="00AA7117"/>
    <w:pPr>
      <w:widowControl w:val="0"/>
      <w:autoSpaceDE w:val="0"/>
      <w:spacing w:after="120"/>
      <w:ind w:left="283"/>
    </w:pPr>
    <w:rPr>
      <w:b/>
      <w:kern w:val="1"/>
      <w:sz w:val="20"/>
      <w:szCs w:val="20"/>
      <w:lang w:val="x-none" w:eastAsia="ar-SA"/>
    </w:rPr>
  </w:style>
  <w:style w:type="paragraph" w:customStyle="1" w:styleId="321">
    <w:name w:val="Основной текст 32"/>
    <w:basedOn w:val="a"/>
    <w:rsid w:val="00AA7117"/>
    <w:pPr>
      <w:suppressAutoHyphens/>
      <w:spacing w:after="120"/>
    </w:pPr>
    <w:rPr>
      <w:kern w:val="1"/>
      <w:sz w:val="16"/>
      <w:szCs w:val="16"/>
      <w:lang w:val="ru-RU" w:eastAsia="ar-SA"/>
    </w:rPr>
  </w:style>
  <w:style w:type="paragraph" w:customStyle="1" w:styleId="afff1">
    <w:name w:val="Содержимое врезки"/>
    <w:basedOn w:val="a0"/>
    <w:rsid w:val="00AA7117"/>
    <w:pPr>
      <w:suppressAutoHyphens/>
      <w:spacing w:after="0"/>
    </w:pPr>
    <w:rPr>
      <w:rFonts w:ascii="Helios" w:hAnsi="Helios" w:cs="Helios"/>
      <w:kern w:val="1"/>
      <w:sz w:val="16"/>
      <w:lang w:val="en-US" w:eastAsia="ar-SA"/>
    </w:rPr>
  </w:style>
  <w:style w:type="character" w:customStyle="1" w:styleId="1ff2">
    <w:name w:val="Текст выноски Знак1"/>
    <w:uiPriority w:val="99"/>
    <w:semiHidden/>
    <w:rsid w:val="00AA7117"/>
    <w:rPr>
      <w:rFonts w:ascii="Tahoma" w:hAnsi="Tahoma" w:cs="Tahoma"/>
      <w:kern w:val="1"/>
      <w:sz w:val="16"/>
      <w:szCs w:val="16"/>
      <w:lang w:val="ru-RU" w:eastAsia="ar-SA"/>
    </w:rPr>
  </w:style>
  <w:style w:type="paragraph" w:customStyle="1" w:styleId="2">
    <w:name w:val="Стиль2"/>
    <w:basedOn w:val="msonormalbullet2gif"/>
    <w:link w:val="2f2"/>
    <w:qFormat/>
    <w:rsid w:val="00AA7117"/>
    <w:pPr>
      <w:widowControl w:val="0"/>
      <w:numPr>
        <w:numId w:val="4"/>
      </w:numPr>
      <w:suppressAutoHyphens w:val="0"/>
      <w:spacing w:before="0" w:after="0"/>
      <w:ind w:left="0" w:firstLine="567"/>
      <w:jc w:val="both"/>
    </w:pPr>
    <w:rPr>
      <w:color w:val="000000"/>
    </w:rPr>
  </w:style>
  <w:style w:type="character" w:customStyle="1" w:styleId="2f2">
    <w:name w:val="Стиль2 Знак"/>
    <w:link w:val="2"/>
    <w:rsid w:val="00AA7117"/>
    <w:rPr>
      <w:rFonts w:ascii="Times New Roman" w:eastAsia="Times New Roman" w:hAnsi="Times New Roman"/>
      <w:color w:val="000000"/>
      <w:kern w:val="1"/>
      <w:sz w:val="24"/>
      <w:szCs w:val="24"/>
      <w:lang w:eastAsia="ar-SA"/>
    </w:rPr>
  </w:style>
  <w:style w:type="paragraph" w:customStyle="1" w:styleId="1ff3">
    <w:name w:val="Звичайний1"/>
    <w:qFormat/>
    <w:rsid w:val="00AA7117"/>
    <w:pPr>
      <w:spacing w:line="276" w:lineRule="auto"/>
    </w:pPr>
    <w:rPr>
      <w:rFonts w:ascii="Arial" w:eastAsia="Arial" w:hAnsi="Arial" w:cs="Arial"/>
      <w:color w:val="000000"/>
      <w:sz w:val="22"/>
      <w:szCs w:val="22"/>
    </w:rPr>
  </w:style>
  <w:style w:type="character" w:customStyle="1" w:styleId="51">
    <w:name w:val="Знак5 Знак Знак"/>
    <w:aliases w:val="Знак5 Знак1"/>
    <w:uiPriority w:val="34"/>
    <w:locked/>
    <w:rsid w:val="00AA7117"/>
    <w:rPr>
      <w:rFonts w:ascii="Arial" w:eastAsia="Arial" w:hAnsi="Arial" w:cs="Arial"/>
      <w:color w:val="000000"/>
      <w:lang w:val="ru-RU" w:eastAsia="ru-RU"/>
    </w:rPr>
  </w:style>
  <w:style w:type="character" w:customStyle="1" w:styleId="322">
    <w:name w:val="Основной текст с отступом 3 Знак2"/>
    <w:uiPriority w:val="99"/>
    <w:semiHidden/>
    <w:rsid w:val="00AA7117"/>
    <w:rPr>
      <w:kern w:val="1"/>
      <w:sz w:val="16"/>
      <w:szCs w:val="16"/>
      <w:lang w:val="ru-RU" w:eastAsia="ar-SA"/>
    </w:rPr>
  </w:style>
  <w:style w:type="character" w:customStyle="1" w:styleId="323">
    <w:name w:val="Основной текст 3 Знак2"/>
    <w:uiPriority w:val="99"/>
    <w:semiHidden/>
    <w:rsid w:val="00AA7117"/>
    <w:rPr>
      <w:kern w:val="1"/>
      <w:sz w:val="16"/>
      <w:szCs w:val="16"/>
      <w:lang w:val="ru-RU" w:eastAsia="ar-SA"/>
    </w:rPr>
  </w:style>
  <w:style w:type="character" w:customStyle="1" w:styleId="HTML11">
    <w:name w:val="Стандартный HTML Знак1"/>
    <w:uiPriority w:val="99"/>
    <w:semiHidden/>
    <w:rsid w:val="00AA7117"/>
    <w:rPr>
      <w:rFonts w:ascii="Courier New" w:hAnsi="Courier New" w:cs="Courier New"/>
      <w:kern w:val="1"/>
      <w:lang w:val="ru-RU" w:eastAsia="ar-SA"/>
    </w:rPr>
  </w:style>
  <w:style w:type="table" w:styleId="1ff4">
    <w:name w:val="Plain Table 1"/>
    <w:basedOn w:val="a2"/>
    <w:uiPriority w:val="41"/>
    <w:rsid w:val="00F8483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2f3">
    <w:name w:val="Основний текст (2)_"/>
    <w:link w:val="2f4"/>
    <w:rsid w:val="006E680A"/>
    <w:rPr>
      <w:rFonts w:ascii="Times New Roman" w:eastAsia="Times New Roman" w:hAnsi="Times New Roman"/>
      <w:sz w:val="26"/>
      <w:szCs w:val="26"/>
      <w:shd w:val="clear" w:color="auto" w:fill="FFFFFF"/>
    </w:rPr>
  </w:style>
  <w:style w:type="paragraph" w:customStyle="1" w:styleId="2f4">
    <w:name w:val="Основний текст (2)"/>
    <w:basedOn w:val="a"/>
    <w:link w:val="2f3"/>
    <w:rsid w:val="006E680A"/>
    <w:pPr>
      <w:widowControl w:val="0"/>
      <w:shd w:val="clear" w:color="auto" w:fill="FFFFFF"/>
      <w:spacing w:line="0" w:lineRule="atLeast"/>
      <w:ind w:hanging="400"/>
    </w:pPr>
    <w:rPr>
      <w:sz w:val="26"/>
      <w:szCs w:val="26"/>
      <w:lang w:val="ru-RU"/>
    </w:rPr>
  </w:style>
  <w:style w:type="character" w:customStyle="1" w:styleId="2f5">
    <w:name w:val="Основний текст (2) + Напівжирний;Курсив"/>
    <w:rsid w:val="00CA1DAF"/>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uk-UA" w:eastAsia="uk-UA" w:bidi="uk-UA"/>
    </w:rPr>
  </w:style>
  <w:style w:type="character" w:customStyle="1" w:styleId="bold">
    <w:name w:val="bold"/>
    <w:rsid w:val="00562C10"/>
  </w:style>
  <w:style w:type="numbering" w:customStyle="1" w:styleId="1ff5">
    <w:name w:val="Нет списка1"/>
    <w:next w:val="a3"/>
    <w:uiPriority w:val="99"/>
    <w:semiHidden/>
    <w:unhideWhenUsed/>
    <w:rsid w:val="003E771A"/>
  </w:style>
  <w:style w:type="numbering" w:customStyle="1" w:styleId="114">
    <w:name w:val="Нет списка11"/>
    <w:next w:val="a3"/>
    <w:uiPriority w:val="99"/>
    <w:semiHidden/>
    <w:unhideWhenUsed/>
    <w:rsid w:val="003E771A"/>
  </w:style>
  <w:style w:type="table" w:customStyle="1" w:styleId="1ff6">
    <w:name w:val="Сетка таблицы1"/>
    <w:basedOn w:val="a2"/>
    <w:next w:val="af2"/>
    <w:uiPriority w:val="39"/>
    <w:rsid w:val="003E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Таблица простая 11"/>
    <w:basedOn w:val="a2"/>
    <w:next w:val="1ff4"/>
    <w:uiPriority w:val="41"/>
    <w:rsid w:val="003E771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br">
    <w:name w:val="nobr"/>
    <w:rsid w:val="003E771A"/>
  </w:style>
  <w:style w:type="character" w:customStyle="1" w:styleId="gloss">
    <w:name w:val="gloss"/>
    <w:rsid w:val="003E771A"/>
  </w:style>
  <w:style w:type="table" w:customStyle="1" w:styleId="2f6">
    <w:name w:val="Сетка таблицы2"/>
    <w:basedOn w:val="a2"/>
    <w:next w:val="af2"/>
    <w:uiPriority w:val="39"/>
    <w:rsid w:val="00FF55F8"/>
    <w:rPr>
      <w:rFonts w:ascii="Times New Roman" w:hAnsi="Times New Roman"/>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OC Heading"/>
    <w:basedOn w:val="10"/>
    <w:next w:val="a"/>
    <w:uiPriority w:val="39"/>
    <w:unhideWhenUsed/>
    <w:qFormat/>
    <w:rsid w:val="00126920"/>
    <w:pPr>
      <w:keepLines/>
      <w:tabs>
        <w:tab w:val="clear" w:pos="720"/>
      </w:tabs>
      <w:suppressAutoHyphens w:val="0"/>
      <w:spacing w:before="240" w:line="259" w:lineRule="auto"/>
      <w:ind w:left="0" w:right="0" w:firstLine="0"/>
      <w:outlineLvl w:val="9"/>
    </w:pPr>
    <w:rPr>
      <w:rFonts w:asciiTheme="majorHAnsi" w:eastAsiaTheme="majorEastAsia" w:hAnsiTheme="majorHAnsi" w:cstheme="majorBidi"/>
      <w:b w:val="0"/>
      <w:color w:val="2E74B5" w:themeColor="accent1" w:themeShade="BF"/>
      <w:sz w:val="32"/>
      <w:szCs w:val="32"/>
      <w:lang w:val="ru-RU" w:eastAsia="ru-RU"/>
    </w:rPr>
  </w:style>
  <w:style w:type="paragraph" w:styleId="1ff7">
    <w:name w:val="toc 1"/>
    <w:basedOn w:val="a"/>
    <w:next w:val="a"/>
    <w:autoRedefine/>
    <w:uiPriority w:val="39"/>
    <w:unhideWhenUsed/>
    <w:rsid w:val="00126920"/>
    <w:pPr>
      <w:spacing w:after="100"/>
    </w:pPr>
  </w:style>
  <w:style w:type="character" w:customStyle="1" w:styleId="2f7">
    <w:name w:val="Заголовок №2_"/>
    <w:basedOn w:val="a1"/>
    <w:link w:val="2f8"/>
    <w:rsid w:val="004F78EF"/>
    <w:rPr>
      <w:rFonts w:ascii="Arial" w:eastAsia="Arial" w:hAnsi="Arial" w:cs="Arial"/>
      <w:b/>
      <w:bCs/>
      <w:sz w:val="26"/>
      <w:szCs w:val="26"/>
      <w:shd w:val="clear" w:color="auto" w:fill="FFFFFF"/>
      <w:lang w:val="en-US" w:eastAsia="en-US" w:bidi="en-US"/>
    </w:rPr>
  </w:style>
  <w:style w:type="character" w:customStyle="1" w:styleId="42">
    <w:name w:val="Основний текст (4)_"/>
    <w:basedOn w:val="a1"/>
    <w:link w:val="43"/>
    <w:rsid w:val="004F78EF"/>
    <w:rPr>
      <w:rFonts w:cs="Calibri"/>
      <w:color w:val="292929"/>
      <w:sz w:val="22"/>
      <w:szCs w:val="22"/>
      <w:shd w:val="clear" w:color="auto" w:fill="FFFFFF"/>
    </w:rPr>
  </w:style>
  <w:style w:type="paragraph" w:customStyle="1" w:styleId="2f8">
    <w:name w:val="Заголовок №2"/>
    <w:basedOn w:val="a"/>
    <w:link w:val="2f7"/>
    <w:rsid w:val="004F78EF"/>
    <w:pPr>
      <w:widowControl w:val="0"/>
      <w:shd w:val="clear" w:color="auto" w:fill="FFFFFF"/>
      <w:spacing w:after="2600"/>
      <w:ind w:firstLine="280"/>
      <w:outlineLvl w:val="1"/>
    </w:pPr>
    <w:rPr>
      <w:rFonts w:ascii="Arial" w:eastAsia="Arial" w:hAnsi="Arial" w:cs="Arial"/>
      <w:b/>
      <w:bCs/>
      <w:sz w:val="26"/>
      <w:szCs w:val="26"/>
      <w:lang w:val="en-US" w:eastAsia="en-US" w:bidi="en-US"/>
    </w:rPr>
  </w:style>
  <w:style w:type="paragraph" w:customStyle="1" w:styleId="43">
    <w:name w:val="Основний текст (4)"/>
    <w:basedOn w:val="a"/>
    <w:link w:val="42"/>
    <w:rsid w:val="004F78EF"/>
    <w:pPr>
      <w:widowControl w:val="0"/>
      <w:shd w:val="clear" w:color="auto" w:fill="FFFFFF"/>
      <w:spacing w:after="160" w:line="257" w:lineRule="auto"/>
      <w:ind w:firstLine="340"/>
    </w:pPr>
    <w:rPr>
      <w:rFonts w:ascii="Calibri" w:eastAsia="Calibri" w:hAnsi="Calibri" w:cs="Calibri"/>
      <w:color w:val="292929"/>
      <w:sz w:val="22"/>
      <w:szCs w:val="22"/>
      <w:lang w:val="ru-RU"/>
    </w:rPr>
  </w:style>
  <w:style w:type="character" w:customStyle="1" w:styleId="afff3">
    <w:name w:val="Підпис до зображення_"/>
    <w:basedOn w:val="a1"/>
    <w:link w:val="afff4"/>
    <w:rsid w:val="004F78EF"/>
    <w:rPr>
      <w:rFonts w:ascii="Times New Roman" w:eastAsia="Times New Roman" w:hAnsi="Times New Roman"/>
      <w:color w:val="272727"/>
      <w:sz w:val="16"/>
      <w:szCs w:val="16"/>
      <w:shd w:val="clear" w:color="auto" w:fill="FFFFFF"/>
      <w:lang w:bidi="ru-RU"/>
    </w:rPr>
  </w:style>
  <w:style w:type="paragraph" w:customStyle="1" w:styleId="afff4">
    <w:name w:val="Підпис до зображення"/>
    <w:basedOn w:val="a"/>
    <w:link w:val="afff3"/>
    <w:rsid w:val="004F78EF"/>
    <w:pPr>
      <w:widowControl w:val="0"/>
      <w:shd w:val="clear" w:color="auto" w:fill="FFFFFF"/>
    </w:pPr>
    <w:rPr>
      <w:color w:val="272727"/>
      <w:sz w:val="16"/>
      <w:szCs w:val="16"/>
      <w:lang w:val="ru-RU" w:bidi="ru-RU"/>
    </w:rPr>
  </w:style>
  <w:style w:type="character" w:customStyle="1" w:styleId="1ff8">
    <w:name w:val="Заголовок №1_"/>
    <w:basedOn w:val="a1"/>
    <w:link w:val="1ff9"/>
    <w:rsid w:val="004F78EF"/>
    <w:rPr>
      <w:rFonts w:cs="Calibri"/>
      <w:b/>
      <w:bCs/>
      <w:sz w:val="36"/>
      <w:szCs w:val="36"/>
      <w:shd w:val="clear" w:color="auto" w:fill="FFFFFF"/>
      <w:lang w:val="en-US" w:eastAsia="en-US" w:bidi="en-US"/>
    </w:rPr>
  </w:style>
  <w:style w:type="paragraph" w:customStyle="1" w:styleId="1ff9">
    <w:name w:val="Заголовок №1"/>
    <w:basedOn w:val="a"/>
    <w:link w:val="1ff8"/>
    <w:rsid w:val="004F78EF"/>
    <w:pPr>
      <w:widowControl w:val="0"/>
      <w:shd w:val="clear" w:color="auto" w:fill="FFFFFF"/>
      <w:spacing w:after="2560"/>
      <w:ind w:firstLine="580"/>
      <w:outlineLvl w:val="0"/>
    </w:pPr>
    <w:rPr>
      <w:rFonts w:ascii="Calibri" w:eastAsia="Calibri" w:hAnsi="Calibri" w:cs="Calibri"/>
      <w:b/>
      <w:bCs/>
      <w:sz w:val="36"/>
      <w:szCs w:val="36"/>
      <w:lang w:val="en-US" w:eastAsia="en-US" w:bidi="en-US"/>
    </w:rPr>
  </w:style>
  <w:style w:type="character" w:customStyle="1" w:styleId="52">
    <w:name w:val="Основний текст (5)_"/>
    <w:basedOn w:val="a1"/>
    <w:link w:val="53"/>
    <w:rsid w:val="00972AD8"/>
    <w:rPr>
      <w:rFonts w:ascii="Times New Roman" w:eastAsia="Times New Roman" w:hAnsi="Times New Roman"/>
      <w:color w:val="222222"/>
      <w:sz w:val="28"/>
      <w:szCs w:val="28"/>
      <w:shd w:val="clear" w:color="auto" w:fill="FFFFFF"/>
    </w:rPr>
  </w:style>
  <w:style w:type="character" w:customStyle="1" w:styleId="afff5">
    <w:name w:val="Інше_"/>
    <w:basedOn w:val="a1"/>
    <w:link w:val="afff6"/>
    <w:rsid w:val="00972AD8"/>
    <w:rPr>
      <w:rFonts w:ascii="Times New Roman" w:eastAsia="Times New Roman" w:hAnsi="Times New Roman"/>
      <w:color w:val="252525"/>
      <w:sz w:val="19"/>
      <w:szCs w:val="19"/>
      <w:shd w:val="clear" w:color="auto" w:fill="FFFFFF"/>
    </w:rPr>
  </w:style>
  <w:style w:type="paragraph" w:customStyle="1" w:styleId="53">
    <w:name w:val="Основний текст (5)"/>
    <w:basedOn w:val="a"/>
    <w:link w:val="52"/>
    <w:rsid w:val="00972AD8"/>
    <w:pPr>
      <w:widowControl w:val="0"/>
      <w:shd w:val="clear" w:color="auto" w:fill="FFFFFF"/>
      <w:spacing w:after="150"/>
    </w:pPr>
    <w:rPr>
      <w:color w:val="222222"/>
      <w:sz w:val="28"/>
      <w:szCs w:val="28"/>
      <w:lang w:val="ru-RU"/>
    </w:rPr>
  </w:style>
  <w:style w:type="paragraph" w:customStyle="1" w:styleId="afff6">
    <w:name w:val="Інше"/>
    <w:basedOn w:val="a"/>
    <w:link w:val="afff5"/>
    <w:rsid w:val="00972AD8"/>
    <w:pPr>
      <w:widowControl w:val="0"/>
      <w:shd w:val="clear" w:color="auto" w:fill="FFFFFF"/>
      <w:jc w:val="center"/>
    </w:pPr>
    <w:rPr>
      <w:color w:val="252525"/>
      <w:sz w:val="19"/>
      <w:szCs w:val="19"/>
      <w:lang w:val="ru-RU"/>
    </w:rPr>
  </w:style>
  <w:style w:type="paragraph" w:customStyle="1" w:styleId="afff7">
    <w:name w:val="Документ"/>
    <w:basedOn w:val="a"/>
    <w:rsid w:val="004C79D7"/>
    <w:pPr>
      <w:ind w:firstLine="709"/>
      <w:jc w:val="both"/>
    </w:pPr>
    <w:rPr>
      <w:sz w:val="28"/>
      <w:szCs w:val="20"/>
    </w:rPr>
  </w:style>
  <w:style w:type="character" w:customStyle="1" w:styleId="js-apiid">
    <w:name w:val="js-apiid"/>
    <w:rsid w:val="004C79D7"/>
  </w:style>
  <w:style w:type="table" w:customStyle="1" w:styleId="38">
    <w:name w:val="Сетка таблицы3"/>
    <w:basedOn w:val="a2"/>
    <w:next w:val="af2"/>
    <w:uiPriority w:val="59"/>
    <w:rsid w:val="004C79D7"/>
    <w:rPr>
      <w:rFonts w:ascii="Liberation Serif" w:eastAsia="Droid Sans Fallback" w:hAnsi="Liberation Serif" w:cs="FreeSans"/>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0pt">
    <w:name w:val="Основной текст + 9 pt;Интервал 0 pt"/>
    <w:basedOn w:val="a1"/>
    <w:rsid w:val="004C79D7"/>
    <w:rPr>
      <w:rFonts w:ascii="Times New Roman" w:eastAsia="Times New Roman" w:hAnsi="Times New Roman" w:cs="Times New Roman"/>
      <w:b/>
      <w:bCs/>
      <w:color w:val="000000"/>
      <w:spacing w:val="7"/>
      <w:w w:val="100"/>
      <w:position w:val="0"/>
      <w:sz w:val="18"/>
      <w:szCs w:val="18"/>
      <w:shd w:val="clear" w:color="auto" w:fill="FFFFFF"/>
      <w:lang w:val="uk-UA"/>
    </w:rPr>
  </w:style>
  <w:style w:type="character" w:customStyle="1" w:styleId="0pt">
    <w:name w:val="Основной текст + Полужирный;Интервал 0 pt"/>
    <w:basedOn w:val="a1"/>
    <w:rsid w:val="004C79D7"/>
    <w:rPr>
      <w:rFonts w:ascii="Times New Roman" w:eastAsia="Times New Roman" w:hAnsi="Times New Roman" w:cs="Times New Roman"/>
      <w:b/>
      <w:bCs/>
      <w:color w:val="000000"/>
      <w:spacing w:val="5"/>
      <w:w w:val="100"/>
      <w:position w:val="0"/>
      <w:sz w:val="21"/>
      <w:szCs w:val="21"/>
      <w:shd w:val="clear" w:color="auto" w:fill="FFFFFF"/>
      <w:lang w:val="uk-UA"/>
    </w:rPr>
  </w:style>
  <w:style w:type="paragraph" w:customStyle="1" w:styleId="trt0xe">
    <w:name w:val="trt0xe"/>
    <w:basedOn w:val="a"/>
    <w:rsid w:val="004C79D7"/>
    <w:pPr>
      <w:spacing w:before="100" w:beforeAutospacing="1" w:after="100" w:afterAutospacing="1"/>
    </w:pPr>
    <w:rPr>
      <w:lang w:val="ru-RU"/>
    </w:rPr>
  </w:style>
  <w:style w:type="character" w:customStyle="1" w:styleId="main-paramskey">
    <w:name w:val="main-params__key"/>
    <w:basedOn w:val="a1"/>
    <w:rsid w:val="004C79D7"/>
  </w:style>
  <w:style w:type="character" w:customStyle="1" w:styleId="main-paramsval">
    <w:name w:val="main-params__val"/>
    <w:basedOn w:val="a1"/>
    <w:rsid w:val="004C79D7"/>
  </w:style>
  <w:style w:type="paragraph" w:customStyle="1" w:styleId="item">
    <w:name w:val="item"/>
    <w:basedOn w:val="a"/>
    <w:rsid w:val="004C79D7"/>
    <w:pPr>
      <w:spacing w:before="100" w:beforeAutospacing="1" w:after="100" w:afterAutospacing="1"/>
    </w:pPr>
    <w:rPr>
      <w:lang w:val="ru-RU"/>
    </w:rPr>
  </w:style>
  <w:style w:type="character" w:customStyle="1" w:styleId="elem">
    <w:name w:val="elem"/>
    <w:basedOn w:val="a1"/>
    <w:rsid w:val="004C79D7"/>
  </w:style>
  <w:style w:type="paragraph" w:customStyle="1" w:styleId="fcol-md-6">
    <w:name w:val="f_col-md-6"/>
    <w:basedOn w:val="a"/>
    <w:rsid w:val="004C79D7"/>
    <w:pPr>
      <w:spacing w:before="100" w:beforeAutospacing="1" w:after="100" w:afterAutospacing="1"/>
    </w:pPr>
    <w:rPr>
      <w:lang w:val="ru-RU"/>
    </w:rPr>
  </w:style>
  <w:style w:type="paragraph" w:customStyle="1" w:styleId="name-spec">
    <w:name w:val="name-spec"/>
    <w:basedOn w:val="a"/>
    <w:rsid w:val="004C79D7"/>
    <w:pPr>
      <w:spacing w:before="100" w:beforeAutospacing="1" w:after="100" w:afterAutospacing="1"/>
    </w:pPr>
    <w:rPr>
      <w:lang w:val="ru-RU"/>
    </w:rPr>
  </w:style>
  <w:style w:type="paragraph" w:customStyle="1" w:styleId="cont-spec">
    <w:name w:val="cont-spec"/>
    <w:basedOn w:val="a"/>
    <w:rsid w:val="004C79D7"/>
    <w:pPr>
      <w:spacing w:before="100" w:beforeAutospacing="1" w:after="100" w:afterAutospacing="1"/>
    </w:pPr>
    <w:rPr>
      <w:lang w:val="ru-RU"/>
    </w:rPr>
  </w:style>
  <w:style w:type="paragraph" w:customStyle="1" w:styleId="afff8">
    <w:name w:val="ДинРазделОбыч"/>
    <w:basedOn w:val="a"/>
    <w:autoRedefine/>
    <w:rsid w:val="004C79D7"/>
    <w:pPr>
      <w:widowControl w:val="0"/>
      <w:tabs>
        <w:tab w:val="left" w:pos="600"/>
      </w:tabs>
      <w:ind w:left="600" w:hanging="600"/>
      <w:jc w:val="center"/>
    </w:pPr>
    <w:rPr>
      <w:b/>
      <w:color w:val="000000"/>
    </w:rPr>
  </w:style>
  <w:style w:type="character" w:customStyle="1" w:styleId="font-weight-normal">
    <w:name w:val="font-weight-normal"/>
    <w:basedOn w:val="a1"/>
    <w:rsid w:val="004C79D7"/>
  </w:style>
  <w:style w:type="character" w:customStyle="1" w:styleId="ng-star-inserted">
    <w:name w:val="ng-star-inserted"/>
    <w:basedOn w:val="a1"/>
    <w:rsid w:val="004C79D7"/>
  </w:style>
  <w:style w:type="paragraph" w:customStyle="1" w:styleId="TableParagraph">
    <w:name w:val="Table Paragraph"/>
    <w:basedOn w:val="a"/>
    <w:uiPriority w:val="1"/>
    <w:qFormat/>
    <w:rsid w:val="004B06DE"/>
    <w:pPr>
      <w:widowControl w:val="0"/>
      <w:autoSpaceDE w:val="0"/>
      <w:autoSpaceDN w:val="0"/>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6976">
      <w:bodyDiv w:val="1"/>
      <w:marLeft w:val="0"/>
      <w:marRight w:val="0"/>
      <w:marTop w:val="0"/>
      <w:marBottom w:val="0"/>
      <w:divBdr>
        <w:top w:val="none" w:sz="0" w:space="0" w:color="auto"/>
        <w:left w:val="none" w:sz="0" w:space="0" w:color="auto"/>
        <w:bottom w:val="none" w:sz="0" w:space="0" w:color="auto"/>
        <w:right w:val="none" w:sz="0" w:space="0" w:color="auto"/>
      </w:divBdr>
    </w:div>
    <w:div w:id="81293129">
      <w:bodyDiv w:val="1"/>
      <w:marLeft w:val="0"/>
      <w:marRight w:val="0"/>
      <w:marTop w:val="0"/>
      <w:marBottom w:val="0"/>
      <w:divBdr>
        <w:top w:val="none" w:sz="0" w:space="0" w:color="auto"/>
        <w:left w:val="none" w:sz="0" w:space="0" w:color="auto"/>
        <w:bottom w:val="none" w:sz="0" w:space="0" w:color="auto"/>
        <w:right w:val="none" w:sz="0" w:space="0" w:color="auto"/>
      </w:divBdr>
    </w:div>
    <w:div w:id="122308841">
      <w:bodyDiv w:val="1"/>
      <w:marLeft w:val="0"/>
      <w:marRight w:val="0"/>
      <w:marTop w:val="0"/>
      <w:marBottom w:val="0"/>
      <w:divBdr>
        <w:top w:val="none" w:sz="0" w:space="0" w:color="auto"/>
        <w:left w:val="none" w:sz="0" w:space="0" w:color="auto"/>
        <w:bottom w:val="none" w:sz="0" w:space="0" w:color="auto"/>
        <w:right w:val="none" w:sz="0" w:space="0" w:color="auto"/>
      </w:divBdr>
    </w:div>
    <w:div w:id="126900668">
      <w:bodyDiv w:val="1"/>
      <w:marLeft w:val="0"/>
      <w:marRight w:val="0"/>
      <w:marTop w:val="0"/>
      <w:marBottom w:val="0"/>
      <w:divBdr>
        <w:top w:val="none" w:sz="0" w:space="0" w:color="auto"/>
        <w:left w:val="none" w:sz="0" w:space="0" w:color="auto"/>
        <w:bottom w:val="none" w:sz="0" w:space="0" w:color="auto"/>
        <w:right w:val="none" w:sz="0" w:space="0" w:color="auto"/>
      </w:divBdr>
    </w:div>
    <w:div w:id="267546050">
      <w:bodyDiv w:val="1"/>
      <w:marLeft w:val="0"/>
      <w:marRight w:val="0"/>
      <w:marTop w:val="0"/>
      <w:marBottom w:val="0"/>
      <w:divBdr>
        <w:top w:val="none" w:sz="0" w:space="0" w:color="auto"/>
        <w:left w:val="none" w:sz="0" w:space="0" w:color="auto"/>
        <w:bottom w:val="none" w:sz="0" w:space="0" w:color="auto"/>
        <w:right w:val="none" w:sz="0" w:space="0" w:color="auto"/>
      </w:divBdr>
    </w:div>
    <w:div w:id="270548254">
      <w:bodyDiv w:val="1"/>
      <w:marLeft w:val="0"/>
      <w:marRight w:val="0"/>
      <w:marTop w:val="0"/>
      <w:marBottom w:val="0"/>
      <w:divBdr>
        <w:top w:val="none" w:sz="0" w:space="0" w:color="auto"/>
        <w:left w:val="none" w:sz="0" w:space="0" w:color="auto"/>
        <w:bottom w:val="none" w:sz="0" w:space="0" w:color="auto"/>
        <w:right w:val="none" w:sz="0" w:space="0" w:color="auto"/>
      </w:divBdr>
    </w:div>
    <w:div w:id="301230664">
      <w:bodyDiv w:val="1"/>
      <w:marLeft w:val="0"/>
      <w:marRight w:val="0"/>
      <w:marTop w:val="0"/>
      <w:marBottom w:val="0"/>
      <w:divBdr>
        <w:top w:val="none" w:sz="0" w:space="0" w:color="auto"/>
        <w:left w:val="none" w:sz="0" w:space="0" w:color="auto"/>
        <w:bottom w:val="none" w:sz="0" w:space="0" w:color="auto"/>
        <w:right w:val="none" w:sz="0" w:space="0" w:color="auto"/>
      </w:divBdr>
    </w:div>
    <w:div w:id="454493409">
      <w:bodyDiv w:val="1"/>
      <w:marLeft w:val="0"/>
      <w:marRight w:val="0"/>
      <w:marTop w:val="0"/>
      <w:marBottom w:val="0"/>
      <w:divBdr>
        <w:top w:val="none" w:sz="0" w:space="0" w:color="auto"/>
        <w:left w:val="none" w:sz="0" w:space="0" w:color="auto"/>
        <w:bottom w:val="none" w:sz="0" w:space="0" w:color="auto"/>
        <w:right w:val="none" w:sz="0" w:space="0" w:color="auto"/>
      </w:divBdr>
    </w:div>
    <w:div w:id="499781776">
      <w:bodyDiv w:val="1"/>
      <w:marLeft w:val="0"/>
      <w:marRight w:val="0"/>
      <w:marTop w:val="0"/>
      <w:marBottom w:val="0"/>
      <w:divBdr>
        <w:top w:val="none" w:sz="0" w:space="0" w:color="auto"/>
        <w:left w:val="none" w:sz="0" w:space="0" w:color="auto"/>
        <w:bottom w:val="none" w:sz="0" w:space="0" w:color="auto"/>
        <w:right w:val="none" w:sz="0" w:space="0" w:color="auto"/>
      </w:divBdr>
    </w:div>
    <w:div w:id="527179719">
      <w:bodyDiv w:val="1"/>
      <w:marLeft w:val="0"/>
      <w:marRight w:val="0"/>
      <w:marTop w:val="0"/>
      <w:marBottom w:val="0"/>
      <w:divBdr>
        <w:top w:val="none" w:sz="0" w:space="0" w:color="auto"/>
        <w:left w:val="none" w:sz="0" w:space="0" w:color="auto"/>
        <w:bottom w:val="none" w:sz="0" w:space="0" w:color="auto"/>
        <w:right w:val="none" w:sz="0" w:space="0" w:color="auto"/>
      </w:divBdr>
    </w:div>
    <w:div w:id="594940933">
      <w:bodyDiv w:val="1"/>
      <w:marLeft w:val="0"/>
      <w:marRight w:val="0"/>
      <w:marTop w:val="0"/>
      <w:marBottom w:val="0"/>
      <w:divBdr>
        <w:top w:val="none" w:sz="0" w:space="0" w:color="auto"/>
        <w:left w:val="none" w:sz="0" w:space="0" w:color="auto"/>
        <w:bottom w:val="none" w:sz="0" w:space="0" w:color="auto"/>
        <w:right w:val="none" w:sz="0" w:space="0" w:color="auto"/>
      </w:divBdr>
    </w:div>
    <w:div w:id="725909125">
      <w:bodyDiv w:val="1"/>
      <w:marLeft w:val="0"/>
      <w:marRight w:val="0"/>
      <w:marTop w:val="0"/>
      <w:marBottom w:val="0"/>
      <w:divBdr>
        <w:top w:val="none" w:sz="0" w:space="0" w:color="auto"/>
        <w:left w:val="none" w:sz="0" w:space="0" w:color="auto"/>
        <w:bottom w:val="none" w:sz="0" w:space="0" w:color="auto"/>
        <w:right w:val="none" w:sz="0" w:space="0" w:color="auto"/>
      </w:divBdr>
    </w:div>
    <w:div w:id="754254086">
      <w:bodyDiv w:val="1"/>
      <w:marLeft w:val="0"/>
      <w:marRight w:val="0"/>
      <w:marTop w:val="0"/>
      <w:marBottom w:val="0"/>
      <w:divBdr>
        <w:top w:val="none" w:sz="0" w:space="0" w:color="auto"/>
        <w:left w:val="none" w:sz="0" w:space="0" w:color="auto"/>
        <w:bottom w:val="none" w:sz="0" w:space="0" w:color="auto"/>
        <w:right w:val="none" w:sz="0" w:space="0" w:color="auto"/>
      </w:divBdr>
    </w:div>
    <w:div w:id="920868175">
      <w:bodyDiv w:val="1"/>
      <w:marLeft w:val="0"/>
      <w:marRight w:val="0"/>
      <w:marTop w:val="0"/>
      <w:marBottom w:val="0"/>
      <w:divBdr>
        <w:top w:val="none" w:sz="0" w:space="0" w:color="auto"/>
        <w:left w:val="none" w:sz="0" w:space="0" w:color="auto"/>
        <w:bottom w:val="none" w:sz="0" w:space="0" w:color="auto"/>
        <w:right w:val="none" w:sz="0" w:space="0" w:color="auto"/>
      </w:divBdr>
    </w:div>
    <w:div w:id="978190731">
      <w:bodyDiv w:val="1"/>
      <w:marLeft w:val="0"/>
      <w:marRight w:val="0"/>
      <w:marTop w:val="0"/>
      <w:marBottom w:val="0"/>
      <w:divBdr>
        <w:top w:val="none" w:sz="0" w:space="0" w:color="auto"/>
        <w:left w:val="none" w:sz="0" w:space="0" w:color="auto"/>
        <w:bottom w:val="none" w:sz="0" w:space="0" w:color="auto"/>
        <w:right w:val="none" w:sz="0" w:space="0" w:color="auto"/>
      </w:divBdr>
    </w:div>
    <w:div w:id="1007907069">
      <w:bodyDiv w:val="1"/>
      <w:marLeft w:val="0"/>
      <w:marRight w:val="0"/>
      <w:marTop w:val="0"/>
      <w:marBottom w:val="0"/>
      <w:divBdr>
        <w:top w:val="none" w:sz="0" w:space="0" w:color="auto"/>
        <w:left w:val="none" w:sz="0" w:space="0" w:color="auto"/>
        <w:bottom w:val="none" w:sz="0" w:space="0" w:color="auto"/>
        <w:right w:val="none" w:sz="0" w:space="0" w:color="auto"/>
      </w:divBdr>
    </w:div>
    <w:div w:id="1022246243">
      <w:bodyDiv w:val="1"/>
      <w:marLeft w:val="0"/>
      <w:marRight w:val="0"/>
      <w:marTop w:val="0"/>
      <w:marBottom w:val="0"/>
      <w:divBdr>
        <w:top w:val="none" w:sz="0" w:space="0" w:color="auto"/>
        <w:left w:val="none" w:sz="0" w:space="0" w:color="auto"/>
        <w:bottom w:val="none" w:sz="0" w:space="0" w:color="auto"/>
        <w:right w:val="none" w:sz="0" w:space="0" w:color="auto"/>
      </w:divBdr>
    </w:div>
    <w:div w:id="1044670970">
      <w:bodyDiv w:val="1"/>
      <w:marLeft w:val="0"/>
      <w:marRight w:val="0"/>
      <w:marTop w:val="0"/>
      <w:marBottom w:val="0"/>
      <w:divBdr>
        <w:top w:val="none" w:sz="0" w:space="0" w:color="auto"/>
        <w:left w:val="none" w:sz="0" w:space="0" w:color="auto"/>
        <w:bottom w:val="none" w:sz="0" w:space="0" w:color="auto"/>
        <w:right w:val="none" w:sz="0" w:space="0" w:color="auto"/>
      </w:divBdr>
    </w:div>
    <w:div w:id="1076240501">
      <w:bodyDiv w:val="1"/>
      <w:marLeft w:val="0"/>
      <w:marRight w:val="0"/>
      <w:marTop w:val="0"/>
      <w:marBottom w:val="0"/>
      <w:divBdr>
        <w:top w:val="none" w:sz="0" w:space="0" w:color="auto"/>
        <w:left w:val="none" w:sz="0" w:space="0" w:color="auto"/>
        <w:bottom w:val="none" w:sz="0" w:space="0" w:color="auto"/>
        <w:right w:val="none" w:sz="0" w:space="0" w:color="auto"/>
      </w:divBdr>
    </w:div>
    <w:div w:id="1186409780">
      <w:bodyDiv w:val="1"/>
      <w:marLeft w:val="0"/>
      <w:marRight w:val="0"/>
      <w:marTop w:val="0"/>
      <w:marBottom w:val="0"/>
      <w:divBdr>
        <w:top w:val="none" w:sz="0" w:space="0" w:color="auto"/>
        <w:left w:val="none" w:sz="0" w:space="0" w:color="auto"/>
        <w:bottom w:val="none" w:sz="0" w:space="0" w:color="auto"/>
        <w:right w:val="none" w:sz="0" w:space="0" w:color="auto"/>
      </w:divBdr>
    </w:div>
    <w:div w:id="1189685966">
      <w:bodyDiv w:val="1"/>
      <w:marLeft w:val="0"/>
      <w:marRight w:val="0"/>
      <w:marTop w:val="0"/>
      <w:marBottom w:val="0"/>
      <w:divBdr>
        <w:top w:val="none" w:sz="0" w:space="0" w:color="auto"/>
        <w:left w:val="none" w:sz="0" w:space="0" w:color="auto"/>
        <w:bottom w:val="none" w:sz="0" w:space="0" w:color="auto"/>
        <w:right w:val="none" w:sz="0" w:space="0" w:color="auto"/>
      </w:divBdr>
    </w:div>
    <w:div w:id="1270358211">
      <w:bodyDiv w:val="1"/>
      <w:marLeft w:val="0"/>
      <w:marRight w:val="0"/>
      <w:marTop w:val="0"/>
      <w:marBottom w:val="0"/>
      <w:divBdr>
        <w:top w:val="none" w:sz="0" w:space="0" w:color="auto"/>
        <w:left w:val="none" w:sz="0" w:space="0" w:color="auto"/>
        <w:bottom w:val="none" w:sz="0" w:space="0" w:color="auto"/>
        <w:right w:val="none" w:sz="0" w:space="0" w:color="auto"/>
      </w:divBdr>
    </w:div>
    <w:div w:id="1329794156">
      <w:bodyDiv w:val="1"/>
      <w:marLeft w:val="0"/>
      <w:marRight w:val="0"/>
      <w:marTop w:val="0"/>
      <w:marBottom w:val="0"/>
      <w:divBdr>
        <w:top w:val="none" w:sz="0" w:space="0" w:color="auto"/>
        <w:left w:val="none" w:sz="0" w:space="0" w:color="auto"/>
        <w:bottom w:val="none" w:sz="0" w:space="0" w:color="auto"/>
        <w:right w:val="none" w:sz="0" w:space="0" w:color="auto"/>
      </w:divBdr>
    </w:div>
    <w:div w:id="1373842293">
      <w:bodyDiv w:val="1"/>
      <w:marLeft w:val="0"/>
      <w:marRight w:val="0"/>
      <w:marTop w:val="0"/>
      <w:marBottom w:val="0"/>
      <w:divBdr>
        <w:top w:val="none" w:sz="0" w:space="0" w:color="auto"/>
        <w:left w:val="none" w:sz="0" w:space="0" w:color="auto"/>
        <w:bottom w:val="none" w:sz="0" w:space="0" w:color="auto"/>
        <w:right w:val="none" w:sz="0" w:space="0" w:color="auto"/>
      </w:divBdr>
    </w:div>
    <w:div w:id="1572738831">
      <w:bodyDiv w:val="1"/>
      <w:marLeft w:val="0"/>
      <w:marRight w:val="0"/>
      <w:marTop w:val="0"/>
      <w:marBottom w:val="0"/>
      <w:divBdr>
        <w:top w:val="none" w:sz="0" w:space="0" w:color="auto"/>
        <w:left w:val="none" w:sz="0" w:space="0" w:color="auto"/>
        <w:bottom w:val="none" w:sz="0" w:space="0" w:color="auto"/>
        <w:right w:val="none" w:sz="0" w:space="0" w:color="auto"/>
      </w:divBdr>
    </w:div>
    <w:div w:id="1593977525">
      <w:bodyDiv w:val="1"/>
      <w:marLeft w:val="0"/>
      <w:marRight w:val="0"/>
      <w:marTop w:val="0"/>
      <w:marBottom w:val="0"/>
      <w:divBdr>
        <w:top w:val="none" w:sz="0" w:space="0" w:color="auto"/>
        <w:left w:val="none" w:sz="0" w:space="0" w:color="auto"/>
        <w:bottom w:val="none" w:sz="0" w:space="0" w:color="auto"/>
        <w:right w:val="none" w:sz="0" w:space="0" w:color="auto"/>
      </w:divBdr>
    </w:div>
    <w:div w:id="1600913718">
      <w:bodyDiv w:val="1"/>
      <w:marLeft w:val="0"/>
      <w:marRight w:val="0"/>
      <w:marTop w:val="0"/>
      <w:marBottom w:val="0"/>
      <w:divBdr>
        <w:top w:val="none" w:sz="0" w:space="0" w:color="auto"/>
        <w:left w:val="none" w:sz="0" w:space="0" w:color="auto"/>
        <w:bottom w:val="none" w:sz="0" w:space="0" w:color="auto"/>
        <w:right w:val="none" w:sz="0" w:space="0" w:color="auto"/>
      </w:divBdr>
    </w:div>
    <w:div w:id="1607734548">
      <w:bodyDiv w:val="1"/>
      <w:marLeft w:val="0"/>
      <w:marRight w:val="0"/>
      <w:marTop w:val="0"/>
      <w:marBottom w:val="0"/>
      <w:divBdr>
        <w:top w:val="none" w:sz="0" w:space="0" w:color="auto"/>
        <w:left w:val="none" w:sz="0" w:space="0" w:color="auto"/>
        <w:bottom w:val="none" w:sz="0" w:space="0" w:color="auto"/>
        <w:right w:val="none" w:sz="0" w:space="0" w:color="auto"/>
      </w:divBdr>
    </w:div>
    <w:div w:id="1611739890">
      <w:bodyDiv w:val="1"/>
      <w:marLeft w:val="0"/>
      <w:marRight w:val="0"/>
      <w:marTop w:val="0"/>
      <w:marBottom w:val="0"/>
      <w:divBdr>
        <w:top w:val="none" w:sz="0" w:space="0" w:color="auto"/>
        <w:left w:val="none" w:sz="0" w:space="0" w:color="auto"/>
        <w:bottom w:val="none" w:sz="0" w:space="0" w:color="auto"/>
        <w:right w:val="none" w:sz="0" w:space="0" w:color="auto"/>
      </w:divBdr>
    </w:div>
    <w:div w:id="1631128980">
      <w:bodyDiv w:val="1"/>
      <w:marLeft w:val="0"/>
      <w:marRight w:val="0"/>
      <w:marTop w:val="0"/>
      <w:marBottom w:val="0"/>
      <w:divBdr>
        <w:top w:val="none" w:sz="0" w:space="0" w:color="auto"/>
        <w:left w:val="none" w:sz="0" w:space="0" w:color="auto"/>
        <w:bottom w:val="none" w:sz="0" w:space="0" w:color="auto"/>
        <w:right w:val="none" w:sz="0" w:space="0" w:color="auto"/>
      </w:divBdr>
    </w:div>
    <w:div w:id="1664626444">
      <w:bodyDiv w:val="1"/>
      <w:marLeft w:val="0"/>
      <w:marRight w:val="0"/>
      <w:marTop w:val="0"/>
      <w:marBottom w:val="0"/>
      <w:divBdr>
        <w:top w:val="none" w:sz="0" w:space="0" w:color="auto"/>
        <w:left w:val="none" w:sz="0" w:space="0" w:color="auto"/>
        <w:bottom w:val="none" w:sz="0" w:space="0" w:color="auto"/>
        <w:right w:val="none" w:sz="0" w:space="0" w:color="auto"/>
      </w:divBdr>
    </w:div>
    <w:div w:id="1669746039">
      <w:bodyDiv w:val="1"/>
      <w:marLeft w:val="0"/>
      <w:marRight w:val="0"/>
      <w:marTop w:val="0"/>
      <w:marBottom w:val="0"/>
      <w:divBdr>
        <w:top w:val="none" w:sz="0" w:space="0" w:color="auto"/>
        <w:left w:val="none" w:sz="0" w:space="0" w:color="auto"/>
        <w:bottom w:val="none" w:sz="0" w:space="0" w:color="auto"/>
        <w:right w:val="none" w:sz="0" w:space="0" w:color="auto"/>
      </w:divBdr>
    </w:div>
    <w:div w:id="1693647979">
      <w:bodyDiv w:val="1"/>
      <w:marLeft w:val="0"/>
      <w:marRight w:val="0"/>
      <w:marTop w:val="0"/>
      <w:marBottom w:val="0"/>
      <w:divBdr>
        <w:top w:val="none" w:sz="0" w:space="0" w:color="auto"/>
        <w:left w:val="none" w:sz="0" w:space="0" w:color="auto"/>
        <w:bottom w:val="none" w:sz="0" w:space="0" w:color="auto"/>
        <w:right w:val="none" w:sz="0" w:space="0" w:color="auto"/>
      </w:divBdr>
    </w:div>
    <w:div w:id="1722242098">
      <w:bodyDiv w:val="1"/>
      <w:marLeft w:val="0"/>
      <w:marRight w:val="0"/>
      <w:marTop w:val="0"/>
      <w:marBottom w:val="0"/>
      <w:divBdr>
        <w:top w:val="none" w:sz="0" w:space="0" w:color="auto"/>
        <w:left w:val="none" w:sz="0" w:space="0" w:color="auto"/>
        <w:bottom w:val="none" w:sz="0" w:space="0" w:color="auto"/>
        <w:right w:val="none" w:sz="0" w:space="0" w:color="auto"/>
      </w:divBdr>
    </w:div>
    <w:div w:id="1727223358">
      <w:bodyDiv w:val="1"/>
      <w:marLeft w:val="0"/>
      <w:marRight w:val="0"/>
      <w:marTop w:val="0"/>
      <w:marBottom w:val="0"/>
      <w:divBdr>
        <w:top w:val="none" w:sz="0" w:space="0" w:color="auto"/>
        <w:left w:val="none" w:sz="0" w:space="0" w:color="auto"/>
        <w:bottom w:val="none" w:sz="0" w:space="0" w:color="auto"/>
        <w:right w:val="none" w:sz="0" w:space="0" w:color="auto"/>
      </w:divBdr>
    </w:div>
    <w:div w:id="1808357760">
      <w:bodyDiv w:val="1"/>
      <w:marLeft w:val="0"/>
      <w:marRight w:val="0"/>
      <w:marTop w:val="0"/>
      <w:marBottom w:val="0"/>
      <w:divBdr>
        <w:top w:val="none" w:sz="0" w:space="0" w:color="auto"/>
        <w:left w:val="none" w:sz="0" w:space="0" w:color="auto"/>
        <w:bottom w:val="none" w:sz="0" w:space="0" w:color="auto"/>
        <w:right w:val="none" w:sz="0" w:space="0" w:color="auto"/>
      </w:divBdr>
    </w:div>
    <w:div w:id="1852724304">
      <w:bodyDiv w:val="1"/>
      <w:marLeft w:val="0"/>
      <w:marRight w:val="0"/>
      <w:marTop w:val="0"/>
      <w:marBottom w:val="0"/>
      <w:divBdr>
        <w:top w:val="none" w:sz="0" w:space="0" w:color="auto"/>
        <w:left w:val="none" w:sz="0" w:space="0" w:color="auto"/>
        <w:bottom w:val="none" w:sz="0" w:space="0" w:color="auto"/>
        <w:right w:val="none" w:sz="0" w:space="0" w:color="auto"/>
      </w:divBdr>
    </w:div>
    <w:div w:id="1883326125">
      <w:bodyDiv w:val="1"/>
      <w:marLeft w:val="0"/>
      <w:marRight w:val="0"/>
      <w:marTop w:val="0"/>
      <w:marBottom w:val="0"/>
      <w:divBdr>
        <w:top w:val="none" w:sz="0" w:space="0" w:color="auto"/>
        <w:left w:val="none" w:sz="0" w:space="0" w:color="auto"/>
        <w:bottom w:val="none" w:sz="0" w:space="0" w:color="auto"/>
        <w:right w:val="none" w:sz="0" w:space="0" w:color="auto"/>
      </w:divBdr>
    </w:div>
    <w:div w:id="1885943688">
      <w:bodyDiv w:val="1"/>
      <w:marLeft w:val="0"/>
      <w:marRight w:val="0"/>
      <w:marTop w:val="0"/>
      <w:marBottom w:val="0"/>
      <w:divBdr>
        <w:top w:val="none" w:sz="0" w:space="0" w:color="auto"/>
        <w:left w:val="none" w:sz="0" w:space="0" w:color="auto"/>
        <w:bottom w:val="none" w:sz="0" w:space="0" w:color="auto"/>
        <w:right w:val="none" w:sz="0" w:space="0" w:color="auto"/>
      </w:divBdr>
    </w:div>
    <w:div w:id="1902903393">
      <w:bodyDiv w:val="1"/>
      <w:marLeft w:val="0"/>
      <w:marRight w:val="0"/>
      <w:marTop w:val="0"/>
      <w:marBottom w:val="0"/>
      <w:divBdr>
        <w:top w:val="none" w:sz="0" w:space="0" w:color="auto"/>
        <w:left w:val="none" w:sz="0" w:space="0" w:color="auto"/>
        <w:bottom w:val="none" w:sz="0" w:space="0" w:color="auto"/>
        <w:right w:val="none" w:sz="0" w:space="0" w:color="auto"/>
      </w:divBdr>
    </w:div>
    <w:div w:id="1998877634">
      <w:bodyDiv w:val="1"/>
      <w:marLeft w:val="0"/>
      <w:marRight w:val="0"/>
      <w:marTop w:val="0"/>
      <w:marBottom w:val="0"/>
      <w:divBdr>
        <w:top w:val="none" w:sz="0" w:space="0" w:color="auto"/>
        <w:left w:val="none" w:sz="0" w:space="0" w:color="auto"/>
        <w:bottom w:val="none" w:sz="0" w:space="0" w:color="auto"/>
        <w:right w:val="none" w:sz="0" w:space="0" w:color="auto"/>
      </w:divBdr>
    </w:div>
    <w:div w:id="2032678804">
      <w:bodyDiv w:val="1"/>
      <w:marLeft w:val="0"/>
      <w:marRight w:val="0"/>
      <w:marTop w:val="0"/>
      <w:marBottom w:val="0"/>
      <w:divBdr>
        <w:top w:val="none" w:sz="0" w:space="0" w:color="auto"/>
        <w:left w:val="none" w:sz="0" w:space="0" w:color="auto"/>
        <w:bottom w:val="none" w:sz="0" w:space="0" w:color="auto"/>
        <w:right w:val="none" w:sz="0" w:space="0" w:color="auto"/>
      </w:divBdr>
    </w:div>
    <w:div w:id="2066946878">
      <w:bodyDiv w:val="1"/>
      <w:marLeft w:val="0"/>
      <w:marRight w:val="0"/>
      <w:marTop w:val="0"/>
      <w:marBottom w:val="0"/>
      <w:divBdr>
        <w:top w:val="none" w:sz="0" w:space="0" w:color="auto"/>
        <w:left w:val="none" w:sz="0" w:space="0" w:color="auto"/>
        <w:bottom w:val="none" w:sz="0" w:space="0" w:color="auto"/>
        <w:right w:val="none" w:sz="0" w:space="0" w:color="auto"/>
      </w:divBdr>
    </w:div>
    <w:div w:id="2067292990">
      <w:bodyDiv w:val="1"/>
      <w:marLeft w:val="0"/>
      <w:marRight w:val="0"/>
      <w:marTop w:val="0"/>
      <w:marBottom w:val="0"/>
      <w:divBdr>
        <w:top w:val="none" w:sz="0" w:space="0" w:color="auto"/>
        <w:left w:val="none" w:sz="0" w:space="0" w:color="auto"/>
        <w:bottom w:val="none" w:sz="0" w:space="0" w:color="auto"/>
        <w:right w:val="none" w:sz="0" w:space="0" w:color="auto"/>
      </w:divBdr>
    </w:div>
    <w:div w:id="2101486243">
      <w:bodyDiv w:val="1"/>
      <w:marLeft w:val="0"/>
      <w:marRight w:val="0"/>
      <w:marTop w:val="0"/>
      <w:marBottom w:val="0"/>
      <w:divBdr>
        <w:top w:val="none" w:sz="0" w:space="0" w:color="auto"/>
        <w:left w:val="none" w:sz="0" w:space="0" w:color="auto"/>
        <w:bottom w:val="none" w:sz="0" w:space="0" w:color="auto"/>
        <w:right w:val="none" w:sz="0" w:space="0" w:color="auto"/>
      </w:divBdr>
    </w:div>
    <w:div w:id="21463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FE88-2BFE-443E-944D-39C60ADA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17827</Words>
  <Characters>10162</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27934</CharactersWithSpaces>
  <SharedDoc>false</SharedDoc>
  <HLinks>
    <vt:vector size="216" baseType="variant">
      <vt:variant>
        <vt:i4>6881378</vt:i4>
      </vt:variant>
      <vt:variant>
        <vt:i4>105</vt:i4>
      </vt:variant>
      <vt:variant>
        <vt:i4>0</vt:i4>
      </vt:variant>
      <vt:variant>
        <vt:i4>5</vt:i4>
      </vt:variant>
      <vt:variant>
        <vt:lpwstr>http://www.amc.gov.ua/amku/control</vt:lpwstr>
      </vt:variant>
      <vt:variant>
        <vt:lpwstr/>
      </vt:variant>
      <vt:variant>
        <vt:i4>2097213</vt:i4>
      </vt:variant>
      <vt:variant>
        <vt:i4>102</vt:i4>
      </vt:variant>
      <vt:variant>
        <vt:i4>0</vt:i4>
      </vt:variant>
      <vt:variant>
        <vt:i4>5</vt:i4>
      </vt:variant>
      <vt:variant>
        <vt:lpwstr>https://kap.minjust.gov.ua/</vt:lpwstr>
      </vt:variant>
      <vt:variant>
        <vt:lpwstr/>
      </vt:variant>
      <vt:variant>
        <vt:i4>1835083</vt:i4>
      </vt:variant>
      <vt:variant>
        <vt:i4>99</vt:i4>
      </vt:variant>
      <vt:variant>
        <vt:i4>0</vt:i4>
      </vt:variant>
      <vt:variant>
        <vt:i4>5</vt:i4>
      </vt:variant>
      <vt:variant>
        <vt:lpwstr>https://corruptinfo.nazk.gov.ua/</vt:lpwstr>
      </vt:variant>
      <vt:variant>
        <vt:lpwstr/>
      </vt:variant>
      <vt:variant>
        <vt:i4>29</vt:i4>
      </vt:variant>
      <vt:variant>
        <vt:i4>96</vt:i4>
      </vt:variant>
      <vt:variant>
        <vt:i4>0</vt:i4>
      </vt:variant>
      <vt:variant>
        <vt:i4>5</vt:i4>
      </vt:variant>
      <vt:variant>
        <vt:lpwstr>https://usr.minjust.gov.ua/ua/freesearch</vt:lpwstr>
      </vt:variant>
      <vt:variant>
        <vt:lpwstr/>
      </vt:variant>
      <vt:variant>
        <vt:i4>3145776</vt:i4>
      </vt:variant>
      <vt:variant>
        <vt:i4>93</vt:i4>
      </vt:variant>
      <vt:variant>
        <vt:i4>0</vt:i4>
      </vt:variant>
      <vt:variant>
        <vt:i4>5</vt:i4>
      </vt:variant>
      <vt:variant>
        <vt:lpwstr>https://kap.minjust.gov.ua/login/index/</vt:lpwstr>
      </vt:variant>
      <vt:variant>
        <vt:lpwstr/>
      </vt:variant>
      <vt:variant>
        <vt:i4>1048658</vt:i4>
      </vt:variant>
      <vt:variant>
        <vt:i4>90</vt:i4>
      </vt:variant>
      <vt:variant>
        <vt:i4>0</vt:i4>
      </vt:variant>
      <vt:variant>
        <vt:i4>5</vt:i4>
      </vt:variant>
      <vt:variant>
        <vt:lpwstr>http://corrupt.informjust.ua/</vt:lpwstr>
      </vt:variant>
      <vt:variant>
        <vt:lpwstr/>
      </vt:variant>
      <vt:variant>
        <vt:i4>1048658</vt:i4>
      </vt:variant>
      <vt:variant>
        <vt:i4>87</vt:i4>
      </vt:variant>
      <vt:variant>
        <vt:i4>0</vt:i4>
      </vt:variant>
      <vt:variant>
        <vt:i4>5</vt:i4>
      </vt:variant>
      <vt:variant>
        <vt:lpwstr>http://corrupt.informjust.ua/</vt:lpwstr>
      </vt:variant>
      <vt:variant>
        <vt:lpwstr/>
      </vt:variant>
      <vt:variant>
        <vt:i4>786452</vt:i4>
      </vt:variant>
      <vt:variant>
        <vt:i4>84</vt:i4>
      </vt:variant>
      <vt:variant>
        <vt:i4>0</vt:i4>
      </vt:variant>
      <vt:variant>
        <vt:i4>5</vt:i4>
      </vt:variant>
      <vt:variant>
        <vt:lpwstr>https://rozetka.com.ua/ua/ip-telephones/c80197/53547=135677/</vt:lpwstr>
      </vt:variant>
      <vt:variant>
        <vt:lpwstr/>
      </vt:variant>
      <vt:variant>
        <vt:i4>1507400</vt:i4>
      </vt:variant>
      <vt:variant>
        <vt:i4>81</vt:i4>
      </vt:variant>
      <vt:variant>
        <vt:i4>0</vt:i4>
      </vt:variant>
      <vt:variant>
        <vt:i4>5</vt:i4>
      </vt:variant>
      <vt:variant>
        <vt:lpwstr>https://rozetka.com.ua/ua/ip-telephones/c80197/voip-protokol=sip/</vt:lpwstr>
      </vt:variant>
      <vt:variant>
        <vt:lpwstr/>
      </vt:variant>
      <vt:variant>
        <vt:i4>2621498</vt:i4>
      </vt:variant>
      <vt:variant>
        <vt:i4>78</vt:i4>
      </vt:variant>
      <vt:variant>
        <vt:i4>0</vt:i4>
      </vt:variant>
      <vt:variant>
        <vt:i4>5</vt:i4>
      </vt:variant>
      <vt:variant>
        <vt:lpwstr>https://rozetka.com.ua/ua/ip-telephones/c80197/funktsii-telefonii-227473=uderganie-vizova/</vt:lpwstr>
      </vt:variant>
      <vt:variant>
        <vt:lpwstr/>
      </vt:variant>
      <vt:variant>
        <vt:i4>4456523</vt:i4>
      </vt:variant>
      <vt:variant>
        <vt:i4>75</vt:i4>
      </vt:variant>
      <vt:variant>
        <vt:i4>0</vt:i4>
      </vt:variant>
      <vt:variant>
        <vt:i4>5</vt:i4>
      </vt:variant>
      <vt:variant>
        <vt:lpwstr>https://rozetka.com.ua/ua/ip-telephones/c80197/funktsii-telefonii-227473=perevod-vizova/</vt:lpwstr>
      </vt:variant>
      <vt:variant>
        <vt:lpwstr/>
      </vt:variant>
      <vt:variant>
        <vt:i4>4522012</vt:i4>
      </vt:variant>
      <vt:variant>
        <vt:i4>72</vt:i4>
      </vt:variant>
      <vt:variant>
        <vt:i4>0</vt:i4>
      </vt:variant>
      <vt:variant>
        <vt:i4>5</vt:i4>
      </vt:variant>
      <vt:variant>
        <vt:lpwstr>https://rozetka.com.ua/ua/ip-telephones/c80197/funktsii-telefonii-227473=ogidanie-vizova/</vt:lpwstr>
      </vt:variant>
      <vt:variant>
        <vt:lpwstr/>
      </vt:variant>
      <vt:variant>
        <vt:i4>1310741</vt:i4>
      </vt:variant>
      <vt:variant>
        <vt:i4>69</vt:i4>
      </vt:variant>
      <vt:variant>
        <vt:i4>0</vt:i4>
      </vt:variant>
      <vt:variant>
        <vt:i4>5</vt:i4>
      </vt:variant>
      <vt:variant>
        <vt:lpwstr>https://rozetka.com.ua/ua/ip-telephones/c80197/funktsii-telefonii-227473=zagrugaemaya-telefonnaya-kniga-xml-ldap/</vt:lpwstr>
      </vt:variant>
      <vt:variant>
        <vt:lpwstr/>
      </vt:variant>
      <vt:variant>
        <vt:i4>7995500</vt:i4>
      </vt:variant>
      <vt:variant>
        <vt:i4>66</vt:i4>
      </vt:variant>
      <vt:variant>
        <vt:i4>0</vt:i4>
      </vt:variant>
      <vt:variant>
        <vt:i4>5</vt:i4>
      </vt:variant>
      <vt:variant>
        <vt:lpwstr>https://rozetka.com.ua/ua/ip-telephones/c80197/funktsii-telefonii-227473=avtootvetchik/</vt:lpwstr>
      </vt:variant>
      <vt:variant>
        <vt:lpwstr/>
      </vt:variant>
      <vt:variant>
        <vt:i4>4849664</vt:i4>
      </vt:variant>
      <vt:variant>
        <vt:i4>63</vt:i4>
      </vt:variant>
      <vt:variant>
        <vt:i4>0</vt:i4>
      </vt:variant>
      <vt:variant>
        <vt:i4>5</vt:i4>
      </vt:variant>
      <vt:variant>
        <vt:lpwstr>https://rozetka.com.ua/ua/ip-telephones/c80197/funktsii-telefonii-227473=avtodozvon/</vt:lpwstr>
      </vt:variant>
      <vt:variant>
        <vt:lpwstr/>
      </vt:variant>
      <vt:variant>
        <vt:i4>786452</vt:i4>
      </vt:variant>
      <vt:variant>
        <vt:i4>60</vt:i4>
      </vt:variant>
      <vt:variant>
        <vt:i4>0</vt:i4>
      </vt:variant>
      <vt:variant>
        <vt:i4>5</vt:i4>
      </vt:variant>
      <vt:variant>
        <vt:lpwstr>https://rozetka.com.ua/ua/ip-telephones/c80197/53547=135677/</vt:lpwstr>
      </vt:variant>
      <vt:variant>
        <vt:lpwstr/>
      </vt:variant>
      <vt:variant>
        <vt:i4>6946848</vt:i4>
      </vt:variant>
      <vt:variant>
        <vt:i4>57</vt:i4>
      </vt:variant>
      <vt:variant>
        <vt:i4>0</vt:i4>
      </vt:variant>
      <vt:variant>
        <vt:i4>5</vt:i4>
      </vt:variant>
      <vt:variant>
        <vt:lpwstr>https://zakon.rada.gov.ua/laws/show/2939-17</vt:lpwstr>
      </vt:variant>
      <vt:variant>
        <vt:lpwstr/>
      </vt:variant>
      <vt:variant>
        <vt:i4>8061034</vt:i4>
      </vt:variant>
      <vt:variant>
        <vt:i4>54</vt:i4>
      </vt:variant>
      <vt:variant>
        <vt:i4>0</vt:i4>
      </vt:variant>
      <vt:variant>
        <vt:i4>5</vt:i4>
      </vt:variant>
      <vt:variant>
        <vt:lpwstr>https://zakon.rada.gov.ua/laws/show/922-19</vt:lpwstr>
      </vt:variant>
      <vt:variant>
        <vt:lpwstr>n1276</vt:lpwstr>
      </vt:variant>
      <vt:variant>
        <vt:i4>8061034</vt:i4>
      </vt:variant>
      <vt:variant>
        <vt:i4>51</vt:i4>
      </vt:variant>
      <vt:variant>
        <vt:i4>0</vt:i4>
      </vt:variant>
      <vt:variant>
        <vt:i4>5</vt:i4>
      </vt:variant>
      <vt:variant>
        <vt:lpwstr>https://zakon.rada.gov.ua/laws/show/922-19</vt:lpwstr>
      </vt:variant>
      <vt:variant>
        <vt:lpwstr>n1275</vt:lpwstr>
      </vt:variant>
      <vt:variant>
        <vt:i4>8061034</vt:i4>
      </vt:variant>
      <vt:variant>
        <vt:i4>48</vt:i4>
      </vt:variant>
      <vt:variant>
        <vt:i4>0</vt:i4>
      </vt:variant>
      <vt:variant>
        <vt:i4>5</vt:i4>
      </vt:variant>
      <vt:variant>
        <vt:lpwstr>https://zakon.rada.gov.ua/laws/show/922-19</vt:lpwstr>
      </vt:variant>
      <vt:variant>
        <vt:lpwstr>n1275</vt:lpwstr>
      </vt:variant>
      <vt:variant>
        <vt:i4>8061034</vt:i4>
      </vt:variant>
      <vt:variant>
        <vt:i4>45</vt:i4>
      </vt:variant>
      <vt:variant>
        <vt:i4>0</vt:i4>
      </vt:variant>
      <vt:variant>
        <vt:i4>5</vt:i4>
      </vt:variant>
      <vt:variant>
        <vt:lpwstr>https://zakon.rada.gov.ua/laws/show/922-19</vt:lpwstr>
      </vt:variant>
      <vt:variant>
        <vt:lpwstr>n1274</vt:lpwstr>
      </vt:variant>
      <vt:variant>
        <vt:i4>8061034</vt:i4>
      </vt:variant>
      <vt:variant>
        <vt:i4>42</vt:i4>
      </vt:variant>
      <vt:variant>
        <vt:i4>0</vt:i4>
      </vt:variant>
      <vt:variant>
        <vt:i4>5</vt:i4>
      </vt:variant>
      <vt:variant>
        <vt:lpwstr>https://zakon.rada.gov.ua/laws/show/922-19</vt:lpwstr>
      </vt:variant>
      <vt:variant>
        <vt:lpwstr>n1270</vt:lpwstr>
      </vt:variant>
      <vt:variant>
        <vt:i4>7995498</vt:i4>
      </vt:variant>
      <vt:variant>
        <vt:i4>39</vt:i4>
      </vt:variant>
      <vt:variant>
        <vt:i4>0</vt:i4>
      </vt:variant>
      <vt:variant>
        <vt:i4>5</vt:i4>
      </vt:variant>
      <vt:variant>
        <vt:lpwstr>https://zakon.rada.gov.ua/laws/show/922-19</vt:lpwstr>
      </vt:variant>
      <vt:variant>
        <vt:lpwstr>n1268</vt:lpwstr>
      </vt:variant>
      <vt:variant>
        <vt:i4>7995498</vt:i4>
      </vt:variant>
      <vt:variant>
        <vt:i4>36</vt:i4>
      </vt:variant>
      <vt:variant>
        <vt:i4>0</vt:i4>
      </vt:variant>
      <vt:variant>
        <vt:i4>5</vt:i4>
      </vt:variant>
      <vt:variant>
        <vt:lpwstr>https://zakon.rada.gov.ua/laws/show/922-19</vt:lpwstr>
      </vt:variant>
      <vt:variant>
        <vt:lpwstr>n1267</vt:lpwstr>
      </vt:variant>
      <vt:variant>
        <vt:i4>7995498</vt:i4>
      </vt:variant>
      <vt:variant>
        <vt:i4>33</vt:i4>
      </vt:variant>
      <vt:variant>
        <vt:i4>0</vt:i4>
      </vt:variant>
      <vt:variant>
        <vt:i4>5</vt:i4>
      </vt:variant>
      <vt:variant>
        <vt:lpwstr>https://zakon.rada.gov.ua/laws/show/922-19</vt:lpwstr>
      </vt:variant>
      <vt:variant>
        <vt:lpwstr>n1265</vt:lpwstr>
      </vt:variant>
      <vt:variant>
        <vt:i4>7995498</vt:i4>
      </vt:variant>
      <vt:variant>
        <vt:i4>30</vt:i4>
      </vt:variant>
      <vt:variant>
        <vt:i4>0</vt:i4>
      </vt:variant>
      <vt:variant>
        <vt:i4>5</vt:i4>
      </vt:variant>
      <vt:variant>
        <vt:lpwstr>https://zakon.rada.gov.ua/laws/show/922-19</vt:lpwstr>
      </vt:variant>
      <vt:variant>
        <vt:lpwstr>n1264</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n1274</vt:lpwstr>
      </vt:variant>
      <vt:variant>
        <vt:i4>7995498</vt:i4>
      </vt:variant>
      <vt:variant>
        <vt:i4>18</vt:i4>
      </vt:variant>
      <vt:variant>
        <vt:i4>0</vt:i4>
      </vt:variant>
      <vt:variant>
        <vt:i4>5</vt:i4>
      </vt:variant>
      <vt:variant>
        <vt:lpwstr>https://zakon.rada.gov.ua/laws/show/922-19</vt:lpwstr>
      </vt:variant>
      <vt:variant>
        <vt:lpwstr>n1268</vt:lpwstr>
      </vt:variant>
      <vt:variant>
        <vt:i4>7995498</vt:i4>
      </vt:variant>
      <vt:variant>
        <vt:i4>15</vt:i4>
      </vt:variant>
      <vt:variant>
        <vt:i4>0</vt:i4>
      </vt:variant>
      <vt:variant>
        <vt:i4>5</vt:i4>
      </vt:variant>
      <vt:variant>
        <vt:lpwstr>https://zakon.rada.gov.ua/laws/show/922-19</vt:lpwstr>
      </vt:variant>
      <vt:variant>
        <vt:lpwstr>n1267</vt:lpwstr>
      </vt:variant>
      <vt:variant>
        <vt:i4>8061034</vt:i4>
      </vt:variant>
      <vt:variant>
        <vt:i4>12</vt:i4>
      </vt:variant>
      <vt:variant>
        <vt:i4>0</vt:i4>
      </vt:variant>
      <vt:variant>
        <vt:i4>5</vt:i4>
      </vt:variant>
      <vt:variant>
        <vt:lpwstr>https://zakon.rada.gov.ua/laws/show/922-19</vt:lpwstr>
      </vt:variant>
      <vt:variant>
        <vt:lpwstr>n1276</vt:lpwstr>
      </vt:variant>
      <vt:variant>
        <vt:i4>6815780</vt:i4>
      </vt:variant>
      <vt:variant>
        <vt:i4>9</vt:i4>
      </vt:variant>
      <vt:variant>
        <vt:i4>0</vt:i4>
      </vt:variant>
      <vt:variant>
        <vt:i4>5</vt:i4>
      </vt:variant>
      <vt:variant>
        <vt:lpwstr>https://zakon.rada.gov.ua/laws/show/1644-18</vt:lpwstr>
      </vt:variant>
      <vt:variant>
        <vt:lpwstr/>
      </vt:variant>
      <vt:variant>
        <vt:i4>7536742</vt:i4>
      </vt:variant>
      <vt:variant>
        <vt:i4>6</vt:i4>
      </vt:variant>
      <vt:variant>
        <vt:i4>0</vt:i4>
      </vt:variant>
      <vt:variant>
        <vt:i4>5</vt:i4>
      </vt:variant>
      <vt:variant>
        <vt:lpwstr>https://zakon.rada.gov.ua/laws/show/755-15</vt:lpwstr>
      </vt:variant>
      <vt:variant>
        <vt:lpwstr>n174</vt:lpwstr>
      </vt:variant>
      <vt:variant>
        <vt:i4>6946937</vt:i4>
      </vt:variant>
      <vt:variant>
        <vt:i4>3</vt:i4>
      </vt:variant>
      <vt:variant>
        <vt:i4>0</vt:i4>
      </vt:variant>
      <vt:variant>
        <vt:i4>5</vt:i4>
      </vt:variant>
      <vt:variant>
        <vt:lpwstr>https://zakon.rada.gov.ua/laws/show/2210-14</vt:lpwstr>
      </vt:variant>
      <vt:variant>
        <vt:lpwstr>n456</vt:lpwstr>
      </vt:variant>
      <vt:variant>
        <vt:i4>6094924</vt:i4>
      </vt:variant>
      <vt:variant>
        <vt:i4>0</vt:i4>
      </vt:variant>
      <vt:variant>
        <vt:i4>0</vt:i4>
      </vt:variant>
      <vt:variant>
        <vt:i4>5</vt:i4>
      </vt:variant>
      <vt:variant>
        <vt:lpwstr>https://zakon.rada.gov.ua/laws/show/2210-14</vt:lpwstr>
      </vt:variant>
      <vt:variant>
        <vt:lpwstr>n52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subject/>
  <dc:creator>User</dc:creator>
  <cp:keywords/>
  <dc:description/>
  <cp:lastModifiedBy>Страдна Анна Антонівна</cp:lastModifiedBy>
  <cp:revision>5</cp:revision>
  <cp:lastPrinted>2024-01-23T08:53:00Z</cp:lastPrinted>
  <dcterms:created xsi:type="dcterms:W3CDTF">2024-01-23T08:45:00Z</dcterms:created>
  <dcterms:modified xsi:type="dcterms:W3CDTF">2024-02-02T07:18:00Z</dcterms:modified>
</cp:coreProperties>
</file>