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6B0F" w14:textId="77777777" w:rsidR="001776A5" w:rsidRPr="00257918" w:rsidRDefault="001776A5" w:rsidP="001776A5">
      <w:pPr>
        <w:pStyle w:val="rvps2"/>
        <w:spacing w:beforeAutospacing="0" w:after="0" w:afterAutospacing="0"/>
        <w:jc w:val="center"/>
        <w:rPr>
          <w:b/>
        </w:rPr>
      </w:pPr>
      <w:r w:rsidRPr="00257918">
        <w:rPr>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4923EEEC" w14:textId="77777777" w:rsidR="001776A5" w:rsidRPr="00257918" w:rsidRDefault="001776A5" w:rsidP="001776A5">
      <w:pPr>
        <w:pStyle w:val="rvps2"/>
        <w:spacing w:beforeAutospacing="0" w:after="0" w:afterAutospacing="0"/>
        <w:jc w:val="center"/>
        <w:rPr>
          <w:b/>
        </w:rPr>
      </w:pPr>
      <w:r w:rsidRPr="00257918">
        <w:rPr>
          <w:b/>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776A5" w:rsidRPr="00257918" w14:paraId="33CEF681" w14:textId="77777777" w:rsidTr="00A60599">
        <w:trPr>
          <w:trHeight w:val="514"/>
        </w:trPr>
        <w:tc>
          <w:tcPr>
            <w:tcW w:w="4157" w:type="dxa"/>
          </w:tcPr>
          <w:p w14:paraId="0291B0B9" w14:textId="77777777" w:rsidR="001776A5" w:rsidRPr="00257918"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tcPr>
          <w:p w14:paraId="2A356CA5" w14:textId="77777777" w:rsidR="001776A5" w:rsidRPr="00257918" w:rsidRDefault="001776A5" w:rsidP="00A60599">
            <w:pPr>
              <w:widowControl w:val="0"/>
              <w:spacing w:after="0" w:line="240" w:lineRule="auto"/>
              <w:ind w:left="0" w:hanging="2"/>
              <w:rPr>
                <w:rFonts w:ascii="Times New Roman" w:hAnsi="Times New Roman" w:cs="Times New Roman"/>
                <w:b/>
                <w:bCs/>
                <w:sz w:val="24"/>
                <w:szCs w:val="24"/>
              </w:rPr>
            </w:pPr>
          </w:p>
          <w:p w14:paraId="5E95BBB3" w14:textId="77777777" w:rsidR="001776A5" w:rsidRPr="00257918"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tcPr>
          <w:p w14:paraId="314EB6FE" w14:textId="77777777" w:rsidR="001776A5" w:rsidRPr="00257918" w:rsidRDefault="001776A5" w:rsidP="00A60599">
            <w:pPr>
              <w:widowControl w:val="0"/>
              <w:spacing w:after="0" w:line="240" w:lineRule="auto"/>
              <w:ind w:left="0" w:hanging="2"/>
              <w:rPr>
                <w:rFonts w:ascii="Times New Roman" w:hAnsi="Times New Roman" w:cs="Times New Roman"/>
                <w:b/>
                <w:bCs/>
                <w:sz w:val="24"/>
                <w:szCs w:val="24"/>
              </w:rPr>
            </w:pPr>
          </w:p>
        </w:tc>
      </w:tr>
      <w:tr w:rsidR="001776A5" w:rsidRPr="00257918" w14:paraId="638D1F51" w14:textId="77777777" w:rsidTr="00A60599">
        <w:trPr>
          <w:trHeight w:val="1441"/>
        </w:trPr>
        <w:tc>
          <w:tcPr>
            <w:tcW w:w="4157" w:type="dxa"/>
          </w:tcPr>
          <w:p w14:paraId="25D3909A" w14:textId="77777777" w:rsidR="001776A5" w:rsidRPr="00257918"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shd w:val="clear" w:color="auto" w:fill="FFFFFF" w:themeFill="background1"/>
          </w:tcPr>
          <w:p w14:paraId="405F2056" w14:textId="77777777" w:rsidR="001776A5" w:rsidRPr="00257918" w:rsidRDefault="001776A5" w:rsidP="00A60599">
            <w:pPr>
              <w:widowControl w:val="0"/>
              <w:spacing w:after="0" w:line="240" w:lineRule="auto"/>
              <w:ind w:left="0" w:hanging="2"/>
              <w:jc w:val="right"/>
              <w:rPr>
                <w:rFonts w:ascii="Times New Roman" w:hAnsi="Times New Roman" w:cs="Times New Roman"/>
                <w:sz w:val="24"/>
                <w:szCs w:val="24"/>
                <w:lang w:eastAsia="ru-RU"/>
              </w:rPr>
            </w:pPr>
          </w:p>
          <w:p w14:paraId="1C686C85" w14:textId="77777777" w:rsidR="001776A5" w:rsidRPr="00257918" w:rsidRDefault="001776A5" w:rsidP="00A60599">
            <w:pPr>
              <w:widowControl w:val="0"/>
              <w:spacing w:after="0" w:line="240" w:lineRule="auto"/>
              <w:ind w:left="0" w:hanging="2"/>
              <w:jc w:val="right"/>
              <w:rPr>
                <w:rFonts w:ascii="Times New Roman" w:hAnsi="Times New Roman" w:cs="Times New Roman"/>
                <w:sz w:val="24"/>
                <w:szCs w:val="24"/>
                <w:lang w:eastAsia="ru-RU"/>
              </w:rPr>
            </w:pPr>
            <w:r w:rsidRPr="00257918">
              <w:rPr>
                <w:rFonts w:ascii="Times New Roman" w:hAnsi="Times New Roman" w:cs="Times New Roman"/>
                <w:sz w:val="24"/>
                <w:szCs w:val="24"/>
                <w:lang w:eastAsia="ru-RU"/>
              </w:rPr>
              <w:t>ЗАТВЕРДЖЕНО</w:t>
            </w:r>
          </w:p>
          <w:p w14:paraId="6D17E5A8" w14:textId="77777777" w:rsidR="001776A5" w:rsidRPr="00257918" w:rsidRDefault="001776A5" w:rsidP="00A60599">
            <w:pPr>
              <w:widowControl w:val="0"/>
              <w:spacing w:after="0" w:line="240" w:lineRule="auto"/>
              <w:ind w:left="0" w:hanging="2"/>
              <w:jc w:val="right"/>
              <w:rPr>
                <w:rFonts w:ascii="Times New Roman" w:hAnsi="Times New Roman" w:cs="Times New Roman"/>
                <w:sz w:val="24"/>
                <w:szCs w:val="24"/>
                <w:lang w:eastAsia="ru-RU"/>
              </w:rPr>
            </w:pPr>
            <w:r w:rsidRPr="00257918">
              <w:rPr>
                <w:rFonts w:ascii="Times New Roman" w:hAnsi="Times New Roman" w:cs="Times New Roman"/>
                <w:sz w:val="24"/>
                <w:szCs w:val="24"/>
                <w:lang w:eastAsia="ru-RU"/>
              </w:rPr>
              <w:t>Рішення уповноваженої особи</w:t>
            </w:r>
          </w:p>
          <w:p w14:paraId="48D258D7" w14:textId="4A183942" w:rsidR="001776A5" w:rsidRPr="00257918" w:rsidRDefault="0018095C" w:rsidP="00A60599">
            <w:pPr>
              <w:widowControl w:val="0"/>
              <w:spacing w:after="0" w:line="240" w:lineRule="auto"/>
              <w:ind w:left="0" w:hanging="2"/>
              <w:jc w:val="right"/>
              <w:rPr>
                <w:rFonts w:ascii="Times New Roman" w:hAnsi="Times New Roman" w:cs="Times New Roman"/>
                <w:sz w:val="24"/>
                <w:szCs w:val="24"/>
                <w:lang w:eastAsia="ru-RU"/>
              </w:rPr>
            </w:pPr>
            <w:proofErr w:type="spellStart"/>
            <w:r w:rsidRPr="00257918">
              <w:rPr>
                <w:rFonts w:ascii="Times New Roman" w:hAnsi="Times New Roman" w:cs="Times New Roman"/>
                <w:sz w:val="24"/>
                <w:szCs w:val="24"/>
                <w:lang w:eastAsia="ru-RU"/>
              </w:rPr>
              <w:t>в</w:t>
            </w:r>
            <w:r w:rsidR="001776A5" w:rsidRPr="00257918">
              <w:rPr>
                <w:rFonts w:ascii="Times New Roman" w:hAnsi="Times New Roman" w:cs="Times New Roman"/>
                <w:sz w:val="24"/>
                <w:szCs w:val="24"/>
                <w:lang w:eastAsia="ru-RU"/>
              </w:rPr>
              <w:t>ід</w:t>
            </w:r>
            <w:proofErr w:type="spellEnd"/>
            <w:r w:rsidR="001776A5" w:rsidRPr="00257918">
              <w:rPr>
                <w:rFonts w:ascii="Times New Roman" w:hAnsi="Times New Roman" w:cs="Times New Roman"/>
                <w:sz w:val="24"/>
                <w:szCs w:val="24"/>
                <w:lang w:eastAsia="ru-RU"/>
              </w:rPr>
              <w:t xml:space="preserve"> </w:t>
            </w:r>
            <w:r w:rsidR="001A713C" w:rsidRPr="00257918">
              <w:rPr>
                <w:rFonts w:ascii="Times New Roman" w:hAnsi="Times New Roman" w:cs="Times New Roman"/>
                <w:sz w:val="24"/>
                <w:szCs w:val="24"/>
                <w:lang w:val="uk-UA" w:eastAsia="ru-RU"/>
              </w:rPr>
              <w:t>1</w:t>
            </w:r>
            <w:r w:rsidR="00D12813" w:rsidRPr="00257918">
              <w:rPr>
                <w:rFonts w:ascii="Times New Roman" w:hAnsi="Times New Roman" w:cs="Times New Roman"/>
                <w:sz w:val="24"/>
                <w:szCs w:val="24"/>
                <w:lang w:val="uk-UA" w:eastAsia="ru-RU"/>
              </w:rPr>
              <w:t>6</w:t>
            </w:r>
            <w:r w:rsidR="001776A5" w:rsidRPr="00257918">
              <w:rPr>
                <w:rFonts w:ascii="Times New Roman" w:hAnsi="Times New Roman" w:cs="Times New Roman"/>
                <w:sz w:val="24"/>
                <w:szCs w:val="24"/>
                <w:lang w:eastAsia="ru-RU"/>
              </w:rPr>
              <w:t>.0</w:t>
            </w:r>
            <w:r w:rsidR="005D6EC3" w:rsidRPr="00257918">
              <w:rPr>
                <w:rFonts w:ascii="Times New Roman" w:hAnsi="Times New Roman" w:cs="Times New Roman"/>
                <w:sz w:val="24"/>
                <w:szCs w:val="24"/>
                <w:lang w:eastAsia="ru-RU"/>
              </w:rPr>
              <w:t>4</w:t>
            </w:r>
            <w:r w:rsidR="001776A5" w:rsidRPr="00257918">
              <w:rPr>
                <w:rFonts w:ascii="Times New Roman" w:hAnsi="Times New Roman" w:cs="Times New Roman"/>
                <w:sz w:val="24"/>
                <w:szCs w:val="24"/>
                <w:lang w:eastAsia="ru-RU"/>
              </w:rPr>
              <w:t>.2024</w:t>
            </w:r>
          </w:p>
          <w:p w14:paraId="48A6FEDB" w14:textId="77777777" w:rsidR="001776A5" w:rsidRPr="00257918" w:rsidRDefault="001776A5" w:rsidP="00A60599">
            <w:pPr>
              <w:widowControl w:val="0"/>
              <w:spacing w:after="0" w:line="240" w:lineRule="auto"/>
              <w:ind w:left="0" w:hanging="2"/>
              <w:jc w:val="right"/>
              <w:rPr>
                <w:rFonts w:ascii="Times New Roman" w:hAnsi="Times New Roman" w:cs="Times New Roman"/>
                <w:sz w:val="24"/>
                <w:szCs w:val="24"/>
                <w:lang w:eastAsia="ru-RU"/>
              </w:rPr>
            </w:pPr>
            <w:r w:rsidRPr="00257918">
              <w:rPr>
                <w:rFonts w:ascii="Times New Roman" w:hAnsi="Times New Roman" w:cs="Times New Roman"/>
                <w:sz w:val="24"/>
                <w:szCs w:val="24"/>
                <w:lang w:eastAsia="ru-RU"/>
              </w:rPr>
              <w:t>___________</w:t>
            </w:r>
            <w:proofErr w:type="gramStart"/>
            <w:r w:rsidRPr="00257918">
              <w:rPr>
                <w:rFonts w:ascii="Times New Roman" w:hAnsi="Times New Roman" w:cs="Times New Roman"/>
                <w:sz w:val="24"/>
                <w:szCs w:val="24"/>
                <w:lang w:eastAsia="ru-RU"/>
              </w:rPr>
              <w:t>_  Федорович</w:t>
            </w:r>
            <w:proofErr w:type="gramEnd"/>
            <w:r w:rsidRPr="00257918">
              <w:rPr>
                <w:rFonts w:ascii="Times New Roman" w:hAnsi="Times New Roman" w:cs="Times New Roman"/>
                <w:sz w:val="24"/>
                <w:szCs w:val="24"/>
                <w:lang w:eastAsia="ru-RU"/>
              </w:rPr>
              <w:t xml:space="preserve"> Л.М.</w:t>
            </w:r>
          </w:p>
          <w:p w14:paraId="498BEDBA" w14:textId="77777777" w:rsidR="001776A5" w:rsidRPr="00257918"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tcPr>
          <w:p w14:paraId="182BCE11" w14:textId="77777777" w:rsidR="001776A5" w:rsidRPr="00257918" w:rsidRDefault="001776A5" w:rsidP="00A60599">
            <w:pPr>
              <w:widowControl w:val="0"/>
              <w:spacing w:after="0" w:line="240" w:lineRule="auto"/>
              <w:ind w:left="0" w:hanging="2"/>
              <w:rPr>
                <w:rFonts w:ascii="Times New Roman" w:hAnsi="Times New Roman" w:cs="Times New Roman"/>
                <w:b/>
                <w:bCs/>
                <w:sz w:val="24"/>
                <w:szCs w:val="24"/>
              </w:rPr>
            </w:pPr>
          </w:p>
        </w:tc>
      </w:tr>
    </w:tbl>
    <w:p w14:paraId="24AB33E4" w14:textId="77777777" w:rsidR="001776A5" w:rsidRPr="00257918" w:rsidRDefault="001776A5" w:rsidP="001776A5">
      <w:pPr>
        <w:spacing w:after="0" w:line="240" w:lineRule="auto"/>
        <w:ind w:left="0" w:hanging="2"/>
        <w:jc w:val="center"/>
        <w:rPr>
          <w:rFonts w:ascii="Times New Roman" w:hAnsi="Times New Roman" w:cs="Times New Roman"/>
          <w:b/>
          <w:sz w:val="24"/>
          <w:szCs w:val="24"/>
        </w:rPr>
      </w:pPr>
    </w:p>
    <w:p w14:paraId="56F28A05" w14:textId="77777777" w:rsidR="001776A5" w:rsidRPr="00257918" w:rsidRDefault="001776A5" w:rsidP="001776A5">
      <w:pPr>
        <w:spacing w:after="0" w:line="240" w:lineRule="auto"/>
        <w:ind w:left="0" w:hanging="2"/>
        <w:jc w:val="center"/>
        <w:rPr>
          <w:rFonts w:ascii="Times New Roman" w:hAnsi="Times New Roman" w:cs="Times New Roman"/>
          <w:b/>
          <w:sz w:val="24"/>
          <w:szCs w:val="24"/>
        </w:rPr>
      </w:pPr>
    </w:p>
    <w:p w14:paraId="1A168B21" w14:textId="77777777" w:rsidR="001776A5" w:rsidRPr="00257918" w:rsidRDefault="001776A5" w:rsidP="001776A5">
      <w:pPr>
        <w:spacing w:after="0" w:line="240" w:lineRule="auto"/>
        <w:ind w:left="0" w:hanging="2"/>
        <w:jc w:val="center"/>
        <w:rPr>
          <w:rFonts w:ascii="Times New Roman" w:hAnsi="Times New Roman" w:cs="Times New Roman"/>
          <w:b/>
          <w:sz w:val="24"/>
          <w:szCs w:val="24"/>
        </w:rPr>
      </w:pPr>
    </w:p>
    <w:p w14:paraId="6DE42390" w14:textId="23CB78F8" w:rsidR="001776A5" w:rsidRPr="00257918" w:rsidRDefault="001776A5" w:rsidP="001776A5">
      <w:pPr>
        <w:spacing w:after="0" w:line="240" w:lineRule="auto"/>
        <w:ind w:left="0" w:hanging="2"/>
        <w:jc w:val="center"/>
        <w:rPr>
          <w:rFonts w:ascii="Times New Roman" w:hAnsi="Times New Roman" w:cs="Times New Roman"/>
          <w:b/>
          <w:sz w:val="24"/>
          <w:szCs w:val="24"/>
        </w:rPr>
      </w:pPr>
    </w:p>
    <w:p w14:paraId="4FEC7F16" w14:textId="3ED44349" w:rsidR="00D4039F" w:rsidRPr="00257918" w:rsidRDefault="00D4039F" w:rsidP="001776A5">
      <w:pPr>
        <w:spacing w:after="0" w:line="240" w:lineRule="auto"/>
        <w:ind w:left="0" w:hanging="2"/>
        <w:jc w:val="center"/>
        <w:rPr>
          <w:rFonts w:ascii="Times New Roman" w:hAnsi="Times New Roman" w:cs="Times New Roman"/>
          <w:b/>
          <w:sz w:val="24"/>
          <w:szCs w:val="24"/>
        </w:rPr>
      </w:pPr>
    </w:p>
    <w:p w14:paraId="70262E9E" w14:textId="03D76135" w:rsidR="00D4039F" w:rsidRPr="00257918" w:rsidRDefault="00D4039F" w:rsidP="001776A5">
      <w:pPr>
        <w:spacing w:after="0" w:line="240" w:lineRule="auto"/>
        <w:ind w:left="0" w:hanging="2"/>
        <w:jc w:val="center"/>
        <w:rPr>
          <w:rFonts w:ascii="Times New Roman" w:hAnsi="Times New Roman" w:cs="Times New Roman"/>
          <w:b/>
          <w:sz w:val="24"/>
          <w:szCs w:val="24"/>
        </w:rPr>
      </w:pPr>
    </w:p>
    <w:p w14:paraId="78B8E0D4" w14:textId="67961628" w:rsidR="00D4039F" w:rsidRPr="00257918" w:rsidRDefault="00D4039F" w:rsidP="001776A5">
      <w:pPr>
        <w:spacing w:after="0" w:line="240" w:lineRule="auto"/>
        <w:ind w:left="0" w:hanging="2"/>
        <w:jc w:val="center"/>
        <w:rPr>
          <w:rFonts w:ascii="Times New Roman" w:hAnsi="Times New Roman" w:cs="Times New Roman"/>
          <w:b/>
          <w:sz w:val="24"/>
          <w:szCs w:val="24"/>
        </w:rPr>
      </w:pPr>
    </w:p>
    <w:p w14:paraId="03DCE12A" w14:textId="77777777" w:rsidR="00D4039F" w:rsidRPr="00257918" w:rsidRDefault="00D4039F" w:rsidP="001776A5">
      <w:pPr>
        <w:spacing w:after="0" w:line="240" w:lineRule="auto"/>
        <w:ind w:left="0" w:hanging="2"/>
        <w:jc w:val="center"/>
        <w:rPr>
          <w:rFonts w:ascii="Times New Roman" w:hAnsi="Times New Roman" w:cs="Times New Roman"/>
          <w:b/>
          <w:sz w:val="24"/>
          <w:szCs w:val="24"/>
        </w:rPr>
      </w:pPr>
    </w:p>
    <w:p w14:paraId="64353C74" w14:textId="77777777" w:rsidR="001776A5" w:rsidRPr="00257918" w:rsidRDefault="001776A5" w:rsidP="001776A5">
      <w:pPr>
        <w:spacing w:after="0" w:line="240" w:lineRule="auto"/>
        <w:ind w:left="0" w:hanging="2"/>
        <w:jc w:val="center"/>
        <w:rPr>
          <w:rFonts w:ascii="Times New Roman" w:hAnsi="Times New Roman" w:cs="Times New Roman"/>
          <w:b/>
          <w:sz w:val="24"/>
          <w:szCs w:val="24"/>
        </w:rPr>
      </w:pPr>
    </w:p>
    <w:p w14:paraId="695D12C4" w14:textId="77777777" w:rsidR="001776A5" w:rsidRPr="00257918" w:rsidRDefault="001776A5" w:rsidP="001776A5">
      <w:pPr>
        <w:spacing w:after="0" w:line="240" w:lineRule="auto"/>
        <w:ind w:left="0" w:hanging="2"/>
        <w:jc w:val="center"/>
        <w:rPr>
          <w:rFonts w:ascii="Times New Roman" w:hAnsi="Times New Roman" w:cs="Times New Roman"/>
          <w:b/>
          <w:sz w:val="24"/>
          <w:szCs w:val="24"/>
        </w:rPr>
      </w:pPr>
    </w:p>
    <w:p w14:paraId="32A5E73C" w14:textId="77777777" w:rsidR="001776A5" w:rsidRPr="00257918" w:rsidRDefault="001776A5" w:rsidP="001776A5">
      <w:pPr>
        <w:spacing w:after="0" w:line="240" w:lineRule="auto"/>
        <w:ind w:left="0" w:hanging="2"/>
        <w:jc w:val="center"/>
        <w:rPr>
          <w:rFonts w:ascii="Times New Roman" w:hAnsi="Times New Roman" w:cs="Times New Roman"/>
          <w:b/>
          <w:sz w:val="24"/>
          <w:szCs w:val="24"/>
        </w:rPr>
      </w:pPr>
    </w:p>
    <w:p w14:paraId="21A4B035" w14:textId="77777777" w:rsidR="001776A5" w:rsidRPr="00257918" w:rsidRDefault="001776A5" w:rsidP="001776A5">
      <w:pPr>
        <w:spacing w:after="0" w:line="240" w:lineRule="auto"/>
        <w:ind w:left="0" w:hanging="2"/>
        <w:jc w:val="center"/>
        <w:rPr>
          <w:rFonts w:ascii="Times New Roman" w:hAnsi="Times New Roman" w:cs="Times New Roman"/>
          <w:b/>
          <w:sz w:val="24"/>
          <w:szCs w:val="24"/>
        </w:rPr>
      </w:pPr>
      <w:r w:rsidRPr="00257918">
        <w:rPr>
          <w:rFonts w:ascii="Times New Roman" w:hAnsi="Times New Roman" w:cs="Times New Roman"/>
          <w:b/>
          <w:sz w:val="24"/>
          <w:szCs w:val="24"/>
        </w:rPr>
        <w:t>ТЕНДЕРНА ДОКУМЕНТАЦІЯ</w:t>
      </w:r>
    </w:p>
    <w:p w14:paraId="460898B3" w14:textId="77777777" w:rsidR="001776A5" w:rsidRPr="00257918" w:rsidRDefault="001776A5" w:rsidP="001776A5">
      <w:pPr>
        <w:spacing w:after="0" w:line="240" w:lineRule="auto"/>
        <w:ind w:left="0" w:hanging="2"/>
        <w:jc w:val="center"/>
        <w:rPr>
          <w:rFonts w:ascii="Times New Roman" w:hAnsi="Times New Roman" w:cs="Times New Roman"/>
          <w:b/>
          <w:sz w:val="24"/>
          <w:szCs w:val="24"/>
        </w:rPr>
      </w:pPr>
    </w:p>
    <w:p w14:paraId="52D6F4C0" w14:textId="77777777" w:rsidR="001776A5" w:rsidRPr="00257918" w:rsidRDefault="001776A5" w:rsidP="001776A5">
      <w:pPr>
        <w:spacing w:after="0" w:line="240" w:lineRule="auto"/>
        <w:ind w:left="0" w:hanging="2"/>
        <w:jc w:val="center"/>
        <w:rPr>
          <w:rFonts w:ascii="Times New Roman" w:hAnsi="Times New Roman" w:cs="Times New Roman"/>
          <w:b/>
          <w:sz w:val="24"/>
          <w:szCs w:val="24"/>
        </w:rPr>
      </w:pPr>
      <w:r w:rsidRPr="00257918">
        <w:rPr>
          <w:rFonts w:ascii="Times New Roman" w:hAnsi="Times New Roman" w:cs="Times New Roman"/>
          <w:b/>
          <w:sz w:val="24"/>
          <w:szCs w:val="24"/>
        </w:rPr>
        <w:t>Відкриті торги з особливостями</w:t>
      </w:r>
    </w:p>
    <w:p w14:paraId="6A8E13CF" w14:textId="77777777" w:rsidR="00536E83" w:rsidRPr="00257918" w:rsidRDefault="001776A5" w:rsidP="001776A5">
      <w:pPr>
        <w:spacing w:after="0" w:line="240" w:lineRule="auto"/>
        <w:ind w:left="0" w:hanging="2"/>
        <w:jc w:val="center"/>
        <w:rPr>
          <w:rFonts w:ascii="Times New Roman" w:eastAsia="Tahoma" w:hAnsi="Times New Roman" w:cs="Times New Roman"/>
          <w:b/>
          <w:sz w:val="24"/>
          <w:szCs w:val="24"/>
          <w:lang w:bidi="hi-IN"/>
        </w:rPr>
      </w:pPr>
      <w:r w:rsidRPr="00257918">
        <w:rPr>
          <w:rFonts w:ascii="Times New Roman" w:hAnsi="Times New Roman" w:cs="Times New Roman"/>
          <w:b/>
          <w:sz w:val="24"/>
          <w:szCs w:val="24"/>
        </w:rPr>
        <w:t xml:space="preserve">на </w:t>
      </w:r>
      <w:proofErr w:type="spellStart"/>
      <w:r w:rsidRPr="00257918">
        <w:rPr>
          <w:rFonts w:ascii="Times New Roman" w:hAnsi="Times New Roman" w:cs="Times New Roman"/>
          <w:b/>
          <w:sz w:val="24"/>
          <w:szCs w:val="24"/>
        </w:rPr>
        <w:t>закупівлю</w:t>
      </w:r>
      <w:proofErr w:type="spellEnd"/>
      <w:r w:rsidRPr="00257918">
        <w:rPr>
          <w:rFonts w:ascii="Times New Roman" w:hAnsi="Times New Roman" w:cs="Times New Roman"/>
          <w:b/>
          <w:sz w:val="24"/>
          <w:szCs w:val="24"/>
        </w:rPr>
        <w:t xml:space="preserve"> товару:</w:t>
      </w:r>
      <w:r w:rsidRPr="00257918">
        <w:rPr>
          <w:rFonts w:ascii="Times New Roman" w:eastAsia="Tahoma" w:hAnsi="Times New Roman" w:cs="Times New Roman"/>
          <w:b/>
          <w:sz w:val="24"/>
          <w:szCs w:val="24"/>
          <w:lang w:bidi="hi-IN"/>
        </w:rPr>
        <w:t xml:space="preserve"> </w:t>
      </w:r>
    </w:p>
    <w:p w14:paraId="38F64552" w14:textId="77777777" w:rsidR="008B289C" w:rsidRPr="00257918" w:rsidRDefault="008B289C" w:rsidP="008B289C">
      <w:pPr>
        <w:spacing w:after="0" w:line="240" w:lineRule="auto"/>
        <w:ind w:left="0" w:hanging="2"/>
        <w:jc w:val="center"/>
        <w:rPr>
          <w:rFonts w:ascii="Times New Roman" w:hAnsi="Times New Roman" w:cs="Times New Roman"/>
          <w:b/>
          <w:sz w:val="24"/>
          <w:szCs w:val="24"/>
        </w:rPr>
      </w:pPr>
    </w:p>
    <w:p w14:paraId="0AE104B2" w14:textId="77777777" w:rsidR="00257918" w:rsidRPr="00257918" w:rsidRDefault="00257918" w:rsidP="00257918">
      <w:pPr>
        <w:spacing w:after="0" w:line="240" w:lineRule="auto"/>
        <w:ind w:left="0" w:hanging="2"/>
        <w:jc w:val="center"/>
        <w:rPr>
          <w:rFonts w:ascii="Times New Roman" w:hAnsi="Times New Roman" w:cs="Times New Roman"/>
          <w:b/>
          <w:sz w:val="24"/>
          <w:szCs w:val="24"/>
          <w:lang w:eastAsia="ru-RU"/>
        </w:rPr>
      </w:pPr>
      <w:proofErr w:type="spellStart"/>
      <w:r w:rsidRPr="00257918">
        <w:rPr>
          <w:rFonts w:ascii="Times New Roman" w:hAnsi="Times New Roman" w:cs="Times New Roman"/>
          <w:b/>
          <w:sz w:val="24"/>
          <w:szCs w:val="24"/>
          <w:lang w:eastAsia="ru-RU"/>
        </w:rPr>
        <w:t>Касетний</w:t>
      </w:r>
      <w:proofErr w:type="spellEnd"/>
      <w:r w:rsidRPr="00257918">
        <w:rPr>
          <w:rFonts w:ascii="Times New Roman" w:hAnsi="Times New Roman" w:cs="Times New Roman"/>
          <w:b/>
          <w:sz w:val="24"/>
          <w:szCs w:val="24"/>
          <w:lang w:eastAsia="ru-RU"/>
        </w:rPr>
        <w:t xml:space="preserve"> </w:t>
      </w:r>
      <w:proofErr w:type="spellStart"/>
      <w:r w:rsidRPr="00257918">
        <w:rPr>
          <w:rFonts w:ascii="Times New Roman" w:hAnsi="Times New Roman" w:cs="Times New Roman"/>
          <w:b/>
          <w:sz w:val="24"/>
          <w:szCs w:val="24"/>
          <w:lang w:eastAsia="ru-RU"/>
        </w:rPr>
        <w:t>кондиціонер</w:t>
      </w:r>
      <w:proofErr w:type="spellEnd"/>
      <w:r w:rsidRPr="00257918">
        <w:rPr>
          <w:rFonts w:ascii="Times New Roman" w:hAnsi="Times New Roman" w:cs="Times New Roman"/>
          <w:b/>
          <w:sz w:val="24"/>
          <w:szCs w:val="24"/>
          <w:lang w:eastAsia="ru-RU"/>
        </w:rPr>
        <w:t xml:space="preserve"> </w:t>
      </w:r>
    </w:p>
    <w:p w14:paraId="757DE286" w14:textId="2AEA1C4C" w:rsidR="00257918" w:rsidRPr="00257918" w:rsidRDefault="00257918" w:rsidP="00257918">
      <w:pPr>
        <w:spacing w:after="0" w:line="240" w:lineRule="auto"/>
        <w:ind w:left="0" w:hanging="2"/>
        <w:jc w:val="center"/>
        <w:rPr>
          <w:rFonts w:ascii="Times New Roman" w:hAnsi="Times New Roman" w:cs="Times New Roman"/>
          <w:b/>
          <w:sz w:val="24"/>
          <w:szCs w:val="24"/>
          <w:lang w:val="uk-UA" w:eastAsia="ru-RU"/>
        </w:rPr>
      </w:pPr>
      <w:r w:rsidRPr="00257918">
        <w:rPr>
          <w:rFonts w:ascii="Times New Roman" w:hAnsi="Times New Roman" w:cs="Times New Roman"/>
          <w:b/>
          <w:sz w:val="24"/>
          <w:szCs w:val="24"/>
          <w:lang w:val="uk-UA" w:eastAsia="ru-RU"/>
        </w:rPr>
        <w:t>(</w:t>
      </w:r>
      <w:r w:rsidRPr="00257918">
        <w:rPr>
          <w:rFonts w:ascii="Times New Roman" w:hAnsi="Times New Roman" w:cs="Times New Roman"/>
          <w:b/>
          <w:sz w:val="24"/>
          <w:szCs w:val="24"/>
          <w:lang w:eastAsia="ru-RU"/>
        </w:rPr>
        <w:t xml:space="preserve">ДК 021:2015:39710000-2: </w:t>
      </w:r>
      <w:proofErr w:type="spellStart"/>
      <w:r w:rsidRPr="00257918">
        <w:rPr>
          <w:rFonts w:ascii="Times New Roman" w:hAnsi="Times New Roman" w:cs="Times New Roman"/>
          <w:b/>
          <w:sz w:val="24"/>
          <w:szCs w:val="24"/>
          <w:lang w:eastAsia="ru-RU"/>
        </w:rPr>
        <w:t>Електричні</w:t>
      </w:r>
      <w:proofErr w:type="spellEnd"/>
      <w:r w:rsidRPr="00257918">
        <w:rPr>
          <w:rFonts w:ascii="Times New Roman" w:hAnsi="Times New Roman" w:cs="Times New Roman"/>
          <w:b/>
          <w:sz w:val="24"/>
          <w:szCs w:val="24"/>
          <w:lang w:eastAsia="ru-RU"/>
        </w:rPr>
        <w:t xml:space="preserve"> </w:t>
      </w:r>
      <w:proofErr w:type="spellStart"/>
      <w:r w:rsidRPr="00257918">
        <w:rPr>
          <w:rFonts w:ascii="Times New Roman" w:hAnsi="Times New Roman" w:cs="Times New Roman"/>
          <w:b/>
          <w:sz w:val="24"/>
          <w:szCs w:val="24"/>
          <w:lang w:eastAsia="ru-RU"/>
        </w:rPr>
        <w:t>побутові</w:t>
      </w:r>
      <w:proofErr w:type="spellEnd"/>
      <w:r w:rsidRPr="00257918">
        <w:rPr>
          <w:rFonts w:ascii="Times New Roman" w:hAnsi="Times New Roman" w:cs="Times New Roman"/>
          <w:b/>
          <w:sz w:val="24"/>
          <w:szCs w:val="24"/>
          <w:lang w:eastAsia="ru-RU"/>
        </w:rPr>
        <w:t xml:space="preserve"> </w:t>
      </w:r>
      <w:proofErr w:type="spellStart"/>
      <w:r w:rsidRPr="00257918">
        <w:rPr>
          <w:rFonts w:ascii="Times New Roman" w:hAnsi="Times New Roman" w:cs="Times New Roman"/>
          <w:b/>
          <w:sz w:val="24"/>
          <w:szCs w:val="24"/>
          <w:lang w:eastAsia="ru-RU"/>
        </w:rPr>
        <w:t>прилади</w:t>
      </w:r>
      <w:proofErr w:type="spellEnd"/>
      <w:r w:rsidRPr="00257918">
        <w:rPr>
          <w:rFonts w:ascii="Times New Roman" w:hAnsi="Times New Roman" w:cs="Times New Roman"/>
          <w:b/>
          <w:sz w:val="24"/>
          <w:szCs w:val="24"/>
          <w:lang w:val="uk-UA" w:eastAsia="ru-RU"/>
        </w:rPr>
        <w:t>)</w:t>
      </w:r>
    </w:p>
    <w:p w14:paraId="3476E130" w14:textId="4FA9D101" w:rsidR="004F6D44" w:rsidRPr="00257918" w:rsidRDefault="004F6D44" w:rsidP="001776A5">
      <w:pPr>
        <w:ind w:left="0" w:hanging="2"/>
        <w:jc w:val="center"/>
        <w:rPr>
          <w:rFonts w:ascii="Times New Roman" w:hAnsi="Times New Roman" w:cs="Times New Roman"/>
          <w:b/>
          <w:sz w:val="24"/>
          <w:szCs w:val="24"/>
          <w:lang w:val="uk-UA"/>
        </w:rPr>
      </w:pPr>
    </w:p>
    <w:p w14:paraId="40C3FE66" w14:textId="3A0367EC" w:rsidR="004F6D44" w:rsidRPr="00257918" w:rsidRDefault="004F6D44" w:rsidP="001776A5">
      <w:pPr>
        <w:ind w:left="0" w:hanging="2"/>
        <w:jc w:val="center"/>
        <w:rPr>
          <w:rFonts w:ascii="Times New Roman" w:hAnsi="Times New Roman" w:cs="Times New Roman"/>
          <w:b/>
          <w:sz w:val="24"/>
          <w:szCs w:val="24"/>
          <w:lang w:val="uk-UA"/>
        </w:rPr>
      </w:pPr>
    </w:p>
    <w:p w14:paraId="28101D70" w14:textId="0D4624DC" w:rsidR="004F6D44" w:rsidRPr="00257918" w:rsidRDefault="004F6D44" w:rsidP="001776A5">
      <w:pPr>
        <w:ind w:left="0" w:hanging="2"/>
        <w:jc w:val="center"/>
        <w:rPr>
          <w:rFonts w:ascii="Times New Roman" w:hAnsi="Times New Roman" w:cs="Times New Roman"/>
          <w:b/>
          <w:sz w:val="24"/>
          <w:szCs w:val="24"/>
          <w:lang w:val="uk-UA"/>
        </w:rPr>
      </w:pPr>
    </w:p>
    <w:p w14:paraId="5700D739" w14:textId="76BF49D8" w:rsidR="004F6D44" w:rsidRPr="00257918" w:rsidRDefault="004F6D44" w:rsidP="001776A5">
      <w:pPr>
        <w:ind w:left="0" w:hanging="2"/>
        <w:jc w:val="center"/>
        <w:rPr>
          <w:rFonts w:ascii="Times New Roman" w:hAnsi="Times New Roman" w:cs="Times New Roman"/>
          <w:b/>
          <w:sz w:val="24"/>
          <w:szCs w:val="24"/>
          <w:lang w:val="uk-UA"/>
        </w:rPr>
      </w:pPr>
    </w:p>
    <w:p w14:paraId="2380DFC7" w14:textId="221595F5" w:rsidR="00EA73F0" w:rsidRPr="00257918" w:rsidRDefault="00EA73F0" w:rsidP="001776A5">
      <w:pPr>
        <w:ind w:left="0" w:hanging="2"/>
        <w:jc w:val="center"/>
        <w:rPr>
          <w:rFonts w:ascii="Times New Roman" w:hAnsi="Times New Roman" w:cs="Times New Roman"/>
          <w:b/>
          <w:sz w:val="24"/>
          <w:szCs w:val="24"/>
          <w:lang w:val="uk-UA"/>
        </w:rPr>
      </w:pPr>
    </w:p>
    <w:p w14:paraId="3126A87A" w14:textId="331A2D4F" w:rsidR="00EA73F0" w:rsidRPr="00257918" w:rsidRDefault="00EA73F0" w:rsidP="001776A5">
      <w:pPr>
        <w:ind w:left="0" w:hanging="2"/>
        <w:jc w:val="center"/>
        <w:rPr>
          <w:rFonts w:ascii="Times New Roman" w:hAnsi="Times New Roman" w:cs="Times New Roman"/>
          <w:b/>
          <w:sz w:val="24"/>
          <w:szCs w:val="24"/>
          <w:lang w:val="uk-UA"/>
        </w:rPr>
      </w:pPr>
    </w:p>
    <w:p w14:paraId="0E48F323" w14:textId="1FA44B7A" w:rsidR="00EA73F0" w:rsidRPr="00257918" w:rsidRDefault="00EA73F0" w:rsidP="001776A5">
      <w:pPr>
        <w:ind w:left="0" w:hanging="2"/>
        <w:jc w:val="center"/>
        <w:rPr>
          <w:rFonts w:ascii="Times New Roman" w:hAnsi="Times New Roman" w:cs="Times New Roman"/>
          <w:b/>
          <w:sz w:val="24"/>
          <w:szCs w:val="24"/>
          <w:lang w:val="uk-UA"/>
        </w:rPr>
      </w:pPr>
    </w:p>
    <w:p w14:paraId="7CF03EEA" w14:textId="77777777" w:rsidR="00EA73F0" w:rsidRPr="00257918" w:rsidRDefault="00EA73F0" w:rsidP="001776A5">
      <w:pPr>
        <w:ind w:left="0" w:hanging="2"/>
        <w:jc w:val="center"/>
        <w:rPr>
          <w:rFonts w:ascii="Times New Roman" w:hAnsi="Times New Roman" w:cs="Times New Roman"/>
          <w:b/>
          <w:sz w:val="24"/>
          <w:szCs w:val="24"/>
          <w:lang w:val="uk-UA"/>
        </w:rPr>
      </w:pPr>
    </w:p>
    <w:p w14:paraId="794AAB30" w14:textId="5ACE3A8C" w:rsidR="004F6D44" w:rsidRPr="00257918" w:rsidRDefault="004F6D44" w:rsidP="001776A5">
      <w:pPr>
        <w:ind w:left="0" w:hanging="2"/>
        <w:jc w:val="center"/>
        <w:rPr>
          <w:rFonts w:ascii="Times New Roman" w:hAnsi="Times New Roman" w:cs="Times New Roman"/>
          <w:b/>
          <w:sz w:val="24"/>
          <w:szCs w:val="24"/>
          <w:lang w:val="uk-UA"/>
        </w:rPr>
      </w:pPr>
    </w:p>
    <w:p w14:paraId="34A8EBF2" w14:textId="4F7069A5" w:rsidR="008B289C" w:rsidRPr="00257918" w:rsidRDefault="008B289C" w:rsidP="001776A5">
      <w:pPr>
        <w:ind w:left="0" w:hanging="2"/>
        <w:jc w:val="center"/>
        <w:rPr>
          <w:rFonts w:ascii="Times New Roman" w:hAnsi="Times New Roman" w:cs="Times New Roman"/>
          <w:b/>
          <w:sz w:val="24"/>
          <w:szCs w:val="24"/>
          <w:lang w:val="uk-UA"/>
        </w:rPr>
      </w:pPr>
    </w:p>
    <w:p w14:paraId="2691CAC4" w14:textId="421C834A" w:rsidR="008B289C" w:rsidRPr="00257918" w:rsidRDefault="008B289C" w:rsidP="001776A5">
      <w:pPr>
        <w:ind w:left="0" w:hanging="2"/>
        <w:jc w:val="center"/>
        <w:rPr>
          <w:rFonts w:ascii="Times New Roman" w:hAnsi="Times New Roman" w:cs="Times New Roman"/>
          <w:b/>
          <w:sz w:val="24"/>
          <w:szCs w:val="24"/>
          <w:lang w:val="uk-UA"/>
        </w:rPr>
      </w:pPr>
    </w:p>
    <w:p w14:paraId="5AE58FAA" w14:textId="33C5482C" w:rsidR="008B289C" w:rsidRPr="00257918" w:rsidRDefault="008B289C" w:rsidP="001776A5">
      <w:pPr>
        <w:ind w:left="0" w:hanging="2"/>
        <w:jc w:val="center"/>
        <w:rPr>
          <w:rFonts w:ascii="Times New Roman" w:hAnsi="Times New Roman" w:cs="Times New Roman"/>
          <w:b/>
          <w:sz w:val="24"/>
          <w:szCs w:val="24"/>
          <w:lang w:val="uk-UA"/>
        </w:rPr>
      </w:pPr>
    </w:p>
    <w:p w14:paraId="326E8A8A" w14:textId="77777777" w:rsidR="008B289C" w:rsidRPr="00257918" w:rsidRDefault="008B289C" w:rsidP="001776A5">
      <w:pPr>
        <w:ind w:left="0" w:hanging="2"/>
        <w:jc w:val="center"/>
        <w:rPr>
          <w:rFonts w:ascii="Times New Roman" w:hAnsi="Times New Roman" w:cs="Times New Roman"/>
          <w:b/>
          <w:sz w:val="24"/>
          <w:szCs w:val="24"/>
          <w:lang w:val="uk-UA"/>
        </w:rPr>
      </w:pPr>
    </w:p>
    <w:p w14:paraId="607E2276" w14:textId="77777777" w:rsidR="004F6D44" w:rsidRPr="00257918" w:rsidRDefault="004F6D44" w:rsidP="001776A5">
      <w:pPr>
        <w:ind w:left="0" w:hanging="2"/>
        <w:jc w:val="center"/>
        <w:rPr>
          <w:rFonts w:ascii="Times New Roman" w:hAnsi="Times New Roman" w:cs="Times New Roman"/>
          <w:b/>
          <w:sz w:val="24"/>
          <w:szCs w:val="24"/>
          <w:lang w:val="uk-UA"/>
        </w:rPr>
      </w:pPr>
    </w:p>
    <w:p w14:paraId="17E5E7C6" w14:textId="77777777" w:rsidR="001776A5" w:rsidRPr="00257918" w:rsidRDefault="001776A5" w:rsidP="001776A5">
      <w:pPr>
        <w:spacing w:after="0" w:line="240" w:lineRule="auto"/>
        <w:ind w:left="0" w:hanging="2"/>
        <w:jc w:val="center"/>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t>м. Львів– 2024</w:t>
      </w:r>
    </w:p>
    <w:p w14:paraId="69F94C47" w14:textId="77777777" w:rsidR="001776A5" w:rsidRPr="00257918" w:rsidRDefault="001776A5" w:rsidP="001776A5">
      <w:pPr>
        <w:spacing w:after="0" w:line="240" w:lineRule="auto"/>
        <w:ind w:left="0" w:hanging="2"/>
        <w:jc w:val="center"/>
        <w:rPr>
          <w:rFonts w:ascii="Times New Roman" w:eastAsia="Times New Roman" w:hAnsi="Times New Roman" w:cs="Times New Roman"/>
          <w:b/>
          <w:sz w:val="24"/>
          <w:szCs w:val="24"/>
        </w:rPr>
      </w:pPr>
    </w:p>
    <w:p w14:paraId="1BF02639" w14:textId="77777777" w:rsidR="001776A5" w:rsidRPr="00257918" w:rsidRDefault="001776A5" w:rsidP="001776A5">
      <w:pPr>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br w:type="page"/>
      </w:r>
    </w:p>
    <w:p w14:paraId="66F717CB" w14:textId="77777777" w:rsidR="001776A5" w:rsidRPr="00257918" w:rsidRDefault="001776A5" w:rsidP="001776A5">
      <w:pPr>
        <w:spacing w:after="0" w:line="240" w:lineRule="auto"/>
        <w:ind w:left="0" w:hanging="2"/>
        <w:jc w:val="center"/>
        <w:rPr>
          <w:rFonts w:ascii="Times New Roman" w:eastAsia="Times New Roman" w:hAnsi="Times New Roman" w:cs="Times New Roman"/>
          <w:sz w:val="24"/>
          <w:szCs w:val="24"/>
        </w:rPr>
      </w:pPr>
    </w:p>
    <w:tbl>
      <w:tblPr>
        <w:tblStyle w:val="12"/>
        <w:tblW w:w="11288" w:type="dxa"/>
        <w:jc w:val="center"/>
        <w:tblLayout w:type="fixed"/>
        <w:tblLook w:val="0400" w:firstRow="0" w:lastRow="0" w:firstColumn="0" w:lastColumn="0" w:noHBand="0" w:noVBand="1"/>
      </w:tblPr>
      <w:tblGrid>
        <w:gridCol w:w="555"/>
        <w:gridCol w:w="3051"/>
        <w:gridCol w:w="7446"/>
        <w:gridCol w:w="236"/>
      </w:tblGrid>
      <w:tr w:rsidR="001776A5" w:rsidRPr="00257918" w14:paraId="1876BFF3" w14:textId="77777777" w:rsidTr="00A60599">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3058C4B4"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hAnsi="Times New Roman" w:cs="Times New Roman"/>
                <w:sz w:val="24"/>
                <w:szCs w:val="24"/>
              </w:rPr>
              <w:br w:type="page"/>
            </w:r>
            <w:r w:rsidRPr="00257918">
              <w:rPr>
                <w:rFonts w:ascii="Times New Roman" w:eastAsia="Times New Roman" w:hAnsi="Times New Roman" w:cs="Times New Roman"/>
                <w:sz w:val="24"/>
                <w:szCs w:val="24"/>
              </w:rPr>
              <w:t>№</w:t>
            </w:r>
          </w:p>
        </w:tc>
        <w:tc>
          <w:tcPr>
            <w:tcW w:w="10497" w:type="dxa"/>
            <w:gridSpan w:val="2"/>
            <w:tcBorders>
              <w:top w:val="single" w:sz="4" w:space="0" w:color="000000"/>
              <w:left w:val="single" w:sz="4" w:space="0" w:color="000000"/>
              <w:bottom w:val="single" w:sz="4" w:space="0" w:color="000000"/>
              <w:right w:val="single" w:sz="4" w:space="0" w:color="000000"/>
            </w:tcBorders>
            <w:vAlign w:val="center"/>
          </w:tcPr>
          <w:p w14:paraId="587EEDD4" w14:textId="77777777" w:rsidR="001776A5" w:rsidRPr="00257918" w:rsidRDefault="001776A5" w:rsidP="00A60599">
            <w:pPr>
              <w:spacing w:after="0" w:line="240" w:lineRule="auto"/>
              <w:ind w:left="0" w:hanging="2"/>
              <w:jc w:val="center"/>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t>Розділ 1. Загальні положення</w:t>
            </w:r>
          </w:p>
        </w:tc>
      </w:tr>
      <w:tr w:rsidR="001776A5" w:rsidRPr="00257918" w14:paraId="19F46158" w14:textId="77777777" w:rsidTr="00A60599">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1EAE9044"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29E14304"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w:t>
            </w:r>
          </w:p>
        </w:tc>
        <w:tc>
          <w:tcPr>
            <w:tcW w:w="7446" w:type="dxa"/>
            <w:tcBorders>
              <w:top w:val="single" w:sz="4" w:space="0" w:color="000000"/>
              <w:left w:val="single" w:sz="4" w:space="0" w:color="000000"/>
              <w:bottom w:val="single" w:sz="4" w:space="0" w:color="000000"/>
              <w:right w:val="single" w:sz="4" w:space="0" w:color="000000"/>
            </w:tcBorders>
            <w:vAlign w:val="center"/>
          </w:tcPr>
          <w:p w14:paraId="41D4C0C7"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3</w:t>
            </w:r>
          </w:p>
        </w:tc>
      </w:tr>
      <w:tr w:rsidR="001776A5" w:rsidRPr="00257918" w14:paraId="33291F52"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4F4738A5"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7A54FD4F" w14:textId="77777777" w:rsidR="001776A5" w:rsidRPr="00257918" w:rsidRDefault="001776A5" w:rsidP="00A60599">
            <w:pPr>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Терміни, які вживаються в тендерній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2986CB11" w14:textId="77777777" w:rsidR="001776A5" w:rsidRPr="00257918" w:rsidRDefault="001776A5" w:rsidP="00A60599">
            <w:pPr>
              <w:spacing w:after="0" w:line="240" w:lineRule="auto"/>
              <w:ind w:left="0" w:hanging="2"/>
              <w:jc w:val="both"/>
              <w:rPr>
                <w:rFonts w:ascii="Times New Roman" w:eastAsia="Times New Roman" w:hAnsi="Times New Roman" w:cs="Times New Roman"/>
                <w:sz w:val="24"/>
                <w:szCs w:val="24"/>
              </w:rPr>
            </w:pPr>
            <w:r w:rsidRPr="00257918">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776A5" w:rsidRPr="00257918" w14:paraId="7D9032EB" w14:textId="77777777" w:rsidTr="00A60599">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4BA365F4"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568B2153" w14:textId="77777777" w:rsidR="001776A5" w:rsidRPr="00257918" w:rsidRDefault="001776A5" w:rsidP="00A60599">
            <w:pPr>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Інформація про замовника торгів</w:t>
            </w:r>
          </w:p>
        </w:tc>
        <w:tc>
          <w:tcPr>
            <w:tcW w:w="7446" w:type="dxa"/>
            <w:tcBorders>
              <w:top w:val="single" w:sz="4" w:space="0" w:color="000000"/>
              <w:left w:val="single" w:sz="4" w:space="0" w:color="000000"/>
              <w:bottom w:val="single" w:sz="4" w:space="0" w:color="000000"/>
              <w:right w:val="single" w:sz="4" w:space="0" w:color="000000"/>
            </w:tcBorders>
          </w:tcPr>
          <w:p w14:paraId="328A4545" w14:textId="77777777" w:rsidR="001776A5" w:rsidRPr="00257918" w:rsidRDefault="001776A5" w:rsidP="00A60599">
            <w:pPr>
              <w:spacing w:after="0" w:line="240" w:lineRule="auto"/>
              <w:ind w:left="0" w:hanging="2"/>
              <w:jc w:val="both"/>
              <w:rPr>
                <w:rFonts w:ascii="Times New Roman" w:eastAsia="Times New Roman" w:hAnsi="Times New Roman" w:cs="Times New Roman"/>
                <w:sz w:val="24"/>
                <w:szCs w:val="24"/>
              </w:rPr>
            </w:pPr>
          </w:p>
        </w:tc>
      </w:tr>
      <w:tr w:rsidR="001776A5" w:rsidRPr="00257918" w14:paraId="03965B89" w14:textId="77777777" w:rsidTr="00A60599">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1FFE4CD2"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2.1</w:t>
            </w:r>
          </w:p>
        </w:tc>
        <w:tc>
          <w:tcPr>
            <w:tcW w:w="3051" w:type="dxa"/>
            <w:tcBorders>
              <w:top w:val="single" w:sz="4" w:space="0" w:color="000000"/>
              <w:left w:val="single" w:sz="4" w:space="0" w:color="000000"/>
              <w:bottom w:val="single" w:sz="4" w:space="0" w:color="000000"/>
              <w:right w:val="single" w:sz="4" w:space="0" w:color="000000"/>
            </w:tcBorders>
          </w:tcPr>
          <w:p w14:paraId="79D5DA0B" w14:textId="77777777" w:rsidR="001776A5" w:rsidRPr="00257918" w:rsidRDefault="001776A5" w:rsidP="00A60599">
            <w:pPr>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повне найменування</w:t>
            </w:r>
          </w:p>
        </w:tc>
        <w:tc>
          <w:tcPr>
            <w:tcW w:w="7446" w:type="dxa"/>
            <w:tcBorders>
              <w:top w:val="single" w:sz="4" w:space="0" w:color="000000"/>
              <w:left w:val="single" w:sz="4" w:space="0" w:color="000000"/>
              <w:bottom w:val="single" w:sz="4" w:space="0" w:color="000000"/>
              <w:right w:val="single" w:sz="4" w:space="0" w:color="000000"/>
            </w:tcBorders>
          </w:tcPr>
          <w:p w14:paraId="1C1ADC52"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D83073C" w14:textId="77777777" w:rsidR="001776A5" w:rsidRPr="00257918" w:rsidRDefault="001776A5" w:rsidP="00A60599">
            <w:pPr>
              <w:spacing w:after="0" w:line="240" w:lineRule="auto"/>
              <w:ind w:left="0" w:hanging="2"/>
              <w:jc w:val="both"/>
              <w:rPr>
                <w:rFonts w:ascii="Times New Roman" w:eastAsia="Times New Roman" w:hAnsi="Times New Roman" w:cs="Times New Roman"/>
                <w:i/>
                <w:sz w:val="24"/>
                <w:szCs w:val="24"/>
              </w:rPr>
            </w:pPr>
          </w:p>
        </w:tc>
        <w:tc>
          <w:tcPr>
            <w:tcW w:w="236" w:type="dxa"/>
          </w:tcPr>
          <w:p w14:paraId="36B973A5" w14:textId="77777777" w:rsidR="001776A5" w:rsidRPr="00257918" w:rsidRDefault="001776A5" w:rsidP="00A60599">
            <w:pPr>
              <w:spacing w:after="0" w:line="240" w:lineRule="auto"/>
              <w:ind w:left="0" w:hanging="2"/>
              <w:rPr>
                <w:rFonts w:ascii="Times New Roman" w:hAnsi="Times New Roman" w:cs="Times New Roman"/>
                <w:sz w:val="24"/>
                <w:szCs w:val="24"/>
              </w:rPr>
            </w:pPr>
          </w:p>
        </w:tc>
      </w:tr>
      <w:tr w:rsidR="001776A5" w:rsidRPr="00257918" w14:paraId="4BE34DAB" w14:textId="77777777" w:rsidTr="00A60599">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3A423B09"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2.2</w:t>
            </w:r>
          </w:p>
        </w:tc>
        <w:tc>
          <w:tcPr>
            <w:tcW w:w="3051" w:type="dxa"/>
            <w:tcBorders>
              <w:top w:val="single" w:sz="4" w:space="0" w:color="000000"/>
              <w:left w:val="single" w:sz="4" w:space="0" w:color="000000"/>
              <w:bottom w:val="single" w:sz="4" w:space="0" w:color="000000"/>
              <w:right w:val="single" w:sz="4" w:space="0" w:color="000000"/>
            </w:tcBorders>
          </w:tcPr>
          <w:p w14:paraId="19DF9ED0" w14:textId="77777777" w:rsidR="001776A5" w:rsidRPr="00257918" w:rsidRDefault="001776A5" w:rsidP="00A60599">
            <w:pPr>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місцезнаходження</w:t>
            </w:r>
          </w:p>
        </w:tc>
        <w:tc>
          <w:tcPr>
            <w:tcW w:w="7446" w:type="dxa"/>
            <w:tcBorders>
              <w:top w:val="single" w:sz="4" w:space="0" w:color="000000"/>
              <w:left w:val="single" w:sz="4" w:space="0" w:color="000000"/>
              <w:bottom w:val="single" w:sz="4" w:space="0" w:color="000000"/>
              <w:right w:val="single" w:sz="4" w:space="0" w:color="000000"/>
            </w:tcBorders>
          </w:tcPr>
          <w:p w14:paraId="32DC6389" w14:textId="77777777" w:rsidR="001776A5" w:rsidRPr="00257918" w:rsidRDefault="001776A5" w:rsidP="00A60599">
            <w:pPr>
              <w:spacing w:after="0" w:line="240" w:lineRule="auto"/>
              <w:ind w:left="0" w:hanging="2"/>
              <w:jc w:val="both"/>
              <w:rPr>
                <w:rFonts w:ascii="Times New Roman" w:eastAsia="Times New Roman" w:hAnsi="Times New Roman" w:cs="Times New Roman"/>
                <w:sz w:val="24"/>
                <w:szCs w:val="24"/>
              </w:rPr>
            </w:pPr>
            <w:bookmarkStart w:id="0" w:name="_Hlk38897594"/>
            <w:r w:rsidRPr="00257918">
              <w:rPr>
                <w:rFonts w:ascii="Times New Roman" w:hAnsi="Times New Roman" w:cs="Times New Roman"/>
                <w:sz w:val="24"/>
                <w:szCs w:val="24"/>
              </w:rPr>
              <w:t>79059, Львівська обл., м. Львів, Шевченківський р-н, вул. І. Миколайчука, буд. 9</w:t>
            </w:r>
            <w:bookmarkEnd w:id="0"/>
          </w:p>
        </w:tc>
      </w:tr>
      <w:tr w:rsidR="001776A5" w:rsidRPr="00257918" w14:paraId="1F9D6517"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A277D39"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2.3</w:t>
            </w:r>
          </w:p>
        </w:tc>
        <w:tc>
          <w:tcPr>
            <w:tcW w:w="3051" w:type="dxa"/>
            <w:tcBorders>
              <w:top w:val="single" w:sz="4" w:space="0" w:color="000000"/>
              <w:left w:val="single" w:sz="4" w:space="0" w:color="000000"/>
              <w:bottom w:val="single" w:sz="4" w:space="0" w:color="000000"/>
              <w:right w:val="single" w:sz="4" w:space="0" w:color="000000"/>
            </w:tcBorders>
          </w:tcPr>
          <w:p w14:paraId="07FBE753" w14:textId="77777777" w:rsidR="001776A5" w:rsidRPr="00257918" w:rsidRDefault="001776A5" w:rsidP="00A60599">
            <w:pPr>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446" w:type="dxa"/>
            <w:tcBorders>
              <w:top w:val="single" w:sz="4" w:space="0" w:color="000000"/>
              <w:left w:val="single" w:sz="4" w:space="0" w:color="000000"/>
              <w:bottom w:val="single" w:sz="4" w:space="0" w:color="000000"/>
              <w:right w:val="single" w:sz="4" w:space="0" w:color="000000"/>
            </w:tcBorders>
          </w:tcPr>
          <w:p w14:paraId="65E6190B" w14:textId="77777777" w:rsidR="001776A5" w:rsidRPr="00257918" w:rsidRDefault="001776A5" w:rsidP="00A60599">
            <w:pPr>
              <w:widowControl w:val="0"/>
              <w:spacing w:after="0" w:line="240" w:lineRule="auto"/>
              <w:ind w:left="0" w:hanging="2"/>
              <w:jc w:val="both"/>
              <w:rPr>
                <w:rFonts w:ascii="Times New Roman" w:eastAsia="Batang" w:hAnsi="Times New Roman" w:cs="Times New Roman"/>
                <w:sz w:val="24"/>
                <w:szCs w:val="24"/>
              </w:rPr>
            </w:pPr>
            <w:r w:rsidRPr="00257918">
              <w:rPr>
                <w:rFonts w:ascii="Times New Roman" w:eastAsia="Batang" w:hAnsi="Times New Roman" w:cs="Times New Roman"/>
                <w:sz w:val="24"/>
                <w:szCs w:val="24"/>
              </w:rPr>
              <w:t>Начальник відділу закупівель Федорович Людмила Михайлівна,</w:t>
            </w:r>
          </w:p>
          <w:p w14:paraId="475B962F" w14:textId="77777777" w:rsidR="001776A5" w:rsidRPr="00257918" w:rsidRDefault="001776A5" w:rsidP="00A60599">
            <w:pPr>
              <w:spacing w:after="0" w:line="240" w:lineRule="auto"/>
              <w:ind w:left="0" w:hanging="2"/>
              <w:jc w:val="both"/>
              <w:rPr>
                <w:rFonts w:ascii="Times New Roman" w:eastAsia="Times New Roman" w:hAnsi="Times New Roman" w:cs="Times New Roman"/>
                <w:sz w:val="24"/>
                <w:szCs w:val="24"/>
                <w:lang w:val="en-US"/>
              </w:rPr>
            </w:pPr>
            <w:r w:rsidRPr="00257918">
              <w:rPr>
                <w:rFonts w:ascii="Times New Roman" w:eastAsia="Batang" w:hAnsi="Times New Roman" w:cs="Times New Roman"/>
                <w:sz w:val="24"/>
                <w:szCs w:val="24"/>
              </w:rPr>
              <w:t>тел</w:t>
            </w:r>
            <w:r w:rsidRPr="00257918">
              <w:rPr>
                <w:rFonts w:ascii="Times New Roman" w:eastAsia="Batang" w:hAnsi="Times New Roman" w:cs="Times New Roman"/>
                <w:sz w:val="24"/>
                <w:szCs w:val="24"/>
                <w:lang w:val="en-US"/>
              </w:rPr>
              <w:t xml:space="preserve">. 258-11-25, </w:t>
            </w:r>
            <w:r w:rsidRPr="00257918">
              <w:rPr>
                <w:rFonts w:ascii="Times New Roman" w:hAnsi="Times New Roman" w:cs="Times New Roman"/>
                <w:sz w:val="24"/>
                <w:szCs w:val="24"/>
                <w:lang w:val="en-US"/>
              </w:rPr>
              <w:t>e-mail</w:t>
            </w:r>
            <w:r w:rsidRPr="00257918">
              <w:rPr>
                <w:rFonts w:ascii="Times New Roman" w:eastAsia="Batang" w:hAnsi="Times New Roman" w:cs="Times New Roman"/>
                <w:sz w:val="24"/>
                <w:szCs w:val="24"/>
                <w:lang w:val="en-US"/>
              </w:rPr>
              <w:t>: 1_tmo_tender@ukr.net</w:t>
            </w:r>
          </w:p>
        </w:tc>
      </w:tr>
      <w:tr w:rsidR="001776A5" w:rsidRPr="00257918" w14:paraId="451C5B2E" w14:textId="77777777" w:rsidTr="00A60599">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743BD8ED"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36FDF76E" w14:textId="77777777" w:rsidR="001776A5" w:rsidRPr="00257918" w:rsidRDefault="001776A5" w:rsidP="00A60599">
            <w:pPr>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Процедура закупівлі</w:t>
            </w:r>
          </w:p>
        </w:tc>
        <w:tc>
          <w:tcPr>
            <w:tcW w:w="7446" w:type="dxa"/>
            <w:tcBorders>
              <w:top w:val="single" w:sz="4" w:space="0" w:color="000000"/>
              <w:left w:val="single" w:sz="4" w:space="0" w:color="000000"/>
              <w:bottom w:val="single" w:sz="4" w:space="0" w:color="000000"/>
              <w:right w:val="single" w:sz="4" w:space="0" w:color="000000"/>
            </w:tcBorders>
          </w:tcPr>
          <w:p w14:paraId="480A1033" w14:textId="77777777" w:rsidR="001776A5" w:rsidRPr="00257918" w:rsidRDefault="001776A5" w:rsidP="00A60599">
            <w:pPr>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 xml:space="preserve">Відкриті </w:t>
            </w:r>
            <w:proofErr w:type="gramStart"/>
            <w:r w:rsidRPr="00257918">
              <w:rPr>
                <w:rFonts w:ascii="Times New Roman" w:hAnsi="Times New Roman" w:cs="Times New Roman"/>
                <w:sz w:val="24"/>
                <w:szCs w:val="24"/>
              </w:rPr>
              <w:t>торги  з</w:t>
            </w:r>
            <w:proofErr w:type="gramEnd"/>
            <w:r w:rsidRPr="00257918">
              <w:rPr>
                <w:rFonts w:ascii="Times New Roman" w:hAnsi="Times New Roman" w:cs="Times New Roman"/>
                <w:sz w:val="24"/>
                <w:szCs w:val="24"/>
              </w:rPr>
              <w:t xml:space="preserve"> особливостями</w:t>
            </w:r>
          </w:p>
        </w:tc>
      </w:tr>
      <w:tr w:rsidR="001776A5" w:rsidRPr="00257918" w14:paraId="2827F79D" w14:textId="77777777" w:rsidTr="00A60599">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6BE2C7B4"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761435FB" w14:textId="77777777" w:rsidR="001776A5" w:rsidRPr="00257918" w:rsidRDefault="001776A5" w:rsidP="00A60599">
            <w:pPr>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Інформація про предмет закупівлі</w:t>
            </w:r>
          </w:p>
        </w:tc>
        <w:tc>
          <w:tcPr>
            <w:tcW w:w="7446" w:type="dxa"/>
            <w:tcBorders>
              <w:top w:val="single" w:sz="4" w:space="0" w:color="000000"/>
              <w:left w:val="single" w:sz="4" w:space="0" w:color="000000"/>
              <w:bottom w:val="single" w:sz="4" w:space="0" w:color="000000"/>
              <w:right w:val="single" w:sz="4" w:space="0" w:color="000000"/>
            </w:tcBorders>
          </w:tcPr>
          <w:p w14:paraId="0067C61D" w14:textId="77777777" w:rsidR="001776A5" w:rsidRPr="00257918" w:rsidRDefault="001776A5" w:rsidP="00A60599">
            <w:pPr>
              <w:spacing w:after="0" w:line="240" w:lineRule="auto"/>
              <w:ind w:left="0" w:hanging="2"/>
              <w:jc w:val="both"/>
              <w:rPr>
                <w:rFonts w:ascii="Times New Roman" w:hAnsi="Times New Roman" w:cs="Times New Roman"/>
                <w:sz w:val="24"/>
                <w:szCs w:val="24"/>
              </w:rPr>
            </w:pPr>
          </w:p>
        </w:tc>
      </w:tr>
      <w:tr w:rsidR="001776A5" w:rsidRPr="00257918" w14:paraId="037667B6" w14:textId="77777777" w:rsidTr="008B289C">
        <w:trPr>
          <w:gridAfter w:val="1"/>
          <w:wAfter w:w="236" w:type="dxa"/>
          <w:trHeight w:val="650"/>
          <w:jc w:val="center"/>
        </w:trPr>
        <w:tc>
          <w:tcPr>
            <w:tcW w:w="555" w:type="dxa"/>
            <w:tcBorders>
              <w:top w:val="single" w:sz="4" w:space="0" w:color="000000"/>
              <w:left w:val="single" w:sz="4" w:space="0" w:color="000000"/>
              <w:bottom w:val="single" w:sz="4" w:space="0" w:color="000000"/>
              <w:right w:val="single" w:sz="4" w:space="0" w:color="000000"/>
            </w:tcBorders>
          </w:tcPr>
          <w:p w14:paraId="20531AE7"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4.1</w:t>
            </w:r>
          </w:p>
        </w:tc>
        <w:tc>
          <w:tcPr>
            <w:tcW w:w="3051" w:type="dxa"/>
            <w:tcBorders>
              <w:top w:val="single" w:sz="4" w:space="0" w:color="000000"/>
              <w:left w:val="single" w:sz="4" w:space="0" w:color="000000"/>
              <w:bottom w:val="single" w:sz="4" w:space="0" w:color="000000"/>
              <w:right w:val="single" w:sz="4" w:space="0" w:color="000000"/>
            </w:tcBorders>
          </w:tcPr>
          <w:p w14:paraId="2F3BE21E" w14:textId="77777777" w:rsidR="001776A5" w:rsidRPr="00257918" w:rsidRDefault="001776A5" w:rsidP="00A60599">
            <w:pPr>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назва предмета закупівлі</w:t>
            </w:r>
          </w:p>
        </w:tc>
        <w:tc>
          <w:tcPr>
            <w:tcW w:w="7446" w:type="dxa"/>
            <w:tcBorders>
              <w:top w:val="single" w:sz="4" w:space="0" w:color="000000"/>
              <w:left w:val="single" w:sz="4" w:space="0" w:color="000000"/>
              <w:bottom w:val="single" w:sz="4" w:space="0" w:color="000000"/>
              <w:right w:val="single" w:sz="4" w:space="0" w:color="000000"/>
            </w:tcBorders>
          </w:tcPr>
          <w:p w14:paraId="2851DC2D" w14:textId="77777777" w:rsidR="00257918" w:rsidRPr="00257918" w:rsidRDefault="00257918" w:rsidP="00257918">
            <w:pPr>
              <w:spacing w:after="0" w:line="240" w:lineRule="auto"/>
              <w:ind w:left="0" w:hanging="2"/>
              <w:jc w:val="both"/>
              <w:rPr>
                <w:rFonts w:ascii="Times New Roman" w:hAnsi="Times New Roman" w:cs="Times New Roman"/>
                <w:sz w:val="24"/>
                <w:szCs w:val="24"/>
              </w:rPr>
            </w:pPr>
            <w:proofErr w:type="spellStart"/>
            <w:r w:rsidRPr="00257918">
              <w:rPr>
                <w:rFonts w:ascii="Times New Roman" w:hAnsi="Times New Roman" w:cs="Times New Roman"/>
                <w:sz w:val="24"/>
                <w:szCs w:val="24"/>
              </w:rPr>
              <w:t>Касетний</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кондиціонер</w:t>
            </w:r>
            <w:proofErr w:type="spellEnd"/>
            <w:r w:rsidRPr="00257918">
              <w:rPr>
                <w:rFonts w:ascii="Times New Roman" w:hAnsi="Times New Roman" w:cs="Times New Roman"/>
                <w:sz w:val="24"/>
                <w:szCs w:val="24"/>
              </w:rPr>
              <w:t xml:space="preserve"> </w:t>
            </w:r>
          </w:p>
          <w:p w14:paraId="69231F58" w14:textId="12CAB5C3" w:rsidR="001776A5" w:rsidRPr="00257918" w:rsidRDefault="00257918" w:rsidP="00257918">
            <w:pPr>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 xml:space="preserve">(ДК 021:2015:39710000-2: </w:t>
            </w:r>
            <w:proofErr w:type="spellStart"/>
            <w:r w:rsidRPr="00257918">
              <w:rPr>
                <w:rFonts w:ascii="Times New Roman" w:hAnsi="Times New Roman" w:cs="Times New Roman"/>
                <w:sz w:val="24"/>
                <w:szCs w:val="24"/>
              </w:rPr>
              <w:t>Електричні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побутові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прилади</w:t>
            </w:r>
            <w:proofErr w:type="spellEnd"/>
            <w:r w:rsidRPr="00257918">
              <w:rPr>
                <w:rFonts w:ascii="Times New Roman" w:hAnsi="Times New Roman" w:cs="Times New Roman"/>
                <w:sz w:val="24"/>
                <w:szCs w:val="24"/>
              </w:rPr>
              <w:t>)</w:t>
            </w:r>
          </w:p>
        </w:tc>
      </w:tr>
      <w:tr w:rsidR="001776A5" w:rsidRPr="00257918" w14:paraId="41BE522A"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0756471"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4.2</w:t>
            </w:r>
          </w:p>
        </w:tc>
        <w:tc>
          <w:tcPr>
            <w:tcW w:w="3051" w:type="dxa"/>
            <w:tcBorders>
              <w:top w:val="single" w:sz="4" w:space="0" w:color="000000"/>
              <w:left w:val="single" w:sz="4" w:space="0" w:color="000000"/>
              <w:bottom w:val="single" w:sz="4" w:space="0" w:color="000000"/>
              <w:right w:val="single" w:sz="4" w:space="0" w:color="000000"/>
            </w:tcBorders>
          </w:tcPr>
          <w:p w14:paraId="629B2D26"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761FEC6F" w14:textId="77777777" w:rsidR="001776A5" w:rsidRPr="00257918" w:rsidRDefault="001776A5" w:rsidP="00A60599">
            <w:pPr>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Даною тендерною документацією не передбачено поділ предмета закупівлі на лоти (частини)</w:t>
            </w:r>
          </w:p>
        </w:tc>
      </w:tr>
      <w:tr w:rsidR="001776A5" w:rsidRPr="00257918" w14:paraId="7EBA1C45" w14:textId="77777777" w:rsidTr="00A60599">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3D62E834"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1672EFA8"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кількість товару та місце його поставки</w:t>
            </w:r>
          </w:p>
          <w:p w14:paraId="5260AE90"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p>
        </w:tc>
        <w:tc>
          <w:tcPr>
            <w:tcW w:w="7446" w:type="dxa"/>
            <w:tcBorders>
              <w:top w:val="single" w:sz="4" w:space="0" w:color="000000"/>
              <w:left w:val="single" w:sz="4" w:space="0" w:color="000000"/>
              <w:bottom w:val="single" w:sz="4" w:space="0" w:color="000000"/>
              <w:right w:val="single" w:sz="4" w:space="0" w:color="000000"/>
            </w:tcBorders>
          </w:tcPr>
          <w:p w14:paraId="62159C6F" w14:textId="77777777" w:rsidR="001776A5" w:rsidRPr="00257918" w:rsidRDefault="001776A5" w:rsidP="00A60599">
            <w:pPr>
              <w:widowControl w:val="0"/>
              <w:shd w:val="clear" w:color="auto" w:fill="FFFFFF"/>
              <w:spacing w:after="0" w:line="240" w:lineRule="auto"/>
              <w:ind w:left="0" w:hanging="2"/>
              <w:textAlignment w:val="baseline"/>
              <w:rPr>
                <w:rFonts w:ascii="Times New Roman" w:eastAsia="Times New Roman" w:hAnsi="Times New Roman" w:cs="Times New Roman"/>
                <w:sz w:val="24"/>
                <w:szCs w:val="24"/>
                <w:lang w:eastAsia="ru-RU"/>
              </w:rPr>
            </w:pPr>
            <w:r w:rsidRPr="00257918">
              <w:rPr>
                <w:rFonts w:ascii="Times New Roman" w:eastAsia="Times New Roman" w:hAnsi="Times New Roman" w:cs="Times New Roman"/>
                <w:sz w:val="24"/>
                <w:szCs w:val="24"/>
                <w:lang w:eastAsia="ru-RU"/>
              </w:rPr>
              <w:t xml:space="preserve">Місце поставки: 79059, Україна, Львівська область, Львів, </w:t>
            </w:r>
          </w:p>
          <w:p w14:paraId="721F2B28" w14:textId="3EF441E2" w:rsidR="001776A5" w:rsidRPr="00257918" w:rsidRDefault="001776A5" w:rsidP="00A60599">
            <w:pPr>
              <w:widowControl w:val="0"/>
              <w:shd w:val="clear" w:color="auto" w:fill="FFFFFF"/>
              <w:spacing w:after="0" w:line="240" w:lineRule="auto"/>
              <w:ind w:left="0" w:hanging="2"/>
              <w:textAlignment w:val="baseline"/>
              <w:rPr>
                <w:rFonts w:ascii="Times New Roman" w:eastAsia="Times New Roman" w:hAnsi="Times New Roman" w:cs="Times New Roman"/>
                <w:sz w:val="24"/>
                <w:szCs w:val="24"/>
                <w:lang w:val="uk-UA" w:eastAsia="ru-RU"/>
              </w:rPr>
            </w:pPr>
            <w:r w:rsidRPr="00257918">
              <w:rPr>
                <w:rFonts w:ascii="Times New Roman" w:eastAsia="Times New Roman" w:hAnsi="Times New Roman" w:cs="Times New Roman"/>
                <w:sz w:val="24"/>
                <w:szCs w:val="24"/>
                <w:lang w:eastAsia="ru-RU"/>
              </w:rPr>
              <w:t xml:space="preserve">вул. </w:t>
            </w:r>
            <w:r w:rsidR="00BD6499" w:rsidRPr="00257918">
              <w:rPr>
                <w:rFonts w:ascii="Times New Roman" w:eastAsia="Times New Roman" w:hAnsi="Times New Roman" w:cs="Times New Roman"/>
                <w:sz w:val="24"/>
                <w:szCs w:val="24"/>
                <w:lang w:val="uk-UA" w:eastAsia="ru-RU"/>
              </w:rPr>
              <w:t>І. Миколайчука, 9</w:t>
            </w:r>
          </w:p>
          <w:p w14:paraId="30C79FC2" w14:textId="0180D242" w:rsidR="001776A5" w:rsidRPr="00257918" w:rsidRDefault="001776A5" w:rsidP="00A60599">
            <w:pPr>
              <w:widowControl w:val="0"/>
              <w:shd w:val="clear" w:color="auto" w:fill="FFFFFF"/>
              <w:spacing w:after="0" w:line="240" w:lineRule="auto"/>
              <w:ind w:left="0" w:hanging="2"/>
              <w:textAlignment w:val="baseline"/>
              <w:rPr>
                <w:rFonts w:ascii="Times New Roman" w:eastAsia="Times New Roman" w:hAnsi="Times New Roman" w:cs="Times New Roman"/>
                <w:sz w:val="24"/>
                <w:szCs w:val="24"/>
                <w:lang w:val="uk-UA" w:eastAsia="ru-RU"/>
              </w:rPr>
            </w:pPr>
            <w:r w:rsidRPr="00257918">
              <w:rPr>
                <w:rFonts w:ascii="Times New Roman" w:eastAsia="Times New Roman" w:hAnsi="Times New Roman" w:cs="Times New Roman"/>
                <w:sz w:val="24"/>
                <w:szCs w:val="24"/>
                <w:lang w:val="uk-UA" w:eastAsia="ru-RU"/>
              </w:rPr>
              <w:t xml:space="preserve">Кількість – </w:t>
            </w:r>
            <w:r w:rsidR="006A72C2" w:rsidRPr="00257918">
              <w:rPr>
                <w:rFonts w:ascii="Times New Roman" w:eastAsia="Times New Roman" w:hAnsi="Times New Roman" w:cs="Times New Roman"/>
                <w:sz w:val="24"/>
                <w:szCs w:val="24"/>
                <w:lang w:val="uk-UA" w:eastAsia="ru-RU"/>
              </w:rPr>
              <w:t>1 шт.</w:t>
            </w:r>
            <w:r w:rsidR="00232394" w:rsidRPr="00257918">
              <w:rPr>
                <w:rFonts w:ascii="Times New Roman" w:eastAsia="Times New Roman" w:hAnsi="Times New Roman" w:cs="Times New Roman"/>
                <w:sz w:val="24"/>
                <w:szCs w:val="24"/>
                <w:lang w:val="uk-UA" w:eastAsia="ru-RU"/>
              </w:rPr>
              <w:t xml:space="preserve">, </w:t>
            </w:r>
            <w:r w:rsidRPr="00257918">
              <w:rPr>
                <w:rFonts w:ascii="Times New Roman" w:eastAsia="Times New Roman" w:hAnsi="Times New Roman" w:cs="Times New Roman"/>
                <w:sz w:val="24"/>
                <w:szCs w:val="24"/>
                <w:lang w:val="uk-UA" w:eastAsia="ru-RU"/>
              </w:rPr>
              <w:t xml:space="preserve"> згідно ТС (Додаток 3)</w:t>
            </w:r>
          </w:p>
          <w:p w14:paraId="7548A3A0" w14:textId="77777777" w:rsidR="001776A5" w:rsidRPr="00257918" w:rsidRDefault="001776A5" w:rsidP="00A60599">
            <w:pPr>
              <w:widowControl w:val="0"/>
              <w:spacing w:after="0" w:line="240" w:lineRule="auto"/>
              <w:ind w:left="0" w:right="120" w:hanging="2"/>
              <w:jc w:val="both"/>
              <w:rPr>
                <w:rFonts w:ascii="Times New Roman" w:eastAsia="Times New Roman" w:hAnsi="Times New Roman" w:cs="Times New Roman"/>
                <w:i/>
                <w:sz w:val="24"/>
                <w:szCs w:val="24"/>
                <w:lang w:val="uk-UA"/>
              </w:rPr>
            </w:pPr>
          </w:p>
        </w:tc>
      </w:tr>
      <w:tr w:rsidR="001776A5" w:rsidRPr="00257918" w14:paraId="5F5BDE00" w14:textId="77777777" w:rsidTr="00A60599">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44DB79AE"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4.4</w:t>
            </w:r>
          </w:p>
        </w:tc>
        <w:tc>
          <w:tcPr>
            <w:tcW w:w="3051" w:type="dxa"/>
            <w:tcBorders>
              <w:top w:val="single" w:sz="4" w:space="0" w:color="000000"/>
              <w:left w:val="single" w:sz="4" w:space="0" w:color="000000"/>
              <w:bottom w:val="single" w:sz="4" w:space="0" w:color="000000"/>
              <w:right w:val="single" w:sz="4" w:space="0" w:color="000000"/>
            </w:tcBorders>
          </w:tcPr>
          <w:p w14:paraId="32D7D05E"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строки поставки товарів, виконання робіт, надання послуг</w:t>
            </w:r>
          </w:p>
        </w:tc>
        <w:tc>
          <w:tcPr>
            <w:tcW w:w="7446" w:type="dxa"/>
            <w:tcBorders>
              <w:top w:val="single" w:sz="4" w:space="0" w:color="000000"/>
              <w:left w:val="single" w:sz="4" w:space="0" w:color="000000"/>
              <w:bottom w:val="single" w:sz="4" w:space="0" w:color="000000"/>
              <w:right w:val="single" w:sz="4" w:space="0" w:color="000000"/>
            </w:tcBorders>
          </w:tcPr>
          <w:p w14:paraId="1C617CEB" w14:textId="434A9C55"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lang w:eastAsia="ru-RU"/>
              </w:rPr>
            </w:pPr>
            <w:r w:rsidRPr="00257918">
              <w:rPr>
                <w:rFonts w:ascii="Times New Roman" w:eastAsia="Times New Roman" w:hAnsi="Times New Roman" w:cs="Times New Roman"/>
                <w:sz w:val="24"/>
                <w:szCs w:val="24"/>
                <w:lang w:eastAsia="ru-RU"/>
              </w:rPr>
              <w:t>До 3</w:t>
            </w:r>
            <w:r w:rsidR="00DC2EE3" w:rsidRPr="00257918">
              <w:rPr>
                <w:rFonts w:ascii="Times New Roman" w:eastAsia="Times New Roman" w:hAnsi="Times New Roman" w:cs="Times New Roman"/>
                <w:sz w:val="24"/>
                <w:szCs w:val="24"/>
                <w:lang w:eastAsia="ru-RU"/>
              </w:rPr>
              <w:t>0</w:t>
            </w:r>
            <w:r w:rsidRPr="00257918">
              <w:rPr>
                <w:rFonts w:ascii="Times New Roman" w:eastAsia="Times New Roman" w:hAnsi="Times New Roman" w:cs="Times New Roman"/>
                <w:sz w:val="24"/>
                <w:szCs w:val="24"/>
                <w:lang w:eastAsia="ru-RU"/>
              </w:rPr>
              <w:t>.</w:t>
            </w:r>
            <w:r w:rsidR="00DC2EE3" w:rsidRPr="00257918">
              <w:rPr>
                <w:rFonts w:ascii="Times New Roman" w:eastAsia="Times New Roman" w:hAnsi="Times New Roman" w:cs="Times New Roman"/>
                <w:sz w:val="24"/>
                <w:szCs w:val="24"/>
                <w:lang w:eastAsia="ru-RU"/>
              </w:rPr>
              <w:t>06</w:t>
            </w:r>
            <w:r w:rsidRPr="00257918">
              <w:rPr>
                <w:rFonts w:ascii="Times New Roman" w:eastAsia="Times New Roman" w:hAnsi="Times New Roman" w:cs="Times New Roman"/>
                <w:sz w:val="24"/>
                <w:szCs w:val="24"/>
                <w:lang w:eastAsia="ru-RU"/>
              </w:rPr>
              <w:t xml:space="preserve">.2024 </w:t>
            </w:r>
            <w:proofErr w:type="spellStart"/>
            <w:r w:rsidRPr="00257918">
              <w:rPr>
                <w:rFonts w:ascii="Times New Roman" w:eastAsia="Times New Roman" w:hAnsi="Times New Roman" w:cs="Times New Roman"/>
                <w:sz w:val="24"/>
                <w:szCs w:val="24"/>
                <w:lang w:eastAsia="ru-RU"/>
              </w:rPr>
              <w:t>або</w:t>
            </w:r>
            <w:proofErr w:type="spellEnd"/>
            <w:r w:rsidRPr="00257918">
              <w:rPr>
                <w:rFonts w:ascii="Times New Roman" w:eastAsia="Times New Roman" w:hAnsi="Times New Roman" w:cs="Times New Roman"/>
                <w:sz w:val="24"/>
                <w:szCs w:val="24"/>
                <w:lang w:eastAsia="ru-RU"/>
              </w:rPr>
              <w:t xml:space="preserve"> до </w:t>
            </w:r>
            <w:proofErr w:type="spellStart"/>
            <w:r w:rsidRPr="00257918">
              <w:rPr>
                <w:rFonts w:ascii="Times New Roman" w:eastAsia="Times New Roman" w:hAnsi="Times New Roman" w:cs="Times New Roman"/>
                <w:sz w:val="24"/>
                <w:szCs w:val="24"/>
                <w:lang w:eastAsia="ru-RU"/>
              </w:rPr>
              <w:t>повного</w:t>
            </w:r>
            <w:proofErr w:type="spell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виконання</w:t>
            </w:r>
            <w:proofErr w:type="spellEnd"/>
            <w:r w:rsidRPr="00257918">
              <w:rPr>
                <w:rFonts w:ascii="Times New Roman" w:eastAsia="Times New Roman" w:hAnsi="Times New Roman" w:cs="Times New Roman"/>
                <w:sz w:val="24"/>
                <w:szCs w:val="24"/>
                <w:lang w:eastAsia="ru-RU"/>
              </w:rPr>
              <w:t xml:space="preserve"> сторонами договірних</w:t>
            </w:r>
          </w:p>
          <w:p w14:paraId="630203E2"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lang w:eastAsia="ru-RU"/>
              </w:rPr>
            </w:pPr>
            <w:r w:rsidRPr="00257918">
              <w:rPr>
                <w:rFonts w:ascii="Times New Roman" w:eastAsia="Times New Roman" w:hAnsi="Times New Roman" w:cs="Times New Roman"/>
                <w:sz w:val="24"/>
                <w:szCs w:val="24"/>
                <w:lang w:eastAsia="ru-RU"/>
              </w:rPr>
              <w:t>зобов’язань.</w:t>
            </w:r>
          </w:p>
        </w:tc>
      </w:tr>
      <w:tr w:rsidR="001776A5" w:rsidRPr="00257918" w14:paraId="0D7451A0" w14:textId="77777777" w:rsidTr="00A60599">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62608B3A"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4.5</w:t>
            </w:r>
          </w:p>
        </w:tc>
        <w:tc>
          <w:tcPr>
            <w:tcW w:w="3051" w:type="dxa"/>
            <w:tcBorders>
              <w:top w:val="single" w:sz="4" w:space="0" w:color="000000"/>
              <w:left w:val="single" w:sz="4" w:space="0" w:color="000000"/>
              <w:bottom w:val="single" w:sz="4" w:space="0" w:color="000000"/>
              <w:right w:val="single" w:sz="4" w:space="0" w:color="000000"/>
            </w:tcBorders>
          </w:tcPr>
          <w:p w14:paraId="2CCA191F"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hAnsi="Times New Roman" w:cs="Times New Roman"/>
                <w:sz w:val="24"/>
                <w:szCs w:val="24"/>
              </w:rPr>
              <w:t>очікувана вартість</w:t>
            </w:r>
          </w:p>
        </w:tc>
        <w:tc>
          <w:tcPr>
            <w:tcW w:w="7446" w:type="dxa"/>
            <w:tcBorders>
              <w:top w:val="single" w:sz="4" w:space="0" w:color="000000"/>
              <w:left w:val="single" w:sz="4" w:space="0" w:color="000000"/>
              <w:bottom w:val="single" w:sz="4" w:space="0" w:color="000000"/>
              <w:right w:val="single" w:sz="4" w:space="0" w:color="000000"/>
            </w:tcBorders>
          </w:tcPr>
          <w:p w14:paraId="60328710" w14:textId="028C54E4" w:rsidR="001776A5" w:rsidRPr="00257918" w:rsidRDefault="006A72C2" w:rsidP="00A60599">
            <w:pPr>
              <w:spacing w:after="0" w:line="240" w:lineRule="auto"/>
              <w:ind w:left="0" w:hanging="2"/>
              <w:rPr>
                <w:rFonts w:ascii="Times New Roman" w:eastAsia="Times New Roman" w:hAnsi="Times New Roman" w:cs="Times New Roman"/>
                <w:b/>
                <w:sz w:val="24"/>
                <w:szCs w:val="24"/>
                <w:lang w:eastAsia="ru-RU"/>
              </w:rPr>
            </w:pPr>
            <w:r w:rsidRPr="00257918">
              <w:rPr>
                <w:rFonts w:ascii="Times New Roman" w:eastAsia="Times New Roman" w:hAnsi="Times New Roman" w:cs="Times New Roman"/>
                <w:b/>
                <w:bCs/>
                <w:color w:val="000000"/>
                <w:sz w:val="24"/>
                <w:szCs w:val="24"/>
              </w:rPr>
              <w:t>157 740,00</w:t>
            </w:r>
            <w:r w:rsidR="001776A5" w:rsidRPr="00257918">
              <w:rPr>
                <w:rFonts w:ascii="Times New Roman" w:eastAsia="Times New Roman" w:hAnsi="Times New Roman" w:cs="Times New Roman"/>
                <w:b/>
                <w:sz w:val="24"/>
                <w:szCs w:val="24"/>
                <w:lang w:eastAsia="ru-RU"/>
              </w:rPr>
              <w:t xml:space="preserve"> </w:t>
            </w:r>
            <w:proofErr w:type="spellStart"/>
            <w:r w:rsidR="001776A5" w:rsidRPr="00257918">
              <w:rPr>
                <w:rFonts w:ascii="Times New Roman" w:eastAsia="Times New Roman" w:hAnsi="Times New Roman" w:cs="Times New Roman"/>
                <w:b/>
                <w:sz w:val="24"/>
                <w:szCs w:val="24"/>
                <w:lang w:eastAsia="ru-RU"/>
              </w:rPr>
              <w:t>гривень</w:t>
            </w:r>
            <w:proofErr w:type="spellEnd"/>
            <w:r w:rsidR="001776A5" w:rsidRPr="00257918">
              <w:rPr>
                <w:rFonts w:ascii="Times New Roman" w:eastAsia="Times New Roman" w:hAnsi="Times New Roman" w:cs="Times New Roman"/>
                <w:b/>
                <w:sz w:val="24"/>
                <w:szCs w:val="24"/>
                <w:lang w:eastAsia="ru-RU"/>
              </w:rPr>
              <w:t xml:space="preserve">. </w:t>
            </w:r>
          </w:p>
        </w:tc>
      </w:tr>
      <w:tr w:rsidR="001776A5" w:rsidRPr="00257918" w14:paraId="1F1CAF5B" w14:textId="77777777" w:rsidTr="00A60599">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426C0E50"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466DECD4"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Недискримінація учасників</w:t>
            </w:r>
          </w:p>
        </w:tc>
        <w:tc>
          <w:tcPr>
            <w:tcW w:w="7446" w:type="dxa"/>
            <w:tcBorders>
              <w:top w:val="single" w:sz="4" w:space="0" w:color="000000"/>
              <w:left w:val="single" w:sz="4" w:space="0" w:color="000000"/>
              <w:bottom w:val="single" w:sz="4" w:space="0" w:color="000000"/>
              <w:right w:val="single" w:sz="4" w:space="0" w:color="000000"/>
            </w:tcBorders>
          </w:tcPr>
          <w:p w14:paraId="02234BB9" w14:textId="77777777" w:rsidR="001776A5" w:rsidRPr="00257918" w:rsidRDefault="001776A5" w:rsidP="00A60599">
            <w:pPr>
              <w:widowControl w:val="0"/>
              <w:spacing w:after="0" w:line="240" w:lineRule="auto"/>
              <w:ind w:left="0" w:right="14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w:t>
            </w:r>
            <w:proofErr w:type="gramStart"/>
            <w:r w:rsidRPr="00257918">
              <w:rPr>
                <w:rFonts w:ascii="Times New Roman" w:eastAsia="Times New Roman" w:hAnsi="Times New Roman" w:cs="Times New Roman"/>
                <w:sz w:val="24"/>
                <w:szCs w:val="24"/>
              </w:rPr>
              <w:t>у процедурах</w:t>
            </w:r>
            <w:proofErr w:type="gramEnd"/>
            <w:r w:rsidRPr="00257918">
              <w:rPr>
                <w:rFonts w:ascii="Times New Roman" w:eastAsia="Times New Roman" w:hAnsi="Times New Roman" w:cs="Times New Roman"/>
                <w:sz w:val="24"/>
                <w:szCs w:val="24"/>
              </w:rPr>
              <w:t xml:space="preserve"> закупівель на рівних умовах.</w:t>
            </w:r>
          </w:p>
        </w:tc>
      </w:tr>
      <w:tr w:rsidR="001776A5" w:rsidRPr="00257918" w14:paraId="486A1715" w14:textId="77777777" w:rsidTr="00A60599">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2A8003EA"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6</w:t>
            </w:r>
          </w:p>
        </w:tc>
        <w:tc>
          <w:tcPr>
            <w:tcW w:w="3051" w:type="dxa"/>
            <w:tcBorders>
              <w:top w:val="single" w:sz="4" w:space="0" w:color="000000"/>
              <w:left w:val="single" w:sz="4" w:space="0" w:color="000000"/>
              <w:bottom w:val="single" w:sz="4" w:space="0" w:color="000000"/>
              <w:right w:val="single" w:sz="4" w:space="0" w:color="000000"/>
            </w:tcBorders>
          </w:tcPr>
          <w:p w14:paraId="0C22E7ED"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32282040" w14:textId="77777777" w:rsidR="001776A5" w:rsidRPr="00257918" w:rsidRDefault="001776A5" w:rsidP="00A60599">
            <w:pPr>
              <w:widowControl w:val="0"/>
              <w:spacing w:after="0" w:line="240" w:lineRule="auto"/>
              <w:ind w:left="0" w:right="14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Валютою тендерної пропозиції є гривня. </w:t>
            </w:r>
            <w:r w:rsidRPr="00257918">
              <w:rPr>
                <w:rFonts w:ascii="Times New Roman" w:eastAsia="Times New Roman" w:hAnsi="Times New Roman" w:cs="Times New Roman"/>
                <w:b/>
                <w:i/>
                <w:sz w:val="24"/>
                <w:szCs w:val="24"/>
              </w:rPr>
              <w:t xml:space="preserve">У разі якщо учасником процедури закупівлі є </w:t>
            </w:r>
            <w:proofErr w:type="gramStart"/>
            <w:r w:rsidRPr="00257918">
              <w:rPr>
                <w:rFonts w:ascii="Times New Roman" w:eastAsia="Times New Roman" w:hAnsi="Times New Roman" w:cs="Times New Roman"/>
                <w:b/>
                <w:i/>
                <w:sz w:val="24"/>
                <w:szCs w:val="24"/>
              </w:rPr>
              <w:t>нерезидент</w:t>
            </w:r>
            <w:r w:rsidRPr="00257918">
              <w:rPr>
                <w:rFonts w:ascii="Times New Roman" w:eastAsia="Times New Roman" w:hAnsi="Times New Roman" w:cs="Times New Roman"/>
                <w:b/>
                <w:sz w:val="24"/>
                <w:szCs w:val="24"/>
              </w:rPr>
              <w:t xml:space="preserve">,  </w:t>
            </w:r>
            <w:r w:rsidRPr="00257918">
              <w:rPr>
                <w:rFonts w:ascii="Times New Roman" w:eastAsia="Times New Roman" w:hAnsi="Times New Roman" w:cs="Times New Roman"/>
                <w:sz w:val="24"/>
                <w:szCs w:val="24"/>
              </w:rPr>
              <w:t>такий</w:t>
            </w:r>
            <w:proofErr w:type="gramEnd"/>
            <w:r w:rsidRPr="00257918">
              <w:rPr>
                <w:rFonts w:ascii="Times New Roman" w:eastAsia="Times New Roman" w:hAnsi="Times New Roman" w:cs="Times New Roman"/>
                <w:sz w:val="24"/>
                <w:szCs w:val="24"/>
              </w:rPr>
              <w:t xml:space="preserve"> учасник зазначає ціну пропозиції в електронній системі закупівель у валюті – гривня.</w:t>
            </w:r>
          </w:p>
        </w:tc>
      </w:tr>
      <w:tr w:rsidR="001776A5" w:rsidRPr="00257918" w14:paraId="1510F2C4"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90466AF"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lastRenderedPageBreak/>
              <w:t>7</w:t>
            </w:r>
          </w:p>
        </w:tc>
        <w:tc>
          <w:tcPr>
            <w:tcW w:w="3051" w:type="dxa"/>
            <w:tcBorders>
              <w:top w:val="single" w:sz="4" w:space="0" w:color="000000"/>
              <w:left w:val="single" w:sz="4" w:space="0" w:color="000000"/>
              <w:bottom w:val="single" w:sz="4" w:space="0" w:color="000000"/>
              <w:right w:val="single" w:sz="4" w:space="0" w:color="000000"/>
            </w:tcBorders>
          </w:tcPr>
          <w:p w14:paraId="28E40A30"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 xml:space="preserve">Мова (мови), </w:t>
            </w:r>
            <w:proofErr w:type="gramStart"/>
            <w:r w:rsidRPr="00257918">
              <w:rPr>
                <w:rFonts w:ascii="Times New Roman" w:eastAsia="Times New Roman" w:hAnsi="Times New Roman" w:cs="Times New Roman"/>
                <w:b/>
                <w:sz w:val="24"/>
                <w:szCs w:val="24"/>
              </w:rPr>
              <w:t>якою  (</w:t>
            </w:r>
            <w:proofErr w:type="gramEnd"/>
            <w:r w:rsidRPr="00257918">
              <w:rPr>
                <w:rFonts w:ascii="Times New Roman" w:eastAsia="Times New Roman" w:hAnsi="Times New Roman" w:cs="Times New Roman"/>
                <w:b/>
                <w:sz w:val="24"/>
                <w:szCs w:val="24"/>
              </w:rPr>
              <w:t>якими) повинні бути  складені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4F679945"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Мова тендерної пропозиції – українська.</w:t>
            </w:r>
          </w:p>
          <w:p w14:paraId="546FD0FE"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0B193D0"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7806FDA"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w:t>
            </w:r>
            <w:proofErr w:type="gramStart"/>
            <w:r w:rsidRPr="00257918">
              <w:rPr>
                <w:rFonts w:ascii="Times New Roman" w:eastAsia="Times New Roman" w:hAnsi="Times New Roman" w:cs="Times New Roman"/>
                <w:sz w:val="24"/>
                <w:szCs w:val="24"/>
              </w:rPr>
              <w:t>крім  тих</w:t>
            </w:r>
            <w:proofErr w:type="gramEnd"/>
            <w:r w:rsidRPr="00257918">
              <w:rPr>
                <w:rFonts w:ascii="Times New Roman" w:eastAsia="Times New Roman" w:hAnsi="Times New Roman" w:cs="Times New Roman"/>
                <w:sz w:val="24"/>
                <w:szCs w:val="24"/>
              </w:rPr>
              <w:t xml:space="preserve"> випадків, коли використання букв та символів української мови призводить до їх спотворення (</w:t>
            </w:r>
            <w:proofErr w:type="spellStart"/>
            <w:r w:rsidRPr="00257918">
              <w:rPr>
                <w:rFonts w:ascii="Times New Roman" w:eastAsia="Times New Roman" w:hAnsi="Times New Roman" w:cs="Times New Roman"/>
                <w:sz w:val="24"/>
                <w:szCs w:val="24"/>
              </w:rPr>
              <w:t>зокрема</w:t>
            </w:r>
            <w:proofErr w:type="spellEnd"/>
            <w:r w:rsidRPr="00257918">
              <w:rPr>
                <w:rFonts w:ascii="Times New Roman" w:eastAsia="Times New Roman" w:hAnsi="Times New Roman" w:cs="Times New Roman"/>
                <w:sz w:val="24"/>
                <w:szCs w:val="24"/>
              </w:rPr>
              <w:t xml:space="preserve">, але не </w:t>
            </w:r>
            <w:proofErr w:type="spellStart"/>
            <w:r w:rsidRPr="00257918">
              <w:rPr>
                <w:rFonts w:ascii="Times New Roman" w:eastAsia="Times New Roman" w:hAnsi="Times New Roman" w:cs="Times New Roman"/>
                <w:sz w:val="24"/>
                <w:szCs w:val="24"/>
              </w:rPr>
              <w:t>виключно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адреси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мережі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Інтернет</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адреси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електронної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пошти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торговельної</w:t>
            </w:r>
            <w:proofErr w:type="spellEnd"/>
            <w:r w:rsidRPr="00257918">
              <w:rPr>
                <w:rFonts w:ascii="Times New Roman" w:eastAsia="Times New Roman" w:hAnsi="Times New Roman" w:cs="Times New Roman"/>
                <w:sz w:val="24"/>
                <w:szCs w:val="24"/>
              </w:rPr>
              <w:t xml:space="preserve"> марки (знака для </w:t>
            </w:r>
            <w:proofErr w:type="spellStart"/>
            <w:r w:rsidRPr="00257918">
              <w:rPr>
                <w:rFonts w:ascii="Times New Roman" w:eastAsia="Times New Roman" w:hAnsi="Times New Roman" w:cs="Times New Roman"/>
                <w:sz w:val="24"/>
                <w:szCs w:val="24"/>
              </w:rPr>
              <w:t>товарів</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послуг</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загальноприйняті</w:t>
            </w:r>
            <w:proofErr w:type="spellEnd"/>
            <w:r w:rsidRPr="00257918">
              <w:rPr>
                <w:rFonts w:ascii="Times New Roman" w:eastAsia="Times New Roman" w:hAnsi="Times New Roman" w:cs="Times New Roman"/>
                <w:sz w:val="24"/>
                <w:szCs w:val="24"/>
              </w:rPr>
              <w:t xml:space="preserve">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354FB724"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t>Виключення:</w:t>
            </w:r>
          </w:p>
          <w:p w14:paraId="4E31BBB7"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proofErr w:type="gramStart"/>
            <w:r w:rsidRPr="00257918">
              <w:rPr>
                <w:rFonts w:ascii="Times New Roman" w:eastAsia="Times New Roman" w:hAnsi="Times New Roman" w:cs="Times New Roman"/>
                <w:sz w:val="24"/>
                <w:szCs w:val="24"/>
              </w:rPr>
              <w:t>без перекладу</w:t>
            </w:r>
            <w:proofErr w:type="gramEnd"/>
            <w:r w:rsidRPr="00257918">
              <w:rPr>
                <w:rFonts w:ascii="Times New Roman" w:eastAsia="Times New Roman" w:hAnsi="Times New Roman" w:cs="Times New Roman"/>
                <w:sz w:val="24"/>
                <w:szCs w:val="24"/>
              </w:rPr>
              <w:t>.</w:t>
            </w:r>
          </w:p>
          <w:p w14:paraId="64FB3AF0"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w:t>
            </w:r>
            <w:proofErr w:type="spellStart"/>
            <w:r w:rsidRPr="00257918">
              <w:rPr>
                <w:rFonts w:ascii="Times New Roman" w:eastAsia="Times New Roman" w:hAnsi="Times New Roman" w:cs="Times New Roman"/>
                <w:sz w:val="24"/>
                <w:szCs w:val="24"/>
              </w:rPr>
              <w:t>наданих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встановленій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вимозі</w:t>
            </w:r>
            <w:proofErr w:type="spellEnd"/>
            <w:r w:rsidRPr="00257918">
              <w:rPr>
                <w:rFonts w:ascii="Times New Roman" w:eastAsia="Times New Roman" w:hAnsi="Times New Roman" w:cs="Times New Roman"/>
                <w:sz w:val="24"/>
                <w:szCs w:val="24"/>
              </w:rPr>
              <w:t xml:space="preserve">, в тому </w:t>
            </w:r>
            <w:proofErr w:type="spellStart"/>
            <w:r w:rsidRPr="00257918">
              <w:rPr>
                <w:rFonts w:ascii="Times New Roman" w:eastAsia="Times New Roman" w:hAnsi="Times New Roman" w:cs="Times New Roman"/>
                <w:sz w:val="24"/>
                <w:szCs w:val="24"/>
              </w:rPr>
              <w:t>числі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мови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257918">
              <w:rPr>
                <w:rFonts w:ascii="Times New Roman" w:eastAsia="Times New Roman" w:hAnsi="Times New Roman" w:cs="Times New Roman"/>
                <w:sz w:val="24"/>
                <w:szCs w:val="24"/>
              </w:rPr>
              <w:t>без перекладу</w:t>
            </w:r>
            <w:proofErr w:type="gramEnd"/>
            <w:r w:rsidRPr="00257918">
              <w:rPr>
                <w:rFonts w:ascii="Times New Roman" w:eastAsia="Times New Roman" w:hAnsi="Times New Roman" w:cs="Times New Roman"/>
                <w:sz w:val="24"/>
                <w:szCs w:val="24"/>
              </w:rPr>
              <w:t>.</w:t>
            </w:r>
          </w:p>
        </w:tc>
      </w:tr>
      <w:tr w:rsidR="001776A5" w:rsidRPr="00257918" w14:paraId="52AED569" w14:textId="77777777" w:rsidTr="00A60599">
        <w:trPr>
          <w:gridAfter w:val="1"/>
          <w:wAfter w:w="236" w:type="dxa"/>
          <w:trHeight w:val="501"/>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63DFA0E"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1776A5" w:rsidRPr="00257918" w14:paraId="59E6C4A6" w14:textId="77777777" w:rsidTr="00795EA6">
        <w:trPr>
          <w:gridAfter w:val="1"/>
          <w:wAfter w:w="236" w:type="dxa"/>
          <w:trHeight w:val="849"/>
          <w:jc w:val="center"/>
        </w:trPr>
        <w:tc>
          <w:tcPr>
            <w:tcW w:w="555" w:type="dxa"/>
            <w:tcBorders>
              <w:top w:val="single" w:sz="4" w:space="0" w:color="000000"/>
              <w:left w:val="single" w:sz="4" w:space="0" w:color="000000"/>
              <w:bottom w:val="single" w:sz="4" w:space="0" w:color="000000"/>
              <w:right w:val="single" w:sz="4" w:space="0" w:color="000000"/>
            </w:tcBorders>
          </w:tcPr>
          <w:p w14:paraId="183DED52"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1AC623E8" w14:textId="77777777" w:rsidR="001776A5" w:rsidRPr="00257918" w:rsidRDefault="001776A5" w:rsidP="00A60599">
            <w:pPr>
              <w:widowControl w:val="0"/>
              <w:spacing w:after="0" w:line="240" w:lineRule="auto"/>
              <w:ind w:left="0" w:hanging="2"/>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t>Процедура надання роз’яснень щодо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3E5C28D7"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7097845D"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7FBDCFD4" w14:textId="0BC7C229"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Замовник повинен </w:t>
            </w:r>
            <w:r w:rsidR="00580E67" w:rsidRPr="00257918">
              <w:rPr>
                <w:rFonts w:ascii="Times New Roman" w:eastAsia="Times New Roman" w:hAnsi="Times New Roman" w:cs="Times New Roman"/>
                <w:b/>
                <w:bCs/>
                <w:i/>
                <w:iCs/>
                <w:sz w:val="24"/>
                <w:szCs w:val="24"/>
              </w:rPr>
              <w:t>протягом трьох днів</w:t>
            </w:r>
            <w:r w:rsidR="00580E67" w:rsidRPr="00257918">
              <w:rPr>
                <w:rFonts w:ascii="Times New Roman" w:eastAsia="Times New Roman" w:hAnsi="Times New Roman" w:cs="Times New Roman"/>
                <w:b/>
                <w:bCs/>
                <w:sz w:val="24"/>
                <w:szCs w:val="24"/>
              </w:rPr>
              <w:t> з </w:t>
            </w:r>
            <w:r w:rsidR="00580E67" w:rsidRPr="00257918">
              <w:rPr>
                <w:rFonts w:ascii="Times New Roman" w:eastAsia="Times New Roman" w:hAnsi="Times New Roman" w:cs="Times New Roman"/>
                <w:b/>
                <w:bCs/>
                <w:i/>
                <w:iCs/>
                <w:sz w:val="24"/>
                <w:szCs w:val="24"/>
              </w:rPr>
              <w:t>дня їх оприлюднення</w:t>
            </w:r>
            <w:r w:rsidR="00580E67" w:rsidRPr="00257918">
              <w:rPr>
                <w:rFonts w:ascii="Times New Roman" w:eastAsia="Times New Roman" w:hAnsi="Times New Roman" w:cs="Times New Roman"/>
                <w:sz w:val="24"/>
                <w:szCs w:val="24"/>
              </w:rPr>
              <w:t> </w:t>
            </w:r>
            <w:r w:rsidRPr="00257918">
              <w:rPr>
                <w:rFonts w:ascii="Times New Roman" w:eastAsia="Times New Roman" w:hAnsi="Times New Roman" w:cs="Times New Roman"/>
                <w:sz w:val="24"/>
                <w:szCs w:val="24"/>
              </w:rPr>
              <w:t>надати роз’яснення на звернення шляхом оприлюднення його в електронній системі закупівель.</w:t>
            </w:r>
          </w:p>
          <w:p w14:paraId="2FDAF586"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E09D2BE" w14:textId="2B7C0396" w:rsidR="001776A5" w:rsidRPr="00257918"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25791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57918">
              <w:rPr>
                <w:rFonts w:ascii="Times New Roman" w:eastAsia="Times New Roman" w:hAnsi="Times New Roman" w:cs="Times New Roman"/>
                <w:b/>
                <w:i/>
                <w:sz w:val="24"/>
                <w:szCs w:val="24"/>
              </w:rPr>
              <w:t xml:space="preserve">не менш </w:t>
            </w:r>
            <w:r w:rsidR="00580E67" w:rsidRPr="00257918">
              <w:rPr>
                <w:rFonts w:ascii="Times New Roman" w:eastAsia="Times New Roman" w:hAnsi="Times New Roman" w:cs="Times New Roman"/>
                <w:b/>
                <w:i/>
                <w:sz w:val="24"/>
                <w:szCs w:val="24"/>
              </w:rPr>
              <w:t>ніж</w:t>
            </w:r>
            <w:r w:rsidRPr="00257918">
              <w:rPr>
                <w:rFonts w:ascii="Times New Roman" w:eastAsia="Times New Roman" w:hAnsi="Times New Roman" w:cs="Times New Roman"/>
                <w:b/>
                <w:i/>
                <w:sz w:val="24"/>
                <w:szCs w:val="24"/>
              </w:rPr>
              <w:t xml:space="preserve"> на чотири дні.</w:t>
            </w:r>
          </w:p>
        </w:tc>
      </w:tr>
      <w:tr w:rsidR="001776A5" w:rsidRPr="00257918" w14:paraId="67A1EFA9" w14:textId="77777777" w:rsidTr="00A60599">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512F770"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3AB4314"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Внесення змін 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0825F6B4" w14:textId="77777777" w:rsidR="00143EEA" w:rsidRPr="00257918" w:rsidRDefault="00143EEA" w:rsidP="00143EEA">
            <w:pPr>
              <w:widowControl w:val="0"/>
              <w:spacing w:after="0" w:line="240" w:lineRule="auto"/>
              <w:ind w:left="0" w:hanging="2"/>
              <w:jc w:val="both"/>
              <w:rPr>
                <w:rFonts w:ascii="Times New Roman" w:eastAsia="Times New Roman" w:hAnsi="Times New Roman" w:cs="Times New Roman"/>
                <w:position w:val="0"/>
                <w:sz w:val="24"/>
                <w:szCs w:val="24"/>
                <w:highlight w:val="white"/>
                <w:lang w:val="uk-UA"/>
              </w:rPr>
            </w:pPr>
            <w:proofErr w:type="spellStart"/>
            <w:r w:rsidRPr="00257918">
              <w:rPr>
                <w:rFonts w:ascii="Times New Roman" w:eastAsia="Times New Roman" w:hAnsi="Times New Roman" w:cs="Times New Roman"/>
                <w:sz w:val="24"/>
                <w:szCs w:val="24"/>
                <w:highlight w:val="white"/>
              </w:rPr>
              <w:t>Замовник</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має</w:t>
            </w:r>
            <w:proofErr w:type="spellEnd"/>
            <w:r w:rsidRPr="00257918">
              <w:rPr>
                <w:rFonts w:ascii="Times New Roman" w:eastAsia="Times New Roman" w:hAnsi="Times New Roman" w:cs="Times New Roman"/>
                <w:sz w:val="24"/>
                <w:szCs w:val="24"/>
                <w:highlight w:val="white"/>
              </w:rPr>
              <w:t xml:space="preserve"> право з </w:t>
            </w:r>
            <w:proofErr w:type="spellStart"/>
            <w:r w:rsidRPr="00257918">
              <w:rPr>
                <w:rFonts w:ascii="Times New Roman" w:eastAsia="Times New Roman" w:hAnsi="Times New Roman" w:cs="Times New Roman"/>
                <w:sz w:val="24"/>
                <w:szCs w:val="24"/>
                <w:highlight w:val="white"/>
              </w:rPr>
              <w:t>власної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ініціативи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у </w:t>
            </w:r>
            <w:proofErr w:type="spellStart"/>
            <w:r w:rsidRPr="00257918">
              <w:rPr>
                <w:rFonts w:ascii="Times New Roman" w:eastAsia="Times New Roman" w:hAnsi="Times New Roman" w:cs="Times New Roman"/>
                <w:sz w:val="24"/>
                <w:szCs w:val="24"/>
                <w:highlight w:val="white"/>
              </w:rPr>
              <w:t>разі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усунення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порушень</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вимог</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законодавства</w:t>
            </w:r>
            <w:proofErr w:type="spellEnd"/>
            <w:r w:rsidRPr="00257918">
              <w:rPr>
                <w:rFonts w:ascii="Times New Roman" w:eastAsia="Times New Roman" w:hAnsi="Times New Roman" w:cs="Times New Roman"/>
                <w:sz w:val="24"/>
                <w:szCs w:val="24"/>
                <w:highlight w:val="white"/>
              </w:rPr>
              <w:t xml:space="preserve"> у </w:t>
            </w:r>
            <w:proofErr w:type="spellStart"/>
            <w:r w:rsidRPr="00257918">
              <w:rPr>
                <w:rFonts w:ascii="Times New Roman" w:eastAsia="Times New Roman" w:hAnsi="Times New Roman" w:cs="Times New Roman"/>
                <w:sz w:val="24"/>
                <w:szCs w:val="24"/>
                <w:highlight w:val="white"/>
              </w:rPr>
              <w:t>сфері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публічних</w:t>
            </w:r>
            <w:proofErr w:type="spellEnd"/>
            <w:r w:rsidRPr="00257918">
              <w:rPr>
                <w:rFonts w:ascii="Times New Roman" w:eastAsia="Times New Roman" w:hAnsi="Times New Roman" w:cs="Times New Roman"/>
                <w:sz w:val="24"/>
                <w:szCs w:val="24"/>
                <w:highlight w:val="white"/>
              </w:rPr>
              <w:t xml:space="preserve"> закупівель, </w:t>
            </w:r>
            <w:proofErr w:type="spellStart"/>
            <w:r w:rsidRPr="00257918">
              <w:rPr>
                <w:rFonts w:ascii="Times New Roman" w:eastAsia="Times New Roman" w:hAnsi="Times New Roman" w:cs="Times New Roman"/>
                <w:sz w:val="24"/>
                <w:szCs w:val="24"/>
                <w:highlight w:val="white"/>
              </w:rPr>
              <w:t>викладених</w:t>
            </w:r>
            <w:proofErr w:type="spellEnd"/>
            <w:r w:rsidRPr="00257918">
              <w:rPr>
                <w:rFonts w:ascii="Times New Roman" w:eastAsia="Times New Roman" w:hAnsi="Times New Roman" w:cs="Times New Roman"/>
                <w:sz w:val="24"/>
                <w:szCs w:val="24"/>
                <w:highlight w:val="white"/>
              </w:rPr>
              <w:t xml:space="preserve"> у </w:t>
            </w:r>
            <w:proofErr w:type="spellStart"/>
            <w:r w:rsidRPr="00257918">
              <w:rPr>
                <w:rFonts w:ascii="Times New Roman" w:eastAsia="Times New Roman" w:hAnsi="Times New Roman" w:cs="Times New Roman"/>
                <w:sz w:val="24"/>
                <w:szCs w:val="24"/>
                <w:highlight w:val="white"/>
              </w:rPr>
              <w:t>висновку</w:t>
            </w:r>
            <w:proofErr w:type="spellEnd"/>
            <w:r w:rsidRPr="00257918">
              <w:rPr>
                <w:rFonts w:ascii="Times New Roman" w:eastAsia="Times New Roman" w:hAnsi="Times New Roman" w:cs="Times New Roman"/>
                <w:sz w:val="24"/>
                <w:szCs w:val="24"/>
                <w:highlight w:val="white"/>
              </w:rPr>
              <w:t xml:space="preserve"> органу державного </w:t>
            </w:r>
            <w:proofErr w:type="spellStart"/>
            <w:r w:rsidRPr="00257918">
              <w:rPr>
                <w:rFonts w:ascii="Times New Roman" w:eastAsia="Times New Roman" w:hAnsi="Times New Roman" w:cs="Times New Roman"/>
                <w:sz w:val="24"/>
                <w:szCs w:val="24"/>
                <w:highlight w:val="white"/>
              </w:rPr>
              <w:t>фінансового</w:t>
            </w:r>
            <w:proofErr w:type="spellEnd"/>
            <w:r w:rsidRPr="00257918">
              <w:rPr>
                <w:rFonts w:ascii="Times New Roman" w:eastAsia="Times New Roman" w:hAnsi="Times New Roman" w:cs="Times New Roman"/>
                <w:sz w:val="24"/>
                <w:szCs w:val="24"/>
                <w:highlight w:val="white"/>
              </w:rPr>
              <w:t xml:space="preserve"> контролю </w:t>
            </w:r>
            <w:proofErr w:type="spellStart"/>
            <w:r w:rsidRPr="00257918">
              <w:rPr>
                <w:rFonts w:ascii="Times New Roman" w:eastAsia="Times New Roman" w:hAnsi="Times New Roman" w:cs="Times New Roman"/>
                <w:sz w:val="24"/>
                <w:szCs w:val="24"/>
                <w:highlight w:val="white"/>
              </w:rPr>
              <w:t>відповідно</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статті</w:t>
            </w:r>
            <w:proofErr w:type="spellEnd"/>
            <w:r w:rsidRPr="00257918">
              <w:rPr>
                <w:rFonts w:ascii="Times New Roman" w:eastAsia="Times New Roman" w:hAnsi="Times New Roman" w:cs="Times New Roman"/>
                <w:sz w:val="24"/>
                <w:szCs w:val="24"/>
                <w:highlight w:val="white"/>
              </w:rPr>
              <w:t xml:space="preserve"> 8 Закону, </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за результатами </w:t>
            </w:r>
            <w:proofErr w:type="spellStart"/>
            <w:r w:rsidRPr="00257918">
              <w:rPr>
                <w:rFonts w:ascii="Times New Roman" w:eastAsia="Times New Roman" w:hAnsi="Times New Roman" w:cs="Times New Roman"/>
                <w:sz w:val="24"/>
                <w:szCs w:val="24"/>
                <w:highlight w:val="white"/>
              </w:rPr>
              <w:t>звернень</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на </w:t>
            </w:r>
            <w:proofErr w:type="spellStart"/>
            <w:r w:rsidRPr="00257918">
              <w:rPr>
                <w:rFonts w:ascii="Times New Roman" w:eastAsia="Times New Roman" w:hAnsi="Times New Roman" w:cs="Times New Roman"/>
                <w:sz w:val="24"/>
                <w:szCs w:val="24"/>
                <w:highlight w:val="white"/>
              </w:rPr>
              <w:t>підставі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рішення</w:t>
            </w:r>
            <w:proofErr w:type="spellEnd"/>
            <w:r w:rsidRPr="00257918">
              <w:rPr>
                <w:rFonts w:ascii="Times New Roman" w:eastAsia="Times New Roman" w:hAnsi="Times New Roman" w:cs="Times New Roman"/>
                <w:sz w:val="24"/>
                <w:szCs w:val="24"/>
                <w:highlight w:val="white"/>
              </w:rPr>
              <w:t xml:space="preserve"> </w:t>
            </w:r>
            <w:r w:rsidRPr="00257918">
              <w:rPr>
                <w:rFonts w:ascii="Times New Roman" w:eastAsia="Times New Roman" w:hAnsi="Times New Roman" w:cs="Times New Roman"/>
                <w:sz w:val="24"/>
                <w:szCs w:val="24"/>
                <w:highlight w:val="white"/>
              </w:rPr>
              <w:lastRenderedPageBreak/>
              <w:t xml:space="preserve">органу </w:t>
            </w:r>
            <w:proofErr w:type="spellStart"/>
            <w:r w:rsidRPr="00257918">
              <w:rPr>
                <w:rFonts w:ascii="Times New Roman" w:eastAsia="Times New Roman" w:hAnsi="Times New Roman" w:cs="Times New Roman"/>
                <w:sz w:val="24"/>
                <w:szCs w:val="24"/>
                <w:highlight w:val="white"/>
              </w:rPr>
              <w:t>оскарження</w:t>
            </w:r>
            <w:proofErr w:type="spellEnd"/>
            <w:r w:rsidRPr="00257918">
              <w:rPr>
                <w:rFonts w:ascii="Times New Roman" w:eastAsia="Times New Roman" w:hAnsi="Times New Roman" w:cs="Times New Roman"/>
                <w:sz w:val="24"/>
                <w:szCs w:val="24"/>
                <w:highlight w:val="white"/>
              </w:rPr>
              <w:t xml:space="preserve"> внести </w:t>
            </w:r>
            <w:proofErr w:type="spellStart"/>
            <w:r w:rsidRPr="00257918">
              <w:rPr>
                <w:rFonts w:ascii="Times New Roman" w:eastAsia="Times New Roman" w:hAnsi="Times New Roman" w:cs="Times New Roman"/>
                <w:sz w:val="24"/>
                <w:szCs w:val="24"/>
                <w:highlight w:val="white"/>
              </w:rPr>
              <w:t>зміни</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тендерної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документації</w:t>
            </w:r>
            <w:proofErr w:type="spellEnd"/>
            <w:r w:rsidRPr="00257918">
              <w:rPr>
                <w:rFonts w:ascii="Times New Roman" w:eastAsia="Times New Roman" w:hAnsi="Times New Roman" w:cs="Times New Roman"/>
                <w:sz w:val="24"/>
                <w:szCs w:val="24"/>
                <w:highlight w:val="white"/>
              </w:rPr>
              <w:t xml:space="preserve">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оголошення</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проведення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відкритих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торгів</w:t>
            </w:r>
            <w:proofErr w:type="spellEnd"/>
            <w:r w:rsidRPr="00257918">
              <w:rPr>
                <w:rFonts w:ascii="Times New Roman" w:eastAsia="Times New Roman" w:hAnsi="Times New Roman" w:cs="Times New Roman"/>
                <w:sz w:val="24"/>
                <w:szCs w:val="24"/>
                <w:highlight w:val="white"/>
              </w:rPr>
              <w:t xml:space="preserve">. </w:t>
            </w:r>
          </w:p>
          <w:p w14:paraId="337614E8" w14:textId="77777777" w:rsidR="00143EEA" w:rsidRPr="00257918" w:rsidRDefault="00143EEA" w:rsidP="00143EEA">
            <w:pPr>
              <w:widowControl w:val="0"/>
              <w:spacing w:after="0" w:line="240" w:lineRule="auto"/>
              <w:ind w:left="0" w:hanging="2"/>
              <w:jc w:val="both"/>
              <w:rPr>
                <w:rFonts w:ascii="Times New Roman" w:eastAsia="Times New Roman" w:hAnsi="Times New Roman" w:cs="Times New Roman"/>
                <w:b/>
                <w:i/>
                <w:sz w:val="24"/>
                <w:szCs w:val="24"/>
                <w:highlight w:val="white"/>
              </w:rPr>
            </w:pPr>
            <w:r w:rsidRPr="00257918">
              <w:rPr>
                <w:rFonts w:ascii="Times New Roman" w:eastAsia="Times New Roman" w:hAnsi="Times New Roman" w:cs="Times New Roman"/>
                <w:sz w:val="24"/>
                <w:szCs w:val="24"/>
                <w:highlight w:val="white"/>
              </w:rPr>
              <w:t xml:space="preserve">У </w:t>
            </w:r>
            <w:proofErr w:type="spellStart"/>
            <w:r w:rsidRPr="00257918">
              <w:rPr>
                <w:rFonts w:ascii="Times New Roman" w:eastAsia="Times New Roman" w:hAnsi="Times New Roman" w:cs="Times New Roman"/>
                <w:sz w:val="24"/>
                <w:szCs w:val="24"/>
                <w:highlight w:val="white"/>
              </w:rPr>
              <w:t>разі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внесення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змін</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тендерної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документації</w:t>
            </w:r>
            <w:proofErr w:type="spellEnd"/>
            <w:r w:rsidRPr="00257918">
              <w:rPr>
                <w:rFonts w:ascii="Times New Roman" w:eastAsia="Times New Roman" w:hAnsi="Times New Roman" w:cs="Times New Roman"/>
                <w:sz w:val="24"/>
                <w:szCs w:val="24"/>
                <w:highlight w:val="white"/>
              </w:rPr>
              <w:t xml:space="preserve">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оголошення</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проведення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відкритих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торгів</w:t>
            </w:r>
            <w:proofErr w:type="spellEnd"/>
            <w:r w:rsidRPr="00257918">
              <w:rPr>
                <w:rFonts w:ascii="Times New Roman" w:eastAsia="Times New Roman" w:hAnsi="Times New Roman" w:cs="Times New Roman"/>
                <w:sz w:val="24"/>
                <w:szCs w:val="24"/>
                <w:highlight w:val="white"/>
              </w:rPr>
              <w:t xml:space="preserve"> строк для </w:t>
            </w:r>
            <w:proofErr w:type="spellStart"/>
            <w:r w:rsidRPr="00257918">
              <w:rPr>
                <w:rFonts w:ascii="Times New Roman" w:eastAsia="Times New Roman" w:hAnsi="Times New Roman" w:cs="Times New Roman"/>
                <w:sz w:val="24"/>
                <w:szCs w:val="24"/>
                <w:highlight w:val="white"/>
              </w:rPr>
              <w:t>подання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тендерних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пропозицій</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продовжується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замовником</w:t>
            </w:r>
            <w:proofErr w:type="spellEnd"/>
            <w:r w:rsidRPr="00257918">
              <w:rPr>
                <w:rFonts w:ascii="Times New Roman" w:eastAsia="Times New Roman" w:hAnsi="Times New Roman" w:cs="Times New Roman"/>
                <w:sz w:val="24"/>
                <w:szCs w:val="24"/>
                <w:highlight w:val="white"/>
              </w:rPr>
              <w:t xml:space="preserve"> в </w:t>
            </w:r>
            <w:proofErr w:type="spellStart"/>
            <w:r w:rsidRPr="00257918">
              <w:rPr>
                <w:rFonts w:ascii="Times New Roman" w:eastAsia="Times New Roman" w:hAnsi="Times New Roman" w:cs="Times New Roman"/>
                <w:sz w:val="24"/>
                <w:szCs w:val="24"/>
                <w:highlight w:val="white"/>
              </w:rPr>
              <w:t>електронній</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системі</w:t>
            </w:r>
            <w:proofErr w:type="spellEnd"/>
            <w:r w:rsidRPr="00257918">
              <w:rPr>
                <w:rFonts w:ascii="Times New Roman" w:eastAsia="Times New Roman" w:hAnsi="Times New Roman" w:cs="Times New Roman"/>
                <w:sz w:val="24"/>
                <w:szCs w:val="24"/>
                <w:highlight w:val="white"/>
              </w:rPr>
              <w:t xml:space="preserve"> закупівель, а </w:t>
            </w:r>
            <w:proofErr w:type="spellStart"/>
            <w:r w:rsidRPr="00257918">
              <w:rPr>
                <w:rFonts w:ascii="Times New Roman" w:eastAsia="Times New Roman" w:hAnsi="Times New Roman" w:cs="Times New Roman"/>
                <w:sz w:val="24"/>
                <w:szCs w:val="24"/>
                <w:highlight w:val="white"/>
              </w:rPr>
              <w:t>саме</w:t>
            </w:r>
            <w:proofErr w:type="spellEnd"/>
            <w:r w:rsidRPr="00257918">
              <w:rPr>
                <w:rFonts w:ascii="Times New Roman" w:eastAsia="Times New Roman" w:hAnsi="Times New Roman" w:cs="Times New Roman"/>
                <w:sz w:val="24"/>
                <w:szCs w:val="24"/>
                <w:highlight w:val="white"/>
              </w:rPr>
              <w:t xml:space="preserve"> ― в </w:t>
            </w:r>
            <w:proofErr w:type="spellStart"/>
            <w:r w:rsidRPr="00257918">
              <w:rPr>
                <w:rFonts w:ascii="Times New Roman" w:eastAsia="Times New Roman" w:hAnsi="Times New Roman" w:cs="Times New Roman"/>
                <w:sz w:val="24"/>
                <w:szCs w:val="24"/>
                <w:highlight w:val="white"/>
              </w:rPr>
              <w:t>оголошенні</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проведення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відкритих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торгів</w:t>
            </w:r>
            <w:proofErr w:type="spellEnd"/>
            <w:r w:rsidRPr="00257918">
              <w:rPr>
                <w:rFonts w:ascii="Times New Roman" w:eastAsia="Times New Roman" w:hAnsi="Times New Roman" w:cs="Times New Roman"/>
                <w:sz w:val="24"/>
                <w:szCs w:val="24"/>
                <w:highlight w:val="white"/>
              </w:rPr>
              <w:t xml:space="preserve"> таким чином, </w:t>
            </w:r>
            <w:proofErr w:type="spellStart"/>
            <w:r w:rsidRPr="00257918">
              <w:rPr>
                <w:rFonts w:ascii="Times New Roman" w:eastAsia="Times New Roman" w:hAnsi="Times New Roman" w:cs="Times New Roman"/>
                <w:sz w:val="24"/>
                <w:szCs w:val="24"/>
                <w:highlight w:val="white"/>
              </w:rPr>
              <w:t>щоб</w:t>
            </w:r>
            <w:proofErr w:type="spellEnd"/>
            <w:r w:rsidRPr="00257918">
              <w:rPr>
                <w:rFonts w:ascii="Times New Roman" w:eastAsia="Times New Roman" w:hAnsi="Times New Roman" w:cs="Times New Roman"/>
                <w:sz w:val="24"/>
                <w:szCs w:val="24"/>
                <w:highlight w:val="white"/>
              </w:rPr>
              <w:t xml:space="preserve"> з моменту </w:t>
            </w:r>
            <w:proofErr w:type="spellStart"/>
            <w:r w:rsidRPr="00257918">
              <w:rPr>
                <w:rFonts w:ascii="Times New Roman" w:eastAsia="Times New Roman" w:hAnsi="Times New Roman" w:cs="Times New Roman"/>
                <w:sz w:val="24"/>
                <w:szCs w:val="24"/>
                <w:highlight w:val="white"/>
              </w:rPr>
              <w:t>внесення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змін</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тендерної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документації</w:t>
            </w:r>
            <w:proofErr w:type="spellEnd"/>
            <w:r w:rsidRPr="00257918">
              <w:rPr>
                <w:rFonts w:ascii="Times New Roman" w:eastAsia="Times New Roman" w:hAnsi="Times New Roman" w:cs="Times New Roman"/>
                <w:sz w:val="24"/>
                <w:szCs w:val="24"/>
                <w:highlight w:val="white"/>
              </w:rPr>
              <w:t xml:space="preserve">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оголошення</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проведення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відкритих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торгів</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закінчення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кінцевого</w:t>
            </w:r>
            <w:proofErr w:type="spellEnd"/>
            <w:r w:rsidRPr="00257918">
              <w:rPr>
                <w:rFonts w:ascii="Times New Roman" w:eastAsia="Times New Roman" w:hAnsi="Times New Roman" w:cs="Times New Roman"/>
                <w:sz w:val="24"/>
                <w:szCs w:val="24"/>
                <w:highlight w:val="white"/>
              </w:rPr>
              <w:t xml:space="preserve"> строку </w:t>
            </w:r>
            <w:proofErr w:type="spellStart"/>
            <w:r w:rsidRPr="00257918">
              <w:rPr>
                <w:rFonts w:ascii="Times New Roman" w:eastAsia="Times New Roman" w:hAnsi="Times New Roman" w:cs="Times New Roman"/>
                <w:sz w:val="24"/>
                <w:szCs w:val="24"/>
                <w:highlight w:val="white"/>
              </w:rPr>
              <w:t>подання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тендерних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пропозицій</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залишалося</w:t>
            </w:r>
            <w:proofErr w:type="spellEnd"/>
            <w:r w:rsidRPr="00257918">
              <w:rPr>
                <w:rFonts w:ascii="Times New Roman" w:eastAsia="Times New Roman" w:hAnsi="Times New Roman" w:cs="Times New Roman"/>
                <w:sz w:val="24"/>
                <w:szCs w:val="24"/>
                <w:highlight w:val="white"/>
              </w:rPr>
              <w:t xml:space="preserve"> </w:t>
            </w:r>
            <w:r w:rsidRPr="00257918">
              <w:rPr>
                <w:rFonts w:ascii="Times New Roman" w:eastAsia="Times New Roman" w:hAnsi="Times New Roman" w:cs="Times New Roman"/>
                <w:b/>
                <w:i/>
                <w:sz w:val="24"/>
                <w:szCs w:val="24"/>
                <w:highlight w:val="white"/>
              </w:rPr>
              <w:t xml:space="preserve">не </w:t>
            </w:r>
            <w:proofErr w:type="spellStart"/>
            <w:r w:rsidRPr="00257918">
              <w:rPr>
                <w:rFonts w:ascii="Times New Roman" w:eastAsia="Times New Roman" w:hAnsi="Times New Roman" w:cs="Times New Roman"/>
                <w:b/>
                <w:i/>
                <w:sz w:val="24"/>
                <w:szCs w:val="24"/>
                <w:highlight w:val="white"/>
              </w:rPr>
              <w:t>менше</w:t>
            </w:r>
            <w:proofErr w:type="spellEnd"/>
            <w:r w:rsidRPr="00257918">
              <w:rPr>
                <w:rFonts w:ascii="Times New Roman" w:eastAsia="Times New Roman" w:hAnsi="Times New Roman" w:cs="Times New Roman"/>
                <w:b/>
                <w:i/>
                <w:sz w:val="24"/>
                <w:szCs w:val="24"/>
                <w:highlight w:val="white"/>
              </w:rPr>
              <w:t xml:space="preserve"> </w:t>
            </w:r>
            <w:proofErr w:type="spellStart"/>
            <w:r w:rsidRPr="00257918">
              <w:rPr>
                <w:rFonts w:ascii="Times New Roman" w:eastAsia="Times New Roman" w:hAnsi="Times New Roman" w:cs="Times New Roman"/>
                <w:b/>
                <w:i/>
                <w:sz w:val="24"/>
                <w:szCs w:val="24"/>
                <w:highlight w:val="white"/>
              </w:rPr>
              <w:t>чотирьох</w:t>
            </w:r>
            <w:proofErr w:type="spellEnd"/>
            <w:r w:rsidRPr="00257918">
              <w:rPr>
                <w:rFonts w:ascii="Times New Roman" w:eastAsia="Times New Roman" w:hAnsi="Times New Roman" w:cs="Times New Roman"/>
                <w:b/>
                <w:i/>
                <w:sz w:val="24"/>
                <w:szCs w:val="24"/>
                <w:highlight w:val="white"/>
              </w:rPr>
              <w:t xml:space="preserve"> </w:t>
            </w:r>
            <w:proofErr w:type="spellStart"/>
            <w:r w:rsidRPr="00257918">
              <w:rPr>
                <w:rFonts w:ascii="Times New Roman" w:eastAsia="Times New Roman" w:hAnsi="Times New Roman" w:cs="Times New Roman"/>
                <w:b/>
                <w:i/>
                <w:sz w:val="24"/>
                <w:szCs w:val="24"/>
                <w:highlight w:val="white"/>
              </w:rPr>
              <w:t>днів</w:t>
            </w:r>
            <w:proofErr w:type="spellEnd"/>
            <w:r w:rsidRPr="00257918">
              <w:rPr>
                <w:rFonts w:ascii="Times New Roman" w:eastAsia="Times New Roman" w:hAnsi="Times New Roman" w:cs="Times New Roman"/>
                <w:b/>
                <w:i/>
                <w:sz w:val="24"/>
                <w:szCs w:val="24"/>
                <w:highlight w:val="white"/>
              </w:rPr>
              <w:t>.</w:t>
            </w:r>
          </w:p>
          <w:p w14:paraId="540CE6FD" w14:textId="77777777" w:rsidR="00143EEA" w:rsidRPr="00257918" w:rsidRDefault="00143EEA" w:rsidP="00143EEA">
            <w:pPr>
              <w:widowControl w:val="0"/>
              <w:spacing w:after="0" w:line="240" w:lineRule="auto"/>
              <w:ind w:left="0" w:hanging="2"/>
              <w:jc w:val="both"/>
              <w:rPr>
                <w:rFonts w:ascii="Times New Roman" w:eastAsia="Times New Roman" w:hAnsi="Times New Roman" w:cs="Times New Roman"/>
                <w:sz w:val="24"/>
                <w:szCs w:val="24"/>
                <w:highlight w:val="white"/>
              </w:rPr>
            </w:pPr>
            <w:proofErr w:type="spellStart"/>
            <w:r w:rsidRPr="00257918">
              <w:rPr>
                <w:rFonts w:ascii="Times New Roman" w:eastAsia="Times New Roman" w:hAnsi="Times New Roman" w:cs="Times New Roman"/>
                <w:sz w:val="24"/>
                <w:szCs w:val="24"/>
                <w:highlight w:val="white"/>
              </w:rPr>
              <w:t>Зміни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що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вносяться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замовником</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тендерної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документації</w:t>
            </w:r>
            <w:proofErr w:type="spellEnd"/>
            <w:r w:rsidRPr="00257918">
              <w:rPr>
                <w:rFonts w:ascii="Times New Roman" w:eastAsia="Times New Roman" w:hAnsi="Times New Roman" w:cs="Times New Roman"/>
                <w:sz w:val="24"/>
                <w:szCs w:val="24"/>
                <w:highlight w:val="white"/>
              </w:rPr>
              <w:t xml:space="preserve">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оголошення</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проведення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відкритих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торгів</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розміщуються</w:t>
            </w:r>
            <w:proofErr w:type="spellEnd"/>
            <w:r w:rsidRPr="00257918">
              <w:rPr>
                <w:rFonts w:ascii="Times New Roman" w:eastAsia="Times New Roman" w:hAnsi="Times New Roman" w:cs="Times New Roman"/>
                <w:sz w:val="24"/>
                <w:szCs w:val="24"/>
                <w:highlight w:val="white"/>
              </w:rPr>
              <w:t xml:space="preserve"> та </w:t>
            </w:r>
            <w:proofErr w:type="spellStart"/>
            <w:r w:rsidRPr="00257918">
              <w:rPr>
                <w:rFonts w:ascii="Times New Roman" w:eastAsia="Times New Roman" w:hAnsi="Times New Roman" w:cs="Times New Roman"/>
                <w:sz w:val="24"/>
                <w:szCs w:val="24"/>
                <w:highlight w:val="white"/>
              </w:rPr>
              <w:t>відображаються</w:t>
            </w:r>
            <w:proofErr w:type="spellEnd"/>
            <w:r w:rsidRPr="00257918">
              <w:rPr>
                <w:rFonts w:ascii="Times New Roman" w:eastAsia="Times New Roman" w:hAnsi="Times New Roman" w:cs="Times New Roman"/>
                <w:sz w:val="24"/>
                <w:szCs w:val="24"/>
                <w:highlight w:val="white"/>
              </w:rPr>
              <w:t xml:space="preserve"> в </w:t>
            </w:r>
            <w:proofErr w:type="spellStart"/>
            <w:r w:rsidRPr="00257918">
              <w:rPr>
                <w:rFonts w:ascii="Times New Roman" w:eastAsia="Times New Roman" w:hAnsi="Times New Roman" w:cs="Times New Roman"/>
                <w:sz w:val="24"/>
                <w:szCs w:val="24"/>
                <w:highlight w:val="white"/>
              </w:rPr>
              <w:t>електронній</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системі</w:t>
            </w:r>
            <w:proofErr w:type="spellEnd"/>
            <w:r w:rsidRPr="00257918">
              <w:rPr>
                <w:rFonts w:ascii="Times New Roman" w:eastAsia="Times New Roman" w:hAnsi="Times New Roman" w:cs="Times New Roman"/>
                <w:sz w:val="24"/>
                <w:szCs w:val="24"/>
                <w:highlight w:val="white"/>
              </w:rPr>
              <w:t xml:space="preserve"> закупівель у </w:t>
            </w:r>
            <w:proofErr w:type="spellStart"/>
            <w:r w:rsidRPr="00257918">
              <w:rPr>
                <w:rFonts w:ascii="Times New Roman" w:eastAsia="Times New Roman" w:hAnsi="Times New Roman" w:cs="Times New Roman"/>
                <w:sz w:val="24"/>
                <w:szCs w:val="24"/>
                <w:highlight w:val="white"/>
              </w:rPr>
              <w:t>новій</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редакції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зазначених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документації</w:t>
            </w:r>
            <w:proofErr w:type="spellEnd"/>
            <w:r w:rsidRPr="00257918">
              <w:rPr>
                <w:rFonts w:ascii="Times New Roman" w:eastAsia="Times New Roman" w:hAnsi="Times New Roman" w:cs="Times New Roman"/>
                <w:sz w:val="24"/>
                <w:szCs w:val="24"/>
                <w:highlight w:val="white"/>
              </w:rPr>
              <w:t xml:space="preserve">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оголошення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додатково</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їх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попередньої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редакції</w:t>
            </w:r>
            <w:proofErr w:type="spellEnd"/>
            <w:r w:rsidRPr="00257918">
              <w:rPr>
                <w:rFonts w:ascii="Times New Roman" w:eastAsia="Times New Roman" w:hAnsi="Times New Roman" w:cs="Times New Roman"/>
                <w:sz w:val="24"/>
                <w:szCs w:val="24"/>
                <w:highlight w:val="white"/>
              </w:rPr>
              <w:t>.</w:t>
            </w:r>
          </w:p>
          <w:p w14:paraId="570EA377" w14:textId="26E4DD1C" w:rsidR="001776A5" w:rsidRPr="00257918" w:rsidRDefault="00143EEA" w:rsidP="00143EEA">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highlight w:val="white"/>
              </w:rPr>
              <w:t>Замовник</w:t>
            </w:r>
            <w:proofErr w:type="spellEnd"/>
            <w:r w:rsidRPr="00257918">
              <w:rPr>
                <w:rFonts w:ascii="Times New Roman" w:eastAsia="Times New Roman" w:hAnsi="Times New Roman" w:cs="Times New Roman"/>
                <w:sz w:val="24"/>
                <w:szCs w:val="24"/>
                <w:highlight w:val="white"/>
              </w:rPr>
              <w:t xml:space="preserve"> разом </w:t>
            </w:r>
            <w:proofErr w:type="spellStart"/>
            <w:r w:rsidRPr="00257918">
              <w:rPr>
                <w:rFonts w:ascii="Times New Roman" w:eastAsia="Times New Roman" w:hAnsi="Times New Roman" w:cs="Times New Roman"/>
                <w:sz w:val="24"/>
                <w:szCs w:val="24"/>
                <w:highlight w:val="white"/>
              </w:rPr>
              <w:t>із</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змінами</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тендерної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документації</w:t>
            </w:r>
            <w:proofErr w:type="spellEnd"/>
            <w:r w:rsidRPr="00257918">
              <w:rPr>
                <w:rFonts w:ascii="Times New Roman" w:eastAsia="Times New Roman" w:hAnsi="Times New Roman" w:cs="Times New Roman"/>
                <w:sz w:val="24"/>
                <w:szCs w:val="24"/>
                <w:highlight w:val="white"/>
              </w:rPr>
              <w:t xml:space="preserve">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оголошення</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проведення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відкритих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торгів</w:t>
            </w:r>
            <w:proofErr w:type="spellEnd"/>
            <w:r w:rsidRPr="00257918">
              <w:rPr>
                <w:rFonts w:ascii="Times New Roman" w:eastAsia="Times New Roman" w:hAnsi="Times New Roman" w:cs="Times New Roman"/>
                <w:sz w:val="24"/>
                <w:szCs w:val="24"/>
                <w:highlight w:val="white"/>
              </w:rPr>
              <w:t xml:space="preserve"> в </w:t>
            </w:r>
            <w:proofErr w:type="spellStart"/>
            <w:r w:rsidRPr="00257918">
              <w:rPr>
                <w:rFonts w:ascii="Times New Roman" w:eastAsia="Times New Roman" w:hAnsi="Times New Roman" w:cs="Times New Roman"/>
                <w:sz w:val="24"/>
                <w:szCs w:val="24"/>
                <w:highlight w:val="white"/>
              </w:rPr>
              <w:t>окремому</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документі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оприлюднює</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перелік</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змін</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що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вносяться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Зміни</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тендерної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документації</w:t>
            </w:r>
            <w:proofErr w:type="spellEnd"/>
            <w:r w:rsidRPr="00257918">
              <w:rPr>
                <w:rFonts w:ascii="Times New Roman" w:eastAsia="Times New Roman" w:hAnsi="Times New Roman" w:cs="Times New Roman"/>
                <w:sz w:val="24"/>
                <w:szCs w:val="24"/>
                <w:highlight w:val="white"/>
              </w:rPr>
              <w:t xml:space="preserve">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оголошення</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проведення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відкритих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торгів</w:t>
            </w:r>
            <w:proofErr w:type="spellEnd"/>
            <w:r w:rsidRPr="00257918">
              <w:rPr>
                <w:rFonts w:ascii="Times New Roman" w:eastAsia="Times New Roman" w:hAnsi="Times New Roman" w:cs="Times New Roman"/>
                <w:sz w:val="24"/>
                <w:szCs w:val="24"/>
                <w:highlight w:val="white"/>
              </w:rPr>
              <w:t xml:space="preserve"> у </w:t>
            </w:r>
            <w:proofErr w:type="spellStart"/>
            <w:r w:rsidRPr="00257918">
              <w:rPr>
                <w:rFonts w:ascii="Times New Roman" w:eastAsia="Times New Roman" w:hAnsi="Times New Roman" w:cs="Times New Roman"/>
                <w:sz w:val="24"/>
                <w:szCs w:val="24"/>
                <w:highlight w:val="white"/>
              </w:rPr>
              <w:t>машинозчитувальному</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форматі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розміщуються</w:t>
            </w:r>
            <w:proofErr w:type="spellEnd"/>
            <w:r w:rsidRPr="00257918">
              <w:rPr>
                <w:rFonts w:ascii="Times New Roman" w:eastAsia="Times New Roman" w:hAnsi="Times New Roman" w:cs="Times New Roman"/>
                <w:sz w:val="24"/>
                <w:szCs w:val="24"/>
                <w:highlight w:val="white"/>
              </w:rPr>
              <w:t xml:space="preserve"> в </w:t>
            </w:r>
            <w:proofErr w:type="spellStart"/>
            <w:r w:rsidRPr="00257918">
              <w:rPr>
                <w:rFonts w:ascii="Times New Roman" w:eastAsia="Times New Roman" w:hAnsi="Times New Roman" w:cs="Times New Roman"/>
                <w:sz w:val="24"/>
                <w:szCs w:val="24"/>
                <w:highlight w:val="white"/>
              </w:rPr>
              <w:t>електронній</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системі</w:t>
            </w:r>
            <w:proofErr w:type="spellEnd"/>
            <w:r w:rsidRPr="00257918">
              <w:rPr>
                <w:rFonts w:ascii="Times New Roman" w:eastAsia="Times New Roman" w:hAnsi="Times New Roman" w:cs="Times New Roman"/>
                <w:sz w:val="24"/>
                <w:szCs w:val="24"/>
                <w:highlight w:val="white"/>
              </w:rPr>
              <w:t xml:space="preserve"> закупівель </w:t>
            </w:r>
            <w:proofErr w:type="spellStart"/>
            <w:r w:rsidRPr="00257918">
              <w:rPr>
                <w:rFonts w:ascii="Times New Roman" w:eastAsia="Times New Roman" w:hAnsi="Times New Roman" w:cs="Times New Roman"/>
                <w:sz w:val="24"/>
                <w:szCs w:val="24"/>
                <w:highlight w:val="white"/>
              </w:rPr>
              <w:t>протягом</w:t>
            </w:r>
            <w:proofErr w:type="spellEnd"/>
            <w:r w:rsidRPr="00257918">
              <w:rPr>
                <w:rFonts w:ascii="Times New Roman" w:eastAsia="Times New Roman" w:hAnsi="Times New Roman" w:cs="Times New Roman"/>
                <w:sz w:val="24"/>
                <w:szCs w:val="24"/>
                <w:highlight w:val="white"/>
              </w:rPr>
              <w:t xml:space="preserve"> одного дня з </w:t>
            </w:r>
            <w:proofErr w:type="spellStart"/>
            <w:r w:rsidRPr="00257918">
              <w:rPr>
                <w:rFonts w:ascii="Times New Roman" w:eastAsia="Times New Roman" w:hAnsi="Times New Roman" w:cs="Times New Roman"/>
                <w:sz w:val="24"/>
                <w:szCs w:val="24"/>
                <w:highlight w:val="white"/>
              </w:rPr>
              <w:t>дати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прийняття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рішення</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їх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внесення</w:t>
            </w:r>
            <w:proofErr w:type="spellEnd"/>
            <w:r w:rsidRPr="00257918">
              <w:rPr>
                <w:rFonts w:ascii="Times New Roman" w:eastAsia="Times New Roman" w:hAnsi="Times New Roman" w:cs="Times New Roman"/>
                <w:sz w:val="24"/>
                <w:szCs w:val="24"/>
                <w:highlight w:val="white"/>
              </w:rPr>
              <w:t>.</w:t>
            </w:r>
          </w:p>
        </w:tc>
      </w:tr>
      <w:tr w:rsidR="001776A5" w:rsidRPr="00257918" w14:paraId="5F706D03" w14:textId="77777777" w:rsidTr="00A60599">
        <w:trPr>
          <w:gridAfter w:val="1"/>
          <w:wAfter w:w="236" w:type="dxa"/>
          <w:trHeight w:val="480"/>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A7401A8"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1776A5" w:rsidRPr="00257918" w14:paraId="3322B7F9" w14:textId="77777777" w:rsidTr="00A60599">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7712E3E7"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2ABE10A0"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Зміст і спосіб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58909FC4" w14:textId="77777777" w:rsidR="001776A5" w:rsidRPr="00257918" w:rsidRDefault="001776A5" w:rsidP="00A60599">
            <w:pPr>
              <w:widowControl w:val="0"/>
              <w:spacing w:after="0" w:line="240" w:lineRule="auto"/>
              <w:ind w:left="0" w:right="120" w:hanging="2"/>
              <w:jc w:val="both"/>
              <w:rPr>
                <w:rFonts w:ascii="Times New Roman" w:hAnsi="Times New Roman" w:cs="Times New Roman"/>
                <w:sz w:val="24"/>
                <w:szCs w:val="24"/>
              </w:rPr>
            </w:pPr>
            <w:r w:rsidRPr="00257918">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257918">
              <w:rPr>
                <w:rFonts w:ascii="Times New Roman" w:eastAsia="Times New Roman" w:hAnsi="Times New Roman" w:cs="Times New Roman"/>
                <w:sz w:val="24"/>
                <w:szCs w:val="24"/>
              </w:rPr>
              <w:t>пункті 47 Особливостей</w:t>
            </w:r>
            <w:r w:rsidRPr="00257918">
              <w:rPr>
                <w:rFonts w:ascii="Times New Roman" w:hAnsi="Times New Roman" w:cs="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3F4E13A5" w14:textId="77777777" w:rsidR="001776A5" w:rsidRPr="00257918"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257918">
              <w:rPr>
                <w:rFonts w:ascii="Times New Roman" w:hAnsi="Times New Roman" w:cs="Times New Roman"/>
                <w:sz w:val="24"/>
                <w:szCs w:val="24"/>
              </w:rPr>
              <w:t xml:space="preserve">- </w:t>
            </w:r>
            <w:r w:rsidRPr="00257918">
              <w:rPr>
                <w:rFonts w:ascii="Times New Roman" w:hAnsi="Times New Roman" w:cs="Times New Roman"/>
                <w:b/>
                <w:bCs/>
                <w:i/>
                <w:iCs/>
                <w:sz w:val="24"/>
                <w:szCs w:val="24"/>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31547AEE" w14:textId="77777777" w:rsidR="001776A5" w:rsidRPr="00257918"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257918">
              <w:rPr>
                <w:rFonts w:ascii="Times New Roman" w:hAnsi="Times New Roman" w:cs="Times New Roman"/>
                <w:b/>
                <w:bCs/>
                <w:i/>
                <w:iCs/>
                <w:sz w:val="24"/>
                <w:szCs w:val="24"/>
              </w:rPr>
              <w:t xml:space="preserve">- інформацію та документи про наявність/відсутність підстав, установлених у </w:t>
            </w:r>
            <w:r w:rsidRPr="00257918">
              <w:rPr>
                <w:rFonts w:ascii="Times New Roman" w:eastAsia="Times New Roman" w:hAnsi="Times New Roman" w:cs="Times New Roman"/>
                <w:b/>
                <w:bCs/>
                <w:i/>
                <w:iCs/>
                <w:sz w:val="24"/>
                <w:szCs w:val="24"/>
              </w:rPr>
              <w:t xml:space="preserve">пункті 47 </w:t>
            </w:r>
            <w:proofErr w:type="gramStart"/>
            <w:r w:rsidRPr="00257918">
              <w:rPr>
                <w:rFonts w:ascii="Times New Roman" w:eastAsia="Times New Roman" w:hAnsi="Times New Roman" w:cs="Times New Roman"/>
                <w:b/>
                <w:bCs/>
                <w:i/>
                <w:iCs/>
                <w:sz w:val="24"/>
                <w:szCs w:val="24"/>
              </w:rPr>
              <w:t>Особливостей</w:t>
            </w:r>
            <w:r w:rsidRPr="00257918">
              <w:rPr>
                <w:rFonts w:ascii="Times New Roman" w:hAnsi="Times New Roman" w:cs="Times New Roman"/>
                <w:b/>
                <w:bCs/>
                <w:i/>
                <w:iCs/>
                <w:sz w:val="24"/>
                <w:szCs w:val="24"/>
              </w:rPr>
              <w:t xml:space="preserve"> ,</w:t>
            </w:r>
            <w:proofErr w:type="gramEnd"/>
            <w:r w:rsidRPr="00257918">
              <w:rPr>
                <w:rFonts w:ascii="Times New Roman" w:hAnsi="Times New Roman" w:cs="Times New Roman"/>
                <w:b/>
                <w:bCs/>
                <w:i/>
                <w:iCs/>
                <w:sz w:val="24"/>
                <w:szCs w:val="24"/>
              </w:rPr>
              <w:t xml:space="preserve"> згідно з умовами та вимогами тендерної документації;</w:t>
            </w:r>
          </w:p>
          <w:p w14:paraId="10FCDC13" w14:textId="77777777" w:rsidR="001776A5" w:rsidRPr="00257918"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257918">
              <w:rPr>
                <w:rFonts w:ascii="Times New Roman" w:hAnsi="Times New Roman" w:cs="Times New Roman"/>
                <w:b/>
                <w:bCs/>
                <w:i/>
                <w:iCs/>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4F936FB0" w14:textId="77777777" w:rsidR="001776A5" w:rsidRPr="00257918"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257918">
              <w:rPr>
                <w:rFonts w:ascii="Times New Roman" w:hAnsi="Times New Roman" w:cs="Times New Roman"/>
                <w:b/>
                <w:bCs/>
                <w:i/>
                <w:iCs/>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63081E9" w14:textId="77777777" w:rsidR="001776A5" w:rsidRPr="00257918" w:rsidRDefault="001776A5" w:rsidP="00A60599">
            <w:pPr>
              <w:widowControl w:val="0"/>
              <w:spacing w:after="0" w:line="240" w:lineRule="auto"/>
              <w:ind w:left="0" w:right="113" w:hanging="2"/>
              <w:jc w:val="both"/>
              <w:rPr>
                <w:rFonts w:ascii="Times New Roman" w:hAnsi="Times New Roman" w:cs="Times New Roman"/>
                <w:b/>
                <w:bCs/>
                <w:i/>
                <w:iCs/>
                <w:sz w:val="24"/>
                <w:szCs w:val="24"/>
              </w:rPr>
            </w:pPr>
            <w:r w:rsidRPr="00257918">
              <w:rPr>
                <w:rFonts w:ascii="Times New Roman" w:hAnsi="Times New Roman" w:cs="Times New Roman"/>
                <w:b/>
                <w:bCs/>
                <w:i/>
                <w:iCs/>
                <w:sz w:val="24"/>
                <w:szCs w:val="24"/>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6DF4B2B7" w14:textId="77777777" w:rsidR="001776A5" w:rsidRPr="00257918" w:rsidRDefault="001776A5" w:rsidP="00A60599">
            <w:pPr>
              <w:widowControl w:val="0"/>
              <w:spacing w:after="0" w:line="240" w:lineRule="auto"/>
              <w:ind w:left="0" w:right="113" w:hanging="2"/>
              <w:jc w:val="both"/>
              <w:rPr>
                <w:rFonts w:ascii="Times New Roman" w:hAnsi="Times New Roman" w:cs="Times New Roman"/>
                <w:b/>
                <w:bCs/>
                <w:i/>
                <w:iCs/>
                <w:sz w:val="24"/>
                <w:szCs w:val="24"/>
                <w:lang w:eastAsia="en-US"/>
              </w:rPr>
            </w:pPr>
            <w:r w:rsidRPr="00257918">
              <w:rPr>
                <w:rFonts w:ascii="Times New Roman" w:hAnsi="Times New Roman" w:cs="Times New Roman"/>
                <w:b/>
                <w:bCs/>
                <w:i/>
                <w:iCs/>
                <w:sz w:val="24"/>
                <w:szCs w:val="24"/>
              </w:rPr>
              <w:t xml:space="preserve">- довідку яка містить загальні відомості </w:t>
            </w:r>
            <w:r w:rsidRPr="00257918">
              <w:rPr>
                <w:rFonts w:ascii="Times New Roman" w:hAnsi="Times New Roman" w:cs="Times New Roman"/>
                <w:b/>
                <w:bCs/>
                <w:i/>
                <w:iCs/>
                <w:sz w:val="24"/>
                <w:szCs w:val="24"/>
                <w:lang w:eastAsia="en-US"/>
              </w:rPr>
              <w:t>про Учасника;</w:t>
            </w:r>
          </w:p>
          <w:p w14:paraId="5F7905F9" w14:textId="375700A6" w:rsidR="001776A5" w:rsidRPr="00257918"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257918">
              <w:rPr>
                <w:rFonts w:ascii="Times New Roman" w:hAnsi="Times New Roman" w:cs="Times New Roman"/>
                <w:b/>
                <w:bCs/>
                <w:i/>
                <w:iCs/>
                <w:sz w:val="24"/>
                <w:szCs w:val="24"/>
              </w:rPr>
              <w:t xml:space="preserve">- письмове погодження у довільній формі із Технічною специфікацію (завданням), що передбачена у Додатку 3 до </w:t>
            </w:r>
            <w:proofErr w:type="spellStart"/>
            <w:r w:rsidRPr="00257918">
              <w:rPr>
                <w:rFonts w:ascii="Times New Roman" w:hAnsi="Times New Roman" w:cs="Times New Roman"/>
                <w:b/>
                <w:bCs/>
                <w:i/>
                <w:iCs/>
                <w:sz w:val="24"/>
                <w:szCs w:val="24"/>
              </w:rPr>
              <w:t>тендерної</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документації</w:t>
            </w:r>
            <w:proofErr w:type="spellEnd"/>
            <w:r w:rsidRPr="00257918">
              <w:rPr>
                <w:rFonts w:ascii="Times New Roman" w:hAnsi="Times New Roman" w:cs="Times New Roman"/>
                <w:b/>
                <w:bCs/>
                <w:i/>
                <w:iCs/>
                <w:sz w:val="24"/>
                <w:szCs w:val="24"/>
              </w:rPr>
              <w:t xml:space="preserve">, за </w:t>
            </w:r>
            <w:proofErr w:type="spellStart"/>
            <w:r w:rsidRPr="00257918">
              <w:rPr>
                <w:rFonts w:ascii="Times New Roman" w:hAnsi="Times New Roman" w:cs="Times New Roman"/>
                <w:b/>
                <w:bCs/>
                <w:i/>
                <w:iCs/>
                <w:sz w:val="24"/>
                <w:szCs w:val="24"/>
              </w:rPr>
              <w:t>підписом</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керівника</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або</w:t>
            </w:r>
            <w:proofErr w:type="spellEnd"/>
            <w:r w:rsidRPr="00257918">
              <w:rPr>
                <w:rFonts w:ascii="Times New Roman" w:hAnsi="Times New Roman" w:cs="Times New Roman"/>
                <w:b/>
                <w:bCs/>
                <w:i/>
                <w:iCs/>
                <w:sz w:val="24"/>
                <w:szCs w:val="24"/>
              </w:rPr>
              <w:t xml:space="preserve"> особи </w:t>
            </w:r>
            <w:proofErr w:type="spellStart"/>
            <w:r w:rsidRPr="00257918">
              <w:rPr>
                <w:rFonts w:ascii="Times New Roman" w:hAnsi="Times New Roman" w:cs="Times New Roman"/>
                <w:b/>
                <w:bCs/>
                <w:i/>
                <w:iCs/>
                <w:sz w:val="24"/>
                <w:szCs w:val="24"/>
              </w:rPr>
              <w:t>уповноваженої</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учасником</w:t>
            </w:r>
            <w:proofErr w:type="spellEnd"/>
            <w:r w:rsidRPr="00257918">
              <w:rPr>
                <w:rFonts w:ascii="Times New Roman" w:hAnsi="Times New Roman" w:cs="Times New Roman"/>
                <w:b/>
                <w:bCs/>
                <w:i/>
                <w:iCs/>
                <w:sz w:val="24"/>
                <w:szCs w:val="24"/>
              </w:rPr>
              <w:t xml:space="preserve"> на </w:t>
            </w:r>
            <w:proofErr w:type="spellStart"/>
            <w:r w:rsidRPr="00257918">
              <w:rPr>
                <w:rFonts w:ascii="Times New Roman" w:hAnsi="Times New Roman" w:cs="Times New Roman"/>
                <w:b/>
                <w:bCs/>
                <w:i/>
                <w:iCs/>
                <w:sz w:val="24"/>
                <w:szCs w:val="24"/>
              </w:rPr>
              <w:t>підписання</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тендерної</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пропозиці</w:t>
            </w:r>
            <w:proofErr w:type="spellEnd"/>
            <w:r w:rsidRPr="00257918">
              <w:rPr>
                <w:rFonts w:ascii="Times New Roman" w:hAnsi="Times New Roman" w:cs="Times New Roman"/>
                <w:b/>
                <w:bCs/>
                <w:i/>
                <w:iCs/>
                <w:sz w:val="24"/>
                <w:szCs w:val="24"/>
              </w:rPr>
              <w:t>;</w:t>
            </w:r>
          </w:p>
          <w:p w14:paraId="79E151A8" w14:textId="77777777" w:rsidR="001776A5" w:rsidRPr="00257918" w:rsidRDefault="001776A5" w:rsidP="00A60599">
            <w:pPr>
              <w:widowControl w:val="0"/>
              <w:spacing w:after="0" w:line="240" w:lineRule="auto"/>
              <w:ind w:left="0" w:right="113" w:hanging="2"/>
              <w:jc w:val="both"/>
              <w:rPr>
                <w:rFonts w:ascii="Times New Roman" w:hAnsi="Times New Roman" w:cs="Times New Roman"/>
                <w:sz w:val="24"/>
                <w:szCs w:val="24"/>
              </w:rPr>
            </w:pPr>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перелік</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інших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документів</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які</w:t>
            </w:r>
            <w:proofErr w:type="spellEnd"/>
            <w:r w:rsidRPr="00257918">
              <w:rPr>
                <w:rFonts w:ascii="Times New Roman" w:hAnsi="Times New Roman" w:cs="Times New Roman"/>
                <w:sz w:val="24"/>
                <w:szCs w:val="24"/>
              </w:rPr>
              <w:t xml:space="preserve"> учасник подає у складі тендерної пропозиції, згідно з умовами та вимогами тендерної документації.</w:t>
            </w:r>
          </w:p>
          <w:p w14:paraId="540687CD" w14:textId="77777777" w:rsidR="001776A5" w:rsidRPr="00257918" w:rsidRDefault="001776A5" w:rsidP="00A60599">
            <w:pPr>
              <w:widowControl w:val="0"/>
              <w:spacing w:after="0" w:line="240" w:lineRule="auto"/>
              <w:ind w:left="0" w:right="113" w:hanging="2"/>
              <w:jc w:val="both"/>
              <w:rPr>
                <w:rFonts w:ascii="Times New Roman" w:hAnsi="Times New Roman" w:cs="Times New Roman"/>
                <w:sz w:val="24"/>
                <w:szCs w:val="24"/>
              </w:rPr>
            </w:pPr>
            <w:r w:rsidRPr="00257918">
              <w:rPr>
                <w:rFonts w:ascii="Times New Roman" w:hAnsi="Times New Roman" w:cs="Times New Roman"/>
                <w:sz w:val="24"/>
                <w:szCs w:val="24"/>
              </w:rPr>
              <w:t xml:space="preserve">У разі якщо тендерна пропозиція подається об’єднанням учасників, </w:t>
            </w:r>
            <w:r w:rsidRPr="00257918">
              <w:rPr>
                <w:rFonts w:ascii="Times New Roman" w:hAnsi="Times New Roman" w:cs="Times New Roman"/>
                <w:sz w:val="24"/>
                <w:szCs w:val="24"/>
              </w:rPr>
              <w:lastRenderedPageBreak/>
              <w:t>до неї обов’язково включається документ про створення такого об’єднання.</w:t>
            </w:r>
          </w:p>
          <w:p w14:paraId="1994A15C" w14:textId="77777777" w:rsidR="001776A5" w:rsidRPr="00257918" w:rsidRDefault="001776A5" w:rsidP="00A60599">
            <w:pPr>
              <w:widowControl w:val="0"/>
              <w:spacing w:after="0" w:line="240" w:lineRule="auto"/>
              <w:ind w:left="0" w:right="113" w:hanging="2"/>
              <w:jc w:val="both"/>
              <w:rPr>
                <w:rFonts w:ascii="Times New Roman" w:hAnsi="Times New Roman" w:cs="Times New Roman"/>
                <w:i/>
                <w:sz w:val="24"/>
                <w:szCs w:val="24"/>
              </w:rPr>
            </w:pPr>
            <w:r w:rsidRPr="00257918">
              <w:rPr>
                <w:rFonts w:ascii="Times New Roman" w:hAnsi="Times New Roman" w:cs="Times New Roman"/>
                <w:i/>
                <w:sz w:val="24"/>
                <w:szCs w:val="24"/>
              </w:rPr>
              <w:t>Замовники не мають права вимагати від об’єднання учасників конкретної організаційно-правової форми для подання тендерної пропозиції.</w:t>
            </w:r>
          </w:p>
          <w:p w14:paraId="75FF10BF" w14:textId="77777777" w:rsidR="001776A5" w:rsidRPr="00257918" w:rsidRDefault="001776A5" w:rsidP="00A60599">
            <w:pPr>
              <w:widowControl w:val="0"/>
              <w:spacing w:after="0" w:line="240" w:lineRule="auto"/>
              <w:ind w:left="0" w:right="113" w:hanging="2"/>
              <w:jc w:val="both"/>
              <w:rPr>
                <w:rFonts w:ascii="Times New Roman" w:eastAsia="Times New Roman" w:hAnsi="Times New Roman" w:cs="Times New Roman"/>
                <w:i/>
                <w:color w:val="000000"/>
                <w:sz w:val="24"/>
                <w:szCs w:val="24"/>
              </w:rPr>
            </w:pPr>
            <w:r w:rsidRPr="00257918">
              <w:rPr>
                <w:rFonts w:ascii="Times New Roman" w:hAnsi="Times New Roman" w:cs="Times New Roman"/>
                <w:i/>
                <w:sz w:val="24"/>
                <w:szCs w:val="24"/>
              </w:rPr>
              <w:t>У разі участі об’єднання учасників підтвердження відповідності</w:t>
            </w:r>
            <w:r w:rsidRPr="00257918">
              <w:rPr>
                <w:rFonts w:ascii="Times New Roman" w:eastAsia="Times New Roman" w:hAnsi="Times New Roman" w:cs="Times New Roman"/>
                <w:i/>
                <w:color w:val="000000"/>
                <w:sz w:val="24"/>
                <w:szCs w:val="24"/>
              </w:rPr>
              <w:t xml:space="preserve"> </w:t>
            </w:r>
            <w:r w:rsidRPr="00257918">
              <w:rPr>
                <w:rFonts w:ascii="Times New Roman" w:hAnsi="Times New Roman" w:cs="Times New Roman"/>
                <w:i/>
                <w:iCs/>
                <w:sz w:val="24"/>
                <w:szCs w:val="24"/>
              </w:rPr>
              <w:t>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53276C8"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257918">
              <w:rPr>
                <w:rFonts w:ascii="Times New Roman" w:eastAsia="Times New Roman" w:hAnsi="Times New Roman" w:cs="Times New Roman"/>
                <w:i/>
                <w:sz w:val="24"/>
                <w:szCs w:val="24"/>
              </w:rPr>
              <w:t xml:space="preserve">Переможець процедури закупівлі у строк, що не перевищує </w:t>
            </w:r>
            <w:r w:rsidRPr="00257918">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257918">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257918">
              <w:rPr>
                <w:rFonts w:ascii="Times New Roman" w:eastAsia="Times New Roman" w:hAnsi="Times New Roman" w:cs="Times New Roman"/>
                <w:b/>
                <w:i/>
                <w:sz w:val="24"/>
                <w:szCs w:val="24"/>
              </w:rPr>
              <w:t>Додатку 2</w:t>
            </w:r>
            <w:r w:rsidRPr="00257918">
              <w:rPr>
                <w:rFonts w:ascii="Times New Roman" w:eastAsia="Times New Roman" w:hAnsi="Times New Roman" w:cs="Times New Roman"/>
                <w:i/>
                <w:sz w:val="24"/>
                <w:szCs w:val="24"/>
              </w:rPr>
              <w:t xml:space="preserve"> (для переможця).</w:t>
            </w:r>
          </w:p>
          <w:p w14:paraId="0C03B931" w14:textId="77777777" w:rsidR="001776A5" w:rsidRPr="00257918" w:rsidRDefault="001776A5" w:rsidP="00A60599">
            <w:pPr>
              <w:widowControl w:val="0"/>
              <w:spacing w:after="0" w:line="240" w:lineRule="auto"/>
              <w:ind w:left="0" w:right="120" w:hanging="2"/>
              <w:jc w:val="both"/>
              <w:rPr>
                <w:rFonts w:ascii="Times New Roman" w:hAnsi="Times New Roman" w:cs="Times New Roman"/>
                <w:sz w:val="24"/>
                <w:szCs w:val="24"/>
              </w:rPr>
            </w:pPr>
            <w:r w:rsidRPr="00257918">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5E43AD0" w14:textId="77777777" w:rsidR="001776A5" w:rsidRPr="00257918" w:rsidRDefault="001776A5" w:rsidP="00A60599">
            <w:pPr>
              <w:widowControl w:val="0"/>
              <w:spacing w:after="0" w:line="240" w:lineRule="auto"/>
              <w:ind w:left="0" w:right="113" w:hanging="2"/>
              <w:contextualSpacing/>
              <w:jc w:val="both"/>
              <w:rPr>
                <w:rFonts w:ascii="Times New Roman" w:hAnsi="Times New Roman" w:cs="Times New Roman"/>
                <w:sz w:val="24"/>
                <w:szCs w:val="24"/>
              </w:rPr>
            </w:pPr>
            <w:r w:rsidRPr="00257918">
              <w:rPr>
                <w:rFonts w:ascii="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1FB0DEE8" w14:textId="77777777" w:rsidR="001776A5" w:rsidRPr="00257918" w:rsidRDefault="001776A5" w:rsidP="00A60599">
            <w:pPr>
              <w:widowControl w:val="0"/>
              <w:spacing w:after="0" w:line="240" w:lineRule="auto"/>
              <w:ind w:left="0" w:right="113" w:hanging="2"/>
              <w:contextualSpacing/>
              <w:jc w:val="both"/>
              <w:rPr>
                <w:rFonts w:ascii="Times New Roman" w:hAnsi="Times New Roman" w:cs="Times New Roman"/>
                <w:sz w:val="24"/>
                <w:szCs w:val="24"/>
              </w:rPr>
            </w:pPr>
            <w:r w:rsidRPr="00257918">
              <w:rPr>
                <w:rFonts w:ascii="Times New Roman" w:hAnsi="Times New Roman" w:cs="Times New Roman"/>
                <w:sz w:val="24"/>
                <w:szCs w:val="24"/>
              </w:rPr>
              <w:t>Скан-</w:t>
            </w:r>
            <w:proofErr w:type="spellStart"/>
            <w:r w:rsidRPr="00257918">
              <w:rPr>
                <w:rFonts w:ascii="Times New Roman" w:hAnsi="Times New Roman" w:cs="Times New Roman"/>
                <w:sz w:val="24"/>
                <w:szCs w:val="24"/>
              </w:rPr>
              <w:t>копії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письмових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документів</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надаються</w:t>
            </w:r>
            <w:proofErr w:type="spellEnd"/>
            <w:r w:rsidRPr="00257918">
              <w:rPr>
                <w:rFonts w:ascii="Times New Roman" w:hAnsi="Times New Roman" w:cs="Times New Roman"/>
                <w:sz w:val="24"/>
                <w:szCs w:val="24"/>
              </w:rPr>
              <w:t xml:space="preserve"> таким чином: шляхом завантаження в електронну систему закупівель у </w:t>
            </w:r>
            <w:proofErr w:type="spellStart"/>
            <w:r w:rsidRPr="00257918">
              <w:rPr>
                <w:rFonts w:ascii="Times New Roman" w:hAnsi="Times New Roman" w:cs="Times New Roman"/>
                <w:sz w:val="24"/>
                <w:szCs w:val="24"/>
              </w:rPr>
              <w:t>вигляді</w:t>
            </w:r>
            <w:proofErr w:type="spellEnd"/>
            <w:r w:rsidRPr="00257918">
              <w:rPr>
                <w:rFonts w:ascii="Times New Roman" w:hAnsi="Times New Roman" w:cs="Times New Roman"/>
                <w:sz w:val="24"/>
                <w:szCs w:val="24"/>
              </w:rPr>
              <w:t xml:space="preserve"> скан-</w:t>
            </w:r>
            <w:proofErr w:type="spellStart"/>
            <w:r w:rsidRPr="00257918">
              <w:rPr>
                <w:rFonts w:ascii="Times New Roman" w:hAnsi="Times New Roman" w:cs="Times New Roman"/>
                <w:sz w:val="24"/>
                <w:szCs w:val="24"/>
              </w:rPr>
              <w:t>копій</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придатних</w:t>
            </w:r>
            <w:proofErr w:type="spellEnd"/>
            <w:r w:rsidRPr="00257918">
              <w:rPr>
                <w:rFonts w:ascii="Times New Roman" w:hAnsi="Times New Roman" w:cs="Times New Roman"/>
                <w:sz w:val="24"/>
                <w:szCs w:val="24"/>
              </w:rPr>
              <w:t xml:space="preserve"> для </w:t>
            </w:r>
            <w:proofErr w:type="spellStart"/>
            <w:r w:rsidRPr="00257918">
              <w:rPr>
                <w:rFonts w:ascii="Times New Roman" w:hAnsi="Times New Roman" w:cs="Times New Roman"/>
                <w:sz w:val="24"/>
                <w:szCs w:val="24"/>
              </w:rPr>
              <w:t>машинозчитування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файли</w:t>
            </w:r>
            <w:proofErr w:type="spellEnd"/>
            <w:r w:rsidRPr="00257918">
              <w:rPr>
                <w:rFonts w:ascii="Times New Roman" w:hAnsi="Times New Roman" w:cs="Times New Roman"/>
                <w:sz w:val="24"/>
                <w:szCs w:val="24"/>
              </w:rPr>
              <w:t xml:space="preserve"> з </w:t>
            </w:r>
            <w:proofErr w:type="spellStart"/>
            <w:r w:rsidRPr="00257918">
              <w:rPr>
                <w:rFonts w:ascii="Times New Roman" w:hAnsi="Times New Roman" w:cs="Times New Roman"/>
                <w:sz w:val="24"/>
                <w:szCs w:val="24"/>
              </w:rPr>
              <w:t>розширенням</w:t>
            </w:r>
            <w:proofErr w:type="spellEnd"/>
            <w:r w:rsidRPr="00257918">
              <w:rPr>
                <w:rFonts w:ascii="Times New Roman" w:hAnsi="Times New Roman" w:cs="Times New Roman"/>
                <w:sz w:val="24"/>
                <w:szCs w:val="24"/>
              </w:rPr>
              <w:t xml:space="preserve"> </w:t>
            </w:r>
            <w:proofErr w:type="gramStart"/>
            <w:r w:rsidRPr="00257918">
              <w:rPr>
                <w:rFonts w:ascii="Times New Roman" w:hAnsi="Times New Roman" w:cs="Times New Roman"/>
                <w:sz w:val="24"/>
                <w:szCs w:val="24"/>
              </w:rPr>
              <w:t>«..</w:t>
            </w:r>
            <w:proofErr w:type="spellStart"/>
            <w:proofErr w:type="gramEnd"/>
            <w:r w:rsidRPr="00257918">
              <w:rPr>
                <w:rFonts w:ascii="Times New Roman" w:hAnsi="Times New Roman" w:cs="Times New Roman"/>
                <w:sz w:val="24"/>
                <w:szCs w:val="24"/>
              </w:rPr>
              <w:t>pdf</w:t>
            </w:r>
            <w:proofErr w:type="spellEnd"/>
            <w:r w:rsidRPr="00257918">
              <w:rPr>
                <w:rFonts w:ascii="Times New Roman" w:hAnsi="Times New Roman" w:cs="Times New Roman"/>
                <w:sz w:val="24"/>
                <w:szCs w:val="24"/>
              </w:rPr>
              <w:t>.», «..</w:t>
            </w:r>
            <w:proofErr w:type="spellStart"/>
            <w:r w:rsidRPr="00257918">
              <w:rPr>
                <w:rFonts w:ascii="Times New Roman" w:hAnsi="Times New Roman" w:cs="Times New Roman"/>
                <w:sz w:val="24"/>
                <w:szCs w:val="24"/>
              </w:rPr>
              <w:t>jpeg</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тощо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зміст</w:t>
            </w:r>
            <w:proofErr w:type="spellEnd"/>
            <w:r w:rsidRPr="00257918">
              <w:rPr>
                <w:rFonts w:ascii="Times New Roman" w:hAnsi="Times New Roman" w:cs="Times New Roman"/>
                <w:sz w:val="24"/>
                <w:szCs w:val="24"/>
              </w:rPr>
              <w:t xml:space="preserve"> та </w:t>
            </w:r>
            <w:proofErr w:type="spellStart"/>
            <w:r w:rsidRPr="00257918">
              <w:rPr>
                <w:rFonts w:ascii="Times New Roman" w:hAnsi="Times New Roman" w:cs="Times New Roman"/>
                <w:sz w:val="24"/>
                <w:szCs w:val="24"/>
              </w:rPr>
              <w:t>вигляд</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яких</w:t>
            </w:r>
            <w:proofErr w:type="spellEnd"/>
            <w:r w:rsidRPr="00257918">
              <w:rPr>
                <w:rFonts w:ascii="Times New Roman" w:hAnsi="Times New Roman" w:cs="Times New Roman"/>
                <w:sz w:val="24"/>
                <w:szCs w:val="24"/>
              </w:rPr>
              <w:t xml:space="preserve"> повинен </w:t>
            </w:r>
            <w:proofErr w:type="spellStart"/>
            <w:r w:rsidRPr="00257918">
              <w:rPr>
                <w:rFonts w:ascii="Times New Roman" w:hAnsi="Times New Roman" w:cs="Times New Roman"/>
                <w:sz w:val="24"/>
                <w:szCs w:val="24"/>
              </w:rPr>
              <w:t>відповідати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оригіналам</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відповідних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документів</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згідно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яких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виготовляються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такі</w:t>
            </w:r>
            <w:proofErr w:type="spellEnd"/>
            <w:r w:rsidRPr="00257918">
              <w:rPr>
                <w:rFonts w:ascii="Times New Roman" w:hAnsi="Times New Roman" w:cs="Times New Roman"/>
                <w:sz w:val="24"/>
                <w:szCs w:val="24"/>
              </w:rPr>
              <w:t xml:space="preserve"> скан-</w:t>
            </w:r>
            <w:proofErr w:type="spellStart"/>
            <w:r w:rsidRPr="00257918">
              <w:rPr>
                <w:rFonts w:ascii="Times New Roman" w:hAnsi="Times New Roman" w:cs="Times New Roman"/>
                <w:sz w:val="24"/>
                <w:szCs w:val="24"/>
              </w:rPr>
              <w:t>копії</w:t>
            </w:r>
            <w:proofErr w:type="spellEnd"/>
            <w:r w:rsidRPr="00257918">
              <w:rPr>
                <w:rFonts w:ascii="Times New Roman" w:hAnsi="Times New Roman" w:cs="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5F643D9A" w14:textId="77777777" w:rsidR="001776A5" w:rsidRPr="00257918" w:rsidRDefault="001776A5" w:rsidP="00A60599">
            <w:pPr>
              <w:widowControl w:val="0"/>
              <w:spacing w:after="0" w:line="240" w:lineRule="auto"/>
              <w:ind w:left="0" w:right="113" w:hanging="2"/>
              <w:contextualSpacing/>
              <w:jc w:val="both"/>
              <w:rPr>
                <w:rFonts w:ascii="Times New Roman" w:hAnsi="Times New Roman" w:cs="Times New Roman"/>
                <w:sz w:val="24"/>
                <w:szCs w:val="24"/>
              </w:rPr>
            </w:pPr>
            <w:r w:rsidRPr="00257918">
              <w:rPr>
                <w:rFonts w:ascii="Times New Roman" w:hAnsi="Times New Roman" w:cs="Times New Roman"/>
                <w:sz w:val="24"/>
                <w:szCs w:val="24"/>
              </w:rPr>
              <w:t xml:space="preserve">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w:t>
            </w:r>
            <w:proofErr w:type="gramStart"/>
            <w:r w:rsidRPr="00257918">
              <w:rPr>
                <w:rFonts w:ascii="Times New Roman" w:hAnsi="Times New Roman" w:cs="Times New Roman"/>
                <w:sz w:val="24"/>
                <w:szCs w:val="24"/>
              </w:rPr>
              <w:t>з  оригіналом</w:t>
            </w:r>
            <w:proofErr w:type="gramEnd"/>
            <w:r w:rsidRPr="00257918">
              <w:rPr>
                <w:rFonts w:ascii="Times New Roman" w:hAnsi="Times New Roman" w:cs="Times New Roman"/>
                <w:sz w:val="24"/>
                <w:szCs w:val="24"/>
              </w:rPr>
              <w:t>» тощо.</w:t>
            </w:r>
          </w:p>
          <w:p w14:paraId="239C1630"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w:t>
            </w:r>
            <w:proofErr w:type="spellStart"/>
            <w:r w:rsidRPr="00257918">
              <w:rPr>
                <w:rFonts w:ascii="Times New Roman" w:hAnsi="Times New Roman" w:cs="Times New Roman"/>
                <w:sz w:val="24"/>
                <w:szCs w:val="24"/>
              </w:rPr>
              <w:t>накладеного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електронного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підпису</w:t>
            </w:r>
            <w:proofErr w:type="spellEnd"/>
            <w:r w:rsidRPr="00257918">
              <w:rPr>
                <w:rFonts w:ascii="Times New Roman" w:hAnsi="Times New Roman" w:cs="Times New Roman"/>
                <w:sz w:val="24"/>
                <w:szCs w:val="24"/>
              </w:rPr>
              <w:t xml:space="preserve"> повинен бути </w:t>
            </w:r>
            <w:proofErr w:type="spellStart"/>
            <w:r w:rsidRPr="00257918">
              <w:rPr>
                <w:rFonts w:ascii="Times New Roman" w:hAnsi="Times New Roman" w:cs="Times New Roman"/>
                <w:sz w:val="24"/>
                <w:szCs w:val="24"/>
              </w:rPr>
              <w:t>придатний</w:t>
            </w:r>
            <w:proofErr w:type="spellEnd"/>
            <w:r w:rsidRPr="00257918">
              <w:rPr>
                <w:rFonts w:ascii="Times New Roman" w:hAnsi="Times New Roman" w:cs="Times New Roman"/>
                <w:sz w:val="24"/>
                <w:szCs w:val="24"/>
              </w:rPr>
              <w:t xml:space="preserve"> для </w:t>
            </w:r>
            <w:proofErr w:type="spellStart"/>
            <w:r w:rsidRPr="00257918">
              <w:rPr>
                <w:rFonts w:ascii="Times New Roman" w:hAnsi="Times New Roman" w:cs="Times New Roman"/>
                <w:sz w:val="24"/>
                <w:szCs w:val="24"/>
              </w:rPr>
              <w:t>перевірки</w:t>
            </w:r>
            <w:proofErr w:type="spellEnd"/>
            <w:r w:rsidRPr="00257918">
              <w:rPr>
                <w:rFonts w:ascii="Times New Roman" w:hAnsi="Times New Roman" w:cs="Times New Roman"/>
                <w:sz w:val="24"/>
                <w:szCs w:val="24"/>
              </w:rPr>
              <w:t xml:space="preserve"> на </w:t>
            </w:r>
            <w:proofErr w:type="spellStart"/>
            <w:r w:rsidRPr="00257918">
              <w:rPr>
                <w:rFonts w:ascii="Times New Roman" w:hAnsi="Times New Roman" w:cs="Times New Roman"/>
                <w:sz w:val="24"/>
                <w:szCs w:val="24"/>
              </w:rPr>
              <w:t>сайті</w:t>
            </w:r>
            <w:proofErr w:type="spellEnd"/>
            <w:r w:rsidRPr="00257918">
              <w:rPr>
                <w:rFonts w:ascii="Times New Roman" w:hAnsi="Times New Roman" w:cs="Times New Roman"/>
                <w:sz w:val="24"/>
                <w:szCs w:val="24"/>
              </w:rPr>
              <w:t xml:space="preserve"> Центрального </w:t>
            </w:r>
            <w:proofErr w:type="spellStart"/>
            <w:r w:rsidRPr="00257918">
              <w:rPr>
                <w:rFonts w:ascii="Times New Roman" w:hAnsi="Times New Roman" w:cs="Times New Roman"/>
                <w:sz w:val="24"/>
                <w:szCs w:val="24"/>
              </w:rPr>
              <w:t>засвідчувального</w:t>
            </w:r>
            <w:proofErr w:type="spellEnd"/>
            <w:r w:rsidRPr="00257918">
              <w:rPr>
                <w:rFonts w:ascii="Times New Roman" w:hAnsi="Times New Roman" w:cs="Times New Roman"/>
                <w:sz w:val="24"/>
                <w:szCs w:val="24"/>
              </w:rPr>
              <w:t xml:space="preserve"> органу за </w:t>
            </w:r>
            <w:proofErr w:type="spellStart"/>
            <w:r w:rsidRPr="00257918">
              <w:rPr>
                <w:rFonts w:ascii="Times New Roman" w:hAnsi="Times New Roman" w:cs="Times New Roman"/>
                <w:sz w:val="24"/>
                <w:szCs w:val="24"/>
              </w:rPr>
              <w:t>посиланням</w:t>
            </w:r>
            <w:proofErr w:type="spellEnd"/>
            <w:r w:rsidRPr="00257918">
              <w:rPr>
                <w:rFonts w:ascii="Times New Roman" w:hAnsi="Times New Roman" w:cs="Times New Roman"/>
                <w:sz w:val="24"/>
                <w:szCs w:val="24"/>
              </w:rPr>
              <w:t xml:space="preserve"> –http://czo.gov.ua/verify.</w:t>
            </w:r>
          </w:p>
          <w:p w14:paraId="360BEFBA" w14:textId="77777777" w:rsidR="001776A5" w:rsidRPr="00257918" w:rsidRDefault="001776A5" w:rsidP="00A60599">
            <w:pPr>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02F88692"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Формальними (несуттєвими) вважаються помилки, що пов’язані з оформленням пропозиції та не</w:t>
            </w:r>
            <w:r w:rsidRPr="00257918">
              <w:rPr>
                <w:rFonts w:ascii="Times New Roman" w:hAnsi="Times New Roman" w:cs="Times New Roman"/>
                <w:sz w:val="24"/>
                <w:szCs w:val="24"/>
                <w:lang w:eastAsia="ru-RU"/>
              </w:rPr>
              <w:t xml:space="preserve"> впливають на зміст пропозиції, відповідно не є підставою для відхилення пропозиції учасника.</w:t>
            </w:r>
          </w:p>
          <w:p w14:paraId="134F33E8" w14:textId="77777777" w:rsidR="001776A5" w:rsidRPr="00257918" w:rsidRDefault="001776A5" w:rsidP="00A60599">
            <w:pPr>
              <w:widowControl w:val="0"/>
              <w:spacing w:after="0" w:line="240" w:lineRule="auto"/>
              <w:ind w:left="0" w:hanging="2"/>
              <w:jc w:val="both"/>
              <w:rPr>
                <w:rFonts w:ascii="Times New Roman" w:hAnsi="Times New Roman" w:cs="Times New Roman"/>
                <w:b/>
                <w:sz w:val="24"/>
                <w:szCs w:val="24"/>
                <w:lang w:eastAsia="ru-RU"/>
              </w:rPr>
            </w:pPr>
            <w:r w:rsidRPr="00257918">
              <w:rPr>
                <w:rFonts w:ascii="Times New Roman" w:hAnsi="Times New Roman" w:cs="Times New Roman"/>
                <w:b/>
                <w:sz w:val="24"/>
                <w:szCs w:val="24"/>
                <w:lang w:eastAsia="ru-RU"/>
              </w:rPr>
              <w:t xml:space="preserve">До формальних (несуттєвих) помилок належать технічні, </w:t>
            </w:r>
            <w:r w:rsidRPr="00257918">
              <w:rPr>
                <w:rFonts w:ascii="Times New Roman" w:hAnsi="Times New Roman" w:cs="Times New Roman"/>
                <w:b/>
                <w:sz w:val="24"/>
                <w:szCs w:val="24"/>
                <w:lang w:eastAsia="ru-RU"/>
              </w:rPr>
              <w:lastRenderedPageBreak/>
              <w:t>механічні та інші помилки, допущені учасником в документах, і такі, що не нівелюють технічний потенціал та конкурентоздатність учасника.</w:t>
            </w:r>
          </w:p>
          <w:p w14:paraId="60870CD8"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257918">
              <w:rPr>
                <w:rFonts w:ascii="Times New Roman" w:hAnsi="Times New Roman" w:cs="Times New Roman"/>
                <w:b/>
                <w:sz w:val="24"/>
                <w:szCs w:val="24"/>
                <w:lang w:eastAsia="ar-SA"/>
              </w:rPr>
              <w:t>до формальних (несуттєвих) помилок належать:</w:t>
            </w:r>
          </w:p>
          <w:p w14:paraId="3804A8D7" w14:textId="77777777" w:rsidR="001776A5" w:rsidRPr="00257918" w:rsidRDefault="001776A5" w:rsidP="00210E1C">
            <w:pPr>
              <w:pStyle w:val="af"/>
              <w:widowControl w:val="0"/>
              <w:numPr>
                <w:ilvl w:val="1"/>
                <w:numId w:val="13"/>
              </w:numPr>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Інформація/документ, подана учасником процедури закупівлі у складі тендерної пропозиції, містить помилку (помилки) у частині:</w:t>
            </w:r>
          </w:p>
          <w:p w14:paraId="25CE08F0"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уживання великої літери;</w:t>
            </w:r>
          </w:p>
          <w:p w14:paraId="6C39A7F1"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уживання розділових знаків та відмінювання слів у реченні;</w:t>
            </w:r>
          </w:p>
          <w:p w14:paraId="7AECB0B3"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proofErr w:type="spellStart"/>
            <w:r w:rsidRPr="00257918">
              <w:rPr>
                <w:rFonts w:ascii="Times New Roman" w:hAnsi="Times New Roman" w:cs="Times New Roman"/>
                <w:sz w:val="24"/>
                <w:szCs w:val="24"/>
                <w:lang w:eastAsia="ar-SA"/>
              </w:rPr>
              <w:t>використання</w:t>
            </w:r>
            <w:proofErr w:type="spellEnd"/>
            <w:r w:rsidRPr="00257918">
              <w:rPr>
                <w:rFonts w:ascii="Times New Roman" w:hAnsi="Times New Roman" w:cs="Times New Roman"/>
                <w:sz w:val="24"/>
                <w:szCs w:val="24"/>
                <w:lang w:eastAsia="ar-SA"/>
              </w:rPr>
              <w:t xml:space="preserve"> слова </w:t>
            </w:r>
            <w:proofErr w:type="spellStart"/>
            <w:r w:rsidRPr="00257918">
              <w:rPr>
                <w:rFonts w:ascii="Times New Roman" w:hAnsi="Times New Roman" w:cs="Times New Roman"/>
                <w:sz w:val="24"/>
                <w:szCs w:val="24"/>
                <w:lang w:eastAsia="ar-SA"/>
              </w:rPr>
              <w:t>або</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мовного</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звороту</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запозичених</w:t>
            </w:r>
            <w:proofErr w:type="spellEnd"/>
            <w:r w:rsidRPr="00257918">
              <w:rPr>
                <w:rFonts w:ascii="Times New Roman" w:hAnsi="Times New Roman" w:cs="Times New Roman"/>
                <w:sz w:val="24"/>
                <w:szCs w:val="24"/>
                <w:lang w:eastAsia="ar-SA"/>
              </w:rPr>
              <w:t xml:space="preserve"> з </w:t>
            </w:r>
            <w:proofErr w:type="spellStart"/>
            <w:r w:rsidRPr="00257918">
              <w:rPr>
                <w:rFonts w:ascii="Times New Roman" w:hAnsi="Times New Roman" w:cs="Times New Roman"/>
                <w:sz w:val="24"/>
                <w:szCs w:val="24"/>
                <w:lang w:eastAsia="ar-SA"/>
              </w:rPr>
              <w:t>іншої</w:t>
            </w:r>
            <w:proofErr w:type="spellEnd"/>
            <w:r w:rsidRPr="00257918">
              <w:rPr>
                <w:rFonts w:ascii="Times New Roman" w:hAnsi="Times New Roman" w:cs="Times New Roman"/>
                <w:sz w:val="24"/>
                <w:szCs w:val="24"/>
                <w:lang w:eastAsia="ar-SA"/>
              </w:rPr>
              <w:t xml:space="preserve"> мови;</w:t>
            </w:r>
          </w:p>
          <w:p w14:paraId="6543AF72"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0AEA252"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застосування правил переносу частини слова з рядка в рядок;</w:t>
            </w:r>
          </w:p>
          <w:p w14:paraId="769611EE"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написання слів разом та/або окремо, та/або через дефіс;</w:t>
            </w:r>
          </w:p>
          <w:p w14:paraId="763AD842"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A876578"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74C926C"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F9A0D4D"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3FD3B89"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E1B437"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1CB535C"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049BECC"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82971CD"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8FF8935"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lastRenderedPageBreak/>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3F97E3"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8B2ACF1"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A16C58"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257918">
              <w:rPr>
                <w:rFonts w:ascii="Times New Roman" w:hAnsi="Times New Roman" w:cs="Times New Roman"/>
                <w:sz w:val="24"/>
                <w:szCs w:val="24"/>
                <w:lang w:eastAsia="ru-RU"/>
              </w:rPr>
              <w:t>Приклади формальних помилок:</w:t>
            </w:r>
          </w:p>
          <w:p w14:paraId="70C66127"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257918">
              <w:rPr>
                <w:rFonts w:ascii="Times New Roman" w:hAnsi="Times New Roman" w:cs="Times New Roman"/>
                <w:sz w:val="24"/>
                <w:szCs w:val="24"/>
                <w:lang w:eastAsia="ru-RU"/>
              </w:rPr>
              <w:t>- «Інформація в довільній формі» замість «Інформація</w:t>
            </w:r>
            <w:proofErr w:type="gramStart"/>
            <w:r w:rsidRPr="00257918">
              <w:rPr>
                <w:rFonts w:ascii="Times New Roman" w:hAnsi="Times New Roman" w:cs="Times New Roman"/>
                <w:sz w:val="24"/>
                <w:szCs w:val="24"/>
                <w:lang w:eastAsia="ru-RU"/>
              </w:rPr>
              <w:t>»,  «</w:t>
            </w:r>
            <w:proofErr w:type="gramEnd"/>
            <w:r w:rsidRPr="00257918">
              <w:rPr>
                <w:rFonts w:ascii="Times New Roman" w:hAnsi="Times New Roman" w:cs="Times New Roman"/>
                <w:sz w:val="24"/>
                <w:szCs w:val="24"/>
                <w:lang w:eastAsia="ru-RU"/>
              </w:rPr>
              <w:t>Лист-пояснення» замість «Лист», «довідка» замість «гарантійний лист», «інформація» замість «довідка»;</w:t>
            </w:r>
          </w:p>
          <w:p w14:paraId="058A18AC"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ru-RU"/>
              </w:rPr>
            </w:pPr>
            <w:proofErr w:type="gramStart"/>
            <w:r w:rsidRPr="00257918">
              <w:rPr>
                <w:rFonts w:ascii="Times New Roman" w:hAnsi="Times New Roman" w:cs="Times New Roman"/>
                <w:sz w:val="24"/>
                <w:szCs w:val="24"/>
                <w:lang w:eastAsia="ru-RU"/>
              </w:rPr>
              <w:t>-  «</w:t>
            </w:r>
            <w:proofErr w:type="spellStart"/>
            <w:proofErr w:type="gramEnd"/>
            <w:r w:rsidRPr="00257918">
              <w:rPr>
                <w:rFonts w:ascii="Times New Roman" w:hAnsi="Times New Roman" w:cs="Times New Roman"/>
                <w:sz w:val="24"/>
                <w:szCs w:val="24"/>
                <w:lang w:eastAsia="ru-RU"/>
              </w:rPr>
              <w:t>м.київ</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замість</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м.Київ</w:t>
            </w:r>
            <w:proofErr w:type="spellEnd"/>
            <w:r w:rsidRPr="00257918">
              <w:rPr>
                <w:rFonts w:ascii="Times New Roman" w:hAnsi="Times New Roman" w:cs="Times New Roman"/>
                <w:sz w:val="24"/>
                <w:szCs w:val="24"/>
                <w:lang w:eastAsia="ru-RU"/>
              </w:rPr>
              <w:t>»;</w:t>
            </w:r>
          </w:p>
          <w:p w14:paraId="1DE12992"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257918">
              <w:rPr>
                <w:rFonts w:ascii="Times New Roman" w:hAnsi="Times New Roman" w:cs="Times New Roman"/>
                <w:sz w:val="24"/>
                <w:szCs w:val="24"/>
                <w:lang w:eastAsia="ru-RU"/>
              </w:rPr>
              <w:t>- «</w:t>
            </w:r>
            <w:proofErr w:type="spellStart"/>
            <w:r w:rsidRPr="00257918">
              <w:rPr>
                <w:rFonts w:ascii="Times New Roman" w:hAnsi="Times New Roman" w:cs="Times New Roman"/>
                <w:sz w:val="24"/>
                <w:szCs w:val="24"/>
                <w:lang w:eastAsia="ru-RU"/>
              </w:rPr>
              <w:t>поряд</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ок</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замість</w:t>
            </w:r>
            <w:proofErr w:type="spellEnd"/>
            <w:r w:rsidRPr="00257918">
              <w:rPr>
                <w:rFonts w:ascii="Times New Roman" w:hAnsi="Times New Roman" w:cs="Times New Roman"/>
                <w:sz w:val="24"/>
                <w:szCs w:val="24"/>
                <w:lang w:eastAsia="ru-RU"/>
              </w:rPr>
              <w:t xml:space="preserve"> «поря – док»;</w:t>
            </w:r>
          </w:p>
          <w:p w14:paraId="62048A86"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257918">
              <w:rPr>
                <w:rFonts w:ascii="Times New Roman" w:hAnsi="Times New Roman" w:cs="Times New Roman"/>
                <w:sz w:val="24"/>
                <w:szCs w:val="24"/>
                <w:lang w:eastAsia="ru-RU"/>
              </w:rPr>
              <w:t>- «</w:t>
            </w:r>
            <w:proofErr w:type="spellStart"/>
            <w:r w:rsidRPr="00257918">
              <w:rPr>
                <w:rFonts w:ascii="Times New Roman" w:hAnsi="Times New Roman" w:cs="Times New Roman"/>
                <w:sz w:val="24"/>
                <w:szCs w:val="24"/>
                <w:lang w:eastAsia="ru-RU"/>
              </w:rPr>
              <w:t>ненадається</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замість</w:t>
            </w:r>
            <w:proofErr w:type="spellEnd"/>
            <w:r w:rsidRPr="00257918">
              <w:rPr>
                <w:rFonts w:ascii="Times New Roman" w:hAnsi="Times New Roman" w:cs="Times New Roman"/>
                <w:sz w:val="24"/>
                <w:szCs w:val="24"/>
                <w:lang w:eastAsia="ru-RU"/>
              </w:rPr>
              <w:t xml:space="preserve"> «не </w:t>
            </w:r>
            <w:proofErr w:type="spellStart"/>
            <w:r w:rsidRPr="00257918">
              <w:rPr>
                <w:rFonts w:ascii="Times New Roman" w:hAnsi="Times New Roman" w:cs="Times New Roman"/>
                <w:sz w:val="24"/>
                <w:szCs w:val="24"/>
                <w:lang w:eastAsia="ru-RU"/>
              </w:rPr>
              <w:t>надається</w:t>
            </w:r>
            <w:proofErr w:type="spellEnd"/>
            <w:r w:rsidRPr="00257918">
              <w:rPr>
                <w:rFonts w:ascii="Times New Roman" w:hAnsi="Times New Roman" w:cs="Times New Roman"/>
                <w:sz w:val="24"/>
                <w:szCs w:val="24"/>
                <w:lang w:eastAsia="ru-RU"/>
              </w:rPr>
              <w:t>»»;</w:t>
            </w:r>
          </w:p>
          <w:p w14:paraId="63431144"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257918">
              <w:rPr>
                <w:rFonts w:ascii="Times New Roman" w:hAnsi="Times New Roman" w:cs="Times New Roman"/>
                <w:sz w:val="24"/>
                <w:szCs w:val="24"/>
                <w:lang w:eastAsia="ru-RU"/>
              </w:rPr>
              <w:t>- «______________№_____________» замість «14.08.2020 №320/13/14-01»</w:t>
            </w:r>
          </w:p>
          <w:p w14:paraId="1EFA4EB3"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учасник</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розмістив</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завантажив</w:t>
            </w:r>
            <w:proofErr w:type="spellEnd"/>
            <w:r w:rsidRPr="00257918">
              <w:rPr>
                <w:rFonts w:ascii="Times New Roman" w:hAnsi="Times New Roman" w:cs="Times New Roman"/>
                <w:sz w:val="24"/>
                <w:szCs w:val="24"/>
                <w:lang w:eastAsia="ru-RU"/>
              </w:rPr>
              <w:t xml:space="preserve">) документ у </w:t>
            </w:r>
            <w:proofErr w:type="spellStart"/>
            <w:r w:rsidRPr="00257918">
              <w:rPr>
                <w:rFonts w:ascii="Times New Roman" w:hAnsi="Times New Roman" w:cs="Times New Roman"/>
                <w:sz w:val="24"/>
                <w:szCs w:val="24"/>
                <w:lang w:eastAsia="ru-RU"/>
              </w:rPr>
              <w:t>форматі</w:t>
            </w:r>
            <w:proofErr w:type="spellEnd"/>
            <w:r w:rsidRPr="00257918">
              <w:rPr>
                <w:rFonts w:ascii="Times New Roman" w:hAnsi="Times New Roman" w:cs="Times New Roman"/>
                <w:sz w:val="24"/>
                <w:szCs w:val="24"/>
                <w:lang w:eastAsia="ru-RU"/>
              </w:rPr>
              <w:t xml:space="preserve"> «JPG» </w:t>
            </w:r>
            <w:proofErr w:type="spellStart"/>
            <w:proofErr w:type="gramStart"/>
            <w:r w:rsidRPr="00257918">
              <w:rPr>
                <w:rFonts w:ascii="Times New Roman" w:hAnsi="Times New Roman" w:cs="Times New Roman"/>
                <w:sz w:val="24"/>
                <w:szCs w:val="24"/>
                <w:lang w:eastAsia="ru-RU"/>
              </w:rPr>
              <w:t>замість</w:t>
            </w:r>
            <w:proofErr w:type="spellEnd"/>
            <w:r w:rsidRPr="00257918">
              <w:rPr>
                <w:rFonts w:ascii="Times New Roman" w:hAnsi="Times New Roman" w:cs="Times New Roman"/>
                <w:sz w:val="24"/>
                <w:szCs w:val="24"/>
                <w:lang w:eastAsia="ru-RU"/>
              </w:rPr>
              <w:t xml:space="preserve">  документа</w:t>
            </w:r>
            <w:proofErr w:type="gramEnd"/>
            <w:r w:rsidRPr="00257918">
              <w:rPr>
                <w:rFonts w:ascii="Times New Roman" w:hAnsi="Times New Roman" w:cs="Times New Roman"/>
                <w:sz w:val="24"/>
                <w:szCs w:val="24"/>
                <w:lang w:eastAsia="ru-RU"/>
              </w:rPr>
              <w:t xml:space="preserve"> у </w:t>
            </w:r>
            <w:proofErr w:type="spellStart"/>
            <w:r w:rsidRPr="00257918">
              <w:rPr>
                <w:rFonts w:ascii="Times New Roman" w:hAnsi="Times New Roman" w:cs="Times New Roman"/>
                <w:sz w:val="24"/>
                <w:szCs w:val="24"/>
                <w:lang w:eastAsia="ru-RU"/>
              </w:rPr>
              <w:t>форматі</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pdf</w:t>
            </w:r>
            <w:proofErr w:type="spellEnd"/>
            <w:r w:rsidRPr="00257918">
              <w:rPr>
                <w:rFonts w:ascii="Times New Roman" w:hAnsi="Times New Roman" w:cs="Times New Roman"/>
                <w:sz w:val="24"/>
                <w:szCs w:val="24"/>
                <w:lang w:eastAsia="ru-RU"/>
              </w:rPr>
              <w:t>» (</w:t>
            </w:r>
            <w:proofErr w:type="spellStart"/>
            <w:r w:rsidRPr="00257918">
              <w:rPr>
                <w:rFonts w:ascii="Times New Roman" w:hAnsi="Times New Roman" w:cs="Times New Roman"/>
                <w:sz w:val="24"/>
                <w:szCs w:val="24"/>
                <w:lang w:eastAsia="ru-RU"/>
              </w:rPr>
              <w:t>PortableDocumentFormat</w:t>
            </w:r>
            <w:proofErr w:type="spellEnd"/>
            <w:r w:rsidRPr="00257918">
              <w:rPr>
                <w:rFonts w:ascii="Times New Roman" w:hAnsi="Times New Roman" w:cs="Times New Roman"/>
                <w:sz w:val="24"/>
                <w:szCs w:val="24"/>
                <w:lang w:eastAsia="ru-RU"/>
              </w:rPr>
              <w:t>)».</w:t>
            </w:r>
          </w:p>
          <w:p w14:paraId="03A9D936"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25FE983A" w14:textId="77777777" w:rsidR="001776A5" w:rsidRPr="00257918" w:rsidRDefault="001776A5" w:rsidP="00A60599">
            <w:pPr>
              <w:widowControl w:val="0"/>
              <w:spacing w:after="0" w:line="240" w:lineRule="auto"/>
              <w:ind w:left="0" w:right="10" w:hanging="2"/>
              <w:jc w:val="both"/>
              <w:rPr>
                <w:rFonts w:ascii="Times New Roman" w:hAnsi="Times New Roman" w:cs="Times New Roman"/>
                <w:sz w:val="24"/>
                <w:szCs w:val="24"/>
              </w:rPr>
            </w:pPr>
            <w:r w:rsidRPr="00257918">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776A5" w:rsidRPr="00257918" w14:paraId="3E065A0C" w14:textId="77777777" w:rsidTr="00A60599">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55F88932"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3AB436C7"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bookmarkStart w:id="2" w:name="_heading=h.tyjcwt"/>
            <w:bookmarkEnd w:id="2"/>
            <w:r w:rsidRPr="00257918">
              <w:rPr>
                <w:rFonts w:ascii="Times New Roman" w:eastAsia="Times New Roman" w:hAnsi="Times New Roman" w:cs="Times New Roman"/>
                <w:b/>
                <w:sz w:val="24"/>
                <w:szCs w:val="24"/>
              </w:rPr>
              <w:t>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2EA6548C" w14:textId="77777777" w:rsidR="001776A5" w:rsidRPr="00257918" w:rsidRDefault="001776A5" w:rsidP="00A60599">
            <w:pPr>
              <w:pStyle w:val="af"/>
              <w:widowControl w:val="0"/>
              <w:spacing w:after="0" w:line="240" w:lineRule="auto"/>
              <w:ind w:left="0" w:hanging="2"/>
              <w:jc w:val="both"/>
              <w:rPr>
                <w:rFonts w:ascii="Times New Roman" w:hAnsi="Times New Roman" w:cs="Times New Roman"/>
                <w:i/>
                <w:sz w:val="24"/>
                <w:szCs w:val="24"/>
              </w:rPr>
            </w:pPr>
            <w:r w:rsidRPr="00257918">
              <w:rPr>
                <w:rFonts w:ascii="Times New Roman" w:eastAsia="Times New Roman" w:hAnsi="Times New Roman" w:cs="Times New Roman"/>
                <w:i/>
                <w:sz w:val="24"/>
                <w:szCs w:val="24"/>
              </w:rPr>
              <w:t>Не вимагається замовником.</w:t>
            </w:r>
          </w:p>
        </w:tc>
      </w:tr>
      <w:tr w:rsidR="001776A5" w:rsidRPr="00257918" w14:paraId="0061E27B" w14:textId="77777777" w:rsidTr="00A60599">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14B95A60"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25CCCA73"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3C7F72BF" w14:textId="77777777" w:rsidR="001776A5" w:rsidRPr="00257918" w:rsidRDefault="001776A5" w:rsidP="00A60599">
            <w:pPr>
              <w:pStyle w:val="af"/>
              <w:widowControl w:val="0"/>
              <w:spacing w:after="0" w:line="240" w:lineRule="auto"/>
              <w:ind w:left="0" w:hanging="2"/>
              <w:jc w:val="both"/>
              <w:rPr>
                <w:rFonts w:ascii="Times New Roman" w:hAnsi="Times New Roman" w:cs="Times New Roman"/>
                <w:i/>
                <w:sz w:val="24"/>
                <w:szCs w:val="24"/>
              </w:rPr>
            </w:pPr>
            <w:r w:rsidRPr="00257918">
              <w:rPr>
                <w:rFonts w:ascii="Times New Roman" w:eastAsia="Times New Roman" w:hAnsi="Times New Roman" w:cs="Times New Roman"/>
                <w:i/>
                <w:sz w:val="24"/>
                <w:szCs w:val="24"/>
              </w:rPr>
              <w:t>Не вимагається замовником.</w:t>
            </w:r>
          </w:p>
        </w:tc>
      </w:tr>
      <w:tr w:rsidR="001776A5" w:rsidRPr="00257918" w14:paraId="06CAA488" w14:textId="77777777" w:rsidTr="00A60599">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463A3B09"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42F7A482"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Строк, протягом якого тендерні пропозиції є дійсними</w:t>
            </w:r>
          </w:p>
        </w:tc>
        <w:tc>
          <w:tcPr>
            <w:tcW w:w="7446" w:type="dxa"/>
            <w:tcBorders>
              <w:top w:val="single" w:sz="4" w:space="0" w:color="000000"/>
              <w:left w:val="single" w:sz="4" w:space="0" w:color="000000"/>
              <w:bottom w:val="single" w:sz="4" w:space="0" w:color="000000"/>
              <w:right w:val="single" w:sz="4" w:space="0" w:color="000000"/>
            </w:tcBorders>
            <w:vAlign w:val="center"/>
          </w:tcPr>
          <w:p w14:paraId="316EE818"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trike/>
                <w:sz w:val="24"/>
                <w:szCs w:val="24"/>
              </w:rPr>
            </w:pPr>
            <w:r w:rsidRPr="00257918">
              <w:rPr>
                <w:rFonts w:ascii="Times New Roman" w:hAnsi="Times New Roman" w:cs="Times New Roman"/>
                <w:sz w:val="24"/>
                <w:szCs w:val="24"/>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776A5" w:rsidRPr="00257918" w14:paraId="78EBD9A5" w14:textId="77777777" w:rsidTr="00A60599">
        <w:trPr>
          <w:gridAfter w:val="1"/>
          <w:wAfter w:w="236" w:type="dxa"/>
          <w:trHeight w:val="558"/>
          <w:jc w:val="center"/>
        </w:trPr>
        <w:tc>
          <w:tcPr>
            <w:tcW w:w="555" w:type="dxa"/>
            <w:tcBorders>
              <w:top w:val="single" w:sz="4" w:space="0" w:color="000000"/>
              <w:left w:val="single" w:sz="4" w:space="0" w:color="000000"/>
              <w:bottom w:val="single" w:sz="4" w:space="0" w:color="000000"/>
              <w:right w:val="single" w:sz="4" w:space="0" w:color="000000"/>
            </w:tcBorders>
          </w:tcPr>
          <w:p w14:paraId="2716B7A5"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2D8FFE4C"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 xml:space="preserve">Кваліфікаційні критерії до учасників та вимоги, </w:t>
            </w:r>
            <w:proofErr w:type="gramStart"/>
            <w:r w:rsidRPr="00257918">
              <w:rPr>
                <w:rFonts w:ascii="Times New Roman" w:eastAsia="Times New Roman" w:hAnsi="Times New Roman" w:cs="Times New Roman"/>
                <w:b/>
                <w:sz w:val="24"/>
                <w:szCs w:val="24"/>
              </w:rPr>
              <w:t>згідно  з</w:t>
            </w:r>
            <w:proofErr w:type="gramEnd"/>
            <w:r w:rsidRPr="00257918">
              <w:rPr>
                <w:rFonts w:ascii="Times New Roman" w:eastAsia="Times New Roman" w:hAnsi="Times New Roman" w:cs="Times New Roman"/>
                <w:b/>
                <w:sz w:val="24"/>
                <w:szCs w:val="24"/>
              </w:rPr>
              <w:t xml:space="preserve"> пунктом 28  та пунктом 47  Особливостей</w:t>
            </w:r>
          </w:p>
        </w:tc>
        <w:tc>
          <w:tcPr>
            <w:tcW w:w="7446" w:type="dxa"/>
            <w:tcBorders>
              <w:top w:val="single" w:sz="4" w:space="0" w:color="000000"/>
              <w:left w:val="single" w:sz="4" w:space="0" w:color="000000"/>
              <w:bottom w:val="single" w:sz="4" w:space="0" w:color="000000"/>
              <w:right w:val="single" w:sz="4" w:space="0" w:color="000000"/>
            </w:tcBorders>
            <w:vAlign w:val="center"/>
          </w:tcPr>
          <w:p w14:paraId="7B8DD2A1" w14:textId="77777777" w:rsidR="00143EEA" w:rsidRPr="00257918" w:rsidRDefault="00143EEA" w:rsidP="00143EEA">
            <w:pPr>
              <w:widowControl w:val="0"/>
              <w:spacing w:after="0" w:line="240" w:lineRule="auto"/>
              <w:ind w:left="0" w:hanging="2"/>
              <w:jc w:val="both"/>
              <w:rPr>
                <w:rFonts w:ascii="Times New Roman" w:eastAsia="Times New Roman" w:hAnsi="Times New Roman" w:cs="Times New Roman"/>
                <w:position w:val="0"/>
                <w:sz w:val="24"/>
                <w:szCs w:val="24"/>
                <w:lang w:val="uk-UA"/>
              </w:rPr>
            </w:pP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установлює</w:t>
            </w:r>
            <w:proofErr w:type="spellEnd"/>
            <w:r w:rsidRPr="00257918">
              <w:rPr>
                <w:rFonts w:ascii="Times New Roman" w:eastAsia="Times New Roman" w:hAnsi="Times New Roman" w:cs="Times New Roman"/>
                <w:sz w:val="24"/>
                <w:szCs w:val="24"/>
              </w:rPr>
              <w:t xml:space="preserve"> один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декілька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кваліфікаційних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критеріїв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16 Закону. </w:t>
            </w:r>
            <w:proofErr w:type="spellStart"/>
            <w:r w:rsidRPr="00257918">
              <w:rPr>
                <w:rFonts w:ascii="Times New Roman" w:eastAsia="Times New Roman" w:hAnsi="Times New Roman" w:cs="Times New Roman"/>
                <w:sz w:val="24"/>
                <w:szCs w:val="24"/>
              </w:rPr>
              <w:t>Визначені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згідно</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цією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статтею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кваліфікаційні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критерії</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перелік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підтверджують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учасників</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відповідність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їх</w:t>
            </w:r>
            <w:proofErr w:type="spellEnd"/>
            <w:r w:rsidRPr="00257918">
              <w:rPr>
                <w:rFonts w:ascii="Times New Roman" w:eastAsia="Times New Roman" w:hAnsi="Times New Roman" w:cs="Times New Roman"/>
                <w:sz w:val="24"/>
                <w:szCs w:val="24"/>
              </w:rPr>
              <w:t xml:space="preserve"> таким </w:t>
            </w:r>
            <w:proofErr w:type="spellStart"/>
            <w:r w:rsidRPr="00257918">
              <w:rPr>
                <w:rFonts w:ascii="Times New Roman" w:eastAsia="Times New Roman" w:hAnsi="Times New Roman" w:cs="Times New Roman"/>
                <w:sz w:val="24"/>
                <w:szCs w:val="24"/>
              </w:rPr>
              <w:t>критеріям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зазначені</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b/>
                <w:i/>
                <w:sz w:val="24"/>
                <w:szCs w:val="24"/>
              </w:rPr>
              <w:t>Додатку</w:t>
            </w:r>
            <w:proofErr w:type="spellEnd"/>
            <w:r w:rsidRPr="00257918">
              <w:rPr>
                <w:rFonts w:ascii="Times New Roman" w:eastAsia="Times New Roman" w:hAnsi="Times New Roman" w:cs="Times New Roman"/>
                <w:b/>
                <w:i/>
                <w:sz w:val="24"/>
                <w:szCs w:val="24"/>
              </w:rPr>
              <w:t xml:space="preserve"> 1</w:t>
            </w:r>
            <w:r w:rsidRPr="00257918">
              <w:rPr>
                <w:rFonts w:ascii="Times New Roman" w:eastAsia="Times New Roman" w:hAnsi="Times New Roman" w:cs="Times New Roman"/>
                <w:i/>
                <w:sz w:val="24"/>
                <w:szCs w:val="24"/>
              </w:rPr>
              <w:t xml:space="preserve"> </w:t>
            </w:r>
            <w:r w:rsidRPr="00257918">
              <w:rPr>
                <w:rFonts w:ascii="Times New Roman" w:eastAsia="Times New Roman" w:hAnsi="Times New Roman" w:cs="Times New Roman"/>
                <w:sz w:val="24"/>
                <w:szCs w:val="24"/>
              </w:rPr>
              <w:t xml:space="preserve">до </w:t>
            </w:r>
            <w:proofErr w:type="spellStart"/>
            <w:r w:rsidRPr="00257918">
              <w:rPr>
                <w:rFonts w:ascii="Times New Roman" w:eastAsia="Times New Roman" w:hAnsi="Times New Roman" w:cs="Times New Roman"/>
                <w:sz w:val="24"/>
                <w:szCs w:val="24"/>
              </w:rPr>
              <w:t>цієї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w:t>
            </w:r>
          </w:p>
          <w:p w14:paraId="0AD672C9" w14:textId="77777777" w:rsidR="00143EEA" w:rsidRPr="00257918" w:rsidRDefault="00143EEA" w:rsidP="00143EEA">
            <w:pPr>
              <w:widowControl w:val="0"/>
              <w:spacing w:after="0" w:line="240" w:lineRule="auto"/>
              <w:ind w:left="0" w:hanging="2"/>
              <w:jc w:val="both"/>
              <w:rPr>
                <w:rFonts w:ascii="Times New Roman" w:eastAsia="Times New Roman" w:hAnsi="Times New Roman" w:cs="Times New Roman"/>
                <w:sz w:val="24"/>
                <w:szCs w:val="24"/>
                <w:lang w:eastAsia="ru-RU"/>
              </w:rPr>
            </w:pPr>
            <w:proofErr w:type="spellStart"/>
            <w:r w:rsidRPr="00257918">
              <w:rPr>
                <w:rFonts w:ascii="Times New Roman" w:hAnsi="Times New Roman" w:cs="Times New Roman"/>
                <w:sz w:val="24"/>
                <w:szCs w:val="24"/>
              </w:rPr>
              <w:t>Вимоги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встановлені</w:t>
            </w:r>
            <w:proofErr w:type="spellEnd"/>
            <w:r w:rsidRPr="00257918">
              <w:rPr>
                <w:rFonts w:ascii="Times New Roman" w:hAnsi="Times New Roman" w:cs="Times New Roman"/>
                <w:sz w:val="24"/>
                <w:szCs w:val="24"/>
              </w:rPr>
              <w:t xml:space="preserve"> п. 47 </w:t>
            </w:r>
            <w:proofErr w:type="spellStart"/>
            <w:r w:rsidRPr="00257918">
              <w:rPr>
                <w:rFonts w:ascii="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викладені</w:t>
            </w:r>
            <w:proofErr w:type="spellEnd"/>
            <w:r w:rsidRPr="00257918">
              <w:rPr>
                <w:rFonts w:ascii="Times New Roman" w:eastAsia="Times New Roman" w:hAnsi="Times New Roman" w:cs="Times New Roman"/>
                <w:sz w:val="24"/>
                <w:szCs w:val="24"/>
                <w:lang w:eastAsia="ru-RU"/>
              </w:rPr>
              <w:t xml:space="preserve"> у </w:t>
            </w:r>
            <w:proofErr w:type="spellStart"/>
            <w:proofErr w:type="gramStart"/>
            <w:r w:rsidRPr="00257918">
              <w:rPr>
                <w:rFonts w:ascii="Times New Roman" w:eastAsia="Times New Roman" w:hAnsi="Times New Roman" w:cs="Times New Roman"/>
                <w:b/>
                <w:i/>
                <w:sz w:val="24"/>
                <w:szCs w:val="24"/>
                <w:lang w:eastAsia="ru-RU"/>
              </w:rPr>
              <w:t>Додатку</w:t>
            </w:r>
            <w:proofErr w:type="spellEnd"/>
            <w:r w:rsidRPr="00257918">
              <w:rPr>
                <w:rFonts w:ascii="Times New Roman" w:eastAsia="Times New Roman" w:hAnsi="Times New Roman" w:cs="Times New Roman"/>
                <w:b/>
                <w:i/>
                <w:sz w:val="24"/>
                <w:szCs w:val="24"/>
                <w:lang w:eastAsia="ru-RU"/>
              </w:rPr>
              <w:t xml:space="preserve">  2</w:t>
            </w:r>
            <w:proofErr w:type="gram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тендерної</w:t>
            </w:r>
            <w:proofErr w:type="spell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документації</w:t>
            </w:r>
            <w:proofErr w:type="spellEnd"/>
            <w:r w:rsidRPr="00257918">
              <w:rPr>
                <w:rFonts w:ascii="Times New Roman" w:eastAsia="Times New Roman" w:hAnsi="Times New Roman" w:cs="Times New Roman"/>
                <w:sz w:val="24"/>
                <w:szCs w:val="24"/>
                <w:lang w:eastAsia="ru-RU"/>
              </w:rPr>
              <w:t>.</w:t>
            </w:r>
          </w:p>
          <w:p w14:paraId="5FFE4C14" w14:textId="77777777" w:rsidR="00143EEA" w:rsidRPr="00257918" w:rsidRDefault="00143EEA" w:rsidP="00143EEA">
            <w:pPr>
              <w:widowControl w:val="0"/>
              <w:spacing w:after="0" w:line="240" w:lineRule="auto"/>
              <w:ind w:left="0" w:hanging="2"/>
              <w:jc w:val="both"/>
              <w:rPr>
                <w:rFonts w:ascii="Times New Roman" w:eastAsia="Times New Roman" w:hAnsi="Times New Roman" w:cs="Times New Roman"/>
                <w:b/>
                <w:sz w:val="24"/>
                <w:szCs w:val="24"/>
              </w:rPr>
            </w:pPr>
            <w:proofErr w:type="spellStart"/>
            <w:r w:rsidRPr="00257918">
              <w:rPr>
                <w:rFonts w:ascii="Times New Roman" w:eastAsia="Times New Roman" w:hAnsi="Times New Roman" w:cs="Times New Roman"/>
                <w:b/>
                <w:sz w:val="24"/>
                <w:szCs w:val="24"/>
              </w:rPr>
              <w:t>Підстави</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визначені</w:t>
            </w:r>
            <w:proofErr w:type="spellEnd"/>
            <w:r w:rsidRPr="00257918">
              <w:rPr>
                <w:rFonts w:ascii="Times New Roman" w:eastAsia="Times New Roman" w:hAnsi="Times New Roman" w:cs="Times New Roman"/>
                <w:b/>
                <w:sz w:val="24"/>
                <w:szCs w:val="24"/>
              </w:rPr>
              <w:t xml:space="preserve"> пунктом </w:t>
            </w:r>
            <w:r w:rsidRPr="00257918">
              <w:rPr>
                <w:rFonts w:ascii="Times New Roman" w:eastAsia="Times New Roman" w:hAnsi="Times New Roman" w:cs="Times New Roman"/>
                <w:b/>
                <w:sz w:val="24"/>
                <w:szCs w:val="24"/>
                <w:highlight w:val="white"/>
              </w:rPr>
              <w:t xml:space="preserve">47 </w:t>
            </w:r>
            <w:proofErr w:type="spellStart"/>
            <w:r w:rsidRPr="00257918">
              <w:rPr>
                <w:rFonts w:ascii="Times New Roman" w:eastAsia="Times New Roman" w:hAnsi="Times New Roman" w:cs="Times New Roman"/>
                <w:b/>
                <w:sz w:val="24"/>
                <w:szCs w:val="24"/>
              </w:rPr>
              <w:t>Особливостей</w:t>
            </w:r>
            <w:proofErr w:type="spellEnd"/>
            <w:r w:rsidRPr="00257918">
              <w:rPr>
                <w:rFonts w:ascii="Times New Roman" w:eastAsia="Times New Roman" w:hAnsi="Times New Roman" w:cs="Times New Roman"/>
                <w:b/>
                <w:sz w:val="24"/>
                <w:szCs w:val="24"/>
              </w:rPr>
              <w:t>.</w:t>
            </w:r>
          </w:p>
          <w:p w14:paraId="39B98AE9" w14:textId="77777777" w:rsidR="00143EEA" w:rsidRPr="00257918" w:rsidRDefault="00143EEA" w:rsidP="00143EEA">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приймає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рішення</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відмову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участі</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відкритих</w:t>
            </w:r>
            <w:proofErr w:type="spellEnd"/>
            <w:r w:rsidRPr="00257918">
              <w:rPr>
                <w:rFonts w:ascii="Times New Roman" w:eastAsia="Times New Roman" w:hAnsi="Times New Roman" w:cs="Times New Roman"/>
                <w:sz w:val="24"/>
                <w:szCs w:val="24"/>
              </w:rPr>
              <w:t xml:space="preserve"> торгах та </w:t>
            </w:r>
            <w:proofErr w:type="spellStart"/>
            <w:r w:rsidRPr="00257918">
              <w:rPr>
                <w:rFonts w:ascii="Times New Roman" w:eastAsia="Times New Roman" w:hAnsi="Times New Roman" w:cs="Times New Roman"/>
                <w:sz w:val="24"/>
                <w:szCs w:val="24"/>
              </w:rPr>
              <w:t>зобов’язаний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відхилити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коли:</w:t>
            </w:r>
          </w:p>
          <w:p w14:paraId="1E12D8D9"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незаперечні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докази</w:t>
            </w:r>
            <w:proofErr w:type="spellEnd"/>
            <w:r w:rsidRPr="00257918">
              <w:rPr>
                <w:rFonts w:ascii="Times New Roman" w:eastAsia="Times New Roman" w:hAnsi="Times New Roman" w:cs="Times New Roman"/>
                <w:sz w:val="24"/>
                <w:szCs w:val="24"/>
              </w:rPr>
              <w:t xml:space="preserve"> того,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пропонує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погоджується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дати</w:t>
            </w:r>
            <w:proofErr w:type="spellEnd"/>
            <w:r w:rsidRPr="00257918">
              <w:rPr>
                <w:rFonts w:ascii="Times New Roman" w:eastAsia="Times New Roman" w:hAnsi="Times New Roman" w:cs="Times New Roman"/>
                <w:sz w:val="24"/>
                <w:szCs w:val="24"/>
              </w:rPr>
              <w:t xml:space="preserve"> прямо </w:t>
            </w:r>
            <w:proofErr w:type="spellStart"/>
            <w:r w:rsidRPr="00257918">
              <w:rPr>
                <w:rFonts w:ascii="Times New Roman" w:eastAsia="Times New Roman" w:hAnsi="Times New Roman" w:cs="Times New Roman"/>
                <w:sz w:val="24"/>
                <w:szCs w:val="24"/>
              </w:rPr>
              <w:t>чи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опосередковано</w:t>
            </w:r>
            <w:proofErr w:type="spellEnd"/>
            <w:r w:rsidRPr="00257918">
              <w:rPr>
                <w:rFonts w:ascii="Times New Roman" w:eastAsia="Times New Roman" w:hAnsi="Times New Roman" w:cs="Times New Roman"/>
                <w:sz w:val="24"/>
                <w:szCs w:val="24"/>
              </w:rPr>
              <w:t xml:space="preserve"> будь-</w:t>
            </w:r>
            <w:proofErr w:type="spellStart"/>
            <w:r w:rsidRPr="00257918">
              <w:rPr>
                <w:rFonts w:ascii="Times New Roman" w:eastAsia="Times New Roman" w:hAnsi="Times New Roman" w:cs="Times New Roman"/>
                <w:sz w:val="24"/>
                <w:szCs w:val="24"/>
              </w:rPr>
              <w:t>якій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службовій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посадовій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особі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іншого</w:t>
            </w:r>
            <w:proofErr w:type="spellEnd"/>
            <w:r w:rsidRPr="00257918">
              <w:rPr>
                <w:rFonts w:ascii="Times New Roman" w:eastAsia="Times New Roman" w:hAnsi="Times New Roman" w:cs="Times New Roman"/>
                <w:sz w:val="24"/>
                <w:szCs w:val="24"/>
              </w:rPr>
              <w:t xml:space="preserve"> державного органу </w:t>
            </w:r>
            <w:proofErr w:type="spellStart"/>
            <w:r w:rsidRPr="00257918">
              <w:rPr>
                <w:rFonts w:ascii="Times New Roman" w:eastAsia="Times New Roman" w:hAnsi="Times New Roman" w:cs="Times New Roman"/>
                <w:sz w:val="24"/>
                <w:szCs w:val="24"/>
              </w:rPr>
              <w:t>винагороду</w:t>
            </w:r>
            <w:proofErr w:type="spellEnd"/>
            <w:r w:rsidRPr="00257918">
              <w:rPr>
                <w:rFonts w:ascii="Times New Roman" w:eastAsia="Times New Roman" w:hAnsi="Times New Roman" w:cs="Times New Roman"/>
                <w:sz w:val="24"/>
                <w:szCs w:val="24"/>
              </w:rPr>
              <w:t xml:space="preserve"> в будь-</w:t>
            </w:r>
            <w:proofErr w:type="spellStart"/>
            <w:r w:rsidRPr="00257918">
              <w:rPr>
                <w:rFonts w:ascii="Times New Roman" w:eastAsia="Times New Roman" w:hAnsi="Times New Roman" w:cs="Times New Roman"/>
                <w:sz w:val="24"/>
                <w:szCs w:val="24"/>
              </w:rPr>
              <w:t>якій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формі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наймання</w:t>
            </w:r>
            <w:proofErr w:type="spellEnd"/>
            <w:r w:rsidRPr="00257918">
              <w:rPr>
                <w:rFonts w:ascii="Times New Roman" w:eastAsia="Times New Roman" w:hAnsi="Times New Roman" w:cs="Times New Roman"/>
                <w:sz w:val="24"/>
                <w:szCs w:val="24"/>
              </w:rPr>
              <w:t xml:space="preserve"> </w:t>
            </w:r>
            <w:proofErr w:type="gramStart"/>
            <w:r w:rsidRPr="00257918">
              <w:rPr>
                <w:rFonts w:ascii="Times New Roman" w:eastAsia="Times New Roman" w:hAnsi="Times New Roman" w:cs="Times New Roman"/>
                <w:sz w:val="24"/>
                <w:szCs w:val="24"/>
              </w:rPr>
              <w:t>на роботу</w:t>
            </w:r>
            <w:proofErr w:type="gram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річ</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послуга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тощо</w:t>
            </w:r>
            <w:proofErr w:type="spellEnd"/>
            <w:r w:rsidRPr="00257918">
              <w:rPr>
                <w:rFonts w:ascii="Times New Roman" w:eastAsia="Times New Roman" w:hAnsi="Times New Roman" w:cs="Times New Roman"/>
                <w:sz w:val="24"/>
                <w:szCs w:val="24"/>
              </w:rPr>
              <w:t xml:space="preserve">) з метою </w:t>
            </w:r>
            <w:proofErr w:type="spellStart"/>
            <w:r w:rsidRPr="00257918">
              <w:rPr>
                <w:rFonts w:ascii="Times New Roman" w:eastAsia="Times New Roman" w:hAnsi="Times New Roman" w:cs="Times New Roman"/>
                <w:sz w:val="24"/>
                <w:szCs w:val="24"/>
              </w:rPr>
              <w:t>вплинути</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прийняття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рішення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переможця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w:t>
            </w:r>
          </w:p>
          <w:p w14:paraId="5415CC41"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lastRenderedPageBreak/>
              <w:t>2) </w:t>
            </w:r>
            <w:proofErr w:type="spellStart"/>
            <w:r w:rsidRPr="00257918">
              <w:rPr>
                <w:rFonts w:ascii="Times New Roman" w:eastAsia="Times New Roman" w:hAnsi="Times New Roman" w:cs="Times New Roman"/>
                <w:sz w:val="24"/>
                <w:szCs w:val="24"/>
              </w:rPr>
              <w:t>відомості</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юридичну</w:t>
            </w:r>
            <w:proofErr w:type="spellEnd"/>
            <w:r w:rsidRPr="00257918">
              <w:rPr>
                <w:rFonts w:ascii="Times New Roman" w:eastAsia="Times New Roman" w:hAnsi="Times New Roman" w:cs="Times New Roman"/>
                <w:sz w:val="24"/>
                <w:szCs w:val="24"/>
              </w:rPr>
              <w:t xml:space="preserve"> особу, яка є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внесено до </w:t>
            </w:r>
            <w:proofErr w:type="spellStart"/>
            <w:r w:rsidRPr="00257918">
              <w:rPr>
                <w:rFonts w:ascii="Times New Roman" w:eastAsia="Times New Roman" w:hAnsi="Times New Roman" w:cs="Times New Roman"/>
                <w:sz w:val="24"/>
                <w:szCs w:val="24"/>
              </w:rPr>
              <w:t>Єдиного</w:t>
            </w:r>
            <w:proofErr w:type="spellEnd"/>
            <w:r w:rsidRPr="00257918">
              <w:rPr>
                <w:rFonts w:ascii="Times New Roman" w:eastAsia="Times New Roman" w:hAnsi="Times New Roman" w:cs="Times New Roman"/>
                <w:sz w:val="24"/>
                <w:szCs w:val="24"/>
              </w:rPr>
              <w:t xml:space="preserve"> державного </w:t>
            </w:r>
            <w:proofErr w:type="spellStart"/>
            <w:r w:rsidRPr="00257918">
              <w:rPr>
                <w:rFonts w:ascii="Times New Roman" w:eastAsia="Times New Roman" w:hAnsi="Times New Roman" w:cs="Times New Roman"/>
                <w:sz w:val="24"/>
                <w:szCs w:val="24"/>
              </w:rPr>
              <w:t>реєстру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осіб</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які</w:t>
            </w:r>
            <w:proofErr w:type="spellEnd"/>
            <w:r w:rsidRPr="00257918">
              <w:rPr>
                <w:rFonts w:ascii="Times New Roman" w:eastAsia="Times New Roman" w:hAnsi="Times New Roman" w:cs="Times New Roman"/>
                <w:sz w:val="24"/>
                <w:szCs w:val="24"/>
              </w:rPr>
              <w:t xml:space="preserve"> вчинили </w:t>
            </w:r>
            <w:proofErr w:type="spellStart"/>
            <w:r w:rsidRPr="00257918">
              <w:rPr>
                <w:rFonts w:ascii="Times New Roman" w:eastAsia="Times New Roman" w:hAnsi="Times New Roman" w:cs="Times New Roman"/>
                <w:sz w:val="24"/>
                <w:szCs w:val="24"/>
              </w:rPr>
              <w:t>корупційні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пов’язані</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корупцією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правопорушення</w:t>
            </w:r>
            <w:proofErr w:type="spellEnd"/>
            <w:r w:rsidRPr="00257918">
              <w:rPr>
                <w:rFonts w:ascii="Times New Roman" w:eastAsia="Times New Roman" w:hAnsi="Times New Roman" w:cs="Times New Roman"/>
                <w:sz w:val="24"/>
                <w:szCs w:val="24"/>
              </w:rPr>
              <w:t>;</w:t>
            </w:r>
          </w:p>
          <w:p w14:paraId="6349C821"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3) </w:t>
            </w:r>
            <w:proofErr w:type="spellStart"/>
            <w:r w:rsidRPr="00257918">
              <w:rPr>
                <w:rFonts w:ascii="Times New Roman" w:eastAsia="Times New Roman" w:hAnsi="Times New Roman" w:cs="Times New Roman"/>
                <w:sz w:val="24"/>
                <w:szCs w:val="24"/>
              </w:rPr>
              <w:t>керівника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фізичну</w:t>
            </w:r>
            <w:proofErr w:type="spellEnd"/>
            <w:r w:rsidRPr="00257918">
              <w:rPr>
                <w:rFonts w:ascii="Times New Roman" w:eastAsia="Times New Roman" w:hAnsi="Times New Roman" w:cs="Times New Roman"/>
                <w:sz w:val="24"/>
                <w:szCs w:val="24"/>
              </w:rPr>
              <w:t xml:space="preserve"> особу, яка є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було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притягнуто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згідно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із</w:t>
            </w:r>
            <w:proofErr w:type="spellEnd"/>
            <w:r w:rsidRPr="00257918">
              <w:rPr>
                <w:rFonts w:ascii="Times New Roman" w:eastAsia="Times New Roman" w:hAnsi="Times New Roman" w:cs="Times New Roman"/>
                <w:sz w:val="24"/>
                <w:szCs w:val="24"/>
              </w:rPr>
              <w:t xml:space="preserve"> законом до </w:t>
            </w:r>
            <w:proofErr w:type="spellStart"/>
            <w:r w:rsidRPr="00257918">
              <w:rPr>
                <w:rFonts w:ascii="Times New Roman" w:eastAsia="Times New Roman" w:hAnsi="Times New Roman" w:cs="Times New Roman"/>
                <w:sz w:val="24"/>
                <w:szCs w:val="24"/>
              </w:rPr>
              <w:t>відповідальності</w:t>
            </w:r>
            <w:proofErr w:type="spellEnd"/>
            <w:r w:rsidRPr="00257918">
              <w:rPr>
                <w:rFonts w:ascii="Times New Roman" w:eastAsia="Times New Roman" w:hAnsi="Times New Roman" w:cs="Times New Roman"/>
                <w:sz w:val="24"/>
                <w:szCs w:val="24"/>
              </w:rPr>
              <w:t xml:space="preserve"> за </w:t>
            </w:r>
            <w:proofErr w:type="spellStart"/>
            <w:r w:rsidRPr="00257918">
              <w:rPr>
                <w:rFonts w:ascii="Times New Roman" w:eastAsia="Times New Roman" w:hAnsi="Times New Roman" w:cs="Times New Roman"/>
                <w:sz w:val="24"/>
                <w:szCs w:val="24"/>
              </w:rPr>
              <w:t>вчинення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корупційного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правопорушення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правопорушення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пов’язаного</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корупцією</w:t>
            </w:r>
            <w:proofErr w:type="spellEnd"/>
            <w:r w:rsidRPr="00257918">
              <w:rPr>
                <w:rFonts w:ascii="Times New Roman" w:eastAsia="Times New Roman" w:hAnsi="Times New Roman" w:cs="Times New Roman"/>
                <w:sz w:val="24"/>
                <w:szCs w:val="24"/>
              </w:rPr>
              <w:t>;</w:t>
            </w:r>
          </w:p>
          <w:p w14:paraId="208F971F"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 </w:t>
            </w:r>
            <w:proofErr w:type="spellStart"/>
            <w:r w:rsidRPr="00257918">
              <w:rPr>
                <w:rFonts w:ascii="Times New Roman" w:eastAsia="Times New Roman" w:hAnsi="Times New Roman" w:cs="Times New Roman"/>
                <w:sz w:val="24"/>
                <w:szCs w:val="24"/>
              </w:rPr>
              <w:t>суб’єкт</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господарювання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протягом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останніх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трьох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притягувався</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відповідальності</w:t>
            </w:r>
            <w:proofErr w:type="spellEnd"/>
            <w:r w:rsidRPr="00257918">
              <w:rPr>
                <w:rFonts w:ascii="Times New Roman" w:eastAsia="Times New Roman" w:hAnsi="Times New Roman" w:cs="Times New Roman"/>
                <w:sz w:val="24"/>
                <w:szCs w:val="24"/>
              </w:rPr>
              <w:t xml:space="preserve"> за </w:t>
            </w:r>
            <w:proofErr w:type="spellStart"/>
            <w:r w:rsidRPr="00257918">
              <w:rPr>
                <w:rFonts w:ascii="Times New Roman" w:eastAsia="Times New Roman" w:hAnsi="Times New Roman" w:cs="Times New Roman"/>
                <w:sz w:val="24"/>
                <w:szCs w:val="24"/>
              </w:rPr>
              <w:t>порушення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передбачене</w:t>
            </w:r>
            <w:proofErr w:type="spellEnd"/>
            <w:r w:rsidRPr="00257918">
              <w:rPr>
                <w:rFonts w:ascii="Times New Roman" w:eastAsia="Times New Roman" w:hAnsi="Times New Roman" w:cs="Times New Roman"/>
                <w:sz w:val="24"/>
                <w:szCs w:val="24"/>
              </w:rPr>
              <w:t xml:space="preserve"> </w:t>
            </w:r>
            <w:hyperlink r:id="rId7" w:anchor="n52" w:history="1">
              <w:r w:rsidRPr="00257918">
                <w:rPr>
                  <w:rStyle w:val="a7"/>
                  <w:rFonts w:ascii="Times New Roman" w:eastAsia="Times New Roman" w:hAnsi="Times New Roman" w:cs="Times New Roman"/>
                  <w:sz w:val="24"/>
                  <w:szCs w:val="24"/>
                </w:rPr>
                <w:t>пунктом 4</w:t>
              </w:r>
            </w:hyperlink>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частини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другої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6, пунктом 1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50 Закону </w:t>
            </w:r>
            <w:proofErr w:type="spellStart"/>
            <w:r w:rsidRPr="00257918">
              <w:rPr>
                <w:rFonts w:ascii="Times New Roman" w:eastAsia="Times New Roman" w:hAnsi="Times New Roman" w:cs="Times New Roman"/>
                <w:sz w:val="24"/>
                <w:szCs w:val="24"/>
              </w:rPr>
              <w:t>України</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захист</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конкуренції</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вигляді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вчинення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антиконкурентних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узгоджених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стосуються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спотворення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результатів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тендерів</w:t>
            </w:r>
            <w:proofErr w:type="spellEnd"/>
            <w:r w:rsidRPr="00257918">
              <w:rPr>
                <w:rFonts w:ascii="Times New Roman" w:eastAsia="Times New Roman" w:hAnsi="Times New Roman" w:cs="Times New Roman"/>
                <w:sz w:val="24"/>
                <w:szCs w:val="24"/>
              </w:rPr>
              <w:t>;</w:t>
            </w:r>
          </w:p>
          <w:p w14:paraId="3FA540C6"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5) </w:t>
            </w:r>
            <w:proofErr w:type="spellStart"/>
            <w:r w:rsidRPr="00257918">
              <w:rPr>
                <w:rFonts w:ascii="Times New Roman" w:eastAsia="Times New Roman" w:hAnsi="Times New Roman" w:cs="Times New Roman"/>
                <w:sz w:val="24"/>
                <w:szCs w:val="24"/>
              </w:rPr>
              <w:t>фізична</w:t>
            </w:r>
            <w:proofErr w:type="spellEnd"/>
            <w:r w:rsidRPr="00257918">
              <w:rPr>
                <w:rFonts w:ascii="Times New Roman" w:eastAsia="Times New Roman" w:hAnsi="Times New Roman" w:cs="Times New Roman"/>
                <w:sz w:val="24"/>
                <w:szCs w:val="24"/>
              </w:rPr>
              <w:t xml:space="preserve"> особа, яка є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була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засуджена</w:t>
            </w:r>
            <w:proofErr w:type="spellEnd"/>
            <w:r w:rsidRPr="00257918">
              <w:rPr>
                <w:rFonts w:ascii="Times New Roman" w:eastAsia="Times New Roman" w:hAnsi="Times New Roman" w:cs="Times New Roman"/>
                <w:sz w:val="24"/>
                <w:szCs w:val="24"/>
              </w:rPr>
              <w:t xml:space="preserve"> за </w:t>
            </w:r>
            <w:proofErr w:type="spellStart"/>
            <w:r w:rsidRPr="00257918">
              <w:rPr>
                <w:rFonts w:ascii="Times New Roman" w:eastAsia="Times New Roman" w:hAnsi="Times New Roman" w:cs="Times New Roman"/>
                <w:sz w:val="24"/>
                <w:szCs w:val="24"/>
              </w:rPr>
              <w:t>кримінальне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правопорушення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вчинене</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корисливих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мотивів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зокрема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пов’язане</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хабарництвом</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відмиванням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коштів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судимість</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якої</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знято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не погашено в </w:t>
            </w:r>
            <w:proofErr w:type="spellStart"/>
            <w:r w:rsidRPr="00257918">
              <w:rPr>
                <w:rFonts w:ascii="Times New Roman" w:eastAsia="Times New Roman" w:hAnsi="Times New Roman" w:cs="Times New Roman"/>
                <w:sz w:val="24"/>
                <w:szCs w:val="24"/>
              </w:rPr>
              <w:t>установленому</w:t>
            </w:r>
            <w:proofErr w:type="spellEnd"/>
            <w:r w:rsidRPr="00257918">
              <w:rPr>
                <w:rFonts w:ascii="Times New Roman" w:eastAsia="Times New Roman" w:hAnsi="Times New Roman" w:cs="Times New Roman"/>
                <w:sz w:val="24"/>
                <w:szCs w:val="24"/>
              </w:rPr>
              <w:t xml:space="preserve"> законом порядку;</w:t>
            </w:r>
          </w:p>
          <w:p w14:paraId="41B2D4D4"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6) </w:t>
            </w:r>
            <w:proofErr w:type="spellStart"/>
            <w:r w:rsidRPr="00257918">
              <w:rPr>
                <w:rFonts w:ascii="Times New Roman" w:eastAsia="Times New Roman" w:hAnsi="Times New Roman" w:cs="Times New Roman"/>
                <w:sz w:val="24"/>
                <w:szCs w:val="24"/>
              </w:rPr>
              <w:t>керівник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був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засуджений</w:t>
            </w:r>
            <w:proofErr w:type="spellEnd"/>
            <w:r w:rsidRPr="00257918">
              <w:rPr>
                <w:rFonts w:ascii="Times New Roman" w:eastAsia="Times New Roman" w:hAnsi="Times New Roman" w:cs="Times New Roman"/>
                <w:sz w:val="24"/>
                <w:szCs w:val="24"/>
              </w:rPr>
              <w:t xml:space="preserve"> за </w:t>
            </w:r>
            <w:proofErr w:type="spellStart"/>
            <w:r w:rsidRPr="00257918">
              <w:rPr>
                <w:rFonts w:ascii="Times New Roman" w:eastAsia="Times New Roman" w:hAnsi="Times New Roman" w:cs="Times New Roman"/>
                <w:sz w:val="24"/>
                <w:szCs w:val="24"/>
              </w:rPr>
              <w:t>кримінальне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правопорушення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вчинене</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корисливих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мотивів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зокрема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пов’язане</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хабарництвом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шахрайством</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відмиванням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коштів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судимість</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якого</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знято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не погашено в </w:t>
            </w:r>
            <w:proofErr w:type="spellStart"/>
            <w:r w:rsidRPr="00257918">
              <w:rPr>
                <w:rFonts w:ascii="Times New Roman" w:eastAsia="Times New Roman" w:hAnsi="Times New Roman" w:cs="Times New Roman"/>
                <w:sz w:val="24"/>
                <w:szCs w:val="24"/>
              </w:rPr>
              <w:t>установленому</w:t>
            </w:r>
            <w:proofErr w:type="spellEnd"/>
            <w:r w:rsidRPr="00257918">
              <w:rPr>
                <w:rFonts w:ascii="Times New Roman" w:eastAsia="Times New Roman" w:hAnsi="Times New Roman" w:cs="Times New Roman"/>
                <w:sz w:val="24"/>
                <w:szCs w:val="24"/>
              </w:rPr>
              <w:t xml:space="preserve"> законом порядку;</w:t>
            </w:r>
          </w:p>
          <w:p w14:paraId="049BAE3F"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7) </w:t>
            </w:r>
            <w:proofErr w:type="spellStart"/>
            <w:r w:rsidRPr="00257918">
              <w:rPr>
                <w:rFonts w:ascii="Times New Roman" w:eastAsia="Times New Roman" w:hAnsi="Times New Roman" w:cs="Times New Roman"/>
                <w:sz w:val="24"/>
                <w:szCs w:val="24"/>
              </w:rPr>
              <w:t>тендерна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 xml:space="preserve"> подана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який</w:t>
            </w:r>
            <w:proofErr w:type="spellEnd"/>
            <w:r w:rsidRPr="00257918">
              <w:rPr>
                <w:rFonts w:ascii="Times New Roman" w:eastAsia="Times New Roman" w:hAnsi="Times New Roman" w:cs="Times New Roman"/>
                <w:sz w:val="24"/>
                <w:szCs w:val="24"/>
              </w:rPr>
              <w:t xml:space="preserve"> є </w:t>
            </w:r>
            <w:proofErr w:type="spellStart"/>
            <w:r w:rsidRPr="00257918">
              <w:rPr>
                <w:rFonts w:ascii="Times New Roman" w:eastAsia="Times New Roman" w:hAnsi="Times New Roman" w:cs="Times New Roman"/>
                <w:sz w:val="24"/>
                <w:szCs w:val="24"/>
              </w:rPr>
              <w:t>пов’язаною</w:t>
            </w:r>
            <w:proofErr w:type="spellEnd"/>
            <w:r w:rsidRPr="00257918">
              <w:rPr>
                <w:rFonts w:ascii="Times New Roman" w:eastAsia="Times New Roman" w:hAnsi="Times New Roman" w:cs="Times New Roman"/>
                <w:sz w:val="24"/>
                <w:szCs w:val="24"/>
              </w:rPr>
              <w:t xml:space="preserve"> особою з </w:t>
            </w:r>
            <w:proofErr w:type="spellStart"/>
            <w:r w:rsidRPr="00257918">
              <w:rPr>
                <w:rFonts w:ascii="Times New Roman" w:eastAsia="Times New Roman" w:hAnsi="Times New Roman" w:cs="Times New Roman"/>
                <w:sz w:val="24"/>
                <w:szCs w:val="24"/>
              </w:rPr>
              <w:t>іншими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учасниками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уповноваженою</w:t>
            </w:r>
            <w:proofErr w:type="spellEnd"/>
            <w:r w:rsidRPr="00257918">
              <w:rPr>
                <w:rFonts w:ascii="Times New Roman" w:eastAsia="Times New Roman" w:hAnsi="Times New Roman" w:cs="Times New Roman"/>
                <w:sz w:val="24"/>
                <w:szCs w:val="24"/>
              </w:rPr>
              <w:t xml:space="preserve"> особою (особами),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керівником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замовника</w:t>
            </w:r>
            <w:proofErr w:type="spellEnd"/>
            <w:r w:rsidRPr="00257918">
              <w:rPr>
                <w:rFonts w:ascii="Times New Roman" w:eastAsia="Times New Roman" w:hAnsi="Times New Roman" w:cs="Times New Roman"/>
                <w:sz w:val="24"/>
                <w:szCs w:val="24"/>
              </w:rPr>
              <w:t>;</w:t>
            </w:r>
          </w:p>
          <w:p w14:paraId="63786992"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8)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визнаний</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установленому</w:t>
            </w:r>
            <w:proofErr w:type="spellEnd"/>
            <w:r w:rsidRPr="00257918">
              <w:rPr>
                <w:rFonts w:ascii="Times New Roman" w:eastAsia="Times New Roman" w:hAnsi="Times New Roman" w:cs="Times New Roman"/>
                <w:sz w:val="24"/>
                <w:szCs w:val="24"/>
              </w:rPr>
              <w:t xml:space="preserve"> законом порядку </w:t>
            </w:r>
            <w:proofErr w:type="spellStart"/>
            <w:r w:rsidRPr="00257918">
              <w:rPr>
                <w:rFonts w:ascii="Times New Roman" w:eastAsia="Times New Roman" w:hAnsi="Times New Roman" w:cs="Times New Roman"/>
                <w:sz w:val="24"/>
                <w:szCs w:val="24"/>
              </w:rPr>
              <w:t>банкрутом</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стосовно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нього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відкрита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ліквідаційна</w:t>
            </w:r>
            <w:proofErr w:type="spellEnd"/>
            <w:r w:rsidRPr="00257918">
              <w:rPr>
                <w:rFonts w:ascii="Times New Roman" w:eastAsia="Times New Roman" w:hAnsi="Times New Roman" w:cs="Times New Roman"/>
                <w:sz w:val="24"/>
                <w:szCs w:val="24"/>
              </w:rPr>
              <w:t xml:space="preserve"> процедура;</w:t>
            </w:r>
          </w:p>
          <w:p w14:paraId="1D76F935"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9) у </w:t>
            </w:r>
            <w:proofErr w:type="spellStart"/>
            <w:r w:rsidRPr="00257918">
              <w:rPr>
                <w:rFonts w:ascii="Times New Roman" w:eastAsia="Times New Roman" w:hAnsi="Times New Roman" w:cs="Times New Roman"/>
                <w:sz w:val="24"/>
                <w:szCs w:val="24"/>
              </w:rPr>
              <w:t>Єдиному</w:t>
            </w:r>
            <w:proofErr w:type="spellEnd"/>
            <w:r w:rsidRPr="00257918">
              <w:rPr>
                <w:rFonts w:ascii="Times New Roman" w:eastAsia="Times New Roman" w:hAnsi="Times New Roman" w:cs="Times New Roman"/>
                <w:sz w:val="24"/>
                <w:szCs w:val="24"/>
              </w:rPr>
              <w:t xml:space="preserve"> державному </w:t>
            </w:r>
            <w:proofErr w:type="spellStart"/>
            <w:r w:rsidRPr="00257918">
              <w:rPr>
                <w:rFonts w:ascii="Times New Roman" w:eastAsia="Times New Roman" w:hAnsi="Times New Roman" w:cs="Times New Roman"/>
                <w:sz w:val="24"/>
                <w:szCs w:val="24"/>
              </w:rPr>
              <w:t>реєстрі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юридичних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осіб</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фізичних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осіб</w:t>
            </w:r>
            <w:proofErr w:type="spellEnd"/>
            <w:r w:rsidRPr="00257918">
              <w:rPr>
                <w:rFonts w:ascii="Times New Roman" w:eastAsia="Times New Roman" w:hAnsi="Times New Roman" w:cs="Times New Roman"/>
                <w:sz w:val="24"/>
                <w:szCs w:val="24"/>
              </w:rPr>
              <w:t xml:space="preserve"> — </w:t>
            </w:r>
            <w:proofErr w:type="spellStart"/>
            <w:r w:rsidRPr="00257918">
              <w:rPr>
                <w:rFonts w:ascii="Times New Roman" w:eastAsia="Times New Roman" w:hAnsi="Times New Roman" w:cs="Times New Roman"/>
                <w:sz w:val="24"/>
                <w:szCs w:val="24"/>
              </w:rPr>
              <w:t>підприємців</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громадських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формувань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відсутня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передбачена</w:t>
            </w:r>
            <w:proofErr w:type="spellEnd"/>
            <w:r w:rsidRPr="00257918">
              <w:rPr>
                <w:rFonts w:ascii="Times New Roman" w:eastAsia="Times New Roman" w:hAnsi="Times New Roman" w:cs="Times New Roman"/>
                <w:sz w:val="24"/>
                <w:szCs w:val="24"/>
              </w:rPr>
              <w:t xml:space="preserve"> пунктом 9 </w:t>
            </w:r>
            <w:proofErr w:type="spellStart"/>
            <w:r w:rsidRPr="00257918">
              <w:rPr>
                <w:rFonts w:ascii="Times New Roman" w:eastAsia="Times New Roman" w:hAnsi="Times New Roman" w:cs="Times New Roman"/>
                <w:sz w:val="24"/>
                <w:szCs w:val="24"/>
              </w:rPr>
              <w:t>частини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другої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9 Закону </w:t>
            </w:r>
            <w:proofErr w:type="spellStart"/>
            <w:r w:rsidRPr="00257918">
              <w:rPr>
                <w:rFonts w:ascii="Times New Roman" w:eastAsia="Times New Roman" w:hAnsi="Times New Roman" w:cs="Times New Roman"/>
                <w:sz w:val="24"/>
                <w:szCs w:val="24"/>
              </w:rPr>
              <w:t>України</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державну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реєстрацію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юридичних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осіб</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фізичних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осіб</w:t>
            </w:r>
            <w:proofErr w:type="spellEnd"/>
            <w:r w:rsidRPr="00257918">
              <w:rPr>
                <w:rFonts w:ascii="Times New Roman" w:eastAsia="Times New Roman" w:hAnsi="Times New Roman" w:cs="Times New Roman"/>
                <w:sz w:val="24"/>
                <w:szCs w:val="24"/>
              </w:rPr>
              <w:t xml:space="preserve"> — </w:t>
            </w:r>
            <w:proofErr w:type="spellStart"/>
            <w:r w:rsidRPr="00257918">
              <w:rPr>
                <w:rFonts w:ascii="Times New Roman" w:eastAsia="Times New Roman" w:hAnsi="Times New Roman" w:cs="Times New Roman"/>
                <w:sz w:val="24"/>
                <w:szCs w:val="24"/>
              </w:rPr>
              <w:t>підприємців</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громадських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формувань</w:t>
            </w:r>
            <w:proofErr w:type="spellEnd"/>
            <w:r w:rsidRPr="00257918">
              <w:rPr>
                <w:rFonts w:ascii="Times New Roman" w:eastAsia="Times New Roman" w:hAnsi="Times New Roman" w:cs="Times New Roman"/>
                <w:sz w:val="24"/>
                <w:szCs w:val="24"/>
              </w:rPr>
              <w:t>” (</w:t>
            </w:r>
            <w:proofErr w:type="spell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нерезидентів</w:t>
            </w:r>
            <w:proofErr w:type="spellEnd"/>
            <w:r w:rsidRPr="00257918">
              <w:rPr>
                <w:rFonts w:ascii="Times New Roman" w:eastAsia="Times New Roman" w:hAnsi="Times New Roman" w:cs="Times New Roman"/>
                <w:sz w:val="24"/>
                <w:szCs w:val="24"/>
              </w:rPr>
              <w:t>);</w:t>
            </w:r>
          </w:p>
          <w:p w14:paraId="784320B2"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10) </w:t>
            </w:r>
            <w:proofErr w:type="spellStart"/>
            <w:r w:rsidRPr="00257918">
              <w:rPr>
                <w:rFonts w:ascii="Times New Roman" w:eastAsia="Times New Roman" w:hAnsi="Times New Roman" w:cs="Times New Roman"/>
                <w:sz w:val="24"/>
                <w:szCs w:val="24"/>
              </w:rPr>
              <w:t>юридична</w:t>
            </w:r>
            <w:proofErr w:type="spellEnd"/>
            <w:r w:rsidRPr="00257918">
              <w:rPr>
                <w:rFonts w:ascii="Times New Roman" w:eastAsia="Times New Roman" w:hAnsi="Times New Roman" w:cs="Times New Roman"/>
                <w:sz w:val="24"/>
                <w:szCs w:val="24"/>
              </w:rPr>
              <w:t xml:space="preserve"> особа, яка є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нерезидентів</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має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антикорупційної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програми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уповноваженого</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реалізації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антикорупційної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програми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вартість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товару (</w:t>
            </w:r>
            <w:proofErr w:type="spellStart"/>
            <w:r w:rsidRPr="00257918">
              <w:rPr>
                <w:rFonts w:ascii="Times New Roman" w:eastAsia="Times New Roman" w:hAnsi="Times New Roman" w:cs="Times New Roman"/>
                <w:sz w:val="24"/>
                <w:szCs w:val="24"/>
              </w:rPr>
              <w:t>товарів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послуги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послуг</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робіт</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дорівнює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перевищує</w:t>
            </w:r>
            <w:proofErr w:type="spellEnd"/>
            <w:r w:rsidRPr="00257918">
              <w:rPr>
                <w:rFonts w:ascii="Times New Roman" w:eastAsia="Times New Roman" w:hAnsi="Times New Roman" w:cs="Times New Roman"/>
                <w:sz w:val="24"/>
                <w:szCs w:val="24"/>
              </w:rPr>
              <w:t xml:space="preserve"> 20 млн. </w:t>
            </w:r>
            <w:proofErr w:type="spellStart"/>
            <w:r w:rsidRPr="00257918">
              <w:rPr>
                <w:rFonts w:ascii="Times New Roman" w:eastAsia="Times New Roman" w:hAnsi="Times New Roman" w:cs="Times New Roman"/>
                <w:sz w:val="24"/>
                <w:szCs w:val="24"/>
              </w:rPr>
              <w:t>гривень</w:t>
            </w:r>
            <w:proofErr w:type="spellEnd"/>
            <w:r w:rsidRPr="00257918">
              <w:rPr>
                <w:rFonts w:ascii="Times New Roman" w:eastAsia="Times New Roman" w:hAnsi="Times New Roman" w:cs="Times New Roman"/>
                <w:sz w:val="24"/>
                <w:szCs w:val="24"/>
              </w:rPr>
              <w:t xml:space="preserve"> (у тому </w:t>
            </w:r>
            <w:proofErr w:type="spellStart"/>
            <w:r w:rsidRPr="00257918">
              <w:rPr>
                <w:rFonts w:ascii="Times New Roman" w:eastAsia="Times New Roman" w:hAnsi="Times New Roman" w:cs="Times New Roman"/>
                <w:sz w:val="24"/>
                <w:szCs w:val="24"/>
              </w:rPr>
              <w:t>числі</w:t>
            </w:r>
            <w:proofErr w:type="spellEnd"/>
            <w:r w:rsidRPr="00257918">
              <w:rPr>
                <w:rFonts w:ascii="Times New Roman" w:eastAsia="Times New Roman" w:hAnsi="Times New Roman" w:cs="Times New Roman"/>
                <w:sz w:val="24"/>
                <w:szCs w:val="24"/>
              </w:rPr>
              <w:t xml:space="preserve"> за лотом);</w:t>
            </w:r>
          </w:p>
          <w:p w14:paraId="424A4094"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11)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кінцевий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бенефіціарний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власник</w:t>
            </w:r>
            <w:proofErr w:type="spellEnd"/>
            <w:r w:rsidRPr="00257918">
              <w:rPr>
                <w:rFonts w:ascii="Times New Roman" w:eastAsia="Times New Roman" w:hAnsi="Times New Roman" w:cs="Times New Roman"/>
                <w:sz w:val="24"/>
                <w:szCs w:val="24"/>
              </w:rPr>
              <w:t xml:space="preserve">, член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акціонер</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юридичної</w:t>
            </w:r>
            <w:proofErr w:type="spellEnd"/>
            <w:r w:rsidRPr="00257918">
              <w:rPr>
                <w:rFonts w:ascii="Times New Roman" w:eastAsia="Times New Roman" w:hAnsi="Times New Roman" w:cs="Times New Roman"/>
                <w:sz w:val="24"/>
                <w:szCs w:val="24"/>
              </w:rPr>
              <w:t xml:space="preserve"> особи —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є особою, до </w:t>
            </w:r>
            <w:proofErr w:type="spellStart"/>
            <w:r w:rsidRPr="00257918">
              <w:rPr>
                <w:rFonts w:ascii="Times New Roman" w:eastAsia="Times New Roman" w:hAnsi="Times New Roman" w:cs="Times New Roman"/>
                <w:sz w:val="24"/>
                <w:szCs w:val="24"/>
              </w:rPr>
              <w:t>якої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застосовано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санкцію</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вигляді</w:t>
            </w:r>
            <w:proofErr w:type="spellEnd"/>
            <w:r w:rsidRPr="00257918">
              <w:rPr>
                <w:rFonts w:ascii="Times New Roman" w:eastAsia="Times New Roman" w:hAnsi="Times New Roman" w:cs="Times New Roman"/>
                <w:sz w:val="24"/>
                <w:szCs w:val="24"/>
              </w:rPr>
              <w:t xml:space="preserve"> заборони на </w:t>
            </w:r>
            <w:proofErr w:type="spellStart"/>
            <w:r w:rsidRPr="00257918">
              <w:rPr>
                <w:rFonts w:ascii="Times New Roman" w:eastAsia="Times New Roman" w:hAnsi="Times New Roman" w:cs="Times New Roman"/>
                <w:sz w:val="24"/>
                <w:szCs w:val="24"/>
              </w:rPr>
              <w:t>здійснення</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неї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highlight w:val="white"/>
              </w:rPr>
              <w:t>публічних</w:t>
            </w:r>
            <w:proofErr w:type="spellEnd"/>
            <w:r w:rsidRPr="00257918">
              <w:rPr>
                <w:rFonts w:ascii="Times New Roman" w:eastAsia="Times New Roman" w:hAnsi="Times New Roman" w:cs="Times New Roman"/>
                <w:sz w:val="24"/>
                <w:szCs w:val="24"/>
                <w:highlight w:val="white"/>
              </w:rPr>
              <w:t xml:space="preserve"> закупівель </w:t>
            </w:r>
            <w:proofErr w:type="spellStart"/>
            <w:r w:rsidRPr="00257918">
              <w:rPr>
                <w:rFonts w:ascii="Times New Roman" w:eastAsia="Times New Roman" w:hAnsi="Times New Roman" w:cs="Times New Roman"/>
                <w:sz w:val="24"/>
                <w:szCs w:val="24"/>
                <w:highlight w:val="white"/>
              </w:rPr>
              <w:t>товарів</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робіт</w:t>
            </w:r>
            <w:proofErr w:type="spellEnd"/>
            <w:r w:rsidRPr="00257918">
              <w:rPr>
                <w:rFonts w:ascii="Times New Roman" w:eastAsia="Times New Roman" w:hAnsi="Times New Roman" w:cs="Times New Roman"/>
                <w:sz w:val="24"/>
                <w:szCs w:val="24"/>
                <w:highlight w:val="white"/>
              </w:rPr>
              <w:t xml:space="preserve"> і </w:t>
            </w:r>
            <w:proofErr w:type="spellStart"/>
            <w:r w:rsidRPr="00257918">
              <w:rPr>
                <w:rFonts w:ascii="Times New Roman" w:eastAsia="Times New Roman" w:hAnsi="Times New Roman" w:cs="Times New Roman"/>
                <w:sz w:val="24"/>
                <w:szCs w:val="24"/>
                <w:highlight w:val="white"/>
              </w:rPr>
              <w:t>послуг</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згідно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із</w:t>
            </w:r>
            <w:proofErr w:type="spellEnd"/>
            <w:r w:rsidRPr="00257918">
              <w:rPr>
                <w:rFonts w:ascii="Times New Roman" w:eastAsia="Times New Roman" w:hAnsi="Times New Roman" w:cs="Times New Roman"/>
                <w:sz w:val="24"/>
                <w:szCs w:val="24"/>
                <w:highlight w:val="white"/>
              </w:rPr>
              <w:t xml:space="preserve"> Законом </w:t>
            </w:r>
            <w:proofErr w:type="spellStart"/>
            <w:r w:rsidRPr="00257918">
              <w:rPr>
                <w:rFonts w:ascii="Times New Roman" w:eastAsia="Times New Roman" w:hAnsi="Times New Roman" w:cs="Times New Roman"/>
                <w:sz w:val="24"/>
                <w:szCs w:val="24"/>
                <w:highlight w:val="white"/>
              </w:rPr>
              <w:t>України</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санкції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випадку</w:t>
            </w:r>
            <w:proofErr w:type="spellEnd"/>
            <w:r w:rsidRPr="00257918">
              <w:rPr>
                <w:rFonts w:ascii="Times New Roman" w:eastAsia="Times New Roman" w:hAnsi="Times New Roman" w:cs="Times New Roman"/>
                <w:sz w:val="24"/>
                <w:szCs w:val="24"/>
              </w:rPr>
              <w:t xml:space="preserve">, коли </w:t>
            </w:r>
            <w:proofErr w:type="spellStart"/>
            <w:r w:rsidRPr="00257918">
              <w:rPr>
                <w:rFonts w:ascii="Times New Roman" w:eastAsia="Times New Roman" w:hAnsi="Times New Roman" w:cs="Times New Roman"/>
                <w:sz w:val="24"/>
                <w:szCs w:val="24"/>
              </w:rPr>
              <w:t>активи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такої</w:t>
            </w:r>
            <w:proofErr w:type="spellEnd"/>
            <w:r w:rsidRPr="00257918">
              <w:rPr>
                <w:rFonts w:ascii="Times New Roman" w:eastAsia="Times New Roman" w:hAnsi="Times New Roman" w:cs="Times New Roman"/>
                <w:sz w:val="24"/>
                <w:szCs w:val="24"/>
              </w:rPr>
              <w:t xml:space="preserve"> особи в </w:t>
            </w:r>
            <w:proofErr w:type="spellStart"/>
            <w:r w:rsidRPr="00257918">
              <w:rPr>
                <w:rFonts w:ascii="Times New Roman" w:eastAsia="Times New Roman" w:hAnsi="Times New Roman" w:cs="Times New Roman"/>
                <w:sz w:val="24"/>
                <w:szCs w:val="24"/>
              </w:rPr>
              <w:t>установленому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законодавством</w:t>
            </w:r>
            <w:proofErr w:type="spellEnd"/>
            <w:r w:rsidRPr="00257918">
              <w:rPr>
                <w:rFonts w:ascii="Times New Roman" w:eastAsia="Times New Roman" w:hAnsi="Times New Roman" w:cs="Times New Roman"/>
                <w:sz w:val="24"/>
                <w:szCs w:val="24"/>
              </w:rPr>
              <w:t xml:space="preserve"> порядку </w:t>
            </w:r>
            <w:proofErr w:type="spellStart"/>
            <w:r w:rsidRPr="00257918">
              <w:rPr>
                <w:rFonts w:ascii="Times New Roman" w:eastAsia="Times New Roman" w:hAnsi="Times New Roman" w:cs="Times New Roman"/>
                <w:sz w:val="24"/>
                <w:szCs w:val="24"/>
              </w:rPr>
              <w:t>передані</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управління</w:t>
            </w:r>
            <w:proofErr w:type="spellEnd"/>
            <w:r w:rsidRPr="00257918">
              <w:rPr>
                <w:rFonts w:ascii="Times New Roman" w:eastAsia="Times New Roman" w:hAnsi="Times New Roman" w:cs="Times New Roman"/>
                <w:sz w:val="24"/>
                <w:szCs w:val="24"/>
              </w:rPr>
              <w:t xml:space="preserve"> АРМА;</w:t>
            </w:r>
          </w:p>
          <w:p w14:paraId="359C479B"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highlight w:val="white"/>
              </w:rPr>
            </w:pPr>
            <w:r w:rsidRPr="00257918">
              <w:rPr>
                <w:rFonts w:ascii="Times New Roman" w:eastAsia="Times New Roman" w:hAnsi="Times New Roman" w:cs="Times New Roman"/>
                <w:sz w:val="24"/>
                <w:szCs w:val="24"/>
                <w:highlight w:val="white"/>
              </w:rPr>
              <w:t>12) </w:t>
            </w:r>
            <w:proofErr w:type="spellStart"/>
            <w:r w:rsidRPr="00257918">
              <w:rPr>
                <w:rFonts w:ascii="Times New Roman" w:eastAsia="Times New Roman" w:hAnsi="Times New Roman" w:cs="Times New Roman"/>
                <w:sz w:val="24"/>
                <w:szCs w:val="24"/>
                <w:highlight w:val="white"/>
              </w:rPr>
              <w:t>керівника</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учасника</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процедури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закупівлі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фізичну</w:t>
            </w:r>
            <w:proofErr w:type="spellEnd"/>
            <w:r w:rsidRPr="00257918">
              <w:rPr>
                <w:rFonts w:ascii="Times New Roman" w:eastAsia="Times New Roman" w:hAnsi="Times New Roman" w:cs="Times New Roman"/>
                <w:sz w:val="24"/>
                <w:szCs w:val="24"/>
                <w:highlight w:val="white"/>
              </w:rPr>
              <w:t xml:space="preserve"> особу, яка є </w:t>
            </w:r>
            <w:proofErr w:type="spellStart"/>
            <w:r w:rsidRPr="00257918">
              <w:rPr>
                <w:rFonts w:ascii="Times New Roman" w:eastAsia="Times New Roman" w:hAnsi="Times New Roman" w:cs="Times New Roman"/>
                <w:sz w:val="24"/>
                <w:szCs w:val="24"/>
                <w:highlight w:val="white"/>
              </w:rPr>
              <w:t>учасником</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процедури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закупівлі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було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притягнуто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згідно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із</w:t>
            </w:r>
            <w:proofErr w:type="spellEnd"/>
            <w:r w:rsidRPr="00257918">
              <w:rPr>
                <w:rFonts w:ascii="Times New Roman" w:eastAsia="Times New Roman" w:hAnsi="Times New Roman" w:cs="Times New Roman"/>
                <w:sz w:val="24"/>
                <w:szCs w:val="24"/>
                <w:highlight w:val="white"/>
              </w:rPr>
              <w:t xml:space="preserve"> законом до </w:t>
            </w:r>
            <w:proofErr w:type="spellStart"/>
            <w:r w:rsidRPr="00257918">
              <w:rPr>
                <w:rFonts w:ascii="Times New Roman" w:eastAsia="Times New Roman" w:hAnsi="Times New Roman" w:cs="Times New Roman"/>
                <w:sz w:val="24"/>
                <w:szCs w:val="24"/>
                <w:highlight w:val="white"/>
              </w:rPr>
              <w:t>відповідальності</w:t>
            </w:r>
            <w:proofErr w:type="spellEnd"/>
            <w:r w:rsidRPr="00257918">
              <w:rPr>
                <w:rFonts w:ascii="Times New Roman" w:eastAsia="Times New Roman" w:hAnsi="Times New Roman" w:cs="Times New Roman"/>
                <w:sz w:val="24"/>
                <w:szCs w:val="24"/>
                <w:highlight w:val="white"/>
              </w:rPr>
              <w:t xml:space="preserve"> за </w:t>
            </w:r>
            <w:proofErr w:type="spellStart"/>
            <w:r w:rsidRPr="00257918">
              <w:rPr>
                <w:rFonts w:ascii="Times New Roman" w:eastAsia="Times New Roman" w:hAnsi="Times New Roman" w:cs="Times New Roman"/>
                <w:sz w:val="24"/>
                <w:szCs w:val="24"/>
                <w:highlight w:val="white"/>
              </w:rPr>
              <w:t>вчинення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правопорушення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пов’язаного</w:t>
            </w:r>
            <w:proofErr w:type="spellEnd"/>
            <w:r w:rsidRPr="00257918">
              <w:rPr>
                <w:rFonts w:ascii="Times New Roman" w:eastAsia="Times New Roman" w:hAnsi="Times New Roman" w:cs="Times New Roman"/>
                <w:sz w:val="24"/>
                <w:szCs w:val="24"/>
                <w:highlight w:val="white"/>
              </w:rPr>
              <w:t xml:space="preserve"> з </w:t>
            </w:r>
            <w:proofErr w:type="spellStart"/>
            <w:r w:rsidRPr="00257918">
              <w:rPr>
                <w:rFonts w:ascii="Times New Roman" w:eastAsia="Times New Roman" w:hAnsi="Times New Roman" w:cs="Times New Roman"/>
                <w:sz w:val="24"/>
                <w:szCs w:val="24"/>
                <w:highlight w:val="white"/>
              </w:rPr>
              <w:t>використанням</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дитячої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праці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чи</w:t>
            </w:r>
            <w:proofErr w:type="spellEnd"/>
            <w:r w:rsidRPr="00257918">
              <w:rPr>
                <w:rFonts w:ascii="Times New Roman" w:eastAsia="Times New Roman" w:hAnsi="Times New Roman" w:cs="Times New Roman"/>
                <w:sz w:val="24"/>
                <w:szCs w:val="24"/>
                <w:highlight w:val="white"/>
              </w:rPr>
              <w:t xml:space="preserve"> будь-</w:t>
            </w:r>
            <w:proofErr w:type="spellStart"/>
            <w:r w:rsidRPr="00257918">
              <w:rPr>
                <w:rFonts w:ascii="Times New Roman" w:eastAsia="Times New Roman" w:hAnsi="Times New Roman" w:cs="Times New Roman"/>
                <w:sz w:val="24"/>
                <w:szCs w:val="24"/>
                <w:highlight w:val="white"/>
              </w:rPr>
              <w:t>якими</w:t>
            </w:r>
            <w:proofErr w:type="spellEnd"/>
            <w:r w:rsidRPr="00257918">
              <w:rPr>
                <w:rFonts w:ascii="Times New Roman" w:eastAsia="Times New Roman" w:hAnsi="Times New Roman" w:cs="Times New Roman"/>
                <w:sz w:val="24"/>
                <w:szCs w:val="24"/>
                <w:highlight w:val="white"/>
              </w:rPr>
              <w:t xml:space="preserve"> формами </w:t>
            </w:r>
            <w:proofErr w:type="spellStart"/>
            <w:r w:rsidRPr="00257918">
              <w:rPr>
                <w:rFonts w:ascii="Times New Roman" w:eastAsia="Times New Roman" w:hAnsi="Times New Roman" w:cs="Times New Roman"/>
                <w:sz w:val="24"/>
                <w:szCs w:val="24"/>
                <w:highlight w:val="white"/>
              </w:rPr>
              <w:t>торгівлі</w:t>
            </w:r>
            <w:proofErr w:type="spellEnd"/>
            <w:r w:rsidRPr="00257918">
              <w:rPr>
                <w:rFonts w:ascii="Times New Roman" w:eastAsia="Times New Roman" w:hAnsi="Times New Roman" w:cs="Times New Roman"/>
                <w:sz w:val="24"/>
                <w:szCs w:val="24"/>
                <w:highlight w:val="white"/>
              </w:rPr>
              <w:t xml:space="preserve"> людьми.</w:t>
            </w:r>
          </w:p>
          <w:p w14:paraId="45C385AB" w14:textId="19CAF663" w:rsidR="001776A5" w:rsidRPr="00257918" w:rsidRDefault="00143EEA" w:rsidP="00143EEA">
            <w:pPr>
              <w:widowControl w:val="0"/>
              <w:spacing w:after="0" w:line="240" w:lineRule="auto"/>
              <w:ind w:left="0" w:hanging="2"/>
              <w:jc w:val="both"/>
              <w:rPr>
                <w:rFonts w:ascii="Times New Roman" w:eastAsia="Times New Roman" w:hAnsi="Times New Roman" w:cs="Times New Roman"/>
                <w:color w:val="323232"/>
                <w:sz w:val="24"/>
                <w:szCs w:val="24"/>
              </w:rPr>
            </w:pPr>
            <w:proofErr w:type="spellStart"/>
            <w:r w:rsidRPr="00257918">
              <w:rPr>
                <w:rFonts w:ascii="Times New Roman" w:eastAsia="Times New Roman" w:hAnsi="Times New Roman" w:cs="Times New Roman"/>
                <w:sz w:val="24"/>
                <w:szCs w:val="24"/>
                <w:highlight w:val="white"/>
              </w:rPr>
              <w:t>Замовник</w:t>
            </w:r>
            <w:proofErr w:type="spellEnd"/>
            <w:r w:rsidRPr="00257918">
              <w:rPr>
                <w:rFonts w:ascii="Times New Roman" w:eastAsia="Times New Roman" w:hAnsi="Times New Roman" w:cs="Times New Roman"/>
                <w:sz w:val="24"/>
                <w:szCs w:val="24"/>
                <w:highlight w:val="white"/>
              </w:rPr>
              <w:t xml:space="preserve"> не </w:t>
            </w:r>
            <w:proofErr w:type="spellStart"/>
            <w:r w:rsidRPr="00257918">
              <w:rPr>
                <w:rFonts w:ascii="Times New Roman" w:eastAsia="Times New Roman" w:hAnsi="Times New Roman" w:cs="Times New Roman"/>
                <w:sz w:val="24"/>
                <w:szCs w:val="24"/>
                <w:highlight w:val="white"/>
              </w:rPr>
              <w:t>вимагає</w:t>
            </w:r>
            <w:proofErr w:type="spellEnd"/>
            <w:r w:rsidRPr="00257918">
              <w:rPr>
                <w:rFonts w:ascii="Times New Roman" w:eastAsia="Times New Roman" w:hAnsi="Times New Roman" w:cs="Times New Roman"/>
                <w:sz w:val="24"/>
                <w:szCs w:val="24"/>
                <w:highlight w:val="white"/>
              </w:rPr>
              <w:t xml:space="preserve"> документального </w:t>
            </w:r>
            <w:proofErr w:type="spellStart"/>
            <w:r w:rsidRPr="00257918">
              <w:rPr>
                <w:rFonts w:ascii="Times New Roman" w:eastAsia="Times New Roman" w:hAnsi="Times New Roman" w:cs="Times New Roman"/>
                <w:sz w:val="24"/>
                <w:szCs w:val="24"/>
                <w:highlight w:val="white"/>
              </w:rPr>
              <w:t>підтвердження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інформації</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відсутність</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підстав</w:t>
            </w:r>
            <w:proofErr w:type="spellEnd"/>
            <w:r w:rsidRPr="00257918">
              <w:rPr>
                <w:rFonts w:ascii="Times New Roman" w:eastAsia="Times New Roman" w:hAnsi="Times New Roman" w:cs="Times New Roman"/>
                <w:sz w:val="24"/>
                <w:szCs w:val="24"/>
                <w:highlight w:val="white"/>
              </w:rPr>
              <w:t xml:space="preserve"> для </w:t>
            </w:r>
            <w:proofErr w:type="spellStart"/>
            <w:r w:rsidRPr="00257918">
              <w:rPr>
                <w:rFonts w:ascii="Times New Roman" w:eastAsia="Times New Roman" w:hAnsi="Times New Roman" w:cs="Times New Roman"/>
                <w:sz w:val="24"/>
                <w:szCs w:val="24"/>
                <w:highlight w:val="white"/>
              </w:rPr>
              <w:t>відхилення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тендерної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пропозиції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учасника</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процедури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закупівлі</w:t>
            </w:r>
            <w:proofErr w:type="spellEnd"/>
            <w:r w:rsidRPr="00257918">
              <w:rPr>
                <w:rFonts w:ascii="Times New Roman" w:eastAsia="Times New Roman" w:hAnsi="Times New Roman" w:cs="Times New Roman"/>
                <w:sz w:val="24"/>
                <w:szCs w:val="24"/>
                <w:highlight w:val="white"/>
              </w:rPr>
              <w:t xml:space="preserve">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переможця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визначених</w:t>
            </w:r>
            <w:proofErr w:type="spellEnd"/>
            <w:r w:rsidRPr="00257918">
              <w:rPr>
                <w:rFonts w:ascii="Times New Roman" w:eastAsia="Times New Roman" w:hAnsi="Times New Roman" w:cs="Times New Roman"/>
                <w:sz w:val="24"/>
                <w:szCs w:val="24"/>
                <w:highlight w:val="white"/>
              </w:rPr>
              <w:t xml:space="preserve"> пунктом 47 </w:t>
            </w:r>
            <w:proofErr w:type="spellStart"/>
            <w:r w:rsidRPr="00257918">
              <w:rPr>
                <w:rFonts w:ascii="Times New Roman" w:eastAsia="Times New Roman" w:hAnsi="Times New Roman" w:cs="Times New Roman"/>
                <w:sz w:val="24"/>
                <w:szCs w:val="24"/>
                <w:highlight w:val="white"/>
              </w:rPr>
              <w:t>Особливостей</w:t>
            </w:r>
            <w:proofErr w:type="spellEnd"/>
            <w:r w:rsidRPr="00257918">
              <w:rPr>
                <w:rFonts w:ascii="Times New Roman" w:eastAsia="Times New Roman" w:hAnsi="Times New Roman" w:cs="Times New Roman"/>
                <w:sz w:val="24"/>
                <w:szCs w:val="24"/>
                <w:highlight w:val="white"/>
              </w:rPr>
              <w:t xml:space="preserve">, у </w:t>
            </w:r>
            <w:proofErr w:type="spellStart"/>
            <w:r w:rsidRPr="00257918">
              <w:rPr>
                <w:rFonts w:ascii="Times New Roman" w:eastAsia="Times New Roman" w:hAnsi="Times New Roman" w:cs="Times New Roman"/>
                <w:sz w:val="24"/>
                <w:szCs w:val="24"/>
                <w:highlight w:val="white"/>
              </w:rPr>
              <w:t>разі</w:t>
            </w:r>
            <w:proofErr w:type="spellEnd"/>
            <w:r w:rsidRPr="00257918">
              <w:rPr>
                <w:rFonts w:ascii="Times New Roman" w:eastAsia="Times New Roman" w:hAnsi="Times New Roman" w:cs="Times New Roman"/>
                <w:sz w:val="24"/>
                <w:szCs w:val="24"/>
                <w:highlight w:val="white"/>
              </w:rPr>
              <w:t xml:space="preserve">, коли </w:t>
            </w:r>
            <w:proofErr w:type="spellStart"/>
            <w:r w:rsidRPr="00257918">
              <w:rPr>
                <w:rFonts w:ascii="Times New Roman" w:eastAsia="Times New Roman" w:hAnsi="Times New Roman" w:cs="Times New Roman"/>
                <w:sz w:val="24"/>
                <w:szCs w:val="24"/>
                <w:highlight w:val="white"/>
              </w:rPr>
              <w:t>така</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інформація</w:t>
            </w:r>
            <w:proofErr w:type="spellEnd"/>
            <w:r w:rsidRPr="00257918">
              <w:rPr>
                <w:rFonts w:ascii="Times New Roman" w:eastAsia="Times New Roman" w:hAnsi="Times New Roman" w:cs="Times New Roman"/>
                <w:sz w:val="24"/>
                <w:szCs w:val="24"/>
                <w:highlight w:val="white"/>
              </w:rPr>
              <w:t xml:space="preserve"> є </w:t>
            </w:r>
            <w:proofErr w:type="spellStart"/>
            <w:r w:rsidRPr="00257918">
              <w:rPr>
                <w:rFonts w:ascii="Times New Roman" w:eastAsia="Times New Roman" w:hAnsi="Times New Roman" w:cs="Times New Roman"/>
                <w:sz w:val="24"/>
                <w:szCs w:val="24"/>
                <w:highlight w:val="white"/>
              </w:rPr>
              <w:t>публічною</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що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оприлюднена</w:t>
            </w:r>
            <w:proofErr w:type="spellEnd"/>
            <w:r w:rsidRPr="00257918">
              <w:rPr>
                <w:rFonts w:ascii="Times New Roman" w:eastAsia="Times New Roman" w:hAnsi="Times New Roman" w:cs="Times New Roman"/>
                <w:sz w:val="24"/>
                <w:szCs w:val="24"/>
                <w:highlight w:val="white"/>
              </w:rPr>
              <w:t xml:space="preserve"> у </w:t>
            </w:r>
            <w:proofErr w:type="spellStart"/>
            <w:r w:rsidRPr="00257918">
              <w:rPr>
                <w:rFonts w:ascii="Times New Roman" w:eastAsia="Times New Roman" w:hAnsi="Times New Roman" w:cs="Times New Roman"/>
                <w:sz w:val="24"/>
                <w:szCs w:val="24"/>
                <w:highlight w:val="white"/>
              </w:rPr>
              <w:t>формі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відкритих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даних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згідно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із</w:t>
            </w:r>
            <w:proofErr w:type="spellEnd"/>
            <w:r w:rsidRPr="00257918">
              <w:rPr>
                <w:rFonts w:ascii="Times New Roman" w:eastAsia="Times New Roman" w:hAnsi="Times New Roman" w:cs="Times New Roman"/>
                <w:sz w:val="24"/>
                <w:szCs w:val="24"/>
                <w:highlight w:val="white"/>
              </w:rPr>
              <w:t xml:space="preserve"> Законом </w:t>
            </w:r>
            <w:proofErr w:type="spellStart"/>
            <w:r w:rsidRPr="00257918">
              <w:rPr>
                <w:rFonts w:ascii="Times New Roman" w:eastAsia="Times New Roman" w:hAnsi="Times New Roman" w:cs="Times New Roman"/>
                <w:sz w:val="24"/>
                <w:szCs w:val="24"/>
                <w:highlight w:val="white"/>
              </w:rPr>
              <w:t>України</w:t>
            </w:r>
            <w:proofErr w:type="spellEnd"/>
            <w:r w:rsidRPr="00257918">
              <w:rPr>
                <w:rFonts w:ascii="Times New Roman" w:eastAsia="Times New Roman" w:hAnsi="Times New Roman" w:cs="Times New Roman"/>
                <w:sz w:val="24"/>
                <w:szCs w:val="24"/>
                <w:highlight w:val="white"/>
              </w:rPr>
              <w:t xml:space="preserve"> «Про доступ до </w:t>
            </w:r>
            <w:proofErr w:type="spellStart"/>
            <w:r w:rsidRPr="00257918">
              <w:rPr>
                <w:rFonts w:ascii="Times New Roman" w:eastAsia="Times New Roman" w:hAnsi="Times New Roman" w:cs="Times New Roman"/>
                <w:sz w:val="24"/>
                <w:szCs w:val="24"/>
                <w:highlight w:val="white"/>
              </w:rPr>
              <w:t>публічної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інформації</w:t>
            </w:r>
            <w:proofErr w:type="spellEnd"/>
            <w:r w:rsidRPr="00257918">
              <w:rPr>
                <w:rFonts w:ascii="Times New Roman" w:eastAsia="Times New Roman" w:hAnsi="Times New Roman" w:cs="Times New Roman"/>
                <w:sz w:val="24"/>
                <w:szCs w:val="24"/>
                <w:highlight w:val="white"/>
              </w:rPr>
              <w:t>»,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міститься</w:t>
            </w:r>
            <w:proofErr w:type="spellEnd"/>
            <w:r w:rsidRPr="00257918">
              <w:rPr>
                <w:rFonts w:ascii="Times New Roman" w:eastAsia="Times New Roman" w:hAnsi="Times New Roman" w:cs="Times New Roman"/>
                <w:sz w:val="24"/>
                <w:szCs w:val="24"/>
                <w:highlight w:val="white"/>
              </w:rPr>
              <w:t xml:space="preserve"> у </w:t>
            </w:r>
            <w:proofErr w:type="spellStart"/>
            <w:r w:rsidRPr="00257918">
              <w:rPr>
                <w:rFonts w:ascii="Times New Roman" w:eastAsia="Times New Roman" w:hAnsi="Times New Roman" w:cs="Times New Roman"/>
                <w:sz w:val="24"/>
                <w:szCs w:val="24"/>
                <w:highlight w:val="white"/>
              </w:rPr>
              <w:t>відкритих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публічних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електронних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реєстрах</w:t>
            </w:r>
            <w:proofErr w:type="spellEnd"/>
            <w:r w:rsidRPr="00257918">
              <w:rPr>
                <w:rFonts w:ascii="Times New Roman" w:eastAsia="Times New Roman" w:hAnsi="Times New Roman" w:cs="Times New Roman"/>
                <w:sz w:val="24"/>
                <w:szCs w:val="24"/>
                <w:highlight w:val="white"/>
              </w:rPr>
              <w:t xml:space="preserve">, доступ до </w:t>
            </w:r>
            <w:proofErr w:type="spellStart"/>
            <w:r w:rsidRPr="00257918">
              <w:rPr>
                <w:rFonts w:ascii="Times New Roman" w:eastAsia="Times New Roman" w:hAnsi="Times New Roman" w:cs="Times New Roman"/>
                <w:sz w:val="24"/>
                <w:szCs w:val="24"/>
                <w:highlight w:val="white"/>
              </w:rPr>
              <w:t>яких</w:t>
            </w:r>
            <w:proofErr w:type="spellEnd"/>
            <w:r w:rsidRPr="00257918">
              <w:rPr>
                <w:rFonts w:ascii="Times New Roman" w:eastAsia="Times New Roman" w:hAnsi="Times New Roman" w:cs="Times New Roman"/>
                <w:sz w:val="24"/>
                <w:szCs w:val="24"/>
                <w:highlight w:val="white"/>
              </w:rPr>
              <w:t xml:space="preserve"> є </w:t>
            </w:r>
            <w:proofErr w:type="spellStart"/>
            <w:r w:rsidRPr="00257918">
              <w:rPr>
                <w:rFonts w:ascii="Times New Roman" w:eastAsia="Times New Roman" w:hAnsi="Times New Roman" w:cs="Times New Roman"/>
                <w:sz w:val="24"/>
                <w:szCs w:val="24"/>
                <w:highlight w:val="white"/>
              </w:rPr>
              <w:t>вільним</w:t>
            </w:r>
            <w:proofErr w:type="spellEnd"/>
            <w:r w:rsidRPr="00257918">
              <w:rPr>
                <w:rFonts w:ascii="Times New Roman" w:eastAsia="Times New Roman" w:hAnsi="Times New Roman" w:cs="Times New Roman"/>
                <w:sz w:val="24"/>
                <w:szCs w:val="24"/>
                <w:highlight w:val="white"/>
              </w:rPr>
              <w:t>,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може</w:t>
            </w:r>
            <w:proofErr w:type="spellEnd"/>
            <w:r w:rsidRPr="00257918">
              <w:rPr>
                <w:rFonts w:ascii="Times New Roman" w:eastAsia="Times New Roman" w:hAnsi="Times New Roman" w:cs="Times New Roman"/>
                <w:sz w:val="24"/>
                <w:szCs w:val="24"/>
                <w:highlight w:val="white"/>
              </w:rPr>
              <w:t xml:space="preserve"> бути </w:t>
            </w:r>
            <w:proofErr w:type="spellStart"/>
            <w:r w:rsidRPr="00257918">
              <w:rPr>
                <w:rFonts w:ascii="Times New Roman" w:eastAsia="Times New Roman" w:hAnsi="Times New Roman" w:cs="Times New Roman"/>
                <w:sz w:val="24"/>
                <w:szCs w:val="24"/>
                <w:highlight w:val="white"/>
              </w:rPr>
              <w:t>отримана</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електронною</w:t>
            </w:r>
            <w:proofErr w:type="spellEnd"/>
            <w:r w:rsidRPr="00257918">
              <w:rPr>
                <w:rFonts w:ascii="Times New Roman" w:eastAsia="Times New Roman" w:hAnsi="Times New Roman" w:cs="Times New Roman"/>
                <w:sz w:val="24"/>
                <w:szCs w:val="24"/>
                <w:highlight w:val="white"/>
              </w:rPr>
              <w:t xml:space="preserve"> системою закупівель шляхом </w:t>
            </w:r>
            <w:proofErr w:type="spellStart"/>
            <w:r w:rsidRPr="00257918">
              <w:rPr>
                <w:rFonts w:ascii="Times New Roman" w:eastAsia="Times New Roman" w:hAnsi="Times New Roman" w:cs="Times New Roman"/>
                <w:sz w:val="24"/>
                <w:szCs w:val="24"/>
                <w:highlight w:val="white"/>
              </w:rPr>
              <w:lastRenderedPageBreak/>
              <w:t>обміну</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інформацією</w:t>
            </w:r>
            <w:proofErr w:type="spellEnd"/>
            <w:r w:rsidRPr="00257918">
              <w:rPr>
                <w:rFonts w:ascii="Times New Roman" w:eastAsia="Times New Roman" w:hAnsi="Times New Roman" w:cs="Times New Roman"/>
                <w:sz w:val="24"/>
                <w:szCs w:val="24"/>
                <w:highlight w:val="white"/>
              </w:rPr>
              <w:t xml:space="preserve"> з </w:t>
            </w:r>
            <w:proofErr w:type="spellStart"/>
            <w:r w:rsidRPr="00257918">
              <w:rPr>
                <w:rFonts w:ascii="Times New Roman" w:eastAsia="Times New Roman" w:hAnsi="Times New Roman" w:cs="Times New Roman"/>
                <w:sz w:val="24"/>
                <w:szCs w:val="24"/>
                <w:highlight w:val="white"/>
              </w:rPr>
              <w:t>іншими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державними</w:t>
            </w:r>
            <w:proofErr w:type="spellEnd"/>
            <w:r w:rsidRPr="00257918">
              <w:rPr>
                <w:rFonts w:ascii="Times New Roman" w:eastAsia="Times New Roman" w:hAnsi="Times New Roman" w:cs="Times New Roman"/>
                <w:sz w:val="24"/>
                <w:szCs w:val="24"/>
                <w:highlight w:val="white"/>
              </w:rPr>
              <w:t xml:space="preserve"> системами та </w:t>
            </w:r>
            <w:proofErr w:type="spellStart"/>
            <w:r w:rsidRPr="00257918">
              <w:rPr>
                <w:rFonts w:ascii="Times New Roman" w:eastAsia="Times New Roman" w:hAnsi="Times New Roman" w:cs="Times New Roman"/>
                <w:sz w:val="24"/>
                <w:szCs w:val="24"/>
                <w:highlight w:val="white"/>
              </w:rPr>
              <w:t>реєстрами</w:t>
            </w:r>
            <w:proofErr w:type="spellEnd"/>
            <w:r w:rsidRPr="00257918">
              <w:rPr>
                <w:rFonts w:ascii="Times New Roman" w:eastAsia="Times New Roman" w:hAnsi="Times New Roman" w:cs="Times New Roman"/>
                <w:sz w:val="24"/>
                <w:szCs w:val="24"/>
                <w:highlight w:val="white"/>
              </w:rPr>
              <w:t>.</w:t>
            </w:r>
          </w:p>
        </w:tc>
      </w:tr>
      <w:tr w:rsidR="001776A5" w:rsidRPr="00257918" w14:paraId="56CB5CD0"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B0977B2"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054198BF"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446" w:type="dxa"/>
            <w:tcBorders>
              <w:top w:val="single" w:sz="4" w:space="0" w:color="000000"/>
              <w:left w:val="single" w:sz="4" w:space="0" w:color="000000"/>
              <w:bottom w:val="single" w:sz="4" w:space="0" w:color="000000"/>
              <w:right w:val="single" w:sz="4" w:space="0" w:color="000000"/>
            </w:tcBorders>
            <w:vAlign w:val="center"/>
          </w:tcPr>
          <w:p w14:paraId="408D89E4"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8">
              <w:r w:rsidRPr="00257918">
                <w:rPr>
                  <w:rFonts w:ascii="Times New Roman" w:hAnsi="Times New Roman" w:cs="Times New Roman"/>
                  <w:sz w:val="24"/>
                  <w:szCs w:val="24"/>
                </w:rPr>
                <w:t xml:space="preserve"> пунктом третім </w:t>
              </w:r>
            </w:hyperlink>
            <w:hyperlink r:id="rId9">
              <w:r w:rsidRPr="00257918">
                <w:rPr>
                  <w:rFonts w:ascii="Times New Roman" w:hAnsi="Times New Roman" w:cs="Times New Roman"/>
                  <w:sz w:val="24"/>
                  <w:szCs w:val="24"/>
                </w:rPr>
                <w:t>частиною другою</w:t>
              </w:r>
            </w:hyperlink>
            <w:r w:rsidRPr="00257918">
              <w:rPr>
                <w:rFonts w:ascii="Times New Roman" w:hAnsi="Times New Roman" w:cs="Times New Roman"/>
                <w:sz w:val="24"/>
                <w:szCs w:val="24"/>
              </w:rPr>
              <w:t xml:space="preserve"> статті 22 Закону зазначено в </w:t>
            </w:r>
            <w:r w:rsidRPr="00257918">
              <w:rPr>
                <w:rFonts w:ascii="Times New Roman" w:hAnsi="Times New Roman" w:cs="Times New Roman"/>
                <w:b/>
                <w:sz w:val="24"/>
                <w:szCs w:val="24"/>
              </w:rPr>
              <w:t>Додатку 3</w:t>
            </w:r>
            <w:r w:rsidRPr="00257918">
              <w:rPr>
                <w:rFonts w:ascii="Times New Roman" w:hAnsi="Times New Roman" w:cs="Times New Roman"/>
                <w:sz w:val="24"/>
                <w:szCs w:val="24"/>
              </w:rPr>
              <w:t xml:space="preserve"> до цієї тендерної документації.</w:t>
            </w:r>
          </w:p>
          <w:p w14:paraId="10EFB3A4" w14:textId="77777777" w:rsidR="001776A5" w:rsidRPr="00257918"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257918">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776A5" w:rsidRPr="00257918" w14:paraId="571DDC67" w14:textId="77777777" w:rsidTr="00A60599">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52B48748"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14:paraId="72B6A853"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Інформація про субпідрядника</w:t>
            </w:r>
          </w:p>
        </w:tc>
        <w:tc>
          <w:tcPr>
            <w:tcW w:w="7446" w:type="dxa"/>
            <w:tcBorders>
              <w:top w:val="single" w:sz="4" w:space="0" w:color="000000"/>
              <w:left w:val="single" w:sz="4" w:space="0" w:color="000000"/>
              <w:bottom w:val="single" w:sz="4" w:space="0" w:color="000000"/>
              <w:right w:val="single" w:sz="4" w:space="0" w:color="000000"/>
            </w:tcBorders>
            <w:vAlign w:val="center"/>
          </w:tcPr>
          <w:p w14:paraId="646469D1" w14:textId="77777777" w:rsidR="001776A5" w:rsidRPr="00257918" w:rsidRDefault="001776A5" w:rsidP="00A60599">
            <w:pPr>
              <w:widowControl w:val="0"/>
              <w:spacing w:after="0" w:line="240" w:lineRule="auto"/>
              <w:ind w:left="0" w:right="120" w:hanging="2"/>
              <w:jc w:val="both"/>
              <w:rPr>
                <w:rFonts w:ascii="Times New Roman" w:hAnsi="Times New Roman" w:cs="Times New Roman"/>
                <w:sz w:val="24"/>
                <w:szCs w:val="24"/>
              </w:rPr>
            </w:pPr>
            <w:r w:rsidRPr="00257918">
              <w:rPr>
                <w:rFonts w:ascii="Times New Roman" w:hAnsi="Times New Roman" w:cs="Times New Roman"/>
                <w:sz w:val="24"/>
                <w:szCs w:val="24"/>
              </w:rPr>
              <w:t>Не передбачено.</w:t>
            </w:r>
          </w:p>
          <w:p w14:paraId="7B3C65E4" w14:textId="77777777" w:rsidR="001776A5" w:rsidRPr="00257918"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p>
        </w:tc>
      </w:tr>
      <w:tr w:rsidR="001776A5" w:rsidRPr="00257918" w14:paraId="29605E13" w14:textId="77777777" w:rsidTr="00A60599">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F9D4FEF"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8</w:t>
            </w:r>
          </w:p>
        </w:tc>
        <w:tc>
          <w:tcPr>
            <w:tcW w:w="3051" w:type="dxa"/>
            <w:tcBorders>
              <w:top w:val="single" w:sz="4" w:space="0" w:color="000000"/>
              <w:left w:val="single" w:sz="4" w:space="0" w:color="000000"/>
              <w:bottom w:val="single" w:sz="4" w:space="0" w:color="000000"/>
              <w:right w:val="single" w:sz="4" w:space="0" w:color="000000"/>
            </w:tcBorders>
          </w:tcPr>
          <w:p w14:paraId="4110489C"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446" w:type="dxa"/>
            <w:tcBorders>
              <w:top w:val="single" w:sz="4" w:space="0" w:color="000000"/>
              <w:left w:val="single" w:sz="4" w:space="0" w:color="000000"/>
              <w:bottom w:val="single" w:sz="4" w:space="0" w:color="000000"/>
              <w:right w:val="single" w:sz="4" w:space="0" w:color="000000"/>
            </w:tcBorders>
            <w:vAlign w:val="center"/>
          </w:tcPr>
          <w:p w14:paraId="28BE58C6"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має</w:t>
            </w:r>
            <w:proofErr w:type="spellEnd"/>
            <w:r w:rsidRPr="00257918">
              <w:rPr>
                <w:rFonts w:ascii="Times New Roman" w:eastAsia="Times New Roman" w:hAnsi="Times New Roman" w:cs="Times New Roman"/>
                <w:sz w:val="24"/>
                <w:szCs w:val="24"/>
              </w:rPr>
              <w:t xml:space="preserve"> право внести </w:t>
            </w:r>
            <w:proofErr w:type="spellStart"/>
            <w:r w:rsidRPr="00257918">
              <w:rPr>
                <w:rFonts w:ascii="Times New Roman" w:eastAsia="Times New Roman" w:hAnsi="Times New Roman" w:cs="Times New Roman"/>
                <w:sz w:val="24"/>
                <w:szCs w:val="24"/>
              </w:rPr>
              <w:t>зміни</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своєї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776A5" w:rsidRPr="00257918" w14:paraId="0813C5CE" w14:textId="77777777" w:rsidTr="00A60599">
        <w:trPr>
          <w:gridAfter w:val="1"/>
          <w:wAfter w:w="236" w:type="dxa"/>
          <w:trHeight w:val="44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7105D6F1"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Розділ 4. Подання та розкриття тендерної пропозиції</w:t>
            </w:r>
          </w:p>
        </w:tc>
      </w:tr>
      <w:tr w:rsidR="001776A5" w:rsidRPr="00257918" w14:paraId="085C07D2"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9812D3"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5A17222F"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Кінцевий строк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448756E4" w14:textId="451B1652" w:rsidR="001776A5" w:rsidRPr="00257918" w:rsidRDefault="001776A5" w:rsidP="00A60599">
            <w:pPr>
              <w:widowControl w:val="0"/>
              <w:spacing w:after="0" w:line="240" w:lineRule="auto"/>
              <w:ind w:left="0" w:hanging="2"/>
              <w:jc w:val="both"/>
              <w:rPr>
                <w:rFonts w:ascii="Times New Roman" w:hAnsi="Times New Roman" w:cs="Times New Roman"/>
                <w:b/>
                <w:sz w:val="24"/>
                <w:szCs w:val="24"/>
              </w:rPr>
            </w:pPr>
            <w:proofErr w:type="spellStart"/>
            <w:r w:rsidRPr="00257918">
              <w:rPr>
                <w:rFonts w:ascii="Times New Roman" w:hAnsi="Times New Roman" w:cs="Times New Roman"/>
                <w:sz w:val="24"/>
                <w:szCs w:val="24"/>
              </w:rPr>
              <w:t>Кінцевий</w:t>
            </w:r>
            <w:proofErr w:type="spellEnd"/>
            <w:r w:rsidRPr="00257918">
              <w:rPr>
                <w:rFonts w:ascii="Times New Roman" w:hAnsi="Times New Roman" w:cs="Times New Roman"/>
                <w:sz w:val="24"/>
                <w:szCs w:val="24"/>
              </w:rPr>
              <w:t xml:space="preserve"> строк </w:t>
            </w:r>
            <w:proofErr w:type="spellStart"/>
            <w:r w:rsidRPr="00257918">
              <w:rPr>
                <w:rFonts w:ascii="Times New Roman" w:hAnsi="Times New Roman" w:cs="Times New Roman"/>
                <w:sz w:val="24"/>
                <w:szCs w:val="24"/>
              </w:rPr>
              <w:t>подання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тендерних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пропозицій</w:t>
            </w:r>
            <w:proofErr w:type="spellEnd"/>
            <w:r w:rsidRPr="00257918">
              <w:rPr>
                <w:rFonts w:ascii="Times New Roman" w:hAnsi="Times New Roman" w:cs="Times New Roman"/>
                <w:sz w:val="24"/>
                <w:szCs w:val="24"/>
              </w:rPr>
              <w:t xml:space="preserve">: до </w:t>
            </w:r>
            <w:r w:rsidR="00143EEA" w:rsidRPr="00257918">
              <w:rPr>
                <w:rFonts w:ascii="Times New Roman" w:hAnsi="Times New Roman" w:cs="Times New Roman"/>
                <w:b/>
                <w:sz w:val="24"/>
                <w:szCs w:val="24"/>
                <w:lang w:val="uk-UA"/>
              </w:rPr>
              <w:t>2</w:t>
            </w:r>
            <w:r w:rsidR="00257918">
              <w:rPr>
                <w:rFonts w:ascii="Times New Roman" w:hAnsi="Times New Roman" w:cs="Times New Roman"/>
                <w:b/>
                <w:sz w:val="24"/>
                <w:szCs w:val="24"/>
                <w:lang w:val="uk-UA"/>
              </w:rPr>
              <w:t>4</w:t>
            </w:r>
            <w:r w:rsidRPr="00257918">
              <w:rPr>
                <w:rFonts w:ascii="Times New Roman" w:hAnsi="Times New Roman" w:cs="Times New Roman"/>
                <w:b/>
                <w:sz w:val="24"/>
                <w:szCs w:val="24"/>
              </w:rPr>
              <w:t>.04.2024 (</w:t>
            </w:r>
            <w:r w:rsidR="00257918">
              <w:rPr>
                <w:rFonts w:ascii="Times New Roman" w:hAnsi="Times New Roman" w:cs="Times New Roman"/>
                <w:b/>
                <w:sz w:val="24"/>
                <w:szCs w:val="24"/>
                <w:lang w:val="uk-UA"/>
              </w:rPr>
              <w:t>12</w:t>
            </w:r>
            <w:r w:rsidRPr="00257918">
              <w:rPr>
                <w:rFonts w:ascii="Times New Roman" w:hAnsi="Times New Roman" w:cs="Times New Roman"/>
                <w:b/>
                <w:sz w:val="24"/>
                <w:szCs w:val="24"/>
              </w:rPr>
              <w:t xml:space="preserve">:00 год.)  </w:t>
            </w:r>
          </w:p>
          <w:p w14:paraId="171D3F4C"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Отримана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 xml:space="preserve"> вноситься автоматично до реєстру отриманих тендерних пропозицій.</w:t>
            </w:r>
          </w:p>
          <w:p w14:paraId="5812119D"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83A870E"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trike/>
                <w:sz w:val="24"/>
                <w:szCs w:val="24"/>
              </w:rPr>
            </w:pPr>
            <w:r w:rsidRPr="00257918">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776A5" w:rsidRPr="00257918" w14:paraId="79F658A5" w14:textId="77777777" w:rsidTr="00A60599">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4DA4ADB3"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1A87E86"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Порядок розкриття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780AB3FE"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w:t>
            </w:r>
            <w:proofErr w:type="spellStart"/>
            <w:r w:rsidRPr="00257918">
              <w:rPr>
                <w:rFonts w:ascii="Times New Roman" w:eastAsia="Times New Roman" w:hAnsi="Times New Roman" w:cs="Times New Roman"/>
                <w:sz w:val="24"/>
                <w:szCs w:val="24"/>
              </w:rPr>
              <w:t>оголошення</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проведення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відкритих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торгів</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електронній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системі</w:t>
            </w:r>
            <w:proofErr w:type="spellEnd"/>
            <w:r w:rsidRPr="00257918">
              <w:rPr>
                <w:rFonts w:ascii="Times New Roman" w:eastAsia="Times New Roman" w:hAnsi="Times New Roman" w:cs="Times New Roman"/>
                <w:sz w:val="24"/>
                <w:szCs w:val="24"/>
              </w:rPr>
              <w:t xml:space="preserve"> закупівель.</w:t>
            </w:r>
          </w:p>
          <w:p w14:paraId="4DA804E5"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1D09524"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trike/>
                <w:sz w:val="24"/>
                <w:szCs w:val="24"/>
              </w:rPr>
            </w:pPr>
            <w:r w:rsidRPr="0025791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257918">
                <w:rPr>
                  <w:rFonts w:ascii="Times New Roman" w:eastAsia="Times New Roman" w:hAnsi="Times New Roman" w:cs="Times New Roman"/>
                  <w:sz w:val="24"/>
                  <w:szCs w:val="24"/>
                </w:rPr>
                <w:t>47</w:t>
              </w:r>
            </w:hyperlink>
            <w:r w:rsidRPr="00257918">
              <w:rPr>
                <w:rFonts w:ascii="Times New Roman" w:eastAsia="Times New Roman" w:hAnsi="Times New Roman" w:cs="Times New Roman"/>
                <w:sz w:val="24"/>
                <w:szCs w:val="24"/>
              </w:rPr>
              <w:t xml:space="preserve"> Особливостей.</w:t>
            </w:r>
          </w:p>
        </w:tc>
      </w:tr>
      <w:tr w:rsidR="00143EEA" w:rsidRPr="00257918" w14:paraId="5D08FE08" w14:textId="77777777" w:rsidTr="00A60599">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2FF9A836" w14:textId="1F709694" w:rsidR="00143EEA" w:rsidRPr="00257918" w:rsidRDefault="00143EEA" w:rsidP="00A60599">
            <w:pPr>
              <w:widowControl w:val="0"/>
              <w:spacing w:after="0" w:line="240" w:lineRule="auto"/>
              <w:ind w:left="0" w:hanging="2"/>
              <w:jc w:val="center"/>
              <w:rPr>
                <w:rFonts w:ascii="Times New Roman" w:eastAsia="Times New Roman" w:hAnsi="Times New Roman" w:cs="Times New Roman"/>
                <w:sz w:val="24"/>
                <w:szCs w:val="24"/>
                <w:lang w:val="uk-UA"/>
              </w:rPr>
            </w:pPr>
            <w:r w:rsidRPr="00257918">
              <w:rPr>
                <w:rFonts w:ascii="Times New Roman" w:eastAsia="Times New Roman" w:hAnsi="Times New Roman" w:cs="Times New Roman"/>
                <w:sz w:val="24"/>
                <w:szCs w:val="24"/>
                <w:lang w:val="uk-UA"/>
              </w:rPr>
              <w:t>3</w:t>
            </w:r>
          </w:p>
        </w:tc>
        <w:tc>
          <w:tcPr>
            <w:tcW w:w="3051" w:type="dxa"/>
            <w:tcBorders>
              <w:top w:val="single" w:sz="4" w:space="0" w:color="000000"/>
              <w:left w:val="single" w:sz="4" w:space="0" w:color="000000"/>
              <w:bottom w:val="single" w:sz="4" w:space="0" w:color="000000"/>
              <w:right w:val="single" w:sz="4" w:space="0" w:color="000000"/>
            </w:tcBorders>
          </w:tcPr>
          <w:p w14:paraId="17B6DBCA" w14:textId="0DB6C6FB" w:rsidR="00143EEA" w:rsidRPr="00257918" w:rsidRDefault="00143EEA" w:rsidP="00F440BE">
            <w:pPr>
              <w:ind w:left="0" w:hanging="2"/>
              <w:rPr>
                <w:rFonts w:ascii="Times New Roman" w:eastAsia="Times New Roman" w:hAnsi="Times New Roman" w:cs="Times New Roman"/>
                <w:b/>
                <w:sz w:val="24"/>
                <w:szCs w:val="24"/>
              </w:rPr>
            </w:pPr>
            <w:proofErr w:type="spellStart"/>
            <w:r w:rsidRPr="00257918">
              <w:rPr>
                <w:rFonts w:ascii="Times New Roman" w:eastAsia="Times New Roman" w:hAnsi="Times New Roman" w:cs="Times New Roman"/>
                <w:b/>
                <w:sz w:val="24"/>
                <w:szCs w:val="24"/>
              </w:rPr>
              <w:t>Електронний</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аукціон</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5B4C26A1" w14:textId="77777777" w:rsidR="00F440BE" w:rsidRPr="00257918" w:rsidRDefault="00F440BE" w:rsidP="00F440BE">
            <w:pPr>
              <w:widowControl w:val="0"/>
              <w:ind w:left="0" w:hanging="2"/>
              <w:jc w:val="both"/>
              <w:rPr>
                <w:rFonts w:ascii="Times New Roman" w:eastAsiaTheme="minorHAnsi" w:hAnsi="Times New Roman" w:cs="Times New Roman"/>
                <w:position w:val="0"/>
                <w:sz w:val="24"/>
                <w:szCs w:val="24"/>
                <w:shd w:val="clear" w:color="auto" w:fill="FFFFFF"/>
                <w:lang w:val="uk-UA"/>
              </w:rPr>
            </w:pPr>
            <w:r w:rsidRPr="00257918">
              <w:rPr>
                <w:rFonts w:ascii="Times New Roman" w:eastAsia="Times New Roman" w:hAnsi="Times New Roman" w:cs="Times New Roman"/>
                <w:sz w:val="24"/>
                <w:szCs w:val="24"/>
              </w:rPr>
              <w:t xml:space="preserve">3.1. </w:t>
            </w:r>
            <w:r w:rsidRPr="00257918">
              <w:rPr>
                <w:rFonts w:ascii="Times New Roman" w:hAnsi="Times New Roman" w:cs="Times New Roman"/>
                <w:sz w:val="24"/>
                <w:szCs w:val="24"/>
                <w:shd w:val="clear" w:color="auto" w:fill="FFFFFF"/>
              </w:rPr>
              <w:t xml:space="preserve"> Для </w:t>
            </w:r>
            <w:proofErr w:type="spellStart"/>
            <w:r w:rsidRPr="00257918">
              <w:rPr>
                <w:rFonts w:ascii="Times New Roman" w:hAnsi="Times New Roman" w:cs="Times New Roman"/>
                <w:sz w:val="24"/>
                <w:szCs w:val="24"/>
                <w:shd w:val="clear" w:color="auto" w:fill="FFFFFF"/>
              </w:rPr>
              <w:t>проведення</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відкритих</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торгів</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із</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застосуванням</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електронного</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аукціону</w:t>
            </w:r>
            <w:proofErr w:type="spellEnd"/>
            <w:r w:rsidRPr="00257918">
              <w:rPr>
                <w:rFonts w:ascii="Times New Roman" w:hAnsi="Times New Roman" w:cs="Times New Roman"/>
                <w:sz w:val="24"/>
                <w:szCs w:val="24"/>
                <w:shd w:val="clear" w:color="auto" w:fill="FFFFFF"/>
              </w:rPr>
              <w:t xml:space="preserve"> повинно бути подано не </w:t>
            </w:r>
            <w:proofErr w:type="spellStart"/>
            <w:r w:rsidRPr="00257918">
              <w:rPr>
                <w:rFonts w:ascii="Times New Roman" w:hAnsi="Times New Roman" w:cs="Times New Roman"/>
                <w:sz w:val="24"/>
                <w:szCs w:val="24"/>
                <w:shd w:val="clear" w:color="auto" w:fill="FFFFFF"/>
              </w:rPr>
              <w:t>менше</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двох</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тендерних</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пропозицій</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Електронний</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аукціон</w:t>
            </w:r>
            <w:proofErr w:type="spellEnd"/>
            <w:r w:rsidRPr="00257918">
              <w:rPr>
                <w:rFonts w:ascii="Times New Roman" w:hAnsi="Times New Roman" w:cs="Times New Roman"/>
                <w:sz w:val="24"/>
                <w:szCs w:val="24"/>
                <w:shd w:val="clear" w:color="auto" w:fill="FFFFFF"/>
              </w:rPr>
              <w:t xml:space="preserve"> проводиться </w:t>
            </w:r>
            <w:proofErr w:type="spellStart"/>
            <w:r w:rsidRPr="00257918">
              <w:rPr>
                <w:rFonts w:ascii="Times New Roman" w:hAnsi="Times New Roman" w:cs="Times New Roman"/>
                <w:sz w:val="24"/>
                <w:szCs w:val="24"/>
                <w:shd w:val="clear" w:color="auto" w:fill="FFFFFF"/>
              </w:rPr>
              <w:t>електронною</w:t>
            </w:r>
            <w:proofErr w:type="spellEnd"/>
            <w:r w:rsidRPr="00257918">
              <w:rPr>
                <w:rFonts w:ascii="Times New Roman" w:hAnsi="Times New Roman" w:cs="Times New Roman"/>
                <w:sz w:val="24"/>
                <w:szCs w:val="24"/>
                <w:shd w:val="clear" w:color="auto" w:fill="FFFFFF"/>
              </w:rPr>
              <w:t xml:space="preserve"> системою закупівель </w:t>
            </w:r>
            <w:proofErr w:type="spellStart"/>
            <w:r w:rsidRPr="00257918">
              <w:rPr>
                <w:rFonts w:ascii="Times New Roman" w:hAnsi="Times New Roman" w:cs="Times New Roman"/>
                <w:sz w:val="24"/>
                <w:szCs w:val="24"/>
                <w:shd w:val="clear" w:color="auto" w:fill="FFFFFF"/>
              </w:rPr>
              <w:t>відповідно</w:t>
            </w:r>
            <w:proofErr w:type="spellEnd"/>
            <w:r w:rsidRPr="00257918">
              <w:rPr>
                <w:rFonts w:ascii="Times New Roman" w:hAnsi="Times New Roman" w:cs="Times New Roman"/>
                <w:sz w:val="24"/>
                <w:szCs w:val="24"/>
                <w:shd w:val="clear" w:color="auto" w:fill="FFFFFF"/>
              </w:rPr>
              <w:t xml:space="preserve"> до </w:t>
            </w:r>
            <w:proofErr w:type="spellStart"/>
            <w:r w:rsidRPr="00257918">
              <w:rPr>
                <w:rFonts w:ascii="Times New Roman" w:hAnsi="Times New Roman" w:cs="Times New Roman"/>
                <w:sz w:val="24"/>
                <w:szCs w:val="24"/>
              </w:rPr>
              <w:fldChar w:fldCharType="begin"/>
            </w:r>
            <w:r w:rsidRPr="00257918">
              <w:rPr>
                <w:rFonts w:ascii="Times New Roman" w:hAnsi="Times New Roman" w:cs="Times New Roman"/>
                <w:sz w:val="24"/>
                <w:szCs w:val="24"/>
              </w:rPr>
              <w:instrText xml:space="preserve"> HYPERLINK "https://zakon.rada.gov.ua/laws/show/922-19" \l "n1562" \t "_blank" </w:instrText>
            </w:r>
            <w:r w:rsidRPr="00257918">
              <w:rPr>
                <w:rFonts w:ascii="Times New Roman" w:hAnsi="Times New Roman" w:cs="Times New Roman"/>
                <w:sz w:val="24"/>
                <w:szCs w:val="24"/>
              </w:rPr>
              <w:fldChar w:fldCharType="separate"/>
            </w:r>
            <w:r w:rsidRPr="00257918">
              <w:rPr>
                <w:rStyle w:val="a7"/>
                <w:rFonts w:ascii="Times New Roman" w:hAnsi="Times New Roman" w:cs="Times New Roman"/>
                <w:color w:val="auto"/>
                <w:sz w:val="24"/>
                <w:szCs w:val="24"/>
                <w:shd w:val="clear" w:color="auto" w:fill="FFFFFF"/>
              </w:rPr>
              <w:t>статті</w:t>
            </w:r>
            <w:proofErr w:type="spellEnd"/>
            <w:r w:rsidRPr="00257918">
              <w:rPr>
                <w:rStyle w:val="a7"/>
                <w:rFonts w:ascii="Times New Roman" w:hAnsi="Times New Roman" w:cs="Times New Roman"/>
                <w:color w:val="auto"/>
                <w:sz w:val="24"/>
                <w:szCs w:val="24"/>
                <w:shd w:val="clear" w:color="auto" w:fill="FFFFFF"/>
              </w:rPr>
              <w:t xml:space="preserve"> 30</w:t>
            </w:r>
            <w:r w:rsidRPr="00257918">
              <w:rPr>
                <w:rFonts w:ascii="Times New Roman" w:hAnsi="Times New Roman" w:cs="Times New Roman"/>
                <w:sz w:val="24"/>
                <w:szCs w:val="24"/>
              </w:rPr>
              <w:fldChar w:fldCharType="end"/>
            </w:r>
            <w:r w:rsidRPr="00257918">
              <w:rPr>
                <w:rFonts w:ascii="Times New Roman" w:hAnsi="Times New Roman" w:cs="Times New Roman"/>
                <w:sz w:val="24"/>
                <w:szCs w:val="24"/>
                <w:shd w:val="clear" w:color="auto" w:fill="FFFFFF"/>
              </w:rPr>
              <w:t> Закону.</w:t>
            </w:r>
          </w:p>
          <w:p w14:paraId="5D1A8263" w14:textId="1372DE6F" w:rsidR="00143EEA"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hAnsi="Times New Roman" w:cs="Times New Roman"/>
                <w:sz w:val="24"/>
                <w:szCs w:val="24"/>
                <w:shd w:val="clear" w:color="auto" w:fill="FFFFFF"/>
                <w:lang w:val="uk-UA"/>
              </w:rPr>
              <w:t>3.2.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257918">
              <w:rPr>
                <w:rFonts w:ascii="Times New Roman" w:hAnsi="Times New Roman" w:cs="Times New Roman"/>
                <w:sz w:val="24"/>
                <w:szCs w:val="24"/>
                <w:shd w:val="clear" w:color="auto" w:fill="FFFFFF"/>
              </w:rPr>
              <w:t> </w:t>
            </w:r>
            <w:hyperlink r:id="rId11" w:anchor="n584" w:history="1">
              <w:r w:rsidRPr="00257918">
                <w:rPr>
                  <w:rStyle w:val="a7"/>
                  <w:rFonts w:ascii="Times New Roman" w:hAnsi="Times New Roman" w:cs="Times New Roman"/>
                  <w:color w:val="auto"/>
                  <w:sz w:val="24"/>
                  <w:szCs w:val="24"/>
                  <w:shd w:val="clear" w:color="auto" w:fill="FFFFFF"/>
                  <w:lang w:val="uk-UA"/>
                </w:rPr>
                <w:t>пунктом 40</w:t>
              </w:r>
            </w:hyperlink>
            <w:r w:rsidRPr="00257918">
              <w:rPr>
                <w:rFonts w:ascii="Times New Roman" w:hAnsi="Times New Roman" w:cs="Times New Roman"/>
                <w:sz w:val="24"/>
                <w:szCs w:val="24"/>
                <w:shd w:val="clear" w:color="auto" w:fill="FFFFFF"/>
              </w:rPr>
              <w:t> </w:t>
            </w:r>
            <w:r w:rsidRPr="00257918">
              <w:rPr>
                <w:rFonts w:ascii="Times New Roman" w:hAnsi="Times New Roman" w:cs="Times New Roman"/>
                <w:sz w:val="24"/>
                <w:szCs w:val="24"/>
                <w:shd w:val="clear" w:color="auto" w:fill="FFFFFF"/>
                <w:lang w:val="uk-UA"/>
              </w:rPr>
              <w:t xml:space="preserve">цих особливостей, не проводить оцінку такої тендерної пропозиції та визначає таку тендерну пропозицію найбільш економічно вигідною. </w:t>
            </w:r>
            <w:r w:rsidRPr="00257918">
              <w:rPr>
                <w:rFonts w:ascii="Times New Roman" w:hAnsi="Times New Roman" w:cs="Times New Roman"/>
                <w:sz w:val="24"/>
                <w:szCs w:val="24"/>
                <w:shd w:val="clear" w:color="auto" w:fill="FFFFFF"/>
              </w:rPr>
              <w:t>Протокол </w:t>
            </w:r>
            <w:bookmarkStart w:id="3" w:name="w1_2"/>
            <w:proofErr w:type="spellStart"/>
            <w:r w:rsidRPr="00257918">
              <w:rPr>
                <w:rFonts w:ascii="Times New Roman" w:hAnsi="Times New Roman" w:cs="Times New Roman"/>
                <w:sz w:val="24"/>
                <w:szCs w:val="24"/>
              </w:rPr>
              <w:fldChar w:fldCharType="begin"/>
            </w:r>
            <w:r w:rsidRPr="00257918">
              <w:rPr>
                <w:rFonts w:ascii="Times New Roman" w:hAnsi="Times New Roman" w:cs="Times New Roman"/>
                <w:sz w:val="24"/>
                <w:szCs w:val="24"/>
              </w:rPr>
              <w:instrText xml:space="preserve"> HYPERLINK "https://zakon.rada.gov.ua/laws/show/1178-2022-%D0%BF?find=1&amp;text=%D1%80%D0%BE%D0%B7%D0%BA%D1%80%D0%B8%D1%82%D1%82%D1%8F" \l "w1_3" </w:instrText>
            </w:r>
            <w:r w:rsidRPr="00257918">
              <w:rPr>
                <w:rFonts w:ascii="Times New Roman" w:hAnsi="Times New Roman" w:cs="Times New Roman"/>
                <w:sz w:val="24"/>
                <w:szCs w:val="24"/>
              </w:rPr>
              <w:fldChar w:fldCharType="separate"/>
            </w:r>
            <w:r w:rsidRPr="00257918">
              <w:rPr>
                <w:rStyle w:val="a7"/>
                <w:rFonts w:ascii="Times New Roman" w:hAnsi="Times New Roman" w:cs="Times New Roman"/>
                <w:color w:val="auto"/>
                <w:sz w:val="24"/>
                <w:szCs w:val="24"/>
              </w:rPr>
              <w:t>розкриття</w:t>
            </w:r>
            <w:proofErr w:type="spellEnd"/>
            <w:r w:rsidRPr="00257918">
              <w:rPr>
                <w:rFonts w:ascii="Times New Roman" w:hAnsi="Times New Roman" w:cs="Times New Roman"/>
                <w:sz w:val="24"/>
                <w:szCs w:val="24"/>
              </w:rPr>
              <w:fldChar w:fldCharType="end"/>
            </w:r>
            <w:bookmarkEnd w:id="3"/>
            <w:r w:rsidRPr="00257918">
              <w:rPr>
                <w:rFonts w:ascii="Times New Roman" w:hAnsi="Times New Roman" w:cs="Times New Roman"/>
                <w:sz w:val="24"/>
                <w:szCs w:val="24"/>
                <w:shd w:val="clear" w:color="auto" w:fill="FFFFFF"/>
              </w:rPr>
              <w:t> </w:t>
            </w:r>
            <w:proofErr w:type="spellStart"/>
            <w:r w:rsidRPr="00257918">
              <w:rPr>
                <w:rFonts w:ascii="Times New Roman" w:hAnsi="Times New Roman" w:cs="Times New Roman"/>
                <w:sz w:val="24"/>
                <w:szCs w:val="24"/>
                <w:shd w:val="clear" w:color="auto" w:fill="FFFFFF"/>
              </w:rPr>
              <w:t>тендерних</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пропозицій</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формується</w:t>
            </w:r>
            <w:proofErr w:type="spellEnd"/>
            <w:r w:rsidRPr="00257918">
              <w:rPr>
                <w:rFonts w:ascii="Times New Roman" w:hAnsi="Times New Roman" w:cs="Times New Roman"/>
                <w:sz w:val="24"/>
                <w:szCs w:val="24"/>
                <w:shd w:val="clear" w:color="auto" w:fill="FFFFFF"/>
              </w:rPr>
              <w:t xml:space="preserve"> та </w:t>
            </w:r>
            <w:proofErr w:type="spellStart"/>
            <w:r w:rsidRPr="00257918">
              <w:rPr>
                <w:rFonts w:ascii="Times New Roman" w:hAnsi="Times New Roman" w:cs="Times New Roman"/>
                <w:sz w:val="24"/>
                <w:szCs w:val="24"/>
                <w:shd w:val="clear" w:color="auto" w:fill="FFFFFF"/>
              </w:rPr>
              <w:t>оприлюднюється</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відповідно</w:t>
            </w:r>
            <w:proofErr w:type="spellEnd"/>
            <w:r w:rsidRPr="00257918">
              <w:rPr>
                <w:rFonts w:ascii="Times New Roman" w:hAnsi="Times New Roman" w:cs="Times New Roman"/>
                <w:sz w:val="24"/>
                <w:szCs w:val="24"/>
                <w:shd w:val="clear" w:color="auto" w:fill="FFFFFF"/>
              </w:rPr>
              <w:t xml:space="preserve"> до </w:t>
            </w:r>
            <w:proofErr w:type="spellStart"/>
            <w:r w:rsidRPr="00257918">
              <w:rPr>
                <w:rFonts w:ascii="Times New Roman" w:hAnsi="Times New Roman" w:cs="Times New Roman"/>
                <w:sz w:val="24"/>
                <w:szCs w:val="24"/>
                <w:shd w:val="clear" w:color="auto" w:fill="FFFFFF"/>
              </w:rPr>
              <w:t>частин</w:t>
            </w:r>
            <w:proofErr w:type="spellEnd"/>
            <w:r w:rsidRPr="00257918">
              <w:rPr>
                <w:rFonts w:ascii="Times New Roman" w:hAnsi="Times New Roman" w:cs="Times New Roman"/>
                <w:sz w:val="24"/>
                <w:szCs w:val="24"/>
                <w:shd w:val="clear" w:color="auto" w:fill="FFFFFF"/>
              </w:rPr>
              <w:t> </w:t>
            </w:r>
            <w:proofErr w:type="spellStart"/>
            <w:r w:rsidRPr="00257918">
              <w:rPr>
                <w:rFonts w:ascii="Times New Roman" w:hAnsi="Times New Roman" w:cs="Times New Roman"/>
                <w:sz w:val="24"/>
                <w:szCs w:val="24"/>
              </w:rPr>
              <w:fldChar w:fldCharType="begin"/>
            </w:r>
            <w:r w:rsidRPr="00257918">
              <w:rPr>
                <w:rFonts w:ascii="Times New Roman" w:hAnsi="Times New Roman" w:cs="Times New Roman"/>
                <w:sz w:val="24"/>
                <w:szCs w:val="24"/>
              </w:rPr>
              <w:instrText xml:space="preserve"> HYPERLINK "https://zakon.rada.gov.ua/laws/show/922-19" \l "n1499" \t "_blank" </w:instrText>
            </w:r>
            <w:r w:rsidRPr="00257918">
              <w:rPr>
                <w:rFonts w:ascii="Times New Roman" w:hAnsi="Times New Roman" w:cs="Times New Roman"/>
                <w:sz w:val="24"/>
                <w:szCs w:val="24"/>
              </w:rPr>
              <w:fldChar w:fldCharType="separate"/>
            </w:r>
            <w:r w:rsidRPr="00257918">
              <w:rPr>
                <w:rStyle w:val="a7"/>
                <w:rFonts w:ascii="Times New Roman" w:hAnsi="Times New Roman" w:cs="Times New Roman"/>
                <w:color w:val="auto"/>
                <w:sz w:val="24"/>
                <w:szCs w:val="24"/>
                <w:shd w:val="clear" w:color="auto" w:fill="FFFFFF"/>
              </w:rPr>
              <w:t>третьої</w:t>
            </w:r>
            <w:proofErr w:type="spellEnd"/>
            <w:r w:rsidRPr="00257918">
              <w:rPr>
                <w:rFonts w:ascii="Times New Roman" w:hAnsi="Times New Roman" w:cs="Times New Roman"/>
                <w:sz w:val="24"/>
                <w:szCs w:val="24"/>
              </w:rPr>
              <w:fldChar w:fldCharType="end"/>
            </w:r>
            <w:r w:rsidRPr="00257918">
              <w:rPr>
                <w:rFonts w:ascii="Times New Roman" w:hAnsi="Times New Roman" w:cs="Times New Roman"/>
                <w:sz w:val="24"/>
                <w:szCs w:val="24"/>
                <w:shd w:val="clear" w:color="auto" w:fill="FFFFFF"/>
              </w:rPr>
              <w:t> та </w:t>
            </w:r>
            <w:proofErr w:type="spellStart"/>
            <w:r w:rsidRPr="00257918">
              <w:rPr>
                <w:rFonts w:ascii="Times New Roman" w:hAnsi="Times New Roman" w:cs="Times New Roman"/>
                <w:sz w:val="24"/>
                <w:szCs w:val="24"/>
              </w:rPr>
              <w:fldChar w:fldCharType="begin"/>
            </w:r>
            <w:r w:rsidRPr="00257918">
              <w:rPr>
                <w:rFonts w:ascii="Times New Roman" w:hAnsi="Times New Roman" w:cs="Times New Roman"/>
                <w:sz w:val="24"/>
                <w:szCs w:val="24"/>
              </w:rPr>
              <w:instrText xml:space="preserve"> HYPERLINK "https://zakon.rada.gov.ua/laws/show/922-19" \l "n1500" \t "_blank" </w:instrText>
            </w:r>
            <w:r w:rsidRPr="00257918">
              <w:rPr>
                <w:rFonts w:ascii="Times New Roman" w:hAnsi="Times New Roman" w:cs="Times New Roman"/>
                <w:sz w:val="24"/>
                <w:szCs w:val="24"/>
              </w:rPr>
              <w:fldChar w:fldCharType="separate"/>
            </w:r>
            <w:r w:rsidRPr="00257918">
              <w:rPr>
                <w:rStyle w:val="a7"/>
                <w:rFonts w:ascii="Times New Roman" w:hAnsi="Times New Roman" w:cs="Times New Roman"/>
                <w:color w:val="auto"/>
                <w:sz w:val="24"/>
                <w:szCs w:val="24"/>
                <w:shd w:val="clear" w:color="auto" w:fill="FFFFFF"/>
              </w:rPr>
              <w:t>четвертої</w:t>
            </w:r>
            <w:proofErr w:type="spellEnd"/>
            <w:r w:rsidRPr="00257918">
              <w:rPr>
                <w:rFonts w:ascii="Times New Roman" w:hAnsi="Times New Roman" w:cs="Times New Roman"/>
                <w:sz w:val="24"/>
                <w:szCs w:val="24"/>
              </w:rPr>
              <w:fldChar w:fldCharType="end"/>
            </w:r>
            <w:r w:rsidRPr="00257918">
              <w:rPr>
                <w:rFonts w:ascii="Times New Roman" w:hAnsi="Times New Roman" w:cs="Times New Roman"/>
                <w:sz w:val="24"/>
                <w:szCs w:val="24"/>
                <w:shd w:val="clear" w:color="auto" w:fill="FFFFFF"/>
              </w:rPr>
              <w:t> </w:t>
            </w:r>
            <w:proofErr w:type="spellStart"/>
            <w:r w:rsidRPr="00257918">
              <w:rPr>
                <w:rFonts w:ascii="Times New Roman" w:hAnsi="Times New Roman" w:cs="Times New Roman"/>
                <w:sz w:val="24"/>
                <w:szCs w:val="24"/>
                <w:shd w:val="clear" w:color="auto" w:fill="FFFFFF"/>
              </w:rPr>
              <w:t>статті</w:t>
            </w:r>
            <w:proofErr w:type="spellEnd"/>
            <w:r w:rsidRPr="00257918">
              <w:rPr>
                <w:rFonts w:ascii="Times New Roman" w:hAnsi="Times New Roman" w:cs="Times New Roman"/>
                <w:sz w:val="24"/>
                <w:szCs w:val="24"/>
                <w:shd w:val="clear" w:color="auto" w:fill="FFFFFF"/>
              </w:rPr>
              <w:t xml:space="preserve"> 28 </w:t>
            </w:r>
            <w:r w:rsidRPr="00257918">
              <w:rPr>
                <w:rFonts w:ascii="Times New Roman" w:hAnsi="Times New Roman" w:cs="Times New Roman"/>
                <w:sz w:val="24"/>
                <w:szCs w:val="24"/>
                <w:shd w:val="clear" w:color="auto" w:fill="FFFFFF"/>
              </w:rPr>
              <w:lastRenderedPageBreak/>
              <w:t>Закону.</w:t>
            </w:r>
          </w:p>
        </w:tc>
      </w:tr>
      <w:tr w:rsidR="001776A5" w:rsidRPr="00257918" w14:paraId="5BBD3C11" w14:textId="77777777" w:rsidTr="00A60599">
        <w:trPr>
          <w:gridAfter w:val="1"/>
          <w:wAfter w:w="236" w:type="dxa"/>
          <w:trHeight w:val="51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7AB3B896"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b/>
                <w:sz w:val="24"/>
                <w:szCs w:val="24"/>
              </w:rPr>
              <w:lastRenderedPageBreak/>
              <w:t>Розділ</w:t>
            </w:r>
            <w:proofErr w:type="spellEnd"/>
            <w:r w:rsidRPr="00257918">
              <w:rPr>
                <w:rFonts w:ascii="Times New Roman" w:eastAsia="Times New Roman" w:hAnsi="Times New Roman" w:cs="Times New Roman"/>
                <w:b/>
                <w:sz w:val="24"/>
                <w:szCs w:val="24"/>
              </w:rPr>
              <w:t xml:space="preserve"> 5. Оцінка тендерної пропозиції</w:t>
            </w:r>
          </w:p>
        </w:tc>
      </w:tr>
      <w:tr w:rsidR="001776A5" w:rsidRPr="00257918" w14:paraId="5803B0F5"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5B62F79"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3947D986"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446" w:type="dxa"/>
            <w:tcBorders>
              <w:top w:val="single" w:sz="4" w:space="0" w:color="000000"/>
              <w:left w:val="single" w:sz="4" w:space="0" w:color="000000"/>
              <w:bottom w:val="single" w:sz="4" w:space="0" w:color="000000"/>
              <w:right w:val="single" w:sz="4" w:space="0" w:color="000000"/>
            </w:tcBorders>
            <w:vAlign w:val="center"/>
          </w:tcPr>
          <w:p w14:paraId="197CE201"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position w:val="0"/>
                <w:sz w:val="24"/>
                <w:szCs w:val="24"/>
                <w:lang w:val="uk-UA"/>
              </w:rPr>
            </w:pPr>
            <w:proofErr w:type="spellStart"/>
            <w:r w:rsidRPr="00257918">
              <w:rPr>
                <w:rFonts w:ascii="Times New Roman" w:eastAsia="Times New Roman" w:hAnsi="Times New Roman" w:cs="Times New Roman"/>
                <w:sz w:val="24"/>
                <w:szCs w:val="24"/>
              </w:rPr>
              <w:t>Розгляд</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оцінка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здійснюються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29 Закону (</w:t>
            </w:r>
            <w:proofErr w:type="spellStart"/>
            <w:r w:rsidRPr="00257918">
              <w:rPr>
                <w:rFonts w:ascii="Times New Roman" w:eastAsia="Times New Roman" w:hAnsi="Times New Roman" w:cs="Times New Roman"/>
                <w:sz w:val="24"/>
                <w:szCs w:val="24"/>
              </w:rPr>
              <w:t>положення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частин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другої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дванадцятої</w:t>
            </w:r>
            <w:proofErr w:type="spellEnd"/>
            <w:r w:rsidRPr="00257918">
              <w:rPr>
                <w:rFonts w:ascii="Times New Roman" w:eastAsia="Times New Roman" w:hAnsi="Times New Roman" w:cs="Times New Roman"/>
                <w:sz w:val="24"/>
                <w:szCs w:val="24"/>
              </w:rPr>
              <w:t xml:space="preserve">, </w:t>
            </w:r>
            <w:hyperlink r:id="rId12" w:anchor="n1553" w:history="1">
              <w:proofErr w:type="spellStart"/>
              <w:r w:rsidRPr="00257918">
                <w:rPr>
                  <w:rStyle w:val="a7"/>
                  <w:rFonts w:ascii="Times New Roman" w:eastAsia="Times New Roman" w:hAnsi="Times New Roman" w:cs="Times New Roman"/>
                  <w:sz w:val="24"/>
                  <w:szCs w:val="24"/>
                </w:rPr>
                <w:t>шістнадцятої</w:t>
              </w:r>
              <w:proofErr w:type="spellEnd"/>
            </w:hyperlink>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абзаців</w:t>
            </w:r>
            <w:proofErr w:type="spellEnd"/>
            <w:r w:rsidRPr="00257918">
              <w:rPr>
                <w:rFonts w:ascii="Times New Roman" w:eastAsia="Times New Roman" w:hAnsi="Times New Roman" w:cs="Times New Roman"/>
                <w:sz w:val="24"/>
                <w:szCs w:val="24"/>
              </w:rPr>
              <w:t xml:space="preserve"> другого і </w:t>
            </w:r>
            <w:proofErr w:type="spellStart"/>
            <w:r w:rsidRPr="00257918">
              <w:rPr>
                <w:rFonts w:ascii="Times New Roman" w:eastAsia="Times New Roman" w:hAnsi="Times New Roman" w:cs="Times New Roman"/>
                <w:sz w:val="24"/>
                <w:szCs w:val="24"/>
              </w:rPr>
              <w:t>третього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частини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п’ятнадцятої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29 Закону не </w:t>
            </w:r>
            <w:proofErr w:type="spellStart"/>
            <w:r w:rsidRPr="00257918">
              <w:rPr>
                <w:rFonts w:ascii="Times New Roman" w:eastAsia="Times New Roman" w:hAnsi="Times New Roman" w:cs="Times New Roman"/>
                <w:sz w:val="24"/>
                <w:szCs w:val="24"/>
              </w:rPr>
              <w:t>застосовуються</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урахуванням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положень</w:t>
            </w:r>
            <w:proofErr w:type="spellEnd"/>
            <w:r w:rsidRPr="00257918">
              <w:rPr>
                <w:rFonts w:ascii="Times New Roman" w:eastAsia="Times New Roman" w:hAnsi="Times New Roman" w:cs="Times New Roman"/>
                <w:sz w:val="24"/>
                <w:szCs w:val="24"/>
              </w:rPr>
              <w:t xml:space="preserve"> пункту 43 </w:t>
            </w:r>
            <w:proofErr w:type="spellStart"/>
            <w:r w:rsidRPr="00257918">
              <w:rPr>
                <w:rFonts w:ascii="Times New Roman" w:eastAsia="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rPr>
              <w:t>.</w:t>
            </w:r>
          </w:p>
          <w:p w14:paraId="66F70585"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Для </w:t>
            </w:r>
            <w:proofErr w:type="spellStart"/>
            <w:r w:rsidRPr="00257918">
              <w:rPr>
                <w:rFonts w:ascii="Times New Roman" w:eastAsia="Times New Roman" w:hAnsi="Times New Roman" w:cs="Times New Roman"/>
                <w:sz w:val="24"/>
                <w:szCs w:val="24"/>
              </w:rPr>
              <w:t>проведення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відкритих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торгів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із</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застосуванням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електронного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аукціону</w:t>
            </w:r>
            <w:proofErr w:type="spellEnd"/>
            <w:r w:rsidRPr="00257918">
              <w:rPr>
                <w:rFonts w:ascii="Times New Roman" w:eastAsia="Times New Roman" w:hAnsi="Times New Roman" w:cs="Times New Roman"/>
                <w:sz w:val="24"/>
                <w:szCs w:val="24"/>
              </w:rPr>
              <w:t xml:space="preserve"> повинно бути подано не </w:t>
            </w:r>
            <w:proofErr w:type="spellStart"/>
            <w:r w:rsidRPr="00257918">
              <w:rPr>
                <w:rFonts w:ascii="Times New Roman" w:eastAsia="Times New Roman" w:hAnsi="Times New Roman" w:cs="Times New Roman"/>
                <w:sz w:val="24"/>
                <w:szCs w:val="24"/>
              </w:rPr>
              <w:t>менше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двох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Електронний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аукціон</w:t>
            </w:r>
            <w:proofErr w:type="spellEnd"/>
            <w:r w:rsidRPr="00257918">
              <w:rPr>
                <w:rFonts w:ascii="Times New Roman" w:eastAsia="Times New Roman" w:hAnsi="Times New Roman" w:cs="Times New Roman"/>
                <w:sz w:val="24"/>
                <w:szCs w:val="24"/>
              </w:rPr>
              <w:t xml:space="preserve"> проводиться </w:t>
            </w:r>
            <w:proofErr w:type="spellStart"/>
            <w:r w:rsidRPr="00257918">
              <w:rPr>
                <w:rFonts w:ascii="Times New Roman" w:eastAsia="Times New Roman" w:hAnsi="Times New Roman" w:cs="Times New Roman"/>
                <w:sz w:val="24"/>
                <w:szCs w:val="24"/>
              </w:rPr>
              <w:t>електронною</w:t>
            </w:r>
            <w:proofErr w:type="spellEnd"/>
            <w:r w:rsidRPr="00257918">
              <w:rPr>
                <w:rFonts w:ascii="Times New Roman" w:eastAsia="Times New Roman" w:hAnsi="Times New Roman" w:cs="Times New Roman"/>
                <w:sz w:val="24"/>
                <w:szCs w:val="24"/>
              </w:rPr>
              <w:t xml:space="preserve"> системою закупівель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30 Закону.</w:t>
            </w:r>
          </w:p>
          <w:p w14:paraId="2D9BB242"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Критерії</w:t>
            </w:r>
            <w:proofErr w:type="spellEnd"/>
            <w:r w:rsidRPr="00257918">
              <w:rPr>
                <w:rFonts w:ascii="Times New Roman" w:eastAsia="Times New Roman" w:hAnsi="Times New Roman" w:cs="Times New Roman"/>
                <w:sz w:val="24"/>
                <w:szCs w:val="24"/>
              </w:rPr>
              <w:t xml:space="preserve"> та методика </w:t>
            </w:r>
            <w:proofErr w:type="spellStart"/>
            <w:r w:rsidRPr="00257918">
              <w:rPr>
                <w:rFonts w:ascii="Times New Roman" w:eastAsia="Times New Roman" w:hAnsi="Times New Roman" w:cs="Times New Roman"/>
                <w:sz w:val="24"/>
                <w:szCs w:val="24"/>
              </w:rPr>
              <w:t>оцінки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визначаються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29 Закону.</w:t>
            </w:r>
          </w:p>
          <w:p w14:paraId="491259E1"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b/>
                <w:sz w:val="24"/>
                <w:szCs w:val="24"/>
              </w:rPr>
            </w:pPr>
            <w:proofErr w:type="spellStart"/>
            <w:r w:rsidRPr="00257918">
              <w:rPr>
                <w:rFonts w:ascii="Times New Roman" w:eastAsia="Times New Roman" w:hAnsi="Times New Roman" w:cs="Times New Roman"/>
                <w:b/>
                <w:sz w:val="24"/>
                <w:szCs w:val="24"/>
              </w:rPr>
              <w:t>Перелік</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критеріїв</w:t>
            </w:r>
            <w:proofErr w:type="spellEnd"/>
            <w:r w:rsidRPr="00257918">
              <w:rPr>
                <w:rFonts w:ascii="Times New Roman" w:eastAsia="Times New Roman" w:hAnsi="Times New Roman" w:cs="Times New Roman"/>
                <w:b/>
                <w:sz w:val="24"/>
                <w:szCs w:val="24"/>
              </w:rPr>
              <w:t xml:space="preserve"> та методика </w:t>
            </w:r>
            <w:proofErr w:type="spellStart"/>
            <w:r w:rsidRPr="00257918">
              <w:rPr>
                <w:rFonts w:ascii="Times New Roman" w:eastAsia="Times New Roman" w:hAnsi="Times New Roman" w:cs="Times New Roman"/>
                <w:b/>
                <w:sz w:val="24"/>
                <w:szCs w:val="24"/>
              </w:rPr>
              <w:t>оцінки</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тендерної</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пропозиції</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із</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зазначенням</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питомої</w:t>
            </w:r>
            <w:proofErr w:type="spellEnd"/>
            <w:r w:rsidRPr="00257918">
              <w:rPr>
                <w:rFonts w:ascii="Times New Roman" w:eastAsia="Times New Roman" w:hAnsi="Times New Roman" w:cs="Times New Roman"/>
                <w:b/>
                <w:sz w:val="24"/>
                <w:szCs w:val="24"/>
              </w:rPr>
              <w:t xml:space="preserve"> ваги </w:t>
            </w:r>
            <w:proofErr w:type="spellStart"/>
            <w:r w:rsidRPr="00257918">
              <w:rPr>
                <w:rFonts w:ascii="Times New Roman" w:eastAsia="Times New Roman" w:hAnsi="Times New Roman" w:cs="Times New Roman"/>
                <w:b/>
                <w:sz w:val="24"/>
                <w:szCs w:val="24"/>
              </w:rPr>
              <w:t>критерію</w:t>
            </w:r>
            <w:proofErr w:type="spellEnd"/>
            <w:r w:rsidRPr="00257918">
              <w:rPr>
                <w:rFonts w:ascii="Times New Roman" w:eastAsia="Times New Roman" w:hAnsi="Times New Roman" w:cs="Times New Roman"/>
                <w:b/>
                <w:sz w:val="24"/>
                <w:szCs w:val="24"/>
              </w:rPr>
              <w:t>:</w:t>
            </w:r>
          </w:p>
          <w:p w14:paraId="600EE6A7"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Оцінка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проводиться автоматично </w:t>
            </w:r>
            <w:proofErr w:type="spellStart"/>
            <w:r w:rsidRPr="00257918">
              <w:rPr>
                <w:rFonts w:ascii="Times New Roman" w:eastAsia="Times New Roman" w:hAnsi="Times New Roman" w:cs="Times New Roman"/>
                <w:sz w:val="24"/>
                <w:szCs w:val="24"/>
              </w:rPr>
              <w:t>електронною</w:t>
            </w:r>
            <w:proofErr w:type="spellEnd"/>
            <w:r w:rsidRPr="00257918">
              <w:rPr>
                <w:rFonts w:ascii="Times New Roman" w:eastAsia="Times New Roman" w:hAnsi="Times New Roman" w:cs="Times New Roman"/>
                <w:sz w:val="24"/>
                <w:szCs w:val="24"/>
              </w:rPr>
              <w:t xml:space="preserve"> системою закупівель на </w:t>
            </w:r>
            <w:proofErr w:type="spellStart"/>
            <w:r w:rsidRPr="00257918">
              <w:rPr>
                <w:rFonts w:ascii="Times New Roman" w:eastAsia="Times New Roman" w:hAnsi="Times New Roman" w:cs="Times New Roman"/>
                <w:sz w:val="24"/>
                <w:szCs w:val="24"/>
              </w:rPr>
              <w:t>основі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критеріїв</w:t>
            </w:r>
            <w:proofErr w:type="spellEnd"/>
            <w:r w:rsidRPr="00257918">
              <w:rPr>
                <w:rFonts w:ascii="Times New Roman" w:eastAsia="Times New Roman" w:hAnsi="Times New Roman" w:cs="Times New Roman"/>
                <w:sz w:val="24"/>
                <w:szCs w:val="24"/>
              </w:rPr>
              <w:t xml:space="preserve"> і методики </w:t>
            </w:r>
            <w:proofErr w:type="spellStart"/>
            <w:r w:rsidRPr="00257918">
              <w:rPr>
                <w:rFonts w:ascii="Times New Roman" w:eastAsia="Times New Roman" w:hAnsi="Times New Roman" w:cs="Times New Roman"/>
                <w:sz w:val="24"/>
                <w:szCs w:val="24"/>
              </w:rPr>
              <w:t>оцінки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зазначених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тендерній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 xml:space="preserve">, шляхом </w:t>
            </w:r>
            <w:proofErr w:type="spellStart"/>
            <w:r w:rsidRPr="00257918">
              <w:rPr>
                <w:rFonts w:ascii="Times New Roman" w:eastAsia="Times New Roman" w:hAnsi="Times New Roman" w:cs="Times New Roman"/>
                <w:sz w:val="24"/>
                <w:szCs w:val="24"/>
              </w:rPr>
              <w:t>застосування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електронного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аукціону</w:t>
            </w:r>
            <w:proofErr w:type="spellEnd"/>
            <w:r w:rsidRPr="00257918">
              <w:rPr>
                <w:rFonts w:ascii="Times New Roman" w:eastAsia="Times New Roman" w:hAnsi="Times New Roman" w:cs="Times New Roman"/>
                <w:sz w:val="24"/>
                <w:szCs w:val="24"/>
              </w:rPr>
              <w:t>.</w:t>
            </w:r>
          </w:p>
          <w:p w14:paraId="36B36D4F" w14:textId="77777777" w:rsidR="00F440BE" w:rsidRPr="00257918" w:rsidRDefault="00F440BE" w:rsidP="00F440BE">
            <w:pPr>
              <w:shd w:val="clear" w:color="auto" w:fill="FFFFFF"/>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Якщо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була</w:t>
            </w:r>
            <w:proofErr w:type="spellEnd"/>
            <w:r w:rsidRPr="00257918">
              <w:rPr>
                <w:rFonts w:ascii="Times New Roman" w:eastAsia="Times New Roman" w:hAnsi="Times New Roman" w:cs="Times New Roman"/>
                <w:sz w:val="24"/>
                <w:szCs w:val="24"/>
              </w:rPr>
              <w:t xml:space="preserve"> подана одна </w:t>
            </w:r>
            <w:proofErr w:type="spellStart"/>
            <w:r w:rsidRPr="00257918">
              <w:rPr>
                <w:rFonts w:ascii="Times New Roman" w:eastAsia="Times New Roman" w:hAnsi="Times New Roman" w:cs="Times New Roman"/>
                <w:sz w:val="24"/>
                <w:szCs w:val="24"/>
              </w:rPr>
              <w:t>тендерна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електронна</w:t>
            </w:r>
            <w:proofErr w:type="spellEnd"/>
            <w:r w:rsidRPr="00257918">
              <w:rPr>
                <w:rFonts w:ascii="Times New Roman" w:eastAsia="Times New Roman" w:hAnsi="Times New Roman" w:cs="Times New Roman"/>
                <w:sz w:val="24"/>
                <w:szCs w:val="24"/>
              </w:rPr>
              <w:t xml:space="preserve"> система закупівель </w:t>
            </w:r>
            <w:proofErr w:type="spellStart"/>
            <w:r w:rsidRPr="00257918">
              <w:rPr>
                <w:rFonts w:ascii="Times New Roman" w:eastAsia="Times New Roman" w:hAnsi="Times New Roman" w:cs="Times New Roman"/>
                <w:sz w:val="24"/>
                <w:szCs w:val="24"/>
              </w:rPr>
              <w:t>після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закінчення</w:t>
            </w:r>
            <w:proofErr w:type="spellEnd"/>
            <w:r w:rsidRPr="00257918">
              <w:rPr>
                <w:rFonts w:ascii="Times New Roman" w:eastAsia="Times New Roman" w:hAnsi="Times New Roman" w:cs="Times New Roman"/>
                <w:sz w:val="24"/>
                <w:szCs w:val="24"/>
              </w:rPr>
              <w:t xml:space="preserve"> строку для </w:t>
            </w:r>
            <w:proofErr w:type="spellStart"/>
            <w:r w:rsidRPr="00257918">
              <w:rPr>
                <w:rFonts w:ascii="Times New Roman" w:eastAsia="Times New Roman" w:hAnsi="Times New Roman" w:cs="Times New Roman"/>
                <w:sz w:val="24"/>
                <w:szCs w:val="24"/>
              </w:rPr>
              <w:t>подання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оголошенні</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проведення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відкритих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торгів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розкриває</w:t>
            </w:r>
            <w:proofErr w:type="spellEnd"/>
            <w:r w:rsidRPr="00257918">
              <w:rPr>
                <w:rFonts w:ascii="Times New Roman" w:eastAsia="Times New Roman" w:hAnsi="Times New Roman" w:cs="Times New Roman"/>
                <w:sz w:val="24"/>
                <w:szCs w:val="24"/>
              </w:rPr>
              <w:t xml:space="preserve"> всю </w:t>
            </w:r>
            <w:proofErr w:type="spellStart"/>
            <w:r w:rsidRPr="00257918">
              <w:rPr>
                <w:rFonts w:ascii="Times New Roman" w:eastAsia="Times New Roman" w:hAnsi="Times New Roman" w:cs="Times New Roman"/>
                <w:sz w:val="24"/>
                <w:szCs w:val="24"/>
              </w:rPr>
              <w:t>інформацію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зазначену</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тендерній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визначеної</w:t>
            </w:r>
            <w:proofErr w:type="spellEnd"/>
            <w:r w:rsidRPr="00257918">
              <w:rPr>
                <w:rFonts w:ascii="Times New Roman" w:eastAsia="Times New Roman" w:hAnsi="Times New Roman" w:cs="Times New Roman"/>
                <w:sz w:val="24"/>
                <w:szCs w:val="24"/>
              </w:rPr>
              <w:t xml:space="preserve"> пунктом 40 </w:t>
            </w:r>
            <w:proofErr w:type="spellStart"/>
            <w:r w:rsidRPr="00257918">
              <w:rPr>
                <w:rFonts w:ascii="Times New Roman" w:eastAsia="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rPr>
              <w:t xml:space="preserve">, не проводить </w:t>
            </w:r>
            <w:proofErr w:type="spellStart"/>
            <w:r w:rsidRPr="00257918">
              <w:rPr>
                <w:rFonts w:ascii="Times New Roman" w:eastAsia="Times New Roman" w:hAnsi="Times New Roman" w:cs="Times New Roman"/>
                <w:sz w:val="24"/>
                <w:szCs w:val="24"/>
              </w:rPr>
              <w:t>оцінку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визначає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вигідною</w:t>
            </w:r>
            <w:proofErr w:type="spellEnd"/>
            <w:r w:rsidRPr="00257918">
              <w:rPr>
                <w:rFonts w:ascii="Times New Roman" w:eastAsia="Times New Roman" w:hAnsi="Times New Roman" w:cs="Times New Roman"/>
                <w:sz w:val="24"/>
                <w:szCs w:val="24"/>
              </w:rPr>
              <w:t xml:space="preserve">. Протокол </w:t>
            </w:r>
            <w:proofErr w:type="spellStart"/>
            <w:r w:rsidRPr="00257918">
              <w:rPr>
                <w:rFonts w:ascii="Times New Roman" w:eastAsia="Times New Roman" w:hAnsi="Times New Roman" w:cs="Times New Roman"/>
                <w:sz w:val="24"/>
                <w:szCs w:val="24"/>
              </w:rPr>
              <w:t>розкриття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формується</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оприлюднюється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частин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третьої</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четвертої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28 Закону.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розглядає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вимог</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29 Закону (</w:t>
            </w:r>
            <w:proofErr w:type="spellStart"/>
            <w:r w:rsidRPr="00257918">
              <w:rPr>
                <w:rFonts w:ascii="Times New Roman" w:eastAsia="Times New Roman" w:hAnsi="Times New Roman" w:cs="Times New Roman"/>
                <w:sz w:val="24"/>
                <w:szCs w:val="24"/>
              </w:rPr>
              <w:t>положення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частин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другої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п’ятої</w:t>
            </w:r>
            <w:proofErr w:type="spellEnd"/>
            <w:r w:rsidRPr="00257918">
              <w:rPr>
                <w:rFonts w:ascii="Times New Roman" w:eastAsia="Times New Roman" w:hAnsi="Times New Roman" w:cs="Times New Roman"/>
                <w:sz w:val="24"/>
                <w:szCs w:val="24"/>
              </w:rPr>
              <w:t xml:space="preserve"> — </w:t>
            </w:r>
            <w:proofErr w:type="spellStart"/>
            <w:r w:rsidRPr="00257918">
              <w:rPr>
                <w:rFonts w:ascii="Times New Roman" w:eastAsia="Times New Roman" w:hAnsi="Times New Roman" w:cs="Times New Roman"/>
                <w:sz w:val="24"/>
                <w:szCs w:val="24"/>
              </w:rPr>
              <w:t>дев’ятої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одинадцятої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дванадцятої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чотирнадцятої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шістнадцятої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абзаців</w:t>
            </w:r>
            <w:proofErr w:type="spellEnd"/>
            <w:r w:rsidRPr="00257918">
              <w:rPr>
                <w:rFonts w:ascii="Times New Roman" w:eastAsia="Times New Roman" w:hAnsi="Times New Roman" w:cs="Times New Roman"/>
                <w:sz w:val="24"/>
                <w:szCs w:val="24"/>
              </w:rPr>
              <w:t xml:space="preserve"> другого і </w:t>
            </w:r>
            <w:proofErr w:type="spellStart"/>
            <w:r w:rsidRPr="00257918">
              <w:rPr>
                <w:rFonts w:ascii="Times New Roman" w:eastAsia="Times New Roman" w:hAnsi="Times New Roman" w:cs="Times New Roman"/>
                <w:sz w:val="24"/>
                <w:szCs w:val="24"/>
              </w:rPr>
              <w:t>третього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частини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п’ятнадцятої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29 Закону не </w:t>
            </w:r>
            <w:proofErr w:type="spellStart"/>
            <w:r w:rsidRPr="00257918">
              <w:rPr>
                <w:rFonts w:ascii="Times New Roman" w:eastAsia="Times New Roman" w:hAnsi="Times New Roman" w:cs="Times New Roman"/>
                <w:sz w:val="24"/>
                <w:szCs w:val="24"/>
              </w:rPr>
              <w:t>застосовуються</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урахуванням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положень</w:t>
            </w:r>
            <w:proofErr w:type="spellEnd"/>
            <w:r w:rsidRPr="00257918">
              <w:rPr>
                <w:rFonts w:ascii="Times New Roman" w:eastAsia="Times New Roman" w:hAnsi="Times New Roman" w:cs="Times New Roman"/>
                <w:sz w:val="24"/>
                <w:szCs w:val="24"/>
              </w:rPr>
              <w:t xml:space="preserve"> пункту 43 </w:t>
            </w:r>
            <w:proofErr w:type="spellStart"/>
            <w:r w:rsidRPr="00257918">
              <w:rPr>
                <w:rFonts w:ascii="Times New Roman" w:eastAsia="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розглядає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цього</w:t>
            </w:r>
            <w:proofErr w:type="spellEnd"/>
            <w:r w:rsidRPr="00257918">
              <w:rPr>
                <w:rFonts w:ascii="Times New Roman" w:eastAsia="Times New Roman" w:hAnsi="Times New Roman" w:cs="Times New Roman"/>
                <w:sz w:val="24"/>
                <w:szCs w:val="24"/>
              </w:rPr>
              <w:t xml:space="preserve"> пункту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її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відповідності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вимогам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w:t>
            </w:r>
          </w:p>
          <w:p w14:paraId="1C7544F8"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i/>
                <w:sz w:val="24"/>
                <w:szCs w:val="24"/>
              </w:rPr>
            </w:pPr>
            <w:r w:rsidRPr="00257918">
              <w:rPr>
                <w:rFonts w:ascii="Times New Roman" w:eastAsia="Times New Roman" w:hAnsi="Times New Roman" w:cs="Times New Roman"/>
                <w:sz w:val="24"/>
                <w:szCs w:val="24"/>
              </w:rPr>
              <w:t xml:space="preserve">Строк </w:t>
            </w:r>
            <w:proofErr w:type="spellStart"/>
            <w:r w:rsidRPr="00257918">
              <w:rPr>
                <w:rFonts w:ascii="Times New Roman" w:eastAsia="Times New Roman" w:hAnsi="Times New Roman" w:cs="Times New Roman"/>
                <w:sz w:val="24"/>
                <w:szCs w:val="24"/>
              </w:rPr>
              <w:t>розгляду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за результатами </w:t>
            </w:r>
            <w:proofErr w:type="spellStart"/>
            <w:r w:rsidRPr="00257918">
              <w:rPr>
                <w:rFonts w:ascii="Times New Roman" w:eastAsia="Times New Roman" w:hAnsi="Times New Roman" w:cs="Times New Roman"/>
                <w:sz w:val="24"/>
                <w:szCs w:val="24"/>
              </w:rPr>
              <w:t>оцінки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вигідною</w:t>
            </w:r>
            <w:proofErr w:type="spellEnd"/>
            <w:r w:rsidRPr="00257918">
              <w:rPr>
                <w:rFonts w:ascii="Times New Roman" w:eastAsia="Times New Roman" w:hAnsi="Times New Roman" w:cs="Times New Roman"/>
                <w:sz w:val="24"/>
                <w:szCs w:val="24"/>
              </w:rPr>
              <w:t xml:space="preserve">, не повинен </w:t>
            </w:r>
            <w:proofErr w:type="spellStart"/>
            <w:r w:rsidRPr="00257918">
              <w:rPr>
                <w:rFonts w:ascii="Times New Roman" w:eastAsia="Times New Roman" w:hAnsi="Times New Roman" w:cs="Times New Roman"/>
                <w:sz w:val="24"/>
                <w:szCs w:val="24"/>
              </w:rPr>
              <w:t>перевищувати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п’яти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робочих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днів</w:t>
            </w:r>
            <w:proofErr w:type="spellEnd"/>
            <w:r w:rsidRPr="00257918">
              <w:rPr>
                <w:rFonts w:ascii="Times New Roman" w:eastAsia="Times New Roman" w:hAnsi="Times New Roman" w:cs="Times New Roman"/>
                <w:sz w:val="24"/>
                <w:szCs w:val="24"/>
              </w:rPr>
              <w:t xml:space="preserve"> з дня </w:t>
            </w:r>
            <w:proofErr w:type="spellStart"/>
            <w:r w:rsidRPr="00257918">
              <w:rPr>
                <w:rFonts w:ascii="Times New Roman" w:eastAsia="Times New Roman" w:hAnsi="Times New Roman" w:cs="Times New Roman"/>
                <w:sz w:val="24"/>
                <w:szCs w:val="24"/>
              </w:rPr>
              <w:t>визначення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Такий</w:t>
            </w:r>
            <w:proofErr w:type="spellEnd"/>
            <w:r w:rsidRPr="00257918">
              <w:rPr>
                <w:rFonts w:ascii="Times New Roman" w:eastAsia="Times New Roman" w:hAnsi="Times New Roman" w:cs="Times New Roman"/>
                <w:sz w:val="24"/>
                <w:szCs w:val="24"/>
              </w:rPr>
              <w:t xml:space="preserve"> строк </w:t>
            </w:r>
            <w:proofErr w:type="spellStart"/>
            <w:r w:rsidRPr="00257918">
              <w:rPr>
                <w:rFonts w:ascii="Times New Roman" w:eastAsia="Times New Roman" w:hAnsi="Times New Roman" w:cs="Times New Roman"/>
                <w:sz w:val="24"/>
                <w:szCs w:val="24"/>
              </w:rPr>
              <w:t>може</w:t>
            </w:r>
            <w:proofErr w:type="spellEnd"/>
            <w:r w:rsidRPr="00257918">
              <w:rPr>
                <w:rFonts w:ascii="Times New Roman" w:eastAsia="Times New Roman" w:hAnsi="Times New Roman" w:cs="Times New Roman"/>
                <w:sz w:val="24"/>
                <w:szCs w:val="24"/>
              </w:rPr>
              <w:t xml:space="preserve"> бути </w:t>
            </w:r>
            <w:proofErr w:type="spellStart"/>
            <w:r w:rsidRPr="00257918">
              <w:rPr>
                <w:rFonts w:ascii="Times New Roman" w:eastAsia="Times New Roman" w:hAnsi="Times New Roman" w:cs="Times New Roman"/>
                <w:sz w:val="24"/>
                <w:szCs w:val="24"/>
              </w:rPr>
              <w:t>аргументовано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продовжено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до 20 </w:t>
            </w:r>
            <w:proofErr w:type="spellStart"/>
            <w:r w:rsidRPr="00257918">
              <w:rPr>
                <w:rFonts w:ascii="Times New Roman" w:eastAsia="Times New Roman" w:hAnsi="Times New Roman" w:cs="Times New Roman"/>
                <w:sz w:val="24"/>
                <w:szCs w:val="24"/>
              </w:rPr>
              <w:t>робочих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днів</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продовження</w:t>
            </w:r>
            <w:proofErr w:type="spellEnd"/>
            <w:r w:rsidRPr="00257918">
              <w:rPr>
                <w:rFonts w:ascii="Times New Roman" w:eastAsia="Times New Roman" w:hAnsi="Times New Roman" w:cs="Times New Roman"/>
                <w:sz w:val="24"/>
                <w:szCs w:val="24"/>
              </w:rPr>
              <w:t xml:space="preserve"> строку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оприлюднює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повідомлення</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електронній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системі</w:t>
            </w:r>
            <w:proofErr w:type="spellEnd"/>
            <w:r w:rsidRPr="00257918">
              <w:rPr>
                <w:rFonts w:ascii="Times New Roman" w:eastAsia="Times New Roman" w:hAnsi="Times New Roman" w:cs="Times New Roman"/>
                <w:sz w:val="24"/>
                <w:szCs w:val="24"/>
              </w:rPr>
              <w:t xml:space="preserve"> закупівель </w:t>
            </w:r>
            <w:proofErr w:type="spellStart"/>
            <w:r w:rsidRPr="00257918">
              <w:rPr>
                <w:rFonts w:ascii="Times New Roman" w:eastAsia="Times New Roman" w:hAnsi="Times New Roman" w:cs="Times New Roman"/>
                <w:sz w:val="24"/>
                <w:szCs w:val="24"/>
              </w:rPr>
              <w:t>протягом</w:t>
            </w:r>
            <w:proofErr w:type="spellEnd"/>
            <w:r w:rsidRPr="00257918">
              <w:rPr>
                <w:rFonts w:ascii="Times New Roman" w:eastAsia="Times New Roman" w:hAnsi="Times New Roman" w:cs="Times New Roman"/>
                <w:sz w:val="24"/>
                <w:szCs w:val="24"/>
              </w:rPr>
              <w:t xml:space="preserve"> одного дня з дня </w:t>
            </w:r>
            <w:proofErr w:type="spellStart"/>
            <w:r w:rsidRPr="00257918">
              <w:rPr>
                <w:rFonts w:ascii="Times New Roman" w:eastAsia="Times New Roman" w:hAnsi="Times New Roman" w:cs="Times New Roman"/>
                <w:sz w:val="24"/>
                <w:szCs w:val="24"/>
              </w:rPr>
              <w:t>прийняття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рішення</w:t>
            </w:r>
            <w:proofErr w:type="spellEnd"/>
            <w:r w:rsidRPr="00257918">
              <w:rPr>
                <w:rFonts w:ascii="Times New Roman" w:eastAsia="Times New Roman" w:hAnsi="Times New Roman" w:cs="Times New Roman"/>
                <w:sz w:val="24"/>
                <w:szCs w:val="24"/>
              </w:rPr>
              <w:t>.</w:t>
            </w:r>
          </w:p>
          <w:p w14:paraId="59E3ACB1"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i/>
                <w:sz w:val="24"/>
                <w:szCs w:val="24"/>
              </w:rPr>
              <w:t>Ціна</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тендерної</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пропозиції</w:t>
            </w:r>
            <w:proofErr w:type="spellEnd"/>
            <w:r w:rsidRPr="00257918">
              <w:rPr>
                <w:rFonts w:ascii="Times New Roman" w:eastAsia="Times New Roman" w:hAnsi="Times New Roman" w:cs="Times New Roman"/>
                <w:i/>
                <w:sz w:val="24"/>
                <w:szCs w:val="24"/>
              </w:rPr>
              <w:t xml:space="preserve"> не </w:t>
            </w:r>
            <w:proofErr w:type="spellStart"/>
            <w:r w:rsidRPr="00257918">
              <w:rPr>
                <w:rFonts w:ascii="Times New Roman" w:eastAsia="Times New Roman" w:hAnsi="Times New Roman" w:cs="Times New Roman"/>
                <w:i/>
                <w:sz w:val="24"/>
                <w:szCs w:val="24"/>
              </w:rPr>
              <w:t>може</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перевищувати</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очікувану</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вартість</w:t>
            </w:r>
            <w:proofErr w:type="spellEnd"/>
            <w:r w:rsidRPr="00257918">
              <w:rPr>
                <w:rFonts w:ascii="Times New Roman" w:eastAsia="Times New Roman" w:hAnsi="Times New Roman" w:cs="Times New Roman"/>
                <w:i/>
                <w:sz w:val="24"/>
                <w:szCs w:val="24"/>
              </w:rPr>
              <w:t xml:space="preserve"> предмета </w:t>
            </w:r>
            <w:proofErr w:type="spellStart"/>
            <w:r w:rsidRPr="00257918">
              <w:rPr>
                <w:rFonts w:ascii="Times New Roman" w:eastAsia="Times New Roman" w:hAnsi="Times New Roman" w:cs="Times New Roman"/>
                <w:i/>
                <w:sz w:val="24"/>
                <w:szCs w:val="24"/>
              </w:rPr>
              <w:t>закупівлі</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зазначену</w:t>
            </w:r>
            <w:proofErr w:type="spellEnd"/>
            <w:r w:rsidRPr="00257918">
              <w:rPr>
                <w:rFonts w:ascii="Times New Roman" w:eastAsia="Times New Roman" w:hAnsi="Times New Roman" w:cs="Times New Roman"/>
                <w:i/>
                <w:sz w:val="24"/>
                <w:szCs w:val="24"/>
              </w:rPr>
              <w:t xml:space="preserve"> в </w:t>
            </w:r>
            <w:proofErr w:type="spellStart"/>
            <w:r w:rsidRPr="00257918">
              <w:rPr>
                <w:rFonts w:ascii="Times New Roman" w:eastAsia="Times New Roman" w:hAnsi="Times New Roman" w:cs="Times New Roman"/>
                <w:i/>
                <w:sz w:val="24"/>
                <w:szCs w:val="24"/>
              </w:rPr>
              <w:t>оголошенні</w:t>
            </w:r>
            <w:proofErr w:type="spellEnd"/>
            <w:r w:rsidRPr="00257918">
              <w:rPr>
                <w:rFonts w:ascii="Times New Roman" w:eastAsia="Times New Roman" w:hAnsi="Times New Roman" w:cs="Times New Roman"/>
                <w:i/>
                <w:sz w:val="24"/>
                <w:szCs w:val="24"/>
              </w:rPr>
              <w:t xml:space="preserve"> про </w:t>
            </w:r>
            <w:proofErr w:type="spellStart"/>
            <w:r w:rsidRPr="00257918">
              <w:rPr>
                <w:rFonts w:ascii="Times New Roman" w:eastAsia="Times New Roman" w:hAnsi="Times New Roman" w:cs="Times New Roman"/>
                <w:i/>
                <w:sz w:val="24"/>
                <w:szCs w:val="24"/>
              </w:rPr>
              <w:t>проведення</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відкритих</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торгів</w:t>
            </w:r>
            <w:proofErr w:type="spellEnd"/>
            <w:r w:rsidRPr="00257918">
              <w:rPr>
                <w:rFonts w:ascii="Times New Roman" w:eastAsia="Times New Roman" w:hAnsi="Times New Roman" w:cs="Times New Roman"/>
                <w:i/>
                <w:sz w:val="24"/>
                <w:szCs w:val="24"/>
              </w:rPr>
              <w:t xml:space="preserve">, з </w:t>
            </w:r>
            <w:proofErr w:type="spellStart"/>
            <w:r w:rsidRPr="00257918">
              <w:rPr>
                <w:rFonts w:ascii="Times New Roman" w:eastAsia="Times New Roman" w:hAnsi="Times New Roman" w:cs="Times New Roman"/>
                <w:i/>
                <w:sz w:val="24"/>
                <w:szCs w:val="24"/>
              </w:rPr>
              <w:t>урахуванням</w:t>
            </w:r>
            <w:proofErr w:type="spellEnd"/>
            <w:r w:rsidRPr="00257918">
              <w:rPr>
                <w:rFonts w:ascii="Times New Roman" w:eastAsia="Times New Roman" w:hAnsi="Times New Roman" w:cs="Times New Roman"/>
                <w:i/>
                <w:sz w:val="24"/>
                <w:szCs w:val="24"/>
              </w:rPr>
              <w:t xml:space="preserve"> абзацу другого пункту 28 </w:t>
            </w:r>
            <w:proofErr w:type="spellStart"/>
            <w:r w:rsidRPr="00257918">
              <w:rPr>
                <w:rFonts w:ascii="Times New Roman" w:eastAsia="Times New Roman" w:hAnsi="Times New Roman" w:cs="Times New Roman"/>
                <w:i/>
                <w:sz w:val="24"/>
                <w:szCs w:val="24"/>
              </w:rPr>
              <w:t>Особливостей</w:t>
            </w:r>
            <w:proofErr w:type="spellEnd"/>
            <w:r w:rsidRPr="00257918">
              <w:rPr>
                <w:rFonts w:ascii="Times New Roman" w:eastAsia="Times New Roman" w:hAnsi="Times New Roman" w:cs="Times New Roman"/>
                <w:i/>
                <w:sz w:val="24"/>
                <w:szCs w:val="24"/>
              </w:rPr>
              <w:t>.</w:t>
            </w:r>
          </w:p>
          <w:p w14:paraId="0E64F0E6"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b/>
                <w:i/>
                <w:sz w:val="24"/>
                <w:szCs w:val="24"/>
              </w:rPr>
            </w:pPr>
            <w:r w:rsidRPr="00257918">
              <w:rPr>
                <w:rFonts w:ascii="Times New Roman" w:eastAsia="Times New Roman" w:hAnsi="Times New Roman" w:cs="Times New Roman"/>
                <w:i/>
                <w:sz w:val="24"/>
                <w:szCs w:val="24"/>
              </w:rPr>
              <w:t xml:space="preserve">До </w:t>
            </w:r>
            <w:proofErr w:type="spellStart"/>
            <w:r w:rsidRPr="00257918">
              <w:rPr>
                <w:rFonts w:ascii="Times New Roman" w:eastAsia="Times New Roman" w:hAnsi="Times New Roman" w:cs="Times New Roman"/>
                <w:i/>
                <w:sz w:val="24"/>
                <w:szCs w:val="24"/>
              </w:rPr>
              <w:t>розгляду</w:t>
            </w:r>
            <w:proofErr w:type="spellEnd"/>
            <w:r w:rsidRPr="00257918">
              <w:rPr>
                <w:rFonts w:ascii="Times New Roman" w:eastAsia="Times New Roman" w:hAnsi="Times New Roman" w:cs="Times New Roman"/>
                <w:i/>
                <w:sz w:val="24"/>
                <w:szCs w:val="24"/>
              </w:rPr>
              <w:t xml:space="preserve"> </w:t>
            </w:r>
            <w:r w:rsidRPr="00257918">
              <w:rPr>
                <w:rFonts w:ascii="Times New Roman" w:eastAsia="Times New Roman" w:hAnsi="Times New Roman" w:cs="Times New Roman"/>
                <w:i/>
                <w:sz w:val="24"/>
                <w:szCs w:val="24"/>
                <w:u w:val="single"/>
              </w:rPr>
              <w:t xml:space="preserve">не </w:t>
            </w:r>
            <w:proofErr w:type="spellStart"/>
            <w:r w:rsidRPr="00257918">
              <w:rPr>
                <w:rFonts w:ascii="Times New Roman" w:eastAsia="Times New Roman" w:hAnsi="Times New Roman" w:cs="Times New Roman"/>
                <w:i/>
                <w:sz w:val="24"/>
                <w:szCs w:val="24"/>
                <w:u w:val="single"/>
              </w:rPr>
              <w:t>приймається</w:t>
            </w:r>
            <w:proofErr w:type="spellEnd"/>
            <w:r w:rsidRPr="00257918">
              <w:rPr>
                <w:rFonts w:ascii="Times New Roman" w:eastAsia="Times New Roman" w:hAnsi="Times New Roman" w:cs="Times New Roman"/>
                <w:i/>
                <w:sz w:val="24"/>
                <w:szCs w:val="24"/>
                <w:u w:val="single"/>
              </w:rPr>
              <w:t xml:space="preserve"> </w:t>
            </w:r>
            <w:proofErr w:type="spellStart"/>
            <w:r w:rsidRPr="00257918">
              <w:rPr>
                <w:rFonts w:ascii="Times New Roman" w:eastAsia="Times New Roman" w:hAnsi="Times New Roman" w:cs="Times New Roman"/>
                <w:i/>
                <w:sz w:val="24"/>
                <w:szCs w:val="24"/>
              </w:rPr>
              <w:t>тендерна</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пропозиція</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ціна</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якої</w:t>
            </w:r>
            <w:proofErr w:type="spellEnd"/>
            <w:r w:rsidRPr="00257918">
              <w:rPr>
                <w:rFonts w:ascii="Times New Roman" w:eastAsia="Times New Roman" w:hAnsi="Times New Roman" w:cs="Times New Roman"/>
                <w:i/>
                <w:sz w:val="24"/>
                <w:szCs w:val="24"/>
              </w:rPr>
              <w:t xml:space="preserve"> є </w:t>
            </w:r>
            <w:proofErr w:type="spellStart"/>
            <w:r w:rsidRPr="00257918">
              <w:rPr>
                <w:rFonts w:ascii="Times New Roman" w:eastAsia="Times New Roman" w:hAnsi="Times New Roman" w:cs="Times New Roman"/>
                <w:i/>
                <w:sz w:val="24"/>
                <w:szCs w:val="24"/>
              </w:rPr>
              <w:t>вищою</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ніж</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очікувана</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вартість</w:t>
            </w:r>
            <w:proofErr w:type="spellEnd"/>
            <w:r w:rsidRPr="00257918">
              <w:rPr>
                <w:rFonts w:ascii="Times New Roman" w:eastAsia="Times New Roman" w:hAnsi="Times New Roman" w:cs="Times New Roman"/>
                <w:i/>
                <w:sz w:val="24"/>
                <w:szCs w:val="24"/>
              </w:rPr>
              <w:t xml:space="preserve"> предмета </w:t>
            </w:r>
            <w:proofErr w:type="spellStart"/>
            <w:r w:rsidRPr="00257918">
              <w:rPr>
                <w:rFonts w:ascii="Times New Roman" w:eastAsia="Times New Roman" w:hAnsi="Times New Roman" w:cs="Times New Roman"/>
                <w:i/>
                <w:sz w:val="24"/>
                <w:szCs w:val="24"/>
              </w:rPr>
              <w:t>закупівлі</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визначена</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замовником</w:t>
            </w:r>
            <w:proofErr w:type="spellEnd"/>
            <w:r w:rsidRPr="00257918">
              <w:rPr>
                <w:rFonts w:ascii="Times New Roman" w:eastAsia="Times New Roman" w:hAnsi="Times New Roman" w:cs="Times New Roman"/>
                <w:i/>
                <w:sz w:val="24"/>
                <w:szCs w:val="24"/>
              </w:rPr>
              <w:t xml:space="preserve"> в </w:t>
            </w:r>
            <w:proofErr w:type="spellStart"/>
            <w:r w:rsidRPr="00257918">
              <w:rPr>
                <w:rFonts w:ascii="Times New Roman" w:eastAsia="Times New Roman" w:hAnsi="Times New Roman" w:cs="Times New Roman"/>
                <w:i/>
                <w:sz w:val="24"/>
                <w:szCs w:val="24"/>
              </w:rPr>
              <w:t>оголошенні</w:t>
            </w:r>
            <w:proofErr w:type="spellEnd"/>
            <w:r w:rsidRPr="00257918">
              <w:rPr>
                <w:rFonts w:ascii="Times New Roman" w:eastAsia="Times New Roman" w:hAnsi="Times New Roman" w:cs="Times New Roman"/>
                <w:i/>
                <w:sz w:val="24"/>
                <w:szCs w:val="24"/>
              </w:rPr>
              <w:t xml:space="preserve"> про </w:t>
            </w:r>
            <w:proofErr w:type="spellStart"/>
            <w:r w:rsidRPr="00257918">
              <w:rPr>
                <w:rFonts w:ascii="Times New Roman" w:eastAsia="Times New Roman" w:hAnsi="Times New Roman" w:cs="Times New Roman"/>
                <w:i/>
                <w:sz w:val="24"/>
                <w:szCs w:val="24"/>
              </w:rPr>
              <w:t>проведення</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відкритих</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торгів</w:t>
            </w:r>
            <w:proofErr w:type="spellEnd"/>
            <w:r w:rsidRPr="00257918">
              <w:rPr>
                <w:rFonts w:ascii="Times New Roman" w:eastAsia="Times New Roman" w:hAnsi="Times New Roman" w:cs="Times New Roman"/>
                <w:i/>
                <w:sz w:val="24"/>
                <w:szCs w:val="24"/>
              </w:rPr>
              <w:t>.</w:t>
            </w:r>
          </w:p>
          <w:p w14:paraId="517A5EED"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Оцінка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здійснюється</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основі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критерію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Питома</w:t>
            </w:r>
            <w:proofErr w:type="spellEnd"/>
            <w:r w:rsidRPr="00257918">
              <w:rPr>
                <w:rFonts w:ascii="Times New Roman" w:eastAsia="Times New Roman" w:hAnsi="Times New Roman" w:cs="Times New Roman"/>
                <w:sz w:val="24"/>
                <w:szCs w:val="24"/>
              </w:rPr>
              <w:t xml:space="preserve"> вага – 100 %.</w:t>
            </w:r>
          </w:p>
          <w:p w14:paraId="5E988CDA"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пропозицією</w:t>
            </w:r>
            <w:proofErr w:type="spellEnd"/>
            <w:r w:rsidRPr="00257918">
              <w:rPr>
                <w:rFonts w:ascii="Times New Roman" w:eastAsia="Times New Roman" w:hAnsi="Times New Roman" w:cs="Times New Roman"/>
                <w:sz w:val="24"/>
                <w:szCs w:val="24"/>
              </w:rPr>
              <w:t xml:space="preserve"> буде </w:t>
            </w:r>
            <w:proofErr w:type="spellStart"/>
            <w:r w:rsidRPr="00257918">
              <w:rPr>
                <w:rFonts w:ascii="Times New Roman" w:eastAsia="Times New Roman" w:hAnsi="Times New Roman" w:cs="Times New Roman"/>
                <w:sz w:val="24"/>
                <w:szCs w:val="24"/>
              </w:rPr>
              <w:t>вважатися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найнижчою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ціною</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урахуванням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усіх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податків</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зборів</w:t>
            </w:r>
            <w:proofErr w:type="spellEnd"/>
            <w:r w:rsidRPr="00257918">
              <w:rPr>
                <w:rFonts w:ascii="Times New Roman" w:eastAsia="Times New Roman" w:hAnsi="Times New Roman" w:cs="Times New Roman"/>
                <w:sz w:val="24"/>
                <w:szCs w:val="24"/>
              </w:rPr>
              <w:t xml:space="preserve"> (у тому </w:t>
            </w:r>
            <w:proofErr w:type="spellStart"/>
            <w:r w:rsidRPr="00257918">
              <w:rPr>
                <w:rFonts w:ascii="Times New Roman" w:eastAsia="Times New Roman" w:hAnsi="Times New Roman" w:cs="Times New Roman"/>
                <w:sz w:val="24"/>
                <w:szCs w:val="24"/>
              </w:rPr>
              <w:t>числі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податку</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додану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вартість</w:t>
            </w:r>
            <w:proofErr w:type="spellEnd"/>
            <w:r w:rsidRPr="00257918">
              <w:rPr>
                <w:rFonts w:ascii="Times New Roman" w:eastAsia="Times New Roman" w:hAnsi="Times New Roman" w:cs="Times New Roman"/>
                <w:sz w:val="24"/>
                <w:szCs w:val="24"/>
              </w:rPr>
              <w:t xml:space="preserve"> (ПДВ), 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є </w:t>
            </w:r>
            <w:proofErr w:type="spellStart"/>
            <w:r w:rsidRPr="00257918">
              <w:rPr>
                <w:rFonts w:ascii="Times New Roman" w:eastAsia="Times New Roman" w:hAnsi="Times New Roman" w:cs="Times New Roman"/>
                <w:sz w:val="24"/>
                <w:szCs w:val="24"/>
              </w:rPr>
              <w:t>платником</w:t>
            </w:r>
            <w:proofErr w:type="spellEnd"/>
            <w:r w:rsidRPr="00257918">
              <w:rPr>
                <w:rFonts w:ascii="Times New Roman" w:eastAsia="Times New Roman" w:hAnsi="Times New Roman" w:cs="Times New Roman"/>
                <w:sz w:val="24"/>
                <w:szCs w:val="24"/>
              </w:rPr>
              <w:t xml:space="preserve"> ПДВ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без ПДВ — 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якщо</w:t>
            </w:r>
            <w:proofErr w:type="spellEnd"/>
            <w:r w:rsidRPr="00257918">
              <w:rPr>
                <w:rFonts w:ascii="Times New Roman" w:eastAsia="Times New Roman" w:hAnsi="Times New Roman" w:cs="Times New Roman"/>
                <w:sz w:val="24"/>
                <w:szCs w:val="24"/>
              </w:rPr>
              <w:t xml:space="preserve"> </w:t>
            </w:r>
            <w:proofErr w:type="spellStart"/>
            <w:proofErr w:type="gram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не</w:t>
            </w:r>
            <w:proofErr w:type="gramEnd"/>
            <w:r w:rsidRPr="00257918">
              <w:rPr>
                <w:rFonts w:ascii="Times New Roman" w:eastAsia="Times New Roman" w:hAnsi="Times New Roman" w:cs="Times New Roman"/>
                <w:sz w:val="24"/>
                <w:szCs w:val="24"/>
              </w:rPr>
              <w:t xml:space="preserve"> є </w:t>
            </w:r>
            <w:proofErr w:type="spellStart"/>
            <w:r w:rsidRPr="00257918">
              <w:rPr>
                <w:rFonts w:ascii="Times New Roman" w:eastAsia="Times New Roman" w:hAnsi="Times New Roman" w:cs="Times New Roman"/>
                <w:sz w:val="24"/>
                <w:szCs w:val="24"/>
              </w:rPr>
              <w:t>платником</w:t>
            </w:r>
            <w:proofErr w:type="spellEnd"/>
            <w:r w:rsidRPr="00257918">
              <w:rPr>
                <w:rFonts w:ascii="Times New Roman" w:eastAsia="Times New Roman" w:hAnsi="Times New Roman" w:cs="Times New Roman"/>
                <w:sz w:val="24"/>
                <w:szCs w:val="24"/>
              </w:rPr>
              <w:t xml:space="preserve"> ПДВ, а </w:t>
            </w:r>
            <w:proofErr w:type="spellStart"/>
            <w:r w:rsidRPr="00257918">
              <w:rPr>
                <w:rFonts w:ascii="Times New Roman" w:eastAsia="Times New Roman" w:hAnsi="Times New Roman" w:cs="Times New Roman"/>
                <w:sz w:val="24"/>
                <w:szCs w:val="24"/>
              </w:rPr>
              <w:t>також</w:t>
            </w:r>
            <w:proofErr w:type="spellEnd"/>
            <w:r w:rsidRPr="00257918">
              <w:rPr>
                <w:rFonts w:ascii="Times New Roman" w:eastAsia="Times New Roman" w:hAnsi="Times New Roman" w:cs="Times New Roman"/>
                <w:sz w:val="24"/>
                <w:szCs w:val="24"/>
              </w:rPr>
              <w:t xml:space="preserve"> без ПДВ - </w:t>
            </w:r>
            <w:proofErr w:type="spellStart"/>
            <w:r w:rsidRPr="00257918">
              <w:rPr>
                <w:rFonts w:ascii="Times New Roman" w:eastAsia="Times New Roman" w:hAnsi="Times New Roman" w:cs="Times New Roman"/>
                <w:sz w:val="24"/>
                <w:szCs w:val="24"/>
              </w:rPr>
              <w:t>якщо</w:t>
            </w:r>
            <w:proofErr w:type="spellEnd"/>
            <w:r w:rsidRPr="00257918">
              <w:rPr>
                <w:rFonts w:ascii="Times New Roman" w:eastAsia="Times New Roman" w:hAnsi="Times New Roman" w:cs="Times New Roman"/>
                <w:sz w:val="24"/>
                <w:szCs w:val="24"/>
              </w:rPr>
              <w:t xml:space="preserve"> предмет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оподатковується</w:t>
            </w:r>
            <w:proofErr w:type="spellEnd"/>
            <w:r w:rsidRPr="00257918">
              <w:rPr>
                <w:rFonts w:ascii="Times New Roman" w:eastAsia="Times New Roman" w:hAnsi="Times New Roman" w:cs="Times New Roman"/>
                <w:sz w:val="24"/>
                <w:szCs w:val="24"/>
              </w:rPr>
              <w:t>.</w:t>
            </w:r>
          </w:p>
          <w:p w14:paraId="1D607079"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Оцінка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здійснюється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предмета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цілому</w:t>
            </w:r>
            <w:proofErr w:type="spellEnd"/>
            <w:r w:rsidRPr="00257918">
              <w:rPr>
                <w:rFonts w:ascii="Times New Roman" w:eastAsia="Times New Roman" w:hAnsi="Times New Roman" w:cs="Times New Roman"/>
                <w:sz w:val="24"/>
                <w:szCs w:val="24"/>
              </w:rPr>
              <w:t>.</w:t>
            </w:r>
          </w:p>
          <w:p w14:paraId="17C78D4E"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lastRenderedPageBreak/>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ціни</w:t>
            </w:r>
            <w:proofErr w:type="spellEnd"/>
            <w:r w:rsidRPr="00257918">
              <w:rPr>
                <w:rFonts w:ascii="Times New Roman" w:eastAsia="Times New Roman" w:hAnsi="Times New Roman" w:cs="Times New Roman"/>
                <w:sz w:val="24"/>
                <w:szCs w:val="24"/>
              </w:rPr>
              <w:t xml:space="preserve"> на товар,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пропонує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поставити</w:t>
            </w:r>
            <w:proofErr w:type="spellEnd"/>
            <w:r w:rsidRPr="00257918">
              <w:rPr>
                <w:rFonts w:ascii="Times New Roman" w:eastAsia="Times New Roman" w:hAnsi="Times New Roman" w:cs="Times New Roman"/>
                <w:sz w:val="24"/>
                <w:szCs w:val="24"/>
              </w:rPr>
              <w:t xml:space="preserve"> за договором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урахуванням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податків</w:t>
            </w:r>
            <w:proofErr w:type="spellEnd"/>
            <w:r w:rsidRPr="00257918">
              <w:rPr>
                <w:rFonts w:ascii="Times New Roman" w:eastAsia="Times New Roman" w:hAnsi="Times New Roman" w:cs="Times New Roman"/>
                <w:sz w:val="24"/>
                <w:szCs w:val="24"/>
              </w:rPr>
              <w:t xml:space="preserve"> і </w:t>
            </w:r>
            <w:proofErr w:type="spellStart"/>
            <w:r w:rsidRPr="00257918">
              <w:rPr>
                <w:rFonts w:ascii="Times New Roman" w:eastAsia="Times New Roman" w:hAnsi="Times New Roman" w:cs="Times New Roman"/>
                <w:sz w:val="24"/>
                <w:szCs w:val="24"/>
              </w:rPr>
              <w:t>зборів</w:t>
            </w:r>
            <w:proofErr w:type="spellEnd"/>
            <w:r w:rsidRPr="00257918">
              <w:rPr>
                <w:rFonts w:ascii="Times New Roman" w:eastAsia="Times New Roman" w:hAnsi="Times New Roman" w:cs="Times New Roman"/>
                <w:sz w:val="24"/>
                <w:szCs w:val="24"/>
              </w:rPr>
              <w:t xml:space="preserve"> (в тому </w:t>
            </w:r>
            <w:proofErr w:type="spellStart"/>
            <w:r w:rsidRPr="00257918">
              <w:rPr>
                <w:rFonts w:ascii="Times New Roman" w:eastAsia="Times New Roman" w:hAnsi="Times New Roman" w:cs="Times New Roman"/>
                <w:sz w:val="24"/>
                <w:szCs w:val="24"/>
              </w:rPr>
              <w:t>числі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податку</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додану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вартість</w:t>
            </w:r>
            <w:proofErr w:type="spellEnd"/>
            <w:r w:rsidRPr="00257918">
              <w:rPr>
                <w:rFonts w:ascii="Times New Roman" w:eastAsia="Times New Roman" w:hAnsi="Times New Roman" w:cs="Times New Roman"/>
                <w:sz w:val="24"/>
                <w:szCs w:val="24"/>
              </w:rPr>
              <w:t xml:space="preserve"> (ПДВ), 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є </w:t>
            </w:r>
            <w:proofErr w:type="spellStart"/>
            <w:r w:rsidRPr="00257918">
              <w:rPr>
                <w:rFonts w:ascii="Times New Roman" w:eastAsia="Times New Roman" w:hAnsi="Times New Roman" w:cs="Times New Roman"/>
                <w:sz w:val="24"/>
                <w:szCs w:val="24"/>
              </w:rPr>
              <w:t>платником</w:t>
            </w:r>
            <w:proofErr w:type="spellEnd"/>
            <w:r w:rsidRPr="00257918">
              <w:rPr>
                <w:rFonts w:ascii="Times New Roman" w:eastAsia="Times New Roman" w:hAnsi="Times New Roman" w:cs="Times New Roman"/>
                <w:sz w:val="24"/>
                <w:szCs w:val="24"/>
              </w:rPr>
              <w:t xml:space="preserve"> ПДВ, </w:t>
            </w:r>
            <w:proofErr w:type="spell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випадків</w:t>
            </w:r>
            <w:proofErr w:type="spellEnd"/>
            <w:r w:rsidRPr="00257918">
              <w:rPr>
                <w:rFonts w:ascii="Times New Roman" w:eastAsia="Times New Roman" w:hAnsi="Times New Roman" w:cs="Times New Roman"/>
                <w:sz w:val="24"/>
                <w:szCs w:val="24"/>
              </w:rPr>
              <w:t xml:space="preserve"> коли предмет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оподатковується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сплачуються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мають</w:t>
            </w:r>
            <w:proofErr w:type="spellEnd"/>
            <w:r w:rsidRPr="00257918">
              <w:rPr>
                <w:rFonts w:ascii="Times New Roman" w:eastAsia="Times New Roman" w:hAnsi="Times New Roman" w:cs="Times New Roman"/>
                <w:sz w:val="24"/>
                <w:szCs w:val="24"/>
              </w:rPr>
              <w:t xml:space="preserve"> бути </w:t>
            </w:r>
            <w:proofErr w:type="spellStart"/>
            <w:r w:rsidRPr="00257918">
              <w:rPr>
                <w:rFonts w:ascii="Times New Roman" w:eastAsia="Times New Roman" w:hAnsi="Times New Roman" w:cs="Times New Roman"/>
                <w:sz w:val="24"/>
                <w:szCs w:val="24"/>
              </w:rPr>
              <w:t>сплачені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усіх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інших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витрат</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передбачених</w:t>
            </w:r>
            <w:proofErr w:type="spellEnd"/>
            <w:r w:rsidRPr="00257918">
              <w:rPr>
                <w:rFonts w:ascii="Times New Roman" w:eastAsia="Times New Roman" w:hAnsi="Times New Roman" w:cs="Times New Roman"/>
                <w:sz w:val="24"/>
                <w:szCs w:val="24"/>
              </w:rPr>
              <w:t xml:space="preserve"> </w:t>
            </w:r>
            <w:proofErr w:type="gramStart"/>
            <w:r w:rsidRPr="00257918">
              <w:rPr>
                <w:rFonts w:ascii="Times New Roman" w:eastAsia="Times New Roman" w:hAnsi="Times New Roman" w:cs="Times New Roman"/>
                <w:sz w:val="24"/>
                <w:szCs w:val="24"/>
              </w:rPr>
              <w:t>для товару</w:t>
            </w:r>
            <w:proofErr w:type="gram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даного</w:t>
            </w:r>
            <w:proofErr w:type="spellEnd"/>
            <w:r w:rsidRPr="00257918">
              <w:rPr>
                <w:rFonts w:ascii="Times New Roman" w:eastAsia="Times New Roman" w:hAnsi="Times New Roman" w:cs="Times New Roman"/>
                <w:sz w:val="24"/>
                <w:szCs w:val="24"/>
              </w:rPr>
              <w:t xml:space="preserve"> виду.</w:t>
            </w:r>
          </w:p>
          <w:p w14:paraId="5D84976A"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Розмір</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мінімального</w:t>
            </w:r>
            <w:proofErr w:type="spellEnd"/>
            <w:r w:rsidRPr="00257918">
              <w:rPr>
                <w:rFonts w:ascii="Times New Roman" w:eastAsia="Times New Roman" w:hAnsi="Times New Roman" w:cs="Times New Roman"/>
                <w:sz w:val="24"/>
                <w:szCs w:val="24"/>
              </w:rPr>
              <w:t xml:space="preserve"> кроку </w:t>
            </w:r>
            <w:proofErr w:type="spellStart"/>
            <w:r w:rsidRPr="00257918">
              <w:rPr>
                <w:rFonts w:ascii="Times New Roman" w:eastAsia="Times New Roman" w:hAnsi="Times New Roman" w:cs="Times New Roman"/>
                <w:sz w:val="24"/>
                <w:szCs w:val="24"/>
              </w:rPr>
              <w:t>пониження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w:t>
            </w:r>
            <w:proofErr w:type="spellEnd"/>
            <w:r w:rsidRPr="00257918">
              <w:rPr>
                <w:rFonts w:ascii="Times New Roman" w:eastAsia="Times New Roman" w:hAnsi="Times New Roman" w:cs="Times New Roman"/>
                <w:sz w:val="24"/>
                <w:szCs w:val="24"/>
              </w:rPr>
              <w:t xml:space="preserve"> час </w:t>
            </w:r>
            <w:proofErr w:type="spellStart"/>
            <w:r w:rsidRPr="00257918">
              <w:rPr>
                <w:rFonts w:ascii="Times New Roman" w:eastAsia="Times New Roman" w:hAnsi="Times New Roman" w:cs="Times New Roman"/>
                <w:sz w:val="24"/>
                <w:szCs w:val="24"/>
              </w:rPr>
              <w:t>електронного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аукціону</w:t>
            </w:r>
            <w:proofErr w:type="spellEnd"/>
            <w:r w:rsidRPr="00257918">
              <w:rPr>
                <w:rFonts w:ascii="Times New Roman" w:eastAsia="Times New Roman" w:hAnsi="Times New Roman" w:cs="Times New Roman"/>
                <w:sz w:val="24"/>
                <w:szCs w:val="24"/>
              </w:rPr>
              <w:t xml:space="preserve"> – 0,5 %.</w:t>
            </w:r>
          </w:p>
          <w:p w14:paraId="42B1B28C"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надав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є аномально </w:t>
            </w:r>
            <w:proofErr w:type="spellStart"/>
            <w:r w:rsidRPr="00257918">
              <w:rPr>
                <w:rFonts w:ascii="Times New Roman" w:eastAsia="Times New Roman" w:hAnsi="Times New Roman" w:cs="Times New Roman"/>
                <w:sz w:val="24"/>
                <w:szCs w:val="24"/>
              </w:rPr>
              <w:t>низькою</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цьому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пункті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терміном</w:t>
            </w:r>
            <w:proofErr w:type="spellEnd"/>
            <w:r w:rsidRPr="00257918">
              <w:rPr>
                <w:rFonts w:ascii="Times New Roman" w:eastAsia="Times New Roman" w:hAnsi="Times New Roman" w:cs="Times New Roman"/>
                <w:sz w:val="24"/>
                <w:szCs w:val="24"/>
              </w:rPr>
              <w:t xml:space="preserve"> “аномально </w:t>
            </w:r>
            <w:proofErr w:type="spellStart"/>
            <w:r w:rsidRPr="00257918">
              <w:rPr>
                <w:rFonts w:ascii="Times New Roman" w:eastAsia="Times New Roman" w:hAnsi="Times New Roman" w:cs="Times New Roman"/>
                <w:sz w:val="24"/>
                <w:szCs w:val="24"/>
              </w:rPr>
              <w:t>низька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розуміється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ціна</w:t>
            </w:r>
            <w:proofErr w:type="spellEnd"/>
            <w:r w:rsidRPr="00257918">
              <w:rPr>
                <w:rFonts w:ascii="Times New Roman" w:eastAsia="Times New Roman" w:hAnsi="Times New Roman" w:cs="Times New Roman"/>
                <w:sz w:val="24"/>
                <w:szCs w:val="24"/>
              </w:rPr>
              <w:t xml:space="preserve">/приведена </w:t>
            </w:r>
            <w:proofErr w:type="spellStart"/>
            <w:r w:rsidRPr="00257918">
              <w:rPr>
                <w:rFonts w:ascii="Times New Roman" w:eastAsia="Times New Roman" w:hAnsi="Times New Roman" w:cs="Times New Roman"/>
                <w:sz w:val="24"/>
                <w:szCs w:val="24"/>
              </w:rPr>
              <w:t>ціна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яка є </w:t>
            </w:r>
            <w:proofErr w:type="spellStart"/>
            <w:r w:rsidRPr="00257918">
              <w:rPr>
                <w:rFonts w:ascii="Times New Roman" w:eastAsia="Times New Roman" w:hAnsi="Times New Roman" w:cs="Times New Roman"/>
                <w:sz w:val="24"/>
                <w:szCs w:val="24"/>
              </w:rPr>
              <w:t>меншою</w:t>
            </w:r>
            <w:proofErr w:type="spellEnd"/>
            <w:r w:rsidRPr="00257918">
              <w:rPr>
                <w:rFonts w:ascii="Times New Roman" w:eastAsia="Times New Roman" w:hAnsi="Times New Roman" w:cs="Times New Roman"/>
                <w:sz w:val="24"/>
                <w:szCs w:val="24"/>
              </w:rPr>
              <w:t xml:space="preserve"> на 40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більше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відсотків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середньоарифметичного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значення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ціни</w:t>
            </w:r>
            <w:proofErr w:type="spellEnd"/>
            <w:r w:rsidRPr="00257918">
              <w:rPr>
                <w:rFonts w:ascii="Times New Roman" w:eastAsia="Times New Roman" w:hAnsi="Times New Roman" w:cs="Times New Roman"/>
                <w:sz w:val="24"/>
                <w:szCs w:val="24"/>
              </w:rPr>
              <w:t>/</w:t>
            </w:r>
            <w:proofErr w:type="spellStart"/>
            <w:r w:rsidRPr="00257918">
              <w:rPr>
                <w:rFonts w:ascii="Times New Roman" w:eastAsia="Times New Roman" w:hAnsi="Times New Roman" w:cs="Times New Roman"/>
                <w:sz w:val="24"/>
                <w:szCs w:val="24"/>
              </w:rPr>
              <w:t>приведеної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інших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є </w:t>
            </w:r>
            <w:proofErr w:type="spellStart"/>
            <w:r w:rsidRPr="00257918">
              <w:rPr>
                <w:rFonts w:ascii="Times New Roman" w:eastAsia="Times New Roman" w:hAnsi="Times New Roman" w:cs="Times New Roman"/>
                <w:sz w:val="24"/>
                <w:szCs w:val="24"/>
              </w:rPr>
              <w:t>меншою</w:t>
            </w:r>
            <w:proofErr w:type="spellEnd"/>
            <w:r w:rsidRPr="00257918">
              <w:rPr>
                <w:rFonts w:ascii="Times New Roman" w:eastAsia="Times New Roman" w:hAnsi="Times New Roman" w:cs="Times New Roman"/>
                <w:sz w:val="24"/>
                <w:szCs w:val="24"/>
              </w:rPr>
              <w:t xml:space="preserve"> на 30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більше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відсотків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наступної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ціни</w:t>
            </w:r>
            <w:proofErr w:type="spellEnd"/>
            <w:r w:rsidRPr="00257918">
              <w:rPr>
                <w:rFonts w:ascii="Times New Roman" w:eastAsia="Times New Roman" w:hAnsi="Times New Roman" w:cs="Times New Roman"/>
                <w:sz w:val="24"/>
                <w:szCs w:val="24"/>
              </w:rPr>
              <w:t>/</w:t>
            </w:r>
            <w:proofErr w:type="spellStart"/>
            <w:r w:rsidRPr="00257918">
              <w:rPr>
                <w:rFonts w:ascii="Times New Roman" w:eastAsia="Times New Roman" w:hAnsi="Times New Roman" w:cs="Times New Roman"/>
                <w:sz w:val="24"/>
                <w:szCs w:val="24"/>
              </w:rPr>
              <w:t>приведеної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аномально </w:t>
            </w:r>
            <w:proofErr w:type="spellStart"/>
            <w:r w:rsidRPr="00257918">
              <w:rPr>
                <w:rFonts w:ascii="Times New Roman" w:eastAsia="Times New Roman" w:hAnsi="Times New Roman" w:cs="Times New Roman"/>
                <w:sz w:val="24"/>
                <w:szCs w:val="24"/>
              </w:rPr>
              <w:t>низька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визначається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електронною</w:t>
            </w:r>
            <w:proofErr w:type="spellEnd"/>
            <w:r w:rsidRPr="00257918">
              <w:rPr>
                <w:rFonts w:ascii="Times New Roman" w:eastAsia="Times New Roman" w:hAnsi="Times New Roman" w:cs="Times New Roman"/>
                <w:sz w:val="24"/>
                <w:szCs w:val="24"/>
              </w:rPr>
              <w:t xml:space="preserve"> системою закупівель автоматично за </w:t>
            </w:r>
            <w:proofErr w:type="spellStart"/>
            <w:r w:rsidRPr="00257918">
              <w:rPr>
                <w:rFonts w:ascii="Times New Roman" w:eastAsia="Times New Roman" w:hAnsi="Times New Roman" w:cs="Times New Roman"/>
                <w:sz w:val="24"/>
                <w:szCs w:val="24"/>
              </w:rPr>
              <w:t>умови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наявності</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менше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двох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які</w:t>
            </w:r>
            <w:proofErr w:type="spellEnd"/>
            <w:r w:rsidRPr="00257918">
              <w:rPr>
                <w:rFonts w:ascii="Times New Roman" w:eastAsia="Times New Roman" w:hAnsi="Times New Roman" w:cs="Times New Roman"/>
                <w:sz w:val="24"/>
                <w:szCs w:val="24"/>
              </w:rPr>
              <w:t xml:space="preserve"> подали </w:t>
            </w:r>
            <w:proofErr w:type="spellStart"/>
            <w:r w:rsidRPr="00257918">
              <w:rPr>
                <w:rFonts w:ascii="Times New Roman" w:eastAsia="Times New Roman" w:hAnsi="Times New Roman" w:cs="Times New Roman"/>
                <w:sz w:val="24"/>
                <w:szCs w:val="24"/>
              </w:rPr>
              <w:t>свої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предмета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його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частини</w:t>
            </w:r>
            <w:proofErr w:type="spellEnd"/>
            <w:r w:rsidRPr="00257918">
              <w:rPr>
                <w:rFonts w:ascii="Times New Roman" w:eastAsia="Times New Roman" w:hAnsi="Times New Roman" w:cs="Times New Roman"/>
                <w:sz w:val="24"/>
                <w:szCs w:val="24"/>
              </w:rPr>
              <w:t xml:space="preserve"> (лота), повинен </w:t>
            </w:r>
            <w:proofErr w:type="spellStart"/>
            <w:r w:rsidRPr="00257918">
              <w:rPr>
                <w:rFonts w:ascii="Times New Roman" w:eastAsia="Times New Roman" w:hAnsi="Times New Roman" w:cs="Times New Roman"/>
                <w:sz w:val="24"/>
                <w:szCs w:val="24"/>
              </w:rPr>
              <w:t>надати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протягом</w:t>
            </w:r>
            <w:proofErr w:type="spellEnd"/>
            <w:r w:rsidRPr="00257918">
              <w:rPr>
                <w:rFonts w:ascii="Times New Roman" w:eastAsia="Times New Roman" w:hAnsi="Times New Roman" w:cs="Times New Roman"/>
                <w:sz w:val="24"/>
                <w:szCs w:val="24"/>
              </w:rPr>
              <w:t xml:space="preserve"> одного </w:t>
            </w:r>
            <w:proofErr w:type="spellStart"/>
            <w:r w:rsidRPr="00257918">
              <w:rPr>
                <w:rFonts w:ascii="Times New Roman" w:eastAsia="Times New Roman" w:hAnsi="Times New Roman" w:cs="Times New Roman"/>
                <w:sz w:val="24"/>
                <w:szCs w:val="24"/>
              </w:rPr>
              <w:t>робочого</w:t>
            </w:r>
            <w:proofErr w:type="spellEnd"/>
            <w:r w:rsidRPr="00257918">
              <w:rPr>
                <w:rFonts w:ascii="Times New Roman" w:eastAsia="Times New Roman" w:hAnsi="Times New Roman" w:cs="Times New Roman"/>
                <w:sz w:val="24"/>
                <w:szCs w:val="24"/>
              </w:rPr>
              <w:t xml:space="preserve"> дня з дня </w:t>
            </w:r>
            <w:proofErr w:type="spellStart"/>
            <w:r w:rsidRPr="00257918">
              <w:rPr>
                <w:rFonts w:ascii="Times New Roman" w:eastAsia="Times New Roman" w:hAnsi="Times New Roman" w:cs="Times New Roman"/>
                <w:sz w:val="24"/>
                <w:szCs w:val="24"/>
              </w:rPr>
              <w:t>визначення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обґрунтування</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довільній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формі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вартості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товарів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робіт</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послуг</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w:t>
            </w:r>
          </w:p>
          <w:p w14:paraId="361B740F"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має</w:t>
            </w:r>
            <w:proofErr w:type="spellEnd"/>
            <w:r w:rsidRPr="00257918">
              <w:rPr>
                <w:rFonts w:ascii="Times New Roman" w:eastAsia="Times New Roman" w:hAnsi="Times New Roman" w:cs="Times New Roman"/>
                <w:sz w:val="24"/>
                <w:szCs w:val="24"/>
              </w:rPr>
              <w:t xml:space="preserve"> право </w:t>
            </w:r>
            <w:proofErr w:type="spellStart"/>
            <w:r w:rsidRPr="00257918">
              <w:rPr>
                <w:rFonts w:ascii="Times New Roman" w:eastAsia="Times New Roman" w:hAnsi="Times New Roman" w:cs="Times New Roman"/>
                <w:sz w:val="24"/>
                <w:szCs w:val="24"/>
              </w:rPr>
              <w:t>звернутися</w:t>
            </w:r>
            <w:proofErr w:type="spellEnd"/>
            <w:r w:rsidRPr="00257918">
              <w:rPr>
                <w:rFonts w:ascii="Times New Roman" w:eastAsia="Times New Roman" w:hAnsi="Times New Roman" w:cs="Times New Roman"/>
                <w:sz w:val="24"/>
                <w:szCs w:val="24"/>
              </w:rPr>
              <w:t xml:space="preserve"> за </w:t>
            </w:r>
            <w:proofErr w:type="spellStart"/>
            <w:r w:rsidRPr="00257918">
              <w:rPr>
                <w:rFonts w:ascii="Times New Roman" w:eastAsia="Times New Roman" w:hAnsi="Times New Roman" w:cs="Times New Roman"/>
                <w:sz w:val="24"/>
                <w:szCs w:val="24"/>
              </w:rPr>
              <w:t>підтвердженням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наданої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w:t>
            </w:r>
            <w:proofErr w:type="spellStart"/>
            <w:r w:rsidRPr="00257918">
              <w:rPr>
                <w:rFonts w:ascii="Times New Roman" w:eastAsia="Times New Roman" w:hAnsi="Times New Roman" w:cs="Times New Roman"/>
                <w:sz w:val="24"/>
                <w:szCs w:val="24"/>
              </w:rPr>
              <w:t>переможцем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органів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державної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влади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підприємств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установ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організацій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їх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компетенції</w:t>
            </w:r>
            <w:proofErr w:type="spellEnd"/>
            <w:r w:rsidRPr="00257918">
              <w:rPr>
                <w:rFonts w:ascii="Times New Roman" w:eastAsia="Times New Roman" w:hAnsi="Times New Roman" w:cs="Times New Roman"/>
                <w:sz w:val="24"/>
                <w:szCs w:val="24"/>
              </w:rPr>
              <w:t>.</w:t>
            </w:r>
          </w:p>
          <w:p w14:paraId="56403D10"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отримання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достовірної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невідповідність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вимогам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кваліфікаційних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критеріїв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наявність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підстав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визначених</w:t>
            </w:r>
            <w:proofErr w:type="spellEnd"/>
            <w:r w:rsidRPr="00257918">
              <w:rPr>
                <w:rFonts w:ascii="Times New Roman" w:eastAsia="Times New Roman" w:hAnsi="Times New Roman" w:cs="Times New Roman"/>
                <w:sz w:val="24"/>
                <w:szCs w:val="24"/>
              </w:rPr>
              <w:t xml:space="preserve"> пунктом 47 </w:t>
            </w:r>
            <w:proofErr w:type="spellStart"/>
            <w:r w:rsidRPr="00257918">
              <w:rPr>
                <w:rFonts w:ascii="Times New Roman" w:eastAsia="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факту </w:t>
            </w:r>
            <w:proofErr w:type="spellStart"/>
            <w:r w:rsidRPr="00257918">
              <w:rPr>
                <w:rFonts w:ascii="Times New Roman" w:eastAsia="Times New Roman" w:hAnsi="Times New Roman" w:cs="Times New Roman"/>
                <w:sz w:val="24"/>
                <w:szCs w:val="24"/>
              </w:rPr>
              <w:t>зазначення</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тендерній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будь-</w:t>
            </w:r>
            <w:proofErr w:type="spellStart"/>
            <w:r w:rsidRPr="00257918">
              <w:rPr>
                <w:rFonts w:ascii="Times New Roman" w:eastAsia="Times New Roman" w:hAnsi="Times New Roman" w:cs="Times New Roman"/>
                <w:sz w:val="24"/>
                <w:szCs w:val="24"/>
              </w:rPr>
              <w:t>якої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недостовірної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є </w:t>
            </w:r>
            <w:proofErr w:type="spellStart"/>
            <w:r w:rsidRPr="00257918">
              <w:rPr>
                <w:rFonts w:ascii="Times New Roman" w:eastAsia="Times New Roman" w:hAnsi="Times New Roman" w:cs="Times New Roman"/>
                <w:sz w:val="24"/>
                <w:szCs w:val="24"/>
              </w:rPr>
              <w:t>суттєвою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w:t>
            </w:r>
            <w:proofErr w:type="spellEnd"/>
            <w:r w:rsidRPr="00257918">
              <w:rPr>
                <w:rFonts w:ascii="Times New Roman" w:eastAsia="Times New Roman" w:hAnsi="Times New Roman" w:cs="Times New Roman"/>
                <w:sz w:val="24"/>
                <w:szCs w:val="24"/>
              </w:rPr>
              <w:t xml:space="preserve"> час </w:t>
            </w:r>
            <w:proofErr w:type="spellStart"/>
            <w:r w:rsidRPr="00257918">
              <w:rPr>
                <w:rFonts w:ascii="Times New Roman" w:eastAsia="Times New Roman" w:hAnsi="Times New Roman" w:cs="Times New Roman"/>
                <w:sz w:val="24"/>
                <w:szCs w:val="24"/>
              </w:rPr>
              <w:t>визначення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результатів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відкритих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торгів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відхиляє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пропозицію</w:t>
            </w:r>
            <w:proofErr w:type="spellEnd"/>
            <w:r w:rsidRPr="00257918">
              <w:rPr>
                <w:rFonts w:ascii="Times New Roman" w:eastAsia="Times New Roman" w:hAnsi="Times New Roman" w:cs="Times New Roman"/>
                <w:sz w:val="24"/>
                <w:szCs w:val="24"/>
              </w:rPr>
              <w:t xml:space="preserve"> такого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w:t>
            </w:r>
          </w:p>
          <w:p w14:paraId="797371F0"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Якщо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w:t>
            </w:r>
            <w:proofErr w:type="spellEnd"/>
            <w:r w:rsidRPr="00257918">
              <w:rPr>
                <w:rFonts w:ascii="Times New Roman" w:eastAsia="Times New Roman" w:hAnsi="Times New Roman" w:cs="Times New Roman"/>
                <w:sz w:val="24"/>
                <w:szCs w:val="24"/>
              </w:rPr>
              <w:t xml:space="preserve"> час </w:t>
            </w:r>
            <w:proofErr w:type="spellStart"/>
            <w:r w:rsidRPr="00257918">
              <w:rPr>
                <w:rFonts w:ascii="Times New Roman" w:eastAsia="Times New Roman" w:hAnsi="Times New Roman" w:cs="Times New Roman"/>
                <w:sz w:val="24"/>
                <w:szCs w:val="24"/>
              </w:rPr>
              <w:t>розгляду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виявлено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невідповідності</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документах,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тендерній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передбачалося</w:t>
            </w:r>
            <w:proofErr w:type="spellEnd"/>
            <w:r w:rsidRPr="00257918">
              <w:rPr>
                <w:rFonts w:ascii="Times New Roman" w:eastAsia="Times New Roman" w:hAnsi="Times New Roman" w:cs="Times New Roman"/>
                <w:sz w:val="24"/>
                <w:szCs w:val="24"/>
              </w:rPr>
              <w:t xml:space="preserve"> тендерною </w:t>
            </w:r>
            <w:proofErr w:type="spellStart"/>
            <w:r w:rsidRPr="00257918">
              <w:rPr>
                <w:rFonts w:ascii="Times New Roman" w:eastAsia="Times New Roman" w:hAnsi="Times New Roman" w:cs="Times New Roman"/>
                <w:sz w:val="24"/>
                <w:szCs w:val="24"/>
              </w:rPr>
              <w:t>документацією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розміщує</w:t>
            </w:r>
            <w:proofErr w:type="spellEnd"/>
            <w:r w:rsidRPr="00257918">
              <w:rPr>
                <w:rFonts w:ascii="Times New Roman" w:eastAsia="Times New Roman" w:hAnsi="Times New Roman" w:cs="Times New Roman"/>
                <w:sz w:val="24"/>
                <w:szCs w:val="24"/>
              </w:rPr>
              <w:t xml:space="preserve"> у строк, </w:t>
            </w:r>
            <w:proofErr w:type="spellStart"/>
            <w:r w:rsidRPr="00257918">
              <w:rPr>
                <w:rFonts w:ascii="Times New Roman" w:eastAsia="Times New Roman" w:hAnsi="Times New Roman" w:cs="Times New Roman"/>
                <w:sz w:val="24"/>
                <w:szCs w:val="24"/>
              </w:rPr>
              <w:t>який</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може</w:t>
            </w:r>
            <w:proofErr w:type="spellEnd"/>
            <w:r w:rsidRPr="00257918">
              <w:rPr>
                <w:rFonts w:ascii="Times New Roman" w:eastAsia="Times New Roman" w:hAnsi="Times New Roman" w:cs="Times New Roman"/>
                <w:sz w:val="24"/>
                <w:szCs w:val="24"/>
              </w:rPr>
              <w:t xml:space="preserve"> бути </w:t>
            </w:r>
            <w:proofErr w:type="spellStart"/>
            <w:r w:rsidRPr="00257918">
              <w:rPr>
                <w:rFonts w:ascii="Times New Roman" w:eastAsia="Times New Roman" w:hAnsi="Times New Roman" w:cs="Times New Roman"/>
                <w:sz w:val="24"/>
                <w:szCs w:val="24"/>
              </w:rPr>
              <w:t>меншим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ніж</w:t>
            </w:r>
            <w:proofErr w:type="spellEnd"/>
            <w:r w:rsidRPr="00257918">
              <w:rPr>
                <w:rFonts w:ascii="Times New Roman" w:eastAsia="Times New Roman" w:hAnsi="Times New Roman" w:cs="Times New Roman"/>
                <w:sz w:val="24"/>
                <w:szCs w:val="24"/>
              </w:rPr>
              <w:t xml:space="preserve"> два </w:t>
            </w:r>
            <w:proofErr w:type="spellStart"/>
            <w:r w:rsidRPr="00257918">
              <w:rPr>
                <w:rFonts w:ascii="Times New Roman" w:eastAsia="Times New Roman" w:hAnsi="Times New Roman" w:cs="Times New Roman"/>
                <w:sz w:val="24"/>
                <w:szCs w:val="24"/>
              </w:rPr>
              <w:t>робочі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дні</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закінчення</w:t>
            </w:r>
            <w:proofErr w:type="spellEnd"/>
            <w:r w:rsidRPr="00257918">
              <w:rPr>
                <w:rFonts w:ascii="Times New Roman" w:eastAsia="Times New Roman" w:hAnsi="Times New Roman" w:cs="Times New Roman"/>
                <w:sz w:val="24"/>
                <w:szCs w:val="24"/>
              </w:rPr>
              <w:t xml:space="preserve"> строку </w:t>
            </w:r>
            <w:proofErr w:type="spellStart"/>
            <w:r w:rsidRPr="00257918">
              <w:rPr>
                <w:rFonts w:ascii="Times New Roman" w:eastAsia="Times New Roman" w:hAnsi="Times New Roman" w:cs="Times New Roman"/>
                <w:sz w:val="24"/>
                <w:szCs w:val="24"/>
              </w:rPr>
              <w:t>розгляду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повідомлення</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вимогою</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усунення</w:t>
            </w:r>
            <w:proofErr w:type="spellEnd"/>
            <w:r w:rsidRPr="00257918">
              <w:rPr>
                <w:rFonts w:ascii="Times New Roman" w:eastAsia="Times New Roman" w:hAnsi="Times New Roman" w:cs="Times New Roman"/>
                <w:sz w:val="24"/>
                <w:szCs w:val="24"/>
              </w:rPr>
              <w:t xml:space="preserve"> таких </w:t>
            </w:r>
            <w:proofErr w:type="spellStart"/>
            <w:r w:rsidRPr="00257918">
              <w:rPr>
                <w:rFonts w:ascii="Times New Roman" w:eastAsia="Times New Roman" w:hAnsi="Times New Roman" w:cs="Times New Roman"/>
                <w:sz w:val="24"/>
                <w:szCs w:val="24"/>
              </w:rPr>
              <w:t>невідповідностей</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електронній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системі</w:t>
            </w:r>
            <w:proofErr w:type="spellEnd"/>
            <w:r w:rsidRPr="00257918">
              <w:rPr>
                <w:rFonts w:ascii="Times New Roman" w:eastAsia="Times New Roman" w:hAnsi="Times New Roman" w:cs="Times New Roman"/>
                <w:sz w:val="24"/>
                <w:szCs w:val="24"/>
              </w:rPr>
              <w:t xml:space="preserve"> закупівель.</w:t>
            </w:r>
          </w:p>
          <w:p w14:paraId="5CE7104D"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Під</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невідповідністю</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документах,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складі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вимагається</w:t>
            </w:r>
            <w:proofErr w:type="spellEnd"/>
            <w:r w:rsidRPr="00257918">
              <w:rPr>
                <w:rFonts w:ascii="Times New Roman" w:eastAsia="Times New Roman" w:hAnsi="Times New Roman" w:cs="Times New Roman"/>
                <w:sz w:val="24"/>
                <w:szCs w:val="24"/>
              </w:rPr>
              <w:t xml:space="preserve"> тендерною </w:t>
            </w:r>
            <w:proofErr w:type="spellStart"/>
            <w:r w:rsidRPr="00257918">
              <w:rPr>
                <w:rFonts w:ascii="Times New Roman" w:eastAsia="Times New Roman" w:hAnsi="Times New Roman" w:cs="Times New Roman"/>
                <w:sz w:val="24"/>
                <w:szCs w:val="24"/>
              </w:rPr>
              <w:t>документацією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розуміється</w:t>
            </w:r>
            <w:proofErr w:type="spellEnd"/>
            <w:r w:rsidRPr="00257918">
              <w:rPr>
                <w:rFonts w:ascii="Times New Roman" w:eastAsia="Times New Roman" w:hAnsi="Times New Roman" w:cs="Times New Roman"/>
                <w:sz w:val="24"/>
                <w:szCs w:val="24"/>
              </w:rPr>
              <w:t xml:space="preserve"> у тому </w:t>
            </w:r>
            <w:proofErr w:type="spellStart"/>
            <w:r w:rsidRPr="00257918">
              <w:rPr>
                <w:rFonts w:ascii="Times New Roman" w:eastAsia="Times New Roman" w:hAnsi="Times New Roman" w:cs="Times New Roman"/>
                <w:sz w:val="24"/>
                <w:szCs w:val="24"/>
              </w:rPr>
              <w:t>числі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відсутність</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складі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передбачається</w:t>
            </w:r>
            <w:proofErr w:type="spellEnd"/>
            <w:r w:rsidRPr="00257918">
              <w:rPr>
                <w:rFonts w:ascii="Times New Roman" w:eastAsia="Times New Roman" w:hAnsi="Times New Roman" w:cs="Times New Roman"/>
                <w:sz w:val="24"/>
                <w:szCs w:val="24"/>
              </w:rPr>
              <w:t xml:space="preserve"> тендерною </w:t>
            </w:r>
            <w:proofErr w:type="spellStart"/>
            <w:r w:rsidRPr="00257918">
              <w:rPr>
                <w:rFonts w:ascii="Times New Roman" w:eastAsia="Times New Roman" w:hAnsi="Times New Roman" w:cs="Times New Roman"/>
                <w:sz w:val="24"/>
                <w:szCs w:val="24"/>
              </w:rPr>
              <w:t>документацією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випадків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відсутності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забезпечення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забезпечення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вимагалося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відсутності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документів</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технічні</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якісні</w:t>
            </w:r>
            <w:proofErr w:type="spellEnd"/>
            <w:r w:rsidRPr="00257918">
              <w:rPr>
                <w:rFonts w:ascii="Times New Roman" w:eastAsia="Times New Roman" w:hAnsi="Times New Roman" w:cs="Times New Roman"/>
                <w:sz w:val="24"/>
                <w:szCs w:val="24"/>
              </w:rPr>
              <w:t xml:space="preserve"> характеристики предмета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пропонується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його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Невідповідністю</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документах, </w:t>
            </w:r>
            <w:proofErr w:type="spellStart"/>
            <w:r w:rsidRPr="00257918">
              <w:rPr>
                <w:rFonts w:ascii="Times New Roman" w:eastAsia="Times New Roman" w:hAnsi="Times New Roman" w:cs="Times New Roman"/>
                <w:sz w:val="24"/>
                <w:szCs w:val="24"/>
              </w:rPr>
              <w:t>які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надаються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виконання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вимог</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технічної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специфікації</w:t>
            </w:r>
            <w:proofErr w:type="spellEnd"/>
            <w:r w:rsidRPr="00257918">
              <w:rPr>
                <w:rFonts w:ascii="Times New Roman" w:eastAsia="Times New Roman" w:hAnsi="Times New Roman" w:cs="Times New Roman"/>
                <w:sz w:val="24"/>
                <w:szCs w:val="24"/>
              </w:rPr>
              <w:t xml:space="preserve"> до предмета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вважаються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помилки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виправлення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яких</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призводить</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зміни</w:t>
            </w:r>
            <w:proofErr w:type="spellEnd"/>
            <w:r w:rsidRPr="00257918">
              <w:rPr>
                <w:rFonts w:ascii="Times New Roman" w:eastAsia="Times New Roman" w:hAnsi="Times New Roman" w:cs="Times New Roman"/>
                <w:sz w:val="24"/>
                <w:szCs w:val="24"/>
              </w:rPr>
              <w:t xml:space="preserve"> предмета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запропонованого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складі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його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найменування</w:t>
            </w:r>
            <w:proofErr w:type="spellEnd"/>
            <w:r w:rsidRPr="00257918">
              <w:rPr>
                <w:rFonts w:ascii="Times New Roman" w:eastAsia="Times New Roman" w:hAnsi="Times New Roman" w:cs="Times New Roman"/>
                <w:sz w:val="24"/>
                <w:szCs w:val="24"/>
              </w:rPr>
              <w:t xml:space="preserve"> товару, марки, </w:t>
            </w:r>
            <w:proofErr w:type="spellStart"/>
            <w:r w:rsidRPr="00257918">
              <w:rPr>
                <w:rFonts w:ascii="Times New Roman" w:eastAsia="Times New Roman" w:hAnsi="Times New Roman" w:cs="Times New Roman"/>
                <w:sz w:val="24"/>
                <w:szCs w:val="24"/>
              </w:rPr>
              <w:t>моделі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тощо</w:t>
            </w:r>
            <w:proofErr w:type="spellEnd"/>
            <w:r w:rsidRPr="00257918">
              <w:rPr>
                <w:rFonts w:ascii="Times New Roman" w:eastAsia="Times New Roman" w:hAnsi="Times New Roman" w:cs="Times New Roman"/>
                <w:sz w:val="24"/>
                <w:szCs w:val="24"/>
              </w:rPr>
              <w:t>.</w:t>
            </w:r>
          </w:p>
          <w:p w14:paraId="27694D97"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може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розміщувати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одного і того ж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більше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ніж</w:t>
            </w:r>
            <w:proofErr w:type="spellEnd"/>
            <w:r w:rsidRPr="00257918">
              <w:rPr>
                <w:rFonts w:ascii="Times New Roman" w:eastAsia="Times New Roman" w:hAnsi="Times New Roman" w:cs="Times New Roman"/>
                <w:sz w:val="24"/>
                <w:szCs w:val="24"/>
              </w:rPr>
              <w:t xml:space="preserve"> один раз </w:t>
            </w:r>
            <w:proofErr w:type="spellStart"/>
            <w:r w:rsidRPr="00257918">
              <w:rPr>
                <w:rFonts w:ascii="Times New Roman" w:eastAsia="Times New Roman" w:hAnsi="Times New Roman" w:cs="Times New Roman"/>
                <w:sz w:val="24"/>
                <w:szCs w:val="24"/>
              </w:rPr>
              <w:t>повідомлення</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вимогою</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lastRenderedPageBreak/>
              <w:t>усунення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невідповідностей</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документах,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складі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випадків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пов’язаних</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виконанням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рішення</w:t>
            </w:r>
            <w:proofErr w:type="spellEnd"/>
            <w:r w:rsidRPr="00257918">
              <w:rPr>
                <w:rFonts w:ascii="Times New Roman" w:eastAsia="Times New Roman" w:hAnsi="Times New Roman" w:cs="Times New Roman"/>
                <w:sz w:val="24"/>
                <w:szCs w:val="24"/>
              </w:rPr>
              <w:t xml:space="preserve"> органу </w:t>
            </w:r>
            <w:proofErr w:type="spellStart"/>
            <w:r w:rsidRPr="00257918">
              <w:rPr>
                <w:rFonts w:ascii="Times New Roman" w:eastAsia="Times New Roman" w:hAnsi="Times New Roman" w:cs="Times New Roman"/>
                <w:sz w:val="24"/>
                <w:szCs w:val="24"/>
              </w:rPr>
              <w:t>оскарження</w:t>
            </w:r>
            <w:proofErr w:type="spellEnd"/>
            <w:r w:rsidRPr="00257918">
              <w:rPr>
                <w:rFonts w:ascii="Times New Roman" w:eastAsia="Times New Roman" w:hAnsi="Times New Roman" w:cs="Times New Roman"/>
                <w:sz w:val="24"/>
                <w:szCs w:val="24"/>
              </w:rPr>
              <w:t>.</w:t>
            </w:r>
          </w:p>
          <w:p w14:paraId="0DD257C0"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виправляє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невідповідності</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документах,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подані</w:t>
            </w:r>
            <w:proofErr w:type="spellEnd"/>
            <w:r w:rsidRPr="00257918">
              <w:rPr>
                <w:rFonts w:ascii="Times New Roman" w:eastAsia="Times New Roman" w:hAnsi="Times New Roman" w:cs="Times New Roman"/>
                <w:sz w:val="24"/>
                <w:szCs w:val="24"/>
              </w:rPr>
              <w:t xml:space="preserve"> ним у </w:t>
            </w:r>
            <w:proofErr w:type="spellStart"/>
            <w:r w:rsidRPr="00257918">
              <w:rPr>
                <w:rFonts w:ascii="Times New Roman" w:eastAsia="Times New Roman" w:hAnsi="Times New Roman" w:cs="Times New Roman"/>
                <w:sz w:val="24"/>
                <w:szCs w:val="24"/>
              </w:rPr>
              <w:t>своїй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виявлені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після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розкриття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шляхом </w:t>
            </w:r>
            <w:proofErr w:type="spellStart"/>
            <w:r w:rsidRPr="00257918">
              <w:rPr>
                <w:rFonts w:ascii="Times New Roman" w:eastAsia="Times New Roman" w:hAnsi="Times New Roman" w:cs="Times New Roman"/>
                <w:sz w:val="24"/>
                <w:szCs w:val="24"/>
              </w:rPr>
              <w:t>завантаження</w:t>
            </w:r>
            <w:proofErr w:type="spellEnd"/>
            <w:r w:rsidRPr="00257918">
              <w:rPr>
                <w:rFonts w:ascii="Times New Roman" w:eastAsia="Times New Roman" w:hAnsi="Times New Roman" w:cs="Times New Roman"/>
                <w:sz w:val="24"/>
                <w:szCs w:val="24"/>
              </w:rPr>
              <w:t xml:space="preserve"> через </w:t>
            </w:r>
            <w:proofErr w:type="spellStart"/>
            <w:r w:rsidRPr="00257918">
              <w:rPr>
                <w:rFonts w:ascii="Times New Roman" w:eastAsia="Times New Roman" w:hAnsi="Times New Roman" w:cs="Times New Roman"/>
                <w:sz w:val="24"/>
                <w:szCs w:val="24"/>
              </w:rPr>
              <w:t>електронну</w:t>
            </w:r>
            <w:proofErr w:type="spellEnd"/>
            <w:r w:rsidRPr="00257918">
              <w:rPr>
                <w:rFonts w:ascii="Times New Roman" w:eastAsia="Times New Roman" w:hAnsi="Times New Roman" w:cs="Times New Roman"/>
                <w:sz w:val="24"/>
                <w:szCs w:val="24"/>
              </w:rPr>
              <w:t xml:space="preserve"> систему закупівель </w:t>
            </w:r>
            <w:proofErr w:type="spellStart"/>
            <w:r w:rsidRPr="00257918">
              <w:rPr>
                <w:rFonts w:ascii="Times New Roman" w:eastAsia="Times New Roman" w:hAnsi="Times New Roman" w:cs="Times New Roman"/>
                <w:sz w:val="24"/>
                <w:szCs w:val="24"/>
              </w:rPr>
              <w:t>уточнених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нових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документів</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електронній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системі</w:t>
            </w:r>
            <w:proofErr w:type="spellEnd"/>
            <w:r w:rsidRPr="00257918">
              <w:rPr>
                <w:rFonts w:ascii="Times New Roman" w:eastAsia="Times New Roman" w:hAnsi="Times New Roman" w:cs="Times New Roman"/>
                <w:sz w:val="24"/>
                <w:szCs w:val="24"/>
              </w:rPr>
              <w:t xml:space="preserve"> закупівель </w:t>
            </w:r>
            <w:proofErr w:type="spellStart"/>
            <w:r w:rsidRPr="00257918">
              <w:rPr>
                <w:rFonts w:ascii="Times New Roman" w:eastAsia="Times New Roman" w:hAnsi="Times New Roman" w:cs="Times New Roman"/>
                <w:sz w:val="24"/>
                <w:szCs w:val="24"/>
              </w:rPr>
              <w:t>протягом</w:t>
            </w:r>
            <w:proofErr w:type="spellEnd"/>
            <w:r w:rsidRPr="00257918">
              <w:rPr>
                <w:rFonts w:ascii="Times New Roman" w:eastAsia="Times New Roman" w:hAnsi="Times New Roman" w:cs="Times New Roman"/>
                <w:sz w:val="24"/>
                <w:szCs w:val="24"/>
              </w:rPr>
              <w:t xml:space="preserve"> 24 годин з моменту </w:t>
            </w:r>
            <w:proofErr w:type="spellStart"/>
            <w:r w:rsidRPr="00257918">
              <w:rPr>
                <w:rFonts w:ascii="Times New Roman" w:eastAsia="Times New Roman" w:hAnsi="Times New Roman" w:cs="Times New Roman"/>
                <w:sz w:val="24"/>
                <w:szCs w:val="24"/>
              </w:rPr>
              <w:t>розміщення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електронній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системі</w:t>
            </w:r>
            <w:proofErr w:type="spellEnd"/>
            <w:r w:rsidRPr="00257918">
              <w:rPr>
                <w:rFonts w:ascii="Times New Roman" w:eastAsia="Times New Roman" w:hAnsi="Times New Roman" w:cs="Times New Roman"/>
                <w:sz w:val="24"/>
                <w:szCs w:val="24"/>
              </w:rPr>
              <w:t xml:space="preserve"> закупівель </w:t>
            </w:r>
            <w:proofErr w:type="spellStart"/>
            <w:r w:rsidRPr="00257918">
              <w:rPr>
                <w:rFonts w:ascii="Times New Roman" w:eastAsia="Times New Roman" w:hAnsi="Times New Roman" w:cs="Times New Roman"/>
                <w:sz w:val="24"/>
                <w:szCs w:val="24"/>
              </w:rPr>
              <w:t>повідомлення</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вимогою</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усунення</w:t>
            </w:r>
            <w:proofErr w:type="spellEnd"/>
            <w:r w:rsidRPr="00257918">
              <w:rPr>
                <w:rFonts w:ascii="Times New Roman" w:eastAsia="Times New Roman" w:hAnsi="Times New Roman" w:cs="Times New Roman"/>
                <w:sz w:val="24"/>
                <w:szCs w:val="24"/>
              </w:rPr>
              <w:t xml:space="preserve"> таких </w:t>
            </w:r>
            <w:proofErr w:type="spellStart"/>
            <w:r w:rsidRPr="00257918">
              <w:rPr>
                <w:rFonts w:ascii="Times New Roman" w:eastAsia="Times New Roman" w:hAnsi="Times New Roman" w:cs="Times New Roman"/>
                <w:sz w:val="24"/>
                <w:szCs w:val="24"/>
              </w:rPr>
              <w:t>невідповідностей</w:t>
            </w:r>
            <w:proofErr w:type="spellEnd"/>
            <w:r w:rsidRPr="00257918">
              <w:rPr>
                <w:rFonts w:ascii="Times New Roman" w:eastAsia="Times New Roman" w:hAnsi="Times New Roman" w:cs="Times New Roman"/>
                <w:sz w:val="24"/>
                <w:szCs w:val="24"/>
              </w:rPr>
              <w:t>.</w:t>
            </w:r>
          </w:p>
          <w:p w14:paraId="597D1593"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розглядає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урахуванням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виправлення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невиправлення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учасниками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виявлених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невідповідностей</w:t>
            </w:r>
            <w:proofErr w:type="spellEnd"/>
            <w:r w:rsidRPr="00257918">
              <w:rPr>
                <w:rFonts w:ascii="Times New Roman" w:eastAsia="Times New Roman" w:hAnsi="Times New Roman" w:cs="Times New Roman"/>
                <w:sz w:val="24"/>
                <w:szCs w:val="24"/>
              </w:rPr>
              <w:t>.</w:t>
            </w:r>
          </w:p>
          <w:p w14:paraId="2EB1846A"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відхилення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підстави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підпунктом</w:t>
            </w:r>
            <w:proofErr w:type="spellEnd"/>
            <w:r w:rsidRPr="00257918">
              <w:rPr>
                <w:rFonts w:ascii="Times New Roman" w:eastAsia="Times New Roman" w:hAnsi="Times New Roman" w:cs="Times New Roman"/>
                <w:sz w:val="24"/>
                <w:szCs w:val="24"/>
              </w:rPr>
              <w:t xml:space="preserve"> 3 пункту 47 </w:t>
            </w:r>
            <w:proofErr w:type="spellStart"/>
            <w:r w:rsidRPr="00257918">
              <w:rPr>
                <w:rFonts w:ascii="Times New Roman" w:eastAsia="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переможця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серед</w:t>
            </w:r>
            <w:proofErr w:type="spellEnd"/>
            <w:r w:rsidRPr="00257918">
              <w:rPr>
                <w:rFonts w:ascii="Times New Roman" w:eastAsia="Times New Roman" w:hAnsi="Times New Roman" w:cs="Times New Roman"/>
                <w:sz w:val="24"/>
                <w:szCs w:val="24"/>
              </w:rPr>
              <w:t xml:space="preserve"> тих </w:t>
            </w:r>
            <w:proofErr w:type="spellStart"/>
            <w:r w:rsidRPr="00257918">
              <w:rPr>
                <w:rFonts w:ascii="Times New Roman" w:eastAsia="Times New Roman" w:hAnsi="Times New Roman" w:cs="Times New Roman"/>
                <w:sz w:val="24"/>
                <w:szCs w:val="24"/>
              </w:rPr>
              <w:t>учасників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 xml:space="preserve"> (строк </w:t>
            </w:r>
            <w:proofErr w:type="spellStart"/>
            <w:r w:rsidRPr="00257918">
              <w:rPr>
                <w:rFonts w:ascii="Times New Roman" w:eastAsia="Times New Roman" w:hAnsi="Times New Roman" w:cs="Times New Roman"/>
                <w:sz w:val="24"/>
                <w:szCs w:val="24"/>
              </w:rPr>
              <w:t>дії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ще</w:t>
            </w:r>
            <w:proofErr w:type="spellEnd"/>
            <w:r w:rsidRPr="00257918">
              <w:rPr>
                <w:rFonts w:ascii="Times New Roman" w:eastAsia="Times New Roman" w:hAnsi="Times New Roman" w:cs="Times New Roman"/>
                <w:sz w:val="24"/>
                <w:szCs w:val="24"/>
              </w:rPr>
              <w:t xml:space="preserve"> не минув) </w:t>
            </w:r>
            <w:proofErr w:type="spellStart"/>
            <w:r w:rsidRPr="00257918">
              <w:rPr>
                <w:rFonts w:ascii="Times New Roman" w:eastAsia="Times New Roman" w:hAnsi="Times New Roman" w:cs="Times New Roman"/>
                <w:sz w:val="24"/>
                <w:szCs w:val="24"/>
              </w:rPr>
              <w:t>якого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критеріям</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умовам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визначені</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тендерній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 xml:space="preserve">, і </w:t>
            </w:r>
            <w:proofErr w:type="spellStart"/>
            <w:r w:rsidRPr="00257918">
              <w:rPr>
                <w:rFonts w:ascii="Times New Roman" w:eastAsia="Times New Roman" w:hAnsi="Times New Roman" w:cs="Times New Roman"/>
                <w:sz w:val="24"/>
                <w:szCs w:val="24"/>
              </w:rPr>
              <w:t>може</w:t>
            </w:r>
            <w:proofErr w:type="spellEnd"/>
            <w:r w:rsidRPr="00257918">
              <w:rPr>
                <w:rFonts w:ascii="Times New Roman" w:eastAsia="Times New Roman" w:hAnsi="Times New Roman" w:cs="Times New Roman"/>
                <w:sz w:val="24"/>
                <w:szCs w:val="24"/>
              </w:rPr>
              <w:t xml:space="preserve"> бути </w:t>
            </w:r>
            <w:proofErr w:type="spellStart"/>
            <w:r w:rsidRPr="00257918">
              <w:rPr>
                <w:rFonts w:ascii="Times New Roman" w:eastAsia="Times New Roman" w:hAnsi="Times New Roman" w:cs="Times New Roman"/>
                <w:sz w:val="24"/>
                <w:szCs w:val="24"/>
              </w:rPr>
              <w:t>визнана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вимог</w:t>
            </w:r>
            <w:proofErr w:type="spellEnd"/>
            <w:r w:rsidRPr="00257918">
              <w:rPr>
                <w:rFonts w:ascii="Times New Roman" w:eastAsia="Times New Roman" w:hAnsi="Times New Roman" w:cs="Times New Roman"/>
                <w:sz w:val="24"/>
                <w:szCs w:val="24"/>
              </w:rPr>
              <w:t xml:space="preserve"> Закону та </w:t>
            </w:r>
            <w:proofErr w:type="spellStart"/>
            <w:r w:rsidRPr="00257918">
              <w:rPr>
                <w:rFonts w:ascii="Times New Roman" w:eastAsia="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приймає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рішення</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намір</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укласти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договір</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у порядку та на </w:t>
            </w:r>
            <w:proofErr w:type="spellStart"/>
            <w:r w:rsidRPr="00257918">
              <w:rPr>
                <w:rFonts w:ascii="Times New Roman" w:eastAsia="Times New Roman" w:hAnsi="Times New Roman" w:cs="Times New Roman"/>
                <w:sz w:val="24"/>
                <w:szCs w:val="24"/>
              </w:rPr>
              <w:t>умовах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статтею</w:t>
            </w:r>
            <w:proofErr w:type="spellEnd"/>
            <w:r w:rsidRPr="00257918">
              <w:rPr>
                <w:rFonts w:ascii="Times New Roman" w:eastAsia="Times New Roman" w:hAnsi="Times New Roman" w:cs="Times New Roman"/>
                <w:sz w:val="24"/>
                <w:szCs w:val="24"/>
              </w:rPr>
              <w:t xml:space="preserve"> 33 Закону та пункту 49 </w:t>
            </w:r>
            <w:proofErr w:type="spellStart"/>
            <w:r w:rsidRPr="00257918">
              <w:rPr>
                <w:rFonts w:ascii="Times New Roman" w:eastAsia="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rPr>
              <w:t>.</w:t>
            </w:r>
          </w:p>
          <w:p w14:paraId="13705899" w14:textId="6C979461" w:rsidR="001776A5"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відхилення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за результатами </w:t>
            </w:r>
            <w:proofErr w:type="spellStart"/>
            <w:r w:rsidRPr="00257918">
              <w:rPr>
                <w:rFonts w:ascii="Times New Roman" w:eastAsia="Times New Roman" w:hAnsi="Times New Roman" w:cs="Times New Roman"/>
                <w:sz w:val="24"/>
                <w:szCs w:val="24"/>
              </w:rPr>
              <w:t>оцінки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розглядає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наступну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пропозицію</w:t>
            </w:r>
            <w:proofErr w:type="spellEnd"/>
            <w:r w:rsidRPr="00257918">
              <w:rPr>
                <w:rFonts w:ascii="Times New Roman" w:eastAsia="Times New Roman" w:hAnsi="Times New Roman" w:cs="Times New Roman"/>
                <w:sz w:val="24"/>
                <w:szCs w:val="24"/>
              </w:rPr>
              <w:t xml:space="preserve"> </w:t>
            </w:r>
            <w:proofErr w:type="gramStart"/>
            <w:r w:rsidRPr="00257918">
              <w:rPr>
                <w:rFonts w:ascii="Times New Roman" w:eastAsia="Times New Roman" w:hAnsi="Times New Roman" w:cs="Times New Roman"/>
                <w:sz w:val="24"/>
                <w:szCs w:val="24"/>
              </w:rPr>
              <w:t>у списку</w:t>
            </w:r>
            <w:proofErr w:type="gram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розташованих</w:t>
            </w:r>
            <w:proofErr w:type="spellEnd"/>
            <w:r w:rsidRPr="00257918">
              <w:rPr>
                <w:rFonts w:ascii="Times New Roman" w:eastAsia="Times New Roman" w:hAnsi="Times New Roman" w:cs="Times New Roman"/>
                <w:sz w:val="24"/>
                <w:szCs w:val="24"/>
              </w:rPr>
              <w:t xml:space="preserve"> за результатами </w:t>
            </w:r>
            <w:proofErr w:type="spellStart"/>
            <w:r w:rsidRPr="00257918">
              <w:rPr>
                <w:rFonts w:ascii="Times New Roman" w:eastAsia="Times New Roman" w:hAnsi="Times New Roman" w:cs="Times New Roman"/>
                <w:sz w:val="24"/>
                <w:szCs w:val="24"/>
              </w:rPr>
              <w:t>їх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оцінки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починаючи</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найкращої</w:t>
            </w:r>
            <w:proofErr w:type="spellEnd"/>
            <w:r w:rsidRPr="00257918">
              <w:rPr>
                <w:rFonts w:ascii="Times New Roman" w:eastAsia="Times New Roman" w:hAnsi="Times New Roman" w:cs="Times New Roman"/>
                <w:sz w:val="24"/>
                <w:szCs w:val="24"/>
              </w:rPr>
              <w:t xml:space="preserve">, яка </w:t>
            </w:r>
            <w:proofErr w:type="spellStart"/>
            <w:r w:rsidRPr="00257918">
              <w:rPr>
                <w:rFonts w:ascii="Times New Roman" w:eastAsia="Times New Roman" w:hAnsi="Times New Roman" w:cs="Times New Roman"/>
                <w:sz w:val="24"/>
                <w:szCs w:val="24"/>
              </w:rPr>
              <w:t>вважається</w:t>
            </w:r>
            <w:proofErr w:type="spellEnd"/>
            <w:r w:rsidRPr="00257918">
              <w:rPr>
                <w:rFonts w:ascii="Times New Roman" w:eastAsia="Times New Roman" w:hAnsi="Times New Roman" w:cs="Times New Roman"/>
                <w:sz w:val="24"/>
                <w:szCs w:val="24"/>
              </w:rPr>
              <w:t xml:space="preserve"> в такому </w:t>
            </w:r>
            <w:proofErr w:type="spellStart"/>
            <w:r w:rsidRPr="00257918">
              <w:rPr>
                <w:rFonts w:ascii="Times New Roman" w:eastAsia="Times New Roman" w:hAnsi="Times New Roman" w:cs="Times New Roman"/>
                <w:sz w:val="24"/>
                <w:szCs w:val="24"/>
              </w:rPr>
              <w:t>випадку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вигідною</w:t>
            </w:r>
            <w:proofErr w:type="spellEnd"/>
            <w:r w:rsidRPr="00257918">
              <w:rPr>
                <w:rFonts w:ascii="Times New Roman" w:eastAsia="Times New Roman" w:hAnsi="Times New Roman" w:cs="Times New Roman"/>
                <w:sz w:val="24"/>
                <w:szCs w:val="24"/>
              </w:rPr>
              <w:t xml:space="preserve">, у порядку та строки, </w:t>
            </w:r>
            <w:proofErr w:type="spellStart"/>
            <w:r w:rsidRPr="00257918">
              <w:rPr>
                <w:rFonts w:ascii="Times New Roman" w:eastAsia="Times New Roman" w:hAnsi="Times New Roman" w:cs="Times New Roman"/>
                <w:sz w:val="24"/>
                <w:szCs w:val="24"/>
              </w:rPr>
              <w:t>визначені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Особливостями</w:t>
            </w:r>
            <w:proofErr w:type="spellEnd"/>
            <w:r w:rsidRPr="00257918">
              <w:rPr>
                <w:rFonts w:ascii="Times New Roman" w:eastAsia="Times New Roman" w:hAnsi="Times New Roman" w:cs="Times New Roman"/>
                <w:sz w:val="24"/>
                <w:szCs w:val="24"/>
              </w:rPr>
              <w:t>.</w:t>
            </w:r>
          </w:p>
        </w:tc>
      </w:tr>
      <w:tr w:rsidR="001776A5" w:rsidRPr="00257918" w14:paraId="2E08FC9E"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0A89CDE"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7F96BFC5"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Інша інформація</w:t>
            </w:r>
          </w:p>
        </w:tc>
        <w:tc>
          <w:tcPr>
            <w:tcW w:w="7446" w:type="dxa"/>
            <w:tcBorders>
              <w:top w:val="single" w:sz="4" w:space="0" w:color="000000"/>
              <w:left w:val="single" w:sz="4" w:space="0" w:color="000000"/>
              <w:bottom w:val="single" w:sz="4" w:space="0" w:color="000000"/>
              <w:right w:val="single" w:sz="4" w:space="0" w:color="000000"/>
            </w:tcBorders>
            <w:vAlign w:val="center"/>
          </w:tcPr>
          <w:p w14:paraId="5547E193"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1A5ABBB" w14:textId="77777777" w:rsidR="001776A5" w:rsidRPr="00257918"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BB9EAEC"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Понесені витрати не відшкодовуються (в тому </w:t>
            </w:r>
            <w:proofErr w:type="gramStart"/>
            <w:r w:rsidRPr="00257918">
              <w:rPr>
                <w:rFonts w:ascii="Times New Roman" w:eastAsia="Times New Roman" w:hAnsi="Times New Roman" w:cs="Times New Roman"/>
                <w:sz w:val="24"/>
                <w:szCs w:val="24"/>
              </w:rPr>
              <w:t>числі  у</w:t>
            </w:r>
            <w:proofErr w:type="gramEnd"/>
            <w:r w:rsidRPr="00257918">
              <w:rPr>
                <w:rFonts w:ascii="Times New Roman" w:eastAsia="Times New Roman" w:hAnsi="Times New Roman" w:cs="Times New Roman"/>
                <w:sz w:val="24"/>
                <w:szCs w:val="24"/>
              </w:rPr>
              <w:t xml:space="preserve"> разі відміни торгів чи визнання торгів такими, що не відбулися).</w:t>
            </w:r>
          </w:p>
          <w:p w14:paraId="767605DF"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 xml:space="preserve"> з боку </w:t>
            </w:r>
            <w:proofErr w:type="spellStart"/>
            <w:r w:rsidRPr="00257918">
              <w:rPr>
                <w:rFonts w:ascii="Times New Roman" w:eastAsia="Times New Roman" w:hAnsi="Times New Roman" w:cs="Times New Roman"/>
                <w:sz w:val="24"/>
                <w:szCs w:val="24"/>
              </w:rPr>
              <w:t>учасників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отримали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документацію</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встановленому</w:t>
            </w:r>
            <w:proofErr w:type="spellEnd"/>
            <w:r w:rsidRPr="00257918">
              <w:rPr>
                <w:rFonts w:ascii="Times New Roman" w:eastAsia="Times New Roman" w:hAnsi="Times New Roman" w:cs="Times New Roman"/>
                <w:sz w:val="24"/>
                <w:szCs w:val="24"/>
              </w:rPr>
              <w:t xml:space="preserve"> порядку, </w:t>
            </w:r>
            <w:proofErr w:type="spellStart"/>
            <w:r w:rsidRPr="00257918">
              <w:rPr>
                <w:rFonts w:ascii="Times New Roman" w:eastAsia="Times New Roman" w:hAnsi="Times New Roman" w:cs="Times New Roman"/>
                <w:sz w:val="24"/>
                <w:szCs w:val="24"/>
              </w:rPr>
              <w:t>означатиме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беруть</w:t>
            </w:r>
            <w:proofErr w:type="spellEnd"/>
            <w:r w:rsidRPr="00257918">
              <w:rPr>
                <w:rFonts w:ascii="Times New Roman" w:eastAsia="Times New Roman" w:hAnsi="Times New Roman" w:cs="Times New Roman"/>
                <w:sz w:val="24"/>
                <w:szCs w:val="24"/>
              </w:rPr>
              <w:t xml:space="preserve"> участь в </w:t>
            </w:r>
            <w:proofErr w:type="spellStart"/>
            <w:r w:rsidRPr="00257918">
              <w:rPr>
                <w:rFonts w:ascii="Times New Roman" w:eastAsia="Times New Roman" w:hAnsi="Times New Roman" w:cs="Times New Roman"/>
                <w:sz w:val="24"/>
                <w:szCs w:val="24"/>
              </w:rPr>
              <w:t>цих</w:t>
            </w:r>
            <w:proofErr w:type="spellEnd"/>
            <w:r w:rsidRPr="00257918">
              <w:rPr>
                <w:rFonts w:ascii="Times New Roman" w:eastAsia="Times New Roman" w:hAnsi="Times New Roman" w:cs="Times New Roman"/>
                <w:sz w:val="24"/>
                <w:szCs w:val="24"/>
              </w:rPr>
              <w:t xml:space="preserve"> торгах, повністю усвідомлюють зміст цієї тендерної документації та вимоги, викладені Замовником при підготовці цієї закупівлі.</w:t>
            </w:r>
          </w:p>
          <w:p w14:paraId="28CC2750"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B0CDFBC"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b/>
                <w:i/>
                <w:sz w:val="24"/>
                <w:szCs w:val="24"/>
                <w:u w:val="single"/>
              </w:rPr>
              <w:t>Інші умови тендерної документації:</w:t>
            </w:r>
          </w:p>
          <w:p w14:paraId="77F0078F"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4E5EF81A"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w:t>
            </w:r>
            <w:proofErr w:type="spellStart"/>
            <w:r w:rsidRPr="00257918">
              <w:rPr>
                <w:rFonts w:ascii="Times New Roman" w:eastAsia="Times New Roman" w:hAnsi="Times New Roman" w:cs="Times New Roman"/>
                <w:sz w:val="24"/>
                <w:szCs w:val="24"/>
              </w:rPr>
              <w:t>надає</w:t>
            </w:r>
            <w:proofErr w:type="spellEnd"/>
            <w:r w:rsidRPr="00257918">
              <w:rPr>
                <w:rFonts w:ascii="Times New Roman" w:eastAsia="Times New Roman" w:hAnsi="Times New Roman" w:cs="Times New Roman"/>
                <w:sz w:val="24"/>
                <w:szCs w:val="24"/>
              </w:rPr>
              <w:t xml:space="preserve"> лист-</w:t>
            </w:r>
            <w:proofErr w:type="spellStart"/>
            <w:r w:rsidRPr="00257918">
              <w:rPr>
                <w:rFonts w:ascii="Times New Roman" w:eastAsia="Times New Roman" w:hAnsi="Times New Roman" w:cs="Times New Roman"/>
                <w:sz w:val="24"/>
                <w:szCs w:val="24"/>
              </w:rPr>
              <w:t>роз’яснення</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довільній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формі</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якому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зазначає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законодавчі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підстави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ненадання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копію</w:t>
            </w:r>
            <w:proofErr w:type="spellEnd"/>
            <w:r w:rsidRPr="00257918">
              <w:rPr>
                <w:rFonts w:ascii="Times New Roman" w:eastAsia="Times New Roman" w:hAnsi="Times New Roman" w:cs="Times New Roman"/>
                <w:sz w:val="24"/>
                <w:szCs w:val="24"/>
              </w:rPr>
              <w:t xml:space="preserve">/ї </w:t>
            </w:r>
            <w:proofErr w:type="spellStart"/>
            <w:r w:rsidRPr="00257918">
              <w:rPr>
                <w:rFonts w:ascii="Times New Roman" w:eastAsia="Times New Roman" w:hAnsi="Times New Roman" w:cs="Times New Roman"/>
                <w:sz w:val="24"/>
                <w:szCs w:val="24"/>
              </w:rPr>
              <w:t>роз’яснення</w:t>
            </w:r>
            <w:proofErr w:type="spellEnd"/>
            <w:r w:rsidRPr="00257918">
              <w:rPr>
                <w:rFonts w:ascii="Times New Roman" w:eastAsia="Times New Roman" w:hAnsi="Times New Roman" w:cs="Times New Roman"/>
                <w:sz w:val="24"/>
                <w:szCs w:val="24"/>
              </w:rPr>
              <w:t>/</w:t>
            </w:r>
            <w:proofErr w:type="spellStart"/>
            <w:r w:rsidRPr="00257918">
              <w:rPr>
                <w:rFonts w:ascii="Times New Roman" w:eastAsia="Times New Roman" w:hAnsi="Times New Roman" w:cs="Times New Roman"/>
                <w:sz w:val="24"/>
                <w:szCs w:val="24"/>
              </w:rPr>
              <w:t>нь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lastRenderedPageBreak/>
              <w:t>державних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органів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ненакладення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електронного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підпису</w:t>
            </w:r>
            <w:proofErr w:type="spellEnd"/>
            <w:r w:rsidRPr="00257918">
              <w:rPr>
                <w:rFonts w:ascii="Times New Roman" w:eastAsia="Times New Roman" w:hAnsi="Times New Roman" w:cs="Times New Roman"/>
                <w:sz w:val="24"/>
                <w:szCs w:val="24"/>
              </w:rPr>
              <w:t>.</w:t>
            </w:r>
          </w:p>
          <w:p w14:paraId="2C60E0BA"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B9A0CE6"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D9869"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proofErr w:type="gramStart"/>
            <w:r w:rsidRPr="00257918">
              <w:rPr>
                <w:rFonts w:ascii="Times New Roman" w:eastAsia="Times New Roman" w:hAnsi="Times New Roman" w:cs="Times New Roman"/>
                <w:b/>
                <w:i/>
                <w:sz w:val="24"/>
                <w:szCs w:val="24"/>
              </w:rPr>
              <w:t>Додатком  2</w:t>
            </w:r>
            <w:proofErr w:type="gramEnd"/>
            <w:r w:rsidRPr="0025791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8FCF193"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257918">
              <w:rPr>
                <w:rFonts w:ascii="Times New Roman" w:eastAsia="Times New Roman" w:hAnsi="Times New Roman" w:cs="Times New Roman"/>
                <w:sz w:val="24"/>
                <w:szCs w:val="24"/>
              </w:rPr>
              <w:t>до абзацу</w:t>
            </w:r>
            <w:proofErr w:type="gramEnd"/>
            <w:r w:rsidRPr="00257918">
              <w:rPr>
                <w:rFonts w:ascii="Times New Roman" w:eastAsia="Times New Roman" w:hAnsi="Times New Roman" w:cs="Times New Roman"/>
                <w:sz w:val="24"/>
                <w:szCs w:val="24"/>
              </w:rPr>
              <w:t xml:space="preserve"> 4 статті 2 Закону України «Про захист персональних даних» від 01.06.2010 № 2297-VI.</w:t>
            </w:r>
          </w:p>
          <w:p w14:paraId="7ACC70EF"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0158D8B"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5E3C5C5"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8.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який</w:t>
            </w:r>
            <w:proofErr w:type="spellEnd"/>
            <w:r w:rsidRPr="00257918">
              <w:rPr>
                <w:rFonts w:ascii="Times New Roman" w:eastAsia="Times New Roman" w:hAnsi="Times New Roman" w:cs="Times New Roman"/>
                <w:sz w:val="24"/>
                <w:szCs w:val="24"/>
              </w:rPr>
              <w:t xml:space="preserve"> подав </w:t>
            </w:r>
            <w:proofErr w:type="spellStart"/>
            <w:r w:rsidRPr="00257918">
              <w:rPr>
                <w:rFonts w:ascii="Times New Roman" w:eastAsia="Times New Roman" w:hAnsi="Times New Roman" w:cs="Times New Roman"/>
                <w:sz w:val="24"/>
                <w:szCs w:val="24"/>
              </w:rPr>
              <w:t>тендерну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вважається</w:t>
            </w:r>
            <w:proofErr w:type="spellEnd"/>
            <w:r w:rsidRPr="00257918">
              <w:rPr>
                <w:rFonts w:ascii="Times New Roman" w:eastAsia="Times New Roman" w:hAnsi="Times New Roman" w:cs="Times New Roman"/>
                <w:sz w:val="24"/>
                <w:szCs w:val="24"/>
              </w:rPr>
              <w:t xml:space="preserve"> таким,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згодний</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проєктом</w:t>
            </w:r>
            <w:proofErr w:type="spellEnd"/>
            <w:r w:rsidRPr="00257918">
              <w:rPr>
                <w:rFonts w:ascii="Times New Roman" w:eastAsia="Times New Roman" w:hAnsi="Times New Roman" w:cs="Times New Roman"/>
                <w:sz w:val="24"/>
                <w:szCs w:val="24"/>
              </w:rPr>
              <w:t xml:space="preserve"> договору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викладеним</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b/>
                <w:i/>
                <w:sz w:val="24"/>
                <w:szCs w:val="24"/>
              </w:rPr>
              <w:t>Додатку</w:t>
            </w:r>
            <w:proofErr w:type="spellEnd"/>
            <w:r w:rsidRPr="00257918">
              <w:rPr>
                <w:rFonts w:ascii="Times New Roman" w:eastAsia="Times New Roman" w:hAnsi="Times New Roman" w:cs="Times New Roman"/>
                <w:b/>
                <w:i/>
                <w:sz w:val="24"/>
                <w:szCs w:val="24"/>
              </w:rPr>
              <w:t xml:space="preserve"> 4</w:t>
            </w:r>
            <w:r w:rsidRPr="0025791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57918">
              <w:rPr>
                <w:rFonts w:ascii="Times New Roman" w:eastAsia="Times New Roman" w:hAnsi="Times New Roman" w:cs="Times New Roman"/>
                <w:b/>
                <w:i/>
                <w:sz w:val="24"/>
                <w:szCs w:val="24"/>
              </w:rPr>
              <w:t>в п. 4 Розділу 3</w:t>
            </w:r>
            <w:r w:rsidRPr="00257918">
              <w:rPr>
                <w:rFonts w:ascii="Times New Roman" w:eastAsia="Times New Roman" w:hAnsi="Times New Roman" w:cs="Times New Roman"/>
                <w:sz w:val="24"/>
                <w:szCs w:val="24"/>
              </w:rPr>
              <w:t xml:space="preserve"> до цієї тендерної документації.</w:t>
            </w:r>
          </w:p>
          <w:p w14:paraId="2E26D9DA"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9. Якщо вимога в тендерній документації встановлена декілька разів, учасник/переможець може подати необхідний </w:t>
            </w:r>
            <w:proofErr w:type="gramStart"/>
            <w:r w:rsidRPr="00257918">
              <w:rPr>
                <w:rFonts w:ascii="Times New Roman" w:eastAsia="Times New Roman" w:hAnsi="Times New Roman" w:cs="Times New Roman"/>
                <w:sz w:val="24"/>
                <w:szCs w:val="24"/>
              </w:rPr>
              <w:t>документ  або</w:t>
            </w:r>
            <w:proofErr w:type="gramEnd"/>
            <w:r w:rsidRPr="00257918">
              <w:rPr>
                <w:rFonts w:ascii="Times New Roman" w:eastAsia="Times New Roman" w:hAnsi="Times New Roman" w:cs="Times New Roman"/>
                <w:sz w:val="24"/>
                <w:szCs w:val="24"/>
              </w:rPr>
              <w:t xml:space="preserve"> інформацію один раз.</w:t>
            </w:r>
          </w:p>
          <w:p w14:paraId="23805E62"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10.Фактом подання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підтверджує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попередніх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відносинах</w:t>
            </w:r>
            <w:proofErr w:type="spellEnd"/>
            <w:r w:rsidRPr="00257918">
              <w:rPr>
                <w:rFonts w:ascii="Times New Roman" w:eastAsia="Times New Roman" w:hAnsi="Times New Roman" w:cs="Times New Roman"/>
                <w:sz w:val="24"/>
                <w:szCs w:val="24"/>
              </w:rPr>
              <w:t xml:space="preserve"> </w:t>
            </w:r>
            <w:proofErr w:type="spellStart"/>
            <w:proofErr w:type="gramStart"/>
            <w:r w:rsidRPr="00257918">
              <w:rPr>
                <w:rFonts w:ascii="Times New Roman" w:eastAsia="Times New Roman" w:hAnsi="Times New Roman" w:cs="Times New Roman"/>
                <w:sz w:val="24"/>
                <w:szCs w:val="24"/>
              </w:rPr>
              <w:t>між</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proofErr w:type="gram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таку</w:t>
            </w:r>
            <w:proofErr w:type="spellEnd"/>
            <w:r w:rsidRPr="00257918">
              <w:rPr>
                <w:rFonts w:ascii="Times New Roman" w:eastAsia="Times New Roman" w:hAnsi="Times New Roman" w:cs="Times New Roman"/>
                <w:sz w:val="24"/>
                <w:szCs w:val="24"/>
              </w:rPr>
              <w:t xml:space="preserve"> оперативно-</w:t>
            </w:r>
            <w:proofErr w:type="spellStart"/>
            <w:r w:rsidRPr="00257918">
              <w:rPr>
                <w:rFonts w:ascii="Times New Roman" w:eastAsia="Times New Roman" w:hAnsi="Times New Roman" w:cs="Times New Roman"/>
                <w:sz w:val="24"/>
                <w:szCs w:val="24"/>
              </w:rPr>
              <w:t>господарську</w:t>
            </w:r>
            <w:proofErr w:type="spellEnd"/>
            <w:r w:rsidRPr="00257918">
              <w:rPr>
                <w:rFonts w:ascii="Times New Roman" w:eastAsia="Times New Roman" w:hAnsi="Times New Roman" w:cs="Times New Roman"/>
                <w:sz w:val="24"/>
                <w:szCs w:val="24"/>
              </w:rPr>
              <w:t xml:space="preserve">/і </w:t>
            </w:r>
            <w:proofErr w:type="spellStart"/>
            <w:r w:rsidRPr="00257918">
              <w:rPr>
                <w:rFonts w:ascii="Times New Roman" w:eastAsia="Times New Roman" w:hAnsi="Times New Roman" w:cs="Times New Roman"/>
                <w:sz w:val="24"/>
                <w:szCs w:val="24"/>
              </w:rPr>
              <w:t>санкцію</w:t>
            </w:r>
            <w:proofErr w:type="spellEnd"/>
            <w:r w:rsidRPr="00257918">
              <w:rPr>
                <w:rFonts w:ascii="Times New Roman" w:eastAsia="Times New Roman" w:hAnsi="Times New Roman" w:cs="Times New Roman"/>
                <w:sz w:val="24"/>
                <w:szCs w:val="24"/>
              </w:rPr>
              <w:t xml:space="preserve">/ї, </w:t>
            </w:r>
            <w:proofErr w:type="spellStart"/>
            <w:r w:rsidRPr="00257918">
              <w:rPr>
                <w:rFonts w:ascii="Times New Roman" w:eastAsia="Times New Roman" w:hAnsi="Times New Roman" w:cs="Times New Roman"/>
                <w:sz w:val="24"/>
                <w:szCs w:val="24"/>
              </w:rPr>
              <w:t>передбачену</w:t>
            </w:r>
            <w:proofErr w:type="spellEnd"/>
            <w:r w:rsidRPr="00257918">
              <w:rPr>
                <w:rFonts w:ascii="Times New Roman" w:eastAsia="Times New Roman" w:hAnsi="Times New Roman" w:cs="Times New Roman"/>
                <w:sz w:val="24"/>
                <w:szCs w:val="24"/>
              </w:rPr>
              <w:t xml:space="preserve">/і пунктом 4 </w:t>
            </w:r>
            <w:proofErr w:type="spellStart"/>
            <w:r w:rsidRPr="00257918">
              <w:rPr>
                <w:rFonts w:ascii="Times New Roman" w:eastAsia="Times New Roman" w:hAnsi="Times New Roman" w:cs="Times New Roman"/>
                <w:sz w:val="24"/>
                <w:szCs w:val="24"/>
              </w:rPr>
              <w:t>частини</w:t>
            </w:r>
            <w:proofErr w:type="spellEnd"/>
            <w:r w:rsidRPr="00257918">
              <w:rPr>
                <w:rFonts w:ascii="Times New Roman" w:eastAsia="Times New Roman" w:hAnsi="Times New Roman" w:cs="Times New Roman"/>
                <w:sz w:val="24"/>
                <w:szCs w:val="24"/>
              </w:rPr>
              <w:t xml:space="preserve"> 1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236 ГКУ, як відмова від встановлення господарських відносин на майбутнє, не було застосовано.</w:t>
            </w:r>
          </w:p>
          <w:p w14:paraId="0EB19572"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DBEE099"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EBB318A"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proofErr w:type="gramStart"/>
            <w:r w:rsidRPr="00257918">
              <w:rPr>
                <w:rFonts w:ascii="Times New Roman" w:eastAsia="Times New Roman" w:hAnsi="Times New Roman" w:cs="Times New Roman"/>
                <w:sz w:val="24"/>
                <w:szCs w:val="24"/>
              </w:rPr>
              <w:t>цієї</w:t>
            </w:r>
            <w:proofErr w:type="gramEnd"/>
            <w:r w:rsidRPr="00257918">
              <w:rPr>
                <w:rFonts w:ascii="Times New Roman" w:eastAsia="Times New Roman" w:hAnsi="Times New Roman" w:cs="Times New Roman"/>
                <w:sz w:val="24"/>
                <w:szCs w:val="24"/>
              </w:rPr>
              <w:t xml:space="preserve"> Постанови;</w:t>
            </w:r>
          </w:p>
          <w:p w14:paraId="5E683A72"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w:t>
            </w:r>
            <w:r w:rsidRPr="00257918">
              <w:rPr>
                <w:rFonts w:ascii="Times New Roman" w:eastAsia="Times New Roman" w:hAnsi="Times New Roman" w:cs="Times New Roman"/>
                <w:sz w:val="24"/>
                <w:szCs w:val="24"/>
              </w:rPr>
              <w:lastRenderedPageBreak/>
              <w:t>Федерації;</w:t>
            </w:r>
          </w:p>
          <w:p w14:paraId="5F9713E9"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257918">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w:t>
            </w:r>
            <w:proofErr w:type="gramStart"/>
            <w:r w:rsidRPr="00257918">
              <w:rPr>
                <w:rFonts w:ascii="Times New Roman" w:eastAsia="Times New Roman" w:hAnsi="Times New Roman" w:cs="Times New Roman"/>
                <w:sz w:val="24"/>
                <w:szCs w:val="24"/>
              </w:rPr>
              <w:t>VII..</w:t>
            </w:r>
            <w:proofErr w:type="gramEnd"/>
          </w:p>
          <w:p w14:paraId="41E3AC15"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proofErr w:type="spellStart"/>
            <w:r w:rsidRPr="00257918">
              <w:rPr>
                <w:rFonts w:ascii="Times New Roman" w:eastAsia="Times New Roman" w:hAnsi="Times New Roman" w:cs="Times New Roman"/>
                <w:sz w:val="24"/>
                <w:szCs w:val="24"/>
              </w:rPr>
              <w:t>Федерації</w:t>
            </w:r>
            <w:proofErr w:type="spellEnd"/>
            <w:r w:rsidRPr="00257918">
              <w:rPr>
                <w:rFonts w:ascii="Times New Roman" w:eastAsia="Times New Roman" w:hAnsi="Times New Roman" w:cs="Times New Roman"/>
                <w:sz w:val="24"/>
                <w:szCs w:val="24"/>
              </w:rPr>
              <w:t>/</w:t>
            </w:r>
            <w:proofErr w:type="spellStart"/>
            <w:r w:rsidRPr="00257918">
              <w:rPr>
                <w:rFonts w:ascii="Times New Roman" w:eastAsia="Times New Roman" w:hAnsi="Times New Roman" w:cs="Times New Roman"/>
                <w:sz w:val="24"/>
                <w:szCs w:val="24"/>
              </w:rPr>
              <w:t>Республіки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Білорусь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Ісламської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Республіки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Іран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юридичних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осіб</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утворених</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зареєстрованих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законодавства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України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кінцевим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бенефіціарним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власником</w:t>
            </w:r>
            <w:proofErr w:type="spellEnd"/>
            <w:r w:rsidRPr="00257918">
              <w:rPr>
                <w:rFonts w:ascii="Times New Roman" w:eastAsia="Times New Roman" w:hAnsi="Times New Roman" w:cs="Times New Roman"/>
                <w:sz w:val="24"/>
                <w:szCs w:val="24"/>
              </w:rPr>
              <w:t xml:space="preserve">, членом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акціонером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частку</w:t>
            </w:r>
            <w:proofErr w:type="spellEnd"/>
            <w:r w:rsidRPr="00257918">
              <w:rPr>
                <w:rFonts w:ascii="Times New Roman" w:eastAsia="Times New Roman" w:hAnsi="Times New Roman" w:cs="Times New Roman"/>
                <w:sz w:val="24"/>
                <w:szCs w:val="24"/>
              </w:rPr>
              <w:t xml:space="preserve">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64D84AF" w14:textId="77777777" w:rsidR="001776A5" w:rsidRPr="00257918" w:rsidRDefault="001776A5" w:rsidP="00A60599">
            <w:pPr>
              <w:widowControl w:val="0"/>
              <w:spacing w:after="0" w:line="240" w:lineRule="auto"/>
              <w:ind w:left="0" w:hanging="2"/>
              <w:jc w:val="both"/>
              <w:rPr>
                <w:rFonts w:ascii="Times New Roman" w:hAnsi="Times New Roman" w:cs="Times New Roman"/>
                <w:b/>
                <w:bCs/>
                <w:sz w:val="24"/>
                <w:szCs w:val="24"/>
              </w:rPr>
            </w:pPr>
            <w:r w:rsidRPr="00257918">
              <w:rPr>
                <w:rFonts w:ascii="Times New Roman" w:hAnsi="Times New Roman" w:cs="Times New Roman"/>
                <w:b/>
                <w:bCs/>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76E80C5B"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інформацію</w:t>
            </w:r>
            <w:proofErr w:type="spellEnd"/>
            <w:r w:rsidRPr="00257918">
              <w:rPr>
                <w:rFonts w:ascii="Times New Roman" w:hAnsi="Times New Roman" w:cs="Times New Roman"/>
                <w:sz w:val="24"/>
                <w:szCs w:val="24"/>
              </w:rPr>
              <w:t xml:space="preserve"> в </w:t>
            </w:r>
            <w:proofErr w:type="spellStart"/>
            <w:r w:rsidRPr="00257918">
              <w:rPr>
                <w:rFonts w:ascii="Times New Roman" w:hAnsi="Times New Roman" w:cs="Times New Roman"/>
                <w:sz w:val="24"/>
                <w:szCs w:val="24"/>
              </w:rPr>
              <w:t>довільній</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формі</w:t>
            </w:r>
            <w:proofErr w:type="spellEnd"/>
            <w:r w:rsidRPr="00257918">
              <w:rPr>
                <w:rFonts w:ascii="Times New Roman" w:hAnsi="Times New Roman" w:cs="Times New Roman"/>
                <w:sz w:val="24"/>
                <w:szCs w:val="24"/>
              </w:rPr>
              <w:t xml:space="preserve"> про </w:t>
            </w:r>
            <w:proofErr w:type="spellStart"/>
            <w:r w:rsidRPr="00257918">
              <w:rPr>
                <w:rFonts w:ascii="Times New Roman" w:hAnsi="Times New Roman" w:cs="Times New Roman"/>
                <w:sz w:val="24"/>
                <w:szCs w:val="24"/>
              </w:rPr>
              <w:t>кінцевого</w:t>
            </w:r>
            <w:proofErr w:type="spellEnd"/>
            <w:r w:rsidRPr="00257918">
              <w:rPr>
                <w:rFonts w:ascii="Times New Roman" w:hAnsi="Times New Roman" w:cs="Times New Roman"/>
                <w:sz w:val="24"/>
                <w:szCs w:val="24"/>
              </w:rPr>
              <w:t xml:space="preserve">(их) </w:t>
            </w:r>
            <w:proofErr w:type="spellStart"/>
            <w:r w:rsidRPr="00257918">
              <w:rPr>
                <w:rFonts w:ascii="Times New Roman" w:hAnsi="Times New Roman" w:cs="Times New Roman"/>
                <w:sz w:val="24"/>
                <w:szCs w:val="24"/>
              </w:rPr>
              <w:t>бенефеціарного</w:t>
            </w:r>
            <w:proofErr w:type="spellEnd"/>
            <w:r w:rsidRPr="00257918">
              <w:rPr>
                <w:rFonts w:ascii="Times New Roman" w:hAnsi="Times New Roman" w:cs="Times New Roman"/>
                <w:sz w:val="24"/>
                <w:szCs w:val="24"/>
              </w:rPr>
              <w:t xml:space="preserve">(их) </w:t>
            </w:r>
            <w:proofErr w:type="spellStart"/>
            <w:r w:rsidRPr="00257918">
              <w:rPr>
                <w:rFonts w:ascii="Times New Roman" w:hAnsi="Times New Roman" w:cs="Times New Roman"/>
                <w:sz w:val="24"/>
                <w:szCs w:val="24"/>
              </w:rPr>
              <w:t>власника</w:t>
            </w:r>
            <w:proofErr w:type="spellEnd"/>
            <w:r w:rsidRPr="00257918">
              <w:rPr>
                <w:rFonts w:ascii="Times New Roman" w:hAnsi="Times New Roman" w:cs="Times New Roman"/>
                <w:sz w:val="24"/>
                <w:szCs w:val="24"/>
              </w:rPr>
              <w:t>(</w:t>
            </w:r>
            <w:proofErr w:type="spellStart"/>
            <w:r w:rsidRPr="00257918">
              <w:rPr>
                <w:rFonts w:ascii="Times New Roman" w:hAnsi="Times New Roman" w:cs="Times New Roman"/>
                <w:sz w:val="24"/>
                <w:szCs w:val="24"/>
              </w:rPr>
              <w:t>ів</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із</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зазначенням</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їх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громадянства</w:t>
            </w:r>
            <w:proofErr w:type="spellEnd"/>
            <w:r w:rsidRPr="00257918">
              <w:rPr>
                <w:rFonts w:ascii="Times New Roman" w:hAnsi="Times New Roman" w:cs="Times New Roman"/>
                <w:sz w:val="24"/>
                <w:szCs w:val="24"/>
              </w:rPr>
              <w:t xml:space="preserve"> та частку в статутному капіталі;</w:t>
            </w:r>
          </w:p>
          <w:p w14:paraId="3F2EF6A5"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 xml:space="preserve">- у </w:t>
            </w:r>
            <w:proofErr w:type="spellStart"/>
            <w:r w:rsidRPr="00257918">
              <w:rPr>
                <w:rFonts w:ascii="Times New Roman" w:hAnsi="Times New Roman" w:cs="Times New Roman"/>
                <w:sz w:val="24"/>
                <w:szCs w:val="24"/>
              </w:rPr>
              <w:t>разі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якщо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кінцевим</w:t>
            </w:r>
            <w:proofErr w:type="spellEnd"/>
            <w:r w:rsidRPr="00257918">
              <w:rPr>
                <w:rFonts w:ascii="Times New Roman" w:hAnsi="Times New Roman" w:cs="Times New Roman"/>
                <w:sz w:val="24"/>
                <w:szCs w:val="24"/>
              </w:rPr>
              <w:t xml:space="preserve"> (ми) </w:t>
            </w:r>
            <w:proofErr w:type="spellStart"/>
            <w:r w:rsidRPr="00257918">
              <w:rPr>
                <w:rFonts w:ascii="Times New Roman" w:hAnsi="Times New Roman" w:cs="Times New Roman"/>
                <w:sz w:val="24"/>
                <w:szCs w:val="24"/>
              </w:rPr>
              <w:t>бенефіціарним</w:t>
            </w:r>
            <w:proofErr w:type="spellEnd"/>
            <w:r w:rsidRPr="00257918">
              <w:rPr>
                <w:rFonts w:ascii="Times New Roman" w:hAnsi="Times New Roman" w:cs="Times New Roman"/>
                <w:sz w:val="24"/>
                <w:szCs w:val="24"/>
              </w:rPr>
              <w:t xml:space="preserve"> (ими) </w:t>
            </w:r>
            <w:proofErr w:type="spellStart"/>
            <w:r w:rsidRPr="00257918">
              <w:rPr>
                <w:rFonts w:ascii="Times New Roman" w:hAnsi="Times New Roman" w:cs="Times New Roman"/>
                <w:sz w:val="24"/>
                <w:szCs w:val="24"/>
              </w:rPr>
              <w:t>власником</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ами</w:t>
            </w:r>
            <w:proofErr w:type="spellEnd"/>
            <w:r w:rsidRPr="00257918">
              <w:rPr>
                <w:rFonts w:ascii="Times New Roman" w:hAnsi="Times New Roman" w:cs="Times New Roman"/>
                <w:sz w:val="24"/>
                <w:szCs w:val="24"/>
              </w:rPr>
              <w:t xml:space="preserve">) є </w:t>
            </w:r>
            <w:proofErr w:type="spellStart"/>
            <w:r w:rsidRPr="00257918">
              <w:rPr>
                <w:rFonts w:ascii="Times New Roman" w:hAnsi="Times New Roman" w:cs="Times New Roman"/>
                <w:sz w:val="24"/>
                <w:szCs w:val="24"/>
              </w:rPr>
              <w:t>громадянин</w:t>
            </w:r>
            <w:proofErr w:type="spellEnd"/>
            <w:r w:rsidRPr="00257918">
              <w:rPr>
                <w:rFonts w:ascii="Times New Roman" w:hAnsi="Times New Roman" w:cs="Times New Roman"/>
                <w:sz w:val="24"/>
                <w:szCs w:val="24"/>
              </w:rPr>
              <w:t>/</w:t>
            </w:r>
            <w:proofErr w:type="spellStart"/>
            <w:r w:rsidRPr="00257918">
              <w:rPr>
                <w:rFonts w:ascii="Times New Roman" w:hAnsi="Times New Roman" w:cs="Times New Roman"/>
                <w:sz w:val="24"/>
                <w:szCs w:val="24"/>
              </w:rPr>
              <w:t>громадяни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Російської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Федерації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законність</w:t>
            </w:r>
            <w:proofErr w:type="spellEnd"/>
            <w:r w:rsidRPr="00257918">
              <w:rPr>
                <w:rFonts w:ascii="Times New Roman" w:hAnsi="Times New Roman" w:cs="Times New Roman"/>
                <w:sz w:val="24"/>
                <w:szCs w:val="24"/>
              </w:rPr>
              <w:t xml:space="preserve"> підстав проживання на території України такими особами підтверджується наданням у складі тендерної пропозиції одного з таких документів:</w:t>
            </w:r>
          </w:p>
          <w:p w14:paraId="07B8EDE3"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5C8ADE0D"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б) посвідку на постійне чи тимчасове проживання на території України;</w:t>
            </w:r>
          </w:p>
          <w:p w14:paraId="56758897"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14:paraId="7605E9F6"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5BED6BCA"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*Згідно роз’яснення Міністерства юстиції України від 08.03.2022 №24560/8.1.3/10-22.</w:t>
            </w:r>
          </w:p>
          <w:p w14:paraId="3E4D141A"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257918">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776A5" w:rsidRPr="00257918" w14:paraId="4B4199A3"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9D004B4"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2C5135EC"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Відхилення тендерних пропозицій</w:t>
            </w:r>
          </w:p>
        </w:tc>
        <w:tc>
          <w:tcPr>
            <w:tcW w:w="7446" w:type="dxa"/>
            <w:tcBorders>
              <w:top w:val="single" w:sz="4" w:space="0" w:color="000000"/>
              <w:left w:val="single" w:sz="4" w:space="0" w:color="000000"/>
              <w:bottom w:val="single" w:sz="4" w:space="0" w:color="000000"/>
              <w:right w:val="single" w:sz="4" w:space="0" w:color="000000"/>
            </w:tcBorders>
            <w:vAlign w:val="center"/>
          </w:tcPr>
          <w:p w14:paraId="40FC236C" w14:textId="77777777" w:rsidR="00F440BE" w:rsidRPr="00257918" w:rsidRDefault="00F440BE" w:rsidP="00F440BE">
            <w:pPr>
              <w:widowControl w:val="0"/>
              <w:ind w:left="0" w:hanging="2"/>
              <w:jc w:val="both"/>
              <w:rPr>
                <w:rFonts w:ascii="Times New Roman" w:eastAsia="Times New Roman" w:hAnsi="Times New Roman" w:cs="Times New Roman"/>
                <w:position w:val="0"/>
                <w:sz w:val="24"/>
                <w:szCs w:val="24"/>
                <w:lang w:val="uk-UA"/>
              </w:rPr>
            </w:pP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b/>
                <w:i/>
                <w:sz w:val="24"/>
                <w:szCs w:val="24"/>
              </w:rPr>
              <w:t>відхиляє</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тендерну</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пропозицію</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із</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зазначенням</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аргументації</w:t>
            </w:r>
            <w:proofErr w:type="spellEnd"/>
            <w:r w:rsidRPr="00257918">
              <w:rPr>
                <w:rFonts w:ascii="Times New Roman" w:eastAsia="Times New Roman" w:hAnsi="Times New Roman" w:cs="Times New Roman"/>
                <w:b/>
                <w:i/>
                <w:sz w:val="24"/>
                <w:szCs w:val="24"/>
              </w:rPr>
              <w:t xml:space="preserve"> в </w:t>
            </w:r>
            <w:proofErr w:type="spellStart"/>
            <w:r w:rsidRPr="00257918">
              <w:rPr>
                <w:rFonts w:ascii="Times New Roman" w:eastAsia="Times New Roman" w:hAnsi="Times New Roman" w:cs="Times New Roman"/>
                <w:b/>
                <w:i/>
                <w:sz w:val="24"/>
                <w:szCs w:val="24"/>
              </w:rPr>
              <w:t>електронній</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системі</w:t>
            </w:r>
            <w:proofErr w:type="spellEnd"/>
            <w:r w:rsidRPr="00257918">
              <w:rPr>
                <w:rFonts w:ascii="Times New Roman" w:eastAsia="Times New Roman" w:hAnsi="Times New Roman" w:cs="Times New Roman"/>
                <w:b/>
                <w:i/>
                <w:sz w:val="24"/>
                <w:szCs w:val="24"/>
              </w:rPr>
              <w:t xml:space="preserve"> закупівель у </w:t>
            </w:r>
            <w:proofErr w:type="spellStart"/>
            <w:r w:rsidRPr="00257918">
              <w:rPr>
                <w:rFonts w:ascii="Times New Roman" w:eastAsia="Times New Roman" w:hAnsi="Times New Roman" w:cs="Times New Roman"/>
                <w:b/>
                <w:i/>
                <w:sz w:val="24"/>
                <w:szCs w:val="24"/>
              </w:rPr>
              <w:t>разі</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якщо</w:t>
            </w:r>
            <w:proofErr w:type="spellEnd"/>
            <w:r w:rsidRPr="00257918">
              <w:rPr>
                <w:rFonts w:ascii="Times New Roman" w:eastAsia="Times New Roman" w:hAnsi="Times New Roman" w:cs="Times New Roman"/>
                <w:sz w:val="24"/>
                <w:szCs w:val="24"/>
              </w:rPr>
              <w:t>:</w:t>
            </w:r>
          </w:p>
          <w:p w14:paraId="23E7C03A" w14:textId="77777777" w:rsidR="00F440BE" w:rsidRPr="00257918" w:rsidRDefault="00F440BE" w:rsidP="00F440BE">
            <w:pPr>
              <w:pStyle w:val="af"/>
              <w:widowControl w:val="0"/>
              <w:numPr>
                <w:ilvl w:val="0"/>
                <w:numId w:val="29"/>
              </w:numPr>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учасник процедури закупівлі:</w:t>
            </w:r>
          </w:p>
          <w:p w14:paraId="0CC62A52" w14:textId="77777777" w:rsidR="00F440BE" w:rsidRPr="00257918"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підпадає під підстави, встановлені пунктом 47 цих особливостей;</w:t>
            </w:r>
          </w:p>
          <w:p w14:paraId="29523693" w14:textId="77777777" w:rsidR="00F440BE" w:rsidRPr="00257918"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2047460" w14:textId="77777777" w:rsidR="00F440BE" w:rsidRPr="00257918"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0FF171F3" w14:textId="77777777" w:rsidR="00F440BE" w:rsidRPr="00257918"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257918">
              <w:rPr>
                <w:rFonts w:ascii="Times New Roman" w:eastAsia="Times New Roman" w:hAnsi="Times New Roman" w:cs="Times New Roman"/>
                <w:sz w:val="24"/>
                <w:szCs w:val="24"/>
              </w:rPr>
              <w:t>невідповідностей</w:t>
            </w:r>
            <w:proofErr w:type="spellEnd"/>
            <w:r w:rsidRPr="00257918">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57918">
              <w:rPr>
                <w:rFonts w:ascii="Times New Roman" w:eastAsia="Times New Roman" w:hAnsi="Times New Roman" w:cs="Times New Roman"/>
                <w:sz w:val="24"/>
                <w:szCs w:val="24"/>
              </w:rPr>
              <w:t>невідповідностей</w:t>
            </w:r>
            <w:proofErr w:type="spellEnd"/>
            <w:r w:rsidRPr="00257918">
              <w:rPr>
                <w:rFonts w:ascii="Times New Roman" w:eastAsia="Times New Roman" w:hAnsi="Times New Roman" w:cs="Times New Roman"/>
                <w:sz w:val="24"/>
                <w:szCs w:val="24"/>
              </w:rPr>
              <w:t>;</w:t>
            </w:r>
          </w:p>
          <w:p w14:paraId="3CAD4068" w14:textId="77777777" w:rsidR="00F440BE" w:rsidRPr="00257918"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D8CBA69" w14:textId="77777777" w:rsidR="00F440BE" w:rsidRPr="00257918"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7AD825CF" w14:textId="77777777" w:rsidR="00F440BE" w:rsidRPr="00257918"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hAnsi="Times New Roman" w:cs="Times New Roman"/>
                <w:sz w:val="24"/>
                <w:szCs w:val="24"/>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257918">
              <w:rPr>
                <w:rFonts w:ascii="Times New Roman" w:hAnsi="Times New Roman" w:cs="Times New Roman"/>
                <w:sz w:val="24"/>
                <w:szCs w:val="24"/>
                <w:shd w:val="clear" w:color="auto" w:fill="FFFFFF"/>
              </w:rPr>
              <w:t>бенефіціарним</w:t>
            </w:r>
            <w:proofErr w:type="spellEnd"/>
            <w:r w:rsidRPr="00257918">
              <w:rPr>
                <w:rFonts w:ascii="Times New Roman" w:hAnsi="Times New Roman" w:cs="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DF6C8F" w:rsidRPr="00257918">
              <w:rPr>
                <w:rFonts w:ascii="Times New Roman" w:hAnsi="Times New Roman" w:cs="Times New Roman"/>
                <w:sz w:val="24"/>
                <w:szCs w:val="24"/>
              </w:rPr>
              <w:fldChar w:fldCharType="begin"/>
            </w:r>
            <w:r w:rsidR="00DF6C8F" w:rsidRPr="00257918">
              <w:rPr>
                <w:rFonts w:ascii="Times New Roman" w:hAnsi="Times New Roman" w:cs="Times New Roman"/>
                <w:sz w:val="24"/>
                <w:szCs w:val="24"/>
              </w:rPr>
              <w:instrText xml:space="preserve"> HYPERLINK "https://zakon.rada.gov.ua/laws/show/1178-2022-%D0%BF" \l "n2" </w:instrText>
            </w:r>
            <w:r w:rsidR="00DF6C8F" w:rsidRPr="00257918">
              <w:rPr>
                <w:rFonts w:ascii="Times New Roman" w:hAnsi="Times New Roman" w:cs="Times New Roman"/>
                <w:sz w:val="24"/>
                <w:szCs w:val="24"/>
              </w:rPr>
              <w:fldChar w:fldCharType="separate"/>
            </w:r>
            <w:r w:rsidRPr="00257918">
              <w:rPr>
                <w:rStyle w:val="a7"/>
                <w:rFonts w:ascii="Times New Roman" w:hAnsi="Times New Roman" w:cs="Times New Roman"/>
                <w:color w:val="auto"/>
                <w:sz w:val="24"/>
                <w:szCs w:val="24"/>
                <w:shd w:val="clear" w:color="auto" w:fill="FFFFFF"/>
              </w:rPr>
              <w:t>№ 1178</w:t>
            </w:r>
            <w:r w:rsidR="00DF6C8F" w:rsidRPr="00257918">
              <w:rPr>
                <w:rStyle w:val="a7"/>
                <w:rFonts w:ascii="Times New Roman" w:hAnsi="Times New Roman" w:cs="Times New Roman"/>
                <w:color w:val="auto"/>
                <w:sz w:val="24"/>
                <w:szCs w:val="24"/>
                <w:shd w:val="clear" w:color="auto" w:fill="FFFFFF"/>
              </w:rPr>
              <w:fldChar w:fldCharType="end"/>
            </w:r>
            <w:r w:rsidRPr="00257918">
              <w:rPr>
                <w:rFonts w:ascii="Times New Roman" w:hAnsi="Times New Roman" w:cs="Times New Roman"/>
                <w:sz w:val="24"/>
                <w:szCs w:val="24"/>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12F63F8" w14:textId="77777777" w:rsidR="00F440BE" w:rsidRPr="00257918" w:rsidRDefault="00F440BE" w:rsidP="00F440BE">
            <w:pPr>
              <w:shd w:val="clear" w:color="auto" w:fill="FFFFFF"/>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lastRenderedPageBreak/>
              <w:t xml:space="preserve">2) </w:t>
            </w:r>
            <w:proofErr w:type="spellStart"/>
            <w:r w:rsidRPr="00257918">
              <w:rPr>
                <w:rFonts w:ascii="Times New Roman" w:eastAsia="Times New Roman" w:hAnsi="Times New Roman" w:cs="Times New Roman"/>
                <w:sz w:val="24"/>
                <w:szCs w:val="24"/>
              </w:rPr>
              <w:t>тендерна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w:t>
            </w:r>
          </w:p>
          <w:p w14:paraId="221AFEFB" w14:textId="77777777" w:rsidR="00F440BE" w:rsidRPr="00257918"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history="1">
              <w:r w:rsidRPr="00257918">
                <w:rPr>
                  <w:rStyle w:val="a7"/>
                  <w:rFonts w:ascii="Times New Roman" w:hAnsi="Times New Roman" w:cs="Times New Roman"/>
                  <w:color w:val="auto"/>
                  <w:sz w:val="24"/>
                  <w:szCs w:val="24"/>
                </w:rPr>
                <w:t>пункту 4</w:t>
              </w:r>
            </w:hyperlink>
            <w:r w:rsidRPr="00257918">
              <w:rPr>
                <w:rFonts w:ascii="Times New Roman" w:eastAsia="Times New Roman" w:hAnsi="Times New Roman" w:cs="Times New Roman"/>
                <w:sz w:val="24"/>
                <w:szCs w:val="24"/>
              </w:rPr>
              <w:t>3 цих особливостей;</w:t>
            </w:r>
          </w:p>
          <w:p w14:paraId="00B4AD84" w14:textId="77777777" w:rsidR="00F440BE" w:rsidRPr="00257918"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є такою, строк дії якої закінчився;</w:t>
            </w:r>
          </w:p>
          <w:p w14:paraId="2E715BA0" w14:textId="77777777" w:rsidR="00F440BE" w:rsidRPr="00257918"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DD4C538" w14:textId="77777777" w:rsidR="00F440BE" w:rsidRPr="00257918"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769ECE3E" w14:textId="77777777" w:rsidR="00F440BE" w:rsidRPr="00257918"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3) переможець процедури закупівлі:</w:t>
            </w:r>
          </w:p>
          <w:p w14:paraId="455B2166" w14:textId="77777777" w:rsidR="00F440BE" w:rsidRPr="00257918"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41D3014" w14:textId="77777777" w:rsidR="00F440BE" w:rsidRPr="00257918"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7ECA49ED" w14:textId="77777777" w:rsidR="00F440BE" w:rsidRPr="00257918"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3183010F" w14:textId="77777777" w:rsidR="00F440BE" w:rsidRPr="00257918"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9CC6EF3" w14:textId="77777777" w:rsidR="00F440BE" w:rsidRPr="00257918" w:rsidRDefault="00F440BE" w:rsidP="00F440BE">
            <w:pPr>
              <w:shd w:val="clear" w:color="auto" w:fill="FFFFFF"/>
              <w:ind w:left="0" w:hanging="2"/>
              <w:jc w:val="both"/>
              <w:rPr>
                <w:rFonts w:ascii="Times New Roman" w:eastAsia="Times New Roman" w:hAnsi="Times New Roman" w:cs="Times New Roman"/>
                <w:b/>
                <w:i/>
                <w:sz w:val="24"/>
                <w:szCs w:val="24"/>
              </w:rPr>
            </w:pPr>
            <w:proofErr w:type="spellStart"/>
            <w:r w:rsidRPr="00257918">
              <w:rPr>
                <w:rFonts w:ascii="Times New Roman" w:eastAsia="Times New Roman" w:hAnsi="Times New Roman" w:cs="Times New Roman"/>
                <w:b/>
                <w:i/>
                <w:sz w:val="24"/>
                <w:szCs w:val="24"/>
              </w:rPr>
              <w:t>Замовник</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може</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відхилити</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тендерну</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пропозицію</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із</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зазначенням</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аргументації</w:t>
            </w:r>
            <w:proofErr w:type="spellEnd"/>
            <w:r w:rsidRPr="00257918">
              <w:rPr>
                <w:rFonts w:ascii="Times New Roman" w:eastAsia="Times New Roman" w:hAnsi="Times New Roman" w:cs="Times New Roman"/>
                <w:b/>
                <w:i/>
                <w:sz w:val="24"/>
                <w:szCs w:val="24"/>
              </w:rPr>
              <w:t xml:space="preserve"> в </w:t>
            </w:r>
            <w:proofErr w:type="spellStart"/>
            <w:r w:rsidRPr="00257918">
              <w:rPr>
                <w:rFonts w:ascii="Times New Roman" w:eastAsia="Times New Roman" w:hAnsi="Times New Roman" w:cs="Times New Roman"/>
                <w:b/>
                <w:i/>
                <w:sz w:val="24"/>
                <w:szCs w:val="24"/>
              </w:rPr>
              <w:t>електронній</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системі</w:t>
            </w:r>
            <w:proofErr w:type="spellEnd"/>
            <w:r w:rsidRPr="00257918">
              <w:rPr>
                <w:rFonts w:ascii="Times New Roman" w:eastAsia="Times New Roman" w:hAnsi="Times New Roman" w:cs="Times New Roman"/>
                <w:b/>
                <w:i/>
                <w:sz w:val="24"/>
                <w:szCs w:val="24"/>
              </w:rPr>
              <w:t xml:space="preserve"> закупівель у </w:t>
            </w:r>
            <w:proofErr w:type="spellStart"/>
            <w:r w:rsidRPr="00257918">
              <w:rPr>
                <w:rFonts w:ascii="Times New Roman" w:eastAsia="Times New Roman" w:hAnsi="Times New Roman" w:cs="Times New Roman"/>
                <w:b/>
                <w:i/>
                <w:sz w:val="24"/>
                <w:szCs w:val="24"/>
              </w:rPr>
              <w:t>разі</w:t>
            </w:r>
            <w:proofErr w:type="spellEnd"/>
            <w:r w:rsidRPr="00257918">
              <w:rPr>
                <w:rFonts w:ascii="Times New Roman" w:eastAsia="Times New Roman" w:hAnsi="Times New Roman" w:cs="Times New Roman"/>
                <w:b/>
                <w:i/>
                <w:sz w:val="24"/>
                <w:szCs w:val="24"/>
              </w:rPr>
              <w:t>, коли:</w:t>
            </w:r>
          </w:p>
          <w:p w14:paraId="02C9133C" w14:textId="77777777" w:rsidR="00F440BE" w:rsidRPr="00257918" w:rsidRDefault="00F440BE" w:rsidP="00F440BE">
            <w:pPr>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надав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неналежне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обґрунтування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вартості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товарів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робіт</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послуг</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є аномально </w:t>
            </w:r>
            <w:proofErr w:type="spellStart"/>
            <w:r w:rsidRPr="00257918">
              <w:rPr>
                <w:rFonts w:ascii="Times New Roman" w:eastAsia="Times New Roman" w:hAnsi="Times New Roman" w:cs="Times New Roman"/>
                <w:sz w:val="24"/>
                <w:szCs w:val="24"/>
              </w:rPr>
              <w:t>низькою</w:t>
            </w:r>
            <w:proofErr w:type="spellEnd"/>
            <w:r w:rsidRPr="00257918">
              <w:rPr>
                <w:rFonts w:ascii="Times New Roman" w:eastAsia="Times New Roman" w:hAnsi="Times New Roman" w:cs="Times New Roman"/>
                <w:sz w:val="24"/>
                <w:szCs w:val="24"/>
              </w:rPr>
              <w:t>;</w:t>
            </w:r>
          </w:p>
          <w:p w14:paraId="76F385B0" w14:textId="77777777" w:rsidR="00F440BE" w:rsidRPr="00257918" w:rsidRDefault="00F440BE" w:rsidP="00F440BE">
            <w:pPr>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 </w:t>
            </w:r>
            <w:proofErr w:type="spellStart"/>
            <w:r w:rsidRPr="00257918">
              <w:rPr>
                <w:rFonts w:ascii="Times New Roman" w:eastAsia="Times New Roman" w:hAnsi="Times New Roman" w:cs="Times New Roman"/>
                <w:sz w:val="24"/>
                <w:szCs w:val="24"/>
                <w:highlight w:val="white"/>
              </w:rPr>
              <w:t>учасник</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процедури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закупівлі</w:t>
            </w:r>
            <w:proofErr w:type="spellEnd"/>
            <w:r w:rsidRPr="00257918">
              <w:rPr>
                <w:rFonts w:ascii="Times New Roman" w:eastAsia="Times New Roman" w:hAnsi="Times New Roman" w:cs="Times New Roman"/>
                <w:sz w:val="24"/>
                <w:szCs w:val="24"/>
                <w:highlight w:val="white"/>
              </w:rPr>
              <w:t xml:space="preserve"> не </w:t>
            </w:r>
            <w:proofErr w:type="spellStart"/>
            <w:r w:rsidRPr="00257918">
              <w:rPr>
                <w:rFonts w:ascii="Times New Roman" w:eastAsia="Times New Roman" w:hAnsi="Times New Roman" w:cs="Times New Roman"/>
                <w:sz w:val="24"/>
                <w:szCs w:val="24"/>
                <w:highlight w:val="white"/>
              </w:rPr>
              <w:t>виконав</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свої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зобов’язання</w:t>
            </w:r>
            <w:proofErr w:type="spellEnd"/>
            <w:r w:rsidRPr="00257918">
              <w:rPr>
                <w:rFonts w:ascii="Times New Roman" w:eastAsia="Times New Roman" w:hAnsi="Times New Roman" w:cs="Times New Roman"/>
                <w:sz w:val="24"/>
                <w:szCs w:val="24"/>
                <w:highlight w:val="white"/>
              </w:rPr>
              <w:t xml:space="preserve"> за </w:t>
            </w:r>
            <w:proofErr w:type="spellStart"/>
            <w:r w:rsidRPr="00257918">
              <w:rPr>
                <w:rFonts w:ascii="Times New Roman" w:eastAsia="Times New Roman" w:hAnsi="Times New Roman" w:cs="Times New Roman"/>
                <w:sz w:val="24"/>
                <w:szCs w:val="24"/>
                <w:highlight w:val="white"/>
              </w:rPr>
              <w:t>раніше</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укладеним</w:t>
            </w:r>
            <w:proofErr w:type="spellEnd"/>
            <w:r w:rsidRPr="00257918">
              <w:rPr>
                <w:rFonts w:ascii="Times New Roman" w:eastAsia="Times New Roman" w:hAnsi="Times New Roman" w:cs="Times New Roman"/>
                <w:sz w:val="24"/>
                <w:szCs w:val="24"/>
                <w:highlight w:val="white"/>
              </w:rPr>
              <w:t xml:space="preserve"> договором про </w:t>
            </w:r>
            <w:proofErr w:type="spellStart"/>
            <w:r w:rsidRPr="00257918">
              <w:rPr>
                <w:rFonts w:ascii="Times New Roman" w:eastAsia="Times New Roman" w:hAnsi="Times New Roman" w:cs="Times New Roman"/>
                <w:sz w:val="24"/>
                <w:szCs w:val="24"/>
                <w:highlight w:val="white"/>
              </w:rPr>
              <w:t>закупівлю</w:t>
            </w:r>
            <w:proofErr w:type="spellEnd"/>
            <w:r w:rsidRPr="00257918">
              <w:rPr>
                <w:rFonts w:ascii="Times New Roman" w:eastAsia="Times New Roman" w:hAnsi="Times New Roman" w:cs="Times New Roman"/>
                <w:sz w:val="24"/>
                <w:szCs w:val="24"/>
                <w:highlight w:val="white"/>
              </w:rPr>
              <w:t xml:space="preserve"> з </w:t>
            </w:r>
            <w:proofErr w:type="spellStart"/>
            <w:r w:rsidRPr="00257918">
              <w:rPr>
                <w:rFonts w:ascii="Times New Roman" w:eastAsia="Times New Roman" w:hAnsi="Times New Roman" w:cs="Times New Roman"/>
                <w:sz w:val="24"/>
                <w:szCs w:val="24"/>
                <w:highlight w:val="white"/>
              </w:rPr>
              <w:t>тим</w:t>
            </w:r>
            <w:proofErr w:type="spellEnd"/>
            <w:r w:rsidRPr="00257918">
              <w:rPr>
                <w:rFonts w:ascii="Times New Roman" w:eastAsia="Times New Roman" w:hAnsi="Times New Roman" w:cs="Times New Roman"/>
                <w:sz w:val="24"/>
                <w:szCs w:val="24"/>
                <w:highlight w:val="white"/>
              </w:rPr>
              <w:t xml:space="preserve"> самим </w:t>
            </w:r>
            <w:proofErr w:type="spellStart"/>
            <w:r w:rsidRPr="00257918">
              <w:rPr>
                <w:rFonts w:ascii="Times New Roman" w:eastAsia="Times New Roman" w:hAnsi="Times New Roman" w:cs="Times New Roman"/>
                <w:sz w:val="24"/>
                <w:szCs w:val="24"/>
                <w:highlight w:val="white"/>
              </w:rPr>
              <w:t>замовником</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що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призвело</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його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дострокового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розірвання</w:t>
            </w:r>
            <w:proofErr w:type="spellEnd"/>
            <w:r w:rsidRPr="00257918">
              <w:rPr>
                <w:rFonts w:ascii="Times New Roman" w:eastAsia="Times New Roman" w:hAnsi="Times New Roman" w:cs="Times New Roman"/>
                <w:sz w:val="24"/>
                <w:szCs w:val="24"/>
                <w:highlight w:val="white"/>
              </w:rPr>
              <w:t xml:space="preserve"> і </w:t>
            </w:r>
            <w:proofErr w:type="spellStart"/>
            <w:r w:rsidRPr="00257918">
              <w:rPr>
                <w:rFonts w:ascii="Times New Roman" w:eastAsia="Times New Roman" w:hAnsi="Times New Roman" w:cs="Times New Roman"/>
                <w:sz w:val="24"/>
                <w:szCs w:val="24"/>
                <w:highlight w:val="white"/>
              </w:rPr>
              <w:t>застосування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санкцій</w:t>
            </w:r>
            <w:proofErr w:type="spellEnd"/>
            <w:r w:rsidRPr="00257918">
              <w:rPr>
                <w:rFonts w:ascii="Times New Roman" w:eastAsia="Times New Roman" w:hAnsi="Times New Roman" w:cs="Times New Roman"/>
                <w:sz w:val="24"/>
                <w:szCs w:val="24"/>
                <w:highlight w:val="white"/>
              </w:rPr>
              <w:t xml:space="preserve"> у </w:t>
            </w:r>
            <w:proofErr w:type="spellStart"/>
            <w:r w:rsidRPr="00257918">
              <w:rPr>
                <w:rFonts w:ascii="Times New Roman" w:eastAsia="Times New Roman" w:hAnsi="Times New Roman" w:cs="Times New Roman"/>
                <w:sz w:val="24"/>
                <w:szCs w:val="24"/>
                <w:highlight w:val="white"/>
              </w:rPr>
              <w:t>вигляді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штрафів</w:t>
            </w:r>
            <w:proofErr w:type="spellEnd"/>
            <w:r w:rsidRPr="00257918">
              <w:rPr>
                <w:rFonts w:ascii="Times New Roman" w:eastAsia="Times New Roman" w:hAnsi="Times New Roman" w:cs="Times New Roman"/>
                <w:sz w:val="24"/>
                <w:szCs w:val="24"/>
                <w:highlight w:val="white"/>
              </w:rPr>
              <w:t xml:space="preserve">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відшкодування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збитків</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протягом</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трьох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років</w:t>
            </w:r>
            <w:proofErr w:type="spellEnd"/>
            <w:r w:rsidRPr="00257918">
              <w:rPr>
                <w:rFonts w:ascii="Times New Roman" w:eastAsia="Times New Roman" w:hAnsi="Times New Roman" w:cs="Times New Roman"/>
                <w:sz w:val="24"/>
                <w:szCs w:val="24"/>
                <w:highlight w:val="white"/>
              </w:rPr>
              <w:t xml:space="preserve"> з </w:t>
            </w:r>
            <w:proofErr w:type="spellStart"/>
            <w:r w:rsidRPr="00257918">
              <w:rPr>
                <w:rFonts w:ascii="Times New Roman" w:eastAsia="Times New Roman" w:hAnsi="Times New Roman" w:cs="Times New Roman"/>
                <w:sz w:val="24"/>
                <w:szCs w:val="24"/>
                <w:highlight w:val="white"/>
              </w:rPr>
              <w:t>дати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дострокового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розірвання</w:t>
            </w:r>
            <w:proofErr w:type="spellEnd"/>
            <w:r w:rsidRPr="00257918">
              <w:rPr>
                <w:rFonts w:ascii="Times New Roman" w:eastAsia="Times New Roman" w:hAnsi="Times New Roman" w:cs="Times New Roman"/>
                <w:sz w:val="24"/>
                <w:szCs w:val="24"/>
                <w:highlight w:val="white"/>
              </w:rPr>
              <w:t xml:space="preserve"> такого договору. </w:t>
            </w:r>
            <w:proofErr w:type="spellStart"/>
            <w:r w:rsidRPr="00257918">
              <w:rPr>
                <w:rFonts w:ascii="Times New Roman" w:eastAsia="Times New Roman" w:hAnsi="Times New Roman" w:cs="Times New Roman"/>
                <w:sz w:val="24"/>
                <w:szCs w:val="24"/>
                <w:highlight w:val="white"/>
              </w:rPr>
              <w:t>Зазначений</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учасник</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процедури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закупівлі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може</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надати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підтвердження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вжиття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заходів</w:t>
            </w:r>
            <w:proofErr w:type="spellEnd"/>
            <w:r w:rsidRPr="00257918">
              <w:rPr>
                <w:rFonts w:ascii="Times New Roman" w:eastAsia="Times New Roman" w:hAnsi="Times New Roman" w:cs="Times New Roman"/>
                <w:sz w:val="24"/>
                <w:szCs w:val="24"/>
                <w:highlight w:val="white"/>
              </w:rPr>
              <w:t xml:space="preserve"> для </w:t>
            </w:r>
            <w:proofErr w:type="spellStart"/>
            <w:r w:rsidRPr="00257918">
              <w:rPr>
                <w:rFonts w:ascii="Times New Roman" w:eastAsia="Times New Roman" w:hAnsi="Times New Roman" w:cs="Times New Roman"/>
                <w:sz w:val="24"/>
                <w:szCs w:val="24"/>
                <w:highlight w:val="white"/>
              </w:rPr>
              <w:t>доведення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своєї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надійності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незважаючи</w:t>
            </w:r>
            <w:proofErr w:type="spellEnd"/>
            <w:r w:rsidRPr="00257918">
              <w:rPr>
                <w:rFonts w:ascii="Times New Roman" w:eastAsia="Times New Roman" w:hAnsi="Times New Roman" w:cs="Times New Roman"/>
                <w:sz w:val="24"/>
                <w:szCs w:val="24"/>
                <w:highlight w:val="white"/>
              </w:rPr>
              <w:t xml:space="preserve"> на </w:t>
            </w:r>
            <w:proofErr w:type="spellStart"/>
            <w:r w:rsidRPr="00257918">
              <w:rPr>
                <w:rFonts w:ascii="Times New Roman" w:eastAsia="Times New Roman" w:hAnsi="Times New Roman" w:cs="Times New Roman"/>
                <w:sz w:val="24"/>
                <w:szCs w:val="24"/>
                <w:highlight w:val="white"/>
              </w:rPr>
              <w:t>наявність</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відповідної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підстави</w:t>
            </w:r>
            <w:proofErr w:type="spellEnd"/>
            <w:r w:rsidRPr="00257918">
              <w:rPr>
                <w:rFonts w:ascii="Times New Roman" w:eastAsia="Times New Roman" w:hAnsi="Times New Roman" w:cs="Times New Roman"/>
                <w:sz w:val="24"/>
                <w:szCs w:val="24"/>
                <w:highlight w:val="white"/>
              </w:rPr>
              <w:t xml:space="preserve"> для </w:t>
            </w:r>
            <w:proofErr w:type="spellStart"/>
            <w:r w:rsidRPr="00257918">
              <w:rPr>
                <w:rFonts w:ascii="Times New Roman" w:eastAsia="Times New Roman" w:hAnsi="Times New Roman" w:cs="Times New Roman"/>
                <w:sz w:val="24"/>
                <w:szCs w:val="24"/>
                <w:highlight w:val="white"/>
              </w:rPr>
              <w:t>відхилення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тендерної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пропозиції</w:t>
            </w:r>
            <w:proofErr w:type="spellEnd"/>
            <w:r w:rsidRPr="00257918">
              <w:rPr>
                <w:rFonts w:ascii="Times New Roman" w:eastAsia="Times New Roman" w:hAnsi="Times New Roman" w:cs="Times New Roman"/>
                <w:sz w:val="24"/>
                <w:szCs w:val="24"/>
                <w:highlight w:val="white"/>
              </w:rPr>
              <w:t xml:space="preserve">. Для </w:t>
            </w:r>
            <w:proofErr w:type="spellStart"/>
            <w:r w:rsidRPr="00257918">
              <w:rPr>
                <w:rFonts w:ascii="Times New Roman" w:eastAsia="Times New Roman" w:hAnsi="Times New Roman" w:cs="Times New Roman"/>
                <w:sz w:val="24"/>
                <w:szCs w:val="24"/>
                <w:highlight w:val="white"/>
              </w:rPr>
              <w:t>цього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учасник</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процедури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закупівлі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суб’єкт</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господарювання</w:t>
            </w:r>
            <w:proofErr w:type="spellEnd"/>
            <w:r w:rsidRPr="00257918">
              <w:rPr>
                <w:rFonts w:ascii="Times New Roman" w:eastAsia="Times New Roman" w:hAnsi="Times New Roman" w:cs="Times New Roman"/>
                <w:sz w:val="24"/>
                <w:szCs w:val="24"/>
                <w:highlight w:val="white"/>
              </w:rPr>
              <w:t xml:space="preserve">) повинен довести, </w:t>
            </w:r>
            <w:proofErr w:type="spellStart"/>
            <w:r w:rsidRPr="00257918">
              <w:rPr>
                <w:rFonts w:ascii="Times New Roman" w:eastAsia="Times New Roman" w:hAnsi="Times New Roman" w:cs="Times New Roman"/>
                <w:sz w:val="24"/>
                <w:szCs w:val="24"/>
                <w:highlight w:val="white"/>
              </w:rPr>
              <w:t>що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він</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сплатив</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зобов’язався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сплатити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відповідні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зобов’язання</w:t>
            </w:r>
            <w:proofErr w:type="spellEnd"/>
            <w:r w:rsidRPr="00257918">
              <w:rPr>
                <w:rFonts w:ascii="Times New Roman" w:eastAsia="Times New Roman" w:hAnsi="Times New Roman" w:cs="Times New Roman"/>
                <w:sz w:val="24"/>
                <w:szCs w:val="24"/>
                <w:highlight w:val="white"/>
              </w:rPr>
              <w:t xml:space="preserve"> та </w:t>
            </w:r>
            <w:proofErr w:type="spellStart"/>
            <w:r w:rsidRPr="00257918">
              <w:rPr>
                <w:rFonts w:ascii="Times New Roman" w:eastAsia="Times New Roman" w:hAnsi="Times New Roman" w:cs="Times New Roman"/>
                <w:sz w:val="24"/>
                <w:szCs w:val="24"/>
                <w:highlight w:val="white"/>
              </w:rPr>
              <w:t>відшкодування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завданих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збитків</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Якщо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замовник</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вважає</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таке</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підтвердження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достатнім</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тендерна</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пропозиція</w:t>
            </w:r>
            <w:proofErr w:type="spellEnd"/>
            <w:r w:rsidRPr="00257918">
              <w:rPr>
                <w:rFonts w:ascii="Times New Roman" w:eastAsia="Times New Roman" w:hAnsi="Times New Roman" w:cs="Times New Roman"/>
                <w:sz w:val="24"/>
                <w:szCs w:val="24"/>
                <w:highlight w:val="white"/>
              </w:rPr>
              <w:t xml:space="preserve"> такого </w:t>
            </w:r>
            <w:proofErr w:type="spellStart"/>
            <w:r w:rsidRPr="00257918">
              <w:rPr>
                <w:rFonts w:ascii="Times New Roman" w:eastAsia="Times New Roman" w:hAnsi="Times New Roman" w:cs="Times New Roman"/>
                <w:sz w:val="24"/>
                <w:szCs w:val="24"/>
                <w:highlight w:val="white"/>
              </w:rPr>
              <w:t>учасника</w:t>
            </w:r>
            <w:proofErr w:type="spellEnd"/>
            <w:r w:rsidRPr="00257918">
              <w:rPr>
                <w:rFonts w:ascii="Times New Roman" w:eastAsia="Times New Roman" w:hAnsi="Times New Roman" w:cs="Times New Roman"/>
                <w:sz w:val="24"/>
                <w:szCs w:val="24"/>
                <w:highlight w:val="white"/>
              </w:rPr>
              <w:t xml:space="preserve"> не </w:t>
            </w:r>
            <w:proofErr w:type="spellStart"/>
            <w:r w:rsidRPr="00257918">
              <w:rPr>
                <w:rFonts w:ascii="Times New Roman" w:eastAsia="Times New Roman" w:hAnsi="Times New Roman" w:cs="Times New Roman"/>
                <w:sz w:val="24"/>
                <w:szCs w:val="24"/>
                <w:highlight w:val="white"/>
              </w:rPr>
              <w:t>може</w:t>
            </w:r>
            <w:proofErr w:type="spellEnd"/>
            <w:r w:rsidRPr="00257918">
              <w:rPr>
                <w:rFonts w:ascii="Times New Roman" w:eastAsia="Times New Roman" w:hAnsi="Times New Roman" w:cs="Times New Roman"/>
                <w:sz w:val="24"/>
                <w:szCs w:val="24"/>
                <w:highlight w:val="white"/>
              </w:rPr>
              <w:t xml:space="preserve"> бути </w:t>
            </w:r>
            <w:proofErr w:type="spellStart"/>
            <w:proofErr w:type="gramStart"/>
            <w:r w:rsidRPr="00257918">
              <w:rPr>
                <w:rFonts w:ascii="Times New Roman" w:eastAsia="Times New Roman" w:hAnsi="Times New Roman" w:cs="Times New Roman"/>
                <w:sz w:val="24"/>
                <w:szCs w:val="24"/>
                <w:highlight w:val="white"/>
              </w:rPr>
              <w:t>відхилена</w:t>
            </w:r>
            <w:proofErr w:type="spellEnd"/>
            <w:r w:rsidRPr="00257918">
              <w:rPr>
                <w:rFonts w:ascii="Times New Roman" w:eastAsia="Times New Roman" w:hAnsi="Times New Roman" w:cs="Times New Roman"/>
                <w:sz w:val="24"/>
                <w:szCs w:val="24"/>
                <w:highlight w:val="white"/>
              </w:rPr>
              <w:t>.</w:t>
            </w:r>
            <w:r w:rsidRPr="00257918">
              <w:rPr>
                <w:rFonts w:ascii="Times New Roman" w:eastAsia="Times New Roman" w:hAnsi="Times New Roman" w:cs="Times New Roman"/>
                <w:sz w:val="24"/>
                <w:szCs w:val="24"/>
              </w:rPr>
              <w:t>.</w:t>
            </w:r>
            <w:proofErr w:type="gramEnd"/>
          </w:p>
          <w:p w14:paraId="775CA72C" w14:textId="77777777" w:rsidR="00F440BE" w:rsidRPr="00257918" w:rsidRDefault="00F440BE" w:rsidP="00F440BE">
            <w:pPr>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Інформація</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відхилення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у тому </w:t>
            </w:r>
            <w:proofErr w:type="spellStart"/>
            <w:r w:rsidRPr="00257918">
              <w:rPr>
                <w:rFonts w:ascii="Times New Roman" w:eastAsia="Times New Roman" w:hAnsi="Times New Roman" w:cs="Times New Roman"/>
                <w:sz w:val="24"/>
                <w:szCs w:val="24"/>
              </w:rPr>
              <w:t>числі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підстави</w:t>
            </w:r>
            <w:proofErr w:type="spellEnd"/>
            <w:r w:rsidRPr="00257918">
              <w:rPr>
                <w:rFonts w:ascii="Times New Roman" w:eastAsia="Times New Roman" w:hAnsi="Times New Roman" w:cs="Times New Roman"/>
                <w:sz w:val="24"/>
                <w:szCs w:val="24"/>
              </w:rPr>
              <w:t xml:space="preserve"> такого </w:t>
            </w:r>
            <w:proofErr w:type="spellStart"/>
            <w:r w:rsidRPr="00257918">
              <w:rPr>
                <w:rFonts w:ascii="Times New Roman" w:eastAsia="Times New Roman" w:hAnsi="Times New Roman" w:cs="Times New Roman"/>
                <w:sz w:val="24"/>
                <w:szCs w:val="24"/>
              </w:rPr>
              <w:t>відхилення</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посиланням</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відповідні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положення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умови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яким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відповідають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із</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зазначенням</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чому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саме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полягає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невідповідність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протягом</w:t>
            </w:r>
            <w:proofErr w:type="spellEnd"/>
            <w:r w:rsidRPr="00257918">
              <w:rPr>
                <w:rFonts w:ascii="Times New Roman" w:eastAsia="Times New Roman" w:hAnsi="Times New Roman" w:cs="Times New Roman"/>
                <w:sz w:val="24"/>
                <w:szCs w:val="24"/>
              </w:rPr>
              <w:t xml:space="preserve"> одного дня з </w:t>
            </w:r>
            <w:proofErr w:type="spellStart"/>
            <w:r w:rsidRPr="00257918">
              <w:rPr>
                <w:rFonts w:ascii="Times New Roman" w:eastAsia="Times New Roman" w:hAnsi="Times New Roman" w:cs="Times New Roman"/>
                <w:sz w:val="24"/>
                <w:szCs w:val="24"/>
              </w:rPr>
              <w:t>дати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lastRenderedPageBreak/>
              <w:t>ухвалення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рішення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оприлюднюється</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електронній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системі</w:t>
            </w:r>
            <w:proofErr w:type="spellEnd"/>
            <w:r w:rsidRPr="00257918">
              <w:rPr>
                <w:rFonts w:ascii="Times New Roman" w:eastAsia="Times New Roman" w:hAnsi="Times New Roman" w:cs="Times New Roman"/>
                <w:sz w:val="24"/>
                <w:szCs w:val="24"/>
              </w:rPr>
              <w:t xml:space="preserve"> закупівель та автоматично </w:t>
            </w:r>
            <w:proofErr w:type="spellStart"/>
            <w:r w:rsidRPr="00257918">
              <w:rPr>
                <w:rFonts w:ascii="Times New Roman" w:eastAsia="Times New Roman" w:hAnsi="Times New Roman" w:cs="Times New Roman"/>
                <w:sz w:val="24"/>
                <w:szCs w:val="24"/>
              </w:rPr>
              <w:t>надсилається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w:t>
            </w:r>
            <w:proofErr w:type="spellStart"/>
            <w:r w:rsidRPr="00257918">
              <w:rPr>
                <w:rFonts w:ascii="Times New Roman" w:eastAsia="Times New Roman" w:hAnsi="Times New Roman" w:cs="Times New Roman"/>
                <w:sz w:val="24"/>
                <w:szCs w:val="24"/>
              </w:rPr>
              <w:t>переможцю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відхилена</w:t>
            </w:r>
            <w:proofErr w:type="spellEnd"/>
            <w:r w:rsidRPr="00257918">
              <w:rPr>
                <w:rFonts w:ascii="Times New Roman" w:eastAsia="Times New Roman" w:hAnsi="Times New Roman" w:cs="Times New Roman"/>
                <w:sz w:val="24"/>
                <w:szCs w:val="24"/>
              </w:rPr>
              <w:t xml:space="preserve">, через </w:t>
            </w:r>
            <w:proofErr w:type="spellStart"/>
            <w:r w:rsidRPr="00257918">
              <w:rPr>
                <w:rFonts w:ascii="Times New Roman" w:eastAsia="Times New Roman" w:hAnsi="Times New Roman" w:cs="Times New Roman"/>
                <w:sz w:val="24"/>
                <w:szCs w:val="24"/>
              </w:rPr>
              <w:t>електронну</w:t>
            </w:r>
            <w:proofErr w:type="spellEnd"/>
            <w:r w:rsidRPr="00257918">
              <w:rPr>
                <w:rFonts w:ascii="Times New Roman" w:eastAsia="Times New Roman" w:hAnsi="Times New Roman" w:cs="Times New Roman"/>
                <w:sz w:val="24"/>
                <w:szCs w:val="24"/>
              </w:rPr>
              <w:t xml:space="preserve"> систему закупівель.</w:t>
            </w:r>
          </w:p>
          <w:p w14:paraId="47C77E35" w14:textId="38864C07" w:rsidR="001776A5" w:rsidRPr="00257918" w:rsidRDefault="00F440BE" w:rsidP="00F440BE">
            <w:pPr>
              <w:widowControl w:val="0"/>
              <w:spacing w:after="0" w:line="240" w:lineRule="auto"/>
              <w:ind w:left="0" w:right="12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коли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відхилена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вважає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недостатньою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аргументацію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зазначену</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повідомленні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може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звернутися</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замовника</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вимогою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додаткову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інформацію</w:t>
            </w:r>
            <w:proofErr w:type="spellEnd"/>
            <w:r w:rsidRPr="00257918">
              <w:rPr>
                <w:rFonts w:ascii="Times New Roman" w:eastAsia="Times New Roman" w:hAnsi="Times New Roman" w:cs="Times New Roman"/>
                <w:sz w:val="24"/>
                <w:szCs w:val="24"/>
              </w:rPr>
              <w:t xml:space="preserve"> про причини </w:t>
            </w:r>
            <w:proofErr w:type="spellStart"/>
            <w:r w:rsidRPr="00257918">
              <w:rPr>
                <w:rFonts w:ascii="Times New Roman" w:eastAsia="Times New Roman" w:hAnsi="Times New Roman" w:cs="Times New Roman"/>
                <w:sz w:val="24"/>
                <w:szCs w:val="24"/>
              </w:rPr>
              <w:t>невідповідності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його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умовам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зокрема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технічній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специфікації</w:t>
            </w:r>
            <w:proofErr w:type="spellEnd"/>
            <w:r w:rsidRPr="00257918">
              <w:rPr>
                <w:rFonts w:ascii="Times New Roman" w:eastAsia="Times New Roman" w:hAnsi="Times New Roman" w:cs="Times New Roman"/>
                <w:sz w:val="24"/>
                <w:szCs w:val="24"/>
              </w:rPr>
              <w:t>,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його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невідповідності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кваліфікаційним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критеріям</w:t>
            </w:r>
            <w:proofErr w:type="spellEnd"/>
            <w:r w:rsidRPr="00257918">
              <w:rPr>
                <w:rFonts w:ascii="Times New Roman" w:eastAsia="Times New Roman" w:hAnsi="Times New Roman" w:cs="Times New Roman"/>
                <w:sz w:val="24"/>
                <w:szCs w:val="24"/>
              </w:rPr>
              <w:t xml:space="preserve">, а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зобов’язаний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йому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відповідь</w:t>
            </w:r>
            <w:proofErr w:type="spellEnd"/>
            <w:r w:rsidRPr="00257918">
              <w:rPr>
                <w:rFonts w:ascii="Times New Roman" w:eastAsia="Times New Roman" w:hAnsi="Times New Roman" w:cs="Times New Roman"/>
                <w:sz w:val="24"/>
                <w:szCs w:val="24"/>
              </w:rPr>
              <w:t xml:space="preserve"> з такою </w:t>
            </w:r>
            <w:proofErr w:type="spellStart"/>
            <w:r w:rsidRPr="00257918">
              <w:rPr>
                <w:rFonts w:ascii="Times New Roman" w:eastAsia="Times New Roman" w:hAnsi="Times New Roman" w:cs="Times New Roman"/>
                <w:sz w:val="24"/>
                <w:szCs w:val="24"/>
              </w:rPr>
              <w:t>інформацією</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пізніш</w:t>
            </w:r>
            <w:proofErr w:type="spellEnd"/>
            <w:r w:rsidRPr="00257918">
              <w:rPr>
                <w:rFonts w:ascii="Times New Roman" w:eastAsia="Times New Roman" w:hAnsi="Times New Roman" w:cs="Times New Roman"/>
                <w:sz w:val="24"/>
                <w:szCs w:val="24"/>
              </w:rPr>
              <w:t xml:space="preserve"> як через </w:t>
            </w:r>
            <w:proofErr w:type="spellStart"/>
            <w:r w:rsidRPr="00257918">
              <w:rPr>
                <w:rFonts w:ascii="Times New Roman" w:eastAsia="Times New Roman" w:hAnsi="Times New Roman" w:cs="Times New Roman"/>
                <w:sz w:val="24"/>
                <w:szCs w:val="24"/>
              </w:rPr>
              <w:t>чотири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дні</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дати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надходження</w:t>
            </w:r>
            <w:proofErr w:type="spellEnd"/>
            <w:r w:rsidRPr="00257918">
              <w:rPr>
                <w:rFonts w:ascii="Times New Roman" w:eastAsia="Times New Roman" w:hAnsi="Times New Roman" w:cs="Times New Roman"/>
                <w:sz w:val="24"/>
                <w:szCs w:val="24"/>
              </w:rPr>
              <w:t xml:space="preserve"> такого </w:t>
            </w:r>
            <w:proofErr w:type="spellStart"/>
            <w:r w:rsidRPr="00257918">
              <w:rPr>
                <w:rFonts w:ascii="Times New Roman" w:eastAsia="Times New Roman" w:hAnsi="Times New Roman" w:cs="Times New Roman"/>
                <w:sz w:val="24"/>
                <w:szCs w:val="24"/>
              </w:rPr>
              <w:t>звернення</w:t>
            </w:r>
            <w:proofErr w:type="spellEnd"/>
            <w:r w:rsidRPr="00257918">
              <w:rPr>
                <w:rFonts w:ascii="Times New Roman" w:eastAsia="Times New Roman" w:hAnsi="Times New Roman" w:cs="Times New Roman"/>
                <w:sz w:val="24"/>
                <w:szCs w:val="24"/>
              </w:rPr>
              <w:t xml:space="preserve"> через </w:t>
            </w:r>
            <w:proofErr w:type="spellStart"/>
            <w:r w:rsidRPr="00257918">
              <w:rPr>
                <w:rFonts w:ascii="Times New Roman" w:eastAsia="Times New Roman" w:hAnsi="Times New Roman" w:cs="Times New Roman"/>
                <w:sz w:val="24"/>
                <w:szCs w:val="24"/>
              </w:rPr>
              <w:t>електронну</w:t>
            </w:r>
            <w:proofErr w:type="spellEnd"/>
            <w:r w:rsidRPr="00257918">
              <w:rPr>
                <w:rFonts w:ascii="Times New Roman" w:eastAsia="Times New Roman" w:hAnsi="Times New Roman" w:cs="Times New Roman"/>
                <w:sz w:val="24"/>
                <w:szCs w:val="24"/>
              </w:rPr>
              <w:t xml:space="preserve"> систему закупівель, але до моменту </w:t>
            </w:r>
            <w:proofErr w:type="spellStart"/>
            <w:r w:rsidRPr="00257918">
              <w:rPr>
                <w:rFonts w:ascii="Times New Roman" w:eastAsia="Times New Roman" w:hAnsi="Times New Roman" w:cs="Times New Roman"/>
                <w:sz w:val="24"/>
                <w:szCs w:val="24"/>
              </w:rPr>
              <w:t>оприлюднення</w:t>
            </w:r>
            <w:proofErr w:type="spellEnd"/>
            <w:r w:rsidRPr="00257918">
              <w:rPr>
                <w:rFonts w:ascii="Times New Roman" w:eastAsia="Times New Roman" w:hAnsi="Times New Roman" w:cs="Times New Roman"/>
                <w:sz w:val="24"/>
                <w:szCs w:val="24"/>
              </w:rPr>
              <w:t xml:space="preserve"> договору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електронній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системі</w:t>
            </w:r>
            <w:proofErr w:type="spellEnd"/>
            <w:r w:rsidRPr="00257918">
              <w:rPr>
                <w:rFonts w:ascii="Times New Roman" w:eastAsia="Times New Roman" w:hAnsi="Times New Roman" w:cs="Times New Roman"/>
                <w:sz w:val="24"/>
                <w:szCs w:val="24"/>
              </w:rPr>
              <w:t xml:space="preserve"> закупівель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10 Закону.</w:t>
            </w:r>
          </w:p>
        </w:tc>
      </w:tr>
      <w:tr w:rsidR="001776A5" w:rsidRPr="00257918" w14:paraId="2A692478" w14:textId="77777777" w:rsidTr="00A60599">
        <w:trPr>
          <w:gridAfter w:val="1"/>
          <w:wAfter w:w="236" w:type="dxa"/>
          <w:trHeight w:val="47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2EAFD41D"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776A5" w:rsidRPr="00257918" w14:paraId="023998EA" w14:textId="77777777" w:rsidTr="00A60599">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1EA8D175"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4D784261" w14:textId="77777777" w:rsidR="001776A5" w:rsidRPr="00257918" w:rsidRDefault="001776A5" w:rsidP="00A60599">
            <w:pPr>
              <w:widowControl w:val="0"/>
              <w:spacing w:after="0" w:line="240" w:lineRule="auto"/>
              <w:ind w:left="0" w:hanging="2"/>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t>Відміна тендеру чи визнання тендеру таким, що не відбувся</w:t>
            </w:r>
          </w:p>
        </w:tc>
        <w:tc>
          <w:tcPr>
            <w:tcW w:w="7446" w:type="dxa"/>
            <w:tcBorders>
              <w:top w:val="single" w:sz="4" w:space="0" w:color="000000"/>
              <w:left w:val="single" w:sz="4" w:space="0" w:color="000000"/>
              <w:bottom w:val="single" w:sz="4" w:space="0" w:color="000000"/>
              <w:right w:val="single" w:sz="4" w:space="0" w:color="000000"/>
            </w:tcBorders>
            <w:vAlign w:val="center"/>
          </w:tcPr>
          <w:p w14:paraId="19976B04"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b/>
                <w:i/>
                <w:sz w:val="24"/>
                <w:szCs w:val="24"/>
              </w:rPr>
            </w:pPr>
            <w:r w:rsidRPr="00257918">
              <w:rPr>
                <w:rFonts w:ascii="Times New Roman" w:eastAsia="Times New Roman" w:hAnsi="Times New Roman" w:cs="Times New Roman"/>
                <w:b/>
                <w:i/>
                <w:sz w:val="24"/>
                <w:szCs w:val="24"/>
              </w:rPr>
              <w:t>Замовник відміняє відкриті торги у разі:</w:t>
            </w:r>
          </w:p>
          <w:p w14:paraId="60F141E2"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 відсутності подальшої потреби в закупівлі товарів, робіт чи послуг;</w:t>
            </w:r>
          </w:p>
          <w:p w14:paraId="2279553E"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3C7F2B5"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8B6D2A9"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8BC6D1F"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У разі відміни відкритих торгів замовник </w:t>
            </w:r>
            <w:r w:rsidRPr="00257918">
              <w:rPr>
                <w:rFonts w:ascii="Times New Roman" w:eastAsia="Times New Roman" w:hAnsi="Times New Roman" w:cs="Times New Roman"/>
                <w:b/>
                <w:i/>
                <w:sz w:val="24"/>
                <w:szCs w:val="24"/>
              </w:rPr>
              <w:t>протягом одного робочого дня</w:t>
            </w:r>
            <w:r w:rsidRPr="0025791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FB2FBED"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b/>
                <w:i/>
                <w:sz w:val="24"/>
                <w:szCs w:val="24"/>
              </w:rPr>
            </w:pPr>
            <w:r w:rsidRPr="0025791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0779FBE"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8382466"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CD937F1"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443FF0E"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Відкриті торги можуть бути відмінені частково (за лотом).</w:t>
            </w:r>
          </w:p>
          <w:p w14:paraId="0F9C8226"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776A5" w:rsidRPr="00257918" w14:paraId="6F388757" w14:textId="77777777" w:rsidTr="00F16862">
        <w:trPr>
          <w:gridAfter w:val="1"/>
          <w:wAfter w:w="236" w:type="dxa"/>
          <w:trHeight w:val="849"/>
          <w:jc w:val="center"/>
        </w:trPr>
        <w:tc>
          <w:tcPr>
            <w:tcW w:w="555" w:type="dxa"/>
            <w:tcBorders>
              <w:top w:val="single" w:sz="4" w:space="0" w:color="000000"/>
              <w:left w:val="single" w:sz="4" w:space="0" w:color="000000"/>
              <w:bottom w:val="single" w:sz="4" w:space="0" w:color="000000"/>
              <w:right w:val="single" w:sz="4" w:space="0" w:color="000000"/>
            </w:tcBorders>
          </w:tcPr>
          <w:p w14:paraId="76AC09D1"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1019BB4"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Строк укладання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75BF0DD9"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57918">
              <w:rPr>
                <w:rFonts w:ascii="Times New Roman" w:eastAsia="Times New Roman" w:hAnsi="Times New Roman" w:cs="Times New Roman"/>
                <w:b/>
                <w:i/>
                <w:sz w:val="24"/>
                <w:szCs w:val="24"/>
              </w:rPr>
              <w:t>не пізніше ніж через 15 днів</w:t>
            </w:r>
            <w:r w:rsidRPr="0025791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57918">
              <w:rPr>
                <w:rFonts w:ascii="Times New Roman" w:eastAsia="Times New Roman" w:hAnsi="Times New Roman" w:cs="Times New Roman"/>
                <w:b/>
                <w:i/>
                <w:sz w:val="24"/>
                <w:szCs w:val="24"/>
              </w:rPr>
              <w:t>може бути продовжений до 60 днів</w:t>
            </w:r>
            <w:r w:rsidRPr="00257918">
              <w:rPr>
                <w:rFonts w:ascii="Times New Roman" w:eastAsia="Times New Roman" w:hAnsi="Times New Roman" w:cs="Times New Roman"/>
                <w:sz w:val="24"/>
                <w:szCs w:val="24"/>
              </w:rPr>
              <w:t>.</w:t>
            </w:r>
          </w:p>
          <w:p w14:paraId="3D832648"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У разі подання скарги </w:t>
            </w:r>
            <w:proofErr w:type="gramStart"/>
            <w:r w:rsidRPr="00257918">
              <w:rPr>
                <w:rFonts w:ascii="Times New Roman" w:eastAsia="Times New Roman" w:hAnsi="Times New Roman" w:cs="Times New Roman"/>
                <w:sz w:val="24"/>
                <w:szCs w:val="24"/>
              </w:rPr>
              <w:t>до органу</w:t>
            </w:r>
            <w:proofErr w:type="gramEnd"/>
            <w:r w:rsidRPr="00257918">
              <w:rPr>
                <w:rFonts w:ascii="Times New Roman" w:eastAsia="Times New Roman" w:hAnsi="Times New Roman" w:cs="Times New Roman"/>
                <w:sz w:val="24"/>
                <w:szCs w:val="24"/>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B607A16"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З метою забезпечення права на оскарження рішень замовника </w:t>
            </w:r>
            <w:proofErr w:type="gramStart"/>
            <w:r w:rsidRPr="00257918">
              <w:rPr>
                <w:rFonts w:ascii="Times New Roman" w:eastAsia="Times New Roman" w:hAnsi="Times New Roman" w:cs="Times New Roman"/>
                <w:sz w:val="24"/>
                <w:szCs w:val="24"/>
              </w:rPr>
              <w:t>до органу</w:t>
            </w:r>
            <w:proofErr w:type="gramEnd"/>
            <w:r w:rsidRPr="00257918">
              <w:rPr>
                <w:rFonts w:ascii="Times New Roman" w:eastAsia="Times New Roman" w:hAnsi="Times New Roman" w:cs="Times New Roman"/>
                <w:sz w:val="24"/>
                <w:szCs w:val="24"/>
              </w:rPr>
              <w:t xml:space="preserve"> оскарження договір про закупівлю </w:t>
            </w:r>
            <w:r w:rsidRPr="00257918">
              <w:rPr>
                <w:rFonts w:ascii="Times New Roman" w:eastAsia="Times New Roman" w:hAnsi="Times New Roman" w:cs="Times New Roman"/>
                <w:b/>
                <w:i/>
                <w:sz w:val="24"/>
                <w:szCs w:val="24"/>
              </w:rPr>
              <w:t xml:space="preserve">не може бути укладено </w:t>
            </w:r>
            <w:r w:rsidRPr="00257918">
              <w:rPr>
                <w:rFonts w:ascii="Times New Roman" w:eastAsia="Times New Roman" w:hAnsi="Times New Roman" w:cs="Times New Roman"/>
                <w:b/>
                <w:i/>
                <w:sz w:val="24"/>
                <w:szCs w:val="24"/>
              </w:rPr>
              <w:lastRenderedPageBreak/>
              <w:t>раніше ніж через п’ять днів</w:t>
            </w:r>
            <w:r w:rsidRPr="00257918">
              <w:rPr>
                <w:rFonts w:ascii="Times New Roman" w:eastAsia="Times New Roman" w:hAnsi="Times New Roman" w:cs="Times New Roman"/>
                <w:i/>
                <w:sz w:val="24"/>
                <w:szCs w:val="24"/>
              </w:rPr>
              <w:t xml:space="preserve"> </w:t>
            </w:r>
            <w:r w:rsidRPr="0025791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1776A5" w:rsidRPr="00257918" w14:paraId="5E495340" w14:textId="77777777" w:rsidTr="00F16862">
        <w:trPr>
          <w:gridAfter w:val="1"/>
          <w:wAfter w:w="236" w:type="dxa"/>
          <w:trHeight w:val="2547"/>
          <w:jc w:val="center"/>
        </w:trPr>
        <w:tc>
          <w:tcPr>
            <w:tcW w:w="555" w:type="dxa"/>
            <w:tcBorders>
              <w:top w:val="single" w:sz="4" w:space="0" w:color="000000"/>
              <w:left w:val="single" w:sz="4" w:space="0" w:color="000000"/>
              <w:bottom w:val="single" w:sz="4" w:space="0" w:color="000000"/>
              <w:right w:val="single" w:sz="4" w:space="0" w:color="000000"/>
            </w:tcBorders>
          </w:tcPr>
          <w:p w14:paraId="66ACFD6E"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1583434C"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b/>
                <w:sz w:val="24"/>
                <w:szCs w:val="24"/>
              </w:rPr>
              <w:t>Проєкт</w:t>
            </w:r>
            <w:proofErr w:type="spellEnd"/>
            <w:r w:rsidRPr="00257918">
              <w:rPr>
                <w:rFonts w:ascii="Times New Roman" w:eastAsia="Times New Roman" w:hAnsi="Times New Roman" w:cs="Times New Roman"/>
                <w:b/>
                <w:sz w:val="24"/>
                <w:szCs w:val="24"/>
              </w:rPr>
              <w:t xml:space="preserve"> договору про </w:t>
            </w:r>
            <w:proofErr w:type="spellStart"/>
            <w:r w:rsidRPr="00257918">
              <w:rPr>
                <w:rFonts w:ascii="Times New Roman" w:eastAsia="Times New Roman" w:hAnsi="Times New Roman" w:cs="Times New Roman"/>
                <w:b/>
                <w:sz w:val="24"/>
                <w:szCs w:val="24"/>
              </w:rPr>
              <w:t>закупівлю</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67B98862"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Проєкт</w:t>
            </w:r>
            <w:proofErr w:type="spellEnd"/>
            <w:r w:rsidRPr="00257918">
              <w:rPr>
                <w:rFonts w:ascii="Times New Roman" w:eastAsia="Times New Roman" w:hAnsi="Times New Roman" w:cs="Times New Roman"/>
                <w:sz w:val="24"/>
                <w:szCs w:val="24"/>
              </w:rPr>
              <w:t xml:space="preserve"> договору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викладено в </w:t>
            </w:r>
            <w:r w:rsidRPr="00257918">
              <w:rPr>
                <w:rFonts w:ascii="Times New Roman" w:eastAsia="Times New Roman" w:hAnsi="Times New Roman" w:cs="Times New Roman"/>
                <w:b/>
                <w:bCs/>
                <w:sz w:val="24"/>
                <w:szCs w:val="24"/>
              </w:rPr>
              <w:t>Додатку 4</w:t>
            </w:r>
            <w:r w:rsidRPr="00257918">
              <w:rPr>
                <w:rFonts w:ascii="Times New Roman" w:eastAsia="Times New Roman" w:hAnsi="Times New Roman" w:cs="Times New Roman"/>
                <w:sz w:val="24"/>
                <w:szCs w:val="24"/>
              </w:rPr>
              <w:t xml:space="preserve"> до цієї тендерної документації.</w:t>
            </w:r>
          </w:p>
          <w:p w14:paraId="53B20645"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4918934" w14:textId="439247D8" w:rsidR="001776A5" w:rsidRPr="00257918" w:rsidRDefault="001776A5" w:rsidP="00F16862">
            <w:pPr>
              <w:widowControl w:val="0"/>
              <w:spacing w:after="0" w:line="240" w:lineRule="auto"/>
              <w:ind w:left="0" w:hanging="2"/>
              <w:jc w:val="both"/>
              <w:rPr>
                <w:rFonts w:ascii="Times New Roman" w:eastAsia="Times New Roman" w:hAnsi="Times New Roman" w:cs="Times New Roman"/>
                <w:i/>
                <w:sz w:val="24"/>
                <w:szCs w:val="24"/>
              </w:rPr>
            </w:pPr>
            <w:r w:rsidRPr="00257918">
              <w:rPr>
                <w:rFonts w:ascii="Times New Roman" w:eastAsia="Times New Roman" w:hAnsi="Times New Roman" w:cs="Times New Roman"/>
                <w:sz w:val="24"/>
                <w:szCs w:val="24"/>
              </w:rPr>
              <w:t xml:space="preserve">Переможець процедури закупівлі під час укладення договору про закупівлю повинен надати відповідну </w:t>
            </w:r>
            <w:proofErr w:type="spellStart"/>
            <w:r w:rsidRPr="00257918">
              <w:rPr>
                <w:rFonts w:ascii="Times New Roman" w:eastAsia="Times New Roman" w:hAnsi="Times New Roman" w:cs="Times New Roman"/>
                <w:sz w:val="24"/>
                <w:szCs w:val="24"/>
              </w:rPr>
              <w:t>інформацію</w:t>
            </w:r>
            <w:proofErr w:type="spellEnd"/>
            <w:r w:rsidRPr="00257918">
              <w:rPr>
                <w:rFonts w:ascii="Times New Roman" w:eastAsia="Times New Roman" w:hAnsi="Times New Roman" w:cs="Times New Roman"/>
                <w:sz w:val="24"/>
                <w:szCs w:val="24"/>
              </w:rPr>
              <w:t xml:space="preserve"> про право </w:t>
            </w:r>
            <w:proofErr w:type="spellStart"/>
            <w:r w:rsidRPr="00257918">
              <w:rPr>
                <w:rFonts w:ascii="Times New Roman" w:eastAsia="Times New Roman" w:hAnsi="Times New Roman" w:cs="Times New Roman"/>
                <w:sz w:val="24"/>
                <w:szCs w:val="24"/>
              </w:rPr>
              <w:t>підписання</w:t>
            </w:r>
            <w:proofErr w:type="spellEnd"/>
            <w:r w:rsidRPr="00257918">
              <w:rPr>
                <w:rFonts w:ascii="Times New Roman" w:eastAsia="Times New Roman" w:hAnsi="Times New Roman" w:cs="Times New Roman"/>
                <w:sz w:val="24"/>
                <w:szCs w:val="24"/>
              </w:rPr>
              <w:t xml:space="preserve"> договору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w:t>
            </w:r>
          </w:p>
        </w:tc>
      </w:tr>
      <w:tr w:rsidR="001776A5" w:rsidRPr="00257918" w14:paraId="4A0BFEC4" w14:textId="77777777" w:rsidTr="00A60599">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3E0BA367"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5F88887F"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Умови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468E13E5" w14:textId="77777777" w:rsidR="00F440BE" w:rsidRPr="00257918" w:rsidRDefault="00F440BE" w:rsidP="00F440BE">
            <w:pPr>
              <w:widowControl w:val="0"/>
              <w:ind w:left="0" w:hanging="2"/>
              <w:jc w:val="both"/>
              <w:rPr>
                <w:rFonts w:ascii="Times New Roman" w:eastAsia="Times New Roman" w:hAnsi="Times New Roman" w:cs="Times New Roman"/>
                <w:position w:val="0"/>
                <w:sz w:val="24"/>
                <w:szCs w:val="24"/>
                <w:lang w:val="uk-UA"/>
              </w:rPr>
            </w:pPr>
            <w:proofErr w:type="spellStart"/>
            <w:r w:rsidRPr="00257918">
              <w:rPr>
                <w:rFonts w:ascii="Times New Roman" w:eastAsia="Times New Roman" w:hAnsi="Times New Roman" w:cs="Times New Roman"/>
                <w:sz w:val="24"/>
                <w:szCs w:val="24"/>
                <w:highlight w:val="white"/>
              </w:rPr>
              <w:t>Договір</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закупівлю</w:t>
            </w:r>
            <w:proofErr w:type="spellEnd"/>
            <w:r w:rsidRPr="00257918">
              <w:rPr>
                <w:rFonts w:ascii="Times New Roman" w:eastAsia="Times New Roman" w:hAnsi="Times New Roman" w:cs="Times New Roman"/>
                <w:sz w:val="24"/>
                <w:szCs w:val="24"/>
                <w:highlight w:val="white"/>
              </w:rPr>
              <w:t xml:space="preserve"> за результатами </w:t>
            </w:r>
            <w:proofErr w:type="spellStart"/>
            <w:r w:rsidRPr="00257918">
              <w:rPr>
                <w:rFonts w:ascii="Times New Roman" w:eastAsia="Times New Roman" w:hAnsi="Times New Roman" w:cs="Times New Roman"/>
                <w:sz w:val="24"/>
                <w:szCs w:val="24"/>
                <w:highlight w:val="white"/>
              </w:rPr>
              <w:t>проведеної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закупівлі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укладається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відповідно</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Цивільного</w:t>
            </w:r>
            <w:proofErr w:type="spellEnd"/>
            <w:r w:rsidRPr="00257918">
              <w:rPr>
                <w:rFonts w:ascii="Times New Roman" w:eastAsia="Times New Roman" w:hAnsi="Times New Roman" w:cs="Times New Roman"/>
                <w:sz w:val="24"/>
                <w:szCs w:val="24"/>
                <w:highlight w:val="white"/>
              </w:rPr>
              <w:t xml:space="preserve"> і </w:t>
            </w:r>
            <w:proofErr w:type="spellStart"/>
            <w:r w:rsidRPr="00257918">
              <w:rPr>
                <w:rFonts w:ascii="Times New Roman" w:eastAsia="Times New Roman" w:hAnsi="Times New Roman" w:cs="Times New Roman"/>
                <w:sz w:val="24"/>
                <w:szCs w:val="24"/>
                <w:highlight w:val="white"/>
              </w:rPr>
              <w:t>Господарського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кодексів</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України</w:t>
            </w:r>
            <w:proofErr w:type="spellEnd"/>
            <w:r w:rsidRPr="00257918">
              <w:rPr>
                <w:rFonts w:ascii="Times New Roman" w:eastAsia="Times New Roman" w:hAnsi="Times New Roman" w:cs="Times New Roman"/>
                <w:sz w:val="24"/>
                <w:szCs w:val="24"/>
                <w:highlight w:val="white"/>
              </w:rPr>
              <w:t xml:space="preserve"> з </w:t>
            </w:r>
            <w:proofErr w:type="spellStart"/>
            <w:r w:rsidRPr="00257918">
              <w:rPr>
                <w:rFonts w:ascii="Times New Roman" w:eastAsia="Times New Roman" w:hAnsi="Times New Roman" w:cs="Times New Roman"/>
                <w:sz w:val="24"/>
                <w:szCs w:val="24"/>
                <w:highlight w:val="white"/>
              </w:rPr>
              <w:t>урахуванням</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положень</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статті</w:t>
            </w:r>
            <w:proofErr w:type="spellEnd"/>
            <w:r w:rsidRPr="00257918">
              <w:rPr>
                <w:rFonts w:ascii="Times New Roman" w:eastAsia="Times New Roman" w:hAnsi="Times New Roman" w:cs="Times New Roman"/>
                <w:sz w:val="24"/>
                <w:szCs w:val="24"/>
                <w:highlight w:val="white"/>
              </w:rPr>
              <w:t xml:space="preserve"> 41 Закону, </w:t>
            </w:r>
            <w:proofErr w:type="spellStart"/>
            <w:r w:rsidRPr="00257918">
              <w:rPr>
                <w:rFonts w:ascii="Times New Roman" w:eastAsia="Times New Roman" w:hAnsi="Times New Roman" w:cs="Times New Roman"/>
                <w:sz w:val="24"/>
                <w:szCs w:val="24"/>
                <w:highlight w:val="white"/>
              </w:rPr>
              <w:t>крім</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частин</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другої</w:t>
            </w:r>
            <w:proofErr w:type="spellEnd"/>
            <w:r w:rsidRPr="00257918">
              <w:rPr>
                <w:rFonts w:ascii="Times New Roman" w:eastAsia="Times New Roman" w:hAnsi="Times New Roman" w:cs="Times New Roman"/>
                <w:sz w:val="24"/>
                <w:szCs w:val="24"/>
                <w:highlight w:val="white"/>
              </w:rPr>
              <w:t xml:space="preserve"> — </w:t>
            </w:r>
            <w:proofErr w:type="spellStart"/>
            <w:r w:rsidRPr="00257918">
              <w:rPr>
                <w:rFonts w:ascii="Times New Roman" w:eastAsia="Times New Roman" w:hAnsi="Times New Roman" w:cs="Times New Roman"/>
                <w:sz w:val="24"/>
                <w:szCs w:val="24"/>
                <w:highlight w:val="white"/>
              </w:rPr>
              <w:t>п’ятої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сьомої</w:t>
            </w:r>
            <w:proofErr w:type="spellEnd"/>
            <w:r w:rsidRPr="00257918">
              <w:rPr>
                <w:rFonts w:ascii="Times New Roman" w:eastAsia="Times New Roman" w:hAnsi="Times New Roman" w:cs="Times New Roman"/>
                <w:sz w:val="24"/>
                <w:szCs w:val="24"/>
                <w:highlight w:val="white"/>
              </w:rPr>
              <w:t xml:space="preserve"> — </w:t>
            </w:r>
            <w:proofErr w:type="spellStart"/>
            <w:r w:rsidRPr="00257918">
              <w:rPr>
                <w:rFonts w:ascii="Times New Roman" w:eastAsia="Times New Roman" w:hAnsi="Times New Roman" w:cs="Times New Roman"/>
                <w:sz w:val="24"/>
                <w:szCs w:val="24"/>
                <w:highlight w:val="white"/>
              </w:rPr>
              <w:t>дев’ятої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статті</w:t>
            </w:r>
            <w:proofErr w:type="spellEnd"/>
            <w:r w:rsidRPr="00257918">
              <w:rPr>
                <w:rFonts w:ascii="Times New Roman" w:eastAsia="Times New Roman" w:hAnsi="Times New Roman" w:cs="Times New Roman"/>
                <w:sz w:val="24"/>
                <w:szCs w:val="24"/>
                <w:highlight w:val="white"/>
              </w:rPr>
              <w:t xml:space="preserve"> 41 Закону, та </w:t>
            </w:r>
            <w:proofErr w:type="spellStart"/>
            <w:r w:rsidRPr="00257918">
              <w:rPr>
                <w:rFonts w:ascii="Times New Roman" w:eastAsia="Times New Roman" w:hAnsi="Times New Roman" w:cs="Times New Roman"/>
                <w:sz w:val="24"/>
                <w:szCs w:val="24"/>
                <w:highlight w:val="white"/>
              </w:rPr>
              <w:t>Особливостей</w:t>
            </w:r>
            <w:proofErr w:type="spellEnd"/>
            <w:r w:rsidRPr="00257918">
              <w:rPr>
                <w:rFonts w:ascii="Times New Roman" w:eastAsia="Times New Roman" w:hAnsi="Times New Roman" w:cs="Times New Roman"/>
                <w:sz w:val="24"/>
                <w:szCs w:val="24"/>
                <w:highlight w:val="white"/>
              </w:rPr>
              <w:t>.</w:t>
            </w:r>
          </w:p>
          <w:p w14:paraId="539E1554" w14:textId="77777777" w:rsidR="00F440BE" w:rsidRPr="00257918" w:rsidRDefault="00F440BE" w:rsidP="00F440BE">
            <w:pPr>
              <w:widowControl w:val="0"/>
              <w:ind w:left="0" w:hanging="2"/>
              <w:jc w:val="both"/>
              <w:rPr>
                <w:rFonts w:ascii="Times New Roman" w:eastAsia="Times New Roman" w:hAnsi="Times New Roman" w:cs="Times New Roman"/>
                <w:sz w:val="24"/>
                <w:szCs w:val="24"/>
                <w:highlight w:val="white"/>
              </w:rPr>
            </w:pPr>
            <w:proofErr w:type="spellStart"/>
            <w:r w:rsidRPr="00257918">
              <w:rPr>
                <w:rFonts w:ascii="Times New Roman" w:eastAsia="Times New Roman" w:hAnsi="Times New Roman" w:cs="Times New Roman"/>
                <w:sz w:val="24"/>
                <w:szCs w:val="24"/>
              </w:rPr>
              <w:t>Істотними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умовами</w:t>
            </w:r>
            <w:proofErr w:type="spellEnd"/>
            <w:r w:rsidRPr="00257918">
              <w:rPr>
                <w:rFonts w:ascii="Times New Roman" w:eastAsia="Times New Roman" w:hAnsi="Times New Roman" w:cs="Times New Roman"/>
                <w:sz w:val="24"/>
                <w:szCs w:val="24"/>
              </w:rPr>
              <w:t xml:space="preserve"> договору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є предмет (</w:t>
            </w:r>
            <w:proofErr w:type="spellStart"/>
            <w:r w:rsidRPr="00257918">
              <w:rPr>
                <w:rFonts w:ascii="Times New Roman" w:eastAsia="Times New Roman" w:hAnsi="Times New Roman" w:cs="Times New Roman"/>
                <w:sz w:val="24"/>
                <w:szCs w:val="24"/>
              </w:rPr>
              <w:t>найменування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кількість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якість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ціна</w:t>
            </w:r>
            <w:proofErr w:type="spellEnd"/>
            <w:r w:rsidRPr="00257918">
              <w:rPr>
                <w:rFonts w:ascii="Times New Roman" w:eastAsia="Times New Roman" w:hAnsi="Times New Roman" w:cs="Times New Roman"/>
                <w:sz w:val="24"/>
                <w:szCs w:val="24"/>
              </w:rPr>
              <w:t xml:space="preserve"> та строк </w:t>
            </w:r>
            <w:proofErr w:type="spellStart"/>
            <w:r w:rsidRPr="00257918">
              <w:rPr>
                <w:rFonts w:ascii="Times New Roman" w:eastAsia="Times New Roman" w:hAnsi="Times New Roman" w:cs="Times New Roman"/>
                <w:sz w:val="24"/>
                <w:szCs w:val="24"/>
              </w:rPr>
              <w:t>дії</w:t>
            </w:r>
            <w:proofErr w:type="spellEnd"/>
            <w:r w:rsidRPr="00257918">
              <w:rPr>
                <w:rFonts w:ascii="Times New Roman" w:eastAsia="Times New Roman" w:hAnsi="Times New Roman" w:cs="Times New Roman"/>
                <w:sz w:val="24"/>
                <w:szCs w:val="24"/>
              </w:rPr>
              <w:t xml:space="preserve"> договору. </w:t>
            </w:r>
            <w:proofErr w:type="spellStart"/>
            <w:r w:rsidRPr="00257918">
              <w:rPr>
                <w:rFonts w:ascii="Times New Roman" w:eastAsia="Times New Roman" w:hAnsi="Times New Roman" w:cs="Times New Roman"/>
                <w:sz w:val="24"/>
                <w:szCs w:val="24"/>
              </w:rPr>
              <w:t>Інші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умови</w:t>
            </w:r>
            <w:proofErr w:type="spellEnd"/>
            <w:r w:rsidRPr="00257918">
              <w:rPr>
                <w:rFonts w:ascii="Times New Roman" w:eastAsia="Times New Roman" w:hAnsi="Times New Roman" w:cs="Times New Roman"/>
                <w:sz w:val="24"/>
                <w:szCs w:val="24"/>
              </w:rPr>
              <w:t xml:space="preserve"> договору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істотними</w:t>
            </w:r>
            <w:proofErr w:type="spellEnd"/>
            <w:r w:rsidRPr="00257918">
              <w:rPr>
                <w:rFonts w:ascii="Times New Roman" w:eastAsia="Times New Roman" w:hAnsi="Times New Roman" w:cs="Times New Roman"/>
                <w:sz w:val="24"/>
                <w:szCs w:val="24"/>
              </w:rPr>
              <w:t xml:space="preserve"> не є та </w:t>
            </w:r>
            <w:proofErr w:type="spellStart"/>
            <w:r w:rsidRPr="00257918">
              <w:rPr>
                <w:rFonts w:ascii="Times New Roman" w:eastAsia="Times New Roman" w:hAnsi="Times New Roman" w:cs="Times New Roman"/>
                <w:sz w:val="24"/>
                <w:szCs w:val="24"/>
              </w:rPr>
              <w:t>можуть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змінюватися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норм </w:t>
            </w:r>
            <w:proofErr w:type="spellStart"/>
            <w:r w:rsidRPr="00257918">
              <w:rPr>
                <w:rFonts w:ascii="Times New Roman" w:eastAsia="Times New Roman" w:hAnsi="Times New Roman" w:cs="Times New Roman"/>
                <w:sz w:val="24"/>
                <w:szCs w:val="24"/>
              </w:rPr>
              <w:t>Господарського</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Цивільного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кодексів</w:t>
            </w:r>
            <w:proofErr w:type="spellEnd"/>
            <w:r w:rsidRPr="00257918">
              <w:rPr>
                <w:rFonts w:ascii="Times New Roman" w:eastAsia="Times New Roman" w:hAnsi="Times New Roman" w:cs="Times New Roman"/>
                <w:sz w:val="24"/>
                <w:szCs w:val="24"/>
              </w:rPr>
              <w:t>.</w:t>
            </w:r>
          </w:p>
          <w:p w14:paraId="72A508E3" w14:textId="77777777" w:rsidR="00F440BE" w:rsidRPr="00257918" w:rsidRDefault="00F440BE" w:rsidP="00F440BE">
            <w:pPr>
              <w:widowControl w:val="0"/>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Умови</w:t>
            </w:r>
            <w:proofErr w:type="spellEnd"/>
            <w:r w:rsidRPr="00257918">
              <w:rPr>
                <w:rFonts w:ascii="Times New Roman" w:eastAsia="Times New Roman" w:hAnsi="Times New Roman" w:cs="Times New Roman"/>
                <w:sz w:val="24"/>
                <w:szCs w:val="24"/>
              </w:rPr>
              <w:t xml:space="preserve"> договору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повинні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відрізнятися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змісту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переможця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у тому </w:t>
            </w:r>
            <w:proofErr w:type="spellStart"/>
            <w:r w:rsidRPr="00257918">
              <w:rPr>
                <w:rFonts w:ascii="Times New Roman" w:eastAsia="Times New Roman" w:hAnsi="Times New Roman" w:cs="Times New Roman"/>
                <w:sz w:val="24"/>
                <w:szCs w:val="24"/>
              </w:rPr>
              <w:t>числі</w:t>
            </w:r>
            <w:proofErr w:type="spellEnd"/>
            <w:r w:rsidRPr="00257918">
              <w:rPr>
                <w:rFonts w:ascii="Times New Roman" w:eastAsia="Times New Roman" w:hAnsi="Times New Roman" w:cs="Times New Roman"/>
                <w:sz w:val="24"/>
                <w:szCs w:val="24"/>
              </w:rPr>
              <w:t xml:space="preserve"> за результатами </w:t>
            </w:r>
            <w:proofErr w:type="spellStart"/>
            <w:r w:rsidRPr="00257918">
              <w:rPr>
                <w:rFonts w:ascii="Times New Roman" w:eastAsia="Times New Roman" w:hAnsi="Times New Roman" w:cs="Times New Roman"/>
                <w:sz w:val="24"/>
                <w:szCs w:val="24"/>
              </w:rPr>
              <w:t>електронного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аукціону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випадків</w:t>
            </w:r>
            <w:proofErr w:type="spellEnd"/>
            <w:r w:rsidRPr="00257918">
              <w:rPr>
                <w:rFonts w:ascii="Times New Roman" w:eastAsia="Times New Roman" w:hAnsi="Times New Roman" w:cs="Times New Roman"/>
                <w:sz w:val="24"/>
                <w:szCs w:val="24"/>
              </w:rPr>
              <w:t>:</w:t>
            </w:r>
          </w:p>
          <w:p w14:paraId="4052D058" w14:textId="77777777" w:rsidR="00F440BE" w:rsidRPr="00257918" w:rsidRDefault="00F440BE" w:rsidP="00F440BE">
            <w:pPr>
              <w:pStyle w:val="af"/>
              <w:widowControl w:val="0"/>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визначення грошового еквівалента зобов’язання в іноземній валюті;</w:t>
            </w:r>
          </w:p>
          <w:p w14:paraId="440F9EC1" w14:textId="77777777" w:rsidR="00F440BE" w:rsidRPr="00257918" w:rsidRDefault="00F440BE" w:rsidP="00F440BE">
            <w:pPr>
              <w:pStyle w:val="af"/>
              <w:widowControl w:val="0"/>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21E9376" w14:textId="264A2356" w:rsidR="001776A5" w:rsidRPr="00257918" w:rsidRDefault="00F440BE" w:rsidP="00F440BE">
            <w:pPr>
              <w:pStyle w:val="af"/>
              <w:widowControl w:val="0"/>
              <w:spacing w:after="0" w:line="240" w:lineRule="auto"/>
              <w:ind w:left="0" w:right="120" w:hanging="2"/>
              <w:jc w:val="both"/>
              <w:rPr>
                <w:rFonts w:ascii="Times New Roman" w:eastAsia="Times New Roman" w:hAnsi="Times New Roman" w:cs="Times New Roman"/>
                <w:sz w:val="24"/>
                <w:szCs w:val="24"/>
                <w:lang w:val="ru-RU"/>
              </w:rPr>
            </w:pPr>
            <w:r w:rsidRPr="0025791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776A5" w:rsidRPr="00257918" w14:paraId="5EEDEDA2" w14:textId="77777777" w:rsidTr="00A60599">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49398A6E"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3F808703"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40C84AE4" w14:textId="77777777" w:rsidR="001776A5" w:rsidRPr="00257918"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color w:val="000000"/>
                <w:sz w:val="24"/>
                <w:szCs w:val="24"/>
              </w:rPr>
              <w:t xml:space="preserve">У </w:t>
            </w:r>
            <w:proofErr w:type="spellStart"/>
            <w:r w:rsidRPr="00257918">
              <w:rPr>
                <w:rFonts w:ascii="Times New Roman" w:eastAsia="Times New Roman" w:hAnsi="Times New Roman" w:cs="Times New Roman"/>
                <w:color w:val="000000"/>
                <w:sz w:val="24"/>
                <w:szCs w:val="24"/>
              </w:rPr>
              <w:t>разі</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відмови</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переможця</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процедури</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закупівлі</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від</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підписання</w:t>
            </w:r>
            <w:proofErr w:type="spellEnd"/>
            <w:r w:rsidRPr="00257918">
              <w:rPr>
                <w:rFonts w:ascii="Times New Roman" w:eastAsia="Times New Roman" w:hAnsi="Times New Roman" w:cs="Times New Roman"/>
                <w:color w:val="000000"/>
                <w:sz w:val="24"/>
                <w:szCs w:val="24"/>
              </w:rPr>
              <w:t xml:space="preserve"> договору про </w:t>
            </w:r>
            <w:proofErr w:type="spellStart"/>
            <w:r w:rsidRPr="00257918">
              <w:rPr>
                <w:rFonts w:ascii="Times New Roman" w:eastAsia="Times New Roman" w:hAnsi="Times New Roman" w:cs="Times New Roman"/>
                <w:color w:val="000000"/>
                <w:sz w:val="24"/>
                <w:szCs w:val="24"/>
              </w:rPr>
              <w:t>закупівлю</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відповідно</w:t>
            </w:r>
            <w:proofErr w:type="spellEnd"/>
            <w:r w:rsidRPr="00257918">
              <w:rPr>
                <w:rFonts w:ascii="Times New Roman" w:eastAsia="Times New Roman" w:hAnsi="Times New Roman" w:cs="Times New Roman"/>
                <w:color w:val="000000"/>
                <w:sz w:val="24"/>
                <w:szCs w:val="24"/>
              </w:rPr>
              <w:t xml:space="preserve"> до </w:t>
            </w:r>
            <w:proofErr w:type="spellStart"/>
            <w:r w:rsidRPr="00257918">
              <w:rPr>
                <w:rFonts w:ascii="Times New Roman" w:eastAsia="Times New Roman" w:hAnsi="Times New Roman" w:cs="Times New Roman"/>
                <w:color w:val="000000"/>
                <w:sz w:val="24"/>
                <w:szCs w:val="24"/>
              </w:rPr>
              <w:t>вимог</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тендерної</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документації</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неукладення</w:t>
            </w:r>
            <w:proofErr w:type="spellEnd"/>
            <w:r w:rsidRPr="00257918">
              <w:rPr>
                <w:rFonts w:ascii="Times New Roman" w:eastAsia="Times New Roman" w:hAnsi="Times New Roman" w:cs="Times New Roman"/>
                <w:color w:val="000000"/>
                <w:sz w:val="24"/>
                <w:szCs w:val="24"/>
              </w:rPr>
              <w:t xml:space="preserve"> договору про </w:t>
            </w:r>
            <w:proofErr w:type="spellStart"/>
            <w:r w:rsidRPr="00257918">
              <w:rPr>
                <w:rFonts w:ascii="Times New Roman" w:eastAsia="Times New Roman" w:hAnsi="Times New Roman" w:cs="Times New Roman"/>
                <w:color w:val="000000"/>
                <w:sz w:val="24"/>
                <w:szCs w:val="24"/>
              </w:rPr>
              <w:t>закупівлю</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або</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ненадання</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замовнику</w:t>
            </w:r>
            <w:proofErr w:type="spellEnd"/>
            <w:r w:rsidRPr="00257918">
              <w:rPr>
                <w:rFonts w:ascii="Times New Roman" w:eastAsia="Times New Roman" w:hAnsi="Times New Roman" w:cs="Times New Roman"/>
                <w:color w:val="000000"/>
                <w:sz w:val="24"/>
                <w:szCs w:val="24"/>
              </w:rPr>
              <w:t xml:space="preserve">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776A5" w:rsidRPr="00257918" w14:paraId="75607A9D" w14:textId="77777777" w:rsidTr="00A60599">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68C253C3"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p>
        </w:tc>
        <w:tc>
          <w:tcPr>
            <w:tcW w:w="3051" w:type="dxa"/>
            <w:tcBorders>
              <w:top w:val="single" w:sz="4" w:space="0" w:color="000000"/>
              <w:left w:val="single" w:sz="4" w:space="0" w:color="000000"/>
              <w:bottom w:val="single" w:sz="4" w:space="0" w:color="000000"/>
              <w:right w:val="single" w:sz="4" w:space="0" w:color="000000"/>
            </w:tcBorders>
          </w:tcPr>
          <w:p w14:paraId="02145FF9" w14:textId="77777777" w:rsidR="001776A5" w:rsidRPr="00257918" w:rsidRDefault="001776A5" w:rsidP="00A60599">
            <w:pPr>
              <w:widowControl w:val="0"/>
              <w:spacing w:after="0" w:line="240" w:lineRule="auto"/>
              <w:ind w:left="0" w:hanging="2"/>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t>Забезпечення виконання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62B277CC" w14:textId="77777777" w:rsidR="001776A5" w:rsidRPr="00257918"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Не вимагається.</w:t>
            </w:r>
          </w:p>
          <w:p w14:paraId="73AAAA9F" w14:textId="77777777" w:rsidR="001776A5" w:rsidRPr="00257918"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p>
        </w:tc>
      </w:tr>
    </w:tbl>
    <w:p w14:paraId="114CC5C2" w14:textId="77777777" w:rsidR="001776A5" w:rsidRPr="00257918" w:rsidRDefault="001776A5" w:rsidP="001776A5">
      <w:pPr>
        <w:widowControl w:val="0"/>
        <w:spacing w:after="0" w:line="240" w:lineRule="auto"/>
        <w:ind w:left="0" w:hanging="2"/>
        <w:jc w:val="both"/>
        <w:rPr>
          <w:rFonts w:ascii="Times New Roman" w:eastAsia="Times New Roman" w:hAnsi="Times New Roman" w:cs="Times New Roman"/>
          <w:sz w:val="24"/>
          <w:szCs w:val="24"/>
        </w:rPr>
      </w:pPr>
      <w:bookmarkStart w:id="4" w:name="_heading=h.2s8eyo1"/>
      <w:bookmarkEnd w:id="4"/>
    </w:p>
    <w:p w14:paraId="494B6C88" w14:textId="77777777" w:rsidR="001776A5" w:rsidRPr="00257918" w:rsidRDefault="001776A5" w:rsidP="001776A5">
      <w:pPr>
        <w:spacing w:after="0" w:line="240" w:lineRule="auto"/>
        <w:ind w:left="0" w:hanging="2"/>
        <w:jc w:val="right"/>
        <w:rPr>
          <w:rFonts w:ascii="Times New Roman" w:eastAsia="Times New Roman" w:hAnsi="Times New Roman" w:cs="Times New Roman"/>
          <w:b/>
          <w:sz w:val="24"/>
          <w:szCs w:val="24"/>
        </w:rPr>
      </w:pPr>
    </w:p>
    <w:p w14:paraId="6D8F7B10" w14:textId="77777777" w:rsidR="001776A5" w:rsidRPr="00257918" w:rsidRDefault="001776A5" w:rsidP="001776A5">
      <w:pPr>
        <w:spacing w:after="0" w:line="240" w:lineRule="auto"/>
        <w:ind w:left="0" w:hanging="2"/>
        <w:jc w:val="right"/>
        <w:rPr>
          <w:rFonts w:ascii="Times New Roman" w:eastAsia="Times New Roman" w:hAnsi="Times New Roman" w:cs="Times New Roman"/>
          <w:b/>
          <w:sz w:val="24"/>
          <w:szCs w:val="24"/>
        </w:rPr>
      </w:pPr>
    </w:p>
    <w:p w14:paraId="347116F7" w14:textId="77777777" w:rsidR="001776A5" w:rsidRPr="00257918" w:rsidRDefault="001776A5" w:rsidP="001776A5">
      <w:pPr>
        <w:spacing w:after="0" w:line="240" w:lineRule="auto"/>
        <w:ind w:left="0" w:hanging="2"/>
        <w:jc w:val="right"/>
        <w:rPr>
          <w:rFonts w:ascii="Times New Roman" w:eastAsia="Times New Roman" w:hAnsi="Times New Roman" w:cs="Times New Roman"/>
          <w:b/>
          <w:sz w:val="24"/>
          <w:szCs w:val="24"/>
        </w:rPr>
      </w:pPr>
    </w:p>
    <w:p w14:paraId="718AC8D6" w14:textId="77777777" w:rsidR="001776A5" w:rsidRPr="00257918" w:rsidRDefault="001776A5" w:rsidP="001776A5">
      <w:pPr>
        <w:spacing w:after="0" w:line="240" w:lineRule="auto"/>
        <w:ind w:left="0" w:hanging="2"/>
        <w:jc w:val="right"/>
        <w:rPr>
          <w:rFonts w:ascii="Times New Roman" w:eastAsia="Times New Roman" w:hAnsi="Times New Roman" w:cs="Times New Roman"/>
          <w:b/>
          <w:sz w:val="24"/>
          <w:szCs w:val="24"/>
        </w:rPr>
      </w:pPr>
    </w:p>
    <w:p w14:paraId="7447A20A" w14:textId="77777777" w:rsidR="001776A5" w:rsidRPr="00257918" w:rsidRDefault="001776A5" w:rsidP="001776A5">
      <w:pPr>
        <w:spacing w:after="0" w:line="240" w:lineRule="auto"/>
        <w:ind w:left="0" w:hanging="2"/>
        <w:jc w:val="right"/>
        <w:rPr>
          <w:rFonts w:ascii="Times New Roman" w:hAnsi="Times New Roman" w:cs="Times New Roman"/>
          <w:sz w:val="24"/>
          <w:szCs w:val="24"/>
        </w:rPr>
      </w:pPr>
      <w:r w:rsidRPr="00257918">
        <w:rPr>
          <w:rFonts w:ascii="Times New Roman" w:eastAsia="Times New Roman" w:hAnsi="Times New Roman" w:cs="Times New Roman"/>
          <w:b/>
          <w:sz w:val="24"/>
          <w:szCs w:val="24"/>
        </w:rPr>
        <w:t>ДОДАТОК 1</w:t>
      </w:r>
    </w:p>
    <w:p w14:paraId="7B2053D6" w14:textId="77777777" w:rsidR="001776A5" w:rsidRPr="00257918" w:rsidRDefault="001776A5" w:rsidP="001776A5">
      <w:pPr>
        <w:spacing w:after="0" w:line="240" w:lineRule="auto"/>
        <w:ind w:left="0" w:hanging="2"/>
        <w:jc w:val="right"/>
        <w:rPr>
          <w:rFonts w:ascii="Times New Roman" w:hAnsi="Times New Roman" w:cs="Times New Roman"/>
          <w:sz w:val="24"/>
          <w:szCs w:val="24"/>
        </w:rPr>
      </w:pPr>
      <w:r w:rsidRPr="00257918">
        <w:rPr>
          <w:rFonts w:ascii="Times New Roman" w:hAnsi="Times New Roman" w:cs="Times New Roman"/>
          <w:i/>
          <w:sz w:val="24"/>
          <w:szCs w:val="24"/>
        </w:rPr>
        <w:t>до тендерної документації на закупівлю</w:t>
      </w:r>
    </w:p>
    <w:p w14:paraId="223D42D6" w14:textId="77777777" w:rsidR="001776A5" w:rsidRPr="00257918" w:rsidRDefault="001776A5" w:rsidP="001776A5">
      <w:pPr>
        <w:keepNext/>
        <w:spacing w:after="0" w:line="240" w:lineRule="auto"/>
        <w:ind w:left="0" w:hanging="2"/>
        <w:jc w:val="center"/>
        <w:rPr>
          <w:rFonts w:ascii="Times New Roman" w:hAnsi="Times New Roman" w:cs="Times New Roman"/>
          <w:sz w:val="24"/>
          <w:szCs w:val="24"/>
        </w:rPr>
      </w:pPr>
      <w:r w:rsidRPr="00257918">
        <w:rPr>
          <w:rFonts w:ascii="Times New Roman" w:eastAsia="Times New Roman" w:hAnsi="Times New Roman" w:cs="Times New Roman"/>
          <w:b/>
          <w:sz w:val="24"/>
          <w:szCs w:val="24"/>
        </w:rPr>
        <w:t xml:space="preserve">ПЕРЕЛІК ДОКУМЕНТІВ ТА </w:t>
      </w:r>
      <w:proofErr w:type="gramStart"/>
      <w:r w:rsidRPr="00257918">
        <w:rPr>
          <w:rFonts w:ascii="Times New Roman" w:eastAsia="Times New Roman" w:hAnsi="Times New Roman" w:cs="Times New Roman"/>
          <w:b/>
          <w:sz w:val="24"/>
          <w:szCs w:val="24"/>
        </w:rPr>
        <w:t>ІНФОРМАЦІЇ  ДЛЯ</w:t>
      </w:r>
      <w:proofErr w:type="gramEnd"/>
      <w:r w:rsidRPr="00257918">
        <w:rPr>
          <w:rFonts w:ascii="Times New Roman" w:eastAsia="Times New Roman" w:hAnsi="Times New Roman" w:cs="Times New Roman"/>
          <w:b/>
          <w:sz w:val="24"/>
          <w:szCs w:val="24"/>
        </w:rPr>
        <w:t xml:space="preserve"> ПІДТВЕРДЖЕННЯ ВІДПОВІДНОСТІ УЧАСНИКА  КВАЛІФІКАЦІЙНИМ КРИТЕРІЯМ, ВИЗНАЧЕНИМ У СТАТТІ 16 ЗАКОНУ «ПРО ПУБЛІЧНІ ЗАКУПІВЛІ»:</w:t>
      </w:r>
    </w:p>
    <w:p w14:paraId="2339DC98" w14:textId="77777777" w:rsidR="001776A5" w:rsidRPr="00257918" w:rsidRDefault="001776A5" w:rsidP="001776A5">
      <w:pPr>
        <w:keepNext/>
        <w:spacing w:after="0" w:line="240" w:lineRule="auto"/>
        <w:ind w:left="0" w:hanging="2"/>
        <w:jc w:val="center"/>
        <w:rPr>
          <w:rFonts w:ascii="Times New Roman" w:eastAsia="Times New Roman" w:hAnsi="Times New Roman" w:cs="Times New Roman"/>
          <w:b/>
          <w:bCs/>
          <w:sz w:val="24"/>
          <w:szCs w:val="24"/>
        </w:rPr>
      </w:pPr>
    </w:p>
    <w:tbl>
      <w:tblPr>
        <w:tblW w:w="10945" w:type="dxa"/>
        <w:tblInd w:w="-318" w:type="dxa"/>
        <w:tblLayout w:type="fixed"/>
        <w:tblLook w:val="0000" w:firstRow="0" w:lastRow="0" w:firstColumn="0" w:lastColumn="0" w:noHBand="0" w:noVBand="0"/>
      </w:tblPr>
      <w:tblGrid>
        <w:gridCol w:w="3745"/>
        <w:gridCol w:w="7200"/>
      </w:tblGrid>
      <w:tr w:rsidR="001776A5" w:rsidRPr="00257918" w14:paraId="6BB48740" w14:textId="77777777" w:rsidTr="00A60599">
        <w:trPr>
          <w:trHeight w:val="589"/>
        </w:trPr>
        <w:tc>
          <w:tcPr>
            <w:tcW w:w="3745" w:type="dxa"/>
            <w:tcBorders>
              <w:top w:val="single" w:sz="4" w:space="0" w:color="000000"/>
              <w:left w:val="single" w:sz="4" w:space="0" w:color="000000"/>
              <w:bottom w:val="single" w:sz="4" w:space="0" w:color="000000"/>
              <w:right w:val="single" w:sz="4" w:space="0" w:color="000000"/>
            </w:tcBorders>
          </w:tcPr>
          <w:p w14:paraId="7DD06651" w14:textId="77777777" w:rsidR="001776A5" w:rsidRPr="00257918" w:rsidRDefault="001776A5" w:rsidP="00A60599">
            <w:pPr>
              <w:keepNext/>
              <w:widowControl w:val="0"/>
              <w:spacing w:after="0" w:line="240" w:lineRule="auto"/>
              <w:ind w:left="0" w:hanging="2"/>
              <w:jc w:val="center"/>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t>Вимога</w:t>
            </w:r>
          </w:p>
        </w:tc>
        <w:tc>
          <w:tcPr>
            <w:tcW w:w="7200" w:type="dxa"/>
            <w:tcBorders>
              <w:top w:val="single" w:sz="4" w:space="0" w:color="000000"/>
              <w:left w:val="single" w:sz="4" w:space="0" w:color="000000"/>
              <w:bottom w:val="single" w:sz="4" w:space="0" w:color="000000"/>
              <w:right w:val="single" w:sz="4" w:space="0" w:color="000000"/>
            </w:tcBorders>
          </w:tcPr>
          <w:p w14:paraId="3EF22CFC" w14:textId="77777777" w:rsidR="001776A5" w:rsidRPr="00257918" w:rsidRDefault="001776A5" w:rsidP="00A60599">
            <w:pPr>
              <w:keepNext/>
              <w:widowControl w:val="0"/>
              <w:spacing w:after="0" w:line="240" w:lineRule="auto"/>
              <w:ind w:left="0" w:hanging="2"/>
              <w:jc w:val="center"/>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t>Документи щодо підтвердження інформації про відповідність вимогам</w:t>
            </w:r>
          </w:p>
        </w:tc>
      </w:tr>
      <w:tr w:rsidR="001776A5" w:rsidRPr="00257918" w14:paraId="27D16A60" w14:textId="77777777" w:rsidTr="00A60599">
        <w:trPr>
          <w:trHeight w:val="412"/>
        </w:trPr>
        <w:tc>
          <w:tcPr>
            <w:tcW w:w="3745" w:type="dxa"/>
            <w:tcBorders>
              <w:top w:val="single" w:sz="4" w:space="0" w:color="000000"/>
              <w:left w:val="single" w:sz="4" w:space="0" w:color="000000"/>
              <w:bottom w:val="single" w:sz="4" w:space="0" w:color="000000"/>
              <w:right w:val="single" w:sz="4" w:space="0" w:color="000000"/>
            </w:tcBorders>
          </w:tcPr>
          <w:p w14:paraId="07B59BF0" w14:textId="77777777" w:rsidR="001776A5" w:rsidRPr="00257918" w:rsidRDefault="001776A5" w:rsidP="00A60599">
            <w:pPr>
              <w:widowControl w:val="0"/>
              <w:spacing w:after="0" w:line="240" w:lineRule="auto"/>
              <w:ind w:left="0" w:hanging="2"/>
              <w:rPr>
                <w:rFonts w:ascii="Times New Roman" w:hAnsi="Times New Roman" w:cs="Times New Roman"/>
                <w:sz w:val="24"/>
                <w:szCs w:val="24"/>
              </w:rPr>
            </w:pPr>
            <w:r w:rsidRPr="00257918">
              <w:rPr>
                <w:rFonts w:ascii="Times New Roman" w:hAnsi="Times New Roman" w:cs="Times New Roman"/>
                <w:sz w:val="24"/>
                <w:szCs w:val="24"/>
              </w:rPr>
              <w:t>Наявність документально підтвердженого досвіду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7B9A8731" w14:textId="77777777" w:rsidR="00795EA6" w:rsidRPr="00257918" w:rsidRDefault="00795EA6" w:rsidP="00795EA6">
            <w:pPr>
              <w:widowControl w:val="0"/>
              <w:autoSpaceDE w:val="0"/>
              <w:autoSpaceDN w:val="0"/>
              <w:adjustRightInd w:val="0"/>
              <w:spacing w:after="0" w:line="240" w:lineRule="auto"/>
              <w:ind w:left="0" w:hanging="2"/>
              <w:jc w:val="both"/>
              <w:rPr>
                <w:rFonts w:ascii="Times New Roman" w:hAnsi="Times New Roman" w:cs="Times New Roman"/>
                <w:bCs/>
                <w:sz w:val="24"/>
                <w:szCs w:val="24"/>
              </w:rPr>
            </w:pPr>
            <w:r w:rsidRPr="00257918">
              <w:rPr>
                <w:rFonts w:ascii="Times New Roman" w:hAnsi="Times New Roman" w:cs="Times New Roman"/>
                <w:bCs/>
                <w:sz w:val="24"/>
                <w:szCs w:val="24"/>
              </w:rPr>
              <w:t xml:space="preserve">Довідка у довільній формі про досвід виконання учасником аналогічного договору* (із зазначенням номеру та дати договору, предмету договору, суми та року виконання договору; реквізитів </w:t>
            </w:r>
            <w:r w:rsidRPr="00257918">
              <w:rPr>
                <w:rFonts w:ascii="Times New Roman" w:hAnsi="Times New Roman" w:cs="Times New Roman"/>
                <w:bCs/>
                <w:sz w:val="24"/>
                <w:szCs w:val="24"/>
              </w:rPr>
              <w:lastRenderedPageBreak/>
              <w:t>організації (підприємства) з якою укладено договір (назви, адреси, коду згідно з ЄДРПОУ, контактного номеру телефону)).</w:t>
            </w:r>
          </w:p>
          <w:p w14:paraId="7AFEC176"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p>
          <w:p w14:paraId="1A50C63A" w14:textId="77777777" w:rsidR="001776A5" w:rsidRPr="00257918" w:rsidRDefault="001776A5" w:rsidP="00A60599">
            <w:pPr>
              <w:widowControl w:val="0"/>
              <w:spacing w:after="0" w:line="240" w:lineRule="auto"/>
              <w:ind w:left="0" w:hanging="2"/>
              <w:jc w:val="both"/>
              <w:rPr>
                <w:rFonts w:ascii="Times New Roman" w:hAnsi="Times New Roman" w:cs="Times New Roman"/>
                <w:b/>
                <w:i/>
                <w:strike/>
                <w:sz w:val="24"/>
                <w:szCs w:val="24"/>
              </w:rPr>
            </w:pPr>
            <w:r w:rsidRPr="00257918">
              <w:rPr>
                <w:rFonts w:ascii="Times New Roman" w:hAnsi="Times New Roman" w:cs="Times New Roman"/>
                <w:sz w:val="24"/>
                <w:szCs w:val="24"/>
              </w:rPr>
              <w:t>*</w:t>
            </w:r>
            <w:r w:rsidRPr="00257918">
              <w:rPr>
                <w:rFonts w:ascii="Times New Roman" w:hAnsi="Times New Roman" w:cs="Times New Roman"/>
                <w:b/>
                <w:i/>
                <w:sz w:val="24"/>
                <w:szCs w:val="24"/>
              </w:rPr>
              <w:t>Аналогічним договором (договорами) відповідно до умов цієї Документації є виконаний договір (договори), щодо поставки товару аналогічного за предметом закупівлі чи кодом ДК </w:t>
            </w:r>
          </w:p>
        </w:tc>
      </w:tr>
    </w:tbl>
    <w:p w14:paraId="27EAAD68" w14:textId="77777777" w:rsidR="001776A5" w:rsidRPr="00257918" w:rsidRDefault="001776A5" w:rsidP="001776A5">
      <w:pPr>
        <w:widowControl w:val="0"/>
        <w:spacing w:after="0" w:line="240" w:lineRule="auto"/>
        <w:ind w:left="0" w:hanging="2"/>
        <w:jc w:val="both"/>
        <w:rPr>
          <w:rFonts w:ascii="Times New Roman" w:eastAsia="Times New Roman" w:hAnsi="Times New Roman" w:cs="Times New Roman"/>
          <w:sz w:val="24"/>
          <w:szCs w:val="24"/>
        </w:rPr>
      </w:pPr>
    </w:p>
    <w:p w14:paraId="710B4206" w14:textId="77777777" w:rsidR="001776A5" w:rsidRPr="00257918" w:rsidRDefault="001776A5" w:rsidP="001776A5">
      <w:pPr>
        <w:widowControl w:val="0"/>
        <w:spacing w:after="0" w:line="240" w:lineRule="auto"/>
        <w:ind w:left="0" w:right="120" w:hanging="2"/>
        <w:jc w:val="right"/>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 </w:t>
      </w:r>
    </w:p>
    <w:p w14:paraId="57F0D8D0" w14:textId="77777777" w:rsidR="001776A5" w:rsidRPr="00257918" w:rsidRDefault="001776A5" w:rsidP="001776A5">
      <w:pPr>
        <w:widowControl w:val="0"/>
        <w:spacing w:after="0" w:line="240" w:lineRule="auto"/>
        <w:ind w:left="0" w:right="120" w:hanging="2"/>
        <w:jc w:val="right"/>
        <w:rPr>
          <w:rFonts w:ascii="Times New Roman" w:eastAsia="SimSun" w:hAnsi="Times New Roman" w:cs="Times New Roman"/>
          <w:b/>
          <w:bCs/>
          <w:kern w:val="2"/>
          <w:sz w:val="24"/>
          <w:szCs w:val="24"/>
          <w:lang w:eastAsia="hi-IN" w:bidi="hi-IN"/>
        </w:rPr>
      </w:pPr>
    </w:p>
    <w:p w14:paraId="4DBA8E7C" w14:textId="77777777" w:rsidR="001776A5" w:rsidRPr="00257918" w:rsidRDefault="001776A5" w:rsidP="001776A5">
      <w:pPr>
        <w:widowControl w:val="0"/>
        <w:spacing w:after="0" w:line="240" w:lineRule="auto"/>
        <w:ind w:left="0" w:right="120" w:hanging="2"/>
        <w:jc w:val="right"/>
        <w:rPr>
          <w:rFonts w:ascii="Times New Roman" w:hAnsi="Times New Roman" w:cs="Times New Roman"/>
          <w:sz w:val="24"/>
          <w:szCs w:val="24"/>
        </w:rPr>
      </w:pPr>
      <w:r w:rsidRPr="00257918">
        <w:rPr>
          <w:rFonts w:ascii="Times New Roman" w:eastAsia="SimSun" w:hAnsi="Times New Roman" w:cs="Times New Roman"/>
          <w:b/>
          <w:bCs/>
          <w:kern w:val="2"/>
          <w:sz w:val="24"/>
          <w:szCs w:val="24"/>
          <w:lang w:eastAsia="hi-IN" w:bidi="hi-IN"/>
        </w:rPr>
        <w:t>ДОДАТОК 2</w:t>
      </w:r>
    </w:p>
    <w:p w14:paraId="08F90C9B" w14:textId="77777777" w:rsidR="001776A5" w:rsidRPr="00257918" w:rsidRDefault="001776A5" w:rsidP="001776A5">
      <w:pPr>
        <w:widowControl w:val="0"/>
        <w:spacing w:after="0" w:line="240" w:lineRule="auto"/>
        <w:ind w:left="0" w:right="120" w:hanging="2"/>
        <w:jc w:val="right"/>
        <w:rPr>
          <w:rFonts w:ascii="Times New Roman" w:hAnsi="Times New Roman" w:cs="Times New Roman"/>
          <w:sz w:val="24"/>
          <w:szCs w:val="24"/>
        </w:rPr>
      </w:pPr>
      <w:r w:rsidRPr="00257918">
        <w:rPr>
          <w:rFonts w:ascii="Times New Roman" w:hAnsi="Times New Roman" w:cs="Times New Roman"/>
          <w:i/>
          <w:sz w:val="24"/>
          <w:szCs w:val="24"/>
        </w:rPr>
        <w:t>до тендерної документації на закупівлю:</w:t>
      </w:r>
    </w:p>
    <w:p w14:paraId="55655CD1" w14:textId="77777777" w:rsidR="001776A5" w:rsidRPr="00257918" w:rsidRDefault="001776A5" w:rsidP="001776A5">
      <w:pPr>
        <w:widowControl w:val="0"/>
        <w:tabs>
          <w:tab w:val="left" w:pos="7020"/>
        </w:tabs>
        <w:spacing w:after="0" w:line="240" w:lineRule="auto"/>
        <w:ind w:left="0" w:hanging="2"/>
        <w:jc w:val="both"/>
        <w:rPr>
          <w:rFonts w:ascii="Times New Roman" w:eastAsia="Times New Roman" w:hAnsi="Times New Roman" w:cs="Times New Roman"/>
          <w:sz w:val="24"/>
          <w:szCs w:val="24"/>
        </w:rPr>
      </w:pPr>
    </w:p>
    <w:p w14:paraId="2CA694D8" w14:textId="3C65A869" w:rsidR="001776A5" w:rsidRPr="00257918" w:rsidRDefault="001776A5" w:rsidP="001776A5">
      <w:pPr>
        <w:keepNext/>
        <w:spacing w:after="0" w:line="240" w:lineRule="auto"/>
        <w:ind w:left="0" w:hanging="2"/>
        <w:jc w:val="center"/>
        <w:rPr>
          <w:rFonts w:ascii="Times New Roman" w:eastAsia="Times New Roman" w:hAnsi="Times New Roman" w:cs="Times New Roman"/>
          <w:b/>
          <w:sz w:val="24"/>
          <w:szCs w:val="24"/>
          <w:u w:val="single"/>
        </w:rPr>
      </w:pPr>
      <w:r w:rsidRPr="00257918">
        <w:rPr>
          <w:rFonts w:ascii="Times New Roman" w:eastAsia="Times New Roman" w:hAnsi="Times New Roman" w:cs="Times New Roman"/>
          <w:b/>
          <w:sz w:val="24"/>
          <w:szCs w:val="24"/>
          <w:u w:val="single"/>
        </w:rPr>
        <w:t xml:space="preserve">Підтвердження відповідності УЧАСНИКА (в тому числі для </w:t>
      </w:r>
      <w:proofErr w:type="spellStart"/>
      <w:r w:rsidRPr="00257918">
        <w:rPr>
          <w:rFonts w:ascii="Times New Roman" w:eastAsia="Times New Roman" w:hAnsi="Times New Roman" w:cs="Times New Roman"/>
          <w:b/>
          <w:sz w:val="24"/>
          <w:szCs w:val="24"/>
          <w:u w:val="single"/>
        </w:rPr>
        <w:t>об’єднання</w:t>
      </w:r>
      <w:proofErr w:type="spellEnd"/>
      <w:r w:rsidRPr="00257918">
        <w:rPr>
          <w:rFonts w:ascii="Times New Roman" w:eastAsia="Times New Roman" w:hAnsi="Times New Roman" w:cs="Times New Roman"/>
          <w:b/>
          <w:sz w:val="24"/>
          <w:szCs w:val="24"/>
          <w:u w:val="single"/>
        </w:rPr>
        <w:t xml:space="preserve"> </w:t>
      </w:r>
      <w:proofErr w:type="spellStart"/>
      <w:r w:rsidRPr="00257918">
        <w:rPr>
          <w:rFonts w:ascii="Times New Roman" w:eastAsia="Times New Roman" w:hAnsi="Times New Roman" w:cs="Times New Roman"/>
          <w:b/>
          <w:sz w:val="24"/>
          <w:szCs w:val="24"/>
          <w:u w:val="single"/>
        </w:rPr>
        <w:t>учасників</w:t>
      </w:r>
      <w:proofErr w:type="spellEnd"/>
      <w:r w:rsidRPr="00257918">
        <w:rPr>
          <w:rFonts w:ascii="Times New Roman" w:eastAsia="Times New Roman" w:hAnsi="Times New Roman" w:cs="Times New Roman"/>
          <w:b/>
          <w:sz w:val="24"/>
          <w:szCs w:val="24"/>
          <w:u w:val="single"/>
        </w:rPr>
        <w:t xml:space="preserve"> як </w:t>
      </w:r>
      <w:proofErr w:type="spellStart"/>
      <w:r w:rsidRPr="00257918">
        <w:rPr>
          <w:rFonts w:ascii="Times New Roman" w:eastAsia="Times New Roman" w:hAnsi="Times New Roman" w:cs="Times New Roman"/>
          <w:b/>
          <w:sz w:val="24"/>
          <w:szCs w:val="24"/>
          <w:u w:val="single"/>
        </w:rPr>
        <w:t>учасника</w:t>
      </w:r>
      <w:proofErr w:type="spellEnd"/>
      <w:r w:rsidRPr="00257918">
        <w:rPr>
          <w:rFonts w:ascii="Times New Roman" w:eastAsia="Times New Roman" w:hAnsi="Times New Roman" w:cs="Times New Roman"/>
          <w:b/>
          <w:sz w:val="24"/>
          <w:szCs w:val="24"/>
          <w:u w:val="single"/>
        </w:rPr>
        <w:t xml:space="preserve"> </w:t>
      </w:r>
      <w:proofErr w:type="spellStart"/>
      <w:proofErr w:type="gramStart"/>
      <w:r w:rsidRPr="00257918">
        <w:rPr>
          <w:rFonts w:ascii="Times New Roman" w:eastAsia="Times New Roman" w:hAnsi="Times New Roman" w:cs="Times New Roman"/>
          <w:b/>
          <w:sz w:val="24"/>
          <w:szCs w:val="24"/>
          <w:u w:val="single"/>
        </w:rPr>
        <w:t>процедури</w:t>
      </w:r>
      <w:proofErr w:type="spellEnd"/>
      <w:r w:rsidRPr="00257918">
        <w:rPr>
          <w:rFonts w:ascii="Times New Roman" w:eastAsia="Times New Roman" w:hAnsi="Times New Roman" w:cs="Times New Roman"/>
          <w:b/>
          <w:sz w:val="24"/>
          <w:szCs w:val="24"/>
          <w:u w:val="single"/>
        </w:rPr>
        <w:t xml:space="preserve">)  </w:t>
      </w:r>
      <w:proofErr w:type="spellStart"/>
      <w:r w:rsidRPr="00257918">
        <w:rPr>
          <w:rFonts w:ascii="Times New Roman" w:eastAsia="Times New Roman" w:hAnsi="Times New Roman" w:cs="Times New Roman"/>
          <w:b/>
          <w:sz w:val="24"/>
          <w:szCs w:val="24"/>
          <w:u w:val="single"/>
        </w:rPr>
        <w:t>вимогам</w:t>
      </w:r>
      <w:proofErr w:type="spellEnd"/>
      <w:proofErr w:type="gramEnd"/>
      <w:r w:rsidRPr="00257918">
        <w:rPr>
          <w:rFonts w:ascii="Times New Roman" w:eastAsia="Times New Roman" w:hAnsi="Times New Roman" w:cs="Times New Roman"/>
          <w:b/>
          <w:sz w:val="24"/>
          <w:szCs w:val="24"/>
          <w:u w:val="single"/>
        </w:rPr>
        <w:t xml:space="preserve">, </w:t>
      </w:r>
      <w:proofErr w:type="spellStart"/>
      <w:r w:rsidRPr="00257918">
        <w:rPr>
          <w:rFonts w:ascii="Times New Roman" w:eastAsia="Times New Roman" w:hAnsi="Times New Roman" w:cs="Times New Roman"/>
          <w:b/>
          <w:sz w:val="24"/>
          <w:szCs w:val="24"/>
          <w:u w:val="single"/>
        </w:rPr>
        <w:t>визначеним</w:t>
      </w:r>
      <w:proofErr w:type="spellEnd"/>
      <w:r w:rsidRPr="00257918">
        <w:rPr>
          <w:rFonts w:ascii="Times New Roman" w:eastAsia="Times New Roman" w:hAnsi="Times New Roman" w:cs="Times New Roman"/>
          <w:b/>
          <w:sz w:val="24"/>
          <w:szCs w:val="24"/>
          <w:u w:val="single"/>
        </w:rPr>
        <w:t xml:space="preserve"> у </w:t>
      </w:r>
      <w:proofErr w:type="spellStart"/>
      <w:r w:rsidRPr="00257918">
        <w:rPr>
          <w:rFonts w:ascii="Times New Roman" w:eastAsia="Times New Roman" w:hAnsi="Times New Roman" w:cs="Times New Roman"/>
          <w:b/>
          <w:sz w:val="24"/>
          <w:szCs w:val="24"/>
          <w:u w:val="single"/>
        </w:rPr>
        <w:t>пункті</w:t>
      </w:r>
      <w:proofErr w:type="spellEnd"/>
      <w:r w:rsidRPr="00257918">
        <w:rPr>
          <w:rFonts w:ascii="Times New Roman" w:eastAsia="Times New Roman" w:hAnsi="Times New Roman" w:cs="Times New Roman"/>
          <w:b/>
          <w:sz w:val="24"/>
          <w:szCs w:val="24"/>
          <w:u w:val="single"/>
        </w:rPr>
        <w:t xml:space="preserve"> 47 </w:t>
      </w:r>
      <w:proofErr w:type="spellStart"/>
      <w:r w:rsidRPr="00257918">
        <w:rPr>
          <w:rFonts w:ascii="Times New Roman" w:eastAsia="Times New Roman" w:hAnsi="Times New Roman" w:cs="Times New Roman"/>
          <w:b/>
          <w:sz w:val="24"/>
          <w:szCs w:val="24"/>
          <w:u w:val="single"/>
        </w:rPr>
        <w:t>Особливостей</w:t>
      </w:r>
      <w:proofErr w:type="spellEnd"/>
      <w:r w:rsidRPr="00257918">
        <w:rPr>
          <w:rFonts w:ascii="Times New Roman" w:eastAsia="Times New Roman" w:hAnsi="Times New Roman" w:cs="Times New Roman"/>
          <w:b/>
          <w:sz w:val="24"/>
          <w:szCs w:val="24"/>
          <w:u w:val="single"/>
        </w:rPr>
        <w:t>.</w:t>
      </w:r>
    </w:p>
    <w:p w14:paraId="22FA8A21" w14:textId="77777777" w:rsidR="00EA73F0" w:rsidRPr="00257918" w:rsidRDefault="00EA73F0" w:rsidP="001776A5">
      <w:pPr>
        <w:keepNext/>
        <w:spacing w:after="0" w:line="240" w:lineRule="auto"/>
        <w:ind w:left="0" w:hanging="2"/>
        <w:jc w:val="center"/>
        <w:rPr>
          <w:rFonts w:ascii="Times New Roman" w:eastAsia="Times New Roman" w:hAnsi="Times New Roman" w:cs="Times New Roman"/>
          <w:b/>
          <w:sz w:val="24"/>
          <w:szCs w:val="24"/>
          <w:u w:val="single"/>
        </w:rPr>
      </w:pPr>
    </w:p>
    <w:tbl>
      <w:tblPr>
        <w:tblW w:w="10626" w:type="dxa"/>
        <w:tblInd w:w="-8" w:type="dxa"/>
        <w:tblLayout w:type="fixed"/>
        <w:tblLook w:val="04A0" w:firstRow="1" w:lastRow="0" w:firstColumn="1" w:lastColumn="0" w:noHBand="0" w:noVBand="1"/>
      </w:tblPr>
      <w:tblGrid>
        <w:gridCol w:w="10626"/>
      </w:tblGrid>
      <w:tr w:rsidR="00AA2FC7" w:rsidRPr="00257918" w14:paraId="2265A352" w14:textId="77777777" w:rsidTr="00AA2FC7">
        <w:tc>
          <w:tcPr>
            <w:tcW w:w="10626" w:type="dxa"/>
            <w:tcBorders>
              <w:top w:val="single" w:sz="6" w:space="0" w:color="auto"/>
              <w:left w:val="single" w:sz="6" w:space="0" w:color="auto"/>
              <w:bottom w:val="single" w:sz="6" w:space="0" w:color="auto"/>
              <w:right w:val="single" w:sz="6" w:space="0" w:color="auto"/>
            </w:tcBorders>
            <w:hideMark/>
          </w:tcPr>
          <w:p w14:paraId="6678D391"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4594E66"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1216809"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 xml:space="preserve">2) відомості про юридичну особу, яка є учасником процедури закупівлі, </w:t>
            </w:r>
            <w:proofErr w:type="spellStart"/>
            <w:r w:rsidRPr="00257918">
              <w:rPr>
                <w:rFonts w:ascii="Times New Roman" w:hAnsi="Times New Roman"/>
                <w:sz w:val="24"/>
                <w:szCs w:val="24"/>
                <w:lang w:val="uk-UA"/>
              </w:rPr>
              <w:t>внесено</w:t>
            </w:r>
            <w:proofErr w:type="spellEnd"/>
            <w:r w:rsidRPr="00257918">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69A0F7F6"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557846"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57918">
              <w:rPr>
                <w:rFonts w:ascii="Times New Roman" w:hAnsi="Times New Roman"/>
                <w:sz w:val="24"/>
                <w:szCs w:val="24"/>
                <w:lang w:val="uk-UA"/>
              </w:rPr>
              <w:t>антиконкурентних</w:t>
            </w:r>
            <w:proofErr w:type="spellEnd"/>
            <w:r w:rsidRPr="00257918">
              <w:rPr>
                <w:rFonts w:ascii="Times New Roman" w:hAnsi="Times New Roman"/>
                <w:sz w:val="24"/>
                <w:szCs w:val="24"/>
                <w:lang w:val="uk-UA"/>
              </w:rPr>
              <w:t xml:space="preserve"> узгоджених дій, що стосуються спотворення результатів тендерів;</w:t>
            </w:r>
          </w:p>
          <w:p w14:paraId="6CF40273"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0EDAA1"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E63F36"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813C399"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9439B46"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1A8AC56"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57918">
              <w:rPr>
                <w:rFonts w:ascii="Times New Roman" w:hAnsi="Times New Roman"/>
                <w:sz w:val="24"/>
                <w:szCs w:val="24"/>
                <w:lang w:val="uk-UA"/>
              </w:rPr>
              <w:br/>
              <w:t>20 млн. гривень (у тому числі за лотом);</w:t>
            </w:r>
          </w:p>
          <w:p w14:paraId="6EE84C43"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lastRenderedPageBreak/>
              <w:t xml:space="preserve">11) учасник процедури закупівлі або кінцевий </w:t>
            </w:r>
            <w:proofErr w:type="spellStart"/>
            <w:r w:rsidRPr="00257918">
              <w:rPr>
                <w:rFonts w:ascii="Times New Roman" w:hAnsi="Times New Roman"/>
                <w:sz w:val="24"/>
                <w:szCs w:val="24"/>
                <w:lang w:val="uk-UA"/>
              </w:rPr>
              <w:t>бенефіціарний</w:t>
            </w:r>
            <w:proofErr w:type="spellEnd"/>
            <w:r w:rsidRPr="00257918">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0C28B44"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AA2FC7" w:rsidRPr="00257918" w14:paraId="7691ED1C" w14:textId="77777777" w:rsidTr="00AA2FC7">
        <w:trPr>
          <w:trHeight w:val="1025"/>
        </w:trPr>
        <w:tc>
          <w:tcPr>
            <w:tcW w:w="10626" w:type="dxa"/>
            <w:tcBorders>
              <w:top w:val="single" w:sz="6" w:space="0" w:color="auto"/>
              <w:left w:val="single" w:sz="6" w:space="0" w:color="auto"/>
              <w:bottom w:val="single" w:sz="6" w:space="0" w:color="auto"/>
              <w:right w:val="single" w:sz="6" w:space="0" w:color="auto"/>
            </w:tcBorders>
            <w:hideMark/>
          </w:tcPr>
          <w:p w14:paraId="30373EAE" w14:textId="77777777" w:rsidR="00AA2FC7" w:rsidRPr="00257918" w:rsidRDefault="00AA2FC7">
            <w:pPr>
              <w:ind w:left="0" w:hanging="2"/>
              <w:jc w:val="both"/>
              <w:rPr>
                <w:rFonts w:ascii="Times New Roman" w:hAnsi="Times New Roman" w:cs="Times New Roman"/>
                <w:sz w:val="24"/>
                <w:szCs w:val="24"/>
                <w:lang w:val="uk-UA"/>
              </w:rPr>
            </w:pPr>
            <w:r w:rsidRPr="00257918">
              <w:rPr>
                <w:rFonts w:ascii="Times New Roman" w:hAnsi="Times New Roman" w:cs="Times New Roman"/>
                <w:sz w:val="24"/>
                <w:szCs w:val="24"/>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26C7466" w14:textId="77777777" w:rsidR="00AA2FC7" w:rsidRPr="00257918" w:rsidRDefault="00AA2FC7">
            <w:pPr>
              <w:ind w:left="0" w:hanging="2"/>
              <w:jc w:val="both"/>
              <w:rPr>
                <w:rFonts w:ascii="Times New Roman" w:hAnsi="Times New Roman" w:cs="Times New Roman"/>
                <w:sz w:val="24"/>
                <w:szCs w:val="24"/>
                <w:lang w:val="uk-UA"/>
              </w:rPr>
            </w:pPr>
            <w:r w:rsidRPr="00257918">
              <w:rPr>
                <w:rFonts w:ascii="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p w14:paraId="25BA4912" w14:textId="77777777" w:rsidR="00AA2FC7" w:rsidRPr="00257918" w:rsidRDefault="00AA2FC7">
            <w:pPr>
              <w:ind w:left="0" w:hanging="2"/>
              <w:jc w:val="both"/>
              <w:rPr>
                <w:rFonts w:ascii="Times New Roman" w:hAnsi="Times New Roman" w:cs="Times New Roman"/>
                <w:sz w:val="24"/>
                <w:szCs w:val="24"/>
                <w:lang w:val="uk-UA"/>
              </w:rPr>
            </w:pPr>
            <w:r w:rsidRPr="00257918">
              <w:rPr>
                <w:rFonts w:ascii="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AA2FC7" w:rsidRPr="00257918" w14:paraId="24979C1B" w14:textId="77777777" w:rsidTr="00AA2FC7">
        <w:tc>
          <w:tcPr>
            <w:tcW w:w="10626" w:type="dxa"/>
            <w:tcBorders>
              <w:top w:val="single" w:sz="6" w:space="0" w:color="auto"/>
              <w:left w:val="single" w:sz="6" w:space="0" w:color="auto"/>
              <w:bottom w:val="single" w:sz="6" w:space="0" w:color="auto"/>
              <w:right w:val="single" w:sz="6" w:space="0" w:color="auto"/>
            </w:tcBorders>
            <w:hideMark/>
          </w:tcPr>
          <w:p w14:paraId="57424681" w14:textId="77777777" w:rsidR="00AA2FC7" w:rsidRPr="00257918" w:rsidRDefault="00AA2FC7">
            <w:pPr>
              <w:pStyle w:val="rvps2"/>
              <w:spacing w:after="150" w:afterAutospacing="0" w:line="256" w:lineRule="auto"/>
              <w:ind w:hanging="2"/>
              <w:jc w:val="both"/>
              <w:rPr>
                <w:lang w:eastAsia="en-US"/>
              </w:rPr>
            </w:pPr>
            <w:r w:rsidRPr="00257918">
              <w:rPr>
                <w:lang w:eastAsia="en-US"/>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w:t>
            </w:r>
          </w:p>
        </w:tc>
      </w:tr>
    </w:tbl>
    <w:p w14:paraId="674C7818" w14:textId="77777777" w:rsidR="00AA2FC7" w:rsidRPr="00257918" w:rsidRDefault="00AA2FC7" w:rsidP="00AA2FC7">
      <w:pPr>
        <w:ind w:left="0" w:hanging="2"/>
        <w:rPr>
          <w:rFonts w:ascii="Times New Roman" w:hAnsi="Times New Roman" w:cs="Times New Roman"/>
          <w:b/>
          <w:sz w:val="24"/>
          <w:szCs w:val="24"/>
          <w:u w:val="single"/>
          <w:lang w:eastAsia="uk-UA"/>
        </w:rPr>
      </w:pPr>
    </w:p>
    <w:p w14:paraId="7BA82B13" w14:textId="77777777" w:rsidR="00AA2FC7" w:rsidRPr="00257918" w:rsidRDefault="00AA2FC7" w:rsidP="00AA2FC7">
      <w:pPr>
        <w:ind w:left="0" w:hanging="2"/>
        <w:jc w:val="center"/>
        <w:rPr>
          <w:rFonts w:ascii="Times New Roman" w:hAnsi="Times New Roman" w:cs="Times New Roman"/>
          <w:b/>
          <w:sz w:val="24"/>
          <w:szCs w:val="24"/>
          <w:u w:val="single"/>
        </w:rPr>
      </w:pPr>
      <w:r w:rsidRPr="00257918">
        <w:rPr>
          <w:rFonts w:ascii="Times New Roman" w:hAnsi="Times New Roman" w:cs="Times New Roman"/>
          <w:b/>
          <w:sz w:val="24"/>
          <w:szCs w:val="24"/>
          <w:u w:val="single"/>
        </w:rPr>
        <w:t xml:space="preserve"> </w:t>
      </w:r>
      <w:proofErr w:type="spellStart"/>
      <w:r w:rsidRPr="00257918">
        <w:rPr>
          <w:rFonts w:ascii="Times New Roman" w:hAnsi="Times New Roman" w:cs="Times New Roman"/>
          <w:b/>
          <w:sz w:val="24"/>
          <w:szCs w:val="24"/>
          <w:u w:val="single"/>
        </w:rPr>
        <w:t>Документи</w:t>
      </w:r>
      <w:proofErr w:type="spellEnd"/>
      <w:r w:rsidRPr="00257918">
        <w:rPr>
          <w:rFonts w:ascii="Times New Roman" w:hAnsi="Times New Roman" w:cs="Times New Roman"/>
          <w:b/>
          <w:sz w:val="24"/>
          <w:szCs w:val="24"/>
          <w:u w:val="single"/>
        </w:rPr>
        <w:t xml:space="preserve">, </w:t>
      </w:r>
      <w:proofErr w:type="spellStart"/>
      <w:r w:rsidRPr="00257918">
        <w:rPr>
          <w:rFonts w:ascii="Times New Roman" w:hAnsi="Times New Roman" w:cs="Times New Roman"/>
          <w:b/>
          <w:sz w:val="24"/>
          <w:szCs w:val="24"/>
          <w:u w:val="single"/>
        </w:rPr>
        <w:t>які</w:t>
      </w:r>
      <w:proofErr w:type="spellEnd"/>
      <w:r w:rsidRPr="00257918">
        <w:rPr>
          <w:rFonts w:ascii="Times New Roman" w:hAnsi="Times New Roman" w:cs="Times New Roman"/>
          <w:b/>
          <w:sz w:val="24"/>
          <w:szCs w:val="24"/>
          <w:u w:val="single"/>
        </w:rPr>
        <w:t xml:space="preserve"> повинен </w:t>
      </w:r>
      <w:proofErr w:type="spellStart"/>
      <w:r w:rsidRPr="00257918">
        <w:rPr>
          <w:rFonts w:ascii="Times New Roman" w:hAnsi="Times New Roman" w:cs="Times New Roman"/>
          <w:b/>
          <w:sz w:val="24"/>
          <w:szCs w:val="24"/>
          <w:u w:val="single"/>
        </w:rPr>
        <w:t>надати</w:t>
      </w:r>
      <w:proofErr w:type="spellEnd"/>
      <w:r w:rsidRPr="00257918">
        <w:rPr>
          <w:rFonts w:ascii="Times New Roman" w:hAnsi="Times New Roman" w:cs="Times New Roman"/>
          <w:b/>
          <w:sz w:val="24"/>
          <w:szCs w:val="24"/>
          <w:u w:val="single"/>
        </w:rPr>
        <w:t xml:space="preserve"> </w:t>
      </w:r>
      <w:proofErr w:type="spellStart"/>
      <w:r w:rsidRPr="00257918">
        <w:rPr>
          <w:rFonts w:ascii="Times New Roman" w:hAnsi="Times New Roman" w:cs="Times New Roman"/>
          <w:b/>
          <w:sz w:val="24"/>
          <w:szCs w:val="24"/>
          <w:u w:val="single"/>
        </w:rPr>
        <w:t>учасник-переможець</w:t>
      </w:r>
      <w:proofErr w:type="spellEnd"/>
    </w:p>
    <w:p w14:paraId="7D89697D" w14:textId="77777777" w:rsidR="00AA2FC7" w:rsidRPr="00257918" w:rsidRDefault="00AA2FC7" w:rsidP="00AA2FC7">
      <w:pPr>
        <w:spacing w:after="0" w:line="257" w:lineRule="auto"/>
        <w:ind w:left="0" w:hanging="2"/>
        <w:jc w:val="both"/>
        <w:rPr>
          <w:rFonts w:ascii="Times New Roman" w:hAnsi="Times New Roman" w:cs="Times New Roman"/>
          <w:sz w:val="24"/>
          <w:szCs w:val="24"/>
          <w:shd w:val="solid" w:color="FFFFFF" w:fill="FFFFFF"/>
        </w:rPr>
      </w:pPr>
      <w:proofErr w:type="spellStart"/>
      <w:r w:rsidRPr="00257918">
        <w:rPr>
          <w:rFonts w:ascii="Times New Roman" w:hAnsi="Times New Roman" w:cs="Times New Roman"/>
          <w:sz w:val="24"/>
          <w:szCs w:val="24"/>
          <w:shd w:val="solid" w:color="FFFFFF" w:fill="FFFFFF"/>
        </w:rPr>
        <w:t>Переможець</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процедури</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закупівлі</w:t>
      </w:r>
      <w:proofErr w:type="spellEnd"/>
      <w:r w:rsidRPr="00257918">
        <w:rPr>
          <w:rFonts w:ascii="Times New Roman" w:hAnsi="Times New Roman" w:cs="Times New Roman"/>
          <w:sz w:val="24"/>
          <w:szCs w:val="24"/>
          <w:shd w:val="solid" w:color="FFFFFF" w:fill="FFFFFF"/>
        </w:rPr>
        <w:t xml:space="preserve"> у строк, </w:t>
      </w:r>
      <w:proofErr w:type="spellStart"/>
      <w:r w:rsidRPr="00257918">
        <w:rPr>
          <w:rFonts w:ascii="Times New Roman" w:hAnsi="Times New Roman" w:cs="Times New Roman"/>
          <w:sz w:val="24"/>
          <w:szCs w:val="24"/>
          <w:shd w:val="solid" w:color="FFFFFF" w:fill="FFFFFF"/>
        </w:rPr>
        <w:t>що</w:t>
      </w:r>
      <w:proofErr w:type="spellEnd"/>
      <w:r w:rsidRPr="00257918">
        <w:rPr>
          <w:rFonts w:ascii="Times New Roman" w:hAnsi="Times New Roman" w:cs="Times New Roman"/>
          <w:sz w:val="24"/>
          <w:szCs w:val="24"/>
          <w:shd w:val="solid" w:color="FFFFFF" w:fill="FFFFFF"/>
        </w:rPr>
        <w:t xml:space="preserve"> не </w:t>
      </w:r>
      <w:proofErr w:type="spellStart"/>
      <w:r w:rsidRPr="00257918">
        <w:rPr>
          <w:rFonts w:ascii="Times New Roman" w:hAnsi="Times New Roman" w:cs="Times New Roman"/>
          <w:sz w:val="24"/>
          <w:szCs w:val="24"/>
          <w:shd w:val="solid" w:color="FFFFFF" w:fill="FFFFFF"/>
        </w:rPr>
        <w:t>перевищує</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b/>
          <w:sz w:val="24"/>
          <w:szCs w:val="24"/>
          <w:shd w:val="solid" w:color="FFFFFF" w:fill="FFFFFF"/>
        </w:rPr>
        <w:t>чотири</w:t>
      </w:r>
      <w:proofErr w:type="spellEnd"/>
      <w:r w:rsidRPr="00257918">
        <w:rPr>
          <w:rFonts w:ascii="Times New Roman" w:hAnsi="Times New Roman" w:cs="Times New Roman"/>
          <w:b/>
          <w:sz w:val="24"/>
          <w:szCs w:val="24"/>
          <w:shd w:val="solid" w:color="FFFFFF" w:fill="FFFFFF"/>
        </w:rPr>
        <w:t xml:space="preserve"> </w:t>
      </w:r>
      <w:proofErr w:type="spellStart"/>
      <w:r w:rsidRPr="00257918">
        <w:rPr>
          <w:rFonts w:ascii="Times New Roman" w:hAnsi="Times New Roman" w:cs="Times New Roman"/>
          <w:b/>
          <w:sz w:val="24"/>
          <w:szCs w:val="24"/>
          <w:shd w:val="solid" w:color="FFFFFF" w:fill="FFFFFF"/>
        </w:rPr>
        <w:t>дні</w:t>
      </w:r>
      <w:proofErr w:type="spellEnd"/>
      <w:r w:rsidRPr="00257918">
        <w:rPr>
          <w:rFonts w:ascii="Times New Roman" w:hAnsi="Times New Roman" w:cs="Times New Roman"/>
          <w:sz w:val="24"/>
          <w:szCs w:val="24"/>
          <w:shd w:val="solid" w:color="FFFFFF" w:fill="FFFFFF"/>
        </w:rPr>
        <w:t xml:space="preserve"> з </w:t>
      </w:r>
      <w:proofErr w:type="spellStart"/>
      <w:r w:rsidRPr="00257918">
        <w:rPr>
          <w:rFonts w:ascii="Times New Roman" w:hAnsi="Times New Roman" w:cs="Times New Roman"/>
          <w:sz w:val="24"/>
          <w:szCs w:val="24"/>
          <w:shd w:val="solid" w:color="FFFFFF" w:fill="FFFFFF"/>
        </w:rPr>
        <w:t>дати</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оприлюднення</w:t>
      </w:r>
      <w:proofErr w:type="spellEnd"/>
      <w:r w:rsidRPr="00257918">
        <w:rPr>
          <w:rFonts w:ascii="Times New Roman" w:hAnsi="Times New Roman" w:cs="Times New Roman"/>
          <w:sz w:val="24"/>
          <w:szCs w:val="24"/>
          <w:shd w:val="solid" w:color="FFFFFF" w:fill="FFFFFF"/>
        </w:rPr>
        <w:t xml:space="preserve"> в </w:t>
      </w:r>
      <w:proofErr w:type="spellStart"/>
      <w:r w:rsidRPr="00257918">
        <w:rPr>
          <w:rFonts w:ascii="Times New Roman" w:hAnsi="Times New Roman" w:cs="Times New Roman"/>
          <w:sz w:val="24"/>
          <w:szCs w:val="24"/>
          <w:shd w:val="solid" w:color="FFFFFF" w:fill="FFFFFF"/>
        </w:rPr>
        <w:t>електронній</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системі</w:t>
      </w:r>
      <w:proofErr w:type="spellEnd"/>
      <w:r w:rsidRPr="00257918">
        <w:rPr>
          <w:rFonts w:ascii="Times New Roman" w:hAnsi="Times New Roman" w:cs="Times New Roman"/>
          <w:sz w:val="24"/>
          <w:szCs w:val="24"/>
          <w:shd w:val="solid" w:color="FFFFFF" w:fill="FFFFFF"/>
        </w:rPr>
        <w:t xml:space="preserve"> закупівель </w:t>
      </w:r>
      <w:proofErr w:type="spellStart"/>
      <w:r w:rsidRPr="00257918">
        <w:rPr>
          <w:rFonts w:ascii="Times New Roman" w:hAnsi="Times New Roman" w:cs="Times New Roman"/>
          <w:sz w:val="24"/>
          <w:szCs w:val="24"/>
          <w:shd w:val="solid" w:color="FFFFFF" w:fill="FFFFFF"/>
        </w:rPr>
        <w:t>повідомлення</w:t>
      </w:r>
      <w:proofErr w:type="spellEnd"/>
      <w:r w:rsidRPr="00257918">
        <w:rPr>
          <w:rFonts w:ascii="Times New Roman" w:hAnsi="Times New Roman" w:cs="Times New Roman"/>
          <w:sz w:val="24"/>
          <w:szCs w:val="24"/>
          <w:shd w:val="solid" w:color="FFFFFF" w:fill="FFFFFF"/>
        </w:rPr>
        <w:t xml:space="preserve"> про </w:t>
      </w:r>
      <w:proofErr w:type="spellStart"/>
      <w:r w:rsidRPr="00257918">
        <w:rPr>
          <w:rFonts w:ascii="Times New Roman" w:hAnsi="Times New Roman" w:cs="Times New Roman"/>
          <w:sz w:val="24"/>
          <w:szCs w:val="24"/>
          <w:shd w:val="solid" w:color="FFFFFF" w:fill="FFFFFF"/>
        </w:rPr>
        <w:t>намір</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укласти</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договір</w:t>
      </w:r>
      <w:proofErr w:type="spellEnd"/>
      <w:r w:rsidRPr="00257918">
        <w:rPr>
          <w:rFonts w:ascii="Times New Roman" w:hAnsi="Times New Roman" w:cs="Times New Roman"/>
          <w:sz w:val="24"/>
          <w:szCs w:val="24"/>
          <w:shd w:val="solid" w:color="FFFFFF" w:fill="FFFFFF"/>
        </w:rPr>
        <w:t xml:space="preserve"> про </w:t>
      </w:r>
      <w:proofErr w:type="spellStart"/>
      <w:r w:rsidRPr="00257918">
        <w:rPr>
          <w:rFonts w:ascii="Times New Roman" w:hAnsi="Times New Roman" w:cs="Times New Roman"/>
          <w:sz w:val="24"/>
          <w:szCs w:val="24"/>
          <w:shd w:val="solid" w:color="FFFFFF" w:fill="FFFFFF"/>
        </w:rPr>
        <w:t>закупівлю</w:t>
      </w:r>
      <w:proofErr w:type="spellEnd"/>
      <w:r w:rsidRPr="00257918">
        <w:rPr>
          <w:rFonts w:ascii="Times New Roman" w:hAnsi="Times New Roman" w:cs="Times New Roman"/>
          <w:sz w:val="24"/>
          <w:szCs w:val="24"/>
          <w:shd w:val="solid" w:color="FFFFFF" w:fill="FFFFFF"/>
        </w:rPr>
        <w:t xml:space="preserve">, повинен </w:t>
      </w:r>
      <w:proofErr w:type="spellStart"/>
      <w:r w:rsidRPr="00257918">
        <w:rPr>
          <w:rFonts w:ascii="Times New Roman" w:hAnsi="Times New Roman" w:cs="Times New Roman"/>
          <w:sz w:val="24"/>
          <w:szCs w:val="24"/>
          <w:shd w:val="solid" w:color="FFFFFF" w:fill="FFFFFF"/>
        </w:rPr>
        <w:t>надати</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замовнику</w:t>
      </w:r>
      <w:proofErr w:type="spellEnd"/>
      <w:r w:rsidRPr="00257918">
        <w:rPr>
          <w:rFonts w:ascii="Times New Roman" w:hAnsi="Times New Roman" w:cs="Times New Roman"/>
          <w:sz w:val="24"/>
          <w:szCs w:val="24"/>
          <w:shd w:val="solid" w:color="FFFFFF" w:fill="FFFFFF"/>
        </w:rPr>
        <w:t xml:space="preserve"> шляхом </w:t>
      </w:r>
      <w:proofErr w:type="spellStart"/>
      <w:r w:rsidRPr="00257918">
        <w:rPr>
          <w:rFonts w:ascii="Times New Roman" w:hAnsi="Times New Roman" w:cs="Times New Roman"/>
          <w:sz w:val="24"/>
          <w:szCs w:val="24"/>
          <w:shd w:val="solid" w:color="FFFFFF" w:fill="FFFFFF"/>
        </w:rPr>
        <w:t>оприлюднення</w:t>
      </w:r>
      <w:proofErr w:type="spellEnd"/>
      <w:r w:rsidRPr="00257918">
        <w:rPr>
          <w:rFonts w:ascii="Times New Roman" w:hAnsi="Times New Roman" w:cs="Times New Roman"/>
          <w:sz w:val="24"/>
          <w:szCs w:val="24"/>
          <w:shd w:val="solid" w:color="FFFFFF" w:fill="FFFFFF"/>
        </w:rPr>
        <w:t xml:space="preserve"> в </w:t>
      </w:r>
      <w:proofErr w:type="spellStart"/>
      <w:r w:rsidRPr="00257918">
        <w:rPr>
          <w:rFonts w:ascii="Times New Roman" w:hAnsi="Times New Roman" w:cs="Times New Roman"/>
          <w:sz w:val="24"/>
          <w:szCs w:val="24"/>
          <w:shd w:val="solid" w:color="FFFFFF" w:fill="FFFFFF"/>
        </w:rPr>
        <w:t>електронній</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системі</w:t>
      </w:r>
      <w:proofErr w:type="spellEnd"/>
      <w:r w:rsidRPr="00257918">
        <w:rPr>
          <w:rFonts w:ascii="Times New Roman" w:hAnsi="Times New Roman" w:cs="Times New Roman"/>
          <w:sz w:val="24"/>
          <w:szCs w:val="24"/>
          <w:shd w:val="solid" w:color="FFFFFF" w:fill="FFFFFF"/>
        </w:rPr>
        <w:t xml:space="preserve"> закупівель </w:t>
      </w:r>
      <w:proofErr w:type="spellStart"/>
      <w:r w:rsidRPr="00257918">
        <w:rPr>
          <w:rFonts w:ascii="Times New Roman" w:hAnsi="Times New Roman" w:cs="Times New Roman"/>
          <w:sz w:val="24"/>
          <w:szCs w:val="24"/>
          <w:shd w:val="solid" w:color="FFFFFF" w:fill="FFFFFF"/>
        </w:rPr>
        <w:t>документи</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що</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підтверджують</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відсутність</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підстав</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зазначених</w:t>
      </w:r>
      <w:proofErr w:type="spellEnd"/>
      <w:r w:rsidRPr="00257918">
        <w:rPr>
          <w:rFonts w:ascii="Times New Roman" w:hAnsi="Times New Roman" w:cs="Times New Roman"/>
          <w:sz w:val="24"/>
          <w:szCs w:val="24"/>
          <w:shd w:val="solid" w:color="FFFFFF" w:fill="FFFFFF"/>
        </w:rPr>
        <w:t xml:space="preserve"> у </w:t>
      </w:r>
      <w:proofErr w:type="spellStart"/>
      <w:r w:rsidRPr="00257918">
        <w:rPr>
          <w:rFonts w:ascii="Times New Roman" w:hAnsi="Times New Roman" w:cs="Times New Roman"/>
          <w:sz w:val="24"/>
          <w:szCs w:val="24"/>
          <w:shd w:val="solid" w:color="FFFFFF" w:fill="FFFFFF"/>
        </w:rPr>
        <w:t>підпунктах</w:t>
      </w:r>
      <w:proofErr w:type="spellEnd"/>
      <w:r w:rsidRPr="00257918">
        <w:rPr>
          <w:rFonts w:ascii="Times New Roman" w:hAnsi="Times New Roman" w:cs="Times New Roman"/>
          <w:sz w:val="24"/>
          <w:szCs w:val="24"/>
          <w:shd w:val="solid" w:color="FFFFFF" w:fill="FFFFFF"/>
        </w:rPr>
        <w:t xml:space="preserve"> 3, 5, 6 і 12 пункту 47 </w:t>
      </w:r>
      <w:proofErr w:type="spellStart"/>
      <w:r w:rsidRPr="00257918">
        <w:rPr>
          <w:rFonts w:ascii="Times New Roman" w:hAnsi="Times New Roman" w:cs="Times New Roman"/>
          <w:sz w:val="24"/>
          <w:szCs w:val="24"/>
          <w:shd w:val="solid" w:color="FFFFFF" w:fill="FFFFFF"/>
        </w:rPr>
        <w:t>Особливостей</w:t>
      </w:r>
      <w:proofErr w:type="spellEnd"/>
      <w:r w:rsidRPr="00257918">
        <w:rPr>
          <w:rFonts w:ascii="Times New Roman" w:hAnsi="Times New Roman" w:cs="Times New Roman"/>
          <w:sz w:val="24"/>
          <w:szCs w:val="24"/>
          <w:shd w:val="solid" w:color="FFFFFF" w:fill="FFFFFF"/>
        </w:rPr>
        <w:t xml:space="preserve">. </w:t>
      </w:r>
    </w:p>
    <w:p w14:paraId="1BA0EEB4" w14:textId="77777777" w:rsidR="00AA2FC7" w:rsidRPr="00257918" w:rsidRDefault="00AA2FC7" w:rsidP="00AA2FC7">
      <w:pPr>
        <w:spacing w:after="0" w:line="257" w:lineRule="auto"/>
        <w:ind w:left="0" w:hanging="2"/>
        <w:jc w:val="both"/>
        <w:rPr>
          <w:rFonts w:ascii="Times New Roman" w:hAnsi="Times New Roman" w:cs="Times New Roman"/>
          <w:sz w:val="24"/>
          <w:szCs w:val="24"/>
          <w:shd w:val="solid" w:color="FFFFFF" w:fill="FFFFFF"/>
        </w:rPr>
      </w:pPr>
      <w:proofErr w:type="spellStart"/>
      <w:r w:rsidRPr="00257918">
        <w:rPr>
          <w:rFonts w:ascii="Times New Roman" w:hAnsi="Times New Roman" w:cs="Times New Roman"/>
          <w:sz w:val="24"/>
          <w:szCs w:val="24"/>
          <w:shd w:val="solid" w:color="FFFFFF" w:fill="FFFFFF"/>
        </w:rPr>
        <w:t>Замовник</w:t>
      </w:r>
      <w:proofErr w:type="spellEnd"/>
      <w:r w:rsidRPr="00257918">
        <w:rPr>
          <w:rFonts w:ascii="Times New Roman" w:hAnsi="Times New Roman" w:cs="Times New Roman"/>
          <w:sz w:val="24"/>
          <w:szCs w:val="24"/>
          <w:shd w:val="solid" w:color="FFFFFF" w:fill="FFFFFF"/>
        </w:rPr>
        <w:t xml:space="preserve"> не </w:t>
      </w:r>
      <w:proofErr w:type="spellStart"/>
      <w:r w:rsidRPr="00257918">
        <w:rPr>
          <w:rFonts w:ascii="Times New Roman" w:hAnsi="Times New Roman" w:cs="Times New Roman"/>
          <w:sz w:val="24"/>
          <w:szCs w:val="24"/>
          <w:shd w:val="solid" w:color="FFFFFF" w:fill="FFFFFF"/>
        </w:rPr>
        <w:t>вимагає</w:t>
      </w:r>
      <w:proofErr w:type="spellEnd"/>
      <w:r w:rsidRPr="00257918">
        <w:rPr>
          <w:rFonts w:ascii="Times New Roman" w:hAnsi="Times New Roman" w:cs="Times New Roman"/>
          <w:sz w:val="24"/>
          <w:szCs w:val="24"/>
          <w:shd w:val="solid" w:color="FFFFFF" w:fill="FFFFFF"/>
        </w:rPr>
        <w:t xml:space="preserve"> документального </w:t>
      </w:r>
      <w:proofErr w:type="spellStart"/>
      <w:r w:rsidRPr="00257918">
        <w:rPr>
          <w:rFonts w:ascii="Times New Roman" w:hAnsi="Times New Roman" w:cs="Times New Roman"/>
          <w:sz w:val="24"/>
          <w:szCs w:val="24"/>
          <w:shd w:val="solid" w:color="FFFFFF" w:fill="FFFFFF"/>
        </w:rPr>
        <w:t>підтвердження</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публічної</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інформації</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що</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оприлюднена</w:t>
      </w:r>
      <w:proofErr w:type="spellEnd"/>
      <w:r w:rsidRPr="00257918">
        <w:rPr>
          <w:rFonts w:ascii="Times New Roman" w:hAnsi="Times New Roman" w:cs="Times New Roman"/>
          <w:sz w:val="24"/>
          <w:szCs w:val="24"/>
          <w:shd w:val="solid" w:color="FFFFFF" w:fill="FFFFFF"/>
        </w:rPr>
        <w:t xml:space="preserve"> у </w:t>
      </w:r>
      <w:proofErr w:type="spellStart"/>
      <w:r w:rsidRPr="00257918">
        <w:rPr>
          <w:rFonts w:ascii="Times New Roman" w:hAnsi="Times New Roman" w:cs="Times New Roman"/>
          <w:sz w:val="24"/>
          <w:szCs w:val="24"/>
          <w:shd w:val="solid" w:color="FFFFFF" w:fill="FFFFFF"/>
        </w:rPr>
        <w:t>формі</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відкритих</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даних</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згідно</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із</w:t>
      </w:r>
      <w:proofErr w:type="spellEnd"/>
      <w:r w:rsidRPr="00257918">
        <w:rPr>
          <w:rFonts w:ascii="Times New Roman" w:hAnsi="Times New Roman" w:cs="Times New Roman"/>
          <w:sz w:val="24"/>
          <w:szCs w:val="24"/>
          <w:shd w:val="solid" w:color="FFFFFF" w:fill="FFFFFF"/>
        </w:rPr>
        <w:t xml:space="preserve"> Законом </w:t>
      </w:r>
      <w:proofErr w:type="spellStart"/>
      <w:r w:rsidRPr="00257918">
        <w:rPr>
          <w:rFonts w:ascii="Times New Roman" w:hAnsi="Times New Roman" w:cs="Times New Roman"/>
          <w:sz w:val="24"/>
          <w:szCs w:val="24"/>
          <w:shd w:val="solid" w:color="FFFFFF" w:fill="FFFFFF"/>
        </w:rPr>
        <w:t>України</w:t>
      </w:r>
      <w:proofErr w:type="spellEnd"/>
      <w:r w:rsidRPr="00257918">
        <w:rPr>
          <w:rFonts w:ascii="Times New Roman" w:hAnsi="Times New Roman" w:cs="Times New Roman"/>
          <w:sz w:val="24"/>
          <w:szCs w:val="24"/>
          <w:shd w:val="solid" w:color="FFFFFF" w:fill="FFFFFF"/>
        </w:rPr>
        <w:t xml:space="preserve"> “Про доступ до </w:t>
      </w:r>
      <w:proofErr w:type="spellStart"/>
      <w:r w:rsidRPr="00257918">
        <w:rPr>
          <w:rFonts w:ascii="Times New Roman" w:hAnsi="Times New Roman" w:cs="Times New Roman"/>
          <w:sz w:val="24"/>
          <w:szCs w:val="24"/>
          <w:shd w:val="solid" w:color="FFFFFF" w:fill="FFFFFF"/>
        </w:rPr>
        <w:t>публічної</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інформації</w:t>
      </w:r>
      <w:proofErr w:type="spellEnd"/>
      <w:r w:rsidRPr="00257918">
        <w:rPr>
          <w:rFonts w:ascii="Times New Roman" w:hAnsi="Times New Roman" w:cs="Times New Roman"/>
          <w:sz w:val="24"/>
          <w:szCs w:val="24"/>
          <w:shd w:val="solid" w:color="FFFFFF" w:fill="FFFFFF"/>
        </w:rPr>
        <w:t>” та/</w:t>
      </w:r>
      <w:proofErr w:type="spellStart"/>
      <w:r w:rsidRPr="00257918">
        <w:rPr>
          <w:rFonts w:ascii="Times New Roman" w:hAnsi="Times New Roman" w:cs="Times New Roman"/>
          <w:sz w:val="24"/>
          <w:szCs w:val="24"/>
          <w:shd w:val="solid" w:color="FFFFFF" w:fill="FFFFFF"/>
        </w:rPr>
        <w:t>або</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міститься</w:t>
      </w:r>
      <w:proofErr w:type="spellEnd"/>
      <w:r w:rsidRPr="00257918">
        <w:rPr>
          <w:rFonts w:ascii="Times New Roman" w:hAnsi="Times New Roman" w:cs="Times New Roman"/>
          <w:sz w:val="24"/>
          <w:szCs w:val="24"/>
          <w:shd w:val="solid" w:color="FFFFFF" w:fill="FFFFFF"/>
        </w:rPr>
        <w:t xml:space="preserve"> у </w:t>
      </w:r>
      <w:proofErr w:type="spellStart"/>
      <w:r w:rsidRPr="00257918">
        <w:rPr>
          <w:rFonts w:ascii="Times New Roman" w:hAnsi="Times New Roman" w:cs="Times New Roman"/>
          <w:sz w:val="24"/>
          <w:szCs w:val="24"/>
          <w:shd w:val="solid" w:color="FFFFFF" w:fill="FFFFFF"/>
        </w:rPr>
        <w:t>відкритих</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публічних</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електронних</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реєстрах</w:t>
      </w:r>
      <w:proofErr w:type="spellEnd"/>
      <w:r w:rsidRPr="00257918">
        <w:rPr>
          <w:rFonts w:ascii="Times New Roman" w:hAnsi="Times New Roman" w:cs="Times New Roman"/>
          <w:sz w:val="24"/>
          <w:szCs w:val="24"/>
          <w:shd w:val="solid" w:color="FFFFFF" w:fill="FFFFFF"/>
        </w:rPr>
        <w:t xml:space="preserve">, доступ до </w:t>
      </w:r>
      <w:proofErr w:type="spellStart"/>
      <w:r w:rsidRPr="00257918">
        <w:rPr>
          <w:rFonts w:ascii="Times New Roman" w:hAnsi="Times New Roman" w:cs="Times New Roman"/>
          <w:sz w:val="24"/>
          <w:szCs w:val="24"/>
          <w:shd w:val="solid" w:color="FFFFFF" w:fill="FFFFFF"/>
        </w:rPr>
        <w:t>яких</w:t>
      </w:r>
      <w:proofErr w:type="spellEnd"/>
      <w:r w:rsidRPr="00257918">
        <w:rPr>
          <w:rFonts w:ascii="Times New Roman" w:hAnsi="Times New Roman" w:cs="Times New Roman"/>
          <w:sz w:val="24"/>
          <w:szCs w:val="24"/>
          <w:shd w:val="solid" w:color="FFFFFF" w:fill="FFFFFF"/>
        </w:rPr>
        <w:t xml:space="preserve"> є </w:t>
      </w:r>
      <w:proofErr w:type="spellStart"/>
      <w:r w:rsidRPr="00257918">
        <w:rPr>
          <w:rFonts w:ascii="Times New Roman" w:hAnsi="Times New Roman" w:cs="Times New Roman"/>
          <w:sz w:val="24"/>
          <w:szCs w:val="24"/>
          <w:shd w:val="solid" w:color="FFFFFF" w:fill="FFFFFF"/>
        </w:rPr>
        <w:t>вільним</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або</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публічної</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інформації</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що</w:t>
      </w:r>
      <w:proofErr w:type="spellEnd"/>
      <w:r w:rsidRPr="00257918">
        <w:rPr>
          <w:rFonts w:ascii="Times New Roman" w:hAnsi="Times New Roman" w:cs="Times New Roman"/>
          <w:sz w:val="24"/>
          <w:szCs w:val="24"/>
          <w:shd w:val="solid" w:color="FFFFFF" w:fill="FFFFFF"/>
        </w:rPr>
        <w:t xml:space="preserve"> є доступною в </w:t>
      </w:r>
      <w:proofErr w:type="spellStart"/>
      <w:r w:rsidRPr="00257918">
        <w:rPr>
          <w:rFonts w:ascii="Times New Roman" w:hAnsi="Times New Roman" w:cs="Times New Roman"/>
          <w:sz w:val="24"/>
          <w:szCs w:val="24"/>
          <w:shd w:val="solid" w:color="FFFFFF" w:fill="FFFFFF"/>
        </w:rPr>
        <w:t>електронній</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системі</w:t>
      </w:r>
      <w:proofErr w:type="spellEnd"/>
      <w:r w:rsidRPr="00257918">
        <w:rPr>
          <w:rFonts w:ascii="Times New Roman" w:hAnsi="Times New Roman" w:cs="Times New Roman"/>
          <w:sz w:val="24"/>
          <w:szCs w:val="24"/>
          <w:shd w:val="solid" w:color="FFFFFF" w:fill="FFFFFF"/>
        </w:rPr>
        <w:t xml:space="preserve"> закупівель, </w:t>
      </w:r>
      <w:proofErr w:type="spellStart"/>
      <w:r w:rsidRPr="00257918">
        <w:rPr>
          <w:rFonts w:ascii="Times New Roman" w:hAnsi="Times New Roman" w:cs="Times New Roman"/>
          <w:b/>
          <w:i/>
          <w:sz w:val="24"/>
          <w:szCs w:val="24"/>
          <w:shd w:val="solid" w:color="FFFFFF" w:fill="FFFFFF"/>
        </w:rPr>
        <w:t>крім</w:t>
      </w:r>
      <w:proofErr w:type="spellEnd"/>
      <w:r w:rsidRPr="00257918">
        <w:rPr>
          <w:rFonts w:ascii="Times New Roman" w:hAnsi="Times New Roman" w:cs="Times New Roman"/>
          <w:b/>
          <w:i/>
          <w:sz w:val="24"/>
          <w:szCs w:val="24"/>
          <w:shd w:val="solid" w:color="FFFFFF" w:fill="FFFFFF"/>
        </w:rPr>
        <w:t xml:space="preserve"> </w:t>
      </w:r>
      <w:proofErr w:type="spellStart"/>
      <w:r w:rsidRPr="00257918">
        <w:rPr>
          <w:rFonts w:ascii="Times New Roman" w:hAnsi="Times New Roman" w:cs="Times New Roman"/>
          <w:b/>
          <w:i/>
          <w:sz w:val="24"/>
          <w:szCs w:val="24"/>
          <w:shd w:val="solid" w:color="FFFFFF" w:fill="FFFFFF"/>
        </w:rPr>
        <w:t>випадків</w:t>
      </w:r>
      <w:proofErr w:type="spellEnd"/>
      <w:r w:rsidRPr="00257918">
        <w:rPr>
          <w:rFonts w:ascii="Times New Roman" w:hAnsi="Times New Roman" w:cs="Times New Roman"/>
          <w:sz w:val="24"/>
          <w:szCs w:val="24"/>
          <w:shd w:val="solid" w:color="FFFFFF" w:fill="FFFFFF"/>
        </w:rPr>
        <w:t xml:space="preserve">, коли доступ до </w:t>
      </w:r>
      <w:proofErr w:type="spellStart"/>
      <w:r w:rsidRPr="00257918">
        <w:rPr>
          <w:rFonts w:ascii="Times New Roman" w:hAnsi="Times New Roman" w:cs="Times New Roman"/>
          <w:sz w:val="24"/>
          <w:szCs w:val="24"/>
          <w:shd w:val="solid" w:color="FFFFFF" w:fill="FFFFFF"/>
        </w:rPr>
        <w:t>такої</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інформації</w:t>
      </w:r>
      <w:proofErr w:type="spellEnd"/>
      <w:r w:rsidRPr="00257918">
        <w:rPr>
          <w:rFonts w:ascii="Times New Roman" w:hAnsi="Times New Roman" w:cs="Times New Roman"/>
          <w:sz w:val="24"/>
          <w:szCs w:val="24"/>
          <w:shd w:val="solid" w:color="FFFFFF" w:fill="FFFFFF"/>
        </w:rPr>
        <w:t xml:space="preserve"> є </w:t>
      </w:r>
      <w:proofErr w:type="spellStart"/>
      <w:r w:rsidRPr="00257918">
        <w:rPr>
          <w:rFonts w:ascii="Times New Roman" w:hAnsi="Times New Roman" w:cs="Times New Roman"/>
          <w:sz w:val="24"/>
          <w:szCs w:val="24"/>
          <w:shd w:val="solid" w:color="FFFFFF" w:fill="FFFFFF"/>
        </w:rPr>
        <w:t>обмеженим</w:t>
      </w:r>
      <w:proofErr w:type="spellEnd"/>
      <w:r w:rsidRPr="00257918">
        <w:rPr>
          <w:rFonts w:ascii="Times New Roman" w:hAnsi="Times New Roman" w:cs="Times New Roman"/>
          <w:sz w:val="24"/>
          <w:szCs w:val="24"/>
          <w:shd w:val="solid" w:color="FFFFFF" w:fill="FFFFFF"/>
        </w:rPr>
        <w:t xml:space="preserve"> на момент </w:t>
      </w:r>
      <w:proofErr w:type="spellStart"/>
      <w:r w:rsidRPr="00257918">
        <w:rPr>
          <w:rFonts w:ascii="Times New Roman" w:hAnsi="Times New Roman" w:cs="Times New Roman"/>
          <w:sz w:val="24"/>
          <w:szCs w:val="24"/>
          <w:shd w:val="solid" w:color="FFFFFF" w:fill="FFFFFF"/>
        </w:rPr>
        <w:t>оприлюднення</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оголошення</w:t>
      </w:r>
      <w:proofErr w:type="spellEnd"/>
      <w:r w:rsidRPr="00257918">
        <w:rPr>
          <w:rFonts w:ascii="Times New Roman" w:hAnsi="Times New Roman" w:cs="Times New Roman"/>
          <w:sz w:val="24"/>
          <w:szCs w:val="24"/>
          <w:shd w:val="solid" w:color="FFFFFF" w:fill="FFFFFF"/>
        </w:rPr>
        <w:t xml:space="preserve"> про </w:t>
      </w:r>
      <w:proofErr w:type="spellStart"/>
      <w:r w:rsidRPr="00257918">
        <w:rPr>
          <w:rFonts w:ascii="Times New Roman" w:hAnsi="Times New Roman" w:cs="Times New Roman"/>
          <w:sz w:val="24"/>
          <w:szCs w:val="24"/>
          <w:shd w:val="solid" w:color="FFFFFF" w:fill="FFFFFF"/>
        </w:rPr>
        <w:t>проведення</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відкритих</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торгів</w:t>
      </w:r>
      <w:proofErr w:type="spellEnd"/>
      <w:r w:rsidRPr="00257918">
        <w:rPr>
          <w:rFonts w:ascii="Times New Roman" w:hAnsi="Times New Roman" w:cs="Times New Roman"/>
          <w:sz w:val="24"/>
          <w:szCs w:val="24"/>
          <w:shd w:val="solid" w:color="FFFFFF" w:fill="FFFFFF"/>
        </w:rPr>
        <w:t xml:space="preserve"> </w:t>
      </w:r>
    </w:p>
    <w:p w14:paraId="07F22079" w14:textId="77777777" w:rsidR="00AA2FC7" w:rsidRPr="00257918" w:rsidRDefault="00AA2FC7" w:rsidP="00AA2FC7">
      <w:pPr>
        <w:pStyle w:val="Default"/>
        <w:ind w:hanging="2"/>
        <w:jc w:val="center"/>
        <w:rPr>
          <w:b/>
          <w:color w:val="auto"/>
        </w:rPr>
      </w:pPr>
    </w:p>
    <w:tbl>
      <w:tblPr>
        <w:tblW w:w="11083" w:type="dxa"/>
        <w:tblInd w:w="-318" w:type="dxa"/>
        <w:tblLayout w:type="fixed"/>
        <w:tblLook w:val="04A0" w:firstRow="1" w:lastRow="0" w:firstColumn="1" w:lastColumn="0" w:noHBand="0" w:noVBand="1"/>
      </w:tblPr>
      <w:tblGrid>
        <w:gridCol w:w="426"/>
        <w:gridCol w:w="5271"/>
        <w:gridCol w:w="5386"/>
      </w:tblGrid>
      <w:tr w:rsidR="00AA2FC7" w:rsidRPr="00257918" w14:paraId="7C835169" w14:textId="77777777" w:rsidTr="00257918">
        <w:trPr>
          <w:trHeight w:val="1075"/>
        </w:trPr>
        <w:tc>
          <w:tcPr>
            <w:tcW w:w="426" w:type="dxa"/>
            <w:tcBorders>
              <w:top w:val="single" w:sz="6" w:space="0" w:color="auto"/>
              <w:left w:val="single" w:sz="6" w:space="0" w:color="auto"/>
              <w:bottom w:val="single" w:sz="6" w:space="0" w:color="auto"/>
              <w:right w:val="single" w:sz="6" w:space="0" w:color="auto"/>
            </w:tcBorders>
            <w:shd w:val="clear" w:color="auto" w:fill="F2F2F2"/>
            <w:hideMark/>
          </w:tcPr>
          <w:p w14:paraId="6ED47475" w14:textId="77777777" w:rsidR="00AA2FC7" w:rsidRPr="00257918" w:rsidRDefault="00AA2FC7">
            <w:pPr>
              <w:tabs>
                <w:tab w:val="num" w:pos="360"/>
              </w:tabs>
              <w:spacing w:before="100" w:beforeAutospacing="1" w:after="100" w:afterAutospacing="1"/>
              <w:ind w:left="0" w:hanging="2"/>
              <w:jc w:val="both"/>
              <w:rPr>
                <w:rFonts w:ascii="Times New Roman" w:hAnsi="Times New Roman" w:cs="Times New Roman"/>
                <w:b/>
                <w:sz w:val="24"/>
                <w:szCs w:val="24"/>
                <w:lang w:val="uk-UA"/>
              </w:rPr>
            </w:pPr>
            <w:r w:rsidRPr="00257918">
              <w:rPr>
                <w:rFonts w:ascii="Times New Roman" w:hAnsi="Times New Roman" w:cs="Times New Roman"/>
                <w:b/>
                <w:bCs/>
                <w:sz w:val="24"/>
                <w:szCs w:val="24"/>
              </w:rPr>
              <w:t xml:space="preserve">№ </w:t>
            </w:r>
            <w:proofErr w:type="spellStart"/>
            <w:proofErr w:type="gramStart"/>
            <w:r w:rsidRPr="00257918">
              <w:rPr>
                <w:rFonts w:ascii="Times New Roman" w:hAnsi="Times New Roman" w:cs="Times New Roman"/>
                <w:b/>
                <w:bCs/>
                <w:sz w:val="24"/>
                <w:szCs w:val="24"/>
              </w:rPr>
              <w:t>з.п</w:t>
            </w:r>
            <w:proofErr w:type="spellEnd"/>
            <w:proofErr w:type="gramEnd"/>
          </w:p>
        </w:tc>
        <w:tc>
          <w:tcPr>
            <w:tcW w:w="5271"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78496AD" w14:textId="77777777" w:rsidR="00AA2FC7" w:rsidRPr="00257918" w:rsidRDefault="00AA2FC7">
            <w:pPr>
              <w:tabs>
                <w:tab w:val="num" w:pos="360"/>
              </w:tabs>
              <w:spacing w:before="100" w:beforeAutospacing="1" w:after="100" w:afterAutospacing="1"/>
              <w:ind w:left="0" w:hanging="2"/>
              <w:jc w:val="both"/>
              <w:rPr>
                <w:rFonts w:ascii="Times New Roman" w:hAnsi="Times New Roman" w:cs="Times New Roman"/>
                <w:b/>
                <w:sz w:val="24"/>
                <w:szCs w:val="24"/>
              </w:rPr>
            </w:pPr>
            <w:proofErr w:type="spellStart"/>
            <w:r w:rsidRPr="00257918">
              <w:rPr>
                <w:rFonts w:ascii="Times New Roman" w:hAnsi="Times New Roman" w:cs="Times New Roman"/>
                <w:b/>
                <w:sz w:val="24"/>
                <w:szCs w:val="24"/>
              </w:rPr>
              <w:t>Підстава</w:t>
            </w:r>
            <w:proofErr w:type="spellEnd"/>
            <w:r w:rsidRPr="00257918">
              <w:rPr>
                <w:rFonts w:ascii="Times New Roman" w:hAnsi="Times New Roman" w:cs="Times New Roman"/>
                <w:b/>
                <w:sz w:val="24"/>
                <w:szCs w:val="24"/>
              </w:rPr>
              <w:t xml:space="preserve"> для </w:t>
            </w:r>
            <w:proofErr w:type="spellStart"/>
            <w:r w:rsidRPr="00257918">
              <w:rPr>
                <w:rFonts w:ascii="Times New Roman" w:hAnsi="Times New Roman" w:cs="Times New Roman"/>
                <w:b/>
                <w:sz w:val="24"/>
                <w:szCs w:val="24"/>
              </w:rPr>
              <w:t>відмови</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учаснику-переможцю</w:t>
            </w:r>
            <w:proofErr w:type="spellEnd"/>
            <w:r w:rsidRPr="00257918">
              <w:rPr>
                <w:rFonts w:ascii="Times New Roman" w:hAnsi="Times New Roman" w:cs="Times New Roman"/>
                <w:b/>
                <w:sz w:val="24"/>
                <w:szCs w:val="24"/>
              </w:rPr>
              <w:t xml:space="preserve"> в </w:t>
            </w:r>
            <w:proofErr w:type="spellStart"/>
            <w:r w:rsidRPr="00257918">
              <w:rPr>
                <w:rFonts w:ascii="Times New Roman" w:hAnsi="Times New Roman" w:cs="Times New Roman"/>
                <w:b/>
                <w:sz w:val="24"/>
                <w:szCs w:val="24"/>
              </w:rPr>
              <w:t>участі</w:t>
            </w:r>
            <w:proofErr w:type="spellEnd"/>
            <w:r w:rsidRPr="00257918">
              <w:rPr>
                <w:rFonts w:ascii="Times New Roman" w:hAnsi="Times New Roman" w:cs="Times New Roman"/>
                <w:b/>
                <w:sz w:val="24"/>
                <w:szCs w:val="24"/>
              </w:rPr>
              <w:t xml:space="preserve"> в </w:t>
            </w:r>
            <w:proofErr w:type="spellStart"/>
            <w:r w:rsidRPr="00257918">
              <w:rPr>
                <w:rFonts w:ascii="Times New Roman" w:hAnsi="Times New Roman" w:cs="Times New Roman"/>
                <w:b/>
                <w:sz w:val="24"/>
                <w:szCs w:val="24"/>
              </w:rPr>
              <w:t>закупівлі</w:t>
            </w:r>
            <w:proofErr w:type="spellEnd"/>
          </w:p>
        </w:tc>
        <w:tc>
          <w:tcPr>
            <w:tcW w:w="5386" w:type="dxa"/>
            <w:tcBorders>
              <w:top w:val="single" w:sz="6" w:space="0" w:color="auto"/>
              <w:left w:val="single" w:sz="6" w:space="0" w:color="auto"/>
              <w:bottom w:val="single" w:sz="6" w:space="0" w:color="auto"/>
              <w:right w:val="single" w:sz="6" w:space="0" w:color="auto"/>
            </w:tcBorders>
            <w:shd w:val="clear" w:color="auto" w:fill="F2F2F2"/>
          </w:tcPr>
          <w:p w14:paraId="64955385" w14:textId="77777777" w:rsidR="00AA2FC7" w:rsidRPr="00257918" w:rsidRDefault="00AA2FC7">
            <w:pPr>
              <w:spacing w:line="240" w:lineRule="atLeast"/>
              <w:ind w:left="0" w:hanging="2"/>
              <w:jc w:val="both"/>
              <w:rPr>
                <w:rFonts w:ascii="Times New Roman" w:hAnsi="Times New Roman" w:cs="Times New Roman"/>
                <w:b/>
                <w:kern w:val="2"/>
                <w:sz w:val="24"/>
                <w:szCs w:val="24"/>
                <w:lang w:eastAsia="ar-SA"/>
              </w:rPr>
            </w:pPr>
          </w:p>
          <w:p w14:paraId="4FB20C01" w14:textId="77777777" w:rsidR="00AA2FC7" w:rsidRPr="00257918" w:rsidRDefault="00AA2FC7">
            <w:pPr>
              <w:spacing w:line="240" w:lineRule="atLeast"/>
              <w:ind w:left="0" w:hanging="2"/>
              <w:jc w:val="both"/>
              <w:rPr>
                <w:rFonts w:ascii="Times New Roman" w:hAnsi="Times New Roman" w:cs="Times New Roman"/>
                <w:sz w:val="24"/>
                <w:szCs w:val="24"/>
              </w:rPr>
            </w:pPr>
            <w:proofErr w:type="spellStart"/>
            <w:r w:rsidRPr="00257918">
              <w:rPr>
                <w:rFonts w:ascii="Times New Roman" w:hAnsi="Times New Roman" w:cs="Times New Roman"/>
                <w:b/>
                <w:kern w:val="2"/>
                <w:sz w:val="24"/>
                <w:szCs w:val="24"/>
                <w:lang w:eastAsia="ar-SA"/>
              </w:rPr>
              <w:t>Спосіб</w:t>
            </w:r>
            <w:proofErr w:type="spellEnd"/>
            <w:r w:rsidRPr="00257918">
              <w:rPr>
                <w:rFonts w:ascii="Times New Roman" w:hAnsi="Times New Roman" w:cs="Times New Roman"/>
                <w:b/>
                <w:kern w:val="2"/>
                <w:sz w:val="24"/>
                <w:szCs w:val="24"/>
                <w:lang w:eastAsia="ar-SA"/>
              </w:rPr>
              <w:t xml:space="preserve"> </w:t>
            </w:r>
            <w:proofErr w:type="spellStart"/>
            <w:r w:rsidRPr="00257918">
              <w:rPr>
                <w:rFonts w:ascii="Times New Roman" w:hAnsi="Times New Roman" w:cs="Times New Roman"/>
                <w:b/>
                <w:kern w:val="2"/>
                <w:sz w:val="24"/>
                <w:szCs w:val="24"/>
                <w:lang w:eastAsia="ar-SA"/>
              </w:rPr>
              <w:t>надання</w:t>
            </w:r>
            <w:proofErr w:type="spellEnd"/>
            <w:r w:rsidRPr="00257918">
              <w:rPr>
                <w:rFonts w:ascii="Times New Roman" w:hAnsi="Times New Roman" w:cs="Times New Roman"/>
                <w:b/>
                <w:kern w:val="2"/>
                <w:sz w:val="24"/>
                <w:szCs w:val="24"/>
                <w:lang w:eastAsia="ar-SA"/>
              </w:rPr>
              <w:t xml:space="preserve"> </w:t>
            </w:r>
            <w:proofErr w:type="spellStart"/>
            <w:r w:rsidRPr="00257918">
              <w:rPr>
                <w:rFonts w:ascii="Times New Roman" w:hAnsi="Times New Roman" w:cs="Times New Roman"/>
                <w:b/>
                <w:kern w:val="2"/>
                <w:sz w:val="24"/>
                <w:szCs w:val="24"/>
                <w:u w:val="single"/>
                <w:lang w:eastAsia="ar-SA"/>
              </w:rPr>
              <w:t>учасником-переможцем</w:t>
            </w:r>
            <w:proofErr w:type="spellEnd"/>
            <w:r w:rsidRPr="00257918">
              <w:rPr>
                <w:rFonts w:ascii="Times New Roman" w:hAnsi="Times New Roman" w:cs="Times New Roman"/>
                <w:b/>
                <w:kern w:val="2"/>
                <w:sz w:val="24"/>
                <w:szCs w:val="24"/>
                <w:lang w:eastAsia="ar-SA"/>
              </w:rPr>
              <w:t xml:space="preserve"> </w:t>
            </w:r>
            <w:proofErr w:type="spellStart"/>
            <w:r w:rsidRPr="00257918">
              <w:rPr>
                <w:rFonts w:ascii="Times New Roman" w:hAnsi="Times New Roman" w:cs="Times New Roman"/>
                <w:b/>
                <w:kern w:val="2"/>
                <w:sz w:val="24"/>
                <w:szCs w:val="24"/>
                <w:lang w:eastAsia="ar-SA"/>
              </w:rPr>
              <w:t>інформації</w:t>
            </w:r>
            <w:proofErr w:type="spellEnd"/>
            <w:r w:rsidRPr="00257918">
              <w:rPr>
                <w:rFonts w:ascii="Times New Roman" w:hAnsi="Times New Roman" w:cs="Times New Roman"/>
                <w:b/>
                <w:kern w:val="2"/>
                <w:sz w:val="24"/>
                <w:szCs w:val="24"/>
                <w:lang w:eastAsia="ar-SA"/>
              </w:rPr>
              <w:t xml:space="preserve"> про </w:t>
            </w:r>
            <w:proofErr w:type="spellStart"/>
            <w:r w:rsidRPr="00257918">
              <w:rPr>
                <w:rFonts w:ascii="Times New Roman" w:hAnsi="Times New Roman" w:cs="Times New Roman"/>
                <w:b/>
                <w:kern w:val="2"/>
                <w:sz w:val="24"/>
                <w:szCs w:val="24"/>
                <w:lang w:eastAsia="ar-SA"/>
              </w:rPr>
              <w:t>відсутність</w:t>
            </w:r>
            <w:proofErr w:type="spellEnd"/>
            <w:r w:rsidRPr="00257918">
              <w:rPr>
                <w:rFonts w:ascii="Times New Roman" w:hAnsi="Times New Roman" w:cs="Times New Roman"/>
                <w:b/>
                <w:kern w:val="2"/>
                <w:sz w:val="24"/>
                <w:szCs w:val="24"/>
                <w:lang w:eastAsia="ar-SA"/>
              </w:rPr>
              <w:t xml:space="preserve"> </w:t>
            </w:r>
            <w:proofErr w:type="spellStart"/>
            <w:r w:rsidRPr="00257918">
              <w:rPr>
                <w:rFonts w:ascii="Times New Roman" w:hAnsi="Times New Roman" w:cs="Times New Roman"/>
                <w:b/>
                <w:kern w:val="2"/>
                <w:sz w:val="24"/>
                <w:szCs w:val="24"/>
                <w:lang w:eastAsia="ar-SA"/>
              </w:rPr>
              <w:t>підстав</w:t>
            </w:r>
            <w:proofErr w:type="spellEnd"/>
            <w:r w:rsidRPr="00257918">
              <w:rPr>
                <w:rFonts w:ascii="Times New Roman" w:hAnsi="Times New Roman" w:cs="Times New Roman"/>
                <w:b/>
                <w:kern w:val="2"/>
                <w:sz w:val="24"/>
                <w:szCs w:val="24"/>
                <w:lang w:eastAsia="ar-SA"/>
              </w:rPr>
              <w:t xml:space="preserve"> для </w:t>
            </w:r>
            <w:proofErr w:type="spellStart"/>
            <w:r w:rsidRPr="00257918">
              <w:rPr>
                <w:rFonts w:ascii="Times New Roman" w:hAnsi="Times New Roman" w:cs="Times New Roman"/>
                <w:b/>
                <w:kern w:val="2"/>
                <w:sz w:val="24"/>
                <w:szCs w:val="24"/>
                <w:lang w:eastAsia="ar-SA"/>
              </w:rPr>
              <w:t>відмови</w:t>
            </w:r>
            <w:proofErr w:type="spellEnd"/>
            <w:r w:rsidRPr="00257918">
              <w:rPr>
                <w:rFonts w:ascii="Times New Roman" w:hAnsi="Times New Roman" w:cs="Times New Roman"/>
                <w:b/>
                <w:kern w:val="2"/>
                <w:sz w:val="24"/>
                <w:szCs w:val="24"/>
                <w:lang w:eastAsia="ar-SA"/>
              </w:rPr>
              <w:t xml:space="preserve"> в </w:t>
            </w:r>
            <w:proofErr w:type="spellStart"/>
            <w:r w:rsidRPr="00257918">
              <w:rPr>
                <w:rFonts w:ascii="Times New Roman" w:hAnsi="Times New Roman" w:cs="Times New Roman"/>
                <w:b/>
                <w:kern w:val="2"/>
                <w:sz w:val="24"/>
                <w:szCs w:val="24"/>
                <w:lang w:eastAsia="ar-SA"/>
              </w:rPr>
              <w:t>участі</w:t>
            </w:r>
            <w:proofErr w:type="spellEnd"/>
            <w:r w:rsidRPr="00257918">
              <w:rPr>
                <w:rFonts w:ascii="Times New Roman" w:hAnsi="Times New Roman" w:cs="Times New Roman"/>
                <w:b/>
                <w:kern w:val="2"/>
                <w:sz w:val="24"/>
                <w:szCs w:val="24"/>
                <w:lang w:eastAsia="ar-SA"/>
              </w:rPr>
              <w:t xml:space="preserve"> у </w:t>
            </w:r>
            <w:proofErr w:type="spellStart"/>
            <w:r w:rsidRPr="00257918">
              <w:rPr>
                <w:rFonts w:ascii="Times New Roman" w:hAnsi="Times New Roman" w:cs="Times New Roman"/>
                <w:b/>
                <w:kern w:val="2"/>
                <w:sz w:val="24"/>
                <w:szCs w:val="24"/>
                <w:lang w:eastAsia="ar-SA"/>
              </w:rPr>
              <w:t>процедурі</w:t>
            </w:r>
            <w:proofErr w:type="spellEnd"/>
            <w:r w:rsidRPr="00257918">
              <w:rPr>
                <w:rFonts w:ascii="Times New Roman" w:hAnsi="Times New Roman" w:cs="Times New Roman"/>
                <w:b/>
                <w:kern w:val="2"/>
                <w:sz w:val="24"/>
                <w:szCs w:val="24"/>
                <w:lang w:eastAsia="ar-SA"/>
              </w:rPr>
              <w:t xml:space="preserve"> </w:t>
            </w:r>
            <w:proofErr w:type="spellStart"/>
            <w:r w:rsidRPr="00257918">
              <w:rPr>
                <w:rFonts w:ascii="Times New Roman" w:hAnsi="Times New Roman" w:cs="Times New Roman"/>
                <w:b/>
                <w:kern w:val="2"/>
                <w:sz w:val="24"/>
                <w:szCs w:val="24"/>
                <w:lang w:eastAsia="ar-SA"/>
              </w:rPr>
              <w:t>закупівлі</w:t>
            </w:r>
            <w:proofErr w:type="spellEnd"/>
            <w:r w:rsidRPr="00257918">
              <w:rPr>
                <w:rFonts w:ascii="Times New Roman" w:hAnsi="Times New Roman" w:cs="Times New Roman"/>
                <w:b/>
                <w:kern w:val="2"/>
                <w:sz w:val="24"/>
                <w:szCs w:val="24"/>
                <w:lang w:eastAsia="ar-SA"/>
              </w:rPr>
              <w:t>:</w:t>
            </w:r>
          </w:p>
        </w:tc>
      </w:tr>
      <w:tr w:rsidR="00AA2FC7" w:rsidRPr="00257918" w14:paraId="382DC1B1" w14:textId="77777777" w:rsidTr="00F16862">
        <w:tc>
          <w:tcPr>
            <w:tcW w:w="426" w:type="dxa"/>
            <w:tcBorders>
              <w:top w:val="single" w:sz="6" w:space="0" w:color="auto"/>
              <w:left w:val="single" w:sz="6" w:space="0" w:color="auto"/>
              <w:bottom w:val="single" w:sz="6" w:space="0" w:color="auto"/>
              <w:right w:val="single" w:sz="6" w:space="0" w:color="auto"/>
            </w:tcBorders>
            <w:hideMark/>
          </w:tcPr>
          <w:p w14:paraId="54D71B2F" w14:textId="77777777" w:rsidR="00AA2FC7" w:rsidRPr="00257918" w:rsidRDefault="00AA2FC7">
            <w:pPr>
              <w:ind w:left="0" w:hanging="2"/>
              <w:rPr>
                <w:rFonts w:ascii="Times New Roman" w:hAnsi="Times New Roman" w:cs="Times New Roman"/>
                <w:b/>
                <w:sz w:val="24"/>
                <w:szCs w:val="24"/>
              </w:rPr>
            </w:pPr>
            <w:r w:rsidRPr="00257918">
              <w:rPr>
                <w:rFonts w:ascii="Times New Roman" w:hAnsi="Times New Roman" w:cs="Times New Roman"/>
                <w:b/>
                <w:sz w:val="24"/>
                <w:szCs w:val="24"/>
              </w:rPr>
              <w:t>1.</w:t>
            </w:r>
          </w:p>
        </w:tc>
        <w:tc>
          <w:tcPr>
            <w:tcW w:w="5271" w:type="dxa"/>
            <w:tcBorders>
              <w:top w:val="single" w:sz="6" w:space="0" w:color="auto"/>
              <w:left w:val="single" w:sz="6" w:space="0" w:color="auto"/>
              <w:bottom w:val="single" w:sz="6" w:space="0" w:color="auto"/>
              <w:right w:val="single" w:sz="6" w:space="0" w:color="auto"/>
            </w:tcBorders>
            <w:hideMark/>
          </w:tcPr>
          <w:p w14:paraId="5B3AC598" w14:textId="0A4996A8" w:rsidR="00AA2FC7" w:rsidRPr="00257918" w:rsidRDefault="00F16862">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lang w:val="uk-UA"/>
              </w:rPr>
              <w:t>К</w:t>
            </w:r>
            <w:proofErr w:type="spellStart"/>
            <w:r w:rsidR="00AA2FC7" w:rsidRPr="00257918">
              <w:rPr>
                <w:rFonts w:ascii="Times New Roman" w:hAnsi="Times New Roman" w:cs="Times New Roman"/>
                <w:b/>
                <w:sz w:val="24"/>
                <w:szCs w:val="24"/>
              </w:rPr>
              <w:t>ерівника</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учасника</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процедури</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закупівлі</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фізичну</w:t>
            </w:r>
            <w:proofErr w:type="spellEnd"/>
            <w:r w:rsidR="00AA2FC7" w:rsidRPr="00257918">
              <w:rPr>
                <w:rFonts w:ascii="Times New Roman" w:hAnsi="Times New Roman" w:cs="Times New Roman"/>
                <w:b/>
                <w:sz w:val="24"/>
                <w:szCs w:val="24"/>
              </w:rPr>
              <w:t xml:space="preserve"> особу, яка є </w:t>
            </w:r>
            <w:proofErr w:type="spellStart"/>
            <w:r w:rsidR="00AA2FC7" w:rsidRPr="00257918">
              <w:rPr>
                <w:rFonts w:ascii="Times New Roman" w:hAnsi="Times New Roman" w:cs="Times New Roman"/>
                <w:b/>
                <w:sz w:val="24"/>
                <w:szCs w:val="24"/>
              </w:rPr>
              <w:t>учасником</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процедури</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закупівлі</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було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притягнуто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згідно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із</w:t>
            </w:r>
            <w:proofErr w:type="spellEnd"/>
            <w:r w:rsidR="00AA2FC7" w:rsidRPr="00257918">
              <w:rPr>
                <w:rFonts w:ascii="Times New Roman" w:hAnsi="Times New Roman" w:cs="Times New Roman"/>
                <w:b/>
                <w:sz w:val="24"/>
                <w:szCs w:val="24"/>
              </w:rPr>
              <w:t xml:space="preserve"> законом  до </w:t>
            </w:r>
            <w:proofErr w:type="spellStart"/>
            <w:r w:rsidR="00AA2FC7" w:rsidRPr="00257918">
              <w:rPr>
                <w:rFonts w:ascii="Times New Roman" w:hAnsi="Times New Roman" w:cs="Times New Roman"/>
                <w:b/>
                <w:sz w:val="24"/>
                <w:szCs w:val="24"/>
              </w:rPr>
              <w:t>відповідальності</w:t>
            </w:r>
            <w:proofErr w:type="spellEnd"/>
            <w:r w:rsidR="00AA2FC7" w:rsidRPr="00257918">
              <w:rPr>
                <w:rFonts w:ascii="Times New Roman" w:hAnsi="Times New Roman" w:cs="Times New Roman"/>
                <w:b/>
                <w:sz w:val="24"/>
                <w:szCs w:val="24"/>
              </w:rPr>
              <w:t xml:space="preserve"> за </w:t>
            </w:r>
            <w:proofErr w:type="spellStart"/>
            <w:r w:rsidR="00AA2FC7" w:rsidRPr="00257918">
              <w:rPr>
                <w:rFonts w:ascii="Times New Roman" w:hAnsi="Times New Roman" w:cs="Times New Roman"/>
                <w:b/>
                <w:sz w:val="24"/>
                <w:szCs w:val="24"/>
              </w:rPr>
              <w:t>вчинення</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корупційного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правопорушення</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або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правопорушення</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пов’язаного</w:t>
            </w:r>
            <w:proofErr w:type="spellEnd"/>
            <w:r w:rsidR="00AA2FC7" w:rsidRPr="00257918">
              <w:rPr>
                <w:rFonts w:ascii="Times New Roman" w:hAnsi="Times New Roman" w:cs="Times New Roman"/>
                <w:b/>
                <w:sz w:val="24"/>
                <w:szCs w:val="24"/>
              </w:rPr>
              <w:t xml:space="preserve"> з </w:t>
            </w:r>
            <w:proofErr w:type="spellStart"/>
            <w:r w:rsidR="00AA2FC7" w:rsidRPr="00257918">
              <w:rPr>
                <w:rFonts w:ascii="Times New Roman" w:hAnsi="Times New Roman" w:cs="Times New Roman"/>
                <w:b/>
                <w:sz w:val="24"/>
                <w:szCs w:val="24"/>
              </w:rPr>
              <w:t>корупцією</w:t>
            </w:r>
            <w:proofErr w:type="spellEnd"/>
            <w:r w:rsidR="00AA2FC7" w:rsidRPr="00257918">
              <w:rPr>
                <w:rFonts w:ascii="Times New Roman" w:hAnsi="Times New Roman" w:cs="Times New Roman"/>
                <w:b/>
                <w:sz w:val="24"/>
                <w:szCs w:val="24"/>
              </w:rPr>
              <w:t>;</w:t>
            </w:r>
          </w:p>
          <w:p w14:paraId="78BB4B28" w14:textId="77777777" w:rsidR="00AA2FC7" w:rsidRPr="00257918" w:rsidRDefault="00AA2FC7">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rPr>
              <w:t>(</w:t>
            </w:r>
            <w:proofErr w:type="spellStart"/>
            <w:r w:rsidRPr="00257918">
              <w:rPr>
                <w:rFonts w:ascii="Times New Roman" w:hAnsi="Times New Roman" w:cs="Times New Roman"/>
                <w:b/>
                <w:sz w:val="24"/>
                <w:szCs w:val="24"/>
              </w:rPr>
              <w:t>підстава</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згідно</w:t>
            </w:r>
            <w:proofErr w:type="spellEnd"/>
            <w:r w:rsidRPr="00257918">
              <w:rPr>
                <w:rFonts w:ascii="Times New Roman" w:hAnsi="Times New Roman" w:cs="Times New Roman"/>
                <w:b/>
                <w:sz w:val="24"/>
                <w:szCs w:val="24"/>
              </w:rPr>
              <w:t xml:space="preserve"> з </w:t>
            </w:r>
            <w:proofErr w:type="spellStart"/>
            <w:r w:rsidRPr="00257918">
              <w:rPr>
                <w:rFonts w:ascii="Times New Roman" w:hAnsi="Times New Roman" w:cs="Times New Roman"/>
                <w:b/>
                <w:sz w:val="24"/>
                <w:szCs w:val="24"/>
              </w:rPr>
              <w:t>підпунктом</w:t>
            </w:r>
            <w:proofErr w:type="spellEnd"/>
            <w:r w:rsidRPr="00257918">
              <w:rPr>
                <w:rFonts w:ascii="Times New Roman" w:hAnsi="Times New Roman" w:cs="Times New Roman"/>
                <w:b/>
                <w:sz w:val="24"/>
                <w:szCs w:val="24"/>
              </w:rPr>
              <w:t xml:space="preserve"> 3 пункту 47 </w:t>
            </w:r>
            <w:proofErr w:type="spellStart"/>
            <w:r w:rsidRPr="00257918">
              <w:rPr>
                <w:rFonts w:ascii="Times New Roman" w:hAnsi="Times New Roman" w:cs="Times New Roman"/>
                <w:b/>
                <w:sz w:val="24"/>
                <w:szCs w:val="24"/>
              </w:rPr>
              <w:t>Особливостей</w:t>
            </w:r>
            <w:proofErr w:type="spellEnd"/>
            <w:r w:rsidRPr="00257918">
              <w:rPr>
                <w:rFonts w:ascii="Times New Roman" w:hAnsi="Times New Roman" w:cs="Times New Roman"/>
                <w:b/>
                <w:sz w:val="24"/>
                <w:szCs w:val="24"/>
              </w:rPr>
              <w:t>)</w:t>
            </w:r>
          </w:p>
        </w:tc>
        <w:tc>
          <w:tcPr>
            <w:tcW w:w="5386" w:type="dxa"/>
            <w:tcBorders>
              <w:top w:val="single" w:sz="6" w:space="0" w:color="auto"/>
              <w:left w:val="single" w:sz="6" w:space="0" w:color="auto"/>
              <w:bottom w:val="single" w:sz="6" w:space="0" w:color="auto"/>
              <w:right w:val="single" w:sz="6" w:space="0" w:color="auto"/>
            </w:tcBorders>
            <w:hideMark/>
          </w:tcPr>
          <w:p w14:paraId="443F2FCC" w14:textId="77777777" w:rsidR="00AA2FC7" w:rsidRPr="00257918" w:rsidRDefault="00AA2FC7">
            <w:pPr>
              <w:ind w:left="0" w:hanging="2"/>
              <w:jc w:val="both"/>
              <w:rPr>
                <w:rFonts w:ascii="Times New Roman" w:hAnsi="Times New Roman" w:cs="Times New Roman"/>
                <w:sz w:val="24"/>
                <w:szCs w:val="24"/>
              </w:rPr>
            </w:pPr>
            <w:proofErr w:type="spellStart"/>
            <w:r w:rsidRPr="00257918">
              <w:rPr>
                <w:rFonts w:ascii="Times New Roman" w:hAnsi="Times New Roman" w:cs="Times New Roman"/>
                <w:sz w:val="24"/>
                <w:szCs w:val="24"/>
              </w:rPr>
              <w:t>Замовник</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перевіряє</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цю</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інформацію</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самостійно</w:t>
            </w:r>
            <w:proofErr w:type="spellEnd"/>
            <w:r w:rsidRPr="00257918">
              <w:rPr>
                <w:rFonts w:ascii="Times New Roman" w:hAnsi="Times New Roman" w:cs="Times New Roman"/>
                <w:sz w:val="24"/>
                <w:szCs w:val="24"/>
              </w:rPr>
              <w:t>.</w:t>
            </w:r>
          </w:p>
          <w:p w14:paraId="47197F19" w14:textId="77777777" w:rsidR="00AA2FC7" w:rsidRPr="00257918" w:rsidRDefault="00AA2FC7">
            <w:pPr>
              <w:ind w:left="0" w:hanging="2"/>
              <w:jc w:val="both"/>
              <w:rPr>
                <w:rFonts w:ascii="Times New Roman" w:hAnsi="Times New Roman" w:cs="Times New Roman"/>
                <w:sz w:val="24"/>
                <w:szCs w:val="24"/>
              </w:rPr>
            </w:pPr>
            <w:proofErr w:type="spellStart"/>
            <w:r w:rsidRPr="00257918">
              <w:rPr>
                <w:rFonts w:ascii="Times New Roman" w:hAnsi="Times New Roman" w:cs="Times New Roman"/>
                <w:sz w:val="24"/>
                <w:szCs w:val="24"/>
              </w:rPr>
              <w:t>Водночас</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враховуючи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вимогу</w:t>
            </w:r>
            <w:proofErr w:type="spellEnd"/>
            <w:r w:rsidRPr="00257918">
              <w:rPr>
                <w:rFonts w:ascii="Times New Roman" w:hAnsi="Times New Roman" w:cs="Times New Roman"/>
                <w:sz w:val="24"/>
                <w:szCs w:val="24"/>
              </w:rPr>
              <w:t xml:space="preserve"> абз.15 пункту 47 </w:t>
            </w:r>
            <w:proofErr w:type="spellStart"/>
            <w:r w:rsidRPr="00257918">
              <w:rPr>
                <w:rFonts w:ascii="Times New Roman" w:hAnsi="Times New Roman" w:cs="Times New Roman"/>
                <w:sz w:val="24"/>
                <w:szCs w:val="24"/>
              </w:rPr>
              <w:t>Особливостей</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переможець</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має</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обов’язок</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надати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підтвердження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відсутності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відносно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керівника</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учасника</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процедури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закупівлі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цієї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підстави</w:t>
            </w:r>
            <w:proofErr w:type="spellEnd"/>
            <w:r w:rsidRPr="00257918">
              <w:rPr>
                <w:rFonts w:ascii="Times New Roman" w:hAnsi="Times New Roman" w:cs="Times New Roman"/>
                <w:sz w:val="24"/>
                <w:szCs w:val="24"/>
              </w:rPr>
              <w:t xml:space="preserve"> для </w:t>
            </w:r>
            <w:proofErr w:type="spellStart"/>
            <w:r w:rsidRPr="00257918">
              <w:rPr>
                <w:rFonts w:ascii="Times New Roman" w:hAnsi="Times New Roman" w:cs="Times New Roman"/>
                <w:sz w:val="24"/>
                <w:szCs w:val="24"/>
              </w:rPr>
              <w:t>відхилення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надати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Інформаційну</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довідку</w:t>
            </w:r>
            <w:proofErr w:type="spellEnd"/>
            <w:r w:rsidRPr="00257918">
              <w:rPr>
                <w:rFonts w:ascii="Times New Roman" w:hAnsi="Times New Roman" w:cs="Times New Roman"/>
                <w:sz w:val="24"/>
                <w:szCs w:val="24"/>
              </w:rPr>
              <w:t xml:space="preserve"> з </w:t>
            </w:r>
            <w:proofErr w:type="spellStart"/>
            <w:r w:rsidRPr="00257918">
              <w:rPr>
                <w:rFonts w:ascii="Times New Roman" w:hAnsi="Times New Roman" w:cs="Times New Roman"/>
                <w:sz w:val="24"/>
                <w:szCs w:val="24"/>
              </w:rPr>
              <w:t>Єдиного</w:t>
            </w:r>
            <w:proofErr w:type="spellEnd"/>
            <w:r w:rsidRPr="00257918">
              <w:rPr>
                <w:rFonts w:ascii="Times New Roman" w:hAnsi="Times New Roman" w:cs="Times New Roman"/>
                <w:sz w:val="24"/>
                <w:szCs w:val="24"/>
              </w:rPr>
              <w:t xml:space="preserve"> державного </w:t>
            </w:r>
            <w:proofErr w:type="spellStart"/>
            <w:r w:rsidRPr="00257918">
              <w:rPr>
                <w:rFonts w:ascii="Times New Roman" w:hAnsi="Times New Roman" w:cs="Times New Roman"/>
                <w:sz w:val="24"/>
                <w:szCs w:val="24"/>
              </w:rPr>
              <w:t>реєстру</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осіб</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які</w:t>
            </w:r>
            <w:proofErr w:type="spellEnd"/>
            <w:r w:rsidRPr="00257918">
              <w:rPr>
                <w:rFonts w:ascii="Times New Roman" w:hAnsi="Times New Roman" w:cs="Times New Roman"/>
                <w:sz w:val="24"/>
                <w:szCs w:val="24"/>
              </w:rPr>
              <w:t xml:space="preserve"> вчинили </w:t>
            </w:r>
            <w:proofErr w:type="spellStart"/>
            <w:r w:rsidRPr="00257918">
              <w:rPr>
                <w:rFonts w:ascii="Times New Roman" w:hAnsi="Times New Roman" w:cs="Times New Roman"/>
                <w:sz w:val="24"/>
                <w:szCs w:val="24"/>
              </w:rPr>
              <w:t>корупційні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або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пов’язані</w:t>
            </w:r>
            <w:proofErr w:type="spellEnd"/>
            <w:r w:rsidRPr="00257918">
              <w:rPr>
                <w:rFonts w:ascii="Times New Roman" w:hAnsi="Times New Roman" w:cs="Times New Roman"/>
                <w:sz w:val="24"/>
                <w:szCs w:val="24"/>
              </w:rPr>
              <w:t xml:space="preserve"> з </w:t>
            </w:r>
            <w:proofErr w:type="spellStart"/>
            <w:r w:rsidRPr="00257918">
              <w:rPr>
                <w:rFonts w:ascii="Times New Roman" w:hAnsi="Times New Roman" w:cs="Times New Roman"/>
                <w:sz w:val="24"/>
                <w:szCs w:val="24"/>
              </w:rPr>
              <w:t>корупцією</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правопорушення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згідно</w:t>
            </w:r>
            <w:proofErr w:type="spellEnd"/>
            <w:r w:rsidRPr="00257918">
              <w:rPr>
                <w:rFonts w:ascii="Times New Roman" w:hAnsi="Times New Roman" w:cs="Times New Roman"/>
                <w:sz w:val="24"/>
                <w:szCs w:val="24"/>
              </w:rPr>
              <w:t xml:space="preserve"> з </w:t>
            </w:r>
            <w:proofErr w:type="spellStart"/>
            <w:r w:rsidRPr="00257918">
              <w:rPr>
                <w:rFonts w:ascii="Times New Roman" w:hAnsi="Times New Roman" w:cs="Times New Roman"/>
                <w:sz w:val="24"/>
                <w:szCs w:val="24"/>
              </w:rPr>
              <w:t>якою</w:t>
            </w:r>
            <w:proofErr w:type="spellEnd"/>
            <w:r w:rsidRPr="00257918">
              <w:rPr>
                <w:rFonts w:ascii="Times New Roman" w:hAnsi="Times New Roman" w:cs="Times New Roman"/>
                <w:sz w:val="24"/>
                <w:szCs w:val="24"/>
              </w:rPr>
              <w:t xml:space="preserve"> не буде </w:t>
            </w:r>
            <w:proofErr w:type="spellStart"/>
            <w:r w:rsidRPr="00257918">
              <w:rPr>
                <w:rFonts w:ascii="Times New Roman" w:hAnsi="Times New Roman" w:cs="Times New Roman"/>
                <w:sz w:val="24"/>
                <w:szCs w:val="24"/>
              </w:rPr>
              <w:t>знайдено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інформації</w:t>
            </w:r>
            <w:proofErr w:type="spellEnd"/>
            <w:r w:rsidRPr="00257918">
              <w:rPr>
                <w:rFonts w:ascii="Times New Roman" w:hAnsi="Times New Roman" w:cs="Times New Roman"/>
                <w:sz w:val="24"/>
                <w:szCs w:val="24"/>
              </w:rPr>
              <w:t xml:space="preserve"> про </w:t>
            </w:r>
            <w:proofErr w:type="spellStart"/>
            <w:r w:rsidRPr="00257918">
              <w:rPr>
                <w:rFonts w:ascii="Times New Roman" w:hAnsi="Times New Roman" w:cs="Times New Roman"/>
                <w:sz w:val="24"/>
                <w:szCs w:val="24"/>
              </w:rPr>
              <w:t>корупційні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або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пов’язані</w:t>
            </w:r>
            <w:proofErr w:type="spellEnd"/>
            <w:r w:rsidRPr="00257918">
              <w:rPr>
                <w:rFonts w:ascii="Times New Roman" w:hAnsi="Times New Roman" w:cs="Times New Roman"/>
                <w:sz w:val="24"/>
                <w:szCs w:val="24"/>
              </w:rPr>
              <w:t xml:space="preserve"> з </w:t>
            </w:r>
            <w:proofErr w:type="spellStart"/>
            <w:r w:rsidRPr="00257918">
              <w:rPr>
                <w:rFonts w:ascii="Times New Roman" w:hAnsi="Times New Roman" w:cs="Times New Roman"/>
                <w:sz w:val="24"/>
                <w:szCs w:val="24"/>
              </w:rPr>
              <w:t>корупцією</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правопорушення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щодо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керівника</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lastRenderedPageBreak/>
              <w:t>учасника</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процедури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закупівлі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сформовану</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із</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реєстру</w:t>
            </w:r>
            <w:proofErr w:type="spellEnd"/>
            <w:r w:rsidRPr="00257918">
              <w:rPr>
                <w:rFonts w:ascii="Times New Roman" w:hAnsi="Times New Roman" w:cs="Times New Roman"/>
                <w:sz w:val="24"/>
                <w:szCs w:val="24"/>
              </w:rPr>
              <w:t xml:space="preserve"> </w:t>
            </w:r>
            <w:hyperlink r:id="rId14" w:history="1">
              <w:r w:rsidRPr="00257918">
                <w:rPr>
                  <w:rStyle w:val="a7"/>
                  <w:rFonts w:ascii="Times New Roman" w:hAnsi="Times New Roman" w:cs="Times New Roman"/>
                  <w:color w:val="auto"/>
                  <w:sz w:val="24"/>
                  <w:szCs w:val="24"/>
                </w:rPr>
                <w:t>https://corruptinfo.nazk.gov.ua/reference/getpersonalreference/individual</w:t>
              </w:r>
            </w:hyperlink>
            <w:r w:rsidRPr="00257918">
              <w:rPr>
                <w:rFonts w:ascii="Times New Roman" w:hAnsi="Times New Roman" w:cs="Times New Roman"/>
                <w:sz w:val="24"/>
                <w:szCs w:val="24"/>
              </w:rPr>
              <w:t>) .</w:t>
            </w:r>
          </w:p>
        </w:tc>
      </w:tr>
      <w:tr w:rsidR="00AA2FC7" w:rsidRPr="00257918" w14:paraId="62DE5E48" w14:textId="77777777" w:rsidTr="00F16862">
        <w:tc>
          <w:tcPr>
            <w:tcW w:w="426" w:type="dxa"/>
            <w:tcBorders>
              <w:top w:val="single" w:sz="6" w:space="0" w:color="auto"/>
              <w:left w:val="single" w:sz="6" w:space="0" w:color="auto"/>
              <w:bottom w:val="single" w:sz="6" w:space="0" w:color="auto"/>
              <w:right w:val="single" w:sz="6" w:space="0" w:color="auto"/>
            </w:tcBorders>
            <w:hideMark/>
          </w:tcPr>
          <w:p w14:paraId="4E6C7473" w14:textId="77777777" w:rsidR="00AA2FC7" w:rsidRPr="00257918" w:rsidRDefault="00AA2FC7">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rPr>
              <w:lastRenderedPageBreak/>
              <w:t>2.</w:t>
            </w:r>
          </w:p>
        </w:tc>
        <w:tc>
          <w:tcPr>
            <w:tcW w:w="5271" w:type="dxa"/>
            <w:tcBorders>
              <w:top w:val="single" w:sz="6" w:space="0" w:color="auto"/>
              <w:left w:val="single" w:sz="6" w:space="0" w:color="auto"/>
              <w:bottom w:val="single" w:sz="6" w:space="0" w:color="auto"/>
              <w:right w:val="single" w:sz="6" w:space="0" w:color="auto"/>
            </w:tcBorders>
            <w:vAlign w:val="center"/>
            <w:hideMark/>
          </w:tcPr>
          <w:p w14:paraId="0709FA7D" w14:textId="6B0E9738" w:rsidR="00F16862" w:rsidRPr="00257918" w:rsidRDefault="00F16862">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lang w:val="uk-UA"/>
              </w:rPr>
              <w:t>Ф</w:t>
            </w:r>
            <w:proofErr w:type="spellStart"/>
            <w:r w:rsidR="00AA2FC7" w:rsidRPr="00257918">
              <w:rPr>
                <w:rFonts w:ascii="Times New Roman" w:hAnsi="Times New Roman" w:cs="Times New Roman"/>
                <w:b/>
                <w:sz w:val="24"/>
                <w:szCs w:val="24"/>
              </w:rPr>
              <w:t>ізична</w:t>
            </w:r>
            <w:proofErr w:type="spellEnd"/>
            <w:r w:rsidR="00AA2FC7" w:rsidRPr="00257918">
              <w:rPr>
                <w:rFonts w:ascii="Times New Roman" w:hAnsi="Times New Roman" w:cs="Times New Roman"/>
                <w:b/>
                <w:sz w:val="24"/>
                <w:szCs w:val="24"/>
              </w:rPr>
              <w:t xml:space="preserve"> особа, яка є </w:t>
            </w:r>
            <w:proofErr w:type="spellStart"/>
            <w:r w:rsidR="00AA2FC7" w:rsidRPr="00257918">
              <w:rPr>
                <w:rFonts w:ascii="Times New Roman" w:hAnsi="Times New Roman" w:cs="Times New Roman"/>
                <w:b/>
                <w:sz w:val="24"/>
                <w:szCs w:val="24"/>
              </w:rPr>
              <w:t>учасником</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процедури</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закупівлі</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була</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засуджена</w:t>
            </w:r>
            <w:proofErr w:type="spellEnd"/>
            <w:r w:rsidR="00AA2FC7" w:rsidRPr="00257918">
              <w:rPr>
                <w:rFonts w:ascii="Times New Roman" w:hAnsi="Times New Roman" w:cs="Times New Roman"/>
                <w:b/>
                <w:sz w:val="24"/>
                <w:szCs w:val="24"/>
              </w:rPr>
              <w:t xml:space="preserve"> за </w:t>
            </w:r>
            <w:proofErr w:type="spellStart"/>
            <w:r w:rsidR="00AA2FC7" w:rsidRPr="00257918">
              <w:rPr>
                <w:rFonts w:ascii="Times New Roman" w:hAnsi="Times New Roman" w:cs="Times New Roman"/>
                <w:b/>
                <w:sz w:val="24"/>
                <w:szCs w:val="24"/>
              </w:rPr>
              <w:t>кримінальне</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правопорушення</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вчинене</w:t>
            </w:r>
            <w:proofErr w:type="spellEnd"/>
            <w:r w:rsidR="00AA2FC7" w:rsidRPr="00257918">
              <w:rPr>
                <w:rFonts w:ascii="Times New Roman" w:hAnsi="Times New Roman" w:cs="Times New Roman"/>
                <w:b/>
                <w:sz w:val="24"/>
                <w:szCs w:val="24"/>
              </w:rPr>
              <w:t xml:space="preserve"> з </w:t>
            </w:r>
            <w:proofErr w:type="spellStart"/>
            <w:r w:rsidR="00AA2FC7" w:rsidRPr="00257918">
              <w:rPr>
                <w:rFonts w:ascii="Times New Roman" w:hAnsi="Times New Roman" w:cs="Times New Roman"/>
                <w:b/>
                <w:sz w:val="24"/>
                <w:szCs w:val="24"/>
              </w:rPr>
              <w:t>корисливих</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мотивів</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зокрема</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пов’язане</w:t>
            </w:r>
            <w:proofErr w:type="spellEnd"/>
            <w:r w:rsidR="00AA2FC7" w:rsidRPr="00257918">
              <w:rPr>
                <w:rFonts w:ascii="Times New Roman" w:hAnsi="Times New Roman" w:cs="Times New Roman"/>
                <w:b/>
                <w:sz w:val="24"/>
                <w:szCs w:val="24"/>
              </w:rPr>
              <w:t xml:space="preserve"> з </w:t>
            </w:r>
            <w:proofErr w:type="spellStart"/>
            <w:r w:rsidR="00AA2FC7" w:rsidRPr="00257918">
              <w:rPr>
                <w:rFonts w:ascii="Times New Roman" w:hAnsi="Times New Roman" w:cs="Times New Roman"/>
                <w:b/>
                <w:sz w:val="24"/>
                <w:szCs w:val="24"/>
              </w:rPr>
              <w:t>хабарництвом</w:t>
            </w:r>
            <w:proofErr w:type="spellEnd"/>
            <w:r w:rsidR="00AA2FC7" w:rsidRPr="00257918">
              <w:rPr>
                <w:rFonts w:ascii="Times New Roman" w:hAnsi="Times New Roman" w:cs="Times New Roman"/>
                <w:b/>
                <w:sz w:val="24"/>
                <w:szCs w:val="24"/>
              </w:rPr>
              <w:t xml:space="preserve"> та </w:t>
            </w:r>
            <w:proofErr w:type="spellStart"/>
            <w:r w:rsidR="00AA2FC7" w:rsidRPr="00257918">
              <w:rPr>
                <w:rFonts w:ascii="Times New Roman" w:hAnsi="Times New Roman" w:cs="Times New Roman"/>
                <w:b/>
                <w:sz w:val="24"/>
                <w:szCs w:val="24"/>
              </w:rPr>
              <w:t>відмиванням</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коштів</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судимість</w:t>
            </w:r>
            <w:proofErr w:type="spellEnd"/>
            <w:r w:rsidR="00AA2FC7" w:rsidRPr="00257918">
              <w:rPr>
                <w:rFonts w:ascii="Times New Roman" w:hAnsi="Times New Roman" w:cs="Times New Roman"/>
                <w:b/>
                <w:sz w:val="24"/>
                <w:szCs w:val="24"/>
              </w:rPr>
              <w:t xml:space="preserve"> з </w:t>
            </w:r>
            <w:proofErr w:type="spellStart"/>
            <w:r w:rsidR="00AA2FC7" w:rsidRPr="00257918">
              <w:rPr>
                <w:rFonts w:ascii="Times New Roman" w:hAnsi="Times New Roman" w:cs="Times New Roman"/>
                <w:b/>
                <w:sz w:val="24"/>
                <w:szCs w:val="24"/>
              </w:rPr>
              <w:t>якої</w:t>
            </w:r>
            <w:proofErr w:type="spellEnd"/>
            <w:r w:rsidR="00AA2FC7" w:rsidRPr="00257918">
              <w:rPr>
                <w:rFonts w:ascii="Times New Roman" w:hAnsi="Times New Roman" w:cs="Times New Roman"/>
                <w:b/>
                <w:sz w:val="24"/>
                <w:szCs w:val="24"/>
              </w:rPr>
              <w:t xml:space="preserve"> не </w:t>
            </w:r>
            <w:proofErr w:type="spellStart"/>
            <w:r w:rsidR="00AA2FC7" w:rsidRPr="00257918">
              <w:rPr>
                <w:rFonts w:ascii="Times New Roman" w:hAnsi="Times New Roman" w:cs="Times New Roman"/>
                <w:b/>
                <w:sz w:val="24"/>
                <w:szCs w:val="24"/>
              </w:rPr>
              <w:t>знято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або</w:t>
            </w:r>
            <w:proofErr w:type="spellEnd"/>
            <w:r w:rsidR="00AA2FC7" w:rsidRPr="00257918">
              <w:rPr>
                <w:rFonts w:ascii="Times New Roman" w:hAnsi="Times New Roman" w:cs="Times New Roman"/>
                <w:b/>
                <w:sz w:val="24"/>
                <w:szCs w:val="24"/>
              </w:rPr>
              <w:t xml:space="preserve"> не погашено в </w:t>
            </w:r>
            <w:proofErr w:type="spellStart"/>
            <w:r w:rsidR="00AA2FC7" w:rsidRPr="00257918">
              <w:rPr>
                <w:rFonts w:ascii="Times New Roman" w:hAnsi="Times New Roman" w:cs="Times New Roman"/>
                <w:b/>
                <w:sz w:val="24"/>
                <w:szCs w:val="24"/>
              </w:rPr>
              <w:t>установленому</w:t>
            </w:r>
            <w:proofErr w:type="spellEnd"/>
            <w:r w:rsidR="00AA2FC7" w:rsidRPr="00257918">
              <w:rPr>
                <w:rFonts w:ascii="Times New Roman" w:hAnsi="Times New Roman" w:cs="Times New Roman"/>
                <w:b/>
                <w:sz w:val="24"/>
                <w:szCs w:val="24"/>
              </w:rPr>
              <w:t xml:space="preserve"> законом порядку; </w:t>
            </w:r>
          </w:p>
          <w:p w14:paraId="31BC2EC1" w14:textId="7AA780ED" w:rsidR="00AA2FC7" w:rsidRPr="00257918" w:rsidRDefault="00AA2FC7">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rPr>
              <w:t>(</w:t>
            </w:r>
            <w:proofErr w:type="spellStart"/>
            <w:r w:rsidRPr="00257918">
              <w:rPr>
                <w:rFonts w:ascii="Times New Roman" w:hAnsi="Times New Roman" w:cs="Times New Roman"/>
                <w:b/>
                <w:sz w:val="24"/>
                <w:szCs w:val="24"/>
              </w:rPr>
              <w:t>підстава</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згідно</w:t>
            </w:r>
            <w:proofErr w:type="spellEnd"/>
            <w:r w:rsidRPr="00257918">
              <w:rPr>
                <w:rFonts w:ascii="Times New Roman" w:hAnsi="Times New Roman" w:cs="Times New Roman"/>
                <w:b/>
                <w:sz w:val="24"/>
                <w:szCs w:val="24"/>
              </w:rPr>
              <w:t xml:space="preserve"> з </w:t>
            </w:r>
            <w:proofErr w:type="spellStart"/>
            <w:r w:rsidRPr="00257918">
              <w:rPr>
                <w:rFonts w:ascii="Times New Roman" w:hAnsi="Times New Roman" w:cs="Times New Roman"/>
                <w:b/>
                <w:sz w:val="24"/>
                <w:szCs w:val="24"/>
              </w:rPr>
              <w:t>підпунктом</w:t>
            </w:r>
            <w:proofErr w:type="spellEnd"/>
            <w:r w:rsidRPr="00257918">
              <w:rPr>
                <w:rFonts w:ascii="Times New Roman" w:hAnsi="Times New Roman" w:cs="Times New Roman"/>
                <w:b/>
                <w:sz w:val="24"/>
                <w:szCs w:val="24"/>
              </w:rPr>
              <w:t xml:space="preserve"> 5 пункту 47 </w:t>
            </w:r>
            <w:proofErr w:type="spellStart"/>
            <w:r w:rsidRPr="00257918">
              <w:rPr>
                <w:rFonts w:ascii="Times New Roman" w:hAnsi="Times New Roman" w:cs="Times New Roman"/>
                <w:b/>
                <w:sz w:val="24"/>
                <w:szCs w:val="24"/>
              </w:rPr>
              <w:t>Особливостей</w:t>
            </w:r>
            <w:proofErr w:type="spellEnd"/>
            <w:r w:rsidRPr="00257918">
              <w:rPr>
                <w:rFonts w:ascii="Times New Roman" w:hAnsi="Times New Roman" w:cs="Times New Roman"/>
                <w:b/>
                <w:sz w:val="24"/>
                <w:szCs w:val="24"/>
              </w:rPr>
              <w:t>)</w:t>
            </w:r>
          </w:p>
        </w:tc>
        <w:tc>
          <w:tcPr>
            <w:tcW w:w="5386" w:type="dxa"/>
            <w:tcBorders>
              <w:top w:val="single" w:sz="6" w:space="0" w:color="auto"/>
              <w:left w:val="single" w:sz="6" w:space="0" w:color="auto"/>
              <w:bottom w:val="single" w:sz="6" w:space="0" w:color="auto"/>
              <w:right w:val="single" w:sz="6" w:space="0" w:color="auto"/>
            </w:tcBorders>
            <w:hideMark/>
          </w:tcPr>
          <w:p w14:paraId="1B5A66D3" w14:textId="77777777" w:rsidR="00AA2FC7" w:rsidRPr="00257918" w:rsidRDefault="00AA2FC7">
            <w:pPr>
              <w:ind w:left="0" w:hanging="2"/>
              <w:jc w:val="both"/>
              <w:rPr>
                <w:rFonts w:ascii="Times New Roman" w:hAnsi="Times New Roman" w:cs="Times New Roman"/>
                <w:sz w:val="24"/>
                <w:szCs w:val="24"/>
              </w:rPr>
            </w:pPr>
            <w:proofErr w:type="spellStart"/>
            <w:r w:rsidRPr="00257918">
              <w:rPr>
                <w:rFonts w:ascii="Times New Roman" w:hAnsi="Times New Roman" w:cs="Times New Roman"/>
                <w:sz w:val="24"/>
                <w:szCs w:val="24"/>
              </w:rPr>
              <w:t>Витяг</w:t>
            </w:r>
            <w:proofErr w:type="spellEnd"/>
            <w:r w:rsidRPr="00257918">
              <w:rPr>
                <w:rFonts w:ascii="Times New Roman" w:hAnsi="Times New Roman" w:cs="Times New Roman"/>
                <w:sz w:val="24"/>
                <w:szCs w:val="24"/>
              </w:rPr>
              <w:t xml:space="preserve"> з </w:t>
            </w:r>
            <w:proofErr w:type="spellStart"/>
            <w:r w:rsidRPr="00257918">
              <w:rPr>
                <w:rFonts w:ascii="Times New Roman" w:hAnsi="Times New Roman" w:cs="Times New Roman"/>
                <w:sz w:val="24"/>
                <w:szCs w:val="24"/>
              </w:rPr>
              <w:t>інформаційно-аналітичної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системи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Облік</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відомостей</w:t>
            </w:r>
            <w:proofErr w:type="spellEnd"/>
            <w:r w:rsidRPr="00257918">
              <w:rPr>
                <w:rFonts w:ascii="Times New Roman" w:hAnsi="Times New Roman" w:cs="Times New Roman"/>
                <w:sz w:val="24"/>
                <w:szCs w:val="24"/>
              </w:rPr>
              <w:t xml:space="preserve"> про </w:t>
            </w:r>
            <w:proofErr w:type="spellStart"/>
            <w:r w:rsidRPr="00257918">
              <w:rPr>
                <w:rFonts w:ascii="Times New Roman" w:hAnsi="Times New Roman" w:cs="Times New Roman"/>
                <w:sz w:val="24"/>
                <w:szCs w:val="24"/>
              </w:rPr>
              <w:t>притягнення</w:t>
            </w:r>
            <w:proofErr w:type="spellEnd"/>
            <w:r w:rsidRPr="00257918">
              <w:rPr>
                <w:rFonts w:ascii="Times New Roman" w:hAnsi="Times New Roman" w:cs="Times New Roman"/>
                <w:sz w:val="24"/>
                <w:szCs w:val="24"/>
              </w:rPr>
              <w:t xml:space="preserve"> особи до </w:t>
            </w:r>
            <w:proofErr w:type="spellStart"/>
            <w:r w:rsidRPr="00257918">
              <w:rPr>
                <w:rFonts w:ascii="Times New Roman" w:hAnsi="Times New Roman" w:cs="Times New Roman"/>
                <w:sz w:val="24"/>
                <w:szCs w:val="24"/>
              </w:rPr>
              <w:t>кримінальної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відповідальності</w:t>
            </w:r>
            <w:proofErr w:type="spellEnd"/>
            <w:r w:rsidRPr="00257918">
              <w:rPr>
                <w:rFonts w:ascii="Times New Roman" w:hAnsi="Times New Roman" w:cs="Times New Roman"/>
                <w:sz w:val="24"/>
                <w:szCs w:val="24"/>
              </w:rPr>
              <w:t xml:space="preserve"> та </w:t>
            </w:r>
            <w:proofErr w:type="spellStart"/>
            <w:r w:rsidRPr="00257918">
              <w:rPr>
                <w:rFonts w:ascii="Times New Roman" w:hAnsi="Times New Roman" w:cs="Times New Roman"/>
                <w:sz w:val="24"/>
                <w:szCs w:val="24"/>
              </w:rPr>
              <w:t>наявності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судимості</w:t>
            </w:r>
            <w:proofErr w:type="spellEnd"/>
            <w:r w:rsidRPr="00257918">
              <w:rPr>
                <w:rFonts w:ascii="Times New Roman" w:hAnsi="Times New Roman" w:cs="Times New Roman"/>
                <w:sz w:val="24"/>
                <w:szCs w:val="24"/>
              </w:rPr>
              <w:t xml:space="preserve">» про те, </w:t>
            </w:r>
            <w:proofErr w:type="spellStart"/>
            <w:r w:rsidRPr="00257918">
              <w:rPr>
                <w:rFonts w:ascii="Times New Roman" w:hAnsi="Times New Roman" w:cs="Times New Roman"/>
                <w:sz w:val="24"/>
                <w:szCs w:val="24"/>
              </w:rPr>
              <w:t>що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фізична</w:t>
            </w:r>
            <w:proofErr w:type="spellEnd"/>
            <w:r w:rsidRPr="00257918">
              <w:rPr>
                <w:rFonts w:ascii="Times New Roman" w:hAnsi="Times New Roman" w:cs="Times New Roman"/>
                <w:sz w:val="24"/>
                <w:szCs w:val="24"/>
              </w:rPr>
              <w:t xml:space="preserve"> особа, яка є </w:t>
            </w:r>
            <w:proofErr w:type="spellStart"/>
            <w:r w:rsidRPr="00257918">
              <w:rPr>
                <w:rFonts w:ascii="Times New Roman" w:hAnsi="Times New Roman" w:cs="Times New Roman"/>
                <w:sz w:val="24"/>
                <w:szCs w:val="24"/>
              </w:rPr>
              <w:t>учасником-переможцем</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процедури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закупівлі</w:t>
            </w:r>
            <w:proofErr w:type="spellEnd"/>
            <w:r w:rsidRPr="00257918">
              <w:rPr>
                <w:rFonts w:ascii="Times New Roman" w:hAnsi="Times New Roman" w:cs="Times New Roman"/>
                <w:sz w:val="24"/>
                <w:szCs w:val="24"/>
              </w:rPr>
              <w:t xml:space="preserve">, до </w:t>
            </w:r>
            <w:proofErr w:type="spellStart"/>
            <w:r w:rsidRPr="00257918">
              <w:rPr>
                <w:rFonts w:ascii="Times New Roman" w:hAnsi="Times New Roman" w:cs="Times New Roman"/>
                <w:sz w:val="24"/>
                <w:szCs w:val="24"/>
              </w:rPr>
              <w:t>кримінальної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відповідальності</w:t>
            </w:r>
            <w:proofErr w:type="spellEnd"/>
            <w:r w:rsidRPr="00257918">
              <w:rPr>
                <w:rFonts w:ascii="Times New Roman" w:hAnsi="Times New Roman" w:cs="Times New Roman"/>
                <w:sz w:val="24"/>
                <w:szCs w:val="24"/>
              </w:rPr>
              <w:t xml:space="preserve"> не </w:t>
            </w:r>
            <w:proofErr w:type="spellStart"/>
            <w:r w:rsidRPr="00257918">
              <w:rPr>
                <w:rFonts w:ascii="Times New Roman" w:hAnsi="Times New Roman" w:cs="Times New Roman"/>
                <w:sz w:val="24"/>
                <w:szCs w:val="24"/>
              </w:rPr>
              <w:t>притягувалась</w:t>
            </w:r>
            <w:proofErr w:type="spellEnd"/>
            <w:r w:rsidRPr="00257918">
              <w:rPr>
                <w:rFonts w:ascii="Times New Roman" w:hAnsi="Times New Roman" w:cs="Times New Roman"/>
                <w:sz w:val="24"/>
                <w:szCs w:val="24"/>
              </w:rPr>
              <w:t xml:space="preserve">, не </w:t>
            </w:r>
            <w:proofErr w:type="spellStart"/>
            <w:r w:rsidRPr="00257918">
              <w:rPr>
                <w:rFonts w:ascii="Times New Roman" w:hAnsi="Times New Roman" w:cs="Times New Roman"/>
                <w:sz w:val="24"/>
                <w:szCs w:val="24"/>
              </w:rPr>
              <w:t>знятої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чи</w:t>
            </w:r>
            <w:proofErr w:type="spellEnd"/>
            <w:r w:rsidRPr="00257918">
              <w:rPr>
                <w:rFonts w:ascii="Times New Roman" w:hAnsi="Times New Roman" w:cs="Times New Roman"/>
                <w:sz w:val="24"/>
                <w:szCs w:val="24"/>
              </w:rPr>
              <w:t xml:space="preserve"> не </w:t>
            </w:r>
            <w:proofErr w:type="spellStart"/>
            <w:r w:rsidRPr="00257918">
              <w:rPr>
                <w:rFonts w:ascii="Times New Roman" w:hAnsi="Times New Roman" w:cs="Times New Roman"/>
                <w:sz w:val="24"/>
                <w:szCs w:val="24"/>
              </w:rPr>
              <w:t>погашеної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судимості</w:t>
            </w:r>
            <w:proofErr w:type="spellEnd"/>
            <w:r w:rsidRPr="00257918">
              <w:rPr>
                <w:rFonts w:ascii="Times New Roman" w:hAnsi="Times New Roman" w:cs="Times New Roman"/>
                <w:sz w:val="24"/>
                <w:szCs w:val="24"/>
              </w:rPr>
              <w:t xml:space="preserve"> не </w:t>
            </w:r>
            <w:proofErr w:type="spellStart"/>
            <w:r w:rsidRPr="00257918">
              <w:rPr>
                <w:rFonts w:ascii="Times New Roman" w:hAnsi="Times New Roman" w:cs="Times New Roman"/>
                <w:sz w:val="24"/>
                <w:szCs w:val="24"/>
              </w:rPr>
              <w:t>має</w:t>
            </w:r>
            <w:proofErr w:type="spellEnd"/>
            <w:r w:rsidRPr="00257918">
              <w:rPr>
                <w:rFonts w:ascii="Times New Roman" w:hAnsi="Times New Roman" w:cs="Times New Roman"/>
                <w:sz w:val="24"/>
                <w:szCs w:val="24"/>
              </w:rPr>
              <w:t xml:space="preserve">. </w:t>
            </w:r>
          </w:p>
          <w:p w14:paraId="762775C8" w14:textId="77777777" w:rsidR="00AA2FC7" w:rsidRPr="00257918" w:rsidRDefault="00AA2FC7">
            <w:pPr>
              <w:ind w:left="0" w:hanging="2"/>
              <w:jc w:val="both"/>
              <w:rPr>
                <w:rFonts w:ascii="Times New Roman" w:hAnsi="Times New Roman" w:cs="Times New Roman"/>
                <w:sz w:val="24"/>
                <w:szCs w:val="24"/>
              </w:rPr>
            </w:pPr>
            <w:r w:rsidRPr="00257918">
              <w:rPr>
                <w:rFonts w:ascii="Times New Roman" w:hAnsi="Times New Roman" w:cs="Times New Roman"/>
                <w:sz w:val="24"/>
                <w:szCs w:val="24"/>
              </w:rPr>
              <w:t xml:space="preserve">Документ </w:t>
            </w:r>
            <w:proofErr w:type="spellStart"/>
            <w:r w:rsidRPr="00257918">
              <w:rPr>
                <w:rFonts w:ascii="Times New Roman" w:hAnsi="Times New Roman" w:cs="Times New Roman"/>
                <w:sz w:val="24"/>
                <w:szCs w:val="24"/>
              </w:rPr>
              <w:t>має</w:t>
            </w:r>
            <w:proofErr w:type="spellEnd"/>
            <w:r w:rsidRPr="00257918">
              <w:rPr>
                <w:rFonts w:ascii="Times New Roman" w:hAnsi="Times New Roman" w:cs="Times New Roman"/>
                <w:sz w:val="24"/>
                <w:szCs w:val="24"/>
              </w:rPr>
              <w:t xml:space="preserve"> бути оформлений не </w:t>
            </w:r>
            <w:proofErr w:type="spellStart"/>
            <w:r w:rsidRPr="00257918">
              <w:rPr>
                <w:rFonts w:ascii="Times New Roman" w:hAnsi="Times New Roman" w:cs="Times New Roman"/>
                <w:sz w:val="24"/>
                <w:szCs w:val="24"/>
              </w:rPr>
              <w:t>більше</w:t>
            </w:r>
            <w:proofErr w:type="spellEnd"/>
            <w:r w:rsidRPr="00257918">
              <w:rPr>
                <w:rFonts w:ascii="Times New Roman" w:hAnsi="Times New Roman" w:cs="Times New Roman"/>
                <w:sz w:val="24"/>
                <w:szCs w:val="24"/>
              </w:rPr>
              <w:t xml:space="preserve"> 30 </w:t>
            </w:r>
            <w:proofErr w:type="spellStart"/>
            <w:r w:rsidRPr="00257918">
              <w:rPr>
                <w:rFonts w:ascii="Times New Roman" w:hAnsi="Times New Roman" w:cs="Times New Roman"/>
                <w:sz w:val="24"/>
                <w:szCs w:val="24"/>
              </w:rPr>
              <w:t>денної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давнини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відносно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дати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його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подання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Замовнику</w:t>
            </w:r>
            <w:proofErr w:type="spellEnd"/>
            <w:r w:rsidRPr="00257918">
              <w:rPr>
                <w:rFonts w:ascii="Times New Roman" w:hAnsi="Times New Roman" w:cs="Times New Roman"/>
                <w:sz w:val="24"/>
                <w:szCs w:val="24"/>
              </w:rPr>
              <w:t>.</w:t>
            </w:r>
          </w:p>
        </w:tc>
      </w:tr>
      <w:tr w:rsidR="00AA2FC7" w:rsidRPr="00257918" w14:paraId="69F8FF79" w14:textId="77777777" w:rsidTr="00F16862">
        <w:tc>
          <w:tcPr>
            <w:tcW w:w="426" w:type="dxa"/>
            <w:tcBorders>
              <w:top w:val="single" w:sz="6" w:space="0" w:color="auto"/>
              <w:left w:val="single" w:sz="6" w:space="0" w:color="auto"/>
              <w:bottom w:val="single" w:sz="6" w:space="0" w:color="auto"/>
              <w:right w:val="single" w:sz="6" w:space="0" w:color="auto"/>
            </w:tcBorders>
            <w:hideMark/>
          </w:tcPr>
          <w:p w14:paraId="07D3EE44" w14:textId="77777777" w:rsidR="00AA2FC7" w:rsidRPr="00257918" w:rsidRDefault="00AA2FC7">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rPr>
              <w:t>3.</w:t>
            </w:r>
          </w:p>
        </w:tc>
        <w:tc>
          <w:tcPr>
            <w:tcW w:w="5271" w:type="dxa"/>
            <w:tcBorders>
              <w:top w:val="single" w:sz="6" w:space="0" w:color="auto"/>
              <w:left w:val="single" w:sz="6" w:space="0" w:color="auto"/>
              <w:bottom w:val="single" w:sz="6" w:space="0" w:color="auto"/>
              <w:right w:val="single" w:sz="6" w:space="0" w:color="auto"/>
            </w:tcBorders>
            <w:hideMark/>
          </w:tcPr>
          <w:p w14:paraId="68684EB6" w14:textId="1BAEAF9C" w:rsidR="00AA2FC7" w:rsidRPr="00257918" w:rsidRDefault="00F16862">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lang w:val="uk-UA"/>
              </w:rPr>
              <w:t>К</w:t>
            </w:r>
            <w:proofErr w:type="spellStart"/>
            <w:r w:rsidR="00AA2FC7" w:rsidRPr="00257918">
              <w:rPr>
                <w:rFonts w:ascii="Times New Roman" w:hAnsi="Times New Roman" w:cs="Times New Roman"/>
                <w:b/>
                <w:sz w:val="24"/>
                <w:szCs w:val="24"/>
              </w:rPr>
              <w:t>ерівник</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учасника</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процедури</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закупівлі</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був</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засуджений</w:t>
            </w:r>
            <w:proofErr w:type="spellEnd"/>
            <w:r w:rsidR="00AA2FC7" w:rsidRPr="00257918">
              <w:rPr>
                <w:rFonts w:ascii="Times New Roman" w:hAnsi="Times New Roman" w:cs="Times New Roman"/>
                <w:b/>
                <w:sz w:val="24"/>
                <w:szCs w:val="24"/>
              </w:rPr>
              <w:t xml:space="preserve"> за </w:t>
            </w:r>
            <w:proofErr w:type="spellStart"/>
            <w:r w:rsidR="00AA2FC7" w:rsidRPr="00257918">
              <w:rPr>
                <w:rFonts w:ascii="Times New Roman" w:hAnsi="Times New Roman" w:cs="Times New Roman"/>
                <w:b/>
                <w:sz w:val="24"/>
                <w:szCs w:val="24"/>
              </w:rPr>
              <w:t>кримінальне</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правопорушення</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вчинене</w:t>
            </w:r>
            <w:proofErr w:type="spellEnd"/>
            <w:r w:rsidR="00AA2FC7" w:rsidRPr="00257918">
              <w:rPr>
                <w:rFonts w:ascii="Times New Roman" w:hAnsi="Times New Roman" w:cs="Times New Roman"/>
                <w:b/>
                <w:sz w:val="24"/>
                <w:szCs w:val="24"/>
              </w:rPr>
              <w:t xml:space="preserve"> з </w:t>
            </w:r>
            <w:proofErr w:type="spellStart"/>
            <w:r w:rsidR="00AA2FC7" w:rsidRPr="00257918">
              <w:rPr>
                <w:rFonts w:ascii="Times New Roman" w:hAnsi="Times New Roman" w:cs="Times New Roman"/>
                <w:b/>
                <w:sz w:val="24"/>
                <w:szCs w:val="24"/>
              </w:rPr>
              <w:t>корисливих</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мотивів</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зокрема</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пов’язане</w:t>
            </w:r>
            <w:proofErr w:type="spellEnd"/>
            <w:r w:rsidR="00AA2FC7" w:rsidRPr="00257918">
              <w:rPr>
                <w:rFonts w:ascii="Times New Roman" w:hAnsi="Times New Roman" w:cs="Times New Roman"/>
                <w:b/>
                <w:sz w:val="24"/>
                <w:szCs w:val="24"/>
              </w:rPr>
              <w:t xml:space="preserve"> з </w:t>
            </w:r>
            <w:proofErr w:type="spellStart"/>
            <w:r w:rsidR="00AA2FC7" w:rsidRPr="00257918">
              <w:rPr>
                <w:rFonts w:ascii="Times New Roman" w:hAnsi="Times New Roman" w:cs="Times New Roman"/>
                <w:b/>
                <w:sz w:val="24"/>
                <w:szCs w:val="24"/>
              </w:rPr>
              <w:t>хабарництвом</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шахрайством</w:t>
            </w:r>
            <w:proofErr w:type="spellEnd"/>
            <w:r w:rsidR="00AA2FC7" w:rsidRPr="00257918">
              <w:rPr>
                <w:rFonts w:ascii="Times New Roman" w:hAnsi="Times New Roman" w:cs="Times New Roman"/>
                <w:b/>
                <w:sz w:val="24"/>
                <w:szCs w:val="24"/>
              </w:rPr>
              <w:t xml:space="preserve"> та </w:t>
            </w:r>
            <w:proofErr w:type="spellStart"/>
            <w:r w:rsidR="00AA2FC7" w:rsidRPr="00257918">
              <w:rPr>
                <w:rFonts w:ascii="Times New Roman" w:hAnsi="Times New Roman" w:cs="Times New Roman"/>
                <w:b/>
                <w:sz w:val="24"/>
                <w:szCs w:val="24"/>
              </w:rPr>
              <w:t>відмиванням</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коштів</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судимість</w:t>
            </w:r>
            <w:proofErr w:type="spellEnd"/>
            <w:r w:rsidR="00AA2FC7" w:rsidRPr="00257918">
              <w:rPr>
                <w:rFonts w:ascii="Times New Roman" w:hAnsi="Times New Roman" w:cs="Times New Roman"/>
                <w:b/>
                <w:sz w:val="24"/>
                <w:szCs w:val="24"/>
              </w:rPr>
              <w:t xml:space="preserve"> з </w:t>
            </w:r>
            <w:proofErr w:type="spellStart"/>
            <w:r w:rsidR="00AA2FC7" w:rsidRPr="00257918">
              <w:rPr>
                <w:rFonts w:ascii="Times New Roman" w:hAnsi="Times New Roman" w:cs="Times New Roman"/>
                <w:b/>
                <w:sz w:val="24"/>
                <w:szCs w:val="24"/>
              </w:rPr>
              <w:t>якого</w:t>
            </w:r>
            <w:proofErr w:type="spellEnd"/>
            <w:r w:rsidR="00AA2FC7" w:rsidRPr="00257918">
              <w:rPr>
                <w:rFonts w:ascii="Times New Roman" w:hAnsi="Times New Roman" w:cs="Times New Roman"/>
                <w:b/>
                <w:sz w:val="24"/>
                <w:szCs w:val="24"/>
              </w:rPr>
              <w:t xml:space="preserve"> не </w:t>
            </w:r>
            <w:proofErr w:type="spellStart"/>
            <w:r w:rsidR="00AA2FC7" w:rsidRPr="00257918">
              <w:rPr>
                <w:rFonts w:ascii="Times New Roman" w:hAnsi="Times New Roman" w:cs="Times New Roman"/>
                <w:b/>
                <w:sz w:val="24"/>
                <w:szCs w:val="24"/>
              </w:rPr>
              <w:t>знято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або</w:t>
            </w:r>
            <w:proofErr w:type="spellEnd"/>
            <w:r w:rsidR="00AA2FC7" w:rsidRPr="00257918">
              <w:rPr>
                <w:rFonts w:ascii="Times New Roman" w:hAnsi="Times New Roman" w:cs="Times New Roman"/>
                <w:b/>
                <w:sz w:val="24"/>
                <w:szCs w:val="24"/>
              </w:rPr>
              <w:t xml:space="preserve"> не погашено в </w:t>
            </w:r>
            <w:proofErr w:type="spellStart"/>
            <w:r w:rsidR="00AA2FC7" w:rsidRPr="00257918">
              <w:rPr>
                <w:rFonts w:ascii="Times New Roman" w:hAnsi="Times New Roman" w:cs="Times New Roman"/>
                <w:b/>
                <w:sz w:val="24"/>
                <w:szCs w:val="24"/>
              </w:rPr>
              <w:t>установленому</w:t>
            </w:r>
            <w:proofErr w:type="spellEnd"/>
            <w:r w:rsidR="00AA2FC7" w:rsidRPr="00257918">
              <w:rPr>
                <w:rFonts w:ascii="Times New Roman" w:hAnsi="Times New Roman" w:cs="Times New Roman"/>
                <w:b/>
                <w:sz w:val="24"/>
                <w:szCs w:val="24"/>
              </w:rPr>
              <w:t xml:space="preserve"> законом порядку;</w:t>
            </w:r>
          </w:p>
          <w:p w14:paraId="04A09C2C" w14:textId="77777777" w:rsidR="00AA2FC7" w:rsidRPr="00257918" w:rsidRDefault="00AA2FC7">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rPr>
              <w:t>(</w:t>
            </w:r>
            <w:proofErr w:type="spellStart"/>
            <w:r w:rsidRPr="00257918">
              <w:rPr>
                <w:rFonts w:ascii="Times New Roman" w:hAnsi="Times New Roman" w:cs="Times New Roman"/>
                <w:b/>
                <w:sz w:val="24"/>
                <w:szCs w:val="24"/>
              </w:rPr>
              <w:t>підстава</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згідно</w:t>
            </w:r>
            <w:proofErr w:type="spellEnd"/>
            <w:r w:rsidRPr="00257918">
              <w:rPr>
                <w:rFonts w:ascii="Times New Roman" w:hAnsi="Times New Roman" w:cs="Times New Roman"/>
                <w:b/>
                <w:sz w:val="24"/>
                <w:szCs w:val="24"/>
              </w:rPr>
              <w:t xml:space="preserve"> з </w:t>
            </w:r>
            <w:proofErr w:type="spellStart"/>
            <w:r w:rsidRPr="00257918">
              <w:rPr>
                <w:rFonts w:ascii="Times New Roman" w:hAnsi="Times New Roman" w:cs="Times New Roman"/>
                <w:b/>
                <w:sz w:val="24"/>
                <w:szCs w:val="24"/>
              </w:rPr>
              <w:t>підпунктом</w:t>
            </w:r>
            <w:proofErr w:type="spellEnd"/>
            <w:r w:rsidRPr="00257918">
              <w:rPr>
                <w:rFonts w:ascii="Times New Roman" w:hAnsi="Times New Roman" w:cs="Times New Roman"/>
                <w:b/>
                <w:sz w:val="24"/>
                <w:szCs w:val="24"/>
              </w:rPr>
              <w:t xml:space="preserve"> 6 пункту 47 </w:t>
            </w:r>
            <w:proofErr w:type="spellStart"/>
            <w:r w:rsidRPr="00257918">
              <w:rPr>
                <w:rFonts w:ascii="Times New Roman" w:hAnsi="Times New Roman" w:cs="Times New Roman"/>
                <w:b/>
                <w:sz w:val="24"/>
                <w:szCs w:val="24"/>
              </w:rPr>
              <w:t>Особливостей</w:t>
            </w:r>
            <w:proofErr w:type="spellEnd"/>
            <w:r w:rsidRPr="00257918">
              <w:rPr>
                <w:rFonts w:ascii="Times New Roman" w:hAnsi="Times New Roman" w:cs="Times New Roman"/>
                <w:b/>
                <w:sz w:val="24"/>
                <w:szCs w:val="24"/>
              </w:rPr>
              <w:t>)</w:t>
            </w:r>
          </w:p>
        </w:tc>
        <w:tc>
          <w:tcPr>
            <w:tcW w:w="5386" w:type="dxa"/>
            <w:tcBorders>
              <w:top w:val="single" w:sz="6" w:space="0" w:color="auto"/>
              <w:left w:val="single" w:sz="6" w:space="0" w:color="auto"/>
              <w:bottom w:val="single" w:sz="6" w:space="0" w:color="auto"/>
              <w:right w:val="single" w:sz="6" w:space="0" w:color="auto"/>
            </w:tcBorders>
            <w:hideMark/>
          </w:tcPr>
          <w:p w14:paraId="209407B9" w14:textId="77777777" w:rsidR="00AA2FC7" w:rsidRPr="00257918" w:rsidRDefault="00AA2FC7">
            <w:pPr>
              <w:ind w:left="0" w:hanging="2"/>
              <w:jc w:val="both"/>
              <w:rPr>
                <w:rFonts w:ascii="Times New Roman" w:hAnsi="Times New Roman" w:cs="Times New Roman"/>
                <w:sz w:val="24"/>
                <w:szCs w:val="24"/>
              </w:rPr>
            </w:pPr>
            <w:proofErr w:type="spellStart"/>
            <w:r w:rsidRPr="00257918">
              <w:rPr>
                <w:rFonts w:ascii="Times New Roman" w:hAnsi="Times New Roman" w:cs="Times New Roman"/>
                <w:sz w:val="24"/>
                <w:szCs w:val="24"/>
              </w:rPr>
              <w:t>Витяг</w:t>
            </w:r>
            <w:proofErr w:type="spellEnd"/>
            <w:r w:rsidRPr="00257918">
              <w:rPr>
                <w:rFonts w:ascii="Times New Roman" w:hAnsi="Times New Roman" w:cs="Times New Roman"/>
                <w:sz w:val="24"/>
                <w:szCs w:val="24"/>
              </w:rPr>
              <w:t xml:space="preserve"> з </w:t>
            </w:r>
            <w:proofErr w:type="spellStart"/>
            <w:r w:rsidRPr="00257918">
              <w:rPr>
                <w:rFonts w:ascii="Times New Roman" w:hAnsi="Times New Roman" w:cs="Times New Roman"/>
                <w:sz w:val="24"/>
                <w:szCs w:val="24"/>
              </w:rPr>
              <w:t>інформаційно-аналітичної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системи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Облік</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відомостей</w:t>
            </w:r>
            <w:proofErr w:type="spellEnd"/>
            <w:r w:rsidRPr="00257918">
              <w:rPr>
                <w:rFonts w:ascii="Times New Roman" w:hAnsi="Times New Roman" w:cs="Times New Roman"/>
                <w:sz w:val="24"/>
                <w:szCs w:val="24"/>
              </w:rPr>
              <w:t xml:space="preserve"> </w:t>
            </w:r>
            <w:proofErr w:type="gramStart"/>
            <w:r w:rsidRPr="00257918">
              <w:rPr>
                <w:rFonts w:ascii="Times New Roman" w:hAnsi="Times New Roman" w:cs="Times New Roman"/>
                <w:sz w:val="24"/>
                <w:szCs w:val="24"/>
              </w:rPr>
              <w:t xml:space="preserve">про  </w:t>
            </w:r>
            <w:proofErr w:type="spellStart"/>
            <w:r w:rsidRPr="00257918">
              <w:rPr>
                <w:rFonts w:ascii="Times New Roman" w:hAnsi="Times New Roman" w:cs="Times New Roman"/>
                <w:sz w:val="24"/>
                <w:szCs w:val="24"/>
              </w:rPr>
              <w:t>притягнення</w:t>
            </w:r>
            <w:proofErr w:type="spellEnd"/>
            <w:proofErr w:type="gramEnd"/>
            <w:r w:rsidRPr="00257918">
              <w:rPr>
                <w:rFonts w:ascii="Times New Roman" w:hAnsi="Times New Roman" w:cs="Times New Roman"/>
                <w:sz w:val="24"/>
                <w:szCs w:val="24"/>
              </w:rPr>
              <w:t xml:space="preserve"> особи до </w:t>
            </w:r>
            <w:proofErr w:type="spellStart"/>
            <w:r w:rsidRPr="00257918">
              <w:rPr>
                <w:rFonts w:ascii="Times New Roman" w:hAnsi="Times New Roman" w:cs="Times New Roman"/>
                <w:sz w:val="24"/>
                <w:szCs w:val="24"/>
              </w:rPr>
              <w:t>кримінальної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відповідальності</w:t>
            </w:r>
            <w:proofErr w:type="spellEnd"/>
            <w:r w:rsidRPr="00257918">
              <w:rPr>
                <w:rFonts w:ascii="Times New Roman" w:hAnsi="Times New Roman" w:cs="Times New Roman"/>
                <w:sz w:val="24"/>
                <w:szCs w:val="24"/>
              </w:rPr>
              <w:t xml:space="preserve"> та </w:t>
            </w:r>
            <w:proofErr w:type="spellStart"/>
            <w:r w:rsidRPr="00257918">
              <w:rPr>
                <w:rFonts w:ascii="Times New Roman" w:hAnsi="Times New Roman" w:cs="Times New Roman"/>
                <w:sz w:val="24"/>
                <w:szCs w:val="24"/>
              </w:rPr>
              <w:t>наявності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судимості</w:t>
            </w:r>
            <w:proofErr w:type="spellEnd"/>
            <w:r w:rsidRPr="00257918">
              <w:rPr>
                <w:rFonts w:ascii="Times New Roman" w:hAnsi="Times New Roman" w:cs="Times New Roman"/>
                <w:sz w:val="24"/>
                <w:szCs w:val="24"/>
              </w:rPr>
              <w:t xml:space="preserve">» про те, </w:t>
            </w:r>
            <w:proofErr w:type="spellStart"/>
            <w:r w:rsidRPr="00257918">
              <w:rPr>
                <w:rFonts w:ascii="Times New Roman" w:hAnsi="Times New Roman" w:cs="Times New Roman"/>
                <w:sz w:val="24"/>
                <w:szCs w:val="24"/>
              </w:rPr>
              <w:t>що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керівник</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учасника-переможця</w:t>
            </w:r>
            <w:proofErr w:type="spellEnd"/>
            <w:r w:rsidRPr="00257918">
              <w:rPr>
                <w:rFonts w:ascii="Times New Roman" w:hAnsi="Times New Roman" w:cs="Times New Roman"/>
                <w:sz w:val="24"/>
                <w:szCs w:val="24"/>
              </w:rPr>
              <w:t xml:space="preserve"> до </w:t>
            </w:r>
            <w:proofErr w:type="spellStart"/>
            <w:r w:rsidRPr="00257918">
              <w:rPr>
                <w:rFonts w:ascii="Times New Roman" w:hAnsi="Times New Roman" w:cs="Times New Roman"/>
                <w:sz w:val="24"/>
                <w:szCs w:val="24"/>
              </w:rPr>
              <w:t>кримінальної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відповідальності</w:t>
            </w:r>
            <w:proofErr w:type="spellEnd"/>
            <w:r w:rsidRPr="00257918">
              <w:rPr>
                <w:rFonts w:ascii="Times New Roman" w:hAnsi="Times New Roman" w:cs="Times New Roman"/>
                <w:sz w:val="24"/>
                <w:szCs w:val="24"/>
              </w:rPr>
              <w:t xml:space="preserve"> не </w:t>
            </w:r>
            <w:proofErr w:type="spellStart"/>
            <w:r w:rsidRPr="00257918">
              <w:rPr>
                <w:rFonts w:ascii="Times New Roman" w:hAnsi="Times New Roman" w:cs="Times New Roman"/>
                <w:sz w:val="24"/>
                <w:szCs w:val="24"/>
              </w:rPr>
              <w:t>притягувалась</w:t>
            </w:r>
            <w:proofErr w:type="spellEnd"/>
            <w:r w:rsidRPr="00257918">
              <w:rPr>
                <w:rFonts w:ascii="Times New Roman" w:hAnsi="Times New Roman" w:cs="Times New Roman"/>
                <w:sz w:val="24"/>
                <w:szCs w:val="24"/>
              </w:rPr>
              <w:t xml:space="preserve">, не </w:t>
            </w:r>
            <w:proofErr w:type="spellStart"/>
            <w:r w:rsidRPr="00257918">
              <w:rPr>
                <w:rFonts w:ascii="Times New Roman" w:hAnsi="Times New Roman" w:cs="Times New Roman"/>
                <w:sz w:val="24"/>
                <w:szCs w:val="24"/>
              </w:rPr>
              <w:t>знятої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чи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непогашеної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судимості</w:t>
            </w:r>
            <w:proofErr w:type="spellEnd"/>
            <w:r w:rsidRPr="00257918">
              <w:rPr>
                <w:rFonts w:ascii="Times New Roman" w:hAnsi="Times New Roman" w:cs="Times New Roman"/>
                <w:sz w:val="24"/>
                <w:szCs w:val="24"/>
              </w:rPr>
              <w:t xml:space="preserve"> не </w:t>
            </w:r>
            <w:proofErr w:type="spellStart"/>
            <w:r w:rsidRPr="00257918">
              <w:rPr>
                <w:rFonts w:ascii="Times New Roman" w:hAnsi="Times New Roman" w:cs="Times New Roman"/>
                <w:sz w:val="24"/>
                <w:szCs w:val="24"/>
              </w:rPr>
              <w:t>має</w:t>
            </w:r>
            <w:proofErr w:type="spellEnd"/>
            <w:r w:rsidRPr="00257918">
              <w:rPr>
                <w:rFonts w:ascii="Times New Roman" w:hAnsi="Times New Roman" w:cs="Times New Roman"/>
                <w:sz w:val="24"/>
                <w:szCs w:val="24"/>
              </w:rPr>
              <w:t xml:space="preserve">. Документ </w:t>
            </w:r>
            <w:proofErr w:type="spellStart"/>
            <w:r w:rsidRPr="00257918">
              <w:rPr>
                <w:rFonts w:ascii="Times New Roman" w:hAnsi="Times New Roman" w:cs="Times New Roman"/>
                <w:sz w:val="24"/>
                <w:szCs w:val="24"/>
              </w:rPr>
              <w:t>має</w:t>
            </w:r>
            <w:proofErr w:type="spellEnd"/>
            <w:r w:rsidRPr="00257918">
              <w:rPr>
                <w:rFonts w:ascii="Times New Roman" w:hAnsi="Times New Roman" w:cs="Times New Roman"/>
                <w:sz w:val="24"/>
                <w:szCs w:val="24"/>
              </w:rPr>
              <w:t xml:space="preserve"> бути оформлений не </w:t>
            </w:r>
            <w:proofErr w:type="spellStart"/>
            <w:r w:rsidRPr="00257918">
              <w:rPr>
                <w:rFonts w:ascii="Times New Roman" w:hAnsi="Times New Roman" w:cs="Times New Roman"/>
                <w:sz w:val="24"/>
                <w:szCs w:val="24"/>
              </w:rPr>
              <w:t>більше</w:t>
            </w:r>
            <w:proofErr w:type="spellEnd"/>
            <w:r w:rsidRPr="00257918">
              <w:rPr>
                <w:rFonts w:ascii="Times New Roman" w:hAnsi="Times New Roman" w:cs="Times New Roman"/>
                <w:sz w:val="24"/>
                <w:szCs w:val="24"/>
              </w:rPr>
              <w:t xml:space="preserve"> 30 </w:t>
            </w:r>
            <w:proofErr w:type="spellStart"/>
            <w:r w:rsidRPr="00257918">
              <w:rPr>
                <w:rFonts w:ascii="Times New Roman" w:hAnsi="Times New Roman" w:cs="Times New Roman"/>
                <w:sz w:val="24"/>
                <w:szCs w:val="24"/>
              </w:rPr>
              <w:t>денної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давнини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відносно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дати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його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подання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Замовнику</w:t>
            </w:r>
            <w:proofErr w:type="spellEnd"/>
            <w:r w:rsidRPr="00257918">
              <w:rPr>
                <w:rFonts w:ascii="Times New Roman" w:hAnsi="Times New Roman" w:cs="Times New Roman"/>
                <w:sz w:val="24"/>
                <w:szCs w:val="24"/>
              </w:rPr>
              <w:t>.</w:t>
            </w:r>
          </w:p>
        </w:tc>
      </w:tr>
      <w:tr w:rsidR="00AA2FC7" w:rsidRPr="00257918" w14:paraId="70BA7865" w14:textId="77777777" w:rsidTr="00F16862">
        <w:tc>
          <w:tcPr>
            <w:tcW w:w="426" w:type="dxa"/>
            <w:tcBorders>
              <w:top w:val="single" w:sz="6" w:space="0" w:color="auto"/>
              <w:left w:val="single" w:sz="6" w:space="0" w:color="auto"/>
              <w:bottom w:val="single" w:sz="6" w:space="0" w:color="auto"/>
              <w:right w:val="single" w:sz="6" w:space="0" w:color="auto"/>
            </w:tcBorders>
            <w:hideMark/>
          </w:tcPr>
          <w:p w14:paraId="106DB8CD" w14:textId="77777777" w:rsidR="00AA2FC7" w:rsidRPr="00257918" w:rsidRDefault="00AA2FC7">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rPr>
              <w:t>4.</w:t>
            </w:r>
          </w:p>
        </w:tc>
        <w:tc>
          <w:tcPr>
            <w:tcW w:w="5271" w:type="dxa"/>
            <w:tcBorders>
              <w:top w:val="single" w:sz="6" w:space="0" w:color="auto"/>
              <w:left w:val="single" w:sz="6" w:space="0" w:color="auto"/>
              <w:bottom w:val="single" w:sz="6" w:space="0" w:color="auto"/>
              <w:right w:val="single" w:sz="6" w:space="0" w:color="auto"/>
            </w:tcBorders>
            <w:hideMark/>
          </w:tcPr>
          <w:p w14:paraId="5C573CE7" w14:textId="177A433A" w:rsidR="00AA2FC7" w:rsidRPr="00257918" w:rsidRDefault="00F16862">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lang w:val="uk-UA"/>
              </w:rPr>
              <w:t>К</w:t>
            </w:r>
            <w:proofErr w:type="spellStart"/>
            <w:r w:rsidR="00AA2FC7" w:rsidRPr="00257918">
              <w:rPr>
                <w:rFonts w:ascii="Times New Roman" w:hAnsi="Times New Roman" w:cs="Times New Roman"/>
                <w:b/>
                <w:sz w:val="24"/>
                <w:szCs w:val="24"/>
              </w:rPr>
              <w:t>ерівника</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учасника</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процедури</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закупівлі</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фізичну</w:t>
            </w:r>
            <w:proofErr w:type="spellEnd"/>
            <w:r w:rsidR="00AA2FC7" w:rsidRPr="00257918">
              <w:rPr>
                <w:rFonts w:ascii="Times New Roman" w:hAnsi="Times New Roman" w:cs="Times New Roman"/>
                <w:b/>
                <w:sz w:val="24"/>
                <w:szCs w:val="24"/>
              </w:rPr>
              <w:t xml:space="preserve"> особу, яка є </w:t>
            </w:r>
            <w:proofErr w:type="spellStart"/>
            <w:r w:rsidR="00AA2FC7" w:rsidRPr="00257918">
              <w:rPr>
                <w:rFonts w:ascii="Times New Roman" w:hAnsi="Times New Roman" w:cs="Times New Roman"/>
                <w:b/>
                <w:sz w:val="24"/>
                <w:szCs w:val="24"/>
              </w:rPr>
              <w:t>учасником</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процедури</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закупівлі</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було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притягнуто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згідно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із</w:t>
            </w:r>
            <w:proofErr w:type="spellEnd"/>
            <w:r w:rsidR="00AA2FC7" w:rsidRPr="00257918">
              <w:rPr>
                <w:rFonts w:ascii="Times New Roman" w:hAnsi="Times New Roman" w:cs="Times New Roman"/>
                <w:b/>
                <w:sz w:val="24"/>
                <w:szCs w:val="24"/>
              </w:rPr>
              <w:t xml:space="preserve"> законом до </w:t>
            </w:r>
            <w:proofErr w:type="spellStart"/>
            <w:r w:rsidR="00AA2FC7" w:rsidRPr="00257918">
              <w:rPr>
                <w:rFonts w:ascii="Times New Roman" w:hAnsi="Times New Roman" w:cs="Times New Roman"/>
                <w:b/>
                <w:sz w:val="24"/>
                <w:szCs w:val="24"/>
              </w:rPr>
              <w:t>відповідальності</w:t>
            </w:r>
            <w:proofErr w:type="spellEnd"/>
            <w:r w:rsidR="00AA2FC7" w:rsidRPr="00257918">
              <w:rPr>
                <w:rFonts w:ascii="Times New Roman" w:hAnsi="Times New Roman" w:cs="Times New Roman"/>
                <w:b/>
                <w:sz w:val="24"/>
                <w:szCs w:val="24"/>
              </w:rPr>
              <w:t xml:space="preserve"> за </w:t>
            </w:r>
            <w:proofErr w:type="spellStart"/>
            <w:r w:rsidR="00AA2FC7" w:rsidRPr="00257918">
              <w:rPr>
                <w:rFonts w:ascii="Times New Roman" w:hAnsi="Times New Roman" w:cs="Times New Roman"/>
                <w:b/>
                <w:sz w:val="24"/>
                <w:szCs w:val="24"/>
              </w:rPr>
              <w:t>вчинення</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правопорушення</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пов’язаного</w:t>
            </w:r>
            <w:proofErr w:type="spellEnd"/>
            <w:r w:rsidR="00AA2FC7" w:rsidRPr="00257918">
              <w:rPr>
                <w:rFonts w:ascii="Times New Roman" w:hAnsi="Times New Roman" w:cs="Times New Roman"/>
                <w:b/>
                <w:sz w:val="24"/>
                <w:szCs w:val="24"/>
              </w:rPr>
              <w:t xml:space="preserve"> з </w:t>
            </w:r>
            <w:proofErr w:type="spellStart"/>
            <w:r w:rsidR="00AA2FC7" w:rsidRPr="00257918">
              <w:rPr>
                <w:rFonts w:ascii="Times New Roman" w:hAnsi="Times New Roman" w:cs="Times New Roman"/>
                <w:b/>
                <w:sz w:val="24"/>
                <w:szCs w:val="24"/>
              </w:rPr>
              <w:t>використанням</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дитячої</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праці</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чи</w:t>
            </w:r>
            <w:proofErr w:type="spellEnd"/>
            <w:r w:rsidR="00AA2FC7" w:rsidRPr="00257918">
              <w:rPr>
                <w:rFonts w:ascii="Times New Roman" w:hAnsi="Times New Roman" w:cs="Times New Roman"/>
                <w:b/>
                <w:sz w:val="24"/>
                <w:szCs w:val="24"/>
              </w:rPr>
              <w:t xml:space="preserve"> будь-</w:t>
            </w:r>
            <w:proofErr w:type="spellStart"/>
            <w:r w:rsidR="00AA2FC7" w:rsidRPr="00257918">
              <w:rPr>
                <w:rFonts w:ascii="Times New Roman" w:hAnsi="Times New Roman" w:cs="Times New Roman"/>
                <w:b/>
                <w:sz w:val="24"/>
                <w:szCs w:val="24"/>
              </w:rPr>
              <w:t>якими</w:t>
            </w:r>
            <w:proofErr w:type="spellEnd"/>
            <w:r w:rsidR="00AA2FC7" w:rsidRPr="00257918">
              <w:rPr>
                <w:rFonts w:ascii="Times New Roman" w:hAnsi="Times New Roman" w:cs="Times New Roman"/>
                <w:b/>
                <w:sz w:val="24"/>
                <w:szCs w:val="24"/>
              </w:rPr>
              <w:t xml:space="preserve"> формами </w:t>
            </w:r>
            <w:proofErr w:type="spellStart"/>
            <w:r w:rsidR="00AA2FC7" w:rsidRPr="00257918">
              <w:rPr>
                <w:rFonts w:ascii="Times New Roman" w:hAnsi="Times New Roman" w:cs="Times New Roman"/>
                <w:b/>
                <w:sz w:val="24"/>
                <w:szCs w:val="24"/>
              </w:rPr>
              <w:t>торгівлі</w:t>
            </w:r>
            <w:proofErr w:type="spellEnd"/>
            <w:r w:rsidR="00AA2FC7" w:rsidRPr="00257918">
              <w:rPr>
                <w:rFonts w:ascii="Times New Roman" w:hAnsi="Times New Roman" w:cs="Times New Roman"/>
                <w:b/>
                <w:sz w:val="24"/>
                <w:szCs w:val="24"/>
              </w:rPr>
              <w:t xml:space="preserve"> людьми</w:t>
            </w:r>
          </w:p>
          <w:p w14:paraId="19C85F1C" w14:textId="77777777" w:rsidR="00AA2FC7" w:rsidRPr="00257918" w:rsidRDefault="00AA2FC7">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rPr>
              <w:t>(</w:t>
            </w:r>
            <w:proofErr w:type="spellStart"/>
            <w:r w:rsidRPr="00257918">
              <w:rPr>
                <w:rFonts w:ascii="Times New Roman" w:hAnsi="Times New Roman" w:cs="Times New Roman"/>
                <w:b/>
                <w:sz w:val="24"/>
                <w:szCs w:val="24"/>
              </w:rPr>
              <w:t>підстава</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згідно</w:t>
            </w:r>
            <w:proofErr w:type="spellEnd"/>
            <w:r w:rsidRPr="00257918">
              <w:rPr>
                <w:rFonts w:ascii="Times New Roman" w:hAnsi="Times New Roman" w:cs="Times New Roman"/>
                <w:b/>
                <w:sz w:val="24"/>
                <w:szCs w:val="24"/>
              </w:rPr>
              <w:t xml:space="preserve"> з </w:t>
            </w:r>
            <w:proofErr w:type="spellStart"/>
            <w:r w:rsidRPr="00257918">
              <w:rPr>
                <w:rFonts w:ascii="Times New Roman" w:hAnsi="Times New Roman" w:cs="Times New Roman"/>
                <w:b/>
                <w:sz w:val="24"/>
                <w:szCs w:val="24"/>
              </w:rPr>
              <w:t>підпунктом</w:t>
            </w:r>
            <w:proofErr w:type="spellEnd"/>
            <w:r w:rsidRPr="00257918">
              <w:rPr>
                <w:rFonts w:ascii="Times New Roman" w:hAnsi="Times New Roman" w:cs="Times New Roman"/>
                <w:b/>
                <w:sz w:val="24"/>
                <w:szCs w:val="24"/>
              </w:rPr>
              <w:t xml:space="preserve"> 12 пункту 47 </w:t>
            </w:r>
            <w:proofErr w:type="spellStart"/>
            <w:r w:rsidRPr="00257918">
              <w:rPr>
                <w:rFonts w:ascii="Times New Roman" w:hAnsi="Times New Roman" w:cs="Times New Roman"/>
                <w:b/>
                <w:sz w:val="24"/>
                <w:szCs w:val="24"/>
              </w:rPr>
              <w:t>Особливостей</w:t>
            </w:r>
            <w:proofErr w:type="spellEnd"/>
            <w:r w:rsidRPr="00257918">
              <w:rPr>
                <w:rFonts w:ascii="Times New Roman" w:hAnsi="Times New Roman" w:cs="Times New Roman"/>
                <w:b/>
                <w:sz w:val="24"/>
                <w:szCs w:val="24"/>
              </w:rPr>
              <w:t>)</w:t>
            </w:r>
          </w:p>
        </w:tc>
        <w:tc>
          <w:tcPr>
            <w:tcW w:w="5386" w:type="dxa"/>
            <w:tcBorders>
              <w:top w:val="single" w:sz="6" w:space="0" w:color="auto"/>
              <w:left w:val="single" w:sz="6" w:space="0" w:color="auto"/>
              <w:bottom w:val="single" w:sz="6" w:space="0" w:color="auto"/>
              <w:right w:val="single" w:sz="6" w:space="0" w:color="auto"/>
            </w:tcBorders>
            <w:hideMark/>
          </w:tcPr>
          <w:p w14:paraId="36F56BF2" w14:textId="77777777" w:rsidR="00AA2FC7" w:rsidRPr="00257918" w:rsidRDefault="00AA2FC7">
            <w:pPr>
              <w:pStyle w:val="rvps2"/>
              <w:spacing w:after="0" w:afterAutospacing="0" w:line="256" w:lineRule="auto"/>
              <w:ind w:hanging="2"/>
              <w:jc w:val="both"/>
              <w:rPr>
                <w:lang w:eastAsia="en-US"/>
              </w:rPr>
            </w:pPr>
            <w:r w:rsidRPr="00257918">
              <w:rPr>
                <w:lang w:eastAsia="en-U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14:paraId="003AF44A" w14:textId="77777777" w:rsidR="00AA2FC7" w:rsidRPr="00257918" w:rsidRDefault="00AA2FC7">
            <w:pPr>
              <w:pStyle w:val="rvps2"/>
              <w:spacing w:after="0" w:afterAutospacing="0" w:line="256" w:lineRule="auto"/>
              <w:ind w:hanging="2"/>
              <w:jc w:val="both"/>
              <w:rPr>
                <w:lang w:eastAsia="en-US"/>
              </w:rPr>
            </w:pPr>
            <w:r w:rsidRPr="00257918">
              <w:rPr>
                <w:lang w:eastAsia="en-US"/>
              </w:rPr>
              <w:t>Документ має бути оформлений не більше 30 денної давнини відносно дати його подання Замовнику.</w:t>
            </w:r>
          </w:p>
        </w:tc>
      </w:tr>
    </w:tbl>
    <w:p w14:paraId="3CA9BFC4" w14:textId="09A13B8A" w:rsidR="00AA2FC7" w:rsidRPr="00257918" w:rsidRDefault="00AA2FC7" w:rsidP="00AA2FC7">
      <w:pPr>
        <w:shd w:val="clear" w:color="auto" w:fill="FFFFFF"/>
        <w:spacing w:after="0" w:line="240" w:lineRule="auto"/>
        <w:ind w:left="-2" w:firstLineChars="236" w:firstLine="566"/>
        <w:jc w:val="both"/>
        <w:rPr>
          <w:rFonts w:ascii="Times New Roman" w:eastAsia="Times New Roman" w:hAnsi="Times New Roman" w:cs="Times New Roman"/>
          <w:i/>
          <w:sz w:val="24"/>
          <w:szCs w:val="24"/>
          <w:lang w:eastAsia="uk-UA"/>
        </w:rPr>
      </w:pPr>
      <w:r w:rsidRPr="00257918">
        <w:rPr>
          <w:rFonts w:ascii="Times New Roman" w:eastAsia="Times New Roman" w:hAnsi="Times New Roman" w:cs="Times New Roman"/>
          <w:i/>
          <w:sz w:val="24"/>
          <w:szCs w:val="24"/>
        </w:rPr>
        <w:t>*</w:t>
      </w:r>
      <w:proofErr w:type="spellStart"/>
      <w:r w:rsidRPr="00257918">
        <w:rPr>
          <w:rFonts w:ascii="Times New Roman" w:eastAsia="Times New Roman" w:hAnsi="Times New Roman" w:cs="Times New Roman"/>
          <w:i/>
          <w:sz w:val="24"/>
          <w:szCs w:val="24"/>
        </w:rPr>
        <w:t>Замовник</w:t>
      </w:r>
      <w:proofErr w:type="spellEnd"/>
      <w:r w:rsidRPr="00257918">
        <w:rPr>
          <w:rFonts w:ascii="Times New Roman" w:eastAsia="Times New Roman" w:hAnsi="Times New Roman" w:cs="Times New Roman"/>
          <w:i/>
          <w:sz w:val="24"/>
          <w:szCs w:val="24"/>
        </w:rPr>
        <w:t xml:space="preserve"> не </w:t>
      </w:r>
      <w:proofErr w:type="spellStart"/>
      <w:r w:rsidRPr="00257918">
        <w:rPr>
          <w:rFonts w:ascii="Times New Roman" w:eastAsia="Times New Roman" w:hAnsi="Times New Roman" w:cs="Times New Roman"/>
          <w:i/>
          <w:sz w:val="24"/>
          <w:szCs w:val="24"/>
        </w:rPr>
        <w:t>вимагає</w:t>
      </w:r>
      <w:proofErr w:type="spellEnd"/>
      <w:r w:rsidRPr="00257918">
        <w:rPr>
          <w:rFonts w:ascii="Times New Roman" w:eastAsia="Times New Roman" w:hAnsi="Times New Roman" w:cs="Times New Roman"/>
          <w:i/>
          <w:sz w:val="24"/>
          <w:szCs w:val="24"/>
        </w:rPr>
        <w:t xml:space="preserve"> документального </w:t>
      </w:r>
      <w:proofErr w:type="spellStart"/>
      <w:r w:rsidRPr="00257918">
        <w:rPr>
          <w:rFonts w:ascii="Times New Roman" w:eastAsia="Times New Roman" w:hAnsi="Times New Roman" w:cs="Times New Roman"/>
          <w:i/>
          <w:sz w:val="24"/>
          <w:szCs w:val="24"/>
        </w:rPr>
        <w:t>підтвердження</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публічної</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інформації</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що</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оприлюднена</w:t>
      </w:r>
      <w:proofErr w:type="spellEnd"/>
      <w:r w:rsidRPr="00257918">
        <w:rPr>
          <w:rFonts w:ascii="Times New Roman" w:eastAsia="Times New Roman" w:hAnsi="Times New Roman" w:cs="Times New Roman"/>
          <w:i/>
          <w:sz w:val="24"/>
          <w:szCs w:val="24"/>
        </w:rPr>
        <w:t xml:space="preserve"> у </w:t>
      </w:r>
      <w:proofErr w:type="spellStart"/>
      <w:r w:rsidRPr="00257918">
        <w:rPr>
          <w:rFonts w:ascii="Times New Roman" w:eastAsia="Times New Roman" w:hAnsi="Times New Roman" w:cs="Times New Roman"/>
          <w:i/>
          <w:sz w:val="24"/>
          <w:szCs w:val="24"/>
        </w:rPr>
        <w:t>формі</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відкритих</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даних</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згідно</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із</w:t>
      </w:r>
      <w:proofErr w:type="spellEnd"/>
      <w:r w:rsidRPr="00257918">
        <w:rPr>
          <w:rFonts w:ascii="Times New Roman" w:eastAsia="Times New Roman" w:hAnsi="Times New Roman" w:cs="Times New Roman"/>
          <w:i/>
          <w:sz w:val="24"/>
          <w:szCs w:val="24"/>
        </w:rPr>
        <w:t xml:space="preserve"> Законом </w:t>
      </w:r>
      <w:proofErr w:type="spellStart"/>
      <w:r w:rsidRPr="00257918">
        <w:rPr>
          <w:rFonts w:ascii="Times New Roman" w:eastAsia="Times New Roman" w:hAnsi="Times New Roman" w:cs="Times New Roman"/>
          <w:i/>
          <w:sz w:val="24"/>
          <w:szCs w:val="24"/>
        </w:rPr>
        <w:t>України</w:t>
      </w:r>
      <w:proofErr w:type="spellEnd"/>
      <w:r w:rsidRPr="00257918">
        <w:rPr>
          <w:rFonts w:ascii="Times New Roman" w:eastAsia="Times New Roman" w:hAnsi="Times New Roman" w:cs="Times New Roman"/>
          <w:i/>
          <w:sz w:val="24"/>
          <w:szCs w:val="24"/>
        </w:rPr>
        <w:t xml:space="preserve"> “Про доступ до </w:t>
      </w:r>
      <w:proofErr w:type="spellStart"/>
      <w:r w:rsidRPr="00257918">
        <w:rPr>
          <w:rFonts w:ascii="Times New Roman" w:eastAsia="Times New Roman" w:hAnsi="Times New Roman" w:cs="Times New Roman"/>
          <w:i/>
          <w:sz w:val="24"/>
          <w:szCs w:val="24"/>
        </w:rPr>
        <w:t>публічної</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інформації</w:t>
      </w:r>
      <w:proofErr w:type="spellEnd"/>
      <w:r w:rsidRPr="00257918">
        <w:rPr>
          <w:rFonts w:ascii="Times New Roman" w:eastAsia="Times New Roman" w:hAnsi="Times New Roman" w:cs="Times New Roman"/>
          <w:i/>
          <w:sz w:val="24"/>
          <w:szCs w:val="24"/>
        </w:rPr>
        <w:t>” та/</w:t>
      </w:r>
      <w:proofErr w:type="spellStart"/>
      <w:r w:rsidRPr="00257918">
        <w:rPr>
          <w:rFonts w:ascii="Times New Roman" w:eastAsia="Times New Roman" w:hAnsi="Times New Roman" w:cs="Times New Roman"/>
          <w:i/>
          <w:sz w:val="24"/>
          <w:szCs w:val="24"/>
        </w:rPr>
        <w:t>або</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міститься</w:t>
      </w:r>
      <w:proofErr w:type="spellEnd"/>
      <w:r w:rsidRPr="00257918">
        <w:rPr>
          <w:rFonts w:ascii="Times New Roman" w:eastAsia="Times New Roman" w:hAnsi="Times New Roman" w:cs="Times New Roman"/>
          <w:i/>
          <w:sz w:val="24"/>
          <w:szCs w:val="24"/>
        </w:rPr>
        <w:t xml:space="preserve"> у </w:t>
      </w:r>
      <w:proofErr w:type="spellStart"/>
      <w:r w:rsidRPr="00257918">
        <w:rPr>
          <w:rFonts w:ascii="Times New Roman" w:eastAsia="Times New Roman" w:hAnsi="Times New Roman" w:cs="Times New Roman"/>
          <w:i/>
          <w:sz w:val="24"/>
          <w:szCs w:val="24"/>
        </w:rPr>
        <w:t>відкритих</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публічних</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електронних</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реєстрах</w:t>
      </w:r>
      <w:proofErr w:type="spellEnd"/>
      <w:r w:rsidRPr="00257918">
        <w:rPr>
          <w:rFonts w:ascii="Times New Roman" w:eastAsia="Times New Roman" w:hAnsi="Times New Roman" w:cs="Times New Roman"/>
          <w:i/>
          <w:sz w:val="24"/>
          <w:szCs w:val="24"/>
        </w:rPr>
        <w:t xml:space="preserve">, доступ до </w:t>
      </w:r>
      <w:proofErr w:type="spellStart"/>
      <w:r w:rsidRPr="00257918">
        <w:rPr>
          <w:rFonts w:ascii="Times New Roman" w:eastAsia="Times New Roman" w:hAnsi="Times New Roman" w:cs="Times New Roman"/>
          <w:i/>
          <w:sz w:val="24"/>
          <w:szCs w:val="24"/>
        </w:rPr>
        <w:t>яких</w:t>
      </w:r>
      <w:proofErr w:type="spellEnd"/>
      <w:r w:rsidRPr="00257918">
        <w:rPr>
          <w:rFonts w:ascii="Times New Roman" w:eastAsia="Times New Roman" w:hAnsi="Times New Roman" w:cs="Times New Roman"/>
          <w:i/>
          <w:sz w:val="24"/>
          <w:szCs w:val="24"/>
        </w:rPr>
        <w:t xml:space="preserve"> є </w:t>
      </w:r>
      <w:proofErr w:type="spellStart"/>
      <w:r w:rsidRPr="00257918">
        <w:rPr>
          <w:rFonts w:ascii="Times New Roman" w:eastAsia="Times New Roman" w:hAnsi="Times New Roman" w:cs="Times New Roman"/>
          <w:i/>
          <w:sz w:val="24"/>
          <w:szCs w:val="24"/>
        </w:rPr>
        <w:t>вільним</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або</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публічної</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інформації</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що</w:t>
      </w:r>
      <w:proofErr w:type="spellEnd"/>
      <w:r w:rsidRPr="00257918">
        <w:rPr>
          <w:rFonts w:ascii="Times New Roman" w:eastAsia="Times New Roman" w:hAnsi="Times New Roman" w:cs="Times New Roman"/>
          <w:i/>
          <w:sz w:val="24"/>
          <w:szCs w:val="24"/>
        </w:rPr>
        <w:t xml:space="preserve"> є доступною в </w:t>
      </w:r>
      <w:proofErr w:type="spellStart"/>
      <w:r w:rsidRPr="00257918">
        <w:rPr>
          <w:rFonts w:ascii="Times New Roman" w:eastAsia="Times New Roman" w:hAnsi="Times New Roman" w:cs="Times New Roman"/>
          <w:i/>
          <w:sz w:val="24"/>
          <w:szCs w:val="24"/>
        </w:rPr>
        <w:t>електронній</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системі</w:t>
      </w:r>
      <w:proofErr w:type="spellEnd"/>
      <w:r w:rsidRPr="00257918">
        <w:rPr>
          <w:rFonts w:ascii="Times New Roman" w:eastAsia="Times New Roman" w:hAnsi="Times New Roman" w:cs="Times New Roman"/>
          <w:i/>
          <w:sz w:val="24"/>
          <w:szCs w:val="24"/>
        </w:rPr>
        <w:t xml:space="preserve"> закупівель, </w:t>
      </w:r>
      <w:proofErr w:type="spellStart"/>
      <w:r w:rsidRPr="00257918">
        <w:rPr>
          <w:rFonts w:ascii="Times New Roman" w:eastAsia="Times New Roman" w:hAnsi="Times New Roman" w:cs="Times New Roman"/>
          <w:i/>
          <w:sz w:val="24"/>
          <w:szCs w:val="24"/>
        </w:rPr>
        <w:t>крім</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випадків</w:t>
      </w:r>
      <w:proofErr w:type="spellEnd"/>
      <w:r w:rsidRPr="00257918">
        <w:rPr>
          <w:rFonts w:ascii="Times New Roman" w:eastAsia="Times New Roman" w:hAnsi="Times New Roman" w:cs="Times New Roman"/>
          <w:i/>
          <w:sz w:val="24"/>
          <w:szCs w:val="24"/>
        </w:rPr>
        <w:t xml:space="preserve">, коли доступ до </w:t>
      </w:r>
      <w:proofErr w:type="spellStart"/>
      <w:r w:rsidRPr="00257918">
        <w:rPr>
          <w:rFonts w:ascii="Times New Roman" w:eastAsia="Times New Roman" w:hAnsi="Times New Roman" w:cs="Times New Roman"/>
          <w:i/>
          <w:sz w:val="24"/>
          <w:szCs w:val="24"/>
        </w:rPr>
        <w:t>такої</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інформації</w:t>
      </w:r>
      <w:proofErr w:type="spellEnd"/>
      <w:r w:rsidRPr="00257918">
        <w:rPr>
          <w:rFonts w:ascii="Times New Roman" w:eastAsia="Times New Roman" w:hAnsi="Times New Roman" w:cs="Times New Roman"/>
          <w:i/>
          <w:sz w:val="24"/>
          <w:szCs w:val="24"/>
        </w:rPr>
        <w:t xml:space="preserve"> є </w:t>
      </w:r>
      <w:proofErr w:type="spellStart"/>
      <w:r w:rsidRPr="00257918">
        <w:rPr>
          <w:rFonts w:ascii="Times New Roman" w:eastAsia="Times New Roman" w:hAnsi="Times New Roman" w:cs="Times New Roman"/>
          <w:i/>
          <w:sz w:val="24"/>
          <w:szCs w:val="24"/>
        </w:rPr>
        <w:t>обмеженим</w:t>
      </w:r>
      <w:proofErr w:type="spellEnd"/>
      <w:r w:rsidRPr="00257918">
        <w:rPr>
          <w:rFonts w:ascii="Times New Roman" w:eastAsia="Times New Roman" w:hAnsi="Times New Roman" w:cs="Times New Roman"/>
          <w:i/>
          <w:sz w:val="24"/>
          <w:szCs w:val="24"/>
        </w:rPr>
        <w:t xml:space="preserve"> на момент </w:t>
      </w:r>
      <w:proofErr w:type="spellStart"/>
      <w:r w:rsidRPr="00257918">
        <w:rPr>
          <w:rFonts w:ascii="Times New Roman" w:eastAsia="Times New Roman" w:hAnsi="Times New Roman" w:cs="Times New Roman"/>
          <w:i/>
          <w:sz w:val="24"/>
          <w:szCs w:val="24"/>
        </w:rPr>
        <w:t>оприлюднення</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оголошення</w:t>
      </w:r>
      <w:proofErr w:type="spellEnd"/>
      <w:r w:rsidRPr="00257918">
        <w:rPr>
          <w:rFonts w:ascii="Times New Roman" w:eastAsia="Times New Roman" w:hAnsi="Times New Roman" w:cs="Times New Roman"/>
          <w:i/>
          <w:sz w:val="24"/>
          <w:szCs w:val="24"/>
        </w:rPr>
        <w:t xml:space="preserve"> про </w:t>
      </w:r>
      <w:proofErr w:type="spellStart"/>
      <w:r w:rsidRPr="00257918">
        <w:rPr>
          <w:rFonts w:ascii="Times New Roman" w:eastAsia="Times New Roman" w:hAnsi="Times New Roman" w:cs="Times New Roman"/>
          <w:i/>
          <w:sz w:val="24"/>
          <w:szCs w:val="24"/>
        </w:rPr>
        <w:t>проведення</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відкритих</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торгів</w:t>
      </w:r>
      <w:proofErr w:type="spellEnd"/>
      <w:r w:rsidRPr="00257918">
        <w:rPr>
          <w:rFonts w:ascii="Times New Roman" w:eastAsia="Times New Roman" w:hAnsi="Times New Roman" w:cs="Times New Roman"/>
          <w:i/>
          <w:sz w:val="24"/>
          <w:szCs w:val="24"/>
        </w:rPr>
        <w:t>.</w:t>
      </w:r>
    </w:p>
    <w:p w14:paraId="572E9AD8" w14:textId="3618C06B" w:rsidR="00AA2FC7" w:rsidRPr="00257918" w:rsidRDefault="00AA2FC7" w:rsidP="00AA2FC7">
      <w:pPr>
        <w:widowControl w:val="0"/>
        <w:spacing w:after="0" w:line="240" w:lineRule="auto"/>
        <w:ind w:left="-2" w:firstLineChars="236" w:firstLine="566"/>
        <w:jc w:val="both"/>
        <w:rPr>
          <w:rFonts w:ascii="Times New Roman" w:eastAsia="Times New Roman" w:hAnsi="Times New Roman" w:cs="Times New Roman"/>
          <w:i/>
          <w:iCs/>
          <w:sz w:val="24"/>
          <w:szCs w:val="24"/>
          <w:lang w:eastAsia="ru-RU"/>
        </w:rPr>
      </w:pPr>
      <w:r w:rsidRPr="00257918">
        <w:rPr>
          <w:rFonts w:ascii="Times New Roman" w:eastAsia="Times New Roman" w:hAnsi="Times New Roman" w:cs="Times New Roman"/>
          <w:i/>
          <w:iCs/>
          <w:sz w:val="24"/>
          <w:szCs w:val="24"/>
          <w:lang w:eastAsia="ru-RU"/>
        </w:rPr>
        <w:t xml:space="preserve">У </w:t>
      </w:r>
      <w:proofErr w:type="spellStart"/>
      <w:r w:rsidRPr="00257918">
        <w:rPr>
          <w:rFonts w:ascii="Times New Roman" w:eastAsia="Times New Roman" w:hAnsi="Times New Roman" w:cs="Times New Roman"/>
          <w:i/>
          <w:iCs/>
          <w:sz w:val="24"/>
          <w:szCs w:val="24"/>
          <w:lang w:eastAsia="ru-RU"/>
        </w:rPr>
        <w:t>разі</w:t>
      </w:r>
      <w:proofErr w:type="spellEnd"/>
      <w:r w:rsidRPr="00257918">
        <w:rPr>
          <w:rFonts w:ascii="Times New Roman" w:eastAsia="Times New Roman" w:hAnsi="Times New Roman" w:cs="Times New Roman"/>
          <w:i/>
          <w:iCs/>
          <w:sz w:val="24"/>
          <w:szCs w:val="24"/>
          <w:lang w:eastAsia="ru-RU"/>
        </w:rPr>
        <w:t xml:space="preserve"> коли участь у </w:t>
      </w:r>
      <w:proofErr w:type="spellStart"/>
      <w:r w:rsidRPr="00257918">
        <w:rPr>
          <w:rFonts w:ascii="Times New Roman" w:eastAsia="Times New Roman" w:hAnsi="Times New Roman" w:cs="Times New Roman"/>
          <w:i/>
          <w:iCs/>
          <w:sz w:val="24"/>
          <w:szCs w:val="24"/>
          <w:lang w:eastAsia="ru-RU"/>
        </w:rPr>
        <w:t>закупівлі</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бере</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об’єднання</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учасників</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підтвердження</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відсутності</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підстав</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згідно</w:t>
      </w:r>
      <w:proofErr w:type="spellEnd"/>
      <w:r w:rsidRPr="00257918">
        <w:rPr>
          <w:rFonts w:ascii="Times New Roman" w:eastAsia="Times New Roman" w:hAnsi="Times New Roman" w:cs="Times New Roman"/>
          <w:i/>
          <w:iCs/>
          <w:sz w:val="24"/>
          <w:szCs w:val="24"/>
          <w:lang w:eastAsia="ru-RU"/>
        </w:rPr>
        <w:t xml:space="preserve"> п.47 </w:t>
      </w:r>
      <w:proofErr w:type="spellStart"/>
      <w:r w:rsidRPr="00257918">
        <w:rPr>
          <w:rFonts w:ascii="Times New Roman" w:eastAsia="Times New Roman" w:hAnsi="Times New Roman" w:cs="Times New Roman"/>
          <w:i/>
          <w:iCs/>
          <w:sz w:val="24"/>
          <w:szCs w:val="24"/>
          <w:lang w:eastAsia="ru-RU"/>
        </w:rPr>
        <w:t>здійснюється</w:t>
      </w:r>
      <w:proofErr w:type="spellEnd"/>
      <w:r w:rsidRPr="00257918">
        <w:rPr>
          <w:rFonts w:ascii="Times New Roman" w:eastAsia="Times New Roman" w:hAnsi="Times New Roman" w:cs="Times New Roman"/>
          <w:i/>
          <w:iCs/>
          <w:sz w:val="24"/>
          <w:szCs w:val="24"/>
          <w:lang w:eastAsia="ru-RU"/>
        </w:rPr>
        <w:t xml:space="preserve"> </w:t>
      </w:r>
      <w:proofErr w:type="gramStart"/>
      <w:r w:rsidRPr="00257918">
        <w:rPr>
          <w:rFonts w:ascii="Times New Roman" w:eastAsia="Times New Roman" w:hAnsi="Times New Roman" w:cs="Times New Roman"/>
          <w:i/>
          <w:iCs/>
          <w:sz w:val="24"/>
          <w:szCs w:val="24"/>
          <w:lang w:eastAsia="ru-RU"/>
        </w:rPr>
        <w:t>у тому ж порядку</w:t>
      </w:r>
      <w:proofErr w:type="gram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що</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визначений</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цим</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розділом</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кожним</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із</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учасників</w:t>
      </w:r>
      <w:proofErr w:type="spellEnd"/>
      <w:r w:rsidRPr="00257918">
        <w:rPr>
          <w:rFonts w:ascii="Times New Roman" w:eastAsia="Times New Roman" w:hAnsi="Times New Roman" w:cs="Times New Roman"/>
          <w:i/>
          <w:iCs/>
          <w:sz w:val="24"/>
          <w:szCs w:val="24"/>
          <w:lang w:eastAsia="ru-RU"/>
        </w:rPr>
        <w:t xml:space="preserve"> такого </w:t>
      </w:r>
      <w:proofErr w:type="spellStart"/>
      <w:r w:rsidRPr="00257918">
        <w:rPr>
          <w:rFonts w:ascii="Times New Roman" w:eastAsia="Times New Roman" w:hAnsi="Times New Roman" w:cs="Times New Roman"/>
          <w:i/>
          <w:iCs/>
          <w:sz w:val="24"/>
          <w:szCs w:val="24"/>
          <w:lang w:eastAsia="ru-RU"/>
        </w:rPr>
        <w:t>об’єднання</w:t>
      </w:r>
      <w:proofErr w:type="spellEnd"/>
      <w:r w:rsidRPr="00257918">
        <w:rPr>
          <w:rFonts w:ascii="Times New Roman" w:eastAsia="Times New Roman" w:hAnsi="Times New Roman" w:cs="Times New Roman"/>
          <w:i/>
          <w:iCs/>
          <w:sz w:val="24"/>
          <w:szCs w:val="24"/>
          <w:lang w:eastAsia="ru-RU"/>
        </w:rPr>
        <w:t>.</w:t>
      </w:r>
    </w:p>
    <w:p w14:paraId="3EE78F8C" w14:textId="77777777" w:rsidR="001B561A" w:rsidRPr="00257918" w:rsidRDefault="001B561A">
      <w:pPr>
        <w:pStyle w:val="21"/>
        <w:spacing w:after="0" w:line="240" w:lineRule="auto"/>
        <w:ind w:right="-6"/>
        <w:jc w:val="right"/>
        <w:rPr>
          <w:rFonts w:ascii="Times New Roman" w:eastAsia="Times New Roman" w:hAnsi="Times New Roman" w:cs="Times New Roman"/>
          <w:b/>
          <w:sz w:val="24"/>
          <w:szCs w:val="24"/>
          <w:lang w:val="ru-RU"/>
        </w:rPr>
        <w:sectPr w:rsidR="001B561A" w:rsidRPr="00257918" w:rsidSect="00D40BC5">
          <w:pgSz w:w="11906" w:h="16838"/>
          <w:pgMar w:top="426" w:right="566" w:bottom="284" w:left="709" w:header="0" w:footer="708" w:gutter="0"/>
          <w:pgNumType w:start="1"/>
          <w:cols w:space="720"/>
          <w:formProt w:val="0"/>
          <w:titlePg/>
          <w:docGrid w:linePitch="100" w:charSpace="4096"/>
        </w:sectPr>
      </w:pPr>
    </w:p>
    <w:p w14:paraId="297A802F" w14:textId="77777777" w:rsidR="00AC7976" w:rsidRPr="00257918" w:rsidRDefault="00AC7976" w:rsidP="00AC7976">
      <w:pPr>
        <w:pStyle w:val="21"/>
        <w:spacing w:after="0" w:line="240" w:lineRule="auto"/>
        <w:ind w:right="-6"/>
        <w:jc w:val="right"/>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lastRenderedPageBreak/>
        <w:t>Додаток 3</w:t>
      </w:r>
    </w:p>
    <w:p w14:paraId="5B9454A7" w14:textId="77777777" w:rsidR="00AC7976" w:rsidRPr="00257918" w:rsidRDefault="00AC7976" w:rsidP="00AC7976">
      <w:pPr>
        <w:pStyle w:val="21"/>
        <w:spacing w:after="0" w:line="240" w:lineRule="auto"/>
        <w:ind w:right="-6"/>
        <w:jc w:val="right"/>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t>до тендерної документації</w:t>
      </w:r>
    </w:p>
    <w:p w14:paraId="01856010" w14:textId="251FEACA" w:rsidR="00D12813" w:rsidRPr="00257918" w:rsidRDefault="00D12813" w:rsidP="00D12813">
      <w:pPr>
        <w:spacing w:after="0" w:line="240" w:lineRule="auto"/>
        <w:ind w:left="0" w:hanging="2"/>
        <w:jc w:val="center"/>
        <w:rPr>
          <w:rFonts w:ascii="Times New Roman" w:hAnsi="Times New Roman" w:cs="Times New Roman"/>
          <w:b/>
          <w:sz w:val="24"/>
          <w:szCs w:val="24"/>
          <w:lang w:eastAsia="ru-RU"/>
        </w:rPr>
      </w:pPr>
      <w:proofErr w:type="spellStart"/>
      <w:r w:rsidRPr="00257918">
        <w:rPr>
          <w:rFonts w:ascii="Times New Roman" w:hAnsi="Times New Roman" w:cs="Times New Roman"/>
          <w:b/>
          <w:sz w:val="24"/>
          <w:szCs w:val="24"/>
          <w:lang w:eastAsia="ru-RU"/>
        </w:rPr>
        <w:t>Технічна</w:t>
      </w:r>
      <w:proofErr w:type="spellEnd"/>
      <w:r w:rsidRPr="00257918">
        <w:rPr>
          <w:rFonts w:ascii="Times New Roman" w:hAnsi="Times New Roman" w:cs="Times New Roman"/>
          <w:b/>
          <w:sz w:val="24"/>
          <w:szCs w:val="24"/>
          <w:lang w:eastAsia="ru-RU"/>
        </w:rPr>
        <w:t xml:space="preserve"> </w:t>
      </w:r>
      <w:proofErr w:type="spellStart"/>
      <w:r w:rsidRPr="00257918">
        <w:rPr>
          <w:rFonts w:ascii="Times New Roman" w:hAnsi="Times New Roman" w:cs="Times New Roman"/>
          <w:b/>
          <w:sz w:val="24"/>
          <w:szCs w:val="24"/>
          <w:lang w:eastAsia="ru-RU"/>
        </w:rPr>
        <w:t>специфікація</w:t>
      </w:r>
      <w:proofErr w:type="spellEnd"/>
    </w:p>
    <w:p w14:paraId="547F1E39" w14:textId="220A50E8" w:rsidR="00257918" w:rsidRPr="00257918" w:rsidRDefault="00257918" w:rsidP="00D12813">
      <w:pPr>
        <w:spacing w:after="0" w:line="240" w:lineRule="auto"/>
        <w:ind w:left="0" w:hanging="2"/>
        <w:jc w:val="center"/>
        <w:rPr>
          <w:rFonts w:ascii="Times New Roman" w:hAnsi="Times New Roman" w:cs="Times New Roman"/>
          <w:b/>
          <w:sz w:val="24"/>
          <w:szCs w:val="24"/>
          <w:lang w:val="uk-UA" w:eastAsia="ru-RU"/>
        </w:rPr>
      </w:pPr>
      <w:r w:rsidRPr="00257918">
        <w:rPr>
          <w:rFonts w:ascii="Times New Roman" w:hAnsi="Times New Roman" w:cs="Times New Roman"/>
          <w:b/>
          <w:sz w:val="24"/>
          <w:szCs w:val="24"/>
          <w:lang w:val="uk-UA" w:eastAsia="ru-RU"/>
        </w:rPr>
        <w:t>на закупівлю:</w:t>
      </w:r>
    </w:p>
    <w:p w14:paraId="7C6E0E1A" w14:textId="77777777" w:rsidR="00257918" w:rsidRPr="00257918" w:rsidRDefault="00257918" w:rsidP="00257918">
      <w:pPr>
        <w:spacing w:after="0" w:line="240" w:lineRule="auto"/>
        <w:ind w:left="0" w:hanging="2"/>
        <w:jc w:val="center"/>
        <w:rPr>
          <w:rFonts w:ascii="Times New Roman" w:hAnsi="Times New Roman" w:cs="Times New Roman"/>
          <w:b/>
          <w:sz w:val="24"/>
          <w:szCs w:val="24"/>
          <w:lang w:eastAsia="ru-RU"/>
        </w:rPr>
      </w:pPr>
      <w:proofErr w:type="spellStart"/>
      <w:r w:rsidRPr="00257918">
        <w:rPr>
          <w:rFonts w:ascii="Times New Roman" w:hAnsi="Times New Roman" w:cs="Times New Roman"/>
          <w:b/>
          <w:sz w:val="24"/>
          <w:szCs w:val="24"/>
          <w:lang w:eastAsia="ru-RU"/>
        </w:rPr>
        <w:t>Касетний</w:t>
      </w:r>
      <w:proofErr w:type="spellEnd"/>
      <w:r w:rsidRPr="00257918">
        <w:rPr>
          <w:rFonts w:ascii="Times New Roman" w:hAnsi="Times New Roman" w:cs="Times New Roman"/>
          <w:b/>
          <w:sz w:val="24"/>
          <w:szCs w:val="24"/>
          <w:lang w:eastAsia="ru-RU"/>
        </w:rPr>
        <w:t xml:space="preserve"> </w:t>
      </w:r>
      <w:proofErr w:type="spellStart"/>
      <w:r w:rsidRPr="00257918">
        <w:rPr>
          <w:rFonts w:ascii="Times New Roman" w:hAnsi="Times New Roman" w:cs="Times New Roman"/>
          <w:b/>
          <w:sz w:val="24"/>
          <w:szCs w:val="24"/>
          <w:lang w:eastAsia="ru-RU"/>
        </w:rPr>
        <w:t>кондиціонер</w:t>
      </w:r>
      <w:proofErr w:type="spellEnd"/>
      <w:r w:rsidRPr="00257918">
        <w:rPr>
          <w:rFonts w:ascii="Times New Roman" w:hAnsi="Times New Roman" w:cs="Times New Roman"/>
          <w:b/>
          <w:sz w:val="24"/>
          <w:szCs w:val="24"/>
          <w:lang w:eastAsia="ru-RU"/>
        </w:rPr>
        <w:t xml:space="preserve"> </w:t>
      </w:r>
    </w:p>
    <w:p w14:paraId="342D1A0D" w14:textId="6C76E8EB" w:rsidR="006A72C2" w:rsidRPr="00257918" w:rsidRDefault="006A72C2" w:rsidP="00D12813">
      <w:pPr>
        <w:spacing w:after="0" w:line="240" w:lineRule="auto"/>
        <w:ind w:left="0" w:hanging="2"/>
        <w:jc w:val="center"/>
        <w:rPr>
          <w:rFonts w:ascii="Times New Roman" w:hAnsi="Times New Roman" w:cs="Times New Roman"/>
          <w:b/>
          <w:sz w:val="24"/>
          <w:szCs w:val="24"/>
          <w:lang w:eastAsia="ru-RU"/>
        </w:rPr>
      </w:pPr>
      <w:r w:rsidRPr="00257918">
        <w:rPr>
          <w:rFonts w:ascii="Times New Roman" w:hAnsi="Times New Roman" w:cs="Times New Roman"/>
          <w:b/>
          <w:sz w:val="24"/>
          <w:szCs w:val="24"/>
          <w:lang w:eastAsia="ru-RU"/>
        </w:rPr>
        <w:t xml:space="preserve">ДК 021:2015:39710000-2: </w:t>
      </w:r>
      <w:proofErr w:type="spellStart"/>
      <w:r w:rsidRPr="00257918">
        <w:rPr>
          <w:rFonts w:ascii="Times New Roman" w:hAnsi="Times New Roman" w:cs="Times New Roman"/>
          <w:b/>
          <w:sz w:val="24"/>
          <w:szCs w:val="24"/>
          <w:lang w:eastAsia="ru-RU"/>
        </w:rPr>
        <w:t>Електричні</w:t>
      </w:r>
      <w:proofErr w:type="spellEnd"/>
      <w:r w:rsidRPr="00257918">
        <w:rPr>
          <w:rFonts w:ascii="Times New Roman" w:hAnsi="Times New Roman" w:cs="Times New Roman"/>
          <w:b/>
          <w:sz w:val="24"/>
          <w:szCs w:val="24"/>
          <w:lang w:eastAsia="ru-RU"/>
        </w:rPr>
        <w:t xml:space="preserve"> </w:t>
      </w:r>
      <w:proofErr w:type="spellStart"/>
      <w:r w:rsidRPr="00257918">
        <w:rPr>
          <w:rFonts w:ascii="Times New Roman" w:hAnsi="Times New Roman" w:cs="Times New Roman"/>
          <w:b/>
          <w:sz w:val="24"/>
          <w:szCs w:val="24"/>
          <w:lang w:eastAsia="ru-RU"/>
        </w:rPr>
        <w:t>побутові</w:t>
      </w:r>
      <w:proofErr w:type="spellEnd"/>
      <w:r w:rsidRPr="00257918">
        <w:rPr>
          <w:rFonts w:ascii="Times New Roman" w:hAnsi="Times New Roman" w:cs="Times New Roman"/>
          <w:b/>
          <w:sz w:val="24"/>
          <w:szCs w:val="24"/>
          <w:lang w:eastAsia="ru-RU"/>
        </w:rPr>
        <w:t xml:space="preserve"> </w:t>
      </w:r>
      <w:proofErr w:type="spellStart"/>
      <w:r w:rsidRPr="00257918">
        <w:rPr>
          <w:rFonts w:ascii="Times New Roman" w:hAnsi="Times New Roman" w:cs="Times New Roman"/>
          <w:b/>
          <w:sz w:val="24"/>
          <w:szCs w:val="24"/>
          <w:lang w:eastAsia="ru-RU"/>
        </w:rPr>
        <w:t>прилади</w:t>
      </w:r>
      <w:proofErr w:type="spellEnd"/>
    </w:p>
    <w:p w14:paraId="7C99180B" w14:textId="77777777" w:rsidR="00257918" w:rsidRPr="00257918" w:rsidRDefault="00257918" w:rsidP="00257918">
      <w:pPr>
        <w:spacing w:after="0" w:line="240" w:lineRule="auto"/>
        <w:ind w:left="0" w:hanging="2"/>
        <w:jc w:val="center"/>
        <w:rPr>
          <w:rFonts w:ascii="Times New Roman" w:hAnsi="Times New Roman" w:cs="Times New Roman"/>
          <w:b/>
          <w:sz w:val="24"/>
          <w:szCs w:val="24"/>
          <w:lang w:eastAsia="ru-RU"/>
        </w:rPr>
      </w:pPr>
    </w:p>
    <w:tbl>
      <w:tblPr>
        <w:tblW w:w="10484" w:type="dxa"/>
        <w:tblLook w:val="04A0" w:firstRow="1" w:lastRow="0" w:firstColumn="1" w:lastColumn="0" w:noHBand="0" w:noVBand="1"/>
      </w:tblPr>
      <w:tblGrid>
        <w:gridCol w:w="480"/>
        <w:gridCol w:w="6474"/>
        <w:gridCol w:w="1014"/>
        <w:gridCol w:w="850"/>
        <w:gridCol w:w="1666"/>
      </w:tblGrid>
      <w:tr w:rsidR="00257918" w:rsidRPr="00257918" w14:paraId="7A8B44C8" w14:textId="7909E0C2" w:rsidTr="00257918">
        <w:trPr>
          <w:trHeight w:val="43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E4AEC" w14:textId="77777777" w:rsidR="00257918" w:rsidRPr="00257918" w:rsidRDefault="00257918" w:rsidP="009E46E3">
            <w:pPr>
              <w:spacing w:after="0" w:line="240" w:lineRule="auto"/>
              <w:ind w:left="0" w:hanging="2"/>
              <w:jc w:val="center"/>
              <w:rPr>
                <w:rFonts w:ascii="Times New Roman" w:eastAsia="Times New Roman" w:hAnsi="Times New Roman" w:cs="Times New Roman"/>
                <w:b/>
                <w:bCs/>
                <w:color w:val="000000"/>
                <w:sz w:val="24"/>
                <w:szCs w:val="24"/>
                <w:lang w:eastAsia="uk-UA"/>
              </w:rPr>
            </w:pPr>
            <w:r w:rsidRPr="00257918">
              <w:rPr>
                <w:rFonts w:ascii="Times New Roman" w:eastAsia="Times New Roman" w:hAnsi="Times New Roman" w:cs="Times New Roman"/>
                <w:b/>
                <w:bCs/>
                <w:color w:val="000000"/>
                <w:sz w:val="24"/>
                <w:szCs w:val="24"/>
                <w:lang w:eastAsia="uk-UA"/>
              </w:rPr>
              <w:t>№</w:t>
            </w:r>
          </w:p>
        </w:tc>
        <w:tc>
          <w:tcPr>
            <w:tcW w:w="7373" w:type="dxa"/>
            <w:tcBorders>
              <w:top w:val="single" w:sz="4" w:space="0" w:color="auto"/>
              <w:left w:val="nil"/>
              <w:bottom w:val="single" w:sz="4" w:space="0" w:color="auto"/>
              <w:right w:val="single" w:sz="4" w:space="0" w:color="auto"/>
            </w:tcBorders>
            <w:shd w:val="clear" w:color="auto" w:fill="auto"/>
            <w:vAlign w:val="bottom"/>
            <w:hideMark/>
          </w:tcPr>
          <w:p w14:paraId="72FCEF9C" w14:textId="77777777" w:rsidR="00257918" w:rsidRPr="00257918" w:rsidRDefault="00257918" w:rsidP="009E46E3">
            <w:pPr>
              <w:spacing w:after="0" w:line="240" w:lineRule="auto"/>
              <w:ind w:left="0" w:hanging="2"/>
              <w:jc w:val="center"/>
              <w:rPr>
                <w:rFonts w:ascii="Times New Roman" w:eastAsia="Times New Roman" w:hAnsi="Times New Roman" w:cs="Times New Roman"/>
                <w:b/>
                <w:bCs/>
                <w:color w:val="000000"/>
                <w:sz w:val="24"/>
                <w:szCs w:val="24"/>
                <w:lang w:eastAsia="uk-UA"/>
              </w:rPr>
            </w:pPr>
            <w:proofErr w:type="spellStart"/>
            <w:r w:rsidRPr="00257918">
              <w:rPr>
                <w:rFonts w:ascii="Times New Roman" w:eastAsia="Times New Roman" w:hAnsi="Times New Roman" w:cs="Times New Roman"/>
                <w:b/>
                <w:bCs/>
                <w:color w:val="000000"/>
                <w:sz w:val="24"/>
                <w:szCs w:val="24"/>
                <w:lang w:eastAsia="uk-UA"/>
              </w:rPr>
              <w:t>Обладнання</w:t>
            </w:r>
            <w:proofErr w:type="spellEnd"/>
            <w:r w:rsidRPr="00257918">
              <w:rPr>
                <w:rFonts w:ascii="Times New Roman" w:eastAsia="Times New Roman" w:hAnsi="Times New Roman" w:cs="Times New Roman"/>
                <w:b/>
                <w:bCs/>
                <w:color w:val="000000"/>
                <w:sz w:val="24"/>
                <w:szCs w:val="24"/>
                <w:lang w:eastAsia="uk-UA"/>
              </w:rPr>
              <w:t xml:space="preserve">, </w:t>
            </w:r>
            <w:proofErr w:type="spellStart"/>
            <w:r w:rsidRPr="00257918">
              <w:rPr>
                <w:rFonts w:ascii="Times New Roman" w:eastAsia="Times New Roman" w:hAnsi="Times New Roman" w:cs="Times New Roman"/>
                <w:b/>
                <w:bCs/>
                <w:color w:val="000000"/>
                <w:sz w:val="24"/>
                <w:szCs w:val="24"/>
                <w:lang w:eastAsia="uk-UA"/>
              </w:rPr>
              <w:t>матеріали</w:t>
            </w:r>
            <w:proofErr w:type="spellEnd"/>
            <w:r w:rsidRPr="00257918">
              <w:rPr>
                <w:rFonts w:ascii="Times New Roman" w:eastAsia="Times New Roman" w:hAnsi="Times New Roman" w:cs="Times New Roman"/>
                <w:b/>
                <w:bCs/>
                <w:color w:val="000000"/>
                <w:sz w:val="24"/>
                <w:szCs w:val="24"/>
                <w:lang w:eastAsia="uk-UA"/>
              </w:rPr>
              <w:t xml:space="preserve">, </w:t>
            </w:r>
            <w:proofErr w:type="spellStart"/>
            <w:r w:rsidRPr="00257918">
              <w:rPr>
                <w:rFonts w:ascii="Times New Roman" w:eastAsia="Times New Roman" w:hAnsi="Times New Roman" w:cs="Times New Roman"/>
                <w:b/>
                <w:bCs/>
                <w:color w:val="000000"/>
                <w:sz w:val="24"/>
                <w:szCs w:val="24"/>
                <w:lang w:eastAsia="uk-UA"/>
              </w:rPr>
              <w:t>монтажні</w:t>
            </w:r>
            <w:proofErr w:type="spellEnd"/>
            <w:r w:rsidRPr="00257918">
              <w:rPr>
                <w:rFonts w:ascii="Times New Roman" w:eastAsia="Times New Roman" w:hAnsi="Times New Roman" w:cs="Times New Roman"/>
                <w:b/>
                <w:bCs/>
                <w:color w:val="000000"/>
                <w:sz w:val="24"/>
                <w:szCs w:val="24"/>
                <w:lang w:eastAsia="uk-UA"/>
              </w:rPr>
              <w:t xml:space="preserve"> </w:t>
            </w:r>
            <w:proofErr w:type="spellStart"/>
            <w:r w:rsidRPr="00257918">
              <w:rPr>
                <w:rFonts w:ascii="Times New Roman" w:eastAsia="Times New Roman" w:hAnsi="Times New Roman" w:cs="Times New Roman"/>
                <w:b/>
                <w:bCs/>
                <w:color w:val="000000"/>
                <w:sz w:val="24"/>
                <w:szCs w:val="24"/>
                <w:lang w:eastAsia="uk-UA"/>
              </w:rPr>
              <w:t>роботи</w:t>
            </w:r>
            <w:proofErr w:type="spellEnd"/>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14:paraId="6C81367F" w14:textId="77777777" w:rsidR="00257918" w:rsidRPr="00257918" w:rsidRDefault="00257918" w:rsidP="009E46E3">
            <w:pPr>
              <w:spacing w:after="0" w:line="240" w:lineRule="auto"/>
              <w:ind w:left="0" w:hanging="2"/>
              <w:jc w:val="center"/>
              <w:rPr>
                <w:rFonts w:ascii="Times New Roman" w:eastAsia="Times New Roman" w:hAnsi="Times New Roman" w:cs="Times New Roman"/>
                <w:b/>
                <w:bCs/>
                <w:color w:val="000000"/>
                <w:sz w:val="24"/>
                <w:szCs w:val="24"/>
                <w:lang w:eastAsia="uk-UA"/>
              </w:rPr>
            </w:pPr>
            <w:r w:rsidRPr="00257918">
              <w:rPr>
                <w:rFonts w:ascii="Times New Roman" w:eastAsia="Times New Roman" w:hAnsi="Times New Roman" w:cs="Times New Roman"/>
                <w:b/>
                <w:bCs/>
                <w:color w:val="000000"/>
                <w:sz w:val="24"/>
                <w:szCs w:val="24"/>
                <w:lang w:eastAsia="uk-UA"/>
              </w:rPr>
              <w:t>Од.</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41485AC" w14:textId="77777777" w:rsidR="00257918" w:rsidRPr="00257918" w:rsidRDefault="00257918" w:rsidP="009E46E3">
            <w:pPr>
              <w:spacing w:after="0" w:line="240" w:lineRule="auto"/>
              <w:ind w:left="0" w:hanging="2"/>
              <w:jc w:val="center"/>
              <w:rPr>
                <w:rFonts w:ascii="Times New Roman" w:eastAsia="Times New Roman" w:hAnsi="Times New Roman" w:cs="Times New Roman"/>
                <w:b/>
                <w:bCs/>
                <w:color w:val="000000"/>
                <w:sz w:val="24"/>
                <w:szCs w:val="24"/>
                <w:lang w:eastAsia="uk-UA"/>
              </w:rPr>
            </w:pPr>
            <w:r w:rsidRPr="00257918">
              <w:rPr>
                <w:rFonts w:ascii="Times New Roman" w:eastAsia="Times New Roman" w:hAnsi="Times New Roman" w:cs="Times New Roman"/>
                <w:b/>
                <w:bCs/>
                <w:color w:val="000000"/>
                <w:sz w:val="24"/>
                <w:szCs w:val="24"/>
                <w:lang w:eastAsia="uk-UA"/>
              </w:rPr>
              <w:t>К-</w:t>
            </w:r>
            <w:proofErr w:type="spellStart"/>
            <w:r w:rsidRPr="00257918">
              <w:rPr>
                <w:rFonts w:ascii="Times New Roman" w:eastAsia="Times New Roman" w:hAnsi="Times New Roman" w:cs="Times New Roman"/>
                <w:b/>
                <w:bCs/>
                <w:color w:val="000000"/>
                <w:sz w:val="24"/>
                <w:szCs w:val="24"/>
                <w:lang w:eastAsia="uk-UA"/>
              </w:rPr>
              <w:t>сть</w:t>
            </w:r>
            <w:proofErr w:type="spellEnd"/>
          </w:p>
        </w:tc>
        <w:tc>
          <w:tcPr>
            <w:tcW w:w="850" w:type="dxa"/>
            <w:tcBorders>
              <w:top w:val="single" w:sz="4" w:space="0" w:color="auto"/>
              <w:left w:val="nil"/>
              <w:bottom w:val="single" w:sz="4" w:space="0" w:color="auto"/>
              <w:right w:val="single" w:sz="4" w:space="0" w:color="auto"/>
            </w:tcBorders>
          </w:tcPr>
          <w:p w14:paraId="3EEA842D" w14:textId="77777777" w:rsidR="00257918" w:rsidRPr="00257918" w:rsidRDefault="00257918" w:rsidP="00257918">
            <w:pPr>
              <w:autoSpaceDE w:val="0"/>
              <w:autoSpaceDN w:val="0"/>
              <w:adjustRightInd w:val="0"/>
              <w:spacing w:after="0"/>
              <w:ind w:left="0" w:hanging="2"/>
              <w:jc w:val="center"/>
              <w:rPr>
                <w:rFonts w:ascii="Times New Roman" w:hAnsi="Times New Roman" w:cs="Times New Roman"/>
                <w:b/>
                <w:sz w:val="24"/>
                <w:szCs w:val="24"/>
              </w:rPr>
            </w:pPr>
            <w:proofErr w:type="spellStart"/>
            <w:r w:rsidRPr="00257918">
              <w:rPr>
                <w:rFonts w:ascii="Times New Roman" w:hAnsi="Times New Roman" w:cs="Times New Roman"/>
                <w:b/>
                <w:sz w:val="24"/>
                <w:szCs w:val="24"/>
              </w:rPr>
              <w:t>Інформація</w:t>
            </w:r>
            <w:proofErr w:type="spellEnd"/>
            <w:r w:rsidRPr="00257918">
              <w:rPr>
                <w:rFonts w:ascii="Times New Roman" w:hAnsi="Times New Roman" w:cs="Times New Roman"/>
                <w:b/>
                <w:sz w:val="24"/>
                <w:szCs w:val="24"/>
              </w:rPr>
              <w:t xml:space="preserve"> про </w:t>
            </w:r>
            <w:proofErr w:type="spellStart"/>
            <w:r w:rsidRPr="00257918">
              <w:rPr>
                <w:rFonts w:ascii="Times New Roman" w:hAnsi="Times New Roman" w:cs="Times New Roman"/>
                <w:b/>
                <w:sz w:val="24"/>
                <w:szCs w:val="24"/>
              </w:rPr>
              <w:t>відповідність</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вимогам</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Замовника</w:t>
            </w:r>
            <w:proofErr w:type="spellEnd"/>
          </w:p>
          <w:p w14:paraId="0B0073A8" w14:textId="45DD8D63" w:rsidR="00257918" w:rsidRPr="00257918" w:rsidRDefault="00257918" w:rsidP="00257918">
            <w:pPr>
              <w:spacing w:after="0" w:line="240" w:lineRule="auto"/>
              <w:ind w:left="0" w:hanging="2"/>
              <w:jc w:val="center"/>
              <w:rPr>
                <w:rFonts w:ascii="Times New Roman" w:eastAsia="Times New Roman" w:hAnsi="Times New Roman" w:cs="Times New Roman"/>
                <w:b/>
                <w:bCs/>
                <w:color w:val="000000"/>
                <w:sz w:val="24"/>
                <w:szCs w:val="24"/>
                <w:lang w:eastAsia="uk-UA"/>
              </w:rPr>
            </w:pPr>
            <w:r w:rsidRPr="00257918">
              <w:rPr>
                <w:rFonts w:ascii="Times New Roman" w:hAnsi="Times New Roman" w:cs="Times New Roman"/>
                <w:b/>
                <w:sz w:val="24"/>
                <w:szCs w:val="24"/>
              </w:rPr>
              <w:t>Так/</w:t>
            </w:r>
            <w:proofErr w:type="spellStart"/>
            <w:r w:rsidRPr="00257918">
              <w:rPr>
                <w:rFonts w:ascii="Times New Roman" w:hAnsi="Times New Roman" w:cs="Times New Roman"/>
                <w:b/>
                <w:sz w:val="24"/>
                <w:szCs w:val="24"/>
              </w:rPr>
              <w:t>ні</w:t>
            </w:r>
            <w:proofErr w:type="spellEnd"/>
          </w:p>
        </w:tc>
      </w:tr>
      <w:tr w:rsidR="00257918" w:rsidRPr="00257918" w14:paraId="6B8B5260" w14:textId="2B61AD34" w:rsidTr="00257918">
        <w:trPr>
          <w:trHeight w:val="58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4BDAA01F" w14:textId="77777777" w:rsidR="00257918" w:rsidRPr="00257918" w:rsidRDefault="00257918" w:rsidP="009E46E3">
            <w:pPr>
              <w:spacing w:after="0" w:line="240" w:lineRule="auto"/>
              <w:ind w:left="0" w:hanging="2"/>
              <w:jc w:val="right"/>
              <w:rPr>
                <w:rFonts w:ascii="Times New Roman" w:eastAsia="Times New Roman" w:hAnsi="Times New Roman" w:cs="Times New Roman"/>
                <w:color w:val="000000"/>
                <w:sz w:val="24"/>
                <w:szCs w:val="24"/>
                <w:lang w:eastAsia="uk-UA"/>
              </w:rPr>
            </w:pPr>
            <w:r w:rsidRPr="00257918">
              <w:rPr>
                <w:rFonts w:ascii="Times New Roman" w:eastAsia="Times New Roman" w:hAnsi="Times New Roman" w:cs="Times New Roman"/>
                <w:color w:val="000000"/>
                <w:sz w:val="24"/>
                <w:szCs w:val="24"/>
                <w:lang w:eastAsia="uk-UA"/>
              </w:rPr>
              <w:t>1</w:t>
            </w:r>
          </w:p>
        </w:tc>
        <w:tc>
          <w:tcPr>
            <w:tcW w:w="7373" w:type="dxa"/>
            <w:tcBorders>
              <w:top w:val="nil"/>
              <w:left w:val="nil"/>
              <w:bottom w:val="single" w:sz="4" w:space="0" w:color="auto"/>
              <w:right w:val="single" w:sz="4" w:space="0" w:color="auto"/>
            </w:tcBorders>
            <w:shd w:val="clear" w:color="auto" w:fill="auto"/>
            <w:vAlign w:val="bottom"/>
            <w:hideMark/>
          </w:tcPr>
          <w:p w14:paraId="1D3D9BA8" w14:textId="4698BB68" w:rsidR="00257918" w:rsidRPr="00257918" w:rsidRDefault="00257918" w:rsidP="009E46E3">
            <w:pPr>
              <w:spacing w:after="0" w:line="240" w:lineRule="auto"/>
              <w:ind w:left="0" w:hanging="2"/>
              <w:rPr>
                <w:rFonts w:ascii="Times New Roman" w:eastAsia="Times New Roman" w:hAnsi="Times New Roman" w:cs="Times New Roman"/>
                <w:color w:val="000000"/>
                <w:sz w:val="24"/>
                <w:szCs w:val="24"/>
                <w:lang w:eastAsia="uk-UA"/>
              </w:rPr>
            </w:pPr>
            <w:proofErr w:type="spellStart"/>
            <w:r w:rsidRPr="00257918">
              <w:rPr>
                <w:rFonts w:ascii="Times New Roman" w:eastAsia="Times New Roman" w:hAnsi="Times New Roman" w:cs="Times New Roman"/>
                <w:color w:val="000000"/>
                <w:sz w:val="24"/>
                <w:szCs w:val="24"/>
                <w:lang w:eastAsia="uk-UA"/>
              </w:rPr>
              <w:t>Кондиціонер</w:t>
            </w:r>
            <w:proofErr w:type="spellEnd"/>
            <w:r w:rsidRPr="00257918">
              <w:rPr>
                <w:rFonts w:ascii="Times New Roman" w:eastAsia="Times New Roman" w:hAnsi="Times New Roman" w:cs="Times New Roman"/>
                <w:color w:val="000000"/>
                <w:sz w:val="24"/>
                <w:szCs w:val="24"/>
                <w:lang w:eastAsia="uk-UA"/>
              </w:rPr>
              <w:t xml:space="preserve"> </w:t>
            </w:r>
            <w:proofErr w:type="spellStart"/>
            <w:r w:rsidRPr="00257918">
              <w:rPr>
                <w:rFonts w:ascii="Times New Roman" w:eastAsia="Times New Roman" w:hAnsi="Times New Roman" w:cs="Times New Roman"/>
                <w:color w:val="000000"/>
                <w:sz w:val="24"/>
                <w:szCs w:val="24"/>
                <w:lang w:eastAsia="uk-UA"/>
              </w:rPr>
              <w:t>касетного</w:t>
            </w:r>
            <w:proofErr w:type="spellEnd"/>
            <w:r w:rsidRPr="00257918">
              <w:rPr>
                <w:rFonts w:ascii="Times New Roman" w:eastAsia="Times New Roman" w:hAnsi="Times New Roman" w:cs="Times New Roman"/>
                <w:color w:val="000000"/>
                <w:sz w:val="24"/>
                <w:szCs w:val="24"/>
                <w:lang w:eastAsia="uk-UA"/>
              </w:rPr>
              <w:t xml:space="preserve"> </w:t>
            </w:r>
            <w:proofErr w:type="gramStart"/>
            <w:r w:rsidRPr="00257918">
              <w:rPr>
                <w:rFonts w:ascii="Times New Roman" w:eastAsia="Times New Roman" w:hAnsi="Times New Roman" w:cs="Times New Roman"/>
                <w:color w:val="000000"/>
                <w:sz w:val="24"/>
                <w:szCs w:val="24"/>
                <w:lang w:eastAsia="uk-UA"/>
              </w:rPr>
              <w:t xml:space="preserve">типу  </w:t>
            </w:r>
            <w:proofErr w:type="spellStart"/>
            <w:r w:rsidRPr="00257918">
              <w:rPr>
                <w:rFonts w:ascii="Times New Roman" w:eastAsia="Times New Roman" w:hAnsi="Times New Roman" w:cs="Times New Roman"/>
                <w:color w:val="000000"/>
                <w:sz w:val="24"/>
                <w:szCs w:val="24"/>
                <w:lang w:eastAsia="uk-UA"/>
              </w:rPr>
              <w:t>Cooper</w:t>
            </w:r>
            <w:proofErr w:type="gramEnd"/>
            <w:r w:rsidRPr="00257918">
              <w:rPr>
                <w:rFonts w:ascii="Times New Roman" w:eastAsia="Times New Roman" w:hAnsi="Times New Roman" w:cs="Times New Roman"/>
                <w:color w:val="000000"/>
                <w:sz w:val="24"/>
                <w:szCs w:val="24"/>
                <w:lang w:eastAsia="uk-UA"/>
              </w:rPr>
              <w:t>&amp;Hunter</w:t>
            </w:r>
            <w:proofErr w:type="spellEnd"/>
            <w:r w:rsidRPr="00257918">
              <w:rPr>
                <w:rFonts w:ascii="Times New Roman" w:eastAsia="Times New Roman" w:hAnsi="Times New Roman" w:cs="Times New Roman"/>
                <w:color w:val="000000"/>
                <w:sz w:val="24"/>
                <w:szCs w:val="24"/>
                <w:lang w:eastAsia="uk-UA"/>
              </w:rPr>
              <w:t xml:space="preserve">  CH-C160NK/CH-U160NM</w:t>
            </w:r>
            <w:r w:rsidRPr="00257918">
              <w:rPr>
                <w:rFonts w:ascii="Times New Roman" w:eastAsia="Times New Roman" w:hAnsi="Times New Roman" w:cs="Times New Roman"/>
                <w:color w:val="000000"/>
                <w:sz w:val="24"/>
                <w:szCs w:val="24"/>
                <w:lang w:val="uk-UA" w:eastAsia="uk-UA"/>
              </w:rPr>
              <w:t xml:space="preserve"> </w:t>
            </w:r>
            <w:r w:rsidRPr="00257918">
              <w:rPr>
                <w:rFonts w:ascii="Times New Roman" w:hAnsi="Times New Roman" w:cs="Times New Roman"/>
                <w:b/>
                <w:sz w:val="24"/>
                <w:szCs w:val="24"/>
                <w:lang w:eastAsia="ru-RU"/>
              </w:rPr>
              <w:t>(</w:t>
            </w:r>
            <w:proofErr w:type="spellStart"/>
            <w:r w:rsidRPr="00257918">
              <w:rPr>
                <w:rFonts w:ascii="Times New Roman" w:hAnsi="Times New Roman" w:cs="Times New Roman"/>
                <w:b/>
                <w:sz w:val="24"/>
                <w:szCs w:val="24"/>
                <w:lang w:eastAsia="ru-RU"/>
              </w:rPr>
              <w:t>або</w:t>
            </w:r>
            <w:proofErr w:type="spellEnd"/>
            <w:r w:rsidRPr="00257918">
              <w:rPr>
                <w:rFonts w:ascii="Times New Roman" w:hAnsi="Times New Roman" w:cs="Times New Roman"/>
                <w:b/>
                <w:sz w:val="24"/>
                <w:szCs w:val="24"/>
                <w:lang w:eastAsia="ru-RU"/>
              </w:rPr>
              <w:t xml:space="preserve"> </w:t>
            </w:r>
            <w:proofErr w:type="spellStart"/>
            <w:r w:rsidRPr="00257918">
              <w:rPr>
                <w:rFonts w:ascii="Times New Roman" w:hAnsi="Times New Roman" w:cs="Times New Roman"/>
                <w:b/>
                <w:sz w:val="24"/>
                <w:szCs w:val="24"/>
                <w:lang w:eastAsia="ru-RU"/>
              </w:rPr>
              <w:t>еквівалент</w:t>
            </w:r>
            <w:proofErr w:type="spellEnd"/>
            <w:r w:rsidRPr="00257918">
              <w:rPr>
                <w:rFonts w:ascii="Times New Roman" w:hAnsi="Times New Roman" w:cs="Times New Roman"/>
                <w:b/>
                <w:sz w:val="24"/>
                <w:szCs w:val="24"/>
                <w:lang w:eastAsia="ru-RU"/>
              </w:rPr>
              <w:t>)</w:t>
            </w:r>
            <w:r w:rsidRPr="00257918">
              <w:rPr>
                <w:rFonts w:ascii="Times New Roman" w:eastAsia="Times New Roman" w:hAnsi="Times New Roman" w:cs="Times New Roman"/>
                <w:color w:val="000000"/>
                <w:sz w:val="24"/>
                <w:szCs w:val="24"/>
                <w:lang w:eastAsia="uk-UA"/>
              </w:rPr>
              <w:t xml:space="preserve"> (комплект </w:t>
            </w:r>
            <w:proofErr w:type="spellStart"/>
            <w:r w:rsidRPr="00257918">
              <w:rPr>
                <w:rFonts w:ascii="Times New Roman" w:eastAsia="Times New Roman" w:hAnsi="Times New Roman" w:cs="Times New Roman"/>
                <w:color w:val="000000"/>
                <w:sz w:val="24"/>
                <w:szCs w:val="24"/>
                <w:lang w:eastAsia="uk-UA"/>
              </w:rPr>
              <w:t>внутр+зовн</w:t>
            </w:r>
            <w:proofErr w:type="spellEnd"/>
            <w:r w:rsidRPr="00257918">
              <w:rPr>
                <w:rFonts w:ascii="Times New Roman" w:eastAsia="Times New Roman" w:hAnsi="Times New Roman" w:cs="Times New Roman"/>
                <w:color w:val="000000"/>
                <w:sz w:val="24"/>
                <w:szCs w:val="24"/>
                <w:lang w:eastAsia="uk-UA"/>
              </w:rPr>
              <w:t xml:space="preserve"> блоки)</w:t>
            </w:r>
          </w:p>
        </w:tc>
        <w:tc>
          <w:tcPr>
            <w:tcW w:w="931" w:type="dxa"/>
            <w:tcBorders>
              <w:top w:val="nil"/>
              <w:left w:val="nil"/>
              <w:bottom w:val="single" w:sz="4" w:space="0" w:color="auto"/>
              <w:right w:val="single" w:sz="4" w:space="0" w:color="auto"/>
            </w:tcBorders>
            <w:shd w:val="clear" w:color="auto" w:fill="auto"/>
            <w:noWrap/>
            <w:vAlign w:val="bottom"/>
            <w:hideMark/>
          </w:tcPr>
          <w:p w14:paraId="5F894011" w14:textId="77777777" w:rsidR="00257918" w:rsidRPr="00257918" w:rsidRDefault="00257918" w:rsidP="009E46E3">
            <w:pPr>
              <w:spacing w:after="0" w:line="240" w:lineRule="auto"/>
              <w:ind w:left="0" w:hanging="2"/>
              <w:rPr>
                <w:rFonts w:ascii="Times New Roman" w:eastAsia="Times New Roman" w:hAnsi="Times New Roman" w:cs="Times New Roman"/>
                <w:color w:val="000000"/>
                <w:sz w:val="24"/>
                <w:szCs w:val="24"/>
                <w:lang w:eastAsia="uk-UA"/>
              </w:rPr>
            </w:pPr>
            <w:proofErr w:type="spellStart"/>
            <w:r w:rsidRPr="00257918">
              <w:rPr>
                <w:rFonts w:ascii="Times New Roman" w:eastAsia="Times New Roman" w:hAnsi="Times New Roman" w:cs="Times New Roman"/>
                <w:color w:val="000000"/>
                <w:sz w:val="24"/>
                <w:szCs w:val="24"/>
                <w:lang w:eastAsia="uk-UA"/>
              </w:rPr>
              <w:t>шт</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2F6BA352" w14:textId="77777777" w:rsidR="00257918" w:rsidRPr="00257918" w:rsidRDefault="00257918" w:rsidP="009E46E3">
            <w:pPr>
              <w:spacing w:after="0" w:line="240" w:lineRule="auto"/>
              <w:ind w:left="0" w:hanging="2"/>
              <w:jc w:val="right"/>
              <w:rPr>
                <w:rFonts w:ascii="Times New Roman" w:eastAsia="Times New Roman" w:hAnsi="Times New Roman" w:cs="Times New Roman"/>
                <w:color w:val="000000"/>
                <w:sz w:val="24"/>
                <w:szCs w:val="24"/>
                <w:lang w:eastAsia="uk-UA"/>
              </w:rPr>
            </w:pPr>
            <w:r w:rsidRPr="00257918">
              <w:rPr>
                <w:rFonts w:ascii="Times New Roman" w:eastAsia="Times New Roman" w:hAnsi="Times New Roman" w:cs="Times New Roman"/>
                <w:color w:val="000000"/>
                <w:sz w:val="24"/>
                <w:szCs w:val="24"/>
                <w:lang w:eastAsia="uk-UA"/>
              </w:rPr>
              <w:t>1</w:t>
            </w:r>
          </w:p>
        </w:tc>
        <w:tc>
          <w:tcPr>
            <w:tcW w:w="850" w:type="dxa"/>
            <w:tcBorders>
              <w:top w:val="nil"/>
              <w:left w:val="nil"/>
              <w:bottom w:val="single" w:sz="4" w:space="0" w:color="auto"/>
              <w:right w:val="single" w:sz="4" w:space="0" w:color="auto"/>
            </w:tcBorders>
          </w:tcPr>
          <w:p w14:paraId="5D3E6E11" w14:textId="77777777" w:rsidR="00257918" w:rsidRPr="00257918" w:rsidRDefault="00257918" w:rsidP="009E46E3">
            <w:pPr>
              <w:spacing w:after="0" w:line="240" w:lineRule="auto"/>
              <w:ind w:left="0" w:hanging="2"/>
              <w:jc w:val="right"/>
              <w:rPr>
                <w:rFonts w:ascii="Times New Roman" w:eastAsia="Times New Roman" w:hAnsi="Times New Roman" w:cs="Times New Roman"/>
                <w:color w:val="000000"/>
                <w:sz w:val="24"/>
                <w:szCs w:val="24"/>
                <w:lang w:eastAsia="uk-UA"/>
              </w:rPr>
            </w:pPr>
          </w:p>
        </w:tc>
      </w:tr>
      <w:tr w:rsidR="00257918" w:rsidRPr="00257918" w14:paraId="388C4D4F" w14:textId="3F117BA3" w:rsidTr="00257918">
        <w:trPr>
          <w:trHeight w:val="273"/>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5AE42AAE" w14:textId="77777777" w:rsidR="00257918" w:rsidRPr="00257918" w:rsidRDefault="00257918" w:rsidP="009E46E3">
            <w:pPr>
              <w:spacing w:after="0" w:line="240" w:lineRule="auto"/>
              <w:ind w:left="0" w:hanging="2"/>
              <w:jc w:val="right"/>
              <w:rPr>
                <w:rFonts w:ascii="Times New Roman" w:eastAsia="Times New Roman" w:hAnsi="Times New Roman" w:cs="Times New Roman"/>
                <w:color w:val="000000"/>
                <w:sz w:val="24"/>
                <w:szCs w:val="24"/>
                <w:lang w:eastAsia="uk-UA"/>
              </w:rPr>
            </w:pPr>
            <w:r w:rsidRPr="00257918">
              <w:rPr>
                <w:rFonts w:ascii="Times New Roman" w:eastAsia="Times New Roman" w:hAnsi="Times New Roman" w:cs="Times New Roman"/>
                <w:color w:val="000000"/>
                <w:sz w:val="24"/>
                <w:szCs w:val="24"/>
                <w:lang w:eastAsia="uk-UA"/>
              </w:rPr>
              <w:t>2</w:t>
            </w:r>
          </w:p>
        </w:tc>
        <w:tc>
          <w:tcPr>
            <w:tcW w:w="7373" w:type="dxa"/>
            <w:tcBorders>
              <w:top w:val="nil"/>
              <w:left w:val="nil"/>
              <w:bottom w:val="single" w:sz="4" w:space="0" w:color="auto"/>
              <w:right w:val="single" w:sz="4" w:space="0" w:color="auto"/>
            </w:tcBorders>
            <w:shd w:val="clear" w:color="auto" w:fill="auto"/>
            <w:vAlign w:val="bottom"/>
            <w:hideMark/>
          </w:tcPr>
          <w:p w14:paraId="7E462E26" w14:textId="77777777" w:rsidR="00257918" w:rsidRPr="00257918" w:rsidRDefault="00257918" w:rsidP="009E46E3">
            <w:pPr>
              <w:spacing w:after="0" w:line="240" w:lineRule="auto"/>
              <w:ind w:left="0" w:hanging="2"/>
              <w:rPr>
                <w:rFonts w:ascii="Times New Roman" w:eastAsia="Times New Roman" w:hAnsi="Times New Roman" w:cs="Times New Roman"/>
                <w:color w:val="000000"/>
                <w:sz w:val="24"/>
                <w:szCs w:val="24"/>
                <w:lang w:eastAsia="uk-UA"/>
              </w:rPr>
            </w:pPr>
            <w:r w:rsidRPr="00257918">
              <w:rPr>
                <w:rFonts w:ascii="Times New Roman" w:eastAsia="Times New Roman" w:hAnsi="Times New Roman" w:cs="Times New Roman"/>
                <w:color w:val="000000"/>
                <w:sz w:val="24"/>
                <w:szCs w:val="24"/>
                <w:lang w:eastAsia="uk-UA"/>
              </w:rPr>
              <w:t xml:space="preserve">Монтаж, </w:t>
            </w:r>
            <w:proofErr w:type="spellStart"/>
            <w:r w:rsidRPr="00257918">
              <w:rPr>
                <w:rFonts w:ascii="Times New Roman" w:eastAsia="Times New Roman" w:hAnsi="Times New Roman" w:cs="Times New Roman"/>
                <w:color w:val="000000"/>
                <w:sz w:val="24"/>
                <w:szCs w:val="24"/>
                <w:lang w:eastAsia="uk-UA"/>
              </w:rPr>
              <w:t>пуско-налагоджувальні</w:t>
            </w:r>
            <w:proofErr w:type="spellEnd"/>
            <w:r w:rsidRPr="00257918">
              <w:rPr>
                <w:rFonts w:ascii="Times New Roman" w:eastAsia="Times New Roman" w:hAnsi="Times New Roman" w:cs="Times New Roman"/>
                <w:color w:val="000000"/>
                <w:sz w:val="24"/>
                <w:szCs w:val="24"/>
                <w:lang w:eastAsia="uk-UA"/>
              </w:rPr>
              <w:t xml:space="preserve"> </w:t>
            </w:r>
            <w:proofErr w:type="spellStart"/>
            <w:r w:rsidRPr="00257918">
              <w:rPr>
                <w:rFonts w:ascii="Times New Roman" w:eastAsia="Times New Roman" w:hAnsi="Times New Roman" w:cs="Times New Roman"/>
                <w:color w:val="000000"/>
                <w:sz w:val="24"/>
                <w:szCs w:val="24"/>
                <w:lang w:eastAsia="uk-UA"/>
              </w:rPr>
              <w:t>роботи</w:t>
            </w:r>
            <w:proofErr w:type="spellEnd"/>
            <w:r w:rsidRPr="00257918">
              <w:rPr>
                <w:rFonts w:ascii="Times New Roman" w:eastAsia="Times New Roman" w:hAnsi="Times New Roman" w:cs="Times New Roman"/>
                <w:color w:val="000000"/>
                <w:sz w:val="24"/>
                <w:szCs w:val="24"/>
                <w:lang w:eastAsia="uk-UA"/>
              </w:rPr>
              <w:t xml:space="preserve"> </w:t>
            </w:r>
            <w:proofErr w:type="spellStart"/>
            <w:r w:rsidRPr="00257918">
              <w:rPr>
                <w:rFonts w:ascii="Times New Roman" w:eastAsia="Times New Roman" w:hAnsi="Times New Roman" w:cs="Times New Roman"/>
                <w:color w:val="000000"/>
                <w:sz w:val="24"/>
                <w:szCs w:val="24"/>
                <w:lang w:eastAsia="uk-UA"/>
              </w:rPr>
              <w:t>кондиціонера</w:t>
            </w:r>
            <w:proofErr w:type="spellEnd"/>
            <w:r w:rsidRPr="00257918">
              <w:rPr>
                <w:rFonts w:ascii="Times New Roman" w:eastAsia="Times New Roman" w:hAnsi="Times New Roman" w:cs="Times New Roman"/>
                <w:color w:val="000000"/>
                <w:sz w:val="24"/>
                <w:szCs w:val="24"/>
                <w:lang w:eastAsia="uk-UA"/>
              </w:rPr>
              <w:t xml:space="preserve"> </w:t>
            </w:r>
            <w:proofErr w:type="spellStart"/>
            <w:r w:rsidRPr="00257918">
              <w:rPr>
                <w:rFonts w:ascii="Times New Roman" w:eastAsia="Times New Roman" w:hAnsi="Times New Roman" w:cs="Times New Roman"/>
                <w:color w:val="000000"/>
                <w:sz w:val="24"/>
                <w:szCs w:val="24"/>
                <w:lang w:eastAsia="uk-UA"/>
              </w:rPr>
              <w:t>касетного</w:t>
            </w:r>
            <w:proofErr w:type="spellEnd"/>
            <w:r w:rsidRPr="00257918">
              <w:rPr>
                <w:rFonts w:ascii="Times New Roman" w:eastAsia="Times New Roman" w:hAnsi="Times New Roman" w:cs="Times New Roman"/>
                <w:color w:val="000000"/>
                <w:sz w:val="24"/>
                <w:szCs w:val="24"/>
                <w:lang w:eastAsia="uk-UA"/>
              </w:rPr>
              <w:t xml:space="preserve"> типу 60 BTU</w:t>
            </w:r>
          </w:p>
        </w:tc>
        <w:tc>
          <w:tcPr>
            <w:tcW w:w="931" w:type="dxa"/>
            <w:tcBorders>
              <w:top w:val="nil"/>
              <w:left w:val="nil"/>
              <w:bottom w:val="single" w:sz="4" w:space="0" w:color="auto"/>
              <w:right w:val="single" w:sz="4" w:space="0" w:color="auto"/>
            </w:tcBorders>
            <w:shd w:val="clear" w:color="auto" w:fill="auto"/>
            <w:noWrap/>
            <w:vAlign w:val="bottom"/>
            <w:hideMark/>
          </w:tcPr>
          <w:p w14:paraId="656558F2" w14:textId="77777777" w:rsidR="00257918" w:rsidRPr="00257918" w:rsidRDefault="00257918" w:rsidP="009E46E3">
            <w:pPr>
              <w:spacing w:after="0" w:line="240" w:lineRule="auto"/>
              <w:ind w:left="0" w:hanging="2"/>
              <w:rPr>
                <w:rFonts w:ascii="Times New Roman" w:eastAsia="Times New Roman" w:hAnsi="Times New Roman" w:cs="Times New Roman"/>
                <w:color w:val="000000"/>
                <w:sz w:val="24"/>
                <w:szCs w:val="24"/>
                <w:lang w:eastAsia="uk-UA"/>
              </w:rPr>
            </w:pPr>
            <w:proofErr w:type="spellStart"/>
            <w:r w:rsidRPr="00257918">
              <w:rPr>
                <w:rFonts w:ascii="Times New Roman" w:eastAsia="Times New Roman" w:hAnsi="Times New Roman" w:cs="Times New Roman"/>
                <w:color w:val="000000"/>
                <w:sz w:val="24"/>
                <w:szCs w:val="24"/>
                <w:lang w:eastAsia="uk-UA"/>
              </w:rPr>
              <w:t>послуга</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7C12208A" w14:textId="77777777" w:rsidR="00257918" w:rsidRPr="00257918" w:rsidRDefault="00257918" w:rsidP="009E46E3">
            <w:pPr>
              <w:spacing w:after="0" w:line="240" w:lineRule="auto"/>
              <w:ind w:left="0" w:hanging="2"/>
              <w:jc w:val="right"/>
              <w:rPr>
                <w:rFonts w:ascii="Times New Roman" w:eastAsia="Times New Roman" w:hAnsi="Times New Roman" w:cs="Times New Roman"/>
                <w:color w:val="000000"/>
                <w:sz w:val="24"/>
                <w:szCs w:val="24"/>
                <w:lang w:eastAsia="uk-UA"/>
              </w:rPr>
            </w:pPr>
            <w:r w:rsidRPr="00257918">
              <w:rPr>
                <w:rFonts w:ascii="Times New Roman" w:eastAsia="Times New Roman" w:hAnsi="Times New Roman" w:cs="Times New Roman"/>
                <w:color w:val="000000"/>
                <w:sz w:val="24"/>
                <w:szCs w:val="24"/>
                <w:lang w:eastAsia="uk-UA"/>
              </w:rPr>
              <w:t>1</w:t>
            </w:r>
          </w:p>
        </w:tc>
        <w:tc>
          <w:tcPr>
            <w:tcW w:w="850" w:type="dxa"/>
            <w:tcBorders>
              <w:top w:val="nil"/>
              <w:left w:val="nil"/>
              <w:bottom w:val="single" w:sz="4" w:space="0" w:color="auto"/>
              <w:right w:val="single" w:sz="4" w:space="0" w:color="auto"/>
            </w:tcBorders>
          </w:tcPr>
          <w:p w14:paraId="1CC0E08D" w14:textId="77777777" w:rsidR="00257918" w:rsidRPr="00257918" w:rsidRDefault="00257918" w:rsidP="009E46E3">
            <w:pPr>
              <w:spacing w:after="0" w:line="240" w:lineRule="auto"/>
              <w:ind w:left="0" w:hanging="2"/>
              <w:jc w:val="right"/>
              <w:rPr>
                <w:rFonts w:ascii="Times New Roman" w:eastAsia="Times New Roman" w:hAnsi="Times New Roman" w:cs="Times New Roman"/>
                <w:color w:val="000000"/>
                <w:sz w:val="24"/>
                <w:szCs w:val="24"/>
                <w:lang w:eastAsia="uk-UA"/>
              </w:rPr>
            </w:pPr>
          </w:p>
        </w:tc>
      </w:tr>
      <w:tr w:rsidR="00257918" w:rsidRPr="00257918" w14:paraId="09E8467B" w14:textId="2E734DE0" w:rsidTr="00257918">
        <w:trPr>
          <w:trHeight w:val="29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797EB12E" w14:textId="77777777" w:rsidR="00257918" w:rsidRPr="00257918" w:rsidRDefault="00257918" w:rsidP="009E46E3">
            <w:pPr>
              <w:spacing w:after="0" w:line="240" w:lineRule="auto"/>
              <w:ind w:left="0" w:hanging="2"/>
              <w:jc w:val="right"/>
              <w:rPr>
                <w:rFonts w:ascii="Times New Roman" w:eastAsia="Times New Roman" w:hAnsi="Times New Roman" w:cs="Times New Roman"/>
                <w:color w:val="000000"/>
                <w:sz w:val="24"/>
                <w:szCs w:val="24"/>
                <w:lang w:eastAsia="uk-UA"/>
              </w:rPr>
            </w:pPr>
            <w:r w:rsidRPr="00257918">
              <w:rPr>
                <w:rFonts w:ascii="Times New Roman" w:eastAsia="Times New Roman" w:hAnsi="Times New Roman" w:cs="Times New Roman"/>
                <w:color w:val="000000"/>
                <w:sz w:val="24"/>
                <w:szCs w:val="24"/>
                <w:lang w:eastAsia="uk-UA"/>
              </w:rPr>
              <w:t>3</w:t>
            </w:r>
          </w:p>
        </w:tc>
        <w:tc>
          <w:tcPr>
            <w:tcW w:w="7373" w:type="dxa"/>
            <w:tcBorders>
              <w:top w:val="nil"/>
              <w:left w:val="nil"/>
              <w:bottom w:val="single" w:sz="4" w:space="0" w:color="auto"/>
              <w:right w:val="single" w:sz="4" w:space="0" w:color="auto"/>
            </w:tcBorders>
            <w:shd w:val="clear" w:color="auto" w:fill="auto"/>
            <w:vAlign w:val="bottom"/>
            <w:hideMark/>
          </w:tcPr>
          <w:p w14:paraId="0C60179E" w14:textId="2F0BCDC8" w:rsidR="00257918" w:rsidRPr="00257918" w:rsidRDefault="00257918" w:rsidP="009E46E3">
            <w:pPr>
              <w:spacing w:after="0" w:line="240" w:lineRule="auto"/>
              <w:ind w:left="0" w:hanging="2"/>
              <w:rPr>
                <w:rFonts w:ascii="Times New Roman" w:eastAsia="Times New Roman" w:hAnsi="Times New Roman" w:cs="Times New Roman"/>
                <w:color w:val="000000"/>
                <w:sz w:val="24"/>
                <w:szCs w:val="24"/>
                <w:lang w:eastAsia="uk-UA"/>
              </w:rPr>
            </w:pPr>
            <w:r w:rsidRPr="00257918">
              <w:rPr>
                <w:rFonts w:ascii="Times New Roman" w:eastAsia="Times New Roman" w:hAnsi="Times New Roman" w:cs="Times New Roman"/>
                <w:color w:val="000000"/>
                <w:sz w:val="24"/>
                <w:szCs w:val="24"/>
                <w:lang w:eastAsia="uk-UA"/>
              </w:rPr>
              <w:t xml:space="preserve">Труба </w:t>
            </w:r>
            <w:proofErr w:type="spellStart"/>
            <w:r w:rsidRPr="00257918">
              <w:rPr>
                <w:rFonts w:ascii="Times New Roman" w:eastAsia="Times New Roman" w:hAnsi="Times New Roman" w:cs="Times New Roman"/>
                <w:color w:val="000000"/>
                <w:sz w:val="24"/>
                <w:szCs w:val="24"/>
                <w:lang w:eastAsia="uk-UA"/>
              </w:rPr>
              <w:t>мідна</w:t>
            </w:r>
            <w:proofErr w:type="spellEnd"/>
            <w:r w:rsidRPr="00257918">
              <w:rPr>
                <w:rFonts w:ascii="Times New Roman" w:eastAsia="Times New Roman" w:hAnsi="Times New Roman" w:cs="Times New Roman"/>
                <w:color w:val="000000"/>
                <w:sz w:val="24"/>
                <w:szCs w:val="24"/>
                <w:lang w:eastAsia="uk-UA"/>
              </w:rPr>
              <w:t xml:space="preserve"> Ø 5/8 "х0,8mm </w:t>
            </w:r>
            <w:proofErr w:type="spellStart"/>
            <w:r w:rsidRPr="00257918">
              <w:rPr>
                <w:rFonts w:ascii="Times New Roman" w:eastAsia="Times New Roman" w:hAnsi="Times New Roman" w:cs="Times New Roman"/>
                <w:color w:val="000000"/>
                <w:sz w:val="24"/>
                <w:szCs w:val="24"/>
                <w:lang w:eastAsia="uk-UA"/>
              </w:rPr>
              <w:t>термоізольована</w:t>
            </w:r>
            <w:proofErr w:type="spellEnd"/>
            <w:r w:rsidRPr="00257918">
              <w:rPr>
                <w:rFonts w:ascii="Times New Roman" w:eastAsia="Times New Roman" w:hAnsi="Times New Roman" w:cs="Times New Roman"/>
                <w:color w:val="000000"/>
                <w:sz w:val="24"/>
                <w:szCs w:val="24"/>
                <w:lang w:eastAsia="uk-UA"/>
              </w:rPr>
              <w:t xml:space="preserve"> </w:t>
            </w:r>
          </w:p>
        </w:tc>
        <w:tc>
          <w:tcPr>
            <w:tcW w:w="931" w:type="dxa"/>
            <w:tcBorders>
              <w:top w:val="nil"/>
              <w:left w:val="nil"/>
              <w:bottom w:val="single" w:sz="4" w:space="0" w:color="auto"/>
              <w:right w:val="single" w:sz="4" w:space="0" w:color="auto"/>
            </w:tcBorders>
            <w:shd w:val="clear" w:color="auto" w:fill="auto"/>
            <w:noWrap/>
            <w:vAlign w:val="bottom"/>
            <w:hideMark/>
          </w:tcPr>
          <w:p w14:paraId="5D76BD12" w14:textId="77777777" w:rsidR="00257918" w:rsidRPr="00257918" w:rsidRDefault="00257918" w:rsidP="009E46E3">
            <w:pPr>
              <w:spacing w:after="0" w:line="240" w:lineRule="auto"/>
              <w:ind w:left="0" w:hanging="2"/>
              <w:rPr>
                <w:rFonts w:ascii="Times New Roman" w:eastAsia="Times New Roman" w:hAnsi="Times New Roman" w:cs="Times New Roman"/>
                <w:color w:val="000000"/>
                <w:sz w:val="24"/>
                <w:szCs w:val="24"/>
                <w:lang w:eastAsia="uk-UA"/>
              </w:rPr>
            </w:pPr>
            <w:r w:rsidRPr="00257918">
              <w:rPr>
                <w:rFonts w:ascii="Times New Roman" w:eastAsia="Times New Roman" w:hAnsi="Times New Roman" w:cs="Times New Roman"/>
                <w:color w:val="000000"/>
                <w:sz w:val="24"/>
                <w:szCs w:val="24"/>
                <w:lang w:eastAsia="uk-UA"/>
              </w:rPr>
              <w:t>м</w:t>
            </w:r>
          </w:p>
        </w:tc>
        <w:tc>
          <w:tcPr>
            <w:tcW w:w="850" w:type="dxa"/>
            <w:tcBorders>
              <w:top w:val="nil"/>
              <w:left w:val="nil"/>
              <w:bottom w:val="single" w:sz="4" w:space="0" w:color="auto"/>
              <w:right w:val="single" w:sz="4" w:space="0" w:color="auto"/>
            </w:tcBorders>
            <w:shd w:val="clear" w:color="auto" w:fill="auto"/>
            <w:noWrap/>
            <w:vAlign w:val="bottom"/>
            <w:hideMark/>
          </w:tcPr>
          <w:p w14:paraId="2F404FFB" w14:textId="77777777" w:rsidR="00257918" w:rsidRPr="00257918" w:rsidRDefault="00257918" w:rsidP="009E46E3">
            <w:pPr>
              <w:spacing w:after="0" w:line="240" w:lineRule="auto"/>
              <w:ind w:left="0" w:hanging="2"/>
              <w:jc w:val="right"/>
              <w:rPr>
                <w:rFonts w:ascii="Times New Roman" w:eastAsia="Times New Roman" w:hAnsi="Times New Roman" w:cs="Times New Roman"/>
                <w:color w:val="000000"/>
                <w:sz w:val="24"/>
                <w:szCs w:val="24"/>
                <w:lang w:eastAsia="uk-UA"/>
              </w:rPr>
            </w:pPr>
            <w:r w:rsidRPr="00257918">
              <w:rPr>
                <w:rFonts w:ascii="Times New Roman" w:eastAsia="Times New Roman" w:hAnsi="Times New Roman" w:cs="Times New Roman"/>
                <w:color w:val="000000"/>
                <w:sz w:val="24"/>
                <w:szCs w:val="24"/>
                <w:lang w:eastAsia="uk-UA"/>
              </w:rPr>
              <w:t>34</w:t>
            </w:r>
          </w:p>
        </w:tc>
        <w:tc>
          <w:tcPr>
            <w:tcW w:w="850" w:type="dxa"/>
            <w:tcBorders>
              <w:top w:val="nil"/>
              <w:left w:val="nil"/>
              <w:bottom w:val="single" w:sz="4" w:space="0" w:color="auto"/>
              <w:right w:val="single" w:sz="4" w:space="0" w:color="auto"/>
            </w:tcBorders>
          </w:tcPr>
          <w:p w14:paraId="187F5D40" w14:textId="77777777" w:rsidR="00257918" w:rsidRPr="00257918" w:rsidRDefault="00257918" w:rsidP="009E46E3">
            <w:pPr>
              <w:spacing w:after="0" w:line="240" w:lineRule="auto"/>
              <w:ind w:left="0" w:hanging="2"/>
              <w:jc w:val="right"/>
              <w:rPr>
                <w:rFonts w:ascii="Times New Roman" w:eastAsia="Times New Roman" w:hAnsi="Times New Roman" w:cs="Times New Roman"/>
                <w:color w:val="000000"/>
                <w:sz w:val="24"/>
                <w:szCs w:val="24"/>
                <w:lang w:eastAsia="uk-UA"/>
              </w:rPr>
            </w:pPr>
          </w:p>
        </w:tc>
      </w:tr>
      <w:tr w:rsidR="00257918" w:rsidRPr="00257918" w14:paraId="1085701C" w14:textId="69290FAD" w:rsidTr="00257918">
        <w:trPr>
          <w:trHeight w:val="29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2EE491F5" w14:textId="77777777" w:rsidR="00257918" w:rsidRPr="00257918" w:rsidRDefault="00257918" w:rsidP="009E46E3">
            <w:pPr>
              <w:spacing w:after="0" w:line="240" w:lineRule="auto"/>
              <w:ind w:left="0" w:hanging="2"/>
              <w:jc w:val="right"/>
              <w:rPr>
                <w:rFonts w:ascii="Times New Roman" w:eastAsia="Times New Roman" w:hAnsi="Times New Roman" w:cs="Times New Roman"/>
                <w:color w:val="000000"/>
                <w:sz w:val="24"/>
                <w:szCs w:val="24"/>
                <w:lang w:eastAsia="uk-UA"/>
              </w:rPr>
            </w:pPr>
            <w:r w:rsidRPr="00257918">
              <w:rPr>
                <w:rFonts w:ascii="Times New Roman" w:eastAsia="Times New Roman" w:hAnsi="Times New Roman" w:cs="Times New Roman"/>
                <w:color w:val="000000"/>
                <w:sz w:val="24"/>
                <w:szCs w:val="24"/>
                <w:lang w:eastAsia="uk-UA"/>
              </w:rPr>
              <w:t>4</w:t>
            </w:r>
          </w:p>
        </w:tc>
        <w:tc>
          <w:tcPr>
            <w:tcW w:w="7373" w:type="dxa"/>
            <w:tcBorders>
              <w:top w:val="nil"/>
              <w:left w:val="nil"/>
              <w:bottom w:val="single" w:sz="4" w:space="0" w:color="auto"/>
              <w:right w:val="single" w:sz="4" w:space="0" w:color="auto"/>
            </w:tcBorders>
            <w:shd w:val="clear" w:color="auto" w:fill="auto"/>
            <w:vAlign w:val="bottom"/>
            <w:hideMark/>
          </w:tcPr>
          <w:p w14:paraId="11C04377" w14:textId="72E23A69" w:rsidR="00257918" w:rsidRPr="00257918" w:rsidRDefault="00257918" w:rsidP="009E46E3">
            <w:pPr>
              <w:spacing w:after="0" w:line="240" w:lineRule="auto"/>
              <w:ind w:left="0" w:hanging="2"/>
              <w:rPr>
                <w:rFonts w:ascii="Times New Roman" w:eastAsia="Times New Roman" w:hAnsi="Times New Roman" w:cs="Times New Roman"/>
                <w:color w:val="000000"/>
                <w:sz w:val="24"/>
                <w:szCs w:val="24"/>
                <w:lang w:eastAsia="uk-UA"/>
              </w:rPr>
            </w:pPr>
            <w:r w:rsidRPr="00257918">
              <w:rPr>
                <w:rFonts w:ascii="Times New Roman" w:eastAsia="Times New Roman" w:hAnsi="Times New Roman" w:cs="Times New Roman"/>
                <w:color w:val="000000"/>
                <w:sz w:val="24"/>
                <w:szCs w:val="24"/>
                <w:lang w:eastAsia="uk-UA"/>
              </w:rPr>
              <w:t xml:space="preserve">Труба </w:t>
            </w:r>
            <w:proofErr w:type="spellStart"/>
            <w:r w:rsidRPr="00257918">
              <w:rPr>
                <w:rFonts w:ascii="Times New Roman" w:eastAsia="Times New Roman" w:hAnsi="Times New Roman" w:cs="Times New Roman"/>
                <w:color w:val="000000"/>
                <w:sz w:val="24"/>
                <w:szCs w:val="24"/>
                <w:lang w:eastAsia="uk-UA"/>
              </w:rPr>
              <w:t>мідна</w:t>
            </w:r>
            <w:proofErr w:type="spellEnd"/>
            <w:r w:rsidRPr="00257918">
              <w:rPr>
                <w:rFonts w:ascii="Times New Roman" w:eastAsia="Times New Roman" w:hAnsi="Times New Roman" w:cs="Times New Roman"/>
                <w:color w:val="000000"/>
                <w:sz w:val="24"/>
                <w:szCs w:val="24"/>
                <w:lang w:eastAsia="uk-UA"/>
              </w:rPr>
              <w:t xml:space="preserve"> Ø 3/8 "х0,8mm </w:t>
            </w:r>
            <w:proofErr w:type="spellStart"/>
            <w:r w:rsidRPr="00257918">
              <w:rPr>
                <w:rFonts w:ascii="Times New Roman" w:eastAsia="Times New Roman" w:hAnsi="Times New Roman" w:cs="Times New Roman"/>
                <w:color w:val="000000"/>
                <w:sz w:val="24"/>
                <w:szCs w:val="24"/>
                <w:lang w:eastAsia="uk-UA"/>
              </w:rPr>
              <w:t>термоізольована</w:t>
            </w:r>
            <w:proofErr w:type="spellEnd"/>
            <w:r w:rsidRPr="00257918">
              <w:rPr>
                <w:rFonts w:ascii="Times New Roman" w:eastAsia="Times New Roman" w:hAnsi="Times New Roman" w:cs="Times New Roman"/>
                <w:color w:val="000000"/>
                <w:sz w:val="24"/>
                <w:szCs w:val="24"/>
                <w:lang w:eastAsia="uk-UA"/>
              </w:rPr>
              <w:t xml:space="preserve"> </w:t>
            </w:r>
          </w:p>
        </w:tc>
        <w:tc>
          <w:tcPr>
            <w:tcW w:w="931" w:type="dxa"/>
            <w:tcBorders>
              <w:top w:val="nil"/>
              <w:left w:val="nil"/>
              <w:bottom w:val="single" w:sz="4" w:space="0" w:color="auto"/>
              <w:right w:val="single" w:sz="4" w:space="0" w:color="auto"/>
            </w:tcBorders>
            <w:shd w:val="clear" w:color="auto" w:fill="auto"/>
            <w:noWrap/>
            <w:vAlign w:val="bottom"/>
            <w:hideMark/>
          </w:tcPr>
          <w:p w14:paraId="17E8EF72" w14:textId="77777777" w:rsidR="00257918" w:rsidRPr="00257918" w:rsidRDefault="00257918" w:rsidP="009E46E3">
            <w:pPr>
              <w:spacing w:after="0" w:line="240" w:lineRule="auto"/>
              <w:ind w:left="0" w:hanging="2"/>
              <w:rPr>
                <w:rFonts w:ascii="Times New Roman" w:eastAsia="Times New Roman" w:hAnsi="Times New Roman" w:cs="Times New Roman"/>
                <w:color w:val="000000"/>
                <w:sz w:val="24"/>
                <w:szCs w:val="24"/>
                <w:lang w:eastAsia="uk-UA"/>
              </w:rPr>
            </w:pPr>
            <w:r w:rsidRPr="00257918">
              <w:rPr>
                <w:rFonts w:ascii="Times New Roman" w:eastAsia="Times New Roman" w:hAnsi="Times New Roman" w:cs="Times New Roman"/>
                <w:color w:val="000000"/>
                <w:sz w:val="24"/>
                <w:szCs w:val="24"/>
                <w:lang w:eastAsia="uk-UA"/>
              </w:rPr>
              <w:t>м</w:t>
            </w:r>
          </w:p>
        </w:tc>
        <w:tc>
          <w:tcPr>
            <w:tcW w:w="850" w:type="dxa"/>
            <w:tcBorders>
              <w:top w:val="nil"/>
              <w:left w:val="nil"/>
              <w:bottom w:val="single" w:sz="4" w:space="0" w:color="auto"/>
              <w:right w:val="single" w:sz="4" w:space="0" w:color="auto"/>
            </w:tcBorders>
            <w:shd w:val="clear" w:color="auto" w:fill="auto"/>
            <w:noWrap/>
            <w:vAlign w:val="bottom"/>
            <w:hideMark/>
          </w:tcPr>
          <w:p w14:paraId="5E369944" w14:textId="77777777" w:rsidR="00257918" w:rsidRPr="00257918" w:rsidRDefault="00257918" w:rsidP="009E46E3">
            <w:pPr>
              <w:spacing w:after="0" w:line="240" w:lineRule="auto"/>
              <w:ind w:left="0" w:hanging="2"/>
              <w:jc w:val="right"/>
              <w:rPr>
                <w:rFonts w:ascii="Times New Roman" w:eastAsia="Times New Roman" w:hAnsi="Times New Roman" w:cs="Times New Roman"/>
                <w:color w:val="000000"/>
                <w:sz w:val="24"/>
                <w:szCs w:val="24"/>
                <w:lang w:eastAsia="uk-UA"/>
              </w:rPr>
            </w:pPr>
            <w:r w:rsidRPr="00257918">
              <w:rPr>
                <w:rFonts w:ascii="Times New Roman" w:eastAsia="Times New Roman" w:hAnsi="Times New Roman" w:cs="Times New Roman"/>
                <w:color w:val="000000"/>
                <w:sz w:val="24"/>
                <w:szCs w:val="24"/>
                <w:lang w:eastAsia="uk-UA"/>
              </w:rPr>
              <w:t>34</w:t>
            </w:r>
          </w:p>
        </w:tc>
        <w:tc>
          <w:tcPr>
            <w:tcW w:w="850" w:type="dxa"/>
            <w:tcBorders>
              <w:top w:val="nil"/>
              <w:left w:val="nil"/>
              <w:bottom w:val="single" w:sz="4" w:space="0" w:color="auto"/>
              <w:right w:val="single" w:sz="4" w:space="0" w:color="auto"/>
            </w:tcBorders>
          </w:tcPr>
          <w:p w14:paraId="674B5F39" w14:textId="77777777" w:rsidR="00257918" w:rsidRPr="00257918" w:rsidRDefault="00257918" w:rsidP="009E46E3">
            <w:pPr>
              <w:spacing w:after="0" w:line="240" w:lineRule="auto"/>
              <w:ind w:left="0" w:hanging="2"/>
              <w:jc w:val="right"/>
              <w:rPr>
                <w:rFonts w:ascii="Times New Roman" w:eastAsia="Times New Roman" w:hAnsi="Times New Roman" w:cs="Times New Roman"/>
                <w:color w:val="000000"/>
                <w:sz w:val="24"/>
                <w:szCs w:val="24"/>
                <w:lang w:eastAsia="uk-UA"/>
              </w:rPr>
            </w:pPr>
          </w:p>
        </w:tc>
      </w:tr>
      <w:tr w:rsidR="00257918" w:rsidRPr="00257918" w14:paraId="1C7CD5FC" w14:textId="519105D1" w:rsidTr="009538FD">
        <w:trPr>
          <w:trHeight w:val="391"/>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A2A9DAA" w14:textId="77777777" w:rsidR="00257918" w:rsidRPr="00257918" w:rsidRDefault="00257918" w:rsidP="009E46E3">
            <w:pPr>
              <w:spacing w:after="0" w:line="240" w:lineRule="auto"/>
              <w:ind w:left="0" w:hanging="2"/>
              <w:jc w:val="right"/>
              <w:rPr>
                <w:rFonts w:ascii="Times New Roman" w:eastAsia="Times New Roman" w:hAnsi="Times New Roman" w:cs="Times New Roman"/>
                <w:color w:val="000000"/>
                <w:sz w:val="24"/>
                <w:szCs w:val="24"/>
                <w:lang w:eastAsia="uk-UA"/>
              </w:rPr>
            </w:pPr>
            <w:r w:rsidRPr="00257918">
              <w:rPr>
                <w:rFonts w:ascii="Times New Roman" w:eastAsia="Times New Roman" w:hAnsi="Times New Roman" w:cs="Times New Roman"/>
                <w:color w:val="000000"/>
                <w:sz w:val="24"/>
                <w:szCs w:val="24"/>
                <w:lang w:eastAsia="uk-UA"/>
              </w:rPr>
              <w:t>5</w:t>
            </w:r>
          </w:p>
        </w:tc>
        <w:tc>
          <w:tcPr>
            <w:tcW w:w="7373" w:type="dxa"/>
            <w:tcBorders>
              <w:top w:val="nil"/>
              <w:left w:val="nil"/>
              <w:bottom w:val="single" w:sz="4" w:space="0" w:color="auto"/>
              <w:right w:val="single" w:sz="4" w:space="0" w:color="auto"/>
            </w:tcBorders>
            <w:shd w:val="clear" w:color="auto" w:fill="auto"/>
            <w:vAlign w:val="bottom"/>
            <w:hideMark/>
          </w:tcPr>
          <w:p w14:paraId="7FEF6523" w14:textId="6BE7B64B" w:rsidR="00257918" w:rsidRPr="00257918" w:rsidRDefault="00257918" w:rsidP="009E46E3">
            <w:pPr>
              <w:spacing w:after="0" w:line="240" w:lineRule="auto"/>
              <w:ind w:left="0" w:hanging="2"/>
              <w:rPr>
                <w:rFonts w:ascii="Times New Roman" w:eastAsia="Times New Roman" w:hAnsi="Times New Roman" w:cs="Times New Roman"/>
                <w:color w:val="000000"/>
                <w:sz w:val="24"/>
                <w:szCs w:val="24"/>
                <w:lang w:eastAsia="uk-UA"/>
              </w:rPr>
            </w:pPr>
            <w:r w:rsidRPr="00257918">
              <w:rPr>
                <w:rFonts w:ascii="Times New Roman" w:eastAsia="Times New Roman" w:hAnsi="Times New Roman" w:cs="Times New Roman"/>
                <w:color w:val="000000"/>
                <w:sz w:val="24"/>
                <w:szCs w:val="24"/>
                <w:lang w:eastAsia="uk-UA"/>
              </w:rPr>
              <w:t xml:space="preserve">Кронштейн </w:t>
            </w:r>
            <w:proofErr w:type="spellStart"/>
            <w:r w:rsidRPr="00257918">
              <w:rPr>
                <w:rFonts w:ascii="Times New Roman" w:eastAsia="Times New Roman" w:hAnsi="Times New Roman" w:cs="Times New Roman"/>
                <w:color w:val="000000"/>
                <w:sz w:val="24"/>
                <w:szCs w:val="24"/>
                <w:lang w:eastAsia="uk-UA"/>
              </w:rPr>
              <w:t>зовнішнього</w:t>
            </w:r>
            <w:proofErr w:type="spellEnd"/>
            <w:r w:rsidRPr="00257918">
              <w:rPr>
                <w:rFonts w:ascii="Times New Roman" w:eastAsia="Times New Roman" w:hAnsi="Times New Roman" w:cs="Times New Roman"/>
                <w:color w:val="000000"/>
                <w:sz w:val="24"/>
                <w:szCs w:val="24"/>
                <w:lang w:eastAsia="uk-UA"/>
              </w:rPr>
              <w:t xml:space="preserve"> блоку </w:t>
            </w:r>
            <w:proofErr w:type="spellStart"/>
            <w:r w:rsidRPr="00257918">
              <w:rPr>
                <w:rFonts w:ascii="Times New Roman" w:eastAsia="Times New Roman" w:hAnsi="Times New Roman" w:cs="Times New Roman"/>
                <w:color w:val="000000"/>
                <w:sz w:val="24"/>
                <w:szCs w:val="24"/>
                <w:lang w:eastAsia="uk-UA"/>
              </w:rPr>
              <w:t>підлоговий</w:t>
            </w:r>
            <w:proofErr w:type="spellEnd"/>
            <w:r w:rsidRPr="00257918">
              <w:rPr>
                <w:rFonts w:ascii="Times New Roman" w:eastAsia="Times New Roman" w:hAnsi="Times New Roman" w:cs="Times New Roman"/>
                <w:color w:val="000000"/>
                <w:sz w:val="24"/>
                <w:szCs w:val="24"/>
                <w:lang w:eastAsia="uk-UA"/>
              </w:rPr>
              <w:t xml:space="preserve"> </w:t>
            </w:r>
            <w:proofErr w:type="spellStart"/>
            <w:r w:rsidRPr="00257918">
              <w:rPr>
                <w:rFonts w:ascii="Times New Roman" w:eastAsia="Times New Roman" w:hAnsi="Times New Roman" w:cs="Times New Roman"/>
                <w:color w:val="000000"/>
                <w:sz w:val="24"/>
                <w:szCs w:val="24"/>
                <w:lang w:eastAsia="uk-UA"/>
              </w:rPr>
              <w:t>антивібраційний</w:t>
            </w:r>
            <w:proofErr w:type="spellEnd"/>
            <w:r w:rsidRPr="00257918">
              <w:rPr>
                <w:rFonts w:ascii="Times New Roman" w:eastAsia="Times New Roman" w:hAnsi="Times New Roman" w:cs="Times New Roman"/>
                <w:color w:val="000000"/>
                <w:sz w:val="24"/>
                <w:szCs w:val="24"/>
                <w:lang w:eastAsia="uk-UA"/>
              </w:rPr>
              <w:t xml:space="preserve"> </w:t>
            </w:r>
          </w:p>
        </w:tc>
        <w:tc>
          <w:tcPr>
            <w:tcW w:w="931" w:type="dxa"/>
            <w:tcBorders>
              <w:top w:val="nil"/>
              <w:left w:val="nil"/>
              <w:bottom w:val="single" w:sz="4" w:space="0" w:color="auto"/>
              <w:right w:val="single" w:sz="4" w:space="0" w:color="auto"/>
            </w:tcBorders>
            <w:shd w:val="clear" w:color="auto" w:fill="auto"/>
            <w:noWrap/>
            <w:vAlign w:val="bottom"/>
            <w:hideMark/>
          </w:tcPr>
          <w:p w14:paraId="1E07DC83" w14:textId="77777777" w:rsidR="00257918" w:rsidRPr="00257918" w:rsidRDefault="00257918" w:rsidP="009E46E3">
            <w:pPr>
              <w:spacing w:after="0" w:line="240" w:lineRule="auto"/>
              <w:ind w:left="0" w:hanging="2"/>
              <w:rPr>
                <w:rFonts w:ascii="Times New Roman" w:eastAsia="Times New Roman" w:hAnsi="Times New Roman" w:cs="Times New Roman"/>
                <w:color w:val="000000"/>
                <w:sz w:val="24"/>
                <w:szCs w:val="24"/>
                <w:lang w:eastAsia="uk-UA"/>
              </w:rPr>
            </w:pPr>
            <w:proofErr w:type="spellStart"/>
            <w:r w:rsidRPr="00257918">
              <w:rPr>
                <w:rFonts w:ascii="Times New Roman" w:eastAsia="Times New Roman" w:hAnsi="Times New Roman" w:cs="Times New Roman"/>
                <w:color w:val="000000"/>
                <w:sz w:val="24"/>
                <w:szCs w:val="24"/>
                <w:lang w:eastAsia="uk-UA"/>
              </w:rPr>
              <w:t>компл</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2EA35D8A" w14:textId="77777777" w:rsidR="00257918" w:rsidRPr="00257918" w:rsidRDefault="00257918" w:rsidP="009E46E3">
            <w:pPr>
              <w:spacing w:after="0" w:line="240" w:lineRule="auto"/>
              <w:ind w:left="0" w:hanging="2"/>
              <w:jc w:val="right"/>
              <w:rPr>
                <w:rFonts w:ascii="Times New Roman" w:eastAsia="Times New Roman" w:hAnsi="Times New Roman" w:cs="Times New Roman"/>
                <w:color w:val="000000"/>
                <w:sz w:val="24"/>
                <w:szCs w:val="24"/>
                <w:lang w:eastAsia="uk-UA"/>
              </w:rPr>
            </w:pPr>
            <w:r w:rsidRPr="00257918">
              <w:rPr>
                <w:rFonts w:ascii="Times New Roman" w:eastAsia="Times New Roman" w:hAnsi="Times New Roman" w:cs="Times New Roman"/>
                <w:color w:val="000000"/>
                <w:sz w:val="24"/>
                <w:szCs w:val="24"/>
                <w:lang w:eastAsia="uk-UA"/>
              </w:rPr>
              <w:t>1</w:t>
            </w:r>
          </w:p>
        </w:tc>
        <w:tc>
          <w:tcPr>
            <w:tcW w:w="850" w:type="dxa"/>
            <w:tcBorders>
              <w:top w:val="nil"/>
              <w:left w:val="nil"/>
              <w:bottom w:val="single" w:sz="4" w:space="0" w:color="auto"/>
              <w:right w:val="single" w:sz="4" w:space="0" w:color="auto"/>
            </w:tcBorders>
          </w:tcPr>
          <w:p w14:paraId="43990349" w14:textId="77777777" w:rsidR="00257918" w:rsidRPr="00257918" w:rsidRDefault="00257918" w:rsidP="009E46E3">
            <w:pPr>
              <w:spacing w:after="0" w:line="240" w:lineRule="auto"/>
              <w:ind w:left="0" w:hanging="2"/>
              <w:jc w:val="right"/>
              <w:rPr>
                <w:rFonts w:ascii="Times New Roman" w:eastAsia="Times New Roman" w:hAnsi="Times New Roman" w:cs="Times New Roman"/>
                <w:color w:val="000000"/>
                <w:sz w:val="24"/>
                <w:szCs w:val="24"/>
                <w:lang w:eastAsia="uk-UA"/>
              </w:rPr>
            </w:pPr>
          </w:p>
        </w:tc>
      </w:tr>
      <w:tr w:rsidR="00257918" w:rsidRPr="00257918" w14:paraId="6C80A4F9" w14:textId="601FD19F" w:rsidTr="00257918">
        <w:trPr>
          <w:trHeight w:val="29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7C29F4CB" w14:textId="77777777" w:rsidR="00257918" w:rsidRPr="00257918" w:rsidRDefault="00257918" w:rsidP="009E46E3">
            <w:pPr>
              <w:spacing w:after="0" w:line="240" w:lineRule="auto"/>
              <w:ind w:left="0" w:hanging="2"/>
              <w:jc w:val="right"/>
              <w:rPr>
                <w:rFonts w:ascii="Times New Roman" w:eastAsia="Times New Roman" w:hAnsi="Times New Roman" w:cs="Times New Roman"/>
                <w:color w:val="000000"/>
                <w:sz w:val="24"/>
                <w:szCs w:val="24"/>
                <w:lang w:eastAsia="uk-UA"/>
              </w:rPr>
            </w:pPr>
            <w:r w:rsidRPr="00257918">
              <w:rPr>
                <w:rFonts w:ascii="Times New Roman" w:eastAsia="Times New Roman" w:hAnsi="Times New Roman" w:cs="Times New Roman"/>
                <w:color w:val="000000"/>
                <w:sz w:val="24"/>
                <w:szCs w:val="24"/>
                <w:lang w:eastAsia="uk-UA"/>
              </w:rPr>
              <w:t>6</w:t>
            </w:r>
          </w:p>
        </w:tc>
        <w:tc>
          <w:tcPr>
            <w:tcW w:w="7373" w:type="dxa"/>
            <w:tcBorders>
              <w:top w:val="nil"/>
              <w:left w:val="nil"/>
              <w:bottom w:val="single" w:sz="4" w:space="0" w:color="auto"/>
              <w:right w:val="single" w:sz="4" w:space="0" w:color="auto"/>
            </w:tcBorders>
            <w:shd w:val="clear" w:color="auto" w:fill="auto"/>
            <w:vAlign w:val="bottom"/>
            <w:hideMark/>
          </w:tcPr>
          <w:p w14:paraId="70A0FE30" w14:textId="77777777" w:rsidR="00257918" w:rsidRPr="00257918" w:rsidRDefault="00257918" w:rsidP="009E46E3">
            <w:pPr>
              <w:spacing w:after="0" w:line="240" w:lineRule="auto"/>
              <w:ind w:left="0" w:hanging="2"/>
              <w:rPr>
                <w:rFonts w:ascii="Times New Roman" w:eastAsia="Times New Roman" w:hAnsi="Times New Roman" w:cs="Times New Roman"/>
                <w:color w:val="000000"/>
                <w:sz w:val="24"/>
                <w:szCs w:val="24"/>
                <w:lang w:eastAsia="uk-UA"/>
              </w:rPr>
            </w:pPr>
            <w:proofErr w:type="spellStart"/>
            <w:r w:rsidRPr="00257918">
              <w:rPr>
                <w:rFonts w:ascii="Times New Roman" w:eastAsia="Times New Roman" w:hAnsi="Times New Roman" w:cs="Times New Roman"/>
                <w:color w:val="000000"/>
                <w:sz w:val="24"/>
                <w:szCs w:val="24"/>
                <w:lang w:eastAsia="uk-UA"/>
              </w:rPr>
              <w:t>Засоби</w:t>
            </w:r>
            <w:proofErr w:type="spellEnd"/>
            <w:r w:rsidRPr="00257918">
              <w:rPr>
                <w:rFonts w:ascii="Times New Roman" w:eastAsia="Times New Roman" w:hAnsi="Times New Roman" w:cs="Times New Roman"/>
                <w:color w:val="000000"/>
                <w:sz w:val="24"/>
                <w:szCs w:val="24"/>
                <w:lang w:eastAsia="uk-UA"/>
              </w:rPr>
              <w:t xml:space="preserve"> </w:t>
            </w:r>
            <w:proofErr w:type="spellStart"/>
            <w:r w:rsidRPr="00257918">
              <w:rPr>
                <w:rFonts w:ascii="Times New Roman" w:eastAsia="Times New Roman" w:hAnsi="Times New Roman" w:cs="Times New Roman"/>
                <w:color w:val="000000"/>
                <w:sz w:val="24"/>
                <w:szCs w:val="24"/>
                <w:lang w:eastAsia="uk-UA"/>
              </w:rPr>
              <w:t>кріплення</w:t>
            </w:r>
            <w:proofErr w:type="spellEnd"/>
            <w:r w:rsidRPr="00257918">
              <w:rPr>
                <w:rFonts w:ascii="Times New Roman" w:eastAsia="Times New Roman" w:hAnsi="Times New Roman" w:cs="Times New Roman"/>
                <w:color w:val="000000"/>
                <w:sz w:val="24"/>
                <w:szCs w:val="24"/>
                <w:lang w:eastAsia="uk-UA"/>
              </w:rPr>
              <w:t xml:space="preserve"> </w:t>
            </w:r>
          </w:p>
        </w:tc>
        <w:tc>
          <w:tcPr>
            <w:tcW w:w="931" w:type="dxa"/>
            <w:tcBorders>
              <w:top w:val="nil"/>
              <w:left w:val="nil"/>
              <w:bottom w:val="single" w:sz="4" w:space="0" w:color="auto"/>
              <w:right w:val="single" w:sz="4" w:space="0" w:color="auto"/>
            </w:tcBorders>
            <w:shd w:val="clear" w:color="auto" w:fill="auto"/>
            <w:noWrap/>
            <w:vAlign w:val="bottom"/>
            <w:hideMark/>
          </w:tcPr>
          <w:p w14:paraId="6B446DBF" w14:textId="77777777" w:rsidR="00257918" w:rsidRPr="00257918" w:rsidRDefault="00257918" w:rsidP="009E46E3">
            <w:pPr>
              <w:spacing w:after="0" w:line="240" w:lineRule="auto"/>
              <w:ind w:left="0" w:hanging="2"/>
              <w:rPr>
                <w:rFonts w:ascii="Times New Roman" w:eastAsia="Times New Roman" w:hAnsi="Times New Roman" w:cs="Times New Roman"/>
                <w:color w:val="000000"/>
                <w:sz w:val="24"/>
                <w:szCs w:val="24"/>
                <w:lang w:eastAsia="uk-UA"/>
              </w:rPr>
            </w:pPr>
            <w:proofErr w:type="spellStart"/>
            <w:r w:rsidRPr="00257918">
              <w:rPr>
                <w:rFonts w:ascii="Times New Roman" w:eastAsia="Times New Roman" w:hAnsi="Times New Roman" w:cs="Times New Roman"/>
                <w:color w:val="000000"/>
                <w:sz w:val="24"/>
                <w:szCs w:val="24"/>
                <w:lang w:eastAsia="uk-UA"/>
              </w:rPr>
              <w:t>компл</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3B333166" w14:textId="77777777" w:rsidR="00257918" w:rsidRPr="00257918" w:rsidRDefault="00257918" w:rsidP="009E46E3">
            <w:pPr>
              <w:spacing w:after="0" w:line="240" w:lineRule="auto"/>
              <w:ind w:left="0" w:hanging="2"/>
              <w:jc w:val="right"/>
              <w:rPr>
                <w:rFonts w:ascii="Times New Roman" w:eastAsia="Times New Roman" w:hAnsi="Times New Roman" w:cs="Times New Roman"/>
                <w:color w:val="000000"/>
                <w:sz w:val="24"/>
                <w:szCs w:val="24"/>
                <w:lang w:eastAsia="uk-UA"/>
              </w:rPr>
            </w:pPr>
            <w:r w:rsidRPr="00257918">
              <w:rPr>
                <w:rFonts w:ascii="Times New Roman" w:eastAsia="Times New Roman" w:hAnsi="Times New Roman" w:cs="Times New Roman"/>
                <w:color w:val="000000"/>
                <w:sz w:val="24"/>
                <w:szCs w:val="24"/>
                <w:lang w:eastAsia="uk-UA"/>
              </w:rPr>
              <w:t>1</w:t>
            </w:r>
          </w:p>
        </w:tc>
        <w:tc>
          <w:tcPr>
            <w:tcW w:w="850" w:type="dxa"/>
            <w:tcBorders>
              <w:top w:val="nil"/>
              <w:left w:val="nil"/>
              <w:bottom w:val="single" w:sz="4" w:space="0" w:color="auto"/>
              <w:right w:val="single" w:sz="4" w:space="0" w:color="auto"/>
            </w:tcBorders>
          </w:tcPr>
          <w:p w14:paraId="3FB9B341" w14:textId="77777777" w:rsidR="00257918" w:rsidRPr="00257918" w:rsidRDefault="00257918" w:rsidP="009E46E3">
            <w:pPr>
              <w:spacing w:after="0" w:line="240" w:lineRule="auto"/>
              <w:ind w:left="0" w:hanging="2"/>
              <w:jc w:val="right"/>
              <w:rPr>
                <w:rFonts w:ascii="Times New Roman" w:eastAsia="Times New Roman" w:hAnsi="Times New Roman" w:cs="Times New Roman"/>
                <w:color w:val="000000"/>
                <w:sz w:val="24"/>
                <w:szCs w:val="24"/>
                <w:lang w:eastAsia="uk-UA"/>
              </w:rPr>
            </w:pPr>
          </w:p>
        </w:tc>
      </w:tr>
      <w:tr w:rsidR="00257918" w:rsidRPr="00257918" w14:paraId="021A44B9" w14:textId="521E8D11" w:rsidTr="00257918">
        <w:trPr>
          <w:trHeight w:val="29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1E45CFD5" w14:textId="77777777" w:rsidR="00257918" w:rsidRPr="00257918" w:rsidRDefault="00257918" w:rsidP="009E46E3">
            <w:pPr>
              <w:spacing w:after="0" w:line="240" w:lineRule="auto"/>
              <w:ind w:left="0" w:hanging="2"/>
              <w:jc w:val="right"/>
              <w:rPr>
                <w:rFonts w:ascii="Times New Roman" w:eastAsia="Times New Roman" w:hAnsi="Times New Roman" w:cs="Times New Roman"/>
                <w:color w:val="000000"/>
                <w:sz w:val="24"/>
                <w:szCs w:val="24"/>
                <w:lang w:eastAsia="uk-UA"/>
              </w:rPr>
            </w:pPr>
            <w:r w:rsidRPr="00257918">
              <w:rPr>
                <w:rFonts w:ascii="Times New Roman" w:eastAsia="Times New Roman" w:hAnsi="Times New Roman" w:cs="Times New Roman"/>
                <w:color w:val="000000"/>
                <w:sz w:val="24"/>
                <w:szCs w:val="24"/>
                <w:lang w:eastAsia="uk-UA"/>
              </w:rPr>
              <w:t>7</w:t>
            </w:r>
          </w:p>
        </w:tc>
        <w:tc>
          <w:tcPr>
            <w:tcW w:w="7373" w:type="dxa"/>
            <w:tcBorders>
              <w:top w:val="nil"/>
              <w:left w:val="nil"/>
              <w:bottom w:val="single" w:sz="4" w:space="0" w:color="auto"/>
              <w:right w:val="single" w:sz="4" w:space="0" w:color="auto"/>
            </w:tcBorders>
            <w:shd w:val="clear" w:color="auto" w:fill="auto"/>
            <w:vAlign w:val="bottom"/>
            <w:hideMark/>
          </w:tcPr>
          <w:p w14:paraId="7742DD17" w14:textId="77777777" w:rsidR="00257918" w:rsidRPr="00257918" w:rsidRDefault="00257918" w:rsidP="009E46E3">
            <w:pPr>
              <w:spacing w:after="0" w:line="240" w:lineRule="auto"/>
              <w:ind w:left="0" w:hanging="2"/>
              <w:rPr>
                <w:rFonts w:ascii="Times New Roman" w:eastAsia="Times New Roman" w:hAnsi="Times New Roman" w:cs="Times New Roman"/>
                <w:color w:val="000000"/>
                <w:sz w:val="24"/>
                <w:szCs w:val="24"/>
                <w:lang w:eastAsia="uk-UA"/>
              </w:rPr>
            </w:pPr>
            <w:proofErr w:type="spellStart"/>
            <w:r w:rsidRPr="00257918">
              <w:rPr>
                <w:rFonts w:ascii="Times New Roman" w:eastAsia="Times New Roman" w:hAnsi="Times New Roman" w:cs="Times New Roman"/>
                <w:color w:val="000000"/>
                <w:sz w:val="24"/>
                <w:szCs w:val="24"/>
                <w:lang w:eastAsia="uk-UA"/>
              </w:rPr>
              <w:t>Стрічка</w:t>
            </w:r>
            <w:proofErr w:type="spellEnd"/>
            <w:r w:rsidRPr="00257918">
              <w:rPr>
                <w:rFonts w:ascii="Times New Roman" w:eastAsia="Times New Roman" w:hAnsi="Times New Roman" w:cs="Times New Roman"/>
                <w:color w:val="000000"/>
                <w:sz w:val="24"/>
                <w:szCs w:val="24"/>
                <w:lang w:eastAsia="uk-UA"/>
              </w:rPr>
              <w:t xml:space="preserve"> </w:t>
            </w:r>
            <w:proofErr w:type="spellStart"/>
            <w:r w:rsidRPr="00257918">
              <w:rPr>
                <w:rFonts w:ascii="Times New Roman" w:eastAsia="Times New Roman" w:hAnsi="Times New Roman" w:cs="Times New Roman"/>
                <w:color w:val="000000"/>
                <w:sz w:val="24"/>
                <w:szCs w:val="24"/>
                <w:lang w:eastAsia="uk-UA"/>
              </w:rPr>
              <w:t>захисна</w:t>
            </w:r>
            <w:proofErr w:type="spellEnd"/>
            <w:r w:rsidRPr="00257918">
              <w:rPr>
                <w:rFonts w:ascii="Times New Roman" w:eastAsia="Times New Roman" w:hAnsi="Times New Roman" w:cs="Times New Roman"/>
                <w:color w:val="000000"/>
                <w:sz w:val="24"/>
                <w:szCs w:val="24"/>
                <w:lang w:eastAsia="uk-UA"/>
              </w:rPr>
              <w:t xml:space="preserve"> тефлонова для </w:t>
            </w:r>
            <w:proofErr w:type="spellStart"/>
            <w:r w:rsidRPr="00257918">
              <w:rPr>
                <w:rFonts w:ascii="Times New Roman" w:eastAsia="Times New Roman" w:hAnsi="Times New Roman" w:cs="Times New Roman"/>
                <w:color w:val="000000"/>
                <w:sz w:val="24"/>
                <w:szCs w:val="24"/>
                <w:lang w:eastAsia="uk-UA"/>
              </w:rPr>
              <w:t>фреонової</w:t>
            </w:r>
            <w:proofErr w:type="spellEnd"/>
            <w:r w:rsidRPr="00257918">
              <w:rPr>
                <w:rFonts w:ascii="Times New Roman" w:eastAsia="Times New Roman" w:hAnsi="Times New Roman" w:cs="Times New Roman"/>
                <w:color w:val="000000"/>
                <w:sz w:val="24"/>
                <w:szCs w:val="24"/>
                <w:lang w:eastAsia="uk-UA"/>
              </w:rPr>
              <w:t xml:space="preserve"> </w:t>
            </w:r>
            <w:proofErr w:type="spellStart"/>
            <w:r w:rsidRPr="00257918">
              <w:rPr>
                <w:rFonts w:ascii="Times New Roman" w:eastAsia="Times New Roman" w:hAnsi="Times New Roman" w:cs="Times New Roman"/>
                <w:color w:val="000000"/>
                <w:sz w:val="24"/>
                <w:szCs w:val="24"/>
                <w:lang w:eastAsia="uk-UA"/>
              </w:rPr>
              <w:t>магістралі</w:t>
            </w:r>
            <w:proofErr w:type="spellEnd"/>
          </w:p>
        </w:tc>
        <w:tc>
          <w:tcPr>
            <w:tcW w:w="931" w:type="dxa"/>
            <w:tcBorders>
              <w:top w:val="nil"/>
              <w:left w:val="nil"/>
              <w:bottom w:val="single" w:sz="4" w:space="0" w:color="auto"/>
              <w:right w:val="single" w:sz="4" w:space="0" w:color="auto"/>
            </w:tcBorders>
            <w:shd w:val="clear" w:color="auto" w:fill="auto"/>
            <w:noWrap/>
            <w:vAlign w:val="bottom"/>
            <w:hideMark/>
          </w:tcPr>
          <w:p w14:paraId="5B28BCD5" w14:textId="77777777" w:rsidR="00257918" w:rsidRPr="00257918" w:rsidRDefault="00257918" w:rsidP="009E46E3">
            <w:pPr>
              <w:spacing w:after="0" w:line="240" w:lineRule="auto"/>
              <w:ind w:left="0" w:hanging="2"/>
              <w:rPr>
                <w:rFonts w:ascii="Times New Roman" w:eastAsia="Times New Roman" w:hAnsi="Times New Roman" w:cs="Times New Roman"/>
                <w:color w:val="000000"/>
                <w:sz w:val="24"/>
                <w:szCs w:val="24"/>
                <w:lang w:eastAsia="uk-UA"/>
              </w:rPr>
            </w:pPr>
            <w:proofErr w:type="spellStart"/>
            <w:r w:rsidRPr="00257918">
              <w:rPr>
                <w:rFonts w:ascii="Times New Roman" w:eastAsia="Times New Roman" w:hAnsi="Times New Roman" w:cs="Times New Roman"/>
                <w:color w:val="000000"/>
                <w:sz w:val="24"/>
                <w:szCs w:val="24"/>
                <w:lang w:eastAsia="uk-UA"/>
              </w:rPr>
              <w:t>шт</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44E10C6C" w14:textId="77777777" w:rsidR="00257918" w:rsidRPr="00257918" w:rsidRDefault="00257918" w:rsidP="009E46E3">
            <w:pPr>
              <w:spacing w:after="0" w:line="240" w:lineRule="auto"/>
              <w:ind w:left="0" w:hanging="2"/>
              <w:jc w:val="right"/>
              <w:rPr>
                <w:rFonts w:ascii="Times New Roman" w:eastAsia="Times New Roman" w:hAnsi="Times New Roman" w:cs="Times New Roman"/>
                <w:color w:val="000000"/>
                <w:sz w:val="24"/>
                <w:szCs w:val="24"/>
                <w:lang w:eastAsia="uk-UA"/>
              </w:rPr>
            </w:pPr>
            <w:r w:rsidRPr="00257918">
              <w:rPr>
                <w:rFonts w:ascii="Times New Roman" w:eastAsia="Times New Roman" w:hAnsi="Times New Roman" w:cs="Times New Roman"/>
                <w:color w:val="000000"/>
                <w:sz w:val="24"/>
                <w:szCs w:val="24"/>
                <w:lang w:eastAsia="uk-UA"/>
              </w:rPr>
              <w:t>6</w:t>
            </w:r>
          </w:p>
        </w:tc>
        <w:tc>
          <w:tcPr>
            <w:tcW w:w="850" w:type="dxa"/>
            <w:tcBorders>
              <w:top w:val="nil"/>
              <w:left w:val="nil"/>
              <w:bottom w:val="single" w:sz="4" w:space="0" w:color="auto"/>
              <w:right w:val="single" w:sz="4" w:space="0" w:color="auto"/>
            </w:tcBorders>
          </w:tcPr>
          <w:p w14:paraId="7916B7D0" w14:textId="77777777" w:rsidR="00257918" w:rsidRPr="00257918" w:rsidRDefault="00257918" w:rsidP="009E46E3">
            <w:pPr>
              <w:spacing w:after="0" w:line="240" w:lineRule="auto"/>
              <w:ind w:left="0" w:hanging="2"/>
              <w:jc w:val="right"/>
              <w:rPr>
                <w:rFonts w:ascii="Times New Roman" w:eastAsia="Times New Roman" w:hAnsi="Times New Roman" w:cs="Times New Roman"/>
                <w:color w:val="000000"/>
                <w:sz w:val="24"/>
                <w:szCs w:val="24"/>
                <w:lang w:eastAsia="uk-UA"/>
              </w:rPr>
            </w:pPr>
          </w:p>
        </w:tc>
      </w:tr>
      <w:tr w:rsidR="00257918" w:rsidRPr="00257918" w14:paraId="279788B2" w14:textId="7796A351" w:rsidTr="00257918">
        <w:trPr>
          <w:trHeight w:val="29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44CB0DCD" w14:textId="77777777" w:rsidR="00257918" w:rsidRPr="00257918" w:rsidRDefault="00257918" w:rsidP="009E46E3">
            <w:pPr>
              <w:spacing w:after="0" w:line="240" w:lineRule="auto"/>
              <w:ind w:left="0" w:hanging="2"/>
              <w:jc w:val="right"/>
              <w:rPr>
                <w:rFonts w:ascii="Times New Roman" w:eastAsia="Times New Roman" w:hAnsi="Times New Roman" w:cs="Times New Roman"/>
                <w:color w:val="000000"/>
                <w:sz w:val="24"/>
                <w:szCs w:val="24"/>
                <w:lang w:eastAsia="uk-UA"/>
              </w:rPr>
            </w:pPr>
            <w:r w:rsidRPr="00257918">
              <w:rPr>
                <w:rFonts w:ascii="Times New Roman" w:eastAsia="Times New Roman" w:hAnsi="Times New Roman" w:cs="Times New Roman"/>
                <w:color w:val="000000"/>
                <w:sz w:val="24"/>
                <w:szCs w:val="24"/>
                <w:lang w:eastAsia="uk-UA"/>
              </w:rPr>
              <w:t>8</w:t>
            </w:r>
          </w:p>
        </w:tc>
        <w:tc>
          <w:tcPr>
            <w:tcW w:w="7373" w:type="dxa"/>
            <w:tcBorders>
              <w:top w:val="nil"/>
              <w:left w:val="nil"/>
              <w:bottom w:val="single" w:sz="4" w:space="0" w:color="auto"/>
              <w:right w:val="single" w:sz="4" w:space="0" w:color="auto"/>
            </w:tcBorders>
            <w:shd w:val="clear" w:color="auto" w:fill="auto"/>
            <w:vAlign w:val="bottom"/>
            <w:hideMark/>
          </w:tcPr>
          <w:p w14:paraId="3CDD4BD7" w14:textId="77777777" w:rsidR="00257918" w:rsidRPr="00257918" w:rsidRDefault="00257918" w:rsidP="009E46E3">
            <w:pPr>
              <w:spacing w:after="0" w:line="240" w:lineRule="auto"/>
              <w:ind w:left="0" w:hanging="2"/>
              <w:rPr>
                <w:rFonts w:ascii="Times New Roman" w:eastAsia="Times New Roman" w:hAnsi="Times New Roman" w:cs="Times New Roman"/>
                <w:color w:val="000000"/>
                <w:sz w:val="24"/>
                <w:szCs w:val="24"/>
                <w:lang w:eastAsia="uk-UA"/>
              </w:rPr>
            </w:pPr>
            <w:r w:rsidRPr="00257918">
              <w:rPr>
                <w:rFonts w:ascii="Times New Roman" w:eastAsia="Times New Roman" w:hAnsi="Times New Roman" w:cs="Times New Roman"/>
                <w:color w:val="000000"/>
                <w:sz w:val="24"/>
                <w:szCs w:val="24"/>
                <w:lang w:eastAsia="uk-UA"/>
              </w:rPr>
              <w:t xml:space="preserve">Труба </w:t>
            </w:r>
            <w:proofErr w:type="spellStart"/>
            <w:r w:rsidRPr="00257918">
              <w:rPr>
                <w:rFonts w:ascii="Times New Roman" w:eastAsia="Times New Roman" w:hAnsi="Times New Roman" w:cs="Times New Roman"/>
                <w:color w:val="000000"/>
                <w:sz w:val="24"/>
                <w:szCs w:val="24"/>
                <w:lang w:eastAsia="uk-UA"/>
              </w:rPr>
              <w:t>дренажна</w:t>
            </w:r>
            <w:proofErr w:type="spellEnd"/>
            <w:r w:rsidRPr="00257918">
              <w:rPr>
                <w:rFonts w:ascii="Times New Roman" w:eastAsia="Times New Roman" w:hAnsi="Times New Roman" w:cs="Times New Roman"/>
                <w:color w:val="000000"/>
                <w:sz w:val="24"/>
                <w:szCs w:val="24"/>
                <w:lang w:eastAsia="uk-UA"/>
              </w:rPr>
              <w:t xml:space="preserve"> Ø 20 мм </w:t>
            </w:r>
            <w:proofErr w:type="spellStart"/>
            <w:r w:rsidRPr="00257918">
              <w:rPr>
                <w:rFonts w:ascii="Times New Roman" w:eastAsia="Times New Roman" w:hAnsi="Times New Roman" w:cs="Times New Roman"/>
                <w:color w:val="000000"/>
                <w:sz w:val="24"/>
                <w:szCs w:val="24"/>
                <w:lang w:eastAsia="uk-UA"/>
              </w:rPr>
              <w:t>жорстка</w:t>
            </w:r>
            <w:proofErr w:type="spellEnd"/>
          </w:p>
        </w:tc>
        <w:tc>
          <w:tcPr>
            <w:tcW w:w="931" w:type="dxa"/>
            <w:tcBorders>
              <w:top w:val="nil"/>
              <w:left w:val="nil"/>
              <w:bottom w:val="single" w:sz="4" w:space="0" w:color="auto"/>
              <w:right w:val="single" w:sz="4" w:space="0" w:color="auto"/>
            </w:tcBorders>
            <w:shd w:val="clear" w:color="auto" w:fill="auto"/>
            <w:noWrap/>
            <w:vAlign w:val="bottom"/>
            <w:hideMark/>
          </w:tcPr>
          <w:p w14:paraId="10B343D6" w14:textId="77777777" w:rsidR="00257918" w:rsidRPr="00257918" w:rsidRDefault="00257918" w:rsidP="009E46E3">
            <w:pPr>
              <w:spacing w:after="0" w:line="240" w:lineRule="auto"/>
              <w:ind w:left="0" w:hanging="2"/>
              <w:rPr>
                <w:rFonts w:ascii="Times New Roman" w:eastAsia="Times New Roman" w:hAnsi="Times New Roman" w:cs="Times New Roman"/>
                <w:color w:val="000000"/>
                <w:sz w:val="24"/>
                <w:szCs w:val="24"/>
                <w:lang w:eastAsia="uk-UA"/>
              </w:rPr>
            </w:pPr>
            <w:r w:rsidRPr="00257918">
              <w:rPr>
                <w:rFonts w:ascii="Times New Roman" w:eastAsia="Times New Roman" w:hAnsi="Times New Roman" w:cs="Times New Roman"/>
                <w:color w:val="000000"/>
                <w:sz w:val="24"/>
                <w:szCs w:val="24"/>
                <w:lang w:eastAsia="uk-UA"/>
              </w:rPr>
              <w:t>м</w:t>
            </w:r>
          </w:p>
        </w:tc>
        <w:tc>
          <w:tcPr>
            <w:tcW w:w="850" w:type="dxa"/>
            <w:tcBorders>
              <w:top w:val="nil"/>
              <w:left w:val="nil"/>
              <w:bottom w:val="single" w:sz="4" w:space="0" w:color="auto"/>
              <w:right w:val="single" w:sz="4" w:space="0" w:color="auto"/>
            </w:tcBorders>
            <w:shd w:val="clear" w:color="auto" w:fill="auto"/>
            <w:noWrap/>
            <w:vAlign w:val="bottom"/>
            <w:hideMark/>
          </w:tcPr>
          <w:p w14:paraId="483E1C38" w14:textId="77777777" w:rsidR="00257918" w:rsidRPr="00257918" w:rsidRDefault="00257918" w:rsidP="009E46E3">
            <w:pPr>
              <w:spacing w:after="0" w:line="240" w:lineRule="auto"/>
              <w:ind w:left="0" w:hanging="2"/>
              <w:jc w:val="right"/>
              <w:rPr>
                <w:rFonts w:ascii="Times New Roman" w:eastAsia="Times New Roman" w:hAnsi="Times New Roman" w:cs="Times New Roman"/>
                <w:color w:val="000000"/>
                <w:sz w:val="24"/>
                <w:szCs w:val="24"/>
                <w:lang w:eastAsia="uk-UA"/>
              </w:rPr>
            </w:pPr>
            <w:r w:rsidRPr="00257918">
              <w:rPr>
                <w:rFonts w:ascii="Times New Roman" w:eastAsia="Times New Roman" w:hAnsi="Times New Roman" w:cs="Times New Roman"/>
                <w:color w:val="000000"/>
                <w:sz w:val="24"/>
                <w:szCs w:val="24"/>
                <w:lang w:eastAsia="uk-UA"/>
              </w:rPr>
              <w:t>12</w:t>
            </w:r>
          </w:p>
        </w:tc>
        <w:tc>
          <w:tcPr>
            <w:tcW w:w="850" w:type="dxa"/>
            <w:tcBorders>
              <w:top w:val="nil"/>
              <w:left w:val="nil"/>
              <w:bottom w:val="single" w:sz="4" w:space="0" w:color="auto"/>
              <w:right w:val="single" w:sz="4" w:space="0" w:color="auto"/>
            </w:tcBorders>
          </w:tcPr>
          <w:p w14:paraId="690444E6" w14:textId="77777777" w:rsidR="00257918" w:rsidRPr="00257918" w:rsidRDefault="00257918" w:rsidP="009E46E3">
            <w:pPr>
              <w:spacing w:after="0" w:line="240" w:lineRule="auto"/>
              <w:ind w:left="0" w:hanging="2"/>
              <w:jc w:val="right"/>
              <w:rPr>
                <w:rFonts w:ascii="Times New Roman" w:eastAsia="Times New Roman" w:hAnsi="Times New Roman" w:cs="Times New Roman"/>
                <w:color w:val="000000"/>
                <w:sz w:val="24"/>
                <w:szCs w:val="24"/>
                <w:lang w:eastAsia="uk-UA"/>
              </w:rPr>
            </w:pPr>
          </w:p>
        </w:tc>
      </w:tr>
      <w:tr w:rsidR="00257918" w:rsidRPr="00257918" w14:paraId="25F48854" w14:textId="63D409BD" w:rsidTr="00257918">
        <w:trPr>
          <w:trHeight w:val="29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7B63E06A" w14:textId="77777777" w:rsidR="00257918" w:rsidRPr="00257918" w:rsidRDefault="00257918" w:rsidP="009E46E3">
            <w:pPr>
              <w:spacing w:after="0" w:line="240" w:lineRule="auto"/>
              <w:ind w:left="0" w:hanging="2"/>
              <w:jc w:val="right"/>
              <w:rPr>
                <w:rFonts w:ascii="Times New Roman" w:eastAsia="Times New Roman" w:hAnsi="Times New Roman" w:cs="Times New Roman"/>
                <w:color w:val="000000"/>
                <w:sz w:val="24"/>
                <w:szCs w:val="24"/>
                <w:lang w:eastAsia="uk-UA"/>
              </w:rPr>
            </w:pPr>
            <w:r w:rsidRPr="00257918">
              <w:rPr>
                <w:rFonts w:ascii="Times New Roman" w:eastAsia="Times New Roman" w:hAnsi="Times New Roman" w:cs="Times New Roman"/>
                <w:color w:val="000000"/>
                <w:sz w:val="24"/>
                <w:szCs w:val="24"/>
                <w:lang w:eastAsia="uk-UA"/>
              </w:rPr>
              <w:t>9</w:t>
            </w:r>
          </w:p>
        </w:tc>
        <w:tc>
          <w:tcPr>
            <w:tcW w:w="7373" w:type="dxa"/>
            <w:tcBorders>
              <w:top w:val="nil"/>
              <w:left w:val="nil"/>
              <w:bottom w:val="single" w:sz="4" w:space="0" w:color="auto"/>
              <w:right w:val="single" w:sz="4" w:space="0" w:color="auto"/>
            </w:tcBorders>
            <w:shd w:val="clear" w:color="auto" w:fill="auto"/>
            <w:vAlign w:val="bottom"/>
            <w:hideMark/>
          </w:tcPr>
          <w:p w14:paraId="41A534D9" w14:textId="77777777" w:rsidR="00257918" w:rsidRPr="00257918" w:rsidRDefault="00257918" w:rsidP="009E46E3">
            <w:pPr>
              <w:spacing w:after="0" w:line="240" w:lineRule="auto"/>
              <w:ind w:left="0" w:hanging="2"/>
              <w:rPr>
                <w:rFonts w:ascii="Times New Roman" w:eastAsia="Times New Roman" w:hAnsi="Times New Roman" w:cs="Times New Roman"/>
                <w:color w:val="000000"/>
                <w:sz w:val="24"/>
                <w:szCs w:val="24"/>
                <w:lang w:eastAsia="uk-UA"/>
              </w:rPr>
            </w:pPr>
            <w:r w:rsidRPr="00257918">
              <w:rPr>
                <w:rFonts w:ascii="Times New Roman" w:eastAsia="Times New Roman" w:hAnsi="Times New Roman" w:cs="Times New Roman"/>
                <w:color w:val="000000"/>
                <w:sz w:val="24"/>
                <w:szCs w:val="24"/>
                <w:lang w:eastAsia="uk-UA"/>
              </w:rPr>
              <w:t xml:space="preserve">Монтаж </w:t>
            </w:r>
            <w:proofErr w:type="spellStart"/>
            <w:r w:rsidRPr="00257918">
              <w:rPr>
                <w:rFonts w:ascii="Times New Roman" w:eastAsia="Times New Roman" w:hAnsi="Times New Roman" w:cs="Times New Roman"/>
                <w:color w:val="000000"/>
                <w:sz w:val="24"/>
                <w:szCs w:val="24"/>
                <w:lang w:eastAsia="uk-UA"/>
              </w:rPr>
              <w:t>фреонової</w:t>
            </w:r>
            <w:proofErr w:type="spellEnd"/>
            <w:r w:rsidRPr="00257918">
              <w:rPr>
                <w:rFonts w:ascii="Times New Roman" w:eastAsia="Times New Roman" w:hAnsi="Times New Roman" w:cs="Times New Roman"/>
                <w:color w:val="000000"/>
                <w:sz w:val="24"/>
                <w:szCs w:val="24"/>
                <w:lang w:eastAsia="uk-UA"/>
              </w:rPr>
              <w:t xml:space="preserve"> </w:t>
            </w:r>
            <w:proofErr w:type="spellStart"/>
            <w:r w:rsidRPr="00257918">
              <w:rPr>
                <w:rFonts w:ascii="Times New Roman" w:eastAsia="Times New Roman" w:hAnsi="Times New Roman" w:cs="Times New Roman"/>
                <w:color w:val="000000"/>
                <w:sz w:val="24"/>
                <w:szCs w:val="24"/>
                <w:lang w:eastAsia="uk-UA"/>
              </w:rPr>
              <w:t>магістралі</w:t>
            </w:r>
            <w:proofErr w:type="spellEnd"/>
          </w:p>
        </w:tc>
        <w:tc>
          <w:tcPr>
            <w:tcW w:w="931" w:type="dxa"/>
            <w:tcBorders>
              <w:top w:val="nil"/>
              <w:left w:val="nil"/>
              <w:bottom w:val="single" w:sz="4" w:space="0" w:color="auto"/>
              <w:right w:val="single" w:sz="4" w:space="0" w:color="auto"/>
            </w:tcBorders>
            <w:shd w:val="clear" w:color="auto" w:fill="auto"/>
            <w:noWrap/>
            <w:vAlign w:val="bottom"/>
            <w:hideMark/>
          </w:tcPr>
          <w:p w14:paraId="79E949DC" w14:textId="77777777" w:rsidR="00257918" w:rsidRPr="00257918" w:rsidRDefault="00257918" w:rsidP="009E46E3">
            <w:pPr>
              <w:spacing w:after="0" w:line="240" w:lineRule="auto"/>
              <w:ind w:left="0" w:hanging="2"/>
              <w:rPr>
                <w:rFonts w:ascii="Times New Roman" w:eastAsia="Times New Roman" w:hAnsi="Times New Roman" w:cs="Times New Roman"/>
                <w:color w:val="000000"/>
                <w:sz w:val="24"/>
                <w:szCs w:val="24"/>
                <w:lang w:eastAsia="uk-UA"/>
              </w:rPr>
            </w:pPr>
            <w:proofErr w:type="spellStart"/>
            <w:r w:rsidRPr="00257918">
              <w:rPr>
                <w:rFonts w:ascii="Times New Roman" w:eastAsia="Times New Roman" w:hAnsi="Times New Roman" w:cs="Times New Roman"/>
                <w:color w:val="000000"/>
                <w:sz w:val="24"/>
                <w:szCs w:val="24"/>
                <w:lang w:eastAsia="uk-UA"/>
              </w:rPr>
              <w:t>м.п</w:t>
            </w:r>
            <w:proofErr w:type="spellEnd"/>
            <w:r w:rsidRPr="00257918">
              <w:rPr>
                <w:rFonts w:ascii="Times New Roman" w:eastAsia="Times New Roman" w:hAnsi="Times New Roman" w:cs="Times New Roman"/>
                <w:color w:val="000000"/>
                <w:sz w:val="24"/>
                <w:szCs w:val="24"/>
                <w:lang w:eastAsia="uk-UA"/>
              </w:rPr>
              <w:t>.</w:t>
            </w:r>
          </w:p>
        </w:tc>
        <w:tc>
          <w:tcPr>
            <w:tcW w:w="850" w:type="dxa"/>
            <w:tcBorders>
              <w:top w:val="nil"/>
              <w:left w:val="nil"/>
              <w:bottom w:val="single" w:sz="4" w:space="0" w:color="auto"/>
              <w:right w:val="single" w:sz="4" w:space="0" w:color="auto"/>
            </w:tcBorders>
            <w:shd w:val="clear" w:color="auto" w:fill="auto"/>
            <w:noWrap/>
            <w:vAlign w:val="bottom"/>
            <w:hideMark/>
          </w:tcPr>
          <w:p w14:paraId="05C385BF" w14:textId="77777777" w:rsidR="00257918" w:rsidRPr="00257918" w:rsidRDefault="00257918" w:rsidP="009E46E3">
            <w:pPr>
              <w:spacing w:after="0" w:line="240" w:lineRule="auto"/>
              <w:ind w:left="0" w:hanging="2"/>
              <w:jc w:val="right"/>
              <w:rPr>
                <w:rFonts w:ascii="Times New Roman" w:eastAsia="Times New Roman" w:hAnsi="Times New Roman" w:cs="Times New Roman"/>
                <w:color w:val="000000"/>
                <w:sz w:val="24"/>
                <w:szCs w:val="24"/>
                <w:lang w:eastAsia="uk-UA"/>
              </w:rPr>
            </w:pPr>
            <w:r w:rsidRPr="00257918">
              <w:rPr>
                <w:rFonts w:ascii="Times New Roman" w:eastAsia="Times New Roman" w:hAnsi="Times New Roman" w:cs="Times New Roman"/>
                <w:color w:val="000000"/>
                <w:sz w:val="24"/>
                <w:szCs w:val="24"/>
                <w:lang w:eastAsia="uk-UA"/>
              </w:rPr>
              <w:t>32</w:t>
            </w:r>
          </w:p>
        </w:tc>
        <w:tc>
          <w:tcPr>
            <w:tcW w:w="850" w:type="dxa"/>
            <w:tcBorders>
              <w:top w:val="nil"/>
              <w:left w:val="nil"/>
              <w:bottom w:val="single" w:sz="4" w:space="0" w:color="auto"/>
              <w:right w:val="single" w:sz="4" w:space="0" w:color="auto"/>
            </w:tcBorders>
          </w:tcPr>
          <w:p w14:paraId="58867DDC" w14:textId="77777777" w:rsidR="00257918" w:rsidRPr="00257918" w:rsidRDefault="00257918" w:rsidP="009E46E3">
            <w:pPr>
              <w:spacing w:after="0" w:line="240" w:lineRule="auto"/>
              <w:ind w:left="0" w:hanging="2"/>
              <w:jc w:val="right"/>
              <w:rPr>
                <w:rFonts w:ascii="Times New Roman" w:eastAsia="Times New Roman" w:hAnsi="Times New Roman" w:cs="Times New Roman"/>
                <w:color w:val="000000"/>
                <w:sz w:val="24"/>
                <w:szCs w:val="24"/>
                <w:lang w:eastAsia="uk-UA"/>
              </w:rPr>
            </w:pPr>
          </w:p>
        </w:tc>
      </w:tr>
      <w:tr w:rsidR="00257918" w:rsidRPr="00257918" w14:paraId="16D08E0E" w14:textId="3A9757D5" w:rsidTr="00257918">
        <w:trPr>
          <w:trHeight w:val="29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11EB5AA" w14:textId="77777777" w:rsidR="00257918" w:rsidRPr="00257918" w:rsidRDefault="00257918" w:rsidP="009E46E3">
            <w:pPr>
              <w:spacing w:after="0" w:line="240" w:lineRule="auto"/>
              <w:ind w:left="0" w:hanging="2"/>
              <w:jc w:val="right"/>
              <w:rPr>
                <w:rFonts w:ascii="Times New Roman" w:eastAsia="Times New Roman" w:hAnsi="Times New Roman" w:cs="Times New Roman"/>
                <w:color w:val="000000"/>
                <w:sz w:val="24"/>
                <w:szCs w:val="24"/>
                <w:lang w:eastAsia="uk-UA"/>
              </w:rPr>
            </w:pPr>
            <w:r w:rsidRPr="00257918">
              <w:rPr>
                <w:rFonts w:ascii="Times New Roman" w:eastAsia="Times New Roman" w:hAnsi="Times New Roman" w:cs="Times New Roman"/>
                <w:color w:val="000000"/>
                <w:sz w:val="24"/>
                <w:szCs w:val="24"/>
                <w:lang w:eastAsia="uk-UA"/>
              </w:rPr>
              <w:t>10</w:t>
            </w:r>
          </w:p>
        </w:tc>
        <w:tc>
          <w:tcPr>
            <w:tcW w:w="7373" w:type="dxa"/>
            <w:tcBorders>
              <w:top w:val="nil"/>
              <w:left w:val="nil"/>
              <w:bottom w:val="single" w:sz="4" w:space="0" w:color="auto"/>
              <w:right w:val="single" w:sz="4" w:space="0" w:color="auto"/>
            </w:tcBorders>
            <w:shd w:val="clear" w:color="auto" w:fill="auto"/>
            <w:vAlign w:val="bottom"/>
            <w:hideMark/>
          </w:tcPr>
          <w:p w14:paraId="022C089D" w14:textId="77777777" w:rsidR="00257918" w:rsidRPr="00257918" w:rsidRDefault="00257918" w:rsidP="009E46E3">
            <w:pPr>
              <w:spacing w:after="0" w:line="240" w:lineRule="auto"/>
              <w:ind w:left="0" w:hanging="2"/>
              <w:rPr>
                <w:rFonts w:ascii="Times New Roman" w:eastAsia="Times New Roman" w:hAnsi="Times New Roman" w:cs="Times New Roman"/>
                <w:color w:val="000000"/>
                <w:sz w:val="24"/>
                <w:szCs w:val="24"/>
                <w:lang w:eastAsia="uk-UA"/>
              </w:rPr>
            </w:pPr>
            <w:r w:rsidRPr="00257918">
              <w:rPr>
                <w:rFonts w:ascii="Times New Roman" w:eastAsia="Times New Roman" w:hAnsi="Times New Roman" w:cs="Times New Roman"/>
                <w:color w:val="000000"/>
                <w:sz w:val="24"/>
                <w:szCs w:val="24"/>
                <w:lang w:eastAsia="uk-UA"/>
              </w:rPr>
              <w:t xml:space="preserve">Монтаж </w:t>
            </w:r>
            <w:proofErr w:type="spellStart"/>
            <w:r w:rsidRPr="00257918">
              <w:rPr>
                <w:rFonts w:ascii="Times New Roman" w:eastAsia="Times New Roman" w:hAnsi="Times New Roman" w:cs="Times New Roman"/>
                <w:color w:val="000000"/>
                <w:sz w:val="24"/>
                <w:szCs w:val="24"/>
                <w:lang w:eastAsia="uk-UA"/>
              </w:rPr>
              <w:t>дренажної</w:t>
            </w:r>
            <w:proofErr w:type="spellEnd"/>
            <w:r w:rsidRPr="00257918">
              <w:rPr>
                <w:rFonts w:ascii="Times New Roman" w:eastAsia="Times New Roman" w:hAnsi="Times New Roman" w:cs="Times New Roman"/>
                <w:color w:val="000000"/>
                <w:sz w:val="24"/>
                <w:szCs w:val="24"/>
                <w:lang w:eastAsia="uk-UA"/>
              </w:rPr>
              <w:t xml:space="preserve"> труби</w:t>
            </w:r>
          </w:p>
        </w:tc>
        <w:tc>
          <w:tcPr>
            <w:tcW w:w="931" w:type="dxa"/>
            <w:tcBorders>
              <w:top w:val="nil"/>
              <w:left w:val="nil"/>
              <w:bottom w:val="single" w:sz="4" w:space="0" w:color="auto"/>
              <w:right w:val="single" w:sz="4" w:space="0" w:color="auto"/>
            </w:tcBorders>
            <w:shd w:val="clear" w:color="auto" w:fill="auto"/>
            <w:noWrap/>
            <w:vAlign w:val="bottom"/>
            <w:hideMark/>
          </w:tcPr>
          <w:p w14:paraId="6E5317F2" w14:textId="77777777" w:rsidR="00257918" w:rsidRPr="00257918" w:rsidRDefault="00257918" w:rsidP="009E46E3">
            <w:pPr>
              <w:spacing w:after="0" w:line="240" w:lineRule="auto"/>
              <w:ind w:left="0" w:hanging="2"/>
              <w:rPr>
                <w:rFonts w:ascii="Times New Roman" w:eastAsia="Times New Roman" w:hAnsi="Times New Roman" w:cs="Times New Roman"/>
                <w:color w:val="000000"/>
                <w:sz w:val="24"/>
                <w:szCs w:val="24"/>
                <w:lang w:eastAsia="uk-UA"/>
              </w:rPr>
            </w:pPr>
            <w:proofErr w:type="spellStart"/>
            <w:r w:rsidRPr="00257918">
              <w:rPr>
                <w:rFonts w:ascii="Times New Roman" w:eastAsia="Times New Roman" w:hAnsi="Times New Roman" w:cs="Times New Roman"/>
                <w:color w:val="000000"/>
                <w:sz w:val="24"/>
                <w:szCs w:val="24"/>
                <w:lang w:eastAsia="uk-UA"/>
              </w:rPr>
              <w:t>м.п</w:t>
            </w:r>
            <w:proofErr w:type="spellEnd"/>
            <w:r w:rsidRPr="00257918">
              <w:rPr>
                <w:rFonts w:ascii="Times New Roman" w:eastAsia="Times New Roman" w:hAnsi="Times New Roman" w:cs="Times New Roman"/>
                <w:color w:val="000000"/>
                <w:sz w:val="24"/>
                <w:szCs w:val="24"/>
                <w:lang w:eastAsia="uk-UA"/>
              </w:rPr>
              <w:t>.</w:t>
            </w:r>
          </w:p>
        </w:tc>
        <w:tc>
          <w:tcPr>
            <w:tcW w:w="850" w:type="dxa"/>
            <w:tcBorders>
              <w:top w:val="nil"/>
              <w:left w:val="nil"/>
              <w:bottom w:val="single" w:sz="4" w:space="0" w:color="auto"/>
              <w:right w:val="single" w:sz="4" w:space="0" w:color="auto"/>
            </w:tcBorders>
            <w:shd w:val="clear" w:color="auto" w:fill="auto"/>
            <w:noWrap/>
            <w:vAlign w:val="bottom"/>
            <w:hideMark/>
          </w:tcPr>
          <w:p w14:paraId="04CA7F81" w14:textId="77777777" w:rsidR="00257918" w:rsidRPr="00257918" w:rsidRDefault="00257918" w:rsidP="009E46E3">
            <w:pPr>
              <w:spacing w:after="0" w:line="240" w:lineRule="auto"/>
              <w:ind w:left="0" w:hanging="2"/>
              <w:jc w:val="right"/>
              <w:rPr>
                <w:rFonts w:ascii="Times New Roman" w:eastAsia="Times New Roman" w:hAnsi="Times New Roman" w:cs="Times New Roman"/>
                <w:color w:val="000000"/>
                <w:sz w:val="24"/>
                <w:szCs w:val="24"/>
                <w:lang w:eastAsia="uk-UA"/>
              </w:rPr>
            </w:pPr>
            <w:r w:rsidRPr="00257918">
              <w:rPr>
                <w:rFonts w:ascii="Times New Roman" w:eastAsia="Times New Roman" w:hAnsi="Times New Roman" w:cs="Times New Roman"/>
                <w:color w:val="000000"/>
                <w:sz w:val="24"/>
                <w:szCs w:val="24"/>
                <w:lang w:eastAsia="uk-UA"/>
              </w:rPr>
              <w:t>12</w:t>
            </w:r>
          </w:p>
        </w:tc>
        <w:tc>
          <w:tcPr>
            <w:tcW w:w="850" w:type="dxa"/>
            <w:tcBorders>
              <w:top w:val="nil"/>
              <w:left w:val="nil"/>
              <w:bottom w:val="single" w:sz="4" w:space="0" w:color="auto"/>
              <w:right w:val="single" w:sz="4" w:space="0" w:color="auto"/>
            </w:tcBorders>
          </w:tcPr>
          <w:p w14:paraId="5B116A55" w14:textId="77777777" w:rsidR="00257918" w:rsidRPr="00257918" w:rsidRDefault="00257918" w:rsidP="009E46E3">
            <w:pPr>
              <w:spacing w:after="0" w:line="240" w:lineRule="auto"/>
              <w:ind w:left="0" w:hanging="2"/>
              <w:jc w:val="right"/>
              <w:rPr>
                <w:rFonts w:ascii="Times New Roman" w:eastAsia="Times New Roman" w:hAnsi="Times New Roman" w:cs="Times New Roman"/>
                <w:color w:val="000000"/>
                <w:sz w:val="24"/>
                <w:szCs w:val="24"/>
                <w:lang w:eastAsia="uk-UA"/>
              </w:rPr>
            </w:pPr>
          </w:p>
        </w:tc>
      </w:tr>
      <w:tr w:rsidR="00257918" w:rsidRPr="00257918" w14:paraId="7D22315E" w14:textId="4629248E" w:rsidTr="00257918">
        <w:trPr>
          <w:trHeight w:val="29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59E670B9" w14:textId="77777777" w:rsidR="00257918" w:rsidRPr="00257918" w:rsidRDefault="00257918" w:rsidP="009E46E3">
            <w:pPr>
              <w:spacing w:after="0" w:line="240" w:lineRule="auto"/>
              <w:ind w:left="0" w:hanging="2"/>
              <w:jc w:val="right"/>
              <w:rPr>
                <w:rFonts w:ascii="Times New Roman" w:eastAsia="Times New Roman" w:hAnsi="Times New Roman" w:cs="Times New Roman"/>
                <w:color w:val="000000"/>
                <w:sz w:val="24"/>
                <w:szCs w:val="24"/>
                <w:lang w:eastAsia="uk-UA"/>
              </w:rPr>
            </w:pPr>
            <w:r w:rsidRPr="00257918">
              <w:rPr>
                <w:rFonts w:ascii="Times New Roman" w:eastAsia="Times New Roman" w:hAnsi="Times New Roman" w:cs="Times New Roman"/>
                <w:color w:val="000000"/>
                <w:sz w:val="24"/>
                <w:szCs w:val="24"/>
                <w:lang w:eastAsia="uk-UA"/>
              </w:rPr>
              <w:t>11</w:t>
            </w:r>
          </w:p>
        </w:tc>
        <w:tc>
          <w:tcPr>
            <w:tcW w:w="7373" w:type="dxa"/>
            <w:tcBorders>
              <w:top w:val="nil"/>
              <w:left w:val="nil"/>
              <w:bottom w:val="single" w:sz="4" w:space="0" w:color="auto"/>
              <w:right w:val="single" w:sz="4" w:space="0" w:color="auto"/>
            </w:tcBorders>
            <w:shd w:val="clear" w:color="auto" w:fill="auto"/>
            <w:vAlign w:val="bottom"/>
            <w:hideMark/>
          </w:tcPr>
          <w:p w14:paraId="787F478A" w14:textId="77777777" w:rsidR="00257918" w:rsidRPr="00257918" w:rsidRDefault="00257918" w:rsidP="009E46E3">
            <w:pPr>
              <w:spacing w:after="0" w:line="240" w:lineRule="auto"/>
              <w:ind w:left="0" w:hanging="2"/>
              <w:rPr>
                <w:rFonts w:ascii="Times New Roman" w:eastAsia="Times New Roman" w:hAnsi="Times New Roman" w:cs="Times New Roman"/>
                <w:color w:val="000000"/>
                <w:sz w:val="24"/>
                <w:szCs w:val="24"/>
                <w:lang w:eastAsia="uk-UA"/>
              </w:rPr>
            </w:pPr>
            <w:r w:rsidRPr="00257918">
              <w:rPr>
                <w:rFonts w:ascii="Times New Roman" w:eastAsia="Times New Roman" w:hAnsi="Times New Roman" w:cs="Times New Roman"/>
                <w:color w:val="000000"/>
                <w:sz w:val="24"/>
                <w:szCs w:val="24"/>
                <w:lang w:eastAsia="uk-UA"/>
              </w:rPr>
              <w:t xml:space="preserve">Демонтаж/монтаж </w:t>
            </w:r>
            <w:proofErr w:type="spellStart"/>
            <w:r w:rsidRPr="00257918">
              <w:rPr>
                <w:rFonts w:ascii="Times New Roman" w:eastAsia="Times New Roman" w:hAnsi="Times New Roman" w:cs="Times New Roman"/>
                <w:color w:val="000000"/>
                <w:sz w:val="24"/>
                <w:szCs w:val="24"/>
                <w:lang w:eastAsia="uk-UA"/>
              </w:rPr>
              <w:t>підвісної</w:t>
            </w:r>
            <w:proofErr w:type="spellEnd"/>
            <w:r w:rsidRPr="00257918">
              <w:rPr>
                <w:rFonts w:ascii="Times New Roman" w:eastAsia="Times New Roman" w:hAnsi="Times New Roman" w:cs="Times New Roman"/>
                <w:color w:val="000000"/>
                <w:sz w:val="24"/>
                <w:szCs w:val="24"/>
                <w:lang w:eastAsia="uk-UA"/>
              </w:rPr>
              <w:t xml:space="preserve"> </w:t>
            </w:r>
            <w:proofErr w:type="spellStart"/>
            <w:r w:rsidRPr="00257918">
              <w:rPr>
                <w:rFonts w:ascii="Times New Roman" w:eastAsia="Times New Roman" w:hAnsi="Times New Roman" w:cs="Times New Roman"/>
                <w:color w:val="000000"/>
                <w:sz w:val="24"/>
                <w:szCs w:val="24"/>
                <w:lang w:eastAsia="uk-UA"/>
              </w:rPr>
              <w:t>стелі</w:t>
            </w:r>
            <w:proofErr w:type="spellEnd"/>
            <w:r w:rsidRPr="00257918">
              <w:rPr>
                <w:rFonts w:ascii="Times New Roman" w:eastAsia="Times New Roman" w:hAnsi="Times New Roman" w:cs="Times New Roman"/>
                <w:color w:val="000000"/>
                <w:sz w:val="24"/>
                <w:szCs w:val="24"/>
                <w:lang w:eastAsia="uk-UA"/>
              </w:rPr>
              <w:t xml:space="preserve"> типу Армстронг</w:t>
            </w:r>
          </w:p>
        </w:tc>
        <w:tc>
          <w:tcPr>
            <w:tcW w:w="931" w:type="dxa"/>
            <w:tcBorders>
              <w:top w:val="nil"/>
              <w:left w:val="nil"/>
              <w:bottom w:val="single" w:sz="4" w:space="0" w:color="auto"/>
              <w:right w:val="single" w:sz="4" w:space="0" w:color="auto"/>
            </w:tcBorders>
            <w:shd w:val="clear" w:color="auto" w:fill="auto"/>
            <w:noWrap/>
            <w:vAlign w:val="bottom"/>
            <w:hideMark/>
          </w:tcPr>
          <w:p w14:paraId="45E86D46" w14:textId="77777777" w:rsidR="00257918" w:rsidRPr="00257918" w:rsidRDefault="00257918" w:rsidP="009E46E3">
            <w:pPr>
              <w:spacing w:after="0" w:line="240" w:lineRule="auto"/>
              <w:ind w:left="0" w:hanging="2"/>
              <w:rPr>
                <w:rFonts w:ascii="Times New Roman" w:eastAsia="Times New Roman" w:hAnsi="Times New Roman" w:cs="Times New Roman"/>
                <w:color w:val="000000"/>
                <w:sz w:val="24"/>
                <w:szCs w:val="24"/>
                <w:lang w:eastAsia="uk-UA"/>
              </w:rPr>
            </w:pPr>
            <w:proofErr w:type="spellStart"/>
            <w:r w:rsidRPr="00257918">
              <w:rPr>
                <w:rFonts w:ascii="Times New Roman" w:eastAsia="Times New Roman" w:hAnsi="Times New Roman" w:cs="Times New Roman"/>
                <w:color w:val="000000"/>
                <w:sz w:val="24"/>
                <w:szCs w:val="24"/>
                <w:lang w:eastAsia="uk-UA"/>
              </w:rPr>
              <w:t>послуга</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00B4DEE4" w14:textId="77777777" w:rsidR="00257918" w:rsidRPr="00257918" w:rsidRDefault="00257918" w:rsidP="009E46E3">
            <w:pPr>
              <w:spacing w:after="0" w:line="240" w:lineRule="auto"/>
              <w:ind w:left="0" w:hanging="2"/>
              <w:jc w:val="right"/>
              <w:rPr>
                <w:rFonts w:ascii="Times New Roman" w:eastAsia="Times New Roman" w:hAnsi="Times New Roman" w:cs="Times New Roman"/>
                <w:color w:val="000000"/>
                <w:sz w:val="24"/>
                <w:szCs w:val="24"/>
                <w:lang w:eastAsia="uk-UA"/>
              </w:rPr>
            </w:pPr>
            <w:r w:rsidRPr="00257918">
              <w:rPr>
                <w:rFonts w:ascii="Times New Roman" w:eastAsia="Times New Roman" w:hAnsi="Times New Roman" w:cs="Times New Roman"/>
                <w:color w:val="000000"/>
                <w:sz w:val="24"/>
                <w:szCs w:val="24"/>
                <w:lang w:eastAsia="uk-UA"/>
              </w:rPr>
              <w:t>1</w:t>
            </w:r>
          </w:p>
        </w:tc>
        <w:tc>
          <w:tcPr>
            <w:tcW w:w="850" w:type="dxa"/>
            <w:tcBorders>
              <w:top w:val="nil"/>
              <w:left w:val="nil"/>
              <w:bottom w:val="single" w:sz="4" w:space="0" w:color="auto"/>
              <w:right w:val="single" w:sz="4" w:space="0" w:color="auto"/>
            </w:tcBorders>
          </w:tcPr>
          <w:p w14:paraId="336C4815" w14:textId="77777777" w:rsidR="00257918" w:rsidRPr="00257918" w:rsidRDefault="00257918" w:rsidP="009E46E3">
            <w:pPr>
              <w:spacing w:after="0" w:line="240" w:lineRule="auto"/>
              <w:ind w:left="0" w:hanging="2"/>
              <w:jc w:val="right"/>
              <w:rPr>
                <w:rFonts w:ascii="Times New Roman" w:eastAsia="Times New Roman" w:hAnsi="Times New Roman" w:cs="Times New Roman"/>
                <w:color w:val="000000"/>
                <w:sz w:val="24"/>
                <w:szCs w:val="24"/>
                <w:lang w:eastAsia="uk-UA"/>
              </w:rPr>
            </w:pPr>
          </w:p>
        </w:tc>
      </w:tr>
      <w:tr w:rsidR="00257918" w:rsidRPr="00257918" w14:paraId="26FF6FD7" w14:textId="5C162811" w:rsidTr="00257918">
        <w:trPr>
          <w:trHeight w:val="29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23CCD8A3" w14:textId="77777777" w:rsidR="00257918" w:rsidRPr="00257918" w:rsidRDefault="00257918" w:rsidP="009E46E3">
            <w:pPr>
              <w:spacing w:after="0" w:line="240" w:lineRule="auto"/>
              <w:ind w:left="0" w:hanging="2"/>
              <w:jc w:val="right"/>
              <w:rPr>
                <w:rFonts w:ascii="Times New Roman" w:eastAsia="Times New Roman" w:hAnsi="Times New Roman" w:cs="Times New Roman"/>
                <w:color w:val="000000"/>
                <w:sz w:val="24"/>
                <w:szCs w:val="24"/>
                <w:lang w:eastAsia="uk-UA"/>
              </w:rPr>
            </w:pPr>
            <w:r w:rsidRPr="00257918">
              <w:rPr>
                <w:rFonts w:ascii="Times New Roman" w:eastAsia="Times New Roman" w:hAnsi="Times New Roman" w:cs="Times New Roman"/>
                <w:color w:val="000000"/>
                <w:sz w:val="24"/>
                <w:szCs w:val="24"/>
                <w:lang w:eastAsia="uk-UA"/>
              </w:rPr>
              <w:t>12</w:t>
            </w:r>
          </w:p>
        </w:tc>
        <w:tc>
          <w:tcPr>
            <w:tcW w:w="7373" w:type="dxa"/>
            <w:tcBorders>
              <w:top w:val="nil"/>
              <w:left w:val="nil"/>
              <w:bottom w:val="single" w:sz="4" w:space="0" w:color="auto"/>
              <w:right w:val="single" w:sz="4" w:space="0" w:color="auto"/>
            </w:tcBorders>
            <w:shd w:val="clear" w:color="auto" w:fill="auto"/>
            <w:vAlign w:val="bottom"/>
            <w:hideMark/>
          </w:tcPr>
          <w:p w14:paraId="049FB7DD" w14:textId="77777777" w:rsidR="00257918" w:rsidRPr="00257918" w:rsidRDefault="00257918" w:rsidP="009E46E3">
            <w:pPr>
              <w:spacing w:after="0" w:line="240" w:lineRule="auto"/>
              <w:ind w:left="0" w:hanging="2"/>
              <w:rPr>
                <w:rFonts w:ascii="Times New Roman" w:eastAsia="Times New Roman" w:hAnsi="Times New Roman" w:cs="Times New Roman"/>
                <w:color w:val="000000"/>
                <w:sz w:val="24"/>
                <w:szCs w:val="24"/>
                <w:lang w:eastAsia="uk-UA"/>
              </w:rPr>
            </w:pPr>
            <w:proofErr w:type="spellStart"/>
            <w:r w:rsidRPr="00257918">
              <w:rPr>
                <w:rFonts w:ascii="Times New Roman" w:eastAsia="Times New Roman" w:hAnsi="Times New Roman" w:cs="Times New Roman"/>
                <w:color w:val="000000"/>
                <w:sz w:val="24"/>
                <w:szCs w:val="24"/>
                <w:lang w:eastAsia="uk-UA"/>
              </w:rPr>
              <w:t>Алмазне</w:t>
            </w:r>
            <w:proofErr w:type="spellEnd"/>
            <w:r w:rsidRPr="00257918">
              <w:rPr>
                <w:rFonts w:ascii="Times New Roman" w:eastAsia="Times New Roman" w:hAnsi="Times New Roman" w:cs="Times New Roman"/>
                <w:color w:val="000000"/>
                <w:sz w:val="24"/>
                <w:szCs w:val="24"/>
                <w:lang w:eastAsia="uk-UA"/>
              </w:rPr>
              <w:t xml:space="preserve"> </w:t>
            </w:r>
            <w:proofErr w:type="spellStart"/>
            <w:r w:rsidRPr="00257918">
              <w:rPr>
                <w:rFonts w:ascii="Times New Roman" w:eastAsia="Times New Roman" w:hAnsi="Times New Roman" w:cs="Times New Roman"/>
                <w:color w:val="000000"/>
                <w:sz w:val="24"/>
                <w:szCs w:val="24"/>
                <w:lang w:eastAsia="uk-UA"/>
              </w:rPr>
              <w:t>свердління</w:t>
            </w:r>
            <w:proofErr w:type="spellEnd"/>
            <w:r w:rsidRPr="00257918">
              <w:rPr>
                <w:rFonts w:ascii="Times New Roman" w:eastAsia="Times New Roman" w:hAnsi="Times New Roman" w:cs="Times New Roman"/>
                <w:color w:val="000000"/>
                <w:sz w:val="24"/>
                <w:szCs w:val="24"/>
                <w:lang w:eastAsia="uk-UA"/>
              </w:rPr>
              <w:t xml:space="preserve"> </w:t>
            </w:r>
            <w:proofErr w:type="spellStart"/>
            <w:r w:rsidRPr="00257918">
              <w:rPr>
                <w:rFonts w:ascii="Times New Roman" w:eastAsia="Times New Roman" w:hAnsi="Times New Roman" w:cs="Times New Roman"/>
                <w:color w:val="000000"/>
                <w:sz w:val="24"/>
                <w:szCs w:val="24"/>
                <w:lang w:eastAsia="uk-UA"/>
              </w:rPr>
              <w:t>отвору</w:t>
            </w:r>
            <w:proofErr w:type="spellEnd"/>
            <w:r w:rsidRPr="00257918">
              <w:rPr>
                <w:rFonts w:ascii="Times New Roman" w:eastAsia="Times New Roman" w:hAnsi="Times New Roman" w:cs="Times New Roman"/>
                <w:color w:val="000000"/>
                <w:sz w:val="24"/>
                <w:szCs w:val="24"/>
                <w:lang w:eastAsia="uk-UA"/>
              </w:rPr>
              <w:t xml:space="preserve"> Ø 52 мм (для </w:t>
            </w:r>
            <w:proofErr w:type="spellStart"/>
            <w:r w:rsidRPr="00257918">
              <w:rPr>
                <w:rFonts w:ascii="Times New Roman" w:eastAsia="Times New Roman" w:hAnsi="Times New Roman" w:cs="Times New Roman"/>
                <w:color w:val="000000"/>
                <w:sz w:val="24"/>
                <w:szCs w:val="24"/>
                <w:lang w:eastAsia="uk-UA"/>
              </w:rPr>
              <w:t>фреонової</w:t>
            </w:r>
            <w:proofErr w:type="spellEnd"/>
            <w:r w:rsidRPr="00257918">
              <w:rPr>
                <w:rFonts w:ascii="Times New Roman" w:eastAsia="Times New Roman" w:hAnsi="Times New Roman" w:cs="Times New Roman"/>
                <w:color w:val="000000"/>
                <w:sz w:val="24"/>
                <w:szCs w:val="24"/>
                <w:lang w:eastAsia="uk-UA"/>
              </w:rPr>
              <w:t xml:space="preserve"> маг.)</w:t>
            </w:r>
          </w:p>
        </w:tc>
        <w:tc>
          <w:tcPr>
            <w:tcW w:w="931" w:type="dxa"/>
            <w:tcBorders>
              <w:top w:val="nil"/>
              <w:left w:val="nil"/>
              <w:bottom w:val="single" w:sz="4" w:space="0" w:color="auto"/>
              <w:right w:val="single" w:sz="4" w:space="0" w:color="auto"/>
            </w:tcBorders>
            <w:shd w:val="clear" w:color="auto" w:fill="auto"/>
            <w:noWrap/>
            <w:vAlign w:val="bottom"/>
            <w:hideMark/>
          </w:tcPr>
          <w:p w14:paraId="7E5D5A2B" w14:textId="77777777" w:rsidR="00257918" w:rsidRPr="00257918" w:rsidRDefault="00257918" w:rsidP="009E46E3">
            <w:pPr>
              <w:spacing w:after="0" w:line="240" w:lineRule="auto"/>
              <w:ind w:left="0" w:hanging="2"/>
              <w:rPr>
                <w:rFonts w:ascii="Times New Roman" w:eastAsia="Times New Roman" w:hAnsi="Times New Roman" w:cs="Times New Roman"/>
                <w:color w:val="000000"/>
                <w:sz w:val="24"/>
                <w:szCs w:val="24"/>
                <w:lang w:eastAsia="uk-UA"/>
              </w:rPr>
            </w:pPr>
            <w:proofErr w:type="spellStart"/>
            <w:r w:rsidRPr="00257918">
              <w:rPr>
                <w:rFonts w:ascii="Times New Roman" w:eastAsia="Times New Roman" w:hAnsi="Times New Roman" w:cs="Times New Roman"/>
                <w:color w:val="000000"/>
                <w:sz w:val="24"/>
                <w:szCs w:val="24"/>
                <w:lang w:eastAsia="uk-UA"/>
              </w:rPr>
              <w:t>шт</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5E592F5C" w14:textId="77777777" w:rsidR="00257918" w:rsidRPr="00257918" w:rsidRDefault="00257918" w:rsidP="009E46E3">
            <w:pPr>
              <w:spacing w:after="0" w:line="240" w:lineRule="auto"/>
              <w:ind w:left="0" w:hanging="2"/>
              <w:jc w:val="right"/>
              <w:rPr>
                <w:rFonts w:ascii="Times New Roman" w:eastAsia="Times New Roman" w:hAnsi="Times New Roman" w:cs="Times New Roman"/>
                <w:color w:val="000000"/>
                <w:sz w:val="24"/>
                <w:szCs w:val="24"/>
                <w:lang w:eastAsia="uk-UA"/>
              </w:rPr>
            </w:pPr>
            <w:r w:rsidRPr="00257918">
              <w:rPr>
                <w:rFonts w:ascii="Times New Roman" w:eastAsia="Times New Roman" w:hAnsi="Times New Roman" w:cs="Times New Roman"/>
                <w:color w:val="000000"/>
                <w:sz w:val="24"/>
                <w:szCs w:val="24"/>
                <w:lang w:eastAsia="uk-UA"/>
              </w:rPr>
              <w:t>4</w:t>
            </w:r>
          </w:p>
        </w:tc>
        <w:tc>
          <w:tcPr>
            <w:tcW w:w="850" w:type="dxa"/>
            <w:tcBorders>
              <w:top w:val="nil"/>
              <w:left w:val="nil"/>
              <w:bottom w:val="single" w:sz="4" w:space="0" w:color="auto"/>
              <w:right w:val="single" w:sz="4" w:space="0" w:color="auto"/>
            </w:tcBorders>
          </w:tcPr>
          <w:p w14:paraId="590BF73B" w14:textId="77777777" w:rsidR="00257918" w:rsidRPr="00257918" w:rsidRDefault="00257918" w:rsidP="009E46E3">
            <w:pPr>
              <w:spacing w:after="0" w:line="240" w:lineRule="auto"/>
              <w:ind w:left="0" w:hanging="2"/>
              <w:jc w:val="right"/>
              <w:rPr>
                <w:rFonts w:ascii="Times New Roman" w:eastAsia="Times New Roman" w:hAnsi="Times New Roman" w:cs="Times New Roman"/>
                <w:color w:val="000000"/>
                <w:sz w:val="24"/>
                <w:szCs w:val="24"/>
                <w:lang w:eastAsia="uk-UA"/>
              </w:rPr>
            </w:pPr>
          </w:p>
        </w:tc>
      </w:tr>
      <w:tr w:rsidR="00257918" w:rsidRPr="00257918" w14:paraId="7F415C9D" w14:textId="3B187138" w:rsidTr="00257918">
        <w:trPr>
          <w:trHeight w:val="29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07251FD" w14:textId="77777777" w:rsidR="00257918" w:rsidRPr="00257918" w:rsidRDefault="00257918" w:rsidP="009E46E3">
            <w:pPr>
              <w:spacing w:after="0" w:line="240" w:lineRule="auto"/>
              <w:ind w:left="0" w:hanging="2"/>
              <w:jc w:val="right"/>
              <w:rPr>
                <w:rFonts w:ascii="Times New Roman" w:eastAsia="Times New Roman" w:hAnsi="Times New Roman" w:cs="Times New Roman"/>
                <w:color w:val="000000"/>
                <w:sz w:val="24"/>
                <w:szCs w:val="24"/>
                <w:lang w:eastAsia="uk-UA"/>
              </w:rPr>
            </w:pPr>
            <w:r w:rsidRPr="00257918">
              <w:rPr>
                <w:rFonts w:ascii="Times New Roman" w:eastAsia="Times New Roman" w:hAnsi="Times New Roman" w:cs="Times New Roman"/>
                <w:color w:val="000000"/>
                <w:sz w:val="24"/>
                <w:szCs w:val="24"/>
                <w:lang w:eastAsia="uk-UA"/>
              </w:rPr>
              <w:t>13</w:t>
            </w:r>
          </w:p>
        </w:tc>
        <w:tc>
          <w:tcPr>
            <w:tcW w:w="7373" w:type="dxa"/>
            <w:tcBorders>
              <w:top w:val="nil"/>
              <w:left w:val="nil"/>
              <w:bottom w:val="single" w:sz="4" w:space="0" w:color="auto"/>
              <w:right w:val="single" w:sz="4" w:space="0" w:color="auto"/>
            </w:tcBorders>
            <w:shd w:val="clear" w:color="auto" w:fill="auto"/>
            <w:vAlign w:val="bottom"/>
            <w:hideMark/>
          </w:tcPr>
          <w:p w14:paraId="2CC02A4F" w14:textId="77777777" w:rsidR="00257918" w:rsidRPr="00257918" w:rsidRDefault="00257918" w:rsidP="009E46E3">
            <w:pPr>
              <w:spacing w:after="0" w:line="240" w:lineRule="auto"/>
              <w:ind w:left="0" w:hanging="2"/>
              <w:rPr>
                <w:rFonts w:ascii="Times New Roman" w:eastAsia="Times New Roman" w:hAnsi="Times New Roman" w:cs="Times New Roman"/>
                <w:color w:val="000000"/>
                <w:sz w:val="24"/>
                <w:szCs w:val="24"/>
                <w:lang w:eastAsia="uk-UA"/>
              </w:rPr>
            </w:pPr>
            <w:r w:rsidRPr="00257918">
              <w:rPr>
                <w:rFonts w:ascii="Times New Roman" w:eastAsia="Times New Roman" w:hAnsi="Times New Roman" w:cs="Times New Roman"/>
                <w:color w:val="000000"/>
                <w:sz w:val="24"/>
                <w:szCs w:val="24"/>
                <w:lang w:eastAsia="uk-UA"/>
              </w:rPr>
              <w:t xml:space="preserve">Дозаправка фреон R410А (1,25 кг) </w:t>
            </w:r>
          </w:p>
        </w:tc>
        <w:tc>
          <w:tcPr>
            <w:tcW w:w="931" w:type="dxa"/>
            <w:tcBorders>
              <w:top w:val="nil"/>
              <w:left w:val="nil"/>
              <w:bottom w:val="single" w:sz="4" w:space="0" w:color="auto"/>
              <w:right w:val="single" w:sz="4" w:space="0" w:color="auto"/>
            </w:tcBorders>
            <w:shd w:val="clear" w:color="auto" w:fill="auto"/>
            <w:noWrap/>
            <w:vAlign w:val="bottom"/>
            <w:hideMark/>
          </w:tcPr>
          <w:p w14:paraId="6323D28B" w14:textId="77777777" w:rsidR="00257918" w:rsidRPr="00257918" w:rsidRDefault="00257918" w:rsidP="009E46E3">
            <w:pPr>
              <w:spacing w:after="0" w:line="240" w:lineRule="auto"/>
              <w:ind w:left="0" w:hanging="2"/>
              <w:rPr>
                <w:rFonts w:ascii="Times New Roman" w:eastAsia="Times New Roman" w:hAnsi="Times New Roman" w:cs="Times New Roman"/>
                <w:color w:val="000000"/>
                <w:sz w:val="24"/>
                <w:szCs w:val="24"/>
                <w:lang w:eastAsia="uk-UA"/>
              </w:rPr>
            </w:pPr>
            <w:proofErr w:type="spellStart"/>
            <w:r w:rsidRPr="00257918">
              <w:rPr>
                <w:rFonts w:ascii="Times New Roman" w:eastAsia="Times New Roman" w:hAnsi="Times New Roman" w:cs="Times New Roman"/>
                <w:color w:val="000000"/>
                <w:sz w:val="24"/>
                <w:szCs w:val="24"/>
                <w:lang w:eastAsia="uk-UA"/>
              </w:rPr>
              <w:t>послуга</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70510106" w14:textId="77777777" w:rsidR="00257918" w:rsidRPr="00257918" w:rsidRDefault="00257918" w:rsidP="009E46E3">
            <w:pPr>
              <w:spacing w:after="0" w:line="240" w:lineRule="auto"/>
              <w:ind w:left="0" w:hanging="2"/>
              <w:jc w:val="right"/>
              <w:rPr>
                <w:rFonts w:ascii="Times New Roman" w:eastAsia="Times New Roman" w:hAnsi="Times New Roman" w:cs="Times New Roman"/>
                <w:color w:val="000000"/>
                <w:sz w:val="24"/>
                <w:szCs w:val="24"/>
                <w:lang w:eastAsia="uk-UA"/>
              </w:rPr>
            </w:pPr>
            <w:r w:rsidRPr="00257918">
              <w:rPr>
                <w:rFonts w:ascii="Times New Roman" w:eastAsia="Times New Roman" w:hAnsi="Times New Roman" w:cs="Times New Roman"/>
                <w:color w:val="000000"/>
                <w:sz w:val="24"/>
                <w:szCs w:val="24"/>
                <w:lang w:eastAsia="uk-UA"/>
              </w:rPr>
              <w:t>1</w:t>
            </w:r>
          </w:p>
        </w:tc>
        <w:tc>
          <w:tcPr>
            <w:tcW w:w="850" w:type="dxa"/>
            <w:tcBorders>
              <w:top w:val="nil"/>
              <w:left w:val="nil"/>
              <w:bottom w:val="single" w:sz="4" w:space="0" w:color="auto"/>
              <w:right w:val="single" w:sz="4" w:space="0" w:color="auto"/>
            </w:tcBorders>
          </w:tcPr>
          <w:p w14:paraId="33BC4291" w14:textId="77777777" w:rsidR="00257918" w:rsidRPr="00257918" w:rsidRDefault="00257918" w:rsidP="009E46E3">
            <w:pPr>
              <w:spacing w:after="0" w:line="240" w:lineRule="auto"/>
              <w:ind w:left="0" w:hanging="2"/>
              <w:jc w:val="right"/>
              <w:rPr>
                <w:rFonts w:ascii="Times New Roman" w:eastAsia="Times New Roman" w:hAnsi="Times New Roman" w:cs="Times New Roman"/>
                <w:color w:val="000000"/>
                <w:sz w:val="24"/>
                <w:szCs w:val="24"/>
                <w:lang w:eastAsia="uk-UA"/>
              </w:rPr>
            </w:pPr>
          </w:p>
        </w:tc>
      </w:tr>
      <w:tr w:rsidR="00257918" w:rsidRPr="00257918" w14:paraId="067D1B3C" w14:textId="58528A9E" w:rsidTr="00257918">
        <w:trPr>
          <w:trHeight w:val="510"/>
        </w:trPr>
        <w:tc>
          <w:tcPr>
            <w:tcW w:w="480" w:type="dxa"/>
            <w:tcBorders>
              <w:top w:val="nil"/>
              <w:left w:val="nil"/>
              <w:bottom w:val="nil"/>
              <w:right w:val="nil"/>
            </w:tcBorders>
            <w:shd w:val="clear" w:color="auto" w:fill="auto"/>
            <w:noWrap/>
            <w:vAlign w:val="bottom"/>
            <w:hideMark/>
          </w:tcPr>
          <w:p w14:paraId="098AF15E" w14:textId="77777777" w:rsidR="00257918" w:rsidRPr="00257918" w:rsidRDefault="00257918" w:rsidP="009E46E3">
            <w:pPr>
              <w:spacing w:after="0" w:line="240" w:lineRule="auto"/>
              <w:ind w:left="0" w:hanging="2"/>
              <w:jc w:val="right"/>
              <w:rPr>
                <w:rFonts w:ascii="Times New Roman" w:eastAsia="Times New Roman" w:hAnsi="Times New Roman" w:cs="Times New Roman"/>
                <w:color w:val="000000"/>
                <w:sz w:val="24"/>
                <w:szCs w:val="24"/>
                <w:lang w:eastAsia="uk-UA"/>
              </w:rPr>
            </w:pPr>
          </w:p>
        </w:tc>
        <w:tc>
          <w:tcPr>
            <w:tcW w:w="7373" w:type="dxa"/>
            <w:tcBorders>
              <w:top w:val="nil"/>
              <w:left w:val="nil"/>
              <w:bottom w:val="nil"/>
              <w:right w:val="nil"/>
            </w:tcBorders>
            <w:shd w:val="clear" w:color="auto" w:fill="auto"/>
            <w:vAlign w:val="bottom"/>
            <w:hideMark/>
          </w:tcPr>
          <w:p w14:paraId="325A6037" w14:textId="1C782E32" w:rsidR="00257918" w:rsidRPr="00257918" w:rsidRDefault="00257918" w:rsidP="009E46E3">
            <w:pPr>
              <w:spacing w:after="0" w:line="240" w:lineRule="auto"/>
              <w:ind w:left="0" w:hanging="2"/>
              <w:rPr>
                <w:rFonts w:ascii="Times New Roman" w:eastAsia="Times New Roman" w:hAnsi="Times New Roman" w:cs="Times New Roman"/>
                <w:b/>
                <w:bCs/>
                <w:sz w:val="24"/>
                <w:szCs w:val="24"/>
                <w:lang w:val="uk-UA" w:eastAsia="uk-UA"/>
              </w:rPr>
            </w:pPr>
            <w:r w:rsidRPr="00257918">
              <w:rPr>
                <w:rFonts w:ascii="Times New Roman" w:eastAsia="Times New Roman" w:hAnsi="Times New Roman" w:cs="Times New Roman"/>
                <w:b/>
                <w:bCs/>
                <w:sz w:val="24"/>
                <w:szCs w:val="24"/>
                <w:lang w:val="uk-UA" w:eastAsia="uk-UA"/>
              </w:rPr>
              <w:t>Загальні вимоги:</w:t>
            </w:r>
          </w:p>
        </w:tc>
        <w:tc>
          <w:tcPr>
            <w:tcW w:w="931" w:type="dxa"/>
            <w:tcBorders>
              <w:top w:val="nil"/>
              <w:left w:val="nil"/>
              <w:bottom w:val="nil"/>
              <w:right w:val="nil"/>
            </w:tcBorders>
            <w:shd w:val="clear" w:color="auto" w:fill="auto"/>
            <w:noWrap/>
            <w:vAlign w:val="bottom"/>
            <w:hideMark/>
          </w:tcPr>
          <w:p w14:paraId="5029F93E" w14:textId="77777777" w:rsidR="00257918" w:rsidRPr="00257918" w:rsidRDefault="00257918" w:rsidP="009E46E3">
            <w:pPr>
              <w:spacing w:after="0" w:line="240" w:lineRule="auto"/>
              <w:ind w:left="0" w:hanging="2"/>
              <w:rPr>
                <w:rFonts w:ascii="Times New Roman" w:eastAsia="Times New Roman" w:hAnsi="Times New Roman" w:cs="Times New Roman"/>
                <w:sz w:val="24"/>
                <w:szCs w:val="24"/>
                <w:lang w:eastAsia="uk-UA"/>
              </w:rPr>
            </w:pPr>
          </w:p>
        </w:tc>
        <w:tc>
          <w:tcPr>
            <w:tcW w:w="850" w:type="dxa"/>
            <w:tcBorders>
              <w:top w:val="nil"/>
              <w:left w:val="nil"/>
              <w:bottom w:val="nil"/>
              <w:right w:val="nil"/>
            </w:tcBorders>
            <w:shd w:val="clear" w:color="auto" w:fill="auto"/>
            <w:noWrap/>
            <w:vAlign w:val="bottom"/>
            <w:hideMark/>
          </w:tcPr>
          <w:p w14:paraId="754BA280" w14:textId="77777777" w:rsidR="00257918" w:rsidRPr="00257918" w:rsidRDefault="00257918" w:rsidP="009E46E3">
            <w:pPr>
              <w:spacing w:after="0" w:line="240" w:lineRule="auto"/>
              <w:ind w:left="0" w:hanging="2"/>
              <w:rPr>
                <w:rFonts w:ascii="Times New Roman" w:eastAsia="Times New Roman" w:hAnsi="Times New Roman" w:cs="Times New Roman"/>
                <w:sz w:val="24"/>
                <w:szCs w:val="24"/>
                <w:lang w:eastAsia="uk-UA"/>
              </w:rPr>
            </w:pPr>
          </w:p>
        </w:tc>
        <w:tc>
          <w:tcPr>
            <w:tcW w:w="850" w:type="dxa"/>
            <w:tcBorders>
              <w:top w:val="nil"/>
              <w:left w:val="nil"/>
              <w:bottom w:val="nil"/>
              <w:right w:val="nil"/>
            </w:tcBorders>
          </w:tcPr>
          <w:p w14:paraId="719CB659" w14:textId="77777777" w:rsidR="00257918" w:rsidRPr="00257918" w:rsidRDefault="00257918" w:rsidP="009E46E3">
            <w:pPr>
              <w:spacing w:after="0" w:line="240" w:lineRule="auto"/>
              <w:ind w:left="0" w:hanging="2"/>
              <w:rPr>
                <w:rFonts w:ascii="Times New Roman" w:eastAsia="Times New Roman" w:hAnsi="Times New Roman" w:cs="Times New Roman"/>
                <w:sz w:val="24"/>
                <w:szCs w:val="24"/>
                <w:lang w:eastAsia="uk-UA"/>
              </w:rPr>
            </w:pPr>
          </w:p>
        </w:tc>
      </w:tr>
    </w:tbl>
    <w:p w14:paraId="1A8F9F26" w14:textId="77777777" w:rsidR="00257918" w:rsidRPr="00257918" w:rsidRDefault="00257918" w:rsidP="00257918">
      <w:pPr>
        <w:numPr>
          <w:ilvl w:val="0"/>
          <w:numId w:val="38"/>
        </w:numPr>
        <w:tabs>
          <w:tab w:val="clear" w:pos="720"/>
        </w:tabs>
        <w:suppressAutoHyphens w:val="0"/>
        <w:spacing w:after="0" w:line="240" w:lineRule="auto"/>
        <w:ind w:leftChars="0" w:left="0" w:firstLineChars="0" w:hanging="2"/>
        <w:jc w:val="both"/>
        <w:outlineLvl w:val="9"/>
        <w:rPr>
          <w:rFonts w:ascii="Times New Roman" w:hAnsi="Times New Roman" w:cs="Times New Roman"/>
          <w:sz w:val="24"/>
          <w:szCs w:val="24"/>
        </w:rPr>
      </w:pPr>
      <w:proofErr w:type="spellStart"/>
      <w:r w:rsidRPr="00257918">
        <w:rPr>
          <w:rFonts w:ascii="Times New Roman" w:eastAsia="Times New Roman" w:hAnsi="Times New Roman" w:cs="Times New Roman"/>
          <w:sz w:val="24"/>
          <w:szCs w:val="24"/>
          <w:lang w:eastAsia="ru-RU"/>
        </w:rPr>
        <w:t>Учасник</w:t>
      </w:r>
      <w:proofErr w:type="spell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надає</w:t>
      </w:r>
      <w:proofErr w:type="spell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заповнену</w:t>
      </w:r>
      <w:proofErr w:type="spellEnd"/>
      <w:r w:rsidRPr="00257918">
        <w:rPr>
          <w:rFonts w:ascii="Times New Roman" w:eastAsia="Times New Roman" w:hAnsi="Times New Roman" w:cs="Times New Roman"/>
          <w:sz w:val="24"/>
          <w:szCs w:val="24"/>
          <w:lang w:eastAsia="ru-RU"/>
        </w:rPr>
        <w:t xml:space="preserve"> за </w:t>
      </w:r>
      <w:proofErr w:type="spellStart"/>
      <w:r w:rsidRPr="00257918">
        <w:rPr>
          <w:rFonts w:ascii="Times New Roman" w:eastAsia="Times New Roman" w:hAnsi="Times New Roman" w:cs="Times New Roman"/>
          <w:sz w:val="24"/>
          <w:szCs w:val="24"/>
          <w:lang w:eastAsia="ru-RU"/>
        </w:rPr>
        <w:t>підписом</w:t>
      </w:r>
      <w:proofErr w:type="spell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учасника</w:t>
      </w:r>
      <w:proofErr w:type="spell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таблицю</w:t>
      </w:r>
      <w:proofErr w:type="spell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відповідності</w:t>
      </w:r>
      <w:proofErr w:type="spell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запропонованого</w:t>
      </w:r>
      <w:proofErr w:type="spellEnd"/>
      <w:r w:rsidRPr="00257918">
        <w:rPr>
          <w:rFonts w:ascii="Times New Roman" w:eastAsia="Times New Roman" w:hAnsi="Times New Roman" w:cs="Times New Roman"/>
          <w:sz w:val="24"/>
          <w:szCs w:val="24"/>
          <w:lang w:eastAsia="ru-RU"/>
        </w:rPr>
        <w:t xml:space="preserve"> товару </w:t>
      </w:r>
      <w:proofErr w:type="spellStart"/>
      <w:r w:rsidRPr="00257918">
        <w:rPr>
          <w:rFonts w:ascii="Times New Roman" w:eastAsia="Times New Roman" w:hAnsi="Times New Roman" w:cs="Times New Roman"/>
          <w:sz w:val="24"/>
          <w:szCs w:val="24"/>
          <w:lang w:eastAsia="ru-RU"/>
        </w:rPr>
        <w:t>технічним</w:t>
      </w:r>
      <w:proofErr w:type="spellEnd"/>
      <w:r w:rsidRPr="00257918">
        <w:rPr>
          <w:rFonts w:ascii="Times New Roman" w:eastAsia="Times New Roman" w:hAnsi="Times New Roman" w:cs="Times New Roman"/>
          <w:sz w:val="24"/>
          <w:szCs w:val="24"/>
          <w:lang w:eastAsia="ru-RU"/>
        </w:rPr>
        <w:t xml:space="preserve"> та </w:t>
      </w:r>
      <w:proofErr w:type="spellStart"/>
      <w:r w:rsidRPr="00257918">
        <w:rPr>
          <w:rFonts w:ascii="Times New Roman" w:eastAsia="Times New Roman" w:hAnsi="Times New Roman" w:cs="Times New Roman"/>
          <w:sz w:val="24"/>
          <w:szCs w:val="24"/>
          <w:lang w:eastAsia="ru-RU"/>
        </w:rPr>
        <w:t>кількісним</w:t>
      </w:r>
      <w:proofErr w:type="spell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вимогам</w:t>
      </w:r>
      <w:proofErr w:type="spell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Замовника</w:t>
      </w:r>
      <w:proofErr w:type="spellEnd"/>
      <w:r w:rsidRPr="00257918">
        <w:rPr>
          <w:rFonts w:ascii="Times New Roman" w:eastAsia="Times New Roman" w:hAnsi="Times New Roman" w:cs="Times New Roman"/>
          <w:sz w:val="24"/>
          <w:szCs w:val="24"/>
          <w:lang w:eastAsia="ru-RU"/>
        </w:rPr>
        <w:t>.</w:t>
      </w:r>
    </w:p>
    <w:p w14:paraId="12D92476" w14:textId="77777777" w:rsidR="00257918" w:rsidRPr="00257918" w:rsidRDefault="00257918" w:rsidP="00257918">
      <w:pPr>
        <w:numPr>
          <w:ilvl w:val="0"/>
          <w:numId w:val="38"/>
        </w:numPr>
        <w:tabs>
          <w:tab w:val="clear" w:pos="720"/>
        </w:tabs>
        <w:suppressAutoHyphens w:val="0"/>
        <w:spacing w:after="0" w:line="240" w:lineRule="auto"/>
        <w:ind w:leftChars="0" w:left="0" w:firstLineChars="0" w:hanging="2"/>
        <w:jc w:val="both"/>
        <w:outlineLvl w:val="9"/>
        <w:rPr>
          <w:rFonts w:ascii="Times New Roman" w:hAnsi="Times New Roman" w:cs="Times New Roman"/>
          <w:sz w:val="24"/>
          <w:szCs w:val="24"/>
        </w:rPr>
      </w:pPr>
      <w:r w:rsidRPr="00257918">
        <w:rPr>
          <w:rFonts w:ascii="Times New Roman" w:hAnsi="Times New Roman" w:cs="Times New Roman"/>
          <w:sz w:val="24"/>
          <w:szCs w:val="24"/>
        </w:rPr>
        <w:t xml:space="preserve">Товар повинен бути в </w:t>
      </w:r>
      <w:proofErr w:type="spellStart"/>
      <w:r w:rsidRPr="00257918">
        <w:rPr>
          <w:rFonts w:ascii="Times New Roman" w:hAnsi="Times New Roman" w:cs="Times New Roman"/>
          <w:sz w:val="24"/>
          <w:szCs w:val="24"/>
        </w:rPr>
        <w:t>упаковці</w:t>
      </w:r>
      <w:proofErr w:type="spellEnd"/>
      <w:r w:rsidRPr="00257918">
        <w:rPr>
          <w:rFonts w:ascii="Times New Roman" w:hAnsi="Times New Roman" w:cs="Times New Roman"/>
          <w:sz w:val="24"/>
          <w:szCs w:val="24"/>
        </w:rPr>
        <w:t xml:space="preserve">, яка </w:t>
      </w:r>
      <w:proofErr w:type="spellStart"/>
      <w:r w:rsidRPr="00257918">
        <w:rPr>
          <w:rFonts w:ascii="Times New Roman" w:hAnsi="Times New Roman" w:cs="Times New Roman"/>
          <w:sz w:val="24"/>
          <w:szCs w:val="24"/>
        </w:rPr>
        <w:t>відповідає</w:t>
      </w:r>
      <w:proofErr w:type="spellEnd"/>
      <w:r w:rsidRPr="00257918">
        <w:rPr>
          <w:rFonts w:ascii="Times New Roman" w:hAnsi="Times New Roman" w:cs="Times New Roman"/>
          <w:sz w:val="24"/>
          <w:szCs w:val="24"/>
        </w:rPr>
        <w:t xml:space="preserve"> характеру товару і </w:t>
      </w:r>
      <w:proofErr w:type="spellStart"/>
      <w:r w:rsidRPr="00257918">
        <w:rPr>
          <w:rFonts w:ascii="Times New Roman" w:hAnsi="Times New Roman" w:cs="Times New Roman"/>
          <w:sz w:val="24"/>
          <w:szCs w:val="24"/>
        </w:rPr>
        <w:t>захищає</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його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пошкоджень</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під</w:t>
      </w:r>
      <w:proofErr w:type="spellEnd"/>
      <w:r w:rsidRPr="00257918">
        <w:rPr>
          <w:rFonts w:ascii="Times New Roman" w:hAnsi="Times New Roman" w:cs="Times New Roman"/>
          <w:sz w:val="24"/>
          <w:szCs w:val="24"/>
        </w:rPr>
        <w:t xml:space="preserve"> час поставки. Упаковка </w:t>
      </w:r>
      <w:proofErr w:type="spellStart"/>
      <w:r w:rsidRPr="00257918">
        <w:rPr>
          <w:rFonts w:ascii="Times New Roman" w:hAnsi="Times New Roman" w:cs="Times New Roman"/>
          <w:sz w:val="24"/>
          <w:szCs w:val="24"/>
        </w:rPr>
        <w:t>має</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містити</w:t>
      </w:r>
      <w:proofErr w:type="spellEnd"/>
      <w:r w:rsidRPr="00257918">
        <w:rPr>
          <w:rFonts w:ascii="Times New Roman" w:hAnsi="Times New Roman" w:cs="Times New Roman"/>
          <w:sz w:val="24"/>
          <w:szCs w:val="24"/>
        </w:rPr>
        <w:t xml:space="preserve"> всю </w:t>
      </w:r>
      <w:proofErr w:type="spellStart"/>
      <w:r w:rsidRPr="00257918">
        <w:rPr>
          <w:rFonts w:ascii="Times New Roman" w:hAnsi="Times New Roman" w:cs="Times New Roman"/>
          <w:sz w:val="24"/>
          <w:szCs w:val="24"/>
        </w:rPr>
        <w:t>необхідну</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інформацію</w:t>
      </w:r>
      <w:proofErr w:type="spellEnd"/>
      <w:r w:rsidRPr="00257918">
        <w:rPr>
          <w:rFonts w:ascii="Times New Roman" w:hAnsi="Times New Roman" w:cs="Times New Roman"/>
          <w:sz w:val="24"/>
          <w:szCs w:val="24"/>
        </w:rPr>
        <w:t xml:space="preserve"> про товар, </w:t>
      </w:r>
      <w:proofErr w:type="spellStart"/>
      <w:r w:rsidRPr="00257918">
        <w:rPr>
          <w:rFonts w:ascii="Times New Roman" w:hAnsi="Times New Roman" w:cs="Times New Roman"/>
          <w:sz w:val="24"/>
          <w:szCs w:val="24"/>
        </w:rPr>
        <w:t>згідно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вимог</w:t>
      </w:r>
      <w:proofErr w:type="spellEnd"/>
      <w:r w:rsidRPr="00257918">
        <w:rPr>
          <w:rFonts w:ascii="Times New Roman" w:hAnsi="Times New Roman" w:cs="Times New Roman"/>
          <w:sz w:val="24"/>
          <w:szCs w:val="24"/>
        </w:rPr>
        <w:t xml:space="preserve"> чинного </w:t>
      </w:r>
      <w:proofErr w:type="spellStart"/>
      <w:r w:rsidRPr="00257918">
        <w:rPr>
          <w:rFonts w:ascii="Times New Roman" w:hAnsi="Times New Roman" w:cs="Times New Roman"/>
          <w:sz w:val="24"/>
          <w:szCs w:val="24"/>
        </w:rPr>
        <w:t>законодавства</w:t>
      </w:r>
      <w:proofErr w:type="spellEnd"/>
      <w:r w:rsidRPr="00257918">
        <w:rPr>
          <w:rFonts w:ascii="Times New Roman" w:hAnsi="Times New Roman" w:cs="Times New Roman"/>
          <w:sz w:val="24"/>
          <w:szCs w:val="24"/>
        </w:rPr>
        <w:t>.</w:t>
      </w:r>
    </w:p>
    <w:p w14:paraId="2F588A6D" w14:textId="4990F713" w:rsidR="00257918" w:rsidRPr="00257918" w:rsidRDefault="00257918" w:rsidP="00257918">
      <w:pPr>
        <w:numPr>
          <w:ilvl w:val="0"/>
          <w:numId w:val="38"/>
        </w:numPr>
        <w:tabs>
          <w:tab w:val="clear" w:pos="720"/>
        </w:tabs>
        <w:suppressAutoHyphens w:val="0"/>
        <w:spacing w:after="0" w:line="240" w:lineRule="auto"/>
        <w:ind w:leftChars="0" w:left="0" w:firstLineChars="0" w:hanging="2"/>
        <w:jc w:val="both"/>
        <w:outlineLvl w:val="9"/>
        <w:rPr>
          <w:rFonts w:ascii="Times New Roman" w:hAnsi="Times New Roman" w:cs="Times New Roman"/>
          <w:sz w:val="24"/>
          <w:szCs w:val="24"/>
        </w:rPr>
      </w:pPr>
      <w:proofErr w:type="spellStart"/>
      <w:r w:rsidRPr="00257918">
        <w:rPr>
          <w:rFonts w:ascii="Times New Roman" w:eastAsia="Times New Roman" w:hAnsi="Times New Roman" w:cs="Times New Roman"/>
          <w:sz w:val="24"/>
          <w:szCs w:val="24"/>
          <w:lang w:eastAsia="ru-RU"/>
        </w:rPr>
        <w:t>Термін</w:t>
      </w:r>
      <w:proofErr w:type="spell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постачання</w:t>
      </w:r>
      <w:proofErr w:type="spellEnd"/>
      <w:r w:rsidRPr="00257918">
        <w:rPr>
          <w:rFonts w:ascii="Times New Roman" w:eastAsia="Times New Roman" w:hAnsi="Times New Roman" w:cs="Times New Roman"/>
          <w:sz w:val="24"/>
          <w:szCs w:val="24"/>
          <w:lang w:eastAsia="ru-RU"/>
        </w:rPr>
        <w:t xml:space="preserve"> товару не повинен </w:t>
      </w:r>
      <w:proofErr w:type="spellStart"/>
      <w:r w:rsidRPr="00257918">
        <w:rPr>
          <w:rFonts w:ascii="Times New Roman" w:eastAsia="Times New Roman" w:hAnsi="Times New Roman" w:cs="Times New Roman"/>
          <w:sz w:val="24"/>
          <w:szCs w:val="24"/>
          <w:lang w:eastAsia="ru-RU"/>
        </w:rPr>
        <w:t>перевищувати</w:t>
      </w:r>
      <w:proofErr w:type="spell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терміну</w:t>
      </w:r>
      <w:proofErr w:type="spell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встановленого</w:t>
      </w:r>
      <w:proofErr w:type="spellEnd"/>
      <w:r w:rsidRPr="00257918">
        <w:rPr>
          <w:rFonts w:ascii="Times New Roman" w:eastAsia="Times New Roman" w:hAnsi="Times New Roman" w:cs="Times New Roman"/>
          <w:sz w:val="24"/>
          <w:szCs w:val="24"/>
          <w:lang w:eastAsia="ru-RU"/>
        </w:rPr>
        <w:t xml:space="preserve"> </w:t>
      </w:r>
      <w:proofErr w:type="gramStart"/>
      <w:r w:rsidRPr="00257918">
        <w:rPr>
          <w:rFonts w:ascii="Times New Roman" w:eastAsia="Times New Roman" w:hAnsi="Times New Roman" w:cs="Times New Roman"/>
          <w:sz w:val="24"/>
          <w:szCs w:val="24"/>
          <w:lang w:eastAsia="ru-RU"/>
        </w:rPr>
        <w:t xml:space="preserve">в  </w:t>
      </w:r>
      <w:proofErr w:type="spellStart"/>
      <w:r w:rsidRPr="00257918">
        <w:rPr>
          <w:rFonts w:ascii="Times New Roman" w:eastAsia="Times New Roman" w:hAnsi="Times New Roman" w:cs="Times New Roman"/>
          <w:sz w:val="24"/>
          <w:szCs w:val="24"/>
          <w:lang w:eastAsia="ru-RU"/>
        </w:rPr>
        <w:t>документації</w:t>
      </w:r>
      <w:proofErr w:type="spellEnd"/>
      <w:proofErr w:type="gramEnd"/>
      <w:r w:rsidRPr="00257918">
        <w:rPr>
          <w:rFonts w:ascii="Times New Roman" w:eastAsia="Times New Roman" w:hAnsi="Times New Roman" w:cs="Times New Roman"/>
          <w:sz w:val="24"/>
          <w:szCs w:val="24"/>
          <w:lang w:eastAsia="ru-RU"/>
        </w:rPr>
        <w:t>.</w:t>
      </w:r>
    </w:p>
    <w:p w14:paraId="72C33CFA" w14:textId="77777777" w:rsidR="00257918" w:rsidRPr="00257918" w:rsidRDefault="00257918" w:rsidP="00257918">
      <w:pPr>
        <w:pStyle w:val="af"/>
        <w:widowControl w:val="0"/>
        <w:numPr>
          <w:ilvl w:val="0"/>
          <w:numId w:val="38"/>
        </w:numPr>
        <w:spacing w:after="0" w:line="240" w:lineRule="auto"/>
        <w:ind w:left="0" w:firstLine="0"/>
        <w:jc w:val="both"/>
        <w:rPr>
          <w:rFonts w:ascii="Times New Roman" w:eastAsia="Times New Roman" w:hAnsi="Times New Roman" w:cs="Times New Roman"/>
          <w:sz w:val="24"/>
          <w:szCs w:val="24"/>
          <w:lang w:eastAsia="zh-CN"/>
        </w:rPr>
      </w:pPr>
      <w:r w:rsidRPr="00257918">
        <w:rPr>
          <w:rFonts w:ascii="Times New Roman" w:eastAsia="Times New Roman" w:hAnsi="Times New Roman" w:cs="Times New Roman"/>
          <w:sz w:val="24"/>
          <w:szCs w:val="24"/>
          <w:lang w:eastAsia="zh-CN"/>
        </w:rPr>
        <w:t xml:space="preserve">Строки постачання протягом 10 днів з моменту отримання заявки покупця. </w:t>
      </w:r>
      <w:r w:rsidRPr="00257918">
        <w:rPr>
          <w:rFonts w:ascii="Times New Roman" w:hAnsi="Times New Roman" w:cs="Times New Roman"/>
          <w:kern w:val="2"/>
          <w:sz w:val="24"/>
          <w:szCs w:val="24"/>
        </w:rPr>
        <w:t>Постачання товарів здійснюється силами і за рахунок Постачальника.</w:t>
      </w:r>
    </w:p>
    <w:p w14:paraId="47074AAA" w14:textId="77777777" w:rsidR="00257918" w:rsidRPr="00257918" w:rsidRDefault="00257918" w:rsidP="00257918">
      <w:pPr>
        <w:numPr>
          <w:ilvl w:val="0"/>
          <w:numId w:val="38"/>
        </w:numPr>
        <w:shd w:val="clear" w:color="auto" w:fill="FFFFFF"/>
        <w:suppressAutoHyphens w:val="0"/>
        <w:autoSpaceDN w:val="0"/>
        <w:spacing w:after="0" w:line="240" w:lineRule="auto"/>
        <w:ind w:leftChars="0" w:left="0" w:firstLineChars="0" w:hanging="2"/>
        <w:jc w:val="both"/>
        <w:textAlignment w:val="baseline"/>
        <w:outlineLvl w:val="9"/>
        <w:rPr>
          <w:rFonts w:ascii="Times New Roman" w:eastAsia="Times New Roman" w:hAnsi="Times New Roman" w:cs="Times New Roman"/>
          <w:sz w:val="24"/>
          <w:szCs w:val="24"/>
          <w:lang w:eastAsia="ru-RU"/>
        </w:rPr>
      </w:pPr>
      <w:r w:rsidRPr="00257918">
        <w:rPr>
          <w:rFonts w:ascii="Times New Roman" w:eastAsia="Times New Roman" w:hAnsi="Times New Roman" w:cs="Times New Roman"/>
          <w:sz w:val="24"/>
          <w:szCs w:val="24"/>
          <w:lang w:eastAsia="ru-RU"/>
        </w:rPr>
        <w:t xml:space="preserve">До </w:t>
      </w:r>
      <w:proofErr w:type="spellStart"/>
      <w:r w:rsidRPr="00257918">
        <w:rPr>
          <w:rFonts w:ascii="Times New Roman" w:eastAsia="Times New Roman" w:hAnsi="Times New Roman" w:cs="Times New Roman"/>
          <w:sz w:val="24"/>
          <w:szCs w:val="24"/>
          <w:lang w:eastAsia="ru-RU"/>
        </w:rPr>
        <w:t>вартості</w:t>
      </w:r>
      <w:proofErr w:type="spellEnd"/>
      <w:r w:rsidRPr="00257918">
        <w:rPr>
          <w:rFonts w:ascii="Times New Roman" w:eastAsia="Times New Roman" w:hAnsi="Times New Roman" w:cs="Times New Roman"/>
          <w:sz w:val="24"/>
          <w:szCs w:val="24"/>
          <w:lang w:eastAsia="ru-RU"/>
        </w:rPr>
        <w:t xml:space="preserve"> товару </w:t>
      </w:r>
      <w:proofErr w:type="spellStart"/>
      <w:r w:rsidRPr="00257918">
        <w:rPr>
          <w:rFonts w:ascii="Times New Roman" w:eastAsia="Times New Roman" w:hAnsi="Times New Roman" w:cs="Times New Roman"/>
          <w:sz w:val="24"/>
          <w:szCs w:val="24"/>
          <w:lang w:eastAsia="ru-RU"/>
        </w:rPr>
        <w:t>включаються</w:t>
      </w:r>
      <w:proofErr w:type="spell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витрати</w:t>
      </w:r>
      <w:proofErr w:type="spellEnd"/>
      <w:r w:rsidRPr="00257918">
        <w:rPr>
          <w:rFonts w:ascii="Times New Roman" w:eastAsia="Times New Roman" w:hAnsi="Times New Roman" w:cs="Times New Roman"/>
          <w:sz w:val="24"/>
          <w:szCs w:val="24"/>
          <w:lang w:eastAsia="ru-RU"/>
        </w:rPr>
        <w:t xml:space="preserve"> на </w:t>
      </w:r>
      <w:proofErr w:type="spellStart"/>
      <w:r w:rsidRPr="00257918">
        <w:rPr>
          <w:rFonts w:ascii="Times New Roman" w:eastAsia="Times New Roman" w:hAnsi="Times New Roman" w:cs="Times New Roman"/>
          <w:sz w:val="24"/>
          <w:szCs w:val="24"/>
          <w:lang w:eastAsia="ru-RU"/>
        </w:rPr>
        <w:t>всі</w:t>
      </w:r>
      <w:proofErr w:type="spell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супутні</w:t>
      </w:r>
      <w:proofErr w:type="spell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витрати</w:t>
      </w:r>
      <w:proofErr w:type="spell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Учасника</w:t>
      </w:r>
      <w:proofErr w:type="spell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пов’язані</w:t>
      </w:r>
      <w:proofErr w:type="spellEnd"/>
      <w:r w:rsidRPr="00257918">
        <w:rPr>
          <w:rFonts w:ascii="Times New Roman" w:eastAsia="Times New Roman" w:hAnsi="Times New Roman" w:cs="Times New Roman"/>
          <w:sz w:val="24"/>
          <w:szCs w:val="24"/>
          <w:lang w:eastAsia="ru-RU"/>
        </w:rPr>
        <w:t xml:space="preserve"> з </w:t>
      </w:r>
      <w:proofErr w:type="spellStart"/>
      <w:r w:rsidRPr="00257918">
        <w:rPr>
          <w:rFonts w:ascii="Times New Roman" w:eastAsia="Times New Roman" w:hAnsi="Times New Roman" w:cs="Times New Roman"/>
          <w:sz w:val="24"/>
          <w:szCs w:val="24"/>
          <w:lang w:eastAsia="ru-RU"/>
        </w:rPr>
        <w:t>даною</w:t>
      </w:r>
      <w:proofErr w:type="spell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закупівлею</w:t>
      </w:r>
      <w:proofErr w:type="spellEnd"/>
      <w:r w:rsidRPr="00257918">
        <w:rPr>
          <w:rFonts w:ascii="Times New Roman" w:eastAsia="Times New Roman" w:hAnsi="Times New Roman" w:cs="Times New Roman"/>
          <w:sz w:val="24"/>
          <w:szCs w:val="24"/>
          <w:lang w:eastAsia="ru-RU"/>
        </w:rPr>
        <w:t xml:space="preserve"> (тара та упаковка, </w:t>
      </w:r>
      <w:proofErr w:type="spellStart"/>
      <w:r w:rsidRPr="00257918">
        <w:rPr>
          <w:rFonts w:ascii="Times New Roman" w:eastAsia="Times New Roman" w:hAnsi="Times New Roman" w:cs="Times New Roman"/>
          <w:sz w:val="24"/>
          <w:szCs w:val="24"/>
          <w:lang w:eastAsia="ru-RU"/>
        </w:rPr>
        <w:t>транспортування</w:t>
      </w:r>
      <w:proofErr w:type="spell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завантаження</w:t>
      </w:r>
      <w:proofErr w:type="spellEnd"/>
      <w:r w:rsidRPr="00257918">
        <w:rPr>
          <w:rFonts w:ascii="Times New Roman" w:eastAsia="Times New Roman" w:hAnsi="Times New Roman" w:cs="Times New Roman"/>
          <w:sz w:val="24"/>
          <w:szCs w:val="24"/>
          <w:lang w:eastAsia="ru-RU"/>
        </w:rPr>
        <w:t xml:space="preserve"> і </w:t>
      </w:r>
      <w:proofErr w:type="spellStart"/>
      <w:r w:rsidRPr="00257918">
        <w:rPr>
          <w:rFonts w:ascii="Times New Roman" w:eastAsia="Times New Roman" w:hAnsi="Times New Roman" w:cs="Times New Roman"/>
          <w:sz w:val="24"/>
          <w:szCs w:val="24"/>
          <w:lang w:eastAsia="ru-RU"/>
        </w:rPr>
        <w:t>розвантаження</w:t>
      </w:r>
      <w:proofErr w:type="spellEnd"/>
      <w:r w:rsidRPr="00257918">
        <w:rPr>
          <w:rFonts w:ascii="Times New Roman" w:eastAsia="Times New Roman" w:hAnsi="Times New Roman" w:cs="Times New Roman"/>
          <w:sz w:val="24"/>
          <w:szCs w:val="24"/>
          <w:lang w:eastAsia="ru-RU"/>
        </w:rPr>
        <w:t xml:space="preserve"> товару, монтаж, у </w:t>
      </w:r>
      <w:proofErr w:type="spellStart"/>
      <w:r w:rsidRPr="00257918">
        <w:rPr>
          <w:rFonts w:ascii="Times New Roman" w:eastAsia="Times New Roman" w:hAnsi="Times New Roman" w:cs="Times New Roman"/>
          <w:sz w:val="24"/>
          <w:szCs w:val="24"/>
          <w:lang w:eastAsia="ru-RU"/>
        </w:rPr>
        <w:t>приміщенні</w:t>
      </w:r>
      <w:proofErr w:type="spell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Замовника</w:t>
      </w:r>
      <w:proofErr w:type="spell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сплата</w:t>
      </w:r>
      <w:proofErr w:type="spell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податків</w:t>
      </w:r>
      <w:proofErr w:type="spell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митних</w:t>
      </w:r>
      <w:proofErr w:type="spell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зборів</w:t>
      </w:r>
      <w:proofErr w:type="spell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тощо</w:t>
      </w:r>
      <w:proofErr w:type="spellEnd"/>
      <w:r w:rsidRPr="00257918">
        <w:rPr>
          <w:rFonts w:ascii="Times New Roman" w:eastAsia="Times New Roman" w:hAnsi="Times New Roman" w:cs="Times New Roman"/>
          <w:sz w:val="24"/>
          <w:szCs w:val="24"/>
          <w:lang w:eastAsia="ru-RU"/>
        </w:rPr>
        <w:t>).</w:t>
      </w:r>
    </w:p>
    <w:p w14:paraId="2D10B506" w14:textId="3BCA8253" w:rsidR="006A72C2" w:rsidRDefault="006A72C2" w:rsidP="00257918">
      <w:pPr>
        <w:numPr>
          <w:ilvl w:val="0"/>
          <w:numId w:val="38"/>
        </w:numPr>
        <w:shd w:val="clear" w:color="auto" w:fill="FFFFFF"/>
        <w:suppressAutoHyphens w:val="0"/>
        <w:autoSpaceDN w:val="0"/>
        <w:spacing w:after="0" w:line="240" w:lineRule="auto"/>
        <w:ind w:leftChars="0" w:left="0" w:firstLineChars="0" w:hanging="2"/>
        <w:jc w:val="both"/>
        <w:textAlignment w:val="baseline"/>
        <w:outlineLvl w:val="9"/>
        <w:rPr>
          <w:rFonts w:ascii="Times New Roman" w:eastAsia="Times New Roman" w:hAnsi="Times New Roman" w:cs="Times New Roman"/>
          <w:sz w:val="24"/>
          <w:szCs w:val="24"/>
          <w:lang w:eastAsia="ru-RU"/>
        </w:rPr>
      </w:pPr>
      <w:r w:rsidRPr="00257918">
        <w:rPr>
          <w:rFonts w:ascii="Times New Roman" w:eastAsia="Times New Roman" w:hAnsi="Times New Roman" w:cs="Times New Roman"/>
          <w:sz w:val="24"/>
          <w:szCs w:val="24"/>
          <w:lang w:eastAsia="ru-RU"/>
        </w:rPr>
        <w:t xml:space="preserve">Гарантійний термін на обладнання </w:t>
      </w:r>
      <w:proofErr w:type="spellStart"/>
      <w:r w:rsidRPr="00257918">
        <w:rPr>
          <w:rFonts w:ascii="Times New Roman" w:eastAsia="Times New Roman" w:hAnsi="Times New Roman" w:cs="Times New Roman"/>
          <w:sz w:val="24"/>
          <w:szCs w:val="24"/>
          <w:lang w:eastAsia="ru-RU"/>
        </w:rPr>
        <w:t>складає</w:t>
      </w:r>
      <w:proofErr w:type="spellEnd"/>
      <w:r w:rsidRPr="00257918">
        <w:rPr>
          <w:rFonts w:ascii="Times New Roman" w:eastAsia="Times New Roman" w:hAnsi="Times New Roman" w:cs="Times New Roman"/>
          <w:sz w:val="24"/>
          <w:szCs w:val="24"/>
          <w:lang w:eastAsia="ru-RU"/>
        </w:rPr>
        <w:t xml:space="preserve"> 36 (</w:t>
      </w:r>
      <w:proofErr w:type="spellStart"/>
      <w:r w:rsidRPr="00257918">
        <w:rPr>
          <w:rFonts w:ascii="Times New Roman" w:eastAsia="Times New Roman" w:hAnsi="Times New Roman" w:cs="Times New Roman"/>
          <w:sz w:val="24"/>
          <w:szCs w:val="24"/>
          <w:lang w:eastAsia="ru-RU"/>
        </w:rPr>
        <w:t>тридцять</w:t>
      </w:r>
      <w:proofErr w:type="spell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шість</w:t>
      </w:r>
      <w:proofErr w:type="spell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місяців</w:t>
      </w:r>
      <w:proofErr w:type="spellEnd"/>
      <w:r w:rsidRPr="00257918">
        <w:rPr>
          <w:rFonts w:ascii="Times New Roman" w:eastAsia="Times New Roman" w:hAnsi="Times New Roman" w:cs="Times New Roman"/>
          <w:sz w:val="24"/>
          <w:szCs w:val="24"/>
          <w:lang w:eastAsia="ru-RU"/>
        </w:rPr>
        <w:t xml:space="preserve">, з моменту </w:t>
      </w:r>
      <w:proofErr w:type="spellStart"/>
      <w:r w:rsidRPr="00257918">
        <w:rPr>
          <w:rFonts w:ascii="Times New Roman" w:eastAsia="Times New Roman" w:hAnsi="Times New Roman" w:cs="Times New Roman"/>
          <w:sz w:val="24"/>
          <w:szCs w:val="24"/>
          <w:lang w:eastAsia="ru-RU"/>
        </w:rPr>
        <w:t>введення</w:t>
      </w:r>
      <w:proofErr w:type="spellEnd"/>
      <w:r w:rsidRPr="00257918">
        <w:rPr>
          <w:rFonts w:ascii="Times New Roman" w:eastAsia="Times New Roman" w:hAnsi="Times New Roman" w:cs="Times New Roman"/>
          <w:sz w:val="24"/>
          <w:szCs w:val="24"/>
          <w:lang w:eastAsia="ru-RU"/>
        </w:rPr>
        <w:t xml:space="preserve"> в </w:t>
      </w:r>
      <w:proofErr w:type="spellStart"/>
      <w:r w:rsidRPr="00257918">
        <w:rPr>
          <w:rFonts w:ascii="Times New Roman" w:eastAsia="Times New Roman" w:hAnsi="Times New Roman" w:cs="Times New Roman"/>
          <w:sz w:val="24"/>
          <w:szCs w:val="24"/>
          <w:lang w:eastAsia="ru-RU"/>
        </w:rPr>
        <w:t>експлуатацію</w:t>
      </w:r>
      <w:proofErr w:type="spellEnd"/>
      <w:r w:rsidRPr="00257918">
        <w:rPr>
          <w:rFonts w:ascii="Times New Roman" w:eastAsia="Times New Roman" w:hAnsi="Times New Roman" w:cs="Times New Roman"/>
          <w:sz w:val="24"/>
          <w:szCs w:val="24"/>
          <w:lang w:eastAsia="ru-RU"/>
        </w:rPr>
        <w:t>.</w:t>
      </w:r>
    </w:p>
    <w:p w14:paraId="62F68E7B" w14:textId="77777777" w:rsidR="00257918" w:rsidRPr="00257918" w:rsidRDefault="00257918" w:rsidP="00257918">
      <w:pPr>
        <w:shd w:val="clear" w:color="auto" w:fill="FFFFFF"/>
        <w:suppressAutoHyphens w:val="0"/>
        <w:autoSpaceDN w:val="0"/>
        <w:spacing w:after="0" w:line="240" w:lineRule="auto"/>
        <w:ind w:leftChars="0" w:left="0" w:firstLineChars="0" w:firstLine="0"/>
        <w:jc w:val="both"/>
        <w:textAlignment w:val="baseline"/>
        <w:outlineLvl w:val="9"/>
        <w:rPr>
          <w:rFonts w:ascii="Times New Roman" w:eastAsia="Times New Roman" w:hAnsi="Times New Roman" w:cs="Times New Roman"/>
          <w:sz w:val="24"/>
          <w:szCs w:val="24"/>
          <w:lang w:eastAsia="ru-RU"/>
        </w:rPr>
      </w:pPr>
    </w:p>
    <w:p w14:paraId="4D020750" w14:textId="77777777" w:rsidR="00AC7976" w:rsidRPr="00257918" w:rsidRDefault="00AC7976" w:rsidP="00AC7976">
      <w:pPr>
        <w:spacing w:after="0"/>
        <w:ind w:left="0" w:hanging="2"/>
        <w:jc w:val="both"/>
        <w:rPr>
          <w:rFonts w:ascii="Times New Roman" w:hAnsi="Times New Roman" w:cs="Times New Roman"/>
          <w:sz w:val="24"/>
          <w:szCs w:val="24"/>
          <w:lang w:val="uk-UA"/>
        </w:rPr>
      </w:pPr>
      <w:r w:rsidRPr="00257918">
        <w:rPr>
          <w:rFonts w:ascii="Times New Roman" w:hAnsi="Times New Roman" w:cs="Times New Roman"/>
          <w:sz w:val="24"/>
          <w:szCs w:val="24"/>
          <w:lang w:val="uk-UA"/>
        </w:rPr>
        <w:t>Ми, _________________ у разі отримання повідомлення про намір укласти Договір із Замовником на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14:paraId="61DF6C3D" w14:textId="77777777" w:rsidR="00AC7976" w:rsidRPr="00257918" w:rsidRDefault="00AC7976" w:rsidP="00AC7976">
      <w:pPr>
        <w:spacing w:after="0"/>
        <w:ind w:left="0" w:hanging="2"/>
        <w:jc w:val="both"/>
        <w:rPr>
          <w:rFonts w:ascii="Times New Roman" w:hAnsi="Times New Roman" w:cs="Times New Roman"/>
          <w:sz w:val="24"/>
          <w:szCs w:val="24"/>
          <w:lang w:val="uk-UA"/>
        </w:rPr>
      </w:pPr>
    </w:p>
    <w:p w14:paraId="53485ABE" w14:textId="77777777" w:rsidR="00AC7976" w:rsidRPr="00257918" w:rsidRDefault="00AC7976" w:rsidP="00AC7976">
      <w:pPr>
        <w:spacing w:after="0"/>
        <w:ind w:left="0" w:hanging="2"/>
        <w:jc w:val="both"/>
        <w:rPr>
          <w:rFonts w:ascii="Times New Roman" w:hAnsi="Times New Roman" w:cs="Times New Roman"/>
          <w:b/>
          <w:sz w:val="24"/>
          <w:szCs w:val="24"/>
          <w:lang w:val="uk-UA"/>
        </w:rPr>
      </w:pPr>
      <w:r w:rsidRPr="00257918">
        <w:rPr>
          <w:rFonts w:ascii="Times New Roman" w:hAnsi="Times New Roman" w:cs="Times New Roman"/>
          <w:b/>
          <w:sz w:val="24"/>
          <w:szCs w:val="24"/>
          <w:lang w:val="uk-UA"/>
        </w:rPr>
        <w:t xml:space="preserve">Посада, прізвище та ініціали, підпис </w:t>
      </w:r>
    </w:p>
    <w:p w14:paraId="19CE0B29" w14:textId="77777777" w:rsidR="00AC7976" w:rsidRPr="00257918" w:rsidRDefault="00AC7976" w:rsidP="00AC7976">
      <w:pPr>
        <w:spacing w:after="0"/>
        <w:ind w:left="0" w:hanging="2"/>
        <w:jc w:val="both"/>
        <w:rPr>
          <w:rFonts w:ascii="Times New Roman" w:hAnsi="Times New Roman" w:cs="Times New Roman"/>
          <w:b/>
          <w:sz w:val="24"/>
          <w:szCs w:val="24"/>
          <w:lang w:val="uk-UA"/>
        </w:rPr>
      </w:pPr>
      <w:r w:rsidRPr="00257918">
        <w:rPr>
          <w:rFonts w:ascii="Times New Roman" w:hAnsi="Times New Roman" w:cs="Times New Roman"/>
          <w:b/>
          <w:sz w:val="24"/>
          <w:szCs w:val="24"/>
          <w:lang w:val="uk-UA"/>
        </w:rPr>
        <w:t>уповноваженої особи учасника, завірені печаткою</w:t>
      </w:r>
    </w:p>
    <w:p w14:paraId="108ED919" w14:textId="77777777" w:rsidR="00AC7976" w:rsidRPr="00257918" w:rsidRDefault="00AC7976" w:rsidP="00AC7976">
      <w:pPr>
        <w:ind w:left="0" w:hanging="2"/>
        <w:rPr>
          <w:rFonts w:ascii="Times New Roman" w:hAnsi="Times New Roman" w:cs="Times New Roman"/>
          <w:sz w:val="24"/>
          <w:szCs w:val="24"/>
          <w:lang w:val="uk-UA"/>
        </w:rPr>
      </w:pPr>
      <w:r w:rsidRPr="00257918">
        <w:rPr>
          <w:rFonts w:ascii="Times New Roman" w:hAnsi="Times New Roman" w:cs="Times New Roman"/>
          <w:i/>
          <w:iCs/>
          <w:sz w:val="24"/>
          <w:szCs w:val="24"/>
          <w:lang w:val="uk-UA"/>
        </w:rPr>
        <w:t>*Вимога щодо печатки не стосується учасників, які здійснюють діяльність без печатки згідно чинного законодавства</w:t>
      </w:r>
    </w:p>
    <w:p w14:paraId="532B4635" w14:textId="77777777" w:rsidR="00AC7976" w:rsidRPr="00257918" w:rsidRDefault="00AC7976" w:rsidP="00AC7976">
      <w:pPr>
        <w:ind w:left="0" w:hanging="2"/>
        <w:rPr>
          <w:rFonts w:ascii="Times New Roman" w:hAnsi="Times New Roman" w:cs="Times New Roman"/>
          <w:sz w:val="24"/>
          <w:szCs w:val="24"/>
          <w:lang w:val="uk-UA"/>
        </w:rPr>
      </w:pPr>
    </w:p>
    <w:p w14:paraId="3E314CF3" w14:textId="77777777" w:rsidR="00AC7976" w:rsidRPr="00257918" w:rsidRDefault="00AC7976" w:rsidP="00AC7976">
      <w:pPr>
        <w:spacing w:after="0"/>
        <w:ind w:left="0" w:hanging="2"/>
        <w:jc w:val="right"/>
        <w:rPr>
          <w:rFonts w:ascii="Times New Roman" w:eastAsia="Times New Roman" w:hAnsi="Times New Roman" w:cs="Times New Roman"/>
          <w:b/>
          <w:sz w:val="24"/>
          <w:szCs w:val="24"/>
          <w:lang w:val="uk-UA"/>
        </w:rPr>
      </w:pPr>
      <w:r w:rsidRPr="00257918">
        <w:rPr>
          <w:rFonts w:ascii="Times New Roman" w:eastAsia="Times New Roman" w:hAnsi="Times New Roman" w:cs="Times New Roman"/>
          <w:b/>
          <w:sz w:val="24"/>
          <w:szCs w:val="24"/>
          <w:lang w:val="uk-UA"/>
        </w:rPr>
        <w:lastRenderedPageBreak/>
        <w:t>ДОДАТОК 4</w:t>
      </w:r>
    </w:p>
    <w:p w14:paraId="0461DD20" w14:textId="77777777" w:rsidR="00AC7976" w:rsidRPr="00257918" w:rsidRDefault="00AC7976" w:rsidP="00AC7976">
      <w:pPr>
        <w:spacing w:after="0" w:line="240" w:lineRule="auto"/>
        <w:ind w:left="0" w:hanging="2"/>
        <w:jc w:val="right"/>
        <w:rPr>
          <w:rFonts w:ascii="Times New Roman" w:eastAsia="Times New Roman" w:hAnsi="Times New Roman" w:cs="Times New Roman"/>
          <w:bCs/>
          <w:i/>
          <w:sz w:val="24"/>
          <w:szCs w:val="24"/>
          <w:lang w:val="uk-UA"/>
        </w:rPr>
      </w:pPr>
      <w:r w:rsidRPr="00257918">
        <w:rPr>
          <w:rFonts w:ascii="Times New Roman" w:eastAsia="Times New Roman" w:hAnsi="Times New Roman" w:cs="Times New Roman"/>
          <w:b/>
          <w:bCs/>
          <w:sz w:val="24"/>
          <w:szCs w:val="24"/>
          <w:lang w:val="uk-UA"/>
        </w:rPr>
        <w:t xml:space="preserve"> </w:t>
      </w:r>
      <w:r w:rsidRPr="00257918">
        <w:rPr>
          <w:rFonts w:ascii="Times New Roman" w:eastAsia="Times New Roman" w:hAnsi="Times New Roman" w:cs="Times New Roman"/>
          <w:bCs/>
          <w:i/>
          <w:sz w:val="24"/>
          <w:szCs w:val="24"/>
          <w:lang w:val="uk-UA"/>
        </w:rPr>
        <w:t xml:space="preserve">до тендерної документації </w:t>
      </w:r>
    </w:p>
    <w:p w14:paraId="396CB5BE" w14:textId="77777777" w:rsidR="00AC7976" w:rsidRPr="00257918" w:rsidRDefault="00AC7976" w:rsidP="00AC7976">
      <w:pPr>
        <w:widowControl w:val="0"/>
        <w:tabs>
          <w:tab w:val="left" w:pos="790"/>
        </w:tabs>
        <w:spacing w:after="0" w:line="240" w:lineRule="auto"/>
        <w:ind w:left="0" w:hanging="2"/>
        <w:jc w:val="both"/>
        <w:rPr>
          <w:rFonts w:ascii="Times New Roman" w:eastAsia="Times New Roman" w:hAnsi="Times New Roman" w:cs="Times New Roman"/>
          <w:sz w:val="24"/>
          <w:szCs w:val="24"/>
          <w:lang w:val="uk-UA"/>
        </w:rPr>
      </w:pPr>
    </w:p>
    <w:p w14:paraId="51B7F3C8" w14:textId="77777777" w:rsidR="00232394" w:rsidRPr="00257918" w:rsidRDefault="00232394" w:rsidP="00232394">
      <w:pPr>
        <w:shd w:val="clear" w:color="auto" w:fill="D9E2F3"/>
        <w:spacing w:after="0" w:line="240" w:lineRule="auto"/>
        <w:ind w:left="0" w:hanging="2"/>
        <w:jc w:val="center"/>
        <w:rPr>
          <w:rFonts w:ascii="Times New Roman" w:hAnsi="Times New Roman" w:cs="Times New Roman"/>
          <w:b/>
          <w:i/>
          <w:sz w:val="24"/>
          <w:szCs w:val="24"/>
        </w:rPr>
      </w:pPr>
      <w:r w:rsidRPr="00257918">
        <w:rPr>
          <w:rFonts w:ascii="Times New Roman" w:hAnsi="Times New Roman" w:cs="Times New Roman"/>
          <w:b/>
          <w:i/>
          <w:sz w:val="24"/>
          <w:szCs w:val="24"/>
        </w:rPr>
        <w:t>ПРОЕКТ</w:t>
      </w:r>
    </w:p>
    <w:p w14:paraId="19103107" w14:textId="77777777" w:rsidR="00232394" w:rsidRPr="00257918" w:rsidRDefault="00232394" w:rsidP="00232394">
      <w:pPr>
        <w:shd w:val="clear" w:color="auto" w:fill="FFFFFF"/>
        <w:spacing w:after="0" w:line="240" w:lineRule="auto"/>
        <w:ind w:left="0" w:right="2" w:hanging="2"/>
        <w:jc w:val="center"/>
        <w:outlineLvl w:val="5"/>
        <w:rPr>
          <w:rFonts w:ascii="Times New Roman" w:eastAsia="Times New Roman" w:hAnsi="Times New Roman" w:cs="Times New Roman"/>
          <w:b/>
          <w:bCs/>
          <w:sz w:val="24"/>
          <w:szCs w:val="24"/>
        </w:rPr>
      </w:pPr>
      <w:r w:rsidRPr="00257918">
        <w:rPr>
          <w:rFonts w:ascii="Times New Roman" w:eastAsia="Times New Roman" w:hAnsi="Times New Roman" w:cs="Times New Roman"/>
          <w:b/>
          <w:sz w:val="24"/>
          <w:szCs w:val="24"/>
        </w:rPr>
        <w:t>ДОГОВІР №___</w:t>
      </w:r>
    </w:p>
    <w:p w14:paraId="1D358634" w14:textId="77777777" w:rsidR="00232394" w:rsidRPr="00257918" w:rsidRDefault="00232394" w:rsidP="00232394">
      <w:pPr>
        <w:tabs>
          <w:tab w:val="left" w:pos="7938"/>
        </w:tabs>
        <w:spacing w:after="0" w:line="240" w:lineRule="auto"/>
        <w:ind w:left="0" w:hanging="2"/>
        <w:contextualSpacing/>
        <w:rPr>
          <w:rFonts w:ascii="Times New Roman" w:hAnsi="Times New Roman" w:cs="Times New Roman"/>
          <w:b/>
          <w:bCs/>
          <w:sz w:val="24"/>
          <w:szCs w:val="24"/>
        </w:rPr>
      </w:pPr>
    </w:p>
    <w:p w14:paraId="296A3642" w14:textId="77777777" w:rsidR="00232394" w:rsidRPr="00257918" w:rsidRDefault="00232394" w:rsidP="00232394">
      <w:pPr>
        <w:tabs>
          <w:tab w:val="left" w:pos="7938"/>
        </w:tabs>
        <w:spacing w:after="0" w:line="240" w:lineRule="auto"/>
        <w:ind w:left="0" w:hanging="2"/>
        <w:contextualSpacing/>
        <w:rPr>
          <w:rFonts w:ascii="Times New Roman" w:hAnsi="Times New Roman" w:cs="Times New Roman"/>
          <w:b/>
          <w:bCs/>
          <w:sz w:val="24"/>
          <w:szCs w:val="24"/>
        </w:rPr>
      </w:pPr>
    </w:p>
    <w:p w14:paraId="6AB052BF" w14:textId="77777777" w:rsidR="00232394" w:rsidRPr="00257918" w:rsidRDefault="00232394" w:rsidP="00232394">
      <w:pPr>
        <w:tabs>
          <w:tab w:val="left" w:pos="7938"/>
        </w:tabs>
        <w:spacing w:after="0" w:line="240" w:lineRule="auto"/>
        <w:ind w:left="0" w:hanging="2"/>
        <w:contextualSpacing/>
        <w:rPr>
          <w:rFonts w:ascii="Times New Roman" w:hAnsi="Times New Roman" w:cs="Times New Roman"/>
          <w:b/>
          <w:bCs/>
          <w:sz w:val="24"/>
          <w:szCs w:val="24"/>
        </w:rPr>
      </w:pPr>
      <w:r w:rsidRPr="00257918">
        <w:rPr>
          <w:rFonts w:ascii="Times New Roman" w:hAnsi="Times New Roman" w:cs="Times New Roman"/>
          <w:b/>
          <w:bCs/>
          <w:sz w:val="24"/>
          <w:szCs w:val="24"/>
        </w:rPr>
        <w:t xml:space="preserve">м. </w:t>
      </w:r>
      <w:proofErr w:type="spellStart"/>
      <w:r w:rsidRPr="00257918">
        <w:rPr>
          <w:rFonts w:ascii="Times New Roman" w:hAnsi="Times New Roman" w:cs="Times New Roman"/>
          <w:b/>
          <w:bCs/>
          <w:sz w:val="24"/>
          <w:szCs w:val="24"/>
        </w:rPr>
        <w:t>Львів</w:t>
      </w:r>
      <w:proofErr w:type="spellEnd"/>
      <w:r w:rsidRPr="00257918">
        <w:rPr>
          <w:rFonts w:ascii="Times New Roman" w:hAnsi="Times New Roman" w:cs="Times New Roman"/>
          <w:b/>
          <w:bCs/>
          <w:sz w:val="24"/>
          <w:szCs w:val="24"/>
        </w:rPr>
        <w:t xml:space="preserve">                                                                                                             ___</w:t>
      </w:r>
      <w:r w:rsidRPr="00257918">
        <w:rPr>
          <w:rFonts w:ascii="Times New Roman" w:hAnsi="Times New Roman" w:cs="Times New Roman"/>
          <w:sz w:val="24"/>
          <w:szCs w:val="24"/>
        </w:rPr>
        <w:fldChar w:fldCharType="begin">
          <w:ffData>
            <w:name w:val="ТекстовеПоле3"/>
            <w:enabled/>
            <w:calcOnExit w:val="0"/>
            <w:textInput/>
          </w:ffData>
        </w:fldChar>
      </w:r>
      <w:r w:rsidRPr="00257918">
        <w:rPr>
          <w:rFonts w:ascii="Times New Roman" w:hAnsi="Times New Roman" w:cs="Times New Roman"/>
          <w:b/>
          <w:bCs/>
          <w:sz w:val="24"/>
          <w:szCs w:val="24"/>
        </w:rPr>
        <w:instrText>FORMTEXT</w:instrText>
      </w:r>
      <w:r w:rsidR="00DF6C8F" w:rsidRPr="00257918">
        <w:rPr>
          <w:rFonts w:ascii="Times New Roman" w:hAnsi="Times New Roman" w:cs="Times New Roman"/>
          <w:sz w:val="24"/>
          <w:szCs w:val="24"/>
        </w:rPr>
      </w:r>
      <w:r w:rsidR="00DF6C8F" w:rsidRPr="00257918">
        <w:rPr>
          <w:rFonts w:ascii="Times New Roman" w:hAnsi="Times New Roman" w:cs="Times New Roman"/>
          <w:sz w:val="24"/>
          <w:szCs w:val="24"/>
        </w:rPr>
        <w:fldChar w:fldCharType="separate"/>
      </w:r>
      <w:r w:rsidRPr="00257918">
        <w:rPr>
          <w:rFonts w:ascii="Times New Roman" w:hAnsi="Times New Roman" w:cs="Times New Roman"/>
          <w:b/>
          <w:bCs/>
          <w:sz w:val="24"/>
          <w:szCs w:val="24"/>
        </w:rPr>
        <w:fldChar w:fldCharType="end"/>
      </w:r>
      <w:r w:rsidRPr="00257918">
        <w:rPr>
          <w:rFonts w:ascii="Times New Roman" w:hAnsi="Times New Roman" w:cs="Times New Roman"/>
          <w:b/>
          <w:sz w:val="24"/>
          <w:szCs w:val="24"/>
        </w:rPr>
        <w:t xml:space="preserve">_ __________ </w:t>
      </w:r>
      <w:r w:rsidRPr="00257918">
        <w:rPr>
          <w:rFonts w:ascii="Times New Roman" w:hAnsi="Times New Roman" w:cs="Times New Roman"/>
          <w:b/>
          <w:bCs/>
          <w:sz w:val="24"/>
          <w:szCs w:val="24"/>
        </w:rPr>
        <w:t>2024</w:t>
      </w:r>
      <w:r w:rsidRPr="00257918">
        <w:rPr>
          <w:rFonts w:ascii="Times New Roman" w:hAnsi="Times New Roman" w:cs="Times New Roman"/>
          <w:b/>
          <w:sz w:val="24"/>
          <w:szCs w:val="24"/>
        </w:rPr>
        <w:t xml:space="preserve"> </w:t>
      </w:r>
      <w:r w:rsidRPr="00257918">
        <w:rPr>
          <w:rFonts w:ascii="Times New Roman" w:hAnsi="Times New Roman" w:cs="Times New Roman"/>
          <w:b/>
          <w:bCs/>
          <w:sz w:val="24"/>
          <w:szCs w:val="24"/>
        </w:rPr>
        <w:t>р.</w:t>
      </w:r>
    </w:p>
    <w:p w14:paraId="09636240" w14:textId="77777777" w:rsidR="00232394" w:rsidRPr="00257918" w:rsidRDefault="00232394" w:rsidP="00232394">
      <w:pPr>
        <w:tabs>
          <w:tab w:val="left" w:pos="7938"/>
        </w:tabs>
        <w:spacing w:after="0" w:line="240" w:lineRule="auto"/>
        <w:ind w:left="0" w:hanging="2"/>
        <w:contextualSpacing/>
        <w:rPr>
          <w:rFonts w:ascii="Times New Roman" w:hAnsi="Times New Roman" w:cs="Times New Roman"/>
          <w:bCs/>
          <w:sz w:val="24"/>
          <w:szCs w:val="24"/>
        </w:rPr>
      </w:pPr>
    </w:p>
    <w:p w14:paraId="44BCE434" w14:textId="75CA142B" w:rsidR="00232394" w:rsidRPr="00257918" w:rsidRDefault="00232394" w:rsidP="00232394">
      <w:pPr>
        <w:spacing w:after="0" w:line="240" w:lineRule="auto"/>
        <w:ind w:left="0" w:hanging="2"/>
        <w:jc w:val="both"/>
        <w:rPr>
          <w:rFonts w:ascii="Times New Roman" w:hAnsi="Times New Roman" w:cs="Times New Roman"/>
          <w:sz w:val="24"/>
          <w:szCs w:val="24"/>
        </w:rPr>
      </w:pPr>
      <w:proofErr w:type="spellStart"/>
      <w:r w:rsidRPr="00257918">
        <w:rPr>
          <w:rFonts w:ascii="Times New Roman" w:hAnsi="Times New Roman" w:cs="Times New Roman"/>
          <w:b/>
          <w:sz w:val="24"/>
          <w:szCs w:val="24"/>
        </w:rPr>
        <w:t>Комунальне</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некомерційне</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підприємство</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Львівське</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територіальне</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медичне</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об’єднання</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Багатопрофільна</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клінічна</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лікарня</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інтенсивних</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методів</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лікування</w:t>
      </w:r>
      <w:proofErr w:type="spellEnd"/>
      <w:r w:rsidRPr="00257918">
        <w:rPr>
          <w:rFonts w:ascii="Times New Roman" w:hAnsi="Times New Roman" w:cs="Times New Roman"/>
          <w:b/>
          <w:sz w:val="24"/>
          <w:szCs w:val="24"/>
        </w:rPr>
        <w:t xml:space="preserve"> та </w:t>
      </w:r>
      <w:proofErr w:type="spellStart"/>
      <w:r w:rsidRPr="00257918">
        <w:rPr>
          <w:rFonts w:ascii="Times New Roman" w:hAnsi="Times New Roman" w:cs="Times New Roman"/>
          <w:b/>
          <w:sz w:val="24"/>
          <w:szCs w:val="24"/>
        </w:rPr>
        <w:t>швидкої</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медичної</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допомоги</w:t>
      </w:r>
      <w:proofErr w:type="spellEnd"/>
      <w:r w:rsidRPr="00257918">
        <w:rPr>
          <w:rFonts w:ascii="Times New Roman" w:hAnsi="Times New Roman" w:cs="Times New Roman"/>
          <w:b/>
          <w:sz w:val="24"/>
          <w:szCs w:val="24"/>
        </w:rPr>
        <w:t>»,</w:t>
      </w:r>
      <w:r w:rsidRPr="00257918">
        <w:rPr>
          <w:rFonts w:ascii="Times New Roman" w:hAnsi="Times New Roman" w:cs="Times New Roman"/>
          <w:sz w:val="24"/>
          <w:szCs w:val="24"/>
        </w:rPr>
        <w:t xml:space="preserve"> в </w:t>
      </w:r>
      <w:proofErr w:type="spellStart"/>
      <w:r w:rsidRPr="00257918">
        <w:rPr>
          <w:rFonts w:ascii="Times New Roman" w:hAnsi="Times New Roman" w:cs="Times New Roman"/>
          <w:sz w:val="24"/>
          <w:szCs w:val="24"/>
        </w:rPr>
        <w:t>особі</w:t>
      </w:r>
      <w:proofErr w:type="spellEnd"/>
      <w:r w:rsidRPr="00257918">
        <w:rPr>
          <w:rFonts w:ascii="Times New Roman" w:hAnsi="Times New Roman" w:cs="Times New Roman"/>
          <w:sz w:val="24"/>
          <w:szCs w:val="24"/>
        </w:rPr>
        <w:t xml:space="preserve"> </w:t>
      </w:r>
      <w:r w:rsidR="00B50FDB">
        <w:rPr>
          <w:rFonts w:ascii="Times New Roman" w:hAnsi="Times New Roman" w:cs="Times New Roman"/>
          <w:sz w:val="24"/>
          <w:szCs w:val="24"/>
          <w:lang w:val="uk-UA"/>
        </w:rPr>
        <w:t>директора з господарської діяльності Лісового Ростислава Вікторовича</w:t>
      </w:r>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що</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діє</w:t>
      </w:r>
      <w:proofErr w:type="spellEnd"/>
      <w:r w:rsidRPr="00257918">
        <w:rPr>
          <w:rFonts w:ascii="Times New Roman" w:hAnsi="Times New Roman" w:cs="Times New Roman"/>
          <w:sz w:val="24"/>
          <w:szCs w:val="24"/>
          <w:shd w:val="clear" w:color="auto" w:fill="FFFFFF"/>
        </w:rPr>
        <w:t xml:space="preserve"> на </w:t>
      </w:r>
      <w:proofErr w:type="spellStart"/>
      <w:r w:rsidRPr="00257918">
        <w:rPr>
          <w:rFonts w:ascii="Times New Roman" w:hAnsi="Times New Roman" w:cs="Times New Roman"/>
          <w:sz w:val="24"/>
          <w:szCs w:val="24"/>
          <w:shd w:val="clear" w:color="auto" w:fill="FFFFFF"/>
        </w:rPr>
        <w:t>підставі</w:t>
      </w:r>
      <w:proofErr w:type="spellEnd"/>
      <w:r w:rsidRPr="00257918">
        <w:rPr>
          <w:rFonts w:ascii="Times New Roman" w:hAnsi="Times New Roman" w:cs="Times New Roman"/>
          <w:sz w:val="24"/>
          <w:szCs w:val="24"/>
          <w:shd w:val="clear" w:color="auto" w:fill="FFFFFF"/>
        </w:rPr>
        <w:t xml:space="preserve"> </w:t>
      </w:r>
      <w:r w:rsidR="008B289C" w:rsidRPr="00257918">
        <w:rPr>
          <w:rFonts w:ascii="Times New Roman" w:hAnsi="Times New Roman" w:cs="Times New Roman"/>
          <w:sz w:val="24"/>
          <w:szCs w:val="24"/>
          <w:shd w:val="clear" w:color="auto" w:fill="FFFFFF"/>
          <w:lang w:val="uk-UA"/>
        </w:rPr>
        <w:t>_________________________________</w:t>
      </w:r>
      <w:r w:rsidRPr="00257918">
        <w:rPr>
          <w:rFonts w:ascii="Times New Roman" w:hAnsi="Times New Roman" w:cs="Times New Roman"/>
          <w:bCs/>
          <w:sz w:val="24"/>
          <w:szCs w:val="24"/>
        </w:rPr>
        <w:t xml:space="preserve"> </w:t>
      </w:r>
      <w:r w:rsidRPr="00257918">
        <w:rPr>
          <w:rFonts w:ascii="Times New Roman" w:hAnsi="Times New Roman" w:cs="Times New Roman"/>
          <w:sz w:val="24"/>
          <w:szCs w:val="24"/>
          <w:shd w:val="clear" w:color="auto" w:fill="FFFFFF"/>
        </w:rPr>
        <w:t>(</w:t>
      </w:r>
      <w:proofErr w:type="spellStart"/>
      <w:r w:rsidRPr="00257918">
        <w:rPr>
          <w:rFonts w:ascii="Times New Roman" w:hAnsi="Times New Roman" w:cs="Times New Roman"/>
          <w:sz w:val="24"/>
          <w:szCs w:val="24"/>
          <w:shd w:val="clear" w:color="auto" w:fill="FFFFFF"/>
        </w:rPr>
        <w:t>далі</w:t>
      </w:r>
      <w:proofErr w:type="spellEnd"/>
      <w:r w:rsidRPr="00257918">
        <w:rPr>
          <w:rFonts w:ascii="Times New Roman" w:hAnsi="Times New Roman" w:cs="Times New Roman"/>
          <w:sz w:val="24"/>
          <w:szCs w:val="24"/>
          <w:shd w:val="clear" w:color="auto" w:fill="FFFFFF"/>
        </w:rPr>
        <w:t xml:space="preserve"> – </w:t>
      </w:r>
      <w:proofErr w:type="spellStart"/>
      <w:r w:rsidRPr="00257918">
        <w:rPr>
          <w:rFonts w:ascii="Times New Roman" w:hAnsi="Times New Roman" w:cs="Times New Roman"/>
          <w:b/>
          <w:bCs/>
          <w:sz w:val="24"/>
          <w:szCs w:val="24"/>
          <w:shd w:val="clear" w:color="auto" w:fill="FFFFFF"/>
        </w:rPr>
        <w:t>Покупець</w:t>
      </w:r>
      <w:proofErr w:type="spellEnd"/>
      <w:r w:rsidRPr="00257918">
        <w:rPr>
          <w:rFonts w:ascii="Times New Roman" w:hAnsi="Times New Roman" w:cs="Times New Roman"/>
          <w:sz w:val="24"/>
          <w:szCs w:val="24"/>
          <w:shd w:val="clear" w:color="auto" w:fill="FFFFFF"/>
        </w:rPr>
        <w:t>)</w:t>
      </w:r>
      <w:r w:rsidRPr="00257918">
        <w:rPr>
          <w:rFonts w:ascii="Times New Roman" w:hAnsi="Times New Roman" w:cs="Times New Roman"/>
          <w:sz w:val="24"/>
          <w:szCs w:val="24"/>
          <w:lang w:eastAsia="ar-SA"/>
        </w:rPr>
        <w:t xml:space="preserve"> з </w:t>
      </w:r>
      <w:proofErr w:type="spellStart"/>
      <w:r w:rsidRPr="00257918">
        <w:rPr>
          <w:rFonts w:ascii="Times New Roman" w:hAnsi="Times New Roman" w:cs="Times New Roman"/>
          <w:sz w:val="24"/>
          <w:szCs w:val="24"/>
          <w:lang w:eastAsia="ar-SA"/>
        </w:rPr>
        <w:t>однієї</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сторони</w:t>
      </w:r>
      <w:proofErr w:type="spellEnd"/>
      <w:r w:rsidRPr="00257918">
        <w:rPr>
          <w:rFonts w:ascii="Times New Roman" w:hAnsi="Times New Roman" w:cs="Times New Roman"/>
          <w:sz w:val="24"/>
          <w:szCs w:val="24"/>
          <w:lang w:eastAsia="ar-SA"/>
        </w:rPr>
        <w:t xml:space="preserve">, та ________________________________________, в </w:t>
      </w:r>
      <w:proofErr w:type="spellStart"/>
      <w:r w:rsidRPr="00257918">
        <w:rPr>
          <w:rFonts w:ascii="Times New Roman" w:hAnsi="Times New Roman" w:cs="Times New Roman"/>
          <w:sz w:val="24"/>
          <w:szCs w:val="24"/>
          <w:lang w:eastAsia="ar-SA"/>
        </w:rPr>
        <w:t>особі</w:t>
      </w:r>
      <w:proofErr w:type="spellEnd"/>
      <w:r w:rsidRPr="00257918">
        <w:rPr>
          <w:rFonts w:ascii="Times New Roman" w:hAnsi="Times New Roman" w:cs="Times New Roman"/>
          <w:sz w:val="24"/>
          <w:szCs w:val="24"/>
          <w:lang w:eastAsia="ar-SA"/>
        </w:rPr>
        <w:t xml:space="preserve"> __________________________ (</w:t>
      </w:r>
      <w:proofErr w:type="spellStart"/>
      <w:r w:rsidRPr="00257918">
        <w:rPr>
          <w:rFonts w:ascii="Times New Roman" w:hAnsi="Times New Roman" w:cs="Times New Roman"/>
          <w:sz w:val="24"/>
          <w:szCs w:val="24"/>
          <w:lang w:eastAsia="ar-SA"/>
        </w:rPr>
        <w:t>далі</w:t>
      </w:r>
      <w:proofErr w:type="spellEnd"/>
      <w:r w:rsidRPr="00257918">
        <w:rPr>
          <w:rFonts w:ascii="Times New Roman" w:hAnsi="Times New Roman" w:cs="Times New Roman"/>
          <w:sz w:val="24"/>
          <w:szCs w:val="24"/>
          <w:lang w:eastAsia="ar-SA"/>
        </w:rPr>
        <w:t xml:space="preserve"> - </w:t>
      </w:r>
      <w:proofErr w:type="spellStart"/>
      <w:r w:rsidRPr="00257918">
        <w:rPr>
          <w:rFonts w:ascii="Times New Roman" w:hAnsi="Times New Roman" w:cs="Times New Roman"/>
          <w:b/>
          <w:sz w:val="24"/>
          <w:szCs w:val="24"/>
          <w:lang w:eastAsia="ar-SA"/>
        </w:rPr>
        <w:t>Постачальник</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діє</w:t>
      </w:r>
      <w:proofErr w:type="spellEnd"/>
      <w:r w:rsidRPr="00257918">
        <w:rPr>
          <w:rFonts w:ascii="Times New Roman" w:hAnsi="Times New Roman" w:cs="Times New Roman"/>
          <w:sz w:val="24"/>
          <w:szCs w:val="24"/>
          <w:lang w:eastAsia="ar-SA"/>
        </w:rPr>
        <w:t xml:space="preserve"> на </w:t>
      </w:r>
      <w:proofErr w:type="spellStart"/>
      <w:r w:rsidRPr="00257918">
        <w:rPr>
          <w:rFonts w:ascii="Times New Roman" w:hAnsi="Times New Roman" w:cs="Times New Roman"/>
          <w:sz w:val="24"/>
          <w:szCs w:val="24"/>
          <w:lang w:eastAsia="ar-SA"/>
        </w:rPr>
        <w:t>підставі</w:t>
      </w:r>
      <w:proofErr w:type="spellEnd"/>
      <w:r w:rsidRPr="00257918">
        <w:rPr>
          <w:rFonts w:ascii="Times New Roman" w:hAnsi="Times New Roman" w:cs="Times New Roman"/>
          <w:sz w:val="24"/>
          <w:szCs w:val="24"/>
          <w:lang w:eastAsia="ar-SA"/>
        </w:rPr>
        <w:t xml:space="preserve"> ____________________, з </w:t>
      </w:r>
      <w:proofErr w:type="spellStart"/>
      <w:r w:rsidRPr="00257918">
        <w:rPr>
          <w:rFonts w:ascii="Times New Roman" w:hAnsi="Times New Roman" w:cs="Times New Roman"/>
          <w:sz w:val="24"/>
          <w:szCs w:val="24"/>
          <w:lang w:eastAsia="ar-SA"/>
        </w:rPr>
        <w:t>другої</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сторони</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надалі</w:t>
      </w:r>
      <w:proofErr w:type="spellEnd"/>
      <w:r w:rsidRPr="00257918">
        <w:rPr>
          <w:rFonts w:ascii="Times New Roman" w:hAnsi="Times New Roman" w:cs="Times New Roman"/>
          <w:sz w:val="24"/>
          <w:szCs w:val="24"/>
          <w:lang w:eastAsia="ar-SA"/>
        </w:rPr>
        <w:t xml:space="preserve"> разом </w:t>
      </w:r>
      <w:proofErr w:type="spellStart"/>
      <w:r w:rsidRPr="00257918">
        <w:rPr>
          <w:rFonts w:ascii="Times New Roman" w:hAnsi="Times New Roman" w:cs="Times New Roman"/>
          <w:sz w:val="24"/>
          <w:szCs w:val="24"/>
          <w:lang w:eastAsia="ar-SA"/>
        </w:rPr>
        <w:t>іменовані</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Сторони</w:t>
      </w:r>
      <w:proofErr w:type="spellEnd"/>
      <w:r w:rsidRPr="00257918">
        <w:rPr>
          <w:rFonts w:ascii="Times New Roman" w:hAnsi="Times New Roman" w:cs="Times New Roman"/>
          <w:sz w:val="24"/>
          <w:szCs w:val="24"/>
          <w:lang w:eastAsia="ar-SA"/>
        </w:rPr>
        <w:t>»</w:t>
      </w:r>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керуючись</w:t>
      </w:r>
      <w:proofErr w:type="spellEnd"/>
      <w:r w:rsidRPr="00257918">
        <w:rPr>
          <w:rFonts w:ascii="Times New Roman" w:hAnsi="Times New Roman" w:cs="Times New Roman"/>
          <w:sz w:val="24"/>
          <w:szCs w:val="24"/>
        </w:rPr>
        <w:t xml:space="preserve"> Указом Президента </w:t>
      </w:r>
      <w:proofErr w:type="spellStart"/>
      <w:r w:rsidRPr="00257918">
        <w:rPr>
          <w:rFonts w:ascii="Times New Roman" w:hAnsi="Times New Roman" w:cs="Times New Roman"/>
          <w:sz w:val="24"/>
          <w:szCs w:val="24"/>
        </w:rPr>
        <w:t>України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w:t>
      </w:r>
      <w:proofErr w:type="spellEnd"/>
      <w:r w:rsidRPr="00257918">
        <w:rPr>
          <w:rFonts w:ascii="Times New Roman" w:hAnsi="Times New Roman" w:cs="Times New Roman"/>
          <w:sz w:val="24"/>
          <w:szCs w:val="24"/>
        </w:rPr>
        <w:t xml:space="preserve"> 24.02.2022 № 64 «Про </w:t>
      </w:r>
      <w:proofErr w:type="spellStart"/>
      <w:r w:rsidRPr="00257918">
        <w:rPr>
          <w:rFonts w:ascii="Times New Roman" w:hAnsi="Times New Roman" w:cs="Times New Roman"/>
          <w:sz w:val="24"/>
          <w:szCs w:val="24"/>
        </w:rPr>
        <w:t>введення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воєнного</w:t>
      </w:r>
      <w:proofErr w:type="spellEnd"/>
      <w:r w:rsidRPr="00257918">
        <w:rPr>
          <w:rFonts w:ascii="Times New Roman" w:hAnsi="Times New Roman" w:cs="Times New Roman"/>
          <w:sz w:val="24"/>
          <w:szCs w:val="24"/>
        </w:rPr>
        <w:t xml:space="preserve"> стану в </w:t>
      </w:r>
      <w:proofErr w:type="spellStart"/>
      <w:r w:rsidRPr="00257918">
        <w:rPr>
          <w:rFonts w:ascii="Times New Roman" w:hAnsi="Times New Roman" w:cs="Times New Roman"/>
          <w:sz w:val="24"/>
          <w:szCs w:val="24"/>
        </w:rPr>
        <w:t>Україні</w:t>
      </w:r>
      <w:proofErr w:type="spellEnd"/>
      <w:r w:rsidRPr="00257918">
        <w:rPr>
          <w:rFonts w:ascii="Times New Roman" w:hAnsi="Times New Roman" w:cs="Times New Roman"/>
          <w:sz w:val="24"/>
          <w:szCs w:val="24"/>
        </w:rPr>
        <w:t xml:space="preserve">» та </w:t>
      </w:r>
      <w:proofErr w:type="spellStart"/>
      <w:r w:rsidRPr="00257918">
        <w:rPr>
          <w:rFonts w:ascii="Times New Roman" w:hAnsi="Times New Roman" w:cs="Times New Roman"/>
          <w:sz w:val="24"/>
          <w:szCs w:val="24"/>
        </w:rPr>
        <w:t>постановою</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Кабінету</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Міністрів</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України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w:t>
      </w:r>
      <w:proofErr w:type="spellEnd"/>
      <w:r w:rsidRPr="00257918">
        <w:rPr>
          <w:rFonts w:ascii="Times New Roman" w:hAnsi="Times New Roman" w:cs="Times New Roman"/>
          <w:sz w:val="24"/>
          <w:szCs w:val="24"/>
        </w:rPr>
        <w:t xml:space="preserve"> 12.10.2022 № 1178 «Про </w:t>
      </w:r>
      <w:proofErr w:type="spellStart"/>
      <w:r w:rsidRPr="00257918">
        <w:rPr>
          <w:rFonts w:ascii="Times New Roman" w:hAnsi="Times New Roman" w:cs="Times New Roman"/>
          <w:sz w:val="24"/>
          <w:szCs w:val="24"/>
        </w:rPr>
        <w:t>затвердження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особливостей</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здійснення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публічних</w:t>
      </w:r>
      <w:proofErr w:type="spellEnd"/>
      <w:r w:rsidRPr="00257918">
        <w:rPr>
          <w:rFonts w:ascii="Times New Roman" w:hAnsi="Times New Roman" w:cs="Times New Roman"/>
          <w:sz w:val="24"/>
          <w:szCs w:val="24"/>
        </w:rPr>
        <w:t xml:space="preserve"> закупівель </w:t>
      </w:r>
      <w:proofErr w:type="spellStart"/>
      <w:r w:rsidRPr="00257918">
        <w:rPr>
          <w:rFonts w:ascii="Times New Roman" w:hAnsi="Times New Roman" w:cs="Times New Roman"/>
          <w:sz w:val="24"/>
          <w:szCs w:val="24"/>
        </w:rPr>
        <w:t>товарів</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робіт</w:t>
      </w:r>
      <w:proofErr w:type="spellEnd"/>
      <w:r w:rsidRPr="00257918">
        <w:rPr>
          <w:rFonts w:ascii="Times New Roman" w:hAnsi="Times New Roman" w:cs="Times New Roman"/>
          <w:sz w:val="24"/>
          <w:szCs w:val="24"/>
        </w:rPr>
        <w:t xml:space="preserve"> і </w:t>
      </w:r>
      <w:proofErr w:type="spellStart"/>
      <w:r w:rsidRPr="00257918">
        <w:rPr>
          <w:rFonts w:ascii="Times New Roman" w:hAnsi="Times New Roman" w:cs="Times New Roman"/>
          <w:sz w:val="24"/>
          <w:szCs w:val="24"/>
        </w:rPr>
        <w:t>послуг</w:t>
      </w:r>
      <w:proofErr w:type="spellEnd"/>
      <w:r w:rsidRPr="00257918">
        <w:rPr>
          <w:rFonts w:ascii="Times New Roman" w:hAnsi="Times New Roman" w:cs="Times New Roman"/>
          <w:sz w:val="24"/>
          <w:szCs w:val="24"/>
        </w:rPr>
        <w:t xml:space="preserve"> для </w:t>
      </w:r>
      <w:proofErr w:type="spellStart"/>
      <w:r w:rsidRPr="00257918">
        <w:rPr>
          <w:rFonts w:ascii="Times New Roman" w:hAnsi="Times New Roman" w:cs="Times New Roman"/>
          <w:sz w:val="24"/>
          <w:szCs w:val="24"/>
        </w:rPr>
        <w:t>замовників</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передбачених</w:t>
      </w:r>
      <w:proofErr w:type="spellEnd"/>
      <w:r w:rsidRPr="00257918">
        <w:rPr>
          <w:rFonts w:ascii="Times New Roman" w:hAnsi="Times New Roman" w:cs="Times New Roman"/>
          <w:sz w:val="24"/>
          <w:szCs w:val="24"/>
        </w:rPr>
        <w:t xml:space="preserve"> Законом </w:t>
      </w:r>
      <w:proofErr w:type="spellStart"/>
      <w:r w:rsidRPr="00257918">
        <w:rPr>
          <w:rFonts w:ascii="Times New Roman" w:hAnsi="Times New Roman" w:cs="Times New Roman"/>
          <w:sz w:val="24"/>
          <w:szCs w:val="24"/>
        </w:rPr>
        <w:t>України</w:t>
      </w:r>
      <w:proofErr w:type="spellEnd"/>
      <w:r w:rsidRPr="00257918">
        <w:rPr>
          <w:rFonts w:ascii="Times New Roman" w:hAnsi="Times New Roman" w:cs="Times New Roman"/>
          <w:sz w:val="24"/>
          <w:szCs w:val="24"/>
        </w:rPr>
        <w:t xml:space="preserve"> «Про </w:t>
      </w:r>
      <w:proofErr w:type="spellStart"/>
      <w:r w:rsidRPr="00257918">
        <w:rPr>
          <w:rFonts w:ascii="Times New Roman" w:hAnsi="Times New Roman" w:cs="Times New Roman"/>
          <w:sz w:val="24"/>
          <w:szCs w:val="24"/>
        </w:rPr>
        <w:t>публічні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закупівлі</w:t>
      </w:r>
      <w:proofErr w:type="spellEnd"/>
      <w:r w:rsidRPr="00257918">
        <w:rPr>
          <w:rFonts w:ascii="Times New Roman" w:hAnsi="Times New Roman" w:cs="Times New Roman"/>
          <w:sz w:val="24"/>
          <w:szCs w:val="24"/>
        </w:rPr>
        <w:t xml:space="preserve">», на </w:t>
      </w:r>
      <w:proofErr w:type="spellStart"/>
      <w:r w:rsidRPr="00257918">
        <w:rPr>
          <w:rFonts w:ascii="Times New Roman" w:hAnsi="Times New Roman" w:cs="Times New Roman"/>
          <w:sz w:val="24"/>
          <w:szCs w:val="24"/>
        </w:rPr>
        <w:t>період</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дії</w:t>
      </w:r>
      <w:proofErr w:type="spellEnd"/>
      <w:r w:rsidRPr="00257918">
        <w:rPr>
          <w:rFonts w:ascii="Times New Roman" w:hAnsi="Times New Roman" w:cs="Times New Roman"/>
          <w:sz w:val="24"/>
          <w:szCs w:val="24"/>
        </w:rPr>
        <w:t xml:space="preserve"> правового режиму </w:t>
      </w:r>
      <w:proofErr w:type="spellStart"/>
      <w:r w:rsidRPr="00257918">
        <w:rPr>
          <w:rFonts w:ascii="Times New Roman" w:hAnsi="Times New Roman" w:cs="Times New Roman"/>
          <w:sz w:val="24"/>
          <w:szCs w:val="24"/>
        </w:rPr>
        <w:t>воєнного</w:t>
      </w:r>
      <w:proofErr w:type="spellEnd"/>
      <w:r w:rsidRPr="00257918">
        <w:rPr>
          <w:rFonts w:ascii="Times New Roman" w:hAnsi="Times New Roman" w:cs="Times New Roman"/>
          <w:sz w:val="24"/>
          <w:szCs w:val="24"/>
        </w:rPr>
        <w:t xml:space="preserve"> стану в </w:t>
      </w:r>
      <w:proofErr w:type="spellStart"/>
      <w:r w:rsidRPr="00257918">
        <w:rPr>
          <w:rFonts w:ascii="Times New Roman" w:hAnsi="Times New Roman" w:cs="Times New Roman"/>
          <w:sz w:val="24"/>
          <w:szCs w:val="24"/>
        </w:rPr>
        <w:t>Україні</w:t>
      </w:r>
      <w:proofErr w:type="spellEnd"/>
      <w:r w:rsidRPr="00257918">
        <w:rPr>
          <w:rFonts w:ascii="Times New Roman" w:hAnsi="Times New Roman" w:cs="Times New Roman"/>
          <w:sz w:val="24"/>
          <w:szCs w:val="24"/>
        </w:rPr>
        <w:t xml:space="preserve"> та </w:t>
      </w:r>
      <w:proofErr w:type="spellStart"/>
      <w:r w:rsidRPr="00257918">
        <w:rPr>
          <w:rFonts w:ascii="Times New Roman" w:hAnsi="Times New Roman" w:cs="Times New Roman"/>
          <w:sz w:val="24"/>
          <w:szCs w:val="24"/>
        </w:rPr>
        <w:t>протягом</w:t>
      </w:r>
      <w:proofErr w:type="spellEnd"/>
      <w:r w:rsidRPr="00257918">
        <w:rPr>
          <w:rFonts w:ascii="Times New Roman" w:hAnsi="Times New Roman" w:cs="Times New Roman"/>
          <w:sz w:val="24"/>
          <w:szCs w:val="24"/>
        </w:rPr>
        <w:t xml:space="preserve"> 90 </w:t>
      </w:r>
      <w:proofErr w:type="spellStart"/>
      <w:r w:rsidRPr="00257918">
        <w:rPr>
          <w:rFonts w:ascii="Times New Roman" w:hAnsi="Times New Roman" w:cs="Times New Roman"/>
          <w:sz w:val="24"/>
          <w:szCs w:val="24"/>
        </w:rPr>
        <w:t>днів</w:t>
      </w:r>
      <w:proofErr w:type="spellEnd"/>
      <w:r w:rsidRPr="00257918">
        <w:rPr>
          <w:rFonts w:ascii="Times New Roman" w:hAnsi="Times New Roman" w:cs="Times New Roman"/>
          <w:sz w:val="24"/>
          <w:szCs w:val="24"/>
        </w:rPr>
        <w:t xml:space="preserve"> з дня </w:t>
      </w:r>
      <w:proofErr w:type="spellStart"/>
      <w:r w:rsidRPr="00257918">
        <w:rPr>
          <w:rFonts w:ascii="Times New Roman" w:hAnsi="Times New Roman" w:cs="Times New Roman"/>
          <w:sz w:val="24"/>
          <w:szCs w:val="24"/>
        </w:rPr>
        <w:t>його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припинення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або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скасування</w:t>
      </w:r>
      <w:proofErr w:type="spellEnd"/>
      <w:r w:rsidRPr="00257918">
        <w:rPr>
          <w:rFonts w:ascii="Times New Roman" w:hAnsi="Times New Roman" w:cs="Times New Roman"/>
          <w:sz w:val="24"/>
          <w:szCs w:val="24"/>
        </w:rPr>
        <w:t>» (</w:t>
      </w:r>
      <w:proofErr w:type="spellStart"/>
      <w:r w:rsidRPr="00257918">
        <w:rPr>
          <w:rFonts w:ascii="Times New Roman" w:hAnsi="Times New Roman" w:cs="Times New Roman"/>
          <w:sz w:val="24"/>
          <w:szCs w:val="24"/>
        </w:rPr>
        <w:t>надалі</w:t>
      </w:r>
      <w:proofErr w:type="spellEnd"/>
      <w:r w:rsidRPr="00257918">
        <w:rPr>
          <w:rFonts w:ascii="Times New Roman" w:hAnsi="Times New Roman" w:cs="Times New Roman"/>
          <w:sz w:val="24"/>
          <w:szCs w:val="24"/>
        </w:rPr>
        <w:t xml:space="preserve"> – Постанова) </w:t>
      </w:r>
      <w:proofErr w:type="spellStart"/>
      <w:r w:rsidRPr="00257918">
        <w:rPr>
          <w:rFonts w:ascii="Times New Roman" w:hAnsi="Times New Roman" w:cs="Times New Roman"/>
          <w:sz w:val="24"/>
          <w:szCs w:val="24"/>
        </w:rPr>
        <w:t>уклали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цей</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Договір</w:t>
      </w:r>
      <w:proofErr w:type="spellEnd"/>
      <w:r w:rsidRPr="00257918">
        <w:rPr>
          <w:rFonts w:ascii="Times New Roman" w:hAnsi="Times New Roman" w:cs="Times New Roman"/>
          <w:sz w:val="24"/>
          <w:szCs w:val="24"/>
        </w:rPr>
        <w:t xml:space="preserve"> про </w:t>
      </w:r>
      <w:proofErr w:type="spellStart"/>
      <w:r w:rsidRPr="00257918">
        <w:rPr>
          <w:rFonts w:ascii="Times New Roman" w:hAnsi="Times New Roman" w:cs="Times New Roman"/>
          <w:sz w:val="24"/>
          <w:szCs w:val="24"/>
        </w:rPr>
        <w:t>наступне</w:t>
      </w:r>
      <w:proofErr w:type="spellEnd"/>
      <w:r w:rsidRPr="00257918">
        <w:rPr>
          <w:rFonts w:ascii="Times New Roman" w:hAnsi="Times New Roman" w:cs="Times New Roman"/>
          <w:sz w:val="24"/>
          <w:szCs w:val="24"/>
        </w:rPr>
        <w:t>:</w:t>
      </w:r>
    </w:p>
    <w:p w14:paraId="1D8B6626" w14:textId="77777777" w:rsidR="00232394" w:rsidRPr="00257918" w:rsidRDefault="00232394" w:rsidP="00232394">
      <w:pPr>
        <w:spacing w:after="0" w:line="240" w:lineRule="auto"/>
        <w:ind w:left="0" w:hanging="2"/>
        <w:jc w:val="both"/>
        <w:rPr>
          <w:rFonts w:ascii="Times New Roman" w:hAnsi="Times New Roman" w:cs="Times New Roman"/>
          <w:b/>
          <w:sz w:val="24"/>
          <w:szCs w:val="24"/>
        </w:rPr>
      </w:pPr>
    </w:p>
    <w:p w14:paraId="07DA8FAF" w14:textId="77777777" w:rsidR="00232394" w:rsidRPr="00257918" w:rsidRDefault="00232394" w:rsidP="00232394">
      <w:pPr>
        <w:spacing w:after="0" w:line="240" w:lineRule="auto"/>
        <w:ind w:left="0" w:hanging="2"/>
        <w:jc w:val="center"/>
        <w:rPr>
          <w:rFonts w:ascii="Times New Roman" w:hAnsi="Times New Roman" w:cs="Times New Roman"/>
          <w:b/>
          <w:sz w:val="24"/>
          <w:szCs w:val="24"/>
        </w:rPr>
      </w:pPr>
      <w:r w:rsidRPr="00257918">
        <w:rPr>
          <w:rFonts w:ascii="Times New Roman" w:hAnsi="Times New Roman" w:cs="Times New Roman"/>
          <w:b/>
          <w:sz w:val="24"/>
          <w:szCs w:val="24"/>
        </w:rPr>
        <w:t>1. Предмет Договору</w:t>
      </w:r>
    </w:p>
    <w:p w14:paraId="66C6D1D0" w14:textId="77777777" w:rsidR="00232394" w:rsidRPr="00257918" w:rsidRDefault="00232394" w:rsidP="00232394">
      <w:pPr>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1.1. </w:t>
      </w:r>
      <w:proofErr w:type="spellStart"/>
      <w:r w:rsidRPr="00257918">
        <w:rPr>
          <w:rFonts w:ascii="Times New Roman" w:hAnsi="Times New Roman" w:cs="Times New Roman"/>
          <w:sz w:val="24"/>
          <w:szCs w:val="24"/>
        </w:rPr>
        <w:t>Постачальник</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зобов'язується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поставити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Покупцю</w:t>
      </w:r>
      <w:proofErr w:type="spellEnd"/>
      <w:r w:rsidRPr="00257918">
        <w:rPr>
          <w:rFonts w:ascii="Times New Roman" w:hAnsi="Times New Roman" w:cs="Times New Roman"/>
          <w:sz w:val="24"/>
          <w:szCs w:val="24"/>
        </w:rPr>
        <w:t xml:space="preserve">: код </w:t>
      </w:r>
      <w:r w:rsidRPr="00257918">
        <w:rPr>
          <w:rFonts w:ascii="Times New Roman" w:eastAsia="Tahoma" w:hAnsi="Times New Roman" w:cs="Times New Roman"/>
          <w:b/>
          <w:sz w:val="24"/>
          <w:szCs w:val="24"/>
          <w:lang w:eastAsia="zh-CN" w:bidi="hi-IN"/>
        </w:rPr>
        <w:t>ДК 021:</w:t>
      </w:r>
      <w:proofErr w:type="gramStart"/>
      <w:r w:rsidRPr="00257918">
        <w:rPr>
          <w:rFonts w:ascii="Times New Roman" w:eastAsia="Tahoma" w:hAnsi="Times New Roman" w:cs="Times New Roman"/>
          <w:b/>
          <w:sz w:val="24"/>
          <w:szCs w:val="24"/>
          <w:lang w:eastAsia="zh-CN" w:bidi="hi-IN"/>
        </w:rPr>
        <w:t>2015:_</w:t>
      </w:r>
      <w:proofErr w:type="gramEnd"/>
      <w:r w:rsidRPr="00257918">
        <w:rPr>
          <w:rFonts w:ascii="Times New Roman" w:eastAsia="Tahoma" w:hAnsi="Times New Roman" w:cs="Times New Roman"/>
          <w:b/>
          <w:sz w:val="24"/>
          <w:szCs w:val="24"/>
          <w:lang w:eastAsia="zh-CN" w:bidi="hi-IN"/>
        </w:rPr>
        <w:t>_____________________________________________</w:t>
      </w:r>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далі</w:t>
      </w:r>
      <w:proofErr w:type="spellEnd"/>
      <w:r w:rsidRPr="00257918">
        <w:rPr>
          <w:rFonts w:ascii="Times New Roman" w:hAnsi="Times New Roman" w:cs="Times New Roman"/>
          <w:sz w:val="24"/>
          <w:szCs w:val="24"/>
        </w:rPr>
        <w:t xml:space="preserve"> – Товар), а </w:t>
      </w:r>
      <w:proofErr w:type="spellStart"/>
      <w:r w:rsidRPr="00257918">
        <w:rPr>
          <w:rFonts w:ascii="Times New Roman" w:hAnsi="Times New Roman" w:cs="Times New Roman"/>
          <w:sz w:val="24"/>
          <w:szCs w:val="24"/>
        </w:rPr>
        <w:t>Покупець</w:t>
      </w:r>
      <w:proofErr w:type="spellEnd"/>
      <w:r w:rsidRPr="00257918">
        <w:rPr>
          <w:rFonts w:ascii="Times New Roman" w:hAnsi="Times New Roman" w:cs="Times New Roman"/>
          <w:sz w:val="24"/>
          <w:szCs w:val="24"/>
        </w:rPr>
        <w:t xml:space="preserve"> – </w:t>
      </w:r>
      <w:proofErr w:type="spellStart"/>
      <w:r w:rsidRPr="00257918">
        <w:rPr>
          <w:rFonts w:ascii="Times New Roman" w:hAnsi="Times New Roman" w:cs="Times New Roman"/>
          <w:sz w:val="24"/>
          <w:szCs w:val="24"/>
        </w:rPr>
        <w:t>прийняти</w:t>
      </w:r>
      <w:proofErr w:type="spellEnd"/>
      <w:r w:rsidRPr="00257918">
        <w:rPr>
          <w:rFonts w:ascii="Times New Roman" w:hAnsi="Times New Roman" w:cs="Times New Roman"/>
          <w:sz w:val="24"/>
          <w:szCs w:val="24"/>
        </w:rPr>
        <w:t xml:space="preserve"> і </w:t>
      </w:r>
      <w:proofErr w:type="spellStart"/>
      <w:r w:rsidRPr="00257918">
        <w:rPr>
          <w:rFonts w:ascii="Times New Roman" w:hAnsi="Times New Roman" w:cs="Times New Roman"/>
          <w:sz w:val="24"/>
          <w:szCs w:val="24"/>
        </w:rPr>
        <w:t>оплатити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вартість</w:t>
      </w:r>
      <w:proofErr w:type="spellEnd"/>
      <w:r w:rsidRPr="00257918">
        <w:rPr>
          <w:rFonts w:ascii="Times New Roman" w:hAnsi="Times New Roman" w:cs="Times New Roman"/>
          <w:sz w:val="24"/>
          <w:szCs w:val="24"/>
        </w:rPr>
        <w:t xml:space="preserve"> Товару на </w:t>
      </w:r>
      <w:proofErr w:type="spellStart"/>
      <w:r w:rsidRPr="00257918">
        <w:rPr>
          <w:rFonts w:ascii="Times New Roman" w:hAnsi="Times New Roman" w:cs="Times New Roman"/>
          <w:sz w:val="24"/>
          <w:szCs w:val="24"/>
        </w:rPr>
        <w:t>умовах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передбачених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цим</w:t>
      </w:r>
      <w:proofErr w:type="spellEnd"/>
      <w:r w:rsidRPr="00257918">
        <w:rPr>
          <w:rFonts w:ascii="Times New Roman" w:hAnsi="Times New Roman" w:cs="Times New Roman"/>
          <w:sz w:val="24"/>
          <w:szCs w:val="24"/>
        </w:rPr>
        <w:t xml:space="preserve"> Договором. </w:t>
      </w:r>
    </w:p>
    <w:p w14:paraId="746BFCF7" w14:textId="77777777" w:rsidR="00232394" w:rsidRPr="00257918" w:rsidRDefault="00232394" w:rsidP="00232394">
      <w:pPr>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 xml:space="preserve">1.2. </w:t>
      </w:r>
      <w:proofErr w:type="spellStart"/>
      <w:r w:rsidRPr="00257918">
        <w:rPr>
          <w:rFonts w:ascii="Times New Roman" w:hAnsi="Times New Roman" w:cs="Times New Roman"/>
          <w:sz w:val="24"/>
          <w:szCs w:val="24"/>
        </w:rPr>
        <w:t>Найменування</w:t>
      </w:r>
      <w:proofErr w:type="spellEnd"/>
      <w:r w:rsidRPr="00257918">
        <w:rPr>
          <w:rFonts w:ascii="Times New Roman" w:hAnsi="Times New Roman" w:cs="Times New Roman"/>
          <w:sz w:val="24"/>
          <w:szCs w:val="24"/>
        </w:rPr>
        <w:t xml:space="preserve"> / </w:t>
      </w:r>
      <w:proofErr w:type="spellStart"/>
      <w:r w:rsidRPr="00257918">
        <w:rPr>
          <w:rFonts w:ascii="Times New Roman" w:hAnsi="Times New Roman" w:cs="Times New Roman"/>
          <w:sz w:val="24"/>
          <w:szCs w:val="24"/>
        </w:rPr>
        <w:t>асортимент</w:t>
      </w:r>
      <w:proofErr w:type="spellEnd"/>
      <w:r w:rsidRPr="00257918">
        <w:rPr>
          <w:rFonts w:ascii="Times New Roman" w:hAnsi="Times New Roman" w:cs="Times New Roman"/>
          <w:sz w:val="24"/>
          <w:szCs w:val="24"/>
        </w:rPr>
        <w:t xml:space="preserve"> Товару, </w:t>
      </w:r>
      <w:proofErr w:type="spellStart"/>
      <w:r w:rsidRPr="00257918">
        <w:rPr>
          <w:rFonts w:ascii="Times New Roman" w:hAnsi="Times New Roman" w:cs="Times New Roman"/>
          <w:sz w:val="24"/>
          <w:szCs w:val="24"/>
        </w:rPr>
        <w:t>одиниця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виміру</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кількість</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ціна</w:t>
      </w:r>
      <w:proofErr w:type="spellEnd"/>
      <w:r w:rsidRPr="00257918">
        <w:rPr>
          <w:rFonts w:ascii="Times New Roman" w:hAnsi="Times New Roman" w:cs="Times New Roman"/>
          <w:sz w:val="24"/>
          <w:szCs w:val="24"/>
        </w:rPr>
        <w:t xml:space="preserve"> за </w:t>
      </w:r>
      <w:proofErr w:type="spellStart"/>
      <w:r w:rsidRPr="00257918">
        <w:rPr>
          <w:rFonts w:ascii="Times New Roman" w:hAnsi="Times New Roman" w:cs="Times New Roman"/>
          <w:sz w:val="24"/>
          <w:szCs w:val="24"/>
        </w:rPr>
        <w:t>одиницю</w:t>
      </w:r>
      <w:proofErr w:type="spellEnd"/>
      <w:r w:rsidRPr="00257918">
        <w:rPr>
          <w:rFonts w:ascii="Times New Roman" w:hAnsi="Times New Roman" w:cs="Times New Roman"/>
          <w:sz w:val="24"/>
          <w:szCs w:val="24"/>
        </w:rPr>
        <w:t xml:space="preserve"> товару та </w:t>
      </w:r>
      <w:proofErr w:type="spellStart"/>
      <w:r w:rsidRPr="00257918">
        <w:rPr>
          <w:rFonts w:ascii="Times New Roman" w:hAnsi="Times New Roman" w:cs="Times New Roman"/>
          <w:sz w:val="24"/>
          <w:szCs w:val="24"/>
        </w:rPr>
        <w:t>загальна</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вартість</w:t>
      </w:r>
      <w:proofErr w:type="spellEnd"/>
      <w:r w:rsidRPr="00257918">
        <w:rPr>
          <w:rFonts w:ascii="Times New Roman" w:hAnsi="Times New Roman" w:cs="Times New Roman"/>
          <w:sz w:val="24"/>
          <w:szCs w:val="24"/>
        </w:rPr>
        <w:t xml:space="preserve"> Договору </w:t>
      </w:r>
      <w:proofErr w:type="spellStart"/>
      <w:r w:rsidRPr="00257918">
        <w:rPr>
          <w:rFonts w:ascii="Times New Roman" w:hAnsi="Times New Roman" w:cs="Times New Roman"/>
          <w:sz w:val="24"/>
          <w:szCs w:val="24"/>
        </w:rPr>
        <w:t>вказується</w:t>
      </w:r>
      <w:proofErr w:type="spellEnd"/>
      <w:r w:rsidRPr="00257918">
        <w:rPr>
          <w:rFonts w:ascii="Times New Roman" w:hAnsi="Times New Roman" w:cs="Times New Roman"/>
          <w:sz w:val="24"/>
          <w:szCs w:val="24"/>
        </w:rPr>
        <w:t xml:space="preserve"> у </w:t>
      </w:r>
      <w:proofErr w:type="spellStart"/>
      <w:r w:rsidRPr="00257918">
        <w:rPr>
          <w:rFonts w:ascii="Times New Roman" w:hAnsi="Times New Roman" w:cs="Times New Roman"/>
          <w:sz w:val="24"/>
          <w:szCs w:val="24"/>
        </w:rPr>
        <w:t>Специфікації</w:t>
      </w:r>
      <w:proofErr w:type="spellEnd"/>
      <w:r w:rsidRPr="00257918">
        <w:rPr>
          <w:rFonts w:ascii="Times New Roman" w:hAnsi="Times New Roman" w:cs="Times New Roman"/>
          <w:sz w:val="24"/>
          <w:szCs w:val="24"/>
        </w:rPr>
        <w:t xml:space="preserve">, яка є </w:t>
      </w:r>
      <w:proofErr w:type="spellStart"/>
      <w:r w:rsidRPr="00257918">
        <w:rPr>
          <w:rFonts w:ascii="Times New Roman" w:hAnsi="Times New Roman" w:cs="Times New Roman"/>
          <w:sz w:val="24"/>
          <w:szCs w:val="24"/>
        </w:rPr>
        <w:t>невід’ємною</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частиною</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даного</w:t>
      </w:r>
      <w:proofErr w:type="spellEnd"/>
      <w:r w:rsidRPr="00257918">
        <w:rPr>
          <w:rFonts w:ascii="Times New Roman" w:hAnsi="Times New Roman" w:cs="Times New Roman"/>
          <w:sz w:val="24"/>
          <w:szCs w:val="24"/>
        </w:rPr>
        <w:t xml:space="preserve"> Договору.</w:t>
      </w:r>
    </w:p>
    <w:p w14:paraId="6DD478DA" w14:textId="77777777" w:rsidR="00232394" w:rsidRPr="00257918" w:rsidRDefault="00232394" w:rsidP="00232394">
      <w:pPr>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 xml:space="preserve">1.3. </w:t>
      </w:r>
      <w:proofErr w:type="spellStart"/>
      <w:r w:rsidRPr="00257918">
        <w:rPr>
          <w:rFonts w:ascii="Times New Roman" w:hAnsi="Times New Roman" w:cs="Times New Roman"/>
          <w:sz w:val="24"/>
          <w:szCs w:val="24"/>
        </w:rPr>
        <w:t>Обсяги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закупівлі</w:t>
      </w:r>
      <w:proofErr w:type="spellEnd"/>
      <w:r w:rsidRPr="00257918">
        <w:rPr>
          <w:rFonts w:ascii="Times New Roman" w:hAnsi="Times New Roman" w:cs="Times New Roman"/>
          <w:sz w:val="24"/>
          <w:szCs w:val="24"/>
        </w:rPr>
        <w:t xml:space="preserve"> Товару </w:t>
      </w:r>
      <w:proofErr w:type="spellStart"/>
      <w:r w:rsidRPr="00257918">
        <w:rPr>
          <w:rFonts w:ascii="Times New Roman" w:hAnsi="Times New Roman" w:cs="Times New Roman"/>
          <w:sz w:val="24"/>
          <w:szCs w:val="24"/>
        </w:rPr>
        <w:t>можуть</w:t>
      </w:r>
      <w:proofErr w:type="spellEnd"/>
      <w:r w:rsidRPr="00257918">
        <w:rPr>
          <w:rFonts w:ascii="Times New Roman" w:hAnsi="Times New Roman" w:cs="Times New Roman"/>
          <w:sz w:val="24"/>
          <w:szCs w:val="24"/>
        </w:rPr>
        <w:t xml:space="preserve"> бути </w:t>
      </w:r>
      <w:proofErr w:type="spellStart"/>
      <w:r w:rsidRPr="00257918">
        <w:rPr>
          <w:rFonts w:ascii="Times New Roman" w:hAnsi="Times New Roman" w:cs="Times New Roman"/>
          <w:sz w:val="24"/>
          <w:szCs w:val="24"/>
        </w:rPr>
        <w:t>зменшені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залежно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w:t>
      </w:r>
      <w:proofErr w:type="spellEnd"/>
      <w:r w:rsidRPr="00257918">
        <w:rPr>
          <w:rFonts w:ascii="Times New Roman" w:hAnsi="Times New Roman" w:cs="Times New Roman"/>
          <w:sz w:val="24"/>
          <w:szCs w:val="24"/>
        </w:rPr>
        <w:t xml:space="preserve"> реального </w:t>
      </w:r>
      <w:proofErr w:type="spellStart"/>
      <w:r w:rsidRPr="00257918">
        <w:rPr>
          <w:rFonts w:ascii="Times New Roman" w:hAnsi="Times New Roman" w:cs="Times New Roman"/>
          <w:sz w:val="24"/>
          <w:szCs w:val="24"/>
        </w:rPr>
        <w:t>фінансування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видатків</w:t>
      </w:r>
      <w:proofErr w:type="spellEnd"/>
      <w:r w:rsidRPr="00257918">
        <w:rPr>
          <w:rFonts w:ascii="Times New Roman" w:hAnsi="Times New Roman" w:cs="Times New Roman"/>
          <w:sz w:val="24"/>
          <w:szCs w:val="24"/>
        </w:rPr>
        <w:t xml:space="preserve"> та потреби </w:t>
      </w:r>
      <w:proofErr w:type="spellStart"/>
      <w:r w:rsidRPr="00257918">
        <w:rPr>
          <w:rFonts w:ascii="Times New Roman" w:hAnsi="Times New Roman" w:cs="Times New Roman"/>
          <w:sz w:val="24"/>
          <w:szCs w:val="24"/>
        </w:rPr>
        <w:t>Покупця</w:t>
      </w:r>
      <w:proofErr w:type="spellEnd"/>
      <w:r w:rsidRPr="00257918">
        <w:rPr>
          <w:rFonts w:ascii="Times New Roman" w:hAnsi="Times New Roman" w:cs="Times New Roman"/>
          <w:sz w:val="24"/>
          <w:szCs w:val="24"/>
        </w:rPr>
        <w:t>.</w:t>
      </w:r>
    </w:p>
    <w:p w14:paraId="0B2D3D68" w14:textId="77777777" w:rsidR="00232394" w:rsidRPr="00257918" w:rsidRDefault="00232394" w:rsidP="00232394">
      <w:pPr>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 xml:space="preserve">1.4. </w:t>
      </w:r>
      <w:proofErr w:type="spellStart"/>
      <w:r w:rsidRPr="00257918">
        <w:rPr>
          <w:rFonts w:ascii="Times New Roman" w:hAnsi="Times New Roman" w:cs="Times New Roman"/>
          <w:sz w:val="24"/>
          <w:szCs w:val="24"/>
        </w:rPr>
        <w:t>Постачальник</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підтверджує</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що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укладання</w:t>
      </w:r>
      <w:proofErr w:type="spellEnd"/>
      <w:r w:rsidRPr="00257918">
        <w:rPr>
          <w:rFonts w:ascii="Times New Roman" w:hAnsi="Times New Roman" w:cs="Times New Roman"/>
          <w:sz w:val="24"/>
          <w:szCs w:val="24"/>
        </w:rPr>
        <w:t xml:space="preserve"> та </w:t>
      </w:r>
      <w:proofErr w:type="spellStart"/>
      <w:r w:rsidRPr="00257918">
        <w:rPr>
          <w:rFonts w:ascii="Times New Roman" w:hAnsi="Times New Roman" w:cs="Times New Roman"/>
          <w:sz w:val="24"/>
          <w:szCs w:val="24"/>
        </w:rPr>
        <w:t>виконання</w:t>
      </w:r>
      <w:proofErr w:type="spellEnd"/>
      <w:r w:rsidRPr="00257918">
        <w:rPr>
          <w:rFonts w:ascii="Times New Roman" w:hAnsi="Times New Roman" w:cs="Times New Roman"/>
          <w:sz w:val="24"/>
          <w:szCs w:val="24"/>
        </w:rPr>
        <w:t xml:space="preserve"> ним </w:t>
      </w:r>
      <w:proofErr w:type="spellStart"/>
      <w:r w:rsidRPr="00257918">
        <w:rPr>
          <w:rFonts w:ascii="Times New Roman" w:hAnsi="Times New Roman" w:cs="Times New Roman"/>
          <w:sz w:val="24"/>
          <w:szCs w:val="24"/>
        </w:rPr>
        <w:t>цього</w:t>
      </w:r>
      <w:proofErr w:type="spellEnd"/>
      <w:r w:rsidRPr="00257918">
        <w:rPr>
          <w:rFonts w:ascii="Times New Roman" w:hAnsi="Times New Roman" w:cs="Times New Roman"/>
          <w:sz w:val="24"/>
          <w:szCs w:val="24"/>
        </w:rPr>
        <w:t xml:space="preserve"> Договору не </w:t>
      </w:r>
      <w:proofErr w:type="spellStart"/>
      <w:r w:rsidRPr="00257918">
        <w:rPr>
          <w:rFonts w:ascii="Times New Roman" w:hAnsi="Times New Roman" w:cs="Times New Roman"/>
          <w:sz w:val="24"/>
          <w:szCs w:val="24"/>
        </w:rPr>
        <w:t>суперечить</w:t>
      </w:r>
      <w:proofErr w:type="spellEnd"/>
      <w:r w:rsidRPr="00257918">
        <w:rPr>
          <w:rFonts w:ascii="Times New Roman" w:hAnsi="Times New Roman" w:cs="Times New Roman"/>
          <w:sz w:val="24"/>
          <w:szCs w:val="24"/>
        </w:rPr>
        <w:t xml:space="preserve"> нормам чинного </w:t>
      </w:r>
      <w:proofErr w:type="spellStart"/>
      <w:r w:rsidRPr="00257918">
        <w:rPr>
          <w:rFonts w:ascii="Times New Roman" w:hAnsi="Times New Roman" w:cs="Times New Roman"/>
          <w:sz w:val="24"/>
          <w:szCs w:val="24"/>
        </w:rPr>
        <w:t>законодавства</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України</w:t>
      </w:r>
      <w:proofErr w:type="spellEnd"/>
      <w:r w:rsidRPr="00257918">
        <w:rPr>
          <w:rFonts w:ascii="Times New Roman" w:hAnsi="Times New Roman" w:cs="Times New Roman"/>
          <w:sz w:val="24"/>
          <w:szCs w:val="24"/>
        </w:rPr>
        <w:t xml:space="preserve"> та </w:t>
      </w:r>
      <w:proofErr w:type="spellStart"/>
      <w:r w:rsidRPr="00257918">
        <w:rPr>
          <w:rFonts w:ascii="Times New Roman" w:hAnsi="Times New Roman" w:cs="Times New Roman"/>
          <w:sz w:val="24"/>
          <w:szCs w:val="24"/>
        </w:rPr>
        <w:t>відповідає</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його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вимогам</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зокрема</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щодо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отримання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всіх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необхідних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дозволів</w:t>
      </w:r>
      <w:proofErr w:type="spellEnd"/>
      <w:r w:rsidRPr="00257918">
        <w:rPr>
          <w:rFonts w:ascii="Times New Roman" w:hAnsi="Times New Roman" w:cs="Times New Roman"/>
          <w:sz w:val="24"/>
          <w:szCs w:val="24"/>
        </w:rPr>
        <w:t xml:space="preserve"> та </w:t>
      </w:r>
      <w:proofErr w:type="spellStart"/>
      <w:r w:rsidRPr="00257918">
        <w:rPr>
          <w:rFonts w:ascii="Times New Roman" w:hAnsi="Times New Roman" w:cs="Times New Roman"/>
          <w:sz w:val="24"/>
          <w:szCs w:val="24"/>
        </w:rPr>
        <w:t>погоджень</w:t>
      </w:r>
      <w:proofErr w:type="spellEnd"/>
      <w:r w:rsidRPr="00257918">
        <w:rPr>
          <w:rFonts w:ascii="Times New Roman" w:hAnsi="Times New Roman" w:cs="Times New Roman"/>
          <w:sz w:val="24"/>
          <w:szCs w:val="24"/>
        </w:rPr>
        <w:t xml:space="preserve">), а </w:t>
      </w:r>
      <w:proofErr w:type="spellStart"/>
      <w:r w:rsidRPr="00257918">
        <w:rPr>
          <w:rFonts w:ascii="Times New Roman" w:hAnsi="Times New Roman" w:cs="Times New Roman"/>
          <w:sz w:val="24"/>
          <w:szCs w:val="24"/>
        </w:rPr>
        <w:t>також</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підтверджує</w:t>
      </w:r>
      <w:proofErr w:type="spellEnd"/>
      <w:r w:rsidRPr="00257918">
        <w:rPr>
          <w:rFonts w:ascii="Times New Roman" w:hAnsi="Times New Roman" w:cs="Times New Roman"/>
          <w:sz w:val="24"/>
          <w:szCs w:val="24"/>
        </w:rPr>
        <w:t xml:space="preserve"> те, </w:t>
      </w:r>
      <w:proofErr w:type="spellStart"/>
      <w:r w:rsidRPr="00257918">
        <w:rPr>
          <w:rFonts w:ascii="Times New Roman" w:hAnsi="Times New Roman" w:cs="Times New Roman"/>
          <w:sz w:val="24"/>
          <w:szCs w:val="24"/>
        </w:rPr>
        <w:t>що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укладання</w:t>
      </w:r>
      <w:proofErr w:type="spellEnd"/>
      <w:r w:rsidRPr="00257918">
        <w:rPr>
          <w:rFonts w:ascii="Times New Roman" w:hAnsi="Times New Roman" w:cs="Times New Roman"/>
          <w:sz w:val="24"/>
          <w:szCs w:val="24"/>
        </w:rPr>
        <w:t xml:space="preserve"> та </w:t>
      </w:r>
      <w:proofErr w:type="spellStart"/>
      <w:r w:rsidRPr="00257918">
        <w:rPr>
          <w:rFonts w:ascii="Times New Roman" w:hAnsi="Times New Roman" w:cs="Times New Roman"/>
          <w:sz w:val="24"/>
          <w:szCs w:val="24"/>
        </w:rPr>
        <w:t>виконання</w:t>
      </w:r>
      <w:proofErr w:type="spellEnd"/>
      <w:r w:rsidRPr="00257918">
        <w:rPr>
          <w:rFonts w:ascii="Times New Roman" w:hAnsi="Times New Roman" w:cs="Times New Roman"/>
          <w:sz w:val="24"/>
          <w:szCs w:val="24"/>
        </w:rPr>
        <w:t xml:space="preserve"> ним </w:t>
      </w:r>
      <w:proofErr w:type="spellStart"/>
      <w:r w:rsidRPr="00257918">
        <w:rPr>
          <w:rFonts w:ascii="Times New Roman" w:hAnsi="Times New Roman" w:cs="Times New Roman"/>
          <w:sz w:val="24"/>
          <w:szCs w:val="24"/>
        </w:rPr>
        <w:t>цього</w:t>
      </w:r>
      <w:proofErr w:type="spellEnd"/>
      <w:r w:rsidRPr="00257918">
        <w:rPr>
          <w:rFonts w:ascii="Times New Roman" w:hAnsi="Times New Roman" w:cs="Times New Roman"/>
          <w:sz w:val="24"/>
          <w:szCs w:val="24"/>
        </w:rPr>
        <w:t xml:space="preserve"> Договору не </w:t>
      </w:r>
      <w:proofErr w:type="spellStart"/>
      <w:r w:rsidRPr="00257918">
        <w:rPr>
          <w:rFonts w:ascii="Times New Roman" w:hAnsi="Times New Roman" w:cs="Times New Roman"/>
          <w:sz w:val="24"/>
          <w:szCs w:val="24"/>
        </w:rPr>
        <w:t>суперечить</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меті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діяльності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Постачальника</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положенням</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його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установчих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документів</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чи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інших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локальних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актів</w:t>
      </w:r>
      <w:proofErr w:type="spellEnd"/>
      <w:r w:rsidRPr="00257918">
        <w:rPr>
          <w:rFonts w:ascii="Times New Roman" w:hAnsi="Times New Roman" w:cs="Times New Roman"/>
          <w:sz w:val="24"/>
          <w:szCs w:val="24"/>
        </w:rPr>
        <w:t>.</w:t>
      </w:r>
    </w:p>
    <w:p w14:paraId="61997C25" w14:textId="77777777" w:rsidR="00232394" w:rsidRPr="00257918" w:rsidRDefault="00232394" w:rsidP="00232394">
      <w:pPr>
        <w:keepNext/>
        <w:keepLines/>
        <w:spacing w:after="0" w:line="240" w:lineRule="auto"/>
        <w:ind w:left="0" w:hanging="2"/>
        <w:jc w:val="center"/>
        <w:outlineLvl w:val="1"/>
        <w:rPr>
          <w:rFonts w:ascii="Times New Roman" w:eastAsia="Times New Roman" w:hAnsi="Times New Roman" w:cs="Times New Roman"/>
          <w:b/>
          <w:sz w:val="24"/>
          <w:szCs w:val="24"/>
        </w:rPr>
      </w:pPr>
    </w:p>
    <w:p w14:paraId="583C8E94" w14:textId="77777777" w:rsidR="00232394" w:rsidRPr="00257918" w:rsidRDefault="00232394" w:rsidP="00232394">
      <w:pPr>
        <w:keepNext/>
        <w:keepLines/>
        <w:spacing w:after="0" w:line="240" w:lineRule="auto"/>
        <w:ind w:left="0" w:hanging="2"/>
        <w:jc w:val="center"/>
        <w:outlineLvl w:val="1"/>
        <w:rPr>
          <w:rFonts w:ascii="Times New Roman" w:eastAsia="Times New Roman" w:hAnsi="Times New Roman" w:cs="Times New Roman"/>
          <w:b/>
          <w:sz w:val="24"/>
          <w:szCs w:val="24"/>
        </w:rPr>
      </w:pPr>
      <w:bookmarkStart w:id="5" w:name="bookmark1"/>
      <w:r w:rsidRPr="00257918">
        <w:rPr>
          <w:rFonts w:ascii="Times New Roman" w:eastAsia="Times New Roman" w:hAnsi="Times New Roman" w:cs="Times New Roman"/>
          <w:b/>
          <w:sz w:val="24"/>
          <w:szCs w:val="24"/>
        </w:rPr>
        <w:t xml:space="preserve">II. </w:t>
      </w:r>
      <w:proofErr w:type="spellStart"/>
      <w:r w:rsidRPr="00257918">
        <w:rPr>
          <w:rFonts w:ascii="Times New Roman" w:eastAsia="Times New Roman" w:hAnsi="Times New Roman" w:cs="Times New Roman"/>
          <w:b/>
          <w:sz w:val="24"/>
          <w:szCs w:val="24"/>
        </w:rPr>
        <w:t>Якість</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товарів</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робіт</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чи</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послуг</w:t>
      </w:r>
      <w:bookmarkEnd w:id="5"/>
      <w:proofErr w:type="spellEnd"/>
    </w:p>
    <w:p w14:paraId="26369643" w14:textId="228DC2DD" w:rsidR="00232394" w:rsidRPr="00257918" w:rsidRDefault="00232394" w:rsidP="00232394">
      <w:pPr>
        <w:widowControl w:val="0"/>
        <w:numPr>
          <w:ilvl w:val="0"/>
          <w:numId w:val="12"/>
        </w:numPr>
        <w:tabs>
          <w:tab w:val="left" w:pos="790"/>
        </w:tabs>
        <w:spacing w:after="0" w:line="240" w:lineRule="auto"/>
        <w:ind w:leftChars="0" w:firstLineChars="0" w:hanging="2"/>
        <w:jc w:val="both"/>
        <w:outlineLvl w:val="9"/>
        <w:rPr>
          <w:rFonts w:ascii="Times New Roman" w:hAnsi="Times New Roman" w:cs="Times New Roman"/>
          <w:sz w:val="24"/>
          <w:szCs w:val="24"/>
        </w:rPr>
      </w:pPr>
      <w:proofErr w:type="spellStart"/>
      <w:r w:rsidRPr="00257918">
        <w:rPr>
          <w:rFonts w:ascii="Times New Roman" w:hAnsi="Times New Roman" w:cs="Times New Roman"/>
          <w:sz w:val="24"/>
          <w:szCs w:val="24"/>
        </w:rPr>
        <w:t>Постачальник</w:t>
      </w:r>
      <w:proofErr w:type="spellEnd"/>
      <w:r w:rsidRPr="00257918">
        <w:rPr>
          <w:rFonts w:ascii="Times New Roman" w:hAnsi="Times New Roman" w:cs="Times New Roman"/>
          <w:sz w:val="24"/>
          <w:szCs w:val="24"/>
        </w:rPr>
        <w:t xml:space="preserve"> повинен </w:t>
      </w:r>
      <w:proofErr w:type="spellStart"/>
      <w:r w:rsidRPr="00257918">
        <w:rPr>
          <w:rFonts w:ascii="Times New Roman" w:hAnsi="Times New Roman" w:cs="Times New Roman"/>
          <w:sz w:val="24"/>
          <w:szCs w:val="24"/>
        </w:rPr>
        <w:t>передати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поставити</w:t>
      </w:r>
      <w:proofErr w:type="spellEnd"/>
      <w:r w:rsidRPr="00257918">
        <w:rPr>
          <w:rFonts w:ascii="Times New Roman" w:hAnsi="Times New Roman" w:cs="Times New Roman"/>
          <w:sz w:val="24"/>
          <w:szCs w:val="24"/>
        </w:rPr>
        <w:t xml:space="preserve">) </w:t>
      </w:r>
      <w:r w:rsidR="00257918">
        <w:rPr>
          <w:rFonts w:ascii="Times New Roman" w:hAnsi="Times New Roman" w:cs="Times New Roman"/>
          <w:sz w:val="24"/>
          <w:szCs w:val="24"/>
          <w:lang w:val="uk-UA"/>
        </w:rPr>
        <w:t>Покупцю</w:t>
      </w:r>
      <w:r w:rsidRPr="00257918">
        <w:rPr>
          <w:rFonts w:ascii="Times New Roman" w:hAnsi="Times New Roman" w:cs="Times New Roman"/>
          <w:sz w:val="24"/>
          <w:szCs w:val="24"/>
        </w:rPr>
        <w:t xml:space="preserve"> товар (</w:t>
      </w:r>
      <w:proofErr w:type="spellStart"/>
      <w:r w:rsidRPr="00257918">
        <w:rPr>
          <w:rFonts w:ascii="Times New Roman" w:hAnsi="Times New Roman" w:cs="Times New Roman"/>
          <w:sz w:val="24"/>
          <w:szCs w:val="24"/>
        </w:rPr>
        <w:t>товари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що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відповідає</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медико</w:t>
      </w:r>
      <w:proofErr w:type="spellEnd"/>
      <w:r w:rsidRPr="00257918">
        <w:rPr>
          <w:rFonts w:ascii="Times New Roman" w:hAnsi="Times New Roman" w:cs="Times New Roman"/>
          <w:sz w:val="24"/>
          <w:szCs w:val="24"/>
        </w:rPr>
        <w:t xml:space="preserve"> – </w:t>
      </w:r>
      <w:proofErr w:type="spellStart"/>
      <w:r w:rsidRPr="00257918">
        <w:rPr>
          <w:rFonts w:ascii="Times New Roman" w:hAnsi="Times New Roman" w:cs="Times New Roman"/>
          <w:sz w:val="24"/>
          <w:szCs w:val="24"/>
        </w:rPr>
        <w:t>технічним</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вимогам</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тендерної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документації</w:t>
      </w:r>
      <w:proofErr w:type="spellEnd"/>
      <w:r w:rsidRPr="00257918">
        <w:rPr>
          <w:rFonts w:ascii="Times New Roman" w:hAnsi="Times New Roman" w:cs="Times New Roman"/>
          <w:sz w:val="24"/>
          <w:szCs w:val="24"/>
        </w:rPr>
        <w:t>.</w:t>
      </w:r>
    </w:p>
    <w:p w14:paraId="172F61A8" w14:textId="77777777" w:rsidR="00232394" w:rsidRPr="00257918" w:rsidRDefault="00232394" w:rsidP="00232394">
      <w:pPr>
        <w:pStyle w:val="16"/>
        <w:numPr>
          <w:ilvl w:val="0"/>
          <w:numId w:val="12"/>
        </w:numPr>
        <w:jc w:val="both"/>
        <w:rPr>
          <w:rFonts w:ascii="Times New Roman" w:hAnsi="Times New Roman" w:cs="Times New Roman"/>
          <w:sz w:val="24"/>
          <w:szCs w:val="24"/>
          <w:lang w:eastAsia="ru-RU"/>
        </w:rPr>
      </w:pPr>
      <w:r w:rsidRPr="00257918">
        <w:rPr>
          <w:rFonts w:ascii="Times New Roman" w:hAnsi="Times New Roman" w:cs="Times New Roman"/>
          <w:sz w:val="24"/>
          <w:szCs w:val="24"/>
        </w:rPr>
        <w:t xml:space="preserve">Товар </w:t>
      </w:r>
      <w:proofErr w:type="spellStart"/>
      <w:r w:rsidRPr="00257918">
        <w:rPr>
          <w:rFonts w:ascii="Times New Roman" w:hAnsi="Times New Roman" w:cs="Times New Roman"/>
          <w:sz w:val="24"/>
          <w:szCs w:val="24"/>
        </w:rPr>
        <w:t>повиннен</w:t>
      </w:r>
      <w:proofErr w:type="spellEnd"/>
      <w:r w:rsidRPr="00257918">
        <w:rPr>
          <w:rFonts w:ascii="Times New Roman" w:hAnsi="Times New Roman" w:cs="Times New Roman"/>
          <w:sz w:val="24"/>
          <w:szCs w:val="24"/>
        </w:rPr>
        <w:t xml:space="preserve"> бути новим, відповідати технічним, кількісним та якісним вимогам Покупця, таким що не був у вжитку, не перебуває в заставі або під арештом, вільний від претензій третіх осіб, повинен бути в спеціальній упаковці, яка відповідає характеру товару і захищає його від пошкоджень під час поставки, транспортування та зберігання.</w:t>
      </w:r>
      <w:r w:rsidRPr="00257918">
        <w:rPr>
          <w:rFonts w:ascii="Times New Roman" w:hAnsi="Times New Roman" w:cs="Times New Roman"/>
          <w:sz w:val="24"/>
          <w:szCs w:val="24"/>
          <w:lang w:eastAsia="ru-RU"/>
        </w:rPr>
        <w:t xml:space="preserve"> </w:t>
      </w:r>
    </w:p>
    <w:p w14:paraId="0FC2314B" w14:textId="77777777" w:rsidR="00232394" w:rsidRPr="00257918" w:rsidRDefault="00232394" w:rsidP="00232394">
      <w:pPr>
        <w:pStyle w:val="16"/>
        <w:numPr>
          <w:ilvl w:val="0"/>
          <w:numId w:val="12"/>
        </w:numPr>
        <w:jc w:val="both"/>
        <w:rPr>
          <w:rFonts w:ascii="Times New Roman" w:hAnsi="Times New Roman" w:cs="Times New Roman"/>
          <w:sz w:val="24"/>
          <w:szCs w:val="24"/>
          <w:lang w:eastAsia="ru-RU"/>
        </w:rPr>
      </w:pPr>
      <w:r w:rsidRPr="00257918">
        <w:rPr>
          <w:rFonts w:ascii="Times New Roman" w:hAnsi="Times New Roman" w:cs="Times New Roman"/>
          <w:sz w:val="24"/>
          <w:szCs w:val="24"/>
          <w:lang w:eastAsia="ru-RU"/>
        </w:rPr>
        <w:t xml:space="preserve">Постачальник гарантує, що </w:t>
      </w:r>
      <w:r w:rsidRPr="00257918">
        <w:rPr>
          <w:rFonts w:ascii="Times New Roman" w:hAnsi="Times New Roman" w:cs="Times New Roman"/>
          <w:sz w:val="24"/>
          <w:szCs w:val="24"/>
        </w:rPr>
        <w:t>товар, не виготовлений в країні(ах) до якої(</w:t>
      </w:r>
      <w:proofErr w:type="spellStart"/>
      <w:r w:rsidRPr="00257918">
        <w:rPr>
          <w:rFonts w:ascii="Times New Roman" w:hAnsi="Times New Roman" w:cs="Times New Roman"/>
          <w:sz w:val="24"/>
          <w:szCs w:val="24"/>
        </w:rPr>
        <w:t>их</w:t>
      </w:r>
      <w:proofErr w:type="spellEnd"/>
      <w:r w:rsidRPr="00257918">
        <w:rPr>
          <w:rFonts w:ascii="Times New Roman" w:hAnsi="Times New Roman" w:cs="Times New Roman"/>
          <w:sz w:val="24"/>
          <w:szCs w:val="24"/>
        </w:rPr>
        <w:t>) застосовуються санкції (персональні спеціальні економічні та інших обмежувальні заходи).</w:t>
      </w:r>
    </w:p>
    <w:p w14:paraId="27E9B3C2" w14:textId="77777777" w:rsidR="00232394" w:rsidRPr="00257918" w:rsidRDefault="00232394" w:rsidP="00232394">
      <w:pPr>
        <w:pStyle w:val="16"/>
        <w:numPr>
          <w:ilvl w:val="0"/>
          <w:numId w:val="12"/>
        </w:numPr>
        <w:jc w:val="both"/>
        <w:rPr>
          <w:rFonts w:ascii="Times New Roman" w:hAnsi="Times New Roman" w:cs="Times New Roman"/>
          <w:sz w:val="24"/>
          <w:szCs w:val="24"/>
          <w:lang w:eastAsia="ru-RU"/>
        </w:rPr>
      </w:pPr>
      <w:r w:rsidRPr="00257918">
        <w:rPr>
          <w:rFonts w:ascii="Times New Roman" w:hAnsi="Times New Roman" w:cs="Times New Roman"/>
          <w:sz w:val="24"/>
          <w:szCs w:val="24"/>
          <w:lang w:eastAsia="ru-RU"/>
        </w:rPr>
        <w:t xml:space="preserve">Постачальник гарантує належну, згідно з вимогами виробника, якість Товару. </w:t>
      </w:r>
    </w:p>
    <w:p w14:paraId="4BA1E514" w14:textId="77777777" w:rsidR="00232394" w:rsidRPr="00257918" w:rsidRDefault="00232394" w:rsidP="00232394">
      <w:pPr>
        <w:pStyle w:val="16"/>
        <w:numPr>
          <w:ilvl w:val="0"/>
          <w:numId w:val="12"/>
        </w:numPr>
        <w:jc w:val="both"/>
        <w:rPr>
          <w:rFonts w:ascii="Times New Roman" w:hAnsi="Times New Roman" w:cs="Times New Roman"/>
          <w:sz w:val="24"/>
          <w:szCs w:val="24"/>
          <w:lang w:eastAsia="ru-RU"/>
        </w:rPr>
      </w:pPr>
      <w:r w:rsidRPr="00257918">
        <w:rPr>
          <w:rFonts w:ascii="Times New Roman" w:hAnsi="Times New Roman" w:cs="Times New Roman"/>
          <w:sz w:val="24"/>
          <w:szCs w:val="24"/>
          <w:lang w:eastAsia="ru-RU"/>
        </w:rPr>
        <w:t xml:space="preserve">Якість Товару, що поставляється, повинна засвідчуватись документом підтверджуючим якість Товару, яким може бути сертифікат відповідності/якості або паспорт Виробника. </w:t>
      </w:r>
    </w:p>
    <w:p w14:paraId="1CDE14AC" w14:textId="77777777" w:rsidR="00232394" w:rsidRPr="00257918" w:rsidRDefault="00232394" w:rsidP="00232394">
      <w:pPr>
        <w:pStyle w:val="16"/>
        <w:numPr>
          <w:ilvl w:val="0"/>
          <w:numId w:val="12"/>
        </w:numPr>
        <w:jc w:val="both"/>
        <w:rPr>
          <w:rFonts w:ascii="Times New Roman" w:hAnsi="Times New Roman" w:cs="Times New Roman"/>
          <w:sz w:val="24"/>
          <w:szCs w:val="24"/>
          <w:shd w:val="clear" w:color="auto" w:fill="FFFFFF"/>
          <w:lang w:eastAsia="uk-UA"/>
        </w:rPr>
      </w:pPr>
      <w:r w:rsidRPr="00257918">
        <w:rPr>
          <w:rFonts w:ascii="Times New Roman" w:hAnsi="Times New Roman" w:cs="Times New Roman"/>
          <w:sz w:val="24"/>
          <w:szCs w:val="24"/>
        </w:rPr>
        <w:t>У разі поставки неякісного Товару Постачальник зобов’язується замінити його на продукцію належної якості за свій рахунок протягом 2-х днів з дати отримання повідомлення про це.</w:t>
      </w:r>
    </w:p>
    <w:p w14:paraId="1E98E2E4" w14:textId="53BD24E6" w:rsidR="00257918" w:rsidRPr="00257918" w:rsidRDefault="00257918" w:rsidP="00257918">
      <w:pPr>
        <w:numPr>
          <w:ilvl w:val="0"/>
          <w:numId w:val="12"/>
        </w:numPr>
        <w:shd w:val="clear" w:color="auto" w:fill="FFFFFF"/>
        <w:suppressAutoHyphens w:val="0"/>
        <w:autoSpaceDN w:val="0"/>
        <w:spacing w:after="0" w:line="240" w:lineRule="auto"/>
        <w:ind w:leftChars="0" w:firstLineChars="0"/>
        <w:jc w:val="both"/>
        <w:textAlignment w:val="baseline"/>
        <w:outlineLvl w:val="9"/>
        <w:rPr>
          <w:rFonts w:ascii="Times New Roman" w:eastAsia="Times New Roman" w:hAnsi="Times New Roman" w:cs="Times New Roman"/>
          <w:sz w:val="24"/>
          <w:szCs w:val="24"/>
          <w:lang w:eastAsia="ru-RU"/>
        </w:rPr>
      </w:pPr>
      <w:proofErr w:type="spellStart"/>
      <w:r w:rsidRPr="00257918">
        <w:rPr>
          <w:rFonts w:ascii="Times New Roman" w:eastAsia="Times New Roman" w:hAnsi="Times New Roman" w:cs="Times New Roman"/>
          <w:sz w:val="24"/>
          <w:szCs w:val="24"/>
          <w:lang w:eastAsia="ru-RU"/>
        </w:rPr>
        <w:t>Гарантійний</w:t>
      </w:r>
      <w:proofErr w:type="spell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термін</w:t>
      </w:r>
      <w:proofErr w:type="spellEnd"/>
      <w:r w:rsidRPr="00257918">
        <w:rPr>
          <w:rFonts w:ascii="Times New Roman" w:eastAsia="Times New Roman" w:hAnsi="Times New Roman" w:cs="Times New Roman"/>
          <w:sz w:val="24"/>
          <w:szCs w:val="24"/>
          <w:lang w:eastAsia="ru-RU"/>
        </w:rPr>
        <w:t xml:space="preserve"> на </w:t>
      </w:r>
      <w:r w:rsidRPr="00257918">
        <w:rPr>
          <w:rFonts w:ascii="Times New Roman" w:eastAsia="Times New Roman" w:hAnsi="Times New Roman" w:cs="Times New Roman"/>
          <w:sz w:val="24"/>
          <w:szCs w:val="24"/>
          <w:lang w:val="uk-UA" w:eastAsia="ru-RU"/>
        </w:rPr>
        <w:t>Товар</w:t>
      </w:r>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складає</w:t>
      </w:r>
      <w:proofErr w:type="spellEnd"/>
      <w:r w:rsidRPr="00257918">
        <w:rPr>
          <w:rFonts w:ascii="Times New Roman" w:eastAsia="Times New Roman" w:hAnsi="Times New Roman" w:cs="Times New Roman"/>
          <w:sz w:val="24"/>
          <w:szCs w:val="24"/>
          <w:lang w:eastAsia="ru-RU"/>
        </w:rPr>
        <w:t xml:space="preserve"> 36 (</w:t>
      </w:r>
      <w:proofErr w:type="spellStart"/>
      <w:r w:rsidRPr="00257918">
        <w:rPr>
          <w:rFonts w:ascii="Times New Roman" w:eastAsia="Times New Roman" w:hAnsi="Times New Roman" w:cs="Times New Roman"/>
          <w:sz w:val="24"/>
          <w:szCs w:val="24"/>
          <w:lang w:eastAsia="ru-RU"/>
        </w:rPr>
        <w:t>тридцять</w:t>
      </w:r>
      <w:proofErr w:type="spell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шість</w:t>
      </w:r>
      <w:proofErr w:type="spell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місяців</w:t>
      </w:r>
      <w:proofErr w:type="spellEnd"/>
      <w:r w:rsidRPr="00257918">
        <w:rPr>
          <w:rFonts w:ascii="Times New Roman" w:eastAsia="Times New Roman" w:hAnsi="Times New Roman" w:cs="Times New Roman"/>
          <w:sz w:val="24"/>
          <w:szCs w:val="24"/>
          <w:lang w:eastAsia="ru-RU"/>
        </w:rPr>
        <w:t xml:space="preserve">, з моменту </w:t>
      </w:r>
      <w:proofErr w:type="spellStart"/>
      <w:r w:rsidRPr="00257918">
        <w:rPr>
          <w:rFonts w:ascii="Times New Roman" w:eastAsia="Times New Roman" w:hAnsi="Times New Roman" w:cs="Times New Roman"/>
          <w:sz w:val="24"/>
          <w:szCs w:val="24"/>
          <w:lang w:eastAsia="ru-RU"/>
        </w:rPr>
        <w:t>введення</w:t>
      </w:r>
      <w:proofErr w:type="spellEnd"/>
      <w:r w:rsidRPr="00257918">
        <w:rPr>
          <w:rFonts w:ascii="Times New Roman" w:eastAsia="Times New Roman" w:hAnsi="Times New Roman" w:cs="Times New Roman"/>
          <w:sz w:val="24"/>
          <w:szCs w:val="24"/>
          <w:lang w:eastAsia="ru-RU"/>
        </w:rPr>
        <w:t xml:space="preserve"> в </w:t>
      </w:r>
      <w:proofErr w:type="spellStart"/>
      <w:r w:rsidRPr="00257918">
        <w:rPr>
          <w:rFonts w:ascii="Times New Roman" w:eastAsia="Times New Roman" w:hAnsi="Times New Roman" w:cs="Times New Roman"/>
          <w:sz w:val="24"/>
          <w:szCs w:val="24"/>
          <w:lang w:eastAsia="ru-RU"/>
        </w:rPr>
        <w:t>експлуатацію</w:t>
      </w:r>
      <w:proofErr w:type="spellEnd"/>
      <w:r w:rsidRPr="00257918">
        <w:rPr>
          <w:rFonts w:ascii="Times New Roman" w:eastAsia="Times New Roman" w:hAnsi="Times New Roman" w:cs="Times New Roman"/>
          <w:sz w:val="24"/>
          <w:szCs w:val="24"/>
          <w:lang w:eastAsia="ru-RU"/>
        </w:rPr>
        <w:t>.</w:t>
      </w:r>
    </w:p>
    <w:p w14:paraId="0ECBCD40" w14:textId="1A3D737C" w:rsidR="00232394" w:rsidRPr="00257918" w:rsidRDefault="00232394" w:rsidP="00257918">
      <w:pPr>
        <w:pStyle w:val="af"/>
        <w:spacing w:after="0" w:line="240" w:lineRule="auto"/>
        <w:ind w:left="0"/>
        <w:jc w:val="both"/>
        <w:rPr>
          <w:rFonts w:ascii="Times New Roman" w:hAnsi="Times New Roman" w:cs="Times New Roman"/>
          <w:sz w:val="24"/>
          <w:szCs w:val="24"/>
        </w:rPr>
      </w:pPr>
    </w:p>
    <w:p w14:paraId="3B8DBDA8" w14:textId="77777777" w:rsidR="00232394" w:rsidRPr="00257918" w:rsidRDefault="00232394" w:rsidP="00232394">
      <w:pPr>
        <w:pStyle w:val="16"/>
        <w:jc w:val="both"/>
        <w:rPr>
          <w:rFonts w:ascii="Times New Roman" w:hAnsi="Times New Roman" w:cs="Times New Roman"/>
          <w:sz w:val="24"/>
          <w:szCs w:val="24"/>
          <w:shd w:val="clear" w:color="auto" w:fill="FFFFFF"/>
          <w:lang w:eastAsia="uk-UA"/>
        </w:rPr>
      </w:pPr>
    </w:p>
    <w:p w14:paraId="47B1B2B8" w14:textId="77777777" w:rsidR="00232394" w:rsidRPr="00257918" w:rsidRDefault="00232394" w:rsidP="00232394">
      <w:pPr>
        <w:keepNext/>
        <w:keepLines/>
        <w:spacing w:after="0" w:line="240" w:lineRule="auto"/>
        <w:ind w:left="0" w:hanging="2"/>
        <w:jc w:val="center"/>
        <w:outlineLvl w:val="1"/>
        <w:rPr>
          <w:rFonts w:ascii="Times New Roman" w:eastAsia="Times New Roman" w:hAnsi="Times New Roman" w:cs="Times New Roman"/>
          <w:b/>
          <w:sz w:val="24"/>
          <w:szCs w:val="24"/>
        </w:rPr>
      </w:pPr>
    </w:p>
    <w:p w14:paraId="07220AC6" w14:textId="77777777" w:rsidR="00232394" w:rsidRPr="00257918" w:rsidRDefault="00232394" w:rsidP="00232394">
      <w:pPr>
        <w:keepNext/>
        <w:keepLines/>
        <w:spacing w:after="0" w:line="240" w:lineRule="auto"/>
        <w:ind w:left="0" w:hanging="2"/>
        <w:jc w:val="center"/>
        <w:outlineLvl w:val="1"/>
        <w:rPr>
          <w:rFonts w:ascii="Times New Roman" w:eastAsia="Times New Roman" w:hAnsi="Times New Roman" w:cs="Times New Roman"/>
          <w:b/>
          <w:sz w:val="24"/>
          <w:szCs w:val="24"/>
        </w:rPr>
      </w:pPr>
      <w:bookmarkStart w:id="6" w:name="bookmark2"/>
      <w:r w:rsidRPr="00257918">
        <w:rPr>
          <w:rFonts w:ascii="Times New Roman" w:eastAsia="Times New Roman" w:hAnsi="Times New Roman" w:cs="Times New Roman"/>
          <w:b/>
          <w:sz w:val="24"/>
          <w:szCs w:val="24"/>
        </w:rPr>
        <w:t xml:space="preserve">III. </w:t>
      </w:r>
      <w:proofErr w:type="spellStart"/>
      <w:r w:rsidRPr="00257918">
        <w:rPr>
          <w:rFonts w:ascii="Times New Roman" w:eastAsia="Times New Roman" w:hAnsi="Times New Roman" w:cs="Times New Roman"/>
          <w:b/>
          <w:sz w:val="24"/>
          <w:szCs w:val="24"/>
        </w:rPr>
        <w:t>Ціна</w:t>
      </w:r>
      <w:proofErr w:type="spellEnd"/>
      <w:r w:rsidRPr="00257918">
        <w:rPr>
          <w:rFonts w:ascii="Times New Roman" w:eastAsia="Times New Roman" w:hAnsi="Times New Roman" w:cs="Times New Roman"/>
          <w:b/>
          <w:sz w:val="24"/>
          <w:szCs w:val="24"/>
        </w:rPr>
        <w:t xml:space="preserve"> договору</w:t>
      </w:r>
      <w:bookmarkEnd w:id="6"/>
    </w:p>
    <w:p w14:paraId="4003FDCF" w14:textId="77777777" w:rsidR="00232394" w:rsidRPr="00257918" w:rsidRDefault="00232394" w:rsidP="00232394">
      <w:pPr>
        <w:spacing w:after="0" w:line="240" w:lineRule="auto"/>
        <w:ind w:left="0" w:hanging="2"/>
        <w:jc w:val="both"/>
        <w:rPr>
          <w:rFonts w:ascii="Times New Roman" w:hAnsi="Times New Roman" w:cs="Times New Roman"/>
          <w:sz w:val="24"/>
          <w:szCs w:val="24"/>
        </w:rPr>
      </w:pPr>
      <w:bookmarkStart w:id="7" w:name="bookmark31"/>
      <w:bookmarkEnd w:id="7"/>
      <w:r w:rsidRPr="00257918">
        <w:rPr>
          <w:rFonts w:ascii="Times New Roman" w:eastAsia="Times New Roman" w:hAnsi="Times New Roman" w:cs="Times New Roman"/>
          <w:sz w:val="24"/>
          <w:szCs w:val="24"/>
          <w:shd w:val="clear" w:color="auto" w:fill="FFFFFF"/>
        </w:rPr>
        <w:t xml:space="preserve">3.1 </w:t>
      </w:r>
      <w:proofErr w:type="spellStart"/>
      <w:r w:rsidRPr="00257918">
        <w:rPr>
          <w:rFonts w:ascii="Times New Roman" w:hAnsi="Times New Roman" w:cs="Times New Roman"/>
          <w:sz w:val="24"/>
          <w:szCs w:val="24"/>
        </w:rPr>
        <w:t>Загальна</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вартість</w:t>
      </w:r>
      <w:proofErr w:type="spellEnd"/>
      <w:r w:rsidRPr="00257918">
        <w:rPr>
          <w:rFonts w:ascii="Times New Roman" w:hAnsi="Times New Roman" w:cs="Times New Roman"/>
          <w:sz w:val="24"/>
          <w:szCs w:val="24"/>
        </w:rPr>
        <w:t xml:space="preserve"> договору: ___________________________ грн. (</w:t>
      </w:r>
      <w:proofErr w:type="spellStart"/>
      <w:r w:rsidRPr="00257918">
        <w:rPr>
          <w:rFonts w:ascii="Times New Roman" w:hAnsi="Times New Roman" w:cs="Times New Roman"/>
          <w:b/>
          <w:sz w:val="24"/>
          <w:szCs w:val="24"/>
        </w:rPr>
        <w:t>вказати</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прописом</w:t>
      </w:r>
      <w:proofErr w:type="spellEnd"/>
      <w:r w:rsidRPr="00257918">
        <w:rPr>
          <w:rFonts w:ascii="Times New Roman" w:hAnsi="Times New Roman" w:cs="Times New Roman"/>
          <w:sz w:val="24"/>
          <w:szCs w:val="24"/>
        </w:rPr>
        <w:t xml:space="preserve">) у т.ч. ПДВ - </w:t>
      </w:r>
      <w:proofErr w:type="spellStart"/>
      <w:r w:rsidRPr="00257918">
        <w:rPr>
          <w:rFonts w:ascii="Times New Roman" w:hAnsi="Times New Roman" w:cs="Times New Roman"/>
          <w:sz w:val="24"/>
          <w:szCs w:val="24"/>
        </w:rPr>
        <w:t>відповідно</w:t>
      </w:r>
      <w:proofErr w:type="spellEnd"/>
      <w:r w:rsidRPr="00257918">
        <w:rPr>
          <w:rFonts w:ascii="Times New Roman" w:hAnsi="Times New Roman" w:cs="Times New Roman"/>
          <w:sz w:val="24"/>
          <w:szCs w:val="24"/>
        </w:rPr>
        <w:t xml:space="preserve"> до п. 193.1. </w:t>
      </w:r>
      <w:proofErr w:type="spellStart"/>
      <w:r w:rsidRPr="00257918">
        <w:rPr>
          <w:rFonts w:ascii="Times New Roman" w:hAnsi="Times New Roman" w:cs="Times New Roman"/>
          <w:sz w:val="24"/>
          <w:szCs w:val="24"/>
        </w:rPr>
        <w:t>Податкового</w:t>
      </w:r>
      <w:proofErr w:type="spellEnd"/>
      <w:r w:rsidRPr="00257918">
        <w:rPr>
          <w:rFonts w:ascii="Times New Roman" w:hAnsi="Times New Roman" w:cs="Times New Roman"/>
          <w:sz w:val="24"/>
          <w:szCs w:val="24"/>
        </w:rPr>
        <w:t xml:space="preserve"> кодексу </w:t>
      </w:r>
      <w:proofErr w:type="spellStart"/>
      <w:r w:rsidRPr="00257918">
        <w:rPr>
          <w:rFonts w:ascii="Times New Roman" w:hAnsi="Times New Roman" w:cs="Times New Roman"/>
          <w:sz w:val="24"/>
          <w:szCs w:val="24"/>
        </w:rPr>
        <w:t>України</w:t>
      </w:r>
      <w:proofErr w:type="spellEnd"/>
      <w:r w:rsidRPr="00257918">
        <w:rPr>
          <w:rFonts w:ascii="Times New Roman" w:hAnsi="Times New Roman" w:cs="Times New Roman"/>
          <w:sz w:val="24"/>
          <w:szCs w:val="24"/>
        </w:rPr>
        <w:t>.</w:t>
      </w:r>
    </w:p>
    <w:p w14:paraId="742CCAA8" w14:textId="77777777" w:rsidR="00232394" w:rsidRPr="00257918" w:rsidRDefault="00232394" w:rsidP="00232394">
      <w:pPr>
        <w:pStyle w:val="af"/>
        <w:spacing w:after="0" w:line="240" w:lineRule="auto"/>
        <w:ind w:left="0"/>
        <w:rPr>
          <w:rFonts w:ascii="Times New Roman" w:hAnsi="Times New Roman" w:cs="Times New Roman"/>
          <w:sz w:val="24"/>
          <w:szCs w:val="24"/>
        </w:rPr>
      </w:pPr>
      <w:r w:rsidRPr="00257918">
        <w:rPr>
          <w:rFonts w:ascii="Times New Roman" w:eastAsia="Times New Roman" w:hAnsi="Times New Roman" w:cs="Times New Roman"/>
          <w:sz w:val="24"/>
          <w:szCs w:val="24"/>
          <w:shd w:val="clear" w:color="auto" w:fill="FFFFFF"/>
        </w:rPr>
        <w:t>3.2.</w:t>
      </w:r>
      <w:r w:rsidRPr="00257918">
        <w:rPr>
          <w:rFonts w:ascii="Times New Roman" w:eastAsia="Batang" w:hAnsi="Times New Roman" w:cs="Times New Roman"/>
          <w:sz w:val="24"/>
          <w:szCs w:val="24"/>
          <w:lang w:eastAsia="ar-SA"/>
        </w:rPr>
        <w:t xml:space="preserve"> </w:t>
      </w:r>
      <w:r w:rsidRPr="00257918">
        <w:rPr>
          <w:rFonts w:ascii="Times New Roman" w:hAnsi="Times New Roman" w:cs="Times New Roman"/>
          <w:sz w:val="24"/>
          <w:szCs w:val="24"/>
        </w:rPr>
        <w:t>Ціна Договору може бути зменшена відповідно до реального фінансування установи.</w:t>
      </w:r>
    </w:p>
    <w:p w14:paraId="756794C6" w14:textId="77777777" w:rsidR="00232394" w:rsidRPr="00257918" w:rsidRDefault="00232394" w:rsidP="00232394">
      <w:pPr>
        <w:pStyle w:val="af"/>
        <w:spacing w:after="0" w:line="240" w:lineRule="auto"/>
        <w:ind w:left="0"/>
        <w:rPr>
          <w:rFonts w:ascii="Times New Roman" w:eastAsia="Times New Roman" w:hAnsi="Times New Roman" w:cs="Times New Roman"/>
          <w:sz w:val="24"/>
          <w:szCs w:val="24"/>
          <w:shd w:val="clear" w:color="auto" w:fill="FFFFFF"/>
        </w:rPr>
      </w:pPr>
      <w:r w:rsidRPr="00257918">
        <w:rPr>
          <w:rFonts w:ascii="Times New Roman" w:eastAsia="Times New Roman" w:hAnsi="Times New Roman" w:cs="Times New Roman"/>
          <w:sz w:val="24"/>
          <w:szCs w:val="24"/>
          <w:shd w:val="clear" w:color="auto" w:fill="FFFFFF"/>
        </w:rPr>
        <w:t>3.3. В ціну Товару включено витрати на транспортування та відвантаження, а також вартість упаковки.</w:t>
      </w:r>
    </w:p>
    <w:p w14:paraId="21C378FA" w14:textId="77777777" w:rsidR="00232394" w:rsidRPr="00257918" w:rsidRDefault="00232394" w:rsidP="00232394">
      <w:pPr>
        <w:pStyle w:val="af"/>
        <w:widowControl w:val="0"/>
        <w:tabs>
          <w:tab w:val="left" w:pos="804"/>
        </w:tabs>
        <w:spacing w:after="0" w:line="240" w:lineRule="auto"/>
        <w:ind w:left="0"/>
        <w:jc w:val="both"/>
        <w:rPr>
          <w:rFonts w:ascii="Times New Roman" w:eastAsia="Times New Roman" w:hAnsi="Times New Roman" w:cs="Times New Roman"/>
          <w:b/>
          <w:sz w:val="24"/>
          <w:szCs w:val="24"/>
        </w:rPr>
      </w:pPr>
    </w:p>
    <w:p w14:paraId="6304CAD6" w14:textId="77777777" w:rsidR="00232394" w:rsidRPr="00257918" w:rsidRDefault="00232394" w:rsidP="00232394">
      <w:pPr>
        <w:keepNext/>
        <w:keepLines/>
        <w:spacing w:after="0" w:line="240" w:lineRule="auto"/>
        <w:ind w:left="0" w:hanging="2"/>
        <w:jc w:val="center"/>
        <w:outlineLvl w:val="1"/>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t xml:space="preserve">IV. Порядок </w:t>
      </w:r>
      <w:proofErr w:type="spellStart"/>
      <w:r w:rsidRPr="00257918">
        <w:rPr>
          <w:rFonts w:ascii="Times New Roman" w:eastAsia="Times New Roman" w:hAnsi="Times New Roman" w:cs="Times New Roman"/>
          <w:b/>
          <w:sz w:val="24"/>
          <w:szCs w:val="24"/>
        </w:rPr>
        <w:t>здійснення</w:t>
      </w:r>
      <w:proofErr w:type="spellEnd"/>
      <w:r w:rsidRPr="00257918">
        <w:rPr>
          <w:rFonts w:ascii="Times New Roman" w:eastAsia="Times New Roman" w:hAnsi="Times New Roman" w:cs="Times New Roman"/>
          <w:b/>
          <w:sz w:val="24"/>
          <w:szCs w:val="24"/>
        </w:rPr>
        <w:t xml:space="preserve"> оплати</w:t>
      </w:r>
    </w:p>
    <w:p w14:paraId="49E6608A" w14:textId="77777777" w:rsidR="00232394" w:rsidRPr="00257918" w:rsidRDefault="00232394" w:rsidP="00232394">
      <w:pPr>
        <w:widowControl w:val="0"/>
        <w:numPr>
          <w:ilvl w:val="0"/>
          <w:numId w:val="6"/>
        </w:numPr>
        <w:tabs>
          <w:tab w:val="left" w:pos="818"/>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Покупець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здійснює</w:t>
      </w:r>
      <w:proofErr w:type="spellEnd"/>
      <w:r w:rsidRPr="00257918">
        <w:rPr>
          <w:rFonts w:ascii="Times New Roman" w:eastAsia="Times New Roman" w:hAnsi="Times New Roman" w:cs="Times New Roman"/>
          <w:sz w:val="24"/>
          <w:szCs w:val="24"/>
        </w:rPr>
        <w:t xml:space="preserve"> оплату товару на </w:t>
      </w:r>
      <w:proofErr w:type="spellStart"/>
      <w:r w:rsidRPr="00257918">
        <w:rPr>
          <w:rFonts w:ascii="Times New Roman" w:eastAsia="Times New Roman" w:hAnsi="Times New Roman" w:cs="Times New Roman"/>
          <w:sz w:val="24"/>
          <w:szCs w:val="24"/>
        </w:rPr>
        <w:t>підставі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виставленого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рахунку</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накладної</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умовах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відстрочки</w:t>
      </w:r>
      <w:proofErr w:type="spellEnd"/>
      <w:r w:rsidRPr="00257918">
        <w:rPr>
          <w:rFonts w:ascii="Times New Roman" w:eastAsia="Times New Roman" w:hAnsi="Times New Roman" w:cs="Times New Roman"/>
          <w:sz w:val="24"/>
          <w:szCs w:val="24"/>
        </w:rPr>
        <w:t xml:space="preserve"> платежу на </w:t>
      </w:r>
      <w:proofErr w:type="spellStart"/>
      <w:r w:rsidRPr="00257918">
        <w:rPr>
          <w:rFonts w:ascii="Times New Roman" w:eastAsia="Times New Roman" w:hAnsi="Times New Roman" w:cs="Times New Roman"/>
          <w:sz w:val="24"/>
          <w:szCs w:val="24"/>
        </w:rPr>
        <w:t>термін</w:t>
      </w:r>
      <w:proofErr w:type="spellEnd"/>
      <w:r w:rsidRPr="00257918">
        <w:rPr>
          <w:rFonts w:ascii="Times New Roman" w:eastAsia="Times New Roman" w:hAnsi="Times New Roman" w:cs="Times New Roman"/>
          <w:sz w:val="24"/>
          <w:szCs w:val="24"/>
        </w:rPr>
        <w:t xml:space="preserve"> до 30 </w:t>
      </w:r>
      <w:proofErr w:type="spellStart"/>
      <w:r w:rsidRPr="00257918">
        <w:rPr>
          <w:rFonts w:ascii="Times New Roman" w:eastAsia="Times New Roman" w:hAnsi="Times New Roman" w:cs="Times New Roman"/>
          <w:sz w:val="24"/>
          <w:szCs w:val="24"/>
        </w:rPr>
        <w:t>календарних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днів</w:t>
      </w:r>
      <w:proofErr w:type="spellEnd"/>
      <w:r w:rsidRPr="00257918">
        <w:rPr>
          <w:rFonts w:ascii="Times New Roman" w:eastAsia="Times New Roman" w:hAnsi="Times New Roman" w:cs="Times New Roman"/>
          <w:sz w:val="24"/>
          <w:szCs w:val="24"/>
        </w:rPr>
        <w:t xml:space="preserve"> з моменту поставки товару.</w:t>
      </w:r>
    </w:p>
    <w:p w14:paraId="26125E15" w14:textId="77777777" w:rsidR="00232394" w:rsidRPr="00257918" w:rsidRDefault="00232394" w:rsidP="00232394">
      <w:pPr>
        <w:widowControl w:val="0"/>
        <w:numPr>
          <w:ilvl w:val="0"/>
          <w:numId w:val="6"/>
        </w:numPr>
        <w:tabs>
          <w:tab w:val="left" w:pos="895"/>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затримки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фінансування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розрахунки</w:t>
      </w:r>
      <w:proofErr w:type="spellEnd"/>
      <w:r w:rsidRPr="00257918">
        <w:rPr>
          <w:rFonts w:ascii="Times New Roman" w:eastAsia="Times New Roman" w:hAnsi="Times New Roman" w:cs="Times New Roman"/>
          <w:sz w:val="24"/>
          <w:szCs w:val="24"/>
        </w:rPr>
        <w:t xml:space="preserve"> за </w:t>
      </w:r>
      <w:proofErr w:type="spellStart"/>
      <w:r w:rsidRPr="00257918">
        <w:rPr>
          <w:rFonts w:ascii="Times New Roman" w:eastAsia="Times New Roman" w:hAnsi="Times New Roman" w:cs="Times New Roman"/>
          <w:sz w:val="24"/>
          <w:szCs w:val="24"/>
        </w:rPr>
        <w:t>поставлений</w:t>
      </w:r>
      <w:proofErr w:type="spellEnd"/>
      <w:r w:rsidRPr="00257918">
        <w:rPr>
          <w:rFonts w:ascii="Times New Roman" w:eastAsia="Times New Roman" w:hAnsi="Times New Roman" w:cs="Times New Roman"/>
          <w:sz w:val="24"/>
          <w:szCs w:val="24"/>
        </w:rPr>
        <w:t xml:space="preserve"> товар </w:t>
      </w:r>
      <w:proofErr w:type="spellStart"/>
      <w:r w:rsidRPr="00257918">
        <w:rPr>
          <w:rFonts w:ascii="Times New Roman" w:eastAsia="Times New Roman" w:hAnsi="Times New Roman" w:cs="Times New Roman"/>
          <w:sz w:val="24"/>
          <w:szCs w:val="24"/>
        </w:rPr>
        <w:t>здійснюються</w:t>
      </w:r>
      <w:proofErr w:type="spellEnd"/>
      <w:r w:rsidRPr="00257918">
        <w:rPr>
          <w:rFonts w:ascii="Times New Roman" w:eastAsia="Times New Roman" w:hAnsi="Times New Roman" w:cs="Times New Roman"/>
          <w:sz w:val="24"/>
          <w:szCs w:val="24"/>
        </w:rPr>
        <w:t xml:space="preserve"> при </w:t>
      </w:r>
      <w:proofErr w:type="spellStart"/>
      <w:r w:rsidRPr="00257918">
        <w:rPr>
          <w:rFonts w:ascii="Times New Roman" w:eastAsia="Times New Roman" w:hAnsi="Times New Roman" w:cs="Times New Roman"/>
          <w:sz w:val="24"/>
          <w:szCs w:val="24"/>
        </w:rPr>
        <w:t>отриманні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Покупцем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фінансування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товарів</w:t>
      </w:r>
      <w:proofErr w:type="spellEnd"/>
      <w:r w:rsidRPr="00257918">
        <w:rPr>
          <w:rFonts w:ascii="Times New Roman" w:eastAsia="Times New Roman" w:hAnsi="Times New Roman" w:cs="Times New Roman"/>
          <w:sz w:val="24"/>
          <w:szCs w:val="24"/>
        </w:rPr>
        <w:t>.</w:t>
      </w:r>
    </w:p>
    <w:p w14:paraId="29B01E34" w14:textId="77777777" w:rsidR="00232394" w:rsidRPr="00257918" w:rsidRDefault="00232394" w:rsidP="00232394">
      <w:pPr>
        <w:widowControl w:val="0"/>
        <w:numPr>
          <w:ilvl w:val="0"/>
          <w:numId w:val="6"/>
        </w:numPr>
        <w:tabs>
          <w:tab w:val="left" w:pos="809"/>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При </w:t>
      </w:r>
      <w:proofErr w:type="spellStart"/>
      <w:r w:rsidRPr="00257918">
        <w:rPr>
          <w:rFonts w:ascii="Times New Roman" w:eastAsia="Times New Roman" w:hAnsi="Times New Roman" w:cs="Times New Roman"/>
          <w:sz w:val="24"/>
          <w:szCs w:val="24"/>
        </w:rPr>
        <w:t>виникненні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зобов'язань</w:t>
      </w:r>
      <w:proofErr w:type="spellEnd"/>
      <w:r w:rsidRPr="00257918">
        <w:rPr>
          <w:rFonts w:ascii="Times New Roman" w:eastAsia="Times New Roman" w:hAnsi="Times New Roman" w:cs="Times New Roman"/>
          <w:sz w:val="24"/>
          <w:szCs w:val="24"/>
        </w:rPr>
        <w:t xml:space="preserve"> оплата за </w:t>
      </w:r>
      <w:proofErr w:type="spellStart"/>
      <w:r w:rsidRPr="00257918">
        <w:rPr>
          <w:rFonts w:ascii="Times New Roman" w:eastAsia="Times New Roman" w:hAnsi="Times New Roman" w:cs="Times New Roman"/>
          <w:sz w:val="24"/>
          <w:szCs w:val="24"/>
        </w:rPr>
        <w:t>поставлений</w:t>
      </w:r>
      <w:proofErr w:type="spellEnd"/>
      <w:r w:rsidRPr="00257918">
        <w:rPr>
          <w:rFonts w:ascii="Times New Roman" w:eastAsia="Times New Roman" w:hAnsi="Times New Roman" w:cs="Times New Roman"/>
          <w:sz w:val="24"/>
          <w:szCs w:val="24"/>
        </w:rPr>
        <w:t xml:space="preserve"> товар проводиться при </w:t>
      </w:r>
      <w:proofErr w:type="spellStart"/>
      <w:r w:rsidRPr="00257918">
        <w:rPr>
          <w:rFonts w:ascii="Times New Roman" w:eastAsia="Times New Roman" w:hAnsi="Times New Roman" w:cs="Times New Roman"/>
          <w:sz w:val="24"/>
          <w:szCs w:val="24"/>
        </w:rPr>
        <w:t>наявності</w:t>
      </w:r>
      <w:proofErr w:type="spellEnd"/>
      <w:r w:rsidRPr="00257918">
        <w:rPr>
          <w:rFonts w:ascii="Times New Roman" w:eastAsia="Times New Roman" w:hAnsi="Times New Roman" w:cs="Times New Roman"/>
          <w:sz w:val="24"/>
          <w:szCs w:val="24"/>
        </w:rPr>
        <w:t xml:space="preserve"> та в межах </w:t>
      </w:r>
      <w:proofErr w:type="spellStart"/>
      <w:r w:rsidRPr="00257918">
        <w:rPr>
          <w:rFonts w:ascii="Times New Roman" w:eastAsia="Times New Roman" w:hAnsi="Times New Roman" w:cs="Times New Roman"/>
          <w:sz w:val="24"/>
          <w:szCs w:val="24"/>
        </w:rPr>
        <w:t>відповідних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видатків</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вказані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цілі</w:t>
      </w:r>
      <w:proofErr w:type="spellEnd"/>
      <w:r w:rsidRPr="00257918">
        <w:rPr>
          <w:rFonts w:ascii="Times New Roman" w:eastAsia="Times New Roman" w:hAnsi="Times New Roman" w:cs="Times New Roman"/>
          <w:sz w:val="24"/>
          <w:szCs w:val="24"/>
        </w:rPr>
        <w:t>.</w:t>
      </w:r>
    </w:p>
    <w:p w14:paraId="64836ACF" w14:textId="77777777" w:rsidR="00232394" w:rsidRPr="00257918" w:rsidRDefault="00232394" w:rsidP="00232394">
      <w:pPr>
        <w:widowControl w:val="0"/>
        <w:tabs>
          <w:tab w:val="left" w:pos="818"/>
        </w:tabs>
        <w:spacing w:after="0" w:line="240" w:lineRule="auto"/>
        <w:ind w:left="0" w:hanging="2"/>
        <w:jc w:val="both"/>
        <w:rPr>
          <w:rFonts w:ascii="Times New Roman" w:eastAsia="Times New Roman" w:hAnsi="Times New Roman" w:cs="Times New Roman"/>
          <w:sz w:val="24"/>
          <w:szCs w:val="24"/>
        </w:rPr>
      </w:pPr>
    </w:p>
    <w:p w14:paraId="20A570B3" w14:textId="77777777" w:rsidR="00232394" w:rsidRPr="00257918" w:rsidRDefault="00232394" w:rsidP="00232394">
      <w:pPr>
        <w:keepNext/>
        <w:keepLines/>
        <w:spacing w:after="0" w:line="240" w:lineRule="auto"/>
        <w:ind w:left="0" w:hanging="2"/>
        <w:jc w:val="center"/>
        <w:outlineLvl w:val="1"/>
        <w:rPr>
          <w:rFonts w:ascii="Times New Roman" w:eastAsia="Times New Roman" w:hAnsi="Times New Roman" w:cs="Times New Roman"/>
          <w:b/>
          <w:sz w:val="24"/>
          <w:szCs w:val="24"/>
        </w:rPr>
      </w:pPr>
      <w:bookmarkStart w:id="8" w:name="bookmark4"/>
      <w:r w:rsidRPr="00257918">
        <w:rPr>
          <w:rFonts w:ascii="Times New Roman" w:eastAsia="Times New Roman" w:hAnsi="Times New Roman" w:cs="Times New Roman"/>
          <w:b/>
          <w:sz w:val="24"/>
          <w:szCs w:val="24"/>
        </w:rPr>
        <w:t xml:space="preserve">V. Поставка </w:t>
      </w:r>
      <w:proofErr w:type="spellStart"/>
      <w:r w:rsidRPr="00257918">
        <w:rPr>
          <w:rFonts w:ascii="Times New Roman" w:eastAsia="Times New Roman" w:hAnsi="Times New Roman" w:cs="Times New Roman"/>
          <w:b/>
          <w:sz w:val="24"/>
          <w:szCs w:val="24"/>
        </w:rPr>
        <w:t>товарів</w:t>
      </w:r>
      <w:bookmarkEnd w:id="8"/>
      <w:proofErr w:type="spellEnd"/>
    </w:p>
    <w:p w14:paraId="05E15348" w14:textId="54523AB9" w:rsidR="00232394" w:rsidRPr="00257918" w:rsidRDefault="00232394" w:rsidP="00232394">
      <w:pPr>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 xml:space="preserve">5.1. Строк поставки товару: до </w:t>
      </w:r>
      <w:r w:rsidRPr="00257918">
        <w:rPr>
          <w:rFonts w:ascii="Times New Roman" w:hAnsi="Times New Roman" w:cs="Times New Roman"/>
          <w:b/>
          <w:sz w:val="24"/>
          <w:szCs w:val="24"/>
        </w:rPr>
        <w:t>30.0</w:t>
      </w:r>
      <w:r w:rsidRPr="00257918">
        <w:rPr>
          <w:rFonts w:ascii="Times New Roman" w:hAnsi="Times New Roman" w:cs="Times New Roman"/>
          <w:b/>
          <w:sz w:val="24"/>
          <w:szCs w:val="24"/>
          <w:lang w:val="uk-UA"/>
        </w:rPr>
        <w:t>6</w:t>
      </w:r>
      <w:r w:rsidRPr="00257918">
        <w:rPr>
          <w:rFonts w:ascii="Times New Roman" w:hAnsi="Times New Roman" w:cs="Times New Roman"/>
          <w:b/>
          <w:sz w:val="24"/>
          <w:szCs w:val="24"/>
        </w:rPr>
        <w:t>.2024</w:t>
      </w:r>
      <w:r w:rsidRPr="00257918">
        <w:rPr>
          <w:rFonts w:ascii="Times New Roman" w:hAnsi="Times New Roman" w:cs="Times New Roman"/>
          <w:sz w:val="24"/>
          <w:szCs w:val="24"/>
        </w:rPr>
        <w:t>.</w:t>
      </w:r>
    </w:p>
    <w:p w14:paraId="304492E0" w14:textId="77777777" w:rsidR="00232394" w:rsidRPr="00257918" w:rsidRDefault="00232394" w:rsidP="00232394">
      <w:pPr>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 xml:space="preserve">5.2. Порядок </w:t>
      </w:r>
      <w:proofErr w:type="spellStart"/>
      <w:r w:rsidRPr="00257918">
        <w:rPr>
          <w:rFonts w:ascii="Times New Roman" w:hAnsi="Times New Roman" w:cs="Times New Roman"/>
          <w:sz w:val="24"/>
          <w:szCs w:val="24"/>
        </w:rPr>
        <w:t>здійснення</w:t>
      </w:r>
      <w:proofErr w:type="spellEnd"/>
      <w:r w:rsidRPr="00257918">
        <w:rPr>
          <w:rFonts w:ascii="Times New Roman" w:hAnsi="Times New Roman" w:cs="Times New Roman"/>
          <w:sz w:val="24"/>
          <w:szCs w:val="24"/>
        </w:rPr>
        <w:t xml:space="preserve"> поставки: поставка Товару </w:t>
      </w:r>
      <w:proofErr w:type="spellStart"/>
      <w:r w:rsidRPr="00257918">
        <w:rPr>
          <w:rFonts w:ascii="Times New Roman" w:hAnsi="Times New Roman" w:cs="Times New Roman"/>
          <w:sz w:val="24"/>
          <w:szCs w:val="24"/>
        </w:rPr>
        <w:t>здійснюється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b/>
          <w:bCs/>
          <w:sz w:val="24"/>
          <w:szCs w:val="24"/>
        </w:rPr>
        <w:t>протягом</w:t>
      </w:r>
      <w:proofErr w:type="spellEnd"/>
      <w:r w:rsidRPr="00257918">
        <w:rPr>
          <w:rFonts w:ascii="Times New Roman" w:hAnsi="Times New Roman" w:cs="Times New Roman"/>
          <w:b/>
          <w:bCs/>
          <w:sz w:val="24"/>
          <w:szCs w:val="24"/>
        </w:rPr>
        <w:t xml:space="preserve"> 10 </w:t>
      </w:r>
      <w:proofErr w:type="spellStart"/>
      <w:r w:rsidRPr="00257918">
        <w:rPr>
          <w:rFonts w:ascii="Times New Roman" w:eastAsia="MS Mincho" w:hAnsi="Times New Roman" w:cs="Times New Roman"/>
          <w:b/>
          <w:bCs/>
          <w:sz w:val="24"/>
          <w:szCs w:val="24"/>
        </w:rPr>
        <w:t>робочих</w:t>
      </w:r>
      <w:proofErr w:type="spellEnd"/>
      <w:r w:rsidRPr="00257918">
        <w:rPr>
          <w:rFonts w:ascii="Times New Roman" w:eastAsia="MS Mincho" w:hAnsi="Times New Roman" w:cs="Times New Roman"/>
          <w:b/>
          <w:bCs/>
          <w:sz w:val="24"/>
          <w:szCs w:val="24"/>
        </w:rPr>
        <w:t xml:space="preserve"> </w:t>
      </w:r>
      <w:proofErr w:type="spellStart"/>
      <w:r w:rsidRPr="00257918">
        <w:rPr>
          <w:rFonts w:ascii="Times New Roman" w:eastAsia="MS Mincho" w:hAnsi="Times New Roman" w:cs="Times New Roman"/>
          <w:b/>
          <w:bCs/>
          <w:sz w:val="24"/>
          <w:szCs w:val="24"/>
        </w:rPr>
        <w:t>днів</w:t>
      </w:r>
      <w:proofErr w:type="spellEnd"/>
      <w:r w:rsidRPr="00257918">
        <w:rPr>
          <w:rFonts w:ascii="Times New Roman" w:hAnsi="Times New Roman" w:cs="Times New Roman"/>
          <w:sz w:val="24"/>
          <w:szCs w:val="24"/>
        </w:rPr>
        <w:t xml:space="preserve"> з моменту </w:t>
      </w:r>
      <w:proofErr w:type="spellStart"/>
      <w:r w:rsidRPr="00257918">
        <w:rPr>
          <w:rFonts w:ascii="Times New Roman" w:hAnsi="Times New Roman" w:cs="Times New Roman"/>
          <w:sz w:val="24"/>
          <w:szCs w:val="24"/>
        </w:rPr>
        <w:t>замовлення</w:t>
      </w:r>
      <w:proofErr w:type="spellEnd"/>
      <w:r w:rsidRPr="00257918">
        <w:rPr>
          <w:rFonts w:ascii="Times New Roman" w:hAnsi="Times New Roman" w:cs="Times New Roman"/>
          <w:sz w:val="24"/>
          <w:szCs w:val="24"/>
        </w:rPr>
        <w:t xml:space="preserve"> товару </w:t>
      </w:r>
      <w:proofErr w:type="spellStart"/>
      <w:r w:rsidRPr="00257918">
        <w:rPr>
          <w:rFonts w:ascii="Times New Roman" w:hAnsi="Times New Roman" w:cs="Times New Roman"/>
          <w:sz w:val="24"/>
          <w:szCs w:val="24"/>
        </w:rPr>
        <w:t>від</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Покупця</w:t>
      </w:r>
      <w:proofErr w:type="spellEnd"/>
      <w:r w:rsidRPr="00257918">
        <w:rPr>
          <w:rFonts w:ascii="Times New Roman" w:hAnsi="Times New Roman" w:cs="Times New Roman"/>
          <w:sz w:val="24"/>
          <w:szCs w:val="24"/>
        </w:rPr>
        <w:t xml:space="preserve">, але у строк, </w:t>
      </w:r>
      <w:proofErr w:type="spellStart"/>
      <w:r w:rsidRPr="00257918">
        <w:rPr>
          <w:rFonts w:ascii="Times New Roman" w:hAnsi="Times New Roman" w:cs="Times New Roman"/>
          <w:sz w:val="24"/>
          <w:szCs w:val="24"/>
        </w:rPr>
        <w:t>що</w:t>
      </w:r>
      <w:proofErr w:type="spellEnd"/>
      <w:r w:rsidRPr="00257918">
        <w:rPr>
          <w:rFonts w:ascii="Times New Roman" w:hAnsi="Times New Roman" w:cs="Times New Roman"/>
          <w:sz w:val="24"/>
          <w:szCs w:val="24"/>
        </w:rPr>
        <w:t xml:space="preserve"> не </w:t>
      </w:r>
      <w:proofErr w:type="spellStart"/>
      <w:r w:rsidRPr="00257918">
        <w:rPr>
          <w:rFonts w:ascii="Times New Roman" w:hAnsi="Times New Roman" w:cs="Times New Roman"/>
          <w:sz w:val="24"/>
          <w:szCs w:val="24"/>
        </w:rPr>
        <w:t>перевищує</w:t>
      </w:r>
      <w:proofErr w:type="spellEnd"/>
      <w:r w:rsidRPr="00257918">
        <w:rPr>
          <w:rFonts w:ascii="Times New Roman" w:hAnsi="Times New Roman" w:cs="Times New Roman"/>
          <w:sz w:val="24"/>
          <w:szCs w:val="24"/>
        </w:rPr>
        <w:t xml:space="preserve"> строку </w:t>
      </w:r>
      <w:proofErr w:type="spellStart"/>
      <w:r w:rsidRPr="00257918">
        <w:rPr>
          <w:rFonts w:ascii="Times New Roman" w:hAnsi="Times New Roman" w:cs="Times New Roman"/>
          <w:sz w:val="24"/>
          <w:szCs w:val="24"/>
        </w:rPr>
        <w:t>котрий</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встановлений</w:t>
      </w:r>
      <w:proofErr w:type="spellEnd"/>
      <w:r w:rsidRPr="00257918">
        <w:rPr>
          <w:rFonts w:ascii="Times New Roman" w:hAnsi="Times New Roman" w:cs="Times New Roman"/>
          <w:sz w:val="24"/>
          <w:szCs w:val="24"/>
        </w:rPr>
        <w:t xml:space="preserve"> в п.5.1. </w:t>
      </w:r>
      <w:proofErr w:type="spellStart"/>
      <w:r w:rsidRPr="00257918">
        <w:rPr>
          <w:rFonts w:ascii="Times New Roman" w:hAnsi="Times New Roman" w:cs="Times New Roman"/>
          <w:sz w:val="24"/>
          <w:szCs w:val="24"/>
        </w:rPr>
        <w:t>Розділу</w:t>
      </w:r>
      <w:proofErr w:type="spellEnd"/>
      <w:r w:rsidRPr="00257918">
        <w:rPr>
          <w:rFonts w:ascii="Times New Roman" w:hAnsi="Times New Roman" w:cs="Times New Roman"/>
          <w:sz w:val="24"/>
          <w:szCs w:val="24"/>
        </w:rPr>
        <w:t xml:space="preserve"> V Договору.</w:t>
      </w:r>
    </w:p>
    <w:p w14:paraId="51C36B2C" w14:textId="42FB1E8B" w:rsidR="00232394" w:rsidRPr="00257918" w:rsidRDefault="00232394" w:rsidP="00232394">
      <w:pPr>
        <w:spacing w:after="0" w:line="240" w:lineRule="auto"/>
        <w:ind w:left="0" w:hanging="2"/>
        <w:jc w:val="both"/>
        <w:rPr>
          <w:rFonts w:ascii="Times New Roman" w:eastAsia="Times New Roman" w:hAnsi="Times New Roman" w:cs="Times New Roman"/>
          <w:b/>
          <w:bCs/>
          <w:sz w:val="24"/>
          <w:szCs w:val="24"/>
          <w:lang w:eastAsia="ru-RU"/>
        </w:rPr>
      </w:pPr>
      <w:r w:rsidRPr="00257918">
        <w:rPr>
          <w:rFonts w:ascii="Times New Roman" w:hAnsi="Times New Roman" w:cs="Times New Roman"/>
          <w:sz w:val="24"/>
          <w:szCs w:val="24"/>
        </w:rPr>
        <w:t xml:space="preserve">5.3. </w:t>
      </w:r>
      <w:proofErr w:type="spellStart"/>
      <w:r w:rsidRPr="00257918">
        <w:rPr>
          <w:rFonts w:ascii="Times New Roman" w:eastAsia="Times New Roman" w:hAnsi="Times New Roman" w:cs="Times New Roman"/>
          <w:sz w:val="24"/>
          <w:szCs w:val="24"/>
        </w:rPr>
        <w:t>Місце</w:t>
      </w:r>
      <w:proofErr w:type="spellEnd"/>
      <w:r w:rsidRPr="00257918">
        <w:rPr>
          <w:rFonts w:ascii="Times New Roman" w:eastAsia="Times New Roman" w:hAnsi="Times New Roman" w:cs="Times New Roman"/>
          <w:sz w:val="24"/>
          <w:szCs w:val="24"/>
        </w:rPr>
        <w:t xml:space="preserve"> поставки (</w:t>
      </w:r>
      <w:proofErr w:type="spellStart"/>
      <w:r w:rsidRPr="00257918">
        <w:rPr>
          <w:rFonts w:ascii="Times New Roman" w:eastAsia="Times New Roman" w:hAnsi="Times New Roman" w:cs="Times New Roman"/>
          <w:sz w:val="24"/>
          <w:szCs w:val="24"/>
        </w:rPr>
        <w:t>передачі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товарів</w:t>
      </w:r>
      <w:proofErr w:type="spellEnd"/>
      <w:r w:rsidRPr="00257918">
        <w:rPr>
          <w:rFonts w:ascii="Times New Roman" w:eastAsia="Times New Roman" w:hAnsi="Times New Roman" w:cs="Times New Roman"/>
          <w:sz w:val="24"/>
          <w:szCs w:val="24"/>
        </w:rPr>
        <w:t xml:space="preserve">: </w:t>
      </w:r>
      <w:r w:rsidRPr="00257918">
        <w:rPr>
          <w:rFonts w:ascii="Times New Roman" w:eastAsia="Times New Roman" w:hAnsi="Times New Roman" w:cs="Times New Roman"/>
          <w:b/>
          <w:bCs/>
          <w:sz w:val="24"/>
          <w:szCs w:val="24"/>
          <w:lang w:eastAsia="ru-RU"/>
        </w:rPr>
        <w:t xml:space="preserve">м. </w:t>
      </w:r>
      <w:proofErr w:type="spellStart"/>
      <w:r w:rsidRPr="00257918">
        <w:rPr>
          <w:rFonts w:ascii="Times New Roman" w:eastAsia="Times New Roman" w:hAnsi="Times New Roman" w:cs="Times New Roman"/>
          <w:b/>
          <w:bCs/>
          <w:sz w:val="24"/>
          <w:szCs w:val="24"/>
          <w:lang w:eastAsia="ru-RU"/>
        </w:rPr>
        <w:t>Львів</w:t>
      </w:r>
      <w:proofErr w:type="spellEnd"/>
      <w:r w:rsidRPr="00257918">
        <w:rPr>
          <w:rFonts w:ascii="Times New Roman" w:eastAsia="Times New Roman" w:hAnsi="Times New Roman" w:cs="Times New Roman"/>
          <w:b/>
          <w:bCs/>
          <w:sz w:val="24"/>
          <w:szCs w:val="24"/>
          <w:lang w:eastAsia="ru-RU"/>
        </w:rPr>
        <w:t xml:space="preserve">, </w:t>
      </w:r>
      <w:proofErr w:type="spellStart"/>
      <w:r w:rsidRPr="00257918">
        <w:rPr>
          <w:rFonts w:ascii="Times New Roman" w:eastAsia="Times New Roman" w:hAnsi="Times New Roman" w:cs="Times New Roman"/>
          <w:b/>
          <w:bCs/>
          <w:sz w:val="24"/>
          <w:szCs w:val="24"/>
          <w:lang w:eastAsia="ru-RU"/>
        </w:rPr>
        <w:t>вул</w:t>
      </w:r>
      <w:proofErr w:type="spellEnd"/>
      <w:r w:rsidRPr="00257918">
        <w:rPr>
          <w:rFonts w:ascii="Times New Roman" w:eastAsia="Times New Roman" w:hAnsi="Times New Roman" w:cs="Times New Roman"/>
          <w:b/>
          <w:bCs/>
          <w:sz w:val="24"/>
          <w:szCs w:val="24"/>
          <w:lang w:eastAsia="ru-RU"/>
        </w:rPr>
        <w:t>.</w:t>
      </w:r>
      <w:r w:rsidRPr="00257918">
        <w:rPr>
          <w:rFonts w:ascii="Times New Roman" w:eastAsia="Times New Roman" w:hAnsi="Times New Roman" w:cs="Times New Roman"/>
          <w:b/>
          <w:bCs/>
          <w:sz w:val="24"/>
          <w:szCs w:val="24"/>
          <w:lang w:val="uk-UA" w:eastAsia="ru-RU"/>
        </w:rPr>
        <w:t xml:space="preserve"> І. Миколайчука, 9</w:t>
      </w:r>
      <w:r w:rsidRPr="00257918">
        <w:rPr>
          <w:rFonts w:ascii="Times New Roman" w:eastAsia="Times New Roman" w:hAnsi="Times New Roman" w:cs="Times New Roman"/>
          <w:b/>
          <w:bCs/>
          <w:sz w:val="24"/>
          <w:szCs w:val="24"/>
          <w:lang w:eastAsia="ru-RU"/>
        </w:rPr>
        <w:t>.</w:t>
      </w:r>
    </w:p>
    <w:p w14:paraId="50F361FB" w14:textId="77777777" w:rsidR="00232394" w:rsidRPr="00257918" w:rsidRDefault="00232394" w:rsidP="00232394">
      <w:pPr>
        <w:spacing w:after="0" w:line="240" w:lineRule="auto"/>
        <w:ind w:left="0" w:hanging="2"/>
        <w:jc w:val="both"/>
        <w:rPr>
          <w:rFonts w:ascii="Times New Roman" w:eastAsia="Times New Roman" w:hAnsi="Times New Roman" w:cs="Times New Roman"/>
          <w:b/>
          <w:bCs/>
          <w:sz w:val="24"/>
          <w:szCs w:val="24"/>
          <w:lang w:eastAsia="ru-RU"/>
        </w:rPr>
      </w:pPr>
      <w:r w:rsidRPr="00257918">
        <w:rPr>
          <w:rFonts w:ascii="Times New Roman" w:hAnsi="Times New Roman" w:cs="Times New Roman"/>
          <w:sz w:val="24"/>
          <w:szCs w:val="24"/>
        </w:rPr>
        <w:t xml:space="preserve">5.4. На </w:t>
      </w:r>
      <w:proofErr w:type="spellStart"/>
      <w:r w:rsidRPr="00257918">
        <w:rPr>
          <w:rFonts w:ascii="Times New Roman" w:hAnsi="Times New Roman" w:cs="Times New Roman"/>
          <w:sz w:val="24"/>
          <w:szCs w:val="24"/>
        </w:rPr>
        <w:t>кожну</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партію</w:t>
      </w:r>
      <w:proofErr w:type="spellEnd"/>
      <w:r w:rsidRPr="00257918">
        <w:rPr>
          <w:rFonts w:ascii="Times New Roman" w:hAnsi="Times New Roman" w:cs="Times New Roman"/>
          <w:sz w:val="24"/>
          <w:szCs w:val="24"/>
        </w:rPr>
        <w:t xml:space="preserve"> товару </w:t>
      </w:r>
      <w:proofErr w:type="spellStart"/>
      <w:r w:rsidRPr="00257918">
        <w:rPr>
          <w:rFonts w:ascii="Times New Roman" w:hAnsi="Times New Roman" w:cs="Times New Roman"/>
          <w:sz w:val="24"/>
          <w:szCs w:val="24"/>
        </w:rPr>
        <w:t>обов’язково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надаються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всі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супроводжуючі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документи</w:t>
      </w:r>
      <w:proofErr w:type="spellEnd"/>
      <w:r w:rsidRPr="00257918">
        <w:rPr>
          <w:rFonts w:ascii="Times New Roman" w:hAnsi="Times New Roman" w:cs="Times New Roman"/>
          <w:sz w:val="24"/>
          <w:szCs w:val="24"/>
        </w:rPr>
        <w:t xml:space="preserve"> (товарно-</w:t>
      </w:r>
      <w:proofErr w:type="spellStart"/>
      <w:r w:rsidRPr="00257918">
        <w:rPr>
          <w:rFonts w:ascii="Times New Roman" w:hAnsi="Times New Roman" w:cs="Times New Roman"/>
          <w:sz w:val="24"/>
          <w:szCs w:val="24"/>
        </w:rPr>
        <w:t>транспортна</w:t>
      </w:r>
      <w:proofErr w:type="spellEnd"/>
      <w:r w:rsidRPr="00257918">
        <w:rPr>
          <w:rFonts w:ascii="Times New Roman" w:hAnsi="Times New Roman" w:cs="Times New Roman"/>
          <w:sz w:val="24"/>
          <w:szCs w:val="24"/>
        </w:rPr>
        <w:t xml:space="preserve"> накладна, накладна, документ, </w:t>
      </w:r>
      <w:proofErr w:type="spellStart"/>
      <w:r w:rsidRPr="00257918">
        <w:rPr>
          <w:rFonts w:ascii="Times New Roman" w:hAnsi="Times New Roman" w:cs="Times New Roman"/>
          <w:sz w:val="24"/>
          <w:szCs w:val="24"/>
        </w:rPr>
        <w:t>що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засвідчує</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якість</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продукції</w:t>
      </w:r>
      <w:proofErr w:type="spellEnd"/>
      <w:r w:rsidRPr="00257918">
        <w:rPr>
          <w:rFonts w:ascii="Times New Roman" w:hAnsi="Times New Roman" w:cs="Times New Roman"/>
          <w:sz w:val="24"/>
          <w:szCs w:val="24"/>
        </w:rPr>
        <w:t xml:space="preserve">, а </w:t>
      </w:r>
      <w:proofErr w:type="spellStart"/>
      <w:r w:rsidRPr="00257918">
        <w:rPr>
          <w:rFonts w:ascii="Times New Roman" w:hAnsi="Times New Roman" w:cs="Times New Roman"/>
          <w:sz w:val="24"/>
          <w:szCs w:val="24"/>
        </w:rPr>
        <w:t>саме</w:t>
      </w:r>
      <w:proofErr w:type="spellEnd"/>
      <w:r w:rsidRPr="00257918">
        <w:rPr>
          <w:rFonts w:ascii="Times New Roman" w:hAnsi="Times New Roman" w:cs="Times New Roman"/>
          <w:sz w:val="24"/>
          <w:szCs w:val="24"/>
        </w:rPr>
        <w:t xml:space="preserve">: документ </w:t>
      </w:r>
      <w:proofErr w:type="spellStart"/>
      <w:r w:rsidRPr="00257918">
        <w:rPr>
          <w:rFonts w:ascii="Times New Roman" w:hAnsi="Times New Roman" w:cs="Times New Roman"/>
          <w:sz w:val="24"/>
          <w:szCs w:val="24"/>
        </w:rPr>
        <w:t>виробника</w:t>
      </w:r>
      <w:proofErr w:type="spellEnd"/>
      <w:r w:rsidRPr="00257918">
        <w:rPr>
          <w:rFonts w:ascii="Times New Roman" w:hAnsi="Times New Roman" w:cs="Times New Roman"/>
          <w:sz w:val="24"/>
          <w:szCs w:val="24"/>
        </w:rPr>
        <w:t xml:space="preserve"> про </w:t>
      </w:r>
      <w:proofErr w:type="spellStart"/>
      <w:r w:rsidRPr="00257918">
        <w:rPr>
          <w:rFonts w:ascii="Times New Roman" w:hAnsi="Times New Roman" w:cs="Times New Roman"/>
          <w:sz w:val="24"/>
          <w:szCs w:val="24"/>
        </w:rPr>
        <w:t>якість</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партії</w:t>
      </w:r>
      <w:proofErr w:type="spellEnd"/>
      <w:r w:rsidRPr="00257918">
        <w:rPr>
          <w:rFonts w:ascii="Times New Roman" w:hAnsi="Times New Roman" w:cs="Times New Roman"/>
          <w:sz w:val="24"/>
          <w:szCs w:val="24"/>
        </w:rPr>
        <w:t>).</w:t>
      </w:r>
    </w:p>
    <w:p w14:paraId="2402C2B6" w14:textId="4361D290" w:rsidR="00232394" w:rsidRDefault="00232394" w:rsidP="00232394">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5.5. </w:t>
      </w:r>
      <w:r w:rsidR="00FF620E">
        <w:rPr>
          <w:rFonts w:ascii="Times New Roman" w:eastAsia="Times New Roman" w:hAnsi="Times New Roman" w:cs="Times New Roman"/>
          <w:sz w:val="24"/>
          <w:szCs w:val="24"/>
          <w:lang w:val="uk-UA"/>
        </w:rPr>
        <w:t>П</w:t>
      </w:r>
      <w:proofErr w:type="spellStart"/>
      <w:r w:rsidR="00FF620E" w:rsidRPr="00257918">
        <w:rPr>
          <w:rFonts w:ascii="Times New Roman" w:eastAsia="Times New Roman" w:hAnsi="Times New Roman" w:cs="Times New Roman"/>
          <w:sz w:val="24"/>
          <w:szCs w:val="24"/>
        </w:rPr>
        <w:t>оставка</w:t>
      </w:r>
      <w:proofErr w:type="spellEnd"/>
      <w:r w:rsidR="00FF620E" w:rsidRPr="00257918">
        <w:rPr>
          <w:rFonts w:ascii="Times New Roman" w:eastAsia="Times New Roman" w:hAnsi="Times New Roman" w:cs="Times New Roman"/>
          <w:sz w:val="24"/>
          <w:szCs w:val="24"/>
        </w:rPr>
        <w:t xml:space="preserve"> </w:t>
      </w:r>
      <w:proofErr w:type="gramStart"/>
      <w:r w:rsidR="00FF620E" w:rsidRPr="00257918">
        <w:rPr>
          <w:rFonts w:ascii="Times New Roman" w:eastAsia="Times New Roman" w:hAnsi="Times New Roman" w:cs="Times New Roman"/>
          <w:sz w:val="24"/>
          <w:szCs w:val="24"/>
        </w:rPr>
        <w:t>товару</w:t>
      </w:r>
      <w:r w:rsidR="00FF620E">
        <w:rPr>
          <w:rFonts w:ascii="Times New Roman" w:eastAsia="Times New Roman" w:hAnsi="Times New Roman" w:cs="Times New Roman"/>
          <w:sz w:val="24"/>
          <w:szCs w:val="24"/>
          <w:lang w:val="uk-UA"/>
        </w:rPr>
        <w:t xml:space="preserve">, </w:t>
      </w:r>
      <w:r w:rsidR="00FF620E">
        <w:rPr>
          <w:lang w:val="uk-UA"/>
        </w:rPr>
        <w:t xml:space="preserve"> </w:t>
      </w:r>
      <w:r w:rsidR="00FF620E">
        <w:rPr>
          <w:rFonts w:ascii="Times New Roman" w:eastAsia="Times New Roman" w:hAnsi="Times New Roman" w:cs="Times New Roman"/>
          <w:sz w:val="24"/>
          <w:szCs w:val="24"/>
          <w:lang w:val="uk-UA"/>
        </w:rPr>
        <w:t>в</w:t>
      </w:r>
      <w:proofErr w:type="spellStart"/>
      <w:r w:rsidRPr="00257918">
        <w:rPr>
          <w:rFonts w:ascii="Times New Roman" w:eastAsia="Times New Roman" w:hAnsi="Times New Roman" w:cs="Times New Roman"/>
          <w:sz w:val="24"/>
          <w:szCs w:val="24"/>
        </w:rPr>
        <w:t>антажно</w:t>
      </w:r>
      <w:proofErr w:type="gramEnd"/>
      <w:r w:rsidRPr="00257918">
        <w:rPr>
          <w:rFonts w:ascii="Times New Roman" w:eastAsia="Times New Roman" w:hAnsi="Times New Roman" w:cs="Times New Roman"/>
          <w:sz w:val="24"/>
          <w:szCs w:val="24"/>
        </w:rPr>
        <w:t>-розвантажувальні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роботи</w:t>
      </w:r>
      <w:proofErr w:type="spellEnd"/>
      <w:r w:rsidR="00FF620E" w:rsidRPr="00FF620E">
        <w:rPr>
          <w:rFonts w:ascii="Times New Roman" w:eastAsia="Times New Roman" w:hAnsi="Times New Roman" w:cs="Times New Roman"/>
          <w:sz w:val="24"/>
          <w:szCs w:val="24"/>
        </w:rPr>
        <w:t>,</w:t>
      </w:r>
      <w:r w:rsidRPr="00257918">
        <w:rPr>
          <w:rFonts w:ascii="Times New Roman" w:eastAsia="Times New Roman" w:hAnsi="Times New Roman" w:cs="Times New Roman"/>
          <w:sz w:val="24"/>
          <w:szCs w:val="24"/>
        </w:rPr>
        <w:t xml:space="preserve"> </w:t>
      </w:r>
      <w:r w:rsidR="00FF620E" w:rsidRPr="00FF620E">
        <w:rPr>
          <w:rFonts w:ascii="Times New Roman" w:eastAsia="Times New Roman" w:hAnsi="Times New Roman" w:cs="Times New Roman"/>
          <w:sz w:val="24"/>
          <w:szCs w:val="24"/>
        </w:rPr>
        <w:t xml:space="preserve">монтажні </w:t>
      </w:r>
      <w:r w:rsidR="00FF620E" w:rsidRPr="00257918">
        <w:rPr>
          <w:rFonts w:ascii="Times New Roman" w:eastAsia="Times New Roman" w:hAnsi="Times New Roman" w:cs="Times New Roman"/>
          <w:sz w:val="24"/>
          <w:szCs w:val="24"/>
        </w:rPr>
        <w:t xml:space="preserve">та </w:t>
      </w:r>
      <w:proofErr w:type="spellStart"/>
      <w:r w:rsidR="00FF620E" w:rsidRPr="00FF620E">
        <w:rPr>
          <w:rFonts w:ascii="Times New Roman" w:eastAsia="Times New Roman" w:hAnsi="Times New Roman" w:cs="Times New Roman"/>
          <w:sz w:val="24"/>
          <w:szCs w:val="24"/>
        </w:rPr>
        <w:t>пуско</w:t>
      </w:r>
      <w:proofErr w:type="spellEnd"/>
      <w:r w:rsidR="00FF620E" w:rsidRPr="00FF620E">
        <w:rPr>
          <w:rFonts w:ascii="Times New Roman" w:eastAsia="Times New Roman" w:hAnsi="Times New Roman" w:cs="Times New Roman"/>
          <w:sz w:val="24"/>
          <w:szCs w:val="24"/>
        </w:rPr>
        <w:t>-налагоджувальні роботи по товару</w:t>
      </w:r>
      <w:r w:rsidR="00FF620E"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здійснюється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постачальником</w:t>
      </w:r>
      <w:proofErr w:type="spellEnd"/>
      <w:r w:rsidRPr="00257918">
        <w:rPr>
          <w:rFonts w:ascii="Times New Roman" w:eastAsia="Times New Roman" w:hAnsi="Times New Roman" w:cs="Times New Roman"/>
          <w:sz w:val="24"/>
          <w:szCs w:val="24"/>
        </w:rPr>
        <w:t xml:space="preserve"> за </w:t>
      </w:r>
      <w:proofErr w:type="spellStart"/>
      <w:r w:rsidRPr="00257918">
        <w:rPr>
          <w:rFonts w:ascii="Times New Roman" w:eastAsia="Times New Roman" w:hAnsi="Times New Roman" w:cs="Times New Roman"/>
          <w:sz w:val="24"/>
          <w:szCs w:val="24"/>
        </w:rPr>
        <w:t>власні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кошти</w:t>
      </w:r>
      <w:proofErr w:type="spellEnd"/>
      <w:r w:rsidRPr="00257918">
        <w:rPr>
          <w:rFonts w:ascii="Times New Roman" w:eastAsia="Times New Roman" w:hAnsi="Times New Roman" w:cs="Times New Roman"/>
          <w:sz w:val="24"/>
          <w:szCs w:val="24"/>
        </w:rPr>
        <w:t>.</w:t>
      </w:r>
    </w:p>
    <w:p w14:paraId="5F7DD15B" w14:textId="7D8635D7" w:rsidR="00FF620E" w:rsidRPr="00257918" w:rsidRDefault="00FF620E" w:rsidP="00232394">
      <w:pPr>
        <w:spacing w:after="0" w:line="240" w:lineRule="auto"/>
        <w:ind w:left="0" w:hanging="2"/>
        <w:jc w:val="both"/>
        <w:rPr>
          <w:rFonts w:ascii="Times New Roman" w:eastAsia="Times New Roman" w:hAnsi="Times New Roman" w:cs="Times New Roman"/>
          <w:sz w:val="24"/>
          <w:szCs w:val="24"/>
        </w:rPr>
      </w:pPr>
      <w:r>
        <w:rPr>
          <w:lang w:val="uk-UA"/>
        </w:rPr>
        <w:t>.</w:t>
      </w:r>
    </w:p>
    <w:p w14:paraId="18F48282" w14:textId="77777777" w:rsidR="00232394" w:rsidRPr="00257918" w:rsidRDefault="00232394" w:rsidP="00232394">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5.6. </w:t>
      </w:r>
      <w:r w:rsidRPr="00257918">
        <w:rPr>
          <w:rFonts w:ascii="Times New Roman" w:hAnsi="Times New Roman" w:cs="Times New Roman"/>
          <w:sz w:val="24"/>
          <w:szCs w:val="24"/>
        </w:rPr>
        <w:t xml:space="preserve">Поставка </w:t>
      </w:r>
      <w:proofErr w:type="spellStart"/>
      <w:r w:rsidRPr="00257918">
        <w:rPr>
          <w:rFonts w:ascii="Times New Roman" w:hAnsi="Times New Roman" w:cs="Times New Roman"/>
          <w:sz w:val="24"/>
          <w:szCs w:val="24"/>
        </w:rPr>
        <w:t>здійснюється</w:t>
      </w:r>
      <w:proofErr w:type="spellEnd"/>
      <w:r w:rsidRPr="00257918">
        <w:rPr>
          <w:rFonts w:ascii="Times New Roman" w:hAnsi="Times New Roman" w:cs="Times New Roman"/>
          <w:sz w:val="24"/>
          <w:szCs w:val="24"/>
        </w:rPr>
        <w:t xml:space="preserve"> у </w:t>
      </w:r>
      <w:proofErr w:type="spellStart"/>
      <w:r w:rsidRPr="00257918">
        <w:rPr>
          <w:rFonts w:ascii="Times New Roman" w:hAnsi="Times New Roman" w:cs="Times New Roman"/>
          <w:sz w:val="24"/>
          <w:szCs w:val="24"/>
        </w:rPr>
        <w:t>відповідності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встановленими</w:t>
      </w:r>
      <w:proofErr w:type="spellEnd"/>
      <w:r w:rsidRPr="00257918">
        <w:rPr>
          <w:rFonts w:ascii="Times New Roman" w:hAnsi="Times New Roman" w:cs="Times New Roman"/>
          <w:sz w:val="24"/>
          <w:szCs w:val="24"/>
        </w:rPr>
        <w:t xml:space="preserve"> в </w:t>
      </w:r>
      <w:proofErr w:type="spellStart"/>
      <w:r w:rsidRPr="00257918">
        <w:rPr>
          <w:rFonts w:ascii="Times New Roman" w:hAnsi="Times New Roman" w:cs="Times New Roman"/>
          <w:sz w:val="24"/>
          <w:szCs w:val="24"/>
        </w:rPr>
        <w:t>Україні</w:t>
      </w:r>
      <w:proofErr w:type="spellEnd"/>
      <w:r w:rsidRPr="00257918">
        <w:rPr>
          <w:rFonts w:ascii="Times New Roman" w:hAnsi="Times New Roman" w:cs="Times New Roman"/>
          <w:sz w:val="24"/>
          <w:szCs w:val="24"/>
        </w:rPr>
        <w:t xml:space="preserve"> стандартам </w:t>
      </w:r>
      <w:proofErr w:type="spellStart"/>
      <w:r w:rsidRPr="00257918">
        <w:rPr>
          <w:rFonts w:ascii="Times New Roman" w:hAnsi="Times New Roman" w:cs="Times New Roman"/>
          <w:sz w:val="24"/>
          <w:szCs w:val="24"/>
        </w:rPr>
        <w:t>або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технічним</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умовами</w:t>
      </w:r>
      <w:proofErr w:type="spellEnd"/>
      <w:r w:rsidRPr="00257918">
        <w:rPr>
          <w:rFonts w:ascii="Times New Roman" w:hAnsi="Times New Roman" w:cs="Times New Roman"/>
          <w:sz w:val="24"/>
          <w:szCs w:val="24"/>
        </w:rPr>
        <w:t xml:space="preserve">, і </w:t>
      </w:r>
      <w:proofErr w:type="spellStart"/>
      <w:r w:rsidRPr="00257918">
        <w:rPr>
          <w:rFonts w:ascii="Times New Roman" w:hAnsi="Times New Roman" w:cs="Times New Roman"/>
          <w:sz w:val="24"/>
          <w:szCs w:val="24"/>
        </w:rPr>
        <w:t>забезпечує</w:t>
      </w:r>
      <w:proofErr w:type="spellEnd"/>
      <w:r w:rsidRPr="00257918">
        <w:rPr>
          <w:rFonts w:ascii="Times New Roman" w:hAnsi="Times New Roman" w:cs="Times New Roman"/>
          <w:sz w:val="24"/>
          <w:szCs w:val="24"/>
        </w:rPr>
        <w:t xml:space="preserve">, за </w:t>
      </w:r>
      <w:proofErr w:type="spellStart"/>
      <w:r w:rsidRPr="00257918">
        <w:rPr>
          <w:rFonts w:ascii="Times New Roman" w:hAnsi="Times New Roman" w:cs="Times New Roman"/>
          <w:sz w:val="24"/>
          <w:szCs w:val="24"/>
        </w:rPr>
        <w:t>умови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належного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поводження</w:t>
      </w:r>
      <w:proofErr w:type="spellEnd"/>
      <w:r w:rsidRPr="00257918">
        <w:rPr>
          <w:rFonts w:ascii="Times New Roman" w:hAnsi="Times New Roman" w:cs="Times New Roman"/>
          <w:sz w:val="24"/>
          <w:szCs w:val="24"/>
        </w:rPr>
        <w:t xml:space="preserve"> з </w:t>
      </w:r>
      <w:proofErr w:type="spellStart"/>
      <w:r w:rsidRPr="00257918">
        <w:rPr>
          <w:rFonts w:ascii="Times New Roman" w:hAnsi="Times New Roman" w:cs="Times New Roman"/>
          <w:sz w:val="24"/>
          <w:szCs w:val="24"/>
        </w:rPr>
        <w:t>вантажем</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захищеність</w:t>
      </w:r>
      <w:proofErr w:type="spellEnd"/>
      <w:r w:rsidRPr="00257918">
        <w:rPr>
          <w:rFonts w:ascii="Times New Roman" w:hAnsi="Times New Roman" w:cs="Times New Roman"/>
          <w:sz w:val="24"/>
          <w:szCs w:val="24"/>
        </w:rPr>
        <w:t xml:space="preserve"> товару </w:t>
      </w:r>
      <w:proofErr w:type="spellStart"/>
      <w:r w:rsidRPr="00257918">
        <w:rPr>
          <w:rFonts w:ascii="Times New Roman" w:hAnsi="Times New Roman" w:cs="Times New Roman"/>
          <w:sz w:val="24"/>
          <w:szCs w:val="24"/>
        </w:rPr>
        <w:t>під</w:t>
      </w:r>
      <w:proofErr w:type="spellEnd"/>
      <w:r w:rsidRPr="00257918">
        <w:rPr>
          <w:rFonts w:ascii="Times New Roman" w:hAnsi="Times New Roman" w:cs="Times New Roman"/>
          <w:sz w:val="24"/>
          <w:szCs w:val="24"/>
        </w:rPr>
        <w:t xml:space="preserve"> час </w:t>
      </w:r>
      <w:proofErr w:type="spellStart"/>
      <w:r w:rsidRPr="00257918">
        <w:rPr>
          <w:rFonts w:ascii="Times New Roman" w:hAnsi="Times New Roman" w:cs="Times New Roman"/>
          <w:sz w:val="24"/>
          <w:szCs w:val="24"/>
        </w:rPr>
        <w:t>транспортування</w:t>
      </w:r>
      <w:proofErr w:type="spellEnd"/>
      <w:r w:rsidRPr="00257918">
        <w:rPr>
          <w:rFonts w:ascii="Times New Roman" w:hAnsi="Times New Roman" w:cs="Times New Roman"/>
          <w:sz w:val="24"/>
          <w:szCs w:val="24"/>
        </w:rPr>
        <w:t xml:space="preserve"> і </w:t>
      </w:r>
      <w:proofErr w:type="spellStart"/>
      <w:r w:rsidRPr="00257918">
        <w:rPr>
          <w:rFonts w:ascii="Times New Roman" w:hAnsi="Times New Roman" w:cs="Times New Roman"/>
          <w:sz w:val="24"/>
          <w:szCs w:val="24"/>
        </w:rPr>
        <w:t>збереження</w:t>
      </w:r>
      <w:proofErr w:type="spellEnd"/>
      <w:r w:rsidRPr="00257918">
        <w:rPr>
          <w:rFonts w:ascii="Times New Roman" w:hAnsi="Times New Roman" w:cs="Times New Roman"/>
          <w:sz w:val="24"/>
          <w:szCs w:val="24"/>
        </w:rPr>
        <w:t>.</w:t>
      </w:r>
    </w:p>
    <w:p w14:paraId="773F6627" w14:textId="77777777" w:rsidR="00232394" w:rsidRPr="00257918" w:rsidRDefault="00232394" w:rsidP="00232394">
      <w:pPr>
        <w:spacing w:after="0" w:line="240" w:lineRule="auto"/>
        <w:ind w:left="0" w:hanging="2"/>
        <w:jc w:val="both"/>
        <w:rPr>
          <w:rFonts w:ascii="Times New Roman" w:eastAsia="Times New Roman" w:hAnsi="Times New Roman" w:cs="Times New Roman"/>
          <w:b/>
          <w:sz w:val="24"/>
          <w:szCs w:val="24"/>
        </w:rPr>
      </w:pPr>
    </w:p>
    <w:p w14:paraId="563ED775" w14:textId="77777777" w:rsidR="00232394" w:rsidRPr="00257918" w:rsidRDefault="00232394" w:rsidP="00232394">
      <w:pPr>
        <w:keepNext/>
        <w:keepLines/>
        <w:spacing w:after="0" w:line="240" w:lineRule="auto"/>
        <w:ind w:left="0" w:hanging="2"/>
        <w:jc w:val="center"/>
        <w:outlineLvl w:val="1"/>
        <w:rPr>
          <w:rFonts w:ascii="Times New Roman" w:eastAsia="Times New Roman" w:hAnsi="Times New Roman" w:cs="Times New Roman"/>
          <w:b/>
          <w:sz w:val="24"/>
          <w:szCs w:val="24"/>
        </w:rPr>
      </w:pPr>
      <w:bookmarkStart w:id="9" w:name="bookmark5"/>
      <w:r w:rsidRPr="00257918">
        <w:rPr>
          <w:rFonts w:ascii="Times New Roman" w:eastAsia="Times New Roman" w:hAnsi="Times New Roman" w:cs="Times New Roman"/>
          <w:b/>
          <w:sz w:val="24"/>
          <w:szCs w:val="24"/>
        </w:rPr>
        <w:t xml:space="preserve">VI. Права та </w:t>
      </w:r>
      <w:proofErr w:type="spellStart"/>
      <w:r w:rsidRPr="00257918">
        <w:rPr>
          <w:rFonts w:ascii="Times New Roman" w:eastAsia="Times New Roman" w:hAnsi="Times New Roman" w:cs="Times New Roman"/>
          <w:b/>
          <w:sz w:val="24"/>
          <w:szCs w:val="24"/>
        </w:rPr>
        <w:t>обов'язки</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сторін</w:t>
      </w:r>
      <w:bookmarkEnd w:id="9"/>
      <w:proofErr w:type="spellEnd"/>
    </w:p>
    <w:p w14:paraId="43DC95EB" w14:textId="77777777" w:rsidR="00232394" w:rsidRPr="00257918" w:rsidRDefault="00232394" w:rsidP="00232394">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6.1 </w:t>
      </w:r>
      <w:proofErr w:type="spellStart"/>
      <w:r w:rsidRPr="00257918">
        <w:rPr>
          <w:rFonts w:ascii="Times New Roman" w:eastAsia="Times New Roman" w:hAnsi="Times New Roman" w:cs="Times New Roman"/>
          <w:sz w:val="24"/>
          <w:szCs w:val="24"/>
        </w:rPr>
        <w:t>Покупець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зобов'язаний</w:t>
      </w:r>
      <w:proofErr w:type="spellEnd"/>
      <w:r w:rsidRPr="00257918">
        <w:rPr>
          <w:rFonts w:ascii="Times New Roman" w:eastAsia="Times New Roman" w:hAnsi="Times New Roman" w:cs="Times New Roman"/>
          <w:sz w:val="24"/>
          <w:szCs w:val="24"/>
        </w:rPr>
        <w:t>:</w:t>
      </w:r>
    </w:p>
    <w:p w14:paraId="0070403A" w14:textId="77777777" w:rsidR="00232394" w:rsidRPr="00257918" w:rsidRDefault="00232394" w:rsidP="00232394">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6.1.1. </w:t>
      </w:r>
      <w:proofErr w:type="spellStart"/>
      <w:r w:rsidRPr="00257918">
        <w:rPr>
          <w:rFonts w:ascii="Times New Roman" w:eastAsia="Times New Roman" w:hAnsi="Times New Roman" w:cs="Times New Roman"/>
          <w:sz w:val="24"/>
          <w:szCs w:val="24"/>
        </w:rPr>
        <w:t>Своєчасно</w:t>
      </w:r>
      <w:proofErr w:type="spellEnd"/>
      <w:r w:rsidRPr="00257918">
        <w:rPr>
          <w:rFonts w:ascii="Times New Roman" w:eastAsia="Times New Roman" w:hAnsi="Times New Roman" w:cs="Times New Roman"/>
          <w:sz w:val="24"/>
          <w:szCs w:val="24"/>
        </w:rPr>
        <w:t xml:space="preserve"> та в </w:t>
      </w:r>
      <w:proofErr w:type="spellStart"/>
      <w:r w:rsidRPr="00257918">
        <w:rPr>
          <w:rFonts w:ascii="Times New Roman" w:eastAsia="Times New Roman" w:hAnsi="Times New Roman" w:cs="Times New Roman"/>
          <w:sz w:val="24"/>
          <w:szCs w:val="24"/>
        </w:rPr>
        <w:t>повному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обсязі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сплачувати</w:t>
      </w:r>
      <w:proofErr w:type="spellEnd"/>
      <w:r w:rsidRPr="00257918">
        <w:rPr>
          <w:rFonts w:ascii="Times New Roman" w:eastAsia="Times New Roman" w:hAnsi="Times New Roman" w:cs="Times New Roman"/>
          <w:sz w:val="24"/>
          <w:szCs w:val="24"/>
        </w:rPr>
        <w:t xml:space="preserve"> за </w:t>
      </w:r>
      <w:proofErr w:type="spellStart"/>
      <w:r w:rsidRPr="00257918">
        <w:rPr>
          <w:rFonts w:ascii="Times New Roman" w:eastAsia="Times New Roman" w:hAnsi="Times New Roman" w:cs="Times New Roman"/>
          <w:sz w:val="24"/>
          <w:szCs w:val="24"/>
        </w:rPr>
        <w:t>поставлені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товари</w:t>
      </w:r>
      <w:proofErr w:type="spellEnd"/>
      <w:r w:rsidRPr="00257918">
        <w:rPr>
          <w:rFonts w:ascii="Times New Roman" w:eastAsia="Times New Roman" w:hAnsi="Times New Roman" w:cs="Times New Roman"/>
          <w:sz w:val="24"/>
          <w:szCs w:val="24"/>
        </w:rPr>
        <w:t>;</w:t>
      </w:r>
    </w:p>
    <w:p w14:paraId="6D5C9B1A" w14:textId="77777777" w:rsidR="00232394" w:rsidRPr="00257918" w:rsidRDefault="00232394" w:rsidP="00232394">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6.1.2. </w:t>
      </w:r>
      <w:proofErr w:type="spellStart"/>
      <w:r w:rsidRPr="00257918">
        <w:rPr>
          <w:rFonts w:ascii="Times New Roman" w:eastAsia="Times New Roman" w:hAnsi="Times New Roman" w:cs="Times New Roman"/>
          <w:sz w:val="24"/>
          <w:szCs w:val="24"/>
        </w:rPr>
        <w:t>Приймати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поставлені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товари</w:t>
      </w:r>
      <w:proofErr w:type="spellEnd"/>
      <w:r w:rsidRPr="00257918">
        <w:rPr>
          <w:rFonts w:ascii="Times New Roman" w:eastAsia="Times New Roman" w:hAnsi="Times New Roman" w:cs="Times New Roman"/>
          <w:sz w:val="24"/>
          <w:szCs w:val="24"/>
        </w:rPr>
        <w:t xml:space="preserve"> по </w:t>
      </w:r>
      <w:proofErr w:type="spellStart"/>
      <w:r w:rsidRPr="00257918">
        <w:rPr>
          <w:rFonts w:ascii="Times New Roman" w:eastAsia="Times New Roman" w:hAnsi="Times New Roman" w:cs="Times New Roman"/>
          <w:sz w:val="24"/>
          <w:szCs w:val="24"/>
        </w:rPr>
        <w:t>кількості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товарно-</w:t>
      </w:r>
      <w:proofErr w:type="spellStart"/>
      <w:r w:rsidRPr="00257918">
        <w:rPr>
          <w:rFonts w:ascii="Times New Roman" w:eastAsia="Times New Roman" w:hAnsi="Times New Roman" w:cs="Times New Roman"/>
          <w:sz w:val="24"/>
          <w:szCs w:val="24"/>
        </w:rPr>
        <w:t>супровідних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документів</w:t>
      </w:r>
      <w:proofErr w:type="spellEnd"/>
      <w:r w:rsidRPr="00257918">
        <w:rPr>
          <w:rFonts w:ascii="Times New Roman" w:eastAsia="Times New Roman" w:hAnsi="Times New Roman" w:cs="Times New Roman"/>
          <w:sz w:val="24"/>
          <w:szCs w:val="24"/>
        </w:rPr>
        <w:t xml:space="preserve">, по </w:t>
      </w:r>
      <w:proofErr w:type="spellStart"/>
      <w:r w:rsidRPr="00257918">
        <w:rPr>
          <w:rFonts w:ascii="Times New Roman" w:eastAsia="Times New Roman" w:hAnsi="Times New Roman" w:cs="Times New Roman"/>
          <w:sz w:val="24"/>
          <w:szCs w:val="24"/>
        </w:rPr>
        <w:t>якості</w:t>
      </w:r>
      <w:proofErr w:type="spellEnd"/>
      <w:r w:rsidRPr="00257918">
        <w:rPr>
          <w:rFonts w:ascii="Times New Roman" w:eastAsia="Times New Roman" w:hAnsi="Times New Roman" w:cs="Times New Roman"/>
          <w:sz w:val="24"/>
          <w:szCs w:val="24"/>
        </w:rPr>
        <w:t xml:space="preserve"> -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документів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засвідчують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якість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товарів</w:t>
      </w:r>
      <w:proofErr w:type="spellEnd"/>
    </w:p>
    <w:p w14:paraId="14B730D5" w14:textId="77777777" w:rsidR="00232394" w:rsidRPr="00257918" w:rsidRDefault="00232394" w:rsidP="00232394">
      <w:pPr>
        <w:widowControl w:val="0"/>
        <w:numPr>
          <w:ilvl w:val="0"/>
          <w:numId w:val="7"/>
        </w:numPr>
        <w:tabs>
          <w:tab w:val="left" w:pos="762"/>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Покупець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має</w:t>
      </w:r>
      <w:proofErr w:type="spellEnd"/>
      <w:r w:rsidRPr="00257918">
        <w:rPr>
          <w:rFonts w:ascii="Times New Roman" w:eastAsia="Times New Roman" w:hAnsi="Times New Roman" w:cs="Times New Roman"/>
          <w:sz w:val="24"/>
          <w:szCs w:val="24"/>
        </w:rPr>
        <w:t xml:space="preserve"> право:</w:t>
      </w:r>
    </w:p>
    <w:p w14:paraId="52D9081C" w14:textId="77777777" w:rsidR="00232394" w:rsidRPr="00257918" w:rsidRDefault="00232394" w:rsidP="00232394">
      <w:pPr>
        <w:widowControl w:val="0"/>
        <w:tabs>
          <w:tab w:val="left" w:pos="762"/>
        </w:tabs>
        <w:spacing w:after="0" w:line="240" w:lineRule="auto"/>
        <w:ind w:left="0" w:hanging="2"/>
        <w:jc w:val="both"/>
        <w:rPr>
          <w:rFonts w:ascii="Times New Roman" w:eastAsia="Times New Roman" w:hAnsi="Times New Roman" w:cs="Times New Roman"/>
          <w:sz w:val="24"/>
          <w:szCs w:val="24"/>
        </w:rPr>
      </w:pPr>
      <w:r w:rsidRPr="00257918">
        <w:rPr>
          <w:rFonts w:ascii="Times New Roman" w:hAnsi="Times New Roman" w:cs="Times New Roman"/>
          <w:sz w:val="24"/>
          <w:szCs w:val="24"/>
        </w:rPr>
        <w:t xml:space="preserve">6.2.1. </w:t>
      </w:r>
      <w:proofErr w:type="spellStart"/>
      <w:r w:rsidRPr="00257918">
        <w:rPr>
          <w:rFonts w:ascii="Times New Roman" w:hAnsi="Times New Roman" w:cs="Times New Roman"/>
          <w:sz w:val="24"/>
          <w:szCs w:val="24"/>
        </w:rPr>
        <w:t>Достроково</w:t>
      </w:r>
      <w:proofErr w:type="spellEnd"/>
      <w:r w:rsidRPr="00257918">
        <w:rPr>
          <w:rFonts w:ascii="Times New Roman" w:hAnsi="Times New Roman" w:cs="Times New Roman"/>
          <w:sz w:val="24"/>
          <w:szCs w:val="24"/>
        </w:rPr>
        <w:t xml:space="preserve"> в </w:t>
      </w:r>
      <w:proofErr w:type="spellStart"/>
      <w:r w:rsidRPr="00257918">
        <w:rPr>
          <w:rFonts w:ascii="Times New Roman" w:hAnsi="Times New Roman" w:cs="Times New Roman"/>
          <w:sz w:val="24"/>
          <w:szCs w:val="24"/>
        </w:rPr>
        <w:t>односторонньому</w:t>
      </w:r>
      <w:proofErr w:type="spellEnd"/>
      <w:r w:rsidRPr="00257918">
        <w:rPr>
          <w:rFonts w:ascii="Times New Roman" w:hAnsi="Times New Roman" w:cs="Times New Roman"/>
          <w:sz w:val="24"/>
          <w:szCs w:val="24"/>
        </w:rPr>
        <w:t xml:space="preserve"> </w:t>
      </w:r>
      <w:proofErr w:type="gramStart"/>
      <w:r w:rsidRPr="00257918">
        <w:rPr>
          <w:rFonts w:ascii="Times New Roman" w:hAnsi="Times New Roman" w:cs="Times New Roman"/>
          <w:sz w:val="24"/>
          <w:szCs w:val="24"/>
        </w:rPr>
        <w:t xml:space="preserve">порядку  </w:t>
      </w:r>
      <w:proofErr w:type="spellStart"/>
      <w:r w:rsidRPr="00257918">
        <w:rPr>
          <w:rFonts w:ascii="Times New Roman" w:hAnsi="Times New Roman" w:cs="Times New Roman"/>
          <w:sz w:val="24"/>
          <w:szCs w:val="24"/>
        </w:rPr>
        <w:t>розірвати</w:t>
      </w:r>
      <w:proofErr w:type="spellEnd"/>
      <w:proofErr w:type="gram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цей</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Договір</w:t>
      </w:r>
      <w:proofErr w:type="spellEnd"/>
      <w:r w:rsidRPr="00257918">
        <w:rPr>
          <w:rFonts w:ascii="Times New Roman" w:hAnsi="Times New Roman" w:cs="Times New Roman"/>
          <w:sz w:val="24"/>
          <w:szCs w:val="24"/>
        </w:rPr>
        <w:t xml:space="preserve"> у </w:t>
      </w:r>
      <w:proofErr w:type="spellStart"/>
      <w:r w:rsidRPr="00257918">
        <w:rPr>
          <w:rFonts w:ascii="Times New Roman" w:hAnsi="Times New Roman" w:cs="Times New Roman"/>
          <w:sz w:val="24"/>
          <w:szCs w:val="24"/>
        </w:rPr>
        <w:t>разі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невиконання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чи</w:t>
      </w:r>
      <w:proofErr w:type="spellEnd"/>
      <w:r w:rsidRPr="00257918">
        <w:rPr>
          <w:rFonts w:ascii="Times New Roman" w:hAnsi="Times New Roman" w:cs="Times New Roman"/>
          <w:sz w:val="24"/>
          <w:szCs w:val="24"/>
        </w:rPr>
        <w:t xml:space="preserve"> не </w:t>
      </w:r>
      <w:proofErr w:type="spellStart"/>
      <w:r w:rsidRPr="00257918">
        <w:rPr>
          <w:rFonts w:ascii="Times New Roman" w:hAnsi="Times New Roman" w:cs="Times New Roman"/>
          <w:sz w:val="24"/>
          <w:szCs w:val="24"/>
        </w:rPr>
        <w:t>належного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виконання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зобов'язань</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або</w:t>
      </w:r>
      <w:proofErr w:type="spellEnd"/>
      <w:r w:rsidRPr="00257918">
        <w:rPr>
          <w:rFonts w:ascii="Times New Roman" w:hAnsi="Times New Roman" w:cs="Times New Roman"/>
          <w:sz w:val="24"/>
          <w:szCs w:val="24"/>
        </w:rPr>
        <w:t xml:space="preserve"> через </w:t>
      </w:r>
      <w:proofErr w:type="spellStart"/>
      <w:r w:rsidRPr="00257918">
        <w:rPr>
          <w:rFonts w:ascii="Times New Roman" w:hAnsi="Times New Roman" w:cs="Times New Roman"/>
          <w:sz w:val="24"/>
          <w:szCs w:val="24"/>
        </w:rPr>
        <w:t>одноразове</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грубе</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порушення</w:t>
      </w:r>
      <w:proofErr w:type="spellEnd"/>
      <w:r w:rsidRPr="00257918">
        <w:rPr>
          <w:rFonts w:ascii="Times New Roman" w:hAnsi="Times New Roman" w:cs="Times New Roman"/>
          <w:sz w:val="24"/>
          <w:szCs w:val="24"/>
        </w:rPr>
        <w:t xml:space="preserve"> умов договору </w:t>
      </w:r>
      <w:proofErr w:type="spellStart"/>
      <w:r w:rsidRPr="00257918">
        <w:rPr>
          <w:rFonts w:ascii="Times New Roman" w:hAnsi="Times New Roman" w:cs="Times New Roman"/>
          <w:sz w:val="24"/>
          <w:szCs w:val="24"/>
        </w:rPr>
        <w:t>Постачальником</w:t>
      </w:r>
      <w:proofErr w:type="spellEnd"/>
      <w:r w:rsidRPr="00257918">
        <w:rPr>
          <w:rFonts w:ascii="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повідомивши</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це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у строк 2 </w:t>
      </w:r>
      <w:proofErr w:type="spellStart"/>
      <w:r w:rsidRPr="00257918">
        <w:rPr>
          <w:rFonts w:ascii="Times New Roman" w:eastAsia="Times New Roman" w:hAnsi="Times New Roman" w:cs="Times New Roman"/>
          <w:sz w:val="24"/>
          <w:szCs w:val="24"/>
        </w:rPr>
        <w:t>робочі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дні</w:t>
      </w:r>
      <w:proofErr w:type="spellEnd"/>
      <w:r w:rsidRPr="00257918">
        <w:rPr>
          <w:rFonts w:ascii="Times New Roman" w:eastAsia="Times New Roman" w:hAnsi="Times New Roman" w:cs="Times New Roman"/>
          <w:sz w:val="24"/>
          <w:szCs w:val="24"/>
        </w:rPr>
        <w:t xml:space="preserve"> з дня </w:t>
      </w:r>
      <w:proofErr w:type="spellStart"/>
      <w:r w:rsidRPr="00257918">
        <w:rPr>
          <w:rFonts w:ascii="Times New Roman" w:eastAsia="Times New Roman" w:hAnsi="Times New Roman" w:cs="Times New Roman"/>
          <w:sz w:val="24"/>
          <w:szCs w:val="24"/>
        </w:rPr>
        <w:t>надсилання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події</w:t>
      </w:r>
      <w:proofErr w:type="spellEnd"/>
      <w:r w:rsidRPr="00257918">
        <w:rPr>
          <w:rFonts w:ascii="Times New Roman" w:hAnsi="Times New Roman" w:cs="Times New Roman"/>
          <w:sz w:val="24"/>
          <w:szCs w:val="24"/>
        </w:rPr>
        <w:t xml:space="preserve">. Грубим </w:t>
      </w:r>
      <w:proofErr w:type="spellStart"/>
      <w:r w:rsidRPr="00257918">
        <w:rPr>
          <w:rFonts w:ascii="Times New Roman" w:hAnsi="Times New Roman" w:cs="Times New Roman"/>
          <w:sz w:val="24"/>
          <w:szCs w:val="24"/>
        </w:rPr>
        <w:t>порушенням</w:t>
      </w:r>
      <w:proofErr w:type="spellEnd"/>
      <w:r w:rsidRPr="00257918">
        <w:rPr>
          <w:rFonts w:ascii="Times New Roman" w:hAnsi="Times New Roman" w:cs="Times New Roman"/>
          <w:sz w:val="24"/>
          <w:szCs w:val="24"/>
        </w:rPr>
        <w:t xml:space="preserve"> умов договору </w:t>
      </w:r>
      <w:proofErr w:type="spellStart"/>
      <w:r w:rsidRPr="00257918">
        <w:rPr>
          <w:rFonts w:ascii="Times New Roman" w:hAnsi="Times New Roman" w:cs="Times New Roman"/>
          <w:sz w:val="24"/>
          <w:szCs w:val="24"/>
        </w:rPr>
        <w:t>вважається</w:t>
      </w:r>
      <w:proofErr w:type="spellEnd"/>
      <w:r w:rsidRPr="00257918">
        <w:rPr>
          <w:rFonts w:ascii="Times New Roman" w:hAnsi="Times New Roman" w:cs="Times New Roman"/>
          <w:sz w:val="24"/>
          <w:szCs w:val="24"/>
        </w:rPr>
        <w:t>:</w:t>
      </w:r>
    </w:p>
    <w:p w14:paraId="6B1904DE" w14:textId="77777777" w:rsidR="00232394" w:rsidRPr="00257918" w:rsidRDefault="00232394" w:rsidP="00232394">
      <w:pPr>
        <w:numPr>
          <w:ilvl w:val="0"/>
          <w:numId w:val="8"/>
        </w:numPr>
        <w:suppressAutoHyphens w:val="0"/>
        <w:spacing w:after="0" w:line="240" w:lineRule="auto"/>
        <w:ind w:leftChars="0" w:firstLineChars="0" w:hanging="2"/>
        <w:jc w:val="both"/>
        <w:outlineLvl w:val="9"/>
        <w:rPr>
          <w:rFonts w:ascii="Times New Roman" w:hAnsi="Times New Roman" w:cs="Times New Roman"/>
          <w:sz w:val="24"/>
          <w:szCs w:val="24"/>
        </w:rPr>
      </w:pPr>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порушення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терміну</w:t>
      </w:r>
      <w:proofErr w:type="spellEnd"/>
      <w:r w:rsidRPr="00257918">
        <w:rPr>
          <w:rFonts w:ascii="Times New Roman" w:hAnsi="Times New Roman" w:cs="Times New Roman"/>
          <w:sz w:val="24"/>
          <w:szCs w:val="24"/>
        </w:rPr>
        <w:t xml:space="preserve"> поставки товару, </w:t>
      </w:r>
      <w:proofErr w:type="spellStart"/>
      <w:r w:rsidRPr="00257918">
        <w:rPr>
          <w:rFonts w:ascii="Times New Roman" w:hAnsi="Times New Roman" w:cs="Times New Roman"/>
          <w:sz w:val="24"/>
          <w:szCs w:val="24"/>
        </w:rPr>
        <w:t>що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передбачено</w:t>
      </w:r>
      <w:proofErr w:type="spellEnd"/>
      <w:r w:rsidRPr="00257918">
        <w:rPr>
          <w:rFonts w:ascii="Times New Roman" w:hAnsi="Times New Roman" w:cs="Times New Roman"/>
          <w:sz w:val="24"/>
          <w:szCs w:val="24"/>
        </w:rPr>
        <w:t xml:space="preserve"> п.5.1. </w:t>
      </w:r>
      <w:proofErr w:type="spellStart"/>
      <w:r w:rsidRPr="00257918">
        <w:rPr>
          <w:rFonts w:ascii="Times New Roman" w:hAnsi="Times New Roman" w:cs="Times New Roman"/>
          <w:sz w:val="24"/>
          <w:szCs w:val="24"/>
        </w:rPr>
        <w:t>даного</w:t>
      </w:r>
      <w:proofErr w:type="spellEnd"/>
      <w:r w:rsidRPr="00257918">
        <w:rPr>
          <w:rFonts w:ascii="Times New Roman" w:hAnsi="Times New Roman" w:cs="Times New Roman"/>
          <w:sz w:val="24"/>
          <w:szCs w:val="24"/>
        </w:rPr>
        <w:t xml:space="preserve"> Договору.</w:t>
      </w:r>
    </w:p>
    <w:p w14:paraId="39DCABAA" w14:textId="77777777" w:rsidR="00232394" w:rsidRPr="00257918" w:rsidRDefault="00232394" w:rsidP="00232394">
      <w:pPr>
        <w:numPr>
          <w:ilvl w:val="0"/>
          <w:numId w:val="8"/>
        </w:numPr>
        <w:suppressAutoHyphens w:val="0"/>
        <w:spacing w:after="0" w:line="240" w:lineRule="auto"/>
        <w:ind w:leftChars="0" w:firstLineChars="0" w:hanging="2"/>
        <w:jc w:val="both"/>
        <w:outlineLvl w:val="9"/>
        <w:rPr>
          <w:rFonts w:ascii="Times New Roman" w:hAnsi="Times New Roman" w:cs="Times New Roman"/>
          <w:sz w:val="24"/>
          <w:szCs w:val="24"/>
        </w:rPr>
      </w:pPr>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порушення</w:t>
      </w:r>
      <w:proofErr w:type="spellEnd"/>
      <w:r w:rsidRPr="00257918">
        <w:rPr>
          <w:rFonts w:ascii="Times New Roman" w:hAnsi="Times New Roman" w:cs="Times New Roman"/>
          <w:sz w:val="24"/>
          <w:szCs w:val="24"/>
        </w:rPr>
        <w:t xml:space="preserve"> умов поставки та </w:t>
      </w:r>
      <w:proofErr w:type="spellStart"/>
      <w:r w:rsidRPr="00257918">
        <w:rPr>
          <w:rFonts w:ascii="Times New Roman" w:hAnsi="Times New Roman" w:cs="Times New Roman"/>
          <w:sz w:val="24"/>
          <w:szCs w:val="24"/>
        </w:rPr>
        <w:t>збереження</w:t>
      </w:r>
      <w:proofErr w:type="spellEnd"/>
      <w:r w:rsidRPr="00257918">
        <w:rPr>
          <w:rFonts w:ascii="Times New Roman" w:hAnsi="Times New Roman" w:cs="Times New Roman"/>
          <w:sz w:val="24"/>
          <w:szCs w:val="24"/>
        </w:rPr>
        <w:t xml:space="preserve"> товарного </w:t>
      </w:r>
      <w:proofErr w:type="spellStart"/>
      <w:r w:rsidRPr="00257918">
        <w:rPr>
          <w:rFonts w:ascii="Times New Roman" w:hAnsi="Times New Roman" w:cs="Times New Roman"/>
          <w:sz w:val="24"/>
          <w:szCs w:val="24"/>
        </w:rPr>
        <w:t>вигляду</w:t>
      </w:r>
      <w:proofErr w:type="spellEnd"/>
      <w:r w:rsidRPr="00257918">
        <w:rPr>
          <w:rFonts w:ascii="Times New Roman" w:hAnsi="Times New Roman" w:cs="Times New Roman"/>
          <w:sz w:val="24"/>
          <w:szCs w:val="24"/>
        </w:rPr>
        <w:t xml:space="preserve"> товару. </w:t>
      </w:r>
    </w:p>
    <w:p w14:paraId="61B26BB4" w14:textId="77777777" w:rsidR="00232394" w:rsidRPr="00257918" w:rsidRDefault="00232394" w:rsidP="00232394">
      <w:pPr>
        <w:numPr>
          <w:ilvl w:val="0"/>
          <w:numId w:val="8"/>
        </w:numPr>
        <w:suppressAutoHyphens w:val="0"/>
        <w:spacing w:after="0" w:line="240" w:lineRule="auto"/>
        <w:ind w:leftChars="0" w:firstLineChars="0" w:hanging="2"/>
        <w:jc w:val="both"/>
        <w:outlineLvl w:val="9"/>
        <w:rPr>
          <w:rFonts w:ascii="Times New Roman" w:hAnsi="Times New Roman" w:cs="Times New Roman"/>
          <w:sz w:val="24"/>
          <w:szCs w:val="24"/>
        </w:rPr>
      </w:pPr>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здійснення</w:t>
      </w:r>
      <w:proofErr w:type="spellEnd"/>
      <w:r w:rsidRPr="00257918">
        <w:rPr>
          <w:rFonts w:ascii="Times New Roman" w:hAnsi="Times New Roman" w:cs="Times New Roman"/>
          <w:sz w:val="24"/>
          <w:szCs w:val="24"/>
        </w:rPr>
        <w:t xml:space="preserve"> поставки товару не в </w:t>
      </w:r>
      <w:proofErr w:type="spellStart"/>
      <w:r w:rsidRPr="00257918">
        <w:rPr>
          <w:rFonts w:ascii="Times New Roman" w:hAnsi="Times New Roman" w:cs="Times New Roman"/>
          <w:sz w:val="24"/>
          <w:szCs w:val="24"/>
        </w:rPr>
        <w:t>повному</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обсязі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асортименті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чи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кількості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що</w:t>
      </w:r>
      <w:proofErr w:type="spellEnd"/>
      <w:r w:rsidRPr="00257918">
        <w:rPr>
          <w:rFonts w:ascii="Times New Roman" w:hAnsi="Times New Roman" w:cs="Times New Roman"/>
          <w:sz w:val="24"/>
          <w:szCs w:val="24"/>
        </w:rPr>
        <w:t xml:space="preserve"> не </w:t>
      </w:r>
      <w:proofErr w:type="spellStart"/>
      <w:r w:rsidRPr="00257918">
        <w:rPr>
          <w:rFonts w:ascii="Times New Roman" w:hAnsi="Times New Roman" w:cs="Times New Roman"/>
          <w:sz w:val="24"/>
          <w:szCs w:val="24"/>
        </w:rPr>
        <w:t>відповідає</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пропозиції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постачальника</w:t>
      </w:r>
      <w:proofErr w:type="spellEnd"/>
      <w:r w:rsidRPr="00257918">
        <w:rPr>
          <w:rFonts w:ascii="Times New Roman" w:hAnsi="Times New Roman" w:cs="Times New Roman"/>
          <w:sz w:val="24"/>
          <w:szCs w:val="24"/>
        </w:rPr>
        <w:t xml:space="preserve"> та </w:t>
      </w:r>
      <w:proofErr w:type="spellStart"/>
      <w:r w:rsidRPr="00257918">
        <w:rPr>
          <w:rFonts w:ascii="Times New Roman" w:hAnsi="Times New Roman" w:cs="Times New Roman"/>
          <w:sz w:val="24"/>
          <w:szCs w:val="24"/>
        </w:rPr>
        <w:t>специфікації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що</w:t>
      </w:r>
      <w:proofErr w:type="spellEnd"/>
      <w:r w:rsidRPr="00257918">
        <w:rPr>
          <w:rFonts w:ascii="Times New Roman" w:hAnsi="Times New Roman" w:cs="Times New Roman"/>
          <w:sz w:val="24"/>
          <w:szCs w:val="24"/>
        </w:rPr>
        <w:t xml:space="preserve"> є </w:t>
      </w:r>
      <w:proofErr w:type="spellStart"/>
      <w:r w:rsidRPr="00257918">
        <w:rPr>
          <w:rFonts w:ascii="Times New Roman" w:hAnsi="Times New Roman" w:cs="Times New Roman"/>
          <w:sz w:val="24"/>
          <w:szCs w:val="24"/>
        </w:rPr>
        <w:t>невід’ємною</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частиною</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даного</w:t>
      </w:r>
      <w:proofErr w:type="spellEnd"/>
      <w:r w:rsidRPr="00257918">
        <w:rPr>
          <w:rFonts w:ascii="Times New Roman" w:hAnsi="Times New Roman" w:cs="Times New Roman"/>
          <w:sz w:val="24"/>
          <w:szCs w:val="24"/>
        </w:rPr>
        <w:t xml:space="preserve"> договору.</w:t>
      </w:r>
    </w:p>
    <w:p w14:paraId="14DAB528" w14:textId="77777777" w:rsidR="00232394" w:rsidRPr="00257918" w:rsidRDefault="00232394" w:rsidP="00232394">
      <w:pPr>
        <w:numPr>
          <w:ilvl w:val="0"/>
          <w:numId w:val="8"/>
        </w:numPr>
        <w:suppressAutoHyphens w:val="0"/>
        <w:spacing w:after="0" w:line="240" w:lineRule="auto"/>
        <w:ind w:leftChars="0" w:firstLineChars="0" w:hanging="2"/>
        <w:jc w:val="both"/>
        <w:outlineLvl w:val="9"/>
        <w:rPr>
          <w:rFonts w:ascii="Times New Roman" w:hAnsi="Times New Roman" w:cs="Times New Roman"/>
          <w:sz w:val="24"/>
          <w:szCs w:val="24"/>
        </w:rPr>
      </w:pPr>
      <w:r w:rsidRPr="00257918">
        <w:rPr>
          <w:rFonts w:ascii="Times New Roman" w:hAnsi="Times New Roman" w:cs="Times New Roman"/>
          <w:sz w:val="24"/>
          <w:szCs w:val="24"/>
        </w:rPr>
        <w:t xml:space="preserve">При </w:t>
      </w:r>
      <w:proofErr w:type="spellStart"/>
      <w:r w:rsidRPr="00257918">
        <w:rPr>
          <w:rFonts w:ascii="Times New Roman" w:hAnsi="Times New Roman" w:cs="Times New Roman"/>
          <w:sz w:val="24"/>
          <w:szCs w:val="24"/>
        </w:rPr>
        <w:t>виявленні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порушення</w:t>
      </w:r>
      <w:proofErr w:type="spellEnd"/>
      <w:r w:rsidRPr="00257918">
        <w:rPr>
          <w:rFonts w:ascii="Times New Roman" w:hAnsi="Times New Roman" w:cs="Times New Roman"/>
          <w:sz w:val="24"/>
          <w:szCs w:val="24"/>
        </w:rPr>
        <w:t xml:space="preserve"> умов договору </w:t>
      </w:r>
      <w:proofErr w:type="spellStart"/>
      <w:r w:rsidRPr="00257918">
        <w:rPr>
          <w:rFonts w:ascii="Times New Roman" w:hAnsi="Times New Roman" w:cs="Times New Roman"/>
          <w:sz w:val="24"/>
          <w:szCs w:val="24"/>
        </w:rPr>
        <w:t>що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передбачені</w:t>
      </w:r>
      <w:proofErr w:type="spellEnd"/>
      <w:r w:rsidRPr="00257918">
        <w:rPr>
          <w:rFonts w:ascii="Times New Roman" w:hAnsi="Times New Roman" w:cs="Times New Roman"/>
          <w:sz w:val="24"/>
          <w:szCs w:val="24"/>
        </w:rPr>
        <w:t xml:space="preserve"> п. 6.2.1. </w:t>
      </w:r>
      <w:proofErr w:type="spellStart"/>
      <w:r w:rsidRPr="00257918">
        <w:rPr>
          <w:rFonts w:ascii="Times New Roman" w:hAnsi="Times New Roman" w:cs="Times New Roman"/>
          <w:sz w:val="24"/>
          <w:szCs w:val="24"/>
        </w:rPr>
        <w:t>даного</w:t>
      </w:r>
      <w:proofErr w:type="spellEnd"/>
      <w:r w:rsidRPr="00257918">
        <w:rPr>
          <w:rFonts w:ascii="Times New Roman" w:hAnsi="Times New Roman" w:cs="Times New Roman"/>
          <w:sz w:val="24"/>
          <w:szCs w:val="24"/>
        </w:rPr>
        <w:t xml:space="preserve"> Договору, </w:t>
      </w:r>
      <w:proofErr w:type="spellStart"/>
      <w:r w:rsidRPr="00257918">
        <w:rPr>
          <w:rFonts w:ascii="Times New Roman" w:hAnsi="Times New Roman" w:cs="Times New Roman"/>
          <w:sz w:val="24"/>
          <w:szCs w:val="24"/>
        </w:rPr>
        <w:t>складається</w:t>
      </w:r>
      <w:proofErr w:type="spellEnd"/>
      <w:r w:rsidRPr="00257918">
        <w:rPr>
          <w:rFonts w:ascii="Times New Roman" w:hAnsi="Times New Roman" w:cs="Times New Roman"/>
          <w:sz w:val="24"/>
          <w:szCs w:val="24"/>
        </w:rPr>
        <w:t xml:space="preserve"> Акт </w:t>
      </w:r>
      <w:proofErr w:type="spellStart"/>
      <w:r w:rsidRPr="00257918">
        <w:rPr>
          <w:rFonts w:ascii="Times New Roman" w:hAnsi="Times New Roman" w:cs="Times New Roman"/>
          <w:sz w:val="24"/>
          <w:szCs w:val="24"/>
        </w:rPr>
        <w:t>комісії</w:t>
      </w:r>
      <w:proofErr w:type="spellEnd"/>
      <w:r w:rsidRPr="00257918">
        <w:rPr>
          <w:rFonts w:ascii="Times New Roman" w:hAnsi="Times New Roman" w:cs="Times New Roman"/>
          <w:sz w:val="24"/>
          <w:szCs w:val="24"/>
        </w:rPr>
        <w:t xml:space="preserve"> про </w:t>
      </w:r>
      <w:proofErr w:type="spellStart"/>
      <w:r w:rsidRPr="00257918">
        <w:rPr>
          <w:rFonts w:ascii="Times New Roman" w:hAnsi="Times New Roman" w:cs="Times New Roman"/>
          <w:sz w:val="24"/>
          <w:szCs w:val="24"/>
        </w:rPr>
        <w:t>правопорушення</w:t>
      </w:r>
      <w:proofErr w:type="spellEnd"/>
      <w:r w:rsidRPr="00257918">
        <w:rPr>
          <w:rFonts w:ascii="Times New Roman" w:hAnsi="Times New Roman" w:cs="Times New Roman"/>
          <w:sz w:val="24"/>
          <w:szCs w:val="24"/>
        </w:rPr>
        <w:t>.</w:t>
      </w:r>
    </w:p>
    <w:p w14:paraId="25646E10" w14:textId="77777777" w:rsidR="00232394" w:rsidRPr="00257918" w:rsidRDefault="00232394" w:rsidP="00232394">
      <w:pPr>
        <w:widowControl w:val="0"/>
        <w:numPr>
          <w:ilvl w:val="0"/>
          <w:numId w:val="8"/>
        </w:numPr>
        <w:tabs>
          <w:tab w:val="left" w:pos="945"/>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Контролювати</w:t>
      </w:r>
      <w:proofErr w:type="spellEnd"/>
      <w:r w:rsidRPr="00257918">
        <w:rPr>
          <w:rFonts w:ascii="Times New Roman" w:eastAsia="Times New Roman" w:hAnsi="Times New Roman" w:cs="Times New Roman"/>
          <w:sz w:val="24"/>
          <w:szCs w:val="24"/>
        </w:rPr>
        <w:t xml:space="preserve"> поставку </w:t>
      </w:r>
      <w:proofErr w:type="spellStart"/>
      <w:r w:rsidRPr="00257918">
        <w:rPr>
          <w:rFonts w:ascii="Times New Roman" w:eastAsia="Times New Roman" w:hAnsi="Times New Roman" w:cs="Times New Roman"/>
          <w:sz w:val="24"/>
          <w:szCs w:val="24"/>
        </w:rPr>
        <w:t>товарів</w:t>
      </w:r>
      <w:proofErr w:type="spellEnd"/>
      <w:r w:rsidRPr="00257918">
        <w:rPr>
          <w:rFonts w:ascii="Times New Roman" w:eastAsia="Times New Roman" w:hAnsi="Times New Roman" w:cs="Times New Roman"/>
          <w:sz w:val="24"/>
          <w:szCs w:val="24"/>
        </w:rPr>
        <w:t xml:space="preserve"> у строки, </w:t>
      </w:r>
      <w:proofErr w:type="spellStart"/>
      <w:r w:rsidRPr="00257918">
        <w:rPr>
          <w:rFonts w:ascii="Times New Roman" w:eastAsia="Times New Roman" w:hAnsi="Times New Roman" w:cs="Times New Roman"/>
          <w:sz w:val="24"/>
          <w:szCs w:val="24"/>
        </w:rPr>
        <w:t>встановлені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цим</w:t>
      </w:r>
      <w:proofErr w:type="spellEnd"/>
      <w:r w:rsidRPr="00257918">
        <w:rPr>
          <w:rFonts w:ascii="Times New Roman" w:eastAsia="Times New Roman" w:hAnsi="Times New Roman" w:cs="Times New Roman"/>
          <w:sz w:val="24"/>
          <w:szCs w:val="24"/>
        </w:rPr>
        <w:t xml:space="preserve"> Договором;</w:t>
      </w:r>
    </w:p>
    <w:p w14:paraId="18DF2DF0" w14:textId="77777777" w:rsidR="00232394" w:rsidRPr="00257918" w:rsidRDefault="00232394" w:rsidP="00232394">
      <w:pPr>
        <w:widowControl w:val="0"/>
        <w:numPr>
          <w:ilvl w:val="0"/>
          <w:numId w:val="8"/>
        </w:numPr>
        <w:tabs>
          <w:tab w:val="left" w:pos="986"/>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Зменшувати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обсяг</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товарів</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загальну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вартість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цього</w:t>
      </w:r>
      <w:proofErr w:type="spellEnd"/>
      <w:r w:rsidRPr="00257918">
        <w:rPr>
          <w:rFonts w:ascii="Times New Roman" w:eastAsia="Times New Roman" w:hAnsi="Times New Roman" w:cs="Times New Roman"/>
          <w:sz w:val="24"/>
          <w:szCs w:val="24"/>
        </w:rPr>
        <w:t xml:space="preserve"> Договору </w:t>
      </w:r>
      <w:proofErr w:type="spellStart"/>
      <w:r w:rsidRPr="00257918">
        <w:rPr>
          <w:rFonts w:ascii="Times New Roman" w:eastAsia="Times New Roman" w:hAnsi="Times New Roman" w:cs="Times New Roman"/>
          <w:sz w:val="24"/>
          <w:szCs w:val="24"/>
        </w:rPr>
        <w:t>залежно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w:t>
      </w:r>
      <w:proofErr w:type="spellEnd"/>
      <w:r w:rsidRPr="00257918">
        <w:rPr>
          <w:rFonts w:ascii="Times New Roman" w:eastAsia="Times New Roman" w:hAnsi="Times New Roman" w:cs="Times New Roman"/>
          <w:sz w:val="24"/>
          <w:szCs w:val="24"/>
        </w:rPr>
        <w:t xml:space="preserve"> реального </w:t>
      </w:r>
      <w:proofErr w:type="spellStart"/>
      <w:r w:rsidRPr="00257918">
        <w:rPr>
          <w:rFonts w:ascii="Times New Roman" w:eastAsia="Times New Roman" w:hAnsi="Times New Roman" w:cs="Times New Roman"/>
          <w:sz w:val="24"/>
          <w:szCs w:val="24"/>
        </w:rPr>
        <w:t>фінансування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видатків</w:t>
      </w:r>
      <w:proofErr w:type="spellEnd"/>
      <w:r w:rsidRPr="00257918">
        <w:rPr>
          <w:rFonts w:ascii="Times New Roman" w:eastAsia="Times New Roman" w:hAnsi="Times New Roman" w:cs="Times New Roman"/>
          <w:sz w:val="24"/>
          <w:szCs w:val="24"/>
        </w:rPr>
        <w:t xml:space="preserve">. У такому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Сторони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вносять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зміни</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цього</w:t>
      </w:r>
      <w:proofErr w:type="spellEnd"/>
      <w:r w:rsidRPr="00257918">
        <w:rPr>
          <w:rFonts w:ascii="Times New Roman" w:eastAsia="Times New Roman" w:hAnsi="Times New Roman" w:cs="Times New Roman"/>
          <w:sz w:val="24"/>
          <w:szCs w:val="24"/>
        </w:rPr>
        <w:t xml:space="preserve"> Договору;</w:t>
      </w:r>
    </w:p>
    <w:p w14:paraId="44F206A9" w14:textId="77777777" w:rsidR="00232394" w:rsidRPr="00257918" w:rsidRDefault="00232394" w:rsidP="00232394">
      <w:pPr>
        <w:widowControl w:val="0"/>
        <w:numPr>
          <w:ilvl w:val="0"/>
          <w:numId w:val="8"/>
        </w:numPr>
        <w:tabs>
          <w:tab w:val="left" w:pos="1039"/>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Повернути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рахунок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Учаснику</w:t>
      </w:r>
      <w:proofErr w:type="spellEnd"/>
      <w:r w:rsidRPr="00257918">
        <w:rPr>
          <w:rFonts w:ascii="Times New Roman" w:eastAsia="Times New Roman" w:hAnsi="Times New Roman" w:cs="Times New Roman"/>
          <w:sz w:val="24"/>
          <w:szCs w:val="24"/>
        </w:rPr>
        <w:t xml:space="preserve"> без </w:t>
      </w:r>
      <w:proofErr w:type="spellStart"/>
      <w:r w:rsidRPr="00257918">
        <w:rPr>
          <w:rFonts w:ascii="Times New Roman" w:eastAsia="Times New Roman" w:hAnsi="Times New Roman" w:cs="Times New Roman"/>
          <w:sz w:val="24"/>
          <w:szCs w:val="24"/>
        </w:rPr>
        <w:t>здійснення</w:t>
      </w:r>
      <w:proofErr w:type="spellEnd"/>
      <w:r w:rsidRPr="00257918">
        <w:rPr>
          <w:rFonts w:ascii="Times New Roman" w:eastAsia="Times New Roman" w:hAnsi="Times New Roman" w:cs="Times New Roman"/>
          <w:sz w:val="24"/>
          <w:szCs w:val="24"/>
        </w:rPr>
        <w:t xml:space="preserve"> оплати в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неналежного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оформлення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відсутність</w:t>
      </w:r>
      <w:proofErr w:type="spellEnd"/>
      <w:r w:rsidRPr="00257918">
        <w:rPr>
          <w:rFonts w:ascii="Times New Roman" w:eastAsia="Times New Roman" w:hAnsi="Times New Roman" w:cs="Times New Roman"/>
          <w:sz w:val="24"/>
          <w:szCs w:val="24"/>
        </w:rPr>
        <w:t xml:space="preserve"> печатки, </w:t>
      </w:r>
      <w:proofErr w:type="spellStart"/>
      <w:r w:rsidRPr="00257918">
        <w:rPr>
          <w:rFonts w:ascii="Times New Roman" w:eastAsia="Times New Roman" w:hAnsi="Times New Roman" w:cs="Times New Roman"/>
          <w:sz w:val="24"/>
          <w:szCs w:val="24"/>
        </w:rPr>
        <w:t>підписів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тощо</w:t>
      </w:r>
      <w:proofErr w:type="spellEnd"/>
      <w:r w:rsidRPr="00257918">
        <w:rPr>
          <w:rFonts w:ascii="Times New Roman" w:eastAsia="Times New Roman" w:hAnsi="Times New Roman" w:cs="Times New Roman"/>
          <w:sz w:val="24"/>
          <w:szCs w:val="24"/>
        </w:rPr>
        <w:t>);</w:t>
      </w:r>
    </w:p>
    <w:p w14:paraId="13F65D42" w14:textId="77777777" w:rsidR="00232394" w:rsidRPr="00257918" w:rsidRDefault="00232394" w:rsidP="00232394">
      <w:pPr>
        <w:widowControl w:val="0"/>
        <w:numPr>
          <w:ilvl w:val="0"/>
          <w:numId w:val="7"/>
        </w:numPr>
        <w:tabs>
          <w:tab w:val="left" w:pos="758"/>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Постачальник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зобов'язаний</w:t>
      </w:r>
      <w:proofErr w:type="spellEnd"/>
      <w:r w:rsidRPr="00257918">
        <w:rPr>
          <w:rFonts w:ascii="Times New Roman" w:eastAsia="Times New Roman" w:hAnsi="Times New Roman" w:cs="Times New Roman"/>
          <w:sz w:val="24"/>
          <w:szCs w:val="24"/>
        </w:rPr>
        <w:t>:</w:t>
      </w:r>
    </w:p>
    <w:p w14:paraId="6D647AF9" w14:textId="77777777" w:rsidR="00232394" w:rsidRPr="00257918" w:rsidRDefault="00232394" w:rsidP="00232394">
      <w:pPr>
        <w:widowControl w:val="0"/>
        <w:numPr>
          <w:ilvl w:val="0"/>
          <w:numId w:val="9"/>
        </w:numPr>
        <w:tabs>
          <w:tab w:val="left" w:pos="940"/>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Забезпечити</w:t>
      </w:r>
      <w:proofErr w:type="spellEnd"/>
      <w:r w:rsidRPr="00257918">
        <w:rPr>
          <w:rFonts w:ascii="Times New Roman" w:eastAsia="Times New Roman" w:hAnsi="Times New Roman" w:cs="Times New Roman"/>
          <w:sz w:val="24"/>
          <w:szCs w:val="24"/>
        </w:rPr>
        <w:t xml:space="preserve"> поставку </w:t>
      </w:r>
      <w:proofErr w:type="spellStart"/>
      <w:r w:rsidRPr="00257918">
        <w:rPr>
          <w:rFonts w:ascii="Times New Roman" w:eastAsia="Times New Roman" w:hAnsi="Times New Roman" w:cs="Times New Roman"/>
          <w:sz w:val="24"/>
          <w:szCs w:val="24"/>
        </w:rPr>
        <w:t>товарів</w:t>
      </w:r>
      <w:proofErr w:type="spellEnd"/>
      <w:r w:rsidRPr="00257918">
        <w:rPr>
          <w:rFonts w:ascii="Times New Roman" w:eastAsia="Times New Roman" w:hAnsi="Times New Roman" w:cs="Times New Roman"/>
          <w:sz w:val="24"/>
          <w:szCs w:val="24"/>
        </w:rPr>
        <w:t xml:space="preserve"> у строки, </w:t>
      </w:r>
      <w:proofErr w:type="spellStart"/>
      <w:r w:rsidRPr="00257918">
        <w:rPr>
          <w:rFonts w:ascii="Times New Roman" w:eastAsia="Times New Roman" w:hAnsi="Times New Roman" w:cs="Times New Roman"/>
          <w:sz w:val="24"/>
          <w:szCs w:val="24"/>
        </w:rPr>
        <w:t>встановлені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цим</w:t>
      </w:r>
      <w:proofErr w:type="spellEnd"/>
      <w:r w:rsidRPr="00257918">
        <w:rPr>
          <w:rFonts w:ascii="Times New Roman" w:eastAsia="Times New Roman" w:hAnsi="Times New Roman" w:cs="Times New Roman"/>
          <w:sz w:val="24"/>
          <w:szCs w:val="24"/>
        </w:rPr>
        <w:t xml:space="preserve"> Договором;</w:t>
      </w:r>
    </w:p>
    <w:p w14:paraId="42CEA608" w14:textId="77777777" w:rsidR="00232394" w:rsidRPr="00257918" w:rsidRDefault="00232394" w:rsidP="00232394">
      <w:pPr>
        <w:widowControl w:val="0"/>
        <w:numPr>
          <w:ilvl w:val="0"/>
          <w:numId w:val="9"/>
        </w:numPr>
        <w:tabs>
          <w:tab w:val="left" w:pos="972"/>
        </w:tabs>
        <w:suppressAutoHyphens w:val="0"/>
        <w:spacing w:after="0" w:line="240" w:lineRule="auto"/>
        <w:ind w:leftChars="0" w:firstLineChars="0" w:hanging="2"/>
        <w:outlineLvl w:val="9"/>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Забезпечити</w:t>
      </w:r>
      <w:proofErr w:type="spellEnd"/>
      <w:r w:rsidRPr="00257918">
        <w:rPr>
          <w:rFonts w:ascii="Times New Roman" w:eastAsia="Times New Roman" w:hAnsi="Times New Roman" w:cs="Times New Roman"/>
          <w:sz w:val="24"/>
          <w:szCs w:val="24"/>
        </w:rPr>
        <w:t xml:space="preserve"> поставку </w:t>
      </w:r>
      <w:proofErr w:type="spellStart"/>
      <w:proofErr w:type="gramStart"/>
      <w:r w:rsidRPr="00257918">
        <w:rPr>
          <w:rFonts w:ascii="Times New Roman" w:eastAsia="Times New Roman" w:hAnsi="Times New Roman" w:cs="Times New Roman"/>
          <w:sz w:val="24"/>
          <w:szCs w:val="24"/>
        </w:rPr>
        <w:t>товарів</w:t>
      </w:r>
      <w:proofErr w:type="spellEnd"/>
      <w:r w:rsidRPr="00257918">
        <w:rPr>
          <w:rFonts w:ascii="Times New Roman" w:eastAsia="Times New Roman" w:hAnsi="Times New Roman" w:cs="Times New Roman"/>
          <w:sz w:val="24"/>
          <w:szCs w:val="24"/>
        </w:rPr>
        <w:t xml:space="preserve"> ,</w:t>
      </w:r>
      <w:proofErr w:type="gram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якість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умовам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установленим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розділом</w:t>
      </w:r>
      <w:proofErr w:type="spellEnd"/>
      <w:r w:rsidRPr="00257918">
        <w:rPr>
          <w:rFonts w:ascii="Times New Roman" w:eastAsia="Times New Roman" w:hAnsi="Times New Roman" w:cs="Times New Roman"/>
          <w:sz w:val="24"/>
          <w:szCs w:val="24"/>
        </w:rPr>
        <w:t xml:space="preserve"> II </w:t>
      </w:r>
      <w:proofErr w:type="spellStart"/>
      <w:r w:rsidRPr="00257918">
        <w:rPr>
          <w:rFonts w:ascii="Times New Roman" w:eastAsia="Times New Roman" w:hAnsi="Times New Roman" w:cs="Times New Roman"/>
          <w:sz w:val="24"/>
          <w:szCs w:val="24"/>
        </w:rPr>
        <w:t>цього</w:t>
      </w:r>
      <w:proofErr w:type="spellEnd"/>
      <w:r w:rsidRPr="00257918">
        <w:rPr>
          <w:rFonts w:ascii="Times New Roman" w:eastAsia="Times New Roman" w:hAnsi="Times New Roman" w:cs="Times New Roman"/>
          <w:sz w:val="24"/>
          <w:szCs w:val="24"/>
        </w:rPr>
        <w:t xml:space="preserve"> Договору;</w:t>
      </w:r>
    </w:p>
    <w:p w14:paraId="0CC45940" w14:textId="77777777" w:rsidR="00232394" w:rsidRPr="00257918" w:rsidRDefault="00232394" w:rsidP="00232394">
      <w:pPr>
        <w:widowControl w:val="0"/>
        <w:numPr>
          <w:ilvl w:val="0"/>
          <w:numId w:val="7"/>
        </w:numPr>
        <w:tabs>
          <w:tab w:val="left" w:pos="762"/>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Постачальник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має</w:t>
      </w:r>
      <w:proofErr w:type="spellEnd"/>
      <w:r w:rsidRPr="00257918">
        <w:rPr>
          <w:rFonts w:ascii="Times New Roman" w:eastAsia="Times New Roman" w:hAnsi="Times New Roman" w:cs="Times New Roman"/>
          <w:sz w:val="24"/>
          <w:szCs w:val="24"/>
        </w:rPr>
        <w:t xml:space="preserve"> право:</w:t>
      </w:r>
    </w:p>
    <w:p w14:paraId="63A0A5A5" w14:textId="77777777" w:rsidR="00232394" w:rsidRPr="00257918" w:rsidRDefault="00232394" w:rsidP="00232394">
      <w:pPr>
        <w:widowControl w:val="0"/>
        <w:numPr>
          <w:ilvl w:val="0"/>
          <w:numId w:val="10"/>
        </w:numPr>
        <w:tabs>
          <w:tab w:val="left" w:pos="945"/>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lastRenderedPageBreak/>
        <w:t>Своєчасно</w:t>
      </w:r>
      <w:proofErr w:type="spellEnd"/>
      <w:r w:rsidRPr="00257918">
        <w:rPr>
          <w:rFonts w:ascii="Times New Roman" w:eastAsia="Times New Roman" w:hAnsi="Times New Roman" w:cs="Times New Roman"/>
          <w:sz w:val="24"/>
          <w:szCs w:val="24"/>
        </w:rPr>
        <w:t xml:space="preserve"> та в </w:t>
      </w:r>
      <w:proofErr w:type="spellStart"/>
      <w:r w:rsidRPr="00257918">
        <w:rPr>
          <w:rFonts w:ascii="Times New Roman" w:eastAsia="Times New Roman" w:hAnsi="Times New Roman" w:cs="Times New Roman"/>
          <w:sz w:val="24"/>
          <w:szCs w:val="24"/>
        </w:rPr>
        <w:t>повному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обсязі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отримувати</w:t>
      </w:r>
      <w:proofErr w:type="spellEnd"/>
      <w:r w:rsidRPr="00257918">
        <w:rPr>
          <w:rFonts w:ascii="Times New Roman" w:eastAsia="Times New Roman" w:hAnsi="Times New Roman" w:cs="Times New Roman"/>
          <w:sz w:val="24"/>
          <w:szCs w:val="24"/>
        </w:rPr>
        <w:t xml:space="preserve"> плату за </w:t>
      </w:r>
      <w:proofErr w:type="spellStart"/>
      <w:r w:rsidRPr="00257918">
        <w:rPr>
          <w:rFonts w:ascii="Times New Roman" w:eastAsia="Times New Roman" w:hAnsi="Times New Roman" w:cs="Times New Roman"/>
          <w:sz w:val="24"/>
          <w:szCs w:val="24"/>
        </w:rPr>
        <w:t>поставлені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товари</w:t>
      </w:r>
      <w:proofErr w:type="spellEnd"/>
      <w:r w:rsidRPr="00257918">
        <w:rPr>
          <w:rFonts w:ascii="Times New Roman" w:eastAsia="Times New Roman" w:hAnsi="Times New Roman" w:cs="Times New Roman"/>
          <w:sz w:val="24"/>
          <w:szCs w:val="24"/>
        </w:rPr>
        <w:t>;</w:t>
      </w:r>
    </w:p>
    <w:p w14:paraId="24FF8A07" w14:textId="77777777" w:rsidR="00232394" w:rsidRPr="00257918" w:rsidRDefault="00232394" w:rsidP="00232394">
      <w:pPr>
        <w:widowControl w:val="0"/>
        <w:numPr>
          <w:ilvl w:val="0"/>
          <w:numId w:val="10"/>
        </w:numPr>
        <w:tabs>
          <w:tab w:val="left" w:pos="945"/>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На </w:t>
      </w:r>
      <w:proofErr w:type="spellStart"/>
      <w:r w:rsidRPr="00257918">
        <w:rPr>
          <w:rFonts w:ascii="Times New Roman" w:eastAsia="Times New Roman" w:hAnsi="Times New Roman" w:cs="Times New Roman"/>
          <w:sz w:val="24"/>
          <w:szCs w:val="24"/>
        </w:rPr>
        <w:t>дострокову</w:t>
      </w:r>
      <w:proofErr w:type="spellEnd"/>
      <w:r w:rsidRPr="00257918">
        <w:rPr>
          <w:rFonts w:ascii="Times New Roman" w:eastAsia="Times New Roman" w:hAnsi="Times New Roman" w:cs="Times New Roman"/>
          <w:sz w:val="24"/>
          <w:szCs w:val="24"/>
        </w:rPr>
        <w:t xml:space="preserve"> поставку </w:t>
      </w:r>
      <w:proofErr w:type="spellStart"/>
      <w:r w:rsidRPr="00257918">
        <w:rPr>
          <w:rFonts w:ascii="Times New Roman" w:eastAsia="Times New Roman" w:hAnsi="Times New Roman" w:cs="Times New Roman"/>
          <w:sz w:val="24"/>
          <w:szCs w:val="24"/>
        </w:rPr>
        <w:t>товарів</w:t>
      </w:r>
      <w:proofErr w:type="spellEnd"/>
      <w:r w:rsidRPr="00257918">
        <w:rPr>
          <w:rFonts w:ascii="Times New Roman" w:eastAsia="Times New Roman" w:hAnsi="Times New Roman" w:cs="Times New Roman"/>
          <w:sz w:val="24"/>
          <w:szCs w:val="24"/>
        </w:rPr>
        <w:t xml:space="preserve"> за </w:t>
      </w:r>
      <w:proofErr w:type="spellStart"/>
      <w:r w:rsidRPr="00257918">
        <w:rPr>
          <w:rFonts w:ascii="Times New Roman" w:eastAsia="Times New Roman" w:hAnsi="Times New Roman" w:cs="Times New Roman"/>
          <w:sz w:val="24"/>
          <w:szCs w:val="24"/>
        </w:rPr>
        <w:t>письмовим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погодженням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Покупця</w:t>
      </w:r>
      <w:proofErr w:type="spellEnd"/>
      <w:r w:rsidRPr="00257918">
        <w:rPr>
          <w:rFonts w:ascii="Times New Roman" w:eastAsia="Times New Roman" w:hAnsi="Times New Roman" w:cs="Times New Roman"/>
          <w:sz w:val="24"/>
          <w:szCs w:val="24"/>
        </w:rPr>
        <w:t>;</w:t>
      </w:r>
    </w:p>
    <w:p w14:paraId="7A5EF546" w14:textId="77777777" w:rsidR="00232394" w:rsidRPr="00257918" w:rsidRDefault="00232394" w:rsidP="00232394">
      <w:pPr>
        <w:widowControl w:val="0"/>
        <w:numPr>
          <w:ilvl w:val="0"/>
          <w:numId w:val="10"/>
        </w:numPr>
        <w:tabs>
          <w:tab w:val="left" w:pos="958"/>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невиконання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зобов'язань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Покупцем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має</w:t>
      </w:r>
      <w:proofErr w:type="spellEnd"/>
      <w:r w:rsidRPr="00257918">
        <w:rPr>
          <w:rFonts w:ascii="Times New Roman" w:eastAsia="Times New Roman" w:hAnsi="Times New Roman" w:cs="Times New Roman"/>
          <w:sz w:val="24"/>
          <w:szCs w:val="24"/>
        </w:rPr>
        <w:t xml:space="preserve"> прав </w:t>
      </w:r>
      <w:proofErr w:type="spellStart"/>
      <w:r w:rsidRPr="00257918">
        <w:rPr>
          <w:rFonts w:ascii="Times New Roman" w:eastAsia="Times New Roman" w:hAnsi="Times New Roman" w:cs="Times New Roman"/>
          <w:sz w:val="24"/>
          <w:szCs w:val="24"/>
        </w:rPr>
        <w:t>достроково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розірвати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цей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Договір</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повідомивши</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це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Покупця</w:t>
      </w:r>
      <w:proofErr w:type="spellEnd"/>
      <w:r w:rsidRPr="00257918">
        <w:rPr>
          <w:rFonts w:ascii="Times New Roman" w:eastAsia="Times New Roman" w:hAnsi="Times New Roman" w:cs="Times New Roman"/>
          <w:sz w:val="24"/>
          <w:szCs w:val="24"/>
        </w:rPr>
        <w:t xml:space="preserve"> у строк 10 </w:t>
      </w:r>
      <w:proofErr w:type="spellStart"/>
      <w:r w:rsidRPr="00257918">
        <w:rPr>
          <w:rFonts w:ascii="Times New Roman" w:eastAsia="Times New Roman" w:hAnsi="Times New Roman" w:cs="Times New Roman"/>
          <w:sz w:val="24"/>
          <w:szCs w:val="24"/>
        </w:rPr>
        <w:t>робочих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днів</w:t>
      </w:r>
      <w:proofErr w:type="spellEnd"/>
      <w:r w:rsidRPr="00257918">
        <w:rPr>
          <w:rFonts w:ascii="Times New Roman" w:eastAsia="Times New Roman" w:hAnsi="Times New Roman" w:cs="Times New Roman"/>
          <w:sz w:val="24"/>
          <w:szCs w:val="24"/>
        </w:rPr>
        <w:t>.</w:t>
      </w:r>
    </w:p>
    <w:p w14:paraId="27F46A41" w14:textId="77777777" w:rsidR="00232394" w:rsidRPr="00257918" w:rsidRDefault="00232394" w:rsidP="00232394">
      <w:pPr>
        <w:keepNext/>
        <w:keepLines/>
        <w:spacing w:after="0" w:line="240" w:lineRule="auto"/>
        <w:ind w:left="0" w:hanging="2"/>
        <w:jc w:val="center"/>
        <w:outlineLvl w:val="1"/>
        <w:rPr>
          <w:rFonts w:ascii="Times New Roman" w:eastAsia="Times New Roman" w:hAnsi="Times New Roman" w:cs="Times New Roman"/>
          <w:b/>
          <w:sz w:val="24"/>
          <w:szCs w:val="24"/>
        </w:rPr>
      </w:pPr>
    </w:p>
    <w:p w14:paraId="669D01C6" w14:textId="77777777" w:rsidR="00232394" w:rsidRPr="00257918" w:rsidRDefault="00232394" w:rsidP="00232394">
      <w:pPr>
        <w:keepNext/>
        <w:keepLines/>
        <w:spacing w:after="0" w:line="240" w:lineRule="auto"/>
        <w:ind w:left="0" w:hanging="2"/>
        <w:jc w:val="center"/>
        <w:outlineLvl w:val="1"/>
        <w:rPr>
          <w:rFonts w:ascii="Times New Roman" w:eastAsia="Times New Roman" w:hAnsi="Times New Roman" w:cs="Times New Roman"/>
          <w:b/>
          <w:sz w:val="24"/>
          <w:szCs w:val="24"/>
        </w:rPr>
      </w:pPr>
      <w:bookmarkStart w:id="10" w:name="bookmark6"/>
      <w:r w:rsidRPr="00257918">
        <w:rPr>
          <w:rFonts w:ascii="Times New Roman" w:eastAsia="Times New Roman" w:hAnsi="Times New Roman" w:cs="Times New Roman"/>
          <w:b/>
          <w:sz w:val="24"/>
          <w:szCs w:val="24"/>
        </w:rPr>
        <w:t xml:space="preserve">VII. </w:t>
      </w:r>
      <w:proofErr w:type="spellStart"/>
      <w:r w:rsidRPr="00257918">
        <w:rPr>
          <w:rFonts w:ascii="Times New Roman" w:eastAsia="Times New Roman" w:hAnsi="Times New Roman" w:cs="Times New Roman"/>
          <w:b/>
          <w:sz w:val="24"/>
          <w:szCs w:val="24"/>
        </w:rPr>
        <w:t>Відповідальність</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сторін</w:t>
      </w:r>
      <w:bookmarkEnd w:id="10"/>
      <w:proofErr w:type="spellEnd"/>
    </w:p>
    <w:p w14:paraId="3059F1AE" w14:textId="77777777" w:rsidR="00232394" w:rsidRPr="00257918" w:rsidRDefault="00232394" w:rsidP="00232394">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257918">
        <w:rPr>
          <w:rFonts w:ascii="Times New Roman" w:hAnsi="Times New Roman" w:cs="Times New Roman"/>
          <w:sz w:val="24"/>
          <w:szCs w:val="24"/>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05997782" w14:textId="77777777" w:rsidR="00232394" w:rsidRPr="00257918" w:rsidRDefault="00232394" w:rsidP="00232394">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257918">
        <w:rPr>
          <w:rFonts w:ascii="Times New Roman" w:hAnsi="Times New Roman" w:cs="Times New Roman"/>
          <w:sz w:val="24"/>
          <w:szCs w:val="24"/>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6B8A5ACA" w14:textId="77777777" w:rsidR="00232394" w:rsidRPr="00257918" w:rsidRDefault="00232394" w:rsidP="00232394">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257918">
        <w:rPr>
          <w:rFonts w:ascii="Times New Roman" w:hAnsi="Times New Roman" w:cs="Times New Roman"/>
          <w:sz w:val="24"/>
          <w:szCs w:val="24"/>
        </w:rPr>
        <w:t xml:space="preserve">У випадку затримки передачі (відвантаження) Товару Покупцю понад строк, передбачений цим Договором та/або направленою Заявкою, Постачальник сплачує </w:t>
      </w:r>
      <w:proofErr w:type="spellStart"/>
      <w:r w:rsidRPr="00257918">
        <w:rPr>
          <w:rFonts w:ascii="Times New Roman" w:hAnsi="Times New Roman" w:cs="Times New Roman"/>
          <w:sz w:val="24"/>
          <w:szCs w:val="24"/>
        </w:rPr>
        <w:t>Пoкупцю</w:t>
      </w:r>
      <w:proofErr w:type="spellEnd"/>
      <w:r w:rsidRPr="00257918">
        <w:rPr>
          <w:rFonts w:ascii="Times New Roman" w:hAnsi="Times New Roman" w:cs="Times New Roman"/>
          <w:sz w:val="24"/>
          <w:szCs w:val="24"/>
        </w:rPr>
        <w:t xml:space="preserve"> штраф у розмірі 5% від вартості не поставленого Товару за кожний день прострочення. За прострочення поставки понад 10 календарних днів, Постачальник додатково сплачує штраф у розмірі 10% відсотків від суми непоставленого Товару.</w:t>
      </w:r>
    </w:p>
    <w:p w14:paraId="35C9E9CD" w14:textId="77777777" w:rsidR="00232394" w:rsidRPr="00257918" w:rsidRDefault="00232394" w:rsidP="00232394">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257918">
        <w:rPr>
          <w:rFonts w:ascii="Times New Roman" w:hAnsi="Times New Roman" w:cs="Times New Roman"/>
          <w:sz w:val="24"/>
          <w:szCs w:val="24"/>
        </w:rPr>
        <w:t>За відмову Постачальника від виконання зобов’язань з постачання якісного Товару на умовах цього Договору понад 5 календарних днів, Постачальник додатково до санкцій, сплачує Покупцю штраф в розмірі 20%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Постачальник не вправі посилатися неможливість постачання, на недоліки якості Товару у зв’язку з невідповідністю договірним вимогам, у тому числі щодо якості, з боку виробника Товару (якщо Постачальник за Договором і виробник Товару є різні особи).</w:t>
      </w:r>
    </w:p>
    <w:p w14:paraId="1E1B1F0A" w14:textId="77777777" w:rsidR="00232394" w:rsidRPr="00257918" w:rsidRDefault="00232394" w:rsidP="00232394">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257918">
        <w:rPr>
          <w:rFonts w:ascii="Times New Roman" w:hAnsi="Times New Roman" w:cs="Times New Roman"/>
          <w:sz w:val="24"/>
          <w:szCs w:val="24"/>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118273A4" w14:textId="77777777" w:rsidR="00232394" w:rsidRPr="00257918" w:rsidRDefault="00232394" w:rsidP="00232394">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257918">
        <w:rPr>
          <w:rFonts w:ascii="Times New Roman" w:hAnsi="Times New Roman" w:cs="Times New Roman"/>
          <w:sz w:val="24"/>
          <w:szCs w:val="24"/>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549B061C" w14:textId="77777777" w:rsidR="00232394" w:rsidRPr="00257918" w:rsidRDefault="00232394" w:rsidP="00232394">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257918">
        <w:rPr>
          <w:rFonts w:ascii="Times New Roman" w:hAnsi="Times New Roman" w:cs="Times New Roman"/>
          <w:sz w:val="24"/>
          <w:szCs w:val="24"/>
        </w:rPr>
        <w:t>Постачальник несе відповідальність за якість Товару.</w:t>
      </w:r>
    </w:p>
    <w:p w14:paraId="5A464E77" w14:textId="77777777" w:rsidR="00232394" w:rsidRPr="00257918" w:rsidRDefault="00232394" w:rsidP="00232394">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257918">
        <w:rPr>
          <w:rFonts w:ascii="Times New Roman" w:hAnsi="Times New Roman" w:cs="Times New Roman"/>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563D1374" w14:textId="77777777" w:rsidR="00232394" w:rsidRPr="00257918" w:rsidRDefault="00232394" w:rsidP="00232394">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257918">
        <w:rPr>
          <w:rFonts w:ascii="Times New Roman" w:hAnsi="Times New Roman" w:cs="Times New Roman"/>
          <w:sz w:val="24"/>
          <w:szCs w:val="24"/>
        </w:rPr>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w:t>
      </w:r>
      <w:proofErr w:type="spellStart"/>
      <w:r w:rsidRPr="00257918">
        <w:rPr>
          <w:rFonts w:ascii="Times New Roman" w:hAnsi="Times New Roman" w:cs="Times New Roman"/>
          <w:sz w:val="24"/>
          <w:szCs w:val="24"/>
        </w:rPr>
        <w:t>сканкопії</w:t>
      </w:r>
      <w:proofErr w:type="spellEnd"/>
      <w:r w:rsidRPr="00257918">
        <w:rPr>
          <w:rFonts w:ascii="Times New Roman" w:hAnsi="Times New Roman" w:cs="Times New Roman"/>
          <w:sz w:val="24"/>
          <w:szCs w:val="24"/>
        </w:rPr>
        <w:t xml:space="preserve"> відповідного повідомлення, претензії, листа, що направлено Покупцем-Постачальнику.</w:t>
      </w:r>
    </w:p>
    <w:p w14:paraId="00203C62" w14:textId="77777777" w:rsidR="00232394" w:rsidRPr="00257918" w:rsidRDefault="00232394" w:rsidP="00232394">
      <w:pPr>
        <w:keepNext/>
        <w:keepLines/>
        <w:spacing w:after="0" w:line="240" w:lineRule="auto"/>
        <w:ind w:left="0" w:hanging="2"/>
        <w:jc w:val="center"/>
        <w:outlineLvl w:val="1"/>
        <w:rPr>
          <w:rFonts w:ascii="Times New Roman" w:eastAsia="Times New Roman" w:hAnsi="Times New Roman" w:cs="Times New Roman"/>
          <w:sz w:val="24"/>
          <w:szCs w:val="24"/>
        </w:rPr>
      </w:pPr>
    </w:p>
    <w:p w14:paraId="6FB93D03" w14:textId="77777777" w:rsidR="00232394" w:rsidRPr="00257918" w:rsidRDefault="00232394" w:rsidP="00232394">
      <w:pPr>
        <w:keepNext/>
        <w:keepLines/>
        <w:spacing w:after="0" w:line="240" w:lineRule="auto"/>
        <w:ind w:left="0" w:hanging="2"/>
        <w:jc w:val="center"/>
        <w:outlineLvl w:val="1"/>
        <w:rPr>
          <w:rFonts w:ascii="Times New Roman" w:eastAsia="Times New Roman" w:hAnsi="Times New Roman" w:cs="Times New Roman"/>
          <w:b/>
          <w:sz w:val="24"/>
          <w:szCs w:val="24"/>
        </w:rPr>
      </w:pPr>
      <w:bookmarkStart w:id="11" w:name="bookmark7"/>
      <w:r w:rsidRPr="00257918">
        <w:rPr>
          <w:rFonts w:ascii="Times New Roman" w:eastAsia="Times New Roman" w:hAnsi="Times New Roman" w:cs="Times New Roman"/>
          <w:b/>
          <w:sz w:val="24"/>
          <w:szCs w:val="24"/>
        </w:rPr>
        <w:t xml:space="preserve">VIII. </w:t>
      </w:r>
      <w:proofErr w:type="spellStart"/>
      <w:r w:rsidRPr="00257918">
        <w:rPr>
          <w:rFonts w:ascii="Times New Roman" w:eastAsia="Times New Roman" w:hAnsi="Times New Roman" w:cs="Times New Roman"/>
          <w:b/>
          <w:sz w:val="24"/>
          <w:szCs w:val="24"/>
        </w:rPr>
        <w:t>Обставини</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непереборної</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сили</w:t>
      </w:r>
      <w:bookmarkEnd w:id="11"/>
      <w:proofErr w:type="spellEnd"/>
    </w:p>
    <w:p w14:paraId="30668BE3" w14:textId="77777777" w:rsidR="00232394" w:rsidRPr="00257918" w:rsidRDefault="00232394" w:rsidP="00232394">
      <w:pPr>
        <w:widowControl w:val="0"/>
        <w:numPr>
          <w:ilvl w:val="0"/>
          <w:numId w:val="1"/>
        </w:numPr>
        <w:tabs>
          <w:tab w:val="left" w:pos="790"/>
        </w:tabs>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Сторони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звільняються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відповідальності</w:t>
      </w:r>
      <w:proofErr w:type="spellEnd"/>
      <w:r w:rsidRPr="00257918">
        <w:rPr>
          <w:rFonts w:ascii="Times New Roman" w:eastAsia="Times New Roman" w:hAnsi="Times New Roman" w:cs="Times New Roman"/>
          <w:sz w:val="24"/>
          <w:szCs w:val="24"/>
        </w:rPr>
        <w:t xml:space="preserve"> за </w:t>
      </w:r>
      <w:proofErr w:type="spellStart"/>
      <w:r w:rsidRPr="00257918">
        <w:rPr>
          <w:rFonts w:ascii="Times New Roman" w:eastAsia="Times New Roman" w:hAnsi="Times New Roman" w:cs="Times New Roman"/>
          <w:sz w:val="24"/>
          <w:szCs w:val="24"/>
        </w:rPr>
        <w:t>невиконання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неналежне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виконання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зобов'язань</w:t>
      </w:r>
      <w:proofErr w:type="spellEnd"/>
      <w:r w:rsidRPr="00257918">
        <w:rPr>
          <w:rFonts w:ascii="Times New Roman" w:eastAsia="Times New Roman" w:hAnsi="Times New Roman" w:cs="Times New Roman"/>
          <w:sz w:val="24"/>
          <w:szCs w:val="24"/>
        </w:rPr>
        <w:t xml:space="preserve"> за </w:t>
      </w:r>
      <w:proofErr w:type="spellStart"/>
      <w:r w:rsidRPr="00257918">
        <w:rPr>
          <w:rFonts w:ascii="Times New Roman" w:eastAsia="Times New Roman" w:hAnsi="Times New Roman" w:cs="Times New Roman"/>
          <w:sz w:val="24"/>
          <w:szCs w:val="24"/>
        </w:rPr>
        <w:t>цим</w:t>
      </w:r>
      <w:proofErr w:type="spellEnd"/>
      <w:r w:rsidRPr="00257918">
        <w:rPr>
          <w:rFonts w:ascii="Times New Roman" w:eastAsia="Times New Roman" w:hAnsi="Times New Roman" w:cs="Times New Roman"/>
          <w:sz w:val="24"/>
          <w:szCs w:val="24"/>
        </w:rPr>
        <w:t xml:space="preserve"> Договором 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виникнення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обставин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непереборної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сили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які</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існували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w:t>
      </w:r>
      <w:proofErr w:type="spellEnd"/>
      <w:r w:rsidRPr="00257918">
        <w:rPr>
          <w:rFonts w:ascii="Times New Roman" w:eastAsia="Times New Roman" w:hAnsi="Times New Roman" w:cs="Times New Roman"/>
          <w:sz w:val="24"/>
          <w:szCs w:val="24"/>
        </w:rPr>
        <w:t xml:space="preserve"> час </w:t>
      </w:r>
      <w:proofErr w:type="spellStart"/>
      <w:r w:rsidRPr="00257918">
        <w:rPr>
          <w:rFonts w:ascii="Times New Roman" w:eastAsia="Times New Roman" w:hAnsi="Times New Roman" w:cs="Times New Roman"/>
          <w:sz w:val="24"/>
          <w:szCs w:val="24"/>
        </w:rPr>
        <w:t>укладання</w:t>
      </w:r>
      <w:proofErr w:type="spellEnd"/>
      <w:r w:rsidRPr="00257918">
        <w:rPr>
          <w:rFonts w:ascii="Times New Roman" w:eastAsia="Times New Roman" w:hAnsi="Times New Roman" w:cs="Times New Roman"/>
          <w:sz w:val="24"/>
          <w:szCs w:val="24"/>
        </w:rPr>
        <w:t xml:space="preserve"> Договору та </w:t>
      </w:r>
      <w:proofErr w:type="spellStart"/>
      <w:r w:rsidRPr="00257918">
        <w:rPr>
          <w:rFonts w:ascii="Times New Roman" w:eastAsia="Times New Roman" w:hAnsi="Times New Roman" w:cs="Times New Roman"/>
          <w:sz w:val="24"/>
          <w:szCs w:val="24"/>
        </w:rPr>
        <w:t>виникли</w:t>
      </w:r>
      <w:proofErr w:type="spellEnd"/>
      <w:r w:rsidRPr="00257918">
        <w:rPr>
          <w:rFonts w:ascii="Times New Roman" w:eastAsia="Times New Roman" w:hAnsi="Times New Roman" w:cs="Times New Roman"/>
          <w:sz w:val="24"/>
          <w:szCs w:val="24"/>
        </w:rPr>
        <w:t xml:space="preserve"> поза волею </w:t>
      </w:r>
      <w:proofErr w:type="spellStart"/>
      <w:r w:rsidRPr="00257918">
        <w:rPr>
          <w:rFonts w:ascii="Times New Roman" w:eastAsia="Times New Roman" w:hAnsi="Times New Roman" w:cs="Times New Roman"/>
          <w:sz w:val="24"/>
          <w:szCs w:val="24"/>
        </w:rPr>
        <w:t>Сторін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аварія</w:t>
      </w:r>
      <w:proofErr w:type="spellEnd"/>
      <w:r w:rsidRPr="00257918">
        <w:rPr>
          <w:rFonts w:ascii="Times New Roman" w:eastAsia="Times New Roman" w:hAnsi="Times New Roman" w:cs="Times New Roman"/>
          <w:sz w:val="24"/>
          <w:szCs w:val="24"/>
        </w:rPr>
        <w:t xml:space="preserve">, катастрофа, </w:t>
      </w:r>
      <w:proofErr w:type="spellStart"/>
      <w:r w:rsidRPr="00257918">
        <w:rPr>
          <w:rFonts w:ascii="Times New Roman" w:eastAsia="Times New Roman" w:hAnsi="Times New Roman" w:cs="Times New Roman"/>
          <w:sz w:val="24"/>
          <w:szCs w:val="24"/>
        </w:rPr>
        <w:t>стихійне</w:t>
      </w:r>
      <w:proofErr w:type="spellEnd"/>
      <w:r w:rsidRPr="00257918">
        <w:rPr>
          <w:rFonts w:ascii="Times New Roman" w:eastAsia="Times New Roman" w:hAnsi="Times New Roman" w:cs="Times New Roman"/>
          <w:sz w:val="24"/>
          <w:szCs w:val="24"/>
        </w:rPr>
        <w:t xml:space="preserve"> лихо, </w:t>
      </w:r>
      <w:proofErr w:type="spellStart"/>
      <w:r w:rsidRPr="00257918">
        <w:rPr>
          <w:rFonts w:ascii="Times New Roman" w:eastAsia="Times New Roman" w:hAnsi="Times New Roman" w:cs="Times New Roman"/>
          <w:sz w:val="24"/>
          <w:szCs w:val="24"/>
        </w:rPr>
        <w:t>епідемія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епізоотія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війна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тощо</w:t>
      </w:r>
      <w:proofErr w:type="spellEnd"/>
      <w:r w:rsidRPr="00257918">
        <w:rPr>
          <w:rFonts w:ascii="Times New Roman" w:eastAsia="Times New Roman" w:hAnsi="Times New Roman" w:cs="Times New Roman"/>
          <w:sz w:val="24"/>
          <w:szCs w:val="24"/>
        </w:rPr>
        <w:t>).</w:t>
      </w:r>
    </w:p>
    <w:p w14:paraId="691145A0" w14:textId="77777777" w:rsidR="00232394" w:rsidRPr="00257918" w:rsidRDefault="00232394" w:rsidP="00232394">
      <w:pPr>
        <w:widowControl w:val="0"/>
        <w:numPr>
          <w:ilvl w:val="0"/>
          <w:numId w:val="1"/>
        </w:numPr>
        <w:tabs>
          <w:tab w:val="left" w:pos="809"/>
        </w:tabs>
        <w:spacing w:after="0" w:line="240" w:lineRule="auto"/>
        <w:ind w:leftChars="0" w:firstLineChars="0" w:hanging="2"/>
        <w:jc w:val="both"/>
        <w:outlineLvl w:val="9"/>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Сторона,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може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виконувати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зобов'язання</w:t>
      </w:r>
      <w:proofErr w:type="spellEnd"/>
      <w:r w:rsidRPr="00257918">
        <w:rPr>
          <w:rFonts w:ascii="Times New Roman" w:eastAsia="Times New Roman" w:hAnsi="Times New Roman" w:cs="Times New Roman"/>
          <w:sz w:val="24"/>
          <w:szCs w:val="24"/>
        </w:rPr>
        <w:t xml:space="preserve"> за </w:t>
      </w:r>
      <w:proofErr w:type="spellStart"/>
      <w:r w:rsidRPr="00257918">
        <w:rPr>
          <w:rFonts w:ascii="Times New Roman" w:eastAsia="Times New Roman" w:hAnsi="Times New Roman" w:cs="Times New Roman"/>
          <w:sz w:val="24"/>
          <w:szCs w:val="24"/>
        </w:rPr>
        <w:t>цим</w:t>
      </w:r>
      <w:proofErr w:type="spellEnd"/>
      <w:r w:rsidRPr="00257918">
        <w:rPr>
          <w:rFonts w:ascii="Times New Roman" w:eastAsia="Times New Roman" w:hAnsi="Times New Roman" w:cs="Times New Roman"/>
          <w:sz w:val="24"/>
          <w:szCs w:val="24"/>
        </w:rPr>
        <w:t xml:space="preserve"> Договором </w:t>
      </w:r>
      <w:proofErr w:type="spellStart"/>
      <w:r w:rsidRPr="00257918">
        <w:rPr>
          <w:rFonts w:ascii="Times New Roman" w:eastAsia="Times New Roman" w:hAnsi="Times New Roman" w:cs="Times New Roman"/>
          <w:sz w:val="24"/>
          <w:szCs w:val="24"/>
        </w:rPr>
        <w:t>унаслідок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обставин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непереборної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сили</w:t>
      </w:r>
      <w:proofErr w:type="spellEnd"/>
      <w:r w:rsidRPr="00257918">
        <w:rPr>
          <w:rFonts w:ascii="Times New Roman" w:eastAsia="Times New Roman" w:hAnsi="Times New Roman" w:cs="Times New Roman"/>
          <w:sz w:val="24"/>
          <w:szCs w:val="24"/>
        </w:rPr>
        <w:t xml:space="preserve">, повинна не </w:t>
      </w:r>
      <w:proofErr w:type="spellStart"/>
      <w:r w:rsidRPr="00257918">
        <w:rPr>
          <w:rFonts w:ascii="Times New Roman" w:eastAsia="Times New Roman" w:hAnsi="Times New Roman" w:cs="Times New Roman"/>
          <w:sz w:val="24"/>
          <w:szCs w:val="24"/>
        </w:rPr>
        <w:t>пізніше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ніж</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протягом</w:t>
      </w:r>
      <w:proofErr w:type="spellEnd"/>
      <w:r w:rsidRPr="00257918">
        <w:rPr>
          <w:rFonts w:ascii="Times New Roman" w:eastAsia="Times New Roman" w:hAnsi="Times New Roman" w:cs="Times New Roman"/>
          <w:sz w:val="24"/>
          <w:szCs w:val="24"/>
        </w:rPr>
        <w:t xml:space="preserve"> 5 </w:t>
      </w:r>
      <w:proofErr w:type="spellStart"/>
      <w:r w:rsidRPr="00257918">
        <w:rPr>
          <w:rFonts w:ascii="Times New Roman" w:eastAsia="Times New Roman" w:hAnsi="Times New Roman" w:cs="Times New Roman"/>
          <w:sz w:val="24"/>
          <w:szCs w:val="24"/>
        </w:rPr>
        <w:t>днів</w:t>
      </w:r>
      <w:proofErr w:type="spellEnd"/>
      <w:r w:rsidRPr="00257918">
        <w:rPr>
          <w:rFonts w:ascii="Times New Roman" w:eastAsia="Times New Roman" w:hAnsi="Times New Roman" w:cs="Times New Roman"/>
          <w:sz w:val="24"/>
          <w:szCs w:val="24"/>
        </w:rPr>
        <w:t xml:space="preserve"> з моменту </w:t>
      </w:r>
      <w:proofErr w:type="spellStart"/>
      <w:r w:rsidRPr="00257918">
        <w:rPr>
          <w:rFonts w:ascii="Times New Roman" w:eastAsia="Times New Roman" w:hAnsi="Times New Roman" w:cs="Times New Roman"/>
          <w:sz w:val="24"/>
          <w:szCs w:val="24"/>
        </w:rPr>
        <w:t>їх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виникнення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повідомити</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це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іншу</w:t>
      </w:r>
      <w:proofErr w:type="spellEnd"/>
      <w:r w:rsidRPr="00257918">
        <w:rPr>
          <w:rFonts w:ascii="Times New Roman" w:eastAsia="Times New Roman" w:hAnsi="Times New Roman" w:cs="Times New Roman"/>
          <w:sz w:val="24"/>
          <w:szCs w:val="24"/>
        </w:rPr>
        <w:t xml:space="preserve"> Сторону.</w:t>
      </w:r>
    </w:p>
    <w:p w14:paraId="56A8F3E0" w14:textId="77777777" w:rsidR="00232394" w:rsidRPr="00257918" w:rsidRDefault="00232394" w:rsidP="00232394">
      <w:pPr>
        <w:widowControl w:val="0"/>
        <w:numPr>
          <w:ilvl w:val="0"/>
          <w:numId w:val="1"/>
        </w:numPr>
        <w:tabs>
          <w:tab w:val="left" w:pos="857"/>
        </w:tabs>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Доказом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виникнення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обставин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непереборної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сили</w:t>
      </w:r>
      <w:proofErr w:type="spellEnd"/>
      <w:r w:rsidRPr="00257918">
        <w:rPr>
          <w:rFonts w:ascii="Times New Roman" w:eastAsia="Times New Roman" w:hAnsi="Times New Roman" w:cs="Times New Roman"/>
          <w:sz w:val="24"/>
          <w:szCs w:val="24"/>
        </w:rPr>
        <w:t xml:space="preserve"> та строку </w:t>
      </w:r>
      <w:proofErr w:type="spellStart"/>
      <w:r w:rsidRPr="00257918">
        <w:rPr>
          <w:rFonts w:ascii="Times New Roman" w:eastAsia="Times New Roman" w:hAnsi="Times New Roman" w:cs="Times New Roman"/>
          <w:sz w:val="24"/>
          <w:szCs w:val="24"/>
        </w:rPr>
        <w:t>їх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дії</w:t>
      </w:r>
      <w:proofErr w:type="spellEnd"/>
      <w:r w:rsidRPr="00257918">
        <w:rPr>
          <w:rFonts w:ascii="Times New Roman" w:eastAsia="Times New Roman" w:hAnsi="Times New Roman" w:cs="Times New Roman"/>
          <w:sz w:val="24"/>
          <w:szCs w:val="24"/>
        </w:rPr>
        <w:t xml:space="preserve"> є </w:t>
      </w:r>
      <w:proofErr w:type="spellStart"/>
      <w:r w:rsidRPr="00257918">
        <w:rPr>
          <w:rFonts w:ascii="Times New Roman" w:eastAsia="Times New Roman" w:hAnsi="Times New Roman" w:cs="Times New Roman"/>
          <w:sz w:val="24"/>
          <w:szCs w:val="24"/>
        </w:rPr>
        <w:t>відповідні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видаються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відповідними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компетентними</w:t>
      </w:r>
      <w:proofErr w:type="spellEnd"/>
      <w:r w:rsidRPr="00257918">
        <w:rPr>
          <w:rFonts w:ascii="Times New Roman" w:eastAsia="Times New Roman" w:hAnsi="Times New Roman" w:cs="Times New Roman"/>
          <w:sz w:val="24"/>
          <w:szCs w:val="24"/>
        </w:rPr>
        <w:t xml:space="preserve"> органами.</w:t>
      </w:r>
    </w:p>
    <w:p w14:paraId="2AA0AFAB" w14:textId="77777777" w:rsidR="00232394" w:rsidRPr="00257918" w:rsidRDefault="00232394" w:rsidP="00232394">
      <w:pPr>
        <w:widowControl w:val="0"/>
        <w:numPr>
          <w:ilvl w:val="0"/>
          <w:numId w:val="1"/>
        </w:numPr>
        <w:tabs>
          <w:tab w:val="left" w:pos="804"/>
        </w:tabs>
        <w:spacing w:after="0" w:line="240" w:lineRule="auto"/>
        <w:ind w:leftChars="0" w:firstLineChars="0" w:hanging="2"/>
        <w:jc w:val="both"/>
        <w:outlineLvl w:val="9"/>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коли строк </w:t>
      </w:r>
      <w:proofErr w:type="spellStart"/>
      <w:r w:rsidRPr="00257918">
        <w:rPr>
          <w:rFonts w:ascii="Times New Roman" w:eastAsia="Times New Roman" w:hAnsi="Times New Roman" w:cs="Times New Roman"/>
          <w:sz w:val="24"/>
          <w:szCs w:val="24"/>
        </w:rPr>
        <w:t>дії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обставин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непереборної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сили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продовжується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більше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ніж</w:t>
      </w:r>
      <w:proofErr w:type="spellEnd"/>
      <w:r w:rsidRPr="00257918">
        <w:rPr>
          <w:rFonts w:ascii="Times New Roman" w:eastAsia="Times New Roman" w:hAnsi="Times New Roman" w:cs="Times New Roman"/>
          <w:sz w:val="24"/>
          <w:szCs w:val="24"/>
        </w:rPr>
        <w:t xml:space="preserve"> 30 </w:t>
      </w:r>
      <w:proofErr w:type="spellStart"/>
      <w:r w:rsidRPr="00257918">
        <w:rPr>
          <w:rFonts w:ascii="Times New Roman" w:eastAsia="Times New Roman" w:hAnsi="Times New Roman" w:cs="Times New Roman"/>
          <w:sz w:val="24"/>
          <w:szCs w:val="24"/>
        </w:rPr>
        <w:t>днів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кожна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із</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Сторін</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установленому</w:t>
      </w:r>
      <w:proofErr w:type="spellEnd"/>
      <w:r w:rsidRPr="00257918">
        <w:rPr>
          <w:rFonts w:ascii="Times New Roman" w:eastAsia="Times New Roman" w:hAnsi="Times New Roman" w:cs="Times New Roman"/>
          <w:sz w:val="24"/>
          <w:szCs w:val="24"/>
        </w:rPr>
        <w:t xml:space="preserve"> порядку </w:t>
      </w:r>
      <w:proofErr w:type="spellStart"/>
      <w:r w:rsidRPr="00257918">
        <w:rPr>
          <w:rFonts w:ascii="Times New Roman" w:eastAsia="Times New Roman" w:hAnsi="Times New Roman" w:cs="Times New Roman"/>
          <w:sz w:val="24"/>
          <w:szCs w:val="24"/>
        </w:rPr>
        <w:t>має</w:t>
      </w:r>
      <w:proofErr w:type="spellEnd"/>
      <w:r w:rsidRPr="00257918">
        <w:rPr>
          <w:rFonts w:ascii="Times New Roman" w:eastAsia="Times New Roman" w:hAnsi="Times New Roman" w:cs="Times New Roman"/>
          <w:sz w:val="24"/>
          <w:szCs w:val="24"/>
        </w:rPr>
        <w:t xml:space="preserve"> право </w:t>
      </w:r>
      <w:proofErr w:type="spellStart"/>
      <w:r w:rsidRPr="00257918">
        <w:rPr>
          <w:rFonts w:ascii="Times New Roman" w:eastAsia="Times New Roman" w:hAnsi="Times New Roman" w:cs="Times New Roman"/>
          <w:sz w:val="24"/>
          <w:szCs w:val="24"/>
        </w:rPr>
        <w:t>розірвати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цей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Договір</w:t>
      </w:r>
      <w:proofErr w:type="spellEnd"/>
      <w:r w:rsidRPr="00257918">
        <w:rPr>
          <w:rFonts w:ascii="Times New Roman" w:eastAsia="Times New Roman" w:hAnsi="Times New Roman" w:cs="Times New Roman"/>
          <w:sz w:val="24"/>
          <w:szCs w:val="24"/>
        </w:rPr>
        <w:t>.</w:t>
      </w:r>
    </w:p>
    <w:p w14:paraId="717FFE0C" w14:textId="77777777" w:rsidR="00232394" w:rsidRPr="00257918" w:rsidRDefault="00232394" w:rsidP="00232394">
      <w:pPr>
        <w:keepNext/>
        <w:keepLines/>
        <w:spacing w:after="0" w:line="240" w:lineRule="auto"/>
        <w:ind w:left="0" w:hanging="2"/>
        <w:jc w:val="center"/>
        <w:outlineLvl w:val="1"/>
        <w:rPr>
          <w:rFonts w:ascii="Times New Roman" w:eastAsia="Times New Roman" w:hAnsi="Times New Roman" w:cs="Times New Roman"/>
          <w:b/>
          <w:sz w:val="24"/>
          <w:szCs w:val="24"/>
        </w:rPr>
      </w:pPr>
    </w:p>
    <w:p w14:paraId="564204C6" w14:textId="77777777" w:rsidR="00232394" w:rsidRPr="00257918" w:rsidRDefault="00232394" w:rsidP="00232394">
      <w:pPr>
        <w:keepNext/>
        <w:keepLines/>
        <w:spacing w:after="0" w:line="240" w:lineRule="auto"/>
        <w:ind w:left="0" w:hanging="2"/>
        <w:jc w:val="center"/>
        <w:outlineLvl w:val="1"/>
        <w:rPr>
          <w:rFonts w:ascii="Times New Roman" w:eastAsia="Times New Roman" w:hAnsi="Times New Roman" w:cs="Times New Roman"/>
          <w:b/>
          <w:sz w:val="24"/>
          <w:szCs w:val="24"/>
        </w:rPr>
      </w:pPr>
      <w:bookmarkStart w:id="12" w:name="bookmark8"/>
      <w:r w:rsidRPr="00257918">
        <w:rPr>
          <w:rFonts w:ascii="Times New Roman" w:eastAsia="Times New Roman" w:hAnsi="Times New Roman" w:cs="Times New Roman"/>
          <w:b/>
          <w:sz w:val="24"/>
          <w:szCs w:val="24"/>
        </w:rPr>
        <w:t xml:space="preserve">IX. </w:t>
      </w:r>
      <w:proofErr w:type="spellStart"/>
      <w:r w:rsidRPr="00257918">
        <w:rPr>
          <w:rFonts w:ascii="Times New Roman" w:eastAsia="Times New Roman" w:hAnsi="Times New Roman" w:cs="Times New Roman"/>
          <w:b/>
          <w:sz w:val="24"/>
          <w:szCs w:val="24"/>
        </w:rPr>
        <w:t>Вирішення</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спорів</w:t>
      </w:r>
      <w:bookmarkEnd w:id="12"/>
      <w:proofErr w:type="spellEnd"/>
    </w:p>
    <w:p w14:paraId="3DBE07DB" w14:textId="77777777" w:rsidR="00232394" w:rsidRPr="00257918" w:rsidRDefault="00232394" w:rsidP="00232394">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9.1. У </w:t>
      </w:r>
      <w:proofErr w:type="spellStart"/>
      <w:r w:rsidRPr="00257918">
        <w:rPr>
          <w:rFonts w:ascii="Times New Roman" w:eastAsia="Times New Roman" w:hAnsi="Times New Roman" w:cs="Times New Roman"/>
          <w:sz w:val="24"/>
          <w:szCs w:val="24"/>
        </w:rPr>
        <w:t>випадку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виникнення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спорів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розбіжностей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Сторони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зобов'язуються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вирішувати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їх</w:t>
      </w:r>
      <w:proofErr w:type="spellEnd"/>
      <w:r w:rsidRPr="00257918">
        <w:rPr>
          <w:rFonts w:ascii="Times New Roman" w:eastAsia="Times New Roman" w:hAnsi="Times New Roman" w:cs="Times New Roman"/>
          <w:sz w:val="24"/>
          <w:szCs w:val="24"/>
        </w:rPr>
        <w:t xml:space="preserve"> шляхом </w:t>
      </w:r>
      <w:proofErr w:type="spellStart"/>
      <w:r w:rsidRPr="00257918">
        <w:rPr>
          <w:rFonts w:ascii="Times New Roman" w:eastAsia="Times New Roman" w:hAnsi="Times New Roman" w:cs="Times New Roman"/>
          <w:sz w:val="24"/>
          <w:szCs w:val="24"/>
        </w:rPr>
        <w:t>взаємних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переговорів</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консультацій</w:t>
      </w:r>
      <w:proofErr w:type="spellEnd"/>
      <w:r w:rsidRPr="00257918">
        <w:rPr>
          <w:rFonts w:ascii="Times New Roman" w:eastAsia="Times New Roman" w:hAnsi="Times New Roman" w:cs="Times New Roman"/>
          <w:sz w:val="24"/>
          <w:szCs w:val="24"/>
        </w:rPr>
        <w:t>.</w:t>
      </w:r>
    </w:p>
    <w:p w14:paraId="3E4033ED" w14:textId="77777777" w:rsidR="00232394" w:rsidRPr="00257918" w:rsidRDefault="00232394" w:rsidP="00232394">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lastRenderedPageBreak/>
        <w:t xml:space="preserve">9.2. 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недосягнення</w:t>
      </w:r>
      <w:proofErr w:type="spellEnd"/>
      <w:r w:rsidRPr="00257918">
        <w:rPr>
          <w:rFonts w:ascii="Times New Roman" w:eastAsia="Times New Roman" w:hAnsi="Times New Roman" w:cs="Times New Roman"/>
          <w:sz w:val="24"/>
          <w:szCs w:val="24"/>
        </w:rPr>
        <w:t xml:space="preserve"> Сторонами </w:t>
      </w:r>
      <w:proofErr w:type="spellStart"/>
      <w:r w:rsidRPr="00257918">
        <w:rPr>
          <w:rFonts w:ascii="Times New Roman" w:eastAsia="Times New Roman" w:hAnsi="Times New Roman" w:cs="Times New Roman"/>
          <w:sz w:val="24"/>
          <w:szCs w:val="24"/>
        </w:rPr>
        <w:t>згоди</w:t>
      </w:r>
      <w:proofErr w:type="spellEnd"/>
      <w:r w:rsidRPr="00257918">
        <w:rPr>
          <w:rFonts w:ascii="Times New Roman" w:eastAsia="Times New Roman" w:hAnsi="Times New Roman" w:cs="Times New Roman"/>
          <w:sz w:val="24"/>
          <w:szCs w:val="24"/>
        </w:rPr>
        <w:t xml:space="preserve"> спори (</w:t>
      </w:r>
      <w:proofErr w:type="spellStart"/>
      <w:r w:rsidRPr="00257918">
        <w:rPr>
          <w:rFonts w:ascii="Times New Roman" w:eastAsia="Times New Roman" w:hAnsi="Times New Roman" w:cs="Times New Roman"/>
          <w:sz w:val="24"/>
          <w:szCs w:val="24"/>
        </w:rPr>
        <w:t>розбіжності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вирішуються</w:t>
      </w:r>
      <w:proofErr w:type="spellEnd"/>
      <w:r w:rsidRPr="00257918">
        <w:rPr>
          <w:rFonts w:ascii="Times New Roman" w:eastAsia="Times New Roman" w:hAnsi="Times New Roman" w:cs="Times New Roman"/>
          <w:sz w:val="24"/>
          <w:szCs w:val="24"/>
        </w:rPr>
        <w:t xml:space="preserve"> </w:t>
      </w:r>
      <w:proofErr w:type="gramStart"/>
      <w:r w:rsidRPr="00257918">
        <w:rPr>
          <w:rFonts w:ascii="Times New Roman" w:eastAsia="Times New Roman" w:hAnsi="Times New Roman" w:cs="Times New Roman"/>
          <w:sz w:val="24"/>
          <w:szCs w:val="24"/>
        </w:rPr>
        <w:t>у судовому порядку</w:t>
      </w:r>
      <w:proofErr w:type="gramEnd"/>
      <w:r w:rsidRPr="00257918">
        <w:rPr>
          <w:rFonts w:ascii="Times New Roman" w:eastAsia="Times New Roman" w:hAnsi="Times New Roman" w:cs="Times New Roman"/>
          <w:sz w:val="24"/>
          <w:szCs w:val="24"/>
        </w:rPr>
        <w:t>.</w:t>
      </w:r>
    </w:p>
    <w:p w14:paraId="4014DCFF" w14:textId="77777777" w:rsidR="00232394" w:rsidRPr="00257918" w:rsidRDefault="00232394" w:rsidP="00232394">
      <w:pPr>
        <w:spacing w:after="0" w:line="240" w:lineRule="auto"/>
        <w:ind w:left="0" w:hanging="2"/>
        <w:jc w:val="both"/>
        <w:rPr>
          <w:rFonts w:ascii="Times New Roman" w:eastAsia="Times New Roman" w:hAnsi="Times New Roman" w:cs="Times New Roman"/>
          <w:sz w:val="24"/>
          <w:szCs w:val="24"/>
        </w:rPr>
      </w:pPr>
    </w:p>
    <w:p w14:paraId="7B6EEA91" w14:textId="77777777" w:rsidR="00232394" w:rsidRPr="00257918" w:rsidRDefault="00232394" w:rsidP="00232394">
      <w:pPr>
        <w:spacing w:after="0" w:line="240" w:lineRule="auto"/>
        <w:ind w:left="0" w:hanging="2"/>
        <w:jc w:val="center"/>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t xml:space="preserve">X. </w:t>
      </w:r>
      <w:proofErr w:type="spellStart"/>
      <w:r w:rsidRPr="00257918">
        <w:rPr>
          <w:rFonts w:ascii="Times New Roman" w:eastAsia="Times New Roman" w:hAnsi="Times New Roman" w:cs="Times New Roman"/>
          <w:b/>
          <w:sz w:val="24"/>
          <w:szCs w:val="24"/>
        </w:rPr>
        <w:t>Інші</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умови</w:t>
      </w:r>
      <w:proofErr w:type="spellEnd"/>
    </w:p>
    <w:p w14:paraId="6929A4E6" w14:textId="77777777" w:rsidR="00232394" w:rsidRPr="00257918" w:rsidRDefault="00232394" w:rsidP="00232394">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10.1. </w:t>
      </w:r>
      <w:proofErr w:type="spellStart"/>
      <w:r w:rsidRPr="00257918">
        <w:rPr>
          <w:rFonts w:ascii="Times New Roman" w:eastAsia="Times New Roman" w:hAnsi="Times New Roman" w:cs="Times New Roman"/>
          <w:sz w:val="24"/>
          <w:szCs w:val="24"/>
        </w:rPr>
        <w:t>Істотні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умови</w:t>
      </w:r>
      <w:proofErr w:type="spellEnd"/>
      <w:r w:rsidRPr="00257918">
        <w:rPr>
          <w:rFonts w:ascii="Times New Roman" w:eastAsia="Times New Roman" w:hAnsi="Times New Roman" w:cs="Times New Roman"/>
          <w:sz w:val="24"/>
          <w:szCs w:val="24"/>
        </w:rPr>
        <w:t xml:space="preserve"> Договору не </w:t>
      </w:r>
      <w:proofErr w:type="spellStart"/>
      <w:r w:rsidRPr="00257918">
        <w:rPr>
          <w:rFonts w:ascii="Times New Roman" w:eastAsia="Times New Roman" w:hAnsi="Times New Roman" w:cs="Times New Roman"/>
          <w:sz w:val="24"/>
          <w:szCs w:val="24"/>
        </w:rPr>
        <w:t>можуть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змінюватися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після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його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підписання</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виконання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зобов'язань</w:t>
      </w:r>
      <w:proofErr w:type="spellEnd"/>
      <w:r w:rsidRPr="00257918">
        <w:rPr>
          <w:rFonts w:ascii="Times New Roman" w:eastAsia="Times New Roman" w:hAnsi="Times New Roman" w:cs="Times New Roman"/>
          <w:sz w:val="24"/>
          <w:szCs w:val="24"/>
        </w:rPr>
        <w:t xml:space="preserve"> Сторонами в </w:t>
      </w:r>
      <w:proofErr w:type="spellStart"/>
      <w:r w:rsidRPr="00257918">
        <w:rPr>
          <w:rFonts w:ascii="Times New Roman" w:eastAsia="Times New Roman" w:hAnsi="Times New Roman" w:cs="Times New Roman"/>
          <w:sz w:val="24"/>
          <w:szCs w:val="24"/>
        </w:rPr>
        <w:t>повному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обсязі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випадків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визначених</w:t>
      </w:r>
      <w:proofErr w:type="spellEnd"/>
      <w:r w:rsidRPr="00257918">
        <w:rPr>
          <w:rFonts w:ascii="Times New Roman" w:eastAsia="Times New Roman" w:hAnsi="Times New Roman" w:cs="Times New Roman"/>
          <w:sz w:val="24"/>
          <w:szCs w:val="24"/>
        </w:rPr>
        <w:t xml:space="preserve"> пунктом 19 </w:t>
      </w:r>
      <w:proofErr w:type="spellStart"/>
      <w:r w:rsidRPr="00257918">
        <w:rPr>
          <w:rFonts w:ascii="Times New Roman" w:eastAsia="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rPr>
        <w:t xml:space="preserve">, а </w:t>
      </w:r>
      <w:proofErr w:type="spellStart"/>
      <w:r w:rsidRPr="00257918">
        <w:rPr>
          <w:rFonts w:ascii="Times New Roman" w:eastAsia="Times New Roman" w:hAnsi="Times New Roman" w:cs="Times New Roman"/>
          <w:sz w:val="24"/>
          <w:szCs w:val="24"/>
        </w:rPr>
        <w:t>саме</w:t>
      </w:r>
      <w:proofErr w:type="spellEnd"/>
      <w:r w:rsidRPr="00257918">
        <w:rPr>
          <w:rFonts w:ascii="Times New Roman" w:eastAsia="Times New Roman" w:hAnsi="Times New Roman" w:cs="Times New Roman"/>
          <w:sz w:val="24"/>
          <w:szCs w:val="24"/>
        </w:rPr>
        <w:t>:</w:t>
      </w:r>
    </w:p>
    <w:p w14:paraId="7DA7FEDE" w14:textId="77777777" w:rsidR="00232394" w:rsidRPr="00257918" w:rsidRDefault="00232394" w:rsidP="00232394">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1) </w:t>
      </w:r>
      <w:proofErr w:type="spellStart"/>
      <w:r w:rsidRPr="00257918">
        <w:rPr>
          <w:rFonts w:ascii="Times New Roman" w:eastAsia="Times New Roman" w:hAnsi="Times New Roman" w:cs="Times New Roman"/>
          <w:sz w:val="24"/>
          <w:szCs w:val="24"/>
        </w:rPr>
        <w:t>зменшення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обсягів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зокрема</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урахуванням</w:t>
      </w:r>
      <w:proofErr w:type="spellEnd"/>
      <w:r w:rsidRPr="00257918">
        <w:rPr>
          <w:rFonts w:ascii="Times New Roman" w:eastAsia="Times New Roman" w:hAnsi="Times New Roman" w:cs="Times New Roman"/>
          <w:sz w:val="24"/>
          <w:szCs w:val="24"/>
        </w:rPr>
        <w:t xml:space="preserve"> фактичного </w:t>
      </w:r>
      <w:proofErr w:type="spellStart"/>
      <w:r w:rsidRPr="00257918">
        <w:rPr>
          <w:rFonts w:ascii="Times New Roman" w:eastAsia="Times New Roman" w:hAnsi="Times New Roman" w:cs="Times New Roman"/>
          <w:sz w:val="24"/>
          <w:szCs w:val="24"/>
        </w:rPr>
        <w:t>обсягу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видатків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замовника</w:t>
      </w:r>
      <w:proofErr w:type="spellEnd"/>
      <w:r w:rsidRPr="00257918">
        <w:rPr>
          <w:rFonts w:ascii="Times New Roman" w:eastAsia="Times New Roman" w:hAnsi="Times New Roman" w:cs="Times New Roman"/>
          <w:sz w:val="24"/>
          <w:szCs w:val="24"/>
        </w:rPr>
        <w:t>;</w:t>
      </w:r>
    </w:p>
    <w:p w14:paraId="30E97965" w14:textId="77777777" w:rsidR="00232394" w:rsidRPr="00257918" w:rsidRDefault="00232394" w:rsidP="00232394">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2) </w:t>
      </w:r>
      <w:proofErr w:type="spellStart"/>
      <w:r w:rsidRPr="00257918">
        <w:rPr>
          <w:rFonts w:ascii="Times New Roman" w:eastAsia="Times New Roman" w:hAnsi="Times New Roman" w:cs="Times New Roman"/>
          <w:sz w:val="24"/>
          <w:szCs w:val="24"/>
        </w:rPr>
        <w:t>погодження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зміни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ціни</w:t>
      </w:r>
      <w:proofErr w:type="spellEnd"/>
      <w:r w:rsidRPr="00257918">
        <w:rPr>
          <w:rFonts w:ascii="Times New Roman" w:eastAsia="Times New Roman" w:hAnsi="Times New Roman" w:cs="Times New Roman"/>
          <w:sz w:val="24"/>
          <w:szCs w:val="24"/>
        </w:rPr>
        <w:t xml:space="preserve"> за </w:t>
      </w:r>
      <w:proofErr w:type="spellStart"/>
      <w:r w:rsidRPr="00257918">
        <w:rPr>
          <w:rFonts w:ascii="Times New Roman" w:eastAsia="Times New Roman" w:hAnsi="Times New Roman" w:cs="Times New Roman"/>
          <w:sz w:val="24"/>
          <w:szCs w:val="24"/>
        </w:rPr>
        <w:t>одиницю</w:t>
      </w:r>
      <w:proofErr w:type="spellEnd"/>
      <w:r w:rsidRPr="00257918">
        <w:rPr>
          <w:rFonts w:ascii="Times New Roman" w:eastAsia="Times New Roman" w:hAnsi="Times New Roman" w:cs="Times New Roman"/>
          <w:sz w:val="24"/>
          <w:szCs w:val="24"/>
        </w:rPr>
        <w:t xml:space="preserve"> товару в </w:t>
      </w:r>
      <w:proofErr w:type="spellStart"/>
      <w:r w:rsidRPr="00257918">
        <w:rPr>
          <w:rFonts w:ascii="Times New Roman" w:eastAsia="Times New Roman" w:hAnsi="Times New Roman" w:cs="Times New Roman"/>
          <w:sz w:val="24"/>
          <w:szCs w:val="24"/>
        </w:rPr>
        <w:t>договорі</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коливання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ціни</w:t>
      </w:r>
      <w:proofErr w:type="spellEnd"/>
      <w:r w:rsidRPr="00257918">
        <w:rPr>
          <w:rFonts w:ascii="Times New Roman" w:eastAsia="Times New Roman" w:hAnsi="Times New Roman" w:cs="Times New Roman"/>
          <w:sz w:val="24"/>
          <w:szCs w:val="24"/>
        </w:rPr>
        <w:t xml:space="preserve"> такого товару </w:t>
      </w:r>
      <w:proofErr w:type="gramStart"/>
      <w:r w:rsidRPr="00257918">
        <w:rPr>
          <w:rFonts w:ascii="Times New Roman" w:eastAsia="Times New Roman" w:hAnsi="Times New Roman" w:cs="Times New Roman"/>
          <w:sz w:val="24"/>
          <w:szCs w:val="24"/>
        </w:rPr>
        <w:t>на ринку</w:t>
      </w:r>
      <w:proofErr w:type="gram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відбулося</w:t>
      </w:r>
      <w:proofErr w:type="spellEnd"/>
      <w:r w:rsidRPr="00257918">
        <w:rPr>
          <w:rFonts w:ascii="Times New Roman" w:eastAsia="Times New Roman" w:hAnsi="Times New Roman" w:cs="Times New Roman"/>
          <w:sz w:val="24"/>
          <w:szCs w:val="24"/>
        </w:rPr>
        <w:t xml:space="preserve"> з моменту </w:t>
      </w:r>
      <w:proofErr w:type="spellStart"/>
      <w:r w:rsidRPr="00257918">
        <w:rPr>
          <w:rFonts w:ascii="Times New Roman" w:eastAsia="Times New Roman" w:hAnsi="Times New Roman" w:cs="Times New Roman"/>
          <w:sz w:val="24"/>
          <w:szCs w:val="24"/>
        </w:rPr>
        <w:t>укладення</w:t>
      </w:r>
      <w:proofErr w:type="spellEnd"/>
      <w:r w:rsidRPr="00257918">
        <w:rPr>
          <w:rFonts w:ascii="Times New Roman" w:eastAsia="Times New Roman" w:hAnsi="Times New Roman" w:cs="Times New Roman"/>
          <w:sz w:val="24"/>
          <w:szCs w:val="24"/>
        </w:rPr>
        <w:t xml:space="preserve"> договору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останнього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внесення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змін</w:t>
      </w:r>
      <w:proofErr w:type="spellEnd"/>
      <w:r w:rsidRPr="00257918">
        <w:rPr>
          <w:rFonts w:ascii="Times New Roman" w:eastAsia="Times New Roman" w:hAnsi="Times New Roman" w:cs="Times New Roman"/>
          <w:sz w:val="24"/>
          <w:szCs w:val="24"/>
        </w:rPr>
        <w:t xml:space="preserve"> до договору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частині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зміни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ціни</w:t>
      </w:r>
      <w:proofErr w:type="spellEnd"/>
      <w:r w:rsidRPr="00257918">
        <w:rPr>
          <w:rFonts w:ascii="Times New Roman" w:eastAsia="Times New Roman" w:hAnsi="Times New Roman" w:cs="Times New Roman"/>
          <w:sz w:val="24"/>
          <w:szCs w:val="24"/>
        </w:rPr>
        <w:t xml:space="preserve"> за </w:t>
      </w:r>
      <w:proofErr w:type="spellStart"/>
      <w:r w:rsidRPr="00257918">
        <w:rPr>
          <w:rFonts w:ascii="Times New Roman" w:eastAsia="Times New Roman" w:hAnsi="Times New Roman" w:cs="Times New Roman"/>
          <w:sz w:val="24"/>
          <w:szCs w:val="24"/>
        </w:rPr>
        <w:t>одиницю</w:t>
      </w:r>
      <w:proofErr w:type="spellEnd"/>
      <w:r w:rsidRPr="00257918">
        <w:rPr>
          <w:rFonts w:ascii="Times New Roman" w:eastAsia="Times New Roman" w:hAnsi="Times New Roman" w:cs="Times New Roman"/>
          <w:sz w:val="24"/>
          <w:szCs w:val="24"/>
        </w:rPr>
        <w:t xml:space="preserve"> товару. </w:t>
      </w:r>
      <w:proofErr w:type="spellStart"/>
      <w:r w:rsidRPr="00257918">
        <w:rPr>
          <w:rFonts w:ascii="Times New Roman" w:eastAsia="Times New Roman" w:hAnsi="Times New Roman" w:cs="Times New Roman"/>
          <w:sz w:val="24"/>
          <w:szCs w:val="24"/>
        </w:rPr>
        <w:t>Зміна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ціни</w:t>
      </w:r>
      <w:proofErr w:type="spellEnd"/>
      <w:r w:rsidRPr="00257918">
        <w:rPr>
          <w:rFonts w:ascii="Times New Roman" w:eastAsia="Times New Roman" w:hAnsi="Times New Roman" w:cs="Times New Roman"/>
          <w:sz w:val="24"/>
          <w:szCs w:val="24"/>
        </w:rPr>
        <w:t xml:space="preserve"> за </w:t>
      </w:r>
      <w:proofErr w:type="spellStart"/>
      <w:r w:rsidRPr="00257918">
        <w:rPr>
          <w:rFonts w:ascii="Times New Roman" w:eastAsia="Times New Roman" w:hAnsi="Times New Roman" w:cs="Times New Roman"/>
          <w:sz w:val="24"/>
          <w:szCs w:val="24"/>
        </w:rPr>
        <w:t>одиницю</w:t>
      </w:r>
      <w:proofErr w:type="spellEnd"/>
      <w:r w:rsidRPr="00257918">
        <w:rPr>
          <w:rFonts w:ascii="Times New Roman" w:eastAsia="Times New Roman" w:hAnsi="Times New Roman" w:cs="Times New Roman"/>
          <w:sz w:val="24"/>
          <w:szCs w:val="24"/>
        </w:rPr>
        <w:t xml:space="preserve"> товару </w:t>
      </w:r>
      <w:proofErr w:type="spellStart"/>
      <w:r w:rsidRPr="00257918">
        <w:rPr>
          <w:rFonts w:ascii="Times New Roman" w:eastAsia="Times New Roman" w:hAnsi="Times New Roman" w:cs="Times New Roman"/>
          <w:sz w:val="24"/>
          <w:szCs w:val="24"/>
        </w:rPr>
        <w:t>здійснюється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пропорційно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коливанню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ціни</w:t>
      </w:r>
      <w:proofErr w:type="spellEnd"/>
      <w:r w:rsidRPr="00257918">
        <w:rPr>
          <w:rFonts w:ascii="Times New Roman" w:eastAsia="Times New Roman" w:hAnsi="Times New Roman" w:cs="Times New Roman"/>
          <w:sz w:val="24"/>
          <w:szCs w:val="24"/>
        </w:rPr>
        <w:t xml:space="preserve"> такого товару </w:t>
      </w:r>
      <w:proofErr w:type="gramStart"/>
      <w:r w:rsidRPr="00257918">
        <w:rPr>
          <w:rFonts w:ascii="Times New Roman" w:eastAsia="Times New Roman" w:hAnsi="Times New Roman" w:cs="Times New Roman"/>
          <w:sz w:val="24"/>
          <w:szCs w:val="24"/>
        </w:rPr>
        <w:t>на ринку</w:t>
      </w:r>
      <w:proofErr w:type="gram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відсоток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збільшення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ціни</w:t>
      </w:r>
      <w:proofErr w:type="spellEnd"/>
      <w:r w:rsidRPr="00257918">
        <w:rPr>
          <w:rFonts w:ascii="Times New Roman" w:eastAsia="Times New Roman" w:hAnsi="Times New Roman" w:cs="Times New Roman"/>
          <w:sz w:val="24"/>
          <w:szCs w:val="24"/>
        </w:rPr>
        <w:t xml:space="preserve"> за </w:t>
      </w:r>
      <w:proofErr w:type="spellStart"/>
      <w:r w:rsidRPr="00257918">
        <w:rPr>
          <w:rFonts w:ascii="Times New Roman" w:eastAsia="Times New Roman" w:hAnsi="Times New Roman" w:cs="Times New Roman"/>
          <w:sz w:val="24"/>
          <w:szCs w:val="24"/>
        </w:rPr>
        <w:t>одиницю</w:t>
      </w:r>
      <w:proofErr w:type="spellEnd"/>
      <w:r w:rsidRPr="00257918">
        <w:rPr>
          <w:rFonts w:ascii="Times New Roman" w:eastAsia="Times New Roman" w:hAnsi="Times New Roman" w:cs="Times New Roman"/>
          <w:sz w:val="24"/>
          <w:szCs w:val="24"/>
        </w:rPr>
        <w:t xml:space="preserve"> товару не </w:t>
      </w:r>
      <w:proofErr w:type="spellStart"/>
      <w:r w:rsidRPr="00257918">
        <w:rPr>
          <w:rFonts w:ascii="Times New Roman" w:eastAsia="Times New Roman" w:hAnsi="Times New Roman" w:cs="Times New Roman"/>
          <w:sz w:val="24"/>
          <w:szCs w:val="24"/>
        </w:rPr>
        <w:t>може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перевищувати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відсоток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коливання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збільшення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ціни</w:t>
      </w:r>
      <w:proofErr w:type="spellEnd"/>
      <w:r w:rsidRPr="00257918">
        <w:rPr>
          <w:rFonts w:ascii="Times New Roman" w:eastAsia="Times New Roman" w:hAnsi="Times New Roman" w:cs="Times New Roman"/>
          <w:sz w:val="24"/>
          <w:szCs w:val="24"/>
        </w:rPr>
        <w:t xml:space="preserve"> такого товару на ринку) за </w:t>
      </w:r>
      <w:proofErr w:type="spellStart"/>
      <w:r w:rsidRPr="00257918">
        <w:rPr>
          <w:rFonts w:ascii="Times New Roman" w:eastAsia="Times New Roman" w:hAnsi="Times New Roman" w:cs="Times New Roman"/>
          <w:sz w:val="24"/>
          <w:szCs w:val="24"/>
        </w:rPr>
        <w:t>умови</w:t>
      </w:r>
      <w:proofErr w:type="spellEnd"/>
      <w:r w:rsidRPr="00257918">
        <w:rPr>
          <w:rFonts w:ascii="Times New Roman" w:eastAsia="Times New Roman" w:hAnsi="Times New Roman" w:cs="Times New Roman"/>
          <w:sz w:val="24"/>
          <w:szCs w:val="24"/>
        </w:rPr>
        <w:t xml:space="preserve"> документального </w:t>
      </w:r>
      <w:proofErr w:type="spellStart"/>
      <w:r w:rsidRPr="00257918">
        <w:rPr>
          <w:rFonts w:ascii="Times New Roman" w:eastAsia="Times New Roman" w:hAnsi="Times New Roman" w:cs="Times New Roman"/>
          <w:sz w:val="24"/>
          <w:szCs w:val="24"/>
        </w:rPr>
        <w:t>підтвердження</w:t>
      </w:r>
      <w:proofErr w:type="spellEnd"/>
      <w:r w:rsidRPr="00257918">
        <w:rPr>
          <w:rFonts w:ascii="Times New Roman" w:eastAsia="Times New Roman" w:hAnsi="Times New Roman" w:cs="Times New Roman"/>
          <w:sz w:val="24"/>
          <w:szCs w:val="24"/>
        </w:rPr>
        <w:t xml:space="preserve"> такого </w:t>
      </w:r>
      <w:proofErr w:type="spellStart"/>
      <w:r w:rsidRPr="00257918">
        <w:rPr>
          <w:rFonts w:ascii="Times New Roman" w:eastAsia="Times New Roman" w:hAnsi="Times New Roman" w:cs="Times New Roman"/>
          <w:sz w:val="24"/>
          <w:szCs w:val="24"/>
        </w:rPr>
        <w:t>коливання</w:t>
      </w:r>
      <w:proofErr w:type="spellEnd"/>
      <w:r w:rsidRPr="00257918">
        <w:rPr>
          <w:rFonts w:ascii="Times New Roman" w:eastAsia="Times New Roman" w:hAnsi="Times New Roman" w:cs="Times New Roman"/>
          <w:sz w:val="24"/>
          <w:szCs w:val="24"/>
        </w:rPr>
        <w:t xml:space="preserve"> та не повинна </w:t>
      </w:r>
      <w:proofErr w:type="spellStart"/>
      <w:r w:rsidRPr="00257918">
        <w:rPr>
          <w:rFonts w:ascii="Times New Roman" w:eastAsia="Times New Roman" w:hAnsi="Times New Roman" w:cs="Times New Roman"/>
          <w:sz w:val="24"/>
          <w:szCs w:val="24"/>
        </w:rPr>
        <w:t>призвести</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збільшення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суми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визначеної</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договорі</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на момент </w:t>
      </w:r>
      <w:proofErr w:type="spellStart"/>
      <w:r w:rsidRPr="00257918">
        <w:rPr>
          <w:rFonts w:ascii="Times New Roman" w:eastAsia="Times New Roman" w:hAnsi="Times New Roman" w:cs="Times New Roman"/>
          <w:sz w:val="24"/>
          <w:szCs w:val="24"/>
        </w:rPr>
        <w:t>його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укладення</w:t>
      </w:r>
      <w:proofErr w:type="spellEnd"/>
      <w:r w:rsidRPr="00257918">
        <w:rPr>
          <w:rFonts w:ascii="Times New Roman" w:eastAsia="Times New Roman" w:hAnsi="Times New Roman" w:cs="Times New Roman"/>
          <w:sz w:val="24"/>
          <w:szCs w:val="24"/>
        </w:rPr>
        <w:t>;</w:t>
      </w:r>
    </w:p>
    <w:p w14:paraId="07E2DD27" w14:textId="77777777" w:rsidR="00232394" w:rsidRPr="00257918" w:rsidRDefault="00232394" w:rsidP="00232394">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3) </w:t>
      </w:r>
      <w:proofErr w:type="spellStart"/>
      <w:r w:rsidRPr="00257918">
        <w:rPr>
          <w:rFonts w:ascii="Times New Roman" w:eastAsia="Times New Roman" w:hAnsi="Times New Roman" w:cs="Times New Roman"/>
          <w:sz w:val="24"/>
          <w:szCs w:val="24"/>
        </w:rPr>
        <w:t>покращення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якості</w:t>
      </w:r>
      <w:proofErr w:type="spellEnd"/>
      <w:r w:rsidRPr="00257918">
        <w:rPr>
          <w:rFonts w:ascii="Times New Roman" w:eastAsia="Times New Roman" w:hAnsi="Times New Roman" w:cs="Times New Roman"/>
          <w:sz w:val="24"/>
          <w:szCs w:val="24"/>
        </w:rPr>
        <w:t xml:space="preserve"> предмета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за </w:t>
      </w:r>
      <w:proofErr w:type="spellStart"/>
      <w:r w:rsidRPr="00257918">
        <w:rPr>
          <w:rFonts w:ascii="Times New Roman" w:eastAsia="Times New Roman" w:hAnsi="Times New Roman" w:cs="Times New Roman"/>
          <w:sz w:val="24"/>
          <w:szCs w:val="24"/>
        </w:rPr>
        <w:t>умови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покращення</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призведе</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збільшення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суми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визначеної</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договорі</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w:t>
      </w:r>
    </w:p>
    <w:p w14:paraId="254AE342" w14:textId="77777777" w:rsidR="00232394" w:rsidRPr="00257918" w:rsidRDefault="00232394" w:rsidP="00232394">
      <w:pPr>
        <w:spacing w:after="0" w:line="240" w:lineRule="auto"/>
        <w:ind w:left="0" w:hanging="2"/>
        <w:jc w:val="both"/>
        <w:textAlignment w:val="baseline"/>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4) </w:t>
      </w:r>
      <w:proofErr w:type="spellStart"/>
      <w:r w:rsidRPr="00257918">
        <w:rPr>
          <w:rFonts w:ascii="Times New Roman" w:eastAsia="Times New Roman" w:hAnsi="Times New Roman" w:cs="Times New Roman"/>
          <w:sz w:val="24"/>
          <w:szCs w:val="24"/>
        </w:rPr>
        <w:t>продовження</w:t>
      </w:r>
      <w:proofErr w:type="spellEnd"/>
      <w:r w:rsidRPr="00257918">
        <w:rPr>
          <w:rFonts w:ascii="Times New Roman" w:eastAsia="Times New Roman" w:hAnsi="Times New Roman" w:cs="Times New Roman"/>
          <w:sz w:val="24"/>
          <w:szCs w:val="24"/>
        </w:rPr>
        <w:t xml:space="preserve"> строку </w:t>
      </w:r>
      <w:proofErr w:type="spellStart"/>
      <w:r w:rsidRPr="00257918">
        <w:rPr>
          <w:rFonts w:ascii="Times New Roman" w:eastAsia="Times New Roman" w:hAnsi="Times New Roman" w:cs="Times New Roman"/>
          <w:sz w:val="24"/>
          <w:szCs w:val="24"/>
        </w:rPr>
        <w:t>дії</w:t>
      </w:r>
      <w:proofErr w:type="spellEnd"/>
      <w:r w:rsidRPr="00257918">
        <w:rPr>
          <w:rFonts w:ascii="Times New Roman" w:eastAsia="Times New Roman" w:hAnsi="Times New Roman" w:cs="Times New Roman"/>
          <w:sz w:val="24"/>
          <w:szCs w:val="24"/>
        </w:rPr>
        <w:t xml:space="preserve"> договору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строку </w:t>
      </w:r>
      <w:proofErr w:type="spellStart"/>
      <w:r w:rsidRPr="00257918">
        <w:rPr>
          <w:rFonts w:ascii="Times New Roman" w:eastAsia="Times New Roman" w:hAnsi="Times New Roman" w:cs="Times New Roman"/>
          <w:sz w:val="24"/>
          <w:szCs w:val="24"/>
        </w:rPr>
        <w:t>виконання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зобов’язань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передачі</w:t>
      </w:r>
      <w:proofErr w:type="spellEnd"/>
      <w:r w:rsidRPr="00257918">
        <w:rPr>
          <w:rFonts w:ascii="Times New Roman" w:eastAsia="Times New Roman" w:hAnsi="Times New Roman" w:cs="Times New Roman"/>
          <w:sz w:val="24"/>
          <w:szCs w:val="24"/>
        </w:rPr>
        <w:t xml:space="preserve"> товару, </w:t>
      </w:r>
      <w:proofErr w:type="spellStart"/>
      <w:r w:rsidRPr="00257918">
        <w:rPr>
          <w:rFonts w:ascii="Times New Roman" w:eastAsia="Times New Roman" w:hAnsi="Times New Roman" w:cs="Times New Roman"/>
          <w:sz w:val="24"/>
          <w:szCs w:val="24"/>
        </w:rPr>
        <w:t>виконання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робіт</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послуг</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виникнення</w:t>
      </w:r>
      <w:proofErr w:type="spellEnd"/>
      <w:r w:rsidRPr="00257918">
        <w:rPr>
          <w:rFonts w:ascii="Times New Roman" w:eastAsia="Times New Roman" w:hAnsi="Times New Roman" w:cs="Times New Roman"/>
          <w:sz w:val="24"/>
          <w:szCs w:val="24"/>
        </w:rPr>
        <w:t xml:space="preserve"> документально </w:t>
      </w:r>
      <w:proofErr w:type="spellStart"/>
      <w:r w:rsidRPr="00257918">
        <w:rPr>
          <w:rFonts w:ascii="Times New Roman" w:eastAsia="Times New Roman" w:hAnsi="Times New Roman" w:cs="Times New Roman"/>
          <w:sz w:val="24"/>
          <w:szCs w:val="24"/>
        </w:rPr>
        <w:t>підтверджених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об’єктивних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обставин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спричинили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продовження</w:t>
      </w:r>
      <w:proofErr w:type="spellEnd"/>
      <w:r w:rsidRPr="00257918">
        <w:rPr>
          <w:rFonts w:ascii="Times New Roman" w:eastAsia="Times New Roman" w:hAnsi="Times New Roman" w:cs="Times New Roman"/>
          <w:sz w:val="24"/>
          <w:szCs w:val="24"/>
        </w:rPr>
        <w:t xml:space="preserve">, у тому </w:t>
      </w:r>
      <w:proofErr w:type="spellStart"/>
      <w:r w:rsidRPr="00257918">
        <w:rPr>
          <w:rFonts w:ascii="Times New Roman" w:eastAsia="Times New Roman" w:hAnsi="Times New Roman" w:cs="Times New Roman"/>
          <w:sz w:val="24"/>
          <w:szCs w:val="24"/>
        </w:rPr>
        <w:t>числі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обставин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непереборної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сили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затримки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фінансування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витрат</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замовника</w:t>
      </w:r>
      <w:proofErr w:type="spellEnd"/>
      <w:r w:rsidRPr="00257918">
        <w:rPr>
          <w:rFonts w:ascii="Times New Roman" w:eastAsia="Times New Roman" w:hAnsi="Times New Roman" w:cs="Times New Roman"/>
          <w:sz w:val="24"/>
          <w:szCs w:val="24"/>
        </w:rPr>
        <w:t xml:space="preserve">, за </w:t>
      </w:r>
      <w:proofErr w:type="spellStart"/>
      <w:r w:rsidRPr="00257918">
        <w:rPr>
          <w:rFonts w:ascii="Times New Roman" w:eastAsia="Times New Roman" w:hAnsi="Times New Roman" w:cs="Times New Roman"/>
          <w:sz w:val="24"/>
          <w:szCs w:val="24"/>
        </w:rPr>
        <w:t>умови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зміни</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призведуть</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збільшення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суми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визначеної</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договорі</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w:t>
      </w:r>
    </w:p>
    <w:p w14:paraId="44FD1665" w14:textId="77777777" w:rsidR="00232394" w:rsidRPr="00257918" w:rsidRDefault="00232394" w:rsidP="00232394">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5) </w:t>
      </w:r>
      <w:proofErr w:type="spellStart"/>
      <w:r w:rsidRPr="00257918">
        <w:rPr>
          <w:rFonts w:ascii="Times New Roman" w:eastAsia="Times New Roman" w:hAnsi="Times New Roman" w:cs="Times New Roman"/>
          <w:sz w:val="24"/>
          <w:szCs w:val="24"/>
        </w:rPr>
        <w:t>погодження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зміни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ціни</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договорі</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бік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зменшення</w:t>
      </w:r>
      <w:proofErr w:type="spellEnd"/>
      <w:r w:rsidRPr="00257918">
        <w:rPr>
          <w:rFonts w:ascii="Times New Roman" w:eastAsia="Times New Roman" w:hAnsi="Times New Roman" w:cs="Times New Roman"/>
          <w:sz w:val="24"/>
          <w:szCs w:val="24"/>
        </w:rPr>
        <w:t xml:space="preserve"> (без </w:t>
      </w:r>
      <w:proofErr w:type="spellStart"/>
      <w:r w:rsidRPr="00257918">
        <w:rPr>
          <w:rFonts w:ascii="Times New Roman" w:eastAsia="Times New Roman" w:hAnsi="Times New Roman" w:cs="Times New Roman"/>
          <w:sz w:val="24"/>
          <w:szCs w:val="24"/>
        </w:rPr>
        <w:t>зміни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кількості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обсягу</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якості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товарів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робіт</w:t>
      </w:r>
      <w:proofErr w:type="spellEnd"/>
      <w:r w:rsidRPr="00257918">
        <w:rPr>
          <w:rFonts w:ascii="Times New Roman" w:eastAsia="Times New Roman" w:hAnsi="Times New Roman" w:cs="Times New Roman"/>
          <w:sz w:val="24"/>
          <w:szCs w:val="24"/>
        </w:rPr>
        <w:t xml:space="preserve"> і </w:t>
      </w:r>
      <w:proofErr w:type="spellStart"/>
      <w:r w:rsidRPr="00257918">
        <w:rPr>
          <w:rFonts w:ascii="Times New Roman" w:eastAsia="Times New Roman" w:hAnsi="Times New Roman" w:cs="Times New Roman"/>
          <w:sz w:val="24"/>
          <w:szCs w:val="24"/>
        </w:rPr>
        <w:t>послуг</w:t>
      </w:r>
      <w:proofErr w:type="spellEnd"/>
      <w:r w:rsidRPr="00257918">
        <w:rPr>
          <w:rFonts w:ascii="Times New Roman" w:eastAsia="Times New Roman" w:hAnsi="Times New Roman" w:cs="Times New Roman"/>
          <w:sz w:val="24"/>
          <w:szCs w:val="24"/>
        </w:rPr>
        <w:t>);</w:t>
      </w:r>
    </w:p>
    <w:p w14:paraId="3C50FC1B" w14:textId="77777777" w:rsidR="00232394" w:rsidRPr="00257918" w:rsidRDefault="00232394" w:rsidP="00232394">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6) </w:t>
      </w:r>
      <w:proofErr w:type="spellStart"/>
      <w:r w:rsidRPr="00257918">
        <w:rPr>
          <w:rFonts w:ascii="Times New Roman" w:eastAsia="Times New Roman" w:hAnsi="Times New Roman" w:cs="Times New Roman"/>
          <w:sz w:val="24"/>
          <w:szCs w:val="24"/>
        </w:rPr>
        <w:t>зміни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ціни</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договорі</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зв’язку</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зміною</w:t>
      </w:r>
      <w:proofErr w:type="spellEnd"/>
      <w:r w:rsidRPr="00257918">
        <w:rPr>
          <w:rFonts w:ascii="Times New Roman" w:eastAsia="Times New Roman" w:hAnsi="Times New Roman" w:cs="Times New Roman"/>
          <w:sz w:val="24"/>
          <w:szCs w:val="24"/>
        </w:rPr>
        <w:t xml:space="preserve"> ставок </w:t>
      </w:r>
      <w:proofErr w:type="spellStart"/>
      <w:r w:rsidRPr="00257918">
        <w:rPr>
          <w:rFonts w:ascii="Times New Roman" w:eastAsia="Times New Roman" w:hAnsi="Times New Roman" w:cs="Times New Roman"/>
          <w:sz w:val="24"/>
          <w:szCs w:val="24"/>
        </w:rPr>
        <w:t>податків</w:t>
      </w:r>
      <w:proofErr w:type="spellEnd"/>
      <w:r w:rsidRPr="00257918">
        <w:rPr>
          <w:rFonts w:ascii="Times New Roman" w:eastAsia="Times New Roman" w:hAnsi="Times New Roman" w:cs="Times New Roman"/>
          <w:sz w:val="24"/>
          <w:szCs w:val="24"/>
        </w:rPr>
        <w:t xml:space="preserve"> і </w:t>
      </w:r>
      <w:proofErr w:type="spellStart"/>
      <w:r w:rsidRPr="00257918">
        <w:rPr>
          <w:rFonts w:ascii="Times New Roman" w:eastAsia="Times New Roman" w:hAnsi="Times New Roman" w:cs="Times New Roman"/>
          <w:sz w:val="24"/>
          <w:szCs w:val="24"/>
        </w:rPr>
        <w:t>зборів</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зміною</w:t>
      </w:r>
      <w:proofErr w:type="spellEnd"/>
      <w:r w:rsidRPr="00257918">
        <w:rPr>
          <w:rFonts w:ascii="Times New Roman" w:eastAsia="Times New Roman" w:hAnsi="Times New Roman" w:cs="Times New Roman"/>
          <w:sz w:val="24"/>
          <w:szCs w:val="24"/>
        </w:rPr>
        <w:t xml:space="preserve"> умов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пільг</w:t>
      </w:r>
      <w:proofErr w:type="spellEnd"/>
      <w:r w:rsidRPr="00257918">
        <w:rPr>
          <w:rFonts w:ascii="Times New Roman" w:eastAsia="Times New Roman" w:hAnsi="Times New Roman" w:cs="Times New Roman"/>
          <w:sz w:val="24"/>
          <w:szCs w:val="24"/>
        </w:rPr>
        <w:t xml:space="preserve"> </w:t>
      </w:r>
      <w:proofErr w:type="gramStart"/>
      <w:r w:rsidRPr="00257918">
        <w:rPr>
          <w:rFonts w:ascii="Times New Roman" w:eastAsia="Times New Roman" w:hAnsi="Times New Roman" w:cs="Times New Roman"/>
          <w:sz w:val="24"/>
          <w:szCs w:val="24"/>
        </w:rPr>
        <w:t xml:space="preserve">з  </w:t>
      </w:r>
      <w:proofErr w:type="spellStart"/>
      <w:r w:rsidRPr="00257918">
        <w:rPr>
          <w:rFonts w:ascii="Times New Roman" w:eastAsia="Times New Roman" w:hAnsi="Times New Roman" w:cs="Times New Roman"/>
          <w:sz w:val="24"/>
          <w:szCs w:val="24"/>
        </w:rPr>
        <w:t>оподаткування</w:t>
      </w:r>
      <w:proofErr w:type="spellEnd"/>
      <w:proofErr w:type="gramEnd"/>
      <w:r w:rsidRPr="00257918">
        <w:rPr>
          <w:rFonts w:ascii="Times New Roman" w:eastAsia="Times New Roman" w:hAnsi="Times New Roman" w:cs="Times New Roman"/>
          <w:sz w:val="24"/>
          <w:szCs w:val="24"/>
        </w:rPr>
        <w:t xml:space="preserve"> – </w:t>
      </w:r>
      <w:proofErr w:type="spellStart"/>
      <w:r w:rsidRPr="00257918">
        <w:rPr>
          <w:rFonts w:ascii="Times New Roman" w:eastAsia="Times New Roman" w:hAnsi="Times New Roman" w:cs="Times New Roman"/>
          <w:sz w:val="24"/>
          <w:szCs w:val="24"/>
        </w:rPr>
        <w:t>пропорційно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зміни</w:t>
      </w:r>
      <w:proofErr w:type="spellEnd"/>
      <w:r w:rsidRPr="00257918">
        <w:rPr>
          <w:rFonts w:ascii="Times New Roman" w:eastAsia="Times New Roman" w:hAnsi="Times New Roman" w:cs="Times New Roman"/>
          <w:sz w:val="24"/>
          <w:szCs w:val="24"/>
        </w:rPr>
        <w:t xml:space="preserve"> таких ставок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пільг</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оподаткування</w:t>
      </w:r>
      <w:proofErr w:type="spellEnd"/>
      <w:r w:rsidRPr="00257918">
        <w:rPr>
          <w:rFonts w:ascii="Times New Roman" w:eastAsia="Times New Roman" w:hAnsi="Times New Roman" w:cs="Times New Roman"/>
          <w:sz w:val="24"/>
          <w:szCs w:val="24"/>
        </w:rPr>
        <w:t xml:space="preserve">, а </w:t>
      </w:r>
      <w:proofErr w:type="spellStart"/>
      <w:r w:rsidRPr="00257918">
        <w:rPr>
          <w:rFonts w:ascii="Times New Roman" w:eastAsia="Times New Roman" w:hAnsi="Times New Roman" w:cs="Times New Roman"/>
          <w:sz w:val="24"/>
          <w:szCs w:val="24"/>
        </w:rPr>
        <w:t>також</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зв’язку</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зміною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системи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оподаткування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пропорційно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зміни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податкового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навантаження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внаслідок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зміни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системи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оподаткування</w:t>
      </w:r>
      <w:proofErr w:type="spellEnd"/>
      <w:r w:rsidRPr="00257918">
        <w:rPr>
          <w:rFonts w:ascii="Times New Roman" w:eastAsia="Times New Roman" w:hAnsi="Times New Roman" w:cs="Times New Roman"/>
          <w:sz w:val="24"/>
          <w:szCs w:val="24"/>
        </w:rPr>
        <w:t>;</w:t>
      </w:r>
    </w:p>
    <w:p w14:paraId="09E4625E" w14:textId="77777777" w:rsidR="00232394" w:rsidRPr="00257918" w:rsidRDefault="00232394" w:rsidP="00232394">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7) </w:t>
      </w:r>
      <w:proofErr w:type="spellStart"/>
      <w:r w:rsidRPr="00257918">
        <w:rPr>
          <w:rFonts w:ascii="Times New Roman" w:eastAsia="Times New Roman" w:hAnsi="Times New Roman" w:cs="Times New Roman"/>
          <w:sz w:val="24"/>
          <w:szCs w:val="24"/>
        </w:rPr>
        <w:t>зміни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встановленого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згідно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із</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законодавством</w:t>
      </w:r>
      <w:proofErr w:type="spellEnd"/>
      <w:r w:rsidRPr="00257918">
        <w:rPr>
          <w:rFonts w:ascii="Times New Roman" w:eastAsia="Times New Roman" w:hAnsi="Times New Roman" w:cs="Times New Roman"/>
          <w:sz w:val="24"/>
          <w:szCs w:val="24"/>
        </w:rPr>
        <w:t xml:space="preserve"> органами </w:t>
      </w:r>
      <w:proofErr w:type="spellStart"/>
      <w:r w:rsidRPr="00257918">
        <w:rPr>
          <w:rFonts w:ascii="Times New Roman" w:eastAsia="Times New Roman" w:hAnsi="Times New Roman" w:cs="Times New Roman"/>
          <w:sz w:val="24"/>
          <w:szCs w:val="24"/>
        </w:rPr>
        <w:t>державної</w:t>
      </w:r>
      <w:proofErr w:type="spellEnd"/>
      <w:r w:rsidRPr="00257918">
        <w:rPr>
          <w:rFonts w:ascii="Times New Roman" w:eastAsia="Times New Roman" w:hAnsi="Times New Roman" w:cs="Times New Roman"/>
          <w:sz w:val="24"/>
          <w:szCs w:val="24"/>
        </w:rPr>
        <w:t xml:space="preserve"> статистики </w:t>
      </w:r>
      <w:proofErr w:type="spellStart"/>
      <w:r w:rsidRPr="00257918">
        <w:rPr>
          <w:rFonts w:ascii="Times New Roman" w:eastAsia="Times New Roman" w:hAnsi="Times New Roman" w:cs="Times New Roman"/>
          <w:sz w:val="24"/>
          <w:szCs w:val="24"/>
        </w:rPr>
        <w:t>індексу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споживчих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зміни</w:t>
      </w:r>
      <w:proofErr w:type="spellEnd"/>
      <w:r w:rsidRPr="00257918">
        <w:rPr>
          <w:rFonts w:ascii="Times New Roman" w:eastAsia="Times New Roman" w:hAnsi="Times New Roman" w:cs="Times New Roman"/>
          <w:sz w:val="24"/>
          <w:szCs w:val="24"/>
        </w:rPr>
        <w:t xml:space="preserve"> курсу </w:t>
      </w:r>
      <w:proofErr w:type="spellStart"/>
      <w:r w:rsidRPr="00257918">
        <w:rPr>
          <w:rFonts w:ascii="Times New Roman" w:eastAsia="Times New Roman" w:hAnsi="Times New Roman" w:cs="Times New Roman"/>
          <w:sz w:val="24"/>
          <w:szCs w:val="24"/>
        </w:rPr>
        <w:t>іноземної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валюти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зміни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біржових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котирувань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показників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Platts</w:t>
      </w:r>
      <w:proofErr w:type="spellEnd"/>
      <w:r w:rsidRPr="00257918">
        <w:rPr>
          <w:rFonts w:ascii="Times New Roman" w:eastAsia="Times New Roman" w:hAnsi="Times New Roman" w:cs="Times New Roman"/>
          <w:sz w:val="24"/>
          <w:szCs w:val="24"/>
        </w:rPr>
        <w:t xml:space="preserve">, ARGUS, </w:t>
      </w:r>
      <w:proofErr w:type="spellStart"/>
      <w:r w:rsidRPr="00257918">
        <w:rPr>
          <w:rFonts w:ascii="Times New Roman" w:eastAsia="Times New Roman" w:hAnsi="Times New Roman" w:cs="Times New Roman"/>
          <w:sz w:val="24"/>
          <w:szCs w:val="24"/>
        </w:rPr>
        <w:t>регульованих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тарифів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нормативів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середньозважених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електроенергію</w:t>
      </w:r>
      <w:proofErr w:type="spellEnd"/>
      <w:r w:rsidRPr="00257918">
        <w:rPr>
          <w:rFonts w:ascii="Times New Roman" w:eastAsia="Times New Roman" w:hAnsi="Times New Roman" w:cs="Times New Roman"/>
          <w:sz w:val="24"/>
          <w:szCs w:val="24"/>
        </w:rPr>
        <w:t xml:space="preserve"> </w:t>
      </w:r>
      <w:proofErr w:type="gramStart"/>
      <w:r w:rsidRPr="00257918">
        <w:rPr>
          <w:rFonts w:ascii="Times New Roman" w:eastAsia="Times New Roman" w:hAnsi="Times New Roman" w:cs="Times New Roman"/>
          <w:sz w:val="24"/>
          <w:szCs w:val="24"/>
        </w:rPr>
        <w:t>на ринку</w:t>
      </w:r>
      <w:proofErr w:type="gramEnd"/>
      <w:r w:rsidRPr="00257918">
        <w:rPr>
          <w:rFonts w:ascii="Times New Roman" w:eastAsia="Times New Roman" w:hAnsi="Times New Roman" w:cs="Times New Roman"/>
          <w:sz w:val="24"/>
          <w:szCs w:val="24"/>
        </w:rPr>
        <w:t xml:space="preserve"> “на добу наперед”,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застосовуються</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договорі</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встановлення</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договорі</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порядку </w:t>
      </w:r>
      <w:proofErr w:type="spellStart"/>
      <w:r w:rsidRPr="00257918">
        <w:rPr>
          <w:rFonts w:ascii="Times New Roman" w:eastAsia="Times New Roman" w:hAnsi="Times New Roman" w:cs="Times New Roman"/>
          <w:sz w:val="24"/>
          <w:szCs w:val="24"/>
        </w:rPr>
        <w:t>зміни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ціни</w:t>
      </w:r>
      <w:proofErr w:type="spellEnd"/>
      <w:r w:rsidRPr="00257918">
        <w:rPr>
          <w:rFonts w:ascii="Times New Roman" w:eastAsia="Times New Roman" w:hAnsi="Times New Roman" w:cs="Times New Roman"/>
          <w:sz w:val="24"/>
          <w:szCs w:val="24"/>
        </w:rPr>
        <w:t>;</w:t>
      </w:r>
    </w:p>
    <w:p w14:paraId="199E595D" w14:textId="77777777" w:rsidR="00232394" w:rsidRPr="00257918" w:rsidRDefault="00232394" w:rsidP="00232394">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8) </w:t>
      </w:r>
      <w:proofErr w:type="spellStart"/>
      <w:r w:rsidRPr="00257918">
        <w:rPr>
          <w:rFonts w:ascii="Times New Roman" w:eastAsia="Times New Roman" w:hAnsi="Times New Roman" w:cs="Times New Roman"/>
          <w:sz w:val="24"/>
          <w:szCs w:val="24"/>
        </w:rPr>
        <w:t>зміни</w:t>
      </w:r>
      <w:proofErr w:type="spellEnd"/>
      <w:r w:rsidRPr="00257918">
        <w:rPr>
          <w:rFonts w:ascii="Times New Roman" w:eastAsia="Times New Roman" w:hAnsi="Times New Roman" w:cs="Times New Roman"/>
          <w:sz w:val="24"/>
          <w:szCs w:val="24"/>
        </w:rPr>
        <w:t xml:space="preserve"> умов у </w:t>
      </w:r>
      <w:proofErr w:type="spellStart"/>
      <w:r w:rsidRPr="00257918">
        <w:rPr>
          <w:rFonts w:ascii="Times New Roman" w:eastAsia="Times New Roman" w:hAnsi="Times New Roman" w:cs="Times New Roman"/>
          <w:sz w:val="24"/>
          <w:szCs w:val="24"/>
        </w:rPr>
        <w:t>зв’язку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із</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застосуванням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положень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частини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шостої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41 Закону.</w:t>
      </w:r>
    </w:p>
    <w:p w14:paraId="6AD6F483" w14:textId="5EA97159" w:rsidR="00232394" w:rsidRPr="00257918" w:rsidRDefault="00232394" w:rsidP="00232394">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10.1.2. </w:t>
      </w:r>
      <w:r w:rsidR="00257918">
        <w:rPr>
          <w:rFonts w:ascii="Times New Roman" w:eastAsia="Times New Roman" w:hAnsi="Times New Roman" w:cs="Times New Roman"/>
          <w:sz w:val="24"/>
          <w:szCs w:val="24"/>
          <w:lang w:val="uk-UA"/>
        </w:rPr>
        <w:t>Покупцем</w:t>
      </w:r>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виникнення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необхідності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зміни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платіжних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реквізитів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зазначені</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Розділі</w:t>
      </w:r>
      <w:proofErr w:type="spellEnd"/>
      <w:r w:rsidRPr="00257918">
        <w:rPr>
          <w:rFonts w:ascii="Times New Roman" w:eastAsia="Times New Roman" w:hAnsi="Times New Roman" w:cs="Times New Roman"/>
          <w:sz w:val="24"/>
          <w:szCs w:val="24"/>
        </w:rPr>
        <w:t xml:space="preserve"> ХІІІ </w:t>
      </w:r>
      <w:proofErr w:type="spellStart"/>
      <w:r w:rsidRPr="00257918">
        <w:rPr>
          <w:rFonts w:ascii="Times New Roman" w:eastAsia="Times New Roman" w:hAnsi="Times New Roman" w:cs="Times New Roman"/>
          <w:sz w:val="24"/>
          <w:szCs w:val="24"/>
        </w:rPr>
        <w:t>цього</w:t>
      </w:r>
      <w:proofErr w:type="spellEnd"/>
      <w:r w:rsidRPr="00257918">
        <w:rPr>
          <w:rFonts w:ascii="Times New Roman" w:eastAsia="Times New Roman" w:hAnsi="Times New Roman" w:cs="Times New Roman"/>
          <w:sz w:val="24"/>
          <w:szCs w:val="24"/>
        </w:rPr>
        <w:t xml:space="preserve"> Договору, </w:t>
      </w:r>
      <w:proofErr w:type="spellStart"/>
      <w:r w:rsidRPr="00257918">
        <w:rPr>
          <w:rFonts w:ascii="Times New Roman" w:eastAsia="Times New Roman" w:hAnsi="Times New Roman" w:cs="Times New Roman"/>
          <w:sz w:val="24"/>
          <w:szCs w:val="24"/>
        </w:rPr>
        <w:t>така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зміна</w:t>
      </w:r>
      <w:proofErr w:type="spellEnd"/>
      <w:r w:rsidRPr="00257918">
        <w:rPr>
          <w:rFonts w:ascii="Times New Roman" w:eastAsia="Times New Roman" w:hAnsi="Times New Roman" w:cs="Times New Roman"/>
          <w:sz w:val="24"/>
          <w:szCs w:val="24"/>
        </w:rPr>
        <w:t xml:space="preserve"> не буде </w:t>
      </w:r>
      <w:proofErr w:type="spellStart"/>
      <w:r w:rsidRPr="00257918">
        <w:rPr>
          <w:rFonts w:ascii="Times New Roman" w:eastAsia="Times New Roman" w:hAnsi="Times New Roman" w:cs="Times New Roman"/>
          <w:sz w:val="24"/>
          <w:szCs w:val="24"/>
        </w:rPr>
        <w:t>вважатись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зміною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істотних</w:t>
      </w:r>
      <w:proofErr w:type="spellEnd"/>
      <w:r w:rsidRPr="00257918">
        <w:rPr>
          <w:rFonts w:ascii="Times New Roman" w:eastAsia="Times New Roman" w:hAnsi="Times New Roman" w:cs="Times New Roman"/>
          <w:sz w:val="24"/>
          <w:szCs w:val="24"/>
        </w:rPr>
        <w:t xml:space="preserve"> умов договору.</w:t>
      </w:r>
    </w:p>
    <w:p w14:paraId="536F3A7A" w14:textId="77777777" w:rsidR="00232394" w:rsidRPr="00257918" w:rsidRDefault="00232394" w:rsidP="00232394">
      <w:pPr>
        <w:spacing w:after="0" w:line="240" w:lineRule="auto"/>
        <w:ind w:left="0" w:hanging="2"/>
        <w:jc w:val="both"/>
        <w:rPr>
          <w:rFonts w:ascii="Times New Roman" w:hAnsi="Times New Roman" w:cs="Times New Roman"/>
          <w:sz w:val="24"/>
          <w:szCs w:val="24"/>
        </w:rPr>
      </w:pPr>
      <w:r w:rsidRPr="00257918">
        <w:rPr>
          <w:rFonts w:ascii="Times New Roman" w:eastAsia="Times New Roman" w:hAnsi="Times New Roman" w:cs="Times New Roman"/>
          <w:sz w:val="24"/>
          <w:szCs w:val="24"/>
        </w:rPr>
        <w:t xml:space="preserve">10.2.  </w:t>
      </w:r>
      <w:proofErr w:type="spellStart"/>
      <w:r w:rsidRPr="00257918">
        <w:rPr>
          <w:rFonts w:ascii="Times New Roman" w:hAnsi="Times New Roman" w:cs="Times New Roman"/>
          <w:sz w:val="24"/>
          <w:szCs w:val="24"/>
        </w:rPr>
        <w:t>Дія</w:t>
      </w:r>
      <w:proofErr w:type="spellEnd"/>
      <w:r w:rsidRPr="00257918">
        <w:rPr>
          <w:rFonts w:ascii="Times New Roman" w:hAnsi="Times New Roman" w:cs="Times New Roman"/>
          <w:sz w:val="24"/>
          <w:szCs w:val="24"/>
        </w:rPr>
        <w:t xml:space="preserve"> Договору </w:t>
      </w:r>
      <w:proofErr w:type="spellStart"/>
      <w:r w:rsidRPr="00257918">
        <w:rPr>
          <w:rFonts w:ascii="Times New Roman" w:hAnsi="Times New Roman" w:cs="Times New Roman"/>
          <w:sz w:val="24"/>
          <w:szCs w:val="24"/>
        </w:rPr>
        <w:t>припиняється</w:t>
      </w:r>
      <w:proofErr w:type="spellEnd"/>
      <w:r w:rsidRPr="00257918">
        <w:rPr>
          <w:rFonts w:ascii="Times New Roman" w:hAnsi="Times New Roman" w:cs="Times New Roman"/>
          <w:sz w:val="24"/>
          <w:szCs w:val="24"/>
        </w:rPr>
        <w:t>:</w:t>
      </w:r>
    </w:p>
    <w:p w14:paraId="6D2341F2" w14:textId="77777777" w:rsidR="00232394" w:rsidRPr="00257918" w:rsidRDefault="00232394" w:rsidP="00232394">
      <w:pPr>
        <w:numPr>
          <w:ilvl w:val="0"/>
          <w:numId w:val="2"/>
        </w:numPr>
        <w:tabs>
          <w:tab w:val="left" w:pos="0"/>
        </w:tabs>
        <w:spacing w:after="0" w:line="240" w:lineRule="auto"/>
        <w:ind w:leftChars="0" w:left="0" w:firstLineChars="0" w:hanging="2"/>
        <w:jc w:val="both"/>
        <w:outlineLvl w:val="9"/>
        <w:rPr>
          <w:rFonts w:ascii="Times New Roman" w:hAnsi="Times New Roman" w:cs="Times New Roman"/>
          <w:sz w:val="24"/>
          <w:szCs w:val="24"/>
        </w:rPr>
      </w:pPr>
      <w:proofErr w:type="spellStart"/>
      <w:r w:rsidRPr="00257918">
        <w:rPr>
          <w:rFonts w:ascii="Times New Roman" w:hAnsi="Times New Roman" w:cs="Times New Roman"/>
          <w:sz w:val="24"/>
          <w:szCs w:val="24"/>
        </w:rPr>
        <w:t>повним</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виконанням</w:t>
      </w:r>
      <w:proofErr w:type="spellEnd"/>
      <w:r w:rsidRPr="00257918">
        <w:rPr>
          <w:rFonts w:ascii="Times New Roman" w:hAnsi="Times New Roman" w:cs="Times New Roman"/>
          <w:sz w:val="24"/>
          <w:szCs w:val="24"/>
        </w:rPr>
        <w:t xml:space="preserve"> Сторонами </w:t>
      </w:r>
      <w:proofErr w:type="spellStart"/>
      <w:r w:rsidRPr="00257918">
        <w:rPr>
          <w:rFonts w:ascii="Times New Roman" w:hAnsi="Times New Roman" w:cs="Times New Roman"/>
          <w:sz w:val="24"/>
          <w:szCs w:val="24"/>
        </w:rPr>
        <w:t>своїх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зобов’язань</w:t>
      </w:r>
      <w:proofErr w:type="spellEnd"/>
      <w:r w:rsidRPr="00257918">
        <w:rPr>
          <w:rFonts w:ascii="Times New Roman" w:hAnsi="Times New Roman" w:cs="Times New Roman"/>
          <w:sz w:val="24"/>
          <w:szCs w:val="24"/>
        </w:rPr>
        <w:t xml:space="preserve"> за </w:t>
      </w:r>
      <w:proofErr w:type="spellStart"/>
      <w:r w:rsidRPr="00257918">
        <w:rPr>
          <w:rFonts w:ascii="Times New Roman" w:hAnsi="Times New Roman" w:cs="Times New Roman"/>
          <w:sz w:val="24"/>
          <w:szCs w:val="24"/>
        </w:rPr>
        <w:t>цим</w:t>
      </w:r>
      <w:proofErr w:type="spellEnd"/>
      <w:r w:rsidRPr="00257918">
        <w:rPr>
          <w:rFonts w:ascii="Times New Roman" w:hAnsi="Times New Roman" w:cs="Times New Roman"/>
          <w:sz w:val="24"/>
          <w:szCs w:val="24"/>
        </w:rPr>
        <w:t xml:space="preserve"> Договором;</w:t>
      </w:r>
    </w:p>
    <w:p w14:paraId="7CA5C2C4" w14:textId="77777777" w:rsidR="00232394" w:rsidRPr="00257918" w:rsidRDefault="00232394" w:rsidP="00232394">
      <w:pPr>
        <w:numPr>
          <w:ilvl w:val="0"/>
          <w:numId w:val="2"/>
        </w:numPr>
        <w:tabs>
          <w:tab w:val="left" w:pos="0"/>
        </w:tabs>
        <w:spacing w:after="0" w:line="240" w:lineRule="auto"/>
        <w:ind w:leftChars="0" w:left="0" w:firstLineChars="0" w:hanging="2"/>
        <w:jc w:val="both"/>
        <w:outlineLvl w:val="9"/>
        <w:rPr>
          <w:rFonts w:ascii="Times New Roman" w:hAnsi="Times New Roman" w:cs="Times New Roman"/>
          <w:sz w:val="24"/>
          <w:szCs w:val="24"/>
        </w:rPr>
      </w:pPr>
      <w:r w:rsidRPr="00257918">
        <w:rPr>
          <w:rFonts w:ascii="Times New Roman" w:hAnsi="Times New Roman" w:cs="Times New Roman"/>
          <w:sz w:val="24"/>
          <w:szCs w:val="24"/>
        </w:rPr>
        <w:t xml:space="preserve">за </w:t>
      </w:r>
      <w:proofErr w:type="spellStart"/>
      <w:r w:rsidRPr="00257918">
        <w:rPr>
          <w:rFonts w:ascii="Times New Roman" w:hAnsi="Times New Roman" w:cs="Times New Roman"/>
          <w:sz w:val="24"/>
          <w:szCs w:val="24"/>
        </w:rPr>
        <w:t>згодою</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Сторін</w:t>
      </w:r>
      <w:proofErr w:type="spellEnd"/>
      <w:r w:rsidRPr="00257918">
        <w:rPr>
          <w:rFonts w:ascii="Times New Roman" w:hAnsi="Times New Roman" w:cs="Times New Roman"/>
          <w:sz w:val="24"/>
          <w:szCs w:val="24"/>
        </w:rPr>
        <w:t>;</w:t>
      </w:r>
    </w:p>
    <w:p w14:paraId="7E2DE218" w14:textId="77777777" w:rsidR="00232394" w:rsidRPr="00257918" w:rsidRDefault="00232394" w:rsidP="00232394">
      <w:pPr>
        <w:numPr>
          <w:ilvl w:val="0"/>
          <w:numId w:val="2"/>
        </w:numPr>
        <w:tabs>
          <w:tab w:val="left" w:pos="0"/>
        </w:tabs>
        <w:spacing w:after="0" w:line="240" w:lineRule="auto"/>
        <w:ind w:leftChars="0" w:left="0" w:firstLineChars="0" w:hanging="2"/>
        <w:jc w:val="both"/>
        <w:outlineLvl w:val="9"/>
        <w:rPr>
          <w:rFonts w:ascii="Times New Roman" w:hAnsi="Times New Roman" w:cs="Times New Roman"/>
          <w:sz w:val="24"/>
          <w:szCs w:val="24"/>
        </w:rPr>
      </w:pPr>
      <w:r w:rsidRPr="00257918">
        <w:rPr>
          <w:rFonts w:ascii="Times New Roman" w:hAnsi="Times New Roman" w:cs="Times New Roman"/>
          <w:sz w:val="24"/>
          <w:szCs w:val="24"/>
        </w:rPr>
        <w:t xml:space="preserve">з </w:t>
      </w:r>
      <w:proofErr w:type="spellStart"/>
      <w:r w:rsidRPr="00257918">
        <w:rPr>
          <w:rFonts w:ascii="Times New Roman" w:hAnsi="Times New Roman" w:cs="Times New Roman"/>
          <w:sz w:val="24"/>
          <w:szCs w:val="24"/>
        </w:rPr>
        <w:t>інших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підстав</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передбачених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чинним</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законодавством</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України</w:t>
      </w:r>
      <w:proofErr w:type="spellEnd"/>
      <w:r w:rsidRPr="00257918">
        <w:rPr>
          <w:rFonts w:ascii="Times New Roman" w:hAnsi="Times New Roman" w:cs="Times New Roman"/>
          <w:sz w:val="24"/>
          <w:szCs w:val="24"/>
        </w:rPr>
        <w:t>.</w:t>
      </w:r>
    </w:p>
    <w:p w14:paraId="4147AD87" w14:textId="77777777" w:rsidR="00232394" w:rsidRPr="00257918" w:rsidRDefault="00232394" w:rsidP="00232394">
      <w:pPr>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 xml:space="preserve">10.3. </w:t>
      </w:r>
      <w:proofErr w:type="spellStart"/>
      <w:r w:rsidRPr="00257918">
        <w:rPr>
          <w:rFonts w:ascii="Times New Roman" w:hAnsi="Times New Roman" w:cs="Times New Roman"/>
          <w:sz w:val="24"/>
          <w:szCs w:val="24"/>
        </w:rPr>
        <w:t>Після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укладання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договір</w:t>
      </w:r>
      <w:proofErr w:type="spellEnd"/>
      <w:r w:rsidRPr="00257918">
        <w:rPr>
          <w:rFonts w:ascii="Times New Roman" w:hAnsi="Times New Roman" w:cs="Times New Roman"/>
          <w:sz w:val="24"/>
          <w:szCs w:val="24"/>
        </w:rPr>
        <w:t xml:space="preserve"> про </w:t>
      </w:r>
      <w:proofErr w:type="spellStart"/>
      <w:r w:rsidRPr="00257918">
        <w:rPr>
          <w:rFonts w:ascii="Times New Roman" w:hAnsi="Times New Roman" w:cs="Times New Roman"/>
          <w:sz w:val="24"/>
          <w:szCs w:val="24"/>
        </w:rPr>
        <w:t>закупівлю</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набуває</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обов'язкової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сили</w:t>
      </w:r>
      <w:proofErr w:type="spellEnd"/>
      <w:r w:rsidRPr="00257918">
        <w:rPr>
          <w:rFonts w:ascii="Times New Roman" w:hAnsi="Times New Roman" w:cs="Times New Roman"/>
          <w:sz w:val="24"/>
          <w:szCs w:val="24"/>
        </w:rPr>
        <w:t xml:space="preserve"> для </w:t>
      </w:r>
      <w:proofErr w:type="spellStart"/>
      <w:r w:rsidRPr="00257918">
        <w:rPr>
          <w:rFonts w:ascii="Times New Roman" w:hAnsi="Times New Roman" w:cs="Times New Roman"/>
          <w:sz w:val="24"/>
          <w:szCs w:val="24"/>
        </w:rPr>
        <w:t>сторін</w:t>
      </w:r>
      <w:proofErr w:type="spellEnd"/>
      <w:r w:rsidRPr="00257918">
        <w:rPr>
          <w:rFonts w:ascii="Times New Roman" w:hAnsi="Times New Roman" w:cs="Times New Roman"/>
          <w:sz w:val="24"/>
          <w:szCs w:val="24"/>
        </w:rPr>
        <w:t xml:space="preserve"> і </w:t>
      </w:r>
      <w:proofErr w:type="spellStart"/>
      <w:r w:rsidRPr="00257918">
        <w:rPr>
          <w:rFonts w:ascii="Times New Roman" w:hAnsi="Times New Roman" w:cs="Times New Roman"/>
          <w:sz w:val="24"/>
          <w:szCs w:val="24"/>
        </w:rPr>
        <w:t>має</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виконуватись</w:t>
      </w:r>
      <w:proofErr w:type="spellEnd"/>
      <w:r w:rsidRPr="00257918">
        <w:rPr>
          <w:rFonts w:ascii="Times New Roman" w:hAnsi="Times New Roman" w:cs="Times New Roman"/>
          <w:sz w:val="24"/>
          <w:szCs w:val="24"/>
        </w:rPr>
        <w:t xml:space="preserve"> ними </w:t>
      </w:r>
      <w:proofErr w:type="spellStart"/>
      <w:r w:rsidRPr="00257918">
        <w:rPr>
          <w:rFonts w:ascii="Times New Roman" w:hAnsi="Times New Roman" w:cs="Times New Roman"/>
          <w:sz w:val="24"/>
          <w:szCs w:val="24"/>
        </w:rPr>
        <w:t>відповідно</w:t>
      </w:r>
      <w:proofErr w:type="spellEnd"/>
      <w:r w:rsidRPr="00257918">
        <w:rPr>
          <w:rFonts w:ascii="Times New Roman" w:hAnsi="Times New Roman" w:cs="Times New Roman"/>
          <w:sz w:val="24"/>
          <w:szCs w:val="24"/>
        </w:rPr>
        <w:t xml:space="preserve"> до </w:t>
      </w:r>
      <w:proofErr w:type="spellStart"/>
      <w:r w:rsidRPr="00257918">
        <w:rPr>
          <w:rFonts w:ascii="Times New Roman" w:hAnsi="Times New Roman" w:cs="Times New Roman"/>
          <w:sz w:val="24"/>
          <w:szCs w:val="24"/>
        </w:rPr>
        <w:t>його</w:t>
      </w:r>
      <w:proofErr w:type="spellEnd"/>
      <w:r w:rsidRPr="00257918">
        <w:rPr>
          <w:rFonts w:ascii="Times New Roman" w:hAnsi="Times New Roman" w:cs="Times New Roman"/>
          <w:sz w:val="24"/>
          <w:szCs w:val="24"/>
        </w:rPr>
        <w:t xml:space="preserve"> умов. </w:t>
      </w:r>
    </w:p>
    <w:p w14:paraId="75D8E2CA" w14:textId="77777777" w:rsidR="00232394" w:rsidRPr="00257918" w:rsidRDefault="00232394" w:rsidP="00232394">
      <w:pPr>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 xml:space="preserve">10.4. </w:t>
      </w:r>
      <w:proofErr w:type="spellStart"/>
      <w:r w:rsidRPr="00257918">
        <w:rPr>
          <w:rFonts w:ascii="Times New Roman" w:hAnsi="Times New Roman" w:cs="Times New Roman"/>
          <w:sz w:val="24"/>
          <w:szCs w:val="24"/>
        </w:rPr>
        <w:t>Умови</w:t>
      </w:r>
      <w:proofErr w:type="spellEnd"/>
      <w:r w:rsidRPr="00257918">
        <w:rPr>
          <w:rFonts w:ascii="Times New Roman" w:hAnsi="Times New Roman" w:cs="Times New Roman"/>
          <w:sz w:val="24"/>
          <w:szCs w:val="24"/>
        </w:rPr>
        <w:t xml:space="preserve"> договору </w:t>
      </w:r>
      <w:proofErr w:type="spellStart"/>
      <w:r w:rsidRPr="00257918">
        <w:rPr>
          <w:rFonts w:ascii="Times New Roman" w:hAnsi="Times New Roman" w:cs="Times New Roman"/>
          <w:sz w:val="24"/>
          <w:szCs w:val="24"/>
        </w:rPr>
        <w:t>зберігають</w:t>
      </w:r>
      <w:proofErr w:type="spellEnd"/>
      <w:r w:rsidRPr="00257918">
        <w:rPr>
          <w:rFonts w:ascii="Times New Roman" w:hAnsi="Times New Roman" w:cs="Times New Roman"/>
          <w:sz w:val="24"/>
          <w:szCs w:val="24"/>
        </w:rPr>
        <w:t xml:space="preserve"> свою силу </w:t>
      </w:r>
      <w:proofErr w:type="spellStart"/>
      <w:r w:rsidRPr="00257918">
        <w:rPr>
          <w:rFonts w:ascii="Times New Roman" w:hAnsi="Times New Roman" w:cs="Times New Roman"/>
          <w:sz w:val="24"/>
          <w:szCs w:val="24"/>
        </w:rPr>
        <w:t>протягом</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всього</w:t>
      </w:r>
      <w:proofErr w:type="spellEnd"/>
      <w:r w:rsidRPr="00257918">
        <w:rPr>
          <w:rFonts w:ascii="Times New Roman" w:hAnsi="Times New Roman" w:cs="Times New Roman"/>
          <w:sz w:val="24"/>
          <w:szCs w:val="24"/>
        </w:rPr>
        <w:t xml:space="preserve"> строку </w:t>
      </w:r>
      <w:proofErr w:type="spellStart"/>
      <w:r w:rsidRPr="00257918">
        <w:rPr>
          <w:rFonts w:ascii="Times New Roman" w:hAnsi="Times New Roman" w:cs="Times New Roman"/>
          <w:sz w:val="24"/>
          <w:szCs w:val="24"/>
        </w:rPr>
        <w:t>дії</w:t>
      </w:r>
      <w:proofErr w:type="spellEnd"/>
      <w:r w:rsidRPr="00257918">
        <w:rPr>
          <w:rFonts w:ascii="Times New Roman" w:hAnsi="Times New Roman" w:cs="Times New Roman"/>
          <w:sz w:val="24"/>
          <w:szCs w:val="24"/>
        </w:rPr>
        <w:t xml:space="preserve"> договору.</w:t>
      </w:r>
    </w:p>
    <w:p w14:paraId="1C815BEB" w14:textId="77777777" w:rsidR="00232394" w:rsidRPr="00257918" w:rsidRDefault="00232394" w:rsidP="00232394">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10.5. </w:t>
      </w:r>
      <w:proofErr w:type="spellStart"/>
      <w:r w:rsidRPr="00257918">
        <w:rPr>
          <w:rFonts w:ascii="Times New Roman" w:eastAsia="Times New Roman" w:hAnsi="Times New Roman" w:cs="Times New Roman"/>
          <w:sz w:val="24"/>
          <w:szCs w:val="24"/>
        </w:rPr>
        <w:t>Цей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Договір</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може</w:t>
      </w:r>
      <w:proofErr w:type="spellEnd"/>
      <w:r w:rsidRPr="00257918">
        <w:rPr>
          <w:rFonts w:ascii="Times New Roman" w:eastAsia="Times New Roman" w:hAnsi="Times New Roman" w:cs="Times New Roman"/>
          <w:sz w:val="24"/>
          <w:szCs w:val="24"/>
        </w:rPr>
        <w:t xml:space="preserve"> бути </w:t>
      </w:r>
      <w:proofErr w:type="spellStart"/>
      <w:r w:rsidRPr="00257918">
        <w:rPr>
          <w:rFonts w:ascii="Times New Roman" w:eastAsia="Times New Roman" w:hAnsi="Times New Roman" w:cs="Times New Roman"/>
          <w:sz w:val="24"/>
          <w:szCs w:val="24"/>
        </w:rPr>
        <w:t>змінено</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доповнено</w:t>
      </w:r>
      <w:proofErr w:type="spellEnd"/>
      <w:r w:rsidRPr="00257918">
        <w:rPr>
          <w:rFonts w:ascii="Times New Roman" w:eastAsia="Times New Roman" w:hAnsi="Times New Roman" w:cs="Times New Roman"/>
          <w:sz w:val="24"/>
          <w:szCs w:val="24"/>
        </w:rPr>
        <w:t xml:space="preserve"> (в тому </w:t>
      </w:r>
      <w:proofErr w:type="spellStart"/>
      <w:r w:rsidRPr="00257918">
        <w:rPr>
          <w:rFonts w:ascii="Times New Roman" w:eastAsia="Times New Roman" w:hAnsi="Times New Roman" w:cs="Times New Roman"/>
          <w:sz w:val="24"/>
          <w:szCs w:val="24"/>
        </w:rPr>
        <w:t>числі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продовжено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дією</w:t>
      </w:r>
      <w:proofErr w:type="spellEnd"/>
      <w:r w:rsidRPr="00257918">
        <w:rPr>
          <w:rFonts w:ascii="Times New Roman" w:eastAsia="Times New Roman" w:hAnsi="Times New Roman" w:cs="Times New Roman"/>
          <w:sz w:val="24"/>
          <w:szCs w:val="24"/>
        </w:rPr>
        <w:t xml:space="preserve">) за </w:t>
      </w:r>
      <w:proofErr w:type="spellStart"/>
      <w:r w:rsidRPr="00257918">
        <w:rPr>
          <w:rFonts w:ascii="Times New Roman" w:eastAsia="Times New Roman" w:hAnsi="Times New Roman" w:cs="Times New Roman"/>
          <w:sz w:val="24"/>
          <w:szCs w:val="24"/>
        </w:rPr>
        <w:t>згодою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Сторін</w:t>
      </w:r>
      <w:proofErr w:type="spellEnd"/>
      <w:r w:rsidRPr="00257918">
        <w:rPr>
          <w:rFonts w:ascii="Times New Roman" w:eastAsia="Times New Roman" w:hAnsi="Times New Roman" w:cs="Times New Roman"/>
          <w:sz w:val="24"/>
          <w:szCs w:val="24"/>
        </w:rPr>
        <w:t xml:space="preserve">, а </w:t>
      </w:r>
      <w:proofErr w:type="spellStart"/>
      <w:r w:rsidRPr="00257918">
        <w:rPr>
          <w:rFonts w:ascii="Times New Roman" w:eastAsia="Times New Roman" w:hAnsi="Times New Roman" w:cs="Times New Roman"/>
          <w:sz w:val="24"/>
          <w:szCs w:val="24"/>
        </w:rPr>
        <w:t>також</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інших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випадках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передбачених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чинним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законодавством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України</w:t>
      </w:r>
      <w:proofErr w:type="spellEnd"/>
      <w:r w:rsidRPr="00257918">
        <w:rPr>
          <w:rFonts w:ascii="Times New Roman" w:eastAsia="Times New Roman" w:hAnsi="Times New Roman" w:cs="Times New Roman"/>
          <w:sz w:val="24"/>
          <w:szCs w:val="24"/>
        </w:rPr>
        <w:t>.</w:t>
      </w:r>
    </w:p>
    <w:p w14:paraId="29AFF5A7" w14:textId="77777777" w:rsidR="00232394" w:rsidRPr="00257918" w:rsidRDefault="00232394" w:rsidP="00232394">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 xml:space="preserve">10.6. </w:t>
      </w:r>
      <w:proofErr w:type="spellStart"/>
      <w:r w:rsidRPr="00257918">
        <w:rPr>
          <w:rFonts w:ascii="Times New Roman" w:hAnsi="Times New Roman" w:cs="Times New Roman"/>
          <w:sz w:val="24"/>
          <w:szCs w:val="24"/>
        </w:rPr>
        <w:t>Зміни</w:t>
      </w:r>
      <w:proofErr w:type="spellEnd"/>
      <w:r w:rsidRPr="00257918">
        <w:rPr>
          <w:rFonts w:ascii="Times New Roman" w:hAnsi="Times New Roman" w:cs="Times New Roman"/>
          <w:sz w:val="24"/>
          <w:szCs w:val="24"/>
        </w:rPr>
        <w:t xml:space="preserve"> та </w:t>
      </w:r>
      <w:proofErr w:type="spellStart"/>
      <w:r w:rsidRPr="00257918">
        <w:rPr>
          <w:rFonts w:ascii="Times New Roman" w:hAnsi="Times New Roman" w:cs="Times New Roman"/>
          <w:sz w:val="24"/>
          <w:szCs w:val="24"/>
        </w:rPr>
        <w:t>доповнення</w:t>
      </w:r>
      <w:proofErr w:type="spellEnd"/>
      <w:r w:rsidRPr="00257918">
        <w:rPr>
          <w:rFonts w:ascii="Times New Roman" w:hAnsi="Times New Roman" w:cs="Times New Roman"/>
          <w:sz w:val="24"/>
          <w:szCs w:val="24"/>
        </w:rPr>
        <w:t xml:space="preserve"> до </w:t>
      </w:r>
      <w:proofErr w:type="spellStart"/>
      <w:r w:rsidRPr="00257918">
        <w:rPr>
          <w:rFonts w:ascii="Times New Roman" w:hAnsi="Times New Roman" w:cs="Times New Roman"/>
          <w:sz w:val="24"/>
          <w:szCs w:val="24"/>
        </w:rPr>
        <w:t>цього</w:t>
      </w:r>
      <w:proofErr w:type="spellEnd"/>
      <w:r w:rsidRPr="00257918">
        <w:rPr>
          <w:rFonts w:ascii="Times New Roman" w:hAnsi="Times New Roman" w:cs="Times New Roman"/>
          <w:sz w:val="24"/>
          <w:szCs w:val="24"/>
        </w:rPr>
        <w:t xml:space="preserve"> Договору, а так само </w:t>
      </w:r>
      <w:proofErr w:type="spellStart"/>
      <w:r w:rsidRPr="00257918">
        <w:rPr>
          <w:rFonts w:ascii="Times New Roman" w:hAnsi="Times New Roman" w:cs="Times New Roman"/>
          <w:sz w:val="24"/>
          <w:szCs w:val="24"/>
        </w:rPr>
        <w:t>розірвання</w:t>
      </w:r>
      <w:proofErr w:type="spellEnd"/>
      <w:r w:rsidRPr="00257918">
        <w:rPr>
          <w:rFonts w:ascii="Times New Roman" w:hAnsi="Times New Roman" w:cs="Times New Roman"/>
          <w:sz w:val="24"/>
          <w:szCs w:val="24"/>
        </w:rPr>
        <w:t xml:space="preserve"> Договору </w:t>
      </w:r>
      <w:proofErr w:type="spellStart"/>
      <w:r w:rsidRPr="00257918">
        <w:rPr>
          <w:rFonts w:ascii="Times New Roman" w:hAnsi="Times New Roman" w:cs="Times New Roman"/>
          <w:sz w:val="24"/>
          <w:szCs w:val="24"/>
        </w:rPr>
        <w:t>оформляються</w:t>
      </w:r>
      <w:proofErr w:type="spellEnd"/>
      <w:r w:rsidRPr="00257918">
        <w:rPr>
          <w:rFonts w:ascii="Times New Roman" w:hAnsi="Times New Roman" w:cs="Times New Roman"/>
          <w:sz w:val="24"/>
          <w:szCs w:val="24"/>
        </w:rPr>
        <w:t xml:space="preserve"> в </w:t>
      </w:r>
      <w:proofErr w:type="spellStart"/>
      <w:r w:rsidRPr="00257918">
        <w:rPr>
          <w:rFonts w:ascii="Times New Roman" w:hAnsi="Times New Roman" w:cs="Times New Roman"/>
          <w:sz w:val="24"/>
          <w:szCs w:val="24"/>
        </w:rPr>
        <w:t>письмовій</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формі</w:t>
      </w:r>
      <w:proofErr w:type="spellEnd"/>
      <w:r w:rsidRPr="00257918">
        <w:rPr>
          <w:rFonts w:ascii="Times New Roman" w:hAnsi="Times New Roman" w:cs="Times New Roman"/>
          <w:sz w:val="24"/>
          <w:szCs w:val="24"/>
        </w:rPr>
        <w:t xml:space="preserve"> як </w:t>
      </w:r>
      <w:proofErr w:type="spellStart"/>
      <w:r w:rsidRPr="00257918">
        <w:rPr>
          <w:rFonts w:ascii="Times New Roman" w:hAnsi="Times New Roman" w:cs="Times New Roman"/>
          <w:sz w:val="24"/>
          <w:szCs w:val="24"/>
        </w:rPr>
        <w:t>додаткові</w:t>
      </w:r>
      <w:proofErr w:type="spellEnd"/>
      <w:r w:rsidRPr="00257918">
        <w:rPr>
          <w:rFonts w:ascii="Times New Roman" w:hAnsi="Times New Roman" w:cs="Times New Roman"/>
          <w:sz w:val="24"/>
          <w:szCs w:val="24"/>
        </w:rPr>
        <w:t xml:space="preserve"> угоди до Договору, і </w:t>
      </w:r>
      <w:proofErr w:type="spellStart"/>
      <w:r w:rsidRPr="00257918">
        <w:rPr>
          <w:rFonts w:ascii="Times New Roman" w:hAnsi="Times New Roman" w:cs="Times New Roman"/>
          <w:sz w:val="24"/>
          <w:szCs w:val="24"/>
        </w:rPr>
        <w:t>дійсні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лише</w:t>
      </w:r>
      <w:proofErr w:type="spellEnd"/>
      <w:r w:rsidRPr="00257918">
        <w:rPr>
          <w:rFonts w:ascii="Times New Roman" w:hAnsi="Times New Roman" w:cs="Times New Roman"/>
          <w:sz w:val="24"/>
          <w:szCs w:val="24"/>
        </w:rPr>
        <w:t xml:space="preserve"> в тому </w:t>
      </w:r>
      <w:proofErr w:type="spellStart"/>
      <w:r w:rsidRPr="00257918">
        <w:rPr>
          <w:rFonts w:ascii="Times New Roman" w:hAnsi="Times New Roman" w:cs="Times New Roman"/>
          <w:sz w:val="24"/>
          <w:szCs w:val="24"/>
        </w:rPr>
        <w:t>випадку</w:t>
      </w:r>
      <w:proofErr w:type="spellEnd"/>
      <w:r w:rsidRPr="00257918">
        <w:rPr>
          <w:rFonts w:ascii="Times New Roman" w:hAnsi="Times New Roman" w:cs="Times New Roman"/>
          <w:sz w:val="24"/>
          <w:szCs w:val="24"/>
        </w:rPr>
        <w:t xml:space="preserve">, коли вони </w:t>
      </w:r>
      <w:proofErr w:type="spellStart"/>
      <w:r w:rsidRPr="00257918">
        <w:rPr>
          <w:rFonts w:ascii="Times New Roman" w:hAnsi="Times New Roman" w:cs="Times New Roman"/>
          <w:sz w:val="24"/>
          <w:szCs w:val="24"/>
        </w:rPr>
        <w:t>підписані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уповноваженими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представниками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Сторін</w:t>
      </w:r>
      <w:proofErr w:type="spellEnd"/>
      <w:r w:rsidRPr="00257918">
        <w:rPr>
          <w:rFonts w:ascii="Times New Roman" w:hAnsi="Times New Roman" w:cs="Times New Roman"/>
          <w:sz w:val="24"/>
          <w:szCs w:val="24"/>
        </w:rPr>
        <w:t xml:space="preserve"> та </w:t>
      </w:r>
      <w:proofErr w:type="spellStart"/>
      <w:r w:rsidRPr="00257918">
        <w:rPr>
          <w:rFonts w:ascii="Times New Roman" w:hAnsi="Times New Roman" w:cs="Times New Roman"/>
          <w:sz w:val="24"/>
          <w:szCs w:val="24"/>
        </w:rPr>
        <w:t>завірені</w:t>
      </w:r>
      <w:proofErr w:type="spellEnd"/>
      <w:r w:rsidRPr="00257918">
        <w:rPr>
          <w:rFonts w:ascii="Times New Roman" w:hAnsi="Times New Roman" w:cs="Times New Roman"/>
          <w:sz w:val="24"/>
          <w:szCs w:val="24"/>
        </w:rPr>
        <w:t xml:space="preserve"> печатками. </w:t>
      </w:r>
    </w:p>
    <w:p w14:paraId="5E6FD2BF" w14:textId="77777777" w:rsidR="00232394" w:rsidRPr="00257918" w:rsidRDefault="00232394" w:rsidP="00232394">
      <w:pPr>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 xml:space="preserve">10.7. </w:t>
      </w:r>
      <w:proofErr w:type="spellStart"/>
      <w:r w:rsidRPr="00257918">
        <w:rPr>
          <w:rFonts w:ascii="Times New Roman" w:hAnsi="Times New Roman" w:cs="Times New Roman"/>
          <w:sz w:val="24"/>
          <w:szCs w:val="24"/>
        </w:rPr>
        <w:t>Жодна</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із</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Сторін</w:t>
      </w:r>
      <w:proofErr w:type="spellEnd"/>
      <w:r w:rsidRPr="00257918">
        <w:rPr>
          <w:rFonts w:ascii="Times New Roman" w:hAnsi="Times New Roman" w:cs="Times New Roman"/>
          <w:sz w:val="24"/>
          <w:szCs w:val="24"/>
        </w:rPr>
        <w:t xml:space="preserve"> не </w:t>
      </w:r>
      <w:proofErr w:type="spellStart"/>
      <w:r w:rsidRPr="00257918">
        <w:rPr>
          <w:rFonts w:ascii="Times New Roman" w:hAnsi="Times New Roman" w:cs="Times New Roman"/>
          <w:sz w:val="24"/>
          <w:szCs w:val="24"/>
        </w:rPr>
        <w:t>має</w:t>
      </w:r>
      <w:proofErr w:type="spellEnd"/>
      <w:r w:rsidRPr="00257918">
        <w:rPr>
          <w:rFonts w:ascii="Times New Roman" w:hAnsi="Times New Roman" w:cs="Times New Roman"/>
          <w:sz w:val="24"/>
          <w:szCs w:val="24"/>
        </w:rPr>
        <w:t xml:space="preserve"> права </w:t>
      </w:r>
      <w:proofErr w:type="spellStart"/>
      <w:r w:rsidRPr="00257918">
        <w:rPr>
          <w:rFonts w:ascii="Times New Roman" w:hAnsi="Times New Roman" w:cs="Times New Roman"/>
          <w:sz w:val="24"/>
          <w:szCs w:val="24"/>
        </w:rPr>
        <w:t>передавати</w:t>
      </w:r>
      <w:proofErr w:type="spellEnd"/>
      <w:r w:rsidRPr="00257918">
        <w:rPr>
          <w:rFonts w:ascii="Times New Roman" w:hAnsi="Times New Roman" w:cs="Times New Roman"/>
          <w:sz w:val="24"/>
          <w:szCs w:val="24"/>
        </w:rPr>
        <w:t xml:space="preserve"> права та </w:t>
      </w:r>
      <w:proofErr w:type="spellStart"/>
      <w:r w:rsidRPr="00257918">
        <w:rPr>
          <w:rFonts w:ascii="Times New Roman" w:hAnsi="Times New Roman" w:cs="Times New Roman"/>
          <w:sz w:val="24"/>
          <w:szCs w:val="24"/>
        </w:rPr>
        <w:t>обов’язки</w:t>
      </w:r>
      <w:proofErr w:type="spellEnd"/>
      <w:r w:rsidRPr="00257918">
        <w:rPr>
          <w:rFonts w:ascii="Times New Roman" w:hAnsi="Times New Roman" w:cs="Times New Roman"/>
          <w:sz w:val="24"/>
          <w:szCs w:val="24"/>
        </w:rPr>
        <w:t xml:space="preserve"> за </w:t>
      </w:r>
      <w:proofErr w:type="spellStart"/>
      <w:r w:rsidRPr="00257918">
        <w:rPr>
          <w:rFonts w:ascii="Times New Roman" w:hAnsi="Times New Roman" w:cs="Times New Roman"/>
          <w:sz w:val="24"/>
          <w:szCs w:val="24"/>
        </w:rPr>
        <w:t>цим</w:t>
      </w:r>
      <w:proofErr w:type="spellEnd"/>
      <w:r w:rsidRPr="00257918">
        <w:rPr>
          <w:rFonts w:ascii="Times New Roman" w:hAnsi="Times New Roman" w:cs="Times New Roman"/>
          <w:sz w:val="24"/>
          <w:szCs w:val="24"/>
        </w:rPr>
        <w:t xml:space="preserve"> Договором </w:t>
      </w:r>
      <w:proofErr w:type="spellStart"/>
      <w:r w:rsidRPr="00257918">
        <w:rPr>
          <w:rFonts w:ascii="Times New Roman" w:hAnsi="Times New Roman" w:cs="Times New Roman"/>
          <w:sz w:val="24"/>
          <w:szCs w:val="24"/>
        </w:rPr>
        <w:t>третій</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особі</w:t>
      </w:r>
      <w:proofErr w:type="spellEnd"/>
      <w:r w:rsidRPr="00257918">
        <w:rPr>
          <w:rFonts w:ascii="Times New Roman" w:hAnsi="Times New Roman" w:cs="Times New Roman"/>
          <w:sz w:val="24"/>
          <w:szCs w:val="24"/>
        </w:rPr>
        <w:t xml:space="preserve"> без </w:t>
      </w:r>
      <w:proofErr w:type="spellStart"/>
      <w:r w:rsidRPr="00257918">
        <w:rPr>
          <w:rFonts w:ascii="Times New Roman" w:hAnsi="Times New Roman" w:cs="Times New Roman"/>
          <w:sz w:val="24"/>
          <w:szCs w:val="24"/>
        </w:rPr>
        <w:t>отримання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письмової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згоди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іншої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Сторони</w:t>
      </w:r>
      <w:proofErr w:type="spellEnd"/>
      <w:r w:rsidRPr="00257918">
        <w:rPr>
          <w:rFonts w:ascii="Times New Roman" w:hAnsi="Times New Roman" w:cs="Times New Roman"/>
          <w:sz w:val="24"/>
          <w:szCs w:val="24"/>
        </w:rPr>
        <w:t>.</w:t>
      </w:r>
    </w:p>
    <w:p w14:paraId="02F4C361" w14:textId="77777777" w:rsidR="00232394" w:rsidRPr="00257918" w:rsidRDefault="00232394" w:rsidP="00232394">
      <w:pPr>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 xml:space="preserve">10.8. </w:t>
      </w:r>
      <w:proofErr w:type="spellStart"/>
      <w:r w:rsidRPr="00257918">
        <w:rPr>
          <w:rFonts w:ascii="Times New Roman" w:hAnsi="Times New Roman" w:cs="Times New Roman"/>
          <w:sz w:val="24"/>
          <w:szCs w:val="24"/>
        </w:rPr>
        <w:t>Закінчення</w:t>
      </w:r>
      <w:proofErr w:type="spellEnd"/>
      <w:r w:rsidRPr="00257918">
        <w:rPr>
          <w:rFonts w:ascii="Times New Roman" w:hAnsi="Times New Roman" w:cs="Times New Roman"/>
          <w:sz w:val="24"/>
          <w:szCs w:val="24"/>
        </w:rPr>
        <w:t xml:space="preserve"> строку </w:t>
      </w:r>
      <w:proofErr w:type="spellStart"/>
      <w:r w:rsidRPr="00257918">
        <w:rPr>
          <w:rFonts w:ascii="Times New Roman" w:hAnsi="Times New Roman" w:cs="Times New Roman"/>
          <w:sz w:val="24"/>
          <w:szCs w:val="24"/>
        </w:rPr>
        <w:t>дії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цього</w:t>
      </w:r>
      <w:proofErr w:type="spellEnd"/>
      <w:r w:rsidRPr="00257918">
        <w:rPr>
          <w:rFonts w:ascii="Times New Roman" w:hAnsi="Times New Roman" w:cs="Times New Roman"/>
          <w:sz w:val="24"/>
          <w:szCs w:val="24"/>
        </w:rPr>
        <w:t xml:space="preserve"> договору не </w:t>
      </w:r>
      <w:proofErr w:type="spellStart"/>
      <w:r w:rsidRPr="00257918">
        <w:rPr>
          <w:rFonts w:ascii="Times New Roman" w:hAnsi="Times New Roman" w:cs="Times New Roman"/>
          <w:sz w:val="24"/>
          <w:szCs w:val="24"/>
        </w:rPr>
        <w:t>звільняє</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Сторони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обов’язку</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завершити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виконання</w:t>
      </w:r>
      <w:proofErr w:type="spellEnd"/>
      <w:r w:rsidRPr="00257918">
        <w:rPr>
          <w:rFonts w:ascii="Times New Roman" w:hAnsi="Times New Roman" w:cs="Times New Roman"/>
          <w:sz w:val="24"/>
          <w:szCs w:val="24"/>
        </w:rPr>
        <w:t xml:space="preserve"> тих </w:t>
      </w:r>
      <w:proofErr w:type="spellStart"/>
      <w:r w:rsidRPr="00257918">
        <w:rPr>
          <w:rFonts w:ascii="Times New Roman" w:hAnsi="Times New Roman" w:cs="Times New Roman"/>
          <w:sz w:val="24"/>
          <w:szCs w:val="24"/>
        </w:rPr>
        <w:t>зобов’язань</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які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були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визначені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розпочаті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прийняті</w:t>
      </w:r>
      <w:proofErr w:type="spellEnd"/>
      <w:r w:rsidRPr="00257918">
        <w:rPr>
          <w:rFonts w:ascii="Times New Roman" w:hAnsi="Times New Roman" w:cs="Times New Roman"/>
          <w:sz w:val="24"/>
          <w:szCs w:val="24"/>
        </w:rPr>
        <w:t xml:space="preserve"> до </w:t>
      </w:r>
      <w:proofErr w:type="spellStart"/>
      <w:r w:rsidRPr="00257918">
        <w:rPr>
          <w:rFonts w:ascii="Times New Roman" w:hAnsi="Times New Roman" w:cs="Times New Roman"/>
          <w:sz w:val="24"/>
          <w:szCs w:val="24"/>
        </w:rPr>
        <w:t>виконання</w:t>
      </w:r>
      <w:proofErr w:type="spellEnd"/>
      <w:r w:rsidRPr="00257918">
        <w:rPr>
          <w:rFonts w:ascii="Times New Roman" w:hAnsi="Times New Roman" w:cs="Times New Roman"/>
          <w:sz w:val="24"/>
          <w:szCs w:val="24"/>
        </w:rPr>
        <w:t xml:space="preserve">) ними </w:t>
      </w:r>
      <w:proofErr w:type="gramStart"/>
      <w:r w:rsidRPr="00257918">
        <w:rPr>
          <w:rFonts w:ascii="Times New Roman" w:hAnsi="Times New Roman" w:cs="Times New Roman"/>
          <w:sz w:val="24"/>
          <w:szCs w:val="24"/>
        </w:rPr>
        <w:t>до моменту</w:t>
      </w:r>
      <w:proofErr w:type="gram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припинення</w:t>
      </w:r>
      <w:proofErr w:type="spellEnd"/>
      <w:r w:rsidRPr="00257918">
        <w:rPr>
          <w:rFonts w:ascii="Times New Roman" w:hAnsi="Times New Roman" w:cs="Times New Roman"/>
          <w:sz w:val="24"/>
          <w:szCs w:val="24"/>
        </w:rPr>
        <w:t xml:space="preserve"> договору та провести </w:t>
      </w:r>
      <w:proofErr w:type="spellStart"/>
      <w:r w:rsidRPr="00257918">
        <w:rPr>
          <w:rFonts w:ascii="Times New Roman" w:hAnsi="Times New Roman" w:cs="Times New Roman"/>
          <w:sz w:val="24"/>
          <w:szCs w:val="24"/>
        </w:rPr>
        <w:t>остаточні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взаєморозрахунки</w:t>
      </w:r>
      <w:proofErr w:type="spellEnd"/>
      <w:r w:rsidRPr="00257918">
        <w:rPr>
          <w:rFonts w:ascii="Times New Roman" w:hAnsi="Times New Roman" w:cs="Times New Roman"/>
          <w:sz w:val="24"/>
          <w:szCs w:val="24"/>
        </w:rPr>
        <w:t>.</w:t>
      </w:r>
    </w:p>
    <w:p w14:paraId="02F8197D" w14:textId="77777777" w:rsidR="00232394" w:rsidRPr="00257918" w:rsidRDefault="00232394" w:rsidP="00232394">
      <w:pPr>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 xml:space="preserve">10.9. У </w:t>
      </w:r>
      <w:proofErr w:type="spellStart"/>
      <w:r w:rsidRPr="00257918">
        <w:rPr>
          <w:rFonts w:ascii="Times New Roman" w:hAnsi="Times New Roman" w:cs="Times New Roman"/>
          <w:sz w:val="24"/>
          <w:szCs w:val="24"/>
        </w:rPr>
        <w:t>випадках</w:t>
      </w:r>
      <w:proofErr w:type="spellEnd"/>
      <w:r w:rsidRPr="00257918">
        <w:rPr>
          <w:rFonts w:ascii="Times New Roman" w:hAnsi="Times New Roman" w:cs="Times New Roman"/>
          <w:sz w:val="24"/>
          <w:szCs w:val="24"/>
        </w:rPr>
        <w:t xml:space="preserve">, не </w:t>
      </w:r>
      <w:proofErr w:type="spellStart"/>
      <w:r w:rsidRPr="00257918">
        <w:rPr>
          <w:rFonts w:ascii="Times New Roman" w:hAnsi="Times New Roman" w:cs="Times New Roman"/>
          <w:sz w:val="24"/>
          <w:szCs w:val="24"/>
        </w:rPr>
        <w:t>передбачених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цим</w:t>
      </w:r>
      <w:proofErr w:type="spellEnd"/>
      <w:r w:rsidRPr="00257918">
        <w:rPr>
          <w:rFonts w:ascii="Times New Roman" w:hAnsi="Times New Roman" w:cs="Times New Roman"/>
          <w:sz w:val="24"/>
          <w:szCs w:val="24"/>
        </w:rPr>
        <w:t xml:space="preserve"> Договором, </w:t>
      </w:r>
      <w:proofErr w:type="spellStart"/>
      <w:r w:rsidRPr="00257918">
        <w:rPr>
          <w:rFonts w:ascii="Times New Roman" w:hAnsi="Times New Roman" w:cs="Times New Roman"/>
          <w:sz w:val="24"/>
          <w:szCs w:val="24"/>
        </w:rPr>
        <w:t>Сторони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керуються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чинним</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законодавством</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України</w:t>
      </w:r>
      <w:proofErr w:type="spellEnd"/>
      <w:r w:rsidRPr="00257918">
        <w:rPr>
          <w:rFonts w:ascii="Times New Roman" w:hAnsi="Times New Roman" w:cs="Times New Roman"/>
          <w:sz w:val="24"/>
          <w:szCs w:val="24"/>
        </w:rPr>
        <w:t>.</w:t>
      </w:r>
    </w:p>
    <w:p w14:paraId="02F67B33" w14:textId="77777777" w:rsidR="00232394" w:rsidRPr="00257918" w:rsidRDefault="00232394" w:rsidP="00232394">
      <w:pPr>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 xml:space="preserve">10.10. </w:t>
      </w:r>
      <w:proofErr w:type="spellStart"/>
      <w:r w:rsidRPr="00257918">
        <w:rPr>
          <w:rFonts w:ascii="Times New Roman" w:hAnsi="Times New Roman" w:cs="Times New Roman"/>
          <w:sz w:val="24"/>
          <w:szCs w:val="24"/>
        </w:rPr>
        <w:t>Сторони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зобов’язані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негайно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письмово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повідомляти</w:t>
      </w:r>
      <w:proofErr w:type="spellEnd"/>
      <w:r w:rsidRPr="00257918">
        <w:rPr>
          <w:rFonts w:ascii="Times New Roman" w:hAnsi="Times New Roman" w:cs="Times New Roman"/>
          <w:sz w:val="24"/>
          <w:szCs w:val="24"/>
        </w:rPr>
        <w:t xml:space="preserve"> одна одну у </w:t>
      </w:r>
      <w:proofErr w:type="spellStart"/>
      <w:r w:rsidRPr="00257918">
        <w:rPr>
          <w:rFonts w:ascii="Times New Roman" w:hAnsi="Times New Roman" w:cs="Times New Roman"/>
          <w:sz w:val="24"/>
          <w:szCs w:val="24"/>
        </w:rPr>
        <w:t>випадку</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зміни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банківських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чи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поштових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реквізитів</w:t>
      </w:r>
      <w:proofErr w:type="spellEnd"/>
      <w:r w:rsidRPr="00257918">
        <w:rPr>
          <w:rFonts w:ascii="Times New Roman" w:hAnsi="Times New Roman" w:cs="Times New Roman"/>
          <w:sz w:val="24"/>
          <w:szCs w:val="24"/>
        </w:rPr>
        <w:t>.</w:t>
      </w:r>
    </w:p>
    <w:p w14:paraId="44E11323" w14:textId="77777777" w:rsidR="00232394" w:rsidRPr="00257918" w:rsidRDefault="00232394" w:rsidP="00232394">
      <w:pPr>
        <w:spacing w:after="0" w:line="240" w:lineRule="auto"/>
        <w:ind w:left="0" w:hanging="2"/>
        <w:jc w:val="both"/>
        <w:textAlignment w:val="baseline"/>
        <w:rPr>
          <w:rFonts w:ascii="Times New Roman" w:eastAsia="Times New Roman" w:hAnsi="Times New Roman" w:cs="Times New Roman"/>
          <w:sz w:val="24"/>
          <w:szCs w:val="24"/>
        </w:rPr>
      </w:pPr>
    </w:p>
    <w:p w14:paraId="09A80019" w14:textId="77777777" w:rsidR="00232394" w:rsidRPr="00257918" w:rsidRDefault="00232394" w:rsidP="00232394">
      <w:pPr>
        <w:keepNext/>
        <w:keepLines/>
        <w:spacing w:after="0" w:line="240" w:lineRule="auto"/>
        <w:ind w:left="0" w:hanging="2"/>
        <w:jc w:val="center"/>
        <w:outlineLvl w:val="1"/>
        <w:rPr>
          <w:rFonts w:ascii="Times New Roman" w:eastAsia="Times New Roman" w:hAnsi="Times New Roman" w:cs="Times New Roman"/>
          <w:b/>
          <w:sz w:val="24"/>
          <w:szCs w:val="24"/>
        </w:rPr>
      </w:pPr>
      <w:bookmarkStart w:id="13" w:name="bookmark9"/>
      <w:r w:rsidRPr="00257918">
        <w:rPr>
          <w:rFonts w:ascii="Times New Roman" w:eastAsia="Times New Roman" w:hAnsi="Times New Roman" w:cs="Times New Roman"/>
          <w:b/>
          <w:sz w:val="24"/>
          <w:szCs w:val="24"/>
        </w:rPr>
        <w:lastRenderedPageBreak/>
        <w:t xml:space="preserve">XI. Строк </w:t>
      </w:r>
      <w:proofErr w:type="spellStart"/>
      <w:r w:rsidRPr="00257918">
        <w:rPr>
          <w:rFonts w:ascii="Times New Roman" w:eastAsia="Times New Roman" w:hAnsi="Times New Roman" w:cs="Times New Roman"/>
          <w:b/>
          <w:sz w:val="24"/>
          <w:szCs w:val="24"/>
        </w:rPr>
        <w:t>дії</w:t>
      </w:r>
      <w:proofErr w:type="spellEnd"/>
      <w:r w:rsidRPr="00257918">
        <w:rPr>
          <w:rFonts w:ascii="Times New Roman" w:eastAsia="Times New Roman" w:hAnsi="Times New Roman" w:cs="Times New Roman"/>
          <w:b/>
          <w:sz w:val="24"/>
          <w:szCs w:val="24"/>
        </w:rPr>
        <w:t xml:space="preserve"> договору</w:t>
      </w:r>
      <w:bookmarkEnd w:id="13"/>
    </w:p>
    <w:p w14:paraId="0D187C4D" w14:textId="77777777" w:rsidR="00232394" w:rsidRPr="00257918" w:rsidRDefault="00232394" w:rsidP="00232394">
      <w:pPr>
        <w:spacing w:after="0" w:line="240" w:lineRule="auto"/>
        <w:ind w:left="0" w:hanging="2"/>
        <w:contextualSpacing/>
        <w:jc w:val="both"/>
        <w:rPr>
          <w:rFonts w:ascii="Times New Roman" w:eastAsia="Times New Roman" w:hAnsi="Times New Roman" w:cs="Times New Roman"/>
          <w:b/>
          <w:sz w:val="24"/>
          <w:szCs w:val="24"/>
        </w:rPr>
      </w:pPr>
      <w:r w:rsidRPr="00257918">
        <w:rPr>
          <w:rFonts w:ascii="Times New Roman" w:eastAsia="Times New Roman" w:hAnsi="Times New Roman" w:cs="Times New Roman"/>
          <w:sz w:val="24"/>
          <w:szCs w:val="24"/>
        </w:rPr>
        <w:t>11.</w:t>
      </w:r>
      <w:proofErr w:type="gramStart"/>
      <w:r w:rsidRPr="00257918">
        <w:rPr>
          <w:rFonts w:ascii="Times New Roman" w:eastAsia="Times New Roman" w:hAnsi="Times New Roman" w:cs="Times New Roman"/>
          <w:sz w:val="24"/>
          <w:szCs w:val="24"/>
        </w:rPr>
        <w:t>1.Договір</w:t>
      </w:r>
      <w:proofErr w:type="gram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набирає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чинності</w:t>
      </w:r>
      <w:proofErr w:type="spellEnd"/>
      <w:r w:rsidRPr="00257918">
        <w:rPr>
          <w:rFonts w:ascii="Times New Roman" w:eastAsia="Times New Roman" w:hAnsi="Times New Roman" w:cs="Times New Roman"/>
          <w:sz w:val="24"/>
          <w:szCs w:val="24"/>
        </w:rPr>
        <w:t xml:space="preserve"> з моменту </w:t>
      </w:r>
      <w:proofErr w:type="spellStart"/>
      <w:r w:rsidRPr="00257918">
        <w:rPr>
          <w:rFonts w:ascii="Times New Roman" w:eastAsia="Times New Roman" w:hAnsi="Times New Roman" w:cs="Times New Roman"/>
          <w:sz w:val="24"/>
          <w:szCs w:val="24"/>
        </w:rPr>
        <w:t>підписання</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діє</w:t>
      </w:r>
      <w:proofErr w:type="spellEnd"/>
      <w:r w:rsidRPr="00257918">
        <w:rPr>
          <w:rFonts w:ascii="Times New Roman" w:eastAsia="Times New Roman" w:hAnsi="Times New Roman" w:cs="Times New Roman"/>
          <w:sz w:val="24"/>
          <w:szCs w:val="24"/>
        </w:rPr>
        <w:t xml:space="preserve"> </w:t>
      </w:r>
      <w:r w:rsidRPr="00257918">
        <w:rPr>
          <w:rFonts w:ascii="Times New Roman" w:eastAsia="Times New Roman" w:hAnsi="Times New Roman" w:cs="Times New Roman"/>
          <w:b/>
          <w:sz w:val="24"/>
          <w:szCs w:val="24"/>
        </w:rPr>
        <w:t xml:space="preserve">до 31.12.2024 року </w:t>
      </w:r>
      <w:proofErr w:type="spellStart"/>
      <w:r w:rsidRPr="00257918">
        <w:rPr>
          <w:rFonts w:ascii="Times New Roman" w:eastAsia="Times New Roman" w:hAnsi="Times New Roman" w:cs="Times New Roman"/>
          <w:b/>
          <w:sz w:val="24"/>
          <w:szCs w:val="24"/>
        </w:rPr>
        <w:t>або</w:t>
      </w:r>
      <w:proofErr w:type="spellEnd"/>
      <w:r w:rsidRPr="00257918">
        <w:rPr>
          <w:rFonts w:ascii="Times New Roman" w:eastAsia="Times New Roman" w:hAnsi="Times New Roman" w:cs="Times New Roman"/>
          <w:b/>
          <w:sz w:val="24"/>
          <w:szCs w:val="24"/>
        </w:rPr>
        <w:t xml:space="preserve"> до </w:t>
      </w:r>
      <w:proofErr w:type="spellStart"/>
      <w:r w:rsidRPr="00257918">
        <w:rPr>
          <w:rFonts w:ascii="Times New Roman" w:eastAsia="Times New Roman" w:hAnsi="Times New Roman" w:cs="Times New Roman"/>
          <w:b/>
          <w:sz w:val="24"/>
          <w:szCs w:val="24"/>
        </w:rPr>
        <w:t>повного</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виконання</w:t>
      </w:r>
      <w:proofErr w:type="spellEnd"/>
      <w:r w:rsidRPr="00257918">
        <w:rPr>
          <w:rFonts w:ascii="Times New Roman" w:eastAsia="Times New Roman" w:hAnsi="Times New Roman" w:cs="Times New Roman"/>
          <w:b/>
          <w:sz w:val="24"/>
          <w:szCs w:val="24"/>
        </w:rPr>
        <w:t xml:space="preserve"> сторонами </w:t>
      </w:r>
      <w:proofErr w:type="spellStart"/>
      <w:r w:rsidRPr="00257918">
        <w:rPr>
          <w:rFonts w:ascii="Times New Roman" w:eastAsia="Times New Roman" w:hAnsi="Times New Roman" w:cs="Times New Roman"/>
          <w:b/>
          <w:sz w:val="24"/>
          <w:szCs w:val="24"/>
        </w:rPr>
        <w:t>їх</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договірних</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зобов’язань</w:t>
      </w:r>
      <w:proofErr w:type="spellEnd"/>
      <w:r w:rsidRPr="00257918">
        <w:rPr>
          <w:rFonts w:ascii="Times New Roman" w:eastAsia="Times New Roman" w:hAnsi="Times New Roman" w:cs="Times New Roman"/>
          <w:b/>
          <w:sz w:val="24"/>
          <w:szCs w:val="24"/>
        </w:rPr>
        <w:t>.</w:t>
      </w:r>
    </w:p>
    <w:p w14:paraId="7F6558CE" w14:textId="77777777" w:rsidR="00232394" w:rsidRPr="00257918" w:rsidRDefault="00232394" w:rsidP="00232394">
      <w:pPr>
        <w:spacing w:after="0" w:line="240" w:lineRule="auto"/>
        <w:ind w:left="0" w:hanging="2"/>
        <w:contextualSpacing/>
        <w:jc w:val="both"/>
        <w:rPr>
          <w:rFonts w:ascii="Times New Roman" w:eastAsia="Times New Roman" w:hAnsi="Times New Roman" w:cs="Times New Roman"/>
          <w:b/>
          <w:sz w:val="24"/>
          <w:szCs w:val="24"/>
        </w:rPr>
      </w:pPr>
      <w:r w:rsidRPr="00257918">
        <w:rPr>
          <w:rFonts w:ascii="Times New Roman" w:eastAsia="Times New Roman" w:hAnsi="Times New Roman" w:cs="Times New Roman"/>
          <w:sz w:val="24"/>
          <w:szCs w:val="24"/>
        </w:rPr>
        <w:t>11</w:t>
      </w:r>
      <w:r w:rsidRPr="00257918">
        <w:rPr>
          <w:rFonts w:ascii="Times New Roman" w:eastAsia="Times New Roman" w:hAnsi="Times New Roman" w:cs="Times New Roman"/>
          <w:sz w:val="24"/>
          <w:szCs w:val="24"/>
          <w:lang w:eastAsia="ru-RU"/>
        </w:rPr>
        <w:t xml:space="preserve">.2. </w:t>
      </w:r>
      <w:proofErr w:type="spellStart"/>
      <w:r w:rsidRPr="00257918">
        <w:rPr>
          <w:rFonts w:ascii="Times New Roman" w:eastAsia="Times New Roman" w:hAnsi="Times New Roman" w:cs="Times New Roman"/>
          <w:sz w:val="24"/>
          <w:szCs w:val="24"/>
          <w:lang w:eastAsia="ru-RU"/>
        </w:rPr>
        <w:t>Дія</w:t>
      </w:r>
      <w:proofErr w:type="spellEnd"/>
      <w:r w:rsidRPr="00257918">
        <w:rPr>
          <w:rFonts w:ascii="Times New Roman" w:eastAsia="Times New Roman" w:hAnsi="Times New Roman" w:cs="Times New Roman"/>
          <w:sz w:val="24"/>
          <w:szCs w:val="24"/>
          <w:lang w:eastAsia="ru-RU"/>
        </w:rPr>
        <w:t xml:space="preserve"> договору про </w:t>
      </w:r>
      <w:proofErr w:type="spellStart"/>
      <w:r w:rsidRPr="00257918">
        <w:rPr>
          <w:rFonts w:ascii="Times New Roman" w:eastAsia="Times New Roman" w:hAnsi="Times New Roman" w:cs="Times New Roman"/>
          <w:sz w:val="24"/>
          <w:szCs w:val="24"/>
          <w:lang w:eastAsia="ru-RU"/>
        </w:rPr>
        <w:t>закупівлю</w:t>
      </w:r>
      <w:proofErr w:type="spell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може</w:t>
      </w:r>
      <w:proofErr w:type="spell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продовжуватися</w:t>
      </w:r>
      <w:proofErr w:type="spellEnd"/>
      <w:r w:rsidRPr="00257918">
        <w:rPr>
          <w:rFonts w:ascii="Times New Roman" w:eastAsia="Times New Roman" w:hAnsi="Times New Roman" w:cs="Times New Roman"/>
          <w:sz w:val="24"/>
          <w:szCs w:val="24"/>
          <w:lang w:eastAsia="ru-RU"/>
        </w:rPr>
        <w:t xml:space="preserve"> </w:t>
      </w:r>
      <w:proofErr w:type="gramStart"/>
      <w:r w:rsidRPr="00257918">
        <w:rPr>
          <w:rFonts w:ascii="Times New Roman" w:eastAsia="Times New Roman" w:hAnsi="Times New Roman" w:cs="Times New Roman"/>
          <w:sz w:val="24"/>
          <w:szCs w:val="24"/>
          <w:lang w:eastAsia="ru-RU"/>
        </w:rPr>
        <w:t>на строк</w:t>
      </w:r>
      <w:proofErr w:type="gram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достатній</w:t>
      </w:r>
      <w:proofErr w:type="spellEnd"/>
      <w:r w:rsidRPr="00257918">
        <w:rPr>
          <w:rFonts w:ascii="Times New Roman" w:eastAsia="Times New Roman" w:hAnsi="Times New Roman" w:cs="Times New Roman"/>
          <w:sz w:val="24"/>
          <w:szCs w:val="24"/>
          <w:lang w:eastAsia="ru-RU"/>
        </w:rPr>
        <w:t xml:space="preserve"> для </w:t>
      </w:r>
      <w:proofErr w:type="spellStart"/>
      <w:r w:rsidRPr="00257918">
        <w:rPr>
          <w:rFonts w:ascii="Times New Roman" w:eastAsia="Times New Roman" w:hAnsi="Times New Roman" w:cs="Times New Roman"/>
          <w:sz w:val="24"/>
          <w:szCs w:val="24"/>
          <w:lang w:eastAsia="ru-RU"/>
        </w:rPr>
        <w:t>проведення</w:t>
      </w:r>
      <w:proofErr w:type="spell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процедури</w:t>
      </w:r>
      <w:proofErr w:type="spell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закупівлі</w:t>
      </w:r>
      <w:proofErr w:type="spellEnd"/>
      <w:r w:rsidRPr="00257918">
        <w:rPr>
          <w:rFonts w:ascii="Times New Roman" w:eastAsia="Times New Roman" w:hAnsi="Times New Roman" w:cs="Times New Roman"/>
          <w:sz w:val="24"/>
          <w:szCs w:val="24"/>
          <w:lang w:eastAsia="ru-RU"/>
        </w:rPr>
        <w:t xml:space="preserve"> на початку </w:t>
      </w:r>
      <w:proofErr w:type="spellStart"/>
      <w:r w:rsidRPr="00257918">
        <w:rPr>
          <w:rFonts w:ascii="Times New Roman" w:eastAsia="Times New Roman" w:hAnsi="Times New Roman" w:cs="Times New Roman"/>
          <w:sz w:val="24"/>
          <w:szCs w:val="24"/>
          <w:lang w:eastAsia="ru-RU"/>
        </w:rPr>
        <w:t>наступного</w:t>
      </w:r>
      <w:proofErr w:type="spellEnd"/>
      <w:r w:rsidRPr="00257918">
        <w:rPr>
          <w:rFonts w:ascii="Times New Roman" w:eastAsia="Times New Roman" w:hAnsi="Times New Roman" w:cs="Times New Roman"/>
          <w:sz w:val="24"/>
          <w:szCs w:val="24"/>
          <w:lang w:eastAsia="ru-RU"/>
        </w:rPr>
        <w:t xml:space="preserve"> року, в </w:t>
      </w:r>
      <w:proofErr w:type="spellStart"/>
      <w:r w:rsidRPr="00257918">
        <w:rPr>
          <w:rFonts w:ascii="Times New Roman" w:eastAsia="Times New Roman" w:hAnsi="Times New Roman" w:cs="Times New Roman"/>
          <w:sz w:val="24"/>
          <w:szCs w:val="24"/>
          <w:lang w:eastAsia="ru-RU"/>
        </w:rPr>
        <w:t>обсязі</w:t>
      </w:r>
      <w:proofErr w:type="spell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що</w:t>
      </w:r>
      <w:proofErr w:type="spellEnd"/>
      <w:r w:rsidRPr="00257918">
        <w:rPr>
          <w:rFonts w:ascii="Times New Roman" w:eastAsia="Times New Roman" w:hAnsi="Times New Roman" w:cs="Times New Roman"/>
          <w:sz w:val="24"/>
          <w:szCs w:val="24"/>
          <w:lang w:eastAsia="ru-RU"/>
        </w:rPr>
        <w:t xml:space="preserve"> не </w:t>
      </w:r>
      <w:proofErr w:type="spellStart"/>
      <w:r w:rsidRPr="00257918">
        <w:rPr>
          <w:rFonts w:ascii="Times New Roman" w:eastAsia="Times New Roman" w:hAnsi="Times New Roman" w:cs="Times New Roman"/>
          <w:sz w:val="24"/>
          <w:szCs w:val="24"/>
          <w:lang w:eastAsia="ru-RU"/>
        </w:rPr>
        <w:t>перевищує</w:t>
      </w:r>
      <w:proofErr w:type="spellEnd"/>
      <w:r w:rsidRPr="00257918">
        <w:rPr>
          <w:rFonts w:ascii="Times New Roman" w:eastAsia="Times New Roman" w:hAnsi="Times New Roman" w:cs="Times New Roman"/>
          <w:sz w:val="24"/>
          <w:szCs w:val="24"/>
          <w:lang w:eastAsia="ru-RU"/>
        </w:rPr>
        <w:t xml:space="preserve"> 20 </w:t>
      </w:r>
      <w:proofErr w:type="spellStart"/>
      <w:r w:rsidRPr="00257918">
        <w:rPr>
          <w:rFonts w:ascii="Times New Roman" w:eastAsia="Times New Roman" w:hAnsi="Times New Roman" w:cs="Times New Roman"/>
          <w:sz w:val="24"/>
          <w:szCs w:val="24"/>
          <w:lang w:eastAsia="ru-RU"/>
        </w:rPr>
        <w:t>відсотків</w:t>
      </w:r>
      <w:proofErr w:type="spell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суми</w:t>
      </w:r>
      <w:proofErr w:type="spell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визначеної</w:t>
      </w:r>
      <w:proofErr w:type="spellEnd"/>
      <w:r w:rsidRPr="00257918">
        <w:rPr>
          <w:rFonts w:ascii="Times New Roman" w:eastAsia="Times New Roman" w:hAnsi="Times New Roman" w:cs="Times New Roman"/>
          <w:sz w:val="24"/>
          <w:szCs w:val="24"/>
          <w:lang w:eastAsia="ru-RU"/>
        </w:rPr>
        <w:t xml:space="preserve"> у початковому </w:t>
      </w:r>
      <w:proofErr w:type="spellStart"/>
      <w:r w:rsidRPr="00257918">
        <w:rPr>
          <w:rFonts w:ascii="Times New Roman" w:eastAsia="Times New Roman" w:hAnsi="Times New Roman" w:cs="Times New Roman"/>
          <w:sz w:val="24"/>
          <w:szCs w:val="24"/>
          <w:lang w:eastAsia="ru-RU"/>
        </w:rPr>
        <w:t>договорі</w:t>
      </w:r>
      <w:proofErr w:type="spell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укладеному</w:t>
      </w:r>
      <w:proofErr w:type="spellEnd"/>
      <w:r w:rsidRPr="00257918">
        <w:rPr>
          <w:rFonts w:ascii="Times New Roman" w:eastAsia="Times New Roman" w:hAnsi="Times New Roman" w:cs="Times New Roman"/>
          <w:sz w:val="24"/>
          <w:szCs w:val="24"/>
          <w:lang w:eastAsia="ru-RU"/>
        </w:rPr>
        <w:t xml:space="preserve"> в </w:t>
      </w:r>
      <w:proofErr w:type="spellStart"/>
      <w:r w:rsidRPr="00257918">
        <w:rPr>
          <w:rFonts w:ascii="Times New Roman" w:eastAsia="Times New Roman" w:hAnsi="Times New Roman" w:cs="Times New Roman"/>
          <w:sz w:val="24"/>
          <w:szCs w:val="24"/>
          <w:lang w:eastAsia="ru-RU"/>
        </w:rPr>
        <w:t>попередньому</w:t>
      </w:r>
      <w:proofErr w:type="spell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році</w:t>
      </w:r>
      <w:proofErr w:type="spell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якщо</w:t>
      </w:r>
      <w:proofErr w:type="spell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видатки</w:t>
      </w:r>
      <w:proofErr w:type="spellEnd"/>
      <w:r w:rsidRPr="00257918">
        <w:rPr>
          <w:rFonts w:ascii="Times New Roman" w:eastAsia="Times New Roman" w:hAnsi="Times New Roman" w:cs="Times New Roman"/>
          <w:sz w:val="24"/>
          <w:szCs w:val="24"/>
          <w:lang w:eastAsia="ru-RU"/>
        </w:rPr>
        <w:t xml:space="preserve"> на </w:t>
      </w:r>
      <w:proofErr w:type="spellStart"/>
      <w:r w:rsidRPr="00257918">
        <w:rPr>
          <w:rFonts w:ascii="Times New Roman" w:eastAsia="Times New Roman" w:hAnsi="Times New Roman" w:cs="Times New Roman"/>
          <w:sz w:val="24"/>
          <w:szCs w:val="24"/>
          <w:lang w:eastAsia="ru-RU"/>
        </w:rPr>
        <w:t>досягнення</w:t>
      </w:r>
      <w:proofErr w:type="spell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цієї</w:t>
      </w:r>
      <w:proofErr w:type="spell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цілі</w:t>
      </w:r>
      <w:proofErr w:type="spell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затверджено</w:t>
      </w:r>
      <w:proofErr w:type="spellEnd"/>
      <w:r w:rsidRPr="00257918">
        <w:rPr>
          <w:rFonts w:ascii="Times New Roman" w:eastAsia="Times New Roman" w:hAnsi="Times New Roman" w:cs="Times New Roman"/>
          <w:sz w:val="24"/>
          <w:szCs w:val="24"/>
          <w:lang w:eastAsia="ru-RU"/>
        </w:rPr>
        <w:t xml:space="preserve"> в </w:t>
      </w:r>
      <w:proofErr w:type="spellStart"/>
      <w:r w:rsidRPr="00257918">
        <w:rPr>
          <w:rFonts w:ascii="Times New Roman" w:eastAsia="Times New Roman" w:hAnsi="Times New Roman" w:cs="Times New Roman"/>
          <w:sz w:val="24"/>
          <w:szCs w:val="24"/>
          <w:lang w:eastAsia="ru-RU"/>
        </w:rPr>
        <w:t>установленому</w:t>
      </w:r>
      <w:proofErr w:type="spellEnd"/>
      <w:r w:rsidRPr="00257918">
        <w:rPr>
          <w:rFonts w:ascii="Times New Roman" w:eastAsia="Times New Roman" w:hAnsi="Times New Roman" w:cs="Times New Roman"/>
          <w:sz w:val="24"/>
          <w:szCs w:val="24"/>
          <w:lang w:eastAsia="ru-RU"/>
        </w:rPr>
        <w:t xml:space="preserve"> порядку.</w:t>
      </w:r>
    </w:p>
    <w:p w14:paraId="6E0CD7EF" w14:textId="77777777" w:rsidR="00232394" w:rsidRPr="00257918" w:rsidRDefault="00232394" w:rsidP="00232394">
      <w:pPr>
        <w:spacing w:after="0" w:line="240" w:lineRule="auto"/>
        <w:ind w:left="0" w:hanging="2"/>
        <w:contextualSpacing/>
        <w:jc w:val="both"/>
        <w:rPr>
          <w:rFonts w:ascii="Times New Roman" w:eastAsia="Times New Roman" w:hAnsi="Times New Roman" w:cs="Times New Roman"/>
          <w:b/>
          <w:sz w:val="24"/>
          <w:szCs w:val="24"/>
        </w:rPr>
      </w:pPr>
    </w:p>
    <w:p w14:paraId="7DC4EAD3" w14:textId="77777777" w:rsidR="00232394" w:rsidRPr="00257918" w:rsidRDefault="00232394" w:rsidP="00232394">
      <w:pPr>
        <w:keepNext/>
        <w:keepLines/>
        <w:spacing w:after="0" w:line="240" w:lineRule="auto"/>
        <w:ind w:left="0" w:hanging="2"/>
        <w:jc w:val="center"/>
        <w:outlineLvl w:val="1"/>
        <w:rPr>
          <w:rFonts w:ascii="Times New Roman" w:eastAsia="Times New Roman" w:hAnsi="Times New Roman" w:cs="Times New Roman"/>
          <w:b/>
          <w:sz w:val="24"/>
          <w:szCs w:val="24"/>
        </w:rPr>
      </w:pPr>
      <w:bookmarkStart w:id="14" w:name="bookmark10"/>
      <w:r w:rsidRPr="00257918">
        <w:rPr>
          <w:rFonts w:ascii="Times New Roman" w:eastAsia="Times New Roman" w:hAnsi="Times New Roman" w:cs="Times New Roman"/>
          <w:b/>
          <w:sz w:val="24"/>
          <w:szCs w:val="24"/>
        </w:rPr>
        <w:t xml:space="preserve">XIІ. </w:t>
      </w:r>
      <w:proofErr w:type="spellStart"/>
      <w:r w:rsidRPr="00257918">
        <w:rPr>
          <w:rFonts w:ascii="Times New Roman" w:eastAsia="Times New Roman" w:hAnsi="Times New Roman" w:cs="Times New Roman"/>
          <w:b/>
          <w:sz w:val="24"/>
          <w:szCs w:val="24"/>
        </w:rPr>
        <w:t>Додатки</w:t>
      </w:r>
      <w:proofErr w:type="spellEnd"/>
      <w:r w:rsidRPr="00257918">
        <w:rPr>
          <w:rFonts w:ascii="Times New Roman" w:eastAsia="Times New Roman" w:hAnsi="Times New Roman" w:cs="Times New Roman"/>
          <w:b/>
          <w:sz w:val="24"/>
          <w:szCs w:val="24"/>
        </w:rPr>
        <w:t xml:space="preserve"> </w:t>
      </w:r>
      <w:proofErr w:type="gramStart"/>
      <w:r w:rsidRPr="00257918">
        <w:rPr>
          <w:rFonts w:ascii="Times New Roman" w:eastAsia="Times New Roman" w:hAnsi="Times New Roman" w:cs="Times New Roman"/>
          <w:b/>
          <w:sz w:val="24"/>
          <w:szCs w:val="24"/>
        </w:rPr>
        <w:t>до договору</w:t>
      </w:r>
      <w:bookmarkEnd w:id="14"/>
      <w:proofErr w:type="gramEnd"/>
    </w:p>
    <w:p w14:paraId="06719C5D" w14:textId="77777777" w:rsidR="00232394" w:rsidRPr="00257918" w:rsidRDefault="00232394" w:rsidP="00232394">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12.1. </w:t>
      </w:r>
      <w:proofErr w:type="spellStart"/>
      <w:r w:rsidRPr="00257918">
        <w:rPr>
          <w:rFonts w:ascii="Times New Roman" w:eastAsia="Times New Roman" w:hAnsi="Times New Roman" w:cs="Times New Roman"/>
          <w:sz w:val="24"/>
          <w:szCs w:val="24"/>
        </w:rPr>
        <w:t>Невід'ємною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частиною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цього</w:t>
      </w:r>
      <w:proofErr w:type="spellEnd"/>
      <w:r w:rsidRPr="00257918">
        <w:rPr>
          <w:rFonts w:ascii="Times New Roman" w:eastAsia="Times New Roman" w:hAnsi="Times New Roman" w:cs="Times New Roman"/>
          <w:sz w:val="24"/>
          <w:szCs w:val="24"/>
        </w:rPr>
        <w:t xml:space="preserve"> Договору є: </w:t>
      </w:r>
      <w:proofErr w:type="spellStart"/>
      <w:r w:rsidRPr="00257918">
        <w:rPr>
          <w:rFonts w:ascii="Times New Roman" w:eastAsia="Times New Roman" w:hAnsi="Times New Roman" w:cs="Times New Roman"/>
          <w:sz w:val="24"/>
          <w:szCs w:val="24"/>
        </w:rPr>
        <w:t>специфікація</w:t>
      </w:r>
      <w:proofErr w:type="spellEnd"/>
      <w:r w:rsidRPr="00257918">
        <w:rPr>
          <w:rFonts w:ascii="Times New Roman" w:eastAsia="Times New Roman" w:hAnsi="Times New Roman" w:cs="Times New Roman"/>
          <w:sz w:val="24"/>
          <w:szCs w:val="24"/>
        </w:rPr>
        <w:t>.</w:t>
      </w:r>
    </w:p>
    <w:p w14:paraId="4F884B10" w14:textId="77777777" w:rsidR="00232394" w:rsidRPr="00257918" w:rsidRDefault="00232394" w:rsidP="00232394">
      <w:pPr>
        <w:spacing w:after="0" w:line="240" w:lineRule="auto"/>
        <w:ind w:left="0" w:hanging="2"/>
        <w:jc w:val="both"/>
        <w:rPr>
          <w:rFonts w:ascii="Times New Roman" w:eastAsia="Times New Roman" w:hAnsi="Times New Roman" w:cs="Times New Roman"/>
          <w:sz w:val="24"/>
          <w:szCs w:val="24"/>
        </w:rPr>
      </w:pPr>
    </w:p>
    <w:p w14:paraId="3AB49641" w14:textId="77777777" w:rsidR="00232394" w:rsidRPr="00257918" w:rsidRDefault="00232394" w:rsidP="00232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b/>
          <w:sz w:val="24"/>
          <w:szCs w:val="24"/>
        </w:rPr>
      </w:pPr>
      <w:bookmarkStart w:id="15" w:name="bookmark11"/>
      <w:r w:rsidRPr="00257918">
        <w:rPr>
          <w:rFonts w:ascii="Times New Roman" w:eastAsia="Times New Roman" w:hAnsi="Times New Roman" w:cs="Times New Roman"/>
          <w:b/>
          <w:sz w:val="24"/>
          <w:szCs w:val="24"/>
        </w:rPr>
        <w:t xml:space="preserve">XIІI. </w:t>
      </w:r>
      <w:proofErr w:type="spellStart"/>
      <w:r w:rsidRPr="00257918">
        <w:rPr>
          <w:rFonts w:ascii="Times New Roman" w:eastAsia="Times New Roman" w:hAnsi="Times New Roman" w:cs="Times New Roman"/>
          <w:b/>
          <w:sz w:val="24"/>
          <w:szCs w:val="24"/>
        </w:rPr>
        <w:t>Місцезнаходження</w:t>
      </w:r>
      <w:proofErr w:type="spellEnd"/>
      <w:r w:rsidRPr="00257918">
        <w:rPr>
          <w:rFonts w:ascii="Times New Roman" w:eastAsia="Times New Roman" w:hAnsi="Times New Roman" w:cs="Times New Roman"/>
          <w:b/>
          <w:sz w:val="24"/>
          <w:szCs w:val="24"/>
        </w:rPr>
        <w:t xml:space="preserve"> та </w:t>
      </w:r>
      <w:proofErr w:type="spellStart"/>
      <w:r w:rsidRPr="00257918">
        <w:rPr>
          <w:rFonts w:ascii="Times New Roman" w:eastAsia="Times New Roman" w:hAnsi="Times New Roman" w:cs="Times New Roman"/>
          <w:b/>
          <w:sz w:val="24"/>
          <w:szCs w:val="24"/>
        </w:rPr>
        <w:t>банківські</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реквізити</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сторін</w:t>
      </w:r>
      <w:proofErr w:type="spellEnd"/>
      <w:r w:rsidRPr="00257918">
        <w:rPr>
          <w:rFonts w:ascii="Times New Roman" w:eastAsia="Times New Roman" w:hAnsi="Times New Roman" w:cs="Times New Roman"/>
          <w:b/>
          <w:sz w:val="24"/>
          <w:szCs w:val="24"/>
        </w:rPr>
        <w:t xml:space="preserve"> </w:t>
      </w:r>
      <w:bookmarkEnd w:id="15"/>
    </w:p>
    <w:tbl>
      <w:tblPr>
        <w:tblW w:w="9853" w:type="dxa"/>
        <w:tblInd w:w="109" w:type="dxa"/>
        <w:tblLayout w:type="fixed"/>
        <w:tblLook w:val="01E0" w:firstRow="1" w:lastRow="1" w:firstColumn="1" w:lastColumn="1" w:noHBand="0" w:noVBand="0"/>
      </w:tblPr>
      <w:tblGrid>
        <w:gridCol w:w="4926"/>
        <w:gridCol w:w="4927"/>
      </w:tblGrid>
      <w:tr w:rsidR="00232394" w:rsidRPr="00257918" w14:paraId="6362B4CB" w14:textId="77777777" w:rsidTr="009E46E3">
        <w:tc>
          <w:tcPr>
            <w:tcW w:w="4926" w:type="dxa"/>
          </w:tcPr>
          <w:p w14:paraId="3CF5159A" w14:textId="77777777" w:rsidR="00232394" w:rsidRPr="00257918" w:rsidRDefault="00232394" w:rsidP="009E46E3">
            <w:pPr>
              <w:widowControl w:val="0"/>
              <w:spacing w:after="0" w:line="240" w:lineRule="auto"/>
              <w:ind w:left="0" w:hanging="2"/>
              <w:jc w:val="both"/>
              <w:rPr>
                <w:rFonts w:ascii="Times New Roman" w:eastAsia="Times New Roman" w:hAnsi="Times New Roman" w:cs="Times New Roman"/>
                <w:b/>
                <w:sz w:val="24"/>
                <w:szCs w:val="24"/>
              </w:rPr>
            </w:pPr>
            <w:bookmarkStart w:id="16" w:name="114"/>
            <w:bookmarkEnd w:id="16"/>
            <w:proofErr w:type="spellStart"/>
            <w:r w:rsidRPr="00257918">
              <w:rPr>
                <w:rFonts w:ascii="Times New Roman" w:eastAsia="Times New Roman" w:hAnsi="Times New Roman" w:cs="Times New Roman"/>
                <w:b/>
                <w:sz w:val="24"/>
                <w:szCs w:val="24"/>
              </w:rPr>
              <w:t>Постачальник</w:t>
            </w:r>
            <w:proofErr w:type="spellEnd"/>
            <w:r w:rsidRPr="00257918">
              <w:rPr>
                <w:rFonts w:ascii="Times New Roman" w:eastAsia="Times New Roman" w:hAnsi="Times New Roman" w:cs="Times New Roman"/>
                <w:b/>
                <w:sz w:val="24"/>
                <w:szCs w:val="24"/>
              </w:rPr>
              <w:t>:</w:t>
            </w:r>
          </w:p>
          <w:p w14:paraId="214A948E" w14:textId="77777777" w:rsidR="00232394" w:rsidRPr="00257918" w:rsidRDefault="00232394" w:rsidP="009E46E3">
            <w:pPr>
              <w:widowControl w:val="0"/>
              <w:spacing w:after="0" w:line="240" w:lineRule="auto"/>
              <w:ind w:left="0" w:hanging="2"/>
              <w:rPr>
                <w:rFonts w:ascii="Times New Roman" w:hAnsi="Times New Roman" w:cs="Times New Roman"/>
                <w:sz w:val="24"/>
                <w:szCs w:val="24"/>
              </w:rPr>
            </w:pPr>
            <w:r w:rsidRPr="00257918">
              <w:rPr>
                <w:rFonts w:ascii="Times New Roman" w:hAnsi="Times New Roman" w:cs="Times New Roman"/>
                <w:b/>
                <w:sz w:val="24"/>
                <w:szCs w:val="24"/>
              </w:rPr>
              <w:t>______________________________________</w:t>
            </w:r>
          </w:p>
          <w:p w14:paraId="4531DCBC" w14:textId="77777777" w:rsidR="00232394" w:rsidRPr="00257918" w:rsidRDefault="00232394" w:rsidP="009E46E3">
            <w:pPr>
              <w:widowControl w:val="0"/>
              <w:spacing w:after="0" w:line="240" w:lineRule="auto"/>
              <w:ind w:left="0" w:hanging="2"/>
              <w:rPr>
                <w:rFonts w:ascii="Times New Roman" w:hAnsi="Times New Roman" w:cs="Times New Roman"/>
                <w:sz w:val="24"/>
                <w:szCs w:val="24"/>
              </w:rPr>
            </w:pPr>
            <w:r w:rsidRPr="00257918">
              <w:rPr>
                <w:rFonts w:ascii="Times New Roman" w:hAnsi="Times New Roman" w:cs="Times New Roman"/>
                <w:b/>
                <w:sz w:val="24"/>
                <w:szCs w:val="24"/>
              </w:rPr>
              <w:t>______________________________________</w:t>
            </w:r>
          </w:p>
          <w:p w14:paraId="24EDE746" w14:textId="77777777" w:rsidR="00232394" w:rsidRPr="00257918" w:rsidRDefault="00232394" w:rsidP="009E46E3">
            <w:pPr>
              <w:widowControl w:val="0"/>
              <w:spacing w:after="0" w:line="240" w:lineRule="auto"/>
              <w:ind w:left="0" w:hanging="2"/>
              <w:rPr>
                <w:rFonts w:ascii="Times New Roman" w:hAnsi="Times New Roman" w:cs="Times New Roman"/>
                <w:sz w:val="24"/>
                <w:szCs w:val="24"/>
              </w:rPr>
            </w:pPr>
            <w:r w:rsidRPr="00257918">
              <w:rPr>
                <w:rFonts w:ascii="Times New Roman" w:hAnsi="Times New Roman" w:cs="Times New Roman"/>
                <w:b/>
                <w:sz w:val="24"/>
                <w:szCs w:val="24"/>
              </w:rPr>
              <w:t>______________________________________</w:t>
            </w:r>
          </w:p>
          <w:p w14:paraId="55CE2D23" w14:textId="77777777" w:rsidR="00232394" w:rsidRPr="00257918" w:rsidRDefault="00232394" w:rsidP="009E46E3">
            <w:pPr>
              <w:widowControl w:val="0"/>
              <w:spacing w:after="0" w:line="240" w:lineRule="auto"/>
              <w:ind w:left="0" w:hanging="2"/>
              <w:rPr>
                <w:rFonts w:ascii="Times New Roman" w:hAnsi="Times New Roman" w:cs="Times New Roman"/>
                <w:sz w:val="24"/>
                <w:szCs w:val="24"/>
              </w:rPr>
            </w:pPr>
            <w:r w:rsidRPr="00257918">
              <w:rPr>
                <w:rFonts w:ascii="Times New Roman" w:hAnsi="Times New Roman" w:cs="Times New Roman"/>
                <w:b/>
                <w:sz w:val="24"/>
                <w:szCs w:val="24"/>
              </w:rPr>
              <w:t>______________________________________</w:t>
            </w:r>
          </w:p>
          <w:p w14:paraId="61A68735" w14:textId="77777777" w:rsidR="00232394" w:rsidRPr="00257918" w:rsidRDefault="00232394" w:rsidP="009E46E3">
            <w:pPr>
              <w:widowControl w:val="0"/>
              <w:spacing w:after="0" w:line="240" w:lineRule="auto"/>
              <w:ind w:left="0" w:hanging="2"/>
              <w:rPr>
                <w:rFonts w:ascii="Times New Roman" w:hAnsi="Times New Roman" w:cs="Times New Roman"/>
                <w:sz w:val="24"/>
                <w:szCs w:val="24"/>
              </w:rPr>
            </w:pPr>
            <w:r w:rsidRPr="00257918">
              <w:rPr>
                <w:rFonts w:ascii="Times New Roman" w:hAnsi="Times New Roman" w:cs="Times New Roman"/>
                <w:b/>
                <w:sz w:val="24"/>
                <w:szCs w:val="24"/>
              </w:rPr>
              <w:t>______________________________________</w:t>
            </w:r>
          </w:p>
          <w:p w14:paraId="4C9DE0E2" w14:textId="77777777" w:rsidR="00232394" w:rsidRPr="00257918" w:rsidRDefault="00232394" w:rsidP="009E46E3">
            <w:pPr>
              <w:widowControl w:val="0"/>
              <w:spacing w:after="0" w:line="240" w:lineRule="auto"/>
              <w:ind w:left="0" w:hanging="2"/>
              <w:rPr>
                <w:rFonts w:ascii="Times New Roman" w:hAnsi="Times New Roman" w:cs="Times New Roman"/>
                <w:b/>
                <w:sz w:val="24"/>
                <w:szCs w:val="24"/>
              </w:rPr>
            </w:pPr>
            <w:r w:rsidRPr="00257918">
              <w:rPr>
                <w:rFonts w:ascii="Times New Roman" w:hAnsi="Times New Roman" w:cs="Times New Roman"/>
                <w:b/>
                <w:sz w:val="24"/>
                <w:szCs w:val="24"/>
              </w:rPr>
              <w:t>______________________________________</w:t>
            </w:r>
          </w:p>
          <w:p w14:paraId="5FC915C4" w14:textId="77777777" w:rsidR="00232394" w:rsidRPr="00257918" w:rsidRDefault="00232394" w:rsidP="009E46E3">
            <w:pPr>
              <w:widowControl w:val="0"/>
              <w:spacing w:after="0" w:line="240" w:lineRule="auto"/>
              <w:ind w:left="0" w:hanging="2"/>
              <w:jc w:val="center"/>
              <w:rPr>
                <w:rFonts w:ascii="Times New Roman" w:hAnsi="Times New Roman" w:cs="Times New Roman"/>
                <w:b/>
                <w:sz w:val="24"/>
                <w:szCs w:val="24"/>
              </w:rPr>
            </w:pPr>
          </w:p>
        </w:tc>
        <w:tc>
          <w:tcPr>
            <w:tcW w:w="4926" w:type="dxa"/>
          </w:tcPr>
          <w:p w14:paraId="4054EDF9" w14:textId="77777777" w:rsidR="00232394" w:rsidRPr="00257918" w:rsidRDefault="00232394" w:rsidP="009E46E3">
            <w:pPr>
              <w:widowControl w:val="0"/>
              <w:spacing w:after="0" w:line="240" w:lineRule="auto"/>
              <w:ind w:left="0" w:hanging="2"/>
              <w:jc w:val="center"/>
              <w:rPr>
                <w:rFonts w:ascii="Times New Roman" w:hAnsi="Times New Roman" w:cs="Times New Roman"/>
                <w:b/>
                <w:sz w:val="24"/>
                <w:szCs w:val="24"/>
              </w:rPr>
            </w:pPr>
            <w:proofErr w:type="spellStart"/>
            <w:r w:rsidRPr="00257918">
              <w:rPr>
                <w:rFonts w:ascii="Times New Roman" w:hAnsi="Times New Roman" w:cs="Times New Roman"/>
                <w:b/>
                <w:sz w:val="24"/>
                <w:szCs w:val="24"/>
              </w:rPr>
              <w:t>Покупець</w:t>
            </w:r>
            <w:proofErr w:type="spellEnd"/>
          </w:p>
          <w:p w14:paraId="153A4745" w14:textId="77777777" w:rsidR="00232394" w:rsidRPr="00257918" w:rsidRDefault="00232394" w:rsidP="009E46E3">
            <w:pPr>
              <w:ind w:left="0" w:hanging="2"/>
              <w:rPr>
                <w:rFonts w:ascii="Times New Roman" w:hAnsi="Times New Roman" w:cs="Times New Roman"/>
                <w:b/>
                <w:sz w:val="24"/>
                <w:szCs w:val="24"/>
              </w:rPr>
            </w:pPr>
            <w:proofErr w:type="spellStart"/>
            <w:r w:rsidRPr="00257918">
              <w:rPr>
                <w:rFonts w:ascii="Times New Roman" w:hAnsi="Times New Roman" w:cs="Times New Roman"/>
                <w:b/>
                <w:sz w:val="24"/>
                <w:szCs w:val="24"/>
              </w:rPr>
              <w:t>Комунальне</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некомерційне</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підприємство</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Львівське</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територіальне</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медичне</w:t>
            </w:r>
            <w:proofErr w:type="spellEnd"/>
            <w:r w:rsidRPr="00257918">
              <w:rPr>
                <w:rFonts w:ascii="Times New Roman" w:hAnsi="Times New Roman" w:cs="Times New Roman"/>
                <w:b/>
                <w:sz w:val="24"/>
                <w:szCs w:val="24"/>
              </w:rPr>
              <w:t xml:space="preserve"> </w:t>
            </w:r>
            <w:proofErr w:type="spellStart"/>
            <w:proofErr w:type="gramStart"/>
            <w:r w:rsidRPr="00257918">
              <w:rPr>
                <w:rFonts w:ascii="Times New Roman" w:hAnsi="Times New Roman" w:cs="Times New Roman"/>
                <w:b/>
                <w:sz w:val="24"/>
                <w:szCs w:val="24"/>
              </w:rPr>
              <w:t>об’єднання</w:t>
            </w:r>
            <w:proofErr w:type="spellEnd"/>
            <w:r w:rsidRPr="00257918">
              <w:rPr>
                <w:rFonts w:ascii="Times New Roman" w:hAnsi="Times New Roman" w:cs="Times New Roman"/>
                <w:b/>
                <w:sz w:val="24"/>
                <w:szCs w:val="24"/>
              </w:rPr>
              <w:t xml:space="preserve">  «</w:t>
            </w:r>
            <w:proofErr w:type="spellStart"/>
            <w:proofErr w:type="gramEnd"/>
            <w:r w:rsidRPr="00257918">
              <w:rPr>
                <w:rFonts w:ascii="Times New Roman" w:hAnsi="Times New Roman" w:cs="Times New Roman"/>
                <w:b/>
                <w:sz w:val="24"/>
                <w:szCs w:val="24"/>
              </w:rPr>
              <w:t>Багатопрофільна</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клінічна</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лікарня</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інтенсивних</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методів</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лікування</w:t>
            </w:r>
            <w:proofErr w:type="spellEnd"/>
            <w:r w:rsidRPr="00257918">
              <w:rPr>
                <w:rFonts w:ascii="Times New Roman" w:hAnsi="Times New Roman" w:cs="Times New Roman"/>
                <w:b/>
                <w:sz w:val="24"/>
                <w:szCs w:val="24"/>
              </w:rPr>
              <w:t xml:space="preserve"> та </w:t>
            </w:r>
            <w:proofErr w:type="spellStart"/>
            <w:r w:rsidRPr="00257918">
              <w:rPr>
                <w:rFonts w:ascii="Times New Roman" w:hAnsi="Times New Roman" w:cs="Times New Roman"/>
                <w:b/>
                <w:sz w:val="24"/>
                <w:szCs w:val="24"/>
              </w:rPr>
              <w:t>швидкої</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медичної</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допомоги</w:t>
            </w:r>
            <w:proofErr w:type="spellEnd"/>
            <w:r w:rsidRPr="00257918">
              <w:rPr>
                <w:rFonts w:ascii="Times New Roman" w:hAnsi="Times New Roman" w:cs="Times New Roman"/>
                <w:b/>
                <w:sz w:val="24"/>
                <w:szCs w:val="24"/>
              </w:rPr>
              <w:t>»</w:t>
            </w:r>
          </w:p>
          <w:p w14:paraId="77CCE56D" w14:textId="77777777" w:rsidR="00232394" w:rsidRPr="00257918"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79059, м. </w:t>
            </w:r>
            <w:proofErr w:type="spellStart"/>
            <w:r w:rsidRPr="00257918">
              <w:rPr>
                <w:rFonts w:ascii="Times New Roman" w:eastAsia="Times New Roman" w:hAnsi="Times New Roman" w:cs="Times New Roman"/>
                <w:sz w:val="24"/>
                <w:szCs w:val="24"/>
              </w:rPr>
              <w:t>Львів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вул</w:t>
            </w:r>
            <w:proofErr w:type="spellEnd"/>
            <w:r w:rsidRPr="00257918">
              <w:rPr>
                <w:rFonts w:ascii="Times New Roman" w:eastAsia="Times New Roman" w:hAnsi="Times New Roman" w:cs="Times New Roman"/>
                <w:sz w:val="24"/>
                <w:szCs w:val="24"/>
              </w:rPr>
              <w:t xml:space="preserve">. І. </w:t>
            </w:r>
            <w:proofErr w:type="spellStart"/>
            <w:r w:rsidRPr="00257918">
              <w:rPr>
                <w:rFonts w:ascii="Times New Roman" w:eastAsia="Times New Roman" w:hAnsi="Times New Roman" w:cs="Times New Roman"/>
                <w:sz w:val="24"/>
                <w:szCs w:val="24"/>
              </w:rPr>
              <w:t>Миколайчука</w:t>
            </w:r>
            <w:proofErr w:type="spellEnd"/>
            <w:r w:rsidRPr="00257918">
              <w:rPr>
                <w:rFonts w:ascii="Times New Roman" w:eastAsia="Times New Roman" w:hAnsi="Times New Roman" w:cs="Times New Roman"/>
                <w:sz w:val="24"/>
                <w:szCs w:val="24"/>
              </w:rPr>
              <w:t>, 9,</w:t>
            </w:r>
          </w:p>
          <w:p w14:paraId="0A8A6BC1" w14:textId="77777777" w:rsidR="00232394" w:rsidRPr="00257918"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ЄДРПОУ 44496574 </w:t>
            </w:r>
          </w:p>
          <w:p w14:paraId="7B5486FA" w14:textId="77777777" w:rsidR="00232394" w:rsidRPr="00257918"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ІПН 444965713074 </w:t>
            </w:r>
          </w:p>
          <w:p w14:paraId="74CB2A0A" w14:textId="77777777" w:rsidR="00232394" w:rsidRPr="00257918"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UA90 305299 00000 26005041016028</w:t>
            </w:r>
          </w:p>
          <w:p w14:paraId="3118C056" w14:textId="77777777" w:rsidR="00232394" w:rsidRPr="00257918"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UA023052990000026008031030390</w:t>
            </w:r>
          </w:p>
          <w:p w14:paraId="1D978314" w14:textId="77777777" w:rsidR="00232394" w:rsidRPr="00257918"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UA263052990000026004011021613</w:t>
            </w:r>
          </w:p>
          <w:p w14:paraId="588C55F4" w14:textId="77777777" w:rsidR="00232394" w:rsidRPr="00257918"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257918">
              <w:rPr>
                <w:rFonts w:ascii="Times New Roman" w:hAnsi="Times New Roman" w:cs="Times New Roman"/>
                <w:sz w:val="24"/>
                <w:szCs w:val="24"/>
              </w:rPr>
              <w:t>UA 85 305299 00000 26003001022407</w:t>
            </w:r>
          </w:p>
          <w:p w14:paraId="1ACA5A9E" w14:textId="77777777" w:rsidR="00232394" w:rsidRPr="00257918"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АТ КБ «Приват Банк»</w:t>
            </w:r>
          </w:p>
          <w:p w14:paraId="6003253B" w14:textId="77777777" w:rsidR="00232394" w:rsidRPr="00257918" w:rsidRDefault="00232394" w:rsidP="009E46E3">
            <w:pPr>
              <w:widowControl w:val="0"/>
              <w:spacing w:after="0" w:line="240" w:lineRule="auto"/>
              <w:ind w:left="0" w:hanging="2"/>
              <w:rPr>
                <w:rFonts w:ascii="Times New Roman" w:hAnsi="Times New Roman" w:cs="Times New Roman"/>
                <w:sz w:val="24"/>
                <w:szCs w:val="24"/>
              </w:rPr>
            </w:pPr>
          </w:p>
          <w:p w14:paraId="73B82D5C" w14:textId="77777777" w:rsidR="00232394" w:rsidRPr="00257918" w:rsidRDefault="00232394" w:rsidP="009E46E3">
            <w:pPr>
              <w:widowControl w:val="0"/>
              <w:spacing w:after="0" w:line="240" w:lineRule="auto"/>
              <w:ind w:left="0" w:hanging="2"/>
              <w:jc w:val="center"/>
              <w:rPr>
                <w:rFonts w:ascii="Times New Roman" w:hAnsi="Times New Roman" w:cs="Times New Roman"/>
                <w:b/>
                <w:sz w:val="24"/>
                <w:szCs w:val="24"/>
              </w:rPr>
            </w:pPr>
          </w:p>
          <w:p w14:paraId="7BB115F5" w14:textId="551FDB2D" w:rsidR="00232394" w:rsidRPr="00B50FDB" w:rsidRDefault="00B50FDB" w:rsidP="009E46E3">
            <w:pPr>
              <w:widowControl w:val="0"/>
              <w:spacing w:after="0" w:line="240" w:lineRule="auto"/>
              <w:ind w:left="0" w:hanging="2"/>
              <w:rPr>
                <w:rFonts w:ascii="Times New Roman" w:hAnsi="Times New Roman" w:cs="Times New Roman"/>
                <w:b/>
                <w:sz w:val="24"/>
                <w:szCs w:val="24"/>
                <w:lang w:val="uk-UA"/>
              </w:rPr>
            </w:pPr>
            <w:r>
              <w:rPr>
                <w:rFonts w:ascii="Times New Roman" w:hAnsi="Times New Roman" w:cs="Times New Roman"/>
                <w:b/>
                <w:sz w:val="24"/>
                <w:szCs w:val="24"/>
                <w:lang w:val="uk-UA"/>
              </w:rPr>
              <w:t>Директор з господарської діяльності</w:t>
            </w:r>
          </w:p>
          <w:p w14:paraId="53A45BCD" w14:textId="77777777" w:rsidR="00232394" w:rsidRPr="00257918" w:rsidRDefault="00232394" w:rsidP="009E46E3">
            <w:pPr>
              <w:widowControl w:val="0"/>
              <w:spacing w:after="0" w:line="240" w:lineRule="auto"/>
              <w:ind w:left="0" w:hanging="2"/>
              <w:jc w:val="center"/>
              <w:rPr>
                <w:rFonts w:ascii="Times New Roman" w:hAnsi="Times New Roman" w:cs="Times New Roman"/>
                <w:b/>
                <w:sz w:val="24"/>
                <w:szCs w:val="24"/>
              </w:rPr>
            </w:pPr>
          </w:p>
        </w:tc>
      </w:tr>
      <w:tr w:rsidR="00232394" w:rsidRPr="00257918" w14:paraId="4A5DFFBE" w14:textId="77777777" w:rsidTr="009E46E3">
        <w:tc>
          <w:tcPr>
            <w:tcW w:w="4926" w:type="dxa"/>
          </w:tcPr>
          <w:p w14:paraId="5CBEAA1C" w14:textId="77777777" w:rsidR="00232394" w:rsidRPr="00257918" w:rsidRDefault="00232394" w:rsidP="009E46E3">
            <w:pPr>
              <w:widowControl w:val="0"/>
              <w:spacing w:after="0" w:line="240" w:lineRule="auto"/>
              <w:ind w:left="0" w:hanging="2"/>
              <w:jc w:val="both"/>
              <w:rPr>
                <w:rFonts w:ascii="Times New Roman" w:hAnsi="Times New Roman" w:cs="Times New Roman"/>
                <w:b/>
                <w:bCs/>
                <w:sz w:val="24"/>
                <w:szCs w:val="24"/>
              </w:rPr>
            </w:pPr>
            <w:r w:rsidRPr="00257918">
              <w:rPr>
                <w:rFonts w:ascii="Times New Roman" w:hAnsi="Times New Roman" w:cs="Times New Roman"/>
                <w:b/>
                <w:sz w:val="24"/>
                <w:szCs w:val="24"/>
              </w:rPr>
              <w:t xml:space="preserve">                    _________________</w:t>
            </w:r>
          </w:p>
          <w:p w14:paraId="1990D043" w14:textId="77777777" w:rsidR="00232394" w:rsidRPr="00257918" w:rsidRDefault="00232394" w:rsidP="009E46E3">
            <w:pPr>
              <w:widowControl w:val="0"/>
              <w:spacing w:after="0" w:line="240" w:lineRule="auto"/>
              <w:ind w:left="0" w:hanging="2"/>
              <w:rPr>
                <w:rFonts w:ascii="Times New Roman" w:hAnsi="Times New Roman" w:cs="Times New Roman"/>
                <w:sz w:val="24"/>
                <w:szCs w:val="24"/>
              </w:rPr>
            </w:pPr>
            <w:r w:rsidRPr="00257918">
              <w:rPr>
                <w:rFonts w:ascii="Times New Roman" w:hAnsi="Times New Roman" w:cs="Times New Roman"/>
                <w:b/>
                <w:sz w:val="24"/>
                <w:szCs w:val="24"/>
              </w:rPr>
              <w:t>М.П.</w:t>
            </w:r>
          </w:p>
        </w:tc>
        <w:tc>
          <w:tcPr>
            <w:tcW w:w="4926" w:type="dxa"/>
          </w:tcPr>
          <w:p w14:paraId="639256E1" w14:textId="21EA3B3A" w:rsidR="00232394" w:rsidRPr="00B50FDB" w:rsidRDefault="00232394" w:rsidP="009E46E3">
            <w:pPr>
              <w:widowControl w:val="0"/>
              <w:spacing w:after="0" w:line="240" w:lineRule="auto"/>
              <w:ind w:left="0" w:hanging="2"/>
              <w:jc w:val="both"/>
              <w:rPr>
                <w:rFonts w:ascii="Times New Roman" w:hAnsi="Times New Roman" w:cs="Times New Roman"/>
                <w:b/>
                <w:sz w:val="24"/>
                <w:szCs w:val="24"/>
                <w:lang w:val="uk-UA"/>
              </w:rPr>
            </w:pPr>
            <w:r w:rsidRPr="00257918">
              <w:rPr>
                <w:rFonts w:ascii="Times New Roman" w:hAnsi="Times New Roman" w:cs="Times New Roman"/>
                <w:b/>
                <w:sz w:val="24"/>
                <w:szCs w:val="24"/>
              </w:rPr>
              <w:t xml:space="preserve">                   _________________</w:t>
            </w:r>
            <w:r w:rsidR="00B50FDB">
              <w:rPr>
                <w:rFonts w:ascii="Times New Roman" w:hAnsi="Times New Roman" w:cs="Times New Roman"/>
                <w:b/>
                <w:sz w:val="24"/>
                <w:szCs w:val="24"/>
                <w:lang w:val="uk-UA"/>
              </w:rPr>
              <w:t>Р.В. Лісовий</w:t>
            </w:r>
          </w:p>
          <w:p w14:paraId="001BECF4" w14:textId="77777777" w:rsidR="00232394" w:rsidRPr="00257918" w:rsidRDefault="00232394" w:rsidP="009E46E3">
            <w:pPr>
              <w:widowControl w:val="0"/>
              <w:spacing w:after="0" w:line="240" w:lineRule="auto"/>
              <w:ind w:left="0" w:hanging="2"/>
              <w:rPr>
                <w:rFonts w:ascii="Times New Roman" w:hAnsi="Times New Roman" w:cs="Times New Roman"/>
                <w:sz w:val="24"/>
                <w:szCs w:val="24"/>
              </w:rPr>
            </w:pPr>
            <w:r w:rsidRPr="00257918">
              <w:rPr>
                <w:rFonts w:ascii="Times New Roman" w:hAnsi="Times New Roman" w:cs="Times New Roman"/>
                <w:b/>
                <w:sz w:val="24"/>
                <w:szCs w:val="24"/>
              </w:rPr>
              <w:t>М.П.</w:t>
            </w:r>
          </w:p>
        </w:tc>
      </w:tr>
    </w:tbl>
    <w:p w14:paraId="1328F139" w14:textId="77777777" w:rsidR="00232394" w:rsidRPr="00257918" w:rsidRDefault="00232394" w:rsidP="00232394">
      <w:pPr>
        <w:widowControl w:val="0"/>
        <w:tabs>
          <w:tab w:val="left" w:pos="1080"/>
        </w:tabs>
        <w:spacing w:after="0" w:line="240" w:lineRule="auto"/>
        <w:ind w:left="0" w:hanging="2"/>
        <w:jc w:val="right"/>
        <w:rPr>
          <w:rFonts w:ascii="Times New Roman" w:hAnsi="Times New Roman" w:cs="Times New Roman"/>
          <w:b/>
          <w:sz w:val="24"/>
          <w:szCs w:val="24"/>
        </w:rPr>
      </w:pPr>
    </w:p>
    <w:p w14:paraId="24BAC75D" w14:textId="77777777" w:rsidR="00232394" w:rsidRPr="00257918" w:rsidRDefault="00232394" w:rsidP="00232394">
      <w:pPr>
        <w:widowControl w:val="0"/>
        <w:tabs>
          <w:tab w:val="left" w:pos="1080"/>
        </w:tabs>
        <w:spacing w:after="0" w:line="240" w:lineRule="auto"/>
        <w:ind w:left="0" w:hanging="2"/>
        <w:jc w:val="right"/>
        <w:rPr>
          <w:rFonts w:ascii="Times New Roman" w:hAnsi="Times New Roman" w:cs="Times New Roman"/>
          <w:b/>
          <w:sz w:val="24"/>
          <w:szCs w:val="24"/>
        </w:rPr>
      </w:pPr>
    </w:p>
    <w:p w14:paraId="3DCA4D51" w14:textId="77777777" w:rsidR="00143EEA" w:rsidRPr="00257918" w:rsidRDefault="00143EEA" w:rsidP="00AC7976">
      <w:pPr>
        <w:keepNext/>
        <w:keepLines/>
        <w:spacing w:after="0" w:line="240" w:lineRule="auto"/>
        <w:ind w:left="0" w:hanging="2"/>
        <w:jc w:val="right"/>
        <w:rPr>
          <w:rFonts w:ascii="Times New Roman" w:hAnsi="Times New Roman" w:cs="Times New Roman"/>
          <w:sz w:val="24"/>
          <w:szCs w:val="24"/>
        </w:rPr>
      </w:pPr>
    </w:p>
    <w:sectPr w:rsidR="00143EEA" w:rsidRPr="00257918" w:rsidSect="001776A5">
      <w:pgSz w:w="11906" w:h="16838"/>
      <w:pgMar w:top="426" w:right="566" w:bottom="426"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65955" w14:textId="77777777" w:rsidR="00DF6C8F" w:rsidRDefault="00DF6C8F">
      <w:pPr>
        <w:spacing w:after="0" w:line="240" w:lineRule="auto"/>
        <w:ind w:left="0" w:hanging="2"/>
      </w:pPr>
      <w:r>
        <w:separator/>
      </w:r>
    </w:p>
  </w:endnote>
  <w:endnote w:type="continuationSeparator" w:id="0">
    <w:p w14:paraId="51212723" w14:textId="77777777" w:rsidR="00DF6C8F" w:rsidRDefault="00DF6C8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ntiqua">
    <w:altName w:val="Courier New"/>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46ABC" w14:textId="77777777" w:rsidR="00DF6C8F" w:rsidRDefault="00DF6C8F">
      <w:pPr>
        <w:spacing w:after="0" w:line="240" w:lineRule="auto"/>
        <w:ind w:left="0" w:hanging="2"/>
      </w:pPr>
      <w:r>
        <w:separator/>
      </w:r>
    </w:p>
  </w:footnote>
  <w:footnote w:type="continuationSeparator" w:id="0">
    <w:p w14:paraId="19FBB780" w14:textId="77777777" w:rsidR="00DF6C8F" w:rsidRDefault="00DF6C8F">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000402"/>
    <w:multiLevelType w:val="multilevel"/>
    <w:tmpl w:val="00000885"/>
    <w:lvl w:ilvl="0">
      <w:numFmt w:val="bullet"/>
      <w:lvlText w:val=""/>
      <w:lvlJc w:val="left"/>
      <w:pPr>
        <w:ind w:left="389" w:hanging="284"/>
      </w:pPr>
      <w:rPr>
        <w:rFonts w:ascii="Symbol" w:hAnsi="Symbol" w:cs="Symbol"/>
        <w:b w:val="0"/>
        <w:bCs w:val="0"/>
        <w:i w:val="0"/>
        <w:iCs w:val="0"/>
        <w:w w:val="99"/>
        <w:sz w:val="20"/>
        <w:szCs w:val="20"/>
      </w:rPr>
    </w:lvl>
    <w:lvl w:ilvl="1">
      <w:numFmt w:val="bullet"/>
      <w:lvlText w:val="•"/>
      <w:lvlJc w:val="left"/>
      <w:pPr>
        <w:ind w:left="1318" w:hanging="284"/>
      </w:pPr>
    </w:lvl>
    <w:lvl w:ilvl="2">
      <w:numFmt w:val="bullet"/>
      <w:lvlText w:val="•"/>
      <w:lvlJc w:val="left"/>
      <w:pPr>
        <w:ind w:left="2257" w:hanging="284"/>
      </w:pPr>
    </w:lvl>
    <w:lvl w:ilvl="3">
      <w:numFmt w:val="bullet"/>
      <w:lvlText w:val="•"/>
      <w:lvlJc w:val="left"/>
      <w:pPr>
        <w:ind w:left="3195" w:hanging="284"/>
      </w:pPr>
    </w:lvl>
    <w:lvl w:ilvl="4">
      <w:numFmt w:val="bullet"/>
      <w:lvlText w:val="•"/>
      <w:lvlJc w:val="left"/>
      <w:pPr>
        <w:ind w:left="4134" w:hanging="284"/>
      </w:pPr>
    </w:lvl>
    <w:lvl w:ilvl="5">
      <w:numFmt w:val="bullet"/>
      <w:lvlText w:val="•"/>
      <w:lvlJc w:val="left"/>
      <w:pPr>
        <w:ind w:left="5073" w:hanging="284"/>
      </w:pPr>
    </w:lvl>
    <w:lvl w:ilvl="6">
      <w:numFmt w:val="bullet"/>
      <w:lvlText w:val="•"/>
      <w:lvlJc w:val="left"/>
      <w:pPr>
        <w:ind w:left="6011" w:hanging="284"/>
      </w:pPr>
    </w:lvl>
    <w:lvl w:ilvl="7">
      <w:numFmt w:val="bullet"/>
      <w:lvlText w:val="•"/>
      <w:lvlJc w:val="left"/>
      <w:pPr>
        <w:ind w:left="6950" w:hanging="284"/>
      </w:pPr>
    </w:lvl>
    <w:lvl w:ilvl="8">
      <w:numFmt w:val="bullet"/>
      <w:lvlText w:val="•"/>
      <w:lvlJc w:val="left"/>
      <w:pPr>
        <w:ind w:left="7889" w:hanging="284"/>
      </w:pPr>
    </w:lvl>
  </w:abstractNum>
  <w:abstractNum w:abstractNumId="3" w15:restartNumberingAfterBreak="0">
    <w:nsid w:val="00000403"/>
    <w:multiLevelType w:val="multilevel"/>
    <w:tmpl w:val="00000886"/>
    <w:lvl w:ilvl="0">
      <w:start w:val="1"/>
      <w:numFmt w:val="decimal"/>
      <w:lvlText w:val="%1."/>
      <w:lvlJc w:val="left"/>
      <w:pPr>
        <w:ind w:left="289" w:hanging="181"/>
      </w:pPr>
      <w:rPr>
        <w:rFonts w:ascii="Times New Roman" w:hAnsi="Times New Roman" w:cs="Times New Roman"/>
        <w:b w:val="0"/>
        <w:bCs w:val="0"/>
        <w:i w:val="0"/>
        <w:iCs w:val="0"/>
        <w:w w:val="100"/>
        <w:sz w:val="22"/>
        <w:szCs w:val="22"/>
      </w:rPr>
    </w:lvl>
    <w:lvl w:ilvl="1">
      <w:start w:val="1"/>
      <w:numFmt w:val="decimal"/>
      <w:lvlText w:val="%2."/>
      <w:lvlJc w:val="left"/>
      <w:pPr>
        <w:ind w:left="289" w:hanging="181"/>
      </w:pPr>
      <w:rPr>
        <w:rFonts w:ascii="Times New Roman" w:hAnsi="Times New Roman" w:cs="Times New Roman"/>
        <w:b w:val="0"/>
        <w:bCs w:val="0"/>
        <w:i w:val="0"/>
        <w:iCs w:val="0"/>
        <w:w w:val="100"/>
        <w:sz w:val="22"/>
        <w:szCs w:val="22"/>
      </w:rPr>
    </w:lvl>
    <w:lvl w:ilvl="2">
      <w:numFmt w:val="bullet"/>
      <w:lvlText w:val="•"/>
      <w:lvlJc w:val="left"/>
      <w:pPr>
        <w:ind w:left="1494" w:hanging="181"/>
      </w:pPr>
    </w:lvl>
    <w:lvl w:ilvl="3">
      <w:numFmt w:val="bullet"/>
      <w:lvlText w:val="•"/>
      <w:lvlJc w:val="left"/>
      <w:pPr>
        <w:ind w:left="2101" w:hanging="181"/>
      </w:pPr>
    </w:lvl>
    <w:lvl w:ilvl="4">
      <w:numFmt w:val="bullet"/>
      <w:lvlText w:val="•"/>
      <w:lvlJc w:val="left"/>
      <w:pPr>
        <w:ind w:left="2708" w:hanging="181"/>
      </w:pPr>
    </w:lvl>
    <w:lvl w:ilvl="5">
      <w:numFmt w:val="bullet"/>
      <w:lvlText w:val="•"/>
      <w:lvlJc w:val="left"/>
      <w:pPr>
        <w:ind w:left="3315" w:hanging="181"/>
      </w:pPr>
    </w:lvl>
    <w:lvl w:ilvl="6">
      <w:numFmt w:val="bullet"/>
      <w:lvlText w:val="•"/>
      <w:lvlJc w:val="left"/>
      <w:pPr>
        <w:ind w:left="3922" w:hanging="181"/>
      </w:pPr>
    </w:lvl>
    <w:lvl w:ilvl="7">
      <w:numFmt w:val="bullet"/>
      <w:lvlText w:val="•"/>
      <w:lvlJc w:val="left"/>
      <w:pPr>
        <w:ind w:left="4529" w:hanging="181"/>
      </w:pPr>
    </w:lvl>
    <w:lvl w:ilvl="8">
      <w:numFmt w:val="bullet"/>
      <w:lvlText w:val="•"/>
      <w:lvlJc w:val="left"/>
      <w:pPr>
        <w:ind w:left="5136" w:hanging="181"/>
      </w:pPr>
    </w:lvl>
  </w:abstractNum>
  <w:abstractNum w:abstractNumId="4" w15:restartNumberingAfterBreak="0">
    <w:nsid w:val="00000405"/>
    <w:multiLevelType w:val="multilevel"/>
    <w:tmpl w:val="00000888"/>
    <w:lvl w:ilvl="0">
      <w:start w:val="3"/>
      <w:numFmt w:val="decimal"/>
      <w:lvlText w:val="%1."/>
      <w:lvlJc w:val="left"/>
      <w:pPr>
        <w:ind w:left="289" w:hanging="181"/>
      </w:pPr>
      <w:rPr>
        <w:rFonts w:ascii="Times New Roman" w:hAnsi="Times New Roman" w:cs="Times New Roman"/>
        <w:b w:val="0"/>
        <w:bCs w:val="0"/>
        <w:i w:val="0"/>
        <w:iCs w:val="0"/>
        <w:w w:val="100"/>
        <w:sz w:val="22"/>
        <w:szCs w:val="22"/>
      </w:rPr>
    </w:lvl>
    <w:lvl w:ilvl="1">
      <w:numFmt w:val="bullet"/>
      <w:lvlText w:val="•"/>
      <w:lvlJc w:val="left"/>
      <w:pPr>
        <w:ind w:left="887" w:hanging="181"/>
      </w:pPr>
    </w:lvl>
    <w:lvl w:ilvl="2">
      <w:numFmt w:val="bullet"/>
      <w:lvlText w:val="•"/>
      <w:lvlJc w:val="left"/>
      <w:pPr>
        <w:ind w:left="1494" w:hanging="181"/>
      </w:pPr>
    </w:lvl>
    <w:lvl w:ilvl="3">
      <w:numFmt w:val="bullet"/>
      <w:lvlText w:val="•"/>
      <w:lvlJc w:val="left"/>
      <w:pPr>
        <w:ind w:left="2101" w:hanging="181"/>
      </w:pPr>
    </w:lvl>
    <w:lvl w:ilvl="4">
      <w:numFmt w:val="bullet"/>
      <w:lvlText w:val="•"/>
      <w:lvlJc w:val="left"/>
      <w:pPr>
        <w:ind w:left="2708" w:hanging="181"/>
      </w:pPr>
    </w:lvl>
    <w:lvl w:ilvl="5">
      <w:numFmt w:val="bullet"/>
      <w:lvlText w:val="•"/>
      <w:lvlJc w:val="left"/>
      <w:pPr>
        <w:ind w:left="3315" w:hanging="181"/>
      </w:pPr>
    </w:lvl>
    <w:lvl w:ilvl="6">
      <w:numFmt w:val="bullet"/>
      <w:lvlText w:val="•"/>
      <w:lvlJc w:val="left"/>
      <w:pPr>
        <w:ind w:left="3922" w:hanging="181"/>
      </w:pPr>
    </w:lvl>
    <w:lvl w:ilvl="7">
      <w:numFmt w:val="bullet"/>
      <w:lvlText w:val="•"/>
      <w:lvlJc w:val="left"/>
      <w:pPr>
        <w:ind w:left="4529" w:hanging="181"/>
      </w:pPr>
    </w:lvl>
    <w:lvl w:ilvl="8">
      <w:numFmt w:val="bullet"/>
      <w:lvlText w:val="•"/>
      <w:lvlJc w:val="left"/>
      <w:pPr>
        <w:ind w:left="5136" w:hanging="181"/>
      </w:pPr>
    </w:lvl>
  </w:abstractNum>
  <w:abstractNum w:abstractNumId="5" w15:restartNumberingAfterBreak="0">
    <w:nsid w:val="00000406"/>
    <w:multiLevelType w:val="multilevel"/>
    <w:tmpl w:val="00000889"/>
    <w:lvl w:ilvl="0">
      <w:start w:val="1"/>
      <w:numFmt w:val="decimal"/>
      <w:lvlText w:val="%1."/>
      <w:lvlJc w:val="left"/>
      <w:pPr>
        <w:ind w:left="274" w:hanging="167"/>
      </w:pPr>
      <w:rPr>
        <w:rFonts w:ascii="Times New Roman" w:hAnsi="Times New Roman" w:cs="Times New Roman"/>
        <w:b w:val="0"/>
        <w:bCs w:val="0"/>
        <w:i w:val="0"/>
        <w:iCs w:val="0"/>
        <w:w w:val="100"/>
        <w:sz w:val="20"/>
        <w:szCs w:val="20"/>
      </w:rPr>
    </w:lvl>
    <w:lvl w:ilvl="1">
      <w:numFmt w:val="bullet"/>
      <w:lvlText w:val="•"/>
      <w:lvlJc w:val="left"/>
      <w:pPr>
        <w:ind w:left="887" w:hanging="167"/>
      </w:pPr>
    </w:lvl>
    <w:lvl w:ilvl="2">
      <w:numFmt w:val="bullet"/>
      <w:lvlText w:val="•"/>
      <w:lvlJc w:val="left"/>
      <w:pPr>
        <w:ind w:left="1494" w:hanging="167"/>
      </w:pPr>
    </w:lvl>
    <w:lvl w:ilvl="3">
      <w:numFmt w:val="bullet"/>
      <w:lvlText w:val="•"/>
      <w:lvlJc w:val="left"/>
      <w:pPr>
        <w:ind w:left="2101" w:hanging="167"/>
      </w:pPr>
    </w:lvl>
    <w:lvl w:ilvl="4">
      <w:numFmt w:val="bullet"/>
      <w:lvlText w:val="•"/>
      <w:lvlJc w:val="left"/>
      <w:pPr>
        <w:ind w:left="2708" w:hanging="167"/>
      </w:pPr>
    </w:lvl>
    <w:lvl w:ilvl="5">
      <w:numFmt w:val="bullet"/>
      <w:lvlText w:val="•"/>
      <w:lvlJc w:val="left"/>
      <w:pPr>
        <w:ind w:left="3315" w:hanging="167"/>
      </w:pPr>
    </w:lvl>
    <w:lvl w:ilvl="6">
      <w:numFmt w:val="bullet"/>
      <w:lvlText w:val="•"/>
      <w:lvlJc w:val="left"/>
      <w:pPr>
        <w:ind w:left="3922" w:hanging="167"/>
      </w:pPr>
    </w:lvl>
    <w:lvl w:ilvl="7">
      <w:numFmt w:val="bullet"/>
      <w:lvlText w:val="•"/>
      <w:lvlJc w:val="left"/>
      <w:pPr>
        <w:ind w:left="4529" w:hanging="167"/>
      </w:pPr>
    </w:lvl>
    <w:lvl w:ilvl="8">
      <w:numFmt w:val="bullet"/>
      <w:lvlText w:val="•"/>
      <w:lvlJc w:val="left"/>
      <w:pPr>
        <w:ind w:left="5136" w:hanging="167"/>
      </w:pPr>
    </w:lvl>
  </w:abstractNum>
  <w:abstractNum w:abstractNumId="6" w15:restartNumberingAfterBreak="0">
    <w:nsid w:val="00000407"/>
    <w:multiLevelType w:val="multilevel"/>
    <w:tmpl w:val="0000088A"/>
    <w:lvl w:ilvl="0">
      <w:start w:val="4"/>
      <w:numFmt w:val="decimal"/>
      <w:lvlText w:val="%1."/>
      <w:lvlJc w:val="left"/>
      <w:pPr>
        <w:ind w:left="274" w:hanging="167"/>
      </w:pPr>
      <w:rPr>
        <w:rFonts w:ascii="Times New Roman" w:hAnsi="Times New Roman" w:cs="Times New Roman"/>
        <w:b w:val="0"/>
        <w:bCs w:val="0"/>
        <w:i w:val="0"/>
        <w:iCs w:val="0"/>
        <w:w w:val="100"/>
        <w:sz w:val="20"/>
        <w:szCs w:val="20"/>
      </w:rPr>
    </w:lvl>
    <w:lvl w:ilvl="1">
      <w:numFmt w:val="bullet"/>
      <w:lvlText w:val="•"/>
      <w:lvlJc w:val="left"/>
      <w:pPr>
        <w:ind w:left="887" w:hanging="167"/>
      </w:pPr>
    </w:lvl>
    <w:lvl w:ilvl="2">
      <w:numFmt w:val="bullet"/>
      <w:lvlText w:val="•"/>
      <w:lvlJc w:val="left"/>
      <w:pPr>
        <w:ind w:left="1494" w:hanging="167"/>
      </w:pPr>
    </w:lvl>
    <w:lvl w:ilvl="3">
      <w:numFmt w:val="bullet"/>
      <w:lvlText w:val="•"/>
      <w:lvlJc w:val="left"/>
      <w:pPr>
        <w:ind w:left="2101" w:hanging="167"/>
      </w:pPr>
    </w:lvl>
    <w:lvl w:ilvl="4">
      <w:numFmt w:val="bullet"/>
      <w:lvlText w:val="•"/>
      <w:lvlJc w:val="left"/>
      <w:pPr>
        <w:ind w:left="2708" w:hanging="167"/>
      </w:pPr>
    </w:lvl>
    <w:lvl w:ilvl="5">
      <w:numFmt w:val="bullet"/>
      <w:lvlText w:val="•"/>
      <w:lvlJc w:val="left"/>
      <w:pPr>
        <w:ind w:left="3315" w:hanging="167"/>
      </w:pPr>
    </w:lvl>
    <w:lvl w:ilvl="6">
      <w:numFmt w:val="bullet"/>
      <w:lvlText w:val="•"/>
      <w:lvlJc w:val="left"/>
      <w:pPr>
        <w:ind w:left="3922" w:hanging="167"/>
      </w:pPr>
    </w:lvl>
    <w:lvl w:ilvl="7">
      <w:numFmt w:val="bullet"/>
      <w:lvlText w:val="•"/>
      <w:lvlJc w:val="left"/>
      <w:pPr>
        <w:ind w:left="4529" w:hanging="167"/>
      </w:pPr>
    </w:lvl>
    <w:lvl w:ilvl="8">
      <w:numFmt w:val="bullet"/>
      <w:lvlText w:val="•"/>
      <w:lvlJc w:val="left"/>
      <w:pPr>
        <w:ind w:left="5136" w:hanging="167"/>
      </w:pPr>
    </w:lvl>
  </w:abstractNum>
  <w:abstractNum w:abstractNumId="7"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0EF630B5"/>
    <w:multiLevelType w:val="multilevel"/>
    <w:tmpl w:val="B92093B8"/>
    <w:lvl w:ilvl="0">
      <w:start w:val="1"/>
      <w:numFmt w:val="decimal"/>
      <w:lvlText w:val="%1."/>
      <w:lvlJc w:val="left"/>
      <w:pPr>
        <w:ind w:left="360" w:hanging="360"/>
      </w:pPr>
      <w:rPr>
        <w:rFonts w:hint="default"/>
      </w:rPr>
    </w:lvl>
    <w:lvl w:ilvl="1">
      <w:start w:val="1"/>
      <w:numFmt w:val="decimal"/>
      <w:lvlText w:val="%1.%2."/>
      <w:lvlJc w:val="left"/>
      <w:pPr>
        <w:ind w:left="1884" w:hanging="36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10" w15:restartNumberingAfterBreak="0">
    <w:nsid w:val="18233E5B"/>
    <w:multiLevelType w:val="hybridMultilevel"/>
    <w:tmpl w:val="7BD29BB6"/>
    <w:lvl w:ilvl="0" w:tplc="AAE0F7F8">
      <w:numFmt w:val="bullet"/>
      <w:lvlText w:val="-"/>
      <w:lvlJc w:val="left"/>
      <w:pPr>
        <w:ind w:left="487" w:hanging="360"/>
      </w:pPr>
      <w:rPr>
        <w:rFonts w:ascii="Times New Roman" w:eastAsia="Times New Roman" w:hAnsi="Times New Roman" w:cs="Times New Roman" w:hint="default"/>
      </w:rPr>
    </w:lvl>
    <w:lvl w:ilvl="1" w:tplc="04220003" w:tentative="1">
      <w:start w:val="1"/>
      <w:numFmt w:val="bullet"/>
      <w:lvlText w:val="o"/>
      <w:lvlJc w:val="left"/>
      <w:pPr>
        <w:ind w:left="1207" w:hanging="360"/>
      </w:pPr>
      <w:rPr>
        <w:rFonts w:ascii="Courier New" w:hAnsi="Courier New" w:cs="Courier New" w:hint="default"/>
      </w:rPr>
    </w:lvl>
    <w:lvl w:ilvl="2" w:tplc="04220005" w:tentative="1">
      <w:start w:val="1"/>
      <w:numFmt w:val="bullet"/>
      <w:lvlText w:val=""/>
      <w:lvlJc w:val="left"/>
      <w:pPr>
        <w:ind w:left="1927" w:hanging="360"/>
      </w:pPr>
      <w:rPr>
        <w:rFonts w:ascii="Wingdings" w:hAnsi="Wingdings" w:hint="default"/>
      </w:rPr>
    </w:lvl>
    <w:lvl w:ilvl="3" w:tplc="04220001" w:tentative="1">
      <w:start w:val="1"/>
      <w:numFmt w:val="bullet"/>
      <w:lvlText w:val=""/>
      <w:lvlJc w:val="left"/>
      <w:pPr>
        <w:ind w:left="2647" w:hanging="360"/>
      </w:pPr>
      <w:rPr>
        <w:rFonts w:ascii="Symbol" w:hAnsi="Symbol" w:hint="default"/>
      </w:rPr>
    </w:lvl>
    <w:lvl w:ilvl="4" w:tplc="04220003" w:tentative="1">
      <w:start w:val="1"/>
      <w:numFmt w:val="bullet"/>
      <w:lvlText w:val="o"/>
      <w:lvlJc w:val="left"/>
      <w:pPr>
        <w:ind w:left="3367" w:hanging="360"/>
      </w:pPr>
      <w:rPr>
        <w:rFonts w:ascii="Courier New" w:hAnsi="Courier New" w:cs="Courier New" w:hint="default"/>
      </w:rPr>
    </w:lvl>
    <w:lvl w:ilvl="5" w:tplc="04220005" w:tentative="1">
      <w:start w:val="1"/>
      <w:numFmt w:val="bullet"/>
      <w:lvlText w:val=""/>
      <w:lvlJc w:val="left"/>
      <w:pPr>
        <w:ind w:left="4087" w:hanging="360"/>
      </w:pPr>
      <w:rPr>
        <w:rFonts w:ascii="Wingdings" w:hAnsi="Wingdings" w:hint="default"/>
      </w:rPr>
    </w:lvl>
    <w:lvl w:ilvl="6" w:tplc="04220001" w:tentative="1">
      <w:start w:val="1"/>
      <w:numFmt w:val="bullet"/>
      <w:lvlText w:val=""/>
      <w:lvlJc w:val="left"/>
      <w:pPr>
        <w:ind w:left="4807" w:hanging="360"/>
      </w:pPr>
      <w:rPr>
        <w:rFonts w:ascii="Symbol" w:hAnsi="Symbol" w:hint="default"/>
      </w:rPr>
    </w:lvl>
    <w:lvl w:ilvl="7" w:tplc="04220003" w:tentative="1">
      <w:start w:val="1"/>
      <w:numFmt w:val="bullet"/>
      <w:lvlText w:val="o"/>
      <w:lvlJc w:val="left"/>
      <w:pPr>
        <w:ind w:left="5527" w:hanging="360"/>
      </w:pPr>
      <w:rPr>
        <w:rFonts w:ascii="Courier New" w:hAnsi="Courier New" w:cs="Courier New" w:hint="default"/>
      </w:rPr>
    </w:lvl>
    <w:lvl w:ilvl="8" w:tplc="04220005" w:tentative="1">
      <w:start w:val="1"/>
      <w:numFmt w:val="bullet"/>
      <w:lvlText w:val=""/>
      <w:lvlJc w:val="left"/>
      <w:pPr>
        <w:ind w:left="6247" w:hanging="360"/>
      </w:pPr>
      <w:rPr>
        <w:rFonts w:ascii="Wingdings" w:hAnsi="Wingdings" w:hint="default"/>
      </w:rPr>
    </w:lvl>
  </w:abstractNum>
  <w:abstractNum w:abstractNumId="11" w15:restartNumberingAfterBreak="0">
    <w:nsid w:val="1EAD1087"/>
    <w:multiLevelType w:val="hybridMultilevel"/>
    <w:tmpl w:val="7162323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3150AD3"/>
    <w:multiLevelType w:val="hybridMultilevel"/>
    <w:tmpl w:val="D358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8064C6"/>
    <w:multiLevelType w:val="multilevel"/>
    <w:tmpl w:val="D090AE68"/>
    <w:lvl w:ilvl="0">
      <w:start w:val="1"/>
      <w:numFmt w:val="decimal"/>
      <w:lvlText w:val="%1."/>
      <w:lvlJc w:val="right"/>
      <w:pPr>
        <w:ind w:left="64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7C94F5B"/>
    <w:multiLevelType w:val="multilevel"/>
    <w:tmpl w:val="FFFFFFFF"/>
    <w:lvl w:ilvl="0">
      <w:start w:val="1"/>
      <w:numFmt w:val="decimal"/>
      <w:lvlText w:val="%1."/>
      <w:lvlJc w:val="left"/>
      <w:pPr>
        <w:tabs>
          <w:tab w:val="num" w:pos="720"/>
        </w:tabs>
        <w:ind w:left="720" w:hanging="360"/>
      </w:pPr>
      <w:rPr>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6"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15:restartNumberingAfterBreak="0">
    <w:nsid w:val="3A2E3B32"/>
    <w:multiLevelType w:val="multilevel"/>
    <w:tmpl w:val="58E4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21"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F6E5CD3"/>
    <w:multiLevelType w:val="hybridMultilevel"/>
    <w:tmpl w:val="BCAED9A4"/>
    <w:lvl w:ilvl="0" w:tplc="93D279E8">
      <w:start w:val="1"/>
      <w:numFmt w:val="decimal"/>
      <w:lvlText w:val="%1."/>
      <w:lvlJc w:val="left"/>
      <w:pPr>
        <w:ind w:left="124"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23"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623E2A61"/>
    <w:multiLevelType w:val="hybridMultilevel"/>
    <w:tmpl w:val="F8D49C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5A83CDA"/>
    <w:multiLevelType w:val="hybridMultilevel"/>
    <w:tmpl w:val="4A642B00"/>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27" w15:restartNumberingAfterBreak="0">
    <w:nsid w:val="665644F3"/>
    <w:multiLevelType w:val="hybridMultilevel"/>
    <w:tmpl w:val="62EA31EC"/>
    <w:lvl w:ilvl="0" w:tplc="93D279E8">
      <w:start w:val="1"/>
      <w:numFmt w:val="decimal"/>
      <w:lvlText w:val="%1."/>
      <w:lvlJc w:val="left"/>
      <w:pPr>
        <w:ind w:left="422"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28" w15:restartNumberingAfterBreak="0">
    <w:nsid w:val="67F148FC"/>
    <w:multiLevelType w:val="hybridMultilevel"/>
    <w:tmpl w:val="713214BE"/>
    <w:lvl w:ilvl="0" w:tplc="FC5276FC">
      <w:start w:val="1"/>
      <w:numFmt w:val="decimal"/>
      <w:lvlText w:val="%1."/>
      <w:lvlJc w:val="left"/>
      <w:pPr>
        <w:ind w:left="720" w:hanging="360"/>
      </w:pPr>
    </w:lvl>
    <w:lvl w:ilvl="1" w:tplc="0450DA24">
      <w:start w:val="1"/>
      <w:numFmt w:val="lowerLetter"/>
      <w:lvlText w:val="%2."/>
      <w:lvlJc w:val="left"/>
      <w:pPr>
        <w:ind w:left="1440" w:hanging="360"/>
      </w:pPr>
    </w:lvl>
    <w:lvl w:ilvl="2" w:tplc="3C7A9FEE">
      <w:start w:val="1"/>
      <w:numFmt w:val="lowerRoman"/>
      <w:lvlText w:val="%3."/>
      <w:lvlJc w:val="right"/>
      <w:pPr>
        <w:ind w:left="2160" w:hanging="180"/>
      </w:pPr>
    </w:lvl>
    <w:lvl w:ilvl="3" w:tplc="16A05506">
      <w:start w:val="1"/>
      <w:numFmt w:val="decimal"/>
      <w:lvlText w:val="%4."/>
      <w:lvlJc w:val="left"/>
      <w:pPr>
        <w:ind w:left="2880" w:hanging="360"/>
      </w:pPr>
    </w:lvl>
    <w:lvl w:ilvl="4" w:tplc="1C6E20C2">
      <w:start w:val="1"/>
      <w:numFmt w:val="lowerLetter"/>
      <w:lvlText w:val="%5."/>
      <w:lvlJc w:val="left"/>
      <w:pPr>
        <w:ind w:left="3600" w:hanging="360"/>
      </w:pPr>
    </w:lvl>
    <w:lvl w:ilvl="5" w:tplc="0AA606FE">
      <w:start w:val="1"/>
      <w:numFmt w:val="lowerRoman"/>
      <w:lvlText w:val="%6."/>
      <w:lvlJc w:val="right"/>
      <w:pPr>
        <w:ind w:left="4320" w:hanging="180"/>
      </w:pPr>
    </w:lvl>
    <w:lvl w:ilvl="6" w:tplc="93662984">
      <w:start w:val="1"/>
      <w:numFmt w:val="decimal"/>
      <w:lvlText w:val="%7."/>
      <w:lvlJc w:val="left"/>
      <w:pPr>
        <w:ind w:left="5040" w:hanging="360"/>
      </w:pPr>
    </w:lvl>
    <w:lvl w:ilvl="7" w:tplc="0CE0549C">
      <w:start w:val="1"/>
      <w:numFmt w:val="lowerLetter"/>
      <w:lvlText w:val="%8."/>
      <w:lvlJc w:val="left"/>
      <w:pPr>
        <w:ind w:left="5760" w:hanging="360"/>
      </w:pPr>
    </w:lvl>
    <w:lvl w:ilvl="8" w:tplc="37E6C91C">
      <w:start w:val="1"/>
      <w:numFmt w:val="lowerRoman"/>
      <w:lvlText w:val="%9."/>
      <w:lvlJc w:val="right"/>
      <w:pPr>
        <w:ind w:left="6480" w:hanging="180"/>
      </w:pPr>
    </w:lvl>
  </w:abstractNum>
  <w:abstractNum w:abstractNumId="29"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15:restartNumberingAfterBreak="0">
    <w:nsid w:val="70873996"/>
    <w:multiLevelType w:val="hybridMultilevel"/>
    <w:tmpl w:val="1FC660F6"/>
    <w:lvl w:ilvl="0" w:tplc="E4D0B0B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207" w:hanging="360"/>
      </w:pPr>
      <w:rPr>
        <w:rFonts w:ascii="Courier New" w:hAnsi="Courier New" w:cs="Courier New" w:hint="default"/>
      </w:rPr>
    </w:lvl>
    <w:lvl w:ilvl="2" w:tplc="04220005" w:tentative="1">
      <w:start w:val="1"/>
      <w:numFmt w:val="bullet"/>
      <w:lvlText w:val=""/>
      <w:lvlJc w:val="left"/>
      <w:pPr>
        <w:ind w:left="1927" w:hanging="360"/>
      </w:pPr>
      <w:rPr>
        <w:rFonts w:ascii="Wingdings" w:hAnsi="Wingdings" w:hint="default"/>
      </w:rPr>
    </w:lvl>
    <w:lvl w:ilvl="3" w:tplc="04220001" w:tentative="1">
      <w:start w:val="1"/>
      <w:numFmt w:val="bullet"/>
      <w:lvlText w:val=""/>
      <w:lvlJc w:val="left"/>
      <w:pPr>
        <w:ind w:left="2647" w:hanging="360"/>
      </w:pPr>
      <w:rPr>
        <w:rFonts w:ascii="Symbol" w:hAnsi="Symbol" w:hint="default"/>
      </w:rPr>
    </w:lvl>
    <w:lvl w:ilvl="4" w:tplc="04220003" w:tentative="1">
      <w:start w:val="1"/>
      <w:numFmt w:val="bullet"/>
      <w:lvlText w:val="o"/>
      <w:lvlJc w:val="left"/>
      <w:pPr>
        <w:ind w:left="3367" w:hanging="360"/>
      </w:pPr>
      <w:rPr>
        <w:rFonts w:ascii="Courier New" w:hAnsi="Courier New" w:cs="Courier New" w:hint="default"/>
      </w:rPr>
    </w:lvl>
    <w:lvl w:ilvl="5" w:tplc="04220005" w:tentative="1">
      <w:start w:val="1"/>
      <w:numFmt w:val="bullet"/>
      <w:lvlText w:val=""/>
      <w:lvlJc w:val="left"/>
      <w:pPr>
        <w:ind w:left="4087" w:hanging="360"/>
      </w:pPr>
      <w:rPr>
        <w:rFonts w:ascii="Wingdings" w:hAnsi="Wingdings" w:hint="default"/>
      </w:rPr>
    </w:lvl>
    <w:lvl w:ilvl="6" w:tplc="04220001" w:tentative="1">
      <w:start w:val="1"/>
      <w:numFmt w:val="bullet"/>
      <w:lvlText w:val=""/>
      <w:lvlJc w:val="left"/>
      <w:pPr>
        <w:ind w:left="4807" w:hanging="360"/>
      </w:pPr>
      <w:rPr>
        <w:rFonts w:ascii="Symbol" w:hAnsi="Symbol" w:hint="default"/>
      </w:rPr>
    </w:lvl>
    <w:lvl w:ilvl="7" w:tplc="04220003" w:tentative="1">
      <w:start w:val="1"/>
      <w:numFmt w:val="bullet"/>
      <w:lvlText w:val="o"/>
      <w:lvlJc w:val="left"/>
      <w:pPr>
        <w:ind w:left="5527" w:hanging="360"/>
      </w:pPr>
      <w:rPr>
        <w:rFonts w:ascii="Courier New" w:hAnsi="Courier New" w:cs="Courier New" w:hint="default"/>
      </w:rPr>
    </w:lvl>
    <w:lvl w:ilvl="8" w:tplc="04220005" w:tentative="1">
      <w:start w:val="1"/>
      <w:numFmt w:val="bullet"/>
      <w:lvlText w:val=""/>
      <w:lvlJc w:val="left"/>
      <w:pPr>
        <w:ind w:left="6247" w:hanging="360"/>
      </w:pPr>
      <w:rPr>
        <w:rFonts w:ascii="Wingdings" w:hAnsi="Wingdings" w:hint="default"/>
      </w:rPr>
    </w:lvl>
  </w:abstractNum>
  <w:abstractNum w:abstractNumId="31"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3C35A65"/>
    <w:multiLevelType w:val="hybridMultilevel"/>
    <w:tmpl w:val="DF5AFDBA"/>
    <w:lvl w:ilvl="0" w:tplc="93D279E8">
      <w:start w:val="1"/>
      <w:numFmt w:val="decimal"/>
      <w:lvlText w:val="%1."/>
      <w:lvlJc w:val="left"/>
      <w:pPr>
        <w:ind w:left="422"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33"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4" w15:restartNumberingAfterBreak="0">
    <w:nsid w:val="788E33A8"/>
    <w:multiLevelType w:val="hybridMultilevel"/>
    <w:tmpl w:val="1D3E4774"/>
    <w:lvl w:ilvl="0" w:tplc="8236F24A">
      <w:start w:val="1"/>
      <w:numFmt w:val="decimal"/>
      <w:lvlText w:val="%1."/>
      <w:lvlJc w:val="left"/>
      <w:pPr>
        <w:ind w:left="1146" w:hanging="360"/>
      </w:pPr>
      <w:rPr>
        <w:rFonts w:hint="default"/>
        <w:b w:val="0"/>
        <w:i w:val="0"/>
        <w:caps w:val="0"/>
        <w:strike w:val="0"/>
        <w:dstrike w:val="0"/>
        <w:vanish w:val="0"/>
        <w:vertAlign w:val="baseline"/>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35" w15:restartNumberingAfterBreak="0">
    <w:nsid w:val="7C0A6B49"/>
    <w:multiLevelType w:val="hybridMultilevel"/>
    <w:tmpl w:val="9F726376"/>
    <w:lvl w:ilvl="0" w:tplc="1A5A51DC">
      <w:start w:val="1"/>
      <w:numFmt w:val="decimal"/>
      <w:lvlText w:val="%1."/>
      <w:lvlJc w:val="left"/>
      <w:pPr>
        <w:ind w:left="720" w:hanging="360"/>
      </w:pPr>
      <w:rPr>
        <w:rFonts w:hint="default"/>
        <w:b/>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33"/>
  </w:num>
  <w:num w:numId="2">
    <w:abstractNumId w:val="7"/>
  </w:num>
  <w:num w:numId="3">
    <w:abstractNumId w:val="29"/>
  </w:num>
  <w:num w:numId="4">
    <w:abstractNumId w:val="21"/>
  </w:num>
  <w:num w:numId="5">
    <w:abstractNumId w:val="16"/>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2"/>
    </w:lvlOverride>
    <w:lvlOverride w:ilvl="1"/>
    <w:lvlOverride w:ilvl="2"/>
    <w:lvlOverride w:ilvl="3"/>
    <w:lvlOverride w:ilvl="4"/>
    <w:lvlOverride w:ilvl="5"/>
    <w:lvlOverride w:ilvl="6"/>
    <w:lvlOverride w:ilvl="7"/>
    <w:lvlOverride w:ilvl="8"/>
  </w:num>
  <w:num w:numId="8">
    <w:abstractNumId w:val="31"/>
    <w:lvlOverride w:ilvl="0">
      <w:startOverride w:val="1"/>
    </w:lvlOverride>
    <w:lvlOverride w:ilvl="1"/>
    <w:lvlOverride w:ilvl="2"/>
    <w:lvlOverride w:ilvl="3"/>
    <w:lvlOverride w:ilvl="4"/>
    <w:lvlOverride w:ilvl="5"/>
    <w:lvlOverride w:ilvl="6"/>
    <w:lvlOverride w:ilvl="7"/>
    <w:lvlOverride w:ilvl="8"/>
  </w:num>
  <w:num w:numId="9">
    <w:abstractNumId w:val="23"/>
    <w:lvlOverride w:ilvl="0">
      <w:startOverride w:val="1"/>
    </w:lvlOverride>
    <w:lvlOverride w:ilvl="1"/>
    <w:lvlOverride w:ilvl="2"/>
    <w:lvlOverride w:ilvl="3"/>
    <w:lvlOverride w:ilvl="4"/>
    <w:lvlOverride w:ilvl="5"/>
    <w:lvlOverride w:ilvl="6"/>
    <w:lvlOverride w:ilvl="7"/>
    <w:lvlOverride w:ilvl="8"/>
  </w:num>
  <w:num w:numId="10">
    <w:abstractNumId w:val="24"/>
    <w:lvlOverride w:ilvl="0">
      <w:startOverride w:val="1"/>
    </w:lvlOverride>
    <w:lvlOverride w:ilvl="1"/>
    <w:lvlOverride w:ilvl="2"/>
    <w:lvlOverride w:ilvl="3"/>
    <w:lvlOverride w:ilvl="4"/>
    <w:lvlOverride w:ilvl="5"/>
    <w:lvlOverride w:ilvl="6"/>
    <w:lvlOverride w:ilvl="7"/>
    <w:lvlOverride w:ilvl="8"/>
  </w:num>
  <w:num w:numId="11">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9"/>
  </w:num>
  <w:num w:numId="14">
    <w:abstractNumId w:val="11"/>
  </w:num>
  <w:num w:numId="15">
    <w:abstractNumId w:val="35"/>
  </w:num>
  <w:num w:numId="16">
    <w:abstractNumId w:val="25"/>
  </w:num>
  <w:num w:numId="17">
    <w:abstractNumId w:val="10"/>
  </w:num>
  <w:num w:numId="18">
    <w:abstractNumId w:val="30"/>
  </w:num>
  <w:num w:numId="19">
    <w:abstractNumId w:val="17"/>
  </w:num>
  <w:num w:numId="20">
    <w:abstractNumId w:val="2"/>
  </w:num>
  <w:num w:numId="21">
    <w:abstractNumId w:val="28"/>
  </w:num>
  <w:num w:numId="22">
    <w:abstractNumId w:val="4"/>
  </w:num>
  <w:num w:numId="23">
    <w:abstractNumId w:val="3"/>
  </w:num>
  <w:num w:numId="24">
    <w:abstractNumId w:val="6"/>
  </w:num>
  <w:num w:numId="25">
    <w:abstractNumId w:val="5"/>
  </w:num>
  <w:num w:numId="26">
    <w:abstractNumId w:val="27"/>
  </w:num>
  <w:num w:numId="27">
    <w:abstractNumId w:val="22"/>
  </w:num>
  <w:num w:numId="28">
    <w:abstractNumId w:val="32"/>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6"/>
  </w:num>
  <w:num w:numId="32">
    <w:abstractNumId w:val="20"/>
  </w:num>
  <w:num w:numId="33">
    <w:abstractNumId w:val="13"/>
  </w:num>
  <w:num w:numId="34">
    <w:abstractNumId w:val="12"/>
  </w:num>
  <w:num w:numId="35">
    <w:abstractNumId w:val="34"/>
  </w:num>
  <w:num w:numId="36">
    <w:abstractNumId w:val="19"/>
    <w:lvlOverride w:ilvl="0">
      <w:startOverride w:val="1"/>
    </w:lvlOverride>
    <w:lvlOverride w:ilvl="1"/>
    <w:lvlOverride w:ilvl="2"/>
    <w:lvlOverride w:ilvl="3"/>
    <w:lvlOverride w:ilvl="4"/>
    <w:lvlOverride w:ilvl="5"/>
    <w:lvlOverride w:ilvl="6"/>
    <w:lvlOverride w:ilvl="7"/>
    <w:lvlOverride w:ilvl="8"/>
  </w:num>
  <w:num w:numId="37">
    <w:abstractNumId w:val="15"/>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98"/>
    <w:rsid w:val="00004345"/>
    <w:rsid w:val="000113BE"/>
    <w:rsid w:val="0001352D"/>
    <w:rsid w:val="0001429B"/>
    <w:rsid w:val="0001436E"/>
    <w:rsid w:val="00036D8D"/>
    <w:rsid w:val="000435B9"/>
    <w:rsid w:val="00057A20"/>
    <w:rsid w:val="0007364D"/>
    <w:rsid w:val="00082790"/>
    <w:rsid w:val="00084883"/>
    <w:rsid w:val="00093B19"/>
    <w:rsid w:val="000A4FD1"/>
    <w:rsid w:val="000B00A5"/>
    <w:rsid w:val="000B5145"/>
    <w:rsid w:val="000D24C5"/>
    <w:rsid w:val="001059FE"/>
    <w:rsid w:val="001172B1"/>
    <w:rsid w:val="00117F04"/>
    <w:rsid w:val="00123798"/>
    <w:rsid w:val="0013508E"/>
    <w:rsid w:val="001374AF"/>
    <w:rsid w:val="00143EEA"/>
    <w:rsid w:val="001561BA"/>
    <w:rsid w:val="00156D99"/>
    <w:rsid w:val="00157883"/>
    <w:rsid w:val="00160845"/>
    <w:rsid w:val="001669EB"/>
    <w:rsid w:val="00172EDD"/>
    <w:rsid w:val="00173FEF"/>
    <w:rsid w:val="001776A5"/>
    <w:rsid w:val="0018095C"/>
    <w:rsid w:val="00186570"/>
    <w:rsid w:val="00192C28"/>
    <w:rsid w:val="001A532F"/>
    <w:rsid w:val="001A713C"/>
    <w:rsid w:val="001B30C4"/>
    <w:rsid w:val="001B561A"/>
    <w:rsid w:val="001E2F18"/>
    <w:rsid w:val="001F7DB4"/>
    <w:rsid w:val="002056FF"/>
    <w:rsid w:val="00210E1C"/>
    <w:rsid w:val="00214EC0"/>
    <w:rsid w:val="00222A13"/>
    <w:rsid w:val="00223723"/>
    <w:rsid w:val="002314A8"/>
    <w:rsid w:val="00232394"/>
    <w:rsid w:val="002334FB"/>
    <w:rsid w:val="00251B70"/>
    <w:rsid w:val="00253ABE"/>
    <w:rsid w:val="00257918"/>
    <w:rsid w:val="00260C40"/>
    <w:rsid w:val="00273224"/>
    <w:rsid w:val="00276EC0"/>
    <w:rsid w:val="00282A5E"/>
    <w:rsid w:val="00282D30"/>
    <w:rsid w:val="00291139"/>
    <w:rsid w:val="00292948"/>
    <w:rsid w:val="002930D6"/>
    <w:rsid w:val="00295999"/>
    <w:rsid w:val="002A66F2"/>
    <w:rsid w:val="002B1EF3"/>
    <w:rsid w:val="002B6742"/>
    <w:rsid w:val="002C64F8"/>
    <w:rsid w:val="002D2AF4"/>
    <w:rsid w:val="002D388D"/>
    <w:rsid w:val="002E1069"/>
    <w:rsid w:val="002E37C7"/>
    <w:rsid w:val="002E43B9"/>
    <w:rsid w:val="002E6AFE"/>
    <w:rsid w:val="002E7F6D"/>
    <w:rsid w:val="002F2961"/>
    <w:rsid w:val="002F7502"/>
    <w:rsid w:val="0030359C"/>
    <w:rsid w:val="00304F25"/>
    <w:rsid w:val="00307071"/>
    <w:rsid w:val="00314EFB"/>
    <w:rsid w:val="00317B05"/>
    <w:rsid w:val="00332D23"/>
    <w:rsid w:val="00334548"/>
    <w:rsid w:val="0034097E"/>
    <w:rsid w:val="00344F7C"/>
    <w:rsid w:val="003556C6"/>
    <w:rsid w:val="00360411"/>
    <w:rsid w:val="00362483"/>
    <w:rsid w:val="003779EE"/>
    <w:rsid w:val="00383F21"/>
    <w:rsid w:val="00387080"/>
    <w:rsid w:val="00387266"/>
    <w:rsid w:val="00390EAB"/>
    <w:rsid w:val="0039170D"/>
    <w:rsid w:val="003A4242"/>
    <w:rsid w:val="003B5337"/>
    <w:rsid w:val="003C0BEA"/>
    <w:rsid w:val="003C3774"/>
    <w:rsid w:val="003C636A"/>
    <w:rsid w:val="003D2D58"/>
    <w:rsid w:val="003F51E8"/>
    <w:rsid w:val="00401023"/>
    <w:rsid w:val="00403BDE"/>
    <w:rsid w:val="0041127E"/>
    <w:rsid w:val="004143F0"/>
    <w:rsid w:val="00420FCE"/>
    <w:rsid w:val="00422A25"/>
    <w:rsid w:val="004250CB"/>
    <w:rsid w:val="004313CE"/>
    <w:rsid w:val="00447173"/>
    <w:rsid w:val="004546D9"/>
    <w:rsid w:val="00460563"/>
    <w:rsid w:val="00462B34"/>
    <w:rsid w:val="0046473A"/>
    <w:rsid w:val="004745FB"/>
    <w:rsid w:val="004935F0"/>
    <w:rsid w:val="004A13F4"/>
    <w:rsid w:val="004A748A"/>
    <w:rsid w:val="004B4C8D"/>
    <w:rsid w:val="004B7E4C"/>
    <w:rsid w:val="004C5F30"/>
    <w:rsid w:val="004D308A"/>
    <w:rsid w:val="004D65B7"/>
    <w:rsid w:val="004F6D44"/>
    <w:rsid w:val="00500921"/>
    <w:rsid w:val="00505623"/>
    <w:rsid w:val="00506685"/>
    <w:rsid w:val="00507809"/>
    <w:rsid w:val="005153E4"/>
    <w:rsid w:val="00516B0B"/>
    <w:rsid w:val="00516EEE"/>
    <w:rsid w:val="00524E28"/>
    <w:rsid w:val="00532B7B"/>
    <w:rsid w:val="00534ACF"/>
    <w:rsid w:val="00536E83"/>
    <w:rsid w:val="00552FEF"/>
    <w:rsid w:val="0055395D"/>
    <w:rsid w:val="00561128"/>
    <w:rsid w:val="00580A75"/>
    <w:rsid w:val="00580E67"/>
    <w:rsid w:val="005864E9"/>
    <w:rsid w:val="0059337A"/>
    <w:rsid w:val="005A5073"/>
    <w:rsid w:val="005B7E68"/>
    <w:rsid w:val="005C771C"/>
    <w:rsid w:val="005D5C66"/>
    <w:rsid w:val="005D6EC3"/>
    <w:rsid w:val="005D7FFD"/>
    <w:rsid w:val="005E0189"/>
    <w:rsid w:val="005E03AC"/>
    <w:rsid w:val="005E468F"/>
    <w:rsid w:val="00604143"/>
    <w:rsid w:val="00606300"/>
    <w:rsid w:val="006108FC"/>
    <w:rsid w:val="0061375A"/>
    <w:rsid w:val="00613C67"/>
    <w:rsid w:val="00633D37"/>
    <w:rsid w:val="006411E3"/>
    <w:rsid w:val="00660071"/>
    <w:rsid w:val="00663F62"/>
    <w:rsid w:val="00664E7C"/>
    <w:rsid w:val="00664FE2"/>
    <w:rsid w:val="0068165D"/>
    <w:rsid w:val="00686F20"/>
    <w:rsid w:val="00690456"/>
    <w:rsid w:val="00696E5F"/>
    <w:rsid w:val="006A72C2"/>
    <w:rsid w:val="006C07E4"/>
    <w:rsid w:val="006D1327"/>
    <w:rsid w:val="007013AD"/>
    <w:rsid w:val="00701D34"/>
    <w:rsid w:val="00721437"/>
    <w:rsid w:val="0072589F"/>
    <w:rsid w:val="00733060"/>
    <w:rsid w:val="00740D18"/>
    <w:rsid w:val="00741DD4"/>
    <w:rsid w:val="007429BF"/>
    <w:rsid w:val="00742C92"/>
    <w:rsid w:val="007439DB"/>
    <w:rsid w:val="00747143"/>
    <w:rsid w:val="00747E21"/>
    <w:rsid w:val="00752B7D"/>
    <w:rsid w:val="00761661"/>
    <w:rsid w:val="00762DE5"/>
    <w:rsid w:val="00765919"/>
    <w:rsid w:val="007733A6"/>
    <w:rsid w:val="00780238"/>
    <w:rsid w:val="00793E67"/>
    <w:rsid w:val="00793F17"/>
    <w:rsid w:val="00795EA6"/>
    <w:rsid w:val="007A10E4"/>
    <w:rsid w:val="007A5137"/>
    <w:rsid w:val="007A7C8F"/>
    <w:rsid w:val="007B0E1A"/>
    <w:rsid w:val="007B3838"/>
    <w:rsid w:val="007D1DD8"/>
    <w:rsid w:val="007E3F78"/>
    <w:rsid w:val="007F4F22"/>
    <w:rsid w:val="00816078"/>
    <w:rsid w:val="00822181"/>
    <w:rsid w:val="00832ED0"/>
    <w:rsid w:val="0084148C"/>
    <w:rsid w:val="00853E18"/>
    <w:rsid w:val="00870CD7"/>
    <w:rsid w:val="008742E6"/>
    <w:rsid w:val="00892CF1"/>
    <w:rsid w:val="008A0B32"/>
    <w:rsid w:val="008A5F8B"/>
    <w:rsid w:val="008B1B31"/>
    <w:rsid w:val="008B289C"/>
    <w:rsid w:val="008B2D6E"/>
    <w:rsid w:val="008C3714"/>
    <w:rsid w:val="008C457F"/>
    <w:rsid w:val="008C5988"/>
    <w:rsid w:val="008C5DBF"/>
    <w:rsid w:val="008D08D4"/>
    <w:rsid w:val="008D7FA5"/>
    <w:rsid w:val="008E2C5A"/>
    <w:rsid w:val="008E3F2A"/>
    <w:rsid w:val="008E3FAE"/>
    <w:rsid w:val="008E5FC2"/>
    <w:rsid w:val="008F0D40"/>
    <w:rsid w:val="008F1A03"/>
    <w:rsid w:val="008F58CA"/>
    <w:rsid w:val="0090747A"/>
    <w:rsid w:val="00910A8E"/>
    <w:rsid w:val="00911817"/>
    <w:rsid w:val="009121E2"/>
    <w:rsid w:val="00926239"/>
    <w:rsid w:val="00935E7A"/>
    <w:rsid w:val="00937288"/>
    <w:rsid w:val="00942F15"/>
    <w:rsid w:val="00945FB5"/>
    <w:rsid w:val="009515F0"/>
    <w:rsid w:val="009538FD"/>
    <w:rsid w:val="00956982"/>
    <w:rsid w:val="009652FC"/>
    <w:rsid w:val="009779F2"/>
    <w:rsid w:val="00981EA0"/>
    <w:rsid w:val="00983F38"/>
    <w:rsid w:val="00994553"/>
    <w:rsid w:val="009A31B4"/>
    <w:rsid w:val="009B66D6"/>
    <w:rsid w:val="009B6E30"/>
    <w:rsid w:val="009C0A41"/>
    <w:rsid w:val="009C139E"/>
    <w:rsid w:val="009D65B0"/>
    <w:rsid w:val="009D6DA2"/>
    <w:rsid w:val="009E58A4"/>
    <w:rsid w:val="009F6C39"/>
    <w:rsid w:val="00A028E0"/>
    <w:rsid w:val="00A04F32"/>
    <w:rsid w:val="00A17814"/>
    <w:rsid w:val="00A23BF8"/>
    <w:rsid w:val="00A24418"/>
    <w:rsid w:val="00A34DE6"/>
    <w:rsid w:val="00A35757"/>
    <w:rsid w:val="00A448A2"/>
    <w:rsid w:val="00A55170"/>
    <w:rsid w:val="00A55997"/>
    <w:rsid w:val="00A71175"/>
    <w:rsid w:val="00A81257"/>
    <w:rsid w:val="00A87D53"/>
    <w:rsid w:val="00A92B34"/>
    <w:rsid w:val="00AA0966"/>
    <w:rsid w:val="00AA2FC7"/>
    <w:rsid w:val="00AA3DCA"/>
    <w:rsid w:val="00AB25DA"/>
    <w:rsid w:val="00AB6C78"/>
    <w:rsid w:val="00AC1D1B"/>
    <w:rsid w:val="00AC7976"/>
    <w:rsid w:val="00AD4D17"/>
    <w:rsid w:val="00AF2E6E"/>
    <w:rsid w:val="00B03A30"/>
    <w:rsid w:val="00B067EC"/>
    <w:rsid w:val="00B177E7"/>
    <w:rsid w:val="00B23493"/>
    <w:rsid w:val="00B267B2"/>
    <w:rsid w:val="00B3028A"/>
    <w:rsid w:val="00B33C83"/>
    <w:rsid w:val="00B406F3"/>
    <w:rsid w:val="00B40B3B"/>
    <w:rsid w:val="00B426AA"/>
    <w:rsid w:val="00B42E1B"/>
    <w:rsid w:val="00B50FDB"/>
    <w:rsid w:val="00B61D89"/>
    <w:rsid w:val="00B6664F"/>
    <w:rsid w:val="00B90EB9"/>
    <w:rsid w:val="00B9503B"/>
    <w:rsid w:val="00BA6592"/>
    <w:rsid w:val="00BB706F"/>
    <w:rsid w:val="00BC346C"/>
    <w:rsid w:val="00BC41C8"/>
    <w:rsid w:val="00BC6F7D"/>
    <w:rsid w:val="00BD6499"/>
    <w:rsid w:val="00BE4F28"/>
    <w:rsid w:val="00BF1A95"/>
    <w:rsid w:val="00BF2F93"/>
    <w:rsid w:val="00BF5FF3"/>
    <w:rsid w:val="00C10671"/>
    <w:rsid w:val="00C13849"/>
    <w:rsid w:val="00C173EA"/>
    <w:rsid w:val="00C24602"/>
    <w:rsid w:val="00C24BE7"/>
    <w:rsid w:val="00C30C1F"/>
    <w:rsid w:val="00C368BB"/>
    <w:rsid w:val="00C42F76"/>
    <w:rsid w:val="00C45CE9"/>
    <w:rsid w:val="00C469EC"/>
    <w:rsid w:val="00C51ACE"/>
    <w:rsid w:val="00C560A2"/>
    <w:rsid w:val="00C7088A"/>
    <w:rsid w:val="00C713D3"/>
    <w:rsid w:val="00C72289"/>
    <w:rsid w:val="00C8370F"/>
    <w:rsid w:val="00C85D7A"/>
    <w:rsid w:val="00C87EE0"/>
    <w:rsid w:val="00CD283D"/>
    <w:rsid w:val="00CE0054"/>
    <w:rsid w:val="00CE1ED9"/>
    <w:rsid w:val="00CE630C"/>
    <w:rsid w:val="00CE759A"/>
    <w:rsid w:val="00CF6E75"/>
    <w:rsid w:val="00D12813"/>
    <w:rsid w:val="00D14E87"/>
    <w:rsid w:val="00D2207F"/>
    <w:rsid w:val="00D2774A"/>
    <w:rsid w:val="00D4039F"/>
    <w:rsid w:val="00D40BC5"/>
    <w:rsid w:val="00D5065A"/>
    <w:rsid w:val="00D51639"/>
    <w:rsid w:val="00D51ACF"/>
    <w:rsid w:val="00D55656"/>
    <w:rsid w:val="00D640F8"/>
    <w:rsid w:val="00D67381"/>
    <w:rsid w:val="00D70318"/>
    <w:rsid w:val="00D73557"/>
    <w:rsid w:val="00D81288"/>
    <w:rsid w:val="00D84EC8"/>
    <w:rsid w:val="00D85044"/>
    <w:rsid w:val="00D86E82"/>
    <w:rsid w:val="00D91F73"/>
    <w:rsid w:val="00DA5E2E"/>
    <w:rsid w:val="00DC2EE3"/>
    <w:rsid w:val="00DE085E"/>
    <w:rsid w:val="00DE3CB9"/>
    <w:rsid w:val="00DF1E1A"/>
    <w:rsid w:val="00DF29F9"/>
    <w:rsid w:val="00DF48D1"/>
    <w:rsid w:val="00DF53A7"/>
    <w:rsid w:val="00DF6C8F"/>
    <w:rsid w:val="00E03F7B"/>
    <w:rsid w:val="00E22822"/>
    <w:rsid w:val="00E23CA0"/>
    <w:rsid w:val="00E23FCD"/>
    <w:rsid w:val="00E344E5"/>
    <w:rsid w:val="00E41369"/>
    <w:rsid w:val="00E46F0C"/>
    <w:rsid w:val="00E610FE"/>
    <w:rsid w:val="00E70809"/>
    <w:rsid w:val="00E85B4E"/>
    <w:rsid w:val="00E91849"/>
    <w:rsid w:val="00E9574B"/>
    <w:rsid w:val="00EA2EC3"/>
    <w:rsid w:val="00EA53BF"/>
    <w:rsid w:val="00EA73F0"/>
    <w:rsid w:val="00EC2C65"/>
    <w:rsid w:val="00ED2612"/>
    <w:rsid w:val="00ED3FD7"/>
    <w:rsid w:val="00ED7AE1"/>
    <w:rsid w:val="00EE471C"/>
    <w:rsid w:val="00EF4960"/>
    <w:rsid w:val="00F0639B"/>
    <w:rsid w:val="00F16862"/>
    <w:rsid w:val="00F2779C"/>
    <w:rsid w:val="00F440BE"/>
    <w:rsid w:val="00F510AA"/>
    <w:rsid w:val="00F53D8C"/>
    <w:rsid w:val="00F541A9"/>
    <w:rsid w:val="00F64AE4"/>
    <w:rsid w:val="00F6615E"/>
    <w:rsid w:val="00F80CD4"/>
    <w:rsid w:val="00F84A49"/>
    <w:rsid w:val="00F932FF"/>
    <w:rsid w:val="00F94ED4"/>
    <w:rsid w:val="00F96968"/>
    <w:rsid w:val="00FA0170"/>
    <w:rsid w:val="00FA37F5"/>
    <w:rsid w:val="00FB370A"/>
    <w:rsid w:val="00FB5BB9"/>
    <w:rsid w:val="00FC0E71"/>
    <w:rsid w:val="00FC5F36"/>
    <w:rsid w:val="00FD0CF0"/>
    <w:rsid w:val="00FE0406"/>
    <w:rsid w:val="00FE3A63"/>
    <w:rsid w:val="00FF0C9F"/>
    <w:rsid w:val="00FF4747"/>
    <w:rsid w:val="00FF4E77"/>
    <w:rsid w:val="00FF51BB"/>
    <w:rsid w:val="00FF5342"/>
    <w:rsid w:val="00FF620E"/>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ADE7E"/>
  <w15:docId w15:val="{4C229652-937B-454B-9BCA-B24B6843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79C"/>
    <w:pPr>
      <w:spacing w:after="160" w:line="256" w:lineRule="auto"/>
      <w:ind w:leftChars="-1" w:left="-1" w:hangingChars="1" w:hanging="1"/>
      <w:outlineLvl w:val="0"/>
    </w:pPr>
    <w:rPr>
      <w:rFonts w:ascii="Calibri" w:eastAsia="Calibri" w:hAnsi="Calibri" w:cs="Calibri"/>
      <w:position w:val="-1"/>
      <w:lang w:val="ru-RU"/>
    </w:rPr>
  </w:style>
  <w:style w:type="paragraph" w:styleId="1">
    <w:name w:val="heading 1"/>
    <w:basedOn w:val="a"/>
    <w:next w:val="a"/>
    <w:link w:val="10"/>
    <w:uiPriority w:val="9"/>
    <w:qFormat/>
    <w:rsid w:val="00D73557"/>
    <w:pPr>
      <w:keepNext/>
      <w:keepLines/>
      <w:spacing w:before="240" w:after="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735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9">
    <w:name w:val="heading 9"/>
    <w:basedOn w:val="a"/>
    <w:next w:val="a"/>
    <w:link w:val="90"/>
    <w:qFormat/>
    <w:rsid w:val="00FA0170"/>
    <w:pPr>
      <w:suppressAutoHyphens w:val="0"/>
      <w:spacing w:before="240" w:after="60" w:line="240" w:lineRule="auto"/>
      <w:ind w:leftChars="0" w:left="0" w:firstLineChars="0" w:firstLine="0"/>
      <w:outlineLvl w:val="8"/>
    </w:pPr>
    <w:rPr>
      <w:rFonts w:ascii="Arial" w:eastAsia="Times New Roman" w:hAnsi="Arial" w:cs="Arial"/>
      <w:positio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line="259" w:lineRule="auto"/>
      <w:ind w:leftChars="0" w:left="0" w:firstLineChars="0" w:firstLine="0"/>
      <w:outlineLvl w:val="9"/>
    </w:pPr>
    <w:rPr>
      <w:rFonts w:ascii="Liberation Sans" w:eastAsia="Microsoft YaHei" w:hAnsi="Liberation Sans" w:cs="Arial"/>
      <w:position w:val="0"/>
      <w:sz w:val="28"/>
      <w:szCs w:val="28"/>
      <w:lang w:val="uk-UA" w:eastAsia="uk-UA"/>
    </w:rPr>
  </w:style>
  <w:style w:type="paragraph" w:styleId="aa">
    <w:name w:val="Body Text"/>
    <w:basedOn w:val="a"/>
    <w:link w:val="ab"/>
    <w:qFormat/>
    <w:pPr>
      <w:spacing w:after="140" w:line="276" w:lineRule="auto"/>
      <w:ind w:leftChars="0" w:left="0" w:firstLineChars="0" w:firstLine="0"/>
      <w:outlineLvl w:val="9"/>
    </w:pPr>
    <w:rPr>
      <w:rFonts w:asciiTheme="minorHAnsi" w:eastAsiaTheme="minorHAnsi" w:hAnsiTheme="minorHAnsi"/>
      <w:position w:val="0"/>
      <w:lang w:val="uk-UA" w:eastAsia="uk-UA"/>
    </w:rPr>
  </w:style>
  <w:style w:type="paragraph" w:styleId="ac">
    <w:name w:val="List"/>
    <w:basedOn w:val="aa"/>
    <w:rPr>
      <w:rFonts w:cs="Arial"/>
    </w:rPr>
  </w:style>
  <w:style w:type="paragraph" w:styleId="ad">
    <w:name w:val="caption"/>
    <w:basedOn w:val="a"/>
    <w:qFormat/>
    <w:pPr>
      <w:suppressLineNumbers/>
      <w:spacing w:before="120" w:after="120" w:line="259" w:lineRule="auto"/>
      <w:ind w:leftChars="0" w:left="0" w:firstLineChars="0" w:firstLine="0"/>
      <w:outlineLvl w:val="9"/>
    </w:pPr>
    <w:rPr>
      <w:rFonts w:asciiTheme="minorHAnsi" w:eastAsiaTheme="minorHAnsi" w:hAnsiTheme="minorHAnsi" w:cs="Arial"/>
      <w:i/>
      <w:iCs/>
      <w:position w:val="0"/>
      <w:sz w:val="24"/>
      <w:szCs w:val="24"/>
      <w:lang w:val="uk-UA" w:eastAsia="uk-UA"/>
    </w:rPr>
  </w:style>
  <w:style w:type="paragraph" w:customStyle="1" w:styleId="ae">
    <w:name w:val="Покажчик"/>
    <w:basedOn w:val="a"/>
    <w:qFormat/>
    <w:pPr>
      <w:suppressLineNumbers/>
      <w:spacing w:line="259" w:lineRule="auto"/>
      <w:ind w:leftChars="0" w:left="0" w:firstLineChars="0" w:firstLine="0"/>
      <w:outlineLvl w:val="9"/>
    </w:pPr>
    <w:rPr>
      <w:rFonts w:asciiTheme="minorHAnsi" w:eastAsiaTheme="minorHAnsi" w:hAnsiTheme="minorHAnsi" w:cs="Arial"/>
      <w:position w:val="0"/>
      <w:lang w:val="uk-UA" w:eastAsia="uk-UA"/>
    </w:rPr>
  </w:style>
  <w:style w:type="paragraph" w:styleId="af">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
    <w:link w:val="af0"/>
    <w:uiPriority w:val="34"/>
    <w:qFormat/>
    <w:rsid w:val="001F1564"/>
    <w:pPr>
      <w:spacing w:line="259" w:lineRule="auto"/>
      <w:ind w:leftChars="0" w:left="720" w:firstLineChars="0" w:firstLine="0"/>
      <w:contextualSpacing/>
      <w:outlineLvl w:val="9"/>
    </w:pPr>
    <w:rPr>
      <w:rFonts w:asciiTheme="minorHAnsi" w:eastAsiaTheme="minorHAnsi" w:hAnsiTheme="minorHAnsi"/>
      <w:position w:val="0"/>
      <w:lang w:val="uk-UA" w:eastAsia="uk-UA"/>
    </w:rPr>
  </w:style>
  <w:style w:type="paragraph" w:customStyle="1" w:styleId="rvps2">
    <w:name w:val="rvps2"/>
    <w:basedOn w:val="a"/>
    <w:qFormat/>
    <w:rsid w:val="001F1564"/>
    <w:pPr>
      <w:spacing w:beforeAutospacing="1" w:afterAutospacing="1" w:line="240" w:lineRule="auto"/>
      <w:ind w:leftChars="0" w:left="0" w:firstLineChars="0" w:firstLine="0"/>
      <w:outlineLvl w:val="9"/>
    </w:pPr>
    <w:rPr>
      <w:rFonts w:ascii="Times New Roman" w:eastAsia="Times New Roman" w:hAnsi="Times New Roman" w:cs="Times New Roman"/>
      <w:position w:val="0"/>
      <w:sz w:val="24"/>
      <w:szCs w:val="24"/>
      <w:lang w:val="uk-UA" w:eastAsia="uk-UA"/>
    </w:rPr>
  </w:style>
  <w:style w:type="paragraph" w:customStyle="1" w:styleId="11">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a5"/>
    <w:uiPriority w:val="99"/>
    <w:qFormat/>
    <w:rsid w:val="001E14B4"/>
    <w:pPr>
      <w:spacing w:beforeAutospacing="1" w:afterAutospacing="1" w:line="240" w:lineRule="auto"/>
      <w:ind w:leftChars="0" w:left="0" w:firstLineChars="0" w:firstLine="0"/>
      <w:outlineLvl w:val="9"/>
    </w:pPr>
    <w:rPr>
      <w:rFonts w:asciiTheme="minorHAnsi" w:eastAsiaTheme="minorHAnsi" w:hAnsiTheme="minorHAnsi" w:cstheme="minorBidi"/>
      <w:position w:val="0"/>
      <w:sz w:val="24"/>
      <w:szCs w:val="24"/>
      <w:lang w:val="uk-UA" w:eastAsia="uk-UA"/>
    </w:rPr>
  </w:style>
  <w:style w:type="paragraph" w:customStyle="1" w:styleId="TableParagraph">
    <w:name w:val="Table Paragraph"/>
    <w:basedOn w:val="a"/>
    <w:uiPriority w:val="1"/>
    <w:qFormat/>
    <w:rsid w:val="001E14B4"/>
    <w:pPr>
      <w:widowControl w:val="0"/>
      <w:spacing w:after="0" w:line="240" w:lineRule="auto"/>
      <w:ind w:leftChars="0" w:left="0" w:firstLineChars="0" w:firstLine="0"/>
      <w:outlineLvl w:val="9"/>
    </w:pPr>
    <w:rPr>
      <w:rFonts w:asciiTheme="minorHAnsi" w:eastAsiaTheme="minorHAnsi" w:hAnsiTheme="minorHAnsi" w:cs="Times New Roman"/>
      <w:position w:val="0"/>
      <w:lang w:val="en-US"/>
    </w:rPr>
  </w:style>
  <w:style w:type="paragraph" w:customStyle="1" w:styleId="Pa0">
    <w:name w:val="Pa0"/>
    <w:basedOn w:val="a"/>
    <w:next w:val="a"/>
    <w:uiPriority w:val="99"/>
    <w:qFormat/>
    <w:rsid w:val="001E14B4"/>
    <w:pPr>
      <w:spacing w:after="0" w:line="241" w:lineRule="atLeast"/>
      <w:ind w:leftChars="0" w:left="0" w:firstLineChars="0" w:firstLine="0"/>
      <w:outlineLvl w:val="9"/>
    </w:pPr>
    <w:rPr>
      <w:rFonts w:ascii="Arial" w:eastAsiaTheme="minorHAnsi" w:hAnsi="Arial" w:cs="Arial"/>
      <w:position w:val="0"/>
      <w:sz w:val="24"/>
      <w:szCs w:val="24"/>
      <w:lang w:val="en-US"/>
    </w:rPr>
  </w:style>
  <w:style w:type="paragraph" w:customStyle="1" w:styleId="21">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1">
    <w:name w:val="Верхній і нижній колонтитули"/>
    <w:basedOn w:val="a"/>
    <w:qFormat/>
    <w:pPr>
      <w:spacing w:line="259" w:lineRule="auto"/>
      <w:ind w:leftChars="0" w:left="0" w:firstLineChars="0" w:firstLine="0"/>
      <w:outlineLvl w:val="9"/>
    </w:pPr>
    <w:rPr>
      <w:rFonts w:asciiTheme="minorHAnsi" w:eastAsiaTheme="minorHAnsi" w:hAnsiTheme="minorHAnsi"/>
      <w:position w:val="0"/>
      <w:lang w:val="uk-UA" w:eastAsia="uk-UA"/>
    </w:rPr>
  </w:style>
  <w:style w:type="paragraph" w:styleId="af2">
    <w:name w:val="footer"/>
    <w:basedOn w:val="af1"/>
  </w:style>
  <w:style w:type="table" w:customStyle="1" w:styleId="12">
    <w:name w:val="1"/>
    <w:basedOn w:val="a1"/>
    <w:rsid w:val="001F1564"/>
    <w:rPr>
      <w:lang w:eastAsia="uk-UA"/>
    </w:rPr>
    <w:tblPr>
      <w:tblStyleRowBandSize w:val="1"/>
      <w:tblStyleColBandSize w:val="1"/>
    </w:tblPr>
  </w:style>
  <w:style w:type="table" w:styleId="af3">
    <w:name w:val="Table Grid"/>
    <w:basedOn w:val="a1"/>
    <w:uiPriority w:val="5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aliases w:val="nado12,Bullet"/>
    <w:link w:val="af5"/>
    <w:uiPriority w:val="1"/>
    <w:qFormat/>
    <w:rsid w:val="002334FB"/>
    <w:rPr>
      <w:rFonts w:ascii="Calibri" w:eastAsia="Times New Roman" w:hAnsi="Calibri" w:cs="Calibri"/>
      <w:lang w:val="ru-RU" w:eastAsia="zh-CN"/>
    </w:rPr>
  </w:style>
  <w:style w:type="character" w:customStyle="1" w:styleId="af5">
    <w:name w:val="Без інтервалів Знак"/>
    <w:aliases w:val="nado12 Знак,Bullet Знак"/>
    <w:link w:val="af4"/>
    <w:uiPriority w:val="1"/>
    <w:qFormat/>
    <w:locked/>
    <w:rsid w:val="002334FB"/>
    <w:rPr>
      <w:rFonts w:ascii="Calibri" w:eastAsia="Times New Roman" w:hAnsi="Calibri" w:cs="Calibri"/>
      <w:lang w:val="ru-RU" w:eastAsia="zh-CN"/>
    </w:rPr>
  </w:style>
  <w:style w:type="paragraph" w:customStyle="1" w:styleId="af6">
    <w:name w:val="Вміст таблиці"/>
    <w:basedOn w:val="a"/>
    <w:qFormat/>
    <w:rsid w:val="002334FB"/>
    <w:pPr>
      <w:widowControl w:val="0"/>
      <w:suppressLineNumbers/>
      <w:autoSpaceDE w:val="0"/>
      <w:spacing w:after="0" w:line="240" w:lineRule="auto"/>
      <w:ind w:leftChars="0" w:left="0" w:firstLineChars="0" w:firstLine="0"/>
      <w:outlineLvl w:val="9"/>
    </w:pPr>
    <w:rPr>
      <w:rFonts w:ascii="Times New Roman CYR" w:eastAsia="Times New Roman" w:hAnsi="Times New Roman CYR" w:cs="Times New Roman CYR"/>
      <w:position w:val="0"/>
      <w:sz w:val="24"/>
      <w:szCs w:val="24"/>
      <w:lang w:eastAsia="zh-CN"/>
    </w:rPr>
  </w:style>
  <w:style w:type="table" w:customStyle="1" w:styleId="13">
    <w:name w:val="Сетка таблицы1"/>
    <w:basedOn w:val="a1"/>
    <w:next w:val="af3"/>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leftChars="0" w:left="0" w:firstLineChars="0" w:firstLine="709"/>
      <w:jc w:val="both"/>
      <w:outlineLvl w:val="9"/>
    </w:pPr>
    <w:rPr>
      <w:rFonts w:ascii="Times New Roman" w:eastAsia="Times New Roman" w:hAnsi="Times New Roman" w:cs="Times New Roman"/>
      <w:position w:val="0"/>
      <w:sz w:val="28"/>
      <w:szCs w:val="20"/>
      <w:lang w:val="uk-UA" w:eastAsia="ru-RU"/>
    </w:rPr>
  </w:style>
  <w:style w:type="paragraph" w:styleId="af8">
    <w:name w:val="Title"/>
    <w:basedOn w:val="a"/>
    <w:link w:val="af9"/>
    <w:qFormat/>
    <w:rsid w:val="004B7E4C"/>
    <w:pPr>
      <w:suppressLineNumbers/>
      <w:suppressAutoHyphens w:val="0"/>
      <w:spacing w:after="0" w:line="240" w:lineRule="auto"/>
      <w:ind w:leftChars="0" w:left="0" w:firstLineChars="0" w:firstLine="720"/>
      <w:jc w:val="center"/>
      <w:outlineLvl w:val="9"/>
    </w:pPr>
    <w:rPr>
      <w:rFonts w:ascii="Times New Roman" w:eastAsia="Times New Roman" w:hAnsi="Times New Roman" w:cs="Times New Roman"/>
      <w:b/>
      <w:position w:val="0"/>
      <w:sz w:val="32"/>
      <w:szCs w:val="20"/>
      <w:lang w:val="uk-UA" w:eastAsia="ru-RU"/>
    </w:rPr>
  </w:style>
  <w:style w:type="character" w:customStyle="1" w:styleId="af9">
    <w:name w:val="Назва Знак"/>
    <w:basedOn w:val="a0"/>
    <w:link w:val="af8"/>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ind w:leftChars="0" w:left="0" w:firstLineChars="0" w:firstLine="0"/>
      <w:jc w:val="both"/>
      <w:outlineLvl w:val="9"/>
    </w:pPr>
    <w:rPr>
      <w:rFonts w:ascii="Times New Roman" w:eastAsia="Times New Roman" w:hAnsi="Times New Roman" w:cs="Times New Roman"/>
      <w:position w:val="0"/>
      <w:sz w:val="24"/>
      <w:szCs w:val="20"/>
      <w:lang w:val="uk-UA"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a">
    <w:name w:val="Balloon Text"/>
    <w:basedOn w:val="a"/>
    <w:link w:val="afb"/>
    <w:semiHidden/>
    <w:rsid w:val="00FA0170"/>
    <w:pPr>
      <w:suppressAutoHyphens w:val="0"/>
      <w:spacing w:after="0" w:line="240" w:lineRule="auto"/>
      <w:ind w:leftChars="0" w:left="0" w:firstLineChars="0" w:firstLine="0"/>
      <w:outlineLvl w:val="9"/>
    </w:pPr>
    <w:rPr>
      <w:rFonts w:ascii="Tahoma" w:eastAsia="Times New Roman" w:hAnsi="Tahoma" w:cs="Tahoma"/>
      <w:position w:val="0"/>
      <w:sz w:val="16"/>
      <w:szCs w:val="16"/>
      <w:lang w:eastAsia="ru-RU"/>
    </w:rPr>
  </w:style>
  <w:style w:type="character" w:customStyle="1" w:styleId="afb">
    <w:name w:val="Текст у виносці Знак"/>
    <w:basedOn w:val="a0"/>
    <w:link w:val="afa"/>
    <w:semiHidden/>
    <w:rsid w:val="00FA0170"/>
    <w:rPr>
      <w:rFonts w:ascii="Tahoma" w:eastAsia="Times New Roman" w:hAnsi="Tahoma" w:cs="Tahoma"/>
      <w:sz w:val="16"/>
      <w:szCs w:val="16"/>
      <w:lang w:val="ru-RU" w:eastAsia="ru-RU"/>
    </w:rPr>
  </w:style>
  <w:style w:type="character" w:customStyle="1" w:styleId="14">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5">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ind w:leftChars="0" w:left="0" w:firstLineChars="0" w:firstLine="0"/>
      <w:outlineLvl w:val="9"/>
    </w:pPr>
    <w:rPr>
      <w:rFonts w:ascii="Consolas" w:hAnsi="Consolas" w:cs="Consolas"/>
      <w:position w:val="0"/>
      <w:sz w:val="20"/>
      <w:szCs w:val="20"/>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2">
    <w:name w:val="Основной текст (2)_"/>
    <w:link w:val="23"/>
    <w:rsid w:val="00FA0170"/>
    <w:rPr>
      <w:rFonts w:ascii="Verdana" w:eastAsia="Verdana" w:hAnsi="Verdana" w:cs="Verdana"/>
      <w:sz w:val="18"/>
      <w:szCs w:val="18"/>
      <w:shd w:val="clear" w:color="auto" w:fill="FFFFFF"/>
    </w:rPr>
  </w:style>
  <w:style w:type="paragraph" w:customStyle="1" w:styleId="23">
    <w:name w:val="Основной текст (2)"/>
    <w:basedOn w:val="a"/>
    <w:link w:val="22"/>
    <w:rsid w:val="00FA0170"/>
    <w:pPr>
      <w:widowControl w:val="0"/>
      <w:shd w:val="clear" w:color="auto" w:fill="FFFFFF"/>
      <w:suppressAutoHyphens w:val="0"/>
      <w:spacing w:after="0" w:line="0" w:lineRule="atLeast"/>
      <w:ind w:leftChars="0" w:left="0" w:firstLineChars="0" w:hanging="860"/>
      <w:outlineLvl w:val="9"/>
    </w:pPr>
    <w:rPr>
      <w:rFonts w:ascii="Verdana" w:eastAsia="Verdana" w:hAnsi="Verdana" w:cs="Verdana"/>
      <w:position w:val="0"/>
      <w:sz w:val="18"/>
      <w:szCs w:val="18"/>
      <w:lang w:val="uk-UA"/>
    </w:rPr>
  </w:style>
  <w:style w:type="character" w:styleId="afc">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0">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f"/>
    <w:uiPriority w:val="34"/>
    <w:qFormat/>
    <w:locked/>
    <w:rsid w:val="00580A75"/>
    <w:rPr>
      <w:rFonts w:cs="Calibri"/>
      <w:lang w:eastAsia="uk-UA"/>
    </w:rPr>
  </w:style>
  <w:style w:type="paragraph" w:styleId="afd">
    <w:name w:val="header"/>
    <w:basedOn w:val="a"/>
    <w:link w:val="afe"/>
    <w:uiPriority w:val="99"/>
    <w:unhideWhenUsed/>
    <w:rsid w:val="00460563"/>
    <w:pPr>
      <w:tabs>
        <w:tab w:val="center" w:pos="4819"/>
        <w:tab w:val="right" w:pos="9639"/>
      </w:tabs>
      <w:spacing w:after="0" w:line="240" w:lineRule="auto"/>
      <w:ind w:leftChars="0" w:left="0" w:firstLineChars="0" w:firstLine="0"/>
      <w:outlineLvl w:val="9"/>
    </w:pPr>
    <w:rPr>
      <w:rFonts w:asciiTheme="minorHAnsi" w:eastAsiaTheme="minorHAnsi" w:hAnsiTheme="minorHAnsi"/>
      <w:position w:val="0"/>
      <w:lang w:val="uk-UA" w:eastAsia="uk-UA"/>
    </w:rPr>
  </w:style>
  <w:style w:type="character" w:customStyle="1" w:styleId="afe">
    <w:name w:val="Верхній колонтитул Знак"/>
    <w:basedOn w:val="a0"/>
    <w:link w:val="afd"/>
    <w:uiPriority w:val="99"/>
    <w:rsid w:val="00460563"/>
    <w:rPr>
      <w:rFonts w:cs="Calibri"/>
      <w:lang w:eastAsia="uk-UA"/>
    </w:rPr>
  </w:style>
  <w:style w:type="character" w:customStyle="1" w:styleId="NoSpacingChar">
    <w:name w:val="No Spacing Char"/>
    <w:link w:val="16"/>
    <w:uiPriority w:val="99"/>
    <w:qFormat/>
    <w:locked/>
    <w:rsid w:val="00DF53A7"/>
    <w:rPr>
      <w:rFonts w:eastAsia="Times New Roman"/>
    </w:rPr>
  </w:style>
  <w:style w:type="paragraph" w:customStyle="1" w:styleId="16">
    <w:name w:val="Без интервала1"/>
    <w:link w:val="NoSpacingChar"/>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7">
    <w:name w:val="Основной шрифт абзаца1"/>
    <w:qFormat/>
    <w:rsid w:val="00304F25"/>
  </w:style>
  <w:style w:type="paragraph" w:customStyle="1" w:styleId="230">
    <w:name w:val="Основной текст 23"/>
    <w:basedOn w:val="a"/>
    <w:rsid w:val="00A71175"/>
    <w:pPr>
      <w:suppressAutoHyphens w:val="0"/>
      <w:spacing w:after="0" w:line="240" w:lineRule="auto"/>
      <w:ind w:leftChars="0" w:left="0" w:firstLineChars="0" w:firstLine="567"/>
      <w:jc w:val="both"/>
      <w:outlineLvl w:val="9"/>
    </w:pPr>
    <w:rPr>
      <w:rFonts w:ascii="Times New Roman" w:eastAsia="Times New Roman" w:hAnsi="Times New Roman" w:cs="Times New Roman"/>
      <w:color w:val="00000A"/>
      <w:kern w:val="1"/>
      <w:position w:val="0"/>
      <w:sz w:val="24"/>
      <w:szCs w:val="20"/>
      <w:lang w:eastAsia="zh-CN"/>
    </w:rPr>
  </w:style>
  <w:style w:type="character" w:styleId="aff">
    <w:name w:val="Emphasis"/>
    <w:basedOn w:val="a0"/>
    <w:uiPriority w:val="20"/>
    <w:qFormat/>
    <w:rsid w:val="002D2AF4"/>
    <w:rPr>
      <w:i/>
      <w:iCs/>
    </w:rPr>
  </w:style>
  <w:style w:type="paragraph" w:customStyle="1" w:styleId="18">
    <w:name w:val="Звичайний1"/>
    <w:rsid w:val="00994553"/>
    <w:pPr>
      <w:spacing w:before="100" w:beforeAutospacing="1" w:after="100" w:afterAutospacing="1" w:line="273" w:lineRule="auto"/>
    </w:pPr>
    <w:rPr>
      <w:rFonts w:ascii="Calibri" w:eastAsia="SimSun" w:hAnsi="Calibri" w:cs="Times New Roman"/>
      <w:sz w:val="24"/>
      <w:szCs w:val="24"/>
      <w:lang w:eastAsia="uk-UA"/>
    </w:rPr>
  </w:style>
  <w:style w:type="paragraph" w:customStyle="1" w:styleId="24">
    <w:name w:val="Звичайний2"/>
    <w:rsid w:val="00D2774A"/>
    <w:pPr>
      <w:spacing w:before="100" w:beforeAutospacing="1" w:after="100" w:afterAutospacing="1" w:line="273" w:lineRule="auto"/>
    </w:pPr>
    <w:rPr>
      <w:rFonts w:ascii="Calibri" w:eastAsia="SimSun" w:hAnsi="Calibri" w:cs="Times New Roman"/>
      <w:sz w:val="24"/>
      <w:szCs w:val="24"/>
      <w:lang w:eastAsia="uk-UA"/>
    </w:rPr>
  </w:style>
  <w:style w:type="paragraph" w:customStyle="1" w:styleId="19">
    <w:name w:val="Без інтервалів1"/>
    <w:basedOn w:val="a"/>
    <w:qFormat/>
    <w:rsid w:val="00D2774A"/>
    <w:pPr>
      <w:suppressAutoHyphens w:val="0"/>
      <w:spacing w:before="100" w:beforeAutospacing="1" w:after="100" w:afterAutospacing="1" w:line="240" w:lineRule="auto"/>
      <w:ind w:leftChars="0" w:left="0" w:firstLineChars="0" w:firstLine="0"/>
      <w:outlineLvl w:val="9"/>
    </w:pPr>
    <w:rPr>
      <w:rFonts w:eastAsia="Times New Roman" w:cs="Times New Roman"/>
      <w:position w:val="0"/>
      <w:sz w:val="24"/>
      <w:szCs w:val="24"/>
      <w:lang w:val="uk-UA" w:eastAsia="uk-UA"/>
    </w:rPr>
  </w:style>
  <w:style w:type="table" w:customStyle="1" w:styleId="TableNormal1">
    <w:name w:val="Table Normal1"/>
    <w:semiHidden/>
    <w:qFormat/>
    <w:rsid w:val="00D2774A"/>
    <w:pPr>
      <w:suppressAutoHyphens w:val="0"/>
    </w:pPr>
    <w:rPr>
      <w:rFonts w:ascii="Times New Roman" w:eastAsia="Times New Roman" w:hAnsi="Times New Roman" w:cs="Times New Roman"/>
      <w:sz w:val="20"/>
      <w:szCs w:val="20"/>
      <w:lang w:eastAsia="uk-UA"/>
    </w:rPr>
    <w:tblPr>
      <w:tblCellMar>
        <w:top w:w="0" w:type="dxa"/>
        <w:left w:w="0" w:type="dxa"/>
        <w:bottom w:w="0" w:type="dxa"/>
        <w:right w:w="0" w:type="dxa"/>
      </w:tblCellMar>
    </w:tblPr>
  </w:style>
  <w:style w:type="paragraph" w:customStyle="1" w:styleId="nav-item">
    <w:name w:val="nav-item"/>
    <w:basedOn w:val="a"/>
    <w:rsid w:val="00A55170"/>
    <w:pPr>
      <w:suppressAutoHyphens w:val="0"/>
      <w:spacing w:before="100" w:beforeAutospacing="1" w:after="100" w:afterAutospacing="1" w:line="240" w:lineRule="auto"/>
      <w:ind w:leftChars="0" w:left="0" w:firstLineChars="0" w:firstLine="0"/>
      <w:outlineLvl w:val="9"/>
    </w:pPr>
    <w:rPr>
      <w:rFonts w:ascii="Times New Roman" w:eastAsia="Times New Roman" w:hAnsi="Times New Roman" w:cs="Times New Roman"/>
      <w:position w:val="0"/>
      <w:sz w:val="24"/>
      <w:szCs w:val="24"/>
      <w:lang w:val="uk-UA" w:eastAsia="uk-UA"/>
    </w:rPr>
  </w:style>
  <w:style w:type="character" w:customStyle="1" w:styleId="10">
    <w:name w:val="Заголовок 1 Знак"/>
    <w:basedOn w:val="a0"/>
    <w:link w:val="1"/>
    <w:uiPriority w:val="9"/>
    <w:rsid w:val="00D73557"/>
    <w:rPr>
      <w:rFonts w:asciiTheme="majorHAnsi" w:eastAsiaTheme="majorEastAsia" w:hAnsiTheme="majorHAnsi" w:cstheme="majorBidi"/>
      <w:color w:val="2E74B5" w:themeColor="accent1" w:themeShade="BF"/>
      <w:position w:val="-1"/>
      <w:sz w:val="32"/>
      <w:szCs w:val="32"/>
      <w:lang w:val="ru-RU"/>
    </w:rPr>
  </w:style>
  <w:style w:type="character" w:customStyle="1" w:styleId="20">
    <w:name w:val="Заголовок 2 Знак"/>
    <w:basedOn w:val="a0"/>
    <w:link w:val="2"/>
    <w:uiPriority w:val="9"/>
    <w:semiHidden/>
    <w:rsid w:val="00D73557"/>
    <w:rPr>
      <w:rFonts w:asciiTheme="majorHAnsi" w:eastAsiaTheme="majorEastAsia" w:hAnsiTheme="majorHAnsi" w:cstheme="majorBidi"/>
      <w:color w:val="2E74B5" w:themeColor="accent1" w:themeShade="BF"/>
      <w:position w:val="-1"/>
      <w:sz w:val="26"/>
      <w:szCs w:val="26"/>
      <w:lang w:val="ru-RU"/>
    </w:rPr>
  </w:style>
  <w:style w:type="character" w:customStyle="1" w:styleId="ab">
    <w:name w:val="Основний текст Знак"/>
    <w:link w:val="aa"/>
    <w:locked/>
    <w:rsid w:val="004F6D44"/>
    <w:rPr>
      <w:rFonts w:cs="Calibri"/>
      <w:lang w:eastAsia="uk-UA"/>
    </w:rPr>
  </w:style>
  <w:style w:type="paragraph" w:customStyle="1" w:styleId="aff0">
    <w:name w:val="Нормальний текст"/>
    <w:basedOn w:val="a"/>
    <w:rsid w:val="00AA2FC7"/>
    <w:pPr>
      <w:suppressAutoHyphens w:val="0"/>
      <w:spacing w:before="120" w:after="0" w:line="240" w:lineRule="auto"/>
      <w:ind w:leftChars="0" w:left="0" w:firstLineChars="0" w:firstLine="567"/>
      <w:outlineLvl w:val="9"/>
    </w:pPr>
    <w:rPr>
      <w:rFonts w:ascii="Antiqua" w:eastAsia="Times New Roman" w:hAnsi="Antiqua" w:cs="Times New Roman"/>
      <w:position w:val="0"/>
      <w:sz w:val="26"/>
      <w:szCs w:val="20"/>
      <w:lang w:eastAsia="ru-RU"/>
    </w:rPr>
  </w:style>
  <w:style w:type="paragraph" w:styleId="aff1">
    <w:name w:val="Body Text Indent"/>
    <w:basedOn w:val="a"/>
    <w:link w:val="aff2"/>
    <w:uiPriority w:val="99"/>
    <w:unhideWhenUsed/>
    <w:rsid w:val="00536E83"/>
    <w:pPr>
      <w:suppressAutoHyphens w:val="0"/>
      <w:spacing w:after="120" w:line="276" w:lineRule="auto"/>
      <w:ind w:leftChars="0" w:left="283" w:firstLineChars="0" w:firstLine="0"/>
      <w:outlineLvl w:val="9"/>
    </w:pPr>
    <w:rPr>
      <w:rFonts w:asciiTheme="minorHAnsi" w:eastAsiaTheme="minorEastAsia" w:hAnsiTheme="minorHAnsi" w:cstheme="minorBidi"/>
      <w:position w:val="0"/>
      <w:lang w:eastAsia="ru-RU"/>
    </w:rPr>
  </w:style>
  <w:style w:type="character" w:customStyle="1" w:styleId="aff2">
    <w:name w:val="Основний текст з відступом Знак"/>
    <w:basedOn w:val="a0"/>
    <w:link w:val="aff1"/>
    <w:uiPriority w:val="99"/>
    <w:rsid w:val="00536E83"/>
    <w:rPr>
      <w:rFonts w:eastAsiaTheme="minorEastAsia"/>
      <w:lang w:val="ru-RU" w:eastAsia="ru-RU"/>
    </w:rPr>
  </w:style>
  <w:style w:type="character" w:customStyle="1" w:styleId="ListParagraphChar">
    <w:name w:val="List Paragraph Char"/>
    <w:link w:val="1a"/>
    <w:uiPriority w:val="99"/>
    <w:qFormat/>
    <w:locked/>
    <w:rsid w:val="00AC7976"/>
    <w:rPr>
      <w:rFonts w:ascii="Times New Roman" w:eastAsia="Times New Roman" w:hAnsi="Times New Roman" w:cs="Times New Roman"/>
      <w:sz w:val="24"/>
      <w:szCs w:val="24"/>
      <w:lang w:eastAsia="ar-SA"/>
    </w:rPr>
  </w:style>
  <w:style w:type="paragraph" w:customStyle="1" w:styleId="1a">
    <w:name w:val="Абзац списка1"/>
    <w:basedOn w:val="a"/>
    <w:link w:val="ListParagraphChar"/>
    <w:uiPriority w:val="99"/>
    <w:qFormat/>
    <w:rsid w:val="00AC7976"/>
    <w:pPr>
      <w:spacing w:after="0" w:line="240" w:lineRule="auto"/>
      <w:ind w:leftChars="0" w:left="0" w:firstLineChars="0" w:firstLine="0"/>
      <w:outlineLvl w:val="9"/>
    </w:pPr>
    <w:rPr>
      <w:rFonts w:ascii="Times New Roman" w:eastAsia="Times New Roman" w:hAnsi="Times New Roman" w:cs="Times New Roman"/>
      <w:position w:val="0"/>
      <w:sz w:val="24"/>
      <w:szCs w:val="24"/>
      <w:lang w:val="uk-UA" w:eastAsia="ar-SA"/>
    </w:rPr>
  </w:style>
  <w:style w:type="paragraph" w:customStyle="1" w:styleId="ListParagraph1">
    <w:name w:val="List Paragraph1"/>
    <w:basedOn w:val="a"/>
    <w:qFormat/>
    <w:rsid w:val="00AC7976"/>
    <w:pPr>
      <w:suppressAutoHyphens w:val="0"/>
      <w:spacing w:after="0" w:line="240" w:lineRule="auto"/>
      <w:ind w:leftChars="0" w:left="720" w:firstLineChars="0" w:firstLine="0"/>
      <w:contextualSpacing/>
      <w:outlineLvl w:val="9"/>
    </w:pPr>
    <w:rPr>
      <w:rFonts w:ascii="Times New Roman" w:eastAsia="Times New Roman" w:hAnsi="Times New Roman" w:cs="Times New Roman"/>
      <w:positio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06122114">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369771510">
      <w:bodyDiv w:val="1"/>
      <w:marLeft w:val="0"/>
      <w:marRight w:val="0"/>
      <w:marTop w:val="0"/>
      <w:marBottom w:val="0"/>
      <w:divBdr>
        <w:top w:val="none" w:sz="0" w:space="0" w:color="auto"/>
        <w:left w:val="none" w:sz="0" w:space="0" w:color="auto"/>
        <w:bottom w:val="none" w:sz="0" w:space="0" w:color="auto"/>
        <w:right w:val="none" w:sz="0" w:space="0" w:color="auto"/>
      </w:divBdr>
    </w:div>
    <w:div w:id="420486703">
      <w:bodyDiv w:val="1"/>
      <w:marLeft w:val="0"/>
      <w:marRight w:val="0"/>
      <w:marTop w:val="0"/>
      <w:marBottom w:val="0"/>
      <w:divBdr>
        <w:top w:val="none" w:sz="0" w:space="0" w:color="auto"/>
        <w:left w:val="none" w:sz="0" w:space="0" w:color="auto"/>
        <w:bottom w:val="none" w:sz="0" w:space="0" w:color="auto"/>
        <w:right w:val="none" w:sz="0" w:space="0" w:color="auto"/>
      </w:divBdr>
    </w:div>
    <w:div w:id="447774269">
      <w:bodyDiv w:val="1"/>
      <w:marLeft w:val="0"/>
      <w:marRight w:val="0"/>
      <w:marTop w:val="0"/>
      <w:marBottom w:val="0"/>
      <w:divBdr>
        <w:top w:val="none" w:sz="0" w:space="0" w:color="auto"/>
        <w:left w:val="none" w:sz="0" w:space="0" w:color="auto"/>
        <w:bottom w:val="none" w:sz="0" w:space="0" w:color="auto"/>
        <w:right w:val="none" w:sz="0" w:space="0" w:color="auto"/>
      </w:divBdr>
    </w:div>
    <w:div w:id="461311683">
      <w:bodyDiv w:val="1"/>
      <w:marLeft w:val="0"/>
      <w:marRight w:val="0"/>
      <w:marTop w:val="0"/>
      <w:marBottom w:val="0"/>
      <w:divBdr>
        <w:top w:val="none" w:sz="0" w:space="0" w:color="auto"/>
        <w:left w:val="none" w:sz="0" w:space="0" w:color="auto"/>
        <w:bottom w:val="none" w:sz="0" w:space="0" w:color="auto"/>
        <w:right w:val="none" w:sz="0" w:space="0" w:color="auto"/>
      </w:divBdr>
    </w:div>
    <w:div w:id="529152541">
      <w:bodyDiv w:val="1"/>
      <w:marLeft w:val="0"/>
      <w:marRight w:val="0"/>
      <w:marTop w:val="0"/>
      <w:marBottom w:val="0"/>
      <w:divBdr>
        <w:top w:val="none" w:sz="0" w:space="0" w:color="auto"/>
        <w:left w:val="none" w:sz="0" w:space="0" w:color="auto"/>
        <w:bottom w:val="none" w:sz="0" w:space="0" w:color="auto"/>
        <w:right w:val="none" w:sz="0" w:space="0" w:color="auto"/>
      </w:divBdr>
    </w:div>
    <w:div w:id="760838972">
      <w:bodyDiv w:val="1"/>
      <w:marLeft w:val="0"/>
      <w:marRight w:val="0"/>
      <w:marTop w:val="0"/>
      <w:marBottom w:val="0"/>
      <w:divBdr>
        <w:top w:val="none" w:sz="0" w:space="0" w:color="auto"/>
        <w:left w:val="none" w:sz="0" w:space="0" w:color="auto"/>
        <w:bottom w:val="none" w:sz="0" w:space="0" w:color="auto"/>
        <w:right w:val="none" w:sz="0" w:space="0" w:color="auto"/>
      </w:divBdr>
    </w:div>
    <w:div w:id="909189874">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048602030">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336809530">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12527050">
      <w:bodyDiv w:val="1"/>
      <w:marLeft w:val="0"/>
      <w:marRight w:val="0"/>
      <w:marTop w:val="0"/>
      <w:marBottom w:val="0"/>
      <w:divBdr>
        <w:top w:val="none" w:sz="0" w:space="0" w:color="auto"/>
        <w:left w:val="none" w:sz="0" w:space="0" w:color="auto"/>
        <w:bottom w:val="none" w:sz="0" w:space="0" w:color="auto"/>
        <w:right w:val="none" w:sz="0" w:space="0" w:color="auto"/>
      </w:divBdr>
      <w:divsChild>
        <w:div w:id="583074371">
          <w:marLeft w:val="0"/>
          <w:marRight w:val="0"/>
          <w:marTop w:val="0"/>
          <w:marBottom w:val="0"/>
          <w:divBdr>
            <w:top w:val="none" w:sz="0" w:space="0" w:color="auto"/>
            <w:left w:val="none" w:sz="0" w:space="0" w:color="auto"/>
            <w:bottom w:val="none" w:sz="0" w:space="0" w:color="auto"/>
            <w:right w:val="none" w:sz="0" w:space="0" w:color="auto"/>
          </w:divBdr>
          <w:divsChild>
            <w:div w:id="1012026771">
              <w:marLeft w:val="0"/>
              <w:marRight w:val="0"/>
              <w:marTop w:val="0"/>
              <w:marBottom w:val="0"/>
              <w:divBdr>
                <w:top w:val="none" w:sz="0" w:space="0" w:color="auto"/>
                <w:left w:val="none" w:sz="0" w:space="0" w:color="auto"/>
                <w:bottom w:val="none" w:sz="0" w:space="0" w:color="auto"/>
                <w:right w:val="none" w:sz="0" w:space="0" w:color="auto"/>
              </w:divBdr>
              <w:divsChild>
                <w:div w:id="119497199">
                  <w:marLeft w:val="0"/>
                  <w:marRight w:val="0"/>
                  <w:marTop w:val="0"/>
                  <w:marBottom w:val="0"/>
                  <w:divBdr>
                    <w:top w:val="none" w:sz="0" w:space="0" w:color="auto"/>
                    <w:left w:val="none" w:sz="0" w:space="0" w:color="auto"/>
                    <w:bottom w:val="none" w:sz="0" w:space="0" w:color="auto"/>
                    <w:right w:val="none" w:sz="0" w:space="0" w:color="auto"/>
                  </w:divBdr>
                  <w:divsChild>
                    <w:div w:id="100166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29674">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570847162">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26969551">
      <w:bodyDiv w:val="1"/>
      <w:marLeft w:val="0"/>
      <w:marRight w:val="0"/>
      <w:marTop w:val="0"/>
      <w:marBottom w:val="0"/>
      <w:divBdr>
        <w:top w:val="none" w:sz="0" w:space="0" w:color="auto"/>
        <w:left w:val="none" w:sz="0" w:space="0" w:color="auto"/>
        <w:bottom w:val="none" w:sz="0" w:space="0" w:color="auto"/>
        <w:right w:val="none" w:sz="0" w:space="0" w:color="auto"/>
      </w:divBdr>
    </w:div>
    <w:div w:id="1879077837">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1938248896">
      <w:bodyDiv w:val="1"/>
      <w:marLeft w:val="0"/>
      <w:marRight w:val="0"/>
      <w:marTop w:val="0"/>
      <w:marBottom w:val="0"/>
      <w:divBdr>
        <w:top w:val="none" w:sz="0" w:space="0" w:color="auto"/>
        <w:left w:val="none" w:sz="0" w:space="0" w:color="auto"/>
        <w:bottom w:val="none" w:sz="0" w:space="0" w:color="auto"/>
        <w:right w:val="none" w:sz="0" w:space="0" w:color="auto"/>
      </w:divBdr>
    </w:div>
    <w:div w:id="2041003440">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find=1&amp;text=%D1%80%D0%BE%D0%B7%D0%BA%D1%80%D0%B8%D1%82%D1%82%D1%8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s://corruptinfo.nazk.gov.ua/reference/getpersonalreference/individua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27</Pages>
  <Words>54241</Words>
  <Characters>30918</Characters>
  <Application>Microsoft Office Word</Application>
  <DocSecurity>0</DocSecurity>
  <Lines>257</Lines>
  <Paragraphs>169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Doctor</dc:creator>
  <cp:lastModifiedBy>.</cp:lastModifiedBy>
  <cp:revision>3</cp:revision>
  <dcterms:created xsi:type="dcterms:W3CDTF">2024-04-16T13:48:00Z</dcterms:created>
  <dcterms:modified xsi:type="dcterms:W3CDTF">2024-04-16T14:04:00Z</dcterms:modified>
  <dc:language>uk-UA</dc:language>
</cp:coreProperties>
</file>