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90"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
        <w:gridCol w:w="369"/>
        <w:gridCol w:w="4119"/>
        <w:gridCol w:w="6301"/>
        <w:gridCol w:w="30"/>
      </w:tblGrid>
      <w:tr w:rsidR="008C6C11" w:rsidRPr="008C6C11" w14:paraId="7A6AC7F2" w14:textId="77777777" w:rsidTr="004C0F59">
        <w:trPr>
          <w:gridBefore w:val="1"/>
          <w:wBefore w:w="171" w:type="dxa"/>
          <w:trHeight w:val="13410"/>
        </w:trPr>
        <w:tc>
          <w:tcPr>
            <w:tcW w:w="10819" w:type="dxa"/>
            <w:gridSpan w:val="4"/>
          </w:tcPr>
          <w:p w14:paraId="769AF22C" w14:textId="77777777" w:rsidR="004D33B2" w:rsidRPr="008C6C11" w:rsidRDefault="004D33B2" w:rsidP="004D33B2">
            <w:pPr>
              <w:ind w:right="-5"/>
              <w:jc w:val="center"/>
              <w:rPr>
                <w:b/>
                <w:sz w:val="28"/>
                <w:szCs w:val="22"/>
                <w:lang w:val="uk-UA"/>
              </w:rPr>
            </w:pPr>
            <w:r w:rsidRPr="008C6C11">
              <w:rPr>
                <w:b/>
                <w:bCs/>
                <w:sz w:val="28"/>
                <w:szCs w:val="22"/>
                <w:lang w:val="uk-UA" w:eastAsia="ar-SA"/>
              </w:rPr>
              <w:t xml:space="preserve">УПРАВЛІННЯ ОСВІТИ, КУЛЬТУРИ, МОЛОДІ ТА СПОРТУ МУКАЧІВСЬКОЇ МІСЬКОЇ РАДИ </w:t>
            </w:r>
          </w:p>
          <w:p w14:paraId="314987CF" w14:textId="77777777" w:rsidR="004D33B2" w:rsidRPr="008C6C11" w:rsidRDefault="004D33B2" w:rsidP="004D33B2">
            <w:pPr>
              <w:rPr>
                <w:b/>
                <w:bCs/>
                <w:sz w:val="28"/>
                <w:szCs w:val="22"/>
                <w:lang w:val="uk-UA"/>
              </w:rPr>
            </w:pPr>
          </w:p>
          <w:p w14:paraId="6CEBD38F" w14:textId="77777777" w:rsidR="004D33B2" w:rsidRPr="008C6C11" w:rsidRDefault="004D33B2" w:rsidP="004D33B2">
            <w:pPr>
              <w:rPr>
                <w:b/>
                <w:bCs/>
                <w:sz w:val="28"/>
                <w:szCs w:val="22"/>
                <w:lang w:val="uk-UA"/>
              </w:rPr>
            </w:pPr>
          </w:p>
          <w:p w14:paraId="2E1FFA1B" w14:textId="77777777" w:rsidR="004D33B2" w:rsidRPr="008C6C11" w:rsidRDefault="004D33B2" w:rsidP="004D33B2">
            <w:pPr>
              <w:rPr>
                <w:b/>
                <w:bCs/>
                <w:sz w:val="28"/>
                <w:szCs w:val="22"/>
                <w:lang w:val="uk-UA"/>
              </w:rPr>
            </w:pPr>
          </w:p>
          <w:tbl>
            <w:tblPr>
              <w:tblW w:w="9053" w:type="dxa"/>
              <w:tblInd w:w="14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08"/>
              <w:gridCol w:w="5245"/>
            </w:tblGrid>
            <w:tr w:rsidR="008C6C11" w:rsidRPr="008C6C11" w14:paraId="4668D7F2" w14:textId="77777777" w:rsidTr="004D33B2">
              <w:tc>
                <w:tcPr>
                  <w:tcW w:w="3808" w:type="dxa"/>
                  <w:tcBorders>
                    <w:top w:val="nil"/>
                    <w:left w:val="nil"/>
                    <w:bottom w:val="nil"/>
                    <w:right w:val="nil"/>
                  </w:tcBorders>
                </w:tcPr>
                <w:p w14:paraId="1BCA99AE" w14:textId="77777777" w:rsidR="004D33B2" w:rsidRPr="008C6C11" w:rsidRDefault="004D33B2" w:rsidP="004D33B2">
                  <w:pPr>
                    <w:rPr>
                      <w:b/>
                      <w:bCs/>
                      <w:sz w:val="28"/>
                      <w:szCs w:val="22"/>
                      <w:lang w:val="uk-UA"/>
                    </w:rPr>
                  </w:pPr>
                </w:p>
              </w:tc>
              <w:tc>
                <w:tcPr>
                  <w:tcW w:w="5245" w:type="dxa"/>
                  <w:tcBorders>
                    <w:top w:val="nil"/>
                    <w:left w:val="nil"/>
                    <w:bottom w:val="nil"/>
                    <w:right w:val="nil"/>
                  </w:tcBorders>
                  <w:hideMark/>
                </w:tcPr>
                <w:p w14:paraId="467660B5" w14:textId="77777777" w:rsidR="004D33B2" w:rsidRPr="008C6C11" w:rsidRDefault="004D33B2" w:rsidP="004D33B2">
                  <w:pPr>
                    <w:rPr>
                      <w:b/>
                      <w:bCs/>
                      <w:noProof/>
                      <w:sz w:val="28"/>
                      <w:szCs w:val="22"/>
                      <w:lang w:val="uk-UA"/>
                    </w:rPr>
                  </w:pPr>
                  <w:r w:rsidRPr="008C6C11">
                    <w:rPr>
                      <w:b/>
                      <w:bCs/>
                      <w:noProof/>
                      <w:sz w:val="28"/>
                      <w:szCs w:val="22"/>
                      <w:lang w:val="uk-UA"/>
                    </w:rPr>
                    <w:t>ЗАТВЕРДЖЕНО</w:t>
                  </w:r>
                </w:p>
              </w:tc>
            </w:tr>
            <w:tr w:rsidR="008C6C11" w:rsidRPr="008C6C11" w14:paraId="4FF1571B" w14:textId="77777777" w:rsidTr="004D33B2">
              <w:tc>
                <w:tcPr>
                  <w:tcW w:w="3808" w:type="dxa"/>
                  <w:tcBorders>
                    <w:top w:val="nil"/>
                    <w:left w:val="nil"/>
                    <w:bottom w:val="nil"/>
                    <w:right w:val="nil"/>
                  </w:tcBorders>
                </w:tcPr>
                <w:p w14:paraId="3F3130BC" w14:textId="77777777" w:rsidR="004D33B2" w:rsidRPr="008C6C11" w:rsidRDefault="004D33B2" w:rsidP="004D33B2">
                  <w:pPr>
                    <w:rPr>
                      <w:b/>
                      <w:bCs/>
                      <w:sz w:val="28"/>
                      <w:szCs w:val="22"/>
                      <w:lang w:val="uk-UA"/>
                    </w:rPr>
                  </w:pPr>
                </w:p>
              </w:tc>
              <w:tc>
                <w:tcPr>
                  <w:tcW w:w="5245" w:type="dxa"/>
                  <w:tcBorders>
                    <w:top w:val="nil"/>
                    <w:left w:val="nil"/>
                    <w:bottom w:val="nil"/>
                    <w:right w:val="nil"/>
                  </w:tcBorders>
                  <w:hideMark/>
                </w:tcPr>
                <w:p w14:paraId="5D27839F" w14:textId="77777777" w:rsidR="004D33B2" w:rsidRPr="008C6C11" w:rsidRDefault="004D33B2" w:rsidP="004D33B2">
                  <w:pPr>
                    <w:pStyle w:val="1"/>
                    <w:rPr>
                      <w:rFonts w:ascii="Times New Roman" w:hAnsi="Times New Roman"/>
                      <w:b/>
                      <w:color w:val="auto"/>
                      <w:sz w:val="24"/>
                    </w:rPr>
                  </w:pPr>
                  <w:r w:rsidRPr="008C6C11">
                    <w:rPr>
                      <w:rFonts w:ascii="Times New Roman" w:hAnsi="Times New Roman"/>
                      <w:color w:val="auto"/>
                      <w:sz w:val="24"/>
                    </w:rPr>
                    <w:t xml:space="preserve">Протоколом </w:t>
                  </w:r>
                  <w:proofErr w:type="spellStart"/>
                  <w:r w:rsidRPr="008C6C11">
                    <w:rPr>
                      <w:rFonts w:ascii="Times New Roman" w:hAnsi="Times New Roman"/>
                      <w:color w:val="auto"/>
                      <w:sz w:val="24"/>
                    </w:rPr>
                    <w:t>уповноваженої</w:t>
                  </w:r>
                  <w:proofErr w:type="spellEnd"/>
                  <w:r w:rsidRPr="008C6C11">
                    <w:rPr>
                      <w:rFonts w:ascii="Times New Roman" w:hAnsi="Times New Roman"/>
                      <w:color w:val="auto"/>
                      <w:sz w:val="24"/>
                    </w:rPr>
                    <w:t xml:space="preserve"> особи</w:t>
                  </w:r>
                </w:p>
              </w:tc>
            </w:tr>
            <w:tr w:rsidR="008C6C11" w:rsidRPr="008C6C11" w14:paraId="550B44B1" w14:textId="77777777" w:rsidTr="004D33B2">
              <w:tc>
                <w:tcPr>
                  <w:tcW w:w="3808" w:type="dxa"/>
                  <w:tcBorders>
                    <w:top w:val="nil"/>
                    <w:left w:val="nil"/>
                    <w:bottom w:val="nil"/>
                    <w:right w:val="nil"/>
                  </w:tcBorders>
                </w:tcPr>
                <w:p w14:paraId="78A799AC" w14:textId="77777777" w:rsidR="004D33B2" w:rsidRPr="008C6C11" w:rsidRDefault="004D33B2" w:rsidP="004D33B2">
                  <w:pPr>
                    <w:rPr>
                      <w:b/>
                      <w:bCs/>
                      <w:sz w:val="28"/>
                      <w:szCs w:val="22"/>
                      <w:lang w:val="uk-UA"/>
                    </w:rPr>
                  </w:pPr>
                </w:p>
              </w:tc>
              <w:tc>
                <w:tcPr>
                  <w:tcW w:w="5245" w:type="dxa"/>
                  <w:tcBorders>
                    <w:top w:val="nil"/>
                    <w:left w:val="nil"/>
                    <w:bottom w:val="nil"/>
                    <w:right w:val="nil"/>
                  </w:tcBorders>
                </w:tcPr>
                <w:p w14:paraId="50BF46C8" w14:textId="227717EB" w:rsidR="004D33B2" w:rsidRPr="008C6C11" w:rsidRDefault="004D33B2" w:rsidP="004D33B2">
                  <w:pPr>
                    <w:pStyle w:val="1"/>
                    <w:rPr>
                      <w:rFonts w:ascii="Times New Roman" w:hAnsi="Times New Roman"/>
                      <w:b/>
                      <w:color w:val="auto"/>
                      <w:sz w:val="24"/>
                    </w:rPr>
                  </w:pPr>
                  <w:proofErr w:type="spellStart"/>
                  <w:r w:rsidRPr="008C6C11">
                    <w:rPr>
                      <w:rFonts w:ascii="Times New Roman" w:hAnsi="Times New Roman"/>
                      <w:color w:val="auto"/>
                      <w:sz w:val="24"/>
                    </w:rPr>
                    <w:t>від</w:t>
                  </w:r>
                  <w:proofErr w:type="spellEnd"/>
                  <w:r w:rsidRPr="008C6C11">
                    <w:rPr>
                      <w:rFonts w:ascii="Times New Roman" w:hAnsi="Times New Roman"/>
                      <w:color w:val="auto"/>
                      <w:sz w:val="24"/>
                    </w:rPr>
                    <w:t xml:space="preserve"> «</w:t>
                  </w:r>
                  <w:r w:rsidRPr="008C6C11">
                    <w:rPr>
                      <w:rFonts w:ascii="Times New Roman" w:hAnsi="Times New Roman"/>
                      <w:color w:val="auto"/>
                      <w:sz w:val="24"/>
                      <w:lang w:val="uk-UA"/>
                    </w:rPr>
                    <w:t>09</w:t>
                  </w:r>
                  <w:r w:rsidRPr="008C6C11">
                    <w:rPr>
                      <w:rFonts w:ascii="Times New Roman" w:hAnsi="Times New Roman"/>
                      <w:color w:val="auto"/>
                      <w:sz w:val="24"/>
                    </w:rPr>
                    <w:t xml:space="preserve">» </w:t>
                  </w:r>
                  <w:proofErr w:type="spellStart"/>
                  <w:r w:rsidRPr="008C6C11">
                    <w:rPr>
                      <w:rFonts w:ascii="Times New Roman" w:hAnsi="Times New Roman"/>
                      <w:color w:val="auto"/>
                      <w:sz w:val="24"/>
                    </w:rPr>
                    <w:t>січня</w:t>
                  </w:r>
                  <w:proofErr w:type="spellEnd"/>
                  <w:r w:rsidRPr="008C6C11">
                    <w:rPr>
                      <w:rFonts w:ascii="Times New Roman" w:hAnsi="Times New Roman"/>
                      <w:color w:val="auto"/>
                      <w:sz w:val="24"/>
                    </w:rPr>
                    <w:t xml:space="preserve"> 202</w:t>
                  </w:r>
                  <w:r w:rsidRPr="008C6C11">
                    <w:rPr>
                      <w:rFonts w:ascii="Times New Roman" w:hAnsi="Times New Roman"/>
                      <w:color w:val="auto"/>
                      <w:sz w:val="24"/>
                      <w:lang w:val="uk-UA"/>
                    </w:rPr>
                    <w:t>3</w:t>
                  </w:r>
                  <w:r w:rsidRPr="008C6C11">
                    <w:rPr>
                      <w:rFonts w:ascii="Times New Roman" w:hAnsi="Times New Roman"/>
                      <w:color w:val="auto"/>
                      <w:sz w:val="24"/>
                    </w:rPr>
                    <w:t xml:space="preserve"> року</w:t>
                  </w:r>
                </w:p>
              </w:tc>
            </w:tr>
            <w:tr w:rsidR="008C6C11" w:rsidRPr="008C6C11" w14:paraId="40062C0C" w14:textId="77777777" w:rsidTr="004D33B2">
              <w:tc>
                <w:tcPr>
                  <w:tcW w:w="3808" w:type="dxa"/>
                  <w:tcBorders>
                    <w:top w:val="nil"/>
                    <w:left w:val="nil"/>
                    <w:bottom w:val="nil"/>
                    <w:right w:val="nil"/>
                  </w:tcBorders>
                </w:tcPr>
                <w:p w14:paraId="2C571291" w14:textId="77777777" w:rsidR="004D33B2" w:rsidRPr="008C6C11" w:rsidRDefault="004D33B2" w:rsidP="004D33B2">
                  <w:pPr>
                    <w:rPr>
                      <w:b/>
                      <w:bCs/>
                      <w:sz w:val="28"/>
                      <w:szCs w:val="22"/>
                      <w:lang w:val="uk-UA"/>
                    </w:rPr>
                  </w:pPr>
                </w:p>
              </w:tc>
              <w:tc>
                <w:tcPr>
                  <w:tcW w:w="5245" w:type="dxa"/>
                  <w:tcBorders>
                    <w:top w:val="nil"/>
                    <w:left w:val="nil"/>
                    <w:bottom w:val="nil"/>
                    <w:right w:val="nil"/>
                  </w:tcBorders>
                </w:tcPr>
                <w:p w14:paraId="23701D78" w14:textId="77777777" w:rsidR="004D33B2" w:rsidRPr="008C6C11" w:rsidRDefault="004D33B2" w:rsidP="004D33B2">
                  <w:pPr>
                    <w:rPr>
                      <w:szCs w:val="20"/>
                      <w:lang w:val="uk-UA"/>
                    </w:rPr>
                  </w:pPr>
                </w:p>
                <w:p w14:paraId="1F274170" w14:textId="77777777" w:rsidR="004D33B2" w:rsidRPr="008C6C11" w:rsidRDefault="004D33B2" w:rsidP="004D33B2">
                  <w:pPr>
                    <w:pStyle w:val="1"/>
                    <w:rPr>
                      <w:rFonts w:ascii="Times New Roman" w:hAnsi="Times New Roman"/>
                      <w:b/>
                      <w:color w:val="auto"/>
                      <w:sz w:val="24"/>
                    </w:rPr>
                  </w:pPr>
                  <w:r w:rsidRPr="008C6C11">
                    <w:rPr>
                      <w:rFonts w:ascii="Times New Roman" w:hAnsi="Times New Roman"/>
                      <w:color w:val="auto"/>
                      <w:sz w:val="24"/>
                    </w:rPr>
                    <w:t xml:space="preserve">_________________ </w:t>
                  </w:r>
                  <w:proofErr w:type="spellStart"/>
                  <w:r w:rsidRPr="008C6C11">
                    <w:rPr>
                      <w:rFonts w:ascii="Times New Roman" w:hAnsi="Times New Roman"/>
                      <w:color w:val="auto"/>
                      <w:sz w:val="24"/>
                    </w:rPr>
                    <w:t>Мошинська</w:t>
                  </w:r>
                  <w:proofErr w:type="spellEnd"/>
                  <w:r w:rsidRPr="008C6C11">
                    <w:rPr>
                      <w:rFonts w:ascii="Times New Roman" w:hAnsi="Times New Roman"/>
                      <w:color w:val="auto"/>
                      <w:sz w:val="24"/>
                    </w:rPr>
                    <w:t xml:space="preserve"> В.В.                   </w:t>
                  </w:r>
                  <w:proofErr w:type="spellStart"/>
                  <w:r w:rsidRPr="008C6C11">
                    <w:rPr>
                      <w:rFonts w:ascii="Times New Roman" w:hAnsi="Times New Roman"/>
                      <w:color w:val="auto"/>
                      <w:sz w:val="24"/>
                    </w:rPr>
                    <w:t>м.п</w:t>
                  </w:r>
                  <w:proofErr w:type="spellEnd"/>
                  <w:r w:rsidRPr="008C6C11">
                    <w:rPr>
                      <w:rFonts w:ascii="Times New Roman" w:hAnsi="Times New Roman"/>
                      <w:color w:val="auto"/>
                      <w:sz w:val="24"/>
                    </w:rPr>
                    <w:t>.</w:t>
                  </w:r>
                </w:p>
              </w:tc>
            </w:tr>
          </w:tbl>
          <w:p w14:paraId="47D49157" w14:textId="77777777" w:rsidR="004D33B2" w:rsidRPr="008C6C11" w:rsidRDefault="004D33B2" w:rsidP="004D33B2">
            <w:pPr>
              <w:ind w:left="320"/>
              <w:rPr>
                <w:sz w:val="28"/>
                <w:szCs w:val="22"/>
                <w:lang w:val="uk-UA"/>
              </w:rPr>
            </w:pPr>
          </w:p>
          <w:p w14:paraId="40D88D4C" w14:textId="77777777" w:rsidR="004D33B2" w:rsidRPr="008C6C11" w:rsidRDefault="004D33B2" w:rsidP="004D33B2">
            <w:pPr>
              <w:ind w:left="320"/>
              <w:jc w:val="center"/>
              <w:rPr>
                <w:b/>
                <w:bCs/>
                <w:sz w:val="28"/>
                <w:szCs w:val="22"/>
                <w:lang w:val="uk-UA"/>
              </w:rPr>
            </w:pPr>
          </w:p>
          <w:p w14:paraId="4EB17C84" w14:textId="77777777" w:rsidR="004D33B2" w:rsidRPr="008C6C11" w:rsidRDefault="004D33B2" w:rsidP="004D33B2">
            <w:pPr>
              <w:ind w:left="320"/>
              <w:jc w:val="center"/>
              <w:rPr>
                <w:b/>
                <w:bCs/>
                <w:sz w:val="28"/>
                <w:szCs w:val="22"/>
                <w:lang w:val="uk-UA"/>
              </w:rPr>
            </w:pPr>
          </w:p>
          <w:p w14:paraId="0A02C0FA" w14:textId="77777777" w:rsidR="004D33B2" w:rsidRPr="008C6C11" w:rsidRDefault="004D33B2" w:rsidP="004D33B2">
            <w:pPr>
              <w:ind w:right="-2"/>
              <w:jc w:val="center"/>
              <w:rPr>
                <w:bCs/>
                <w:sz w:val="28"/>
                <w:szCs w:val="22"/>
                <w:lang w:val="uk-UA"/>
              </w:rPr>
            </w:pPr>
          </w:p>
          <w:p w14:paraId="26B1F550" w14:textId="77777777" w:rsidR="004D33B2" w:rsidRPr="008C6C11" w:rsidRDefault="004D33B2" w:rsidP="004D33B2">
            <w:pPr>
              <w:ind w:right="-2"/>
              <w:jc w:val="center"/>
              <w:rPr>
                <w:bCs/>
                <w:sz w:val="28"/>
                <w:szCs w:val="22"/>
                <w:lang w:val="uk-UA"/>
              </w:rPr>
            </w:pPr>
          </w:p>
          <w:tbl>
            <w:tblPr>
              <w:tblW w:w="0" w:type="auto"/>
              <w:tblLook w:val="04A0" w:firstRow="1" w:lastRow="0" w:firstColumn="1" w:lastColumn="0" w:noHBand="0" w:noVBand="1"/>
            </w:tblPr>
            <w:tblGrid>
              <w:gridCol w:w="9847"/>
            </w:tblGrid>
            <w:tr w:rsidR="008C6C11" w:rsidRPr="008C6C11" w14:paraId="2EA26C79" w14:textId="77777777" w:rsidTr="004D33B2">
              <w:tc>
                <w:tcPr>
                  <w:tcW w:w="9847" w:type="dxa"/>
                  <w:hideMark/>
                </w:tcPr>
                <w:p w14:paraId="141CC446" w14:textId="77777777" w:rsidR="004D33B2" w:rsidRPr="008C6C11" w:rsidRDefault="004D33B2" w:rsidP="004D33B2">
                  <w:pPr>
                    <w:ind w:right="-2"/>
                    <w:jc w:val="center"/>
                    <w:rPr>
                      <w:b/>
                      <w:bCs/>
                      <w:sz w:val="28"/>
                      <w:szCs w:val="22"/>
                      <w:lang w:val="uk-UA"/>
                    </w:rPr>
                  </w:pPr>
                  <w:r w:rsidRPr="008C6C11">
                    <w:rPr>
                      <w:b/>
                      <w:bCs/>
                      <w:sz w:val="28"/>
                      <w:szCs w:val="22"/>
                      <w:lang w:val="uk-UA"/>
                    </w:rPr>
                    <w:t xml:space="preserve">         ТЕНДЕРНА ДОКУМЕНТАЦІЯ</w:t>
                  </w:r>
                </w:p>
              </w:tc>
            </w:tr>
          </w:tbl>
          <w:p w14:paraId="28283CE5" w14:textId="77777777" w:rsidR="004D33B2" w:rsidRPr="008C6C11" w:rsidRDefault="004D33B2" w:rsidP="004D33B2">
            <w:pPr>
              <w:ind w:right="-2"/>
              <w:jc w:val="center"/>
              <w:rPr>
                <w:bCs/>
                <w:sz w:val="28"/>
                <w:szCs w:val="22"/>
                <w:lang w:val="uk-UA"/>
              </w:rPr>
            </w:pPr>
          </w:p>
          <w:p w14:paraId="2AB4D5FD" w14:textId="77777777" w:rsidR="004D33B2" w:rsidRPr="008C6C11" w:rsidRDefault="004D33B2" w:rsidP="004D33B2">
            <w:pPr>
              <w:ind w:right="-2"/>
              <w:jc w:val="center"/>
              <w:rPr>
                <w:bCs/>
                <w:sz w:val="28"/>
                <w:szCs w:val="22"/>
                <w:lang w:val="uk-UA"/>
              </w:rPr>
            </w:pPr>
          </w:p>
          <w:p w14:paraId="7682189C" w14:textId="77777777" w:rsidR="004D33B2" w:rsidRPr="008C6C11" w:rsidRDefault="004D33B2" w:rsidP="004D33B2">
            <w:pPr>
              <w:jc w:val="center"/>
              <w:rPr>
                <w:bCs/>
                <w:sz w:val="28"/>
                <w:szCs w:val="22"/>
                <w:lang w:val="uk-UA"/>
              </w:rPr>
            </w:pPr>
            <w:r w:rsidRPr="008C6C11">
              <w:rPr>
                <w:bCs/>
                <w:sz w:val="28"/>
                <w:szCs w:val="22"/>
                <w:lang w:val="uk-UA"/>
              </w:rPr>
              <w:t>щодо проведення відкритих торгів</w:t>
            </w:r>
          </w:p>
          <w:p w14:paraId="77F7005F" w14:textId="77777777" w:rsidR="004D33B2" w:rsidRPr="008C6C11" w:rsidRDefault="004D33B2" w:rsidP="004D33B2">
            <w:pPr>
              <w:jc w:val="center"/>
              <w:rPr>
                <w:bCs/>
                <w:sz w:val="28"/>
                <w:szCs w:val="22"/>
                <w:lang w:val="uk-UA"/>
              </w:rPr>
            </w:pPr>
            <w:r w:rsidRPr="008C6C11">
              <w:rPr>
                <w:bCs/>
                <w:sz w:val="28"/>
                <w:szCs w:val="22"/>
                <w:lang w:val="uk-UA"/>
              </w:rPr>
              <w:t>на закупівлю по предмету:</w:t>
            </w:r>
          </w:p>
          <w:p w14:paraId="59D62556" w14:textId="77777777" w:rsidR="004D33B2" w:rsidRPr="008C6C11" w:rsidRDefault="004D33B2" w:rsidP="004D33B2">
            <w:pPr>
              <w:jc w:val="center"/>
              <w:rPr>
                <w:bCs/>
                <w:sz w:val="28"/>
                <w:szCs w:val="22"/>
                <w:lang w:val="uk-UA"/>
              </w:rPr>
            </w:pPr>
          </w:p>
          <w:p w14:paraId="07633295" w14:textId="77777777" w:rsidR="004D33B2" w:rsidRPr="008C6C11" w:rsidRDefault="004D33B2" w:rsidP="004D33B2">
            <w:pPr>
              <w:jc w:val="center"/>
              <w:rPr>
                <w:b/>
                <w:sz w:val="28"/>
                <w:szCs w:val="22"/>
                <w:lang w:val="uk-UA"/>
              </w:rPr>
            </w:pPr>
          </w:p>
          <w:p w14:paraId="3DC883CF" w14:textId="7B919EE3" w:rsidR="00E4128B" w:rsidRPr="008C6C11" w:rsidRDefault="00E4128B" w:rsidP="00E4128B">
            <w:pPr>
              <w:jc w:val="center"/>
              <w:rPr>
                <w:b/>
                <w:bCs/>
                <w:sz w:val="28"/>
                <w:szCs w:val="22"/>
                <w:lang w:val="uk-UA"/>
              </w:rPr>
            </w:pPr>
            <w:bookmarkStart w:id="0" w:name="_Hlk60662246"/>
            <w:bookmarkStart w:id="1" w:name="_Hlk93918551"/>
            <w:r w:rsidRPr="008C6C11">
              <w:rPr>
                <w:b/>
                <w:bCs/>
                <w:sz w:val="28"/>
                <w:szCs w:val="22"/>
                <w:lang w:val="uk-UA"/>
              </w:rPr>
              <w:t>ДК 021:2015:</w:t>
            </w:r>
            <w:bookmarkEnd w:id="0"/>
            <w:r w:rsidRPr="008C6C11">
              <w:rPr>
                <w:b/>
                <w:bCs/>
                <w:sz w:val="28"/>
                <w:szCs w:val="22"/>
                <w:lang w:val="uk-UA"/>
              </w:rPr>
              <w:t xml:space="preserve"> 15510000-6 Молоко та вершки </w:t>
            </w:r>
          </w:p>
          <w:bookmarkEnd w:id="1"/>
          <w:p w14:paraId="0398258C" w14:textId="57B51D00" w:rsidR="004D33B2" w:rsidRPr="008C6C11" w:rsidRDefault="004D33B2" w:rsidP="004D33B2">
            <w:pPr>
              <w:jc w:val="center"/>
              <w:rPr>
                <w:bCs/>
                <w:sz w:val="28"/>
                <w:szCs w:val="22"/>
                <w:lang w:val="uk-UA"/>
              </w:rPr>
            </w:pPr>
          </w:p>
          <w:tbl>
            <w:tblPr>
              <w:tblW w:w="0" w:type="auto"/>
              <w:tblLook w:val="04A0" w:firstRow="1" w:lastRow="0" w:firstColumn="1" w:lastColumn="0" w:noHBand="0" w:noVBand="1"/>
            </w:tblPr>
            <w:tblGrid>
              <w:gridCol w:w="9847"/>
            </w:tblGrid>
            <w:tr w:rsidR="008C6C11" w:rsidRPr="008C6C11" w14:paraId="344F562D" w14:textId="77777777" w:rsidTr="004D33B2">
              <w:tc>
                <w:tcPr>
                  <w:tcW w:w="9847" w:type="dxa"/>
                </w:tcPr>
                <w:p w14:paraId="7EE50DCC" w14:textId="77777777" w:rsidR="004D33B2" w:rsidRPr="008C6C11" w:rsidRDefault="004D33B2" w:rsidP="004D33B2">
                  <w:pPr>
                    <w:rPr>
                      <w:bCs/>
                      <w:sz w:val="28"/>
                      <w:szCs w:val="22"/>
                      <w:lang w:val="uk-UA"/>
                    </w:rPr>
                  </w:pPr>
                </w:p>
              </w:tc>
            </w:tr>
          </w:tbl>
          <w:p w14:paraId="62A9DAFB" w14:textId="77777777" w:rsidR="004D33B2" w:rsidRPr="008C6C11" w:rsidRDefault="004D33B2" w:rsidP="004D33B2">
            <w:pPr>
              <w:ind w:right="-2"/>
              <w:jc w:val="center"/>
              <w:rPr>
                <w:b/>
                <w:bCs/>
                <w:sz w:val="28"/>
                <w:szCs w:val="22"/>
                <w:lang w:val="uk-UA"/>
              </w:rPr>
            </w:pPr>
          </w:p>
          <w:p w14:paraId="2942B8D6" w14:textId="77777777" w:rsidR="004D33B2" w:rsidRPr="008C6C11" w:rsidRDefault="004D33B2" w:rsidP="004D33B2">
            <w:pPr>
              <w:ind w:right="-2"/>
              <w:rPr>
                <w:b/>
                <w:bCs/>
                <w:sz w:val="28"/>
                <w:szCs w:val="22"/>
                <w:lang w:val="uk-UA"/>
              </w:rPr>
            </w:pPr>
          </w:p>
          <w:p w14:paraId="7FB9A18F" w14:textId="77777777" w:rsidR="004D33B2" w:rsidRPr="008C6C11" w:rsidRDefault="004D33B2" w:rsidP="004D33B2">
            <w:pPr>
              <w:ind w:right="-2"/>
              <w:jc w:val="center"/>
              <w:rPr>
                <w:b/>
                <w:bCs/>
                <w:sz w:val="28"/>
                <w:szCs w:val="22"/>
                <w:lang w:val="uk-UA"/>
              </w:rPr>
            </w:pPr>
          </w:p>
          <w:p w14:paraId="0F77F785" w14:textId="77777777" w:rsidR="004D33B2" w:rsidRPr="008C6C11" w:rsidRDefault="004D33B2" w:rsidP="004D33B2">
            <w:pPr>
              <w:ind w:right="-2"/>
              <w:jc w:val="center"/>
              <w:rPr>
                <w:b/>
                <w:bCs/>
                <w:sz w:val="28"/>
                <w:szCs w:val="22"/>
                <w:lang w:val="uk-UA"/>
              </w:rPr>
            </w:pPr>
          </w:p>
          <w:p w14:paraId="085F5381" w14:textId="77777777" w:rsidR="004D33B2" w:rsidRPr="008C6C11" w:rsidRDefault="004D33B2" w:rsidP="004D33B2">
            <w:pPr>
              <w:ind w:right="-2"/>
              <w:jc w:val="center"/>
              <w:rPr>
                <w:b/>
                <w:bCs/>
                <w:sz w:val="28"/>
                <w:szCs w:val="22"/>
                <w:lang w:val="uk-UA"/>
              </w:rPr>
            </w:pPr>
          </w:p>
          <w:p w14:paraId="4C133974" w14:textId="77777777" w:rsidR="004D33B2" w:rsidRPr="008C6C11" w:rsidRDefault="004D33B2" w:rsidP="004D33B2">
            <w:pPr>
              <w:jc w:val="center"/>
              <w:rPr>
                <w:b/>
                <w:bCs/>
                <w:sz w:val="28"/>
                <w:szCs w:val="22"/>
                <w:lang w:val="uk-UA"/>
              </w:rPr>
            </w:pPr>
          </w:p>
          <w:p w14:paraId="188FFCD2" w14:textId="77777777" w:rsidR="004D33B2" w:rsidRPr="008C6C11" w:rsidRDefault="004D33B2" w:rsidP="004D33B2">
            <w:pPr>
              <w:jc w:val="center"/>
              <w:rPr>
                <w:b/>
                <w:bCs/>
                <w:sz w:val="28"/>
                <w:szCs w:val="22"/>
                <w:lang w:val="uk-UA"/>
              </w:rPr>
            </w:pPr>
          </w:p>
          <w:p w14:paraId="66E2CA6B" w14:textId="77777777" w:rsidR="004D33B2" w:rsidRPr="008C6C11" w:rsidRDefault="004D33B2" w:rsidP="004D33B2">
            <w:pPr>
              <w:jc w:val="center"/>
              <w:rPr>
                <w:b/>
                <w:bCs/>
                <w:sz w:val="28"/>
                <w:szCs w:val="22"/>
                <w:lang w:val="uk-UA"/>
              </w:rPr>
            </w:pPr>
          </w:p>
          <w:p w14:paraId="257C6BAD" w14:textId="77777777" w:rsidR="004D33B2" w:rsidRPr="008C6C11" w:rsidRDefault="004D33B2" w:rsidP="004D33B2">
            <w:pPr>
              <w:jc w:val="center"/>
              <w:rPr>
                <w:b/>
                <w:bCs/>
                <w:sz w:val="28"/>
                <w:szCs w:val="22"/>
                <w:lang w:val="uk-UA"/>
              </w:rPr>
            </w:pPr>
          </w:p>
          <w:p w14:paraId="313B888A" w14:textId="77777777" w:rsidR="004D33B2" w:rsidRPr="008C6C11" w:rsidRDefault="004D33B2" w:rsidP="004D33B2">
            <w:pPr>
              <w:jc w:val="center"/>
              <w:rPr>
                <w:b/>
                <w:bCs/>
                <w:sz w:val="28"/>
                <w:szCs w:val="22"/>
                <w:lang w:val="uk-UA"/>
              </w:rPr>
            </w:pPr>
          </w:p>
          <w:p w14:paraId="53F1F4EB" w14:textId="77777777" w:rsidR="004D33B2" w:rsidRPr="008C6C11" w:rsidRDefault="004D33B2" w:rsidP="004D33B2">
            <w:pPr>
              <w:rPr>
                <w:b/>
                <w:bCs/>
                <w:sz w:val="28"/>
                <w:szCs w:val="22"/>
                <w:lang w:val="uk-UA"/>
              </w:rPr>
            </w:pPr>
          </w:p>
          <w:p w14:paraId="044DAC99" w14:textId="77777777" w:rsidR="004D33B2" w:rsidRPr="008C6C11" w:rsidRDefault="004D33B2" w:rsidP="004D33B2">
            <w:pPr>
              <w:jc w:val="center"/>
              <w:rPr>
                <w:b/>
                <w:bCs/>
                <w:sz w:val="28"/>
                <w:szCs w:val="22"/>
                <w:lang w:val="uk-UA"/>
              </w:rPr>
            </w:pPr>
          </w:p>
          <w:p w14:paraId="32E3192A" w14:textId="77777777" w:rsidR="004D33B2" w:rsidRPr="008C6C11" w:rsidRDefault="004D33B2" w:rsidP="004D33B2">
            <w:pPr>
              <w:jc w:val="center"/>
              <w:rPr>
                <w:b/>
                <w:bCs/>
                <w:sz w:val="28"/>
                <w:szCs w:val="22"/>
                <w:lang w:val="uk-UA"/>
              </w:rPr>
            </w:pPr>
          </w:p>
          <w:p w14:paraId="4D4920D8" w14:textId="77777777" w:rsidR="004D33B2" w:rsidRPr="008C6C11" w:rsidRDefault="004D33B2" w:rsidP="004D33B2">
            <w:pPr>
              <w:rPr>
                <w:b/>
                <w:bCs/>
                <w:sz w:val="28"/>
                <w:szCs w:val="22"/>
                <w:lang w:val="uk-UA"/>
              </w:rPr>
            </w:pPr>
          </w:p>
          <w:p w14:paraId="097DEE57" w14:textId="77777777" w:rsidR="004D33B2" w:rsidRPr="008C6C11" w:rsidRDefault="004D33B2" w:rsidP="004D33B2">
            <w:pPr>
              <w:jc w:val="center"/>
              <w:rPr>
                <w:b/>
                <w:bCs/>
                <w:sz w:val="28"/>
                <w:szCs w:val="22"/>
                <w:lang w:val="uk-UA"/>
              </w:rPr>
            </w:pPr>
          </w:p>
          <w:p w14:paraId="3F2D3A5A" w14:textId="77777777" w:rsidR="004D33B2" w:rsidRPr="008C6C11" w:rsidRDefault="004D33B2" w:rsidP="004D33B2">
            <w:pPr>
              <w:jc w:val="center"/>
              <w:rPr>
                <w:b/>
                <w:bCs/>
                <w:sz w:val="28"/>
                <w:szCs w:val="22"/>
                <w:lang w:val="uk-UA"/>
              </w:rPr>
            </w:pPr>
          </w:p>
          <w:p w14:paraId="452451C2" w14:textId="77777777" w:rsidR="004D33B2" w:rsidRPr="008C6C11" w:rsidRDefault="004D33B2" w:rsidP="004D33B2">
            <w:pPr>
              <w:jc w:val="center"/>
              <w:rPr>
                <w:b/>
                <w:bCs/>
                <w:sz w:val="28"/>
                <w:szCs w:val="22"/>
                <w:lang w:val="uk-UA"/>
              </w:rPr>
            </w:pPr>
          </w:p>
          <w:p w14:paraId="1D6148C2" w14:textId="77777777" w:rsidR="004D33B2" w:rsidRPr="008C6C11" w:rsidRDefault="004D33B2" w:rsidP="004D33B2">
            <w:pPr>
              <w:jc w:val="center"/>
              <w:rPr>
                <w:b/>
                <w:bCs/>
                <w:sz w:val="28"/>
                <w:szCs w:val="22"/>
                <w:lang w:val="uk-UA"/>
              </w:rPr>
            </w:pPr>
          </w:p>
          <w:p w14:paraId="383106AE" w14:textId="600A7ED9" w:rsidR="004D33B2" w:rsidRPr="008C6C11" w:rsidRDefault="004D33B2" w:rsidP="004D33B2">
            <w:pPr>
              <w:jc w:val="center"/>
              <w:rPr>
                <w:b/>
                <w:bCs/>
                <w:sz w:val="28"/>
                <w:szCs w:val="22"/>
              </w:rPr>
            </w:pPr>
            <w:proofErr w:type="spellStart"/>
            <w:r w:rsidRPr="008C6C11">
              <w:rPr>
                <w:b/>
                <w:bCs/>
                <w:sz w:val="28"/>
                <w:szCs w:val="22"/>
                <w:lang w:val="uk-UA"/>
              </w:rPr>
              <w:t>м.Мукачево</w:t>
            </w:r>
            <w:proofErr w:type="spellEnd"/>
            <w:r w:rsidRPr="008C6C11">
              <w:rPr>
                <w:b/>
                <w:bCs/>
                <w:sz w:val="28"/>
                <w:szCs w:val="22"/>
              </w:rPr>
              <w:t xml:space="preserve"> – 202</w:t>
            </w:r>
            <w:r w:rsidRPr="008C6C11">
              <w:rPr>
                <w:b/>
                <w:bCs/>
                <w:sz w:val="28"/>
                <w:szCs w:val="22"/>
                <w:lang w:val="uk-UA"/>
              </w:rPr>
              <w:t>3</w:t>
            </w:r>
            <w:r w:rsidRPr="008C6C11">
              <w:rPr>
                <w:b/>
                <w:bCs/>
                <w:sz w:val="28"/>
                <w:szCs w:val="22"/>
              </w:rPr>
              <w:t xml:space="preserve"> р.</w:t>
            </w:r>
          </w:p>
          <w:p w14:paraId="362667D9" w14:textId="5B6CFBF5" w:rsidR="00262CC4" w:rsidRPr="008C6C11" w:rsidRDefault="00262CC4" w:rsidP="004D33B2">
            <w:pPr>
              <w:jc w:val="center"/>
              <w:rPr>
                <w:b/>
                <w:lang w:val="uk-UA"/>
              </w:rPr>
            </w:pPr>
          </w:p>
        </w:tc>
      </w:tr>
      <w:tr w:rsidR="008C6C11" w:rsidRPr="008C6C11" w14:paraId="24BD373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35915D83" w14:textId="77777777" w:rsidR="00397C10" w:rsidRPr="008C6C11" w:rsidRDefault="00397C10" w:rsidP="0031644F">
            <w:pPr>
              <w:jc w:val="center"/>
            </w:pPr>
            <w:r w:rsidRPr="008C6C11">
              <w:rPr>
                <w:rStyle w:val="a4"/>
              </w:rPr>
              <w:lastRenderedPageBreak/>
              <w:t xml:space="preserve">1. </w:t>
            </w:r>
            <w:proofErr w:type="spellStart"/>
            <w:r w:rsidRPr="008C6C11">
              <w:rPr>
                <w:rStyle w:val="a4"/>
              </w:rPr>
              <w:t>Загальні</w:t>
            </w:r>
            <w:proofErr w:type="spellEnd"/>
            <w:r w:rsidRPr="008C6C11">
              <w:rPr>
                <w:rStyle w:val="a4"/>
              </w:rPr>
              <w:t xml:space="preserve"> </w:t>
            </w:r>
            <w:proofErr w:type="spellStart"/>
            <w:r w:rsidRPr="008C6C11">
              <w:rPr>
                <w:rStyle w:val="a4"/>
              </w:rPr>
              <w:t>положення</w:t>
            </w:r>
            <w:proofErr w:type="spellEnd"/>
          </w:p>
        </w:tc>
      </w:tr>
      <w:tr w:rsidR="008C6C11" w:rsidRPr="008C6C11" w14:paraId="0C043794"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9FD1866" w14:textId="77777777" w:rsidR="00397C10" w:rsidRPr="008C6C11" w:rsidRDefault="00397C10" w:rsidP="0031644F">
            <w:pPr>
              <w:jc w:val="both"/>
              <w:rPr>
                <w:rStyle w:val="a4"/>
                <w:lang w:val="uk-UA"/>
              </w:rPr>
            </w:pPr>
            <w:r w:rsidRPr="008C6C11">
              <w:rPr>
                <w:rStyle w:val="a4"/>
                <w:lang w:val="uk-UA"/>
              </w:rPr>
              <w:t>1.</w:t>
            </w:r>
          </w:p>
        </w:tc>
        <w:tc>
          <w:tcPr>
            <w:tcW w:w="4119" w:type="dxa"/>
            <w:tcBorders>
              <w:top w:val="outset" w:sz="6" w:space="0" w:color="auto"/>
              <w:left w:val="outset" w:sz="6" w:space="0" w:color="auto"/>
              <w:bottom w:val="outset" w:sz="6" w:space="0" w:color="auto"/>
              <w:right w:val="outset" w:sz="6" w:space="0" w:color="auto"/>
            </w:tcBorders>
          </w:tcPr>
          <w:p w14:paraId="4D9DB07C" w14:textId="77777777" w:rsidR="00397C10" w:rsidRPr="008C6C11" w:rsidRDefault="00397C10" w:rsidP="0031644F">
            <w:pPr>
              <w:rPr>
                <w:lang w:val="uk-UA"/>
              </w:rPr>
            </w:pPr>
            <w:proofErr w:type="spellStart"/>
            <w:r w:rsidRPr="008C6C11">
              <w:rPr>
                <w:rStyle w:val="a4"/>
              </w:rPr>
              <w:t>Терміни</w:t>
            </w:r>
            <w:proofErr w:type="spellEnd"/>
            <w:r w:rsidRPr="008C6C11">
              <w:rPr>
                <w:rStyle w:val="a4"/>
              </w:rPr>
              <w:t xml:space="preserve">, </w:t>
            </w:r>
            <w:proofErr w:type="spellStart"/>
            <w:r w:rsidRPr="008C6C11">
              <w:rPr>
                <w:rStyle w:val="a4"/>
              </w:rPr>
              <w:t>які</w:t>
            </w:r>
            <w:proofErr w:type="spellEnd"/>
            <w:r w:rsidRPr="008C6C11">
              <w:rPr>
                <w:rStyle w:val="a4"/>
              </w:rPr>
              <w:t xml:space="preserve"> </w:t>
            </w:r>
            <w:proofErr w:type="spellStart"/>
            <w:r w:rsidRPr="008C6C11">
              <w:rPr>
                <w:rStyle w:val="a4"/>
              </w:rPr>
              <w:t>вживаються</w:t>
            </w:r>
            <w:proofErr w:type="spellEnd"/>
            <w:r w:rsidRPr="008C6C11">
              <w:rPr>
                <w:rStyle w:val="a4"/>
              </w:rPr>
              <w:t xml:space="preserve"> в </w:t>
            </w:r>
            <w:r w:rsidRPr="008C6C11">
              <w:rPr>
                <w:rStyle w:val="a4"/>
                <w:lang w:val="uk-UA"/>
              </w:rPr>
              <w:t>тендерній документації</w:t>
            </w:r>
          </w:p>
        </w:tc>
        <w:tc>
          <w:tcPr>
            <w:tcW w:w="6301" w:type="dxa"/>
            <w:tcBorders>
              <w:top w:val="outset" w:sz="6" w:space="0" w:color="auto"/>
              <w:left w:val="outset" w:sz="6" w:space="0" w:color="auto"/>
              <w:bottom w:val="outset" w:sz="6" w:space="0" w:color="auto"/>
              <w:right w:val="outset" w:sz="6" w:space="0" w:color="auto"/>
            </w:tcBorders>
          </w:tcPr>
          <w:p w14:paraId="35885E10" w14:textId="33FF043D" w:rsidR="00397C10" w:rsidRPr="008C6C11" w:rsidRDefault="00397C10" w:rsidP="006C7884">
            <w:pPr>
              <w:jc w:val="both"/>
              <w:rPr>
                <w:rStyle w:val="13"/>
                <w:lang w:val="uk-UA"/>
              </w:rPr>
            </w:pPr>
            <w:r w:rsidRPr="008C6C11">
              <w:rPr>
                <w:rStyle w:val="rvts0"/>
                <w:lang w:val="uk-UA"/>
              </w:rPr>
              <w:t>Тендерну документацію розроблено відповідно до вимог</w:t>
            </w:r>
            <w:r w:rsidR="0031606A" w:rsidRPr="008C6C11">
              <w:rPr>
                <w:rStyle w:val="rvts0"/>
                <w:lang w:val="uk-UA"/>
              </w:rPr>
              <w:t xml:space="preserve"> </w:t>
            </w:r>
            <w:hyperlink r:id="rId6" w:tgtFrame="_blank" w:history="1">
              <w:r w:rsidRPr="008C6C11">
                <w:rPr>
                  <w:rStyle w:val="a3"/>
                  <w:color w:val="auto"/>
                  <w:lang w:val="uk-UA"/>
                </w:rPr>
                <w:t>Закону</w:t>
              </w:r>
            </w:hyperlink>
            <w:r w:rsidRPr="008C6C11">
              <w:rPr>
                <w:rStyle w:val="rvts0"/>
                <w:lang w:val="uk-UA"/>
              </w:rPr>
              <w:t xml:space="preserve"> України «Про публічні закупівлі»</w:t>
            </w:r>
            <w:r w:rsidR="001E2B0F" w:rsidRPr="008C6C11">
              <w:rPr>
                <w:rStyle w:val="rvts0"/>
                <w:lang w:val="uk-UA"/>
              </w:rPr>
              <w:t xml:space="preserve">, Постанови Кабінету Міністрів України «Про затвердження особливостей здійснення публічних </w:t>
            </w:r>
            <w:proofErr w:type="spellStart"/>
            <w:r w:rsidR="001E2B0F" w:rsidRPr="008C6C11">
              <w:rPr>
                <w:rStyle w:val="rvts0"/>
                <w:lang w:val="uk-UA"/>
              </w:rPr>
              <w:t>закупівель</w:t>
            </w:r>
            <w:proofErr w:type="spellEnd"/>
            <w:r w:rsidR="001E2B0F" w:rsidRPr="008C6C11">
              <w:rPr>
                <w:rStyle w:val="rvts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B6C2F" w:rsidRPr="008C6C11">
              <w:rPr>
                <w:rStyle w:val="rvts0"/>
                <w:lang w:val="uk-UA"/>
              </w:rPr>
              <w:t xml:space="preserve"> (далі – Постанова)</w:t>
            </w:r>
            <w:r w:rsidRPr="008C6C11">
              <w:rPr>
                <w:rStyle w:val="rvts0"/>
                <w:lang w:val="uk-UA"/>
              </w:rPr>
              <w:t xml:space="preserve">. Терміни вживаються у значенні, наведеному в Законі України «Про публічні закупівлі» </w:t>
            </w:r>
            <w:r w:rsidR="00A448EE" w:rsidRPr="008C6C11">
              <w:rPr>
                <w:rStyle w:val="13"/>
                <w:lang w:val="uk-UA"/>
              </w:rPr>
              <w:t xml:space="preserve">від </w:t>
            </w:r>
            <w:r w:rsidR="00D73F39" w:rsidRPr="008C6C11">
              <w:rPr>
                <w:rStyle w:val="13"/>
                <w:lang w:val="uk-UA"/>
              </w:rPr>
              <w:t>25 грудня 2015 року № 922-</w:t>
            </w:r>
            <w:r w:rsidR="00D73F39" w:rsidRPr="008C6C11">
              <w:rPr>
                <w:rStyle w:val="13"/>
              </w:rPr>
              <w:t>VIII</w:t>
            </w:r>
            <w:r w:rsidR="00D73F39" w:rsidRPr="008C6C11">
              <w:rPr>
                <w:rStyle w:val="13"/>
                <w:lang w:val="uk-UA"/>
              </w:rPr>
              <w:t xml:space="preserve"> </w:t>
            </w:r>
            <w:r w:rsidR="00A448EE" w:rsidRPr="008C6C11">
              <w:rPr>
                <w:rStyle w:val="13"/>
                <w:lang w:val="uk-UA"/>
              </w:rPr>
              <w:t>(далі — Закон)</w:t>
            </w:r>
            <w:r w:rsidR="00FB3B57" w:rsidRPr="008C6C11">
              <w:rPr>
                <w:rStyle w:val="13"/>
                <w:lang w:val="uk-UA"/>
              </w:rPr>
              <w:t xml:space="preserve"> </w:t>
            </w:r>
            <w:r w:rsidR="00FB3B57" w:rsidRPr="008C6C11">
              <w:rPr>
                <w:rFonts w:eastAsia="Times New Roman"/>
                <w:lang w:eastAsia="uk-UA"/>
              </w:rPr>
              <w:t xml:space="preserve">та </w:t>
            </w:r>
            <w:proofErr w:type="spellStart"/>
            <w:r w:rsidR="00FB3B57" w:rsidRPr="008C6C11">
              <w:rPr>
                <w:rFonts w:eastAsia="Times New Roman"/>
                <w:lang w:eastAsia="uk-UA"/>
              </w:rPr>
              <w:t>Постанові</w:t>
            </w:r>
            <w:proofErr w:type="spellEnd"/>
            <w:r w:rsidR="00A448EE" w:rsidRPr="008C6C11">
              <w:rPr>
                <w:rStyle w:val="13"/>
                <w:lang w:val="uk-UA"/>
              </w:rPr>
              <w:t>.</w:t>
            </w:r>
          </w:p>
          <w:p w14:paraId="094B1750" w14:textId="77777777" w:rsidR="00D77AAC" w:rsidRPr="008C6C11" w:rsidRDefault="00D77AAC" w:rsidP="00D77AAC">
            <w:pPr>
              <w:widowControl w:val="0"/>
              <w:pBdr>
                <w:top w:val="nil"/>
                <w:left w:val="nil"/>
                <w:bottom w:val="nil"/>
                <w:right w:val="nil"/>
                <w:between w:val="nil"/>
              </w:pBdr>
              <w:jc w:val="both"/>
              <w:rPr>
                <w:rFonts w:eastAsia="Times New Roman"/>
                <w:lang w:val="uk-UA"/>
              </w:rPr>
            </w:pPr>
            <w:r w:rsidRPr="008C6C11">
              <w:rPr>
                <w:rFonts w:eastAsia="Times New Roman"/>
                <w:lang w:val="uk-UA"/>
              </w:rPr>
              <w:t>Договір про закупівлю - господарський договір, що укладається між замовником і учасником за результатами проведення процедури закупівлі/спрощеної закупівлі та передбачає платне надання послуг, виконання робіт або придбання товару;</w:t>
            </w:r>
          </w:p>
          <w:p w14:paraId="172FA130" w14:textId="77777777" w:rsidR="00D77AAC" w:rsidRPr="008C6C11" w:rsidRDefault="00D77AAC" w:rsidP="00D77AAC">
            <w:pPr>
              <w:widowControl w:val="0"/>
              <w:pBdr>
                <w:top w:val="nil"/>
                <w:left w:val="nil"/>
                <w:bottom w:val="nil"/>
                <w:right w:val="nil"/>
                <w:between w:val="nil"/>
              </w:pBdr>
              <w:jc w:val="both"/>
              <w:rPr>
                <w:rFonts w:eastAsia="Times New Roman"/>
                <w:lang w:val="uk-UA"/>
              </w:rPr>
            </w:pPr>
            <w:r w:rsidRPr="008C6C11">
              <w:rPr>
                <w:rFonts w:eastAsia="Times New Roman"/>
                <w:lang w:val="uk-UA"/>
              </w:rPr>
              <w:t xml:space="preserve">Тендерна документація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w:t>
            </w:r>
            <w:proofErr w:type="spellStart"/>
            <w:r w:rsidRPr="008C6C11">
              <w:rPr>
                <w:rFonts w:eastAsia="Times New Roman"/>
                <w:lang w:val="uk-UA"/>
              </w:rPr>
              <w:t>закупівель</w:t>
            </w:r>
            <w:proofErr w:type="spellEnd"/>
            <w:r w:rsidRPr="008C6C11">
              <w:rPr>
                <w:rFonts w:eastAsia="Times New Roman"/>
                <w:lang w:val="uk-UA"/>
              </w:rPr>
              <w:t>;</w:t>
            </w:r>
          </w:p>
          <w:p w14:paraId="19477ACB" w14:textId="77777777" w:rsidR="00D77AAC" w:rsidRPr="008C6C11" w:rsidRDefault="00D77AAC" w:rsidP="00D77AAC">
            <w:pPr>
              <w:widowControl w:val="0"/>
              <w:pBdr>
                <w:top w:val="nil"/>
                <w:left w:val="nil"/>
                <w:bottom w:val="nil"/>
                <w:right w:val="nil"/>
                <w:between w:val="nil"/>
              </w:pBdr>
              <w:jc w:val="both"/>
              <w:rPr>
                <w:rFonts w:eastAsia="Times New Roman"/>
                <w:lang w:val="uk-UA"/>
              </w:rPr>
            </w:pPr>
            <w:r w:rsidRPr="008C6C11">
              <w:rPr>
                <w:rFonts w:eastAsia="Times New Roman"/>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14:paraId="0511834E" w14:textId="77777777" w:rsidR="00D77AAC" w:rsidRPr="008C6C11" w:rsidRDefault="00D77AAC" w:rsidP="00D77AAC">
            <w:pPr>
              <w:widowControl w:val="0"/>
              <w:pBdr>
                <w:top w:val="nil"/>
                <w:left w:val="nil"/>
                <w:bottom w:val="nil"/>
                <w:right w:val="nil"/>
                <w:between w:val="nil"/>
              </w:pBdr>
              <w:jc w:val="both"/>
              <w:rPr>
                <w:rFonts w:eastAsia="Times New Roman"/>
                <w:lang w:val="uk-UA"/>
              </w:rPr>
            </w:pPr>
            <w:r w:rsidRPr="008C6C11">
              <w:rPr>
                <w:rFonts w:eastAsia="Times New Roman"/>
                <w:lang w:val="uk-UA"/>
              </w:rPr>
              <w:t>Учасник процедури закупівлі/спрощеної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пропозицію/пропозицію або взяла участь у переговорах у разі застосування переговорної процедури закупівлі.</w:t>
            </w:r>
          </w:p>
          <w:p w14:paraId="36D7B33F" w14:textId="77777777" w:rsidR="00D77AAC" w:rsidRPr="008C6C11" w:rsidRDefault="00D77AAC" w:rsidP="00D77AAC">
            <w:pPr>
              <w:jc w:val="both"/>
              <w:rPr>
                <w:lang w:val="uk-UA"/>
              </w:rPr>
            </w:pPr>
            <w:r w:rsidRPr="008C6C11">
              <w:rPr>
                <w:rFonts w:eastAsia="Times New Roman"/>
                <w:lang w:val="uk-UA"/>
              </w:rPr>
              <w:t>Предмет закупівлі - товари, роботи чи послуги, що закуповуються замовником у межах єдиної процедури закупівлі або в межах проведення спрощеної закупівлі, щодо яких учасникам дозволяється подавати тендерні пропозиції/пропозиції або пропозиції на переговорах (у разі застосування переговорної процедури закупівлі). Предмет закупівлі визначається замовником у порядку, встановленому Уповноваженим органом, із застосуванням Єдиного закупівельного словника, затвердженого у встановленому законодавством порядку.</w:t>
            </w:r>
          </w:p>
        </w:tc>
      </w:tr>
      <w:tr w:rsidR="008C6C11" w:rsidRPr="008C6C11" w14:paraId="27B741C6"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8D4EB61" w14:textId="77777777" w:rsidR="00397C10" w:rsidRPr="008C6C11" w:rsidRDefault="00397C10" w:rsidP="0031644F">
            <w:pPr>
              <w:rPr>
                <w:b/>
                <w:lang w:val="uk-UA"/>
              </w:rPr>
            </w:pPr>
            <w:r w:rsidRPr="008C6C11">
              <w:rPr>
                <w:b/>
                <w:lang w:val="uk-UA"/>
              </w:rPr>
              <w:t>2.</w:t>
            </w:r>
          </w:p>
        </w:tc>
        <w:tc>
          <w:tcPr>
            <w:tcW w:w="4119" w:type="dxa"/>
            <w:tcBorders>
              <w:top w:val="outset" w:sz="6" w:space="0" w:color="auto"/>
              <w:left w:val="outset" w:sz="6" w:space="0" w:color="auto"/>
              <w:bottom w:val="outset" w:sz="6" w:space="0" w:color="auto"/>
              <w:right w:val="outset" w:sz="6" w:space="0" w:color="auto"/>
            </w:tcBorders>
          </w:tcPr>
          <w:p w14:paraId="3B56AE12" w14:textId="77777777" w:rsidR="00397C10" w:rsidRPr="008C6C11" w:rsidRDefault="00397C10" w:rsidP="0031644F">
            <w:pPr>
              <w:rPr>
                <w:b/>
              </w:rPr>
            </w:pPr>
            <w:proofErr w:type="spellStart"/>
            <w:r w:rsidRPr="008C6C11">
              <w:rPr>
                <w:b/>
              </w:rPr>
              <w:t>Інформація</w:t>
            </w:r>
            <w:proofErr w:type="spellEnd"/>
            <w:r w:rsidRPr="008C6C11">
              <w:rPr>
                <w:b/>
              </w:rPr>
              <w:t xml:space="preserve"> про </w:t>
            </w:r>
            <w:proofErr w:type="spellStart"/>
            <w:r w:rsidRPr="008C6C11">
              <w:rPr>
                <w:b/>
              </w:rPr>
              <w:t>замовника</w:t>
            </w:r>
            <w:proofErr w:type="spellEnd"/>
            <w:r w:rsidRPr="008C6C11">
              <w:rPr>
                <w:b/>
              </w:rPr>
              <w:t xml:space="preserve"> </w:t>
            </w:r>
            <w:proofErr w:type="spellStart"/>
            <w:r w:rsidRPr="008C6C11">
              <w:rPr>
                <w:b/>
              </w:rPr>
              <w:t>торгів</w:t>
            </w:r>
            <w:proofErr w:type="spellEnd"/>
            <w:r w:rsidRPr="008C6C11">
              <w:rPr>
                <w:b/>
              </w:rPr>
              <w:t>:</w:t>
            </w:r>
          </w:p>
        </w:tc>
        <w:tc>
          <w:tcPr>
            <w:tcW w:w="6301" w:type="dxa"/>
            <w:tcBorders>
              <w:top w:val="outset" w:sz="6" w:space="0" w:color="auto"/>
              <w:left w:val="outset" w:sz="6" w:space="0" w:color="auto"/>
              <w:bottom w:val="outset" w:sz="6" w:space="0" w:color="auto"/>
              <w:right w:val="outset" w:sz="6" w:space="0" w:color="auto"/>
            </w:tcBorders>
          </w:tcPr>
          <w:p w14:paraId="0760CD79" w14:textId="77777777" w:rsidR="00397C10" w:rsidRPr="008C6C11" w:rsidRDefault="00397C10" w:rsidP="0031644F">
            <w:pPr>
              <w:ind w:left="-990"/>
            </w:pPr>
          </w:p>
        </w:tc>
      </w:tr>
      <w:tr w:rsidR="008C6C11" w:rsidRPr="008C6C11" w14:paraId="5ABBD2F5"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C62FFDA" w14:textId="77777777" w:rsidR="006C7884" w:rsidRPr="008C6C11" w:rsidRDefault="006C7884" w:rsidP="006C7884">
            <w:pPr>
              <w:jc w:val="both"/>
              <w:rPr>
                <w:lang w:val="uk-UA"/>
              </w:rPr>
            </w:pPr>
            <w:r w:rsidRPr="008C6C11">
              <w:rPr>
                <w:lang w:val="uk-UA"/>
              </w:rPr>
              <w:t>2.1.</w:t>
            </w:r>
          </w:p>
        </w:tc>
        <w:tc>
          <w:tcPr>
            <w:tcW w:w="4119" w:type="dxa"/>
            <w:tcBorders>
              <w:top w:val="outset" w:sz="6" w:space="0" w:color="auto"/>
              <w:left w:val="outset" w:sz="6" w:space="0" w:color="auto"/>
              <w:bottom w:val="outset" w:sz="6" w:space="0" w:color="auto"/>
              <w:right w:val="outset" w:sz="6" w:space="0" w:color="auto"/>
            </w:tcBorders>
          </w:tcPr>
          <w:p w14:paraId="3CFE2D81" w14:textId="77777777" w:rsidR="006C7884" w:rsidRPr="008C6C11" w:rsidRDefault="006C7884" w:rsidP="006C7884">
            <w:pPr>
              <w:jc w:val="both"/>
            </w:pPr>
            <w:proofErr w:type="spellStart"/>
            <w:r w:rsidRPr="008C6C11">
              <w:t>повне</w:t>
            </w:r>
            <w:proofErr w:type="spellEnd"/>
            <w:r w:rsidRPr="008C6C11">
              <w:t xml:space="preserve"> </w:t>
            </w:r>
            <w:proofErr w:type="spellStart"/>
            <w:r w:rsidRPr="008C6C11">
              <w:t>найменування</w:t>
            </w:r>
            <w:proofErr w:type="spellEnd"/>
            <w:r w:rsidRPr="008C6C11">
              <w:t>:</w:t>
            </w:r>
          </w:p>
        </w:tc>
        <w:tc>
          <w:tcPr>
            <w:tcW w:w="6301" w:type="dxa"/>
            <w:tcBorders>
              <w:top w:val="outset" w:sz="6" w:space="0" w:color="auto"/>
              <w:left w:val="outset" w:sz="6" w:space="0" w:color="auto"/>
              <w:bottom w:val="outset" w:sz="6" w:space="0" w:color="auto"/>
              <w:right w:val="outset" w:sz="6" w:space="0" w:color="auto"/>
            </w:tcBorders>
            <w:vAlign w:val="center"/>
          </w:tcPr>
          <w:p w14:paraId="7E24897F" w14:textId="6CEB414B" w:rsidR="006C7884" w:rsidRPr="008C6C11" w:rsidRDefault="004D33B2" w:rsidP="004D33B2">
            <w:pPr>
              <w:jc w:val="both"/>
              <w:rPr>
                <w:rFonts w:eastAsia="Times New Roman"/>
                <w:b/>
                <w:lang w:val="uk-UA"/>
              </w:rPr>
            </w:pPr>
            <w:r w:rsidRPr="008C6C11">
              <w:rPr>
                <w:b/>
                <w:sz w:val="22"/>
                <w:szCs w:val="22"/>
                <w:lang w:val="uk-UA" w:eastAsia="uk-UA"/>
              </w:rPr>
              <w:t>Управління освіти, культури, молоді та спорту Мукачівської міської ради</w:t>
            </w:r>
          </w:p>
        </w:tc>
      </w:tr>
      <w:tr w:rsidR="008C6C11" w:rsidRPr="008C6C11" w14:paraId="39626C9F"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471"/>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298EABA" w14:textId="77777777" w:rsidR="006C7884" w:rsidRPr="008C6C11" w:rsidRDefault="006C7884" w:rsidP="006C7884">
            <w:pPr>
              <w:jc w:val="both"/>
              <w:rPr>
                <w:lang w:val="uk-UA"/>
              </w:rPr>
            </w:pPr>
            <w:r w:rsidRPr="008C6C11">
              <w:rPr>
                <w:lang w:val="uk-UA"/>
              </w:rPr>
              <w:t>2.2.</w:t>
            </w:r>
          </w:p>
        </w:tc>
        <w:tc>
          <w:tcPr>
            <w:tcW w:w="4119" w:type="dxa"/>
            <w:tcBorders>
              <w:top w:val="outset" w:sz="6" w:space="0" w:color="auto"/>
              <w:left w:val="outset" w:sz="6" w:space="0" w:color="auto"/>
              <w:bottom w:val="outset" w:sz="6" w:space="0" w:color="auto"/>
              <w:right w:val="outset" w:sz="6" w:space="0" w:color="auto"/>
            </w:tcBorders>
          </w:tcPr>
          <w:p w14:paraId="6F71C6B9" w14:textId="77777777" w:rsidR="006C7884" w:rsidRPr="008C6C11" w:rsidRDefault="006C7884" w:rsidP="006C7884">
            <w:pPr>
              <w:jc w:val="both"/>
            </w:pPr>
            <w:proofErr w:type="spellStart"/>
            <w:r w:rsidRPr="008C6C11">
              <w:t>місцезнаходження</w:t>
            </w:r>
            <w:proofErr w:type="spellEnd"/>
            <w:r w:rsidRPr="008C6C11">
              <w:t>:</w:t>
            </w:r>
          </w:p>
        </w:tc>
        <w:tc>
          <w:tcPr>
            <w:tcW w:w="6301" w:type="dxa"/>
            <w:tcBorders>
              <w:top w:val="outset" w:sz="6" w:space="0" w:color="auto"/>
              <w:left w:val="outset" w:sz="6" w:space="0" w:color="auto"/>
              <w:bottom w:val="outset" w:sz="6" w:space="0" w:color="auto"/>
              <w:right w:val="outset" w:sz="6" w:space="0" w:color="auto"/>
            </w:tcBorders>
          </w:tcPr>
          <w:p w14:paraId="7AE1896F" w14:textId="64FF9F8F" w:rsidR="006C7884" w:rsidRPr="008C6C11" w:rsidRDefault="004D33B2" w:rsidP="006C7884">
            <w:pPr>
              <w:jc w:val="both"/>
              <w:rPr>
                <w:b/>
                <w:lang w:val="uk-UA"/>
              </w:rPr>
            </w:pPr>
            <w:r w:rsidRPr="008C6C11">
              <w:rPr>
                <w:b/>
                <w:lang w:val="uk-UA"/>
              </w:rPr>
              <w:t>89600, Україна, Закарпатська обл., Мукачево, площа Духновича,2</w:t>
            </w:r>
          </w:p>
        </w:tc>
      </w:tr>
      <w:tr w:rsidR="008C6C11" w:rsidRPr="008C6C11" w14:paraId="28098DF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FEDEF00" w14:textId="77777777" w:rsidR="006C7884" w:rsidRPr="008C6C11" w:rsidRDefault="006C7884" w:rsidP="006C7884">
            <w:pPr>
              <w:rPr>
                <w:lang w:val="uk-UA"/>
              </w:rPr>
            </w:pPr>
            <w:r w:rsidRPr="008C6C11">
              <w:rPr>
                <w:lang w:val="uk-UA"/>
              </w:rPr>
              <w:t>2.3.</w:t>
            </w:r>
          </w:p>
        </w:tc>
        <w:tc>
          <w:tcPr>
            <w:tcW w:w="4119" w:type="dxa"/>
            <w:tcBorders>
              <w:top w:val="outset" w:sz="6" w:space="0" w:color="auto"/>
              <w:left w:val="outset" w:sz="6" w:space="0" w:color="auto"/>
              <w:bottom w:val="outset" w:sz="6" w:space="0" w:color="auto"/>
              <w:right w:val="outset" w:sz="6" w:space="0" w:color="auto"/>
            </w:tcBorders>
          </w:tcPr>
          <w:p w14:paraId="35F6814E" w14:textId="77777777" w:rsidR="006C7884" w:rsidRPr="008C6C11" w:rsidRDefault="006C7884" w:rsidP="006C7884">
            <w:proofErr w:type="spellStart"/>
            <w:r w:rsidRPr="008C6C11">
              <w:rPr>
                <w:rStyle w:val="rvts0"/>
              </w:rPr>
              <w:t>посадова</w:t>
            </w:r>
            <w:proofErr w:type="spellEnd"/>
            <w:r w:rsidRPr="008C6C11">
              <w:rPr>
                <w:rStyle w:val="rvts0"/>
              </w:rPr>
              <w:t xml:space="preserve"> особа </w:t>
            </w:r>
            <w:proofErr w:type="spellStart"/>
            <w:r w:rsidRPr="008C6C11">
              <w:rPr>
                <w:rStyle w:val="rvts0"/>
              </w:rPr>
              <w:t>замовника</w:t>
            </w:r>
            <w:proofErr w:type="spellEnd"/>
            <w:r w:rsidRPr="008C6C11">
              <w:rPr>
                <w:rStyle w:val="rvts0"/>
              </w:rPr>
              <w:t xml:space="preserve">, </w:t>
            </w:r>
            <w:proofErr w:type="spellStart"/>
            <w:r w:rsidRPr="008C6C11">
              <w:rPr>
                <w:rStyle w:val="rvts0"/>
              </w:rPr>
              <w:t>уповноважена</w:t>
            </w:r>
            <w:proofErr w:type="spellEnd"/>
            <w:r w:rsidRPr="008C6C11">
              <w:rPr>
                <w:rStyle w:val="rvts0"/>
              </w:rPr>
              <w:t xml:space="preserve"> </w:t>
            </w:r>
            <w:proofErr w:type="spellStart"/>
            <w:r w:rsidRPr="008C6C11">
              <w:rPr>
                <w:rStyle w:val="rvts0"/>
              </w:rPr>
              <w:t>здійснювати</w:t>
            </w:r>
            <w:proofErr w:type="spellEnd"/>
            <w:r w:rsidRPr="008C6C11">
              <w:rPr>
                <w:rStyle w:val="rvts0"/>
              </w:rPr>
              <w:t xml:space="preserve"> </w:t>
            </w:r>
            <w:proofErr w:type="spellStart"/>
            <w:r w:rsidRPr="008C6C11">
              <w:rPr>
                <w:rStyle w:val="rvts0"/>
              </w:rPr>
              <w:t>зв'язок</w:t>
            </w:r>
            <w:proofErr w:type="spellEnd"/>
            <w:r w:rsidRPr="008C6C11">
              <w:rPr>
                <w:rStyle w:val="rvts0"/>
              </w:rPr>
              <w:t xml:space="preserve"> з </w:t>
            </w:r>
            <w:proofErr w:type="spellStart"/>
            <w:r w:rsidRPr="008C6C11">
              <w:rPr>
                <w:rStyle w:val="rvts0"/>
              </w:rPr>
              <w:t>учасниками</w:t>
            </w:r>
            <w:proofErr w:type="spellEnd"/>
          </w:p>
        </w:tc>
        <w:tc>
          <w:tcPr>
            <w:tcW w:w="6301" w:type="dxa"/>
            <w:tcBorders>
              <w:top w:val="outset" w:sz="6" w:space="0" w:color="auto"/>
              <w:left w:val="outset" w:sz="6" w:space="0" w:color="auto"/>
              <w:bottom w:val="outset" w:sz="6" w:space="0" w:color="auto"/>
              <w:right w:val="outset" w:sz="6" w:space="0" w:color="auto"/>
            </w:tcBorders>
            <w:shd w:val="clear" w:color="auto" w:fill="auto"/>
          </w:tcPr>
          <w:p w14:paraId="0BB22F7B" w14:textId="77777777" w:rsidR="004D33B2" w:rsidRPr="008C6C11" w:rsidRDefault="004D33B2" w:rsidP="004D33B2">
            <w:pPr>
              <w:jc w:val="both"/>
              <w:rPr>
                <w:rFonts w:eastAsia="Times New Roman"/>
                <w:b/>
                <w:bCs/>
                <w:sz w:val="22"/>
                <w:szCs w:val="22"/>
              </w:rPr>
            </w:pPr>
            <w:proofErr w:type="spellStart"/>
            <w:r w:rsidRPr="008C6C11">
              <w:rPr>
                <w:rFonts w:eastAsia="Times New Roman"/>
                <w:b/>
                <w:bCs/>
                <w:sz w:val="22"/>
                <w:szCs w:val="22"/>
              </w:rPr>
              <w:t>Мошинська</w:t>
            </w:r>
            <w:proofErr w:type="spellEnd"/>
            <w:r w:rsidRPr="008C6C11">
              <w:rPr>
                <w:rFonts w:eastAsia="Times New Roman"/>
                <w:b/>
                <w:bCs/>
                <w:sz w:val="22"/>
                <w:szCs w:val="22"/>
              </w:rPr>
              <w:t xml:space="preserve"> </w:t>
            </w:r>
            <w:proofErr w:type="spellStart"/>
            <w:r w:rsidRPr="008C6C11">
              <w:rPr>
                <w:rFonts w:eastAsia="Times New Roman"/>
                <w:b/>
                <w:bCs/>
                <w:sz w:val="22"/>
                <w:szCs w:val="22"/>
              </w:rPr>
              <w:t>Валерія</w:t>
            </w:r>
            <w:proofErr w:type="spellEnd"/>
            <w:r w:rsidRPr="008C6C11">
              <w:rPr>
                <w:rFonts w:eastAsia="Times New Roman"/>
                <w:b/>
                <w:bCs/>
                <w:sz w:val="22"/>
                <w:szCs w:val="22"/>
              </w:rPr>
              <w:t xml:space="preserve"> </w:t>
            </w:r>
            <w:proofErr w:type="spellStart"/>
            <w:r w:rsidRPr="008C6C11">
              <w:rPr>
                <w:rFonts w:eastAsia="Times New Roman"/>
                <w:b/>
                <w:bCs/>
                <w:sz w:val="22"/>
                <w:szCs w:val="22"/>
              </w:rPr>
              <w:t>Валеріївна</w:t>
            </w:r>
            <w:proofErr w:type="spellEnd"/>
            <w:r w:rsidRPr="008C6C11">
              <w:rPr>
                <w:rFonts w:eastAsia="Times New Roman"/>
                <w:b/>
                <w:bCs/>
                <w:sz w:val="22"/>
                <w:szCs w:val="22"/>
                <w:lang w:val="uk-UA"/>
              </w:rPr>
              <w:t xml:space="preserve"> -</w:t>
            </w:r>
            <w:r w:rsidRPr="008C6C11">
              <w:rPr>
                <w:rFonts w:eastAsia="Times New Roman"/>
                <w:b/>
                <w:bCs/>
                <w:sz w:val="22"/>
                <w:szCs w:val="22"/>
              </w:rPr>
              <w:t xml:space="preserve"> старший </w:t>
            </w:r>
            <w:proofErr w:type="spellStart"/>
            <w:r w:rsidRPr="008C6C11">
              <w:rPr>
                <w:rFonts w:eastAsia="Times New Roman"/>
                <w:b/>
                <w:bCs/>
                <w:sz w:val="22"/>
                <w:szCs w:val="22"/>
              </w:rPr>
              <w:t>економіст</w:t>
            </w:r>
            <w:proofErr w:type="spellEnd"/>
            <w:r w:rsidRPr="008C6C11">
              <w:rPr>
                <w:rFonts w:eastAsia="Times New Roman"/>
                <w:b/>
                <w:bCs/>
                <w:sz w:val="22"/>
                <w:szCs w:val="22"/>
                <w:lang w:val="uk-UA"/>
              </w:rPr>
              <w:t>, уповноважена особа</w:t>
            </w:r>
          </w:p>
          <w:p w14:paraId="33B7AA35" w14:textId="294C61BB" w:rsidR="006C7884" w:rsidRPr="008C6C11" w:rsidRDefault="004D33B2" w:rsidP="00DA643D">
            <w:pPr>
              <w:jc w:val="both"/>
              <w:rPr>
                <w:rFonts w:eastAsia="Times New Roman"/>
                <w:sz w:val="22"/>
                <w:szCs w:val="22"/>
              </w:rPr>
            </w:pPr>
            <w:proofErr w:type="spellStart"/>
            <w:r w:rsidRPr="008C6C11">
              <w:rPr>
                <w:rFonts w:eastAsia="Times New Roman"/>
                <w:b/>
                <w:bCs/>
                <w:sz w:val="22"/>
                <w:szCs w:val="22"/>
              </w:rPr>
              <w:t>електронна</w:t>
            </w:r>
            <w:proofErr w:type="spellEnd"/>
            <w:r w:rsidRPr="008C6C11">
              <w:rPr>
                <w:rFonts w:eastAsia="Times New Roman"/>
                <w:b/>
                <w:bCs/>
                <w:sz w:val="22"/>
                <w:szCs w:val="22"/>
              </w:rPr>
              <w:t xml:space="preserve"> адреса osvitammr@gmail.com</w:t>
            </w:r>
          </w:p>
        </w:tc>
      </w:tr>
      <w:tr w:rsidR="008C6C11" w:rsidRPr="008C6C11" w14:paraId="666F3FB8"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19921D8" w14:textId="77777777" w:rsidR="006C7884" w:rsidRPr="008C6C11" w:rsidRDefault="006C7884" w:rsidP="006C7884">
            <w:pPr>
              <w:rPr>
                <w:b/>
                <w:lang w:val="uk-UA"/>
              </w:rPr>
            </w:pPr>
            <w:r w:rsidRPr="008C6C11">
              <w:rPr>
                <w:b/>
                <w:lang w:val="uk-UA"/>
              </w:rPr>
              <w:t>3.</w:t>
            </w:r>
          </w:p>
        </w:tc>
        <w:tc>
          <w:tcPr>
            <w:tcW w:w="4119" w:type="dxa"/>
            <w:tcBorders>
              <w:top w:val="outset" w:sz="6" w:space="0" w:color="auto"/>
              <w:left w:val="outset" w:sz="6" w:space="0" w:color="auto"/>
              <w:bottom w:val="outset" w:sz="6" w:space="0" w:color="auto"/>
              <w:right w:val="outset" w:sz="6" w:space="0" w:color="auto"/>
            </w:tcBorders>
          </w:tcPr>
          <w:p w14:paraId="3AB40368" w14:textId="77777777" w:rsidR="006C7884" w:rsidRPr="008C6C11" w:rsidRDefault="006C7884" w:rsidP="006C7884">
            <w:pPr>
              <w:rPr>
                <w:b/>
                <w:lang w:val="uk-UA"/>
              </w:rPr>
            </w:pPr>
            <w:r w:rsidRPr="008C6C11">
              <w:rPr>
                <w:b/>
                <w:lang w:val="uk-UA"/>
              </w:rPr>
              <w:t>Процедура закупівлі</w:t>
            </w:r>
          </w:p>
        </w:tc>
        <w:tc>
          <w:tcPr>
            <w:tcW w:w="6301" w:type="dxa"/>
            <w:tcBorders>
              <w:top w:val="outset" w:sz="6" w:space="0" w:color="auto"/>
              <w:left w:val="outset" w:sz="6" w:space="0" w:color="auto"/>
              <w:bottom w:val="outset" w:sz="6" w:space="0" w:color="auto"/>
              <w:right w:val="outset" w:sz="6" w:space="0" w:color="auto"/>
            </w:tcBorders>
          </w:tcPr>
          <w:p w14:paraId="26F37F81" w14:textId="77777777" w:rsidR="006C7884" w:rsidRPr="008C6C11" w:rsidRDefault="006C7884" w:rsidP="006C7884">
            <w:pPr>
              <w:autoSpaceDE w:val="0"/>
              <w:autoSpaceDN w:val="0"/>
              <w:adjustRightInd w:val="0"/>
              <w:rPr>
                <w:b/>
                <w:lang w:val="uk-UA"/>
              </w:rPr>
            </w:pPr>
            <w:r w:rsidRPr="008C6C11">
              <w:rPr>
                <w:b/>
                <w:lang w:val="uk-UA"/>
              </w:rPr>
              <w:t>Відкриті торги з особливостями</w:t>
            </w:r>
          </w:p>
        </w:tc>
      </w:tr>
      <w:tr w:rsidR="008C6C11" w:rsidRPr="008C6C11" w14:paraId="44CB8618"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4EC571A" w14:textId="77777777" w:rsidR="006C7884" w:rsidRPr="008C6C11" w:rsidRDefault="006C7884" w:rsidP="006C7884">
            <w:pPr>
              <w:jc w:val="both"/>
              <w:rPr>
                <w:rStyle w:val="a4"/>
                <w:lang w:val="uk-UA"/>
              </w:rPr>
            </w:pPr>
            <w:r w:rsidRPr="008C6C11">
              <w:rPr>
                <w:rStyle w:val="a4"/>
                <w:lang w:val="uk-UA"/>
              </w:rPr>
              <w:t>4.</w:t>
            </w:r>
          </w:p>
        </w:tc>
        <w:tc>
          <w:tcPr>
            <w:tcW w:w="4119" w:type="dxa"/>
            <w:tcBorders>
              <w:top w:val="outset" w:sz="6" w:space="0" w:color="auto"/>
              <w:left w:val="outset" w:sz="6" w:space="0" w:color="auto"/>
              <w:bottom w:val="outset" w:sz="6" w:space="0" w:color="auto"/>
              <w:right w:val="outset" w:sz="6" w:space="0" w:color="auto"/>
            </w:tcBorders>
          </w:tcPr>
          <w:p w14:paraId="09D65172" w14:textId="77777777" w:rsidR="006C7884" w:rsidRPr="008C6C11" w:rsidRDefault="006C7884" w:rsidP="006C7884">
            <w:proofErr w:type="spellStart"/>
            <w:r w:rsidRPr="008C6C11">
              <w:rPr>
                <w:rStyle w:val="a4"/>
              </w:rPr>
              <w:t>Інформація</w:t>
            </w:r>
            <w:proofErr w:type="spellEnd"/>
            <w:r w:rsidRPr="008C6C11">
              <w:rPr>
                <w:rStyle w:val="a4"/>
              </w:rPr>
              <w:t xml:space="preserve"> про предмет </w:t>
            </w:r>
            <w:proofErr w:type="spellStart"/>
            <w:r w:rsidRPr="008C6C11">
              <w:rPr>
                <w:rStyle w:val="a4"/>
              </w:rPr>
              <w:t>закупівлі</w:t>
            </w:r>
            <w:proofErr w:type="spellEnd"/>
          </w:p>
        </w:tc>
        <w:tc>
          <w:tcPr>
            <w:tcW w:w="6301" w:type="dxa"/>
            <w:tcBorders>
              <w:top w:val="outset" w:sz="6" w:space="0" w:color="auto"/>
              <w:left w:val="outset" w:sz="6" w:space="0" w:color="auto"/>
              <w:bottom w:val="outset" w:sz="6" w:space="0" w:color="auto"/>
              <w:right w:val="outset" w:sz="6" w:space="0" w:color="auto"/>
            </w:tcBorders>
          </w:tcPr>
          <w:p w14:paraId="7DFF4373" w14:textId="77777777" w:rsidR="006C7884" w:rsidRPr="008C6C11" w:rsidRDefault="006C7884" w:rsidP="006C7884">
            <w:pPr>
              <w:jc w:val="both"/>
              <w:rPr>
                <w:lang w:val="uk-UA"/>
              </w:rPr>
            </w:pPr>
            <w:r w:rsidRPr="008C6C11">
              <w:rPr>
                <w:lang w:val="en-GB"/>
              </w:rPr>
              <w:t> </w:t>
            </w:r>
          </w:p>
        </w:tc>
      </w:tr>
      <w:tr w:rsidR="008C6C11" w:rsidRPr="008C6C11" w14:paraId="26C5E75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EE40F2C" w14:textId="77777777" w:rsidR="006C7884" w:rsidRPr="008C6C11" w:rsidRDefault="006C7884" w:rsidP="006C7884">
            <w:pPr>
              <w:jc w:val="both"/>
              <w:rPr>
                <w:lang w:val="uk-UA"/>
              </w:rPr>
            </w:pPr>
            <w:r w:rsidRPr="008C6C11">
              <w:rPr>
                <w:lang w:val="uk-UA"/>
              </w:rPr>
              <w:lastRenderedPageBreak/>
              <w:t>4.1.</w:t>
            </w:r>
          </w:p>
        </w:tc>
        <w:tc>
          <w:tcPr>
            <w:tcW w:w="4119" w:type="dxa"/>
            <w:tcBorders>
              <w:top w:val="outset" w:sz="6" w:space="0" w:color="auto"/>
              <w:left w:val="outset" w:sz="6" w:space="0" w:color="auto"/>
              <w:bottom w:val="outset" w:sz="6" w:space="0" w:color="auto"/>
              <w:right w:val="outset" w:sz="6" w:space="0" w:color="auto"/>
            </w:tcBorders>
          </w:tcPr>
          <w:p w14:paraId="1E26FDA1" w14:textId="77777777" w:rsidR="006C7884" w:rsidRPr="008C6C11" w:rsidRDefault="006C7884" w:rsidP="006C7884">
            <w:pPr>
              <w:jc w:val="both"/>
            </w:pPr>
            <w:proofErr w:type="spellStart"/>
            <w:r w:rsidRPr="008C6C11">
              <w:t>найменування</w:t>
            </w:r>
            <w:proofErr w:type="spellEnd"/>
            <w:r w:rsidRPr="008C6C11">
              <w:t xml:space="preserve"> предмета </w:t>
            </w:r>
            <w:proofErr w:type="spellStart"/>
            <w:r w:rsidRPr="008C6C11">
              <w:t>закупівлі</w:t>
            </w:r>
            <w:proofErr w:type="spellEnd"/>
            <w:r w:rsidRPr="008C6C11">
              <w:t>:</w:t>
            </w:r>
          </w:p>
        </w:tc>
        <w:tc>
          <w:tcPr>
            <w:tcW w:w="6301" w:type="dxa"/>
            <w:tcBorders>
              <w:top w:val="outset" w:sz="6" w:space="0" w:color="auto"/>
              <w:left w:val="outset" w:sz="6" w:space="0" w:color="auto"/>
              <w:bottom w:val="outset" w:sz="6" w:space="0" w:color="auto"/>
              <w:right w:val="outset" w:sz="6" w:space="0" w:color="auto"/>
            </w:tcBorders>
          </w:tcPr>
          <w:p w14:paraId="58DCB984" w14:textId="77B3191A" w:rsidR="006C7884" w:rsidRPr="008C6C11" w:rsidRDefault="00E4128B" w:rsidP="001D75EC">
            <w:pPr>
              <w:keepNext/>
              <w:jc w:val="both"/>
              <w:outlineLvl w:val="0"/>
              <w:rPr>
                <w:b/>
                <w:bCs/>
                <w:lang w:val="uk-UA"/>
              </w:rPr>
            </w:pPr>
            <w:r w:rsidRPr="008C6C11">
              <w:rPr>
                <w:b/>
                <w:bCs/>
                <w:lang w:val="uk-UA"/>
              </w:rPr>
              <w:t xml:space="preserve">ДК 021:2015: 15510000-6 Молоко та вершки </w:t>
            </w:r>
          </w:p>
        </w:tc>
      </w:tr>
      <w:tr w:rsidR="008C6C11" w:rsidRPr="008C6C11" w14:paraId="60FE43F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1493ED7" w14:textId="77777777" w:rsidR="006C7884" w:rsidRPr="008C6C11" w:rsidRDefault="006C7884" w:rsidP="006C7884">
            <w:pPr>
              <w:jc w:val="both"/>
              <w:rPr>
                <w:lang w:val="uk-UA"/>
              </w:rPr>
            </w:pPr>
            <w:r w:rsidRPr="008C6C11">
              <w:rPr>
                <w:lang w:val="uk-UA"/>
              </w:rPr>
              <w:t>4.2.</w:t>
            </w:r>
          </w:p>
        </w:tc>
        <w:tc>
          <w:tcPr>
            <w:tcW w:w="4119" w:type="dxa"/>
            <w:tcBorders>
              <w:top w:val="outset" w:sz="6" w:space="0" w:color="auto"/>
              <w:left w:val="outset" w:sz="6" w:space="0" w:color="auto"/>
              <w:bottom w:val="outset" w:sz="6" w:space="0" w:color="auto"/>
              <w:right w:val="outset" w:sz="6" w:space="0" w:color="auto"/>
            </w:tcBorders>
          </w:tcPr>
          <w:p w14:paraId="41FC7B19" w14:textId="77777777" w:rsidR="006C7884" w:rsidRPr="008C6C11" w:rsidRDefault="006C7884" w:rsidP="006C7884">
            <w:pPr>
              <w:jc w:val="both"/>
            </w:pPr>
            <w:proofErr w:type="spellStart"/>
            <w:r w:rsidRPr="008C6C11">
              <w:rPr>
                <w:rStyle w:val="rvts0"/>
              </w:rPr>
              <w:t>опис</w:t>
            </w:r>
            <w:proofErr w:type="spellEnd"/>
            <w:r w:rsidRPr="008C6C11">
              <w:rPr>
                <w:rStyle w:val="rvts0"/>
              </w:rPr>
              <w:t xml:space="preserve"> </w:t>
            </w:r>
            <w:proofErr w:type="spellStart"/>
            <w:r w:rsidRPr="008C6C11">
              <w:rPr>
                <w:rStyle w:val="rvts0"/>
              </w:rPr>
              <w:t>окремої</w:t>
            </w:r>
            <w:proofErr w:type="spellEnd"/>
            <w:r w:rsidRPr="008C6C11">
              <w:rPr>
                <w:rStyle w:val="rvts0"/>
              </w:rPr>
              <w:t xml:space="preserve"> </w:t>
            </w:r>
            <w:proofErr w:type="spellStart"/>
            <w:r w:rsidRPr="008C6C11">
              <w:rPr>
                <w:rStyle w:val="rvts0"/>
              </w:rPr>
              <w:t>частини</w:t>
            </w:r>
            <w:proofErr w:type="spellEnd"/>
            <w:r w:rsidRPr="008C6C11">
              <w:rPr>
                <w:rStyle w:val="rvts0"/>
              </w:rPr>
              <w:t xml:space="preserve"> (</w:t>
            </w:r>
            <w:proofErr w:type="spellStart"/>
            <w:r w:rsidRPr="008C6C11">
              <w:rPr>
                <w:rStyle w:val="rvts0"/>
              </w:rPr>
              <w:t>частин</w:t>
            </w:r>
            <w:proofErr w:type="spellEnd"/>
            <w:r w:rsidRPr="008C6C11">
              <w:rPr>
                <w:rStyle w:val="rvts0"/>
              </w:rPr>
              <w:t xml:space="preserve">) предмета </w:t>
            </w:r>
            <w:proofErr w:type="spellStart"/>
            <w:r w:rsidRPr="008C6C11">
              <w:rPr>
                <w:rStyle w:val="rvts0"/>
              </w:rPr>
              <w:t>закупівлі</w:t>
            </w:r>
            <w:proofErr w:type="spellEnd"/>
            <w:r w:rsidRPr="008C6C11">
              <w:rPr>
                <w:rStyle w:val="rvts0"/>
              </w:rPr>
              <w:t xml:space="preserve"> (лота), </w:t>
            </w:r>
            <w:proofErr w:type="spellStart"/>
            <w:r w:rsidRPr="008C6C11">
              <w:rPr>
                <w:rStyle w:val="rvts0"/>
              </w:rPr>
              <w:t>щодо</w:t>
            </w:r>
            <w:proofErr w:type="spellEnd"/>
            <w:r w:rsidRPr="008C6C11">
              <w:rPr>
                <w:rStyle w:val="rvts0"/>
              </w:rPr>
              <w:t xml:space="preserve"> </w:t>
            </w:r>
            <w:proofErr w:type="spellStart"/>
            <w:r w:rsidRPr="008C6C11">
              <w:rPr>
                <w:rStyle w:val="rvts0"/>
              </w:rPr>
              <w:t>якої</w:t>
            </w:r>
            <w:proofErr w:type="spellEnd"/>
            <w:r w:rsidRPr="008C6C11">
              <w:rPr>
                <w:rStyle w:val="rvts0"/>
              </w:rPr>
              <w:t xml:space="preserve"> </w:t>
            </w:r>
            <w:proofErr w:type="spellStart"/>
            <w:r w:rsidRPr="008C6C11">
              <w:rPr>
                <w:rStyle w:val="rvts0"/>
              </w:rPr>
              <w:t>можуть</w:t>
            </w:r>
            <w:proofErr w:type="spellEnd"/>
            <w:r w:rsidRPr="008C6C11">
              <w:rPr>
                <w:rStyle w:val="rvts0"/>
              </w:rPr>
              <w:t xml:space="preserve"> бути </w:t>
            </w:r>
            <w:proofErr w:type="spellStart"/>
            <w:r w:rsidRPr="008C6C11">
              <w:rPr>
                <w:rStyle w:val="rvts0"/>
              </w:rPr>
              <w:t>подані</w:t>
            </w:r>
            <w:proofErr w:type="spellEnd"/>
            <w:r w:rsidRPr="008C6C11">
              <w:rPr>
                <w:rStyle w:val="rvts0"/>
              </w:rPr>
              <w:t xml:space="preserve"> </w:t>
            </w:r>
            <w:proofErr w:type="spellStart"/>
            <w:r w:rsidRPr="008C6C11">
              <w:rPr>
                <w:rStyle w:val="rvts0"/>
              </w:rPr>
              <w:t>тендерні</w:t>
            </w:r>
            <w:proofErr w:type="spellEnd"/>
            <w:r w:rsidRPr="008C6C11">
              <w:rPr>
                <w:rStyle w:val="rvts0"/>
              </w:rPr>
              <w:t xml:space="preserve"> </w:t>
            </w:r>
            <w:proofErr w:type="spellStart"/>
            <w:r w:rsidRPr="008C6C11">
              <w:rPr>
                <w:rStyle w:val="rvts0"/>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0E0B4261" w14:textId="77777777" w:rsidR="006C7884" w:rsidRPr="008C6C11" w:rsidRDefault="006C7884" w:rsidP="006C7884">
            <w:pPr>
              <w:pStyle w:val="af2"/>
              <w:widowControl w:val="0"/>
              <w:spacing w:line="240" w:lineRule="auto"/>
              <w:ind w:left="6"/>
              <w:jc w:val="both"/>
              <w:rPr>
                <w:rFonts w:ascii="Times New Roman" w:hAnsi="Times New Roman" w:cs="Times New Roman"/>
                <w:b/>
                <w:bCs/>
                <w:color w:val="auto"/>
              </w:rPr>
            </w:pPr>
            <w:r w:rsidRPr="008C6C11">
              <w:rPr>
                <w:rStyle w:val="13"/>
                <w:rFonts w:ascii="Times New Roman" w:hAnsi="Times New Roman" w:cs="Times New Roman"/>
                <w:color w:val="auto"/>
              </w:rPr>
              <w:t>Визначення окремих частин предмета закупівлі (лотів) не передбачається. Тендерна пропозиція подається стосовно предмета закупівлі в цілому.</w:t>
            </w:r>
          </w:p>
        </w:tc>
      </w:tr>
      <w:tr w:rsidR="008C6C11" w:rsidRPr="008C6C11" w14:paraId="0EF942D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582A544" w14:textId="77777777" w:rsidR="006C7884" w:rsidRPr="008C6C11" w:rsidRDefault="006C7884" w:rsidP="006C7884">
            <w:pPr>
              <w:jc w:val="both"/>
              <w:rPr>
                <w:lang w:val="uk-UA"/>
              </w:rPr>
            </w:pPr>
            <w:r w:rsidRPr="008C6C11">
              <w:rPr>
                <w:rStyle w:val="rvts0"/>
                <w:lang w:val="uk-UA"/>
              </w:rPr>
              <w:t>4.3.</w:t>
            </w:r>
          </w:p>
        </w:tc>
        <w:tc>
          <w:tcPr>
            <w:tcW w:w="4119" w:type="dxa"/>
            <w:tcBorders>
              <w:top w:val="outset" w:sz="6" w:space="0" w:color="auto"/>
              <w:left w:val="outset" w:sz="6" w:space="0" w:color="auto"/>
              <w:bottom w:val="outset" w:sz="6" w:space="0" w:color="auto"/>
              <w:right w:val="outset" w:sz="6" w:space="0" w:color="auto"/>
            </w:tcBorders>
          </w:tcPr>
          <w:p w14:paraId="500AD434" w14:textId="77777777" w:rsidR="006C7884" w:rsidRPr="008C6C11" w:rsidRDefault="006C7884" w:rsidP="006C7884">
            <w:pPr>
              <w:jc w:val="both"/>
              <w:rPr>
                <w:rStyle w:val="rvts0"/>
              </w:rPr>
            </w:pPr>
            <w:proofErr w:type="spellStart"/>
            <w:r w:rsidRPr="008C6C11">
              <w:rPr>
                <w:rStyle w:val="rvts0"/>
              </w:rPr>
              <w:t>місце</w:t>
            </w:r>
            <w:proofErr w:type="spellEnd"/>
            <w:r w:rsidRPr="008C6C11">
              <w:rPr>
                <w:rStyle w:val="rvts0"/>
              </w:rPr>
              <w:t xml:space="preserve">, </w:t>
            </w:r>
            <w:proofErr w:type="spellStart"/>
            <w:r w:rsidRPr="008C6C11">
              <w:rPr>
                <w:rStyle w:val="rvts0"/>
              </w:rPr>
              <w:t>кількість</w:t>
            </w:r>
            <w:proofErr w:type="spellEnd"/>
            <w:r w:rsidRPr="008C6C11">
              <w:rPr>
                <w:rStyle w:val="rvts0"/>
              </w:rPr>
              <w:t xml:space="preserve">, </w:t>
            </w:r>
            <w:proofErr w:type="spellStart"/>
            <w:r w:rsidRPr="008C6C11">
              <w:rPr>
                <w:rStyle w:val="rvts0"/>
              </w:rPr>
              <w:t>обсяг</w:t>
            </w:r>
            <w:proofErr w:type="spellEnd"/>
            <w:r w:rsidRPr="008C6C11">
              <w:rPr>
                <w:rStyle w:val="rvts0"/>
              </w:rPr>
              <w:t xml:space="preserve"> поставки </w:t>
            </w:r>
            <w:proofErr w:type="spellStart"/>
            <w:r w:rsidRPr="008C6C11">
              <w:rPr>
                <w:rStyle w:val="rvts0"/>
              </w:rPr>
              <w:t>товарів</w:t>
            </w:r>
            <w:proofErr w:type="spellEnd"/>
            <w:r w:rsidRPr="008C6C11">
              <w:rPr>
                <w:rStyle w:val="rvts0"/>
              </w:rPr>
              <w:t xml:space="preserve"> (</w:t>
            </w:r>
            <w:proofErr w:type="spellStart"/>
            <w:r w:rsidRPr="008C6C11">
              <w:rPr>
                <w:rStyle w:val="rvts0"/>
              </w:rPr>
              <w:t>надання</w:t>
            </w:r>
            <w:proofErr w:type="spellEnd"/>
            <w:r w:rsidRPr="008C6C11">
              <w:rPr>
                <w:rStyle w:val="rvts0"/>
              </w:rPr>
              <w:t xml:space="preserve"> </w:t>
            </w:r>
            <w:proofErr w:type="spellStart"/>
            <w:r w:rsidRPr="008C6C11">
              <w:rPr>
                <w:rStyle w:val="rvts0"/>
              </w:rPr>
              <w:t>послуг</w:t>
            </w:r>
            <w:proofErr w:type="spellEnd"/>
            <w:r w:rsidRPr="008C6C11">
              <w:rPr>
                <w:rStyle w:val="rvts0"/>
              </w:rPr>
              <w:t xml:space="preserve">, </w:t>
            </w:r>
            <w:proofErr w:type="spellStart"/>
            <w:r w:rsidRPr="008C6C11">
              <w:rPr>
                <w:rStyle w:val="rvts0"/>
              </w:rPr>
              <w:t>виконання</w:t>
            </w:r>
            <w:proofErr w:type="spellEnd"/>
            <w:r w:rsidRPr="008C6C11">
              <w:rPr>
                <w:rStyle w:val="rvts0"/>
              </w:rPr>
              <w:t xml:space="preserve"> </w:t>
            </w:r>
            <w:proofErr w:type="spellStart"/>
            <w:r w:rsidRPr="008C6C11">
              <w:rPr>
                <w:rStyle w:val="rvts0"/>
              </w:rPr>
              <w:t>робіт</w:t>
            </w:r>
            <w:proofErr w:type="spellEnd"/>
            <w:r w:rsidRPr="008C6C11">
              <w:rPr>
                <w:rStyle w:val="rvts0"/>
              </w:rPr>
              <w:t>)</w:t>
            </w:r>
          </w:p>
        </w:tc>
        <w:tc>
          <w:tcPr>
            <w:tcW w:w="6301" w:type="dxa"/>
            <w:tcBorders>
              <w:top w:val="outset" w:sz="6" w:space="0" w:color="auto"/>
              <w:left w:val="outset" w:sz="6" w:space="0" w:color="auto"/>
              <w:bottom w:val="outset" w:sz="6" w:space="0" w:color="auto"/>
              <w:right w:val="outset" w:sz="6" w:space="0" w:color="auto"/>
            </w:tcBorders>
          </w:tcPr>
          <w:p w14:paraId="4A7BB910" w14:textId="312E7C2E" w:rsidR="006C7884" w:rsidRPr="008C6C11" w:rsidRDefault="006C7884" w:rsidP="006C7884">
            <w:pPr>
              <w:jc w:val="both"/>
              <w:rPr>
                <w:b/>
                <w:bCs/>
                <w:lang w:val="uk-UA"/>
              </w:rPr>
            </w:pPr>
            <w:r w:rsidRPr="008C6C11">
              <w:rPr>
                <w:rStyle w:val="13"/>
                <w:lang w:val="uk-UA"/>
              </w:rPr>
              <w:t xml:space="preserve">Місце </w:t>
            </w:r>
            <w:r w:rsidR="004D33B2" w:rsidRPr="008C6C11">
              <w:rPr>
                <w:rStyle w:val="13"/>
                <w:lang w:val="uk-UA"/>
              </w:rPr>
              <w:t>поставки товару</w:t>
            </w:r>
            <w:r w:rsidRPr="008C6C11">
              <w:rPr>
                <w:rStyle w:val="13"/>
              </w:rPr>
              <w:t xml:space="preserve">: </w:t>
            </w:r>
            <w:r w:rsidR="004D33B2" w:rsidRPr="008C6C11">
              <w:rPr>
                <w:b/>
                <w:bCs/>
                <w:lang w:val="uk-UA"/>
              </w:rPr>
              <w:t>заклади дошкільної освіти зазначені у Додатку 2 до Договору</w:t>
            </w:r>
          </w:p>
          <w:p w14:paraId="73433C8F" w14:textId="77777777" w:rsidR="006C7884" w:rsidRPr="008C6C11" w:rsidRDefault="006C7884" w:rsidP="006C7884">
            <w:pPr>
              <w:pStyle w:val="af2"/>
              <w:widowControl w:val="0"/>
              <w:spacing w:line="240" w:lineRule="auto"/>
              <w:ind w:left="6"/>
              <w:jc w:val="both"/>
              <w:rPr>
                <w:rStyle w:val="13"/>
                <w:color w:val="auto"/>
              </w:rPr>
            </w:pPr>
            <w:r w:rsidRPr="008C6C11">
              <w:rPr>
                <w:rStyle w:val="13"/>
                <w:rFonts w:ascii="Times New Roman" w:hAnsi="Times New Roman" w:cs="Times New Roman"/>
                <w:color w:val="auto"/>
              </w:rPr>
              <w:t>Кількіст</w:t>
            </w:r>
            <w:r w:rsidR="004D33B2" w:rsidRPr="008C6C11">
              <w:rPr>
                <w:rStyle w:val="13"/>
                <w:rFonts w:ascii="Times New Roman" w:hAnsi="Times New Roman" w:cs="Times New Roman"/>
                <w:color w:val="auto"/>
              </w:rPr>
              <w:t>ь</w:t>
            </w:r>
            <w:r w:rsidRPr="008C6C11">
              <w:rPr>
                <w:rStyle w:val="13"/>
                <w:rFonts w:ascii="Times New Roman" w:hAnsi="Times New Roman" w:cs="Times New Roman"/>
                <w:color w:val="auto"/>
              </w:rPr>
              <w:t xml:space="preserve">: </w:t>
            </w:r>
          </w:p>
          <w:p w14:paraId="742E6EAF" w14:textId="4BADE315" w:rsidR="00E4128B" w:rsidRPr="008C6C11" w:rsidRDefault="00E4128B" w:rsidP="00E4128B">
            <w:pPr>
              <w:pStyle w:val="af2"/>
              <w:widowControl w:val="0"/>
              <w:ind w:left="6"/>
              <w:rPr>
                <w:rStyle w:val="13"/>
                <w:rFonts w:ascii="Times New Roman" w:hAnsi="Times New Roman" w:cs="Times New Roman"/>
                <w:color w:val="auto"/>
                <w:lang w:val="ru-RU"/>
              </w:rPr>
            </w:pPr>
            <w:r w:rsidRPr="008C6C11">
              <w:rPr>
                <w:rStyle w:val="13"/>
                <w:b/>
                <w:bCs/>
                <w:color w:val="auto"/>
              </w:rPr>
              <w:t>Молоко</w:t>
            </w:r>
            <w:r w:rsidRPr="008C6C11">
              <w:rPr>
                <w:rStyle w:val="13"/>
                <w:color w:val="auto"/>
              </w:rPr>
              <w:t xml:space="preserve"> </w:t>
            </w:r>
            <w:r w:rsidRPr="008C6C11">
              <w:rPr>
                <w:b/>
                <w:color w:val="auto"/>
                <w:lang w:val="ru-RU"/>
              </w:rPr>
              <w:t xml:space="preserve">2,5 % </w:t>
            </w:r>
            <w:proofErr w:type="spellStart"/>
            <w:r w:rsidRPr="008C6C11">
              <w:rPr>
                <w:b/>
                <w:color w:val="auto"/>
                <w:lang w:val="ru-RU"/>
              </w:rPr>
              <w:t>жирності</w:t>
            </w:r>
            <w:proofErr w:type="spellEnd"/>
            <w:r w:rsidRPr="008C6C11">
              <w:rPr>
                <w:b/>
                <w:color w:val="auto"/>
                <w:lang w:val="ru-RU"/>
              </w:rPr>
              <w:t xml:space="preserve"> </w:t>
            </w:r>
            <w:r w:rsidRPr="008C6C11">
              <w:rPr>
                <w:b/>
                <w:color w:val="auto"/>
              </w:rPr>
              <w:t>–</w:t>
            </w:r>
            <w:r w:rsidRPr="008C6C11">
              <w:rPr>
                <w:b/>
                <w:color w:val="auto"/>
                <w:lang w:val="ru-RU"/>
              </w:rPr>
              <w:t xml:space="preserve"> 59760 </w:t>
            </w:r>
            <w:r w:rsidRPr="008C6C11">
              <w:rPr>
                <w:b/>
                <w:color w:val="auto"/>
              </w:rPr>
              <w:t xml:space="preserve"> </w:t>
            </w:r>
            <w:r w:rsidRPr="008C6C11">
              <w:rPr>
                <w:b/>
                <w:color w:val="auto"/>
                <w:lang w:val="ru-RU"/>
              </w:rPr>
              <w:t>к</w:t>
            </w:r>
            <w:r w:rsidRPr="008C6C11">
              <w:rPr>
                <w:b/>
                <w:color w:val="auto"/>
              </w:rPr>
              <w:t>г</w:t>
            </w:r>
            <w:r w:rsidRPr="008C6C11">
              <w:rPr>
                <w:b/>
                <w:color w:val="auto"/>
                <w:lang w:val="ru-RU"/>
              </w:rPr>
              <w:t>.</w:t>
            </w:r>
          </w:p>
          <w:p w14:paraId="0777836B" w14:textId="0AC82BF4" w:rsidR="004D33B2" w:rsidRPr="008C6C11" w:rsidRDefault="004D33B2" w:rsidP="004D33B2">
            <w:pPr>
              <w:pStyle w:val="af2"/>
              <w:widowControl w:val="0"/>
              <w:spacing w:line="240" w:lineRule="auto"/>
              <w:ind w:left="6"/>
              <w:jc w:val="both"/>
              <w:rPr>
                <w:rStyle w:val="13"/>
                <w:rFonts w:ascii="Times New Roman" w:hAnsi="Times New Roman" w:cs="Times New Roman"/>
                <w:color w:val="auto"/>
              </w:rPr>
            </w:pPr>
          </w:p>
        </w:tc>
      </w:tr>
      <w:tr w:rsidR="008C6C11" w:rsidRPr="008C6C11" w14:paraId="67D1142D"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B86EB76" w14:textId="77777777" w:rsidR="006C7884" w:rsidRPr="008C6C11" w:rsidRDefault="006C7884" w:rsidP="006C7884">
            <w:pPr>
              <w:jc w:val="both"/>
              <w:rPr>
                <w:rStyle w:val="rvts0"/>
                <w:lang w:val="uk-UA"/>
              </w:rPr>
            </w:pPr>
            <w:r w:rsidRPr="008C6C11">
              <w:rPr>
                <w:lang w:val="uk-UA"/>
              </w:rPr>
              <w:t>4.4.</w:t>
            </w:r>
          </w:p>
        </w:tc>
        <w:tc>
          <w:tcPr>
            <w:tcW w:w="4119" w:type="dxa"/>
            <w:tcBorders>
              <w:top w:val="outset" w:sz="6" w:space="0" w:color="auto"/>
              <w:left w:val="outset" w:sz="6" w:space="0" w:color="auto"/>
              <w:bottom w:val="outset" w:sz="6" w:space="0" w:color="auto"/>
              <w:right w:val="outset" w:sz="6" w:space="0" w:color="auto"/>
            </w:tcBorders>
          </w:tcPr>
          <w:p w14:paraId="5203B2CE" w14:textId="77777777" w:rsidR="006C7884" w:rsidRPr="008C6C11" w:rsidRDefault="006C7884" w:rsidP="006C7884">
            <w:pPr>
              <w:jc w:val="both"/>
              <w:rPr>
                <w:rStyle w:val="rvts0"/>
              </w:rPr>
            </w:pPr>
            <w:r w:rsidRPr="008C6C11">
              <w:t xml:space="preserve">строк поставки </w:t>
            </w:r>
            <w:proofErr w:type="spellStart"/>
            <w:r w:rsidRPr="008C6C11">
              <w:t>товарів</w:t>
            </w:r>
            <w:proofErr w:type="spellEnd"/>
            <w:r w:rsidRPr="008C6C11">
              <w:t xml:space="preserve"> (</w:t>
            </w:r>
            <w:proofErr w:type="spellStart"/>
            <w:r w:rsidRPr="008C6C11">
              <w:t>надання</w:t>
            </w:r>
            <w:proofErr w:type="spellEnd"/>
            <w:r w:rsidRPr="008C6C11">
              <w:t xml:space="preserve"> </w:t>
            </w:r>
            <w:proofErr w:type="spellStart"/>
            <w:r w:rsidRPr="008C6C11">
              <w:t>послуг</w:t>
            </w:r>
            <w:proofErr w:type="spellEnd"/>
            <w:r w:rsidRPr="008C6C11">
              <w:t xml:space="preserve">, </w:t>
            </w:r>
            <w:proofErr w:type="spellStart"/>
            <w:r w:rsidRPr="008C6C11">
              <w:t>виконання</w:t>
            </w:r>
            <w:proofErr w:type="spellEnd"/>
            <w:r w:rsidRPr="008C6C11">
              <w:t xml:space="preserve"> </w:t>
            </w:r>
            <w:proofErr w:type="spellStart"/>
            <w:r w:rsidRPr="008C6C11">
              <w:t>робіт</w:t>
            </w:r>
            <w:proofErr w:type="spellEnd"/>
            <w:r w:rsidRPr="008C6C11">
              <w:t>):</w:t>
            </w:r>
          </w:p>
        </w:tc>
        <w:tc>
          <w:tcPr>
            <w:tcW w:w="6301" w:type="dxa"/>
            <w:tcBorders>
              <w:top w:val="outset" w:sz="6" w:space="0" w:color="auto"/>
              <w:left w:val="outset" w:sz="6" w:space="0" w:color="auto"/>
              <w:bottom w:val="outset" w:sz="6" w:space="0" w:color="auto"/>
              <w:right w:val="outset" w:sz="6" w:space="0" w:color="auto"/>
            </w:tcBorders>
          </w:tcPr>
          <w:p w14:paraId="72EF77BA" w14:textId="3F8F3ED3" w:rsidR="006C7884" w:rsidRPr="008C6C11" w:rsidRDefault="006C7884" w:rsidP="00B67D61">
            <w:pPr>
              <w:jc w:val="both"/>
              <w:rPr>
                <w:rStyle w:val="13"/>
                <w:lang w:val="uk-UA"/>
              </w:rPr>
            </w:pPr>
            <w:r w:rsidRPr="008C6C11">
              <w:rPr>
                <w:rStyle w:val="13"/>
              </w:rPr>
              <w:t xml:space="preserve">до </w:t>
            </w:r>
            <w:r w:rsidRPr="008C6C11">
              <w:rPr>
                <w:rStyle w:val="13"/>
                <w:b/>
              </w:rPr>
              <w:t>31.12.202</w:t>
            </w:r>
            <w:r w:rsidR="00B67D61" w:rsidRPr="008C6C11">
              <w:rPr>
                <w:rStyle w:val="13"/>
                <w:b/>
                <w:lang w:val="uk-UA"/>
              </w:rPr>
              <w:t>3</w:t>
            </w:r>
            <w:r w:rsidRPr="008C6C11">
              <w:rPr>
                <w:rStyle w:val="13"/>
                <w:b/>
              </w:rPr>
              <w:t xml:space="preserve"> р</w:t>
            </w:r>
            <w:r w:rsidRPr="008C6C11">
              <w:rPr>
                <w:rStyle w:val="13"/>
              </w:rPr>
              <w:t>.</w:t>
            </w:r>
          </w:p>
        </w:tc>
      </w:tr>
      <w:tr w:rsidR="008C6C11" w:rsidRPr="008C6C11" w14:paraId="25A8FDE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768"/>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AFFFB0E" w14:textId="77777777" w:rsidR="006C7884" w:rsidRPr="008C6C11" w:rsidRDefault="006C7884" w:rsidP="006C7884">
            <w:pPr>
              <w:jc w:val="both"/>
              <w:rPr>
                <w:rStyle w:val="a4"/>
                <w:lang w:val="uk-UA"/>
              </w:rPr>
            </w:pPr>
            <w:r w:rsidRPr="008C6C11">
              <w:rPr>
                <w:rStyle w:val="a4"/>
                <w:lang w:val="uk-UA"/>
              </w:rPr>
              <w:t>5.</w:t>
            </w:r>
          </w:p>
        </w:tc>
        <w:tc>
          <w:tcPr>
            <w:tcW w:w="4119" w:type="dxa"/>
            <w:tcBorders>
              <w:top w:val="outset" w:sz="6" w:space="0" w:color="auto"/>
              <w:left w:val="outset" w:sz="6" w:space="0" w:color="auto"/>
              <w:bottom w:val="outset" w:sz="6" w:space="0" w:color="auto"/>
              <w:right w:val="outset" w:sz="6" w:space="0" w:color="auto"/>
            </w:tcBorders>
          </w:tcPr>
          <w:p w14:paraId="294F39D4" w14:textId="77777777" w:rsidR="006C7884" w:rsidRPr="008C6C11" w:rsidRDefault="006C7884" w:rsidP="006C7884">
            <w:pPr>
              <w:jc w:val="both"/>
              <w:rPr>
                <w:lang w:val="uk-UA"/>
              </w:rPr>
            </w:pPr>
            <w:r w:rsidRPr="008C6C11">
              <w:rPr>
                <w:rStyle w:val="a4"/>
                <w:lang w:val="uk-UA"/>
              </w:rPr>
              <w:t>Недискримінація учасників</w:t>
            </w:r>
          </w:p>
        </w:tc>
        <w:tc>
          <w:tcPr>
            <w:tcW w:w="6301" w:type="dxa"/>
            <w:tcBorders>
              <w:top w:val="outset" w:sz="6" w:space="0" w:color="auto"/>
              <w:left w:val="outset" w:sz="6" w:space="0" w:color="auto"/>
              <w:bottom w:val="outset" w:sz="6" w:space="0" w:color="auto"/>
              <w:right w:val="outset" w:sz="6" w:space="0" w:color="auto"/>
            </w:tcBorders>
          </w:tcPr>
          <w:p w14:paraId="5F6A4983" w14:textId="77777777" w:rsidR="006C7884" w:rsidRPr="008C6C11" w:rsidRDefault="006C7884" w:rsidP="006C7884">
            <w:pPr>
              <w:ind w:firstLine="191"/>
              <w:jc w:val="both"/>
              <w:rPr>
                <w:rStyle w:val="rvts0"/>
                <w:lang w:val="uk-UA"/>
              </w:rPr>
            </w:pPr>
            <w:r w:rsidRPr="008C6C11">
              <w:rPr>
                <w:rStyle w:val="rvts0"/>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8C6C11">
              <w:rPr>
                <w:rStyle w:val="rvts0"/>
                <w:lang w:val="uk-UA"/>
              </w:rPr>
              <w:t>закупівель</w:t>
            </w:r>
            <w:proofErr w:type="spellEnd"/>
            <w:r w:rsidRPr="008C6C11">
              <w:rPr>
                <w:rStyle w:val="rvts0"/>
                <w:lang w:val="uk-UA"/>
              </w:rPr>
              <w:t xml:space="preserve"> на рівних умовах.</w:t>
            </w:r>
          </w:p>
          <w:p w14:paraId="0B931C15" w14:textId="77777777" w:rsidR="006C7884" w:rsidRPr="008C6C11" w:rsidRDefault="006C7884" w:rsidP="006C7884">
            <w:pPr>
              <w:ind w:firstLine="191"/>
              <w:jc w:val="both"/>
            </w:pPr>
            <w:r w:rsidRPr="008C6C11">
              <w:rPr>
                <w:rStyle w:val="rvts0"/>
                <w:lang w:val="uk-UA"/>
              </w:rPr>
              <w:t>Замовники забезпечують вільний доступ усіх учасників до інформації про закуп</w:t>
            </w:r>
            <w:r w:rsidR="00783CBD" w:rsidRPr="008C6C11">
              <w:rPr>
                <w:rStyle w:val="rvts0"/>
                <w:lang w:val="uk-UA"/>
              </w:rPr>
              <w:t>івлю, передбаченої цим Законом.</w:t>
            </w:r>
          </w:p>
        </w:tc>
      </w:tr>
      <w:tr w:rsidR="008C6C11" w:rsidRPr="008C6C11" w14:paraId="07966BFC"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61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F21BAE5" w14:textId="77777777" w:rsidR="006C7884" w:rsidRPr="008C6C11" w:rsidRDefault="006C7884" w:rsidP="006C7884">
            <w:pPr>
              <w:rPr>
                <w:rStyle w:val="a4"/>
                <w:lang w:val="uk-UA"/>
              </w:rPr>
            </w:pPr>
            <w:r w:rsidRPr="008C6C11">
              <w:rPr>
                <w:rStyle w:val="a4"/>
                <w:lang w:val="uk-UA"/>
              </w:rPr>
              <w:t>6.</w:t>
            </w:r>
          </w:p>
        </w:tc>
        <w:tc>
          <w:tcPr>
            <w:tcW w:w="4119" w:type="dxa"/>
            <w:tcBorders>
              <w:top w:val="outset" w:sz="6" w:space="0" w:color="auto"/>
              <w:left w:val="outset" w:sz="6" w:space="0" w:color="auto"/>
              <w:bottom w:val="outset" w:sz="6" w:space="0" w:color="auto"/>
              <w:right w:val="outset" w:sz="6" w:space="0" w:color="auto"/>
            </w:tcBorders>
          </w:tcPr>
          <w:p w14:paraId="2C0BC892" w14:textId="77777777" w:rsidR="006C7884" w:rsidRPr="008C6C11" w:rsidRDefault="006C7884" w:rsidP="006C7884">
            <w:pPr>
              <w:rPr>
                <w:b/>
              </w:rPr>
            </w:pPr>
            <w:proofErr w:type="spellStart"/>
            <w:r w:rsidRPr="008C6C11">
              <w:rPr>
                <w:rStyle w:val="rvts0"/>
                <w:b/>
              </w:rPr>
              <w:t>Інформація</w:t>
            </w:r>
            <w:proofErr w:type="spellEnd"/>
            <w:r w:rsidRPr="008C6C11">
              <w:rPr>
                <w:rStyle w:val="rvts0"/>
                <w:b/>
              </w:rPr>
              <w:t xml:space="preserve"> про валюту, у </w:t>
            </w:r>
            <w:proofErr w:type="spellStart"/>
            <w:r w:rsidRPr="008C6C11">
              <w:rPr>
                <w:rStyle w:val="rvts0"/>
                <w:b/>
              </w:rPr>
              <w:t>якій</w:t>
            </w:r>
            <w:proofErr w:type="spellEnd"/>
            <w:r w:rsidRPr="008C6C11">
              <w:rPr>
                <w:rStyle w:val="rvts0"/>
                <w:b/>
              </w:rPr>
              <w:t xml:space="preserve"> повинно бути </w:t>
            </w:r>
            <w:proofErr w:type="spellStart"/>
            <w:r w:rsidRPr="008C6C11">
              <w:rPr>
                <w:rStyle w:val="rvts0"/>
                <w:b/>
              </w:rPr>
              <w:t>розраховано</w:t>
            </w:r>
            <w:proofErr w:type="spellEnd"/>
            <w:r w:rsidRPr="008C6C11">
              <w:rPr>
                <w:rStyle w:val="rvts0"/>
                <w:b/>
              </w:rPr>
              <w:t xml:space="preserve"> та </w:t>
            </w:r>
            <w:proofErr w:type="spellStart"/>
            <w:r w:rsidRPr="008C6C11">
              <w:rPr>
                <w:rStyle w:val="rvts0"/>
                <w:b/>
              </w:rPr>
              <w:t>зазначено</w:t>
            </w:r>
            <w:proofErr w:type="spellEnd"/>
            <w:r w:rsidRPr="008C6C11">
              <w:rPr>
                <w:rStyle w:val="rvts0"/>
                <w:b/>
              </w:rPr>
              <w:t xml:space="preserve"> </w:t>
            </w:r>
            <w:proofErr w:type="spellStart"/>
            <w:r w:rsidRPr="008C6C11">
              <w:rPr>
                <w:rStyle w:val="rvts0"/>
                <w:b/>
              </w:rPr>
              <w:t>ціну</w:t>
            </w:r>
            <w:proofErr w:type="spellEnd"/>
            <w:r w:rsidRPr="008C6C11">
              <w:rPr>
                <w:rStyle w:val="rvts0"/>
                <w:b/>
              </w:rPr>
              <w:t xml:space="preserve"> </w:t>
            </w:r>
            <w:proofErr w:type="spellStart"/>
            <w:r w:rsidRPr="008C6C11">
              <w:rPr>
                <w:rStyle w:val="rvts0"/>
                <w:b/>
              </w:rPr>
              <w:t>тендерної</w:t>
            </w:r>
            <w:proofErr w:type="spellEnd"/>
            <w:r w:rsidRPr="008C6C11">
              <w:rPr>
                <w:rStyle w:val="rvts0"/>
                <w:b/>
              </w:rPr>
              <w:t xml:space="preserve"> </w:t>
            </w:r>
            <w:proofErr w:type="spellStart"/>
            <w:r w:rsidRPr="008C6C11">
              <w:rPr>
                <w:rStyle w:val="rvts0"/>
                <w:b/>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5B1A59A9" w14:textId="77777777" w:rsidR="006C7884" w:rsidRPr="008C6C11" w:rsidRDefault="006C7884" w:rsidP="006C7884">
            <w:pPr>
              <w:ind w:firstLine="191"/>
              <w:jc w:val="both"/>
              <w:rPr>
                <w:rStyle w:val="rvts0"/>
                <w:lang w:val="uk-UA"/>
              </w:rPr>
            </w:pPr>
            <w:r w:rsidRPr="008C6C11">
              <w:rPr>
                <w:rStyle w:val="rvts0"/>
                <w:lang w:val="uk-UA"/>
              </w:rPr>
              <w:t>В</w:t>
            </w:r>
            <w:proofErr w:type="spellStart"/>
            <w:r w:rsidRPr="008C6C11">
              <w:rPr>
                <w:rStyle w:val="rvts0"/>
              </w:rPr>
              <w:t>алютою</w:t>
            </w:r>
            <w:proofErr w:type="spellEnd"/>
            <w:r w:rsidRPr="008C6C11">
              <w:rPr>
                <w:rStyle w:val="rvts0"/>
              </w:rPr>
              <w:t xml:space="preserve"> </w:t>
            </w:r>
            <w:proofErr w:type="spellStart"/>
            <w:r w:rsidRPr="008C6C11">
              <w:rPr>
                <w:rStyle w:val="rvts0"/>
              </w:rPr>
              <w:t>тендерної</w:t>
            </w:r>
            <w:proofErr w:type="spellEnd"/>
            <w:r w:rsidRPr="008C6C11">
              <w:rPr>
                <w:rStyle w:val="rvts0"/>
              </w:rPr>
              <w:t xml:space="preserve"> </w:t>
            </w:r>
            <w:proofErr w:type="spellStart"/>
            <w:r w:rsidRPr="008C6C11">
              <w:rPr>
                <w:rStyle w:val="rvts0"/>
              </w:rPr>
              <w:t>пропозиції</w:t>
            </w:r>
            <w:proofErr w:type="spellEnd"/>
            <w:r w:rsidRPr="008C6C11">
              <w:rPr>
                <w:rStyle w:val="rvts0"/>
              </w:rPr>
              <w:t xml:space="preserve"> є </w:t>
            </w:r>
            <w:proofErr w:type="spellStart"/>
            <w:r w:rsidRPr="008C6C11">
              <w:rPr>
                <w:rStyle w:val="rvts0"/>
              </w:rPr>
              <w:t>гривня</w:t>
            </w:r>
            <w:proofErr w:type="spellEnd"/>
            <w:r w:rsidRPr="008C6C11">
              <w:rPr>
                <w:rStyle w:val="rvts0"/>
                <w:lang w:val="uk-UA"/>
              </w:rPr>
              <w:t>.</w:t>
            </w:r>
          </w:p>
          <w:p w14:paraId="1CEE9352" w14:textId="77777777" w:rsidR="006C7884" w:rsidRPr="008C6C11" w:rsidRDefault="006C7884" w:rsidP="006C7884">
            <w:pPr>
              <w:ind w:firstLine="191"/>
              <w:jc w:val="both"/>
              <w:rPr>
                <w:lang w:val="uk-UA"/>
              </w:rPr>
            </w:pPr>
            <w:r w:rsidRPr="008C6C11">
              <w:rPr>
                <w:rStyle w:val="rvts0"/>
                <w:lang w:val="uk-UA"/>
              </w:rPr>
              <w:t>Замовник не буде п</w:t>
            </w:r>
            <w:proofErr w:type="spellStart"/>
            <w:r w:rsidRPr="008C6C11">
              <w:rPr>
                <w:shd w:val="solid" w:color="FFFFFF" w:fill="FFFFFF"/>
                <w:lang w:eastAsia="en-US"/>
              </w:rPr>
              <w:t>рий</w:t>
            </w:r>
            <w:proofErr w:type="spellEnd"/>
            <w:r w:rsidRPr="008C6C11">
              <w:rPr>
                <w:shd w:val="solid" w:color="FFFFFF" w:fill="FFFFFF"/>
                <w:lang w:val="uk-UA" w:eastAsia="en-US"/>
              </w:rPr>
              <w:t>мати</w:t>
            </w:r>
            <w:r w:rsidRPr="008C6C11">
              <w:rPr>
                <w:shd w:val="solid" w:color="FFFFFF" w:fill="FFFFFF"/>
                <w:lang w:eastAsia="en-US"/>
              </w:rPr>
              <w:t xml:space="preserve"> до </w:t>
            </w:r>
            <w:proofErr w:type="spellStart"/>
            <w:r w:rsidRPr="008C6C11">
              <w:rPr>
                <w:shd w:val="solid" w:color="FFFFFF" w:fill="FFFFFF"/>
                <w:lang w:eastAsia="en-US"/>
              </w:rPr>
              <w:t>розгляду</w:t>
            </w:r>
            <w:proofErr w:type="spellEnd"/>
            <w:r w:rsidRPr="008C6C11">
              <w:rPr>
                <w:shd w:val="solid" w:color="FFFFFF" w:fill="FFFFFF"/>
                <w:lang w:eastAsia="en-US"/>
              </w:rPr>
              <w:t xml:space="preserve"> </w:t>
            </w:r>
            <w:proofErr w:type="spellStart"/>
            <w:r w:rsidRPr="008C6C11">
              <w:rPr>
                <w:shd w:val="solid" w:color="FFFFFF" w:fill="FFFFFF"/>
                <w:lang w:eastAsia="en-US"/>
              </w:rPr>
              <w:t>тендерн</w:t>
            </w:r>
            <w:proofErr w:type="spellEnd"/>
            <w:r w:rsidRPr="008C6C11">
              <w:rPr>
                <w:shd w:val="solid" w:color="FFFFFF" w:fill="FFFFFF"/>
                <w:lang w:val="uk-UA" w:eastAsia="en-US"/>
              </w:rPr>
              <w:t>у</w:t>
            </w:r>
            <w:r w:rsidRPr="008C6C11">
              <w:rPr>
                <w:shd w:val="solid" w:color="FFFFFF" w:fill="FFFFFF"/>
                <w:lang w:eastAsia="en-US"/>
              </w:rPr>
              <w:t xml:space="preserve"> </w:t>
            </w:r>
            <w:proofErr w:type="spellStart"/>
            <w:r w:rsidRPr="008C6C11">
              <w:rPr>
                <w:shd w:val="solid" w:color="FFFFFF" w:fill="FFFFFF"/>
                <w:lang w:eastAsia="en-US"/>
              </w:rPr>
              <w:t>пропозиці</w:t>
            </w:r>
            <w:proofErr w:type="spellEnd"/>
            <w:r w:rsidRPr="008C6C11">
              <w:rPr>
                <w:shd w:val="solid" w:color="FFFFFF" w:fill="FFFFFF"/>
                <w:lang w:val="uk-UA" w:eastAsia="en-US"/>
              </w:rPr>
              <w:t>ю</w:t>
            </w:r>
            <w:r w:rsidRPr="008C6C11">
              <w:rPr>
                <w:shd w:val="solid" w:color="FFFFFF" w:fill="FFFFFF"/>
                <w:lang w:eastAsia="en-US"/>
              </w:rPr>
              <w:t xml:space="preserve">, </w:t>
            </w:r>
            <w:proofErr w:type="spellStart"/>
            <w:r w:rsidRPr="008C6C11">
              <w:rPr>
                <w:shd w:val="solid" w:color="FFFFFF" w:fill="FFFFFF"/>
                <w:lang w:eastAsia="en-US"/>
              </w:rPr>
              <w:t>ціна</w:t>
            </w:r>
            <w:proofErr w:type="spellEnd"/>
            <w:r w:rsidRPr="008C6C11">
              <w:rPr>
                <w:shd w:val="solid" w:color="FFFFFF" w:fill="FFFFFF"/>
                <w:lang w:eastAsia="en-US"/>
              </w:rPr>
              <w:t xml:space="preserve"> </w:t>
            </w:r>
            <w:proofErr w:type="spellStart"/>
            <w:r w:rsidRPr="008C6C11">
              <w:rPr>
                <w:shd w:val="solid" w:color="FFFFFF" w:fill="FFFFFF"/>
                <w:lang w:eastAsia="en-US"/>
              </w:rPr>
              <w:t>якої</w:t>
            </w:r>
            <w:proofErr w:type="spellEnd"/>
            <w:r w:rsidRPr="008C6C11">
              <w:rPr>
                <w:shd w:val="solid" w:color="FFFFFF" w:fill="FFFFFF"/>
                <w:lang w:eastAsia="en-US"/>
              </w:rPr>
              <w:t xml:space="preserve"> є </w:t>
            </w:r>
            <w:proofErr w:type="spellStart"/>
            <w:r w:rsidRPr="008C6C11">
              <w:rPr>
                <w:shd w:val="solid" w:color="FFFFFF" w:fill="FFFFFF"/>
                <w:lang w:eastAsia="en-US"/>
              </w:rPr>
              <w:t>вищою</w:t>
            </w:r>
            <w:proofErr w:type="spellEnd"/>
            <w:r w:rsidRPr="008C6C11">
              <w:rPr>
                <w:shd w:val="solid" w:color="FFFFFF" w:fill="FFFFFF"/>
                <w:lang w:eastAsia="en-US"/>
              </w:rPr>
              <w:t xml:space="preserve">, </w:t>
            </w:r>
            <w:proofErr w:type="spellStart"/>
            <w:r w:rsidRPr="008C6C11">
              <w:rPr>
                <w:shd w:val="solid" w:color="FFFFFF" w:fill="FFFFFF"/>
                <w:lang w:eastAsia="en-US"/>
              </w:rPr>
              <w:t>ніж</w:t>
            </w:r>
            <w:proofErr w:type="spellEnd"/>
            <w:r w:rsidRPr="008C6C11">
              <w:rPr>
                <w:shd w:val="solid" w:color="FFFFFF" w:fill="FFFFFF"/>
                <w:lang w:eastAsia="en-US"/>
              </w:rPr>
              <w:t xml:space="preserve"> </w:t>
            </w:r>
            <w:proofErr w:type="spellStart"/>
            <w:r w:rsidRPr="008C6C11">
              <w:rPr>
                <w:shd w:val="solid" w:color="FFFFFF" w:fill="FFFFFF"/>
                <w:lang w:eastAsia="en-US"/>
              </w:rPr>
              <w:t>очікувана</w:t>
            </w:r>
            <w:proofErr w:type="spellEnd"/>
            <w:r w:rsidRPr="008C6C11">
              <w:rPr>
                <w:shd w:val="solid" w:color="FFFFFF" w:fill="FFFFFF"/>
                <w:lang w:eastAsia="en-US"/>
              </w:rPr>
              <w:t xml:space="preserve"> </w:t>
            </w:r>
            <w:proofErr w:type="spellStart"/>
            <w:r w:rsidRPr="008C6C11">
              <w:rPr>
                <w:shd w:val="solid" w:color="FFFFFF" w:fill="FFFFFF"/>
                <w:lang w:eastAsia="en-US"/>
              </w:rPr>
              <w:t>вартість</w:t>
            </w:r>
            <w:proofErr w:type="spellEnd"/>
            <w:r w:rsidRPr="008C6C11">
              <w:rPr>
                <w:shd w:val="solid" w:color="FFFFFF" w:fill="FFFFFF"/>
                <w:lang w:eastAsia="en-US"/>
              </w:rPr>
              <w:t xml:space="preserve"> предмета </w:t>
            </w:r>
            <w:proofErr w:type="spellStart"/>
            <w:r w:rsidRPr="008C6C11">
              <w:rPr>
                <w:shd w:val="solid" w:color="FFFFFF" w:fill="FFFFFF"/>
                <w:lang w:eastAsia="en-US"/>
              </w:rPr>
              <w:t>закупівлі</w:t>
            </w:r>
            <w:proofErr w:type="spellEnd"/>
            <w:r w:rsidRPr="008C6C11">
              <w:rPr>
                <w:shd w:val="solid" w:color="FFFFFF" w:fill="FFFFFF"/>
                <w:lang w:eastAsia="en-US"/>
              </w:rPr>
              <w:t xml:space="preserve">, </w:t>
            </w:r>
            <w:proofErr w:type="spellStart"/>
            <w:r w:rsidRPr="008C6C11">
              <w:rPr>
                <w:shd w:val="solid" w:color="FFFFFF" w:fill="FFFFFF"/>
                <w:lang w:eastAsia="en-US"/>
              </w:rPr>
              <w:t>визначена</w:t>
            </w:r>
            <w:proofErr w:type="spellEnd"/>
            <w:r w:rsidRPr="008C6C11">
              <w:rPr>
                <w:shd w:val="solid" w:color="FFFFFF" w:fill="FFFFFF"/>
                <w:lang w:eastAsia="en-US"/>
              </w:rPr>
              <w:t xml:space="preserve"> </w:t>
            </w:r>
            <w:proofErr w:type="spellStart"/>
            <w:r w:rsidRPr="008C6C11">
              <w:rPr>
                <w:shd w:val="solid" w:color="FFFFFF" w:fill="FFFFFF"/>
                <w:lang w:eastAsia="en-US"/>
              </w:rPr>
              <w:t>замовником</w:t>
            </w:r>
            <w:proofErr w:type="spellEnd"/>
            <w:r w:rsidRPr="008C6C11">
              <w:rPr>
                <w:shd w:val="solid" w:color="FFFFFF" w:fill="FFFFFF"/>
                <w:lang w:eastAsia="en-US"/>
              </w:rPr>
              <w:t xml:space="preserve"> в </w:t>
            </w:r>
            <w:proofErr w:type="spellStart"/>
            <w:r w:rsidRPr="008C6C11">
              <w:rPr>
                <w:shd w:val="solid" w:color="FFFFFF" w:fill="FFFFFF"/>
                <w:lang w:eastAsia="en-US"/>
              </w:rPr>
              <w:t>оголошенні</w:t>
            </w:r>
            <w:proofErr w:type="spellEnd"/>
            <w:r w:rsidRPr="008C6C11">
              <w:rPr>
                <w:shd w:val="solid" w:color="FFFFFF" w:fill="FFFFFF"/>
                <w:lang w:eastAsia="en-US"/>
              </w:rPr>
              <w:t xml:space="preserve"> про </w:t>
            </w:r>
            <w:proofErr w:type="spellStart"/>
            <w:r w:rsidRPr="008C6C11">
              <w:rPr>
                <w:shd w:val="solid" w:color="FFFFFF" w:fill="FFFFFF"/>
                <w:lang w:eastAsia="en-US"/>
              </w:rPr>
              <w:t>проведення</w:t>
            </w:r>
            <w:proofErr w:type="spellEnd"/>
            <w:r w:rsidRPr="008C6C11">
              <w:rPr>
                <w:shd w:val="solid" w:color="FFFFFF" w:fill="FFFFFF"/>
                <w:lang w:eastAsia="en-US"/>
              </w:rPr>
              <w:t xml:space="preserve"> </w:t>
            </w:r>
            <w:proofErr w:type="spellStart"/>
            <w:r w:rsidRPr="008C6C11">
              <w:rPr>
                <w:shd w:val="solid" w:color="FFFFFF" w:fill="FFFFFF"/>
                <w:lang w:eastAsia="en-US"/>
              </w:rPr>
              <w:t>відкритих</w:t>
            </w:r>
            <w:proofErr w:type="spellEnd"/>
            <w:r w:rsidRPr="008C6C11">
              <w:rPr>
                <w:shd w:val="solid" w:color="FFFFFF" w:fill="FFFFFF"/>
                <w:lang w:eastAsia="en-US"/>
              </w:rPr>
              <w:t xml:space="preserve"> </w:t>
            </w:r>
            <w:proofErr w:type="spellStart"/>
            <w:r w:rsidRPr="008C6C11">
              <w:rPr>
                <w:shd w:val="solid" w:color="FFFFFF" w:fill="FFFFFF"/>
                <w:lang w:eastAsia="en-US"/>
              </w:rPr>
              <w:t>торгів</w:t>
            </w:r>
            <w:proofErr w:type="spellEnd"/>
            <w:r w:rsidRPr="008C6C11">
              <w:rPr>
                <w:shd w:val="solid" w:color="FFFFFF" w:fill="FFFFFF"/>
                <w:lang w:val="uk-UA" w:eastAsia="en-US"/>
              </w:rPr>
              <w:t>.</w:t>
            </w:r>
          </w:p>
        </w:tc>
      </w:tr>
      <w:tr w:rsidR="008C6C11" w:rsidRPr="008C6C11" w14:paraId="1B85F611"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0B9690E" w14:textId="77777777" w:rsidR="006C7884" w:rsidRPr="008C6C11" w:rsidRDefault="006C7884" w:rsidP="006C7884">
            <w:pPr>
              <w:jc w:val="both"/>
              <w:rPr>
                <w:rStyle w:val="a4"/>
                <w:lang w:val="uk-UA"/>
              </w:rPr>
            </w:pPr>
            <w:r w:rsidRPr="008C6C11">
              <w:rPr>
                <w:rStyle w:val="a4"/>
                <w:lang w:val="uk-UA"/>
              </w:rPr>
              <w:t>7</w:t>
            </w:r>
            <w:r w:rsidRPr="008C6C11">
              <w:rPr>
                <w:rStyle w:val="a4"/>
                <w:lang w:val="en-US"/>
              </w:rPr>
              <w:t>.</w:t>
            </w:r>
          </w:p>
        </w:tc>
        <w:tc>
          <w:tcPr>
            <w:tcW w:w="4119" w:type="dxa"/>
            <w:tcBorders>
              <w:top w:val="outset" w:sz="6" w:space="0" w:color="auto"/>
              <w:left w:val="outset" w:sz="6" w:space="0" w:color="auto"/>
              <w:bottom w:val="outset" w:sz="6" w:space="0" w:color="auto"/>
              <w:right w:val="outset" w:sz="6" w:space="0" w:color="auto"/>
            </w:tcBorders>
          </w:tcPr>
          <w:p w14:paraId="54001500" w14:textId="77777777" w:rsidR="006C7884" w:rsidRPr="008C6C11" w:rsidRDefault="006C7884" w:rsidP="006C7884">
            <w:pPr>
              <w:jc w:val="both"/>
              <w:rPr>
                <w:b/>
              </w:rPr>
            </w:pPr>
            <w:proofErr w:type="spellStart"/>
            <w:r w:rsidRPr="008C6C11">
              <w:rPr>
                <w:rStyle w:val="rvts0"/>
                <w:b/>
              </w:rPr>
              <w:t>Інформація</w:t>
            </w:r>
            <w:proofErr w:type="spellEnd"/>
            <w:r w:rsidRPr="008C6C11">
              <w:rPr>
                <w:rStyle w:val="rvts0"/>
                <w:b/>
              </w:rPr>
              <w:t xml:space="preserve"> про </w:t>
            </w:r>
            <w:proofErr w:type="spellStart"/>
            <w:r w:rsidRPr="008C6C11">
              <w:rPr>
                <w:rStyle w:val="rvts0"/>
                <w:b/>
              </w:rPr>
              <w:t>мову</w:t>
            </w:r>
            <w:proofErr w:type="spellEnd"/>
            <w:r w:rsidRPr="008C6C11">
              <w:rPr>
                <w:rStyle w:val="rvts0"/>
                <w:b/>
              </w:rPr>
              <w:t xml:space="preserve"> (</w:t>
            </w:r>
            <w:proofErr w:type="spellStart"/>
            <w:r w:rsidRPr="008C6C11">
              <w:rPr>
                <w:rStyle w:val="rvts0"/>
                <w:b/>
              </w:rPr>
              <w:t>мови</w:t>
            </w:r>
            <w:proofErr w:type="spellEnd"/>
            <w:r w:rsidRPr="008C6C11">
              <w:rPr>
                <w:rStyle w:val="rvts0"/>
                <w:b/>
              </w:rPr>
              <w:t xml:space="preserve">), </w:t>
            </w:r>
            <w:proofErr w:type="spellStart"/>
            <w:r w:rsidRPr="008C6C11">
              <w:rPr>
                <w:rStyle w:val="rvts0"/>
                <w:b/>
              </w:rPr>
              <w:t>якою</w:t>
            </w:r>
            <w:proofErr w:type="spellEnd"/>
            <w:r w:rsidRPr="008C6C11">
              <w:rPr>
                <w:rStyle w:val="rvts0"/>
                <w:b/>
              </w:rPr>
              <w:t xml:space="preserve"> (</w:t>
            </w:r>
            <w:proofErr w:type="spellStart"/>
            <w:r w:rsidRPr="008C6C11">
              <w:rPr>
                <w:rStyle w:val="rvts0"/>
                <w:b/>
              </w:rPr>
              <w:t>якими</w:t>
            </w:r>
            <w:proofErr w:type="spellEnd"/>
            <w:r w:rsidRPr="008C6C11">
              <w:rPr>
                <w:rStyle w:val="rvts0"/>
                <w:b/>
              </w:rPr>
              <w:t xml:space="preserve">) повинно бути </w:t>
            </w:r>
            <w:proofErr w:type="spellStart"/>
            <w:r w:rsidRPr="008C6C11">
              <w:rPr>
                <w:rStyle w:val="rvts0"/>
                <w:b/>
              </w:rPr>
              <w:t>складено</w:t>
            </w:r>
            <w:proofErr w:type="spellEnd"/>
            <w:r w:rsidRPr="008C6C11">
              <w:rPr>
                <w:rStyle w:val="rvts0"/>
                <w:b/>
              </w:rPr>
              <w:t xml:space="preserve"> </w:t>
            </w:r>
            <w:proofErr w:type="spellStart"/>
            <w:r w:rsidRPr="008C6C11">
              <w:rPr>
                <w:rStyle w:val="rvts0"/>
                <w:b/>
              </w:rPr>
              <w:t>тендерні</w:t>
            </w:r>
            <w:proofErr w:type="spellEnd"/>
            <w:r w:rsidRPr="008C6C11">
              <w:rPr>
                <w:rStyle w:val="rvts0"/>
                <w:b/>
              </w:rPr>
              <w:t xml:space="preserve"> </w:t>
            </w:r>
            <w:proofErr w:type="spellStart"/>
            <w:r w:rsidRPr="008C6C11">
              <w:rPr>
                <w:rStyle w:val="rvts0"/>
                <w:b/>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223295D1" w14:textId="77777777" w:rsidR="006C7884" w:rsidRPr="008C6C11" w:rsidRDefault="006C7884" w:rsidP="006C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lang w:val="uk-UA" w:eastAsia="en-US"/>
              </w:rPr>
            </w:pPr>
            <w:bookmarkStart w:id="2" w:name="_Hlk56089850"/>
            <w:r w:rsidRPr="008C6C11">
              <w:rPr>
                <w:rFonts w:eastAsia="Calibri"/>
                <w:lang w:val="uk-UA" w:eastAsia="en-US"/>
              </w:rPr>
              <w:t xml:space="preserve">Під час проведення процедур </w:t>
            </w:r>
            <w:proofErr w:type="spellStart"/>
            <w:r w:rsidRPr="008C6C11">
              <w:rPr>
                <w:rFonts w:eastAsia="Calibri"/>
                <w:lang w:val="uk-UA" w:eastAsia="en-US"/>
              </w:rPr>
              <w:t>закупівель</w:t>
            </w:r>
            <w:proofErr w:type="spellEnd"/>
            <w:r w:rsidRPr="008C6C11">
              <w:rPr>
                <w:rFonts w:eastAsia="Calibri"/>
                <w:lang w:val="uk-UA" w:eastAsia="en-US"/>
              </w:rPr>
              <w:t xml:space="preserve"> усі документи, що готуються замовником, викладаються українською мовою, а також за рішенням замовника одночасно всі документи можуть мати переклад на іншу мову. Визначальним є текст, викладений українською мовою.</w:t>
            </w:r>
          </w:p>
          <w:p w14:paraId="09AA2D39" w14:textId="6352A021" w:rsidR="006C7884" w:rsidRPr="008C6C11" w:rsidRDefault="006C7884" w:rsidP="006C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lang w:val="uk-UA" w:eastAsia="en-US"/>
              </w:rPr>
            </w:pPr>
            <w:r w:rsidRPr="008C6C11">
              <w:rPr>
                <w:rFonts w:eastAsia="Calibri"/>
                <w:lang w:val="uk-UA" w:eastAsia="en-US"/>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Всі інші документи, що мають відношення до тендерної пропозиції, повинні бути складені українською </w:t>
            </w:r>
            <w:r w:rsidR="00A760A6" w:rsidRPr="008C6C11">
              <w:rPr>
                <w:rFonts w:eastAsia="Calibri"/>
                <w:lang w:val="uk-UA" w:eastAsia="en-US"/>
              </w:rPr>
              <w:t>мовою</w:t>
            </w:r>
            <w:r w:rsidRPr="008C6C11">
              <w:rPr>
                <w:rFonts w:eastAsia="Calibri"/>
                <w:lang w:val="uk-UA" w:eastAsia="en-US"/>
              </w:rPr>
              <w:t>.</w:t>
            </w:r>
          </w:p>
          <w:p w14:paraId="6095A352" w14:textId="73D607EC" w:rsidR="006C7884" w:rsidRPr="008C6C11" w:rsidRDefault="006C7884" w:rsidP="006C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lang w:val="uk-UA" w:eastAsia="en-US"/>
              </w:rPr>
            </w:pPr>
            <w:r w:rsidRPr="008C6C11">
              <w:rPr>
                <w:rFonts w:eastAsia="Calibri"/>
                <w:lang w:val="uk-UA" w:eastAsia="en-US"/>
              </w:rPr>
              <w:t>Якщо в складі тендерної пропозиції надається документ, що складений на іншій мові, ніж українська, учасник надає переклад цього документу на українську мову.</w:t>
            </w:r>
          </w:p>
          <w:p w14:paraId="67A762CB" w14:textId="7559F53D" w:rsidR="006C7884" w:rsidRPr="008C6C11" w:rsidRDefault="006C7884" w:rsidP="00A760A6">
            <w:pPr>
              <w:ind w:left="57" w:right="-25" w:firstLine="134"/>
              <w:jc w:val="both"/>
              <w:rPr>
                <w:rFonts w:eastAsia="Calibri"/>
                <w:lang w:val="uk-UA" w:eastAsia="en-US"/>
              </w:rPr>
            </w:pPr>
            <w:r w:rsidRPr="008C6C11">
              <w:rPr>
                <w:rFonts w:eastAsia="Calibri"/>
                <w:lang w:val="uk-UA" w:eastAsia="en-US"/>
              </w:rPr>
              <w:t>Тендерні пропозиції підготовлені учасниками-нерезидентами України можуть бути викладені іншою мовою, при цьому повинні мати переклад українською</w:t>
            </w:r>
            <w:r w:rsidR="00A760A6" w:rsidRPr="008C6C11">
              <w:rPr>
                <w:rFonts w:eastAsia="Calibri"/>
                <w:lang w:val="uk-UA" w:eastAsia="en-US"/>
              </w:rPr>
              <w:t xml:space="preserve"> мовою</w:t>
            </w:r>
            <w:r w:rsidRPr="008C6C11">
              <w:rPr>
                <w:rFonts w:eastAsia="Calibri"/>
                <w:lang w:val="uk-UA" w:eastAsia="en-US"/>
              </w:rPr>
              <w:t>. У разі розбіжностей з текстом оригіналу перевага надається україномовному тексту.</w:t>
            </w:r>
            <w:bookmarkEnd w:id="2"/>
          </w:p>
        </w:tc>
      </w:tr>
      <w:tr w:rsidR="008C6C11" w:rsidRPr="008C6C11" w14:paraId="4170EED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359"/>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7D3DA85D" w14:textId="77777777" w:rsidR="006C7884" w:rsidRPr="008C6C11" w:rsidRDefault="006C7884" w:rsidP="006C7884">
            <w:pPr>
              <w:jc w:val="center"/>
              <w:rPr>
                <w:b/>
              </w:rPr>
            </w:pPr>
            <w:proofErr w:type="spellStart"/>
            <w:r w:rsidRPr="008C6C11">
              <w:rPr>
                <w:rStyle w:val="a4"/>
              </w:rPr>
              <w:t>Розділ</w:t>
            </w:r>
            <w:proofErr w:type="spellEnd"/>
            <w:r w:rsidRPr="008C6C11">
              <w:rPr>
                <w:rStyle w:val="a4"/>
              </w:rPr>
              <w:t xml:space="preserve"> 2.</w:t>
            </w:r>
            <w:r w:rsidRPr="008C6C11">
              <w:rPr>
                <w:rStyle w:val="a4"/>
                <w:b w:val="0"/>
              </w:rPr>
              <w:t xml:space="preserve"> </w:t>
            </w:r>
            <w:r w:rsidRPr="008C6C11">
              <w:rPr>
                <w:rStyle w:val="rvts0"/>
                <w:b/>
              </w:rPr>
              <w:t xml:space="preserve">Порядок </w:t>
            </w:r>
            <w:proofErr w:type="spellStart"/>
            <w:r w:rsidRPr="008C6C11">
              <w:rPr>
                <w:rStyle w:val="rvts0"/>
                <w:b/>
              </w:rPr>
              <w:t>унесення</w:t>
            </w:r>
            <w:proofErr w:type="spellEnd"/>
            <w:r w:rsidRPr="008C6C11">
              <w:rPr>
                <w:rStyle w:val="rvts0"/>
                <w:b/>
              </w:rPr>
              <w:t xml:space="preserve"> </w:t>
            </w:r>
            <w:proofErr w:type="spellStart"/>
            <w:r w:rsidRPr="008C6C11">
              <w:rPr>
                <w:rStyle w:val="rvts0"/>
                <w:b/>
              </w:rPr>
              <w:t>змін</w:t>
            </w:r>
            <w:proofErr w:type="spellEnd"/>
            <w:r w:rsidRPr="008C6C11">
              <w:rPr>
                <w:rStyle w:val="rvts0"/>
                <w:b/>
              </w:rPr>
              <w:t xml:space="preserve"> та </w:t>
            </w:r>
            <w:proofErr w:type="spellStart"/>
            <w:r w:rsidRPr="008C6C11">
              <w:rPr>
                <w:rStyle w:val="rvts0"/>
                <w:b/>
              </w:rPr>
              <w:t>надання</w:t>
            </w:r>
            <w:proofErr w:type="spellEnd"/>
            <w:r w:rsidRPr="008C6C11">
              <w:rPr>
                <w:rStyle w:val="rvts0"/>
                <w:b/>
              </w:rPr>
              <w:t xml:space="preserve"> </w:t>
            </w:r>
            <w:proofErr w:type="spellStart"/>
            <w:r w:rsidRPr="008C6C11">
              <w:rPr>
                <w:rStyle w:val="rvts0"/>
                <w:b/>
              </w:rPr>
              <w:t>роз'яснень</w:t>
            </w:r>
            <w:proofErr w:type="spellEnd"/>
            <w:r w:rsidRPr="008C6C11">
              <w:rPr>
                <w:rStyle w:val="rvts0"/>
                <w:b/>
              </w:rPr>
              <w:t xml:space="preserve"> до </w:t>
            </w:r>
            <w:proofErr w:type="spellStart"/>
            <w:r w:rsidRPr="008C6C11">
              <w:rPr>
                <w:rStyle w:val="rvts0"/>
                <w:b/>
              </w:rPr>
              <w:t>тендерної</w:t>
            </w:r>
            <w:proofErr w:type="spellEnd"/>
            <w:r w:rsidRPr="008C6C11">
              <w:rPr>
                <w:rStyle w:val="rvts0"/>
                <w:b/>
              </w:rPr>
              <w:t xml:space="preserve"> </w:t>
            </w:r>
            <w:proofErr w:type="spellStart"/>
            <w:r w:rsidRPr="008C6C11">
              <w:rPr>
                <w:rStyle w:val="rvts0"/>
                <w:b/>
              </w:rPr>
              <w:t>документації</w:t>
            </w:r>
            <w:proofErr w:type="spellEnd"/>
          </w:p>
        </w:tc>
      </w:tr>
      <w:tr w:rsidR="008C6C11" w:rsidRPr="008C6C11" w14:paraId="6C523FC1"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61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2487C670" w14:textId="77777777" w:rsidR="006C7884" w:rsidRPr="008C6C11" w:rsidRDefault="006C7884" w:rsidP="006C7884">
            <w:pPr>
              <w:jc w:val="both"/>
              <w:rPr>
                <w:rStyle w:val="a4"/>
                <w:lang w:val="uk-UA"/>
              </w:rPr>
            </w:pPr>
            <w:r w:rsidRPr="008C6C11">
              <w:rPr>
                <w:rStyle w:val="a4"/>
                <w:lang w:val="uk-UA"/>
              </w:rPr>
              <w:t>1.</w:t>
            </w:r>
          </w:p>
        </w:tc>
        <w:tc>
          <w:tcPr>
            <w:tcW w:w="4119" w:type="dxa"/>
            <w:tcBorders>
              <w:top w:val="outset" w:sz="6" w:space="0" w:color="auto"/>
              <w:left w:val="outset" w:sz="6" w:space="0" w:color="auto"/>
              <w:bottom w:val="outset" w:sz="6" w:space="0" w:color="auto"/>
              <w:right w:val="outset" w:sz="6" w:space="0" w:color="auto"/>
            </w:tcBorders>
          </w:tcPr>
          <w:p w14:paraId="07D474BB" w14:textId="77777777" w:rsidR="006C7884" w:rsidRPr="008C6C11" w:rsidRDefault="006C7884" w:rsidP="006C7884">
            <w:r w:rsidRPr="008C6C11">
              <w:rPr>
                <w:rStyle w:val="rvts0"/>
                <w:b/>
              </w:rPr>
              <w:t xml:space="preserve">Процедура </w:t>
            </w:r>
            <w:proofErr w:type="spellStart"/>
            <w:r w:rsidRPr="008C6C11">
              <w:rPr>
                <w:rStyle w:val="rvts0"/>
                <w:b/>
              </w:rPr>
              <w:t>надання</w:t>
            </w:r>
            <w:proofErr w:type="spellEnd"/>
            <w:r w:rsidRPr="008C6C11">
              <w:rPr>
                <w:rStyle w:val="rvts0"/>
                <w:b/>
              </w:rPr>
              <w:t xml:space="preserve"> </w:t>
            </w:r>
            <w:proofErr w:type="spellStart"/>
            <w:r w:rsidRPr="008C6C11">
              <w:rPr>
                <w:rStyle w:val="rvts0"/>
                <w:b/>
              </w:rPr>
              <w:t>роз'яснень</w:t>
            </w:r>
            <w:proofErr w:type="spellEnd"/>
            <w:r w:rsidRPr="008C6C11">
              <w:rPr>
                <w:rStyle w:val="rvts0"/>
                <w:b/>
              </w:rPr>
              <w:t xml:space="preserve"> </w:t>
            </w:r>
            <w:proofErr w:type="spellStart"/>
            <w:r w:rsidRPr="008C6C11">
              <w:rPr>
                <w:rStyle w:val="rvts0"/>
                <w:b/>
              </w:rPr>
              <w:t>щодо</w:t>
            </w:r>
            <w:proofErr w:type="spellEnd"/>
            <w:r w:rsidRPr="008C6C11">
              <w:rPr>
                <w:rStyle w:val="rvts0"/>
                <w:b/>
              </w:rPr>
              <w:t xml:space="preserve"> </w:t>
            </w:r>
            <w:proofErr w:type="spellStart"/>
            <w:r w:rsidRPr="008C6C11">
              <w:rPr>
                <w:rStyle w:val="rvts0"/>
                <w:b/>
              </w:rPr>
              <w:t>тендерної</w:t>
            </w:r>
            <w:proofErr w:type="spellEnd"/>
            <w:r w:rsidRPr="008C6C11">
              <w:rPr>
                <w:rStyle w:val="rvts0"/>
                <w:b/>
              </w:rPr>
              <w:t xml:space="preserve"> </w:t>
            </w:r>
            <w:proofErr w:type="spellStart"/>
            <w:r w:rsidRPr="008C6C11">
              <w:rPr>
                <w:rStyle w:val="rvts0"/>
                <w:b/>
              </w:rPr>
              <w:t>документації</w:t>
            </w:r>
            <w:proofErr w:type="spellEnd"/>
          </w:p>
        </w:tc>
        <w:tc>
          <w:tcPr>
            <w:tcW w:w="6301" w:type="dxa"/>
            <w:tcBorders>
              <w:top w:val="outset" w:sz="6" w:space="0" w:color="auto"/>
              <w:left w:val="outset" w:sz="6" w:space="0" w:color="auto"/>
              <w:bottom w:val="outset" w:sz="6" w:space="0" w:color="auto"/>
              <w:right w:val="outset" w:sz="6" w:space="0" w:color="auto"/>
            </w:tcBorders>
            <w:shd w:val="clear" w:color="auto" w:fill="auto"/>
          </w:tcPr>
          <w:p w14:paraId="7C8EECB1" w14:textId="77777777" w:rsidR="006C7884" w:rsidRPr="008C6C11" w:rsidRDefault="006C7884" w:rsidP="006C7884">
            <w:pPr>
              <w:ind w:firstLine="289"/>
              <w:jc w:val="both"/>
              <w:rPr>
                <w:shd w:val="solid" w:color="FFFFFF" w:fill="FFFFFF"/>
                <w:lang w:val="uk-UA" w:eastAsia="en-US"/>
              </w:rPr>
            </w:pPr>
            <w:r w:rsidRPr="008C6C11">
              <w:rPr>
                <w:shd w:val="solid" w:color="FFFFFF" w:fill="FFFFFF"/>
                <w:lang w:val="uk-UA" w:eastAsia="en-US"/>
              </w:rPr>
              <w:t xml:space="preserve">Фізична/юридична особа має право </w:t>
            </w:r>
            <w:r w:rsidRPr="008C6C11">
              <w:rPr>
                <w:b/>
                <w:i/>
                <w:u w:val="single"/>
                <w:shd w:val="solid" w:color="FFFFFF" w:fill="FFFFFF"/>
                <w:lang w:val="uk-UA" w:eastAsia="en-US"/>
              </w:rPr>
              <w:t>не пізніше ніж за три дні</w:t>
            </w:r>
            <w:r w:rsidRPr="008C6C11">
              <w:rPr>
                <w:shd w:val="solid" w:color="FFFFFF" w:fill="FFFFFF"/>
                <w:lang w:val="uk-UA" w:eastAsia="en-US"/>
              </w:rPr>
              <w:t xml:space="preserve"> до закінчення строку подання тендерної пропозиції звернутися через електронну систему </w:t>
            </w:r>
            <w:proofErr w:type="spellStart"/>
            <w:r w:rsidRPr="008C6C11">
              <w:rPr>
                <w:shd w:val="solid" w:color="FFFFFF" w:fill="FFFFFF"/>
                <w:lang w:val="uk-UA" w:eastAsia="en-US"/>
              </w:rPr>
              <w:t>закупівель</w:t>
            </w:r>
            <w:proofErr w:type="spellEnd"/>
            <w:r w:rsidRPr="008C6C11">
              <w:rPr>
                <w:shd w:val="solid" w:color="FFFFFF" w:fill="FFFFFF"/>
                <w:lang w:val="uk-UA"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8C6C11">
              <w:rPr>
                <w:shd w:val="solid" w:color="FFFFFF" w:fill="FFFFFF"/>
                <w:lang w:eastAsia="en-US"/>
              </w:rPr>
              <w:t>Усі</w:t>
            </w:r>
            <w:proofErr w:type="spellEnd"/>
            <w:r w:rsidRPr="008C6C11">
              <w:rPr>
                <w:shd w:val="solid" w:color="FFFFFF" w:fill="FFFFFF"/>
                <w:lang w:eastAsia="en-US"/>
              </w:rPr>
              <w:t xml:space="preserve"> </w:t>
            </w:r>
            <w:proofErr w:type="spellStart"/>
            <w:r w:rsidRPr="008C6C11">
              <w:rPr>
                <w:shd w:val="solid" w:color="FFFFFF" w:fill="FFFFFF"/>
                <w:lang w:eastAsia="en-US"/>
              </w:rPr>
              <w:t>звернення</w:t>
            </w:r>
            <w:proofErr w:type="spellEnd"/>
            <w:r w:rsidRPr="008C6C11">
              <w:rPr>
                <w:shd w:val="solid" w:color="FFFFFF" w:fill="FFFFFF"/>
                <w:lang w:eastAsia="en-US"/>
              </w:rPr>
              <w:t xml:space="preserve"> за </w:t>
            </w:r>
            <w:proofErr w:type="spellStart"/>
            <w:r w:rsidRPr="008C6C11">
              <w:rPr>
                <w:shd w:val="solid" w:color="FFFFFF" w:fill="FFFFFF"/>
                <w:lang w:eastAsia="en-US"/>
              </w:rPr>
              <w:t>роз’ясненнями</w:t>
            </w:r>
            <w:proofErr w:type="spellEnd"/>
            <w:r w:rsidRPr="008C6C11">
              <w:rPr>
                <w:shd w:val="solid" w:color="FFFFFF" w:fill="FFFFFF"/>
                <w:lang w:eastAsia="en-US"/>
              </w:rPr>
              <w:t xml:space="preserve"> та </w:t>
            </w:r>
            <w:proofErr w:type="spellStart"/>
            <w:r w:rsidRPr="008C6C11">
              <w:rPr>
                <w:shd w:val="solid" w:color="FFFFFF" w:fill="FFFFFF"/>
                <w:lang w:eastAsia="en-US"/>
              </w:rPr>
              <w:t>звернення</w:t>
            </w:r>
            <w:proofErr w:type="spellEnd"/>
            <w:r w:rsidRPr="008C6C11">
              <w:rPr>
                <w:shd w:val="solid" w:color="FFFFFF" w:fill="FFFFFF"/>
                <w:lang w:eastAsia="en-US"/>
              </w:rPr>
              <w:t xml:space="preserve"> </w:t>
            </w:r>
            <w:proofErr w:type="spellStart"/>
            <w:r w:rsidRPr="008C6C11">
              <w:rPr>
                <w:shd w:val="solid" w:color="FFFFFF" w:fill="FFFFFF"/>
                <w:lang w:eastAsia="en-US"/>
              </w:rPr>
              <w:t>щодо</w:t>
            </w:r>
            <w:proofErr w:type="spellEnd"/>
            <w:r w:rsidRPr="008C6C11">
              <w:rPr>
                <w:shd w:val="solid" w:color="FFFFFF" w:fill="FFFFFF"/>
                <w:lang w:eastAsia="en-US"/>
              </w:rPr>
              <w:t xml:space="preserve"> </w:t>
            </w:r>
            <w:proofErr w:type="spellStart"/>
            <w:r w:rsidRPr="008C6C11">
              <w:rPr>
                <w:shd w:val="solid" w:color="FFFFFF" w:fill="FFFFFF"/>
                <w:lang w:eastAsia="en-US"/>
              </w:rPr>
              <w:t>усунення</w:t>
            </w:r>
            <w:proofErr w:type="spellEnd"/>
            <w:r w:rsidRPr="008C6C11">
              <w:rPr>
                <w:shd w:val="solid" w:color="FFFFFF" w:fill="FFFFFF"/>
                <w:lang w:eastAsia="en-US"/>
              </w:rPr>
              <w:t xml:space="preserve"> </w:t>
            </w:r>
            <w:proofErr w:type="spellStart"/>
            <w:r w:rsidRPr="008C6C11">
              <w:rPr>
                <w:shd w:val="solid" w:color="FFFFFF" w:fill="FFFFFF"/>
                <w:lang w:eastAsia="en-US"/>
              </w:rPr>
              <w:t>порушення</w:t>
            </w:r>
            <w:proofErr w:type="spellEnd"/>
            <w:r w:rsidRPr="008C6C11">
              <w:rPr>
                <w:shd w:val="solid" w:color="FFFFFF" w:fill="FFFFFF"/>
                <w:lang w:eastAsia="en-US"/>
              </w:rPr>
              <w:t xml:space="preserve"> автоматично </w:t>
            </w:r>
            <w:proofErr w:type="spellStart"/>
            <w:r w:rsidRPr="008C6C11">
              <w:rPr>
                <w:shd w:val="solid" w:color="FFFFFF" w:fill="FFFFFF"/>
                <w:lang w:eastAsia="en-US"/>
              </w:rPr>
              <w:t>оприлюднюються</w:t>
            </w:r>
            <w:proofErr w:type="spellEnd"/>
            <w:r w:rsidRPr="008C6C11">
              <w:rPr>
                <w:shd w:val="solid" w:color="FFFFFF" w:fill="FFFFFF"/>
                <w:lang w:eastAsia="en-US"/>
              </w:rPr>
              <w:t xml:space="preserve"> в </w:t>
            </w:r>
            <w:proofErr w:type="spellStart"/>
            <w:r w:rsidRPr="008C6C11">
              <w:rPr>
                <w:shd w:val="solid" w:color="FFFFFF" w:fill="FFFFFF"/>
                <w:lang w:eastAsia="en-US"/>
              </w:rPr>
              <w:t>електронній</w:t>
            </w:r>
            <w:proofErr w:type="spellEnd"/>
            <w:r w:rsidRPr="008C6C11">
              <w:rPr>
                <w:shd w:val="solid" w:color="FFFFFF" w:fill="FFFFFF"/>
                <w:lang w:eastAsia="en-US"/>
              </w:rPr>
              <w:t xml:space="preserve"> </w:t>
            </w:r>
            <w:proofErr w:type="spellStart"/>
            <w:r w:rsidRPr="008C6C11">
              <w:rPr>
                <w:shd w:val="solid" w:color="FFFFFF" w:fill="FFFFFF"/>
                <w:lang w:eastAsia="en-US"/>
              </w:rPr>
              <w:t>системі</w:t>
            </w:r>
            <w:proofErr w:type="spellEnd"/>
            <w:r w:rsidRPr="008C6C11">
              <w:rPr>
                <w:shd w:val="solid" w:color="FFFFFF" w:fill="FFFFFF"/>
                <w:lang w:eastAsia="en-US"/>
              </w:rPr>
              <w:t xml:space="preserve"> </w:t>
            </w:r>
            <w:proofErr w:type="spellStart"/>
            <w:r w:rsidRPr="008C6C11">
              <w:rPr>
                <w:shd w:val="solid" w:color="FFFFFF" w:fill="FFFFFF"/>
                <w:lang w:eastAsia="en-US"/>
              </w:rPr>
              <w:t>закупівель</w:t>
            </w:r>
            <w:proofErr w:type="spellEnd"/>
            <w:r w:rsidRPr="008C6C11">
              <w:rPr>
                <w:shd w:val="solid" w:color="FFFFFF" w:fill="FFFFFF"/>
                <w:lang w:eastAsia="en-US"/>
              </w:rPr>
              <w:t xml:space="preserve"> без </w:t>
            </w:r>
            <w:proofErr w:type="spellStart"/>
            <w:r w:rsidRPr="008C6C11">
              <w:rPr>
                <w:shd w:val="solid" w:color="FFFFFF" w:fill="FFFFFF"/>
                <w:lang w:eastAsia="en-US"/>
              </w:rPr>
              <w:t>ідентифікації</w:t>
            </w:r>
            <w:proofErr w:type="spellEnd"/>
            <w:r w:rsidRPr="008C6C11">
              <w:rPr>
                <w:shd w:val="solid" w:color="FFFFFF" w:fill="FFFFFF"/>
                <w:lang w:eastAsia="en-US"/>
              </w:rPr>
              <w:t xml:space="preserve"> особи, яка </w:t>
            </w:r>
            <w:proofErr w:type="spellStart"/>
            <w:r w:rsidRPr="008C6C11">
              <w:rPr>
                <w:shd w:val="solid" w:color="FFFFFF" w:fill="FFFFFF"/>
                <w:lang w:eastAsia="en-US"/>
              </w:rPr>
              <w:t>звернулася</w:t>
            </w:r>
            <w:proofErr w:type="spellEnd"/>
            <w:r w:rsidRPr="008C6C11">
              <w:rPr>
                <w:shd w:val="solid" w:color="FFFFFF" w:fill="FFFFFF"/>
                <w:lang w:eastAsia="en-US"/>
              </w:rPr>
              <w:t xml:space="preserve"> </w:t>
            </w:r>
            <w:r w:rsidRPr="008C6C11">
              <w:rPr>
                <w:shd w:val="solid" w:color="FFFFFF" w:fill="FFFFFF"/>
                <w:lang w:eastAsia="en-US"/>
              </w:rPr>
              <w:lastRenderedPageBreak/>
              <w:t xml:space="preserve">до </w:t>
            </w:r>
            <w:proofErr w:type="spellStart"/>
            <w:r w:rsidRPr="008C6C11">
              <w:rPr>
                <w:shd w:val="solid" w:color="FFFFFF" w:fill="FFFFFF"/>
                <w:lang w:eastAsia="en-US"/>
              </w:rPr>
              <w:t>замовника</w:t>
            </w:r>
            <w:proofErr w:type="spellEnd"/>
            <w:r w:rsidRPr="008C6C11">
              <w:rPr>
                <w:shd w:val="solid" w:color="FFFFFF" w:fill="FFFFFF"/>
                <w:lang w:eastAsia="en-US"/>
              </w:rPr>
              <w:t xml:space="preserve">. </w:t>
            </w:r>
            <w:proofErr w:type="spellStart"/>
            <w:r w:rsidRPr="008C6C11">
              <w:rPr>
                <w:shd w:val="solid" w:color="FFFFFF" w:fill="FFFFFF"/>
                <w:lang w:eastAsia="en-US"/>
              </w:rPr>
              <w:t>Замовник</w:t>
            </w:r>
            <w:proofErr w:type="spellEnd"/>
            <w:r w:rsidRPr="008C6C11">
              <w:rPr>
                <w:shd w:val="solid" w:color="FFFFFF" w:fill="FFFFFF"/>
                <w:lang w:eastAsia="en-US"/>
              </w:rPr>
              <w:t xml:space="preserve"> повинен </w:t>
            </w:r>
            <w:proofErr w:type="spellStart"/>
            <w:r w:rsidRPr="008C6C11">
              <w:rPr>
                <w:b/>
                <w:i/>
                <w:u w:val="single"/>
                <w:shd w:val="solid" w:color="FFFFFF" w:fill="FFFFFF"/>
                <w:lang w:eastAsia="en-US"/>
              </w:rPr>
              <w:t>протягом</w:t>
            </w:r>
            <w:proofErr w:type="spellEnd"/>
            <w:r w:rsidRPr="008C6C11">
              <w:rPr>
                <w:b/>
                <w:i/>
                <w:u w:val="single"/>
                <w:shd w:val="solid" w:color="FFFFFF" w:fill="FFFFFF"/>
                <w:lang w:eastAsia="en-US"/>
              </w:rPr>
              <w:t xml:space="preserve"> </w:t>
            </w:r>
            <w:proofErr w:type="spellStart"/>
            <w:r w:rsidRPr="008C6C11">
              <w:rPr>
                <w:b/>
                <w:i/>
                <w:u w:val="single"/>
                <w:shd w:val="solid" w:color="FFFFFF" w:fill="FFFFFF"/>
                <w:lang w:eastAsia="en-US"/>
              </w:rPr>
              <w:t>трьох</w:t>
            </w:r>
            <w:proofErr w:type="spellEnd"/>
            <w:r w:rsidRPr="008C6C11">
              <w:rPr>
                <w:b/>
                <w:i/>
                <w:u w:val="single"/>
                <w:shd w:val="solid" w:color="FFFFFF" w:fill="FFFFFF"/>
                <w:lang w:eastAsia="en-US"/>
              </w:rPr>
              <w:t xml:space="preserve"> </w:t>
            </w:r>
            <w:proofErr w:type="spellStart"/>
            <w:r w:rsidRPr="008C6C11">
              <w:rPr>
                <w:b/>
                <w:i/>
                <w:u w:val="single"/>
                <w:shd w:val="solid" w:color="FFFFFF" w:fill="FFFFFF"/>
                <w:lang w:eastAsia="en-US"/>
              </w:rPr>
              <w:t>днів</w:t>
            </w:r>
            <w:proofErr w:type="spellEnd"/>
            <w:r w:rsidRPr="008C6C11">
              <w:rPr>
                <w:b/>
                <w:i/>
                <w:u w:val="single"/>
                <w:shd w:val="solid" w:color="FFFFFF" w:fill="FFFFFF"/>
                <w:lang w:eastAsia="en-US"/>
              </w:rPr>
              <w:t xml:space="preserve"> з </w:t>
            </w:r>
            <w:proofErr w:type="spellStart"/>
            <w:r w:rsidRPr="008C6C11">
              <w:rPr>
                <w:b/>
                <w:i/>
                <w:u w:val="single"/>
                <w:shd w:val="solid" w:color="FFFFFF" w:fill="FFFFFF"/>
                <w:lang w:eastAsia="en-US"/>
              </w:rPr>
              <w:t>дати</w:t>
            </w:r>
            <w:proofErr w:type="spellEnd"/>
            <w:r w:rsidRPr="008C6C11">
              <w:rPr>
                <w:b/>
                <w:i/>
                <w:u w:val="single"/>
                <w:shd w:val="solid" w:color="FFFFFF" w:fill="FFFFFF"/>
                <w:lang w:eastAsia="en-US"/>
              </w:rPr>
              <w:t xml:space="preserve"> </w:t>
            </w:r>
            <w:proofErr w:type="spellStart"/>
            <w:r w:rsidRPr="008C6C11">
              <w:rPr>
                <w:b/>
                <w:i/>
                <w:u w:val="single"/>
                <w:shd w:val="solid" w:color="FFFFFF" w:fill="FFFFFF"/>
                <w:lang w:eastAsia="en-US"/>
              </w:rPr>
              <w:t>їх</w:t>
            </w:r>
            <w:proofErr w:type="spellEnd"/>
            <w:r w:rsidRPr="008C6C11">
              <w:rPr>
                <w:b/>
                <w:i/>
                <w:u w:val="single"/>
                <w:shd w:val="solid" w:color="FFFFFF" w:fill="FFFFFF"/>
                <w:lang w:eastAsia="en-US"/>
              </w:rPr>
              <w:t xml:space="preserve"> </w:t>
            </w:r>
            <w:proofErr w:type="spellStart"/>
            <w:r w:rsidRPr="008C6C11">
              <w:rPr>
                <w:b/>
                <w:i/>
                <w:u w:val="single"/>
                <w:shd w:val="solid" w:color="FFFFFF" w:fill="FFFFFF"/>
                <w:lang w:eastAsia="en-US"/>
              </w:rPr>
              <w:t>оприлюднення</w:t>
            </w:r>
            <w:proofErr w:type="spellEnd"/>
            <w:r w:rsidRPr="008C6C11">
              <w:rPr>
                <w:b/>
                <w:i/>
                <w:u w:val="single"/>
                <w:shd w:val="solid" w:color="FFFFFF" w:fill="FFFFFF"/>
                <w:lang w:eastAsia="en-US"/>
              </w:rPr>
              <w:t xml:space="preserve"> </w:t>
            </w:r>
            <w:proofErr w:type="spellStart"/>
            <w:r w:rsidRPr="008C6C11">
              <w:rPr>
                <w:b/>
                <w:i/>
                <w:u w:val="single"/>
                <w:shd w:val="solid" w:color="FFFFFF" w:fill="FFFFFF"/>
                <w:lang w:eastAsia="en-US"/>
              </w:rPr>
              <w:t>надати</w:t>
            </w:r>
            <w:proofErr w:type="spellEnd"/>
            <w:r w:rsidRPr="008C6C11">
              <w:rPr>
                <w:b/>
                <w:i/>
                <w:u w:val="single"/>
                <w:shd w:val="solid" w:color="FFFFFF" w:fill="FFFFFF"/>
                <w:lang w:eastAsia="en-US"/>
              </w:rPr>
              <w:t xml:space="preserve"> </w:t>
            </w:r>
            <w:proofErr w:type="spellStart"/>
            <w:r w:rsidRPr="008C6C11">
              <w:rPr>
                <w:b/>
                <w:i/>
                <w:u w:val="single"/>
                <w:shd w:val="solid" w:color="FFFFFF" w:fill="FFFFFF"/>
                <w:lang w:eastAsia="en-US"/>
              </w:rPr>
              <w:t>роз’яснення</w:t>
            </w:r>
            <w:proofErr w:type="spellEnd"/>
            <w:r w:rsidRPr="008C6C11">
              <w:rPr>
                <w:shd w:val="solid" w:color="FFFFFF" w:fill="FFFFFF"/>
                <w:lang w:eastAsia="en-US"/>
              </w:rPr>
              <w:t xml:space="preserve"> на </w:t>
            </w:r>
            <w:proofErr w:type="spellStart"/>
            <w:r w:rsidRPr="008C6C11">
              <w:rPr>
                <w:shd w:val="solid" w:color="FFFFFF" w:fill="FFFFFF"/>
                <w:lang w:eastAsia="en-US"/>
              </w:rPr>
              <w:t>звернення</w:t>
            </w:r>
            <w:proofErr w:type="spellEnd"/>
            <w:r w:rsidRPr="008C6C11">
              <w:rPr>
                <w:shd w:val="solid" w:color="FFFFFF" w:fill="FFFFFF"/>
                <w:lang w:eastAsia="en-US"/>
              </w:rPr>
              <w:t xml:space="preserve"> шляхом </w:t>
            </w:r>
            <w:proofErr w:type="spellStart"/>
            <w:r w:rsidRPr="008C6C11">
              <w:rPr>
                <w:shd w:val="solid" w:color="FFFFFF" w:fill="FFFFFF"/>
                <w:lang w:eastAsia="en-US"/>
              </w:rPr>
              <w:t>оприлюднення</w:t>
            </w:r>
            <w:proofErr w:type="spellEnd"/>
            <w:r w:rsidRPr="008C6C11">
              <w:rPr>
                <w:shd w:val="solid" w:color="FFFFFF" w:fill="FFFFFF"/>
                <w:lang w:eastAsia="en-US"/>
              </w:rPr>
              <w:t xml:space="preserve"> </w:t>
            </w:r>
            <w:proofErr w:type="spellStart"/>
            <w:r w:rsidRPr="008C6C11">
              <w:rPr>
                <w:shd w:val="solid" w:color="FFFFFF" w:fill="FFFFFF"/>
                <w:lang w:eastAsia="en-US"/>
              </w:rPr>
              <w:t>його</w:t>
            </w:r>
            <w:proofErr w:type="spellEnd"/>
            <w:r w:rsidRPr="008C6C11">
              <w:rPr>
                <w:shd w:val="solid" w:color="FFFFFF" w:fill="FFFFFF"/>
                <w:lang w:eastAsia="en-US"/>
              </w:rPr>
              <w:t xml:space="preserve"> в </w:t>
            </w:r>
            <w:proofErr w:type="spellStart"/>
            <w:r w:rsidRPr="008C6C11">
              <w:rPr>
                <w:shd w:val="solid" w:color="FFFFFF" w:fill="FFFFFF"/>
                <w:lang w:eastAsia="en-US"/>
              </w:rPr>
              <w:t>електронній</w:t>
            </w:r>
            <w:proofErr w:type="spellEnd"/>
            <w:r w:rsidRPr="008C6C11">
              <w:rPr>
                <w:shd w:val="solid" w:color="FFFFFF" w:fill="FFFFFF"/>
                <w:lang w:eastAsia="en-US"/>
              </w:rPr>
              <w:t xml:space="preserve"> </w:t>
            </w:r>
            <w:proofErr w:type="spellStart"/>
            <w:r w:rsidRPr="008C6C11">
              <w:rPr>
                <w:shd w:val="solid" w:color="FFFFFF" w:fill="FFFFFF"/>
                <w:lang w:eastAsia="en-US"/>
              </w:rPr>
              <w:t>системі</w:t>
            </w:r>
            <w:proofErr w:type="spellEnd"/>
            <w:r w:rsidRPr="008C6C11">
              <w:rPr>
                <w:shd w:val="solid" w:color="FFFFFF" w:fill="FFFFFF"/>
                <w:lang w:eastAsia="en-US"/>
              </w:rPr>
              <w:t xml:space="preserve"> </w:t>
            </w:r>
            <w:proofErr w:type="spellStart"/>
            <w:r w:rsidRPr="008C6C11">
              <w:rPr>
                <w:shd w:val="solid" w:color="FFFFFF" w:fill="FFFFFF"/>
                <w:lang w:eastAsia="en-US"/>
              </w:rPr>
              <w:t>закупівель</w:t>
            </w:r>
            <w:proofErr w:type="spellEnd"/>
            <w:r w:rsidRPr="008C6C11">
              <w:rPr>
                <w:shd w:val="solid" w:color="FFFFFF" w:fill="FFFFFF"/>
                <w:lang w:eastAsia="en-US"/>
              </w:rPr>
              <w:t>.</w:t>
            </w:r>
          </w:p>
          <w:p w14:paraId="121B3C70" w14:textId="77777777" w:rsidR="006C7884" w:rsidRPr="008C6C11" w:rsidRDefault="006C7884" w:rsidP="006C7884">
            <w:pPr>
              <w:ind w:firstLine="289"/>
              <w:jc w:val="both"/>
              <w:rPr>
                <w:shd w:val="solid" w:color="FFFFFF" w:fill="FFFFFF"/>
              </w:rPr>
            </w:pPr>
            <w:r w:rsidRPr="008C6C11">
              <w:rPr>
                <w:shd w:val="solid" w:color="FFFFFF" w:fill="FFFFFF"/>
                <w:lang w:eastAsia="en-US"/>
              </w:rPr>
              <w:t xml:space="preserve">У </w:t>
            </w:r>
            <w:proofErr w:type="spellStart"/>
            <w:r w:rsidRPr="008C6C11">
              <w:rPr>
                <w:shd w:val="solid" w:color="FFFFFF" w:fill="FFFFFF"/>
                <w:lang w:eastAsia="en-US"/>
              </w:rPr>
              <w:t>разі</w:t>
            </w:r>
            <w:proofErr w:type="spellEnd"/>
            <w:r w:rsidRPr="008C6C11">
              <w:rPr>
                <w:shd w:val="solid" w:color="FFFFFF" w:fill="FFFFFF"/>
                <w:lang w:eastAsia="en-US"/>
              </w:rPr>
              <w:t xml:space="preserve"> </w:t>
            </w:r>
            <w:proofErr w:type="spellStart"/>
            <w:r w:rsidRPr="008C6C11">
              <w:rPr>
                <w:shd w:val="solid" w:color="FFFFFF" w:fill="FFFFFF"/>
                <w:lang w:eastAsia="en-US"/>
              </w:rPr>
              <w:t>несвоєчасного</w:t>
            </w:r>
            <w:proofErr w:type="spellEnd"/>
            <w:r w:rsidRPr="008C6C11">
              <w:rPr>
                <w:shd w:val="solid" w:color="FFFFFF" w:fill="FFFFFF"/>
                <w:lang w:eastAsia="en-US"/>
              </w:rPr>
              <w:t xml:space="preserve"> </w:t>
            </w:r>
            <w:proofErr w:type="spellStart"/>
            <w:r w:rsidRPr="008C6C11">
              <w:rPr>
                <w:shd w:val="solid" w:color="FFFFFF" w:fill="FFFFFF"/>
                <w:lang w:eastAsia="en-US"/>
              </w:rPr>
              <w:t>надання</w:t>
            </w:r>
            <w:proofErr w:type="spellEnd"/>
            <w:r w:rsidRPr="008C6C11">
              <w:rPr>
                <w:shd w:val="solid" w:color="FFFFFF" w:fill="FFFFFF"/>
                <w:lang w:eastAsia="en-US"/>
              </w:rPr>
              <w:t xml:space="preserve"> </w:t>
            </w:r>
            <w:proofErr w:type="spellStart"/>
            <w:r w:rsidRPr="008C6C11">
              <w:rPr>
                <w:shd w:val="solid" w:color="FFFFFF" w:fill="FFFFFF"/>
                <w:lang w:eastAsia="en-US"/>
              </w:rPr>
              <w:t>замовником</w:t>
            </w:r>
            <w:proofErr w:type="spellEnd"/>
            <w:r w:rsidRPr="008C6C11">
              <w:rPr>
                <w:shd w:val="solid" w:color="FFFFFF" w:fill="FFFFFF"/>
                <w:lang w:eastAsia="en-US"/>
              </w:rPr>
              <w:t xml:space="preserve"> </w:t>
            </w:r>
            <w:proofErr w:type="spellStart"/>
            <w:r w:rsidRPr="008C6C11">
              <w:rPr>
                <w:shd w:val="solid" w:color="FFFFFF" w:fill="FFFFFF"/>
                <w:lang w:eastAsia="en-US"/>
              </w:rPr>
              <w:t>роз’яснень</w:t>
            </w:r>
            <w:proofErr w:type="spellEnd"/>
            <w:r w:rsidRPr="008C6C11">
              <w:rPr>
                <w:shd w:val="solid" w:color="FFFFFF" w:fill="FFFFFF"/>
                <w:lang w:eastAsia="en-US"/>
              </w:rPr>
              <w:t xml:space="preserve"> </w:t>
            </w:r>
            <w:proofErr w:type="spellStart"/>
            <w:r w:rsidRPr="008C6C11">
              <w:rPr>
                <w:shd w:val="solid" w:color="FFFFFF" w:fill="FFFFFF"/>
                <w:lang w:eastAsia="en-US"/>
              </w:rPr>
              <w:t>щодо</w:t>
            </w:r>
            <w:proofErr w:type="spellEnd"/>
            <w:r w:rsidRPr="008C6C11">
              <w:rPr>
                <w:shd w:val="solid" w:color="FFFFFF" w:fill="FFFFFF"/>
                <w:lang w:eastAsia="en-US"/>
              </w:rPr>
              <w:t xml:space="preserve"> </w:t>
            </w:r>
            <w:proofErr w:type="spellStart"/>
            <w:r w:rsidRPr="008C6C11">
              <w:rPr>
                <w:shd w:val="solid" w:color="FFFFFF" w:fill="FFFFFF"/>
                <w:lang w:eastAsia="en-US"/>
              </w:rPr>
              <w:t>змісту</w:t>
            </w:r>
            <w:proofErr w:type="spellEnd"/>
            <w:r w:rsidRPr="008C6C11">
              <w:rPr>
                <w:shd w:val="solid" w:color="FFFFFF" w:fill="FFFFFF"/>
                <w:lang w:eastAsia="en-US"/>
              </w:rPr>
              <w:t xml:space="preserve"> </w:t>
            </w:r>
            <w:proofErr w:type="spellStart"/>
            <w:r w:rsidRPr="008C6C11">
              <w:rPr>
                <w:shd w:val="solid" w:color="FFFFFF" w:fill="FFFFFF"/>
                <w:lang w:eastAsia="en-US"/>
              </w:rPr>
              <w:t>тендерної</w:t>
            </w:r>
            <w:proofErr w:type="spellEnd"/>
            <w:r w:rsidRPr="008C6C11">
              <w:rPr>
                <w:shd w:val="solid" w:color="FFFFFF" w:fill="FFFFFF"/>
                <w:lang w:eastAsia="en-US"/>
              </w:rPr>
              <w:t xml:space="preserve"> </w:t>
            </w:r>
            <w:proofErr w:type="spellStart"/>
            <w:r w:rsidRPr="008C6C11">
              <w:rPr>
                <w:shd w:val="solid" w:color="FFFFFF" w:fill="FFFFFF"/>
                <w:lang w:eastAsia="en-US"/>
              </w:rPr>
              <w:t>документації</w:t>
            </w:r>
            <w:proofErr w:type="spellEnd"/>
            <w:r w:rsidRPr="008C6C11">
              <w:rPr>
                <w:shd w:val="solid" w:color="FFFFFF" w:fill="FFFFFF"/>
                <w:lang w:eastAsia="en-US"/>
              </w:rPr>
              <w:t xml:space="preserve"> </w:t>
            </w:r>
            <w:proofErr w:type="spellStart"/>
            <w:r w:rsidRPr="008C6C11">
              <w:rPr>
                <w:shd w:val="solid" w:color="FFFFFF" w:fill="FFFFFF"/>
                <w:lang w:eastAsia="en-US"/>
              </w:rPr>
              <w:t>електронна</w:t>
            </w:r>
            <w:proofErr w:type="spellEnd"/>
            <w:r w:rsidRPr="008C6C11">
              <w:rPr>
                <w:shd w:val="solid" w:color="FFFFFF" w:fill="FFFFFF"/>
                <w:lang w:eastAsia="en-US"/>
              </w:rPr>
              <w:t xml:space="preserve"> система </w:t>
            </w:r>
            <w:proofErr w:type="spellStart"/>
            <w:r w:rsidRPr="008C6C11">
              <w:rPr>
                <w:shd w:val="solid" w:color="FFFFFF" w:fill="FFFFFF"/>
                <w:lang w:eastAsia="en-US"/>
              </w:rPr>
              <w:t>закупівель</w:t>
            </w:r>
            <w:proofErr w:type="spellEnd"/>
            <w:r w:rsidRPr="008C6C11">
              <w:rPr>
                <w:shd w:val="solid" w:color="FFFFFF" w:fill="FFFFFF"/>
                <w:lang w:eastAsia="en-US"/>
              </w:rPr>
              <w:t xml:space="preserve"> автоматично </w:t>
            </w:r>
            <w:proofErr w:type="spellStart"/>
            <w:r w:rsidRPr="008C6C11">
              <w:rPr>
                <w:shd w:val="solid" w:color="FFFFFF" w:fill="FFFFFF"/>
                <w:lang w:eastAsia="en-US"/>
              </w:rPr>
              <w:t>зупиняє</w:t>
            </w:r>
            <w:proofErr w:type="spellEnd"/>
            <w:r w:rsidRPr="008C6C11">
              <w:rPr>
                <w:shd w:val="solid" w:color="FFFFFF" w:fill="FFFFFF"/>
                <w:lang w:eastAsia="en-US"/>
              </w:rPr>
              <w:t xml:space="preserve"> </w:t>
            </w:r>
            <w:proofErr w:type="spellStart"/>
            <w:r w:rsidRPr="008C6C11">
              <w:rPr>
                <w:shd w:val="solid" w:color="FFFFFF" w:fill="FFFFFF"/>
                <w:lang w:eastAsia="en-US"/>
              </w:rPr>
              <w:t>перебіг</w:t>
            </w:r>
            <w:proofErr w:type="spellEnd"/>
            <w:r w:rsidRPr="008C6C11">
              <w:rPr>
                <w:shd w:val="solid" w:color="FFFFFF" w:fill="FFFFFF"/>
                <w:lang w:eastAsia="en-US"/>
              </w:rPr>
              <w:t xml:space="preserve"> </w:t>
            </w:r>
            <w:proofErr w:type="spellStart"/>
            <w:r w:rsidRPr="008C6C11">
              <w:rPr>
                <w:shd w:val="solid" w:color="FFFFFF" w:fill="FFFFFF"/>
                <w:lang w:eastAsia="en-US"/>
              </w:rPr>
              <w:t>відкритих</w:t>
            </w:r>
            <w:proofErr w:type="spellEnd"/>
            <w:r w:rsidRPr="008C6C11">
              <w:rPr>
                <w:shd w:val="solid" w:color="FFFFFF" w:fill="FFFFFF"/>
                <w:lang w:eastAsia="en-US"/>
              </w:rPr>
              <w:t xml:space="preserve"> </w:t>
            </w:r>
            <w:proofErr w:type="spellStart"/>
            <w:r w:rsidRPr="008C6C11">
              <w:rPr>
                <w:shd w:val="solid" w:color="FFFFFF" w:fill="FFFFFF"/>
                <w:lang w:eastAsia="en-US"/>
              </w:rPr>
              <w:t>торгів</w:t>
            </w:r>
            <w:proofErr w:type="spellEnd"/>
            <w:r w:rsidRPr="008C6C11">
              <w:rPr>
                <w:shd w:val="solid" w:color="FFFFFF" w:fill="FFFFFF"/>
                <w:lang w:eastAsia="en-US"/>
              </w:rPr>
              <w:t>.</w:t>
            </w:r>
          </w:p>
          <w:p w14:paraId="39EA4B29" w14:textId="77777777" w:rsidR="006C7884" w:rsidRPr="008C6C11" w:rsidRDefault="006C7884" w:rsidP="006C7884">
            <w:pPr>
              <w:ind w:firstLine="289"/>
              <w:jc w:val="both"/>
            </w:pPr>
            <w:r w:rsidRPr="008C6C11">
              <w:rPr>
                <w:shd w:val="solid" w:color="FFFFFF" w:fill="FFFFFF"/>
                <w:lang w:eastAsia="en-US"/>
              </w:rPr>
              <w:t xml:space="preserve">Для </w:t>
            </w:r>
            <w:proofErr w:type="spellStart"/>
            <w:r w:rsidRPr="008C6C11">
              <w:rPr>
                <w:shd w:val="solid" w:color="FFFFFF" w:fill="FFFFFF"/>
                <w:lang w:eastAsia="en-US"/>
              </w:rPr>
              <w:t>поновлення</w:t>
            </w:r>
            <w:proofErr w:type="spellEnd"/>
            <w:r w:rsidRPr="008C6C11">
              <w:rPr>
                <w:shd w:val="solid" w:color="FFFFFF" w:fill="FFFFFF"/>
                <w:lang w:eastAsia="en-US"/>
              </w:rPr>
              <w:t xml:space="preserve"> </w:t>
            </w:r>
            <w:proofErr w:type="spellStart"/>
            <w:r w:rsidRPr="008C6C11">
              <w:rPr>
                <w:shd w:val="solid" w:color="FFFFFF" w:fill="FFFFFF"/>
                <w:lang w:eastAsia="en-US"/>
              </w:rPr>
              <w:t>перебігу</w:t>
            </w:r>
            <w:proofErr w:type="spellEnd"/>
            <w:r w:rsidRPr="008C6C11">
              <w:rPr>
                <w:shd w:val="solid" w:color="FFFFFF" w:fill="FFFFFF"/>
                <w:lang w:eastAsia="en-US"/>
              </w:rPr>
              <w:t xml:space="preserve"> </w:t>
            </w:r>
            <w:proofErr w:type="spellStart"/>
            <w:r w:rsidRPr="008C6C11">
              <w:rPr>
                <w:shd w:val="solid" w:color="FFFFFF" w:fill="FFFFFF"/>
                <w:lang w:eastAsia="en-US"/>
              </w:rPr>
              <w:t>відкритих</w:t>
            </w:r>
            <w:proofErr w:type="spellEnd"/>
            <w:r w:rsidRPr="008C6C11">
              <w:rPr>
                <w:shd w:val="solid" w:color="FFFFFF" w:fill="FFFFFF"/>
                <w:lang w:eastAsia="en-US"/>
              </w:rPr>
              <w:t xml:space="preserve"> </w:t>
            </w:r>
            <w:proofErr w:type="spellStart"/>
            <w:r w:rsidRPr="008C6C11">
              <w:rPr>
                <w:shd w:val="solid" w:color="FFFFFF" w:fill="FFFFFF"/>
                <w:lang w:eastAsia="en-US"/>
              </w:rPr>
              <w:t>торгів</w:t>
            </w:r>
            <w:proofErr w:type="spellEnd"/>
            <w:r w:rsidRPr="008C6C11">
              <w:rPr>
                <w:shd w:val="solid" w:color="FFFFFF" w:fill="FFFFFF"/>
                <w:lang w:eastAsia="en-US"/>
              </w:rPr>
              <w:t xml:space="preserve"> </w:t>
            </w:r>
            <w:proofErr w:type="spellStart"/>
            <w:r w:rsidRPr="008C6C11">
              <w:rPr>
                <w:shd w:val="solid" w:color="FFFFFF" w:fill="FFFFFF"/>
                <w:lang w:eastAsia="en-US"/>
              </w:rPr>
              <w:t>замовник</w:t>
            </w:r>
            <w:proofErr w:type="spellEnd"/>
            <w:r w:rsidRPr="008C6C11">
              <w:rPr>
                <w:shd w:val="solid" w:color="FFFFFF" w:fill="FFFFFF"/>
                <w:lang w:eastAsia="en-US"/>
              </w:rPr>
              <w:t xml:space="preserve"> повинен </w:t>
            </w:r>
            <w:proofErr w:type="spellStart"/>
            <w:r w:rsidRPr="008C6C11">
              <w:rPr>
                <w:shd w:val="solid" w:color="FFFFFF" w:fill="FFFFFF"/>
                <w:lang w:eastAsia="en-US"/>
              </w:rPr>
              <w:t>розмістити</w:t>
            </w:r>
            <w:proofErr w:type="spellEnd"/>
            <w:r w:rsidRPr="008C6C11">
              <w:rPr>
                <w:shd w:val="solid" w:color="FFFFFF" w:fill="FFFFFF"/>
                <w:lang w:eastAsia="en-US"/>
              </w:rPr>
              <w:t xml:space="preserve"> </w:t>
            </w:r>
            <w:proofErr w:type="spellStart"/>
            <w:r w:rsidRPr="008C6C11">
              <w:rPr>
                <w:shd w:val="solid" w:color="FFFFFF" w:fill="FFFFFF"/>
                <w:lang w:eastAsia="en-US"/>
              </w:rPr>
              <w:t>роз’яснення</w:t>
            </w:r>
            <w:proofErr w:type="spellEnd"/>
            <w:r w:rsidRPr="008C6C11">
              <w:rPr>
                <w:shd w:val="solid" w:color="FFFFFF" w:fill="FFFFFF"/>
                <w:lang w:eastAsia="en-US"/>
              </w:rPr>
              <w:t xml:space="preserve"> </w:t>
            </w:r>
            <w:proofErr w:type="spellStart"/>
            <w:r w:rsidRPr="008C6C11">
              <w:rPr>
                <w:shd w:val="solid" w:color="FFFFFF" w:fill="FFFFFF"/>
                <w:lang w:eastAsia="en-US"/>
              </w:rPr>
              <w:t>щодо</w:t>
            </w:r>
            <w:proofErr w:type="spellEnd"/>
            <w:r w:rsidRPr="008C6C11">
              <w:rPr>
                <w:shd w:val="solid" w:color="FFFFFF" w:fill="FFFFFF"/>
                <w:lang w:eastAsia="en-US"/>
              </w:rPr>
              <w:t xml:space="preserve"> </w:t>
            </w:r>
            <w:proofErr w:type="spellStart"/>
            <w:r w:rsidRPr="008C6C11">
              <w:rPr>
                <w:shd w:val="solid" w:color="FFFFFF" w:fill="FFFFFF"/>
                <w:lang w:eastAsia="en-US"/>
              </w:rPr>
              <w:t>змісту</w:t>
            </w:r>
            <w:proofErr w:type="spellEnd"/>
            <w:r w:rsidRPr="008C6C11">
              <w:rPr>
                <w:shd w:val="solid" w:color="FFFFFF" w:fill="FFFFFF"/>
                <w:lang w:eastAsia="en-US"/>
              </w:rPr>
              <w:t xml:space="preserve"> </w:t>
            </w:r>
            <w:proofErr w:type="spellStart"/>
            <w:r w:rsidRPr="008C6C11">
              <w:rPr>
                <w:shd w:val="solid" w:color="FFFFFF" w:fill="FFFFFF"/>
                <w:lang w:eastAsia="en-US"/>
              </w:rPr>
              <w:t>тендерної</w:t>
            </w:r>
            <w:proofErr w:type="spellEnd"/>
            <w:r w:rsidRPr="008C6C11">
              <w:rPr>
                <w:shd w:val="solid" w:color="FFFFFF" w:fill="FFFFFF"/>
                <w:lang w:eastAsia="en-US"/>
              </w:rPr>
              <w:t xml:space="preserve"> </w:t>
            </w:r>
            <w:proofErr w:type="spellStart"/>
            <w:r w:rsidRPr="008C6C11">
              <w:rPr>
                <w:shd w:val="solid" w:color="FFFFFF" w:fill="FFFFFF"/>
                <w:lang w:eastAsia="en-US"/>
              </w:rPr>
              <w:t>документації</w:t>
            </w:r>
            <w:proofErr w:type="spellEnd"/>
            <w:r w:rsidRPr="008C6C11">
              <w:rPr>
                <w:shd w:val="solid" w:color="FFFFFF" w:fill="FFFFFF"/>
                <w:lang w:eastAsia="en-US"/>
              </w:rPr>
              <w:t xml:space="preserve"> в </w:t>
            </w:r>
            <w:proofErr w:type="spellStart"/>
            <w:r w:rsidRPr="008C6C11">
              <w:rPr>
                <w:shd w:val="solid" w:color="FFFFFF" w:fill="FFFFFF"/>
                <w:lang w:eastAsia="en-US"/>
              </w:rPr>
              <w:t>електронній</w:t>
            </w:r>
            <w:proofErr w:type="spellEnd"/>
            <w:r w:rsidRPr="008C6C11">
              <w:rPr>
                <w:shd w:val="solid" w:color="FFFFFF" w:fill="FFFFFF"/>
                <w:lang w:eastAsia="en-US"/>
              </w:rPr>
              <w:t xml:space="preserve"> </w:t>
            </w:r>
            <w:proofErr w:type="spellStart"/>
            <w:r w:rsidRPr="008C6C11">
              <w:rPr>
                <w:shd w:val="solid" w:color="FFFFFF" w:fill="FFFFFF"/>
                <w:lang w:eastAsia="en-US"/>
              </w:rPr>
              <w:t>системі</w:t>
            </w:r>
            <w:proofErr w:type="spellEnd"/>
            <w:r w:rsidRPr="008C6C11">
              <w:rPr>
                <w:shd w:val="solid" w:color="FFFFFF" w:fill="FFFFFF"/>
                <w:lang w:eastAsia="en-US"/>
              </w:rPr>
              <w:t xml:space="preserve"> </w:t>
            </w:r>
            <w:proofErr w:type="spellStart"/>
            <w:r w:rsidRPr="008C6C11">
              <w:rPr>
                <w:shd w:val="solid" w:color="FFFFFF" w:fill="FFFFFF"/>
                <w:lang w:eastAsia="en-US"/>
              </w:rPr>
              <w:t>закупівель</w:t>
            </w:r>
            <w:proofErr w:type="spellEnd"/>
            <w:r w:rsidRPr="008C6C11">
              <w:rPr>
                <w:shd w:val="solid" w:color="FFFFFF" w:fill="FFFFFF"/>
                <w:lang w:eastAsia="en-US"/>
              </w:rPr>
              <w:t xml:space="preserve"> з </w:t>
            </w:r>
            <w:proofErr w:type="spellStart"/>
            <w:r w:rsidRPr="008C6C11">
              <w:rPr>
                <w:shd w:val="solid" w:color="FFFFFF" w:fill="FFFFFF"/>
                <w:lang w:eastAsia="en-US"/>
              </w:rPr>
              <w:t>одночасним</w:t>
            </w:r>
            <w:proofErr w:type="spellEnd"/>
            <w:r w:rsidRPr="008C6C11">
              <w:rPr>
                <w:shd w:val="solid" w:color="FFFFFF" w:fill="FFFFFF"/>
                <w:lang w:eastAsia="en-US"/>
              </w:rPr>
              <w:t xml:space="preserve"> </w:t>
            </w:r>
            <w:proofErr w:type="spellStart"/>
            <w:r w:rsidRPr="008C6C11">
              <w:rPr>
                <w:shd w:val="solid" w:color="FFFFFF" w:fill="FFFFFF"/>
                <w:lang w:eastAsia="en-US"/>
              </w:rPr>
              <w:t>продовженням</w:t>
            </w:r>
            <w:proofErr w:type="spellEnd"/>
            <w:r w:rsidRPr="008C6C11">
              <w:rPr>
                <w:shd w:val="solid" w:color="FFFFFF" w:fill="FFFFFF"/>
                <w:lang w:eastAsia="en-US"/>
              </w:rPr>
              <w:t xml:space="preserve"> строку </w:t>
            </w:r>
            <w:proofErr w:type="spellStart"/>
            <w:r w:rsidRPr="008C6C11">
              <w:rPr>
                <w:shd w:val="solid" w:color="FFFFFF" w:fill="FFFFFF"/>
                <w:lang w:eastAsia="en-US"/>
              </w:rPr>
              <w:t>подання</w:t>
            </w:r>
            <w:proofErr w:type="spellEnd"/>
            <w:r w:rsidRPr="008C6C11">
              <w:rPr>
                <w:shd w:val="solid" w:color="FFFFFF" w:fill="FFFFFF"/>
                <w:lang w:eastAsia="en-US"/>
              </w:rPr>
              <w:t xml:space="preserve"> </w:t>
            </w:r>
            <w:proofErr w:type="spellStart"/>
            <w:r w:rsidRPr="008C6C11">
              <w:rPr>
                <w:shd w:val="solid" w:color="FFFFFF" w:fill="FFFFFF"/>
                <w:lang w:eastAsia="en-US"/>
              </w:rPr>
              <w:t>тендерних</w:t>
            </w:r>
            <w:proofErr w:type="spellEnd"/>
            <w:r w:rsidRPr="008C6C11">
              <w:rPr>
                <w:shd w:val="solid" w:color="FFFFFF" w:fill="FFFFFF"/>
                <w:lang w:eastAsia="en-US"/>
              </w:rPr>
              <w:t xml:space="preserve"> </w:t>
            </w:r>
            <w:proofErr w:type="spellStart"/>
            <w:r w:rsidRPr="008C6C11">
              <w:rPr>
                <w:shd w:val="solid" w:color="FFFFFF" w:fill="FFFFFF"/>
                <w:lang w:eastAsia="en-US"/>
              </w:rPr>
              <w:t>пропозицій</w:t>
            </w:r>
            <w:proofErr w:type="spellEnd"/>
            <w:r w:rsidRPr="008C6C11">
              <w:rPr>
                <w:shd w:val="solid" w:color="FFFFFF" w:fill="FFFFFF"/>
                <w:lang w:eastAsia="en-US"/>
              </w:rPr>
              <w:t xml:space="preserve"> не </w:t>
            </w:r>
            <w:proofErr w:type="spellStart"/>
            <w:r w:rsidRPr="008C6C11">
              <w:rPr>
                <w:shd w:val="solid" w:color="FFFFFF" w:fill="FFFFFF"/>
                <w:lang w:eastAsia="en-US"/>
              </w:rPr>
              <w:t>менш</w:t>
            </w:r>
            <w:proofErr w:type="spellEnd"/>
            <w:r w:rsidRPr="008C6C11">
              <w:rPr>
                <w:shd w:val="solid" w:color="FFFFFF" w:fill="FFFFFF"/>
                <w:lang w:eastAsia="en-US"/>
              </w:rPr>
              <w:t xml:space="preserve"> як на </w:t>
            </w:r>
            <w:proofErr w:type="spellStart"/>
            <w:r w:rsidRPr="008C6C11">
              <w:rPr>
                <w:shd w:val="solid" w:color="FFFFFF" w:fill="FFFFFF"/>
                <w:lang w:eastAsia="en-US"/>
              </w:rPr>
              <w:t>чотири</w:t>
            </w:r>
            <w:proofErr w:type="spellEnd"/>
            <w:r w:rsidRPr="008C6C11">
              <w:rPr>
                <w:shd w:val="solid" w:color="FFFFFF" w:fill="FFFFFF"/>
                <w:lang w:eastAsia="en-US"/>
              </w:rPr>
              <w:t xml:space="preserve"> </w:t>
            </w:r>
            <w:proofErr w:type="spellStart"/>
            <w:r w:rsidRPr="008C6C11">
              <w:rPr>
                <w:shd w:val="solid" w:color="FFFFFF" w:fill="FFFFFF"/>
                <w:lang w:eastAsia="en-US"/>
              </w:rPr>
              <w:t>дні</w:t>
            </w:r>
            <w:proofErr w:type="spellEnd"/>
            <w:r w:rsidRPr="008C6C11">
              <w:rPr>
                <w:shd w:val="solid" w:color="FFFFFF" w:fill="FFFFFF"/>
                <w:lang w:eastAsia="en-US"/>
              </w:rPr>
              <w:t>.</w:t>
            </w:r>
          </w:p>
        </w:tc>
      </w:tr>
      <w:tr w:rsidR="008C6C11" w:rsidRPr="008C6C11" w14:paraId="62B28AB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2A64C37B" w14:textId="77777777" w:rsidR="006C7884" w:rsidRPr="008C6C11" w:rsidRDefault="006C7884" w:rsidP="006C7884">
            <w:pPr>
              <w:jc w:val="both"/>
              <w:rPr>
                <w:rStyle w:val="a4"/>
                <w:lang w:val="uk-UA"/>
              </w:rPr>
            </w:pPr>
            <w:r w:rsidRPr="008C6C11">
              <w:rPr>
                <w:rStyle w:val="a4"/>
                <w:lang w:val="uk-UA"/>
              </w:rPr>
              <w:lastRenderedPageBreak/>
              <w:t>2.</w:t>
            </w:r>
          </w:p>
        </w:tc>
        <w:tc>
          <w:tcPr>
            <w:tcW w:w="4119" w:type="dxa"/>
            <w:tcBorders>
              <w:top w:val="outset" w:sz="6" w:space="0" w:color="auto"/>
              <w:left w:val="outset" w:sz="6" w:space="0" w:color="auto"/>
              <w:bottom w:val="outset" w:sz="6" w:space="0" w:color="auto"/>
              <w:right w:val="outset" w:sz="6" w:space="0" w:color="auto"/>
            </w:tcBorders>
          </w:tcPr>
          <w:p w14:paraId="76ABFC9A" w14:textId="77777777" w:rsidR="006C7884" w:rsidRPr="008C6C11" w:rsidRDefault="006C7884" w:rsidP="006C7884">
            <w:pPr>
              <w:pStyle w:val="2"/>
              <w:spacing w:before="0" w:after="0"/>
              <w:rPr>
                <w:rFonts w:ascii="Times New Roman" w:hAnsi="Times New Roman" w:cs="Times New Roman"/>
                <w:i w:val="0"/>
                <w:sz w:val="24"/>
                <w:szCs w:val="24"/>
              </w:rPr>
            </w:pPr>
            <w:proofErr w:type="spellStart"/>
            <w:r w:rsidRPr="008C6C11">
              <w:rPr>
                <w:rStyle w:val="rvts0"/>
                <w:rFonts w:ascii="Times New Roman" w:hAnsi="Times New Roman" w:cs="Times New Roman"/>
                <w:i w:val="0"/>
                <w:sz w:val="24"/>
                <w:szCs w:val="24"/>
              </w:rPr>
              <w:t>Внесення</w:t>
            </w:r>
            <w:proofErr w:type="spellEnd"/>
            <w:r w:rsidRPr="008C6C11">
              <w:rPr>
                <w:rStyle w:val="rvts0"/>
                <w:rFonts w:ascii="Times New Roman" w:hAnsi="Times New Roman" w:cs="Times New Roman"/>
                <w:i w:val="0"/>
                <w:sz w:val="24"/>
                <w:szCs w:val="24"/>
              </w:rPr>
              <w:t xml:space="preserve"> </w:t>
            </w:r>
            <w:proofErr w:type="spellStart"/>
            <w:r w:rsidRPr="008C6C11">
              <w:rPr>
                <w:rStyle w:val="rvts0"/>
                <w:rFonts w:ascii="Times New Roman" w:hAnsi="Times New Roman" w:cs="Times New Roman"/>
                <w:i w:val="0"/>
                <w:sz w:val="24"/>
                <w:szCs w:val="24"/>
              </w:rPr>
              <w:t>змін</w:t>
            </w:r>
            <w:proofErr w:type="spellEnd"/>
            <w:r w:rsidRPr="008C6C11">
              <w:rPr>
                <w:rStyle w:val="rvts0"/>
                <w:rFonts w:ascii="Times New Roman" w:hAnsi="Times New Roman" w:cs="Times New Roman"/>
                <w:i w:val="0"/>
                <w:sz w:val="24"/>
                <w:szCs w:val="24"/>
              </w:rPr>
              <w:t xml:space="preserve"> до </w:t>
            </w:r>
            <w:proofErr w:type="spellStart"/>
            <w:r w:rsidRPr="008C6C11">
              <w:rPr>
                <w:rStyle w:val="rvts0"/>
                <w:rFonts w:ascii="Times New Roman" w:hAnsi="Times New Roman" w:cs="Times New Roman"/>
                <w:i w:val="0"/>
                <w:sz w:val="24"/>
                <w:szCs w:val="24"/>
              </w:rPr>
              <w:t>тендерної</w:t>
            </w:r>
            <w:proofErr w:type="spellEnd"/>
            <w:r w:rsidRPr="008C6C11">
              <w:rPr>
                <w:rStyle w:val="rvts0"/>
                <w:rFonts w:ascii="Times New Roman" w:hAnsi="Times New Roman" w:cs="Times New Roman"/>
                <w:i w:val="0"/>
                <w:sz w:val="24"/>
                <w:szCs w:val="24"/>
              </w:rPr>
              <w:t xml:space="preserve"> </w:t>
            </w:r>
            <w:proofErr w:type="spellStart"/>
            <w:r w:rsidRPr="008C6C11">
              <w:rPr>
                <w:rStyle w:val="rvts0"/>
                <w:rFonts w:ascii="Times New Roman" w:hAnsi="Times New Roman" w:cs="Times New Roman"/>
                <w:i w:val="0"/>
                <w:sz w:val="24"/>
                <w:szCs w:val="24"/>
              </w:rPr>
              <w:t>документації</w:t>
            </w:r>
            <w:proofErr w:type="spellEnd"/>
            <w:r w:rsidRPr="008C6C11">
              <w:rPr>
                <w:rStyle w:val="a4"/>
                <w:rFonts w:ascii="Times New Roman" w:hAnsi="Times New Roman" w:cs="Times New Roman"/>
                <w:i w:val="0"/>
                <w:sz w:val="24"/>
                <w:szCs w:val="24"/>
              </w:rPr>
              <w:t xml:space="preserve"> </w:t>
            </w:r>
          </w:p>
        </w:tc>
        <w:tc>
          <w:tcPr>
            <w:tcW w:w="6301" w:type="dxa"/>
            <w:tcBorders>
              <w:top w:val="outset" w:sz="6" w:space="0" w:color="auto"/>
              <w:left w:val="outset" w:sz="6" w:space="0" w:color="auto"/>
              <w:bottom w:val="outset" w:sz="6" w:space="0" w:color="auto"/>
              <w:right w:val="outset" w:sz="6" w:space="0" w:color="auto"/>
            </w:tcBorders>
          </w:tcPr>
          <w:p w14:paraId="3F06A59E" w14:textId="77777777" w:rsidR="006C7884" w:rsidRPr="008C6C11" w:rsidRDefault="006C7884" w:rsidP="006C7884">
            <w:pPr>
              <w:ind w:firstLine="290"/>
              <w:jc w:val="both"/>
              <w:rPr>
                <w:shd w:val="solid" w:color="FFFFFF" w:fill="FFFFFF"/>
              </w:rPr>
            </w:pPr>
            <w:proofErr w:type="spellStart"/>
            <w:r w:rsidRPr="008C6C11">
              <w:rPr>
                <w:shd w:val="solid" w:color="FFFFFF" w:fill="FFFFFF"/>
                <w:lang w:eastAsia="en-US"/>
              </w:rPr>
              <w:t>Замовник</w:t>
            </w:r>
            <w:proofErr w:type="spellEnd"/>
            <w:r w:rsidRPr="008C6C11">
              <w:rPr>
                <w:shd w:val="solid" w:color="FFFFFF" w:fill="FFFFFF"/>
                <w:lang w:eastAsia="en-US"/>
              </w:rPr>
              <w:t xml:space="preserve"> </w:t>
            </w:r>
            <w:proofErr w:type="spellStart"/>
            <w:r w:rsidRPr="008C6C11">
              <w:rPr>
                <w:shd w:val="solid" w:color="FFFFFF" w:fill="FFFFFF"/>
                <w:lang w:eastAsia="en-US"/>
              </w:rPr>
              <w:t>має</w:t>
            </w:r>
            <w:proofErr w:type="spellEnd"/>
            <w:r w:rsidRPr="008C6C11">
              <w:rPr>
                <w:shd w:val="solid" w:color="FFFFFF" w:fill="FFFFFF"/>
                <w:lang w:eastAsia="en-US"/>
              </w:rPr>
              <w:t xml:space="preserve"> право з </w:t>
            </w:r>
            <w:proofErr w:type="spellStart"/>
            <w:r w:rsidRPr="008C6C11">
              <w:rPr>
                <w:shd w:val="solid" w:color="FFFFFF" w:fill="FFFFFF"/>
                <w:lang w:eastAsia="en-US"/>
              </w:rPr>
              <w:t>власної</w:t>
            </w:r>
            <w:proofErr w:type="spellEnd"/>
            <w:r w:rsidRPr="008C6C11">
              <w:rPr>
                <w:shd w:val="solid" w:color="FFFFFF" w:fill="FFFFFF"/>
                <w:lang w:eastAsia="en-US"/>
              </w:rPr>
              <w:t xml:space="preserve"> </w:t>
            </w:r>
            <w:proofErr w:type="spellStart"/>
            <w:r w:rsidRPr="008C6C11">
              <w:rPr>
                <w:shd w:val="solid" w:color="FFFFFF" w:fill="FFFFFF"/>
                <w:lang w:eastAsia="en-US"/>
              </w:rPr>
              <w:t>ініціативи</w:t>
            </w:r>
            <w:proofErr w:type="spellEnd"/>
            <w:r w:rsidRPr="008C6C11">
              <w:rPr>
                <w:shd w:val="solid" w:color="FFFFFF" w:fill="FFFFFF"/>
                <w:lang w:eastAsia="en-US"/>
              </w:rPr>
              <w:t xml:space="preserve"> </w:t>
            </w:r>
            <w:proofErr w:type="spellStart"/>
            <w:r w:rsidRPr="008C6C11">
              <w:rPr>
                <w:shd w:val="solid" w:color="FFFFFF" w:fill="FFFFFF"/>
                <w:lang w:eastAsia="en-US"/>
              </w:rPr>
              <w:t>або</w:t>
            </w:r>
            <w:proofErr w:type="spellEnd"/>
            <w:r w:rsidRPr="008C6C11">
              <w:rPr>
                <w:shd w:val="solid" w:color="FFFFFF" w:fill="FFFFFF"/>
                <w:lang w:eastAsia="en-US"/>
              </w:rPr>
              <w:t xml:space="preserve"> у </w:t>
            </w:r>
            <w:proofErr w:type="spellStart"/>
            <w:r w:rsidRPr="008C6C11">
              <w:rPr>
                <w:shd w:val="solid" w:color="FFFFFF" w:fill="FFFFFF"/>
                <w:lang w:eastAsia="en-US"/>
              </w:rPr>
              <w:t>разі</w:t>
            </w:r>
            <w:proofErr w:type="spellEnd"/>
            <w:r w:rsidRPr="008C6C11">
              <w:rPr>
                <w:shd w:val="solid" w:color="FFFFFF" w:fill="FFFFFF"/>
                <w:lang w:eastAsia="en-US"/>
              </w:rPr>
              <w:t xml:space="preserve"> </w:t>
            </w:r>
            <w:proofErr w:type="spellStart"/>
            <w:r w:rsidRPr="008C6C11">
              <w:rPr>
                <w:shd w:val="solid" w:color="FFFFFF" w:fill="FFFFFF"/>
                <w:lang w:eastAsia="en-US"/>
              </w:rPr>
              <w:t>усунення</w:t>
            </w:r>
            <w:proofErr w:type="spellEnd"/>
            <w:r w:rsidRPr="008C6C11">
              <w:rPr>
                <w:shd w:val="solid" w:color="FFFFFF" w:fill="FFFFFF"/>
                <w:lang w:eastAsia="en-US"/>
              </w:rPr>
              <w:t xml:space="preserve"> </w:t>
            </w:r>
            <w:proofErr w:type="spellStart"/>
            <w:r w:rsidRPr="008C6C11">
              <w:rPr>
                <w:shd w:val="solid" w:color="FFFFFF" w:fill="FFFFFF"/>
                <w:lang w:eastAsia="en-US"/>
              </w:rPr>
              <w:t>порушень</w:t>
            </w:r>
            <w:proofErr w:type="spellEnd"/>
            <w:r w:rsidRPr="008C6C11">
              <w:rPr>
                <w:shd w:val="solid" w:color="FFFFFF" w:fill="FFFFFF"/>
                <w:lang w:eastAsia="en-US"/>
              </w:rPr>
              <w:t xml:space="preserve"> </w:t>
            </w:r>
            <w:proofErr w:type="spellStart"/>
            <w:r w:rsidRPr="008C6C11">
              <w:rPr>
                <w:shd w:val="solid" w:color="FFFFFF" w:fill="FFFFFF"/>
                <w:lang w:eastAsia="en-US"/>
              </w:rPr>
              <w:t>вимог</w:t>
            </w:r>
            <w:proofErr w:type="spellEnd"/>
            <w:r w:rsidRPr="008C6C11">
              <w:rPr>
                <w:shd w:val="solid" w:color="FFFFFF" w:fill="FFFFFF"/>
                <w:lang w:eastAsia="en-US"/>
              </w:rPr>
              <w:t xml:space="preserve"> </w:t>
            </w:r>
            <w:proofErr w:type="spellStart"/>
            <w:r w:rsidRPr="008C6C11">
              <w:rPr>
                <w:shd w:val="solid" w:color="FFFFFF" w:fill="FFFFFF"/>
                <w:lang w:eastAsia="en-US"/>
              </w:rPr>
              <w:t>законодавства</w:t>
            </w:r>
            <w:proofErr w:type="spellEnd"/>
            <w:r w:rsidRPr="008C6C11">
              <w:rPr>
                <w:shd w:val="solid" w:color="FFFFFF" w:fill="FFFFFF"/>
                <w:lang w:eastAsia="en-US"/>
              </w:rPr>
              <w:t xml:space="preserve"> у </w:t>
            </w:r>
            <w:proofErr w:type="spellStart"/>
            <w:r w:rsidRPr="008C6C11">
              <w:rPr>
                <w:shd w:val="solid" w:color="FFFFFF" w:fill="FFFFFF"/>
                <w:lang w:eastAsia="en-US"/>
              </w:rPr>
              <w:t>сфері</w:t>
            </w:r>
            <w:proofErr w:type="spellEnd"/>
            <w:r w:rsidRPr="008C6C11">
              <w:rPr>
                <w:shd w:val="solid" w:color="FFFFFF" w:fill="FFFFFF"/>
                <w:lang w:eastAsia="en-US"/>
              </w:rPr>
              <w:t xml:space="preserve"> </w:t>
            </w:r>
            <w:proofErr w:type="spellStart"/>
            <w:r w:rsidRPr="008C6C11">
              <w:rPr>
                <w:shd w:val="solid" w:color="FFFFFF" w:fill="FFFFFF"/>
                <w:lang w:eastAsia="en-US"/>
              </w:rPr>
              <w:t>публічних</w:t>
            </w:r>
            <w:proofErr w:type="spellEnd"/>
            <w:r w:rsidRPr="008C6C11">
              <w:rPr>
                <w:shd w:val="solid" w:color="FFFFFF" w:fill="FFFFFF"/>
                <w:lang w:eastAsia="en-US"/>
              </w:rPr>
              <w:t xml:space="preserve"> </w:t>
            </w:r>
            <w:proofErr w:type="spellStart"/>
            <w:r w:rsidRPr="008C6C11">
              <w:rPr>
                <w:shd w:val="solid" w:color="FFFFFF" w:fill="FFFFFF"/>
                <w:lang w:eastAsia="en-US"/>
              </w:rPr>
              <w:t>закупівель</w:t>
            </w:r>
            <w:proofErr w:type="spellEnd"/>
            <w:r w:rsidRPr="008C6C11">
              <w:rPr>
                <w:shd w:val="solid" w:color="FFFFFF" w:fill="FFFFFF"/>
                <w:lang w:eastAsia="en-US"/>
              </w:rPr>
              <w:t xml:space="preserve">, </w:t>
            </w:r>
            <w:proofErr w:type="spellStart"/>
            <w:r w:rsidRPr="008C6C11">
              <w:rPr>
                <w:shd w:val="solid" w:color="FFFFFF" w:fill="FFFFFF"/>
                <w:lang w:eastAsia="en-US"/>
              </w:rPr>
              <w:t>викладених</w:t>
            </w:r>
            <w:proofErr w:type="spellEnd"/>
            <w:r w:rsidRPr="008C6C11">
              <w:rPr>
                <w:shd w:val="solid" w:color="FFFFFF" w:fill="FFFFFF"/>
                <w:lang w:eastAsia="en-US"/>
              </w:rPr>
              <w:t xml:space="preserve"> у </w:t>
            </w:r>
            <w:proofErr w:type="spellStart"/>
            <w:r w:rsidRPr="008C6C11">
              <w:rPr>
                <w:shd w:val="solid" w:color="FFFFFF" w:fill="FFFFFF"/>
                <w:lang w:eastAsia="en-US"/>
              </w:rPr>
              <w:t>висновку</w:t>
            </w:r>
            <w:proofErr w:type="spellEnd"/>
            <w:r w:rsidRPr="008C6C11">
              <w:rPr>
                <w:shd w:val="solid" w:color="FFFFFF" w:fill="FFFFFF"/>
                <w:lang w:eastAsia="en-US"/>
              </w:rPr>
              <w:t xml:space="preserve"> органу державного </w:t>
            </w:r>
            <w:proofErr w:type="spellStart"/>
            <w:r w:rsidRPr="008C6C11">
              <w:rPr>
                <w:shd w:val="solid" w:color="FFFFFF" w:fill="FFFFFF"/>
                <w:lang w:eastAsia="en-US"/>
              </w:rPr>
              <w:t>фінансового</w:t>
            </w:r>
            <w:proofErr w:type="spellEnd"/>
            <w:r w:rsidRPr="008C6C11">
              <w:rPr>
                <w:shd w:val="solid" w:color="FFFFFF" w:fill="FFFFFF"/>
                <w:lang w:eastAsia="en-US"/>
              </w:rPr>
              <w:t xml:space="preserve"> контролю </w:t>
            </w:r>
            <w:proofErr w:type="spellStart"/>
            <w:r w:rsidRPr="008C6C11">
              <w:rPr>
                <w:shd w:val="solid" w:color="FFFFFF" w:fill="FFFFFF"/>
                <w:lang w:eastAsia="en-US"/>
              </w:rPr>
              <w:t>відповідно</w:t>
            </w:r>
            <w:proofErr w:type="spellEnd"/>
            <w:r w:rsidRPr="008C6C11">
              <w:rPr>
                <w:shd w:val="solid" w:color="FFFFFF" w:fill="FFFFFF"/>
                <w:lang w:eastAsia="en-US"/>
              </w:rPr>
              <w:t xml:space="preserve"> до </w:t>
            </w:r>
            <w:proofErr w:type="spellStart"/>
            <w:r w:rsidRPr="008C6C11">
              <w:rPr>
                <w:shd w:val="solid" w:color="FFFFFF" w:fill="FFFFFF"/>
                <w:lang w:eastAsia="en-US"/>
              </w:rPr>
              <w:t>статті</w:t>
            </w:r>
            <w:proofErr w:type="spellEnd"/>
            <w:r w:rsidRPr="008C6C11">
              <w:rPr>
                <w:shd w:val="solid" w:color="FFFFFF" w:fill="FFFFFF"/>
                <w:lang w:eastAsia="en-US"/>
              </w:rPr>
              <w:t xml:space="preserve"> 8 Закону, </w:t>
            </w:r>
            <w:proofErr w:type="spellStart"/>
            <w:r w:rsidRPr="008C6C11">
              <w:rPr>
                <w:shd w:val="solid" w:color="FFFFFF" w:fill="FFFFFF"/>
                <w:lang w:eastAsia="en-US"/>
              </w:rPr>
              <w:t>або</w:t>
            </w:r>
            <w:proofErr w:type="spellEnd"/>
            <w:r w:rsidRPr="008C6C11">
              <w:rPr>
                <w:shd w:val="solid" w:color="FFFFFF" w:fill="FFFFFF"/>
                <w:lang w:eastAsia="en-US"/>
              </w:rPr>
              <w:t xml:space="preserve"> за результатами </w:t>
            </w:r>
            <w:proofErr w:type="spellStart"/>
            <w:r w:rsidRPr="008C6C11">
              <w:rPr>
                <w:shd w:val="solid" w:color="FFFFFF" w:fill="FFFFFF"/>
                <w:lang w:eastAsia="en-US"/>
              </w:rPr>
              <w:t>звернень</w:t>
            </w:r>
            <w:proofErr w:type="spellEnd"/>
            <w:r w:rsidRPr="008C6C11">
              <w:rPr>
                <w:shd w:val="solid" w:color="FFFFFF" w:fill="FFFFFF"/>
                <w:lang w:eastAsia="en-US"/>
              </w:rPr>
              <w:t xml:space="preserve">, </w:t>
            </w:r>
            <w:proofErr w:type="spellStart"/>
            <w:r w:rsidRPr="008C6C11">
              <w:rPr>
                <w:shd w:val="solid" w:color="FFFFFF" w:fill="FFFFFF"/>
                <w:lang w:eastAsia="en-US"/>
              </w:rPr>
              <w:t>або</w:t>
            </w:r>
            <w:proofErr w:type="spellEnd"/>
            <w:r w:rsidRPr="008C6C11">
              <w:rPr>
                <w:shd w:val="solid" w:color="FFFFFF" w:fill="FFFFFF"/>
                <w:lang w:eastAsia="en-US"/>
              </w:rPr>
              <w:t xml:space="preserve"> на </w:t>
            </w:r>
            <w:proofErr w:type="spellStart"/>
            <w:r w:rsidRPr="008C6C11">
              <w:rPr>
                <w:shd w:val="solid" w:color="FFFFFF" w:fill="FFFFFF"/>
                <w:lang w:eastAsia="en-US"/>
              </w:rPr>
              <w:t>підставі</w:t>
            </w:r>
            <w:proofErr w:type="spellEnd"/>
            <w:r w:rsidRPr="008C6C11">
              <w:rPr>
                <w:shd w:val="solid" w:color="FFFFFF" w:fill="FFFFFF"/>
                <w:lang w:eastAsia="en-US"/>
              </w:rPr>
              <w:t xml:space="preserve"> </w:t>
            </w:r>
            <w:proofErr w:type="spellStart"/>
            <w:r w:rsidRPr="008C6C11">
              <w:rPr>
                <w:shd w:val="solid" w:color="FFFFFF" w:fill="FFFFFF"/>
                <w:lang w:eastAsia="en-US"/>
              </w:rPr>
              <w:t>рішення</w:t>
            </w:r>
            <w:proofErr w:type="spellEnd"/>
            <w:r w:rsidRPr="008C6C11">
              <w:rPr>
                <w:shd w:val="solid" w:color="FFFFFF" w:fill="FFFFFF"/>
                <w:lang w:eastAsia="en-US"/>
              </w:rPr>
              <w:t xml:space="preserve"> органу </w:t>
            </w:r>
            <w:proofErr w:type="spellStart"/>
            <w:r w:rsidRPr="008C6C11">
              <w:rPr>
                <w:shd w:val="solid" w:color="FFFFFF" w:fill="FFFFFF"/>
                <w:lang w:eastAsia="en-US"/>
              </w:rPr>
              <w:t>оскарження</w:t>
            </w:r>
            <w:proofErr w:type="spellEnd"/>
            <w:r w:rsidRPr="008C6C11">
              <w:rPr>
                <w:shd w:val="solid" w:color="FFFFFF" w:fill="FFFFFF"/>
                <w:lang w:eastAsia="en-US"/>
              </w:rPr>
              <w:t xml:space="preserve"> внести </w:t>
            </w:r>
            <w:proofErr w:type="spellStart"/>
            <w:r w:rsidRPr="008C6C11">
              <w:rPr>
                <w:shd w:val="solid" w:color="FFFFFF" w:fill="FFFFFF"/>
                <w:lang w:eastAsia="en-US"/>
              </w:rPr>
              <w:t>зміни</w:t>
            </w:r>
            <w:proofErr w:type="spellEnd"/>
            <w:r w:rsidRPr="008C6C11">
              <w:rPr>
                <w:shd w:val="solid" w:color="FFFFFF" w:fill="FFFFFF"/>
                <w:lang w:eastAsia="en-US"/>
              </w:rPr>
              <w:t xml:space="preserve"> до </w:t>
            </w:r>
            <w:proofErr w:type="spellStart"/>
            <w:r w:rsidRPr="008C6C11">
              <w:rPr>
                <w:shd w:val="solid" w:color="FFFFFF" w:fill="FFFFFF"/>
                <w:lang w:eastAsia="en-US"/>
              </w:rPr>
              <w:t>тендерної</w:t>
            </w:r>
            <w:proofErr w:type="spellEnd"/>
            <w:r w:rsidRPr="008C6C11">
              <w:rPr>
                <w:shd w:val="solid" w:color="FFFFFF" w:fill="FFFFFF"/>
                <w:lang w:eastAsia="en-US"/>
              </w:rPr>
              <w:t xml:space="preserve"> </w:t>
            </w:r>
            <w:proofErr w:type="spellStart"/>
            <w:r w:rsidRPr="008C6C11">
              <w:rPr>
                <w:shd w:val="solid" w:color="FFFFFF" w:fill="FFFFFF"/>
                <w:lang w:eastAsia="en-US"/>
              </w:rPr>
              <w:t>документації</w:t>
            </w:r>
            <w:proofErr w:type="spellEnd"/>
            <w:r w:rsidRPr="008C6C11">
              <w:rPr>
                <w:shd w:val="solid" w:color="FFFFFF" w:fill="FFFFFF"/>
                <w:lang w:eastAsia="en-US"/>
              </w:rPr>
              <w:t xml:space="preserve">. У </w:t>
            </w:r>
            <w:proofErr w:type="spellStart"/>
            <w:r w:rsidRPr="008C6C11">
              <w:rPr>
                <w:shd w:val="solid" w:color="FFFFFF" w:fill="FFFFFF"/>
                <w:lang w:eastAsia="en-US"/>
              </w:rPr>
              <w:t>разі</w:t>
            </w:r>
            <w:proofErr w:type="spellEnd"/>
            <w:r w:rsidRPr="008C6C11">
              <w:rPr>
                <w:shd w:val="solid" w:color="FFFFFF" w:fill="FFFFFF"/>
                <w:lang w:eastAsia="en-US"/>
              </w:rPr>
              <w:t xml:space="preserve"> </w:t>
            </w:r>
            <w:proofErr w:type="spellStart"/>
            <w:r w:rsidRPr="008C6C11">
              <w:rPr>
                <w:shd w:val="solid" w:color="FFFFFF" w:fill="FFFFFF"/>
                <w:lang w:eastAsia="en-US"/>
              </w:rPr>
              <w:t>внесення</w:t>
            </w:r>
            <w:proofErr w:type="spellEnd"/>
            <w:r w:rsidRPr="008C6C11">
              <w:rPr>
                <w:shd w:val="solid" w:color="FFFFFF" w:fill="FFFFFF"/>
                <w:lang w:eastAsia="en-US"/>
              </w:rPr>
              <w:t xml:space="preserve"> </w:t>
            </w:r>
            <w:proofErr w:type="spellStart"/>
            <w:r w:rsidRPr="008C6C11">
              <w:rPr>
                <w:shd w:val="solid" w:color="FFFFFF" w:fill="FFFFFF"/>
                <w:lang w:eastAsia="en-US"/>
              </w:rPr>
              <w:t>змін</w:t>
            </w:r>
            <w:proofErr w:type="spellEnd"/>
            <w:r w:rsidRPr="008C6C11">
              <w:rPr>
                <w:shd w:val="solid" w:color="FFFFFF" w:fill="FFFFFF"/>
                <w:lang w:eastAsia="en-US"/>
              </w:rPr>
              <w:t xml:space="preserve"> до </w:t>
            </w:r>
            <w:proofErr w:type="spellStart"/>
            <w:r w:rsidRPr="008C6C11">
              <w:rPr>
                <w:shd w:val="solid" w:color="FFFFFF" w:fill="FFFFFF"/>
                <w:lang w:eastAsia="en-US"/>
              </w:rPr>
              <w:t>тендерної</w:t>
            </w:r>
            <w:proofErr w:type="spellEnd"/>
            <w:r w:rsidRPr="008C6C11">
              <w:rPr>
                <w:shd w:val="solid" w:color="FFFFFF" w:fill="FFFFFF"/>
                <w:lang w:eastAsia="en-US"/>
              </w:rPr>
              <w:t xml:space="preserve"> </w:t>
            </w:r>
            <w:proofErr w:type="spellStart"/>
            <w:r w:rsidRPr="008C6C11">
              <w:rPr>
                <w:shd w:val="solid" w:color="FFFFFF" w:fill="FFFFFF"/>
                <w:lang w:eastAsia="en-US"/>
              </w:rPr>
              <w:t>документації</w:t>
            </w:r>
            <w:proofErr w:type="spellEnd"/>
            <w:r w:rsidRPr="008C6C11">
              <w:rPr>
                <w:shd w:val="solid" w:color="FFFFFF" w:fill="FFFFFF"/>
                <w:lang w:eastAsia="en-US"/>
              </w:rPr>
              <w:t xml:space="preserve"> строк для </w:t>
            </w:r>
            <w:proofErr w:type="spellStart"/>
            <w:r w:rsidRPr="008C6C11">
              <w:rPr>
                <w:shd w:val="solid" w:color="FFFFFF" w:fill="FFFFFF"/>
                <w:lang w:eastAsia="en-US"/>
              </w:rPr>
              <w:t>подання</w:t>
            </w:r>
            <w:proofErr w:type="spellEnd"/>
            <w:r w:rsidRPr="008C6C11">
              <w:rPr>
                <w:shd w:val="solid" w:color="FFFFFF" w:fill="FFFFFF"/>
                <w:lang w:eastAsia="en-US"/>
              </w:rPr>
              <w:t xml:space="preserve"> </w:t>
            </w:r>
            <w:proofErr w:type="spellStart"/>
            <w:r w:rsidRPr="008C6C11">
              <w:rPr>
                <w:shd w:val="solid" w:color="FFFFFF" w:fill="FFFFFF"/>
                <w:lang w:eastAsia="en-US"/>
              </w:rPr>
              <w:t>тендерних</w:t>
            </w:r>
            <w:proofErr w:type="spellEnd"/>
            <w:r w:rsidRPr="008C6C11">
              <w:rPr>
                <w:shd w:val="solid" w:color="FFFFFF" w:fill="FFFFFF"/>
                <w:lang w:eastAsia="en-US"/>
              </w:rPr>
              <w:t xml:space="preserve"> </w:t>
            </w:r>
            <w:proofErr w:type="spellStart"/>
            <w:r w:rsidRPr="008C6C11">
              <w:rPr>
                <w:shd w:val="solid" w:color="FFFFFF" w:fill="FFFFFF"/>
                <w:lang w:eastAsia="en-US"/>
              </w:rPr>
              <w:t>пропозицій</w:t>
            </w:r>
            <w:proofErr w:type="spellEnd"/>
            <w:r w:rsidRPr="008C6C11">
              <w:rPr>
                <w:shd w:val="solid" w:color="FFFFFF" w:fill="FFFFFF"/>
                <w:lang w:eastAsia="en-US"/>
              </w:rPr>
              <w:t xml:space="preserve"> </w:t>
            </w:r>
            <w:proofErr w:type="spellStart"/>
            <w:r w:rsidRPr="008C6C11">
              <w:rPr>
                <w:shd w:val="solid" w:color="FFFFFF" w:fill="FFFFFF"/>
                <w:lang w:eastAsia="en-US"/>
              </w:rPr>
              <w:t>продовжується</w:t>
            </w:r>
            <w:proofErr w:type="spellEnd"/>
            <w:r w:rsidRPr="008C6C11">
              <w:rPr>
                <w:shd w:val="solid" w:color="FFFFFF" w:fill="FFFFFF"/>
                <w:lang w:eastAsia="en-US"/>
              </w:rPr>
              <w:t xml:space="preserve"> </w:t>
            </w:r>
            <w:proofErr w:type="spellStart"/>
            <w:r w:rsidRPr="008C6C11">
              <w:rPr>
                <w:shd w:val="solid" w:color="FFFFFF" w:fill="FFFFFF"/>
                <w:lang w:eastAsia="en-US"/>
              </w:rPr>
              <w:t>замовником</w:t>
            </w:r>
            <w:proofErr w:type="spellEnd"/>
            <w:r w:rsidRPr="008C6C11">
              <w:rPr>
                <w:shd w:val="solid" w:color="FFFFFF" w:fill="FFFFFF"/>
                <w:lang w:eastAsia="en-US"/>
              </w:rPr>
              <w:t xml:space="preserve"> в </w:t>
            </w:r>
            <w:proofErr w:type="spellStart"/>
            <w:r w:rsidRPr="008C6C11">
              <w:rPr>
                <w:shd w:val="solid" w:color="FFFFFF" w:fill="FFFFFF"/>
                <w:lang w:eastAsia="en-US"/>
              </w:rPr>
              <w:t>електронній</w:t>
            </w:r>
            <w:proofErr w:type="spellEnd"/>
            <w:r w:rsidRPr="008C6C11">
              <w:rPr>
                <w:shd w:val="solid" w:color="FFFFFF" w:fill="FFFFFF"/>
                <w:lang w:eastAsia="en-US"/>
              </w:rPr>
              <w:t xml:space="preserve"> </w:t>
            </w:r>
            <w:proofErr w:type="spellStart"/>
            <w:r w:rsidRPr="008C6C11">
              <w:rPr>
                <w:shd w:val="solid" w:color="FFFFFF" w:fill="FFFFFF"/>
                <w:lang w:eastAsia="en-US"/>
              </w:rPr>
              <w:t>системі</w:t>
            </w:r>
            <w:proofErr w:type="spellEnd"/>
            <w:r w:rsidRPr="008C6C11">
              <w:rPr>
                <w:shd w:val="solid" w:color="FFFFFF" w:fill="FFFFFF"/>
                <w:lang w:eastAsia="en-US"/>
              </w:rPr>
              <w:t xml:space="preserve"> </w:t>
            </w:r>
            <w:proofErr w:type="spellStart"/>
            <w:r w:rsidRPr="008C6C11">
              <w:rPr>
                <w:shd w:val="solid" w:color="FFFFFF" w:fill="FFFFFF"/>
                <w:lang w:eastAsia="en-US"/>
              </w:rPr>
              <w:t>закупівель</w:t>
            </w:r>
            <w:proofErr w:type="spellEnd"/>
            <w:r w:rsidRPr="008C6C11">
              <w:rPr>
                <w:shd w:val="solid" w:color="FFFFFF" w:fill="FFFFFF"/>
                <w:lang w:eastAsia="en-US"/>
              </w:rPr>
              <w:t xml:space="preserve"> таким чином, </w:t>
            </w:r>
            <w:proofErr w:type="spellStart"/>
            <w:r w:rsidRPr="008C6C11">
              <w:rPr>
                <w:shd w:val="solid" w:color="FFFFFF" w:fill="FFFFFF"/>
                <w:lang w:eastAsia="en-US"/>
              </w:rPr>
              <w:t>щоб</w:t>
            </w:r>
            <w:proofErr w:type="spellEnd"/>
            <w:r w:rsidRPr="008C6C11">
              <w:rPr>
                <w:shd w:val="solid" w:color="FFFFFF" w:fill="FFFFFF"/>
                <w:lang w:eastAsia="en-US"/>
              </w:rPr>
              <w:t xml:space="preserve"> з моменту </w:t>
            </w:r>
            <w:proofErr w:type="spellStart"/>
            <w:r w:rsidRPr="008C6C11">
              <w:rPr>
                <w:shd w:val="solid" w:color="FFFFFF" w:fill="FFFFFF"/>
                <w:lang w:eastAsia="en-US"/>
              </w:rPr>
              <w:t>внесення</w:t>
            </w:r>
            <w:proofErr w:type="spellEnd"/>
            <w:r w:rsidRPr="008C6C11">
              <w:rPr>
                <w:shd w:val="solid" w:color="FFFFFF" w:fill="FFFFFF"/>
                <w:lang w:eastAsia="en-US"/>
              </w:rPr>
              <w:t xml:space="preserve"> </w:t>
            </w:r>
            <w:proofErr w:type="spellStart"/>
            <w:r w:rsidRPr="008C6C11">
              <w:rPr>
                <w:shd w:val="solid" w:color="FFFFFF" w:fill="FFFFFF"/>
                <w:lang w:eastAsia="en-US"/>
              </w:rPr>
              <w:t>змін</w:t>
            </w:r>
            <w:proofErr w:type="spellEnd"/>
            <w:r w:rsidRPr="008C6C11">
              <w:rPr>
                <w:shd w:val="solid" w:color="FFFFFF" w:fill="FFFFFF"/>
                <w:lang w:eastAsia="en-US"/>
              </w:rPr>
              <w:t xml:space="preserve"> до </w:t>
            </w:r>
            <w:proofErr w:type="spellStart"/>
            <w:r w:rsidRPr="008C6C11">
              <w:rPr>
                <w:shd w:val="solid" w:color="FFFFFF" w:fill="FFFFFF"/>
                <w:lang w:eastAsia="en-US"/>
              </w:rPr>
              <w:t>тендерної</w:t>
            </w:r>
            <w:proofErr w:type="spellEnd"/>
            <w:r w:rsidRPr="008C6C11">
              <w:rPr>
                <w:shd w:val="solid" w:color="FFFFFF" w:fill="FFFFFF"/>
                <w:lang w:eastAsia="en-US"/>
              </w:rPr>
              <w:t xml:space="preserve"> </w:t>
            </w:r>
            <w:proofErr w:type="spellStart"/>
            <w:r w:rsidRPr="008C6C11">
              <w:rPr>
                <w:shd w:val="solid" w:color="FFFFFF" w:fill="FFFFFF"/>
                <w:lang w:eastAsia="en-US"/>
              </w:rPr>
              <w:t>документації</w:t>
            </w:r>
            <w:proofErr w:type="spellEnd"/>
            <w:r w:rsidRPr="008C6C11">
              <w:rPr>
                <w:shd w:val="solid" w:color="FFFFFF" w:fill="FFFFFF"/>
                <w:lang w:eastAsia="en-US"/>
              </w:rPr>
              <w:t xml:space="preserve"> до </w:t>
            </w:r>
            <w:proofErr w:type="spellStart"/>
            <w:r w:rsidRPr="008C6C11">
              <w:rPr>
                <w:shd w:val="solid" w:color="FFFFFF" w:fill="FFFFFF"/>
                <w:lang w:eastAsia="en-US"/>
              </w:rPr>
              <w:t>закінчення</w:t>
            </w:r>
            <w:proofErr w:type="spellEnd"/>
            <w:r w:rsidRPr="008C6C11">
              <w:rPr>
                <w:shd w:val="solid" w:color="FFFFFF" w:fill="FFFFFF"/>
                <w:lang w:eastAsia="en-US"/>
              </w:rPr>
              <w:t xml:space="preserve"> </w:t>
            </w:r>
            <w:proofErr w:type="spellStart"/>
            <w:r w:rsidRPr="008C6C11">
              <w:rPr>
                <w:shd w:val="solid" w:color="FFFFFF" w:fill="FFFFFF"/>
                <w:lang w:eastAsia="en-US"/>
              </w:rPr>
              <w:t>кінцевого</w:t>
            </w:r>
            <w:proofErr w:type="spellEnd"/>
            <w:r w:rsidRPr="008C6C11">
              <w:rPr>
                <w:shd w:val="solid" w:color="FFFFFF" w:fill="FFFFFF"/>
                <w:lang w:eastAsia="en-US"/>
              </w:rPr>
              <w:t xml:space="preserve"> строку </w:t>
            </w:r>
            <w:proofErr w:type="spellStart"/>
            <w:r w:rsidRPr="008C6C11">
              <w:rPr>
                <w:shd w:val="solid" w:color="FFFFFF" w:fill="FFFFFF"/>
                <w:lang w:eastAsia="en-US"/>
              </w:rPr>
              <w:t>подання</w:t>
            </w:r>
            <w:proofErr w:type="spellEnd"/>
            <w:r w:rsidRPr="008C6C11">
              <w:rPr>
                <w:shd w:val="solid" w:color="FFFFFF" w:fill="FFFFFF"/>
                <w:lang w:eastAsia="en-US"/>
              </w:rPr>
              <w:t xml:space="preserve"> </w:t>
            </w:r>
            <w:proofErr w:type="spellStart"/>
            <w:r w:rsidRPr="008C6C11">
              <w:rPr>
                <w:shd w:val="solid" w:color="FFFFFF" w:fill="FFFFFF"/>
                <w:lang w:eastAsia="en-US"/>
              </w:rPr>
              <w:t>тендерних</w:t>
            </w:r>
            <w:proofErr w:type="spellEnd"/>
            <w:r w:rsidRPr="008C6C11">
              <w:rPr>
                <w:shd w:val="solid" w:color="FFFFFF" w:fill="FFFFFF"/>
                <w:lang w:eastAsia="en-US"/>
              </w:rPr>
              <w:t xml:space="preserve"> </w:t>
            </w:r>
            <w:proofErr w:type="spellStart"/>
            <w:r w:rsidRPr="008C6C11">
              <w:rPr>
                <w:shd w:val="solid" w:color="FFFFFF" w:fill="FFFFFF"/>
                <w:lang w:eastAsia="en-US"/>
              </w:rPr>
              <w:t>пропозицій</w:t>
            </w:r>
            <w:proofErr w:type="spellEnd"/>
            <w:r w:rsidRPr="008C6C11">
              <w:rPr>
                <w:shd w:val="solid" w:color="FFFFFF" w:fill="FFFFFF"/>
                <w:lang w:eastAsia="en-US"/>
              </w:rPr>
              <w:t xml:space="preserve"> </w:t>
            </w:r>
            <w:proofErr w:type="spellStart"/>
            <w:r w:rsidRPr="008C6C11">
              <w:rPr>
                <w:shd w:val="solid" w:color="FFFFFF" w:fill="FFFFFF"/>
                <w:lang w:eastAsia="en-US"/>
              </w:rPr>
              <w:t>залишалося</w:t>
            </w:r>
            <w:proofErr w:type="spellEnd"/>
            <w:r w:rsidRPr="008C6C11">
              <w:rPr>
                <w:shd w:val="solid" w:color="FFFFFF" w:fill="FFFFFF"/>
                <w:lang w:eastAsia="en-US"/>
              </w:rPr>
              <w:t xml:space="preserve"> </w:t>
            </w:r>
            <w:r w:rsidRPr="008C6C11">
              <w:rPr>
                <w:b/>
                <w:i/>
                <w:u w:val="single"/>
                <w:shd w:val="solid" w:color="FFFFFF" w:fill="FFFFFF"/>
                <w:lang w:eastAsia="en-US"/>
              </w:rPr>
              <w:t xml:space="preserve">не </w:t>
            </w:r>
            <w:proofErr w:type="spellStart"/>
            <w:r w:rsidRPr="008C6C11">
              <w:rPr>
                <w:b/>
                <w:i/>
                <w:u w:val="single"/>
                <w:shd w:val="solid" w:color="FFFFFF" w:fill="FFFFFF"/>
                <w:lang w:eastAsia="en-US"/>
              </w:rPr>
              <w:t>менше</w:t>
            </w:r>
            <w:proofErr w:type="spellEnd"/>
            <w:r w:rsidRPr="008C6C11">
              <w:rPr>
                <w:b/>
                <w:i/>
                <w:u w:val="single"/>
                <w:shd w:val="solid" w:color="FFFFFF" w:fill="FFFFFF"/>
                <w:lang w:eastAsia="en-US"/>
              </w:rPr>
              <w:t xml:space="preserve"> </w:t>
            </w:r>
            <w:proofErr w:type="spellStart"/>
            <w:r w:rsidRPr="008C6C11">
              <w:rPr>
                <w:b/>
                <w:i/>
                <w:u w:val="single"/>
                <w:shd w:val="solid" w:color="FFFFFF" w:fill="FFFFFF"/>
                <w:lang w:eastAsia="en-US"/>
              </w:rPr>
              <w:t>чотирьох</w:t>
            </w:r>
            <w:proofErr w:type="spellEnd"/>
            <w:r w:rsidRPr="008C6C11">
              <w:rPr>
                <w:b/>
                <w:i/>
                <w:u w:val="single"/>
                <w:shd w:val="solid" w:color="FFFFFF" w:fill="FFFFFF"/>
                <w:lang w:eastAsia="en-US"/>
              </w:rPr>
              <w:t xml:space="preserve"> </w:t>
            </w:r>
            <w:proofErr w:type="spellStart"/>
            <w:r w:rsidRPr="008C6C11">
              <w:rPr>
                <w:b/>
                <w:i/>
                <w:u w:val="single"/>
                <w:shd w:val="solid" w:color="FFFFFF" w:fill="FFFFFF"/>
                <w:lang w:eastAsia="en-US"/>
              </w:rPr>
              <w:t>днів</w:t>
            </w:r>
            <w:proofErr w:type="spellEnd"/>
            <w:r w:rsidRPr="008C6C11">
              <w:rPr>
                <w:shd w:val="solid" w:color="FFFFFF" w:fill="FFFFFF"/>
                <w:lang w:eastAsia="en-US"/>
              </w:rPr>
              <w:t>.</w:t>
            </w:r>
          </w:p>
          <w:p w14:paraId="7D0C7A08" w14:textId="77777777" w:rsidR="006C7884" w:rsidRPr="008C6C11" w:rsidRDefault="006C7884" w:rsidP="006C7884">
            <w:pPr>
              <w:ind w:firstLine="290"/>
              <w:jc w:val="both"/>
              <w:rPr>
                <w:strike/>
              </w:rPr>
            </w:pPr>
            <w:proofErr w:type="spellStart"/>
            <w:r w:rsidRPr="008C6C11">
              <w:rPr>
                <w:shd w:val="solid" w:color="FFFFFF" w:fill="FFFFFF"/>
                <w:lang w:eastAsia="en-US"/>
              </w:rPr>
              <w:t>Зміни</w:t>
            </w:r>
            <w:proofErr w:type="spellEnd"/>
            <w:r w:rsidRPr="008C6C11">
              <w:rPr>
                <w:shd w:val="solid" w:color="FFFFFF" w:fill="FFFFFF"/>
                <w:lang w:eastAsia="en-US"/>
              </w:rPr>
              <w:t xml:space="preserve">, </w:t>
            </w:r>
            <w:proofErr w:type="spellStart"/>
            <w:r w:rsidRPr="008C6C11">
              <w:rPr>
                <w:shd w:val="solid" w:color="FFFFFF" w:fill="FFFFFF"/>
                <w:lang w:eastAsia="en-US"/>
              </w:rPr>
              <w:t>що</w:t>
            </w:r>
            <w:proofErr w:type="spellEnd"/>
            <w:r w:rsidRPr="008C6C11">
              <w:rPr>
                <w:shd w:val="solid" w:color="FFFFFF" w:fill="FFFFFF"/>
                <w:lang w:eastAsia="en-US"/>
              </w:rPr>
              <w:t xml:space="preserve"> </w:t>
            </w:r>
            <w:proofErr w:type="spellStart"/>
            <w:r w:rsidRPr="008C6C11">
              <w:rPr>
                <w:shd w:val="solid" w:color="FFFFFF" w:fill="FFFFFF"/>
                <w:lang w:eastAsia="en-US"/>
              </w:rPr>
              <w:t>вносяться</w:t>
            </w:r>
            <w:proofErr w:type="spellEnd"/>
            <w:r w:rsidRPr="008C6C11">
              <w:rPr>
                <w:shd w:val="solid" w:color="FFFFFF" w:fill="FFFFFF"/>
                <w:lang w:eastAsia="en-US"/>
              </w:rPr>
              <w:t xml:space="preserve"> </w:t>
            </w:r>
            <w:proofErr w:type="spellStart"/>
            <w:r w:rsidRPr="008C6C11">
              <w:rPr>
                <w:shd w:val="solid" w:color="FFFFFF" w:fill="FFFFFF"/>
                <w:lang w:eastAsia="en-US"/>
              </w:rPr>
              <w:t>замовником</w:t>
            </w:r>
            <w:proofErr w:type="spellEnd"/>
            <w:r w:rsidRPr="008C6C11">
              <w:rPr>
                <w:shd w:val="solid" w:color="FFFFFF" w:fill="FFFFFF"/>
                <w:lang w:eastAsia="en-US"/>
              </w:rPr>
              <w:t xml:space="preserve"> до </w:t>
            </w:r>
            <w:proofErr w:type="spellStart"/>
            <w:r w:rsidRPr="008C6C11">
              <w:rPr>
                <w:shd w:val="solid" w:color="FFFFFF" w:fill="FFFFFF"/>
                <w:lang w:eastAsia="en-US"/>
              </w:rPr>
              <w:t>тендерної</w:t>
            </w:r>
            <w:proofErr w:type="spellEnd"/>
            <w:r w:rsidRPr="008C6C11">
              <w:rPr>
                <w:shd w:val="solid" w:color="FFFFFF" w:fill="FFFFFF"/>
                <w:lang w:eastAsia="en-US"/>
              </w:rPr>
              <w:t xml:space="preserve"> </w:t>
            </w:r>
            <w:proofErr w:type="spellStart"/>
            <w:r w:rsidRPr="008C6C11">
              <w:rPr>
                <w:shd w:val="solid" w:color="FFFFFF" w:fill="FFFFFF"/>
                <w:lang w:eastAsia="en-US"/>
              </w:rPr>
              <w:t>документації</w:t>
            </w:r>
            <w:proofErr w:type="spellEnd"/>
            <w:r w:rsidRPr="008C6C11">
              <w:rPr>
                <w:shd w:val="solid" w:color="FFFFFF" w:fill="FFFFFF"/>
                <w:lang w:eastAsia="en-US"/>
              </w:rPr>
              <w:t xml:space="preserve">, </w:t>
            </w:r>
            <w:proofErr w:type="spellStart"/>
            <w:r w:rsidRPr="008C6C11">
              <w:rPr>
                <w:shd w:val="solid" w:color="FFFFFF" w:fill="FFFFFF"/>
                <w:lang w:eastAsia="en-US"/>
              </w:rPr>
              <w:t>розміщуються</w:t>
            </w:r>
            <w:proofErr w:type="spellEnd"/>
            <w:r w:rsidRPr="008C6C11">
              <w:rPr>
                <w:shd w:val="solid" w:color="FFFFFF" w:fill="FFFFFF"/>
                <w:lang w:eastAsia="en-US"/>
              </w:rPr>
              <w:t xml:space="preserve"> та </w:t>
            </w:r>
            <w:proofErr w:type="spellStart"/>
            <w:r w:rsidRPr="008C6C11">
              <w:rPr>
                <w:shd w:val="solid" w:color="FFFFFF" w:fill="FFFFFF"/>
                <w:lang w:eastAsia="en-US"/>
              </w:rPr>
              <w:t>відображаються</w:t>
            </w:r>
            <w:proofErr w:type="spellEnd"/>
            <w:r w:rsidRPr="008C6C11">
              <w:rPr>
                <w:shd w:val="solid" w:color="FFFFFF" w:fill="FFFFFF"/>
                <w:lang w:eastAsia="en-US"/>
              </w:rPr>
              <w:t xml:space="preserve"> в </w:t>
            </w:r>
            <w:proofErr w:type="spellStart"/>
            <w:r w:rsidRPr="008C6C11">
              <w:rPr>
                <w:shd w:val="solid" w:color="FFFFFF" w:fill="FFFFFF"/>
                <w:lang w:eastAsia="en-US"/>
              </w:rPr>
              <w:t>електронній</w:t>
            </w:r>
            <w:proofErr w:type="spellEnd"/>
            <w:r w:rsidRPr="008C6C11">
              <w:rPr>
                <w:shd w:val="solid" w:color="FFFFFF" w:fill="FFFFFF"/>
                <w:lang w:eastAsia="en-US"/>
              </w:rPr>
              <w:t xml:space="preserve"> </w:t>
            </w:r>
            <w:proofErr w:type="spellStart"/>
            <w:r w:rsidRPr="008C6C11">
              <w:rPr>
                <w:shd w:val="solid" w:color="FFFFFF" w:fill="FFFFFF"/>
                <w:lang w:eastAsia="en-US"/>
              </w:rPr>
              <w:t>системі</w:t>
            </w:r>
            <w:proofErr w:type="spellEnd"/>
            <w:r w:rsidRPr="008C6C11">
              <w:rPr>
                <w:shd w:val="solid" w:color="FFFFFF" w:fill="FFFFFF"/>
                <w:lang w:eastAsia="en-US"/>
              </w:rPr>
              <w:t xml:space="preserve"> </w:t>
            </w:r>
            <w:proofErr w:type="spellStart"/>
            <w:r w:rsidRPr="008C6C11">
              <w:rPr>
                <w:shd w:val="solid" w:color="FFFFFF" w:fill="FFFFFF"/>
                <w:lang w:eastAsia="en-US"/>
              </w:rPr>
              <w:t>закупівель</w:t>
            </w:r>
            <w:proofErr w:type="spellEnd"/>
            <w:r w:rsidRPr="008C6C11">
              <w:rPr>
                <w:shd w:val="solid" w:color="FFFFFF" w:fill="FFFFFF"/>
                <w:lang w:eastAsia="en-US"/>
              </w:rPr>
              <w:t xml:space="preserve"> у </w:t>
            </w:r>
            <w:proofErr w:type="spellStart"/>
            <w:r w:rsidRPr="008C6C11">
              <w:rPr>
                <w:shd w:val="solid" w:color="FFFFFF" w:fill="FFFFFF"/>
                <w:lang w:eastAsia="en-US"/>
              </w:rPr>
              <w:t>вигляді</w:t>
            </w:r>
            <w:proofErr w:type="spellEnd"/>
            <w:r w:rsidRPr="008C6C11">
              <w:rPr>
                <w:shd w:val="solid" w:color="FFFFFF" w:fill="FFFFFF"/>
                <w:lang w:eastAsia="en-US"/>
              </w:rPr>
              <w:t xml:space="preserve"> </w:t>
            </w:r>
            <w:proofErr w:type="spellStart"/>
            <w:r w:rsidRPr="008C6C11">
              <w:rPr>
                <w:shd w:val="solid" w:color="FFFFFF" w:fill="FFFFFF"/>
                <w:lang w:eastAsia="en-US"/>
              </w:rPr>
              <w:t>нової</w:t>
            </w:r>
            <w:proofErr w:type="spellEnd"/>
            <w:r w:rsidRPr="008C6C11">
              <w:rPr>
                <w:shd w:val="solid" w:color="FFFFFF" w:fill="FFFFFF"/>
                <w:lang w:eastAsia="en-US"/>
              </w:rPr>
              <w:t xml:space="preserve"> </w:t>
            </w:r>
            <w:proofErr w:type="spellStart"/>
            <w:r w:rsidRPr="008C6C11">
              <w:rPr>
                <w:shd w:val="solid" w:color="FFFFFF" w:fill="FFFFFF"/>
                <w:lang w:eastAsia="en-US"/>
              </w:rPr>
              <w:t>редакції</w:t>
            </w:r>
            <w:proofErr w:type="spellEnd"/>
            <w:r w:rsidRPr="008C6C11">
              <w:rPr>
                <w:shd w:val="solid" w:color="FFFFFF" w:fill="FFFFFF"/>
                <w:lang w:eastAsia="en-US"/>
              </w:rPr>
              <w:t xml:space="preserve"> </w:t>
            </w:r>
            <w:proofErr w:type="spellStart"/>
            <w:r w:rsidRPr="008C6C11">
              <w:rPr>
                <w:shd w:val="solid" w:color="FFFFFF" w:fill="FFFFFF"/>
                <w:lang w:eastAsia="en-US"/>
              </w:rPr>
              <w:t>тендерної</w:t>
            </w:r>
            <w:proofErr w:type="spellEnd"/>
            <w:r w:rsidRPr="008C6C11">
              <w:rPr>
                <w:shd w:val="solid" w:color="FFFFFF" w:fill="FFFFFF"/>
                <w:lang w:eastAsia="en-US"/>
              </w:rPr>
              <w:t xml:space="preserve"> </w:t>
            </w:r>
            <w:proofErr w:type="spellStart"/>
            <w:r w:rsidRPr="008C6C11">
              <w:rPr>
                <w:shd w:val="solid" w:color="FFFFFF" w:fill="FFFFFF"/>
                <w:lang w:eastAsia="en-US"/>
              </w:rPr>
              <w:t>документації</w:t>
            </w:r>
            <w:proofErr w:type="spellEnd"/>
            <w:r w:rsidRPr="008C6C11">
              <w:rPr>
                <w:shd w:val="solid" w:color="FFFFFF" w:fill="FFFFFF"/>
                <w:lang w:eastAsia="en-US"/>
              </w:rPr>
              <w:t xml:space="preserve"> </w:t>
            </w:r>
            <w:proofErr w:type="spellStart"/>
            <w:r w:rsidRPr="008C6C11">
              <w:rPr>
                <w:shd w:val="solid" w:color="FFFFFF" w:fill="FFFFFF"/>
                <w:lang w:eastAsia="en-US"/>
              </w:rPr>
              <w:t>додатково</w:t>
            </w:r>
            <w:proofErr w:type="spellEnd"/>
            <w:r w:rsidRPr="008C6C11">
              <w:rPr>
                <w:shd w:val="solid" w:color="FFFFFF" w:fill="FFFFFF"/>
                <w:lang w:eastAsia="en-US"/>
              </w:rPr>
              <w:t xml:space="preserve"> до </w:t>
            </w:r>
            <w:proofErr w:type="spellStart"/>
            <w:r w:rsidRPr="008C6C11">
              <w:rPr>
                <w:shd w:val="solid" w:color="FFFFFF" w:fill="FFFFFF"/>
                <w:lang w:eastAsia="en-US"/>
              </w:rPr>
              <w:t>початкової</w:t>
            </w:r>
            <w:proofErr w:type="spellEnd"/>
            <w:r w:rsidRPr="008C6C11">
              <w:rPr>
                <w:shd w:val="solid" w:color="FFFFFF" w:fill="FFFFFF"/>
                <w:lang w:eastAsia="en-US"/>
              </w:rPr>
              <w:t xml:space="preserve"> </w:t>
            </w:r>
            <w:proofErr w:type="spellStart"/>
            <w:r w:rsidRPr="008C6C11">
              <w:rPr>
                <w:shd w:val="solid" w:color="FFFFFF" w:fill="FFFFFF"/>
                <w:lang w:eastAsia="en-US"/>
              </w:rPr>
              <w:t>редакції</w:t>
            </w:r>
            <w:proofErr w:type="spellEnd"/>
            <w:r w:rsidRPr="008C6C11">
              <w:rPr>
                <w:shd w:val="solid" w:color="FFFFFF" w:fill="FFFFFF"/>
                <w:lang w:eastAsia="en-US"/>
              </w:rPr>
              <w:t xml:space="preserve"> </w:t>
            </w:r>
            <w:proofErr w:type="spellStart"/>
            <w:r w:rsidRPr="008C6C11">
              <w:rPr>
                <w:shd w:val="solid" w:color="FFFFFF" w:fill="FFFFFF"/>
                <w:lang w:eastAsia="en-US"/>
              </w:rPr>
              <w:t>тендерної</w:t>
            </w:r>
            <w:proofErr w:type="spellEnd"/>
            <w:r w:rsidRPr="008C6C11">
              <w:rPr>
                <w:shd w:val="solid" w:color="FFFFFF" w:fill="FFFFFF"/>
                <w:lang w:eastAsia="en-US"/>
              </w:rPr>
              <w:t xml:space="preserve"> </w:t>
            </w:r>
            <w:proofErr w:type="spellStart"/>
            <w:r w:rsidRPr="008C6C11">
              <w:rPr>
                <w:shd w:val="solid" w:color="FFFFFF" w:fill="FFFFFF"/>
                <w:lang w:eastAsia="en-US"/>
              </w:rPr>
              <w:t>документації</w:t>
            </w:r>
            <w:proofErr w:type="spellEnd"/>
            <w:r w:rsidRPr="008C6C11">
              <w:rPr>
                <w:shd w:val="solid" w:color="FFFFFF" w:fill="FFFFFF"/>
                <w:lang w:eastAsia="en-US"/>
              </w:rPr>
              <w:t xml:space="preserve">. </w:t>
            </w:r>
            <w:proofErr w:type="spellStart"/>
            <w:r w:rsidRPr="008C6C11">
              <w:rPr>
                <w:shd w:val="solid" w:color="FFFFFF" w:fill="FFFFFF"/>
                <w:lang w:eastAsia="en-US"/>
              </w:rPr>
              <w:t>Замовник</w:t>
            </w:r>
            <w:proofErr w:type="spellEnd"/>
            <w:r w:rsidRPr="008C6C11">
              <w:rPr>
                <w:shd w:val="solid" w:color="FFFFFF" w:fill="FFFFFF"/>
                <w:lang w:eastAsia="en-US"/>
              </w:rPr>
              <w:t xml:space="preserve"> разом </w:t>
            </w:r>
            <w:proofErr w:type="spellStart"/>
            <w:r w:rsidRPr="008C6C11">
              <w:rPr>
                <w:shd w:val="solid" w:color="FFFFFF" w:fill="FFFFFF"/>
                <w:lang w:eastAsia="en-US"/>
              </w:rPr>
              <w:t>із</w:t>
            </w:r>
            <w:proofErr w:type="spellEnd"/>
            <w:r w:rsidRPr="008C6C11">
              <w:rPr>
                <w:shd w:val="solid" w:color="FFFFFF" w:fill="FFFFFF"/>
                <w:lang w:eastAsia="en-US"/>
              </w:rPr>
              <w:t xml:space="preserve"> </w:t>
            </w:r>
            <w:proofErr w:type="spellStart"/>
            <w:r w:rsidRPr="008C6C11">
              <w:rPr>
                <w:shd w:val="solid" w:color="FFFFFF" w:fill="FFFFFF"/>
                <w:lang w:eastAsia="en-US"/>
              </w:rPr>
              <w:t>змінами</w:t>
            </w:r>
            <w:proofErr w:type="spellEnd"/>
            <w:r w:rsidRPr="008C6C11">
              <w:rPr>
                <w:shd w:val="solid" w:color="FFFFFF" w:fill="FFFFFF"/>
                <w:lang w:eastAsia="en-US"/>
              </w:rPr>
              <w:t xml:space="preserve"> до </w:t>
            </w:r>
            <w:proofErr w:type="spellStart"/>
            <w:r w:rsidRPr="008C6C11">
              <w:rPr>
                <w:shd w:val="solid" w:color="FFFFFF" w:fill="FFFFFF"/>
                <w:lang w:eastAsia="en-US"/>
              </w:rPr>
              <w:t>тендерної</w:t>
            </w:r>
            <w:proofErr w:type="spellEnd"/>
            <w:r w:rsidRPr="008C6C11">
              <w:rPr>
                <w:shd w:val="solid" w:color="FFFFFF" w:fill="FFFFFF"/>
                <w:lang w:eastAsia="en-US"/>
              </w:rPr>
              <w:t xml:space="preserve"> </w:t>
            </w:r>
            <w:proofErr w:type="spellStart"/>
            <w:r w:rsidRPr="008C6C11">
              <w:rPr>
                <w:shd w:val="solid" w:color="FFFFFF" w:fill="FFFFFF"/>
                <w:lang w:eastAsia="en-US"/>
              </w:rPr>
              <w:t>документації</w:t>
            </w:r>
            <w:proofErr w:type="spellEnd"/>
            <w:r w:rsidRPr="008C6C11">
              <w:rPr>
                <w:shd w:val="solid" w:color="FFFFFF" w:fill="FFFFFF"/>
                <w:lang w:eastAsia="en-US"/>
              </w:rPr>
              <w:t xml:space="preserve"> в </w:t>
            </w:r>
            <w:proofErr w:type="spellStart"/>
            <w:r w:rsidRPr="008C6C11">
              <w:rPr>
                <w:shd w:val="solid" w:color="FFFFFF" w:fill="FFFFFF"/>
                <w:lang w:eastAsia="en-US"/>
              </w:rPr>
              <w:t>окремому</w:t>
            </w:r>
            <w:proofErr w:type="spellEnd"/>
            <w:r w:rsidRPr="008C6C11">
              <w:rPr>
                <w:shd w:val="solid" w:color="FFFFFF" w:fill="FFFFFF"/>
                <w:lang w:eastAsia="en-US"/>
              </w:rPr>
              <w:t xml:space="preserve"> </w:t>
            </w:r>
            <w:proofErr w:type="spellStart"/>
            <w:r w:rsidRPr="008C6C11">
              <w:rPr>
                <w:shd w:val="solid" w:color="FFFFFF" w:fill="FFFFFF"/>
                <w:lang w:eastAsia="en-US"/>
              </w:rPr>
              <w:t>документі</w:t>
            </w:r>
            <w:proofErr w:type="spellEnd"/>
            <w:r w:rsidRPr="008C6C11">
              <w:rPr>
                <w:shd w:val="solid" w:color="FFFFFF" w:fill="FFFFFF"/>
                <w:lang w:eastAsia="en-US"/>
              </w:rPr>
              <w:t xml:space="preserve"> </w:t>
            </w:r>
            <w:proofErr w:type="spellStart"/>
            <w:r w:rsidRPr="008C6C11">
              <w:rPr>
                <w:shd w:val="solid" w:color="FFFFFF" w:fill="FFFFFF"/>
                <w:lang w:eastAsia="en-US"/>
              </w:rPr>
              <w:t>оприлюднює</w:t>
            </w:r>
            <w:proofErr w:type="spellEnd"/>
            <w:r w:rsidRPr="008C6C11">
              <w:rPr>
                <w:shd w:val="solid" w:color="FFFFFF" w:fill="FFFFFF"/>
                <w:lang w:eastAsia="en-US"/>
              </w:rPr>
              <w:t xml:space="preserve"> </w:t>
            </w:r>
            <w:proofErr w:type="spellStart"/>
            <w:r w:rsidRPr="008C6C11">
              <w:rPr>
                <w:shd w:val="solid" w:color="FFFFFF" w:fill="FFFFFF"/>
                <w:lang w:eastAsia="en-US"/>
              </w:rPr>
              <w:t>перелік</w:t>
            </w:r>
            <w:proofErr w:type="spellEnd"/>
            <w:r w:rsidRPr="008C6C11">
              <w:rPr>
                <w:shd w:val="solid" w:color="FFFFFF" w:fill="FFFFFF"/>
                <w:lang w:eastAsia="en-US"/>
              </w:rPr>
              <w:t xml:space="preserve"> </w:t>
            </w:r>
            <w:proofErr w:type="spellStart"/>
            <w:r w:rsidRPr="008C6C11">
              <w:rPr>
                <w:shd w:val="solid" w:color="FFFFFF" w:fill="FFFFFF"/>
                <w:lang w:eastAsia="en-US"/>
              </w:rPr>
              <w:t>змін</w:t>
            </w:r>
            <w:proofErr w:type="spellEnd"/>
            <w:r w:rsidRPr="008C6C11">
              <w:rPr>
                <w:shd w:val="solid" w:color="FFFFFF" w:fill="FFFFFF"/>
                <w:lang w:eastAsia="en-US"/>
              </w:rPr>
              <w:t xml:space="preserve">, </w:t>
            </w:r>
            <w:proofErr w:type="spellStart"/>
            <w:r w:rsidRPr="008C6C11">
              <w:rPr>
                <w:shd w:val="solid" w:color="FFFFFF" w:fill="FFFFFF"/>
                <w:lang w:eastAsia="en-US"/>
              </w:rPr>
              <w:t>що</w:t>
            </w:r>
            <w:proofErr w:type="spellEnd"/>
            <w:r w:rsidRPr="008C6C11">
              <w:rPr>
                <w:shd w:val="solid" w:color="FFFFFF" w:fill="FFFFFF"/>
                <w:lang w:eastAsia="en-US"/>
              </w:rPr>
              <w:t xml:space="preserve"> </w:t>
            </w:r>
            <w:proofErr w:type="spellStart"/>
            <w:r w:rsidRPr="008C6C11">
              <w:rPr>
                <w:shd w:val="solid" w:color="FFFFFF" w:fill="FFFFFF"/>
                <w:lang w:eastAsia="en-US"/>
              </w:rPr>
              <w:t>вносяться</w:t>
            </w:r>
            <w:proofErr w:type="spellEnd"/>
            <w:r w:rsidRPr="008C6C11">
              <w:rPr>
                <w:shd w:val="solid" w:color="FFFFFF" w:fill="FFFFFF"/>
                <w:lang w:eastAsia="en-US"/>
              </w:rPr>
              <w:t xml:space="preserve">. </w:t>
            </w:r>
            <w:proofErr w:type="spellStart"/>
            <w:r w:rsidRPr="008C6C11">
              <w:rPr>
                <w:shd w:val="solid" w:color="FFFFFF" w:fill="FFFFFF"/>
                <w:lang w:eastAsia="en-US"/>
              </w:rPr>
              <w:t>Зміни</w:t>
            </w:r>
            <w:proofErr w:type="spellEnd"/>
            <w:r w:rsidRPr="008C6C11">
              <w:rPr>
                <w:shd w:val="solid" w:color="FFFFFF" w:fill="FFFFFF"/>
                <w:lang w:eastAsia="en-US"/>
              </w:rPr>
              <w:t xml:space="preserve"> до </w:t>
            </w:r>
            <w:proofErr w:type="spellStart"/>
            <w:r w:rsidRPr="008C6C11">
              <w:rPr>
                <w:shd w:val="solid" w:color="FFFFFF" w:fill="FFFFFF"/>
                <w:lang w:eastAsia="en-US"/>
              </w:rPr>
              <w:t>тендерної</w:t>
            </w:r>
            <w:proofErr w:type="spellEnd"/>
            <w:r w:rsidRPr="008C6C11">
              <w:rPr>
                <w:shd w:val="solid" w:color="FFFFFF" w:fill="FFFFFF"/>
                <w:lang w:eastAsia="en-US"/>
              </w:rPr>
              <w:t xml:space="preserve"> </w:t>
            </w:r>
            <w:proofErr w:type="spellStart"/>
            <w:r w:rsidRPr="008C6C11">
              <w:rPr>
                <w:shd w:val="solid" w:color="FFFFFF" w:fill="FFFFFF"/>
                <w:lang w:eastAsia="en-US"/>
              </w:rPr>
              <w:t>документації</w:t>
            </w:r>
            <w:proofErr w:type="spellEnd"/>
            <w:r w:rsidRPr="008C6C11">
              <w:rPr>
                <w:shd w:val="solid" w:color="FFFFFF" w:fill="FFFFFF"/>
                <w:lang w:eastAsia="en-US"/>
              </w:rPr>
              <w:t xml:space="preserve"> у </w:t>
            </w:r>
            <w:proofErr w:type="spellStart"/>
            <w:r w:rsidRPr="008C6C11">
              <w:rPr>
                <w:shd w:val="solid" w:color="FFFFFF" w:fill="FFFFFF"/>
                <w:lang w:eastAsia="en-US"/>
              </w:rPr>
              <w:t>машинозчитувальному</w:t>
            </w:r>
            <w:proofErr w:type="spellEnd"/>
            <w:r w:rsidRPr="008C6C11">
              <w:rPr>
                <w:shd w:val="solid" w:color="FFFFFF" w:fill="FFFFFF"/>
                <w:lang w:eastAsia="en-US"/>
              </w:rPr>
              <w:t xml:space="preserve"> </w:t>
            </w:r>
            <w:proofErr w:type="spellStart"/>
            <w:r w:rsidRPr="008C6C11">
              <w:rPr>
                <w:shd w:val="solid" w:color="FFFFFF" w:fill="FFFFFF"/>
                <w:lang w:eastAsia="en-US"/>
              </w:rPr>
              <w:t>форматі</w:t>
            </w:r>
            <w:proofErr w:type="spellEnd"/>
            <w:r w:rsidRPr="008C6C11">
              <w:rPr>
                <w:shd w:val="solid" w:color="FFFFFF" w:fill="FFFFFF"/>
                <w:lang w:eastAsia="en-US"/>
              </w:rPr>
              <w:t xml:space="preserve"> </w:t>
            </w:r>
            <w:proofErr w:type="spellStart"/>
            <w:r w:rsidRPr="008C6C11">
              <w:rPr>
                <w:shd w:val="solid" w:color="FFFFFF" w:fill="FFFFFF"/>
                <w:lang w:eastAsia="en-US"/>
              </w:rPr>
              <w:t>розміщуються</w:t>
            </w:r>
            <w:proofErr w:type="spellEnd"/>
            <w:r w:rsidRPr="008C6C11">
              <w:rPr>
                <w:shd w:val="solid" w:color="FFFFFF" w:fill="FFFFFF"/>
                <w:lang w:eastAsia="en-US"/>
              </w:rPr>
              <w:t xml:space="preserve"> в </w:t>
            </w:r>
            <w:proofErr w:type="spellStart"/>
            <w:r w:rsidRPr="008C6C11">
              <w:rPr>
                <w:shd w:val="solid" w:color="FFFFFF" w:fill="FFFFFF"/>
                <w:lang w:eastAsia="en-US"/>
              </w:rPr>
              <w:t>електронній</w:t>
            </w:r>
            <w:proofErr w:type="spellEnd"/>
            <w:r w:rsidRPr="008C6C11">
              <w:rPr>
                <w:shd w:val="solid" w:color="FFFFFF" w:fill="FFFFFF"/>
                <w:lang w:eastAsia="en-US"/>
              </w:rPr>
              <w:t xml:space="preserve"> </w:t>
            </w:r>
            <w:proofErr w:type="spellStart"/>
            <w:r w:rsidRPr="008C6C11">
              <w:rPr>
                <w:shd w:val="solid" w:color="FFFFFF" w:fill="FFFFFF"/>
                <w:lang w:eastAsia="en-US"/>
              </w:rPr>
              <w:t>системі</w:t>
            </w:r>
            <w:proofErr w:type="spellEnd"/>
            <w:r w:rsidRPr="008C6C11">
              <w:rPr>
                <w:shd w:val="solid" w:color="FFFFFF" w:fill="FFFFFF"/>
                <w:lang w:eastAsia="en-US"/>
              </w:rPr>
              <w:t xml:space="preserve"> </w:t>
            </w:r>
            <w:proofErr w:type="spellStart"/>
            <w:r w:rsidRPr="008C6C11">
              <w:rPr>
                <w:shd w:val="solid" w:color="FFFFFF" w:fill="FFFFFF"/>
                <w:lang w:eastAsia="en-US"/>
              </w:rPr>
              <w:t>закупівель</w:t>
            </w:r>
            <w:proofErr w:type="spellEnd"/>
            <w:r w:rsidRPr="008C6C11">
              <w:rPr>
                <w:shd w:val="solid" w:color="FFFFFF" w:fill="FFFFFF"/>
                <w:lang w:eastAsia="en-US"/>
              </w:rPr>
              <w:t xml:space="preserve"> </w:t>
            </w:r>
            <w:proofErr w:type="spellStart"/>
            <w:r w:rsidRPr="008C6C11">
              <w:rPr>
                <w:shd w:val="solid" w:color="FFFFFF" w:fill="FFFFFF"/>
                <w:lang w:eastAsia="en-US"/>
              </w:rPr>
              <w:t>протягом</w:t>
            </w:r>
            <w:proofErr w:type="spellEnd"/>
            <w:r w:rsidRPr="008C6C11">
              <w:rPr>
                <w:shd w:val="solid" w:color="FFFFFF" w:fill="FFFFFF"/>
                <w:lang w:eastAsia="en-US"/>
              </w:rPr>
              <w:t xml:space="preserve"> одного дня з </w:t>
            </w:r>
            <w:proofErr w:type="spellStart"/>
            <w:r w:rsidRPr="008C6C11">
              <w:rPr>
                <w:shd w:val="solid" w:color="FFFFFF" w:fill="FFFFFF"/>
                <w:lang w:eastAsia="en-US"/>
              </w:rPr>
              <w:t>дати</w:t>
            </w:r>
            <w:proofErr w:type="spellEnd"/>
            <w:r w:rsidRPr="008C6C11">
              <w:rPr>
                <w:shd w:val="solid" w:color="FFFFFF" w:fill="FFFFFF"/>
                <w:lang w:eastAsia="en-US"/>
              </w:rPr>
              <w:t xml:space="preserve"> </w:t>
            </w:r>
            <w:proofErr w:type="spellStart"/>
            <w:r w:rsidRPr="008C6C11">
              <w:rPr>
                <w:shd w:val="solid" w:color="FFFFFF" w:fill="FFFFFF"/>
                <w:lang w:eastAsia="en-US"/>
              </w:rPr>
              <w:t>прийняття</w:t>
            </w:r>
            <w:proofErr w:type="spellEnd"/>
            <w:r w:rsidRPr="008C6C11">
              <w:rPr>
                <w:shd w:val="solid" w:color="FFFFFF" w:fill="FFFFFF"/>
                <w:lang w:eastAsia="en-US"/>
              </w:rPr>
              <w:t xml:space="preserve"> </w:t>
            </w:r>
            <w:proofErr w:type="spellStart"/>
            <w:r w:rsidRPr="008C6C11">
              <w:rPr>
                <w:shd w:val="solid" w:color="FFFFFF" w:fill="FFFFFF"/>
                <w:lang w:eastAsia="en-US"/>
              </w:rPr>
              <w:t>рішення</w:t>
            </w:r>
            <w:proofErr w:type="spellEnd"/>
            <w:r w:rsidRPr="008C6C11">
              <w:rPr>
                <w:shd w:val="solid" w:color="FFFFFF" w:fill="FFFFFF"/>
                <w:lang w:eastAsia="en-US"/>
              </w:rPr>
              <w:t xml:space="preserve"> про </w:t>
            </w:r>
            <w:proofErr w:type="spellStart"/>
            <w:r w:rsidRPr="008C6C11">
              <w:rPr>
                <w:shd w:val="solid" w:color="FFFFFF" w:fill="FFFFFF"/>
                <w:lang w:eastAsia="en-US"/>
              </w:rPr>
              <w:t>їх</w:t>
            </w:r>
            <w:proofErr w:type="spellEnd"/>
            <w:r w:rsidRPr="008C6C11">
              <w:rPr>
                <w:shd w:val="solid" w:color="FFFFFF" w:fill="FFFFFF"/>
                <w:lang w:eastAsia="en-US"/>
              </w:rPr>
              <w:t xml:space="preserve"> </w:t>
            </w:r>
            <w:proofErr w:type="spellStart"/>
            <w:r w:rsidRPr="008C6C11">
              <w:rPr>
                <w:shd w:val="solid" w:color="FFFFFF" w:fill="FFFFFF"/>
                <w:lang w:eastAsia="en-US"/>
              </w:rPr>
              <w:t>внесення</w:t>
            </w:r>
            <w:proofErr w:type="spellEnd"/>
            <w:r w:rsidRPr="008C6C11">
              <w:rPr>
                <w:shd w:val="solid" w:color="FFFFFF" w:fill="FFFFFF"/>
                <w:lang w:eastAsia="en-US"/>
              </w:rPr>
              <w:t>.</w:t>
            </w:r>
          </w:p>
        </w:tc>
      </w:tr>
      <w:tr w:rsidR="008C6C11" w:rsidRPr="008C6C11" w14:paraId="4ACF8166"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7680EB4B" w14:textId="77777777" w:rsidR="006C7884" w:rsidRPr="008C6C11" w:rsidRDefault="006C7884" w:rsidP="006C7884">
            <w:pPr>
              <w:jc w:val="center"/>
              <w:rPr>
                <w:b/>
              </w:rPr>
            </w:pPr>
            <w:proofErr w:type="spellStart"/>
            <w:r w:rsidRPr="008C6C11">
              <w:rPr>
                <w:rStyle w:val="a4"/>
              </w:rPr>
              <w:t>Розділ</w:t>
            </w:r>
            <w:bookmarkStart w:id="3" w:name="_Hlk55220161"/>
            <w:proofErr w:type="spellEnd"/>
            <w:r w:rsidRPr="008C6C11">
              <w:rPr>
                <w:rStyle w:val="a4"/>
              </w:rPr>
              <w:t xml:space="preserve"> 3.</w:t>
            </w:r>
            <w:r w:rsidRPr="008C6C11">
              <w:rPr>
                <w:rStyle w:val="a4"/>
                <w:b w:val="0"/>
              </w:rPr>
              <w:t xml:space="preserve"> </w:t>
            </w:r>
            <w:proofErr w:type="spellStart"/>
            <w:r w:rsidRPr="008C6C11">
              <w:rPr>
                <w:rStyle w:val="rvts0"/>
                <w:b/>
              </w:rPr>
              <w:t>Інструкція</w:t>
            </w:r>
            <w:proofErr w:type="spellEnd"/>
            <w:r w:rsidRPr="008C6C11">
              <w:rPr>
                <w:rStyle w:val="rvts0"/>
                <w:b/>
              </w:rPr>
              <w:t xml:space="preserve"> з </w:t>
            </w:r>
            <w:proofErr w:type="spellStart"/>
            <w:r w:rsidRPr="008C6C11">
              <w:rPr>
                <w:rStyle w:val="rvts0"/>
                <w:b/>
              </w:rPr>
              <w:t>підготовки</w:t>
            </w:r>
            <w:proofErr w:type="spellEnd"/>
            <w:r w:rsidRPr="008C6C11">
              <w:rPr>
                <w:rStyle w:val="rvts0"/>
                <w:b/>
              </w:rPr>
              <w:t xml:space="preserve"> </w:t>
            </w:r>
            <w:proofErr w:type="spellStart"/>
            <w:r w:rsidRPr="008C6C11">
              <w:rPr>
                <w:rStyle w:val="rvts0"/>
                <w:b/>
              </w:rPr>
              <w:t>тендерної</w:t>
            </w:r>
            <w:proofErr w:type="spellEnd"/>
            <w:r w:rsidRPr="008C6C11">
              <w:rPr>
                <w:rStyle w:val="rvts0"/>
                <w:b/>
              </w:rPr>
              <w:t xml:space="preserve"> </w:t>
            </w:r>
            <w:proofErr w:type="spellStart"/>
            <w:r w:rsidRPr="008C6C11">
              <w:rPr>
                <w:rStyle w:val="rvts0"/>
                <w:b/>
              </w:rPr>
              <w:t>пропозиції</w:t>
            </w:r>
            <w:bookmarkEnd w:id="3"/>
            <w:proofErr w:type="spellEnd"/>
          </w:p>
        </w:tc>
      </w:tr>
      <w:tr w:rsidR="008C6C11" w:rsidRPr="008C6C11" w14:paraId="0C3BE1A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5A4084A" w14:textId="77777777" w:rsidR="006C7884" w:rsidRPr="008C6C11" w:rsidRDefault="006C7884" w:rsidP="006C7884">
            <w:pPr>
              <w:jc w:val="both"/>
              <w:rPr>
                <w:rStyle w:val="a4"/>
                <w:lang w:val="uk-UA"/>
              </w:rPr>
            </w:pPr>
            <w:r w:rsidRPr="008C6C11">
              <w:rPr>
                <w:rStyle w:val="a4"/>
                <w:lang w:val="uk-UA"/>
              </w:rPr>
              <w:t>1.</w:t>
            </w:r>
          </w:p>
        </w:tc>
        <w:tc>
          <w:tcPr>
            <w:tcW w:w="4119" w:type="dxa"/>
            <w:tcBorders>
              <w:top w:val="outset" w:sz="6" w:space="0" w:color="auto"/>
              <w:left w:val="outset" w:sz="6" w:space="0" w:color="auto"/>
              <w:bottom w:val="outset" w:sz="6" w:space="0" w:color="auto"/>
              <w:right w:val="outset" w:sz="6" w:space="0" w:color="auto"/>
            </w:tcBorders>
          </w:tcPr>
          <w:p w14:paraId="50DEB761" w14:textId="77777777" w:rsidR="006C7884" w:rsidRPr="008C6C11" w:rsidRDefault="006C7884" w:rsidP="006C7884">
            <w:proofErr w:type="spellStart"/>
            <w:r w:rsidRPr="008C6C11">
              <w:rPr>
                <w:rStyle w:val="rvts0"/>
                <w:b/>
              </w:rPr>
              <w:t>Зміст</w:t>
            </w:r>
            <w:proofErr w:type="spellEnd"/>
            <w:r w:rsidRPr="008C6C11">
              <w:rPr>
                <w:rStyle w:val="rvts0"/>
                <w:b/>
              </w:rPr>
              <w:t xml:space="preserve"> і </w:t>
            </w:r>
            <w:proofErr w:type="spellStart"/>
            <w:r w:rsidRPr="008C6C11">
              <w:rPr>
                <w:rStyle w:val="rvts0"/>
                <w:b/>
              </w:rPr>
              <w:t>спосіб</w:t>
            </w:r>
            <w:proofErr w:type="spellEnd"/>
            <w:r w:rsidRPr="008C6C11">
              <w:rPr>
                <w:rStyle w:val="rvts0"/>
                <w:b/>
              </w:rPr>
              <w:t xml:space="preserve"> </w:t>
            </w:r>
            <w:proofErr w:type="spellStart"/>
            <w:r w:rsidRPr="008C6C11">
              <w:rPr>
                <w:rStyle w:val="rvts0"/>
                <w:b/>
              </w:rPr>
              <w:t>подання</w:t>
            </w:r>
            <w:proofErr w:type="spellEnd"/>
            <w:r w:rsidRPr="008C6C11">
              <w:rPr>
                <w:rStyle w:val="rvts0"/>
                <w:b/>
              </w:rPr>
              <w:t xml:space="preserve"> </w:t>
            </w:r>
            <w:proofErr w:type="spellStart"/>
            <w:r w:rsidRPr="008C6C11">
              <w:rPr>
                <w:rStyle w:val="rvts0"/>
                <w:b/>
              </w:rPr>
              <w:t>тендерної</w:t>
            </w:r>
            <w:proofErr w:type="spellEnd"/>
            <w:r w:rsidRPr="008C6C11">
              <w:rPr>
                <w:rStyle w:val="rvts0"/>
                <w:b/>
              </w:rPr>
              <w:t xml:space="preserve"> </w:t>
            </w:r>
            <w:proofErr w:type="spellStart"/>
            <w:r w:rsidRPr="008C6C11">
              <w:rPr>
                <w:rStyle w:val="rvts0"/>
                <w:b/>
              </w:rPr>
              <w:t>пропозиції</w:t>
            </w:r>
            <w:proofErr w:type="spellEnd"/>
            <w:r w:rsidRPr="008C6C11">
              <w:rPr>
                <w:b/>
              </w:rPr>
              <w:br/>
            </w:r>
          </w:p>
        </w:tc>
        <w:tc>
          <w:tcPr>
            <w:tcW w:w="6301" w:type="dxa"/>
            <w:tcBorders>
              <w:top w:val="outset" w:sz="6" w:space="0" w:color="auto"/>
              <w:left w:val="outset" w:sz="6" w:space="0" w:color="auto"/>
              <w:bottom w:val="outset" w:sz="6" w:space="0" w:color="auto"/>
              <w:right w:val="outset" w:sz="6" w:space="0" w:color="auto"/>
            </w:tcBorders>
          </w:tcPr>
          <w:p w14:paraId="0B2DDC6F" w14:textId="77777777" w:rsidR="006C7884" w:rsidRPr="008C6C11" w:rsidRDefault="006C7884" w:rsidP="006C7884">
            <w:pPr>
              <w:pStyle w:val="LO-normal"/>
              <w:widowControl w:val="0"/>
              <w:spacing w:line="240" w:lineRule="auto"/>
              <w:ind w:firstLine="318"/>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завантаження файлів із сканованими копіями документів згідно переліку, встановленому у даній тендерній документації.</w:t>
            </w:r>
          </w:p>
          <w:p w14:paraId="796E39C8" w14:textId="77777777" w:rsidR="006C7884" w:rsidRPr="008C6C11" w:rsidRDefault="006C7884" w:rsidP="006C7884">
            <w:pPr>
              <w:pStyle w:val="LO-normal"/>
              <w:widowControl w:val="0"/>
              <w:spacing w:line="240" w:lineRule="auto"/>
              <w:ind w:firstLine="318"/>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Тендерна пропозиція повинна складатися з:</w:t>
            </w:r>
          </w:p>
          <w:p w14:paraId="14AB94FC" w14:textId="77777777" w:rsidR="006C7884" w:rsidRPr="008C6C11" w:rsidRDefault="006C7884" w:rsidP="006C7884">
            <w:pPr>
              <w:pStyle w:val="LO-normal"/>
              <w:widowControl w:val="0"/>
              <w:spacing w:line="240" w:lineRule="auto"/>
              <w:ind w:firstLine="318"/>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 xml:space="preserve">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повноваження посадової особи або представника (наказ про призначення керівника підприємства/товариства/ установи/організації </w:t>
            </w:r>
            <w:r w:rsidRPr="008C6C11">
              <w:rPr>
                <w:rFonts w:ascii="Times New Roman" w:hAnsi="Times New Roman" w:cs="Times New Roman"/>
                <w:color w:val="auto"/>
                <w:sz w:val="24"/>
                <w:szCs w:val="24"/>
                <w:lang w:val="uk-UA"/>
              </w:rPr>
              <w:lastRenderedPageBreak/>
              <w:t>на посаду або протокол/рішення власників або учасників або засновників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w:t>
            </w:r>
          </w:p>
          <w:p w14:paraId="157F4D9C" w14:textId="77777777" w:rsidR="006C7884" w:rsidRPr="008C6C11" w:rsidRDefault="006C7884" w:rsidP="006C7884">
            <w:pPr>
              <w:pStyle w:val="LO-normal"/>
              <w:widowControl w:val="0"/>
              <w:spacing w:line="240" w:lineRule="auto"/>
              <w:ind w:firstLine="318"/>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 у разі, якщо учасником є фізична особа або фізична особа-підприємець – копіями сторінок (1, 2, 3 та прописка)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іншим документом, що посвідчує особу згідно чинного законодавства України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w:t>
            </w:r>
          </w:p>
          <w:p w14:paraId="47A5C501" w14:textId="1A6AFC4E" w:rsidR="006C7884" w:rsidRPr="008C6C11" w:rsidRDefault="006C7884" w:rsidP="004D33B2">
            <w:pPr>
              <w:shd w:val="clear" w:color="auto" w:fill="FFFFFF"/>
              <w:jc w:val="both"/>
            </w:pPr>
            <w:r w:rsidRPr="008C6C11">
              <w:rPr>
                <w:lang w:val="uk-UA"/>
              </w:rPr>
              <w:t xml:space="preserve">2. </w:t>
            </w:r>
            <w:r w:rsidRPr="008C6C11">
              <w:t xml:space="preserve">Статуту </w:t>
            </w:r>
            <w:proofErr w:type="spellStart"/>
            <w:r w:rsidRPr="008C6C11">
              <w:rPr>
                <w:lang w:eastAsia="uk-UA"/>
              </w:rPr>
              <w:t>або</w:t>
            </w:r>
            <w:proofErr w:type="spellEnd"/>
            <w:r w:rsidRPr="008C6C11">
              <w:rPr>
                <w:lang w:eastAsia="uk-UA"/>
              </w:rPr>
              <w:t xml:space="preserve"> </w:t>
            </w:r>
            <w:proofErr w:type="spellStart"/>
            <w:r w:rsidRPr="008C6C11">
              <w:rPr>
                <w:lang w:eastAsia="uk-UA"/>
              </w:rPr>
              <w:t>іншим</w:t>
            </w:r>
            <w:proofErr w:type="spellEnd"/>
            <w:r w:rsidRPr="008C6C11">
              <w:rPr>
                <w:lang w:eastAsia="uk-UA"/>
              </w:rPr>
              <w:t xml:space="preserve"> </w:t>
            </w:r>
            <w:proofErr w:type="spellStart"/>
            <w:r w:rsidRPr="008C6C11">
              <w:rPr>
                <w:lang w:eastAsia="uk-UA"/>
              </w:rPr>
              <w:t>установчим</w:t>
            </w:r>
            <w:proofErr w:type="spellEnd"/>
            <w:r w:rsidRPr="008C6C11">
              <w:rPr>
                <w:lang w:eastAsia="uk-UA"/>
              </w:rPr>
              <w:t xml:space="preserve"> документом в </w:t>
            </w:r>
            <w:proofErr w:type="spellStart"/>
            <w:r w:rsidRPr="008C6C11">
              <w:rPr>
                <w:lang w:eastAsia="uk-UA"/>
              </w:rPr>
              <w:t>останній</w:t>
            </w:r>
            <w:proofErr w:type="spellEnd"/>
            <w:r w:rsidRPr="008C6C11">
              <w:rPr>
                <w:lang w:eastAsia="uk-UA"/>
              </w:rPr>
              <w:t xml:space="preserve"> </w:t>
            </w:r>
            <w:proofErr w:type="spellStart"/>
            <w:r w:rsidRPr="008C6C11">
              <w:rPr>
                <w:lang w:eastAsia="uk-UA"/>
              </w:rPr>
              <w:t>редакції</w:t>
            </w:r>
            <w:proofErr w:type="spellEnd"/>
            <w:r w:rsidRPr="008C6C11">
              <w:rPr>
                <w:lang w:eastAsia="uk-UA"/>
              </w:rPr>
              <w:t xml:space="preserve"> (для </w:t>
            </w:r>
            <w:proofErr w:type="spellStart"/>
            <w:r w:rsidRPr="008C6C11">
              <w:rPr>
                <w:lang w:eastAsia="uk-UA"/>
              </w:rPr>
              <w:t>фізичної</w:t>
            </w:r>
            <w:proofErr w:type="spellEnd"/>
            <w:r w:rsidRPr="008C6C11">
              <w:rPr>
                <w:lang w:eastAsia="uk-UA"/>
              </w:rPr>
              <w:t xml:space="preserve"> особи, </w:t>
            </w:r>
            <w:proofErr w:type="spellStart"/>
            <w:r w:rsidRPr="008C6C11">
              <w:rPr>
                <w:lang w:eastAsia="uk-UA"/>
              </w:rPr>
              <w:t>фізичної</w:t>
            </w:r>
            <w:proofErr w:type="spellEnd"/>
            <w:r w:rsidRPr="008C6C11">
              <w:rPr>
                <w:lang w:eastAsia="uk-UA"/>
              </w:rPr>
              <w:t xml:space="preserve"> особи-</w:t>
            </w:r>
            <w:proofErr w:type="spellStart"/>
            <w:r w:rsidRPr="008C6C11">
              <w:rPr>
                <w:lang w:eastAsia="uk-UA"/>
              </w:rPr>
              <w:t>підприємця</w:t>
            </w:r>
            <w:proofErr w:type="spellEnd"/>
            <w:r w:rsidRPr="008C6C11">
              <w:rPr>
                <w:lang w:eastAsia="uk-UA"/>
              </w:rPr>
              <w:t xml:space="preserve"> – </w:t>
            </w:r>
            <w:proofErr w:type="spellStart"/>
            <w:r w:rsidRPr="008C6C11">
              <w:rPr>
                <w:lang w:eastAsia="uk-UA"/>
              </w:rPr>
              <w:t>копію</w:t>
            </w:r>
            <w:proofErr w:type="spellEnd"/>
            <w:r w:rsidRPr="008C6C11">
              <w:rPr>
                <w:lang w:eastAsia="uk-UA"/>
              </w:rPr>
              <w:t xml:space="preserve"> паспорту </w:t>
            </w:r>
            <w:proofErr w:type="spellStart"/>
            <w:r w:rsidRPr="008C6C11">
              <w:rPr>
                <w:lang w:eastAsia="uk-UA"/>
              </w:rPr>
              <w:t>громадянина</w:t>
            </w:r>
            <w:proofErr w:type="spellEnd"/>
            <w:r w:rsidRPr="008C6C11">
              <w:rPr>
                <w:lang w:eastAsia="uk-UA"/>
              </w:rPr>
              <w:t xml:space="preserve">). У </w:t>
            </w:r>
            <w:proofErr w:type="spellStart"/>
            <w:r w:rsidRPr="008C6C11">
              <w:rPr>
                <w:lang w:eastAsia="uk-UA"/>
              </w:rPr>
              <w:t>випадку</w:t>
            </w:r>
            <w:proofErr w:type="spellEnd"/>
            <w:r w:rsidRPr="008C6C11">
              <w:rPr>
                <w:lang w:eastAsia="uk-UA"/>
              </w:rPr>
              <w:t xml:space="preserve">, </w:t>
            </w:r>
            <w:proofErr w:type="spellStart"/>
            <w:r w:rsidRPr="008C6C11">
              <w:rPr>
                <w:lang w:eastAsia="uk-UA"/>
              </w:rPr>
              <w:t>якщо</w:t>
            </w:r>
            <w:proofErr w:type="spellEnd"/>
            <w:r w:rsidRPr="008C6C11">
              <w:rPr>
                <w:lang w:eastAsia="uk-UA"/>
              </w:rPr>
              <w:t xml:space="preserve"> </w:t>
            </w:r>
            <w:proofErr w:type="spellStart"/>
            <w:r w:rsidRPr="008C6C11">
              <w:rPr>
                <w:lang w:eastAsia="uk-UA"/>
              </w:rPr>
              <w:t>Учасник</w:t>
            </w:r>
            <w:proofErr w:type="spellEnd"/>
            <w:r w:rsidRPr="008C6C11">
              <w:rPr>
                <w:lang w:eastAsia="uk-UA"/>
              </w:rPr>
              <w:t xml:space="preserve"> </w:t>
            </w:r>
            <w:proofErr w:type="spellStart"/>
            <w:r w:rsidRPr="008C6C11">
              <w:rPr>
                <w:lang w:eastAsia="uk-UA"/>
              </w:rPr>
              <w:t>діє</w:t>
            </w:r>
            <w:proofErr w:type="spellEnd"/>
            <w:r w:rsidRPr="008C6C11">
              <w:rPr>
                <w:lang w:eastAsia="uk-UA"/>
              </w:rPr>
              <w:t xml:space="preserve"> на </w:t>
            </w:r>
            <w:proofErr w:type="spellStart"/>
            <w:r w:rsidRPr="008C6C11">
              <w:rPr>
                <w:lang w:eastAsia="uk-UA"/>
              </w:rPr>
              <w:t>підставі</w:t>
            </w:r>
            <w:proofErr w:type="spellEnd"/>
            <w:r w:rsidRPr="008C6C11">
              <w:rPr>
                <w:lang w:eastAsia="uk-UA"/>
              </w:rPr>
              <w:t xml:space="preserve"> модельного статуту </w:t>
            </w:r>
            <w:proofErr w:type="spellStart"/>
            <w:r w:rsidRPr="008C6C11">
              <w:rPr>
                <w:lang w:eastAsia="uk-UA"/>
              </w:rPr>
              <w:t>необхідно</w:t>
            </w:r>
            <w:proofErr w:type="spellEnd"/>
            <w:r w:rsidRPr="008C6C11">
              <w:rPr>
                <w:lang w:eastAsia="uk-UA"/>
              </w:rPr>
              <w:t xml:space="preserve"> </w:t>
            </w:r>
            <w:proofErr w:type="spellStart"/>
            <w:r w:rsidRPr="008C6C11">
              <w:rPr>
                <w:lang w:eastAsia="uk-UA"/>
              </w:rPr>
              <w:t>надати</w:t>
            </w:r>
            <w:proofErr w:type="spellEnd"/>
            <w:r w:rsidRPr="008C6C11">
              <w:rPr>
                <w:lang w:eastAsia="uk-UA"/>
              </w:rPr>
              <w:t xml:space="preserve"> </w:t>
            </w:r>
            <w:proofErr w:type="spellStart"/>
            <w:r w:rsidRPr="008C6C11">
              <w:rPr>
                <w:lang w:eastAsia="uk-UA"/>
              </w:rPr>
              <w:t>рішення</w:t>
            </w:r>
            <w:proofErr w:type="spellEnd"/>
            <w:r w:rsidRPr="008C6C11">
              <w:rPr>
                <w:lang w:eastAsia="uk-UA"/>
              </w:rPr>
              <w:t xml:space="preserve"> про </w:t>
            </w:r>
            <w:proofErr w:type="spellStart"/>
            <w:r w:rsidRPr="008C6C11">
              <w:rPr>
                <w:lang w:eastAsia="uk-UA"/>
              </w:rPr>
              <w:t>створення</w:t>
            </w:r>
            <w:proofErr w:type="spellEnd"/>
            <w:r w:rsidRPr="008C6C11">
              <w:rPr>
                <w:lang w:eastAsia="uk-UA"/>
              </w:rPr>
              <w:t xml:space="preserve"> </w:t>
            </w:r>
            <w:proofErr w:type="spellStart"/>
            <w:r w:rsidRPr="008C6C11">
              <w:rPr>
                <w:lang w:eastAsia="uk-UA"/>
              </w:rPr>
              <w:t>Учасника</w:t>
            </w:r>
            <w:proofErr w:type="spellEnd"/>
            <w:r w:rsidRPr="008C6C11">
              <w:rPr>
                <w:lang w:eastAsia="uk-UA"/>
              </w:rPr>
              <w:t xml:space="preserve"> </w:t>
            </w:r>
            <w:proofErr w:type="spellStart"/>
            <w:r w:rsidRPr="008C6C11">
              <w:rPr>
                <w:lang w:eastAsia="uk-UA"/>
              </w:rPr>
              <w:t>або</w:t>
            </w:r>
            <w:proofErr w:type="spellEnd"/>
            <w:r w:rsidRPr="008C6C11">
              <w:rPr>
                <w:lang w:eastAsia="uk-UA"/>
              </w:rPr>
              <w:t xml:space="preserve"> </w:t>
            </w:r>
            <w:proofErr w:type="spellStart"/>
            <w:r w:rsidRPr="008C6C11">
              <w:rPr>
                <w:lang w:eastAsia="uk-UA"/>
              </w:rPr>
              <w:t>рішення</w:t>
            </w:r>
            <w:proofErr w:type="spellEnd"/>
            <w:r w:rsidRPr="008C6C11">
              <w:rPr>
                <w:lang w:eastAsia="uk-UA"/>
              </w:rPr>
              <w:t xml:space="preserve"> про </w:t>
            </w:r>
            <w:proofErr w:type="spellStart"/>
            <w:r w:rsidRPr="008C6C11">
              <w:rPr>
                <w:lang w:eastAsia="uk-UA"/>
              </w:rPr>
              <w:t>перехід</w:t>
            </w:r>
            <w:proofErr w:type="spellEnd"/>
            <w:r w:rsidRPr="008C6C11">
              <w:rPr>
                <w:lang w:eastAsia="uk-UA"/>
              </w:rPr>
              <w:t xml:space="preserve"> на </w:t>
            </w:r>
            <w:proofErr w:type="spellStart"/>
            <w:r w:rsidRPr="008C6C11">
              <w:rPr>
                <w:lang w:eastAsia="uk-UA"/>
              </w:rPr>
              <w:t>модельний</w:t>
            </w:r>
            <w:proofErr w:type="spellEnd"/>
            <w:r w:rsidRPr="008C6C11">
              <w:rPr>
                <w:lang w:eastAsia="uk-UA"/>
              </w:rPr>
              <w:t xml:space="preserve"> статут </w:t>
            </w:r>
            <w:proofErr w:type="spellStart"/>
            <w:r w:rsidRPr="008C6C11">
              <w:rPr>
                <w:lang w:eastAsia="uk-UA"/>
              </w:rPr>
              <w:t>тощо</w:t>
            </w:r>
            <w:proofErr w:type="spellEnd"/>
            <w:r w:rsidRPr="008C6C11">
              <w:rPr>
                <w:lang w:eastAsia="uk-UA"/>
              </w:rPr>
              <w:t>;</w:t>
            </w:r>
            <w:r w:rsidRPr="008C6C11">
              <w:t xml:space="preserve"> У </w:t>
            </w:r>
            <w:proofErr w:type="spellStart"/>
            <w:r w:rsidRPr="008C6C11">
              <w:t>разі</w:t>
            </w:r>
            <w:proofErr w:type="spellEnd"/>
            <w:r w:rsidRPr="008C6C11">
              <w:t xml:space="preserve">, </w:t>
            </w:r>
            <w:proofErr w:type="spellStart"/>
            <w:r w:rsidRPr="008C6C11">
              <w:t>якщо</w:t>
            </w:r>
            <w:proofErr w:type="spellEnd"/>
            <w:r w:rsidRPr="008C6C11">
              <w:t xml:space="preserve"> </w:t>
            </w:r>
            <w:proofErr w:type="spellStart"/>
            <w:r w:rsidRPr="008C6C11">
              <w:t>державна</w:t>
            </w:r>
            <w:proofErr w:type="spellEnd"/>
            <w:r w:rsidRPr="008C6C11">
              <w:t xml:space="preserve"> </w:t>
            </w:r>
            <w:proofErr w:type="spellStart"/>
            <w:r w:rsidRPr="008C6C11">
              <w:t>реєстрація</w:t>
            </w:r>
            <w:proofErr w:type="spellEnd"/>
            <w:r w:rsidRPr="008C6C11">
              <w:t xml:space="preserve"> </w:t>
            </w:r>
            <w:proofErr w:type="spellStart"/>
            <w:r w:rsidRPr="008C6C11">
              <w:t>установчого</w:t>
            </w:r>
            <w:proofErr w:type="spellEnd"/>
            <w:r w:rsidRPr="008C6C11">
              <w:t xml:space="preserve"> документу </w:t>
            </w:r>
            <w:proofErr w:type="spellStart"/>
            <w:r w:rsidRPr="008C6C11">
              <w:t>чи</w:t>
            </w:r>
            <w:proofErr w:type="spellEnd"/>
            <w:r w:rsidRPr="008C6C11">
              <w:t xml:space="preserve"> </w:t>
            </w:r>
            <w:proofErr w:type="spellStart"/>
            <w:r w:rsidRPr="008C6C11">
              <w:t>змін</w:t>
            </w:r>
            <w:proofErr w:type="spellEnd"/>
            <w:r w:rsidRPr="008C6C11">
              <w:t xml:space="preserve"> до </w:t>
            </w:r>
            <w:proofErr w:type="spellStart"/>
            <w:r w:rsidRPr="008C6C11">
              <w:t>нього</w:t>
            </w:r>
            <w:proofErr w:type="spellEnd"/>
            <w:r w:rsidRPr="008C6C11">
              <w:t xml:space="preserve">, </w:t>
            </w:r>
            <w:proofErr w:type="spellStart"/>
            <w:r w:rsidRPr="008C6C11">
              <w:t>була</w:t>
            </w:r>
            <w:proofErr w:type="spellEnd"/>
            <w:r w:rsidRPr="008C6C11">
              <w:t xml:space="preserve"> </w:t>
            </w:r>
            <w:proofErr w:type="spellStart"/>
            <w:r w:rsidRPr="008C6C11">
              <w:t>здійснена</w:t>
            </w:r>
            <w:proofErr w:type="spellEnd"/>
            <w:r w:rsidRPr="008C6C11">
              <w:t xml:space="preserve"> </w:t>
            </w:r>
            <w:proofErr w:type="spellStart"/>
            <w:r w:rsidRPr="008C6C11">
              <w:t>після</w:t>
            </w:r>
            <w:proofErr w:type="spellEnd"/>
            <w:r w:rsidRPr="008C6C11">
              <w:t xml:space="preserve"> 13.12.2015 року </w:t>
            </w:r>
            <w:proofErr w:type="spellStart"/>
            <w:r w:rsidRPr="008C6C11">
              <w:t>додатково</w:t>
            </w:r>
            <w:proofErr w:type="spellEnd"/>
            <w:r w:rsidRPr="008C6C11">
              <w:t xml:space="preserve"> </w:t>
            </w:r>
            <w:proofErr w:type="spellStart"/>
            <w:r w:rsidRPr="008C6C11">
              <w:t>необхідно</w:t>
            </w:r>
            <w:proofErr w:type="spellEnd"/>
            <w:r w:rsidRPr="008C6C11">
              <w:t xml:space="preserve"> </w:t>
            </w:r>
            <w:proofErr w:type="spellStart"/>
            <w:r w:rsidRPr="008C6C11">
              <w:t>надати</w:t>
            </w:r>
            <w:proofErr w:type="spellEnd"/>
            <w:r w:rsidRPr="008C6C11">
              <w:t xml:space="preserve"> </w:t>
            </w:r>
            <w:proofErr w:type="spellStart"/>
            <w:r w:rsidRPr="008C6C11">
              <w:t>копію</w:t>
            </w:r>
            <w:proofErr w:type="spellEnd"/>
            <w:r w:rsidRPr="008C6C11">
              <w:t xml:space="preserve"> «</w:t>
            </w:r>
            <w:proofErr w:type="spellStart"/>
            <w:r w:rsidRPr="008C6C11">
              <w:t>Опису</w:t>
            </w:r>
            <w:proofErr w:type="spellEnd"/>
            <w:r w:rsidRPr="008C6C11">
              <w:t xml:space="preserve"> </w:t>
            </w:r>
            <w:proofErr w:type="spellStart"/>
            <w:r w:rsidRPr="008C6C11">
              <w:t>документів</w:t>
            </w:r>
            <w:proofErr w:type="spellEnd"/>
            <w:r w:rsidRPr="008C6C11">
              <w:t xml:space="preserve">, </w:t>
            </w:r>
            <w:proofErr w:type="spellStart"/>
            <w:r w:rsidRPr="008C6C11">
              <w:t>що</w:t>
            </w:r>
            <w:proofErr w:type="spellEnd"/>
            <w:r w:rsidRPr="008C6C11">
              <w:t xml:space="preserve"> </w:t>
            </w:r>
            <w:proofErr w:type="spellStart"/>
            <w:r w:rsidRPr="008C6C11">
              <w:t>надаються</w:t>
            </w:r>
            <w:proofErr w:type="spellEnd"/>
            <w:r w:rsidRPr="008C6C11">
              <w:t xml:space="preserve"> </w:t>
            </w:r>
            <w:proofErr w:type="spellStart"/>
            <w:r w:rsidRPr="008C6C11">
              <w:t>юридичною</w:t>
            </w:r>
            <w:proofErr w:type="spellEnd"/>
            <w:r w:rsidRPr="008C6C11">
              <w:t xml:space="preserve"> особою державному </w:t>
            </w:r>
            <w:proofErr w:type="spellStart"/>
            <w:r w:rsidRPr="008C6C11">
              <w:t>реєстратору</w:t>
            </w:r>
            <w:proofErr w:type="spellEnd"/>
            <w:r w:rsidRPr="008C6C11">
              <w:t xml:space="preserve"> для </w:t>
            </w:r>
            <w:proofErr w:type="spellStart"/>
            <w:r w:rsidRPr="008C6C11">
              <w:t>проведення</w:t>
            </w:r>
            <w:proofErr w:type="spellEnd"/>
            <w:r w:rsidRPr="008C6C11">
              <w:t xml:space="preserve"> </w:t>
            </w:r>
            <w:proofErr w:type="spellStart"/>
            <w:r w:rsidRPr="008C6C11">
              <w:t>реєстраційної</w:t>
            </w:r>
            <w:proofErr w:type="spellEnd"/>
            <w:r w:rsidRPr="008C6C11">
              <w:t xml:space="preserve"> </w:t>
            </w:r>
            <w:proofErr w:type="spellStart"/>
            <w:r w:rsidRPr="008C6C11">
              <w:t>дії</w:t>
            </w:r>
            <w:proofErr w:type="spellEnd"/>
            <w:r w:rsidRPr="008C6C11">
              <w:t xml:space="preserve">» з </w:t>
            </w:r>
            <w:proofErr w:type="spellStart"/>
            <w:r w:rsidRPr="008C6C11">
              <w:t>відповідним</w:t>
            </w:r>
            <w:proofErr w:type="spellEnd"/>
            <w:r w:rsidRPr="008C6C11">
              <w:t xml:space="preserve"> </w:t>
            </w:r>
            <w:proofErr w:type="spellStart"/>
            <w:r w:rsidRPr="008C6C11">
              <w:t>кодифікатором</w:t>
            </w:r>
            <w:proofErr w:type="spellEnd"/>
            <w:r w:rsidRPr="008C6C11">
              <w:t xml:space="preserve"> </w:t>
            </w:r>
            <w:proofErr w:type="spellStart"/>
            <w:r w:rsidRPr="008C6C11">
              <w:t>реєстраційної</w:t>
            </w:r>
            <w:proofErr w:type="spellEnd"/>
            <w:r w:rsidRPr="008C6C11">
              <w:t xml:space="preserve"> </w:t>
            </w:r>
            <w:proofErr w:type="spellStart"/>
            <w:r w:rsidRPr="008C6C11">
              <w:t>дії</w:t>
            </w:r>
            <w:proofErr w:type="spellEnd"/>
            <w:r w:rsidRPr="008C6C11">
              <w:t xml:space="preserve"> в </w:t>
            </w:r>
            <w:proofErr w:type="spellStart"/>
            <w:r w:rsidRPr="008C6C11">
              <w:t>Єдиному</w:t>
            </w:r>
            <w:proofErr w:type="spellEnd"/>
            <w:r w:rsidRPr="008C6C11">
              <w:t xml:space="preserve"> державному </w:t>
            </w:r>
            <w:proofErr w:type="spellStart"/>
            <w:r w:rsidRPr="008C6C11">
              <w:t>реєстрі</w:t>
            </w:r>
            <w:proofErr w:type="spellEnd"/>
            <w:r w:rsidRPr="008C6C11">
              <w:t xml:space="preserve"> </w:t>
            </w:r>
            <w:proofErr w:type="spellStart"/>
            <w:r w:rsidRPr="008C6C11">
              <w:t>юридичних</w:t>
            </w:r>
            <w:proofErr w:type="spellEnd"/>
            <w:r w:rsidRPr="008C6C11">
              <w:t xml:space="preserve"> </w:t>
            </w:r>
            <w:proofErr w:type="spellStart"/>
            <w:r w:rsidRPr="008C6C11">
              <w:t>осіб</w:t>
            </w:r>
            <w:proofErr w:type="spellEnd"/>
            <w:r w:rsidRPr="008C6C11">
              <w:t xml:space="preserve">, </w:t>
            </w:r>
            <w:proofErr w:type="spellStart"/>
            <w:r w:rsidRPr="008C6C11">
              <w:t>фізичних</w:t>
            </w:r>
            <w:proofErr w:type="spellEnd"/>
            <w:r w:rsidRPr="008C6C11">
              <w:t xml:space="preserve"> </w:t>
            </w:r>
            <w:proofErr w:type="spellStart"/>
            <w:r w:rsidRPr="008C6C11">
              <w:t>осіб-підприємців</w:t>
            </w:r>
            <w:proofErr w:type="spellEnd"/>
            <w:r w:rsidRPr="008C6C11">
              <w:t xml:space="preserve"> та </w:t>
            </w:r>
            <w:proofErr w:type="spellStart"/>
            <w:r w:rsidRPr="008C6C11">
              <w:t>громадських</w:t>
            </w:r>
            <w:proofErr w:type="spellEnd"/>
            <w:r w:rsidRPr="008C6C11">
              <w:t xml:space="preserve"> </w:t>
            </w:r>
            <w:proofErr w:type="spellStart"/>
            <w:r w:rsidRPr="008C6C11">
              <w:t>формувань</w:t>
            </w:r>
            <w:proofErr w:type="spellEnd"/>
            <w:r w:rsidRPr="008C6C11">
              <w:t>.</w:t>
            </w:r>
          </w:p>
          <w:p w14:paraId="3D838C1C" w14:textId="7D59F4BE" w:rsidR="006C7884" w:rsidRPr="008C6C11" w:rsidRDefault="006C7884" w:rsidP="006C7884">
            <w:pPr>
              <w:pStyle w:val="LO-normal"/>
              <w:widowControl w:val="0"/>
              <w:spacing w:line="240" w:lineRule="auto"/>
              <w:ind w:firstLine="318"/>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3. Документів, вказаних в п. 5 розділу 3 тендерної документації (крім документів, передбачених підпунктами 5.</w:t>
            </w:r>
            <w:r w:rsidR="007F5379" w:rsidRPr="008C6C11">
              <w:rPr>
                <w:rFonts w:ascii="Times New Roman" w:hAnsi="Times New Roman" w:cs="Times New Roman"/>
                <w:color w:val="auto"/>
                <w:sz w:val="24"/>
                <w:szCs w:val="24"/>
                <w:lang w:val="uk-UA"/>
              </w:rPr>
              <w:t>5.</w:t>
            </w:r>
            <w:r w:rsidRPr="008C6C11">
              <w:rPr>
                <w:rFonts w:ascii="Times New Roman" w:hAnsi="Times New Roman" w:cs="Times New Roman"/>
                <w:color w:val="auto"/>
                <w:sz w:val="24"/>
                <w:szCs w:val="24"/>
                <w:lang w:val="uk-UA"/>
              </w:rPr>
              <w:t>1.-5.</w:t>
            </w:r>
            <w:r w:rsidR="009F128E" w:rsidRPr="008C6C11">
              <w:rPr>
                <w:rFonts w:ascii="Times New Roman" w:hAnsi="Times New Roman" w:cs="Times New Roman"/>
                <w:color w:val="auto"/>
                <w:sz w:val="24"/>
                <w:szCs w:val="24"/>
                <w:lang w:val="uk-UA"/>
              </w:rPr>
              <w:t>5</w:t>
            </w:r>
            <w:r w:rsidRPr="008C6C11">
              <w:rPr>
                <w:rFonts w:ascii="Times New Roman" w:hAnsi="Times New Roman" w:cs="Times New Roman"/>
                <w:color w:val="auto"/>
                <w:sz w:val="24"/>
                <w:szCs w:val="24"/>
                <w:lang w:val="uk-UA"/>
              </w:rPr>
              <w:t>.5. пункту 5 розділу 3 тендерної документації).</w:t>
            </w:r>
          </w:p>
          <w:p w14:paraId="7AA2D25A" w14:textId="77777777" w:rsidR="006C7884" w:rsidRPr="008C6C11" w:rsidRDefault="006C7884" w:rsidP="006C7884">
            <w:pPr>
              <w:pStyle w:val="LO-normal"/>
              <w:widowControl w:val="0"/>
              <w:spacing w:line="240" w:lineRule="auto"/>
              <w:ind w:firstLine="318"/>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 xml:space="preserve">4. Тендерної пропозиції (цінової), оформленої згідно з Додатком 1 до тендерної документації, завіреної підписом уповноваженої особи Учасника. </w:t>
            </w:r>
          </w:p>
          <w:p w14:paraId="536CD223" w14:textId="77777777" w:rsidR="006C7884" w:rsidRPr="008C6C11" w:rsidRDefault="006C7884" w:rsidP="006C7884">
            <w:pPr>
              <w:pStyle w:val="LO-normal"/>
              <w:widowControl w:val="0"/>
              <w:spacing w:line="240" w:lineRule="auto"/>
              <w:ind w:firstLine="318"/>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5. Документально підтвердженої згоди з умовами договору про закупівлю, викладеними у Додатку 3 до цієї тендерної документації (підписаний Учасником проект договору, викладений у Додатку 3, або довідка у довільній формі про підтвердження згоди Учасника із запропонованими умовами договору).</w:t>
            </w:r>
          </w:p>
          <w:p w14:paraId="25F370EF" w14:textId="5900CC65" w:rsidR="00D77AAC" w:rsidRPr="008C6C11" w:rsidRDefault="006C7884" w:rsidP="004D33B2">
            <w:pPr>
              <w:pStyle w:val="LO-normal"/>
              <w:widowControl w:val="0"/>
              <w:spacing w:line="240" w:lineRule="auto"/>
              <w:ind w:firstLine="318"/>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6. Інформації та документів про відповідність запропонован</w:t>
            </w:r>
            <w:r w:rsidR="00783CBD" w:rsidRPr="008C6C11">
              <w:rPr>
                <w:rFonts w:ascii="Times New Roman" w:hAnsi="Times New Roman" w:cs="Times New Roman"/>
                <w:color w:val="auto"/>
                <w:sz w:val="24"/>
                <w:szCs w:val="24"/>
                <w:lang w:val="uk-UA"/>
              </w:rPr>
              <w:t>их</w:t>
            </w:r>
            <w:r w:rsidRPr="008C6C11">
              <w:rPr>
                <w:rFonts w:ascii="Times New Roman" w:hAnsi="Times New Roman" w:cs="Times New Roman"/>
                <w:color w:val="auto"/>
                <w:sz w:val="24"/>
                <w:szCs w:val="24"/>
                <w:lang w:val="uk-UA"/>
              </w:rPr>
              <w:t xml:space="preserve"> </w:t>
            </w:r>
            <w:r w:rsidR="00783CBD" w:rsidRPr="008C6C11">
              <w:rPr>
                <w:rFonts w:ascii="Times New Roman" w:hAnsi="Times New Roman" w:cs="Times New Roman"/>
                <w:color w:val="auto"/>
                <w:sz w:val="24"/>
                <w:szCs w:val="24"/>
                <w:lang w:val="uk-UA"/>
              </w:rPr>
              <w:t>послуг</w:t>
            </w:r>
            <w:r w:rsidRPr="008C6C11">
              <w:rPr>
                <w:rFonts w:ascii="Times New Roman" w:hAnsi="Times New Roman" w:cs="Times New Roman"/>
                <w:color w:val="auto"/>
                <w:sz w:val="24"/>
                <w:szCs w:val="24"/>
                <w:lang w:val="uk-UA"/>
              </w:rPr>
              <w:t xml:space="preserve"> технічним вимогам, встановленим у пункті 6 Розділу 3 та Додатку 2 до цієї тендерної документації.</w:t>
            </w:r>
          </w:p>
          <w:p w14:paraId="07403667" w14:textId="470435AF" w:rsidR="00D77AAC" w:rsidRPr="008C6C11" w:rsidRDefault="004D33B2" w:rsidP="00B52FA6">
            <w:pPr>
              <w:pStyle w:val="LO-normal"/>
              <w:widowControl w:val="0"/>
              <w:spacing w:line="240" w:lineRule="auto"/>
              <w:ind w:firstLine="318"/>
              <w:jc w:val="both"/>
              <w:rPr>
                <w:rFonts w:ascii="Times New Roman" w:eastAsia="Times New Roman" w:hAnsi="Times New Roman" w:cs="Times New Roman"/>
                <w:color w:val="auto"/>
                <w:sz w:val="24"/>
                <w:szCs w:val="24"/>
                <w:lang w:val="uk-UA" w:eastAsia="ru-RU"/>
              </w:rPr>
            </w:pPr>
            <w:r w:rsidRPr="008C6C11">
              <w:rPr>
                <w:rFonts w:ascii="Times New Roman" w:eastAsia="Times New Roman" w:hAnsi="Times New Roman" w:cs="Times New Roman"/>
                <w:color w:val="auto"/>
                <w:sz w:val="24"/>
                <w:szCs w:val="24"/>
                <w:lang w:val="uk-UA" w:eastAsia="ru-RU"/>
              </w:rPr>
              <w:t>7</w:t>
            </w:r>
            <w:r w:rsidR="00D77AAC" w:rsidRPr="008C6C11">
              <w:rPr>
                <w:rFonts w:ascii="Times New Roman" w:eastAsia="Times New Roman" w:hAnsi="Times New Roman" w:cs="Times New Roman"/>
                <w:color w:val="auto"/>
                <w:sz w:val="24"/>
                <w:szCs w:val="24"/>
                <w:lang w:val="uk-UA" w:eastAsia="ru-RU"/>
              </w:rPr>
              <w:t>. Іншої інформації, що передбачена цією тендерною документацією.</w:t>
            </w:r>
          </w:p>
          <w:p w14:paraId="4573BC06" w14:textId="77777777" w:rsidR="006C7884" w:rsidRPr="008C6C11" w:rsidRDefault="006C7884" w:rsidP="006C7884">
            <w:pPr>
              <w:pStyle w:val="LO-normal"/>
              <w:widowControl w:val="0"/>
              <w:spacing w:line="240" w:lineRule="auto"/>
              <w:ind w:firstLine="318"/>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Кожен учасник має право подати тільки одну тендерну пропозицію.</w:t>
            </w:r>
          </w:p>
          <w:p w14:paraId="04010B46" w14:textId="77777777" w:rsidR="006C7884" w:rsidRPr="008C6C11" w:rsidRDefault="006C7884" w:rsidP="006C7884">
            <w:pPr>
              <w:pStyle w:val="LO-normal"/>
              <w:widowControl w:val="0"/>
              <w:spacing w:line="240" w:lineRule="auto"/>
              <w:ind w:firstLine="318"/>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 xml:space="preserve">Документи, що входять до складу тендерної пропозиції (завантажуються при поданні) повинні бути скановані і </w:t>
            </w:r>
            <w:r w:rsidRPr="008C6C11">
              <w:rPr>
                <w:rFonts w:ascii="Times New Roman" w:hAnsi="Times New Roman" w:cs="Times New Roman"/>
                <w:color w:val="auto"/>
                <w:sz w:val="24"/>
                <w:szCs w:val="24"/>
                <w:lang w:val="uk-UA"/>
              </w:rPr>
              <w:lastRenderedPageBreak/>
              <w:t>розташовані послідовно один-за-одним, таким чином щоб зміст окремого документу не розривався.</w:t>
            </w:r>
          </w:p>
          <w:p w14:paraId="371A2EC8" w14:textId="77777777" w:rsidR="006C7884" w:rsidRPr="008C6C11" w:rsidRDefault="006C7884" w:rsidP="006C7884">
            <w:pPr>
              <w:pStyle w:val="LO-normal"/>
              <w:widowControl w:val="0"/>
              <w:spacing w:line="240" w:lineRule="auto"/>
              <w:ind w:firstLine="318"/>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Всі документи, що входять до складу тендерної пропозиції, за можливості, надаються в одному файлі, у форматі PDF (</w:t>
            </w:r>
            <w:proofErr w:type="spellStart"/>
            <w:r w:rsidRPr="008C6C11">
              <w:rPr>
                <w:rFonts w:ascii="Times New Roman" w:hAnsi="Times New Roman" w:cs="Times New Roman"/>
                <w:color w:val="auto"/>
                <w:sz w:val="24"/>
                <w:szCs w:val="24"/>
                <w:lang w:val="uk-UA"/>
              </w:rPr>
              <w:t>Portable</w:t>
            </w:r>
            <w:proofErr w:type="spellEnd"/>
            <w:r w:rsidRPr="008C6C11">
              <w:rPr>
                <w:rFonts w:ascii="Times New Roman" w:hAnsi="Times New Roman" w:cs="Times New Roman"/>
                <w:color w:val="auto"/>
                <w:sz w:val="24"/>
                <w:szCs w:val="24"/>
                <w:lang w:val="uk-UA"/>
              </w:rPr>
              <w:t xml:space="preserve"> </w:t>
            </w:r>
            <w:proofErr w:type="spellStart"/>
            <w:r w:rsidRPr="008C6C11">
              <w:rPr>
                <w:rFonts w:ascii="Times New Roman" w:hAnsi="Times New Roman" w:cs="Times New Roman"/>
                <w:color w:val="auto"/>
                <w:sz w:val="24"/>
                <w:szCs w:val="24"/>
                <w:lang w:val="uk-UA"/>
              </w:rPr>
              <w:t>Document</w:t>
            </w:r>
            <w:proofErr w:type="spellEnd"/>
            <w:r w:rsidRPr="008C6C11">
              <w:rPr>
                <w:rFonts w:ascii="Times New Roman" w:hAnsi="Times New Roman" w:cs="Times New Roman"/>
                <w:color w:val="auto"/>
                <w:sz w:val="24"/>
                <w:szCs w:val="24"/>
                <w:lang w:val="uk-UA"/>
              </w:rPr>
              <w:t xml:space="preserve"> </w:t>
            </w:r>
            <w:proofErr w:type="spellStart"/>
            <w:r w:rsidRPr="008C6C11">
              <w:rPr>
                <w:rFonts w:ascii="Times New Roman" w:hAnsi="Times New Roman" w:cs="Times New Roman"/>
                <w:color w:val="auto"/>
                <w:sz w:val="24"/>
                <w:szCs w:val="24"/>
                <w:lang w:val="uk-UA"/>
              </w:rPr>
              <w:t>Format</w:t>
            </w:r>
            <w:proofErr w:type="spellEnd"/>
            <w:r w:rsidRPr="008C6C11">
              <w:rPr>
                <w:rFonts w:ascii="Times New Roman" w:hAnsi="Times New Roman" w:cs="Times New Roman"/>
                <w:color w:val="auto"/>
                <w:sz w:val="24"/>
                <w:szCs w:val="24"/>
                <w:lang w:val="uk-UA"/>
              </w:rPr>
              <w:t>). Скановані документи повинні бути розбірливими та читабельними.</w:t>
            </w:r>
          </w:p>
          <w:p w14:paraId="02818AE6" w14:textId="078C4CA0" w:rsidR="00D77AAC" w:rsidRPr="008C6C11" w:rsidRDefault="00D77AAC" w:rsidP="00D77AAC">
            <w:pPr>
              <w:widowControl w:val="0"/>
              <w:ind w:left="34" w:firstLine="249"/>
              <w:jc w:val="both"/>
              <w:rPr>
                <w:rFonts w:eastAsia="Times New Roman"/>
                <w:lang w:val="uk-UA"/>
              </w:rPr>
            </w:pPr>
            <w:r w:rsidRPr="008C6C11">
              <w:rPr>
                <w:rFonts w:eastAsia="Arial"/>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8C6C11">
              <w:rPr>
                <w:rFonts w:eastAsia="Arial"/>
                <w:lang w:val="uk-UA"/>
              </w:rPr>
              <w:t>закупівель</w:t>
            </w:r>
            <w:proofErr w:type="spellEnd"/>
            <w:r w:rsidRPr="008C6C11">
              <w:rPr>
                <w:rFonts w:eastAsia="Arial"/>
                <w:lang w:val="uk-UA"/>
              </w:rPr>
              <w:t xml:space="preserve"> із накладанням кваліфікованого електронного підпису на кожен з таких документів (матеріал чи інформацію)</w:t>
            </w:r>
            <w:r w:rsidRPr="008C6C11">
              <w:rPr>
                <w:rFonts w:eastAsia="Times New Roman"/>
                <w:lang w:val="uk-UA"/>
              </w:rPr>
              <w:t xml:space="preserve">. </w:t>
            </w:r>
          </w:p>
          <w:p w14:paraId="09DCB819" w14:textId="77777777" w:rsidR="00D77AAC" w:rsidRPr="008C6C11" w:rsidRDefault="00D77AAC" w:rsidP="00D77AAC">
            <w:pPr>
              <w:ind w:right="23" w:firstLine="319"/>
              <w:jc w:val="both"/>
              <w:rPr>
                <w:rFonts w:eastAsia="Times New Roman"/>
                <w:lang w:val="uk-UA"/>
              </w:rPr>
            </w:pPr>
            <w:r w:rsidRPr="008C6C11">
              <w:rPr>
                <w:rFonts w:eastAsia="Times New Roman"/>
                <w:lang w:val="uk-UA"/>
              </w:rPr>
              <w:t xml:space="preserve">Учасник не повинен відхилятися від форм довідок наданих в додатках до цієї Тендерної документації. </w:t>
            </w:r>
          </w:p>
          <w:p w14:paraId="1E7D7F95" w14:textId="77777777" w:rsidR="006C7884" w:rsidRPr="008C6C11" w:rsidRDefault="006C7884" w:rsidP="006C7884">
            <w:pPr>
              <w:pStyle w:val="LO-normal"/>
              <w:widowControl w:val="0"/>
              <w:spacing w:line="240" w:lineRule="auto"/>
              <w:ind w:firstLine="318"/>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 Всі документи повинні бути надані у вигляді кольорових сканованих копій у форматі .</w:t>
            </w:r>
            <w:proofErr w:type="spellStart"/>
            <w:r w:rsidRPr="008C6C11">
              <w:rPr>
                <w:rFonts w:ascii="Times New Roman" w:hAnsi="Times New Roman" w:cs="Times New Roman"/>
                <w:color w:val="auto"/>
                <w:sz w:val="24"/>
                <w:szCs w:val="24"/>
                <w:lang w:val="uk-UA"/>
              </w:rPr>
              <w:t>pdf</w:t>
            </w:r>
            <w:proofErr w:type="spellEnd"/>
            <w:r w:rsidRPr="008C6C11">
              <w:rPr>
                <w:rFonts w:ascii="Times New Roman" w:hAnsi="Times New Roman" w:cs="Times New Roman"/>
                <w:color w:val="auto"/>
                <w:sz w:val="24"/>
                <w:szCs w:val="24"/>
                <w:lang w:val="uk-UA"/>
              </w:rPr>
              <w:t xml:space="preserve"> або .</w:t>
            </w:r>
            <w:proofErr w:type="spellStart"/>
            <w:r w:rsidRPr="008C6C11">
              <w:rPr>
                <w:rFonts w:ascii="Times New Roman" w:hAnsi="Times New Roman" w:cs="Times New Roman"/>
                <w:color w:val="auto"/>
                <w:sz w:val="24"/>
                <w:szCs w:val="24"/>
                <w:lang w:val="uk-UA"/>
              </w:rPr>
              <w:t>jpeg</w:t>
            </w:r>
            <w:proofErr w:type="spellEnd"/>
            <w:r w:rsidRPr="008C6C11">
              <w:rPr>
                <w:rFonts w:ascii="Times New Roman" w:hAnsi="Times New Roman" w:cs="Times New Roman"/>
                <w:color w:val="auto"/>
                <w:sz w:val="24"/>
                <w:szCs w:val="24"/>
                <w:lang w:val="uk-UA"/>
              </w:rPr>
              <w:t xml:space="preserve">, Скановані документи повинні бути розбірливими та читабельними. Під час використання електронної системи </w:t>
            </w:r>
            <w:proofErr w:type="spellStart"/>
            <w:r w:rsidRPr="008C6C11">
              <w:rPr>
                <w:rFonts w:ascii="Times New Roman" w:hAnsi="Times New Roman" w:cs="Times New Roman"/>
                <w:color w:val="auto"/>
                <w:sz w:val="24"/>
                <w:szCs w:val="24"/>
                <w:lang w:val="uk-UA"/>
              </w:rPr>
              <w:t>закупівель</w:t>
            </w:r>
            <w:proofErr w:type="spellEnd"/>
            <w:r w:rsidRPr="008C6C11">
              <w:rPr>
                <w:rFonts w:ascii="Times New Roman" w:hAnsi="Times New Roman" w:cs="Times New Roman"/>
                <w:color w:val="auto"/>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норми яких визначають, що створення електронного документу завершується накладанням електронного підпису. Тому тендерна пропозиція має бути завірена електронним підписом уповноваженої особи учасника процедури закупівлі.</w:t>
            </w:r>
          </w:p>
          <w:p w14:paraId="4F94486D" w14:textId="77777777" w:rsidR="006C7884" w:rsidRPr="008C6C11" w:rsidRDefault="006C7884" w:rsidP="006C7884">
            <w:pPr>
              <w:pStyle w:val="LO-normal"/>
              <w:widowControl w:val="0"/>
              <w:spacing w:line="240" w:lineRule="auto"/>
              <w:ind w:firstLine="318"/>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 xml:space="preserve">Порядок розташування завантажених в електронну систему </w:t>
            </w:r>
            <w:proofErr w:type="spellStart"/>
            <w:r w:rsidRPr="008C6C11">
              <w:rPr>
                <w:rFonts w:ascii="Times New Roman" w:hAnsi="Times New Roman" w:cs="Times New Roman"/>
                <w:color w:val="auto"/>
                <w:sz w:val="24"/>
                <w:szCs w:val="24"/>
                <w:lang w:val="uk-UA"/>
              </w:rPr>
              <w:t>закупівель</w:t>
            </w:r>
            <w:proofErr w:type="spellEnd"/>
            <w:r w:rsidRPr="008C6C11">
              <w:rPr>
                <w:rFonts w:ascii="Times New Roman" w:hAnsi="Times New Roman" w:cs="Times New Roman"/>
                <w:color w:val="auto"/>
                <w:sz w:val="24"/>
                <w:szCs w:val="24"/>
                <w:lang w:val="uk-UA"/>
              </w:rPr>
              <w:t xml:space="preserve"> документів окремими електронними файлами, назв/імен електронних файлів, їх формат та розширення є рекомендований. Якщо завантажені в електронну систему </w:t>
            </w:r>
            <w:proofErr w:type="spellStart"/>
            <w:r w:rsidRPr="008C6C11">
              <w:rPr>
                <w:rFonts w:ascii="Times New Roman" w:hAnsi="Times New Roman" w:cs="Times New Roman"/>
                <w:color w:val="auto"/>
                <w:sz w:val="24"/>
                <w:szCs w:val="24"/>
                <w:lang w:val="uk-UA"/>
              </w:rPr>
              <w:t>закупівель</w:t>
            </w:r>
            <w:proofErr w:type="spellEnd"/>
            <w:r w:rsidRPr="008C6C11">
              <w:rPr>
                <w:rFonts w:ascii="Times New Roman" w:hAnsi="Times New Roman" w:cs="Times New Roman"/>
                <w:color w:val="auto"/>
                <w:sz w:val="24"/>
                <w:szCs w:val="24"/>
                <w:lang w:val="uk-UA"/>
              </w:rPr>
              <w:t xml:space="preserve">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8C6C11">
              <w:rPr>
                <w:rFonts w:ascii="Times New Roman" w:hAnsi="Times New Roman" w:cs="Times New Roman"/>
                <w:color w:val="auto"/>
                <w:sz w:val="24"/>
                <w:szCs w:val="24"/>
                <w:lang w:val="uk-UA"/>
              </w:rPr>
              <w:t>cканкопію</w:t>
            </w:r>
            <w:proofErr w:type="spellEnd"/>
            <w:r w:rsidRPr="008C6C11">
              <w:rPr>
                <w:rFonts w:ascii="Times New Roman" w:hAnsi="Times New Roman" w:cs="Times New Roman"/>
                <w:color w:val="auto"/>
                <w:sz w:val="24"/>
                <w:szCs w:val="24"/>
                <w:lang w:val="uk-UA"/>
              </w:rPr>
              <w:t xml:space="preserve">, фотозображення мають частково </w:t>
            </w:r>
            <w:proofErr w:type="spellStart"/>
            <w:r w:rsidRPr="008C6C11">
              <w:rPr>
                <w:rFonts w:ascii="Times New Roman" w:hAnsi="Times New Roman" w:cs="Times New Roman"/>
                <w:color w:val="auto"/>
                <w:sz w:val="24"/>
                <w:szCs w:val="24"/>
                <w:lang w:val="uk-UA"/>
              </w:rPr>
              <w:t>відсканований</w:t>
            </w:r>
            <w:proofErr w:type="spellEnd"/>
            <w:r w:rsidRPr="008C6C11">
              <w:rPr>
                <w:rFonts w:ascii="Times New Roman" w:hAnsi="Times New Roman" w:cs="Times New Roman"/>
                <w:color w:val="auto"/>
                <w:sz w:val="24"/>
                <w:szCs w:val="24"/>
                <w:lang w:val="uk-UA"/>
              </w:rPr>
              <w:t xml:space="preserve"> документ, та </w:t>
            </w:r>
            <w:proofErr w:type="spellStart"/>
            <w:r w:rsidRPr="008C6C11">
              <w:rPr>
                <w:rFonts w:ascii="Times New Roman" w:hAnsi="Times New Roman" w:cs="Times New Roman"/>
                <w:color w:val="auto"/>
                <w:sz w:val="24"/>
                <w:szCs w:val="24"/>
                <w:lang w:val="uk-UA"/>
              </w:rPr>
              <w:t>інш</w:t>
            </w:r>
            <w:proofErr w:type="spellEnd"/>
            <w:r w:rsidRPr="008C6C11">
              <w:rPr>
                <w:rFonts w:ascii="Times New Roman" w:hAnsi="Times New Roman" w:cs="Times New Roman"/>
                <w:color w:val="auto"/>
                <w:sz w:val="24"/>
                <w:szCs w:val="24"/>
                <w:lang w:val="uk-UA"/>
              </w:rPr>
              <w:t>., Замовник може прийняти рішення про відхилення пропозиції такого Учасника.</w:t>
            </w:r>
          </w:p>
          <w:p w14:paraId="06AB5A83" w14:textId="77777777" w:rsidR="006C7884" w:rsidRPr="008C6C11" w:rsidRDefault="006C7884" w:rsidP="006C7884">
            <w:pPr>
              <w:pStyle w:val="LO-normal"/>
              <w:spacing w:line="240" w:lineRule="auto"/>
              <w:ind w:firstLine="318"/>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w:t>
            </w:r>
            <w:r w:rsidRPr="008C6C11">
              <w:rPr>
                <w:rFonts w:ascii="Times New Roman" w:hAnsi="Times New Roman" w:cs="Times New Roman"/>
                <w:color w:val="auto"/>
                <w:sz w:val="24"/>
                <w:szCs w:val="24"/>
                <w:lang w:val="uk-UA"/>
              </w:rPr>
              <w:lastRenderedPageBreak/>
              <w:t xml:space="preserve">електронну систему </w:t>
            </w:r>
            <w:proofErr w:type="spellStart"/>
            <w:r w:rsidRPr="008C6C11">
              <w:rPr>
                <w:rFonts w:ascii="Times New Roman" w:hAnsi="Times New Roman" w:cs="Times New Roman"/>
                <w:color w:val="auto"/>
                <w:sz w:val="24"/>
                <w:szCs w:val="24"/>
                <w:lang w:val="uk-UA"/>
              </w:rPr>
              <w:t>закупівель</w:t>
            </w:r>
            <w:proofErr w:type="spellEnd"/>
            <w:r w:rsidRPr="008C6C11">
              <w:rPr>
                <w:rFonts w:ascii="Times New Roman" w:hAnsi="Times New Roman" w:cs="Times New Roman"/>
                <w:color w:val="auto"/>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6BC100E" w14:textId="77777777" w:rsidR="006C7884" w:rsidRPr="008C6C11" w:rsidRDefault="006C7884" w:rsidP="006C7884">
            <w:pPr>
              <w:pStyle w:val="LO-normal"/>
              <w:spacing w:line="240" w:lineRule="auto"/>
              <w:ind w:firstLine="318"/>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Допускається наявність в тендерних пропозиціях учасників формальних (несуттєвих) помилок, що не призводить до відхилення такої пропозиції.</w:t>
            </w:r>
          </w:p>
          <w:p w14:paraId="27C0D955" w14:textId="77777777" w:rsidR="006C7884" w:rsidRPr="008C6C11" w:rsidRDefault="006C7884" w:rsidP="006C7884">
            <w:pPr>
              <w:pStyle w:val="LO-normal"/>
              <w:spacing w:line="240" w:lineRule="auto"/>
              <w:ind w:firstLine="318"/>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2C5E4941" w14:textId="77777777" w:rsidR="006C7884" w:rsidRPr="008C6C11" w:rsidRDefault="006C7884" w:rsidP="006C7884">
            <w:pPr>
              <w:pStyle w:val="LO-normal"/>
              <w:spacing w:line="240" w:lineRule="auto"/>
              <w:ind w:firstLine="318"/>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Перелік формальних помилок затверджений Наказом Міністерства розвитку економіки, торгівлі та сільського господарства України 15 квітня 2020 року № 710, згідно з яким до формальних помилок належать:</w:t>
            </w:r>
          </w:p>
          <w:p w14:paraId="382CFF02" w14:textId="77777777" w:rsidR="006C7884" w:rsidRPr="008C6C11" w:rsidRDefault="006C7884" w:rsidP="006C7884">
            <w:pPr>
              <w:pStyle w:val="LO-normal"/>
              <w:spacing w:line="240" w:lineRule="auto"/>
              <w:ind w:firstLine="318"/>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313FB2A4" w14:textId="77777777" w:rsidR="006C7884" w:rsidRPr="008C6C11" w:rsidRDefault="006C7884" w:rsidP="006C7884">
            <w:pPr>
              <w:pStyle w:val="LO-normal"/>
              <w:spacing w:line="240" w:lineRule="auto"/>
              <w:ind w:firstLine="318"/>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уживання великої літери;</w:t>
            </w:r>
          </w:p>
          <w:p w14:paraId="73B4F8EB" w14:textId="77777777" w:rsidR="006C7884" w:rsidRPr="008C6C11" w:rsidRDefault="006C7884" w:rsidP="006C7884">
            <w:pPr>
              <w:pStyle w:val="LO-normal"/>
              <w:spacing w:line="240" w:lineRule="auto"/>
              <w:ind w:firstLine="318"/>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уживання розділових знаків та відмінювання слів у реченні;</w:t>
            </w:r>
          </w:p>
          <w:p w14:paraId="00BE4A2F" w14:textId="77777777" w:rsidR="006C7884" w:rsidRPr="008C6C11" w:rsidRDefault="006C7884" w:rsidP="006C7884">
            <w:pPr>
              <w:pStyle w:val="LO-normal"/>
              <w:spacing w:line="240" w:lineRule="auto"/>
              <w:ind w:firstLine="318"/>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 xml:space="preserve">використання слова або </w:t>
            </w:r>
            <w:proofErr w:type="spellStart"/>
            <w:r w:rsidRPr="008C6C11">
              <w:rPr>
                <w:rFonts w:ascii="Times New Roman" w:hAnsi="Times New Roman" w:cs="Times New Roman"/>
                <w:color w:val="auto"/>
                <w:sz w:val="24"/>
                <w:szCs w:val="24"/>
                <w:lang w:val="uk-UA"/>
              </w:rPr>
              <w:t>мовного</w:t>
            </w:r>
            <w:proofErr w:type="spellEnd"/>
            <w:r w:rsidRPr="008C6C11">
              <w:rPr>
                <w:rFonts w:ascii="Times New Roman" w:hAnsi="Times New Roman" w:cs="Times New Roman"/>
                <w:color w:val="auto"/>
                <w:sz w:val="24"/>
                <w:szCs w:val="24"/>
                <w:lang w:val="uk-UA"/>
              </w:rPr>
              <w:t xml:space="preserve"> звороту, запозичених з іншої мови;</w:t>
            </w:r>
          </w:p>
          <w:p w14:paraId="1F309577" w14:textId="77777777" w:rsidR="006C7884" w:rsidRPr="008C6C11" w:rsidRDefault="006C7884" w:rsidP="006C7884">
            <w:pPr>
              <w:pStyle w:val="LO-normal"/>
              <w:spacing w:line="240" w:lineRule="auto"/>
              <w:ind w:firstLine="318"/>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C6C11">
              <w:rPr>
                <w:rFonts w:ascii="Times New Roman" w:hAnsi="Times New Roman" w:cs="Times New Roman"/>
                <w:color w:val="auto"/>
                <w:sz w:val="24"/>
                <w:szCs w:val="24"/>
                <w:lang w:val="uk-UA"/>
              </w:rPr>
              <w:t>закупівель</w:t>
            </w:r>
            <w:proofErr w:type="spellEnd"/>
            <w:r w:rsidRPr="008C6C11">
              <w:rPr>
                <w:rFonts w:ascii="Times New Roman" w:hAnsi="Times New Roman" w:cs="Times New Roman"/>
                <w:color w:val="auto"/>
                <w:sz w:val="24"/>
                <w:szCs w:val="24"/>
                <w:lang w:val="uk-UA"/>
              </w:rPr>
              <w:t xml:space="preserve"> та/або унікального номера повідомлення про намір укласти договір про закупівлю - помилка в цифрах;</w:t>
            </w:r>
          </w:p>
          <w:p w14:paraId="25E2A60A" w14:textId="77777777" w:rsidR="006C7884" w:rsidRPr="008C6C11" w:rsidRDefault="006C7884" w:rsidP="006C7884">
            <w:pPr>
              <w:pStyle w:val="LO-normal"/>
              <w:spacing w:line="240" w:lineRule="auto"/>
              <w:ind w:firstLine="318"/>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застосування правил переносу частини слова з рядка в рядок;</w:t>
            </w:r>
          </w:p>
          <w:p w14:paraId="03088845" w14:textId="77777777" w:rsidR="006C7884" w:rsidRPr="008C6C11" w:rsidRDefault="006C7884" w:rsidP="006C7884">
            <w:pPr>
              <w:pStyle w:val="LO-normal"/>
              <w:spacing w:line="240" w:lineRule="auto"/>
              <w:ind w:firstLine="318"/>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написання слів разом та/або окремо, та/або через дефіс;</w:t>
            </w:r>
          </w:p>
          <w:p w14:paraId="7960647D" w14:textId="77777777" w:rsidR="006C7884" w:rsidRPr="008C6C11" w:rsidRDefault="006C7884" w:rsidP="006C7884">
            <w:pPr>
              <w:pStyle w:val="LO-normal"/>
              <w:spacing w:line="240" w:lineRule="auto"/>
              <w:ind w:firstLine="318"/>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FC186C" w14:textId="77777777" w:rsidR="006C7884" w:rsidRPr="008C6C11" w:rsidRDefault="006C7884" w:rsidP="006C7884">
            <w:pPr>
              <w:pStyle w:val="LO-normal"/>
              <w:spacing w:line="240" w:lineRule="auto"/>
              <w:ind w:firstLine="318"/>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F41A38D" w14:textId="77777777" w:rsidR="006C7884" w:rsidRPr="008C6C11" w:rsidRDefault="006C7884" w:rsidP="006C7884">
            <w:pPr>
              <w:pStyle w:val="LO-normal"/>
              <w:spacing w:line="240" w:lineRule="auto"/>
              <w:ind w:firstLine="318"/>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42C3A88" w14:textId="77777777" w:rsidR="006C7884" w:rsidRPr="008C6C11" w:rsidRDefault="006C7884" w:rsidP="006C7884">
            <w:pPr>
              <w:pStyle w:val="LO-normal"/>
              <w:spacing w:line="240" w:lineRule="auto"/>
              <w:ind w:firstLine="318"/>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 xml:space="preserve">4. Окрема сторінка (сторінки) копії документа </w:t>
            </w:r>
            <w:r w:rsidRPr="008C6C11">
              <w:rPr>
                <w:rFonts w:ascii="Times New Roman" w:hAnsi="Times New Roman" w:cs="Times New Roman"/>
                <w:color w:val="auto"/>
                <w:sz w:val="24"/>
                <w:szCs w:val="24"/>
                <w:lang w:val="uk-UA"/>
              </w:rPr>
              <w:lastRenderedPageBreak/>
              <w:t>(документів) не завірена підписом та/або печаткою учасника процедури закупівлі (у разі її використання).</w:t>
            </w:r>
          </w:p>
          <w:p w14:paraId="3FCE49E0" w14:textId="77777777" w:rsidR="006C7884" w:rsidRPr="008C6C11" w:rsidRDefault="006C7884" w:rsidP="006C7884">
            <w:pPr>
              <w:pStyle w:val="LO-normal"/>
              <w:spacing w:line="240" w:lineRule="auto"/>
              <w:ind w:firstLine="318"/>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F4E160" w14:textId="77777777" w:rsidR="006C7884" w:rsidRPr="008C6C11" w:rsidRDefault="006C7884" w:rsidP="006C7884">
            <w:pPr>
              <w:pStyle w:val="LO-normal"/>
              <w:spacing w:line="240" w:lineRule="auto"/>
              <w:ind w:firstLine="318"/>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771942" w14:textId="77777777" w:rsidR="006C7884" w:rsidRPr="008C6C11" w:rsidRDefault="006C7884" w:rsidP="006C7884">
            <w:pPr>
              <w:pStyle w:val="LO-normal"/>
              <w:spacing w:line="240" w:lineRule="auto"/>
              <w:ind w:firstLine="318"/>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10DCB5" w14:textId="77777777" w:rsidR="006C7884" w:rsidRPr="008C6C11" w:rsidRDefault="006C7884" w:rsidP="006C7884">
            <w:pPr>
              <w:pStyle w:val="LO-normal"/>
              <w:spacing w:line="240" w:lineRule="auto"/>
              <w:ind w:firstLine="318"/>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EFDC87" w14:textId="77777777" w:rsidR="006C7884" w:rsidRPr="008C6C11" w:rsidRDefault="006C7884" w:rsidP="006C7884">
            <w:pPr>
              <w:pStyle w:val="LO-normal"/>
              <w:spacing w:line="240" w:lineRule="auto"/>
              <w:ind w:firstLine="318"/>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5EBF98A" w14:textId="77777777" w:rsidR="006C7884" w:rsidRPr="008C6C11" w:rsidRDefault="006C7884" w:rsidP="006C7884">
            <w:pPr>
              <w:pStyle w:val="LO-normal"/>
              <w:spacing w:line="240" w:lineRule="auto"/>
              <w:ind w:firstLine="318"/>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8D0FC73" w14:textId="77777777" w:rsidR="006C7884" w:rsidRPr="008C6C11" w:rsidRDefault="006C7884" w:rsidP="006C7884">
            <w:pPr>
              <w:pStyle w:val="LO-normal"/>
              <w:spacing w:line="240" w:lineRule="auto"/>
              <w:ind w:firstLine="318"/>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718F09" w14:textId="77777777" w:rsidR="006C7884" w:rsidRPr="008C6C11" w:rsidRDefault="006C7884" w:rsidP="006C7884">
            <w:pPr>
              <w:pStyle w:val="LO-normal"/>
              <w:widowControl w:val="0"/>
              <w:spacing w:line="240" w:lineRule="auto"/>
              <w:ind w:firstLine="318"/>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3891C24" w14:textId="77777777" w:rsidR="006C7884" w:rsidRPr="008C6C11" w:rsidRDefault="006C7884" w:rsidP="006C7884">
            <w:pPr>
              <w:pStyle w:val="LO-normal"/>
              <w:widowControl w:val="0"/>
              <w:spacing w:line="240" w:lineRule="auto"/>
              <w:ind w:firstLine="318"/>
              <w:jc w:val="both"/>
              <w:rPr>
                <w:rFonts w:ascii="Times New Roman" w:hAnsi="Times New Roman" w:cs="Times New Roman"/>
                <w:color w:val="auto"/>
                <w:sz w:val="24"/>
                <w:szCs w:val="24"/>
                <w:lang w:val="uk-UA"/>
              </w:rPr>
            </w:pPr>
          </w:p>
          <w:p w14:paraId="4E09830B" w14:textId="77777777" w:rsidR="006C7884" w:rsidRPr="008C6C11" w:rsidRDefault="006C7884" w:rsidP="006C7884">
            <w:pPr>
              <w:pStyle w:val="LO-normal"/>
              <w:widowControl w:val="0"/>
              <w:spacing w:line="240" w:lineRule="auto"/>
              <w:ind w:firstLine="318"/>
              <w:jc w:val="both"/>
              <w:rPr>
                <w:rFonts w:ascii="Times New Roman" w:hAnsi="Times New Roman" w:cs="Times New Roman"/>
                <w:i/>
                <w:iCs/>
                <w:color w:val="auto"/>
                <w:sz w:val="24"/>
                <w:szCs w:val="24"/>
                <w:lang w:val="uk-UA"/>
              </w:rPr>
            </w:pPr>
            <w:r w:rsidRPr="008C6C11">
              <w:rPr>
                <w:rFonts w:ascii="Times New Roman" w:hAnsi="Times New Roman" w:cs="Times New Roman"/>
                <w:i/>
                <w:iCs/>
                <w:color w:val="auto"/>
                <w:sz w:val="24"/>
                <w:szCs w:val="24"/>
                <w:lang w:val="uk-UA"/>
              </w:rPr>
              <w:t>Приклади формальних помилок:</w:t>
            </w:r>
          </w:p>
          <w:p w14:paraId="5DF52166" w14:textId="77777777" w:rsidR="006C7884" w:rsidRPr="008C6C11" w:rsidRDefault="006C7884" w:rsidP="006C7884">
            <w:pPr>
              <w:pStyle w:val="LO-normal"/>
              <w:widowControl w:val="0"/>
              <w:spacing w:line="240" w:lineRule="auto"/>
              <w:ind w:firstLine="318"/>
              <w:jc w:val="both"/>
              <w:rPr>
                <w:rFonts w:ascii="Times New Roman" w:hAnsi="Times New Roman" w:cs="Times New Roman"/>
                <w:i/>
                <w:iCs/>
                <w:color w:val="auto"/>
                <w:sz w:val="24"/>
                <w:szCs w:val="24"/>
                <w:lang w:val="uk-UA"/>
              </w:rPr>
            </w:pPr>
            <w:r w:rsidRPr="008C6C11">
              <w:rPr>
                <w:rFonts w:ascii="Times New Roman" w:hAnsi="Times New Roman" w:cs="Times New Roman"/>
                <w:i/>
                <w:iCs/>
                <w:color w:val="auto"/>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00F2F2E" w14:textId="77777777" w:rsidR="006C7884" w:rsidRPr="008C6C11" w:rsidRDefault="006C7884" w:rsidP="006C7884">
            <w:pPr>
              <w:pStyle w:val="LO-normal"/>
              <w:widowControl w:val="0"/>
              <w:spacing w:line="240" w:lineRule="auto"/>
              <w:ind w:firstLine="318"/>
              <w:jc w:val="both"/>
              <w:rPr>
                <w:rFonts w:ascii="Times New Roman" w:hAnsi="Times New Roman" w:cs="Times New Roman"/>
                <w:i/>
                <w:iCs/>
                <w:color w:val="auto"/>
                <w:sz w:val="24"/>
                <w:szCs w:val="24"/>
                <w:lang w:val="uk-UA"/>
              </w:rPr>
            </w:pPr>
            <w:r w:rsidRPr="008C6C11">
              <w:rPr>
                <w:rFonts w:ascii="Times New Roman" w:hAnsi="Times New Roman" w:cs="Times New Roman"/>
                <w:i/>
                <w:iCs/>
                <w:color w:val="auto"/>
                <w:sz w:val="24"/>
                <w:szCs w:val="24"/>
                <w:lang w:val="uk-UA"/>
              </w:rPr>
              <w:t>-  «</w:t>
            </w:r>
            <w:proofErr w:type="spellStart"/>
            <w:r w:rsidRPr="008C6C11">
              <w:rPr>
                <w:rFonts w:ascii="Times New Roman" w:hAnsi="Times New Roman" w:cs="Times New Roman"/>
                <w:i/>
                <w:iCs/>
                <w:color w:val="auto"/>
                <w:sz w:val="24"/>
                <w:szCs w:val="24"/>
                <w:lang w:val="uk-UA"/>
              </w:rPr>
              <w:t>м.київ</w:t>
            </w:r>
            <w:proofErr w:type="spellEnd"/>
            <w:r w:rsidRPr="008C6C11">
              <w:rPr>
                <w:rFonts w:ascii="Times New Roman" w:hAnsi="Times New Roman" w:cs="Times New Roman"/>
                <w:i/>
                <w:iCs/>
                <w:color w:val="auto"/>
                <w:sz w:val="24"/>
                <w:szCs w:val="24"/>
                <w:lang w:val="uk-UA"/>
              </w:rPr>
              <w:t>» замість «</w:t>
            </w:r>
            <w:proofErr w:type="spellStart"/>
            <w:r w:rsidRPr="008C6C11">
              <w:rPr>
                <w:rFonts w:ascii="Times New Roman" w:hAnsi="Times New Roman" w:cs="Times New Roman"/>
                <w:i/>
                <w:iCs/>
                <w:color w:val="auto"/>
                <w:sz w:val="24"/>
                <w:szCs w:val="24"/>
                <w:lang w:val="uk-UA"/>
              </w:rPr>
              <w:t>м.Київ</w:t>
            </w:r>
            <w:proofErr w:type="spellEnd"/>
            <w:r w:rsidRPr="008C6C11">
              <w:rPr>
                <w:rFonts w:ascii="Times New Roman" w:hAnsi="Times New Roman" w:cs="Times New Roman"/>
                <w:i/>
                <w:iCs/>
                <w:color w:val="auto"/>
                <w:sz w:val="24"/>
                <w:szCs w:val="24"/>
                <w:lang w:val="uk-UA"/>
              </w:rPr>
              <w:t>»;</w:t>
            </w:r>
          </w:p>
          <w:p w14:paraId="0191CB7C" w14:textId="77777777" w:rsidR="006C7884" w:rsidRPr="008C6C11" w:rsidRDefault="006C7884" w:rsidP="006C7884">
            <w:pPr>
              <w:pStyle w:val="LO-normal"/>
              <w:widowControl w:val="0"/>
              <w:spacing w:line="240" w:lineRule="auto"/>
              <w:ind w:firstLine="318"/>
              <w:jc w:val="both"/>
              <w:rPr>
                <w:rFonts w:ascii="Times New Roman" w:hAnsi="Times New Roman" w:cs="Times New Roman"/>
                <w:i/>
                <w:iCs/>
                <w:color w:val="auto"/>
                <w:sz w:val="24"/>
                <w:szCs w:val="24"/>
                <w:lang w:val="uk-UA"/>
              </w:rPr>
            </w:pPr>
            <w:r w:rsidRPr="008C6C11">
              <w:rPr>
                <w:rFonts w:ascii="Times New Roman" w:hAnsi="Times New Roman" w:cs="Times New Roman"/>
                <w:i/>
                <w:iCs/>
                <w:color w:val="auto"/>
                <w:sz w:val="24"/>
                <w:szCs w:val="24"/>
                <w:lang w:val="uk-UA"/>
              </w:rPr>
              <w:t>- «поряд -</w:t>
            </w:r>
            <w:proofErr w:type="spellStart"/>
            <w:r w:rsidRPr="008C6C11">
              <w:rPr>
                <w:rFonts w:ascii="Times New Roman" w:hAnsi="Times New Roman" w:cs="Times New Roman"/>
                <w:i/>
                <w:iCs/>
                <w:color w:val="auto"/>
                <w:sz w:val="24"/>
                <w:szCs w:val="24"/>
                <w:lang w:val="uk-UA"/>
              </w:rPr>
              <w:t>ок</w:t>
            </w:r>
            <w:proofErr w:type="spellEnd"/>
            <w:r w:rsidRPr="008C6C11">
              <w:rPr>
                <w:rFonts w:ascii="Times New Roman" w:hAnsi="Times New Roman" w:cs="Times New Roman"/>
                <w:i/>
                <w:iCs/>
                <w:color w:val="auto"/>
                <w:sz w:val="24"/>
                <w:szCs w:val="24"/>
                <w:lang w:val="uk-UA"/>
              </w:rPr>
              <w:t>» замість «</w:t>
            </w:r>
            <w:proofErr w:type="spellStart"/>
            <w:r w:rsidRPr="008C6C11">
              <w:rPr>
                <w:rFonts w:ascii="Times New Roman" w:hAnsi="Times New Roman" w:cs="Times New Roman"/>
                <w:i/>
                <w:iCs/>
                <w:color w:val="auto"/>
                <w:sz w:val="24"/>
                <w:szCs w:val="24"/>
                <w:lang w:val="uk-UA"/>
              </w:rPr>
              <w:t>поря</w:t>
            </w:r>
            <w:proofErr w:type="spellEnd"/>
            <w:r w:rsidRPr="008C6C11">
              <w:rPr>
                <w:rFonts w:ascii="Times New Roman" w:hAnsi="Times New Roman" w:cs="Times New Roman"/>
                <w:i/>
                <w:iCs/>
                <w:color w:val="auto"/>
                <w:sz w:val="24"/>
                <w:szCs w:val="24"/>
                <w:lang w:val="uk-UA"/>
              </w:rPr>
              <w:t xml:space="preserve"> – док»;</w:t>
            </w:r>
          </w:p>
          <w:p w14:paraId="51380A5F" w14:textId="77777777" w:rsidR="006C7884" w:rsidRPr="008C6C11" w:rsidRDefault="006C7884" w:rsidP="006C7884">
            <w:pPr>
              <w:pStyle w:val="LO-normal"/>
              <w:widowControl w:val="0"/>
              <w:spacing w:line="240" w:lineRule="auto"/>
              <w:ind w:firstLine="318"/>
              <w:jc w:val="both"/>
              <w:rPr>
                <w:rFonts w:ascii="Times New Roman" w:hAnsi="Times New Roman" w:cs="Times New Roman"/>
                <w:i/>
                <w:iCs/>
                <w:color w:val="auto"/>
                <w:sz w:val="24"/>
                <w:szCs w:val="24"/>
                <w:lang w:val="uk-UA"/>
              </w:rPr>
            </w:pPr>
            <w:r w:rsidRPr="008C6C11">
              <w:rPr>
                <w:rFonts w:ascii="Times New Roman" w:hAnsi="Times New Roman" w:cs="Times New Roman"/>
                <w:i/>
                <w:iCs/>
                <w:color w:val="auto"/>
                <w:sz w:val="24"/>
                <w:szCs w:val="24"/>
                <w:lang w:val="uk-UA"/>
              </w:rPr>
              <w:t>- «</w:t>
            </w:r>
            <w:proofErr w:type="spellStart"/>
            <w:r w:rsidRPr="008C6C11">
              <w:rPr>
                <w:rFonts w:ascii="Times New Roman" w:hAnsi="Times New Roman" w:cs="Times New Roman"/>
                <w:i/>
                <w:iCs/>
                <w:color w:val="auto"/>
                <w:sz w:val="24"/>
                <w:szCs w:val="24"/>
                <w:lang w:val="uk-UA"/>
              </w:rPr>
              <w:t>ненадається</w:t>
            </w:r>
            <w:proofErr w:type="spellEnd"/>
            <w:r w:rsidRPr="008C6C11">
              <w:rPr>
                <w:rFonts w:ascii="Times New Roman" w:hAnsi="Times New Roman" w:cs="Times New Roman"/>
                <w:i/>
                <w:iCs/>
                <w:color w:val="auto"/>
                <w:sz w:val="24"/>
                <w:szCs w:val="24"/>
                <w:lang w:val="uk-UA"/>
              </w:rPr>
              <w:t>» замість «не надається»»;</w:t>
            </w:r>
          </w:p>
          <w:p w14:paraId="6DF2AC70" w14:textId="77777777" w:rsidR="006C7884" w:rsidRPr="008C6C11" w:rsidRDefault="006C7884" w:rsidP="006C7884">
            <w:pPr>
              <w:pStyle w:val="LO-normal"/>
              <w:widowControl w:val="0"/>
              <w:spacing w:line="240" w:lineRule="auto"/>
              <w:ind w:firstLine="318"/>
              <w:jc w:val="both"/>
              <w:rPr>
                <w:rFonts w:ascii="Times New Roman" w:hAnsi="Times New Roman" w:cs="Times New Roman"/>
                <w:i/>
                <w:iCs/>
                <w:color w:val="auto"/>
                <w:sz w:val="24"/>
                <w:szCs w:val="24"/>
                <w:lang w:val="uk-UA"/>
              </w:rPr>
            </w:pPr>
            <w:r w:rsidRPr="008C6C11">
              <w:rPr>
                <w:rFonts w:ascii="Times New Roman" w:hAnsi="Times New Roman" w:cs="Times New Roman"/>
                <w:i/>
                <w:iCs/>
                <w:color w:val="auto"/>
                <w:sz w:val="24"/>
                <w:szCs w:val="24"/>
                <w:lang w:val="uk-UA"/>
              </w:rPr>
              <w:t>- «______________№_____________» замість «14.11.2021 №114-01»</w:t>
            </w:r>
          </w:p>
          <w:p w14:paraId="11CE2666" w14:textId="77777777" w:rsidR="006C7884" w:rsidRPr="008C6C11" w:rsidRDefault="006C7884" w:rsidP="006C7884">
            <w:pPr>
              <w:pStyle w:val="LO-normal"/>
              <w:widowControl w:val="0"/>
              <w:spacing w:line="240" w:lineRule="auto"/>
              <w:ind w:firstLine="318"/>
              <w:jc w:val="both"/>
              <w:rPr>
                <w:rFonts w:ascii="Times New Roman" w:hAnsi="Times New Roman" w:cs="Times New Roman"/>
                <w:i/>
                <w:iCs/>
                <w:color w:val="auto"/>
                <w:sz w:val="24"/>
                <w:szCs w:val="24"/>
                <w:lang w:val="uk-UA"/>
              </w:rPr>
            </w:pPr>
            <w:r w:rsidRPr="008C6C11">
              <w:rPr>
                <w:rFonts w:ascii="Times New Roman" w:hAnsi="Times New Roman" w:cs="Times New Roman"/>
                <w:i/>
                <w:iCs/>
                <w:color w:val="auto"/>
                <w:sz w:val="24"/>
                <w:szCs w:val="24"/>
                <w:lang w:val="uk-UA"/>
              </w:rPr>
              <w:t>- учасник розмістив (завантажив) документ у форматі «JPG» замість  документа у форматі «</w:t>
            </w:r>
            <w:proofErr w:type="spellStart"/>
            <w:r w:rsidRPr="008C6C11">
              <w:rPr>
                <w:rFonts w:ascii="Times New Roman" w:hAnsi="Times New Roman" w:cs="Times New Roman"/>
                <w:i/>
                <w:iCs/>
                <w:color w:val="auto"/>
                <w:sz w:val="24"/>
                <w:szCs w:val="24"/>
                <w:lang w:val="uk-UA"/>
              </w:rPr>
              <w:t>pdf</w:t>
            </w:r>
            <w:proofErr w:type="spellEnd"/>
            <w:r w:rsidRPr="008C6C11">
              <w:rPr>
                <w:rFonts w:ascii="Times New Roman" w:hAnsi="Times New Roman" w:cs="Times New Roman"/>
                <w:i/>
                <w:iCs/>
                <w:color w:val="auto"/>
                <w:sz w:val="24"/>
                <w:szCs w:val="24"/>
                <w:lang w:val="uk-UA"/>
              </w:rPr>
              <w:t xml:space="preserve">» </w:t>
            </w:r>
            <w:r w:rsidRPr="008C6C11">
              <w:rPr>
                <w:rFonts w:ascii="Times New Roman" w:hAnsi="Times New Roman" w:cs="Times New Roman"/>
                <w:i/>
                <w:iCs/>
                <w:color w:val="auto"/>
                <w:sz w:val="24"/>
                <w:szCs w:val="24"/>
                <w:lang w:val="uk-UA"/>
              </w:rPr>
              <w:lastRenderedPageBreak/>
              <w:t>(</w:t>
            </w:r>
            <w:proofErr w:type="spellStart"/>
            <w:r w:rsidRPr="008C6C11">
              <w:rPr>
                <w:rFonts w:ascii="Times New Roman" w:hAnsi="Times New Roman" w:cs="Times New Roman"/>
                <w:i/>
                <w:iCs/>
                <w:color w:val="auto"/>
                <w:sz w:val="24"/>
                <w:szCs w:val="24"/>
                <w:lang w:val="uk-UA"/>
              </w:rPr>
              <w:t>PortableDocumentFormat</w:t>
            </w:r>
            <w:proofErr w:type="spellEnd"/>
            <w:r w:rsidRPr="008C6C11">
              <w:rPr>
                <w:rFonts w:ascii="Times New Roman" w:hAnsi="Times New Roman" w:cs="Times New Roman"/>
                <w:i/>
                <w:iCs/>
                <w:color w:val="auto"/>
                <w:sz w:val="24"/>
                <w:szCs w:val="24"/>
                <w:lang w:val="uk-UA"/>
              </w:rPr>
              <w:t>)»</w:t>
            </w:r>
          </w:p>
          <w:p w14:paraId="2CA3C523" w14:textId="77777777" w:rsidR="006C7884" w:rsidRPr="008C6C11" w:rsidRDefault="006C7884" w:rsidP="006C7884">
            <w:pPr>
              <w:pStyle w:val="LO-normal"/>
              <w:widowControl w:val="0"/>
              <w:spacing w:line="240" w:lineRule="auto"/>
              <w:ind w:firstLine="318"/>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Віднесення помилок до формальних є правом, а не обов’язком Замовника, та оформлюється рішенням Уповноваженої особи.</w:t>
            </w:r>
          </w:p>
          <w:p w14:paraId="0E9F3188" w14:textId="1DD01179" w:rsidR="008A19DE" w:rsidRPr="008C6C11" w:rsidRDefault="006C7884" w:rsidP="004D33B2">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8C6C11">
              <w:rPr>
                <w:rFonts w:ascii="Times New Roman" w:eastAsia="Times New Roman" w:hAnsi="Times New Roman" w:cs="Times New Roman"/>
                <w:color w:val="auto"/>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8C6C11" w:rsidRPr="008C6C11" w14:paraId="55A1F5F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87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04CCD29" w14:textId="77777777" w:rsidR="006C7884" w:rsidRPr="008C6C11" w:rsidRDefault="006C7884" w:rsidP="006C7884">
            <w:pPr>
              <w:jc w:val="both"/>
              <w:rPr>
                <w:rStyle w:val="a4"/>
                <w:lang w:val="uk-UA"/>
              </w:rPr>
            </w:pPr>
            <w:r w:rsidRPr="008C6C11">
              <w:rPr>
                <w:rStyle w:val="a4"/>
                <w:lang w:val="uk-UA"/>
              </w:rPr>
              <w:lastRenderedPageBreak/>
              <w:t>2.</w:t>
            </w:r>
          </w:p>
        </w:tc>
        <w:tc>
          <w:tcPr>
            <w:tcW w:w="4119" w:type="dxa"/>
            <w:tcBorders>
              <w:top w:val="outset" w:sz="6" w:space="0" w:color="auto"/>
              <w:left w:val="outset" w:sz="6" w:space="0" w:color="auto"/>
              <w:bottom w:val="outset" w:sz="6" w:space="0" w:color="auto"/>
              <w:right w:val="outset" w:sz="6" w:space="0" w:color="auto"/>
            </w:tcBorders>
          </w:tcPr>
          <w:p w14:paraId="4D6783A6" w14:textId="77777777" w:rsidR="006C7884" w:rsidRPr="008C6C11" w:rsidRDefault="006C7884" w:rsidP="006C7884">
            <w:proofErr w:type="spellStart"/>
            <w:r w:rsidRPr="008C6C11">
              <w:rPr>
                <w:rStyle w:val="rvts0"/>
                <w:b/>
              </w:rPr>
              <w:t>Забезпечення</w:t>
            </w:r>
            <w:proofErr w:type="spellEnd"/>
            <w:r w:rsidRPr="008C6C11">
              <w:rPr>
                <w:rStyle w:val="rvts0"/>
                <w:b/>
              </w:rPr>
              <w:t xml:space="preserve"> </w:t>
            </w:r>
            <w:proofErr w:type="spellStart"/>
            <w:r w:rsidRPr="008C6C11">
              <w:rPr>
                <w:rStyle w:val="rvts0"/>
                <w:b/>
              </w:rPr>
              <w:t>тендерної</w:t>
            </w:r>
            <w:proofErr w:type="spellEnd"/>
            <w:r w:rsidRPr="008C6C11">
              <w:rPr>
                <w:rStyle w:val="rvts0"/>
                <w:b/>
              </w:rPr>
              <w:t xml:space="preserve"> </w:t>
            </w:r>
            <w:proofErr w:type="spellStart"/>
            <w:r w:rsidRPr="008C6C11">
              <w:rPr>
                <w:rStyle w:val="rvts0"/>
                <w:b/>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6A0B7C07" w14:textId="4A4FB685" w:rsidR="006C7884" w:rsidRPr="008C6C11" w:rsidRDefault="004D33B2" w:rsidP="004D33B2">
            <w:pPr>
              <w:pStyle w:val="HTML"/>
              <w:jc w:val="both"/>
              <w:rPr>
                <w:rFonts w:ascii="Times New Roman" w:hAnsi="Times New Roman"/>
                <w:sz w:val="24"/>
                <w:szCs w:val="24"/>
                <w:lang w:val="uk-UA"/>
              </w:rPr>
            </w:pPr>
            <w:r w:rsidRPr="008C6C11">
              <w:rPr>
                <w:rFonts w:ascii="Times New Roman" w:hAnsi="Times New Roman"/>
                <w:sz w:val="24"/>
                <w:szCs w:val="24"/>
                <w:lang w:val="uk-UA"/>
              </w:rPr>
              <w:t>Не вимагається.</w:t>
            </w:r>
          </w:p>
        </w:tc>
      </w:tr>
      <w:tr w:rsidR="008C6C11" w:rsidRPr="008C6C11" w14:paraId="1C97A81D"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1191"/>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1666511" w14:textId="77777777" w:rsidR="006C7884" w:rsidRPr="008C6C11" w:rsidRDefault="006C7884" w:rsidP="006C7884">
            <w:pPr>
              <w:jc w:val="both"/>
              <w:rPr>
                <w:rStyle w:val="a4"/>
                <w:lang w:val="uk-UA"/>
              </w:rPr>
            </w:pPr>
            <w:r w:rsidRPr="008C6C11">
              <w:rPr>
                <w:rStyle w:val="a4"/>
                <w:lang w:val="uk-UA"/>
              </w:rPr>
              <w:t>3.</w:t>
            </w:r>
          </w:p>
        </w:tc>
        <w:tc>
          <w:tcPr>
            <w:tcW w:w="4119" w:type="dxa"/>
            <w:tcBorders>
              <w:top w:val="outset" w:sz="6" w:space="0" w:color="auto"/>
              <w:left w:val="outset" w:sz="6" w:space="0" w:color="auto"/>
              <w:bottom w:val="outset" w:sz="6" w:space="0" w:color="auto"/>
              <w:right w:val="outset" w:sz="6" w:space="0" w:color="auto"/>
            </w:tcBorders>
          </w:tcPr>
          <w:p w14:paraId="10401093" w14:textId="77777777" w:rsidR="006C7884" w:rsidRPr="008C6C11" w:rsidRDefault="006C7884" w:rsidP="006C7884">
            <w:proofErr w:type="spellStart"/>
            <w:r w:rsidRPr="008C6C11">
              <w:rPr>
                <w:rStyle w:val="rvts0"/>
                <w:b/>
              </w:rPr>
              <w:t>Умови</w:t>
            </w:r>
            <w:proofErr w:type="spellEnd"/>
            <w:r w:rsidRPr="008C6C11">
              <w:rPr>
                <w:rStyle w:val="rvts0"/>
                <w:b/>
              </w:rPr>
              <w:t xml:space="preserve"> </w:t>
            </w:r>
            <w:proofErr w:type="spellStart"/>
            <w:r w:rsidRPr="008C6C11">
              <w:rPr>
                <w:rStyle w:val="rvts0"/>
                <w:b/>
              </w:rPr>
              <w:t>повернення</w:t>
            </w:r>
            <w:proofErr w:type="spellEnd"/>
            <w:r w:rsidRPr="008C6C11">
              <w:rPr>
                <w:rStyle w:val="rvts0"/>
                <w:b/>
              </w:rPr>
              <w:t xml:space="preserve"> </w:t>
            </w:r>
            <w:proofErr w:type="spellStart"/>
            <w:r w:rsidRPr="008C6C11">
              <w:rPr>
                <w:rStyle w:val="rvts0"/>
                <w:b/>
              </w:rPr>
              <w:t>чи</w:t>
            </w:r>
            <w:proofErr w:type="spellEnd"/>
            <w:r w:rsidRPr="008C6C11">
              <w:rPr>
                <w:rStyle w:val="rvts0"/>
                <w:b/>
              </w:rPr>
              <w:t xml:space="preserve"> </w:t>
            </w:r>
            <w:proofErr w:type="spellStart"/>
            <w:r w:rsidRPr="008C6C11">
              <w:rPr>
                <w:rStyle w:val="rvts0"/>
                <w:b/>
              </w:rPr>
              <w:t>неповернення</w:t>
            </w:r>
            <w:proofErr w:type="spellEnd"/>
            <w:r w:rsidRPr="008C6C11">
              <w:rPr>
                <w:rStyle w:val="rvts0"/>
                <w:b/>
              </w:rPr>
              <w:t xml:space="preserve"> </w:t>
            </w:r>
            <w:proofErr w:type="spellStart"/>
            <w:r w:rsidRPr="008C6C11">
              <w:rPr>
                <w:rStyle w:val="rvts0"/>
                <w:b/>
              </w:rPr>
              <w:t>забезпечення</w:t>
            </w:r>
            <w:proofErr w:type="spellEnd"/>
            <w:r w:rsidRPr="008C6C11">
              <w:rPr>
                <w:rStyle w:val="rvts0"/>
                <w:b/>
              </w:rPr>
              <w:t xml:space="preserve"> </w:t>
            </w:r>
            <w:proofErr w:type="spellStart"/>
            <w:r w:rsidRPr="008C6C11">
              <w:rPr>
                <w:rStyle w:val="rvts0"/>
                <w:b/>
              </w:rPr>
              <w:t>тендерної</w:t>
            </w:r>
            <w:proofErr w:type="spellEnd"/>
            <w:r w:rsidRPr="008C6C11">
              <w:rPr>
                <w:rStyle w:val="rvts0"/>
                <w:b/>
              </w:rPr>
              <w:t xml:space="preserve"> </w:t>
            </w:r>
            <w:proofErr w:type="spellStart"/>
            <w:r w:rsidRPr="008C6C11">
              <w:rPr>
                <w:rStyle w:val="rvts0"/>
                <w:b/>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161AC8D7" w14:textId="7DF3E495" w:rsidR="006C7884" w:rsidRPr="008C6C11" w:rsidRDefault="004D33B2" w:rsidP="008A19DE">
            <w:pPr>
              <w:pStyle w:val="HTML"/>
              <w:ind w:firstLine="6"/>
              <w:jc w:val="both"/>
              <w:rPr>
                <w:rFonts w:ascii="Times New Roman" w:hAnsi="Times New Roman"/>
                <w:sz w:val="24"/>
                <w:szCs w:val="24"/>
                <w:lang w:val="uk-UA"/>
              </w:rPr>
            </w:pPr>
            <w:r w:rsidRPr="008C6C11">
              <w:rPr>
                <w:rFonts w:ascii="Times New Roman" w:hAnsi="Times New Roman"/>
                <w:sz w:val="24"/>
                <w:szCs w:val="24"/>
                <w:lang w:val="uk-UA"/>
              </w:rPr>
              <w:t>Не вимагається.</w:t>
            </w:r>
          </w:p>
        </w:tc>
      </w:tr>
      <w:tr w:rsidR="008C6C11" w:rsidRPr="008C6C11" w14:paraId="37D8999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119295F" w14:textId="77777777" w:rsidR="006C7884" w:rsidRPr="008C6C11" w:rsidRDefault="006C7884" w:rsidP="006C7884">
            <w:pPr>
              <w:jc w:val="both"/>
              <w:rPr>
                <w:rStyle w:val="a4"/>
                <w:lang w:val="uk-UA"/>
              </w:rPr>
            </w:pPr>
            <w:r w:rsidRPr="008C6C11">
              <w:rPr>
                <w:rStyle w:val="a4"/>
                <w:lang w:val="uk-UA"/>
              </w:rPr>
              <w:t>4.</w:t>
            </w:r>
          </w:p>
        </w:tc>
        <w:tc>
          <w:tcPr>
            <w:tcW w:w="4119" w:type="dxa"/>
            <w:tcBorders>
              <w:top w:val="outset" w:sz="6" w:space="0" w:color="auto"/>
              <w:left w:val="outset" w:sz="6" w:space="0" w:color="auto"/>
              <w:bottom w:val="outset" w:sz="6" w:space="0" w:color="auto"/>
              <w:right w:val="outset" w:sz="6" w:space="0" w:color="auto"/>
            </w:tcBorders>
          </w:tcPr>
          <w:p w14:paraId="3D54C3E8" w14:textId="77777777" w:rsidR="006C7884" w:rsidRPr="008C6C11" w:rsidRDefault="006C7884" w:rsidP="006C7884">
            <w:r w:rsidRPr="008C6C11">
              <w:rPr>
                <w:rStyle w:val="rvts0"/>
                <w:b/>
              </w:rPr>
              <w:t xml:space="preserve">Строк, </w:t>
            </w:r>
            <w:proofErr w:type="spellStart"/>
            <w:r w:rsidRPr="008C6C11">
              <w:rPr>
                <w:rStyle w:val="rvts0"/>
                <w:b/>
              </w:rPr>
              <w:t>протягом</w:t>
            </w:r>
            <w:proofErr w:type="spellEnd"/>
            <w:r w:rsidRPr="008C6C11">
              <w:rPr>
                <w:rStyle w:val="rvts0"/>
                <w:b/>
              </w:rPr>
              <w:t xml:space="preserve"> </w:t>
            </w:r>
            <w:proofErr w:type="spellStart"/>
            <w:r w:rsidRPr="008C6C11">
              <w:rPr>
                <w:rStyle w:val="rvts0"/>
                <w:b/>
              </w:rPr>
              <w:t>якого</w:t>
            </w:r>
            <w:proofErr w:type="spellEnd"/>
            <w:r w:rsidRPr="008C6C11">
              <w:rPr>
                <w:rStyle w:val="rvts0"/>
                <w:b/>
              </w:rPr>
              <w:t xml:space="preserve"> </w:t>
            </w:r>
            <w:proofErr w:type="spellStart"/>
            <w:r w:rsidRPr="008C6C11">
              <w:rPr>
                <w:rStyle w:val="rvts0"/>
                <w:b/>
              </w:rPr>
              <w:t>тендерні</w:t>
            </w:r>
            <w:proofErr w:type="spellEnd"/>
            <w:r w:rsidRPr="008C6C11">
              <w:rPr>
                <w:rStyle w:val="rvts0"/>
                <w:b/>
              </w:rPr>
              <w:t xml:space="preserve"> </w:t>
            </w:r>
            <w:proofErr w:type="spellStart"/>
            <w:r w:rsidRPr="008C6C11">
              <w:rPr>
                <w:rStyle w:val="rvts0"/>
                <w:b/>
              </w:rPr>
              <w:t>пропозиції</w:t>
            </w:r>
            <w:proofErr w:type="spellEnd"/>
            <w:r w:rsidRPr="008C6C11">
              <w:rPr>
                <w:rStyle w:val="rvts0"/>
                <w:b/>
              </w:rPr>
              <w:t xml:space="preserve"> є </w:t>
            </w:r>
            <w:proofErr w:type="spellStart"/>
            <w:r w:rsidRPr="008C6C11">
              <w:rPr>
                <w:rStyle w:val="rvts0"/>
                <w:b/>
              </w:rPr>
              <w:t>дійсними</w:t>
            </w:r>
            <w:proofErr w:type="spellEnd"/>
          </w:p>
        </w:tc>
        <w:tc>
          <w:tcPr>
            <w:tcW w:w="6301" w:type="dxa"/>
            <w:tcBorders>
              <w:top w:val="outset" w:sz="6" w:space="0" w:color="auto"/>
              <w:left w:val="outset" w:sz="6" w:space="0" w:color="auto"/>
              <w:bottom w:val="outset" w:sz="6" w:space="0" w:color="auto"/>
              <w:right w:val="outset" w:sz="6" w:space="0" w:color="auto"/>
            </w:tcBorders>
          </w:tcPr>
          <w:p w14:paraId="77EC5D11" w14:textId="3AA43824" w:rsidR="006C7884" w:rsidRPr="008C6C11" w:rsidRDefault="006C7884" w:rsidP="006C7884">
            <w:pPr>
              <w:ind w:firstLine="191"/>
              <w:jc w:val="both"/>
              <w:rPr>
                <w:rFonts w:eastAsia="Times New Roman"/>
                <w:lang w:val="uk-UA"/>
              </w:rPr>
            </w:pPr>
            <w:r w:rsidRPr="008C6C11">
              <w:rPr>
                <w:rStyle w:val="rvts0"/>
                <w:lang w:val="uk-UA"/>
              </w:rPr>
              <w:t>Т</w:t>
            </w:r>
            <w:proofErr w:type="spellStart"/>
            <w:r w:rsidRPr="008C6C11">
              <w:rPr>
                <w:rStyle w:val="rvts0"/>
              </w:rPr>
              <w:t>ендерні</w:t>
            </w:r>
            <w:proofErr w:type="spellEnd"/>
            <w:r w:rsidRPr="008C6C11">
              <w:rPr>
                <w:rStyle w:val="rvts0"/>
              </w:rPr>
              <w:t xml:space="preserve"> </w:t>
            </w:r>
            <w:proofErr w:type="spellStart"/>
            <w:r w:rsidRPr="008C6C11">
              <w:rPr>
                <w:rStyle w:val="rvts0"/>
              </w:rPr>
              <w:t>пропозиції</w:t>
            </w:r>
            <w:proofErr w:type="spellEnd"/>
            <w:r w:rsidRPr="008C6C11">
              <w:rPr>
                <w:rStyle w:val="rvts0"/>
              </w:rPr>
              <w:t xml:space="preserve"> </w:t>
            </w:r>
            <w:proofErr w:type="spellStart"/>
            <w:r w:rsidRPr="008C6C11">
              <w:rPr>
                <w:rStyle w:val="rvts0"/>
              </w:rPr>
              <w:t>вважаються</w:t>
            </w:r>
            <w:proofErr w:type="spellEnd"/>
            <w:r w:rsidRPr="008C6C11">
              <w:rPr>
                <w:rStyle w:val="rvts0"/>
              </w:rPr>
              <w:t xml:space="preserve"> </w:t>
            </w:r>
            <w:proofErr w:type="spellStart"/>
            <w:r w:rsidRPr="008C6C11">
              <w:rPr>
                <w:rStyle w:val="rvts0"/>
              </w:rPr>
              <w:t>дійсними</w:t>
            </w:r>
            <w:proofErr w:type="spellEnd"/>
            <w:r w:rsidRPr="008C6C11">
              <w:rPr>
                <w:rStyle w:val="rvts0"/>
              </w:rPr>
              <w:t xml:space="preserve"> </w:t>
            </w:r>
            <w:proofErr w:type="spellStart"/>
            <w:r w:rsidRPr="008C6C11">
              <w:rPr>
                <w:rStyle w:val="rvts0"/>
              </w:rPr>
              <w:t>протягом</w:t>
            </w:r>
            <w:proofErr w:type="spellEnd"/>
            <w:r w:rsidRPr="008C6C11">
              <w:rPr>
                <w:rStyle w:val="rvts0"/>
              </w:rPr>
              <w:t xml:space="preserve"> </w:t>
            </w:r>
            <w:r w:rsidRPr="008C6C11">
              <w:rPr>
                <w:rStyle w:val="rvts0"/>
                <w:b/>
              </w:rPr>
              <w:t xml:space="preserve">не </w:t>
            </w:r>
            <w:proofErr w:type="spellStart"/>
            <w:r w:rsidRPr="008C6C11">
              <w:rPr>
                <w:rStyle w:val="rvts0"/>
                <w:b/>
              </w:rPr>
              <w:t>менше</w:t>
            </w:r>
            <w:proofErr w:type="spellEnd"/>
            <w:r w:rsidRPr="008C6C11">
              <w:rPr>
                <w:rStyle w:val="rvts0"/>
                <w:b/>
              </w:rPr>
              <w:t xml:space="preserve"> </w:t>
            </w:r>
            <w:proofErr w:type="spellStart"/>
            <w:r w:rsidRPr="008C6C11">
              <w:rPr>
                <w:rStyle w:val="rvts0"/>
                <w:b/>
              </w:rPr>
              <w:t>ніж</w:t>
            </w:r>
            <w:proofErr w:type="spellEnd"/>
            <w:r w:rsidRPr="008C6C11">
              <w:rPr>
                <w:rStyle w:val="rvts0"/>
              </w:rPr>
              <w:t xml:space="preserve"> </w:t>
            </w:r>
            <w:r w:rsidRPr="008C6C11">
              <w:rPr>
                <w:rStyle w:val="rvts0"/>
                <w:b/>
              </w:rPr>
              <w:t xml:space="preserve">90 </w:t>
            </w:r>
            <w:proofErr w:type="spellStart"/>
            <w:r w:rsidRPr="008C6C11">
              <w:rPr>
                <w:rStyle w:val="rvts0"/>
                <w:b/>
              </w:rPr>
              <w:t>днів</w:t>
            </w:r>
            <w:proofErr w:type="spellEnd"/>
            <w:r w:rsidRPr="008C6C11">
              <w:rPr>
                <w:rStyle w:val="rvts0"/>
              </w:rPr>
              <w:t xml:space="preserve"> </w:t>
            </w:r>
            <w:r w:rsidRPr="008C6C11">
              <w:rPr>
                <w:rStyle w:val="rvts0"/>
                <w:lang w:val="uk-UA"/>
              </w:rPr>
              <w:t>і</w:t>
            </w:r>
            <w:r w:rsidRPr="008C6C11">
              <w:rPr>
                <w:rStyle w:val="rvts0"/>
              </w:rPr>
              <w:t xml:space="preserve">з </w:t>
            </w:r>
            <w:proofErr w:type="spellStart"/>
            <w:r w:rsidRPr="008C6C11">
              <w:rPr>
                <w:rStyle w:val="rvts0"/>
              </w:rPr>
              <w:t>дати</w:t>
            </w:r>
            <w:proofErr w:type="spellEnd"/>
            <w:r w:rsidRPr="008C6C11">
              <w:rPr>
                <w:rStyle w:val="rvts0"/>
              </w:rPr>
              <w:t xml:space="preserve"> </w:t>
            </w:r>
            <w:r w:rsidRPr="008C6C11">
              <w:rPr>
                <w:rStyle w:val="rvts0"/>
                <w:lang w:val="uk-UA"/>
              </w:rPr>
              <w:t>кінцевого строку подання тендерних пропозицій</w:t>
            </w:r>
            <w:r w:rsidR="004D33B2" w:rsidRPr="008C6C11">
              <w:rPr>
                <w:rStyle w:val="rvts0"/>
                <w:lang w:val="uk-UA"/>
              </w:rPr>
              <w:t>.</w:t>
            </w:r>
          </w:p>
          <w:p w14:paraId="41BB4CE9" w14:textId="77777777" w:rsidR="006C7884" w:rsidRPr="008C6C11" w:rsidRDefault="006C7884" w:rsidP="006C7884">
            <w:pPr>
              <w:ind w:firstLine="191"/>
              <w:jc w:val="both"/>
              <w:rPr>
                <w:rFonts w:eastAsia="Times New Roman"/>
                <w:lang w:val="uk-UA"/>
              </w:rPr>
            </w:pPr>
            <w:r w:rsidRPr="008C6C11">
              <w:rPr>
                <w:rFonts w:eastAsia="Times New Roman"/>
                <w:lang w:val="uk-UA"/>
              </w:rPr>
              <w:t xml:space="preserve">Учасник має право: </w:t>
            </w:r>
          </w:p>
          <w:p w14:paraId="49826AAC" w14:textId="77777777" w:rsidR="006C7884" w:rsidRPr="008C6C11" w:rsidRDefault="006C7884" w:rsidP="006C7884">
            <w:pPr>
              <w:ind w:firstLine="191"/>
              <w:jc w:val="both"/>
              <w:rPr>
                <w:lang w:val="uk-UA"/>
              </w:rPr>
            </w:pPr>
            <w:r w:rsidRPr="008C6C11">
              <w:rPr>
                <w:rFonts w:eastAsia="Times New Roman"/>
                <w:lang w:val="uk-UA"/>
              </w:rPr>
              <w:t>відхилити таку вимогу, не втрачаючи при цьому наданого ним забезпечення тендерної пропозиції;</w:t>
            </w:r>
          </w:p>
          <w:p w14:paraId="2B433522" w14:textId="77777777" w:rsidR="006C7884" w:rsidRPr="008C6C11" w:rsidRDefault="006C7884" w:rsidP="006C7884">
            <w:pPr>
              <w:ind w:firstLine="191"/>
              <w:jc w:val="both"/>
              <w:rPr>
                <w:lang w:val="uk-UA"/>
              </w:rPr>
            </w:pPr>
            <w:r w:rsidRPr="008C6C11">
              <w:rPr>
                <w:lang w:val="uk-UA"/>
              </w:rPr>
              <w:t>погодитися з вимогою та продовжити строк дії поданої ним тендерної пропозиції та наданого забезпечення тендерної пропозиції.</w:t>
            </w:r>
          </w:p>
          <w:p w14:paraId="4C5A1B5D" w14:textId="77777777" w:rsidR="006C7884" w:rsidRPr="008C6C11" w:rsidRDefault="006C7884" w:rsidP="006C7884">
            <w:pPr>
              <w:ind w:firstLine="567"/>
              <w:jc w:val="both"/>
              <w:rPr>
                <w:lang w:val="uk-UA"/>
              </w:rPr>
            </w:pPr>
            <w:r w:rsidRPr="008C6C11">
              <w:rPr>
                <w:shd w:val="solid" w:color="FFFFFF" w:fill="FFFFFF"/>
                <w:lang w:val="uk-UA"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C6C11">
              <w:rPr>
                <w:shd w:val="solid" w:color="FFFFFF" w:fill="FFFFFF"/>
                <w:lang w:val="uk-UA" w:eastAsia="en-US"/>
              </w:rPr>
              <w:t>закупівель</w:t>
            </w:r>
            <w:proofErr w:type="spellEnd"/>
            <w:r w:rsidRPr="008C6C11">
              <w:rPr>
                <w:shd w:val="solid" w:color="FFFFFF" w:fill="FFFFFF"/>
                <w:lang w:val="uk-UA" w:eastAsia="en-US"/>
              </w:rPr>
              <w:t>.</w:t>
            </w:r>
          </w:p>
        </w:tc>
      </w:tr>
      <w:tr w:rsidR="008C6C11" w:rsidRPr="008C6C11" w14:paraId="2A8124A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B89621E" w14:textId="77777777" w:rsidR="006C7884" w:rsidRPr="008C6C11" w:rsidRDefault="006C7884" w:rsidP="006C7884">
            <w:pPr>
              <w:jc w:val="both"/>
              <w:rPr>
                <w:rStyle w:val="a4"/>
                <w:lang w:val="uk-UA"/>
              </w:rPr>
            </w:pPr>
            <w:bookmarkStart w:id="4" w:name="_Hlk55220100"/>
            <w:r w:rsidRPr="008C6C11">
              <w:rPr>
                <w:rStyle w:val="a4"/>
                <w:lang w:val="uk-UA"/>
              </w:rPr>
              <w:t>5.</w:t>
            </w:r>
          </w:p>
        </w:tc>
        <w:tc>
          <w:tcPr>
            <w:tcW w:w="4119" w:type="dxa"/>
            <w:tcBorders>
              <w:top w:val="outset" w:sz="6" w:space="0" w:color="auto"/>
              <w:left w:val="outset" w:sz="6" w:space="0" w:color="auto"/>
              <w:bottom w:val="outset" w:sz="6" w:space="0" w:color="auto"/>
              <w:right w:val="outset" w:sz="6" w:space="0" w:color="auto"/>
            </w:tcBorders>
          </w:tcPr>
          <w:p w14:paraId="3085E314" w14:textId="77777777" w:rsidR="006C7884" w:rsidRPr="008C6C11" w:rsidRDefault="006C7884" w:rsidP="006C7884">
            <w:pPr>
              <w:jc w:val="both"/>
              <w:rPr>
                <w:lang w:val="uk-UA"/>
              </w:rPr>
            </w:pPr>
            <w:proofErr w:type="spellStart"/>
            <w:r w:rsidRPr="008C6C11">
              <w:rPr>
                <w:rStyle w:val="rvts0"/>
                <w:b/>
              </w:rPr>
              <w:t>Кваліфікаційні</w:t>
            </w:r>
            <w:proofErr w:type="spellEnd"/>
            <w:r w:rsidRPr="008C6C11">
              <w:rPr>
                <w:rStyle w:val="rvts0"/>
                <w:b/>
              </w:rPr>
              <w:t xml:space="preserve"> </w:t>
            </w:r>
            <w:proofErr w:type="spellStart"/>
            <w:r w:rsidRPr="008C6C11">
              <w:rPr>
                <w:rStyle w:val="rvts0"/>
                <w:b/>
              </w:rPr>
              <w:t>критерії</w:t>
            </w:r>
            <w:proofErr w:type="spellEnd"/>
            <w:r w:rsidRPr="008C6C11">
              <w:rPr>
                <w:rStyle w:val="rvts0"/>
                <w:b/>
              </w:rPr>
              <w:t xml:space="preserve"> до </w:t>
            </w:r>
            <w:proofErr w:type="spellStart"/>
            <w:r w:rsidRPr="008C6C11">
              <w:rPr>
                <w:rStyle w:val="rvts0"/>
                <w:b/>
              </w:rPr>
              <w:t>учасників</w:t>
            </w:r>
            <w:proofErr w:type="spellEnd"/>
            <w:r w:rsidRPr="008C6C11">
              <w:rPr>
                <w:rStyle w:val="rvts0"/>
                <w:b/>
              </w:rPr>
              <w:t xml:space="preserve"> та </w:t>
            </w:r>
            <w:proofErr w:type="spellStart"/>
            <w:r w:rsidRPr="008C6C11">
              <w:rPr>
                <w:rStyle w:val="rvts0"/>
                <w:b/>
              </w:rPr>
              <w:t>вимоги</w:t>
            </w:r>
            <w:proofErr w:type="spellEnd"/>
            <w:r w:rsidRPr="008C6C11">
              <w:rPr>
                <w:rStyle w:val="rvts0"/>
                <w:b/>
              </w:rPr>
              <w:t xml:space="preserve">, </w:t>
            </w:r>
            <w:proofErr w:type="spellStart"/>
            <w:r w:rsidRPr="008C6C11">
              <w:rPr>
                <w:rStyle w:val="rvts0"/>
                <w:b/>
              </w:rPr>
              <w:t>установлені</w:t>
            </w:r>
            <w:proofErr w:type="spellEnd"/>
            <w:r w:rsidRPr="008C6C11">
              <w:rPr>
                <w:rStyle w:val="rvts0"/>
                <w:b/>
              </w:rPr>
              <w:t xml:space="preserve"> </w:t>
            </w:r>
            <w:hyperlink r:id="rId7" w:anchor="n294" w:tgtFrame="_blank" w:history="1">
              <w:proofErr w:type="spellStart"/>
              <w:r w:rsidRPr="008C6C11">
                <w:rPr>
                  <w:rStyle w:val="a3"/>
                  <w:b/>
                  <w:color w:val="auto"/>
                </w:rPr>
                <w:t>статтею</w:t>
              </w:r>
              <w:proofErr w:type="spellEnd"/>
              <w:r w:rsidRPr="008C6C11">
                <w:rPr>
                  <w:rStyle w:val="a3"/>
                  <w:b/>
                  <w:color w:val="auto"/>
                </w:rPr>
                <w:t xml:space="preserve"> 17</w:t>
              </w:r>
            </w:hyperlink>
            <w:r w:rsidRPr="008C6C11">
              <w:rPr>
                <w:rStyle w:val="rvts0"/>
                <w:b/>
              </w:rPr>
              <w:t xml:space="preserve"> Закону</w:t>
            </w:r>
            <w:r w:rsidRPr="008C6C11">
              <w:rPr>
                <w:rStyle w:val="rvts0"/>
                <w:b/>
                <w:lang w:val="uk-UA"/>
              </w:rPr>
              <w:t xml:space="preserve"> </w:t>
            </w:r>
          </w:p>
        </w:tc>
        <w:tc>
          <w:tcPr>
            <w:tcW w:w="6301" w:type="dxa"/>
            <w:tcBorders>
              <w:top w:val="outset" w:sz="6" w:space="0" w:color="auto"/>
              <w:left w:val="outset" w:sz="6" w:space="0" w:color="auto"/>
              <w:bottom w:val="outset" w:sz="6" w:space="0" w:color="auto"/>
              <w:right w:val="outset" w:sz="6" w:space="0" w:color="auto"/>
            </w:tcBorders>
          </w:tcPr>
          <w:p w14:paraId="1B65495D" w14:textId="77777777" w:rsidR="006C7884" w:rsidRPr="008C6C1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8C6C11">
              <w:rPr>
                <w:rFonts w:ascii="Times New Roman" w:eastAsia="Times New Roman" w:hAnsi="Times New Roman" w:cs="Times New Roman"/>
                <w:color w:val="auto"/>
                <w:lang w:val="uk-UA"/>
              </w:rPr>
              <w:t>Відповідно до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14:paraId="17BC391F" w14:textId="77777777" w:rsidR="00783CBD" w:rsidRPr="008C6C11" w:rsidRDefault="00783CBD" w:rsidP="006C7884">
            <w:pPr>
              <w:pStyle w:val="LO-normal"/>
              <w:numPr>
                <w:ilvl w:val="0"/>
                <w:numId w:val="4"/>
              </w:numPr>
              <w:spacing w:line="240" w:lineRule="auto"/>
              <w:jc w:val="both"/>
              <w:rPr>
                <w:rFonts w:ascii="Times New Roman" w:eastAsia="Times New Roman" w:hAnsi="Times New Roman" w:cs="Times New Roman"/>
                <w:color w:val="auto"/>
              </w:rPr>
            </w:pPr>
            <w:r w:rsidRPr="008C6C11">
              <w:rPr>
                <w:rFonts w:ascii="Times New Roman" w:eastAsia="Calibri" w:hAnsi="Times New Roman" w:cs="Times New Roman"/>
                <w:color w:val="auto"/>
                <w:lang w:val="uk-UA"/>
              </w:rPr>
              <w:t>наявність в учасника процедури закупівлі обладнання, матеріально-технічної бази та технологій;</w:t>
            </w:r>
          </w:p>
          <w:p w14:paraId="2AE826EA" w14:textId="77777777" w:rsidR="00783CBD" w:rsidRPr="008C6C11" w:rsidRDefault="00783CBD" w:rsidP="006C7884">
            <w:pPr>
              <w:pStyle w:val="LO-normal"/>
              <w:numPr>
                <w:ilvl w:val="0"/>
                <w:numId w:val="4"/>
              </w:numPr>
              <w:spacing w:line="240" w:lineRule="auto"/>
              <w:jc w:val="both"/>
              <w:rPr>
                <w:rFonts w:ascii="Times New Roman" w:eastAsia="Times New Roman" w:hAnsi="Times New Roman" w:cs="Times New Roman"/>
                <w:color w:val="auto"/>
              </w:rPr>
            </w:pPr>
            <w:r w:rsidRPr="008C6C11">
              <w:rPr>
                <w:rFonts w:ascii="Times New Roman" w:eastAsia="Calibri" w:hAnsi="Times New Roman" w:cs="Times New Roman"/>
                <w:color w:val="auto"/>
                <w:lang w:val="uk-UA"/>
              </w:rPr>
              <w:t>наявність в учасника процедури закупівлі працівників відповідної кваліфікації, які мають необхідні знання та досвід;</w:t>
            </w:r>
          </w:p>
          <w:p w14:paraId="2729B1E1" w14:textId="77777777" w:rsidR="006C7884" w:rsidRPr="008C6C11" w:rsidRDefault="006C7884" w:rsidP="006C7884">
            <w:pPr>
              <w:pStyle w:val="LO-normal"/>
              <w:numPr>
                <w:ilvl w:val="0"/>
                <w:numId w:val="4"/>
              </w:numPr>
              <w:spacing w:line="240" w:lineRule="auto"/>
              <w:jc w:val="both"/>
              <w:rPr>
                <w:rFonts w:ascii="Times New Roman" w:eastAsia="Times New Roman" w:hAnsi="Times New Roman" w:cs="Times New Roman"/>
                <w:color w:val="auto"/>
                <w:lang w:val="uk-UA"/>
              </w:rPr>
            </w:pPr>
            <w:r w:rsidRPr="008C6C11">
              <w:rPr>
                <w:rFonts w:ascii="Times New Roman" w:eastAsia="Times New Roman" w:hAnsi="Times New Roman" w:cs="Times New Roman"/>
                <w:color w:val="auto"/>
                <w:lang w:val="uk-UA"/>
              </w:rPr>
              <w:t>наявність документально підтвердженого досвіду виконання аналогічного (аналогічних) за предметом закупівлі договору (договорів);</w:t>
            </w:r>
          </w:p>
          <w:p w14:paraId="0599DA89" w14:textId="77777777" w:rsidR="004868AF" w:rsidRPr="008C6C11" w:rsidRDefault="004868AF" w:rsidP="006C7884">
            <w:pPr>
              <w:pStyle w:val="LO-normal"/>
              <w:numPr>
                <w:ilvl w:val="0"/>
                <w:numId w:val="4"/>
              </w:numPr>
              <w:spacing w:line="240" w:lineRule="auto"/>
              <w:jc w:val="both"/>
              <w:rPr>
                <w:rFonts w:ascii="Times New Roman" w:eastAsia="Times New Roman" w:hAnsi="Times New Roman" w:cs="Times New Roman"/>
                <w:color w:val="auto"/>
                <w:lang w:val="uk-UA"/>
              </w:rPr>
            </w:pPr>
            <w:r w:rsidRPr="008C6C11">
              <w:rPr>
                <w:rFonts w:ascii="Times New Roman" w:eastAsia="Times New Roman" w:hAnsi="Times New Roman" w:cs="Times New Roman"/>
                <w:color w:val="auto"/>
                <w:lang w:val="uk-UA"/>
              </w:rPr>
              <w:t>наявність фінансової спроможності, яка підтверджується фінансовою звітністю.</w:t>
            </w:r>
          </w:p>
          <w:p w14:paraId="7A616C6B" w14:textId="77777777" w:rsidR="006C7884" w:rsidRPr="008C6C11" w:rsidRDefault="006C7884" w:rsidP="006C7884">
            <w:pPr>
              <w:pStyle w:val="LO-normal"/>
              <w:spacing w:line="240" w:lineRule="auto"/>
              <w:ind w:firstLine="191"/>
              <w:jc w:val="both"/>
              <w:rPr>
                <w:rFonts w:ascii="Times New Roman" w:eastAsia="Times New Roman" w:hAnsi="Times New Roman" w:cs="Times New Roman"/>
                <w:color w:val="auto"/>
                <w:lang w:val="uk-UA"/>
              </w:rPr>
            </w:pPr>
            <w:r w:rsidRPr="008C6C11">
              <w:rPr>
                <w:rFonts w:ascii="Times New Roman" w:eastAsia="Times New Roman" w:hAnsi="Times New Roman" w:cs="Times New Roman"/>
                <w:color w:val="auto"/>
                <w:lang w:val="uk-UA"/>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14:paraId="06893CFC" w14:textId="77777777" w:rsidR="00783CBD" w:rsidRPr="008C6C11" w:rsidRDefault="006C7884" w:rsidP="006C7884">
            <w:pPr>
              <w:pStyle w:val="LO-normal"/>
              <w:spacing w:line="240" w:lineRule="auto"/>
              <w:ind w:firstLine="191"/>
              <w:jc w:val="both"/>
              <w:rPr>
                <w:rFonts w:ascii="Times New Roman" w:eastAsia="Times New Roman" w:hAnsi="Times New Roman" w:cs="Times New Roman"/>
                <w:b/>
                <w:color w:val="auto"/>
                <w:lang w:val="uk-UA"/>
              </w:rPr>
            </w:pPr>
            <w:r w:rsidRPr="008C6C11">
              <w:rPr>
                <w:rFonts w:ascii="Times New Roman" w:eastAsia="Times New Roman" w:hAnsi="Times New Roman" w:cs="Times New Roman"/>
                <w:b/>
                <w:color w:val="auto"/>
                <w:lang w:val="uk-UA"/>
              </w:rPr>
              <w:t xml:space="preserve">5.1. </w:t>
            </w:r>
            <w:r w:rsidR="00783CBD" w:rsidRPr="008C6C11">
              <w:rPr>
                <w:rFonts w:ascii="Times New Roman" w:eastAsia="Calibri" w:hAnsi="Times New Roman" w:cs="Times New Roman"/>
                <w:b/>
                <w:color w:val="auto"/>
                <w:lang w:val="uk-UA"/>
              </w:rPr>
              <w:t>Наявність в учасника процедури закупівлі обладнання, матеріально-технічної бази та технологій:</w:t>
            </w:r>
          </w:p>
          <w:p w14:paraId="59647731" w14:textId="2BF57782" w:rsidR="00E841BC" w:rsidRPr="008C6C11" w:rsidRDefault="004D33B2" w:rsidP="00E841BC">
            <w:pPr>
              <w:ind w:firstLine="284"/>
              <w:jc w:val="both"/>
              <w:rPr>
                <w:rFonts w:eastAsia="Times New Roman"/>
                <w:lang w:val="uk-UA"/>
              </w:rPr>
            </w:pPr>
            <w:r w:rsidRPr="008C6C11">
              <w:rPr>
                <w:rFonts w:eastAsia="Times New Roman"/>
                <w:lang w:val="uk-UA"/>
              </w:rPr>
              <w:t>5.1.1. довідка (складена в довільній формі) щодо наявності обладнання, матеріально-технічної бази та технологій, необхідних для виконання зобов’язань по договору завірена підписом уповноваженої особи Учасника. Довідка повинна містити інформацію про матеріально-</w:t>
            </w:r>
            <w:proofErr w:type="spellStart"/>
            <w:r w:rsidRPr="008C6C11">
              <w:rPr>
                <w:rFonts w:eastAsia="Times New Roman"/>
                <w:lang w:val="uk-UA"/>
              </w:rPr>
              <w:t>технічнічну</w:t>
            </w:r>
            <w:proofErr w:type="spellEnd"/>
            <w:r w:rsidRPr="008C6C11">
              <w:rPr>
                <w:rFonts w:eastAsia="Times New Roman"/>
                <w:lang w:val="uk-UA"/>
              </w:rPr>
              <w:t xml:space="preserve"> базу необхідну для виконання договору щодо поставки товару, що є предметом даної закупівлі</w:t>
            </w:r>
            <w:r w:rsidR="00E841BC" w:rsidRPr="008C6C11">
              <w:rPr>
                <w:rFonts w:eastAsia="Times New Roman"/>
                <w:lang w:val="uk-UA"/>
              </w:rPr>
              <w:t>.</w:t>
            </w:r>
          </w:p>
          <w:p w14:paraId="5AD90EF3" w14:textId="6901F68F" w:rsidR="00783CBD" w:rsidRPr="008C6C11" w:rsidRDefault="00783CBD" w:rsidP="006C7884">
            <w:pPr>
              <w:pStyle w:val="LO-normal"/>
              <w:spacing w:line="240" w:lineRule="auto"/>
              <w:ind w:firstLine="191"/>
              <w:jc w:val="both"/>
              <w:rPr>
                <w:rFonts w:ascii="Times New Roman" w:eastAsia="Times New Roman" w:hAnsi="Times New Roman" w:cs="Times New Roman"/>
                <w:b/>
                <w:color w:val="auto"/>
                <w:sz w:val="24"/>
                <w:szCs w:val="24"/>
                <w:lang w:val="uk-UA"/>
              </w:rPr>
            </w:pPr>
            <w:r w:rsidRPr="008C6C11">
              <w:rPr>
                <w:rFonts w:ascii="Times New Roman" w:eastAsia="Times New Roman" w:hAnsi="Times New Roman" w:cs="Times New Roman"/>
                <w:b/>
                <w:color w:val="auto"/>
                <w:sz w:val="24"/>
                <w:szCs w:val="24"/>
                <w:lang w:val="uk-UA"/>
              </w:rPr>
              <w:lastRenderedPageBreak/>
              <w:t xml:space="preserve">5.2. </w:t>
            </w:r>
            <w:r w:rsidRPr="008C6C11">
              <w:rPr>
                <w:rFonts w:ascii="Times New Roman" w:eastAsia="Calibri" w:hAnsi="Times New Roman" w:cs="Times New Roman"/>
                <w:b/>
                <w:color w:val="auto"/>
                <w:sz w:val="24"/>
                <w:szCs w:val="24"/>
                <w:lang w:val="uk-UA"/>
              </w:rPr>
              <w:t>Наявність в учасника процедури закупівлі працівників відповідної кваліфікації, які мають необхідні знання та досвід:</w:t>
            </w:r>
          </w:p>
          <w:p w14:paraId="6EF6E690" w14:textId="02F689ED" w:rsidR="004D33B2" w:rsidRPr="008C6C11" w:rsidRDefault="004D33B2" w:rsidP="004D33B2">
            <w:pPr>
              <w:ind w:firstLine="284"/>
              <w:jc w:val="both"/>
              <w:rPr>
                <w:rFonts w:eastAsia="Times New Roman"/>
                <w:lang w:val="uk-UA"/>
              </w:rPr>
            </w:pPr>
            <w:r w:rsidRPr="008C6C11">
              <w:rPr>
                <w:rFonts w:eastAsia="Times New Roman"/>
                <w:lang w:val="uk-UA"/>
              </w:rPr>
              <w:t>5.2.1. Довідку, яка містить інформацію про наявність працівників відповідної кваліфікації, які мають необхідні знання та досвід, необхідні для постачання товару за Договором про закупівлю.</w:t>
            </w:r>
            <w:r w:rsidRPr="008C6C11">
              <w:rPr>
                <w:rFonts w:cs="font458"/>
                <w:lang w:val="uk-UA" w:eastAsia="ar-SA"/>
              </w:rPr>
              <w:t xml:space="preserve"> </w:t>
            </w:r>
            <w:r w:rsidRPr="008C6C11">
              <w:rPr>
                <w:rFonts w:eastAsia="Times New Roman"/>
                <w:lang w:val="uk-UA"/>
              </w:rPr>
              <w:t xml:space="preserve">Кількість працівників </w:t>
            </w:r>
            <w:proofErr w:type="spellStart"/>
            <w:r w:rsidRPr="008C6C11">
              <w:rPr>
                <w:rFonts w:eastAsia="Times New Roman"/>
                <w:lang w:val="uk-UA"/>
              </w:rPr>
              <w:t>повина</w:t>
            </w:r>
            <w:proofErr w:type="spellEnd"/>
            <w:r w:rsidRPr="008C6C11">
              <w:rPr>
                <w:rFonts w:eastAsia="Times New Roman"/>
                <w:lang w:val="uk-UA"/>
              </w:rPr>
              <w:t xml:space="preserve"> бути достатньою для вчасного постачання продукції до кожного окремого закладу дошкільної освіти та виконання </w:t>
            </w:r>
            <w:proofErr w:type="spellStart"/>
            <w:r w:rsidRPr="008C6C11">
              <w:rPr>
                <w:rFonts w:eastAsia="Times New Roman"/>
                <w:lang w:val="uk-UA"/>
              </w:rPr>
              <w:t>навантажувально</w:t>
            </w:r>
            <w:proofErr w:type="spellEnd"/>
            <w:r w:rsidRPr="008C6C11">
              <w:rPr>
                <w:rFonts w:eastAsia="Times New Roman"/>
                <w:lang w:val="uk-UA"/>
              </w:rPr>
              <w:t xml:space="preserve">-розвантажувальних робіт силами постачальника. Серед працівників зазначених у довідці обов’язково повинні бути: </w:t>
            </w:r>
            <w:r w:rsidR="00E841BC" w:rsidRPr="008C6C11">
              <w:rPr>
                <w:rFonts w:eastAsia="Times New Roman"/>
                <w:lang w:val="uk-UA"/>
              </w:rPr>
              <w:t>водій, вантажник, експедитор.</w:t>
            </w:r>
          </w:p>
          <w:p w14:paraId="10E50E54" w14:textId="580BC3F1" w:rsidR="00E841BC" w:rsidRPr="008C6C11" w:rsidRDefault="00E841BC" w:rsidP="00E841BC">
            <w:pPr>
              <w:ind w:firstLine="284"/>
              <w:jc w:val="both"/>
              <w:rPr>
                <w:lang w:val="uk-UA"/>
              </w:rPr>
            </w:pPr>
            <w:r w:rsidRPr="008C6C11">
              <w:rPr>
                <w:lang w:val="uk-UA"/>
              </w:rPr>
              <w:t>У разі, якщо Учасник самостійно здійснює перевезення предмету закупівлі, або залучається суб’єкт господарювання, який здійснює перевезення вантажів надаються</w:t>
            </w:r>
            <w:r w:rsidRPr="008C6C11">
              <w:rPr>
                <w:u w:val="single"/>
                <w:lang w:val="uk-UA"/>
              </w:rPr>
              <w:t xml:space="preserve">: </w:t>
            </w:r>
          </w:p>
          <w:p w14:paraId="3E63695C" w14:textId="1AE9C03A" w:rsidR="00E841BC" w:rsidRPr="008C6C11" w:rsidRDefault="00E841BC" w:rsidP="00E841BC">
            <w:pPr>
              <w:ind w:firstLine="284"/>
              <w:jc w:val="both"/>
              <w:rPr>
                <w:lang w:val="uk-UA"/>
              </w:rPr>
            </w:pPr>
            <w:r w:rsidRPr="008C6C11">
              <w:rPr>
                <w:lang w:val="uk-UA"/>
              </w:rPr>
              <w:t>-  документи, що підтверджують трудові відносини з працівниками, які будуть супроводжувати постачання предмету закупівлі – водій не менше 1 особи, експедитор не менше 1 особи, вантажник не менше 1 особи (трудові книжки, накази тощо).</w:t>
            </w:r>
          </w:p>
          <w:p w14:paraId="10F80E23" w14:textId="71E4227B" w:rsidR="004D33B2" w:rsidRPr="008C6C11" w:rsidRDefault="00E841BC" w:rsidP="00E841BC">
            <w:pPr>
              <w:ind w:firstLine="284"/>
              <w:jc w:val="both"/>
              <w:rPr>
                <w:rFonts w:eastAsia="Times New Roman"/>
                <w:lang w:val="uk-UA"/>
              </w:rPr>
            </w:pPr>
            <w:r w:rsidRPr="008C6C11">
              <w:rPr>
                <w:lang w:val="uk-UA"/>
              </w:rPr>
              <w:t>-</w:t>
            </w:r>
            <w:r w:rsidRPr="008C6C11">
              <w:rPr>
                <w:rFonts w:eastAsia="Times New Roman"/>
                <w:lang w:val="uk-UA"/>
              </w:rPr>
              <w:t xml:space="preserve"> </w:t>
            </w:r>
            <w:r w:rsidR="004D33B2" w:rsidRPr="008C6C11">
              <w:rPr>
                <w:rFonts w:eastAsia="Times New Roman"/>
                <w:lang w:val="uk-UA"/>
              </w:rPr>
              <w:t>копії особистих медичних книжок працівників, які матимуть контакт із предметом закупівлі та зазначені у довідці згідно п.5.2.1. розділу ІІІ тендерної документації. Надані медичні книжки мають бути за формою, затвердженою Наказом Міністерства охорони здоров'я України № 150 від 21.02.2013, з обов’язковою відміткою про проходження медичного обстеження, що завірена печаткою закладу охорони здоров'я, який має ліцензію на медичну практику або акредитаційний сертифікат. Всі медичні огляди працівників мають бути дійсними щонайменше на дату розкриття тендерних пропозицій.</w:t>
            </w:r>
          </w:p>
          <w:p w14:paraId="6A56DA0D" w14:textId="14803149" w:rsidR="00E841BC" w:rsidRPr="008C6C11" w:rsidRDefault="004D33B2" w:rsidP="00E841BC">
            <w:pPr>
              <w:ind w:firstLine="284"/>
              <w:jc w:val="both"/>
              <w:rPr>
                <w:rFonts w:eastAsia="Times New Roman"/>
                <w:lang w:val="uk-UA"/>
              </w:rPr>
            </w:pPr>
            <w:r w:rsidRPr="008C6C11">
              <w:rPr>
                <w:rFonts w:eastAsia="Times New Roman"/>
                <w:lang w:val="uk-UA"/>
              </w:rPr>
              <w:t xml:space="preserve"> Усі працівники яких Учасник планує залучати для виробництва та обігу предмету закупівлі повинні бути забезпечені робочим одягом (халат, рукавиці). У складі пропозиції повинно бути надано підтвердження проходження навчання працівників, зазначених в довідці згідно п.5.2.1. розділу ІІІ тендерної документації з питань гігієни персоналу, відповідно до Закону України «Про основні принципи та вимоги до безпечності та якості харчових продуктів». Під підтвердженням проходження навчання працівників з питань гігієни мається на увазі виписка з журналу з відповідними записами цього оператора ринку або інший документ, який підтверджує проходження навчання працівників, які будуть залучені для постачання товару за Договором про закупівлю з питань гігієни персоналу. </w:t>
            </w:r>
          </w:p>
          <w:p w14:paraId="685784AB" w14:textId="44A2EC35" w:rsidR="00E841BC" w:rsidRPr="008C6C11" w:rsidRDefault="00E841BC" w:rsidP="00E841BC">
            <w:pPr>
              <w:ind w:firstLine="284"/>
              <w:jc w:val="both"/>
              <w:rPr>
                <w:rFonts w:eastAsia="Times New Roman"/>
                <w:lang w:val="uk-UA"/>
              </w:rPr>
            </w:pPr>
            <w:r w:rsidRPr="008C6C11">
              <w:rPr>
                <w:rFonts w:eastAsia="Times New Roman"/>
                <w:lang w:val="uk-UA"/>
              </w:rPr>
              <w:t xml:space="preserve">Учасник повинен використовувати систему менеджменту охорони здоров’я та безпеки праці та загальні рекомендації щодо безпечної роботи під час пандемії COVID -19. Для підтвердження необхідно надати в складі тендерної пропозиції діючий сертифікат ISO 45001:2019 щодо системи менеджменту охорони здоров’я та безпеки праці та сертифікат ISO/PAS 45005:2020 загальні рекомендації щодо безпечної роботи під час пандемії COVID-19, який виданий Виробнику </w:t>
            </w:r>
            <w:r w:rsidRPr="008C6C11">
              <w:rPr>
                <w:rFonts w:eastAsia="Times New Roman"/>
                <w:lang w:val="uk-UA"/>
              </w:rPr>
              <w:lastRenderedPageBreak/>
              <w:t>запропонованого товару.</w:t>
            </w:r>
          </w:p>
          <w:p w14:paraId="7E1E37C6" w14:textId="109FFA09" w:rsidR="006C7884" w:rsidRPr="008C6C11" w:rsidRDefault="004868AF" w:rsidP="006C7884">
            <w:pPr>
              <w:pStyle w:val="LO-normal"/>
              <w:spacing w:line="240" w:lineRule="auto"/>
              <w:ind w:firstLine="191"/>
              <w:jc w:val="both"/>
              <w:rPr>
                <w:rFonts w:ascii="Times New Roman" w:eastAsia="Times New Roman" w:hAnsi="Times New Roman" w:cs="Times New Roman"/>
                <w:b/>
                <w:color w:val="auto"/>
                <w:sz w:val="24"/>
                <w:szCs w:val="24"/>
                <w:lang w:val="uk-UA"/>
              </w:rPr>
            </w:pPr>
            <w:r w:rsidRPr="008C6C11">
              <w:rPr>
                <w:rFonts w:ascii="Times New Roman" w:eastAsia="Times New Roman" w:hAnsi="Times New Roman" w:cs="Times New Roman"/>
                <w:b/>
                <w:color w:val="auto"/>
                <w:sz w:val="24"/>
                <w:szCs w:val="24"/>
                <w:lang w:val="uk-UA"/>
              </w:rPr>
              <w:t xml:space="preserve">5.3. </w:t>
            </w:r>
            <w:r w:rsidR="006C7884" w:rsidRPr="008C6C11">
              <w:rPr>
                <w:rFonts w:ascii="Times New Roman" w:eastAsia="Times New Roman" w:hAnsi="Times New Roman" w:cs="Times New Roman"/>
                <w:b/>
                <w:color w:val="auto"/>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9BF91CA" w14:textId="77777777" w:rsidR="0007715D" w:rsidRPr="008C6C11" w:rsidRDefault="0007715D" w:rsidP="0007715D">
            <w:pPr>
              <w:ind w:firstLine="284"/>
              <w:jc w:val="both"/>
              <w:rPr>
                <w:rFonts w:eastAsia="Times New Roman"/>
                <w:lang w:val="uk-UA"/>
              </w:rPr>
            </w:pPr>
            <w:r w:rsidRPr="008C6C11">
              <w:rPr>
                <w:rFonts w:eastAsia="Times New Roman"/>
                <w:lang w:val="uk-UA"/>
              </w:rPr>
              <w:t>5.3.1.</w:t>
            </w:r>
            <w:r w:rsidRPr="008C6C11">
              <w:rPr>
                <w:rFonts w:eastAsia="Times New Roman"/>
              </w:rPr>
              <w:t xml:space="preserve"> </w:t>
            </w:r>
            <w:r w:rsidRPr="008C6C11">
              <w:rPr>
                <w:rFonts w:eastAsia="Times New Roman"/>
                <w:lang w:val="uk-UA"/>
              </w:rPr>
              <w:t>Д</w:t>
            </w:r>
            <w:proofErr w:type="spellStart"/>
            <w:r w:rsidRPr="008C6C11">
              <w:rPr>
                <w:rFonts w:eastAsia="Times New Roman"/>
              </w:rPr>
              <w:t>овідк</w:t>
            </w:r>
            <w:proofErr w:type="spellEnd"/>
            <w:r w:rsidRPr="008C6C11">
              <w:rPr>
                <w:rFonts w:eastAsia="Times New Roman"/>
                <w:lang w:val="uk-UA"/>
              </w:rPr>
              <w:t>у</w:t>
            </w:r>
            <w:r w:rsidRPr="008C6C11">
              <w:rPr>
                <w:rFonts w:eastAsia="Times New Roman"/>
              </w:rPr>
              <w:t xml:space="preserve"> про </w:t>
            </w:r>
            <w:proofErr w:type="spellStart"/>
            <w:r w:rsidRPr="008C6C11">
              <w:rPr>
                <w:rFonts w:eastAsia="Times New Roman"/>
              </w:rPr>
              <w:t>виконання</w:t>
            </w:r>
            <w:proofErr w:type="spellEnd"/>
            <w:r w:rsidRPr="008C6C11">
              <w:rPr>
                <w:rFonts w:eastAsia="Times New Roman"/>
              </w:rPr>
              <w:t xml:space="preserve"> </w:t>
            </w:r>
            <w:proofErr w:type="spellStart"/>
            <w:r w:rsidRPr="008C6C11">
              <w:rPr>
                <w:rFonts w:eastAsia="Times New Roman"/>
              </w:rPr>
              <w:t>аналогічн</w:t>
            </w:r>
            <w:proofErr w:type="spellEnd"/>
            <w:r w:rsidRPr="008C6C11">
              <w:rPr>
                <w:rFonts w:eastAsia="Times New Roman"/>
                <w:lang w:val="uk-UA"/>
              </w:rPr>
              <w:t>ого(</w:t>
            </w:r>
            <w:proofErr w:type="spellStart"/>
            <w:r w:rsidRPr="008C6C11">
              <w:rPr>
                <w:rFonts w:eastAsia="Times New Roman"/>
                <w:lang w:val="uk-UA"/>
              </w:rPr>
              <w:t>их</w:t>
            </w:r>
            <w:proofErr w:type="spellEnd"/>
            <w:r w:rsidRPr="008C6C11">
              <w:rPr>
                <w:rFonts w:eastAsia="Times New Roman"/>
                <w:lang w:val="uk-UA"/>
              </w:rPr>
              <w:t xml:space="preserve">) </w:t>
            </w:r>
            <w:r w:rsidRPr="008C6C11">
              <w:rPr>
                <w:rFonts w:eastAsia="Times New Roman"/>
              </w:rPr>
              <w:t>договор</w:t>
            </w:r>
            <w:r w:rsidRPr="008C6C11">
              <w:rPr>
                <w:rFonts w:eastAsia="Times New Roman"/>
                <w:lang w:val="uk-UA"/>
              </w:rPr>
              <w:t>у(</w:t>
            </w:r>
            <w:proofErr w:type="spellStart"/>
            <w:r w:rsidRPr="008C6C11">
              <w:rPr>
                <w:rFonts w:eastAsia="Times New Roman"/>
                <w:lang w:val="uk-UA"/>
              </w:rPr>
              <w:t>ів</w:t>
            </w:r>
            <w:proofErr w:type="spellEnd"/>
            <w:r w:rsidRPr="008C6C11">
              <w:rPr>
                <w:rFonts w:eastAsia="Times New Roman"/>
                <w:lang w:val="uk-UA"/>
              </w:rPr>
              <w:t>)⃰</w:t>
            </w:r>
            <w:r w:rsidRPr="008C6C11">
              <w:rPr>
                <w:rFonts w:eastAsia="Times New Roman"/>
                <w:spacing w:val="1"/>
                <w:lang w:val="uk-UA"/>
              </w:rPr>
              <w:t xml:space="preserve"> </w:t>
            </w:r>
            <w:r w:rsidRPr="008C6C11">
              <w:rPr>
                <w:rFonts w:eastAsia="Times New Roman"/>
                <w:lang w:val="uk-UA"/>
              </w:rPr>
              <w:t>із зазначенням замовника,  контактної інформації (адреса, телефон) з яким укладався договір, завірена підписом уповноваженої особи Учасника.</w:t>
            </w:r>
          </w:p>
          <w:p w14:paraId="4548DA3C" w14:textId="77777777" w:rsidR="0007715D" w:rsidRPr="008C6C11" w:rsidRDefault="0007715D" w:rsidP="0007715D">
            <w:pPr>
              <w:ind w:firstLine="284"/>
              <w:jc w:val="both"/>
              <w:rPr>
                <w:rFonts w:eastAsia="Times New Roman"/>
                <w:lang w:val="uk-UA"/>
              </w:rPr>
            </w:pPr>
            <w:r w:rsidRPr="008C6C11">
              <w:rPr>
                <w:rFonts w:eastAsia="Times New Roman"/>
                <w:lang w:val="uk-UA"/>
              </w:rPr>
              <w:t>5</w:t>
            </w:r>
            <w:r w:rsidRPr="008C6C11">
              <w:rPr>
                <w:rFonts w:eastAsia="Times New Roman"/>
              </w:rPr>
              <w:t>.</w:t>
            </w:r>
            <w:r w:rsidRPr="008C6C11">
              <w:rPr>
                <w:rFonts w:eastAsia="Times New Roman"/>
                <w:lang w:val="uk-UA"/>
              </w:rPr>
              <w:t>3.</w:t>
            </w:r>
            <w:r w:rsidRPr="008C6C11">
              <w:rPr>
                <w:rFonts w:eastAsia="Times New Roman"/>
              </w:rPr>
              <w:t>2.</w:t>
            </w:r>
            <w:r w:rsidRPr="008C6C11">
              <w:rPr>
                <w:rFonts w:eastAsia="Times New Roman"/>
                <w:lang w:val="uk-UA"/>
              </w:rPr>
              <w:t xml:space="preserve"> </w:t>
            </w:r>
            <w:r w:rsidRPr="008C6C11">
              <w:rPr>
                <w:rFonts w:eastAsia="Times New Roman"/>
              </w:rPr>
              <w:t>Догов</w:t>
            </w:r>
            <w:proofErr w:type="spellStart"/>
            <w:r w:rsidRPr="008C6C11">
              <w:rPr>
                <w:rFonts w:eastAsia="Times New Roman"/>
                <w:lang w:val="uk-UA"/>
              </w:rPr>
              <w:t>ір</w:t>
            </w:r>
            <w:proofErr w:type="spellEnd"/>
            <w:r w:rsidRPr="008C6C11">
              <w:rPr>
                <w:rFonts w:eastAsia="Times New Roman"/>
                <w:lang w:val="uk-UA"/>
              </w:rPr>
              <w:t>(</w:t>
            </w:r>
            <w:r w:rsidRPr="008C6C11">
              <w:rPr>
                <w:rFonts w:eastAsia="Times New Roman"/>
              </w:rPr>
              <w:t>ори</w:t>
            </w:r>
            <w:r w:rsidRPr="008C6C11">
              <w:rPr>
                <w:rFonts w:eastAsia="Times New Roman"/>
                <w:lang w:val="uk-UA"/>
              </w:rPr>
              <w:t>)</w:t>
            </w:r>
            <w:r w:rsidRPr="008C6C11">
              <w:rPr>
                <w:rFonts w:eastAsia="Times New Roman"/>
              </w:rPr>
              <w:t xml:space="preserve">, </w:t>
            </w:r>
            <w:proofErr w:type="spellStart"/>
            <w:r w:rsidRPr="008C6C11">
              <w:rPr>
                <w:rFonts w:eastAsia="Times New Roman"/>
              </w:rPr>
              <w:t>які</w:t>
            </w:r>
            <w:proofErr w:type="spellEnd"/>
            <w:r w:rsidRPr="008C6C11">
              <w:rPr>
                <w:rFonts w:eastAsia="Times New Roman"/>
              </w:rPr>
              <w:t xml:space="preserve"> </w:t>
            </w:r>
            <w:proofErr w:type="spellStart"/>
            <w:r w:rsidRPr="008C6C11">
              <w:rPr>
                <w:rFonts w:eastAsia="Times New Roman"/>
              </w:rPr>
              <w:t>вказані</w:t>
            </w:r>
            <w:proofErr w:type="spellEnd"/>
            <w:r w:rsidRPr="008C6C11">
              <w:rPr>
                <w:rFonts w:eastAsia="Times New Roman"/>
              </w:rPr>
              <w:t xml:space="preserve"> в </w:t>
            </w:r>
            <w:r w:rsidRPr="008C6C11">
              <w:rPr>
                <w:rFonts w:eastAsia="Times New Roman"/>
                <w:lang w:val="uk-UA"/>
              </w:rPr>
              <w:t>Д</w:t>
            </w:r>
            <w:proofErr w:type="spellStart"/>
            <w:r w:rsidRPr="008C6C11">
              <w:rPr>
                <w:rFonts w:eastAsia="Times New Roman"/>
              </w:rPr>
              <w:t>овідці</w:t>
            </w:r>
            <w:proofErr w:type="spellEnd"/>
            <w:r w:rsidRPr="008C6C11">
              <w:rPr>
                <w:rFonts w:eastAsia="Times New Roman"/>
              </w:rPr>
              <w:t>.</w:t>
            </w:r>
            <w:r w:rsidRPr="008C6C11">
              <w:rPr>
                <w:rFonts w:eastAsia="Times New Roman"/>
                <w:lang w:val="uk-UA"/>
              </w:rPr>
              <w:t xml:space="preserve"> </w:t>
            </w:r>
          </w:p>
          <w:p w14:paraId="16E90059" w14:textId="63887684" w:rsidR="0007715D" w:rsidRPr="008C6C11" w:rsidRDefault="0007715D" w:rsidP="0007715D">
            <w:pPr>
              <w:ind w:firstLine="284"/>
              <w:jc w:val="both"/>
              <w:rPr>
                <w:rFonts w:eastAsia="Times New Roman"/>
                <w:lang w:val="uk-UA"/>
              </w:rPr>
            </w:pPr>
            <w:r w:rsidRPr="008C6C11">
              <w:rPr>
                <w:rFonts w:eastAsia="Times New Roman"/>
                <w:lang w:val="uk-UA"/>
              </w:rPr>
              <w:t xml:space="preserve">⃰Аналогічним договором вважається </w:t>
            </w:r>
            <w:r w:rsidR="003010D6" w:rsidRPr="008C6C11">
              <w:rPr>
                <w:rFonts w:eastAsia="Times New Roman"/>
                <w:lang w:val="uk-UA"/>
              </w:rPr>
              <w:t xml:space="preserve">повністю виконаний </w:t>
            </w:r>
            <w:r w:rsidRPr="008C6C11">
              <w:rPr>
                <w:rFonts w:eastAsia="Times New Roman"/>
                <w:lang w:val="uk-UA"/>
              </w:rPr>
              <w:t xml:space="preserve">договір на поставку товару – </w:t>
            </w:r>
            <w:r w:rsidR="00E4128B" w:rsidRPr="008C6C11">
              <w:rPr>
                <w:rFonts w:eastAsia="Times New Roman"/>
                <w:lang w:val="uk-UA"/>
              </w:rPr>
              <w:t xml:space="preserve"> молоко</w:t>
            </w:r>
            <w:r w:rsidRPr="008C6C11">
              <w:rPr>
                <w:rFonts w:eastAsia="Times New Roman"/>
                <w:lang w:val="uk-UA"/>
              </w:rPr>
              <w:t>.</w:t>
            </w:r>
          </w:p>
          <w:p w14:paraId="386E9160" w14:textId="4212E36A" w:rsidR="004868AF" w:rsidRPr="008C6C11" w:rsidRDefault="0007715D" w:rsidP="003010D6">
            <w:pPr>
              <w:jc w:val="both"/>
              <w:rPr>
                <w:rFonts w:eastAsia="Times New Roman"/>
                <w:lang w:val="uk-UA"/>
              </w:rPr>
            </w:pPr>
            <w:r w:rsidRPr="008C6C11">
              <w:rPr>
                <w:rFonts w:eastAsia="Times New Roman"/>
                <w:lang w:val="uk-UA"/>
              </w:rPr>
              <w:t xml:space="preserve">      5.3.3.Оригінал відгуку контрагента (контрагентів), зазначеного (зазначених) у довідці, а саме: відгук повинен бути належно оформлений (містити вихідний номер та дату) із зазначенням дати і номера договору, на який надано відгук, предмета та суми договору та інформації про належне виконання договору, а також інформацію про відсутність обґрунтованих претензій, позовів щодо порушення учасником умов договору.</w:t>
            </w:r>
            <w:r w:rsidR="00E4128B" w:rsidRPr="008C6C11">
              <w:rPr>
                <w:rFonts w:eastAsia="Times New Roman"/>
                <w:lang w:val="uk-UA" w:eastAsia="uk-UA"/>
              </w:rPr>
              <w:t xml:space="preserve"> </w:t>
            </w:r>
            <w:r w:rsidR="00E4128B" w:rsidRPr="008C6C11">
              <w:rPr>
                <w:rFonts w:eastAsia="Times New Roman"/>
                <w:lang w:val="uk-UA"/>
              </w:rPr>
              <w:t>Лист відгук має бути датований не раніше 2022 року.</w:t>
            </w:r>
          </w:p>
          <w:p w14:paraId="04CBD9E8" w14:textId="77777777" w:rsidR="006C7884" w:rsidRPr="008C6C11" w:rsidRDefault="006C7884" w:rsidP="006C7884">
            <w:pPr>
              <w:pStyle w:val="LO-normal"/>
              <w:widowControl w:val="0"/>
              <w:spacing w:line="240" w:lineRule="auto"/>
              <w:ind w:firstLine="191"/>
              <w:jc w:val="both"/>
              <w:rPr>
                <w:rFonts w:ascii="Times New Roman" w:eastAsia="Times New Roman" w:hAnsi="Times New Roman" w:cs="Times New Roman"/>
                <w:color w:val="auto"/>
                <w:sz w:val="24"/>
                <w:szCs w:val="24"/>
                <w:lang w:val="uk-UA"/>
              </w:rPr>
            </w:pPr>
            <w:r w:rsidRPr="008C6C11">
              <w:rPr>
                <w:rFonts w:ascii="Times New Roman" w:eastAsia="Times New Roman" w:hAnsi="Times New Roman" w:cs="Times New Roman"/>
                <w:color w:val="auto"/>
                <w:sz w:val="24"/>
                <w:szCs w:val="24"/>
                <w:lang w:val="uk-UA"/>
              </w:rPr>
              <w:t>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B735E71" w14:textId="77777777" w:rsidR="006C7884" w:rsidRPr="008C6C11" w:rsidRDefault="006C7884" w:rsidP="006C7884">
            <w:pPr>
              <w:pStyle w:val="LO-normal"/>
              <w:widowControl w:val="0"/>
              <w:spacing w:line="240" w:lineRule="auto"/>
              <w:ind w:firstLine="191"/>
              <w:jc w:val="both"/>
              <w:rPr>
                <w:rFonts w:ascii="Times New Roman" w:eastAsia="Times New Roman" w:hAnsi="Times New Roman" w:cs="Times New Roman"/>
                <w:color w:val="auto"/>
                <w:sz w:val="24"/>
                <w:szCs w:val="24"/>
                <w:lang w:val="uk-UA"/>
              </w:rPr>
            </w:pPr>
            <w:bookmarkStart w:id="5" w:name="n1263"/>
            <w:bookmarkEnd w:id="5"/>
            <w:r w:rsidRPr="008C6C11">
              <w:rPr>
                <w:rFonts w:ascii="Times New Roman" w:eastAsia="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3FAE1A1" w14:textId="77777777" w:rsidR="006C7884" w:rsidRPr="008C6C11" w:rsidRDefault="006C7884" w:rsidP="006C7884">
            <w:pPr>
              <w:pStyle w:val="LO-normal"/>
              <w:widowControl w:val="0"/>
              <w:spacing w:line="240" w:lineRule="auto"/>
              <w:ind w:firstLine="191"/>
              <w:jc w:val="both"/>
              <w:rPr>
                <w:rFonts w:ascii="Times New Roman" w:eastAsia="Times New Roman" w:hAnsi="Times New Roman" w:cs="Times New Roman"/>
                <w:color w:val="auto"/>
                <w:sz w:val="24"/>
                <w:szCs w:val="24"/>
                <w:lang w:val="uk-UA"/>
              </w:rPr>
            </w:pPr>
            <w:bookmarkStart w:id="6" w:name="n1264"/>
            <w:bookmarkEnd w:id="6"/>
            <w:r w:rsidRPr="008C6C11">
              <w:rPr>
                <w:rFonts w:ascii="Times New Roman" w:eastAsia="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8C6C11">
              <w:rPr>
                <w:rFonts w:ascii="Times New Roman" w:eastAsia="Times New Roman" w:hAnsi="Times New Roman" w:cs="Times New Roman"/>
                <w:color w:val="auto"/>
                <w:sz w:val="24"/>
                <w:szCs w:val="24"/>
                <w:lang w:val="uk-UA"/>
              </w:rPr>
              <w:t>внесено</w:t>
            </w:r>
            <w:proofErr w:type="spellEnd"/>
            <w:r w:rsidRPr="008C6C11">
              <w:rPr>
                <w:rFonts w:ascii="Times New Roman" w:eastAsia="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3AAEA964" w14:textId="77777777" w:rsidR="006C7884" w:rsidRPr="008C6C11" w:rsidRDefault="006C7884" w:rsidP="006C7884">
            <w:pPr>
              <w:pStyle w:val="LO-normal"/>
              <w:widowControl w:val="0"/>
              <w:spacing w:line="240" w:lineRule="auto"/>
              <w:ind w:firstLine="191"/>
              <w:jc w:val="both"/>
              <w:rPr>
                <w:rFonts w:ascii="Times New Roman" w:eastAsia="Times New Roman" w:hAnsi="Times New Roman" w:cs="Times New Roman"/>
                <w:color w:val="auto"/>
                <w:sz w:val="24"/>
                <w:szCs w:val="24"/>
                <w:lang w:val="uk-UA"/>
              </w:rPr>
            </w:pPr>
            <w:bookmarkStart w:id="7" w:name="n1265"/>
            <w:bookmarkEnd w:id="7"/>
            <w:r w:rsidRPr="008C6C11">
              <w:rPr>
                <w:rFonts w:ascii="Times New Roman" w:eastAsia="Times New Roman" w:hAnsi="Times New Roman" w:cs="Times New Roman"/>
                <w:color w:val="auto"/>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9A53B3E" w14:textId="77777777" w:rsidR="006C7884" w:rsidRPr="008C6C11" w:rsidRDefault="006C7884" w:rsidP="006C7884">
            <w:pPr>
              <w:pStyle w:val="LO-normal"/>
              <w:widowControl w:val="0"/>
              <w:spacing w:line="240" w:lineRule="auto"/>
              <w:ind w:firstLine="191"/>
              <w:jc w:val="both"/>
              <w:rPr>
                <w:rFonts w:ascii="Times New Roman" w:eastAsia="Times New Roman" w:hAnsi="Times New Roman" w:cs="Times New Roman"/>
                <w:color w:val="auto"/>
                <w:sz w:val="24"/>
                <w:szCs w:val="24"/>
                <w:lang w:val="uk-UA"/>
              </w:rPr>
            </w:pPr>
            <w:bookmarkStart w:id="8" w:name="n1266"/>
            <w:bookmarkEnd w:id="8"/>
            <w:r w:rsidRPr="008C6C11">
              <w:rPr>
                <w:rFonts w:ascii="Times New Roman" w:eastAsia="Times New Roman" w:hAnsi="Times New Roman" w:cs="Times New Roman"/>
                <w:color w:val="auto"/>
                <w:sz w:val="24"/>
                <w:szCs w:val="24"/>
                <w:lang w:val="uk-UA"/>
              </w:rPr>
              <w:t>4) суб’єкт господарювання (учасник) протягом останніх трьох років притягувався до відповідальності за порушення, передбачене </w:t>
            </w:r>
            <w:hyperlink r:id="rId8" w:anchor="n52" w:tgtFrame="_blank" w:history="1">
              <w:r w:rsidRPr="008C6C11">
                <w:rPr>
                  <w:rStyle w:val="a3"/>
                  <w:rFonts w:ascii="Times New Roman" w:eastAsia="Times New Roman" w:hAnsi="Times New Roman" w:cs="Times New Roman"/>
                  <w:color w:val="auto"/>
                  <w:sz w:val="24"/>
                  <w:szCs w:val="24"/>
                  <w:lang w:val="uk-UA"/>
                </w:rPr>
                <w:t>пунктом 4 частини другої статті 6</w:t>
              </w:r>
            </w:hyperlink>
            <w:r w:rsidRPr="008C6C11">
              <w:rPr>
                <w:rFonts w:ascii="Times New Roman" w:eastAsia="Times New Roman" w:hAnsi="Times New Roman" w:cs="Times New Roman"/>
                <w:color w:val="auto"/>
                <w:sz w:val="24"/>
                <w:szCs w:val="24"/>
                <w:lang w:val="uk-UA"/>
              </w:rPr>
              <w:t>, </w:t>
            </w:r>
            <w:hyperlink r:id="rId9" w:anchor="n456" w:tgtFrame="_blank" w:history="1">
              <w:r w:rsidRPr="008C6C11">
                <w:rPr>
                  <w:rStyle w:val="a3"/>
                  <w:rFonts w:ascii="Times New Roman" w:eastAsia="Times New Roman" w:hAnsi="Times New Roman" w:cs="Times New Roman"/>
                  <w:color w:val="auto"/>
                  <w:sz w:val="24"/>
                  <w:szCs w:val="24"/>
                  <w:lang w:val="uk-UA"/>
                </w:rPr>
                <w:t>пунктом 1 статті 50</w:t>
              </w:r>
            </w:hyperlink>
            <w:r w:rsidRPr="008C6C11">
              <w:rPr>
                <w:rFonts w:ascii="Times New Roman" w:eastAsia="Times New Roman" w:hAnsi="Times New Roman" w:cs="Times New Roman"/>
                <w:color w:val="auto"/>
                <w:sz w:val="24"/>
                <w:szCs w:val="24"/>
                <w:lang w:val="uk-UA"/>
              </w:rPr>
              <w:t xml:space="preserve"> Закону України "Про захист економічної конкуренції", у вигляді вчинення </w:t>
            </w:r>
            <w:proofErr w:type="spellStart"/>
            <w:r w:rsidRPr="008C6C11">
              <w:rPr>
                <w:rFonts w:ascii="Times New Roman" w:eastAsia="Times New Roman" w:hAnsi="Times New Roman" w:cs="Times New Roman"/>
                <w:color w:val="auto"/>
                <w:sz w:val="24"/>
                <w:szCs w:val="24"/>
                <w:lang w:val="uk-UA"/>
              </w:rPr>
              <w:t>антиконкурентних</w:t>
            </w:r>
            <w:proofErr w:type="spellEnd"/>
            <w:r w:rsidRPr="008C6C11">
              <w:rPr>
                <w:rFonts w:ascii="Times New Roman" w:eastAsia="Times New Roman" w:hAnsi="Times New Roman" w:cs="Times New Roman"/>
                <w:color w:val="auto"/>
                <w:sz w:val="24"/>
                <w:szCs w:val="24"/>
                <w:lang w:val="uk-UA"/>
              </w:rPr>
              <w:t xml:space="preserve"> узгоджених дій, що стосуються спотворення результатів тендерів;</w:t>
            </w:r>
          </w:p>
          <w:p w14:paraId="32DE922A" w14:textId="77777777" w:rsidR="006C7884" w:rsidRPr="008C6C11" w:rsidRDefault="006C7884" w:rsidP="006C7884">
            <w:pPr>
              <w:pStyle w:val="LO-normal"/>
              <w:widowControl w:val="0"/>
              <w:spacing w:line="240" w:lineRule="auto"/>
              <w:ind w:firstLine="191"/>
              <w:jc w:val="both"/>
              <w:rPr>
                <w:rFonts w:ascii="Times New Roman" w:eastAsia="Times New Roman" w:hAnsi="Times New Roman" w:cs="Times New Roman"/>
                <w:color w:val="auto"/>
                <w:sz w:val="24"/>
                <w:szCs w:val="24"/>
                <w:lang w:val="uk-UA"/>
              </w:rPr>
            </w:pPr>
            <w:bookmarkStart w:id="9" w:name="n1267"/>
            <w:bookmarkEnd w:id="9"/>
            <w:r w:rsidRPr="008C6C11">
              <w:rPr>
                <w:rFonts w:ascii="Times New Roman" w:eastAsia="Times New Roman" w:hAnsi="Times New Roman" w:cs="Times New Roman"/>
                <w:color w:val="auto"/>
                <w:sz w:val="24"/>
                <w:szCs w:val="24"/>
                <w:lang w:val="uk-UA"/>
              </w:rPr>
              <w:t xml:space="preserve">5) фізична особа, яка є учасником процедури закупівлі, була засуджена за </w:t>
            </w:r>
            <w:proofErr w:type="spellStart"/>
            <w:r w:rsidRPr="008C6C11">
              <w:rPr>
                <w:rFonts w:ascii="Times New Roman" w:hAnsi="Times New Roman" w:cs="Times New Roman"/>
                <w:color w:val="auto"/>
                <w:sz w:val="24"/>
                <w:szCs w:val="24"/>
                <w:shd w:val="clear" w:color="auto" w:fill="FFFFFF"/>
              </w:rPr>
              <w:t>кримінальне</w:t>
            </w:r>
            <w:proofErr w:type="spellEnd"/>
            <w:r w:rsidRPr="008C6C11">
              <w:rPr>
                <w:rFonts w:ascii="Times New Roman" w:hAnsi="Times New Roman" w:cs="Times New Roman"/>
                <w:color w:val="auto"/>
                <w:sz w:val="24"/>
                <w:szCs w:val="24"/>
                <w:shd w:val="clear" w:color="auto" w:fill="FFFFFF"/>
              </w:rPr>
              <w:t xml:space="preserve"> </w:t>
            </w:r>
            <w:proofErr w:type="spellStart"/>
            <w:r w:rsidRPr="008C6C11">
              <w:rPr>
                <w:rFonts w:ascii="Times New Roman" w:hAnsi="Times New Roman" w:cs="Times New Roman"/>
                <w:color w:val="auto"/>
                <w:sz w:val="24"/>
                <w:szCs w:val="24"/>
                <w:shd w:val="clear" w:color="auto" w:fill="FFFFFF"/>
              </w:rPr>
              <w:t>правопорушення</w:t>
            </w:r>
            <w:proofErr w:type="spellEnd"/>
            <w:r w:rsidRPr="008C6C11">
              <w:rPr>
                <w:rFonts w:ascii="Times New Roman" w:hAnsi="Times New Roman" w:cs="Times New Roman"/>
                <w:color w:val="auto"/>
                <w:sz w:val="24"/>
                <w:szCs w:val="24"/>
                <w:shd w:val="clear" w:color="auto" w:fill="FFFFFF"/>
              </w:rPr>
              <w:t xml:space="preserve">, </w:t>
            </w:r>
            <w:proofErr w:type="spellStart"/>
            <w:r w:rsidRPr="008C6C11">
              <w:rPr>
                <w:rFonts w:ascii="Times New Roman" w:hAnsi="Times New Roman" w:cs="Times New Roman"/>
                <w:color w:val="auto"/>
                <w:sz w:val="24"/>
                <w:szCs w:val="24"/>
                <w:shd w:val="clear" w:color="auto" w:fill="FFFFFF"/>
              </w:rPr>
              <w:t>вчинене</w:t>
            </w:r>
            <w:proofErr w:type="spellEnd"/>
            <w:r w:rsidRPr="008C6C11">
              <w:rPr>
                <w:rFonts w:ascii="Times New Roman" w:eastAsia="Times New Roman" w:hAnsi="Times New Roman" w:cs="Times New Roman"/>
                <w:color w:val="auto"/>
                <w:sz w:val="24"/>
                <w:szCs w:val="24"/>
                <w:lang w:val="uk-UA"/>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F9A2A87" w14:textId="77777777" w:rsidR="006C7884" w:rsidRPr="008C6C11" w:rsidRDefault="006C7884" w:rsidP="006C7884">
            <w:pPr>
              <w:pStyle w:val="LO-normal"/>
              <w:widowControl w:val="0"/>
              <w:spacing w:line="240" w:lineRule="auto"/>
              <w:ind w:firstLine="191"/>
              <w:jc w:val="both"/>
              <w:rPr>
                <w:rFonts w:ascii="Times New Roman" w:eastAsia="Times New Roman" w:hAnsi="Times New Roman" w:cs="Times New Roman"/>
                <w:color w:val="auto"/>
                <w:sz w:val="24"/>
                <w:szCs w:val="24"/>
                <w:lang w:val="uk-UA"/>
              </w:rPr>
            </w:pPr>
            <w:bookmarkStart w:id="10" w:name="n1268"/>
            <w:bookmarkEnd w:id="10"/>
            <w:r w:rsidRPr="008C6C11">
              <w:rPr>
                <w:rFonts w:ascii="Times New Roman" w:eastAsia="Times New Roman" w:hAnsi="Times New Roman" w:cs="Times New Roman"/>
                <w:color w:val="auto"/>
                <w:sz w:val="24"/>
                <w:szCs w:val="24"/>
                <w:lang w:val="uk-UA"/>
              </w:rPr>
              <w:t xml:space="preserve">6) службова (посадова) особа учасника процедури </w:t>
            </w:r>
            <w:r w:rsidRPr="008C6C11">
              <w:rPr>
                <w:rFonts w:ascii="Times New Roman" w:eastAsia="Times New Roman" w:hAnsi="Times New Roman" w:cs="Times New Roman"/>
                <w:color w:val="auto"/>
                <w:sz w:val="24"/>
                <w:szCs w:val="24"/>
                <w:lang w:val="uk-UA"/>
              </w:rPr>
              <w:lastRenderedPageBreak/>
              <w:t xml:space="preserve">закупівлі, яка підписала тендерну пропозицію, була засуджена за </w:t>
            </w:r>
            <w:proofErr w:type="spellStart"/>
            <w:r w:rsidRPr="008C6C11">
              <w:rPr>
                <w:rFonts w:ascii="Times New Roman" w:hAnsi="Times New Roman" w:cs="Times New Roman"/>
                <w:color w:val="auto"/>
                <w:sz w:val="24"/>
                <w:szCs w:val="24"/>
                <w:shd w:val="clear" w:color="auto" w:fill="FFFFFF"/>
              </w:rPr>
              <w:t>кримінальне</w:t>
            </w:r>
            <w:proofErr w:type="spellEnd"/>
            <w:r w:rsidRPr="008C6C11">
              <w:rPr>
                <w:rFonts w:ascii="Times New Roman" w:hAnsi="Times New Roman" w:cs="Times New Roman"/>
                <w:color w:val="auto"/>
                <w:sz w:val="24"/>
                <w:szCs w:val="24"/>
                <w:shd w:val="clear" w:color="auto" w:fill="FFFFFF"/>
              </w:rPr>
              <w:t xml:space="preserve"> </w:t>
            </w:r>
            <w:proofErr w:type="spellStart"/>
            <w:r w:rsidRPr="008C6C11">
              <w:rPr>
                <w:rFonts w:ascii="Times New Roman" w:hAnsi="Times New Roman" w:cs="Times New Roman"/>
                <w:color w:val="auto"/>
                <w:sz w:val="24"/>
                <w:szCs w:val="24"/>
                <w:shd w:val="clear" w:color="auto" w:fill="FFFFFF"/>
              </w:rPr>
              <w:t>правопорушення</w:t>
            </w:r>
            <w:proofErr w:type="spellEnd"/>
            <w:r w:rsidRPr="008C6C11">
              <w:rPr>
                <w:rFonts w:ascii="Times New Roman" w:hAnsi="Times New Roman" w:cs="Times New Roman"/>
                <w:color w:val="auto"/>
                <w:sz w:val="24"/>
                <w:szCs w:val="24"/>
                <w:shd w:val="clear" w:color="auto" w:fill="FFFFFF"/>
              </w:rPr>
              <w:t xml:space="preserve">, </w:t>
            </w:r>
            <w:proofErr w:type="spellStart"/>
            <w:r w:rsidRPr="008C6C11">
              <w:rPr>
                <w:rFonts w:ascii="Times New Roman" w:hAnsi="Times New Roman" w:cs="Times New Roman"/>
                <w:color w:val="auto"/>
                <w:sz w:val="24"/>
                <w:szCs w:val="24"/>
                <w:shd w:val="clear" w:color="auto" w:fill="FFFFFF"/>
              </w:rPr>
              <w:t>вчинене</w:t>
            </w:r>
            <w:proofErr w:type="spellEnd"/>
            <w:r w:rsidRPr="008C6C11">
              <w:rPr>
                <w:rFonts w:ascii="Times New Roman" w:eastAsia="Times New Roman" w:hAnsi="Times New Roman" w:cs="Times New Roman"/>
                <w:color w:val="auto"/>
                <w:sz w:val="24"/>
                <w:szCs w:val="24"/>
                <w:lang w:val="uk-UA"/>
              </w:rP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85E4BA4" w14:textId="77777777" w:rsidR="006C7884" w:rsidRPr="008C6C11" w:rsidRDefault="006C7884" w:rsidP="006C7884">
            <w:pPr>
              <w:pStyle w:val="LO-normal"/>
              <w:widowControl w:val="0"/>
              <w:spacing w:line="240" w:lineRule="auto"/>
              <w:ind w:firstLine="191"/>
              <w:jc w:val="both"/>
              <w:rPr>
                <w:rFonts w:ascii="Times New Roman" w:eastAsia="Times New Roman" w:hAnsi="Times New Roman" w:cs="Times New Roman"/>
                <w:color w:val="auto"/>
                <w:sz w:val="24"/>
                <w:szCs w:val="24"/>
                <w:lang w:val="uk-UA"/>
              </w:rPr>
            </w:pPr>
            <w:bookmarkStart w:id="11" w:name="n1269"/>
            <w:bookmarkEnd w:id="11"/>
            <w:r w:rsidRPr="008C6C11">
              <w:rPr>
                <w:rFonts w:ascii="Times New Roman" w:eastAsia="Times New Roman" w:hAnsi="Times New Roman" w:cs="Times New Roman"/>
                <w:color w:val="auto"/>
                <w:sz w:val="24"/>
                <w:szCs w:val="24"/>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488C12C" w14:textId="77777777" w:rsidR="006C7884" w:rsidRPr="008C6C11" w:rsidRDefault="006C7884" w:rsidP="006C7884">
            <w:pPr>
              <w:pStyle w:val="LO-normal"/>
              <w:widowControl w:val="0"/>
              <w:spacing w:line="240" w:lineRule="auto"/>
              <w:ind w:firstLine="191"/>
              <w:jc w:val="both"/>
              <w:rPr>
                <w:rFonts w:ascii="Times New Roman" w:eastAsia="Times New Roman" w:hAnsi="Times New Roman" w:cs="Times New Roman"/>
                <w:color w:val="auto"/>
                <w:sz w:val="24"/>
                <w:szCs w:val="24"/>
                <w:lang w:val="uk-UA"/>
              </w:rPr>
            </w:pPr>
            <w:bookmarkStart w:id="12" w:name="n1270"/>
            <w:bookmarkEnd w:id="12"/>
            <w:r w:rsidRPr="008C6C11">
              <w:rPr>
                <w:rFonts w:ascii="Times New Roman" w:eastAsia="Times New Roman" w:hAnsi="Times New Roman" w:cs="Times New Roman"/>
                <w:color w:val="auto"/>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1D6792B9" w14:textId="77777777" w:rsidR="006C7884" w:rsidRPr="008C6C11" w:rsidRDefault="006C7884" w:rsidP="006C7884">
            <w:pPr>
              <w:pStyle w:val="LO-normal"/>
              <w:widowControl w:val="0"/>
              <w:spacing w:line="240" w:lineRule="auto"/>
              <w:ind w:firstLine="191"/>
              <w:jc w:val="both"/>
              <w:rPr>
                <w:rFonts w:ascii="Times New Roman" w:eastAsia="Times New Roman" w:hAnsi="Times New Roman" w:cs="Times New Roman"/>
                <w:color w:val="auto"/>
                <w:sz w:val="24"/>
                <w:szCs w:val="24"/>
                <w:lang w:val="uk-UA"/>
              </w:rPr>
            </w:pPr>
            <w:bookmarkStart w:id="13" w:name="n1271"/>
            <w:bookmarkEnd w:id="13"/>
            <w:r w:rsidRPr="008C6C11">
              <w:rPr>
                <w:rFonts w:ascii="Times New Roman" w:eastAsia="Times New Roman" w:hAnsi="Times New Roman" w:cs="Times New Roman"/>
                <w:color w:val="auto"/>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8C6C11">
                <w:rPr>
                  <w:rStyle w:val="a3"/>
                  <w:rFonts w:ascii="Times New Roman" w:eastAsia="Times New Roman" w:hAnsi="Times New Roman" w:cs="Times New Roman"/>
                  <w:color w:val="auto"/>
                  <w:sz w:val="24"/>
                  <w:szCs w:val="24"/>
                  <w:lang w:val="uk-UA"/>
                </w:rPr>
                <w:t>пунктом 9</w:t>
              </w:r>
            </w:hyperlink>
            <w:r w:rsidRPr="008C6C11">
              <w:rPr>
                <w:rFonts w:ascii="Times New Roman" w:eastAsia="Times New Roman" w:hAnsi="Times New Roman" w:cs="Times New Roman"/>
                <w:color w:val="auto"/>
                <w:sz w:val="24"/>
                <w:szCs w:val="24"/>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9747F9A" w14:textId="77777777" w:rsidR="006C7884" w:rsidRPr="008C6C11" w:rsidRDefault="006C7884" w:rsidP="006C7884">
            <w:pPr>
              <w:pStyle w:val="LO-normal"/>
              <w:widowControl w:val="0"/>
              <w:spacing w:line="240" w:lineRule="auto"/>
              <w:ind w:firstLine="191"/>
              <w:jc w:val="both"/>
              <w:rPr>
                <w:rFonts w:ascii="Times New Roman" w:eastAsia="Times New Roman" w:hAnsi="Times New Roman" w:cs="Times New Roman"/>
                <w:color w:val="auto"/>
                <w:sz w:val="24"/>
                <w:szCs w:val="24"/>
                <w:lang w:val="uk-UA"/>
              </w:rPr>
            </w:pPr>
            <w:bookmarkStart w:id="14" w:name="n1272"/>
            <w:bookmarkEnd w:id="14"/>
            <w:r w:rsidRPr="008C6C11">
              <w:rPr>
                <w:rFonts w:ascii="Times New Roman" w:eastAsia="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54FF9DA" w14:textId="77777777" w:rsidR="006C7884" w:rsidRPr="008C6C11" w:rsidRDefault="006C7884" w:rsidP="006C7884">
            <w:pPr>
              <w:pStyle w:val="LO-normal"/>
              <w:widowControl w:val="0"/>
              <w:spacing w:line="240" w:lineRule="auto"/>
              <w:ind w:firstLine="191"/>
              <w:jc w:val="both"/>
              <w:rPr>
                <w:rFonts w:ascii="Times New Roman" w:eastAsia="Times New Roman" w:hAnsi="Times New Roman" w:cs="Times New Roman"/>
                <w:color w:val="auto"/>
                <w:sz w:val="24"/>
                <w:szCs w:val="24"/>
                <w:lang w:val="uk-UA"/>
              </w:rPr>
            </w:pPr>
            <w:bookmarkStart w:id="15" w:name="n1273"/>
            <w:bookmarkEnd w:id="15"/>
            <w:r w:rsidRPr="008C6C11">
              <w:rPr>
                <w:rFonts w:ascii="Times New Roman" w:eastAsia="Times New Roman" w:hAnsi="Times New Roman" w:cs="Times New Roman"/>
                <w:color w:val="auto"/>
                <w:sz w:val="24"/>
                <w:szCs w:val="24"/>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8C6C11">
              <w:rPr>
                <w:rFonts w:ascii="Times New Roman" w:eastAsia="Times New Roman" w:hAnsi="Times New Roman" w:cs="Times New Roman"/>
                <w:color w:val="auto"/>
                <w:sz w:val="24"/>
                <w:szCs w:val="24"/>
                <w:lang w:val="uk-UA"/>
              </w:rPr>
              <w:t>закупівель</w:t>
            </w:r>
            <w:proofErr w:type="spellEnd"/>
            <w:r w:rsidRPr="008C6C11">
              <w:rPr>
                <w:rFonts w:ascii="Times New Roman" w:eastAsia="Times New Roman" w:hAnsi="Times New Roman" w:cs="Times New Roman"/>
                <w:color w:val="auto"/>
                <w:sz w:val="24"/>
                <w:szCs w:val="24"/>
                <w:lang w:val="uk-UA"/>
              </w:rPr>
              <w:t xml:space="preserve"> товарів, робіт і послуг згідно із </w:t>
            </w:r>
            <w:hyperlink r:id="rId11" w:tgtFrame="_blank" w:history="1">
              <w:r w:rsidRPr="008C6C11">
                <w:rPr>
                  <w:rStyle w:val="a3"/>
                  <w:rFonts w:ascii="Times New Roman" w:eastAsia="Times New Roman" w:hAnsi="Times New Roman" w:cs="Times New Roman"/>
                  <w:color w:val="auto"/>
                  <w:sz w:val="24"/>
                  <w:szCs w:val="24"/>
                  <w:lang w:val="uk-UA"/>
                </w:rPr>
                <w:t>Законом України</w:t>
              </w:r>
            </w:hyperlink>
            <w:r w:rsidRPr="008C6C11">
              <w:rPr>
                <w:rFonts w:ascii="Times New Roman" w:eastAsia="Times New Roman" w:hAnsi="Times New Roman" w:cs="Times New Roman"/>
                <w:color w:val="auto"/>
                <w:sz w:val="24"/>
                <w:szCs w:val="24"/>
                <w:lang w:val="uk-UA"/>
              </w:rPr>
              <w:t> "Про санкції";</w:t>
            </w:r>
          </w:p>
          <w:p w14:paraId="18312845" w14:textId="77777777" w:rsidR="006C7884" w:rsidRPr="008C6C11" w:rsidRDefault="006C7884" w:rsidP="006C7884">
            <w:pPr>
              <w:pStyle w:val="LO-normal"/>
              <w:widowControl w:val="0"/>
              <w:spacing w:line="240" w:lineRule="auto"/>
              <w:ind w:firstLine="191"/>
              <w:jc w:val="both"/>
              <w:rPr>
                <w:rFonts w:ascii="Times New Roman" w:eastAsia="Times New Roman" w:hAnsi="Times New Roman" w:cs="Times New Roman"/>
                <w:color w:val="auto"/>
                <w:sz w:val="24"/>
                <w:szCs w:val="24"/>
                <w:lang w:val="uk-UA"/>
              </w:rPr>
            </w:pPr>
            <w:bookmarkStart w:id="16" w:name="n1274"/>
            <w:bookmarkEnd w:id="16"/>
            <w:r w:rsidRPr="008C6C11">
              <w:rPr>
                <w:rFonts w:ascii="Times New Roman" w:eastAsia="Times New Roman" w:hAnsi="Times New Roman" w:cs="Times New Roman"/>
                <w:color w:val="auto"/>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E28D26" w14:textId="77777777" w:rsidR="006C7884" w:rsidRPr="008C6C11" w:rsidRDefault="006C7884" w:rsidP="006C7884">
            <w:pPr>
              <w:pStyle w:val="LO-normal"/>
              <w:widowControl w:val="0"/>
              <w:spacing w:line="240" w:lineRule="auto"/>
              <w:ind w:firstLine="191"/>
              <w:jc w:val="both"/>
              <w:rPr>
                <w:rFonts w:ascii="Times New Roman" w:eastAsia="Times New Roman" w:hAnsi="Times New Roman" w:cs="Times New Roman"/>
                <w:color w:val="auto"/>
                <w:sz w:val="24"/>
                <w:szCs w:val="24"/>
                <w:lang w:val="uk-UA"/>
              </w:rPr>
            </w:pPr>
            <w:bookmarkStart w:id="17" w:name="n1275"/>
            <w:bookmarkStart w:id="18" w:name="n1276"/>
            <w:bookmarkEnd w:id="17"/>
            <w:bookmarkEnd w:id="18"/>
            <w:r w:rsidRPr="008C6C11">
              <w:rPr>
                <w:rFonts w:ascii="Times New Roman" w:eastAsia="Times New Roman" w:hAnsi="Times New Roman" w:cs="Times New Roman"/>
                <w:color w:val="auto"/>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E4DB97A" w14:textId="77777777" w:rsidR="006C7884" w:rsidRPr="008C6C11" w:rsidRDefault="006C7884" w:rsidP="006C7884">
            <w:pPr>
              <w:pStyle w:val="LO-normal"/>
              <w:widowControl w:val="0"/>
              <w:spacing w:line="240" w:lineRule="auto"/>
              <w:ind w:firstLine="191"/>
              <w:jc w:val="both"/>
              <w:rPr>
                <w:rFonts w:ascii="Times New Roman" w:eastAsia="Times New Roman" w:hAnsi="Times New Roman" w:cs="Times New Roman"/>
                <w:color w:val="auto"/>
                <w:sz w:val="24"/>
                <w:szCs w:val="24"/>
                <w:lang w:val="uk-UA"/>
              </w:rPr>
            </w:pPr>
            <w:bookmarkStart w:id="19" w:name="n1277"/>
            <w:bookmarkEnd w:id="19"/>
            <w:r w:rsidRPr="008C6C11">
              <w:rPr>
                <w:rFonts w:ascii="Times New Roman" w:eastAsia="Times New Roman" w:hAnsi="Times New Roman" w:cs="Times New Roman"/>
                <w:color w:val="auto"/>
                <w:sz w:val="24"/>
                <w:szCs w:val="24"/>
                <w:lang w:val="uk-UA"/>
              </w:rPr>
              <w:t>Учасник процедури закупівлі, що перебуває в обставинах, зазначених у </w:t>
            </w:r>
            <w:hyperlink r:id="rId12" w:anchor="n1276" w:history="1">
              <w:r w:rsidRPr="008C6C11">
                <w:rPr>
                  <w:rStyle w:val="a3"/>
                  <w:rFonts w:ascii="Times New Roman" w:eastAsia="Times New Roman" w:hAnsi="Times New Roman" w:cs="Times New Roman"/>
                  <w:color w:val="auto"/>
                  <w:sz w:val="24"/>
                  <w:szCs w:val="24"/>
                  <w:lang w:val="uk-UA"/>
                </w:rPr>
                <w:t>частині другій</w:t>
              </w:r>
            </w:hyperlink>
            <w:r w:rsidRPr="008C6C11">
              <w:rPr>
                <w:rFonts w:ascii="Times New Roman" w:eastAsia="Times New Roman" w:hAnsi="Times New Roman" w:cs="Times New Roman"/>
                <w:color w:val="auto"/>
                <w:sz w:val="24"/>
                <w:szCs w:val="24"/>
                <w:lang w:val="uk-UA"/>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bookmarkStart w:id="20" w:name="n1278"/>
            <w:bookmarkEnd w:id="20"/>
          </w:p>
          <w:p w14:paraId="06D172E3" w14:textId="77777777" w:rsidR="006C7884" w:rsidRPr="008C6C11" w:rsidRDefault="006C7884" w:rsidP="006C7884">
            <w:pPr>
              <w:pStyle w:val="LO-normal"/>
              <w:widowControl w:val="0"/>
              <w:spacing w:line="240" w:lineRule="auto"/>
              <w:ind w:firstLine="191"/>
              <w:jc w:val="both"/>
              <w:rPr>
                <w:rFonts w:ascii="Times New Roman" w:eastAsia="Times New Roman" w:hAnsi="Times New Roman" w:cs="Times New Roman"/>
                <w:color w:val="auto"/>
                <w:sz w:val="24"/>
                <w:szCs w:val="24"/>
                <w:lang w:val="uk-UA"/>
              </w:rPr>
            </w:pPr>
            <w:r w:rsidRPr="008C6C11">
              <w:rPr>
                <w:rFonts w:ascii="Times New Roman" w:eastAsia="Times New Roman" w:hAnsi="Times New Roman" w:cs="Times New Roman"/>
                <w:color w:val="auto"/>
                <w:sz w:val="24"/>
                <w:szCs w:val="24"/>
                <w:lang w:val="uk-UA"/>
              </w:rPr>
              <w:t>Якщо замовник вважає таке підтвердження достатнім, учаснику не може бути відмовлено в участі в процедурі закупівлі.</w:t>
            </w:r>
          </w:p>
          <w:p w14:paraId="2C3121CB" w14:textId="77777777" w:rsidR="006C7884" w:rsidRPr="008C6C11" w:rsidRDefault="006C7884" w:rsidP="006C7884">
            <w:pPr>
              <w:pStyle w:val="LO-normal"/>
              <w:widowControl w:val="0"/>
              <w:spacing w:line="240" w:lineRule="auto"/>
              <w:ind w:firstLine="191"/>
              <w:jc w:val="both"/>
              <w:rPr>
                <w:rFonts w:ascii="Times New Roman" w:hAnsi="Times New Roman"/>
                <w:b/>
                <w:i/>
                <w:color w:val="auto"/>
                <w:sz w:val="24"/>
                <w:szCs w:val="24"/>
                <w:u w:val="single"/>
                <w:shd w:val="solid" w:color="FFFFFF" w:fill="FFFFFF"/>
                <w:lang w:val="uk-UA" w:eastAsia="en-US"/>
              </w:rPr>
            </w:pPr>
            <w:r w:rsidRPr="008C6C11">
              <w:rPr>
                <w:rFonts w:ascii="Times New Roman" w:hAnsi="Times New Roman"/>
                <w:color w:val="auto"/>
                <w:sz w:val="24"/>
                <w:szCs w:val="24"/>
                <w:shd w:val="solid" w:color="FFFFFF" w:fill="FFFFFF"/>
                <w:lang w:val="uk-UA" w:eastAsia="en-US"/>
              </w:rPr>
              <w:t xml:space="preserve">Учасник процедури закупівлі підтверджує відсутність </w:t>
            </w:r>
            <w:r w:rsidRPr="008C6C11">
              <w:rPr>
                <w:rFonts w:ascii="Times New Roman" w:hAnsi="Times New Roman"/>
                <w:color w:val="auto"/>
                <w:sz w:val="24"/>
                <w:szCs w:val="24"/>
                <w:shd w:val="solid" w:color="FFFFFF" w:fill="FFFFFF"/>
                <w:lang w:val="uk-UA" w:eastAsia="en-US"/>
              </w:rPr>
              <w:lastRenderedPageBreak/>
              <w:t xml:space="preserve">підстав, зазначених в абзаці першому цього пункту, </w:t>
            </w:r>
            <w:r w:rsidRPr="008C6C11">
              <w:rPr>
                <w:rFonts w:ascii="Times New Roman" w:hAnsi="Times New Roman"/>
                <w:b/>
                <w:i/>
                <w:color w:val="auto"/>
                <w:sz w:val="24"/>
                <w:szCs w:val="24"/>
                <w:u w:val="single"/>
                <w:shd w:val="solid" w:color="FFFFFF" w:fill="FFFFFF"/>
                <w:lang w:val="uk-UA" w:eastAsia="en-US"/>
              </w:rPr>
              <w:t xml:space="preserve">шляхом самостійного декларування відсутності таких підстав в електронній системі </w:t>
            </w:r>
            <w:proofErr w:type="spellStart"/>
            <w:r w:rsidRPr="008C6C11">
              <w:rPr>
                <w:rFonts w:ascii="Times New Roman" w:hAnsi="Times New Roman"/>
                <w:b/>
                <w:i/>
                <w:color w:val="auto"/>
                <w:sz w:val="24"/>
                <w:szCs w:val="24"/>
                <w:u w:val="single"/>
                <w:shd w:val="solid" w:color="FFFFFF" w:fill="FFFFFF"/>
                <w:lang w:val="uk-UA" w:eastAsia="en-US"/>
              </w:rPr>
              <w:t>закупівель</w:t>
            </w:r>
            <w:proofErr w:type="spellEnd"/>
            <w:r w:rsidRPr="008C6C11">
              <w:rPr>
                <w:rFonts w:ascii="Times New Roman" w:hAnsi="Times New Roman"/>
                <w:b/>
                <w:i/>
                <w:color w:val="auto"/>
                <w:sz w:val="24"/>
                <w:szCs w:val="24"/>
                <w:u w:val="single"/>
                <w:shd w:val="solid" w:color="FFFFFF" w:fill="FFFFFF"/>
                <w:lang w:val="uk-UA" w:eastAsia="en-US"/>
              </w:rPr>
              <w:t xml:space="preserve"> під час подання тендерної пропозиції.</w:t>
            </w:r>
          </w:p>
          <w:p w14:paraId="73EA2C7A" w14:textId="77777777" w:rsidR="006C7884" w:rsidRPr="008C6C11" w:rsidRDefault="006C7884" w:rsidP="006C7884">
            <w:pPr>
              <w:pStyle w:val="LO-normal"/>
              <w:widowControl w:val="0"/>
              <w:spacing w:line="240" w:lineRule="auto"/>
              <w:ind w:firstLine="191"/>
              <w:jc w:val="both"/>
              <w:rPr>
                <w:rFonts w:ascii="Times New Roman" w:hAnsi="Times New Roman"/>
                <w:color w:val="auto"/>
                <w:sz w:val="24"/>
                <w:szCs w:val="24"/>
                <w:shd w:val="solid" w:color="FFFFFF" w:fill="FFFFFF"/>
                <w:lang w:val="uk-UA"/>
              </w:rPr>
            </w:pPr>
            <w:r w:rsidRPr="008C6C11">
              <w:rPr>
                <w:rFonts w:ascii="Times New Roman" w:hAnsi="Times New Roman"/>
                <w:color w:val="auto"/>
                <w:sz w:val="24"/>
                <w:szCs w:val="24"/>
                <w:shd w:val="solid" w:color="FFFFFF" w:fill="FFFFFF"/>
                <w:lang w:val="uk-UA" w:eastAsia="en-US"/>
              </w:rPr>
              <w:t xml:space="preserve">Переможець процедури закупівлі у строк, що </w:t>
            </w:r>
            <w:r w:rsidRPr="008C6C11">
              <w:rPr>
                <w:rFonts w:ascii="Times New Roman" w:hAnsi="Times New Roman"/>
                <w:b/>
                <w:i/>
                <w:color w:val="auto"/>
                <w:sz w:val="24"/>
                <w:szCs w:val="24"/>
                <w:u w:val="single"/>
                <w:shd w:val="solid" w:color="FFFFFF" w:fill="FFFFFF"/>
                <w:lang w:val="uk-UA" w:eastAsia="en-US"/>
              </w:rPr>
              <w:t>не перевищує чотири дні з дати оприлюднення</w:t>
            </w:r>
            <w:r w:rsidRPr="008C6C11">
              <w:rPr>
                <w:rFonts w:ascii="Times New Roman" w:hAnsi="Times New Roman"/>
                <w:color w:val="auto"/>
                <w:sz w:val="24"/>
                <w:szCs w:val="24"/>
                <w:shd w:val="solid" w:color="FFFFFF" w:fill="FFFFFF"/>
                <w:lang w:val="uk-UA" w:eastAsia="en-US"/>
              </w:rPr>
              <w:t xml:space="preserve"> в електронній системі </w:t>
            </w:r>
            <w:proofErr w:type="spellStart"/>
            <w:r w:rsidRPr="008C6C11">
              <w:rPr>
                <w:rFonts w:ascii="Times New Roman" w:hAnsi="Times New Roman"/>
                <w:color w:val="auto"/>
                <w:sz w:val="24"/>
                <w:szCs w:val="24"/>
                <w:shd w:val="solid" w:color="FFFFFF" w:fill="FFFFFF"/>
                <w:lang w:val="uk-UA" w:eastAsia="en-US"/>
              </w:rPr>
              <w:t>закупівель</w:t>
            </w:r>
            <w:proofErr w:type="spellEnd"/>
            <w:r w:rsidRPr="008C6C11">
              <w:rPr>
                <w:rFonts w:ascii="Times New Roman" w:hAnsi="Times New Roman"/>
                <w:color w:val="auto"/>
                <w:sz w:val="24"/>
                <w:szCs w:val="24"/>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C6C11">
              <w:rPr>
                <w:rFonts w:ascii="Times New Roman" w:hAnsi="Times New Roman"/>
                <w:color w:val="auto"/>
                <w:sz w:val="24"/>
                <w:szCs w:val="24"/>
                <w:shd w:val="solid" w:color="FFFFFF" w:fill="FFFFFF"/>
                <w:lang w:val="uk-UA" w:eastAsia="en-US"/>
              </w:rPr>
              <w:t>закупівель</w:t>
            </w:r>
            <w:proofErr w:type="spellEnd"/>
            <w:r w:rsidRPr="008C6C11">
              <w:rPr>
                <w:rFonts w:ascii="Times New Roman" w:hAnsi="Times New Roman"/>
                <w:color w:val="auto"/>
                <w:sz w:val="24"/>
                <w:szCs w:val="24"/>
                <w:shd w:val="solid" w:color="FFFFFF" w:fill="FFFFFF"/>
                <w:lang w:val="uk-UA" w:eastAsia="en-US"/>
              </w:rPr>
              <w:t xml:space="preserve"> документи, що підтверджують відсутність підстав, визначених пунктами 3, 5, 6 і 12 частини першої та частиною другою статті 17 Закону. </w:t>
            </w:r>
          </w:p>
          <w:p w14:paraId="79B94C50" w14:textId="77777777" w:rsidR="006C7884" w:rsidRPr="008C6C11" w:rsidRDefault="006C7884" w:rsidP="006C7884">
            <w:pPr>
              <w:pStyle w:val="LO-normal"/>
              <w:widowControl w:val="0"/>
              <w:spacing w:line="240" w:lineRule="auto"/>
              <w:ind w:firstLine="191"/>
              <w:jc w:val="both"/>
              <w:rPr>
                <w:rFonts w:ascii="Times New Roman" w:eastAsia="Times New Roman" w:hAnsi="Times New Roman" w:cs="Times New Roman"/>
                <w:color w:val="auto"/>
                <w:sz w:val="24"/>
                <w:szCs w:val="24"/>
                <w:lang w:val="uk-UA"/>
              </w:rPr>
            </w:pPr>
            <w:r w:rsidRPr="008C6C11">
              <w:rPr>
                <w:rFonts w:ascii="Times New Roman" w:eastAsia="Times New Roman" w:hAnsi="Times New Roman" w:cs="Times New Roman"/>
                <w:color w:val="auto"/>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8C6C11">
              <w:rPr>
                <w:rFonts w:ascii="Times New Roman" w:eastAsia="Times New Roman" w:hAnsi="Times New Roman" w:cs="Times New Roman"/>
                <w:color w:val="auto"/>
                <w:sz w:val="24"/>
                <w:szCs w:val="24"/>
                <w:lang w:val="uk-UA"/>
              </w:rPr>
              <w:t>закупівель</w:t>
            </w:r>
            <w:proofErr w:type="spellEnd"/>
            <w:r w:rsidRPr="008C6C11">
              <w:rPr>
                <w:rFonts w:ascii="Times New Roman" w:eastAsia="Times New Roman" w:hAnsi="Times New Roman" w:cs="Times New Roman"/>
                <w:color w:val="auto"/>
                <w:sz w:val="24"/>
                <w:szCs w:val="24"/>
                <w:lang w:val="uk-UA"/>
              </w:rPr>
              <w:t xml:space="preserve">, </w:t>
            </w:r>
            <w:r w:rsidRPr="008C6C11">
              <w:rPr>
                <w:rFonts w:ascii="Times New Roman" w:hAnsi="Times New Roman"/>
                <w:color w:val="auto"/>
                <w:sz w:val="24"/>
                <w:szCs w:val="24"/>
                <w:shd w:val="solid" w:color="FFFFFF" w:fill="FFFFFF"/>
                <w:lang w:val="uk-UA" w:eastAsia="en-US"/>
              </w:rPr>
              <w:t>крім випадків, коли доступ до такої інформації є обмеженим на момент оприлюднення оголошення про проведення відкритих торгів</w:t>
            </w:r>
            <w:r w:rsidRPr="008C6C11">
              <w:rPr>
                <w:rFonts w:ascii="Times New Roman" w:eastAsia="Times New Roman" w:hAnsi="Times New Roman" w:cs="Times New Roman"/>
                <w:color w:val="auto"/>
                <w:sz w:val="24"/>
                <w:szCs w:val="24"/>
                <w:lang w:val="uk-UA"/>
              </w:rPr>
              <w:t>.</w:t>
            </w:r>
          </w:p>
          <w:p w14:paraId="54B18CFA" w14:textId="77777777" w:rsidR="006C7884" w:rsidRPr="008C6C11" w:rsidRDefault="006C7884" w:rsidP="006C7884">
            <w:pPr>
              <w:pStyle w:val="LO-normal"/>
              <w:spacing w:line="240" w:lineRule="auto"/>
              <w:ind w:firstLine="191"/>
              <w:jc w:val="both"/>
              <w:rPr>
                <w:rFonts w:ascii="Times New Roman" w:eastAsia="Times New Roman" w:hAnsi="Times New Roman" w:cs="Times New Roman"/>
                <w:b/>
                <w:color w:val="auto"/>
                <w:sz w:val="24"/>
                <w:szCs w:val="24"/>
                <w:lang w:val="uk-UA"/>
              </w:rPr>
            </w:pPr>
            <w:r w:rsidRPr="008C6C11">
              <w:rPr>
                <w:rFonts w:ascii="Times New Roman" w:eastAsia="Times New Roman" w:hAnsi="Times New Roman" w:cs="Times New Roman"/>
                <w:b/>
                <w:color w:val="auto"/>
                <w:sz w:val="24"/>
                <w:szCs w:val="24"/>
                <w:lang w:val="uk-UA"/>
              </w:rPr>
              <w:t>5.</w:t>
            </w:r>
            <w:r w:rsidR="007A5F49" w:rsidRPr="008C6C11">
              <w:rPr>
                <w:rFonts w:ascii="Times New Roman" w:eastAsia="Times New Roman" w:hAnsi="Times New Roman" w:cs="Times New Roman"/>
                <w:b/>
                <w:color w:val="auto"/>
                <w:sz w:val="24"/>
                <w:szCs w:val="24"/>
                <w:lang w:val="uk-UA"/>
              </w:rPr>
              <w:t>5</w:t>
            </w:r>
            <w:r w:rsidRPr="008C6C11">
              <w:rPr>
                <w:rFonts w:ascii="Times New Roman" w:eastAsia="Times New Roman" w:hAnsi="Times New Roman" w:cs="Times New Roman"/>
                <w:b/>
                <w:color w:val="auto"/>
                <w:sz w:val="24"/>
                <w:szCs w:val="24"/>
                <w:lang w:val="uk-UA"/>
              </w:rPr>
              <w:t>. Документи, які повинен подати замовнику переможець процедури закупівлі:</w:t>
            </w:r>
          </w:p>
          <w:p w14:paraId="3A7A2CA9" w14:textId="77777777" w:rsidR="006C7884" w:rsidRPr="008C6C11" w:rsidRDefault="006C7884" w:rsidP="006C7884">
            <w:pPr>
              <w:jc w:val="both"/>
              <w:rPr>
                <w:rFonts w:eastAsia="Times New Roman"/>
                <w:b/>
                <w:lang w:val="uk-UA"/>
              </w:rPr>
            </w:pPr>
            <w:r w:rsidRPr="008C6C11">
              <w:rPr>
                <w:spacing w:val="1"/>
                <w:lang w:val="uk-UA"/>
              </w:rPr>
              <w:t>5.</w:t>
            </w:r>
            <w:r w:rsidR="007A5F49" w:rsidRPr="008C6C11">
              <w:rPr>
                <w:spacing w:val="1"/>
                <w:lang w:val="uk-UA"/>
              </w:rPr>
              <w:t>5</w:t>
            </w:r>
            <w:r w:rsidRPr="008C6C11">
              <w:rPr>
                <w:spacing w:val="1"/>
                <w:lang w:val="uk-UA"/>
              </w:rPr>
              <w:t xml:space="preserve">.1. </w:t>
            </w:r>
            <w:r w:rsidRPr="008C6C11">
              <w:rPr>
                <w:rFonts w:eastAsia="Times New Roman"/>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8C6C11">
              <w:rPr>
                <w:rFonts w:eastAsia="Times New Roman"/>
                <w:u w:val="single"/>
                <w:lang w:val="uk-UA"/>
              </w:rPr>
              <w:t>міститься у відкритих єдиних державних реєстрах, доступ до яких є вільним</w:t>
            </w:r>
            <w:r w:rsidRPr="008C6C11">
              <w:rPr>
                <w:rFonts w:eastAsia="Times New Roman"/>
                <w:lang w:val="uk-UA"/>
              </w:rPr>
              <w:t xml:space="preserve">, або публічної інформації, що є доступною в електронній системі </w:t>
            </w:r>
            <w:proofErr w:type="spellStart"/>
            <w:r w:rsidRPr="008C6C11">
              <w:rPr>
                <w:rFonts w:eastAsia="Times New Roman"/>
                <w:lang w:val="uk-UA"/>
              </w:rPr>
              <w:t>закупівель</w:t>
            </w:r>
            <w:proofErr w:type="spellEnd"/>
            <w:r w:rsidRPr="008C6C11">
              <w:rPr>
                <w:rFonts w:eastAsia="Times New Roman"/>
                <w:lang w:val="uk-UA"/>
              </w:rPr>
              <w:t>.</w:t>
            </w:r>
          </w:p>
          <w:p w14:paraId="7C102110" w14:textId="77777777" w:rsidR="006C7884" w:rsidRPr="008C6C11" w:rsidRDefault="006C7884" w:rsidP="006C7884">
            <w:pPr>
              <w:ind w:firstLine="284"/>
              <w:jc w:val="both"/>
              <w:rPr>
                <w:rFonts w:eastAsia="Times New Roman"/>
                <w:b/>
                <w:lang w:val="uk-UA"/>
              </w:rPr>
            </w:pPr>
            <w:r w:rsidRPr="008C6C11">
              <w:rPr>
                <w:rFonts w:eastAsia="Times New Roman"/>
                <w:lang w:val="uk-UA"/>
              </w:rPr>
              <w:t xml:space="preserve">Замовник самостійно перевіряє інформацію у Єдиному державному реєстрі </w:t>
            </w:r>
            <w:proofErr w:type="spellStart"/>
            <w:r w:rsidRPr="008C6C11">
              <w:rPr>
                <w:rFonts w:eastAsia="Times New Roman"/>
                <w:lang w:val="uk-UA"/>
              </w:rPr>
              <w:t>осiб</w:t>
            </w:r>
            <w:proofErr w:type="spellEnd"/>
            <w:r w:rsidRPr="008C6C11">
              <w:rPr>
                <w:rFonts w:eastAsia="Times New Roman"/>
                <w:lang w:val="uk-UA"/>
              </w:rPr>
              <w:t xml:space="preserve">, </w:t>
            </w:r>
            <w:proofErr w:type="spellStart"/>
            <w:r w:rsidRPr="008C6C11">
              <w:rPr>
                <w:rFonts w:eastAsia="Times New Roman"/>
                <w:lang w:val="uk-UA"/>
              </w:rPr>
              <w:t>якi</w:t>
            </w:r>
            <w:proofErr w:type="spellEnd"/>
            <w:r w:rsidRPr="008C6C11">
              <w:rPr>
                <w:rFonts w:eastAsia="Times New Roman"/>
                <w:lang w:val="uk-UA"/>
              </w:rPr>
              <w:t xml:space="preserve"> вчинили </w:t>
            </w:r>
            <w:proofErr w:type="spellStart"/>
            <w:r w:rsidRPr="008C6C11">
              <w:rPr>
                <w:rFonts w:eastAsia="Times New Roman"/>
                <w:lang w:val="uk-UA"/>
              </w:rPr>
              <w:t>корупцiйнi</w:t>
            </w:r>
            <w:proofErr w:type="spellEnd"/>
            <w:r w:rsidRPr="008C6C11">
              <w:rPr>
                <w:rFonts w:eastAsia="Times New Roman"/>
                <w:lang w:val="uk-UA"/>
              </w:rPr>
              <w:t xml:space="preserve"> або </w:t>
            </w:r>
            <w:proofErr w:type="spellStart"/>
            <w:r w:rsidRPr="008C6C11">
              <w:rPr>
                <w:rFonts w:eastAsia="Times New Roman"/>
                <w:lang w:val="uk-UA"/>
              </w:rPr>
              <w:t>пов'язанi</w:t>
            </w:r>
            <w:proofErr w:type="spellEnd"/>
            <w:r w:rsidRPr="008C6C11">
              <w:rPr>
                <w:rFonts w:eastAsia="Times New Roman"/>
                <w:lang w:val="uk-UA"/>
              </w:rPr>
              <w:t xml:space="preserve"> </w:t>
            </w:r>
            <w:proofErr w:type="spellStart"/>
            <w:r w:rsidRPr="008C6C11">
              <w:rPr>
                <w:rFonts w:eastAsia="Times New Roman"/>
                <w:lang w:val="uk-UA"/>
              </w:rPr>
              <w:t>корупцiєю</w:t>
            </w:r>
            <w:proofErr w:type="spellEnd"/>
            <w:r w:rsidRPr="008C6C11">
              <w:rPr>
                <w:rFonts w:eastAsia="Times New Roman"/>
                <w:lang w:val="uk-UA"/>
              </w:rPr>
              <w:t xml:space="preserve"> правопорушення за посиланням  </w:t>
            </w:r>
            <w:hyperlink r:id="rId13" w:history="1">
              <w:r w:rsidRPr="008C6C11">
                <w:rPr>
                  <w:rFonts w:eastAsia="Times New Roman"/>
                  <w:u w:val="single"/>
                  <w:lang w:val="uk-UA"/>
                </w:rPr>
                <w:t>https://corruptinfo.nazk.gov.ua/</w:t>
              </w:r>
            </w:hyperlink>
            <w:r w:rsidRPr="008C6C11">
              <w:rPr>
                <w:rFonts w:eastAsia="Times New Roman"/>
                <w:lang w:val="uk-UA"/>
              </w:rPr>
              <w:t>.</w:t>
            </w:r>
          </w:p>
          <w:p w14:paraId="11D16292" w14:textId="77777777" w:rsidR="006C7884" w:rsidRPr="008C6C11" w:rsidRDefault="006C7884" w:rsidP="006C7884">
            <w:pPr>
              <w:ind w:firstLine="284"/>
              <w:jc w:val="both"/>
              <w:rPr>
                <w:rFonts w:eastAsia="Times New Roman"/>
                <w:b/>
                <w:bCs/>
                <w:i/>
                <w:iCs/>
                <w:lang w:val="uk-UA"/>
              </w:rPr>
            </w:pPr>
            <w:r w:rsidRPr="008C6C11">
              <w:rPr>
                <w:rFonts w:eastAsia="Times New Roman"/>
                <w:bCs/>
                <w:i/>
                <w:iCs/>
                <w:lang w:val="uk-UA"/>
              </w:rPr>
              <w:t xml:space="preserve">Оскільки наразі Єдиний державний реєстр </w:t>
            </w:r>
            <w:proofErr w:type="spellStart"/>
            <w:r w:rsidRPr="008C6C11">
              <w:rPr>
                <w:rFonts w:eastAsia="Times New Roman"/>
                <w:bCs/>
                <w:i/>
                <w:iCs/>
                <w:lang w:val="uk-UA"/>
              </w:rPr>
              <w:t>осiб</w:t>
            </w:r>
            <w:proofErr w:type="spellEnd"/>
            <w:r w:rsidRPr="008C6C11">
              <w:rPr>
                <w:rFonts w:eastAsia="Times New Roman"/>
                <w:bCs/>
                <w:i/>
                <w:iCs/>
                <w:lang w:val="uk-UA"/>
              </w:rPr>
              <w:t xml:space="preserve">, </w:t>
            </w:r>
            <w:proofErr w:type="spellStart"/>
            <w:r w:rsidRPr="008C6C11">
              <w:rPr>
                <w:rFonts w:eastAsia="Times New Roman"/>
                <w:bCs/>
                <w:i/>
                <w:iCs/>
                <w:lang w:val="uk-UA"/>
              </w:rPr>
              <w:t>якi</w:t>
            </w:r>
            <w:proofErr w:type="spellEnd"/>
            <w:r w:rsidRPr="008C6C11">
              <w:rPr>
                <w:rFonts w:eastAsia="Times New Roman"/>
                <w:bCs/>
                <w:i/>
                <w:iCs/>
                <w:lang w:val="uk-UA"/>
              </w:rPr>
              <w:t xml:space="preserve"> вчинили </w:t>
            </w:r>
            <w:proofErr w:type="spellStart"/>
            <w:r w:rsidRPr="008C6C11">
              <w:rPr>
                <w:rFonts w:eastAsia="Times New Roman"/>
                <w:bCs/>
                <w:i/>
                <w:iCs/>
                <w:lang w:val="uk-UA"/>
              </w:rPr>
              <w:t>корупцiйнi</w:t>
            </w:r>
            <w:proofErr w:type="spellEnd"/>
            <w:r w:rsidRPr="008C6C11">
              <w:rPr>
                <w:rFonts w:eastAsia="Times New Roman"/>
                <w:bCs/>
                <w:i/>
                <w:iCs/>
                <w:lang w:val="uk-UA"/>
              </w:rPr>
              <w:t xml:space="preserve"> або </w:t>
            </w:r>
            <w:proofErr w:type="spellStart"/>
            <w:r w:rsidRPr="008C6C11">
              <w:rPr>
                <w:rFonts w:eastAsia="Times New Roman"/>
                <w:bCs/>
                <w:i/>
                <w:iCs/>
                <w:lang w:val="uk-UA"/>
              </w:rPr>
              <w:t>пов'язанi</w:t>
            </w:r>
            <w:proofErr w:type="spellEnd"/>
            <w:r w:rsidRPr="008C6C11">
              <w:rPr>
                <w:rFonts w:eastAsia="Times New Roman"/>
                <w:bCs/>
                <w:i/>
                <w:iCs/>
                <w:lang w:val="uk-UA"/>
              </w:rPr>
              <w:t xml:space="preserve"> </w:t>
            </w:r>
            <w:proofErr w:type="spellStart"/>
            <w:r w:rsidRPr="008C6C11">
              <w:rPr>
                <w:rFonts w:eastAsia="Times New Roman"/>
                <w:bCs/>
                <w:i/>
                <w:iCs/>
                <w:lang w:val="uk-UA"/>
              </w:rPr>
              <w:t>корупцiєю</w:t>
            </w:r>
            <w:proofErr w:type="spellEnd"/>
            <w:r w:rsidRPr="008C6C11">
              <w:rPr>
                <w:rFonts w:eastAsia="Times New Roman"/>
                <w:bCs/>
                <w:i/>
                <w:iCs/>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оголошення про проведення даної процедури закупівлі в електронній системі </w:t>
            </w:r>
            <w:proofErr w:type="spellStart"/>
            <w:r w:rsidRPr="008C6C11">
              <w:rPr>
                <w:rFonts w:eastAsia="Times New Roman"/>
                <w:bCs/>
                <w:i/>
                <w:iCs/>
                <w:lang w:val="uk-UA"/>
              </w:rPr>
              <w:t>закупівель</w:t>
            </w:r>
            <w:proofErr w:type="spellEnd"/>
            <w:r w:rsidRPr="008C6C11">
              <w:rPr>
                <w:rFonts w:eastAsia="Times New Roman"/>
                <w:bCs/>
                <w:i/>
                <w:iCs/>
                <w:lang w:val="uk-UA"/>
              </w:rPr>
              <w:t xml:space="preserve"> </w:t>
            </w:r>
            <w:r w:rsidRPr="008C6C11">
              <w:rPr>
                <w:rFonts w:eastAsia="Times New Roman"/>
                <w:bCs/>
                <w:i/>
                <w:iCs/>
                <w:lang w:val="uk-UA" w:eastAsia="uk-UA"/>
              </w:rPr>
              <w:t xml:space="preserve">(надається переможцем виключно у разі, якщо протягом строку, визначеного ч. 6 ст. 17 Закону, буде відсутній вільний доступ до Єдиного державного реєстру </w:t>
            </w:r>
            <w:proofErr w:type="spellStart"/>
            <w:r w:rsidRPr="008C6C11">
              <w:rPr>
                <w:rFonts w:eastAsia="Times New Roman"/>
                <w:bCs/>
                <w:i/>
                <w:iCs/>
                <w:lang w:val="uk-UA"/>
              </w:rPr>
              <w:t>осiб</w:t>
            </w:r>
            <w:proofErr w:type="spellEnd"/>
            <w:r w:rsidRPr="008C6C11">
              <w:rPr>
                <w:rFonts w:eastAsia="Times New Roman"/>
                <w:bCs/>
                <w:i/>
                <w:iCs/>
                <w:lang w:val="uk-UA"/>
              </w:rPr>
              <w:t xml:space="preserve">, </w:t>
            </w:r>
            <w:proofErr w:type="spellStart"/>
            <w:r w:rsidRPr="008C6C11">
              <w:rPr>
                <w:rFonts w:eastAsia="Times New Roman"/>
                <w:bCs/>
                <w:i/>
                <w:iCs/>
                <w:lang w:val="uk-UA"/>
              </w:rPr>
              <w:t>якi</w:t>
            </w:r>
            <w:proofErr w:type="spellEnd"/>
            <w:r w:rsidRPr="008C6C11">
              <w:rPr>
                <w:rFonts w:eastAsia="Times New Roman"/>
                <w:bCs/>
                <w:i/>
                <w:iCs/>
                <w:lang w:val="uk-UA"/>
              </w:rPr>
              <w:t xml:space="preserve"> вчинили </w:t>
            </w:r>
            <w:proofErr w:type="spellStart"/>
            <w:r w:rsidRPr="008C6C11">
              <w:rPr>
                <w:rFonts w:eastAsia="Times New Roman"/>
                <w:bCs/>
                <w:i/>
                <w:iCs/>
                <w:lang w:val="uk-UA"/>
              </w:rPr>
              <w:t>корупцiйнi</w:t>
            </w:r>
            <w:proofErr w:type="spellEnd"/>
            <w:r w:rsidRPr="008C6C11">
              <w:rPr>
                <w:rFonts w:eastAsia="Times New Roman"/>
                <w:bCs/>
                <w:i/>
                <w:iCs/>
                <w:lang w:val="uk-UA"/>
              </w:rPr>
              <w:t xml:space="preserve"> або </w:t>
            </w:r>
            <w:proofErr w:type="spellStart"/>
            <w:r w:rsidRPr="008C6C11">
              <w:rPr>
                <w:rFonts w:eastAsia="Times New Roman"/>
                <w:bCs/>
                <w:i/>
                <w:iCs/>
                <w:lang w:val="uk-UA"/>
              </w:rPr>
              <w:t>пов'язанi</w:t>
            </w:r>
            <w:proofErr w:type="spellEnd"/>
            <w:r w:rsidRPr="008C6C11">
              <w:rPr>
                <w:rFonts w:eastAsia="Times New Roman"/>
                <w:bCs/>
                <w:i/>
                <w:iCs/>
                <w:lang w:val="uk-UA"/>
              </w:rPr>
              <w:t xml:space="preserve"> </w:t>
            </w:r>
            <w:proofErr w:type="spellStart"/>
            <w:r w:rsidRPr="008C6C11">
              <w:rPr>
                <w:rFonts w:eastAsia="Times New Roman"/>
                <w:bCs/>
                <w:i/>
                <w:iCs/>
                <w:lang w:val="uk-UA"/>
              </w:rPr>
              <w:t>корупцiєю</w:t>
            </w:r>
            <w:proofErr w:type="spellEnd"/>
            <w:r w:rsidRPr="008C6C11">
              <w:rPr>
                <w:rFonts w:eastAsia="Times New Roman"/>
                <w:bCs/>
                <w:i/>
                <w:iCs/>
                <w:lang w:val="uk-UA"/>
              </w:rPr>
              <w:t xml:space="preserve"> правопорушення</w:t>
            </w:r>
            <w:r w:rsidRPr="008C6C11">
              <w:rPr>
                <w:rFonts w:eastAsia="Times New Roman"/>
                <w:bCs/>
                <w:i/>
                <w:iCs/>
                <w:lang w:val="uk-UA" w:eastAsia="uk-UA"/>
              </w:rPr>
              <w:t>)*</w:t>
            </w:r>
            <w:r w:rsidRPr="008C6C11">
              <w:rPr>
                <w:rFonts w:eastAsia="Times New Roman"/>
                <w:bCs/>
                <w:i/>
                <w:iCs/>
                <w:lang w:val="uk-UA"/>
              </w:rPr>
              <w:t>.</w:t>
            </w:r>
          </w:p>
          <w:p w14:paraId="28BF22FA" w14:textId="77777777" w:rsidR="006C7884" w:rsidRPr="008C6C11" w:rsidRDefault="006C7884" w:rsidP="006C7884">
            <w:pPr>
              <w:ind w:firstLine="284"/>
              <w:jc w:val="both"/>
              <w:rPr>
                <w:rFonts w:eastAsia="Times New Roman"/>
                <w:b/>
                <w:bCs/>
                <w:i/>
                <w:iCs/>
                <w:lang w:val="uk-UA"/>
              </w:rPr>
            </w:pPr>
            <w:r w:rsidRPr="008C6C11">
              <w:rPr>
                <w:rFonts w:eastAsia="Times New Roman"/>
                <w:bCs/>
                <w:i/>
                <w:iCs/>
                <w:lang w:val="uk-UA"/>
              </w:rPr>
              <w:t xml:space="preserve">Якщо довідка надана у формі електронного документа, в такому разі згідно із Законом України «Про електронні </w:t>
            </w:r>
            <w:r w:rsidRPr="008C6C11">
              <w:rPr>
                <w:rFonts w:eastAsia="Times New Roman"/>
                <w:bCs/>
                <w:i/>
                <w:iCs/>
                <w:lang w:val="uk-UA"/>
              </w:rPr>
              <w:lastRenderedPageBreak/>
              <w:t>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w:t>
            </w:r>
          </w:p>
          <w:p w14:paraId="47ADA38A" w14:textId="77777777" w:rsidR="006C7884" w:rsidRPr="008C6C11" w:rsidRDefault="006C7884" w:rsidP="006C7884">
            <w:pPr>
              <w:widowControl w:val="0"/>
              <w:ind w:right="113" w:firstLine="293"/>
              <w:contextualSpacing/>
              <w:jc w:val="both"/>
              <w:rPr>
                <w:rFonts w:eastAsia="Times New Roman"/>
                <w:bCs/>
                <w:i/>
                <w:iCs/>
                <w:lang w:val="uk-UA"/>
              </w:rPr>
            </w:pPr>
            <w:r w:rsidRPr="008C6C11">
              <w:rPr>
                <w:rFonts w:eastAsia="Times New Roman"/>
                <w:bCs/>
                <w:i/>
                <w:iCs/>
                <w:lang w:val="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B67D35A" w14:textId="77777777" w:rsidR="006C7884" w:rsidRPr="008C6C11" w:rsidRDefault="006C7884" w:rsidP="006C7884">
            <w:pPr>
              <w:jc w:val="both"/>
              <w:rPr>
                <w:rFonts w:eastAsia="Times New Roman"/>
                <w:b/>
                <w:iCs/>
                <w:spacing w:val="-6"/>
                <w:lang w:val="uk-UA"/>
              </w:rPr>
            </w:pPr>
            <w:r w:rsidRPr="008C6C11">
              <w:rPr>
                <w:lang w:val="uk-UA"/>
              </w:rPr>
              <w:t>5.</w:t>
            </w:r>
            <w:r w:rsidR="007A5F49" w:rsidRPr="008C6C11">
              <w:rPr>
                <w:lang w:val="uk-UA"/>
              </w:rPr>
              <w:t>5</w:t>
            </w:r>
            <w:r w:rsidRPr="008C6C11">
              <w:rPr>
                <w:lang w:val="uk-UA"/>
              </w:rPr>
              <w:t xml:space="preserve">.2. </w:t>
            </w:r>
            <w:r w:rsidRPr="008C6C11">
              <w:rPr>
                <w:rFonts w:eastAsia="Times New Roman"/>
                <w:bCs/>
                <w:iCs/>
                <w:spacing w:val="-6"/>
                <w:lang w:val="uk-UA"/>
              </w:rPr>
              <w:t>Витяг</w:t>
            </w:r>
            <w:r w:rsidRPr="008C6C11">
              <w:rPr>
                <w:rFonts w:eastAsia="Times New Roman"/>
                <w:iCs/>
                <w:spacing w:val="-6"/>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8C6C11">
              <w:rPr>
                <w:rFonts w:eastAsia="Times New Roman"/>
                <w:iCs/>
                <w:spacing w:val="-6"/>
                <w:lang w:val="uk-UA"/>
              </w:rPr>
              <w:t>перебуваючим</w:t>
            </w:r>
            <w:proofErr w:type="spellEnd"/>
            <w:r w:rsidRPr="008C6C11">
              <w:rPr>
                <w:rFonts w:eastAsia="Times New Roman"/>
                <w:iCs/>
                <w:spacing w:val="-6"/>
                <w:lang w:val="uk-UA"/>
              </w:rPr>
              <w:t xml:space="preserve"> у його підпорядкуванні) у відповідності з Наказом МВС України № 207 від 30.03.2022 р. не раніше дати оприлюднення оголошення про проведення даної процедури закупівлі в електронній системі </w:t>
            </w:r>
            <w:proofErr w:type="spellStart"/>
            <w:r w:rsidRPr="008C6C11">
              <w:rPr>
                <w:rFonts w:eastAsia="Times New Roman"/>
                <w:iCs/>
                <w:spacing w:val="-6"/>
                <w:lang w:val="uk-UA"/>
              </w:rPr>
              <w:t>закупівель</w:t>
            </w:r>
            <w:proofErr w:type="spellEnd"/>
            <w:r w:rsidRPr="008C6C11">
              <w:rPr>
                <w:rFonts w:eastAsia="Times New Roman"/>
                <w:iCs/>
                <w:spacing w:val="-6"/>
                <w:lang w:val="uk-UA"/>
              </w:rPr>
              <w:t>. (для фізичних осіб та фізичних осіб -підприємців).</w:t>
            </w:r>
          </w:p>
          <w:p w14:paraId="092404F5" w14:textId="77777777" w:rsidR="006C7884" w:rsidRPr="008C6C11" w:rsidRDefault="006C7884" w:rsidP="006C7884">
            <w:pPr>
              <w:ind w:firstLine="284"/>
              <w:jc w:val="both"/>
              <w:rPr>
                <w:rFonts w:eastAsia="Times New Roman"/>
                <w:b/>
                <w:iCs/>
                <w:spacing w:val="-6"/>
                <w:lang w:val="uk-UA"/>
              </w:rPr>
            </w:pPr>
            <w:r w:rsidRPr="008C6C11">
              <w:rPr>
                <w:rFonts w:eastAsia="Times New Roman"/>
                <w:iCs/>
                <w:spacing w:val="-6"/>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45DED5CA" w14:textId="77777777" w:rsidR="006C7884" w:rsidRPr="008C6C11" w:rsidRDefault="006C7884" w:rsidP="006C7884">
            <w:pPr>
              <w:widowControl w:val="0"/>
              <w:ind w:right="113"/>
              <w:contextualSpacing/>
              <w:jc w:val="both"/>
              <w:rPr>
                <w:lang w:val="uk-UA"/>
              </w:rPr>
            </w:pPr>
            <w:r w:rsidRPr="008C6C11">
              <w:rPr>
                <w:rFonts w:eastAsia="Times New Roman"/>
                <w:iCs/>
                <w:spacing w:val="-6"/>
                <w:lang w:val="uk-UA"/>
              </w:rPr>
              <w:t xml:space="preserve">Витяг можливо отримати за посиланням </w:t>
            </w:r>
            <w:hyperlink r:id="rId14" w:history="1">
              <w:r w:rsidRPr="008C6C11">
                <w:rPr>
                  <w:rFonts w:eastAsia="Times New Roman"/>
                  <w:iCs/>
                  <w:spacing w:val="-6"/>
                  <w:u w:val="single"/>
                  <w:lang w:val="uk-UA"/>
                </w:rPr>
                <w:t>https://vytiah.mvs.gov.ua/app/landing</w:t>
              </w:r>
            </w:hyperlink>
          </w:p>
          <w:p w14:paraId="10BC755C" w14:textId="77777777" w:rsidR="006C7884" w:rsidRPr="008C6C11" w:rsidRDefault="006C7884" w:rsidP="006C7884">
            <w:pPr>
              <w:jc w:val="both"/>
              <w:rPr>
                <w:rFonts w:eastAsia="Times New Roman"/>
                <w:b/>
                <w:iCs/>
                <w:spacing w:val="-6"/>
                <w:lang w:val="uk-UA"/>
              </w:rPr>
            </w:pPr>
            <w:r w:rsidRPr="008C6C11">
              <w:t>5.</w:t>
            </w:r>
            <w:r w:rsidR="007A5F49" w:rsidRPr="008C6C11">
              <w:rPr>
                <w:lang w:val="uk-UA"/>
              </w:rPr>
              <w:t>5</w:t>
            </w:r>
            <w:r w:rsidRPr="008C6C11">
              <w:t xml:space="preserve">.3. </w:t>
            </w:r>
            <w:r w:rsidRPr="008C6C11">
              <w:rPr>
                <w:rFonts w:eastAsia="Times New Roman"/>
                <w:bCs/>
                <w:iCs/>
                <w:spacing w:val="-6"/>
                <w:lang w:val="uk-UA"/>
              </w:rPr>
              <w:t>Витяг</w:t>
            </w:r>
            <w:r w:rsidRPr="008C6C11">
              <w:rPr>
                <w:rFonts w:eastAsia="Times New Roman"/>
                <w:iCs/>
                <w:spacing w:val="-6"/>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8C6C11">
              <w:rPr>
                <w:rFonts w:eastAsia="Times New Roman"/>
                <w:lang w:val="uk-UA"/>
              </w:rPr>
              <w:t>службова (посадова) особа учасника-переможця, яка підписала тендерну пропозицію</w:t>
            </w:r>
            <w:r w:rsidRPr="008C6C11">
              <w:rPr>
                <w:rFonts w:eastAsia="Times New Roman"/>
                <w:iCs/>
                <w:spacing w:val="-6"/>
                <w:lang w:val="uk-UA"/>
              </w:rPr>
              <w:t xml:space="preserve">,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8C6C11">
              <w:rPr>
                <w:rFonts w:eastAsia="Times New Roman"/>
                <w:iCs/>
                <w:spacing w:val="-6"/>
                <w:lang w:val="uk-UA"/>
              </w:rPr>
              <w:t>перебуваючим</w:t>
            </w:r>
            <w:proofErr w:type="spellEnd"/>
            <w:r w:rsidRPr="008C6C11">
              <w:rPr>
                <w:rFonts w:eastAsia="Times New Roman"/>
                <w:iCs/>
                <w:spacing w:val="-6"/>
                <w:lang w:val="uk-UA"/>
              </w:rPr>
              <w:t xml:space="preserve"> у його </w:t>
            </w:r>
            <w:r w:rsidRPr="008C6C11">
              <w:rPr>
                <w:rFonts w:eastAsia="Times New Roman"/>
                <w:iCs/>
                <w:spacing w:val="-6"/>
                <w:lang w:val="uk-UA"/>
              </w:rPr>
              <w:lastRenderedPageBreak/>
              <w:t xml:space="preserve">підпорядкуванні) у відповідності з Наказом МВС України № 207 від 30.03.2022 р. не раніше дати оприлюднення оголошення про проведення даної процедури закупівлі в електронній системі </w:t>
            </w:r>
            <w:proofErr w:type="spellStart"/>
            <w:r w:rsidRPr="008C6C11">
              <w:rPr>
                <w:rFonts w:eastAsia="Times New Roman"/>
                <w:iCs/>
                <w:spacing w:val="-6"/>
                <w:lang w:val="uk-UA"/>
              </w:rPr>
              <w:t>закупівель</w:t>
            </w:r>
            <w:proofErr w:type="spellEnd"/>
            <w:r w:rsidRPr="008C6C11">
              <w:rPr>
                <w:rFonts w:eastAsia="Times New Roman"/>
                <w:iCs/>
                <w:spacing w:val="-6"/>
                <w:lang w:val="uk-UA"/>
              </w:rPr>
              <w:t xml:space="preserve">. </w:t>
            </w:r>
            <w:r w:rsidRPr="008C6C11">
              <w:rPr>
                <w:rFonts w:eastAsia="Times New Roman"/>
                <w:lang w:val="uk-UA"/>
              </w:rPr>
              <w:t>(для юридичних осіб)</w:t>
            </w:r>
          </w:p>
          <w:p w14:paraId="28EF0F22" w14:textId="77777777" w:rsidR="006C7884" w:rsidRPr="008C6C11" w:rsidRDefault="006C7884" w:rsidP="006C7884">
            <w:pPr>
              <w:ind w:firstLine="284"/>
              <w:jc w:val="both"/>
              <w:rPr>
                <w:rFonts w:eastAsia="Times New Roman"/>
                <w:b/>
                <w:iCs/>
                <w:spacing w:val="-6"/>
                <w:lang w:val="uk-UA"/>
              </w:rPr>
            </w:pPr>
            <w:r w:rsidRPr="008C6C11">
              <w:rPr>
                <w:rFonts w:eastAsia="Times New Roman"/>
                <w:iCs/>
                <w:spacing w:val="-6"/>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7624547B" w14:textId="77777777" w:rsidR="006C7884" w:rsidRPr="008C6C11" w:rsidRDefault="006C7884" w:rsidP="006C7884">
            <w:pPr>
              <w:widowControl w:val="0"/>
              <w:ind w:right="113"/>
              <w:contextualSpacing/>
              <w:jc w:val="both"/>
            </w:pPr>
            <w:r w:rsidRPr="008C6C11">
              <w:rPr>
                <w:rFonts w:eastAsia="Times New Roman"/>
                <w:iCs/>
                <w:spacing w:val="-6"/>
                <w:lang w:val="uk-UA"/>
              </w:rPr>
              <w:t xml:space="preserve">Витяг можливо отримати за посиланням </w:t>
            </w:r>
            <w:hyperlink r:id="rId15" w:history="1">
              <w:r w:rsidRPr="008C6C11">
                <w:rPr>
                  <w:rFonts w:eastAsia="Times New Roman"/>
                  <w:iCs/>
                  <w:spacing w:val="-6"/>
                  <w:u w:val="single"/>
                  <w:lang w:val="uk-UA"/>
                </w:rPr>
                <w:t>https://vytiah.mvs.gov.ua/app/landing</w:t>
              </w:r>
            </w:hyperlink>
          </w:p>
          <w:p w14:paraId="6AC9D74F" w14:textId="77777777" w:rsidR="006C7884" w:rsidRPr="008C6C11" w:rsidRDefault="006C7884" w:rsidP="006C7884">
            <w:pPr>
              <w:widowControl w:val="0"/>
              <w:ind w:right="113"/>
              <w:contextualSpacing/>
              <w:jc w:val="both"/>
            </w:pPr>
            <w:r w:rsidRPr="008C6C11">
              <w:t>5.</w:t>
            </w:r>
            <w:r w:rsidR="007A5F49" w:rsidRPr="008C6C11">
              <w:rPr>
                <w:lang w:val="uk-UA"/>
              </w:rPr>
              <w:t>5</w:t>
            </w:r>
            <w:r w:rsidRPr="008C6C11">
              <w:t xml:space="preserve">.4. </w:t>
            </w:r>
            <w:r w:rsidRPr="008C6C11">
              <w:rPr>
                <w:rFonts w:eastAsia="Times New Roman"/>
                <w:bCs/>
                <w:iCs/>
                <w:spacing w:val="-6"/>
                <w:lang w:val="uk-UA"/>
              </w:rPr>
              <w:t>Витяг</w:t>
            </w:r>
            <w:r w:rsidRPr="008C6C11">
              <w:rPr>
                <w:rFonts w:eastAsia="Times New Roman"/>
                <w:iCs/>
                <w:spacing w:val="-6"/>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8C6C11">
              <w:rPr>
                <w:rFonts w:eastAsia="Times New Roman"/>
                <w:lang w:val="uk-UA"/>
              </w:rPr>
              <w:t>фізичну особу чи фізичну особу-підприємця, яка є учасником-переможцем,</w:t>
            </w:r>
            <w:r w:rsidRPr="008C6C11">
              <w:rPr>
                <w:rFonts w:eastAsia="Times New Roman"/>
                <w:iCs/>
                <w:spacing w:val="-6"/>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8C6C11">
              <w:rPr>
                <w:rFonts w:eastAsia="Times New Roman"/>
                <w:iCs/>
                <w:spacing w:val="-6"/>
                <w:lang w:val="uk-UA"/>
              </w:rPr>
              <w:t>перебуваючим</w:t>
            </w:r>
            <w:proofErr w:type="spellEnd"/>
            <w:r w:rsidRPr="008C6C11">
              <w:rPr>
                <w:rFonts w:eastAsia="Times New Roman"/>
                <w:iCs/>
                <w:spacing w:val="-6"/>
                <w:lang w:val="uk-UA"/>
              </w:rPr>
              <w:t xml:space="preserve"> у його підпорядкуванні) у відповідності з Наказом МВС України № 207 від 30.03.2022 р. не раніше дати оприлюднення оголошення про проведення даної процедури закупівлі в електронній системі </w:t>
            </w:r>
            <w:proofErr w:type="spellStart"/>
            <w:r w:rsidRPr="008C6C11">
              <w:rPr>
                <w:rFonts w:eastAsia="Times New Roman"/>
                <w:iCs/>
                <w:spacing w:val="-6"/>
                <w:lang w:val="uk-UA"/>
              </w:rPr>
              <w:t>закупівель</w:t>
            </w:r>
            <w:proofErr w:type="spellEnd"/>
            <w:r w:rsidRPr="008C6C11">
              <w:rPr>
                <w:rFonts w:eastAsia="Times New Roman"/>
                <w:iCs/>
                <w:spacing w:val="-6"/>
                <w:lang w:val="uk-UA"/>
              </w:rPr>
              <w:t xml:space="preserve">. </w:t>
            </w:r>
          </w:p>
          <w:p w14:paraId="5C55EFCD" w14:textId="77777777" w:rsidR="006C7884" w:rsidRPr="008C6C11" w:rsidRDefault="006C7884" w:rsidP="006C7884">
            <w:pPr>
              <w:ind w:firstLine="284"/>
              <w:jc w:val="both"/>
              <w:rPr>
                <w:rFonts w:eastAsia="Times New Roman"/>
                <w:b/>
                <w:iCs/>
                <w:spacing w:val="-6"/>
                <w:lang w:val="uk-UA"/>
              </w:rPr>
            </w:pPr>
            <w:r w:rsidRPr="008C6C11">
              <w:rPr>
                <w:rFonts w:eastAsia="Times New Roman"/>
                <w:iCs/>
                <w:spacing w:val="-6"/>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67DD8049" w14:textId="77777777" w:rsidR="006C7884" w:rsidRPr="008C6C11" w:rsidRDefault="006C7884" w:rsidP="006C7884">
            <w:pPr>
              <w:widowControl w:val="0"/>
              <w:ind w:right="113"/>
              <w:contextualSpacing/>
              <w:jc w:val="both"/>
            </w:pPr>
            <w:r w:rsidRPr="008C6C11">
              <w:rPr>
                <w:rFonts w:eastAsia="Times New Roman"/>
                <w:iCs/>
                <w:spacing w:val="-6"/>
                <w:lang w:val="uk-UA"/>
              </w:rPr>
              <w:t xml:space="preserve">Витяг можливо отримати за посиланням </w:t>
            </w:r>
            <w:hyperlink r:id="rId16" w:history="1">
              <w:r w:rsidRPr="008C6C11">
                <w:rPr>
                  <w:rFonts w:eastAsia="Times New Roman"/>
                  <w:iCs/>
                  <w:spacing w:val="-6"/>
                  <w:u w:val="single"/>
                  <w:lang w:val="uk-UA"/>
                </w:rPr>
                <w:t>https://vytiah.mvs.gov.ua/app/landing</w:t>
              </w:r>
            </w:hyperlink>
            <w:r w:rsidRPr="008C6C11">
              <w:rPr>
                <w:rFonts w:eastAsia="Times New Roman"/>
                <w:iCs/>
                <w:spacing w:val="-6"/>
                <w:u w:val="single"/>
                <w:lang w:val="uk-UA"/>
              </w:rPr>
              <w:t>.</w:t>
            </w:r>
          </w:p>
          <w:p w14:paraId="378F512E" w14:textId="77777777" w:rsidR="006C7884" w:rsidRPr="008C6C11" w:rsidRDefault="006C7884" w:rsidP="006C7884">
            <w:pPr>
              <w:widowControl w:val="0"/>
              <w:ind w:right="113"/>
              <w:contextualSpacing/>
              <w:jc w:val="both"/>
            </w:pPr>
            <w:r w:rsidRPr="008C6C11">
              <w:t>5.</w:t>
            </w:r>
            <w:r w:rsidR="007A5F49" w:rsidRPr="008C6C11">
              <w:rPr>
                <w:lang w:val="uk-UA"/>
              </w:rPr>
              <w:t>5</w:t>
            </w:r>
            <w:r w:rsidRPr="008C6C11">
              <w:t>.</w:t>
            </w:r>
            <w:r w:rsidRPr="008C6C11">
              <w:rPr>
                <w:lang w:val="uk-UA"/>
              </w:rPr>
              <w:t>5</w:t>
            </w:r>
            <w:r w:rsidRPr="008C6C11">
              <w:t xml:space="preserve">. </w:t>
            </w:r>
            <w:proofErr w:type="spellStart"/>
            <w:r w:rsidRPr="008C6C11">
              <w:t>Довідку</w:t>
            </w:r>
            <w:proofErr w:type="spellEnd"/>
            <w:r w:rsidRPr="008C6C11">
              <w:t xml:space="preserve"> в </w:t>
            </w:r>
            <w:proofErr w:type="spellStart"/>
            <w:r w:rsidRPr="008C6C11">
              <w:t>довільній</w:t>
            </w:r>
            <w:proofErr w:type="spellEnd"/>
            <w:r w:rsidRPr="008C6C11">
              <w:t xml:space="preserve"> </w:t>
            </w:r>
            <w:proofErr w:type="spellStart"/>
            <w:r w:rsidRPr="008C6C11">
              <w:t>формі</w:t>
            </w:r>
            <w:proofErr w:type="spellEnd"/>
            <w:r w:rsidRPr="008C6C11">
              <w:t xml:space="preserve">, </w:t>
            </w:r>
            <w:proofErr w:type="spellStart"/>
            <w:r w:rsidRPr="008C6C11">
              <w:t>завірену</w:t>
            </w:r>
            <w:proofErr w:type="spellEnd"/>
            <w:r w:rsidRPr="008C6C11">
              <w:t xml:space="preserve"> </w:t>
            </w:r>
            <w:proofErr w:type="spellStart"/>
            <w:r w:rsidRPr="008C6C11">
              <w:t>підписом</w:t>
            </w:r>
            <w:proofErr w:type="spellEnd"/>
            <w:r w:rsidRPr="008C6C11">
              <w:t xml:space="preserve"> </w:t>
            </w:r>
            <w:proofErr w:type="spellStart"/>
            <w:r w:rsidRPr="008C6C11">
              <w:t>уповноваженої</w:t>
            </w:r>
            <w:proofErr w:type="spellEnd"/>
            <w:r w:rsidRPr="008C6C11">
              <w:t xml:space="preserve"> особи </w:t>
            </w:r>
            <w:proofErr w:type="spellStart"/>
            <w:r w:rsidRPr="008C6C11">
              <w:t>учасника</w:t>
            </w:r>
            <w:proofErr w:type="spellEnd"/>
            <w:r w:rsidRPr="008C6C11">
              <w:t xml:space="preserve">, про </w:t>
            </w:r>
            <w:proofErr w:type="spellStart"/>
            <w:r w:rsidRPr="008C6C11">
              <w:t>наявність</w:t>
            </w:r>
            <w:proofErr w:type="spellEnd"/>
            <w:r w:rsidRPr="008C6C11">
              <w:t>/</w:t>
            </w:r>
            <w:proofErr w:type="spellStart"/>
            <w:r w:rsidRPr="008C6C11">
              <w:t>відсутність</w:t>
            </w:r>
            <w:proofErr w:type="spellEnd"/>
            <w:r w:rsidRPr="008C6C11">
              <w:t xml:space="preserve"> </w:t>
            </w:r>
            <w:proofErr w:type="spellStart"/>
            <w:r w:rsidRPr="008C6C11">
              <w:t>укладеного</w:t>
            </w:r>
            <w:proofErr w:type="spellEnd"/>
            <w:r w:rsidRPr="008C6C11">
              <w:t xml:space="preserve"> </w:t>
            </w:r>
            <w:proofErr w:type="spellStart"/>
            <w:r w:rsidRPr="008C6C11">
              <w:t>між</w:t>
            </w:r>
            <w:proofErr w:type="spellEnd"/>
            <w:r w:rsidRPr="008C6C11">
              <w:t xml:space="preserve"> </w:t>
            </w:r>
            <w:proofErr w:type="spellStart"/>
            <w:r w:rsidRPr="008C6C11">
              <w:t>учасником</w:t>
            </w:r>
            <w:proofErr w:type="spellEnd"/>
            <w:r w:rsidRPr="008C6C11">
              <w:t xml:space="preserve"> та </w:t>
            </w:r>
            <w:proofErr w:type="spellStart"/>
            <w:r w:rsidRPr="008C6C11">
              <w:t>Замовником</w:t>
            </w:r>
            <w:proofErr w:type="spellEnd"/>
            <w:r w:rsidRPr="008C6C11">
              <w:t xml:space="preserve"> </w:t>
            </w:r>
            <w:proofErr w:type="spellStart"/>
            <w:r w:rsidRPr="008C6C11">
              <w:t>даних</w:t>
            </w:r>
            <w:proofErr w:type="spellEnd"/>
            <w:r w:rsidRPr="008C6C11">
              <w:t xml:space="preserve"> </w:t>
            </w:r>
            <w:proofErr w:type="spellStart"/>
            <w:r w:rsidRPr="008C6C11">
              <w:t>торгів</w:t>
            </w:r>
            <w:proofErr w:type="spellEnd"/>
            <w:r w:rsidRPr="008C6C11">
              <w:t xml:space="preserve"> договору про </w:t>
            </w:r>
            <w:proofErr w:type="spellStart"/>
            <w:r w:rsidRPr="008C6C11">
              <w:t>закупівлю</w:t>
            </w:r>
            <w:proofErr w:type="spellEnd"/>
            <w:r w:rsidRPr="008C6C11">
              <w:t xml:space="preserve">, </w:t>
            </w:r>
            <w:proofErr w:type="spellStart"/>
            <w:r w:rsidRPr="008C6C11">
              <w:t>невиконання</w:t>
            </w:r>
            <w:proofErr w:type="spellEnd"/>
            <w:r w:rsidRPr="008C6C11">
              <w:t xml:space="preserve"> </w:t>
            </w:r>
            <w:proofErr w:type="spellStart"/>
            <w:r w:rsidRPr="008C6C11">
              <w:t>якого</w:t>
            </w:r>
            <w:proofErr w:type="spellEnd"/>
            <w:r w:rsidRPr="008C6C11">
              <w:t xml:space="preserve"> з боку </w:t>
            </w:r>
            <w:proofErr w:type="spellStart"/>
            <w:r w:rsidRPr="008C6C11">
              <w:t>учасника</w:t>
            </w:r>
            <w:proofErr w:type="spellEnd"/>
            <w:r w:rsidRPr="008C6C11">
              <w:t xml:space="preserve"> </w:t>
            </w:r>
            <w:proofErr w:type="spellStart"/>
            <w:r w:rsidRPr="008C6C11">
              <w:t>призвело</w:t>
            </w:r>
            <w:proofErr w:type="spellEnd"/>
            <w:r w:rsidRPr="008C6C11">
              <w:t xml:space="preserve"> до </w:t>
            </w:r>
            <w:proofErr w:type="spellStart"/>
            <w:r w:rsidRPr="008C6C11">
              <w:t>його</w:t>
            </w:r>
            <w:proofErr w:type="spellEnd"/>
            <w:r w:rsidRPr="008C6C11">
              <w:t xml:space="preserve"> </w:t>
            </w:r>
            <w:proofErr w:type="spellStart"/>
            <w:r w:rsidRPr="008C6C11">
              <w:t>розірвання</w:t>
            </w:r>
            <w:proofErr w:type="spellEnd"/>
            <w:r w:rsidRPr="008C6C11">
              <w:t xml:space="preserve"> </w:t>
            </w:r>
            <w:proofErr w:type="spellStart"/>
            <w:r w:rsidRPr="008C6C11">
              <w:t>внаслідок</w:t>
            </w:r>
            <w:proofErr w:type="spellEnd"/>
            <w:r w:rsidRPr="008C6C11">
              <w:t xml:space="preserve"> </w:t>
            </w:r>
            <w:proofErr w:type="spellStart"/>
            <w:r w:rsidRPr="008C6C11">
              <w:t>чого</w:t>
            </w:r>
            <w:proofErr w:type="spellEnd"/>
            <w:r w:rsidRPr="008C6C11">
              <w:t xml:space="preserve"> </w:t>
            </w:r>
            <w:proofErr w:type="spellStart"/>
            <w:r w:rsidRPr="008C6C11">
              <w:t>Замовником</w:t>
            </w:r>
            <w:proofErr w:type="spellEnd"/>
            <w:r w:rsidRPr="008C6C11">
              <w:t xml:space="preserve"> </w:t>
            </w:r>
            <w:proofErr w:type="spellStart"/>
            <w:r w:rsidRPr="008C6C11">
              <w:t>було</w:t>
            </w:r>
            <w:proofErr w:type="spellEnd"/>
            <w:r w:rsidRPr="008C6C11">
              <w:t xml:space="preserve"> </w:t>
            </w:r>
            <w:proofErr w:type="spellStart"/>
            <w:r w:rsidRPr="008C6C11">
              <w:t>застосовано</w:t>
            </w:r>
            <w:proofErr w:type="spellEnd"/>
            <w:r w:rsidRPr="008C6C11">
              <w:t xml:space="preserve"> </w:t>
            </w:r>
            <w:proofErr w:type="spellStart"/>
            <w:r w:rsidRPr="008C6C11">
              <w:t>санкції</w:t>
            </w:r>
            <w:proofErr w:type="spellEnd"/>
            <w:r w:rsidRPr="008C6C11">
              <w:t xml:space="preserve"> у </w:t>
            </w:r>
            <w:proofErr w:type="spellStart"/>
            <w:r w:rsidRPr="008C6C11">
              <w:t>вигляді</w:t>
            </w:r>
            <w:proofErr w:type="spellEnd"/>
            <w:r w:rsidRPr="008C6C11">
              <w:t xml:space="preserve"> </w:t>
            </w:r>
            <w:proofErr w:type="spellStart"/>
            <w:r w:rsidRPr="008C6C11">
              <w:t>штрафів</w:t>
            </w:r>
            <w:proofErr w:type="spellEnd"/>
            <w:r w:rsidRPr="008C6C11">
              <w:t xml:space="preserve"> та/</w:t>
            </w:r>
            <w:proofErr w:type="spellStart"/>
            <w:r w:rsidRPr="008C6C11">
              <w:t>або</w:t>
            </w:r>
            <w:proofErr w:type="spellEnd"/>
            <w:r w:rsidRPr="008C6C11">
              <w:t xml:space="preserve"> </w:t>
            </w:r>
            <w:proofErr w:type="spellStart"/>
            <w:r w:rsidRPr="008C6C11">
              <w:t>відшкодування</w:t>
            </w:r>
            <w:proofErr w:type="spellEnd"/>
            <w:r w:rsidRPr="008C6C11">
              <w:t xml:space="preserve"> </w:t>
            </w:r>
            <w:proofErr w:type="spellStart"/>
            <w:r w:rsidRPr="008C6C11">
              <w:t>збитків</w:t>
            </w:r>
            <w:proofErr w:type="spellEnd"/>
            <w:r w:rsidRPr="008C6C11">
              <w:t>.</w:t>
            </w:r>
          </w:p>
          <w:p w14:paraId="102A1154" w14:textId="77777777" w:rsidR="006C7884" w:rsidRPr="008C6C11" w:rsidRDefault="006C7884" w:rsidP="006C7884">
            <w:pPr>
              <w:widowControl w:val="0"/>
              <w:ind w:right="113"/>
              <w:contextualSpacing/>
              <w:jc w:val="both"/>
            </w:pPr>
            <w:r w:rsidRPr="008C6C11">
              <w:t xml:space="preserve">У </w:t>
            </w:r>
            <w:proofErr w:type="spellStart"/>
            <w:r w:rsidRPr="008C6C11">
              <w:t>разі</w:t>
            </w:r>
            <w:proofErr w:type="spellEnd"/>
            <w:r w:rsidRPr="008C6C11">
              <w:t xml:space="preserve"> </w:t>
            </w:r>
            <w:proofErr w:type="spellStart"/>
            <w:r w:rsidRPr="008C6C11">
              <w:t>наявності</w:t>
            </w:r>
            <w:proofErr w:type="spellEnd"/>
            <w:r w:rsidRPr="008C6C11">
              <w:t xml:space="preserve"> </w:t>
            </w:r>
            <w:proofErr w:type="spellStart"/>
            <w:r w:rsidRPr="008C6C11">
              <w:t>вищезазначених</w:t>
            </w:r>
            <w:proofErr w:type="spellEnd"/>
            <w:r w:rsidRPr="008C6C11">
              <w:t xml:space="preserve"> </w:t>
            </w:r>
            <w:proofErr w:type="spellStart"/>
            <w:r w:rsidRPr="008C6C11">
              <w:t>обставин</w:t>
            </w:r>
            <w:proofErr w:type="spellEnd"/>
            <w:r w:rsidRPr="008C6C11">
              <w:t xml:space="preserve">, </w:t>
            </w:r>
            <w:proofErr w:type="spellStart"/>
            <w:r w:rsidRPr="008C6C11">
              <w:t>учасник-переможець</w:t>
            </w:r>
            <w:proofErr w:type="spellEnd"/>
            <w:r w:rsidRPr="008C6C11">
              <w:t xml:space="preserve"> повинен </w:t>
            </w:r>
            <w:proofErr w:type="spellStart"/>
            <w:r w:rsidRPr="008C6C11">
              <w:t>надати</w:t>
            </w:r>
            <w:proofErr w:type="spellEnd"/>
            <w:r w:rsidRPr="008C6C11">
              <w:t xml:space="preserve"> </w:t>
            </w:r>
            <w:proofErr w:type="spellStart"/>
            <w:r w:rsidRPr="008C6C11">
              <w:t>підтвердження</w:t>
            </w:r>
            <w:proofErr w:type="spellEnd"/>
            <w:r w:rsidRPr="008C6C11">
              <w:t xml:space="preserve"> </w:t>
            </w:r>
            <w:proofErr w:type="spellStart"/>
            <w:r w:rsidRPr="008C6C11">
              <w:t>сплати</w:t>
            </w:r>
            <w:proofErr w:type="spellEnd"/>
            <w:r w:rsidRPr="008C6C11">
              <w:t xml:space="preserve"> штрафу </w:t>
            </w:r>
            <w:proofErr w:type="spellStart"/>
            <w:r w:rsidRPr="008C6C11">
              <w:t>або</w:t>
            </w:r>
            <w:proofErr w:type="spellEnd"/>
            <w:r w:rsidRPr="008C6C11">
              <w:t xml:space="preserve"> </w:t>
            </w:r>
            <w:proofErr w:type="spellStart"/>
            <w:r w:rsidRPr="008C6C11">
              <w:t>відшкодування</w:t>
            </w:r>
            <w:proofErr w:type="spellEnd"/>
            <w:r w:rsidRPr="008C6C11">
              <w:t xml:space="preserve"> </w:t>
            </w:r>
            <w:proofErr w:type="spellStart"/>
            <w:r w:rsidRPr="008C6C11">
              <w:t>збитків</w:t>
            </w:r>
            <w:proofErr w:type="spellEnd"/>
            <w:r w:rsidRPr="008C6C11">
              <w:t xml:space="preserve"> перед </w:t>
            </w:r>
            <w:proofErr w:type="spellStart"/>
            <w:r w:rsidRPr="008C6C11">
              <w:t>Замовником</w:t>
            </w:r>
            <w:proofErr w:type="spellEnd"/>
            <w:r w:rsidRPr="008C6C11">
              <w:t xml:space="preserve"> </w:t>
            </w:r>
            <w:proofErr w:type="spellStart"/>
            <w:r w:rsidRPr="008C6C11">
              <w:t>або</w:t>
            </w:r>
            <w:proofErr w:type="spellEnd"/>
            <w:r w:rsidRPr="008C6C11">
              <w:t xml:space="preserve"> </w:t>
            </w:r>
            <w:proofErr w:type="spellStart"/>
            <w:r w:rsidRPr="008C6C11">
              <w:t>письмове</w:t>
            </w:r>
            <w:proofErr w:type="spellEnd"/>
            <w:r w:rsidRPr="008C6C11">
              <w:t xml:space="preserve"> </w:t>
            </w:r>
            <w:proofErr w:type="spellStart"/>
            <w:r w:rsidRPr="008C6C11">
              <w:t>зобов’язання</w:t>
            </w:r>
            <w:proofErr w:type="spellEnd"/>
            <w:r w:rsidRPr="008C6C11">
              <w:t xml:space="preserve"> </w:t>
            </w:r>
            <w:proofErr w:type="spellStart"/>
            <w:r w:rsidRPr="008C6C11">
              <w:t>сплати</w:t>
            </w:r>
            <w:proofErr w:type="spellEnd"/>
            <w:r w:rsidRPr="008C6C11">
              <w:t xml:space="preserve"> </w:t>
            </w:r>
            <w:proofErr w:type="spellStart"/>
            <w:r w:rsidRPr="008C6C11">
              <w:t>відповідних</w:t>
            </w:r>
            <w:proofErr w:type="spellEnd"/>
            <w:r w:rsidRPr="008C6C11">
              <w:t xml:space="preserve"> </w:t>
            </w:r>
            <w:proofErr w:type="spellStart"/>
            <w:r w:rsidRPr="008C6C11">
              <w:t>зобов’язань</w:t>
            </w:r>
            <w:proofErr w:type="spellEnd"/>
            <w:r w:rsidRPr="008C6C11">
              <w:t xml:space="preserve"> та </w:t>
            </w:r>
            <w:proofErr w:type="spellStart"/>
            <w:r w:rsidRPr="008C6C11">
              <w:t>відшкодування</w:t>
            </w:r>
            <w:proofErr w:type="spellEnd"/>
            <w:r w:rsidRPr="008C6C11">
              <w:t xml:space="preserve"> </w:t>
            </w:r>
            <w:proofErr w:type="spellStart"/>
            <w:r w:rsidRPr="008C6C11">
              <w:t>завданих</w:t>
            </w:r>
            <w:proofErr w:type="spellEnd"/>
            <w:r w:rsidRPr="008C6C11">
              <w:t xml:space="preserve"> </w:t>
            </w:r>
            <w:proofErr w:type="spellStart"/>
            <w:r w:rsidRPr="008C6C11">
              <w:t>збитків</w:t>
            </w:r>
            <w:proofErr w:type="spellEnd"/>
            <w:r w:rsidRPr="008C6C11">
              <w:t xml:space="preserve"> у порядку </w:t>
            </w:r>
            <w:proofErr w:type="spellStart"/>
            <w:r w:rsidRPr="008C6C11">
              <w:t>визначеному</w:t>
            </w:r>
            <w:proofErr w:type="spellEnd"/>
            <w:r w:rsidRPr="008C6C11">
              <w:t xml:space="preserve"> </w:t>
            </w:r>
            <w:proofErr w:type="spellStart"/>
            <w:r w:rsidRPr="008C6C11">
              <w:t>чинним</w:t>
            </w:r>
            <w:proofErr w:type="spellEnd"/>
            <w:r w:rsidRPr="008C6C11">
              <w:t xml:space="preserve"> </w:t>
            </w:r>
            <w:proofErr w:type="spellStart"/>
            <w:r w:rsidRPr="008C6C11">
              <w:t>законодавством</w:t>
            </w:r>
            <w:proofErr w:type="spellEnd"/>
            <w:r w:rsidRPr="008C6C11">
              <w:t xml:space="preserve"> </w:t>
            </w:r>
            <w:proofErr w:type="spellStart"/>
            <w:r w:rsidRPr="008C6C11">
              <w:t>України</w:t>
            </w:r>
            <w:proofErr w:type="spellEnd"/>
            <w:r w:rsidRPr="008C6C11">
              <w:t>.</w:t>
            </w:r>
          </w:p>
          <w:p w14:paraId="38E77F29" w14:textId="2EA3063A" w:rsidR="006C7884" w:rsidRPr="008C6C11" w:rsidRDefault="006C7884" w:rsidP="006C7884">
            <w:pPr>
              <w:pStyle w:val="12"/>
              <w:jc w:val="both"/>
              <w:rPr>
                <w:rFonts w:ascii="Times New Roman" w:hAnsi="Times New Roman" w:cs="Times New Roman"/>
                <w:sz w:val="24"/>
                <w:szCs w:val="24"/>
              </w:rPr>
            </w:pPr>
            <w:r w:rsidRPr="008C6C11">
              <w:rPr>
                <w:rFonts w:ascii="Times New Roman" w:hAnsi="Times New Roman" w:cs="Times New Roman"/>
                <w:sz w:val="24"/>
                <w:szCs w:val="24"/>
              </w:rPr>
              <w:t xml:space="preserve">Переможець торгів </w:t>
            </w:r>
            <w:r w:rsidRPr="008C6C11">
              <w:rPr>
                <w:rFonts w:ascii="Times New Roman" w:hAnsi="Times New Roman" w:cs="Times New Roman"/>
                <w:b/>
                <w:sz w:val="24"/>
                <w:szCs w:val="24"/>
              </w:rPr>
              <w:t>у строк, що не перевищує чотири дні</w:t>
            </w:r>
            <w:r w:rsidRPr="008C6C11">
              <w:rPr>
                <w:rFonts w:ascii="Times New Roman" w:hAnsi="Times New Roman" w:cs="Times New Roman"/>
                <w:sz w:val="24"/>
                <w:szCs w:val="24"/>
              </w:rPr>
              <w:t xml:space="preserve"> з дати оприлюднення на веб-порталі Уповноваженого органу повідомлення про намір укласти договір, повинен надати замовнику шляхом оприлюднення їх в електронній системі </w:t>
            </w:r>
            <w:proofErr w:type="spellStart"/>
            <w:r w:rsidRPr="008C6C11">
              <w:rPr>
                <w:rFonts w:ascii="Times New Roman" w:hAnsi="Times New Roman" w:cs="Times New Roman"/>
                <w:sz w:val="24"/>
                <w:szCs w:val="24"/>
              </w:rPr>
              <w:t>закупівель</w:t>
            </w:r>
            <w:proofErr w:type="spellEnd"/>
            <w:r w:rsidRPr="008C6C11">
              <w:rPr>
                <w:rFonts w:ascii="Times New Roman" w:hAnsi="Times New Roman" w:cs="Times New Roman"/>
                <w:sz w:val="24"/>
                <w:szCs w:val="24"/>
              </w:rPr>
              <w:t xml:space="preserve">, що підтверджують відсутність підстав </w:t>
            </w:r>
            <w:r w:rsidRPr="008C6C11">
              <w:rPr>
                <w:rFonts w:ascii="Times New Roman" w:hAnsi="Times New Roman" w:cs="Times New Roman"/>
                <w:sz w:val="24"/>
                <w:szCs w:val="24"/>
              </w:rPr>
              <w:lastRenderedPageBreak/>
              <w:t>документи передбачені підпунктами 5.</w:t>
            </w:r>
            <w:r w:rsidR="007A5F49" w:rsidRPr="008C6C11">
              <w:rPr>
                <w:rFonts w:ascii="Times New Roman" w:hAnsi="Times New Roman" w:cs="Times New Roman"/>
                <w:sz w:val="24"/>
                <w:szCs w:val="24"/>
              </w:rPr>
              <w:t>5</w:t>
            </w:r>
            <w:r w:rsidRPr="008C6C11">
              <w:rPr>
                <w:rFonts w:ascii="Times New Roman" w:hAnsi="Times New Roman" w:cs="Times New Roman"/>
                <w:sz w:val="24"/>
                <w:szCs w:val="24"/>
              </w:rPr>
              <w:t>.1.-5.</w:t>
            </w:r>
            <w:r w:rsidR="007A5F49" w:rsidRPr="008C6C11">
              <w:rPr>
                <w:rFonts w:ascii="Times New Roman" w:hAnsi="Times New Roman" w:cs="Times New Roman"/>
                <w:sz w:val="24"/>
                <w:szCs w:val="24"/>
              </w:rPr>
              <w:t>5</w:t>
            </w:r>
            <w:r w:rsidRPr="008C6C11">
              <w:rPr>
                <w:rFonts w:ascii="Times New Roman" w:hAnsi="Times New Roman" w:cs="Times New Roman"/>
                <w:sz w:val="24"/>
                <w:szCs w:val="24"/>
              </w:rPr>
              <w:t>.5. пункту 5 р</w:t>
            </w:r>
            <w:r w:rsidR="008A19DE" w:rsidRPr="008C6C11">
              <w:rPr>
                <w:rFonts w:ascii="Times New Roman" w:hAnsi="Times New Roman" w:cs="Times New Roman"/>
                <w:sz w:val="24"/>
                <w:szCs w:val="24"/>
              </w:rPr>
              <w:t>озділу 3 тендерної документації</w:t>
            </w:r>
            <w:r w:rsidR="0007715D" w:rsidRPr="008C6C11">
              <w:rPr>
                <w:rFonts w:ascii="Times New Roman" w:hAnsi="Times New Roman" w:cs="Times New Roman"/>
                <w:sz w:val="24"/>
                <w:szCs w:val="24"/>
              </w:rPr>
              <w:t>.</w:t>
            </w:r>
          </w:p>
          <w:p w14:paraId="240611DA" w14:textId="77777777" w:rsidR="006C7884" w:rsidRPr="008C6C11" w:rsidRDefault="006C7884" w:rsidP="006C7884">
            <w:pPr>
              <w:pStyle w:val="LO-normal"/>
              <w:spacing w:line="240" w:lineRule="auto"/>
              <w:ind w:firstLine="191"/>
              <w:jc w:val="both"/>
              <w:rPr>
                <w:rFonts w:ascii="Times New Roman" w:eastAsia="Times New Roman" w:hAnsi="Times New Roman" w:cs="Times New Roman"/>
                <w:iCs/>
                <w:color w:val="auto"/>
                <w:sz w:val="24"/>
                <w:szCs w:val="24"/>
                <w:lang w:val="uk-UA"/>
              </w:rPr>
            </w:pPr>
            <w:r w:rsidRPr="008C6C11">
              <w:rPr>
                <w:rFonts w:ascii="Times New Roman" w:eastAsia="Times New Roman" w:hAnsi="Times New Roman" w:cs="Times New Roman"/>
                <w:iCs/>
                <w:color w:val="auto"/>
                <w:sz w:val="24"/>
                <w:szCs w:val="24"/>
                <w:lang w:val="uk-UA"/>
              </w:rPr>
              <w:t xml:space="preserve">Учасники торгів – нерезиденти для виконання вимог, щодо надання документів, передбачених пунктом 5 розділу </w:t>
            </w:r>
            <w:r w:rsidRPr="008C6C11">
              <w:rPr>
                <w:rFonts w:ascii="Times New Roman" w:hAnsi="Times New Roman" w:cs="Times New Roman"/>
                <w:color w:val="auto"/>
                <w:sz w:val="24"/>
                <w:szCs w:val="24"/>
              </w:rPr>
              <w:t>3</w:t>
            </w:r>
            <w:r w:rsidRPr="008C6C11">
              <w:rPr>
                <w:rFonts w:ascii="Times New Roman" w:eastAsia="Times New Roman" w:hAnsi="Times New Roman" w:cs="Times New Roman"/>
                <w:iCs/>
                <w:color w:val="auto"/>
                <w:sz w:val="24"/>
                <w:szCs w:val="24"/>
                <w:lang w:val="uk-UA"/>
              </w:rPr>
              <w:t xml:space="preserve"> тендерної документації, подають у складі своєї пропозиції документи, передбачені законодавством країн, де вони зареєстровані.</w:t>
            </w:r>
            <w:r w:rsidRPr="008C6C11">
              <w:rPr>
                <w:rFonts w:ascii="Times New Roman" w:eastAsia="Times New Roman" w:hAnsi="Times New Roman" w:cs="Times New Roman"/>
                <w:b/>
                <w:color w:val="auto"/>
                <w:sz w:val="24"/>
                <w:szCs w:val="24"/>
                <w:lang w:val="uk-UA"/>
              </w:rPr>
              <w:t xml:space="preserve"> </w:t>
            </w:r>
          </w:p>
          <w:p w14:paraId="17E79663" w14:textId="0190203A" w:rsidR="006C7884" w:rsidRPr="008C6C11" w:rsidRDefault="006C7884" w:rsidP="006C7884">
            <w:pPr>
              <w:pStyle w:val="LO-normal"/>
              <w:spacing w:line="240" w:lineRule="auto"/>
              <w:ind w:firstLine="191"/>
              <w:jc w:val="both"/>
              <w:rPr>
                <w:rFonts w:ascii="Times New Roman" w:eastAsia="Times New Roman" w:hAnsi="Times New Roman" w:cs="Times New Roman"/>
                <w:color w:val="auto"/>
                <w:sz w:val="24"/>
                <w:szCs w:val="24"/>
                <w:lang w:val="uk-UA"/>
              </w:rPr>
            </w:pPr>
            <w:r w:rsidRPr="008C6C11">
              <w:rPr>
                <w:rFonts w:ascii="Times New Roman" w:eastAsia="Times New Roman" w:hAnsi="Times New Roman" w:cs="Times New Roman"/>
                <w:color w:val="auto"/>
                <w:sz w:val="24"/>
                <w:szCs w:val="24"/>
                <w:lang w:val="uk-UA"/>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8A19DE" w:rsidRPr="008C6C11">
              <w:rPr>
                <w:rFonts w:ascii="Times New Roman" w:eastAsia="Times New Roman" w:hAnsi="Times New Roman" w:cs="Times New Roman"/>
                <w:color w:val="auto"/>
                <w:sz w:val="24"/>
                <w:szCs w:val="24"/>
                <w:lang w:val="uk-UA" w:eastAsia="ru-RU"/>
              </w:rPr>
              <w:t xml:space="preserve"> </w:t>
            </w:r>
            <w:r w:rsidRPr="008C6C11">
              <w:rPr>
                <w:rFonts w:ascii="Times New Roman" w:eastAsia="Times New Roman" w:hAnsi="Times New Roman" w:cs="Times New Roman"/>
                <w:color w:val="auto"/>
                <w:sz w:val="24"/>
                <w:szCs w:val="24"/>
                <w:lang w:val="uk-UA"/>
              </w:rPr>
              <w:t xml:space="preserve">У разі отримання достовірної інформації про його невідповідність вимогам кваліфікаційних критеріїв, наявність підстав, зазначених у </w:t>
            </w:r>
            <w:hyperlink r:id="rId17" w:anchor="n295" w:history="1">
              <w:r w:rsidRPr="008C6C11">
                <w:rPr>
                  <w:rStyle w:val="a3"/>
                  <w:rFonts w:ascii="Times New Roman" w:eastAsia="Times New Roman" w:hAnsi="Times New Roman" w:cs="Times New Roman"/>
                  <w:color w:val="auto"/>
                  <w:sz w:val="24"/>
                  <w:szCs w:val="24"/>
                  <w:lang w:val="uk-UA"/>
                </w:rPr>
                <w:t>частині першій</w:t>
              </w:r>
            </w:hyperlink>
            <w:r w:rsidRPr="008C6C11">
              <w:rPr>
                <w:rFonts w:ascii="Times New Roman" w:eastAsia="Times New Roman" w:hAnsi="Times New Roman" w:cs="Times New Roman"/>
                <w:color w:val="auto"/>
                <w:sz w:val="24"/>
                <w:szCs w:val="24"/>
                <w:lang w:val="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bookmarkEnd w:id="4"/>
      <w:tr w:rsidR="008C6C11" w:rsidRPr="008C6C11" w14:paraId="13CD2E65"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7685949" w14:textId="77777777" w:rsidR="006C7884" w:rsidRPr="008C6C11" w:rsidRDefault="006C7884" w:rsidP="006C7884">
            <w:pPr>
              <w:jc w:val="both"/>
              <w:rPr>
                <w:rStyle w:val="a4"/>
                <w:lang w:val="uk-UA"/>
              </w:rPr>
            </w:pPr>
            <w:r w:rsidRPr="008C6C11">
              <w:rPr>
                <w:rStyle w:val="a4"/>
                <w:lang w:val="uk-UA"/>
              </w:rPr>
              <w:lastRenderedPageBreak/>
              <w:t>6.</w:t>
            </w:r>
          </w:p>
        </w:tc>
        <w:tc>
          <w:tcPr>
            <w:tcW w:w="4119" w:type="dxa"/>
            <w:tcBorders>
              <w:top w:val="outset" w:sz="6" w:space="0" w:color="auto"/>
              <w:left w:val="outset" w:sz="6" w:space="0" w:color="auto"/>
              <w:bottom w:val="outset" w:sz="6" w:space="0" w:color="auto"/>
              <w:right w:val="outset" w:sz="6" w:space="0" w:color="auto"/>
            </w:tcBorders>
          </w:tcPr>
          <w:p w14:paraId="393622F5" w14:textId="77777777" w:rsidR="006C7884" w:rsidRPr="008C6C11" w:rsidRDefault="006C7884" w:rsidP="006C7884">
            <w:pPr>
              <w:rPr>
                <w:b/>
              </w:rPr>
            </w:pPr>
            <w:proofErr w:type="spellStart"/>
            <w:r w:rsidRPr="008C6C11">
              <w:rPr>
                <w:rStyle w:val="rvts0"/>
                <w:b/>
              </w:rPr>
              <w:t>Інформація</w:t>
            </w:r>
            <w:proofErr w:type="spellEnd"/>
            <w:r w:rsidRPr="008C6C11">
              <w:rPr>
                <w:rStyle w:val="rvts0"/>
                <w:b/>
              </w:rPr>
              <w:t xml:space="preserve"> про </w:t>
            </w:r>
            <w:proofErr w:type="spellStart"/>
            <w:r w:rsidRPr="008C6C11">
              <w:rPr>
                <w:rStyle w:val="rvts0"/>
                <w:b/>
              </w:rPr>
              <w:t>технічні</w:t>
            </w:r>
            <w:proofErr w:type="spellEnd"/>
            <w:r w:rsidRPr="008C6C11">
              <w:rPr>
                <w:rStyle w:val="rvts0"/>
                <w:b/>
              </w:rPr>
              <w:t xml:space="preserve">, </w:t>
            </w:r>
            <w:proofErr w:type="spellStart"/>
            <w:r w:rsidRPr="008C6C11">
              <w:rPr>
                <w:rStyle w:val="rvts0"/>
                <w:b/>
              </w:rPr>
              <w:t>якісні</w:t>
            </w:r>
            <w:proofErr w:type="spellEnd"/>
            <w:r w:rsidRPr="008C6C11">
              <w:rPr>
                <w:rStyle w:val="rvts0"/>
                <w:b/>
              </w:rPr>
              <w:t xml:space="preserve"> та </w:t>
            </w:r>
            <w:proofErr w:type="spellStart"/>
            <w:r w:rsidRPr="008C6C11">
              <w:rPr>
                <w:rStyle w:val="rvts0"/>
                <w:b/>
              </w:rPr>
              <w:t>кількісні</w:t>
            </w:r>
            <w:proofErr w:type="spellEnd"/>
            <w:r w:rsidRPr="008C6C11">
              <w:rPr>
                <w:rStyle w:val="rvts0"/>
                <w:b/>
              </w:rPr>
              <w:t xml:space="preserve"> характеристики предмета </w:t>
            </w:r>
            <w:proofErr w:type="spellStart"/>
            <w:r w:rsidRPr="008C6C11">
              <w:rPr>
                <w:rStyle w:val="rvts0"/>
                <w:b/>
              </w:rPr>
              <w:t>закупівлі</w:t>
            </w:r>
            <w:proofErr w:type="spellEnd"/>
          </w:p>
        </w:tc>
        <w:tc>
          <w:tcPr>
            <w:tcW w:w="6301" w:type="dxa"/>
            <w:tcBorders>
              <w:top w:val="outset" w:sz="6" w:space="0" w:color="auto"/>
              <w:left w:val="outset" w:sz="6" w:space="0" w:color="auto"/>
              <w:bottom w:val="outset" w:sz="6" w:space="0" w:color="auto"/>
              <w:right w:val="outset" w:sz="6" w:space="0" w:color="auto"/>
            </w:tcBorders>
          </w:tcPr>
          <w:p w14:paraId="1AD3C9CD" w14:textId="77777777" w:rsidR="0007715D" w:rsidRPr="008C6C11" w:rsidRDefault="0007715D" w:rsidP="0007715D">
            <w:pPr>
              <w:tabs>
                <w:tab w:val="num" w:pos="1080"/>
                <w:tab w:val="left" w:pos="10381"/>
              </w:tabs>
              <w:ind w:firstLine="284"/>
              <w:jc w:val="both"/>
              <w:rPr>
                <w:rFonts w:eastAsia="Times New Roman"/>
                <w:lang w:val="uk-UA"/>
              </w:rPr>
            </w:pPr>
            <w:r w:rsidRPr="008C6C11">
              <w:rPr>
                <w:rFonts w:eastAsia="Times New Roman"/>
                <w:lang w:val="uk-UA"/>
              </w:rPr>
              <w:t>Учасники процедури закупівлі повинні надати у складі тендерних пропозицій інформацію, письмову згоду з технічними вимогами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49F184CE" w14:textId="6FB415D1" w:rsidR="0007715D" w:rsidRPr="008C6C11" w:rsidRDefault="0007715D" w:rsidP="0007715D">
            <w:pPr>
              <w:tabs>
                <w:tab w:val="num" w:pos="1080"/>
                <w:tab w:val="left" w:pos="10381"/>
              </w:tabs>
              <w:ind w:firstLine="284"/>
              <w:jc w:val="both"/>
              <w:rPr>
                <w:rFonts w:eastAsia="Times New Roman"/>
                <w:lang w:val="uk-UA"/>
              </w:rPr>
            </w:pPr>
            <w:r w:rsidRPr="008C6C11">
              <w:rPr>
                <w:rFonts w:eastAsia="Times New Roman"/>
                <w:lang w:val="uk-UA"/>
              </w:rPr>
              <w:t xml:space="preserve">Інформація про технічні, якісні, кількісні характеристики предмета закупівлі, інші вимоги зазначені у цьому пункті тендерної документації та  у Додатку </w:t>
            </w:r>
            <w:r w:rsidR="003010D6" w:rsidRPr="008C6C11">
              <w:rPr>
                <w:rFonts w:eastAsia="Times New Roman"/>
                <w:lang w:val="uk-UA"/>
              </w:rPr>
              <w:t>2</w:t>
            </w:r>
            <w:r w:rsidRPr="008C6C11">
              <w:rPr>
                <w:rFonts w:eastAsia="Times New Roman"/>
                <w:lang w:val="uk-UA"/>
              </w:rPr>
              <w:t xml:space="preserve"> цієї тендерної документації.</w:t>
            </w:r>
          </w:p>
          <w:p w14:paraId="5180A9AD" w14:textId="77777777" w:rsidR="0007715D" w:rsidRPr="008C6C11" w:rsidRDefault="0007715D" w:rsidP="0007715D">
            <w:pPr>
              <w:tabs>
                <w:tab w:val="num" w:pos="1080"/>
                <w:tab w:val="left" w:pos="10381"/>
              </w:tabs>
              <w:ind w:firstLine="284"/>
              <w:jc w:val="both"/>
              <w:rPr>
                <w:rFonts w:eastAsia="Times New Roman"/>
                <w:lang w:val="uk-UA"/>
              </w:rPr>
            </w:pPr>
            <w:r w:rsidRPr="008C6C11">
              <w:rPr>
                <w:rFonts w:eastAsia="Times New Roman"/>
                <w:lang w:val="uk-UA"/>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162581D4" w14:textId="77777777" w:rsidR="00E4128B" w:rsidRPr="008C6C11" w:rsidRDefault="00E4128B" w:rsidP="00E4128B">
            <w:pPr>
              <w:tabs>
                <w:tab w:val="num" w:pos="1080"/>
                <w:tab w:val="left" w:pos="10381"/>
              </w:tabs>
              <w:jc w:val="both"/>
              <w:rPr>
                <w:rFonts w:eastAsia="Times New Roman"/>
                <w:lang w:val="uk-UA"/>
              </w:rPr>
            </w:pPr>
            <w:r w:rsidRPr="008C6C11">
              <w:rPr>
                <w:rFonts w:eastAsia="Times New Roman"/>
                <w:lang w:val="uk-UA"/>
              </w:rPr>
              <w:t>Для підтвердження якості та безпечності запропонованої Продукції Учасник повинен надати:</w:t>
            </w:r>
          </w:p>
          <w:p w14:paraId="37F26C58" w14:textId="2D3B0A9B" w:rsidR="00E4128B" w:rsidRPr="008C6C11" w:rsidRDefault="00E4128B" w:rsidP="00E4128B">
            <w:pPr>
              <w:tabs>
                <w:tab w:val="num" w:pos="1080"/>
                <w:tab w:val="left" w:pos="10381"/>
              </w:tabs>
              <w:jc w:val="both"/>
              <w:rPr>
                <w:rFonts w:eastAsia="Times New Roman"/>
                <w:lang w:val="uk-UA"/>
              </w:rPr>
            </w:pPr>
            <w:r w:rsidRPr="008C6C11">
              <w:rPr>
                <w:rFonts w:eastAsia="Times New Roman"/>
                <w:lang w:val="uk-UA"/>
              </w:rPr>
              <w:t xml:space="preserve">    6.1.Скан-копії документів, що підтверджують впровадження, застосування та постійну дію на підприємстві (власних/орендованих складських приміщеннях) Учасника системи екологічного управління, яка відповідає вимогам ДСТУ ISO 14001:2015 (ISO 14001:2015, IDT), а саме: </w:t>
            </w:r>
          </w:p>
          <w:p w14:paraId="6A334D00" w14:textId="77777777" w:rsidR="00E4128B" w:rsidRPr="008C6C11" w:rsidRDefault="00E4128B" w:rsidP="00E4128B">
            <w:pPr>
              <w:tabs>
                <w:tab w:val="num" w:pos="1080"/>
                <w:tab w:val="left" w:pos="10381"/>
              </w:tabs>
              <w:jc w:val="both"/>
              <w:rPr>
                <w:rFonts w:eastAsia="Times New Roman"/>
                <w:lang w:val="uk-UA"/>
              </w:rPr>
            </w:pPr>
            <w:r w:rsidRPr="008C6C11">
              <w:rPr>
                <w:rFonts w:eastAsia="Times New Roman"/>
                <w:lang w:val="uk-UA"/>
              </w:rPr>
              <w:t>- сертифікат, що підтверджує відповідність системи екологічного управління, вимогам ДСТУ ISO 14001:2015 (ISO 14001:2015, IDT), на ім’я Учасника та чинний на кінцеву дату подання тендерних пропозицій, виданий акредитованим органом оцінювання;</w:t>
            </w:r>
          </w:p>
          <w:p w14:paraId="4D1DDB75" w14:textId="77777777" w:rsidR="00E4128B" w:rsidRPr="008C6C11" w:rsidRDefault="00E4128B" w:rsidP="00E4128B">
            <w:pPr>
              <w:tabs>
                <w:tab w:val="num" w:pos="1080"/>
                <w:tab w:val="left" w:pos="10381"/>
              </w:tabs>
              <w:jc w:val="both"/>
              <w:rPr>
                <w:rFonts w:eastAsia="Times New Roman"/>
                <w:lang w:val="uk-UA"/>
              </w:rPr>
            </w:pPr>
            <w:r w:rsidRPr="008C6C11">
              <w:rPr>
                <w:rFonts w:eastAsia="Times New Roman"/>
                <w:lang w:val="uk-UA"/>
              </w:rPr>
              <w:t xml:space="preserve"> - атестат акредитації зі сферою акредитації органу оцінювання, який видав вказаний сертифікат;</w:t>
            </w:r>
          </w:p>
          <w:p w14:paraId="0D78E4E9" w14:textId="77777777" w:rsidR="00E4128B" w:rsidRPr="008C6C11" w:rsidRDefault="00E4128B" w:rsidP="00E4128B">
            <w:pPr>
              <w:tabs>
                <w:tab w:val="num" w:pos="1080"/>
                <w:tab w:val="left" w:pos="10381"/>
              </w:tabs>
              <w:jc w:val="both"/>
              <w:rPr>
                <w:rFonts w:eastAsia="Times New Roman"/>
                <w:lang w:val="uk-UA"/>
              </w:rPr>
            </w:pPr>
            <w:r w:rsidRPr="008C6C11">
              <w:rPr>
                <w:rFonts w:eastAsia="Times New Roman"/>
                <w:lang w:val="uk-UA"/>
              </w:rPr>
              <w:t>- звіт за результатами технічного нагляду (аудиту) системи екологічного управління (ДСТУ ISO 14001:2015 (ISO 14001:2015, IDT)), за умови використання сертифікату більше одного року;</w:t>
            </w:r>
          </w:p>
          <w:p w14:paraId="71F2641B" w14:textId="5FDD38C1" w:rsidR="00E4128B" w:rsidRPr="008C6C11" w:rsidRDefault="00E4128B" w:rsidP="00E4128B">
            <w:pPr>
              <w:tabs>
                <w:tab w:val="num" w:pos="1080"/>
                <w:tab w:val="left" w:pos="10381"/>
              </w:tabs>
              <w:jc w:val="both"/>
              <w:rPr>
                <w:rFonts w:eastAsia="Times New Roman"/>
                <w:lang w:val="uk-UA"/>
              </w:rPr>
            </w:pPr>
            <w:r w:rsidRPr="008C6C11">
              <w:rPr>
                <w:rFonts w:eastAsia="Times New Roman"/>
                <w:lang w:val="uk-UA"/>
              </w:rPr>
              <w:t xml:space="preserve">     6.2. </w:t>
            </w:r>
            <w:proofErr w:type="spellStart"/>
            <w:r w:rsidRPr="008C6C11">
              <w:rPr>
                <w:rFonts w:eastAsia="Times New Roman"/>
                <w:lang w:val="uk-UA"/>
              </w:rPr>
              <w:t>Скан</w:t>
            </w:r>
            <w:proofErr w:type="spellEnd"/>
            <w:r w:rsidRPr="008C6C11">
              <w:rPr>
                <w:rFonts w:eastAsia="Times New Roman"/>
                <w:lang w:val="uk-UA"/>
              </w:rPr>
              <w:t xml:space="preserve">-копії оригіналу документів, що підтверджують впровадження, застосування та постійну </w:t>
            </w:r>
            <w:r w:rsidRPr="008C6C11">
              <w:rPr>
                <w:rFonts w:eastAsia="Times New Roman"/>
                <w:lang w:val="uk-UA"/>
              </w:rPr>
              <w:lastRenderedPageBreak/>
              <w:t xml:space="preserve">дію на підприємстві (власних/орендованих складських приміщеннях)  Учасника, заснованих на принципах системи аналізу небезпечних факторів та контролю у критичних точках стосовно предмета закупівлі, а саме: </w:t>
            </w:r>
          </w:p>
          <w:p w14:paraId="7AF7591D" w14:textId="77777777" w:rsidR="00E4128B" w:rsidRPr="008C6C11" w:rsidRDefault="00E4128B" w:rsidP="00E4128B">
            <w:pPr>
              <w:tabs>
                <w:tab w:val="num" w:pos="1080"/>
                <w:tab w:val="left" w:pos="10381"/>
              </w:tabs>
              <w:jc w:val="both"/>
              <w:rPr>
                <w:rFonts w:eastAsia="Times New Roman"/>
                <w:lang w:val="uk-UA"/>
              </w:rPr>
            </w:pPr>
            <w:r w:rsidRPr="008C6C11">
              <w:rPr>
                <w:rFonts w:eastAsia="Times New Roman"/>
                <w:lang w:val="uk-UA"/>
              </w:rPr>
              <w:t xml:space="preserve">- сертифікат що підтверджує відповідність системи менеджменту безпечності харчових продуктів вимогам ДСТУ ISO 22000:2019 (ISO 22000:2018 ), виданий на ім'я Учасника та чинний на кінцеву дату подання тендерних пропозицій, виданий акредитованим органом оцінювання; </w:t>
            </w:r>
          </w:p>
          <w:p w14:paraId="7E22B0BB" w14:textId="77777777" w:rsidR="00E4128B" w:rsidRPr="008C6C11" w:rsidRDefault="00E4128B" w:rsidP="00E4128B">
            <w:pPr>
              <w:tabs>
                <w:tab w:val="num" w:pos="1080"/>
                <w:tab w:val="left" w:pos="10381"/>
              </w:tabs>
              <w:jc w:val="both"/>
              <w:rPr>
                <w:rFonts w:eastAsia="Times New Roman"/>
                <w:lang w:val="uk-UA"/>
              </w:rPr>
            </w:pPr>
            <w:r w:rsidRPr="008C6C11">
              <w:rPr>
                <w:rFonts w:eastAsia="Times New Roman"/>
                <w:lang w:val="uk-UA"/>
              </w:rPr>
              <w:t>- атестат акредитації зі сферою акредитації органу оцінювання, який видав вказаний сертифікат;</w:t>
            </w:r>
          </w:p>
          <w:p w14:paraId="13E2F83D" w14:textId="77777777" w:rsidR="00E4128B" w:rsidRPr="008C6C11" w:rsidRDefault="00E4128B" w:rsidP="00E4128B">
            <w:pPr>
              <w:tabs>
                <w:tab w:val="num" w:pos="1080"/>
                <w:tab w:val="left" w:pos="10381"/>
              </w:tabs>
              <w:jc w:val="both"/>
              <w:rPr>
                <w:rFonts w:eastAsia="Times New Roman"/>
                <w:lang w:val="uk-UA"/>
              </w:rPr>
            </w:pPr>
            <w:r w:rsidRPr="008C6C11">
              <w:rPr>
                <w:rFonts w:eastAsia="Times New Roman"/>
                <w:lang w:val="uk-UA"/>
              </w:rPr>
              <w:t>- звіт за результатами технічного нагляду (аудиту) системи управління, системи менеджменту безпечності харчових продуктів вимогам ДСТУ ISO 22000:2019 (ISO 22000:2018 ), за умови використання сертифікату більше одного року.</w:t>
            </w:r>
          </w:p>
          <w:p w14:paraId="0559EAD8" w14:textId="528CDF4D" w:rsidR="00E4128B" w:rsidRPr="008C6C11" w:rsidRDefault="00E4128B" w:rsidP="00E4128B">
            <w:pPr>
              <w:tabs>
                <w:tab w:val="num" w:pos="1080"/>
                <w:tab w:val="left" w:pos="10381"/>
              </w:tabs>
              <w:jc w:val="both"/>
              <w:rPr>
                <w:rFonts w:eastAsia="Times New Roman"/>
                <w:lang w:val="uk-UA"/>
              </w:rPr>
            </w:pPr>
            <w:r w:rsidRPr="008C6C11">
              <w:rPr>
                <w:rFonts w:eastAsia="Times New Roman"/>
                <w:lang w:val="uk-UA"/>
              </w:rPr>
              <w:t xml:space="preserve">     6.3. </w:t>
            </w:r>
            <w:proofErr w:type="spellStart"/>
            <w:r w:rsidRPr="008C6C11">
              <w:rPr>
                <w:rFonts w:eastAsia="Times New Roman"/>
                <w:lang w:val="uk-UA"/>
              </w:rPr>
              <w:t>Скан</w:t>
            </w:r>
            <w:proofErr w:type="spellEnd"/>
            <w:r w:rsidRPr="008C6C11">
              <w:rPr>
                <w:rFonts w:eastAsia="Times New Roman"/>
                <w:lang w:val="uk-UA"/>
              </w:rPr>
              <w:t xml:space="preserve">-копії оригіналу документів, що підтверджують впровадження, застосування та постійну дію на підприємстві (власних/орендованих складських приміщеннях)  Учасника, системи  управління якістю, яка відповідає вимогам ДСТУ ISO 9001:2018  (ISO 9001:2015, IDT), а саме: </w:t>
            </w:r>
          </w:p>
          <w:p w14:paraId="65931A29" w14:textId="77777777" w:rsidR="00E4128B" w:rsidRPr="008C6C11" w:rsidRDefault="00E4128B" w:rsidP="00E4128B">
            <w:pPr>
              <w:tabs>
                <w:tab w:val="num" w:pos="1080"/>
                <w:tab w:val="left" w:pos="10381"/>
              </w:tabs>
              <w:jc w:val="both"/>
              <w:rPr>
                <w:rFonts w:eastAsia="Times New Roman"/>
                <w:lang w:val="uk-UA"/>
              </w:rPr>
            </w:pPr>
            <w:r w:rsidRPr="008C6C11">
              <w:rPr>
                <w:rFonts w:eastAsia="Times New Roman"/>
                <w:lang w:val="uk-UA"/>
              </w:rPr>
              <w:t xml:space="preserve">- сертифікат що підтверджує відповідність системи управління якістю вимогам ДСТУ ISO 9001:2018  (ISO 9001:2015, IDT), виданий на ім'я Учасника та чинний на кінцеву дату подання тендерних пропозицій, виданий акредитованим органом оцінювання; </w:t>
            </w:r>
          </w:p>
          <w:p w14:paraId="575F91DA" w14:textId="77777777" w:rsidR="00E4128B" w:rsidRPr="008C6C11" w:rsidRDefault="00E4128B" w:rsidP="00E4128B">
            <w:pPr>
              <w:tabs>
                <w:tab w:val="num" w:pos="1080"/>
                <w:tab w:val="left" w:pos="10381"/>
              </w:tabs>
              <w:jc w:val="both"/>
              <w:rPr>
                <w:rFonts w:eastAsia="Times New Roman"/>
                <w:lang w:val="uk-UA"/>
              </w:rPr>
            </w:pPr>
            <w:r w:rsidRPr="008C6C11">
              <w:rPr>
                <w:rFonts w:eastAsia="Times New Roman"/>
                <w:lang w:val="uk-UA"/>
              </w:rPr>
              <w:t>- атестат акредитації зі сферою акредитації органу оцінювання, який видав вказаний сертифікат;</w:t>
            </w:r>
          </w:p>
          <w:p w14:paraId="086B34CF" w14:textId="77777777" w:rsidR="00E4128B" w:rsidRPr="008C6C11" w:rsidRDefault="00E4128B" w:rsidP="00E4128B">
            <w:pPr>
              <w:tabs>
                <w:tab w:val="num" w:pos="1080"/>
                <w:tab w:val="left" w:pos="10381"/>
              </w:tabs>
              <w:jc w:val="both"/>
              <w:rPr>
                <w:rFonts w:eastAsia="Times New Roman"/>
                <w:lang w:val="uk-UA"/>
              </w:rPr>
            </w:pPr>
            <w:r w:rsidRPr="008C6C11">
              <w:rPr>
                <w:rFonts w:eastAsia="Times New Roman"/>
                <w:lang w:val="uk-UA"/>
              </w:rPr>
              <w:t>- звіт за результатами технічного нагляду (аудиту) системи управління якістю вимогам ДСТУ ISO 9001:2018  (ISO 9001:2015, IDT, за умови використання сертифікату більше одного року.</w:t>
            </w:r>
          </w:p>
          <w:p w14:paraId="03DEC235" w14:textId="233D8EE1" w:rsidR="00E4128B" w:rsidRPr="008C6C11" w:rsidRDefault="00E4128B" w:rsidP="00E4128B">
            <w:pPr>
              <w:tabs>
                <w:tab w:val="num" w:pos="1080"/>
                <w:tab w:val="left" w:pos="10381"/>
              </w:tabs>
              <w:jc w:val="both"/>
              <w:rPr>
                <w:rFonts w:eastAsia="Times New Roman"/>
                <w:lang w:val="uk-UA"/>
              </w:rPr>
            </w:pPr>
            <w:r w:rsidRPr="008C6C11">
              <w:rPr>
                <w:rFonts w:eastAsia="Times New Roman"/>
                <w:lang w:val="uk-UA"/>
              </w:rPr>
              <w:t xml:space="preserve">- Учасник, якщо він не є виробником, в обов'язковому порядку подає у складі пропозиції лист про співпрацю в оригіналі за підписом і з відтиском печатки від виробника, у якого учасник отримує товар, що планує постачати у випадку перемоги Замовнику, а також копію відповідного договору, що підтверджує правовідносини учасника з особою, яка надала лист про співпрацю. Договір має бути чинним протягом терміну постачання товару. </w:t>
            </w:r>
          </w:p>
        </w:tc>
      </w:tr>
      <w:tr w:rsidR="008C6C11" w:rsidRPr="008C6C11" w14:paraId="61D7E4E0"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896"/>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1798294" w14:textId="77777777" w:rsidR="006C7884" w:rsidRPr="008C6C11" w:rsidRDefault="006C7884" w:rsidP="006C7884">
            <w:pPr>
              <w:rPr>
                <w:b/>
              </w:rPr>
            </w:pPr>
            <w:r w:rsidRPr="008C6C11">
              <w:rPr>
                <w:b/>
              </w:rPr>
              <w:lastRenderedPageBreak/>
              <w:t>7</w:t>
            </w:r>
          </w:p>
        </w:tc>
        <w:tc>
          <w:tcPr>
            <w:tcW w:w="4119" w:type="dxa"/>
            <w:tcBorders>
              <w:top w:val="outset" w:sz="6" w:space="0" w:color="auto"/>
              <w:left w:val="outset" w:sz="6" w:space="0" w:color="auto"/>
              <w:bottom w:val="outset" w:sz="6" w:space="0" w:color="auto"/>
              <w:right w:val="outset" w:sz="6" w:space="0" w:color="auto"/>
            </w:tcBorders>
          </w:tcPr>
          <w:p w14:paraId="6D932FD8" w14:textId="77777777" w:rsidR="006C7884" w:rsidRPr="008C6C11" w:rsidRDefault="006C7884" w:rsidP="006C7884">
            <w:pPr>
              <w:rPr>
                <w:b/>
              </w:rPr>
            </w:pPr>
            <w:proofErr w:type="spellStart"/>
            <w:r w:rsidRPr="008C6C11">
              <w:rPr>
                <w:rFonts w:eastAsia="Times New Roman"/>
                <w:b/>
              </w:rPr>
              <w:t>Інформація</w:t>
            </w:r>
            <w:proofErr w:type="spellEnd"/>
            <w:r w:rsidRPr="008C6C11">
              <w:rPr>
                <w:rFonts w:eastAsia="Times New Roman"/>
                <w:b/>
              </w:rPr>
              <w:t xml:space="preserve"> про </w:t>
            </w:r>
            <w:proofErr w:type="spellStart"/>
            <w:r w:rsidRPr="008C6C11">
              <w:rPr>
                <w:rFonts w:eastAsia="Times New Roman"/>
                <w:b/>
              </w:rPr>
              <w:t>субпідрядника</w:t>
            </w:r>
            <w:proofErr w:type="spellEnd"/>
            <w:r w:rsidRPr="008C6C11">
              <w:rPr>
                <w:rFonts w:eastAsia="Times New Roman"/>
                <w:b/>
              </w:rPr>
              <w:t>/</w:t>
            </w:r>
            <w:proofErr w:type="spellStart"/>
            <w:r w:rsidRPr="008C6C11">
              <w:rPr>
                <w:rFonts w:eastAsia="Times New Roman"/>
                <w:b/>
              </w:rPr>
              <w:t>співвиконавця</w:t>
            </w:r>
            <w:proofErr w:type="spellEnd"/>
            <w:r w:rsidRPr="008C6C11">
              <w:rPr>
                <w:rFonts w:eastAsia="Times New Roman"/>
                <w:b/>
              </w:rPr>
              <w:t xml:space="preserve"> (у </w:t>
            </w:r>
            <w:proofErr w:type="spellStart"/>
            <w:r w:rsidRPr="008C6C11">
              <w:rPr>
                <w:rFonts w:eastAsia="Times New Roman"/>
                <w:b/>
              </w:rPr>
              <w:t>випадку</w:t>
            </w:r>
            <w:proofErr w:type="spellEnd"/>
            <w:r w:rsidRPr="008C6C11">
              <w:rPr>
                <w:rFonts w:eastAsia="Times New Roman"/>
                <w:b/>
              </w:rPr>
              <w:t xml:space="preserve"> </w:t>
            </w:r>
            <w:proofErr w:type="spellStart"/>
            <w:r w:rsidRPr="008C6C11">
              <w:rPr>
                <w:rFonts w:eastAsia="Times New Roman"/>
                <w:b/>
              </w:rPr>
              <w:t>закупівлі</w:t>
            </w:r>
            <w:proofErr w:type="spellEnd"/>
            <w:r w:rsidRPr="008C6C11">
              <w:rPr>
                <w:rFonts w:eastAsia="Times New Roman"/>
                <w:b/>
              </w:rPr>
              <w:t xml:space="preserve"> </w:t>
            </w:r>
            <w:proofErr w:type="spellStart"/>
            <w:r w:rsidRPr="008C6C11">
              <w:rPr>
                <w:rFonts w:eastAsia="Times New Roman"/>
                <w:b/>
              </w:rPr>
              <w:t>робіт</w:t>
            </w:r>
            <w:proofErr w:type="spellEnd"/>
            <w:r w:rsidRPr="008C6C11">
              <w:rPr>
                <w:rFonts w:eastAsia="Times New Roman"/>
                <w:b/>
              </w:rPr>
              <w:t xml:space="preserve"> </w:t>
            </w:r>
            <w:proofErr w:type="spellStart"/>
            <w:r w:rsidRPr="008C6C11">
              <w:rPr>
                <w:rFonts w:eastAsia="Times New Roman"/>
                <w:b/>
              </w:rPr>
              <w:t>чи</w:t>
            </w:r>
            <w:proofErr w:type="spellEnd"/>
            <w:r w:rsidRPr="008C6C11">
              <w:rPr>
                <w:rFonts w:eastAsia="Times New Roman"/>
                <w:b/>
              </w:rPr>
              <w:t xml:space="preserve"> </w:t>
            </w:r>
            <w:proofErr w:type="spellStart"/>
            <w:r w:rsidRPr="008C6C11">
              <w:rPr>
                <w:rFonts w:eastAsia="Times New Roman"/>
                <w:b/>
              </w:rPr>
              <w:t>послуг</w:t>
            </w:r>
            <w:proofErr w:type="spellEnd"/>
            <w:r w:rsidRPr="008C6C11">
              <w:rPr>
                <w:rFonts w:eastAsia="Times New Roman"/>
                <w:b/>
              </w:rPr>
              <w:t>)</w:t>
            </w:r>
          </w:p>
        </w:tc>
        <w:tc>
          <w:tcPr>
            <w:tcW w:w="6301" w:type="dxa"/>
            <w:tcBorders>
              <w:top w:val="outset" w:sz="6" w:space="0" w:color="auto"/>
              <w:left w:val="outset" w:sz="6" w:space="0" w:color="auto"/>
              <w:bottom w:val="outset" w:sz="6" w:space="0" w:color="auto"/>
              <w:right w:val="outset" w:sz="6" w:space="0" w:color="auto"/>
            </w:tcBorders>
          </w:tcPr>
          <w:p w14:paraId="6331A2B5" w14:textId="77777777" w:rsidR="0007715D" w:rsidRPr="008C6C11" w:rsidRDefault="0007715D" w:rsidP="0007715D">
            <w:pPr>
              <w:ind w:firstLine="284"/>
              <w:jc w:val="both"/>
              <w:rPr>
                <w:lang w:val="uk-UA"/>
              </w:rPr>
            </w:pPr>
            <w:r w:rsidRPr="008C6C11">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293142AE" w14:textId="023BD41F" w:rsidR="006C7884" w:rsidRPr="008C6C11" w:rsidRDefault="0007715D" w:rsidP="0007715D">
            <w:pPr>
              <w:tabs>
                <w:tab w:val="left" w:pos="7265"/>
              </w:tabs>
              <w:ind w:firstLine="425"/>
              <w:contextualSpacing/>
              <w:jc w:val="both"/>
              <w:rPr>
                <w:lang w:val="uk-UA"/>
              </w:rPr>
            </w:pPr>
            <w:r w:rsidRPr="008C6C11">
              <w:rPr>
                <w:b/>
                <w:bCs/>
                <w:lang w:val="uk-UA"/>
              </w:rPr>
              <w:t>Предметом цієї закупівлі є товари, тому інформація не подається.</w:t>
            </w:r>
          </w:p>
        </w:tc>
      </w:tr>
      <w:tr w:rsidR="008C6C11" w:rsidRPr="008C6C11" w14:paraId="3F75C59C" w14:textId="77777777" w:rsidTr="003010D6">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1733"/>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2745325" w14:textId="77777777" w:rsidR="006C7884" w:rsidRPr="008C6C11" w:rsidRDefault="006C7884" w:rsidP="006C7884">
            <w:pPr>
              <w:jc w:val="both"/>
              <w:rPr>
                <w:rStyle w:val="a4"/>
                <w:lang w:val="uk-UA"/>
              </w:rPr>
            </w:pPr>
            <w:r w:rsidRPr="008C6C11">
              <w:rPr>
                <w:rStyle w:val="a4"/>
                <w:lang w:val="uk-UA"/>
              </w:rPr>
              <w:lastRenderedPageBreak/>
              <w:t>8.</w:t>
            </w:r>
          </w:p>
        </w:tc>
        <w:tc>
          <w:tcPr>
            <w:tcW w:w="4119" w:type="dxa"/>
            <w:tcBorders>
              <w:top w:val="outset" w:sz="6" w:space="0" w:color="auto"/>
              <w:left w:val="outset" w:sz="6" w:space="0" w:color="auto"/>
              <w:bottom w:val="outset" w:sz="6" w:space="0" w:color="auto"/>
              <w:right w:val="outset" w:sz="6" w:space="0" w:color="auto"/>
            </w:tcBorders>
          </w:tcPr>
          <w:p w14:paraId="33A69041" w14:textId="77777777" w:rsidR="006C7884" w:rsidRPr="008C6C11" w:rsidRDefault="006C7884" w:rsidP="006C7884">
            <w:pPr>
              <w:rPr>
                <w:b/>
                <w:lang w:val="uk-UA"/>
              </w:rPr>
            </w:pPr>
            <w:proofErr w:type="spellStart"/>
            <w:r w:rsidRPr="008C6C11">
              <w:rPr>
                <w:rStyle w:val="rvts0"/>
                <w:b/>
              </w:rPr>
              <w:t>Унесення</w:t>
            </w:r>
            <w:proofErr w:type="spellEnd"/>
            <w:r w:rsidRPr="008C6C11">
              <w:rPr>
                <w:rStyle w:val="rvts0"/>
                <w:b/>
              </w:rPr>
              <w:t xml:space="preserve"> </w:t>
            </w:r>
            <w:proofErr w:type="spellStart"/>
            <w:r w:rsidRPr="008C6C11">
              <w:rPr>
                <w:rStyle w:val="rvts0"/>
                <w:b/>
              </w:rPr>
              <w:t>змін</w:t>
            </w:r>
            <w:proofErr w:type="spellEnd"/>
            <w:r w:rsidRPr="008C6C11">
              <w:rPr>
                <w:rStyle w:val="rvts0"/>
                <w:b/>
              </w:rPr>
              <w:t xml:space="preserve"> </w:t>
            </w:r>
            <w:proofErr w:type="spellStart"/>
            <w:r w:rsidRPr="008C6C11">
              <w:rPr>
                <w:rStyle w:val="rvts0"/>
                <w:b/>
              </w:rPr>
              <w:t>або</w:t>
            </w:r>
            <w:proofErr w:type="spellEnd"/>
            <w:r w:rsidRPr="008C6C11">
              <w:rPr>
                <w:rStyle w:val="rvts0"/>
                <w:b/>
              </w:rPr>
              <w:t xml:space="preserve"> </w:t>
            </w:r>
            <w:proofErr w:type="spellStart"/>
            <w:r w:rsidRPr="008C6C11">
              <w:rPr>
                <w:rStyle w:val="rvts0"/>
                <w:b/>
              </w:rPr>
              <w:t>відкликання</w:t>
            </w:r>
            <w:proofErr w:type="spellEnd"/>
            <w:r w:rsidRPr="008C6C11">
              <w:rPr>
                <w:rStyle w:val="rvts0"/>
                <w:b/>
              </w:rPr>
              <w:t xml:space="preserve"> </w:t>
            </w:r>
            <w:proofErr w:type="spellStart"/>
            <w:r w:rsidRPr="008C6C11">
              <w:rPr>
                <w:rStyle w:val="rvts0"/>
                <w:b/>
              </w:rPr>
              <w:t>тендерної</w:t>
            </w:r>
            <w:proofErr w:type="spellEnd"/>
            <w:r w:rsidRPr="008C6C11">
              <w:rPr>
                <w:rStyle w:val="rvts0"/>
                <w:b/>
              </w:rPr>
              <w:t xml:space="preserve"> </w:t>
            </w:r>
            <w:proofErr w:type="spellStart"/>
            <w:r w:rsidRPr="008C6C11">
              <w:rPr>
                <w:rStyle w:val="rvts0"/>
                <w:b/>
              </w:rPr>
              <w:t>пропозиції</w:t>
            </w:r>
            <w:proofErr w:type="spellEnd"/>
            <w:r w:rsidRPr="008C6C11">
              <w:rPr>
                <w:rStyle w:val="rvts0"/>
                <w:b/>
              </w:rPr>
              <w:t xml:space="preserve"> </w:t>
            </w:r>
            <w:proofErr w:type="spellStart"/>
            <w:r w:rsidRPr="008C6C11">
              <w:rPr>
                <w:rStyle w:val="rvts0"/>
                <w:b/>
              </w:rPr>
              <w:t>учасником</w:t>
            </w:r>
            <w:proofErr w:type="spellEnd"/>
          </w:p>
        </w:tc>
        <w:tc>
          <w:tcPr>
            <w:tcW w:w="6301" w:type="dxa"/>
            <w:tcBorders>
              <w:top w:val="outset" w:sz="6" w:space="0" w:color="auto"/>
              <w:left w:val="outset" w:sz="6" w:space="0" w:color="auto"/>
              <w:bottom w:val="outset" w:sz="6" w:space="0" w:color="auto"/>
              <w:right w:val="outset" w:sz="6" w:space="0" w:color="auto"/>
            </w:tcBorders>
          </w:tcPr>
          <w:p w14:paraId="17F8D0FA" w14:textId="48423051" w:rsidR="006C7884" w:rsidRPr="008C6C11" w:rsidRDefault="006C7884" w:rsidP="006C7884">
            <w:pPr>
              <w:pStyle w:val="LO-normal"/>
              <w:spacing w:line="240" w:lineRule="auto"/>
              <w:ind w:firstLine="191"/>
              <w:jc w:val="both"/>
              <w:rPr>
                <w:rFonts w:ascii="Times New Roman" w:hAnsi="Times New Roman" w:cs="Times New Roman"/>
                <w:color w:val="auto"/>
                <w:sz w:val="24"/>
                <w:szCs w:val="24"/>
                <w:lang w:val="uk-UA" w:eastAsia="ru-RU"/>
              </w:rPr>
            </w:pPr>
            <w:r w:rsidRPr="008C6C11">
              <w:rPr>
                <w:rFonts w:ascii="Times New Roman" w:hAnsi="Times New Roman" w:cs="Times New Roman"/>
                <w:color w:val="auto"/>
                <w:sz w:val="24"/>
                <w:szCs w:val="24"/>
                <w:lang w:val="uk-UA"/>
              </w:rPr>
              <w:t xml:space="preserve">Учасник процедури закупівлі має право </w:t>
            </w:r>
            <w:proofErr w:type="spellStart"/>
            <w:r w:rsidRPr="008C6C11">
              <w:rPr>
                <w:rFonts w:ascii="Times New Roman" w:hAnsi="Times New Roman" w:cs="Times New Roman"/>
                <w:color w:val="auto"/>
                <w:sz w:val="24"/>
                <w:szCs w:val="24"/>
                <w:lang w:val="uk-UA"/>
              </w:rPr>
              <w:t>внести</w:t>
            </w:r>
            <w:proofErr w:type="spellEnd"/>
            <w:r w:rsidRPr="008C6C11">
              <w:rPr>
                <w:rFonts w:ascii="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C6C11">
              <w:rPr>
                <w:rFonts w:ascii="Times New Roman" w:hAnsi="Times New Roman" w:cs="Times New Roman"/>
                <w:color w:val="auto"/>
                <w:sz w:val="24"/>
                <w:szCs w:val="24"/>
                <w:lang w:val="uk-UA"/>
              </w:rPr>
              <w:t>закупівель</w:t>
            </w:r>
            <w:proofErr w:type="spellEnd"/>
            <w:r w:rsidRPr="008C6C11">
              <w:rPr>
                <w:rFonts w:ascii="Times New Roman" w:hAnsi="Times New Roman" w:cs="Times New Roman"/>
                <w:color w:val="auto"/>
                <w:sz w:val="24"/>
                <w:szCs w:val="24"/>
                <w:lang w:val="uk-UA"/>
              </w:rPr>
              <w:t xml:space="preserve"> до закінчення кінцевого строку подання тендерних пропозицій</w:t>
            </w:r>
            <w:r w:rsidR="003010D6" w:rsidRPr="008C6C11">
              <w:rPr>
                <w:rFonts w:ascii="Times New Roman" w:hAnsi="Times New Roman" w:cs="Times New Roman"/>
                <w:color w:val="auto"/>
                <w:sz w:val="24"/>
                <w:szCs w:val="24"/>
                <w:lang w:val="uk-UA"/>
              </w:rPr>
              <w:t>.</w:t>
            </w:r>
          </w:p>
        </w:tc>
      </w:tr>
      <w:tr w:rsidR="008C6C11" w:rsidRPr="008C6C11" w14:paraId="1A0A640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242AD3C1" w14:textId="77777777" w:rsidR="006C7884" w:rsidRPr="008C6C11" w:rsidRDefault="006C7884" w:rsidP="006C7884">
            <w:pPr>
              <w:jc w:val="center"/>
            </w:pPr>
            <w:proofErr w:type="spellStart"/>
            <w:r w:rsidRPr="008C6C11">
              <w:rPr>
                <w:rStyle w:val="a4"/>
              </w:rPr>
              <w:t>Розділ</w:t>
            </w:r>
            <w:proofErr w:type="spellEnd"/>
            <w:r w:rsidRPr="008C6C11">
              <w:rPr>
                <w:rStyle w:val="a4"/>
              </w:rPr>
              <w:t xml:space="preserve"> 4. </w:t>
            </w:r>
            <w:proofErr w:type="spellStart"/>
            <w:r w:rsidRPr="008C6C11">
              <w:rPr>
                <w:rStyle w:val="rvts0"/>
                <w:b/>
              </w:rPr>
              <w:t>Подання</w:t>
            </w:r>
            <w:proofErr w:type="spellEnd"/>
            <w:r w:rsidRPr="008C6C11">
              <w:rPr>
                <w:rStyle w:val="rvts0"/>
                <w:b/>
              </w:rPr>
              <w:t xml:space="preserve"> та </w:t>
            </w:r>
            <w:proofErr w:type="spellStart"/>
            <w:r w:rsidRPr="008C6C11">
              <w:rPr>
                <w:rStyle w:val="rvts0"/>
                <w:b/>
              </w:rPr>
              <w:t>розкриття</w:t>
            </w:r>
            <w:proofErr w:type="spellEnd"/>
            <w:r w:rsidRPr="008C6C11">
              <w:rPr>
                <w:rStyle w:val="rvts0"/>
                <w:b/>
              </w:rPr>
              <w:t xml:space="preserve"> </w:t>
            </w:r>
            <w:proofErr w:type="spellStart"/>
            <w:r w:rsidRPr="008C6C11">
              <w:rPr>
                <w:rStyle w:val="rvts0"/>
                <w:b/>
              </w:rPr>
              <w:t>тендерної</w:t>
            </w:r>
            <w:proofErr w:type="spellEnd"/>
            <w:r w:rsidRPr="008C6C11">
              <w:rPr>
                <w:rStyle w:val="rvts0"/>
                <w:b/>
              </w:rPr>
              <w:t xml:space="preserve"> </w:t>
            </w:r>
            <w:proofErr w:type="spellStart"/>
            <w:r w:rsidRPr="008C6C11">
              <w:rPr>
                <w:rStyle w:val="rvts0"/>
                <w:b/>
              </w:rPr>
              <w:t>пропозиції</w:t>
            </w:r>
            <w:proofErr w:type="spellEnd"/>
          </w:p>
        </w:tc>
      </w:tr>
      <w:tr w:rsidR="008C6C11" w:rsidRPr="008C6C11" w14:paraId="5E23E784"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BAC8DB4" w14:textId="77777777" w:rsidR="006C7884" w:rsidRPr="008C6C11" w:rsidRDefault="006C7884" w:rsidP="006C7884">
            <w:pPr>
              <w:jc w:val="both"/>
              <w:rPr>
                <w:rStyle w:val="a4"/>
                <w:lang w:val="uk-UA"/>
              </w:rPr>
            </w:pPr>
            <w:r w:rsidRPr="008C6C11">
              <w:rPr>
                <w:rStyle w:val="a4"/>
                <w:lang w:val="uk-UA"/>
              </w:rPr>
              <w:t>1.</w:t>
            </w:r>
          </w:p>
        </w:tc>
        <w:tc>
          <w:tcPr>
            <w:tcW w:w="4119" w:type="dxa"/>
            <w:tcBorders>
              <w:top w:val="outset" w:sz="6" w:space="0" w:color="auto"/>
              <w:left w:val="outset" w:sz="6" w:space="0" w:color="auto"/>
              <w:bottom w:val="outset" w:sz="6" w:space="0" w:color="auto"/>
              <w:right w:val="outset" w:sz="6" w:space="0" w:color="auto"/>
            </w:tcBorders>
          </w:tcPr>
          <w:p w14:paraId="45C50377" w14:textId="77777777" w:rsidR="006C7884" w:rsidRPr="008C6C11" w:rsidRDefault="006C7884" w:rsidP="006C7884">
            <w:proofErr w:type="spellStart"/>
            <w:r w:rsidRPr="008C6C11">
              <w:rPr>
                <w:rStyle w:val="rvts0"/>
                <w:b/>
              </w:rPr>
              <w:t>Кінцевий</w:t>
            </w:r>
            <w:proofErr w:type="spellEnd"/>
            <w:r w:rsidRPr="008C6C11">
              <w:rPr>
                <w:rStyle w:val="rvts0"/>
                <w:b/>
              </w:rPr>
              <w:t xml:space="preserve"> строк </w:t>
            </w:r>
            <w:proofErr w:type="spellStart"/>
            <w:r w:rsidRPr="008C6C11">
              <w:rPr>
                <w:rStyle w:val="rvts0"/>
                <w:b/>
              </w:rPr>
              <w:t>подання</w:t>
            </w:r>
            <w:proofErr w:type="spellEnd"/>
            <w:r w:rsidRPr="008C6C11">
              <w:rPr>
                <w:rStyle w:val="rvts0"/>
                <w:b/>
              </w:rPr>
              <w:t xml:space="preserve"> </w:t>
            </w:r>
            <w:proofErr w:type="spellStart"/>
            <w:r w:rsidRPr="008C6C11">
              <w:rPr>
                <w:rStyle w:val="rvts0"/>
                <w:b/>
              </w:rPr>
              <w:t>тендерної</w:t>
            </w:r>
            <w:proofErr w:type="spellEnd"/>
            <w:r w:rsidRPr="008C6C11">
              <w:rPr>
                <w:rStyle w:val="rvts0"/>
                <w:b/>
              </w:rPr>
              <w:t xml:space="preserve"> </w:t>
            </w:r>
            <w:proofErr w:type="spellStart"/>
            <w:r w:rsidRPr="008C6C11">
              <w:rPr>
                <w:rStyle w:val="rvts0"/>
                <w:b/>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3222B43D" w14:textId="70455D9B" w:rsidR="006C7884" w:rsidRPr="008C6C11" w:rsidRDefault="006C7884" w:rsidP="006C7884">
            <w:pPr>
              <w:ind w:firstLine="199"/>
              <w:jc w:val="both"/>
              <w:rPr>
                <w:rStyle w:val="rvts0"/>
                <w:b/>
                <w:lang w:val="uk-UA"/>
              </w:rPr>
            </w:pPr>
            <w:r w:rsidRPr="008C6C11">
              <w:rPr>
                <w:rStyle w:val="rvts0"/>
                <w:lang w:val="uk-UA"/>
              </w:rPr>
              <w:t>К</w:t>
            </w:r>
            <w:proofErr w:type="spellStart"/>
            <w:r w:rsidRPr="008C6C11">
              <w:rPr>
                <w:rStyle w:val="rvts0"/>
              </w:rPr>
              <w:t>інцевий</w:t>
            </w:r>
            <w:proofErr w:type="spellEnd"/>
            <w:r w:rsidRPr="008C6C11">
              <w:rPr>
                <w:rStyle w:val="rvts0"/>
              </w:rPr>
              <w:t xml:space="preserve"> строк </w:t>
            </w:r>
            <w:proofErr w:type="spellStart"/>
            <w:r w:rsidRPr="008C6C11">
              <w:rPr>
                <w:rStyle w:val="rvts0"/>
              </w:rPr>
              <w:t>подання</w:t>
            </w:r>
            <w:proofErr w:type="spellEnd"/>
            <w:r w:rsidRPr="008C6C11">
              <w:rPr>
                <w:rStyle w:val="rvts0"/>
              </w:rPr>
              <w:t xml:space="preserve"> </w:t>
            </w:r>
            <w:proofErr w:type="spellStart"/>
            <w:r w:rsidRPr="008C6C11">
              <w:rPr>
                <w:rStyle w:val="rvts0"/>
              </w:rPr>
              <w:t>тендерних</w:t>
            </w:r>
            <w:proofErr w:type="spellEnd"/>
            <w:r w:rsidRPr="008C6C11">
              <w:rPr>
                <w:rStyle w:val="rvts0"/>
              </w:rPr>
              <w:t xml:space="preserve"> </w:t>
            </w:r>
            <w:proofErr w:type="spellStart"/>
            <w:r w:rsidRPr="008C6C11">
              <w:rPr>
                <w:rStyle w:val="rvts0"/>
              </w:rPr>
              <w:t>пропозицій</w:t>
            </w:r>
            <w:proofErr w:type="spellEnd"/>
            <w:r w:rsidRPr="008C6C11">
              <w:rPr>
                <w:rStyle w:val="rvts0"/>
                <w:lang w:val="uk-UA"/>
              </w:rPr>
              <w:t xml:space="preserve">: </w:t>
            </w:r>
            <w:r w:rsidR="0007715D" w:rsidRPr="008C6C11">
              <w:rPr>
                <w:rStyle w:val="rvts0"/>
                <w:b/>
                <w:bCs/>
                <w:lang w:val="uk-UA"/>
              </w:rPr>
              <w:t>17</w:t>
            </w:r>
            <w:r w:rsidR="00A760A6" w:rsidRPr="008C6C11">
              <w:rPr>
                <w:rStyle w:val="rvts0"/>
                <w:b/>
                <w:lang w:val="uk-UA"/>
              </w:rPr>
              <w:t>.</w:t>
            </w:r>
            <w:r w:rsidR="0007715D" w:rsidRPr="008C6C11">
              <w:rPr>
                <w:rStyle w:val="rvts0"/>
                <w:b/>
                <w:lang w:val="uk-UA"/>
              </w:rPr>
              <w:t>01</w:t>
            </w:r>
            <w:r w:rsidRPr="008C6C11">
              <w:rPr>
                <w:rStyle w:val="rvts0"/>
                <w:b/>
                <w:lang w:val="uk-UA"/>
              </w:rPr>
              <w:t>.202</w:t>
            </w:r>
            <w:r w:rsidR="0007715D" w:rsidRPr="008C6C11">
              <w:rPr>
                <w:rStyle w:val="rvts0"/>
                <w:b/>
                <w:lang w:val="uk-UA"/>
              </w:rPr>
              <w:t>3</w:t>
            </w:r>
            <w:r w:rsidRPr="008C6C11">
              <w:rPr>
                <w:rStyle w:val="rvts0"/>
                <w:b/>
                <w:lang w:val="uk-UA"/>
              </w:rPr>
              <w:t xml:space="preserve"> року до </w:t>
            </w:r>
            <w:r w:rsidR="0007715D" w:rsidRPr="008C6C11">
              <w:rPr>
                <w:rStyle w:val="rvts0"/>
                <w:b/>
                <w:lang w:val="uk-UA"/>
              </w:rPr>
              <w:t>00</w:t>
            </w:r>
            <w:r w:rsidRPr="008C6C11">
              <w:rPr>
                <w:rStyle w:val="rvts0"/>
                <w:b/>
                <w:lang w:val="uk-UA"/>
              </w:rPr>
              <w:t>:00</w:t>
            </w:r>
          </w:p>
          <w:p w14:paraId="786950FD" w14:textId="77777777" w:rsidR="006C7884" w:rsidRPr="008C6C11" w:rsidRDefault="006C7884" w:rsidP="006C7884">
            <w:pPr>
              <w:ind w:firstLine="199"/>
              <w:jc w:val="both"/>
              <w:rPr>
                <w:rStyle w:val="rvts0"/>
                <w:lang w:val="uk-UA"/>
              </w:rPr>
            </w:pPr>
            <w:r w:rsidRPr="008C6C11">
              <w:rPr>
                <w:lang w:val="uk-UA"/>
              </w:rPr>
              <w:t>О</w:t>
            </w:r>
            <w:proofErr w:type="spellStart"/>
            <w:r w:rsidRPr="008C6C11">
              <w:rPr>
                <w:rStyle w:val="rvts0"/>
              </w:rPr>
              <w:t>тримана</w:t>
            </w:r>
            <w:proofErr w:type="spellEnd"/>
            <w:r w:rsidRPr="008C6C11">
              <w:rPr>
                <w:rStyle w:val="rvts0"/>
              </w:rPr>
              <w:t xml:space="preserve"> </w:t>
            </w:r>
            <w:proofErr w:type="spellStart"/>
            <w:r w:rsidRPr="008C6C11">
              <w:rPr>
                <w:rStyle w:val="rvts0"/>
              </w:rPr>
              <w:t>тендерна</w:t>
            </w:r>
            <w:proofErr w:type="spellEnd"/>
            <w:r w:rsidRPr="008C6C11">
              <w:rPr>
                <w:rStyle w:val="rvts0"/>
              </w:rPr>
              <w:t xml:space="preserve"> </w:t>
            </w:r>
            <w:proofErr w:type="spellStart"/>
            <w:r w:rsidRPr="008C6C11">
              <w:rPr>
                <w:rStyle w:val="rvts0"/>
              </w:rPr>
              <w:t>пропозиція</w:t>
            </w:r>
            <w:proofErr w:type="spellEnd"/>
            <w:r w:rsidRPr="008C6C11">
              <w:rPr>
                <w:rStyle w:val="rvts0"/>
              </w:rPr>
              <w:t xml:space="preserve"> автоматично вноситься до </w:t>
            </w:r>
            <w:proofErr w:type="spellStart"/>
            <w:r w:rsidRPr="008C6C11">
              <w:rPr>
                <w:rStyle w:val="rvts0"/>
              </w:rPr>
              <w:t>реєстру</w:t>
            </w:r>
            <w:proofErr w:type="spellEnd"/>
            <w:r w:rsidRPr="008C6C11">
              <w:rPr>
                <w:rStyle w:val="rvts0"/>
                <w:lang w:val="uk-UA"/>
              </w:rPr>
              <w:t>.</w:t>
            </w:r>
          </w:p>
          <w:p w14:paraId="7B54E907" w14:textId="77777777" w:rsidR="006C7884" w:rsidRPr="008C6C11" w:rsidRDefault="006C7884" w:rsidP="006C7884">
            <w:pPr>
              <w:pStyle w:val="LO-normal"/>
              <w:spacing w:line="240" w:lineRule="auto"/>
              <w:ind w:firstLine="191"/>
              <w:jc w:val="both"/>
              <w:rPr>
                <w:rFonts w:ascii="Times New Roman" w:eastAsia="Times New Roman" w:hAnsi="Times New Roman" w:cs="Times New Roman"/>
                <w:color w:val="auto"/>
                <w:sz w:val="24"/>
                <w:szCs w:val="24"/>
              </w:rPr>
            </w:pPr>
            <w:proofErr w:type="spellStart"/>
            <w:r w:rsidRPr="008C6C11">
              <w:rPr>
                <w:rFonts w:ascii="Times New Roman" w:eastAsia="Times New Roman" w:hAnsi="Times New Roman" w:cs="Times New Roman"/>
                <w:color w:val="auto"/>
                <w:sz w:val="24"/>
                <w:szCs w:val="24"/>
              </w:rPr>
              <w:t>Електронна</w:t>
            </w:r>
            <w:proofErr w:type="spellEnd"/>
            <w:r w:rsidRPr="008C6C11">
              <w:rPr>
                <w:rFonts w:ascii="Times New Roman" w:eastAsia="Times New Roman" w:hAnsi="Times New Roman" w:cs="Times New Roman"/>
                <w:color w:val="auto"/>
                <w:sz w:val="24"/>
                <w:szCs w:val="24"/>
              </w:rPr>
              <w:t xml:space="preserve"> система </w:t>
            </w:r>
            <w:proofErr w:type="spellStart"/>
            <w:r w:rsidRPr="008C6C11">
              <w:rPr>
                <w:rFonts w:ascii="Times New Roman" w:eastAsia="Times New Roman" w:hAnsi="Times New Roman" w:cs="Times New Roman"/>
                <w:color w:val="auto"/>
                <w:sz w:val="24"/>
                <w:szCs w:val="24"/>
              </w:rPr>
              <w:t>закупівель</w:t>
            </w:r>
            <w:proofErr w:type="spellEnd"/>
            <w:r w:rsidRPr="008C6C11">
              <w:rPr>
                <w:rFonts w:ascii="Times New Roman" w:eastAsia="Times New Roman" w:hAnsi="Times New Roman" w:cs="Times New Roman"/>
                <w:color w:val="auto"/>
                <w:sz w:val="24"/>
                <w:szCs w:val="24"/>
              </w:rPr>
              <w:t xml:space="preserve"> автоматично </w:t>
            </w:r>
            <w:proofErr w:type="spellStart"/>
            <w:r w:rsidRPr="008C6C11">
              <w:rPr>
                <w:rFonts w:ascii="Times New Roman" w:eastAsia="Times New Roman" w:hAnsi="Times New Roman" w:cs="Times New Roman"/>
                <w:color w:val="auto"/>
                <w:sz w:val="24"/>
                <w:szCs w:val="24"/>
              </w:rPr>
              <w:t>формує</w:t>
            </w:r>
            <w:proofErr w:type="spellEnd"/>
            <w:r w:rsidRPr="008C6C11">
              <w:rPr>
                <w:rFonts w:ascii="Times New Roman" w:eastAsia="Times New Roman" w:hAnsi="Times New Roman" w:cs="Times New Roman"/>
                <w:color w:val="auto"/>
                <w:sz w:val="24"/>
                <w:szCs w:val="24"/>
              </w:rPr>
              <w:t xml:space="preserve"> та </w:t>
            </w:r>
            <w:proofErr w:type="spellStart"/>
            <w:r w:rsidRPr="008C6C11">
              <w:rPr>
                <w:rFonts w:ascii="Times New Roman" w:eastAsia="Times New Roman" w:hAnsi="Times New Roman" w:cs="Times New Roman"/>
                <w:color w:val="auto"/>
                <w:sz w:val="24"/>
                <w:szCs w:val="24"/>
              </w:rPr>
              <w:t>надсилає</w:t>
            </w:r>
            <w:proofErr w:type="spellEnd"/>
            <w:r w:rsidRPr="008C6C11">
              <w:rPr>
                <w:rFonts w:ascii="Times New Roman" w:eastAsia="Times New Roman" w:hAnsi="Times New Roman" w:cs="Times New Roman"/>
                <w:color w:val="auto"/>
                <w:sz w:val="24"/>
                <w:szCs w:val="24"/>
              </w:rPr>
              <w:t xml:space="preserve"> </w:t>
            </w:r>
            <w:proofErr w:type="spellStart"/>
            <w:r w:rsidRPr="008C6C11">
              <w:rPr>
                <w:rFonts w:ascii="Times New Roman" w:eastAsia="Times New Roman" w:hAnsi="Times New Roman" w:cs="Times New Roman"/>
                <w:color w:val="auto"/>
                <w:sz w:val="24"/>
                <w:szCs w:val="24"/>
              </w:rPr>
              <w:t>повідомлення</w:t>
            </w:r>
            <w:proofErr w:type="spellEnd"/>
            <w:r w:rsidRPr="008C6C11">
              <w:rPr>
                <w:rFonts w:ascii="Times New Roman" w:eastAsia="Times New Roman" w:hAnsi="Times New Roman" w:cs="Times New Roman"/>
                <w:color w:val="auto"/>
                <w:sz w:val="24"/>
                <w:szCs w:val="24"/>
              </w:rPr>
              <w:t xml:space="preserve"> </w:t>
            </w:r>
            <w:proofErr w:type="spellStart"/>
            <w:r w:rsidRPr="008C6C11">
              <w:rPr>
                <w:rFonts w:ascii="Times New Roman" w:eastAsia="Times New Roman" w:hAnsi="Times New Roman" w:cs="Times New Roman"/>
                <w:color w:val="auto"/>
                <w:sz w:val="24"/>
                <w:szCs w:val="24"/>
              </w:rPr>
              <w:t>учаснику</w:t>
            </w:r>
            <w:proofErr w:type="spellEnd"/>
            <w:r w:rsidRPr="008C6C11">
              <w:rPr>
                <w:rFonts w:ascii="Times New Roman" w:eastAsia="Times New Roman" w:hAnsi="Times New Roman" w:cs="Times New Roman"/>
                <w:color w:val="auto"/>
                <w:sz w:val="24"/>
                <w:szCs w:val="24"/>
              </w:rPr>
              <w:t xml:space="preserve"> про </w:t>
            </w:r>
            <w:proofErr w:type="spellStart"/>
            <w:r w:rsidRPr="008C6C11">
              <w:rPr>
                <w:rFonts w:ascii="Times New Roman" w:eastAsia="Times New Roman" w:hAnsi="Times New Roman" w:cs="Times New Roman"/>
                <w:color w:val="auto"/>
                <w:sz w:val="24"/>
                <w:szCs w:val="24"/>
              </w:rPr>
              <w:t>отримання</w:t>
            </w:r>
            <w:proofErr w:type="spellEnd"/>
            <w:r w:rsidRPr="008C6C11">
              <w:rPr>
                <w:rFonts w:ascii="Times New Roman" w:eastAsia="Times New Roman" w:hAnsi="Times New Roman" w:cs="Times New Roman"/>
                <w:color w:val="auto"/>
                <w:sz w:val="24"/>
                <w:szCs w:val="24"/>
              </w:rPr>
              <w:t xml:space="preserve"> </w:t>
            </w:r>
            <w:proofErr w:type="spellStart"/>
            <w:r w:rsidRPr="008C6C11">
              <w:rPr>
                <w:rFonts w:ascii="Times New Roman" w:eastAsia="Times New Roman" w:hAnsi="Times New Roman" w:cs="Times New Roman"/>
                <w:color w:val="auto"/>
                <w:sz w:val="24"/>
                <w:szCs w:val="24"/>
              </w:rPr>
              <w:t>його</w:t>
            </w:r>
            <w:proofErr w:type="spellEnd"/>
            <w:r w:rsidRPr="008C6C11">
              <w:rPr>
                <w:rFonts w:ascii="Times New Roman" w:eastAsia="Times New Roman" w:hAnsi="Times New Roman" w:cs="Times New Roman"/>
                <w:color w:val="auto"/>
                <w:sz w:val="24"/>
                <w:szCs w:val="24"/>
              </w:rPr>
              <w:t xml:space="preserve"> </w:t>
            </w:r>
            <w:proofErr w:type="spellStart"/>
            <w:r w:rsidRPr="008C6C11">
              <w:rPr>
                <w:rFonts w:ascii="Times New Roman" w:eastAsia="Times New Roman" w:hAnsi="Times New Roman" w:cs="Times New Roman"/>
                <w:color w:val="auto"/>
                <w:sz w:val="24"/>
                <w:szCs w:val="24"/>
              </w:rPr>
              <w:t>тендерної</w:t>
            </w:r>
            <w:proofErr w:type="spellEnd"/>
            <w:r w:rsidRPr="008C6C11">
              <w:rPr>
                <w:rFonts w:ascii="Times New Roman" w:eastAsia="Times New Roman" w:hAnsi="Times New Roman" w:cs="Times New Roman"/>
                <w:color w:val="auto"/>
                <w:sz w:val="24"/>
                <w:szCs w:val="24"/>
              </w:rPr>
              <w:t xml:space="preserve"> </w:t>
            </w:r>
            <w:proofErr w:type="spellStart"/>
            <w:r w:rsidRPr="008C6C11">
              <w:rPr>
                <w:rFonts w:ascii="Times New Roman" w:eastAsia="Times New Roman" w:hAnsi="Times New Roman" w:cs="Times New Roman"/>
                <w:color w:val="auto"/>
                <w:sz w:val="24"/>
                <w:szCs w:val="24"/>
              </w:rPr>
              <w:t>пропозиції</w:t>
            </w:r>
            <w:proofErr w:type="spellEnd"/>
            <w:r w:rsidRPr="008C6C11">
              <w:rPr>
                <w:rFonts w:ascii="Times New Roman" w:eastAsia="Times New Roman" w:hAnsi="Times New Roman" w:cs="Times New Roman"/>
                <w:color w:val="auto"/>
                <w:sz w:val="24"/>
                <w:szCs w:val="24"/>
              </w:rPr>
              <w:t xml:space="preserve"> </w:t>
            </w:r>
            <w:proofErr w:type="spellStart"/>
            <w:r w:rsidRPr="008C6C11">
              <w:rPr>
                <w:rFonts w:ascii="Times New Roman" w:eastAsia="Times New Roman" w:hAnsi="Times New Roman" w:cs="Times New Roman"/>
                <w:color w:val="auto"/>
                <w:sz w:val="24"/>
                <w:szCs w:val="24"/>
              </w:rPr>
              <w:t>із</w:t>
            </w:r>
            <w:proofErr w:type="spellEnd"/>
            <w:r w:rsidRPr="008C6C11">
              <w:rPr>
                <w:rFonts w:ascii="Times New Roman" w:eastAsia="Times New Roman" w:hAnsi="Times New Roman" w:cs="Times New Roman"/>
                <w:color w:val="auto"/>
                <w:sz w:val="24"/>
                <w:szCs w:val="24"/>
              </w:rPr>
              <w:t xml:space="preserve"> </w:t>
            </w:r>
            <w:proofErr w:type="spellStart"/>
            <w:r w:rsidRPr="008C6C11">
              <w:rPr>
                <w:rFonts w:ascii="Times New Roman" w:eastAsia="Times New Roman" w:hAnsi="Times New Roman" w:cs="Times New Roman"/>
                <w:color w:val="auto"/>
                <w:sz w:val="24"/>
                <w:szCs w:val="24"/>
              </w:rPr>
              <w:t>зазначенням</w:t>
            </w:r>
            <w:proofErr w:type="spellEnd"/>
            <w:r w:rsidRPr="008C6C11">
              <w:rPr>
                <w:rFonts w:ascii="Times New Roman" w:eastAsia="Times New Roman" w:hAnsi="Times New Roman" w:cs="Times New Roman"/>
                <w:color w:val="auto"/>
                <w:sz w:val="24"/>
                <w:szCs w:val="24"/>
              </w:rPr>
              <w:t xml:space="preserve"> </w:t>
            </w:r>
            <w:proofErr w:type="spellStart"/>
            <w:r w:rsidRPr="008C6C11">
              <w:rPr>
                <w:rFonts w:ascii="Times New Roman" w:eastAsia="Times New Roman" w:hAnsi="Times New Roman" w:cs="Times New Roman"/>
                <w:color w:val="auto"/>
                <w:sz w:val="24"/>
                <w:szCs w:val="24"/>
              </w:rPr>
              <w:t>дати</w:t>
            </w:r>
            <w:proofErr w:type="spellEnd"/>
            <w:r w:rsidRPr="008C6C11">
              <w:rPr>
                <w:rFonts w:ascii="Times New Roman" w:eastAsia="Times New Roman" w:hAnsi="Times New Roman" w:cs="Times New Roman"/>
                <w:color w:val="auto"/>
                <w:sz w:val="24"/>
                <w:szCs w:val="24"/>
              </w:rPr>
              <w:t xml:space="preserve"> та часу. </w:t>
            </w:r>
          </w:p>
          <w:p w14:paraId="037C99C6" w14:textId="77777777" w:rsidR="006C7884" w:rsidRPr="008C6C11" w:rsidRDefault="006C7884" w:rsidP="006C7884">
            <w:pPr>
              <w:pStyle w:val="LO-normal"/>
              <w:spacing w:line="240" w:lineRule="auto"/>
              <w:ind w:firstLine="191"/>
              <w:jc w:val="both"/>
              <w:rPr>
                <w:rFonts w:ascii="Times New Roman" w:eastAsia="Times New Roman" w:hAnsi="Times New Roman" w:cs="Times New Roman"/>
                <w:color w:val="auto"/>
                <w:sz w:val="24"/>
                <w:szCs w:val="24"/>
              </w:rPr>
            </w:pPr>
            <w:proofErr w:type="spellStart"/>
            <w:r w:rsidRPr="008C6C11">
              <w:rPr>
                <w:rFonts w:ascii="Times New Roman" w:eastAsia="Times New Roman" w:hAnsi="Times New Roman" w:cs="Times New Roman"/>
                <w:color w:val="auto"/>
                <w:sz w:val="24"/>
                <w:szCs w:val="24"/>
              </w:rPr>
              <w:t>Тендерні</w:t>
            </w:r>
            <w:proofErr w:type="spellEnd"/>
            <w:r w:rsidRPr="008C6C11">
              <w:rPr>
                <w:rFonts w:ascii="Times New Roman" w:eastAsia="Times New Roman" w:hAnsi="Times New Roman" w:cs="Times New Roman"/>
                <w:color w:val="auto"/>
                <w:sz w:val="24"/>
                <w:szCs w:val="24"/>
              </w:rPr>
              <w:t xml:space="preserve"> </w:t>
            </w:r>
            <w:proofErr w:type="spellStart"/>
            <w:r w:rsidRPr="008C6C11">
              <w:rPr>
                <w:rFonts w:ascii="Times New Roman" w:eastAsia="Times New Roman" w:hAnsi="Times New Roman" w:cs="Times New Roman"/>
                <w:color w:val="auto"/>
                <w:sz w:val="24"/>
                <w:szCs w:val="24"/>
              </w:rPr>
              <w:t>пропозиції</w:t>
            </w:r>
            <w:proofErr w:type="spellEnd"/>
            <w:r w:rsidRPr="008C6C11">
              <w:rPr>
                <w:rFonts w:ascii="Times New Roman" w:eastAsia="Times New Roman" w:hAnsi="Times New Roman" w:cs="Times New Roman"/>
                <w:color w:val="auto"/>
                <w:sz w:val="24"/>
                <w:szCs w:val="24"/>
              </w:rPr>
              <w:t xml:space="preserve">, </w:t>
            </w:r>
            <w:proofErr w:type="spellStart"/>
            <w:r w:rsidRPr="008C6C11">
              <w:rPr>
                <w:rFonts w:ascii="Times New Roman" w:eastAsia="Times New Roman" w:hAnsi="Times New Roman" w:cs="Times New Roman"/>
                <w:color w:val="auto"/>
                <w:sz w:val="24"/>
                <w:szCs w:val="24"/>
              </w:rPr>
              <w:t>після</w:t>
            </w:r>
            <w:proofErr w:type="spellEnd"/>
            <w:r w:rsidRPr="008C6C11">
              <w:rPr>
                <w:rFonts w:ascii="Times New Roman" w:eastAsia="Times New Roman" w:hAnsi="Times New Roman" w:cs="Times New Roman"/>
                <w:color w:val="auto"/>
                <w:sz w:val="24"/>
                <w:szCs w:val="24"/>
              </w:rPr>
              <w:t xml:space="preserve"> </w:t>
            </w:r>
            <w:proofErr w:type="spellStart"/>
            <w:r w:rsidRPr="008C6C11">
              <w:rPr>
                <w:rFonts w:ascii="Times New Roman" w:eastAsia="Times New Roman" w:hAnsi="Times New Roman" w:cs="Times New Roman"/>
                <w:color w:val="auto"/>
                <w:sz w:val="24"/>
                <w:szCs w:val="24"/>
              </w:rPr>
              <w:t>закінчення</w:t>
            </w:r>
            <w:proofErr w:type="spellEnd"/>
            <w:r w:rsidRPr="008C6C11">
              <w:rPr>
                <w:rFonts w:ascii="Times New Roman" w:eastAsia="Times New Roman" w:hAnsi="Times New Roman" w:cs="Times New Roman"/>
                <w:color w:val="auto"/>
                <w:sz w:val="24"/>
                <w:szCs w:val="24"/>
              </w:rPr>
              <w:t xml:space="preserve"> </w:t>
            </w:r>
            <w:r w:rsidRPr="008C6C11">
              <w:rPr>
                <w:rFonts w:ascii="Times New Roman" w:eastAsia="Times New Roman" w:hAnsi="Times New Roman" w:cs="Times New Roman"/>
                <w:color w:val="auto"/>
                <w:sz w:val="24"/>
                <w:szCs w:val="24"/>
                <w:lang w:val="uk-UA"/>
              </w:rPr>
              <w:t xml:space="preserve">кінцевого </w:t>
            </w:r>
            <w:r w:rsidRPr="008C6C11">
              <w:rPr>
                <w:rFonts w:ascii="Times New Roman" w:eastAsia="Times New Roman" w:hAnsi="Times New Roman" w:cs="Times New Roman"/>
                <w:color w:val="auto"/>
                <w:sz w:val="24"/>
                <w:szCs w:val="24"/>
              </w:rPr>
              <w:t xml:space="preserve">строку, не </w:t>
            </w:r>
            <w:proofErr w:type="spellStart"/>
            <w:r w:rsidRPr="008C6C11">
              <w:rPr>
                <w:rFonts w:ascii="Times New Roman" w:eastAsia="Times New Roman" w:hAnsi="Times New Roman" w:cs="Times New Roman"/>
                <w:color w:val="auto"/>
                <w:sz w:val="24"/>
                <w:szCs w:val="24"/>
              </w:rPr>
              <w:t>приймаються</w:t>
            </w:r>
            <w:proofErr w:type="spellEnd"/>
            <w:r w:rsidRPr="008C6C11">
              <w:rPr>
                <w:rFonts w:ascii="Times New Roman" w:eastAsia="Times New Roman" w:hAnsi="Times New Roman" w:cs="Times New Roman"/>
                <w:color w:val="auto"/>
                <w:sz w:val="24"/>
                <w:szCs w:val="24"/>
              </w:rPr>
              <w:t xml:space="preserve"> </w:t>
            </w:r>
            <w:proofErr w:type="spellStart"/>
            <w:r w:rsidRPr="008C6C11">
              <w:rPr>
                <w:rFonts w:ascii="Times New Roman" w:hAnsi="Times New Roman"/>
                <w:color w:val="auto"/>
                <w:sz w:val="24"/>
                <w:szCs w:val="24"/>
                <w:shd w:val="solid" w:color="FFFFFF" w:fill="FFFFFF"/>
                <w:lang w:eastAsia="en-US"/>
              </w:rPr>
              <w:t>електронною</w:t>
            </w:r>
            <w:proofErr w:type="spellEnd"/>
            <w:r w:rsidRPr="008C6C11">
              <w:rPr>
                <w:rFonts w:ascii="Times New Roman" w:hAnsi="Times New Roman"/>
                <w:color w:val="auto"/>
                <w:sz w:val="24"/>
                <w:szCs w:val="24"/>
                <w:shd w:val="solid" w:color="FFFFFF" w:fill="FFFFFF"/>
                <w:lang w:eastAsia="en-US"/>
              </w:rPr>
              <w:t xml:space="preserve"> системою </w:t>
            </w:r>
            <w:proofErr w:type="spellStart"/>
            <w:r w:rsidRPr="008C6C11">
              <w:rPr>
                <w:rFonts w:ascii="Times New Roman" w:hAnsi="Times New Roman"/>
                <w:color w:val="auto"/>
                <w:sz w:val="24"/>
                <w:szCs w:val="24"/>
                <w:shd w:val="solid" w:color="FFFFFF" w:fill="FFFFFF"/>
                <w:lang w:eastAsia="en-US"/>
              </w:rPr>
              <w:t>закупівель</w:t>
            </w:r>
            <w:proofErr w:type="spellEnd"/>
            <w:r w:rsidRPr="008C6C11">
              <w:rPr>
                <w:rFonts w:ascii="Times New Roman" w:eastAsia="Times New Roman" w:hAnsi="Times New Roman" w:cs="Times New Roman"/>
                <w:color w:val="auto"/>
                <w:sz w:val="24"/>
                <w:szCs w:val="24"/>
              </w:rPr>
              <w:t>.</w:t>
            </w:r>
          </w:p>
        </w:tc>
      </w:tr>
      <w:tr w:rsidR="008C6C11" w:rsidRPr="008C6C11" w14:paraId="4DE76D84"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477"/>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E1CA561" w14:textId="77777777" w:rsidR="006C7884" w:rsidRPr="008C6C11" w:rsidRDefault="006C7884" w:rsidP="006C7884">
            <w:pPr>
              <w:pStyle w:val="LO-normal"/>
              <w:widowControl w:val="0"/>
              <w:spacing w:line="240" w:lineRule="auto"/>
              <w:rPr>
                <w:rFonts w:ascii="Times New Roman" w:eastAsia="Times New Roman" w:hAnsi="Times New Roman" w:cs="Times New Roman"/>
                <w:b/>
                <w:color w:val="auto"/>
                <w:sz w:val="24"/>
                <w:szCs w:val="24"/>
                <w:lang w:val="uk-UA"/>
              </w:rPr>
            </w:pPr>
            <w:r w:rsidRPr="008C6C11">
              <w:rPr>
                <w:rFonts w:ascii="Times New Roman" w:eastAsia="Times New Roman" w:hAnsi="Times New Roman" w:cs="Times New Roman"/>
                <w:b/>
                <w:color w:val="auto"/>
                <w:sz w:val="24"/>
                <w:szCs w:val="24"/>
                <w:lang w:val="uk-UA"/>
              </w:rPr>
              <w:t>3.</w:t>
            </w:r>
          </w:p>
        </w:tc>
        <w:tc>
          <w:tcPr>
            <w:tcW w:w="4119" w:type="dxa"/>
            <w:tcBorders>
              <w:top w:val="outset" w:sz="6" w:space="0" w:color="auto"/>
              <w:left w:val="outset" w:sz="6" w:space="0" w:color="auto"/>
              <w:bottom w:val="outset" w:sz="6" w:space="0" w:color="auto"/>
              <w:right w:val="outset" w:sz="6" w:space="0" w:color="auto"/>
            </w:tcBorders>
          </w:tcPr>
          <w:p w14:paraId="3C014BFC" w14:textId="77777777" w:rsidR="006C7884" w:rsidRPr="008C6C11" w:rsidRDefault="006C7884" w:rsidP="006C7884">
            <w:pPr>
              <w:pStyle w:val="LO-normal"/>
              <w:widowControl w:val="0"/>
              <w:spacing w:line="240" w:lineRule="auto"/>
              <w:rPr>
                <w:rFonts w:ascii="Times New Roman" w:eastAsia="Times New Roman" w:hAnsi="Times New Roman" w:cs="Times New Roman"/>
                <w:b/>
                <w:color w:val="auto"/>
                <w:sz w:val="24"/>
                <w:szCs w:val="24"/>
                <w:lang w:val="uk-UA"/>
              </w:rPr>
            </w:pPr>
            <w:r w:rsidRPr="008C6C11">
              <w:rPr>
                <w:rFonts w:ascii="Times New Roman" w:eastAsia="Times New Roman" w:hAnsi="Times New Roman" w:cs="Times New Roman"/>
                <w:b/>
                <w:color w:val="auto"/>
                <w:sz w:val="24"/>
                <w:szCs w:val="24"/>
                <w:lang w:val="uk-UA"/>
              </w:rPr>
              <w:t>Розкриття тендерних пропозицій</w:t>
            </w:r>
          </w:p>
        </w:tc>
        <w:tc>
          <w:tcPr>
            <w:tcW w:w="6301" w:type="dxa"/>
            <w:tcBorders>
              <w:top w:val="outset" w:sz="6" w:space="0" w:color="auto"/>
              <w:left w:val="outset" w:sz="6" w:space="0" w:color="auto"/>
              <w:bottom w:val="outset" w:sz="6" w:space="0" w:color="auto"/>
              <w:right w:val="outset" w:sz="6" w:space="0" w:color="auto"/>
            </w:tcBorders>
          </w:tcPr>
          <w:p w14:paraId="0729A864" w14:textId="77777777" w:rsidR="006C7884" w:rsidRPr="008C6C11" w:rsidRDefault="006C7884" w:rsidP="006C7884">
            <w:pPr>
              <w:pStyle w:val="LO-normal"/>
              <w:spacing w:line="240" w:lineRule="auto"/>
              <w:ind w:firstLine="191"/>
              <w:jc w:val="both"/>
              <w:rPr>
                <w:rFonts w:ascii="Times New Roman" w:hAnsi="Times New Roman" w:cs="Times New Roman"/>
                <w:color w:val="auto"/>
                <w:sz w:val="24"/>
                <w:szCs w:val="24"/>
                <w:shd w:val="solid" w:color="FFFFFF" w:fill="FFFFFF"/>
                <w:lang w:val="uk-UA" w:eastAsia="en-US"/>
              </w:rPr>
            </w:pPr>
            <w:r w:rsidRPr="008C6C11">
              <w:rPr>
                <w:rFonts w:ascii="Times New Roman" w:hAnsi="Times New Roman" w:cs="Times New Roman"/>
                <w:color w:val="auto"/>
                <w:sz w:val="24"/>
                <w:szCs w:val="24"/>
                <w:shd w:val="solid" w:color="FFFFFF" w:fill="FFFFFF"/>
                <w:lang w:val="uk-UA"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642DAA17" w14:textId="77777777" w:rsidR="006C7884" w:rsidRPr="008C6C11" w:rsidRDefault="006C7884" w:rsidP="006C7884">
            <w:pPr>
              <w:pStyle w:val="LO-normal"/>
              <w:spacing w:line="240" w:lineRule="auto"/>
              <w:ind w:firstLine="191"/>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w:t>
            </w:r>
          </w:p>
          <w:p w14:paraId="46E3232D" w14:textId="77777777" w:rsidR="006C7884" w:rsidRPr="008C6C11" w:rsidRDefault="006C7884" w:rsidP="006C7884">
            <w:pPr>
              <w:pStyle w:val="LO-normal"/>
              <w:spacing w:line="240" w:lineRule="auto"/>
              <w:ind w:firstLine="191"/>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p w14:paraId="12C941A1" w14:textId="77777777" w:rsidR="006C7884" w:rsidRPr="008C6C11" w:rsidRDefault="006C7884" w:rsidP="006C7884">
            <w:pPr>
              <w:pStyle w:val="LO-normal"/>
              <w:spacing w:line="240" w:lineRule="auto"/>
              <w:ind w:firstLine="191"/>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 xml:space="preserve">Протокол розкриття тендерних пропозицій формується та оприлюднюється електронною системою </w:t>
            </w:r>
            <w:proofErr w:type="spellStart"/>
            <w:r w:rsidRPr="008C6C11">
              <w:rPr>
                <w:rFonts w:ascii="Times New Roman" w:hAnsi="Times New Roman" w:cs="Times New Roman"/>
                <w:color w:val="auto"/>
                <w:sz w:val="24"/>
                <w:szCs w:val="24"/>
                <w:lang w:val="uk-UA"/>
              </w:rPr>
              <w:t>закупівель</w:t>
            </w:r>
            <w:proofErr w:type="spellEnd"/>
            <w:r w:rsidRPr="008C6C11">
              <w:rPr>
                <w:rFonts w:ascii="Times New Roman" w:hAnsi="Times New Roman" w:cs="Times New Roman"/>
                <w:color w:val="auto"/>
                <w:sz w:val="24"/>
                <w:szCs w:val="24"/>
                <w:lang w:val="uk-UA"/>
              </w:rPr>
              <w:t xml:space="preserve"> автоматично в день розкриття пропозицій за формою, установленою Уповноваженим органом.</w:t>
            </w:r>
          </w:p>
        </w:tc>
      </w:tr>
      <w:tr w:rsidR="008C6C11" w:rsidRPr="008C6C11" w14:paraId="299492D7"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42614B5A" w14:textId="77777777" w:rsidR="006C7884" w:rsidRPr="008C6C11" w:rsidRDefault="006C7884" w:rsidP="006C7884">
            <w:pPr>
              <w:jc w:val="center"/>
              <w:rPr>
                <w:lang w:val="uk-UA"/>
              </w:rPr>
            </w:pPr>
            <w:proofErr w:type="spellStart"/>
            <w:r w:rsidRPr="008C6C11">
              <w:rPr>
                <w:rStyle w:val="a4"/>
              </w:rPr>
              <w:t>Розділ</w:t>
            </w:r>
            <w:proofErr w:type="spellEnd"/>
            <w:r w:rsidRPr="008C6C11">
              <w:rPr>
                <w:rStyle w:val="a4"/>
              </w:rPr>
              <w:t xml:space="preserve"> 5. </w:t>
            </w:r>
            <w:proofErr w:type="spellStart"/>
            <w:r w:rsidRPr="008C6C11">
              <w:rPr>
                <w:rStyle w:val="a4"/>
              </w:rPr>
              <w:t>Оцінка</w:t>
            </w:r>
            <w:proofErr w:type="spellEnd"/>
            <w:r w:rsidRPr="008C6C11">
              <w:rPr>
                <w:rStyle w:val="a4"/>
              </w:rPr>
              <w:t xml:space="preserve"> </w:t>
            </w:r>
            <w:r w:rsidRPr="008C6C11">
              <w:rPr>
                <w:rStyle w:val="a4"/>
                <w:lang w:val="uk-UA"/>
              </w:rPr>
              <w:t>тендерної пропозиції</w:t>
            </w:r>
          </w:p>
        </w:tc>
      </w:tr>
      <w:tr w:rsidR="008C6C11" w:rsidRPr="008C6C11" w14:paraId="1538B376"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3D1FF19" w14:textId="77777777" w:rsidR="006C7884" w:rsidRPr="008C6C11" w:rsidRDefault="006C7884" w:rsidP="006C7884">
            <w:pPr>
              <w:jc w:val="both"/>
              <w:rPr>
                <w:rStyle w:val="a4"/>
                <w:lang w:val="uk-UA"/>
              </w:rPr>
            </w:pPr>
            <w:r w:rsidRPr="008C6C11">
              <w:rPr>
                <w:rStyle w:val="a4"/>
                <w:lang w:val="uk-UA"/>
              </w:rPr>
              <w:t>1.</w:t>
            </w:r>
          </w:p>
        </w:tc>
        <w:tc>
          <w:tcPr>
            <w:tcW w:w="4119" w:type="dxa"/>
            <w:tcBorders>
              <w:top w:val="outset" w:sz="6" w:space="0" w:color="auto"/>
              <w:left w:val="outset" w:sz="6" w:space="0" w:color="auto"/>
              <w:bottom w:val="outset" w:sz="6" w:space="0" w:color="auto"/>
              <w:right w:val="outset" w:sz="6" w:space="0" w:color="auto"/>
            </w:tcBorders>
          </w:tcPr>
          <w:p w14:paraId="6A343660" w14:textId="77777777" w:rsidR="006C7884" w:rsidRPr="008C6C11" w:rsidRDefault="006C7884" w:rsidP="006C7884">
            <w:pPr>
              <w:pStyle w:val="LO-normal"/>
              <w:widowControl w:val="0"/>
              <w:spacing w:line="240" w:lineRule="auto"/>
              <w:rPr>
                <w:rFonts w:ascii="Times New Roman" w:eastAsia="Times New Roman" w:hAnsi="Times New Roman" w:cs="Times New Roman"/>
                <w:b/>
                <w:color w:val="auto"/>
                <w:sz w:val="24"/>
                <w:szCs w:val="24"/>
                <w:lang w:val="uk-UA"/>
              </w:rPr>
            </w:pPr>
          </w:p>
          <w:p w14:paraId="7016E7F9" w14:textId="77777777" w:rsidR="006C7884" w:rsidRPr="008C6C11" w:rsidRDefault="006C7884" w:rsidP="006C7884">
            <w:pPr>
              <w:rPr>
                <w:lang w:val="uk-UA" w:eastAsia="zh-CN"/>
              </w:rPr>
            </w:pPr>
            <w:r w:rsidRPr="008C6C11">
              <w:rPr>
                <w:rFonts w:eastAsia="Times New Roman"/>
                <w:b/>
                <w:lang w:val="uk-UA"/>
              </w:rPr>
              <w:t>Перелік критеріїв та методика оцінки тендерної пропозиції із зазначенням питомої ваги критерію</w:t>
            </w:r>
          </w:p>
        </w:tc>
        <w:tc>
          <w:tcPr>
            <w:tcW w:w="6301" w:type="dxa"/>
            <w:tcBorders>
              <w:top w:val="outset" w:sz="6" w:space="0" w:color="auto"/>
              <w:left w:val="outset" w:sz="6" w:space="0" w:color="auto"/>
              <w:bottom w:val="outset" w:sz="6" w:space="0" w:color="auto"/>
              <w:right w:val="outset" w:sz="6" w:space="0" w:color="auto"/>
            </w:tcBorders>
          </w:tcPr>
          <w:p w14:paraId="39CE3943" w14:textId="77777777" w:rsidR="006C7884" w:rsidRPr="008C6C11" w:rsidRDefault="006C7884" w:rsidP="006C7884">
            <w:pPr>
              <w:pStyle w:val="LO-normal"/>
              <w:spacing w:line="240" w:lineRule="auto"/>
              <w:ind w:firstLine="191"/>
              <w:jc w:val="both"/>
              <w:rPr>
                <w:rFonts w:ascii="Times New Roman" w:hAnsi="Times New Roman" w:cs="Times New Roman"/>
                <w:color w:val="auto"/>
                <w:sz w:val="24"/>
                <w:szCs w:val="24"/>
              </w:rPr>
            </w:pPr>
            <w:proofErr w:type="spellStart"/>
            <w:r w:rsidRPr="008C6C11">
              <w:rPr>
                <w:rFonts w:ascii="Times New Roman" w:hAnsi="Times New Roman" w:cs="Times New Roman"/>
                <w:color w:val="auto"/>
                <w:sz w:val="24"/>
                <w:szCs w:val="24"/>
              </w:rPr>
              <w:t>Критерії</w:t>
            </w:r>
            <w:proofErr w:type="spellEnd"/>
            <w:r w:rsidRPr="008C6C11">
              <w:rPr>
                <w:rFonts w:ascii="Times New Roman" w:hAnsi="Times New Roman" w:cs="Times New Roman"/>
                <w:color w:val="auto"/>
                <w:sz w:val="24"/>
                <w:szCs w:val="24"/>
              </w:rPr>
              <w:t xml:space="preserve"> та методика </w:t>
            </w:r>
            <w:proofErr w:type="spellStart"/>
            <w:r w:rsidRPr="008C6C11">
              <w:rPr>
                <w:rFonts w:ascii="Times New Roman" w:hAnsi="Times New Roman" w:cs="Times New Roman"/>
                <w:color w:val="auto"/>
                <w:sz w:val="24"/>
                <w:szCs w:val="24"/>
              </w:rPr>
              <w:t>оцінки</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визначаються</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відповідно</w:t>
            </w:r>
            <w:proofErr w:type="spellEnd"/>
            <w:r w:rsidRPr="008C6C11">
              <w:rPr>
                <w:rFonts w:ascii="Times New Roman" w:hAnsi="Times New Roman" w:cs="Times New Roman"/>
                <w:color w:val="auto"/>
                <w:sz w:val="24"/>
                <w:szCs w:val="24"/>
              </w:rPr>
              <w:t xml:space="preserve"> до </w:t>
            </w:r>
            <w:proofErr w:type="spellStart"/>
            <w:r w:rsidRPr="008C6C11">
              <w:rPr>
                <w:rFonts w:ascii="Times New Roman" w:hAnsi="Times New Roman" w:cs="Times New Roman"/>
                <w:color w:val="auto"/>
                <w:sz w:val="24"/>
                <w:szCs w:val="24"/>
              </w:rPr>
              <w:t>частини</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першої</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статті</w:t>
            </w:r>
            <w:proofErr w:type="spellEnd"/>
            <w:r w:rsidRPr="008C6C11">
              <w:rPr>
                <w:rFonts w:ascii="Times New Roman" w:hAnsi="Times New Roman" w:cs="Times New Roman"/>
                <w:color w:val="auto"/>
                <w:sz w:val="24"/>
                <w:szCs w:val="24"/>
              </w:rPr>
              <w:t xml:space="preserve"> 29 Закону.</w:t>
            </w:r>
          </w:p>
          <w:p w14:paraId="37779848" w14:textId="77777777" w:rsidR="006C7884" w:rsidRPr="008C6C11" w:rsidRDefault="006C7884" w:rsidP="006C7884">
            <w:pPr>
              <w:pStyle w:val="LO-normal"/>
              <w:spacing w:line="240" w:lineRule="auto"/>
              <w:ind w:firstLine="191"/>
              <w:jc w:val="both"/>
              <w:rPr>
                <w:rFonts w:ascii="Times New Roman" w:hAnsi="Times New Roman" w:cs="Times New Roman"/>
                <w:color w:val="auto"/>
                <w:sz w:val="24"/>
                <w:szCs w:val="24"/>
                <w:lang w:val="uk-UA"/>
              </w:rPr>
            </w:pPr>
            <w:proofErr w:type="spellStart"/>
            <w:r w:rsidRPr="008C6C11">
              <w:rPr>
                <w:rFonts w:ascii="Times New Roman" w:hAnsi="Times New Roman" w:cs="Times New Roman"/>
                <w:color w:val="auto"/>
                <w:sz w:val="24"/>
                <w:szCs w:val="24"/>
              </w:rPr>
              <w:t>Оцінка</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тендерних</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пропозицій</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здійснюється</w:t>
            </w:r>
            <w:proofErr w:type="spellEnd"/>
            <w:r w:rsidRPr="008C6C11">
              <w:rPr>
                <w:rFonts w:ascii="Times New Roman" w:hAnsi="Times New Roman" w:cs="Times New Roman"/>
                <w:color w:val="auto"/>
                <w:sz w:val="24"/>
                <w:szCs w:val="24"/>
              </w:rPr>
              <w:t xml:space="preserve"> на </w:t>
            </w:r>
            <w:proofErr w:type="spellStart"/>
            <w:r w:rsidRPr="008C6C11">
              <w:rPr>
                <w:rFonts w:ascii="Times New Roman" w:hAnsi="Times New Roman" w:cs="Times New Roman"/>
                <w:color w:val="auto"/>
                <w:sz w:val="24"/>
                <w:szCs w:val="24"/>
              </w:rPr>
              <w:t>основі</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критерію</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Ціна</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питома</w:t>
            </w:r>
            <w:proofErr w:type="spellEnd"/>
            <w:r w:rsidRPr="008C6C11">
              <w:rPr>
                <w:rFonts w:ascii="Times New Roman" w:hAnsi="Times New Roman" w:cs="Times New Roman"/>
                <w:color w:val="auto"/>
                <w:sz w:val="24"/>
                <w:szCs w:val="24"/>
              </w:rPr>
              <w:t xml:space="preserve"> вага </w:t>
            </w:r>
            <w:proofErr w:type="spellStart"/>
            <w:r w:rsidRPr="008C6C11">
              <w:rPr>
                <w:rFonts w:ascii="Times New Roman" w:hAnsi="Times New Roman" w:cs="Times New Roman"/>
                <w:color w:val="auto"/>
                <w:sz w:val="24"/>
                <w:szCs w:val="24"/>
              </w:rPr>
              <w:t>критерію</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Ціна</w:t>
            </w:r>
            <w:proofErr w:type="spellEnd"/>
            <w:r w:rsidRPr="008C6C11">
              <w:rPr>
                <w:rFonts w:ascii="Times New Roman" w:hAnsi="Times New Roman" w:cs="Times New Roman"/>
                <w:color w:val="auto"/>
                <w:sz w:val="24"/>
                <w:szCs w:val="24"/>
              </w:rPr>
              <w:t xml:space="preserve">» становить 100% (сто </w:t>
            </w:r>
            <w:proofErr w:type="spellStart"/>
            <w:r w:rsidRPr="008C6C11">
              <w:rPr>
                <w:rFonts w:ascii="Times New Roman" w:hAnsi="Times New Roman" w:cs="Times New Roman"/>
                <w:color w:val="auto"/>
                <w:sz w:val="24"/>
                <w:szCs w:val="24"/>
              </w:rPr>
              <w:t>відсотків</w:t>
            </w:r>
            <w:proofErr w:type="spellEnd"/>
            <w:r w:rsidRPr="008C6C11">
              <w:rPr>
                <w:rFonts w:ascii="Times New Roman" w:hAnsi="Times New Roman" w:cs="Times New Roman"/>
                <w:color w:val="auto"/>
                <w:sz w:val="24"/>
                <w:szCs w:val="24"/>
              </w:rPr>
              <w:t>).</w:t>
            </w:r>
          </w:p>
          <w:p w14:paraId="0219CCF0" w14:textId="77777777" w:rsidR="006C7884" w:rsidRPr="008C6C11" w:rsidRDefault="006C7884" w:rsidP="006C7884">
            <w:pPr>
              <w:pStyle w:val="LO-normal"/>
              <w:spacing w:line="240" w:lineRule="auto"/>
              <w:ind w:firstLine="191"/>
              <w:jc w:val="both"/>
              <w:rPr>
                <w:rFonts w:ascii="Times New Roman" w:hAnsi="Times New Roman" w:cs="Times New Roman"/>
                <w:b/>
                <w:i/>
                <w:color w:val="auto"/>
                <w:sz w:val="24"/>
                <w:szCs w:val="24"/>
                <w:lang w:val="uk-UA"/>
              </w:rPr>
            </w:pPr>
            <w:proofErr w:type="spellStart"/>
            <w:r w:rsidRPr="008C6C11">
              <w:rPr>
                <w:rFonts w:ascii="Times New Roman" w:hAnsi="Times New Roman" w:cs="Times New Roman"/>
                <w:b/>
                <w:i/>
                <w:color w:val="auto"/>
                <w:sz w:val="24"/>
                <w:szCs w:val="24"/>
              </w:rPr>
              <w:t>Оцінка</w:t>
            </w:r>
            <w:proofErr w:type="spellEnd"/>
            <w:r w:rsidRPr="008C6C11">
              <w:rPr>
                <w:rFonts w:ascii="Times New Roman" w:hAnsi="Times New Roman" w:cs="Times New Roman"/>
                <w:b/>
                <w:i/>
                <w:color w:val="auto"/>
                <w:sz w:val="24"/>
                <w:szCs w:val="24"/>
              </w:rPr>
              <w:t xml:space="preserve"> </w:t>
            </w:r>
            <w:proofErr w:type="spellStart"/>
            <w:r w:rsidRPr="008C6C11">
              <w:rPr>
                <w:rFonts w:ascii="Times New Roman" w:hAnsi="Times New Roman" w:cs="Times New Roman"/>
                <w:b/>
                <w:i/>
                <w:color w:val="auto"/>
                <w:sz w:val="24"/>
                <w:szCs w:val="24"/>
              </w:rPr>
              <w:t>тендерних</w:t>
            </w:r>
            <w:proofErr w:type="spellEnd"/>
            <w:r w:rsidRPr="008C6C11">
              <w:rPr>
                <w:rFonts w:ascii="Times New Roman" w:hAnsi="Times New Roman" w:cs="Times New Roman"/>
                <w:b/>
                <w:i/>
                <w:color w:val="auto"/>
                <w:sz w:val="24"/>
                <w:szCs w:val="24"/>
              </w:rPr>
              <w:t xml:space="preserve"> </w:t>
            </w:r>
            <w:proofErr w:type="spellStart"/>
            <w:r w:rsidRPr="008C6C11">
              <w:rPr>
                <w:rFonts w:ascii="Times New Roman" w:hAnsi="Times New Roman" w:cs="Times New Roman"/>
                <w:b/>
                <w:i/>
                <w:color w:val="auto"/>
                <w:sz w:val="24"/>
                <w:szCs w:val="24"/>
              </w:rPr>
              <w:t>пропозицій</w:t>
            </w:r>
            <w:proofErr w:type="spellEnd"/>
            <w:r w:rsidRPr="008C6C11">
              <w:rPr>
                <w:rFonts w:ascii="Times New Roman" w:hAnsi="Times New Roman" w:cs="Times New Roman"/>
                <w:b/>
                <w:i/>
                <w:color w:val="auto"/>
                <w:sz w:val="24"/>
                <w:szCs w:val="24"/>
              </w:rPr>
              <w:t xml:space="preserve"> проводиться за </w:t>
            </w:r>
            <w:proofErr w:type="spellStart"/>
            <w:r w:rsidRPr="008C6C11">
              <w:rPr>
                <w:rFonts w:ascii="Times New Roman" w:hAnsi="Times New Roman" w:cs="Times New Roman"/>
                <w:b/>
                <w:i/>
                <w:color w:val="auto"/>
                <w:sz w:val="24"/>
                <w:szCs w:val="24"/>
              </w:rPr>
              <w:t>цінами</w:t>
            </w:r>
            <w:proofErr w:type="spellEnd"/>
            <w:r w:rsidRPr="008C6C11">
              <w:rPr>
                <w:rFonts w:ascii="Times New Roman" w:hAnsi="Times New Roman" w:cs="Times New Roman"/>
                <w:b/>
                <w:i/>
                <w:color w:val="auto"/>
                <w:sz w:val="24"/>
                <w:szCs w:val="24"/>
                <w:lang w:val="uk-UA"/>
              </w:rPr>
              <w:t xml:space="preserve"> </w:t>
            </w:r>
            <w:proofErr w:type="spellStart"/>
            <w:r w:rsidRPr="008C6C11">
              <w:rPr>
                <w:rFonts w:ascii="Times New Roman" w:hAnsi="Times New Roman" w:cs="Times New Roman"/>
                <w:b/>
                <w:i/>
                <w:color w:val="auto"/>
                <w:sz w:val="24"/>
                <w:szCs w:val="24"/>
              </w:rPr>
              <w:t>тендерних</w:t>
            </w:r>
            <w:proofErr w:type="spellEnd"/>
            <w:r w:rsidRPr="008C6C11">
              <w:rPr>
                <w:rFonts w:ascii="Times New Roman" w:hAnsi="Times New Roman" w:cs="Times New Roman"/>
                <w:b/>
                <w:i/>
                <w:color w:val="auto"/>
                <w:sz w:val="24"/>
                <w:szCs w:val="24"/>
              </w:rPr>
              <w:t xml:space="preserve"> </w:t>
            </w:r>
            <w:proofErr w:type="spellStart"/>
            <w:r w:rsidRPr="008C6C11">
              <w:rPr>
                <w:rFonts w:ascii="Times New Roman" w:hAnsi="Times New Roman" w:cs="Times New Roman"/>
                <w:b/>
                <w:i/>
                <w:color w:val="auto"/>
                <w:sz w:val="24"/>
                <w:szCs w:val="24"/>
              </w:rPr>
              <w:t>пропозицій</w:t>
            </w:r>
            <w:proofErr w:type="spellEnd"/>
            <w:r w:rsidRPr="008C6C11">
              <w:rPr>
                <w:rFonts w:ascii="Times New Roman" w:hAnsi="Times New Roman" w:cs="Times New Roman"/>
                <w:b/>
                <w:i/>
                <w:color w:val="auto"/>
                <w:sz w:val="24"/>
                <w:szCs w:val="24"/>
              </w:rPr>
              <w:t xml:space="preserve"> з </w:t>
            </w:r>
            <w:proofErr w:type="spellStart"/>
            <w:r w:rsidRPr="008C6C11">
              <w:rPr>
                <w:rFonts w:ascii="Times New Roman" w:hAnsi="Times New Roman" w:cs="Times New Roman"/>
                <w:b/>
                <w:i/>
                <w:color w:val="auto"/>
                <w:sz w:val="24"/>
                <w:szCs w:val="24"/>
              </w:rPr>
              <w:t>врахування</w:t>
            </w:r>
            <w:proofErr w:type="spellEnd"/>
            <w:r w:rsidRPr="008C6C11">
              <w:rPr>
                <w:rFonts w:ascii="Times New Roman" w:hAnsi="Times New Roman" w:cs="Times New Roman"/>
                <w:b/>
                <w:i/>
                <w:color w:val="auto"/>
                <w:sz w:val="24"/>
                <w:szCs w:val="24"/>
              </w:rPr>
              <w:t xml:space="preserve"> </w:t>
            </w:r>
            <w:proofErr w:type="spellStart"/>
            <w:r w:rsidRPr="008C6C11">
              <w:rPr>
                <w:rFonts w:ascii="Times New Roman" w:hAnsi="Times New Roman" w:cs="Times New Roman"/>
                <w:b/>
                <w:i/>
                <w:color w:val="auto"/>
                <w:sz w:val="24"/>
                <w:szCs w:val="24"/>
              </w:rPr>
              <w:t>податку</w:t>
            </w:r>
            <w:proofErr w:type="spellEnd"/>
            <w:r w:rsidRPr="008C6C11">
              <w:rPr>
                <w:rFonts w:ascii="Times New Roman" w:hAnsi="Times New Roman" w:cs="Times New Roman"/>
                <w:b/>
                <w:i/>
                <w:color w:val="auto"/>
                <w:sz w:val="24"/>
                <w:szCs w:val="24"/>
              </w:rPr>
              <w:t xml:space="preserve"> на </w:t>
            </w:r>
            <w:proofErr w:type="spellStart"/>
            <w:r w:rsidRPr="008C6C11">
              <w:rPr>
                <w:rFonts w:ascii="Times New Roman" w:hAnsi="Times New Roman" w:cs="Times New Roman"/>
                <w:b/>
                <w:i/>
                <w:color w:val="auto"/>
                <w:sz w:val="24"/>
                <w:szCs w:val="24"/>
              </w:rPr>
              <w:t>додану</w:t>
            </w:r>
            <w:proofErr w:type="spellEnd"/>
            <w:r w:rsidRPr="008C6C11">
              <w:rPr>
                <w:rFonts w:ascii="Times New Roman" w:hAnsi="Times New Roman" w:cs="Times New Roman"/>
                <w:b/>
                <w:i/>
                <w:color w:val="auto"/>
                <w:sz w:val="24"/>
                <w:szCs w:val="24"/>
              </w:rPr>
              <w:t xml:space="preserve"> </w:t>
            </w:r>
            <w:proofErr w:type="spellStart"/>
            <w:r w:rsidRPr="008C6C11">
              <w:rPr>
                <w:rFonts w:ascii="Times New Roman" w:hAnsi="Times New Roman" w:cs="Times New Roman"/>
                <w:b/>
                <w:i/>
                <w:color w:val="auto"/>
                <w:sz w:val="24"/>
                <w:szCs w:val="24"/>
              </w:rPr>
              <w:t>вартість</w:t>
            </w:r>
            <w:proofErr w:type="spellEnd"/>
            <w:r w:rsidRPr="008C6C11">
              <w:rPr>
                <w:rFonts w:ascii="Times New Roman" w:hAnsi="Times New Roman" w:cs="Times New Roman"/>
                <w:b/>
                <w:i/>
                <w:color w:val="auto"/>
                <w:sz w:val="24"/>
                <w:szCs w:val="24"/>
              </w:rPr>
              <w:t xml:space="preserve"> (з ПДВ), </w:t>
            </w:r>
            <w:r w:rsidRPr="008C6C11">
              <w:rPr>
                <w:rFonts w:ascii="Times New Roman" w:hAnsi="Times New Roman" w:cs="Times New Roman"/>
                <w:color w:val="auto"/>
                <w:sz w:val="24"/>
                <w:szCs w:val="24"/>
              </w:rPr>
              <w:t xml:space="preserve">у </w:t>
            </w:r>
            <w:proofErr w:type="spellStart"/>
            <w:r w:rsidRPr="008C6C11">
              <w:rPr>
                <w:rFonts w:ascii="Times New Roman" w:hAnsi="Times New Roman" w:cs="Times New Roman"/>
                <w:color w:val="auto"/>
                <w:sz w:val="24"/>
                <w:szCs w:val="24"/>
              </w:rPr>
              <w:t>разі</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якщо</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Учасник</w:t>
            </w:r>
            <w:proofErr w:type="spellEnd"/>
            <w:r w:rsidRPr="008C6C11">
              <w:rPr>
                <w:rFonts w:ascii="Times New Roman" w:hAnsi="Times New Roman" w:cs="Times New Roman"/>
                <w:color w:val="auto"/>
                <w:sz w:val="24"/>
                <w:szCs w:val="24"/>
              </w:rPr>
              <w:t xml:space="preserve"> є </w:t>
            </w:r>
            <w:proofErr w:type="spellStart"/>
            <w:r w:rsidRPr="008C6C11">
              <w:rPr>
                <w:rFonts w:ascii="Times New Roman" w:hAnsi="Times New Roman" w:cs="Times New Roman"/>
                <w:color w:val="auto"/>
                <w:sz w:val="24"/>
                <w:szCs w:val="24"/>
              </w:rPr>
              <w:t>платником</w:t>
            </w:r>
            <w:proofErr w:type="spellEnd"/>
            <w:r w:rsidRPr="008C6C11">
              <w:rPr>
                <w:rFonts w:ascii="Times New Roman" w:hAnsi="Times New Roman" w:cs="Times New Roman"/>
                <w:color w:val="auto"/>
                <w:sz w:val="24"/>
                <w:szCs w:val="24"/>
              </w:rPr>
              <w:t xml:space="preserve"> ПДВ </w:t>
            </w:r>
            <w:proofErr w:type="spellStart"/>
            <w:r w:rsidRPr="008C6C11">
              <w:rPr>
                <w:rFonts w:ascii="Times New Roman" w:hAnsi="Times New Roman" w:cs="Times New Roman"/>
                <w:color w:val="auto"/>
                <w:sz w:val="24"/>
                <w:szCs w:val="24"/>
              </w:rPr>
              <w:t>або</w:t>
            </w:r>
            <w:proofErr w:type="spellEnd"/>
            <w:r w:rsidRPr="008C6C11">
              <w:rPr>
                <w:rFonts w:ascii="Times New Roman" w:hAnsi="Times New Roman" w:cs="Times New Roman"/>
                <w:color w:val="auto"/>
                <w:sz w:val="24"/>
                <w:szCs w:val="24"/>
              </w:rPr>
              <w:t xml:space="preserve"> без ПДВ –</w:t>
            </w:r>
            <w:r w:rsidRPr="008C6C11">
              <w:rPr>
                <w:rFonts w:ascii="Times New Roman" w:hAnsi="Times New Roman" w:cs="Times New Roman"/>
                <w:b/>
                <w:i/>
                <w:color w:val="auto"/>
                <w:sz w:val="24"/>
                <w:szCs w:val="24"/>
              </w:rPr>
              <w:t xml:space="preserve"> у </w:t>
            </w:r>
            <w:proofErr w:type="spellStart"/>
            <w:r w:rsidRPr="008C6C11">
              <w:rPr>
                <w:rFonts w:ascii="Times New Roman" w:hAnsi="Times New Roman" w:cs="Times New Roman"/>
                <w:b/>
                <w:i/>
                <w:color w:val="auto"/>
                <w:sz w:val="24"/>
                <w:szCs w:val="24"/>
              </w:rPr>
              <w:t>разі</w:t>
            </w:r>
            <w:proofErr w:type="spellEnd"/>
            <w:r w:rsidRPr="008C6C11">
              <w:rPr>
                <w:rFonts w:ascii="Times New Roman" w:hAnsi="Times New Roman" w:cs="Times New Roman"/>
                <w:b/>
                <w:i/>
                <w:color w:val="auto"/>
                <w:sz w:val="24"/>
                <w:szCs w:val="24"/>
              </w:rPr>
              <w:t xml:space="preserve">, </w:t>
            </w:r>
            <w:proofErr w:type="spellStart"/>
            <w:r w:rsidRPr="008C6C11">
              <w:rPr>
                <w:rFonts w:ascii="Times New Roman" w:hAnsi="Times New Roman" w:cs="Times New Roman"/>
                <w:b/>
                <w:i/>
                <w:color w:val="auto"/>
                <w:sz w:val="24"/>
                <w:szCs w:val="24"/>
              </w:rPr>
              <w:t>якщо</w:t>
            </w:r>
            <w:proofErr w:type="spellEnd"/>
            <w:r w:rsidRPr="008C6C11">
              <w:rPr>
                <w:rFonts w:ascii="Times New Roman" w:hAnsi="Times New Roman" w:cs="Times New Roman"/>
                <w:b/>
                <w:i/>
                <w:color w:val="auto"/>
                <w:sz w:val="24"/>
                <w:szCs w:val="24"/>
              </w:rPr>
              <w:t xml:space="preserve"> </w:t>
            </w:r>
            <w:proofErr w:type="spellStart"/>
            <w:r w:rsidRPr="008C6C11">
              <w:rPr>
                <w:rFonts w:ascii="Times New Roman" w:hAnsi="Times New Roman" w:cs="Times New Roman"/>
                <w:b/>
                <w:i/>
                <w:color w:val="auto"/>
                <w:sz w:val="24"/>
                <w:szCs w:val="24"/>
              </w:rPr>
              <w:t>Учасник</w:t>
            </w:r>
            <w:proofErr w:type="spellEnd"/>
            <w:r w:rsidRPr="008C6C11">
              <w:rPr>
                <w:rFonts w:ascii="Times New Roman" w:hAnsi="Times New Roman" w:cs="Times New Roman"/>
                <w:b/>
                <w:i/>
                <w:color w:val="auto"/>
                <w:sz w:val="24"/>
                <w:szCs w:val="24"/>
              </w:rPr>
              <w:t xml:space="preserve"> не є </w:t>
            </w:r>
            <w:proofErr w:type="spellStart"/>
            <w:r w:rsidRPr="008C6C11">
              <w:rPr>
                <w:rFonts w:ascii="Times New Roman" w:hAnsi="Times New Roman" w:cs="Times New Roman"/>
                <w:b/>
                <w:i/>
                <w:color w:val="auto"/>
                <w:sz w:val="24"/>
                <w:szCs w:val="24"/>
              </w:rPr>
              <w:t>платником</w:t>
            </w:r>
            <w:proofErr w:type="spellEnd"/>
            <w:r w:rsidRPr="008C6C11">
              <w:rPr>
                <w:rFonts w:ascii="Times New Roman" w:hAnsi="Times New Roman" w:cs="Times New Roman"/>
                <w:b/>
                <w:i/>
                <w:color w:val="auto"/>
                <w:sz w:val="24"/>
                <w:szCs w:val="24"/>
              </w:rPr>
              <w:t xml:space="preserve"> ПДВ.</w:t>
            </w:r>
          </w:p>
          <w:p w14:paraId="37C82205" w14:textId="77777777" w:rsidR="00F41115" w:rsidRPr="008C6C11" w:rsidRDefault="006C7884" w:rsidP="00F41115">
            <w:pPr>
              <w:pStyle w:val="LO-normal"/>
              <w:spacing w:line="240" w:lineRule="auto"/>
              <w:ind w:firstLine="191"/>
              <w:jc w:val="both"/>
              <w:rPr>
                <w:rFonts w:ascii="Times New Roman" w:hAnsi="Times New Roman" w:cs="Times New Roman"/>
                <w:color w:val="auto"/>
                <w:sz w:val="24"/>
                <w:szCs w:val="24"/>
                <w:shd w:val="solid" w:color="FFFFFF" w:fill="FFFFFF"/>
                <w:lang w:val="uk-UA" w:eastAsia="en-US"/>
              </w:rPr>
            </w:pPr>
            <w:r w:rsidRPr="008C6C11">
              <w:rPr>
                <w:rStyle w:val="rvts0"/>
                <w:rFonts w:ascii="Times New Roman" w:hAnsi="Times New Roman" w:cs="Times New Roman"/>
                <w:color w:val="auto"/>
                <w:sz w:val="24"/>
                <w:szCs w:val="24"/>
                <w:lang w:val="uk-UA"/>
              </w:rPr>
              <w:t>Замовник не буде п</w:t>
            </w:r>
            <w:proofErr w:type="spellStart"/>
            <w:r w:rsidRPr="008C6C11">
              <w:rPr>
                <w:rFonts w:ascii="Times New Roman" w:hAnsi="Times New Roman" w:cs="Times New Roman"/>
                <w:color w:val="auto"/>
                <w:sz w:val="24"/>
                <w:szCs w:val="24"/>
                <w:shd w:val="solid" w:color="FFFFFF" w:fill="FFFFFF"/>
                <w:lang w:eastAsia="en-US"/>
              </w:rPr>
              <w:t>рий</w:t>
            </w:r>
            <w:proofErr w:type="spellEnd"/>
            <w:r w:rsidRPr="008C6C11">
              <w:rPr>
                <w:rFonts w:ascii="Times New Roman" w:hAnsi="Times New Roman" w:cs="Times New Roman"/>
                <w:color w:val="auto"/>
                <w:sz w:val="24"/>
                <w:szCs w:val="24"/>
                <w:shd w:val="solid" w:color="FFFFFF" w:fill="FFFFFF"/>
                <w:lang w:val="uk-UA" w:eastAsia="en-US"/>
              </w:rPr>
              <w:t>мати</w:t>
            </w:r>
            <w:r w:rsidRPr="008C6C11">
              <w:rPr>
                <w:rFonts w:ascii="Times New Roman" w:hAnsi="Times New Roman" w:cs="Times New Roman"/>
                <w:color w:val="auto"/>
                <w:sz w:val="24"/>
                <w:szCs w:val="24"/>
                <w:shd w:val="solid" w:color="FFFFFF" w:fill="FFFFFF"/>
                <w:lang w:eastAsia="en-US"/>
              </w:rPr>
              <w:t xml:space="preserve"> до </w:t>
            </w:r>
            <w:proofErr w:type="spellStart"/>
            <w:r w:rsidRPr="008C6C11">
              <w:rPr>
                <w:rFonts w:ascii="Times New Roman" w:hAnsi="Times New Roman" w:cs="Times New Roman"/>
                <w:color w:val="auto"/>
                <w:sz w:val="24"/>
                <w:szCs w:val="24"/>
                <w:shd w:val="solid" w:color="FFFFFF" w:fill="FFFFFF"/>
                <w:lang w:eastAsia="en-US"/>
              </w:rPr>
              <w:t>розгляду</w:t>
            </w:r>
            <w:proofErr w:type="spellEnd"/>
            <w:r w:rsidRPr="008C6C11">
              <w:rPr>
                <w:rFonts w:ascii="Times New Roman" w:hAnsi="Times New Roman" w:cs="Times New Roman"/>
                <w:color w:val="auto"/>
                <w:sz w:val="24"/>
                <w:szCs w:val="24"/>
                <w:shd w:val="solid" w:color="FFFFFF" w:fill="FFFFFF"/>
                <w:lang w:eastAsia="en-US"/>
              </w:rPr>
              <w:t xml:space="preserve"> </w:t>
            </w:r>
            <w:proofErr w:type="spellStart"/>
            <w:r w:rsidRPr="008C6C11">
              <w:rPr>
                <w:rFonts w:ascii="Times New Roman" w:hAnsi="Times New Roman" w:cs="Times New Roman"/>
                <w:color w:val="auto"/>
                <w:sz w:val="24"/>
                <w:szCs w:val="24"/>
                <w:shd w:val="solid" w:color="FFFFFF" w:fill="FFFFFF"/>
                <w:lang w:eastAsia="en-US"/>
              </w:rPr>
              <w:t>тендерн</w:t>
            </w:r>
            <w:proofErr w:type="spellEnd"/>
            <w:r w:rsidRPr="008C6C11">
              <w:rPr>
                <w:rFonts w:ascii="Times New Roman" w:hAnsi="Times New Roman" w:cs="Times New Roman"/>
                <w:color w:val="auto"/>
                <w:sz w:val="24"/>
                <w:szCs w:val="24"/>
                <w:shd w:val="solid" w:color="FFFFFF" w:fill="FFFFFF"/>
                <w:lang w:val="uk-UA" w:eastAsia="en-US"/>
              </w:rPr>
              <w:t>у</w:t>
            </w:r>
            <w:r w:rsidRPr="008C6C11">
              <w:rPr>
                <w:rFonts w:ascii="Times New Roman" w:hAnsi="Times New Roman" w:cs="Times New Roman"/>
                <w:color w:val="auto"/>
                <w:sz w:val="24"/>
                <w:szCs w:val="24"/>
                <w:shd w:val="solid" w:color="FFFFFF" w:fill="FFFFFF"/>
                <w:lang w:eastAsia="en-US"/>
              </w:rPr>
              <w:t xml:space="preserve"> </w:t>
            </w:r>
            <w:proofErr w:type="spellStart"/>
            <w:r w:rsidRPr="008C6C11">
              <w:rPr>
                <w:rFonts w:ascii="Times New Roman" w:hAnsi="Times New Roman" w:cs="Times New Roman"/>
                <w:color w:val="auto"/>
                <w:sz w:val="24"/>
                <w:szCs w:val="24"/>
                <w:shd w:val="solid" w:color="FFFFFF" w:fill="FFFFFF"/>
                <w:lang w:eastAsia="en-US"/>
              </w:rPr>
              <w:t>пропозиці</w:t>
            </w:r>
            <w:proofErr w:type="spellEnd"/>
            <w:r w:rsidRPr="008C6C11">
              <w:rPr>
                <w:rFonts w:ascii="Times New Roman" w:hAnsi="Times New Roman" w:cs="Times New Roman"/>
                <w:color w:val="auto"/>
                <w:sz w:val="24"/>
                <w:szCs w:val="24"/>
                <w:shd w:val="solid" w:color="FFFFFF" w:fill="FFFFFF"/>
                <w:lang w:val="uk-UA" w:eastAsia="en-US"/>
              </w:rPr>
              <w:t>ю</w:t>
            </w:r>
            <w:r w:rsidRPr="008C6C11">
              <w:rPr>
                <w:rFonts w:ascii="Times New Roman" w:hAnsi="Times New Roman" w:cs="Times New Roman"/>
                <w:color w:val="auto"/>
                <w:sz w:val="24"/>
                <w:szCs w:val="24"/>
                <w:shd w:val="solid" w:color="FFFFFF" w:fill="FFFFFF"/>
                <w:lang w:eastAsia="en-US"/>
              </w:rPr>
              <w:t xml:space="preserve">, </w:t>
            </w:r>
            <w:proofErr w:type="spellStart"/>
            <w:r w:rsidRPr="008C6C11">
              <w:rPr>
                <w:rFonts w:ascii="Times New Roman" w:hAnsi="Times New Roman" w:cs="Times New Roman"/>
                <w:color w:val="auto"/>
                <w:sz w:val="24"/>
                <w:szCs w:val="24"/>
                <w:shd w:val="solid" w:color="FFFFFF" w:fill="FFFFFF"/>
                <w:lang w:eastAsia="en-US"/>
              </w:rPr>
              <w:t>ціна</w:t>
            </w:r>
            <w:proofErr w:type="spellEnd"/>
            <w:r w:rsidRPr="008C6C11">
              <w:rPr>
                <w:rFonts w:ascii="Times New Roman" w:hAnsi="Times New Roman" w:cs="Times New Roman"/>
                <w:color w:val="auto"/>
                <w:sz w:val="24"/>
                <w:szCs w:val="24"/>
                <w:shd w:val="solid" w:color="FFFFFF" w:fill="FFFFFF"/>
                <w:lang w:eastAsia="en-US"/>
              </w:rPr>
              <w:t xml:space="preserve"> </w:t>
            </w:r>
            <w:proofErr w:type="spellStart"/>
            <w:r w:rsidRPr="008C6C11">
              <w:rPr>
                <w:rFonts w:ascii="Times New Roman" w:hAnsi="Times New Roman" w:cs="Times New Roman"/>
                <w:color w:val="auto"/>
                <w:sz w:val="24"/>
                <w:szCs w:val="24"/>
                <w:shd w:val="solid" w:color="FFFFFF" w:fill="FFFFFF"/>
                <w:lang w:eastAsia="en-US"/>
              </w:rPr>
              <w:t>якої</w:t>
            </w:r>
            <w:proofErr w:type="spellEnd"/>
            <w:r w:rsidRPr="008C6C11">
              <w:rPr>
                <w:rFonts w:ascii="Times New Roman" w:hAnsi="Times New Roman" w:cs="Times New Roman"/>
                <w:color w:val="auto"/>
                <w:sz w:val="24"/>
                <w:szCs w:val="24"/>
                <w:shd w:val="solid" w:color="FFFFFF" w:fill="FFFFFF"/>
                <w:lang w:eastAsia="en-US"/>
              </w:rPr>
              <w:t xml:space="preserve"> є </w:t>
            </w:r>
            <w:proofErr w:type="spellStart"/>
            <w:r w:rsidRPr="008C6C11">
              <w:rPr>
                <w:rFonts w:ascii="Times New Roman" w:hAnsi="Times New Roman" w:cs="Times New Roman"/>
                <w:color w:val="auto"/>
                <w:sz w:val="24"/>
                <w:szCs w:val="24"/>
                <w:shd w:val="solid" w:color="FFFFFF" w:fill="FFFFFF"/>
                <w:lang w:eastAsia="en-US"/>
              </w:rPr>
              <w:t>вищою</w:t>
            </w:r>
            <w:proofErr w:type="spellEnd"/>
            <w:r w:rsidRPr="008C6C11">
              <w:rPr>
                <w:rFonts w:ascii="Times New Roman" w:hAnsi="Times New Roman" w:cs="Times New Roman"/>
                <w:color w:val="auto"/>
                <w:sz w:val="24"/>
                <w:szCs w:val="24"/>
                <w:shd w:val="solid" w:color="FFFFFF" w:fill="FFFFFF"/>
                <w:lang w:eastAsia="en-US"/>
              </w:rPr>
              <w:t xml:space="preserve">, </w:t>
            </w:r>
            <w:proofErr w:type="spellStart"/>
            <w:r w:rsidRPr="008C6C11">
              <w:rPr>
                <w:rFonts w:ascii="Times New Roman" w:hAnsi="Times New Roman" w:cs="Times New Roman"/>
                <w:color w:val="auto"/>
                <w:sz w:val="24"/>
                <w:szCs w:val="24"/>
                <w:shd w:val="solid" w:color="FFFFFF" w:fill="FFFFFF"/>
                <w:lang w:eastAsia="en-US"/>
              </w:rPr>
              <w:t>ніж</w:t>
            </w:r>
            <w:proofErr w:type="spellEnd"/>
            <w:r w:rsidRPr="008C6C11">
              <w:rPr>
                <w:rFonts w:ascii="Times New Roman" w:hAnsi="Times New Roman" w:cs="Times New Roman"/>
                <w:color w:val="auto"/>
                <w:sz w:val="24"/>
                <w:szCs w:val="24"/>
                <w:shd w:val="solid" w:color="FFFFFF" w:fill="FFFFFF"/>
                <w:lang w:eastAsia="en-US"/>
              </w:rPr>
              <w:t xml:space="preserve"> </w:t>
            </w:r>
            <w:proofErr w:type="spellStart"/>
            <w:r w:rsidRPr="008C6C11">
              <w:rPr>
                <w:rFonts w:ascii="Times New Roman" w:hAnsi="Times New Roman" w:cs="Times New Roman"/>
                <w:color w:val="auto"/>
                <w:sz w:val="24"/>
                <w:szCs w:val="24"/>
                <w:shd w:val="solid" w:color="FFFFFF" w:fill="FFFFFF"/>
                <w:lang w:eastAsia="en-US"/>
              </w:rPr>
              <w:t>очікувана</w:t>
            </w:r>
            <w:proofErr w:type="spellEnd"/>
            <w:r w:rsidRPr="008C6C11">
              <w:rPr>
                <w:rFonts w:ascii="Times New Roman" w:hAnsi="Times New Roman" w:cs="Times New Roman"/>
                <w:color w:val="auto"/>
                <w:sz w:val="24"/>
                <w:szCs w:val="24"/>
                <w:shd w:val="solid" w:color="FFFFFF" w:fill="FFFFFF"/>
                <w:lang w:eastAsia="en-US"/>
              </w:rPr>
              <w:t xml:space="preserve"> </w:t>
            </w:r>
            <w:proofErr w:type="spellStart"/>
            <w:r w:rsidRPr="008C6C11">
              <w:rPr>
                <w:rFonts w:ascii="Times New Roman" w:hAnsi="Times New Roman" w:cs="Times New Roman"/>
                <w:color w:val="auto"/>
                <w:sz w:val="24"/>
                <w:szCs w:val="24"/>
                <w:shd w:val="solid" w:color="FFFFFF" w:fill="FFFFFF"/>
                <w:lang w:eastAsia="en-US"/>
              </w:rPr>
              <w:t>вартість</w:t>
            </w:r>
            <w:proofErr w:type="spellEnd"/>
            <w:r w:rsidRPr="008C6C11">
              <w:rPr>
                <w:rFonts w:ascii="Times New Roman" w:hAnsi="Times New Roman" w:cs="Times New Roman"/>
                <w:color w:val="auto"/>
                <w:sz w:val="24"/>
                <w:szCs w:val="24"/>
                <w:shd w:val="solid" w:color="FFFFFF" w:fill="FFFFFF"/>
                <w:lang w:eastAsia="en-US"/>
              </w:rPr>
              <w:t xml:space="preserve"> предмета </w:t>
            </w:r>
            <w:proofErr w:type="spellStart"/>
            <w:r w:rsidRPr="008C6C11">
              <w:rPr>
                <w:rFonts w:ascii="Times New Roman" w:hAnsi="Times New Roman" w:cs="Times New Roman"/>
                <w:color w:val="auto"/>
                <w:sz w:val="24"/>
                <w:szCs w:val="24"/>
                <w:shd w:val="solid" w:color="FFFFFF" w:fill="FFFFFF"/>
                <w:lang w:eastAsia="en-US"/>
              </w:rPr>
              <w:t>закупівлі</w:t>
            </w:r>
            <w:proofErr w:type="spellEnd"/>
            <w:r w:rsidRPr="008C6C11">
              <w:rPr>
                <w:rFonts w:ascii="Times New Roman" w:hAnsi="Times New Roman" w:cs="Times New Roman"/>
                <w:color w:val="auto"/>
                <w:sz w:val="24"/>
                <w:szCs w:val="24"/>
                <w:shd w:val="solid" w:color="FFFFFF" w:fill="FFFFFF"/>
                <w:lang w:eastAsia="en-US"/>
              </w:rPr>
              <w:t xml:space="preserve">, </w:t>
            </w:r>
            <w:proofErr w:type="spellStart"/>
            <w:r w:rsidRPr="008C6C11">
              <w:rPr>
                <w:rFonts w:ascii="Times New Roman" w:hAnsi="Times New Roman" w:cs="Times New Roman"/>
                <w:color w:val="auto"/>
                <w:sz w:val="24"/>
                <w:szCs w:val="24"/>
                <w:shd w:val="solid" w:color="FFFFFF" w:fill="FFFFFF"/>
                <w:lang w:eastAsia="en-US"/>
              </w:rPr>
              <w:t>визначена</w:t>
            </w:r>
            <w:proofErr w:type="spellEnd"/>
            <w:r w:rsidRPr="008C6C11">
              <w:rPr>
                <w:rFonts w:ascii="Times New Roman" w:hAnsi="Times New Roman" w:cs="Times New Roman"/>
                <w:color w:val="auto"/>
                <w:sz w:val="24"/>
                <w:szCs w:val="24"/>
                <w:shd w:val="solid" w:color="FFFFFF" w:fill="FFFFFF"/>
                <w:lang w:eastAsia="en-US"/>
              </w:rPr>
              <w:t xml:space="preserve"> </w:t>
            </w:r>
            <w:proofErr w:type="spellStart"/>
            <w:r w:rsidRPr="008C6C11">
              <w:rPr>
                <w:rFonts w:ascii="Times New Roman" w:hAnsi="Times New Roman" w:cs="Times New Roman"/>
                <w:color w:val="auto"/>
                <w:sz w:val="24"/>
                <w:szCs w:val="24"/>
                <w:shd w:val="solid" w:color="FFFFFF" w:fill="FFFFFF"/>
                <w:lang w:eastAsia="en-US"/>
              </w:rPr>
              <w:t>замовником</w:t>
            </w:r>
            <w:proofErr w:type="spellEnd"/>
            <w:r w:rsidRPr="008C6C11">
              <w:rPr>
                <w:rFonts w:ascii="Times New Roman" w:hAnsi="Times New Roman" w:cs="Times New Roman"/>
                <w:color w:val="auto"/>
                <w:sz w:val="24"/>
                <w:szCs w:val="24"/>
                <w:shd w:val="solid" w:color="FFFFFF" w:fill="FFFFFF"/>
                <w:lang w:eastAsia="en-US"/>
              </w:rPr>
              <w:t xml:space="preserve"> в </w:t>
            </w:r>
            <w:proofErr w:type="spellStart"/>
            <w:r w:rsidRPr="008C6C11">
              <w:rPr>
                <w:rFonts w:ascii="Times New Roman" w:hAnsi="Times New Roman" w:cs="Times New Roman"/>
                <w:color w:val="auto"/>
                <w:sz w:val="24"/>
                <w:szCs w:val="24"/>
                <w:shd w:val="solid" w:color="FFFFFF" w:fill="FFFFFF"/>
                <w:lang w:eastAsia="en-US"/>
              </w:rPr>
              <w:t>оголошенні</w:t>
            </w:r>
            <w:proofErr w:type="spellEnd"/>
            <w:r w:rsidRPr="008C6C11">
              <w:rPr>
                <w:rFonts w:ascii="Times New Roman" w:hAnsi="Times New Roman" w:cs="Times New Roman"/>
                <w:color w:val="auto"/>
                <w:sz w:val="24"/>
                <w:szCs w:val="24"/>
                <w:shd w:val="solid" w:color="FFFFFF" w:fill="FFFFFF"/>
                <w:lang w:eastAsia="en-US"/>
              </w:rPr>
              <w:t xml:space="preserve"> про </w:t>
            </w:r>
            <w:proofErr w:type="spellStart"/>
            <w:r w:rsidRPr="008C6C11">
              <w:rPr>
                <w:rFonts w:ascii="Times New Roman" w:hAnsi="Times New Roman" w:cs="Times New Roman"/>
                <w:color w:val="auto"/>
                <w:sz w:val="24"/>
                <w:szCs w:val="24"/>
                <w:shd w:val="solid" w:color="FFFFFF" w:fill="FFFFFF"/>
                <w:lang w:eastAsia="en-US"/>
              </w:rPr>
              <w:t>проведення</w:t>
            </w:r>
            <w:proofErr w:type="spellEnd"/>
            <w:r w:rsidRPr="008C6C11">
              <w:rPr>
                <w:rFonts w:ascii="Times New Roman" w:hAnsi="Times New Roman" w:cs="Times New Roman"/>
                <w:color w:val="auto"/>
                <w:sz w:val="24"/>
                <w:szCs w:val="24"/>
                <w:shd w:val="solid" w:color="FFFFFF" w:fill="FFFFFF"/>
                <w:lang w:eastAsia="en-US"/>
              </w:rPr>
              <w:t xml:space="preserve"> </w:t>
            </w:r>
            <w:proofErr w:type="spellStart"/>
            <w:r w:rsidRPr="008C6C11">
              <w:rPr>
                <w:rFonts w:ascii="Times New Roman" w:hAnsi="Times New Roman" w:cs="Times New Roman"/>
                <w:color w:val="auto"/>
                <w:sz w:val="24"/>
                <w:szCs w:val="24"/>
                <w:shd w:val="solid" w:color="FFFFFF" w:fill="FFFFFF"/>
                <w:lang w:eastAsia="en-US"/>
              </w:rPr>
              <w:t>відкритих</w:t>
            </w:r>
            <w:proofErr w:type="spellEnd"/>
            <w:r w:rsidRPr="008C6C11">
              <w:rPr>
                <w:rFonts w:ascii="Times New Roman" w:hAnsi="Times New Roman" w:cs="Times New Roman"/>
                <w:color w:val="auto"/>
                <w:sz w:val="24"/>
                <w:szCs w:val="24"/>
                <w:shd w:val="solid" w:color="FFFFFF" w:fill="FFFFFF"/>
                <w:lang w:eastAsia="en-US"/>
              </w:rPr>
              <w:t xml:space="preserve"> </w:t>
            </w:r>
            <w:proofErr w:type="spellStart"/>
            <w:r w:rsidRPr="008C6C11">
              <w:rPr>
                <w:rFonts w:ascii="Times New Roman" w:hAnsi="Times New Roman" w:cs="Times New Roman"/>
                <w:color w:val="auto"/>
                <w:sz w:val="24"/>
                <w:szCs w:val="24"/>
                <w:shd w:val="solid" w:color="FFFFFF" w:fill="FFFFFF"/>
                <w:lang w:eastAsia="en-US"/>
              </w:rPr>
              <w:t>торгів</w:t>
            </w:r>
            <w:proofErr w:type="spellEnd"/>
            <w:r w:rsidRPr="008C6C11">
              <w:rPr>
                <w:rFonts w:ascii="Times New Roman" w:hAnsi="Times New Roman" w:cs="Times New Roman"/>
                <w:color w:val="auto"/>
                <w:sz w:val="24"/>
                <w:szCs w:val="24"/>
                <w:shd w:val="solid" w:color="FFFFFF" w:fill="FFFFFF"/>
                <w:lang w:val="uk-UA" w:eastAsia="en-US"/>
              </w:rPr>
              <w:t>.</w:t>
            </w:r>
          </w:p>
          <w:p w14:paraId="12A12B25" w14:textId="2E4C14D6" w:rsidR="00F41115" w:rsidRPr="008C6C11" w:rsidRDefault="00F41115" w:rsidP="00F41115">
            <w:pPr>
              <w:pStyle w:val="LO-normal"/>
              <w:spacing w:line="240" w:lineRule="auto"/>
              <w:ind w:firstLine="191"/>
              <w:jc w:val="both"/>
              <w:rPr>
                <w:rFonts w:ascii="Times New Roman" w:hAnsi="Times New Roman" w:cs="Times New Roman"/>
                <w:i/>
                <w:color w:val="auto"/>
                <w:sz w:val="24"/>
                <w:szCs w:val="24"/>
                <w:lang w:val="uk-UA"/>
              </w:rPr>
            </w:pPr>
            <w:proofErr w:type="spellStart"/>
            <w:r w:rsidRPr="008C6C11">
              <w:rPr>
                <w:rFonts w:ascii="Times New Roman" w:hAnsi="Times New Roman"/>
                <w:color w:val="auto"/>
                <w:sz w:val="24"/>
                <w:szCs w:val="24"/>
              </w:rPr>
              <w:t>Відкриті</w:t>
            </w:r>
            <w:proofErr w:type="spellEnd"/>
            <w:r w:rsidRPr="008C6C11">
              <w:rPr>
                <w:rFonts w:ascii="Times New Roman" w:hAnsi="Times New Roman"/>
                <w:color w:val="auto"/>
                <w:sz w:val="24"/>
                <w:szCs w:val="24"/>
              </w:rPr>
              <w:t xml:space="preserve"> торги </w:t>
            </w:r>
            <w:proofErr w:type="spellStart"/>
            <w:r w:rsidRPr="008C6C11">
              <w:rPr>
                <w:rFonts w:ascii="Times New Roman" w:hAnsi="Times New Roman"/>
                <w:color w:val="auto"/>
                <w:sz w:val="24"/>
                <w:szCs w:val="24"/>
              </w:rPr>
              <w:t>проводяться</w:t>
            </w:r>
            <w:proofErr w:type="spellEnd"/>
            <w:r w:rsidRPr="008C6C11">
              <w:rPr>
                <w:rFonts w:ascii="Times New Roman" w:hAnsi="Times New Roman"/>
                <w:color w:val="auto"/>
                <w:sz w:val="24"/>
                <w:szCs w:val="24"/>
              </w:rPr>
              <w:t xml:space="preserve"> без </w:t>
            </w:r>
            <w:proofErr w:type="spellStart"/>
            <w:r w:rsidRPr="008C6C11">
              <w:rPr>
                <w:rFonts w:ascii="Times New Roman" w:hAnsi="Times New Roman"/>
                <w:color w:val="auto"/>
                <w:sz w:val="24"/>
                <w:szCs w:val="24"/>
              </w:rPr>
              <w:t>застосування</w:t>
            </w:r>
            <w:proofErr w:type="spellEnd"/>
            <w:r w:rsidRPr="008C6C11">
              <w:rPr>
                <w:rFonts w:ascii="Times New Roman" w:hAnsi="Times New Roman"/>
                <w:color w:val="auto"/>
                <w:sz w:val="24"/>
                <w:szCs w:val="24"/>
              </w:rPr>
              <w:t xml:space="preserve"> </w:t>
            </w:r>
            <w:proofErr w:type="spellStart"/>
            <w:r w:rsidRPr="008C6C11">
              <w:rPr>
                <w:rFonts w:ascii="Times New Roman" w:hAnsi="Times New Roman"/>
                <w:color w:val="auto"/>
                <w:sz w:val="24"/>
                <w:szCs w:val="24"/>
              </w:rPr>
              <w:lastRenderedPageBreak/>
              <w:t>електронного</w:t>
            </w:r>
            <w:proofErr w:type="spellEnd"/>
            <w:r w:rsidRPr="008C6C11">
              <w:rPr>
                <w:rFonts w:ascii="Times New Roman" w:hAnsi="Times New Roman"/>
                <w:color w:val="auto"/>
                <w:sz w:val="24"/>
                <w:szCs w:val="24"/>
              </w:rPr>
              <w:t xml:space="preserve"> </w:t>
            </w:r>
            <w:proofErr w:type="spellStart"/>
            <w:r w:rsidRPr="008C6C11">
              <w:rPr>
                <w:rFonts w:ascii="Times New Roman" w:hAnsi="Times New Roman"/>
                <w:color w:val="auto"/>
                <w:sz w:val="24"/>
                <w:szCs w:val="24"/>
              </w:rPr>
              <w:t>аукціону</w:t>
            </w:r>
            <w:proofErr w:type="spellEnd"/>
            <w:r w:rsidRPr="008C6C11">
              <w:rPr>
                <w:rFonts w:ascii="Times New Roman" w:hAnsi="Times New Roman"/>
                <w:color w:val="auto"/>
                <w:sz w:val="24"/>
                <w:szCs w:val="24"/>
              </w:rPr>
              <w:t>.</w:t>
            </w:r>
          </w:p>
          <w:p w14:paraId="4C00D6F3" w14:textId="10B5AD44" w:rsidR="00F41115" w:rsidRPr="008C6C11" w:rsidRDefault="00F41115" w:rsidP="00F41115">
            <w:pPr>
              <w:ind w:firstLine="567"/>
              <w:jc w:val="both"/>
            </w:pPr>
            <w:proofErr w:type="spellStart"/>
            <w:r w:rsidRPr="008C6C11">
              <w:t>Електронною</w:t>
            </w:r>
            <w:proofErr w:type="spellEnd"/>
            <w:r w:rsidRPr="008C6C11">
              <w:t xml:space="preserve"> системою </w:t>
            </w:r>
            <w:proofErr w:type="spellStart"/>
            <w:r w:rsidRPr="008C6C11">
              <w:t>закупівель</w:t>
            </w:r>
            <w:proofErr w:type="spellEnd"/>
            <w:r w:rsidRPr="008C6C11">
              <w:t xml:space="preserve"> </w:t>
            </w:r>
            <w:proofErr w:type="spellStart"/>
            <w:r w:rsidRPr="008C6C11">
              <w:t>після</w:t>
            </w:r>
            <w:proofErr w:type="spellEnd"/>
            <w:r w:rsidRPr="008C6C11">
              <w:t xml:space="preserve"> </w:t>
            </w:r>
            <w:proofErr w:type="spellStart"/>
            <w:r w:rsidRPr="008C6C11">
              <w:t>закінчення</w:t>
            </w:r>
            <w:proofErr w:type="spellEnd"/>
            <w:r w:rsidRPr="008C6C11">
              <w:t xml:space="preserve"> строку для </w:t>
            </w:r>
            <w:proofErr w:type="spellStart"/>
            <w:r w:rsidRPr="008C6C11">
              <w:t>подання</w:t>
            </w:r>
            <w:proofErr w:type="spellEnd"/>
            <w:r w:rsidRPr="008C6C11">
              <w:t xml:space="preserve"> </w:t>
            </w:r>
            <w:proofErr w:type="spellStart"/>
            <w:r w:rsidRPr="008C6C11">
              <w:t>тендерних</w:t>
            </w:r>
            <w:proofErr w:type="spellEnd"/>
            <w:r w:rsidRPr="008C6C11">
              <w:t xml:space="preserve"> </w:t>
            </w:r>
            <w:proofErr w:type="spellStart"/>
            <w:r w:rsidRPr="008C6C11">
              <w:t>пропозицій</w:t>
            </w:r>
            <w:proofErr w:type="spellEnd"/>
            <w:r w:rsidRPr="008C6C11">
              <w:t xml:space="preserve">, </w:t>
            </w:r>
            <w:proofErr w:type="spellStart"/>
            <w:r w:rsidRPr="008C6C11">
              <w:t>визначеного</w:t>
            </w:r>
            <w:proofErr w:type="spellEnd"/>
            <w:r w:rsidRPr="008C6C11">
              <w:t xml:space="preserve"> </w:t>
            </w:r>
            <w:proofErr w:type="spellStart"/>
            <w:r w:rsidRPr="008C6C11">
              <w:t>замовником</w:t>
            </w:r>
            <w:proofErr w:type="spellEnd"/>
            <w:r w:rsidRPr="008C6C11">
              <w:t xml:space="preserve"> в </w:t>
            </w:r>
            <w:proofErr w:type="spellStart"/>
            <w:r w:rsidRPr="008C6C11">
              <w:t>оголошенні</w:t>
            </w:r>
            <w:proofErr w:type="spellEnd"/>
            <w:r w:rsidRPr="008C6C11">
              <w:t xml:space="preserve"> про </w:t>
            </w:r>
            <w:proofErr w:type="spellStart"/>
            <w:r w:rsidRPr="008C6C11">
              <w:t>проведення</w:t>
            </w:r>
            <w:proofErr w:type="spellEnd"/>
            <w:r w:rsidRPr="008C6C11">
              <w:t xml:space="preserve"> </w:t>
            </w:r>
            <w:proofErr w:type="spellStart"/>
            <w:r w:rsidRPr="008C6C11">
              <w:t>відкритих</w:t>
            </w:r>
            <w:proofErr w:type="spellEnd"/>
            <w:r w:rsidRPr="008C6C11">
              <w:t xml:space="preserve"> </w:t>
            </w:r>
            <w:proofErr w:type="spellStart"/>
            <w:r w:rsidRPr="008C6C11">
              <w:t>торгів</w:t>
            </w:r>
            <w:proofErr w:type="spellEnd"/>
            <w:r w:rsidRPr="008C6C11">
              <w:t xml:space="preserve">, </w:t>
            </w:r>
            <w:proofErr w:type="spellStart"/>
            <w:r w:rsidRPr="008C6C11">
              <w:t>розкривається</w:t>
            </w:r>
            <w:proofErr w:type="spellEnd"/>
            <w:r w:rsidRPr="008C6C11">
              <w:t xml:space="preserve"> вся </w:t>
            </w:r>
            <w:proofErr w:type="spellStart"/>
            <w:r w:rsidRPr="008C6C11">
              <w:t>інформація</w:t>
            </w:r>
            <w:proofErr w:type="spellEnd"/>
            <w:r w:rsidRPr="008C6C11">
              <w:t xml:space="preserve">, </w:t>
            </w:r>
            <w:proofErr w:type="spellStart"/>
            <w:r w:rsidRPr="008C6C11">
              <w:t>зазначена</w:t>
            </w:r>
            <w:proofErr w:type="spellEnd"/>
            <w:r w:rsidRPr="008C6C11">
              <w:t xml:space="preserve"> в </w:t>
            </w:r>
            <w:proofErr w:type="spellStart"/>
            <w:r w:rsidRPr="008C6C11">
              <w:t>тендерній</w:t>
            </w:r>
            <w:proofErr w:type="spellEnd"/>
            <w:r w:rsidRPr="008C6C11">
              <w:t xml:space="preserve"> </w:t>
            </w:r>
            <w:proofErr w:type="spellStart"/>
            <w:r w:rsidRPr="008C6C11">
              <w:t>пропозиції</w:t>
            </w:r>
            <w:proofErr w:type="spellEnd"/>
            <w:r w:rsidRPr="008C6C11">
              <w:t xml:space="preserve"> (</w:t>
            </w:r>
            <w:proofErr w:type="spellStart"/>
            <w:r w:rsidRPr="008C6C11">
              <w:t>тендерних</w:t>
            </w:r>
            <w:proofErr w:type="spellEnd"/>
            <w:r w:rsidRPr="008C6C11">
              <w:t xml:space="preserve"> </w:t>
            </w:r>
            <w:proofErr w:type="spellStart"/>
            <w:r w:rsidRPr="008C6C11">
              <w:t>пропозиціях</w:t>
            </w:r>
            <w:proofErr w:type="spellEnd"/>
            <w:r w:rsidRPr="008C6C11">
              <w:t xml:space="preserve">), у тому </w:t>
            </w:r>
            <w:proofErr w:type="spellStart"/>
            <w:r w:rsidRPr="008C6C11">
              <w:t>числі</w:t>
            </w:r>
            <w:proofErr w:type="spellEnd"/>
            <w:r w:rsidRPr="008C6C11">
              <w:t xml:space="preserve"> </w:t>
            </w:r>
            <w:proofErr w:type="spellStart"/>
            <w:r w:rsidRPr="008C6C11">
              <w:t>інформація</w:t>
            </w:r>
            <w:proofErr w:type="spellEnd"/>
            <w:r w:rsidRPr="008C6C11">
              <w:t xml:space="preserve"> про </w:t>
            </w:r>
            <w:proofErr w:type="spellStart"/>
            <w:r w:rsidRPr="008C6C11">
              <w:t>ціну</w:t>
            </w:r>
            <w:proofErr w:type="spellEnd"/>
            <w:r w:rsidRPr="008C6C11">
              <w:t>/</w:t>
            </w:r>
            <w:proofErr w:type="spellStart"/>
            <w:r w:rsidRPr="008C6C11">
              <w:t>приведену</w:t>
            </w:r>
            <w:proofErr w:type="spellEnd"/>
            <w:r w:rsidRPr="008C6C11">
              <w:t xml:space="preserve"> </w:t>
            </w:r>
            <w:proofErr w:type="spellStart"/>
            <w:r w:rsidRPr="008C6C11">
              <w:t>ціну</w:t>
            </w:r>
            <w:proofErr w:type="spellEnd"/>
            <w:r w:rsidRPr="008C6C11">
              <w:t xml:space="preserve"> </w:t>
            </w:r>
            <w:proofErr w:type="spellStart"/>
            <w:r w:rsidRPr="008C6C11">
              <w:t>тендерної</w:t>
            </w:r>
            <w:proofErr w:type="spellEnd"/>
            <w:r w:rsidRPr="008C6C11">
              <w:t xml:space="preserve"> </w:t>
            </w:r>
            <w:proofErr w:type="spellStart"/>
            <w:r w:rsidRPr="008C6C11">
              <w:t>пропозиції</w:t>
            </w:r>
            <w:proofErr w:type="spellEnd"/>
            <w:r w:rsidRPr="008C6C11">
              <w:t xml:space="preserve"> (</w:t>
            </w:r>
            <w:proofErr w:type="spellStart"/>
            <w:r w:rsidRPr="008C6C11">
              <w:t>тендерних</w:t>
            </w:r>
            <w:proofErr w:type="spellEnd"/>
            <w:r w:rsidRPr="008C6C11">
              <w:t xml:space="preserve"> </w:t>
            </w:r>
            <w:proofErr w:type="spellStart"/>
            <w:r w:rsidRPr="008C6C11">
              <w:t>пропозицій</w:t>
            </w:r>
            <w:proofErr w:type="spellEnd"/>
            <w:r w:rsidRPr="008C6C11">
              <w:t>).</w:t>
            </w:r>
          </w:p>
          <w:p w14:paraId="1C4BA4F9" w14:textId="5C9ED3A6" w:rsidR="00F41115" w:rsidRPr="008C6C11" w:rsidRDefault="00F41115" w:rsidP="00F41115">
            <w:pPr>
              <w:ind w:firstLine="567"/>
              <w:jc w:val="both"/>
            </w:pPr>
            <w:r w:rsidRPr="008C6C11">
              <w:t xml:space="preserve">Не </w:t>
            </w:r>
            <w:proofErr w:type="spellStart"/>
            <w:r w:rsidRPr="008C6C11">
              <w:t>підлягає</w:t>
            </w:r>
            <w:proofErr w:type="spellEnd"/>
            <w:r w:rsidRPr="008C6C11">
              <w:t xml:space="preserve"> </w:t>
            </w:r>
            <w:proofErr w:type="spellStart"/>
            <w:r w:rsidRPr="008C6C11">
              <w:t>розкриттю</w:t>
            </w:r>
            <w:proofErr w:type="spellEnd"/>
            <w:r w:rsidRPr="008C6C11">
              <w:t xml:space="preserve"> </w:t>
            </w:r>
            <w:proofErr w:type="spellStart"/>
            <w:r w:rsidRPr="008C6C11">
              <w:t>інформація</w:t>
            </w:r>
            <w:proofErr w:type="spellEnd"/>
            <w:r w:rsidRPr="008C6C11">
              <w:t xml:space="preserve">, </w:t>
            </w:r>
            <w:proofErr w:type="spellStart"/>
            <w:r w:rsidRPr="008C6C11">
              <w:t>що</w:t>
            </w:r>
            <w:proofErr w:type="spellEnd"/>
            <w:r w:rsidRPr="008C6C11">
              <w:t xml:space="preserve"> </w:t>
            </w:r>
            <w:proofErr w:type="spellStart"/>
            <w:r w:rsidRPr="008C6C11">
              <w:t>обґрунтовано</w:t>
            </w:r>
            <w:proofErr w:type="spellEnd"/>
            <w:r w:rsidRPr="008C6C11">
              <w:t xml:space="preserve"> </w:t>
            </w:r>
            <w:proofErr w:type="spellStart"/>
            <w:r w:rsidRPr="008C6C11">
              <w:t>визначена</w:t>
            </w:r>
            <w:proofErr w:type="spellEnd"/>
            <w:r w:rsidRPr="008C6C11">
              <w:t xml:space="preserve"> </w:t>
            </w:r>
            <w:proofErr w:type="spellStart"/>
            <w:r w:rsidRPr="008C6C11">
              <w:t>учасником</w:t>
            </w:r>
            <w:proofErr w:type="spellEnd"/>
            <w:r w:rsidRPr="008C6C11">
              <w:t xml:space="preserve"> як </w:t>
            </w:r>
            <w:proofErr w:type="spellStart"/>
            <w:r w:rsidRPr="008C6C11">
              <w:t>конфіденційна</w:t>
            </w:r>
            <w:proofErr w:type="spellEnd"/>
            <w:r w:rsidRPr="008C6C11">
              <w:t xml:space="preserve">, у тому </w:t>
            </w:r>
            <w:proofErr w:type="spellStart"/>
            <w:r w:rsidRPr="008C6C11">
              <w:t>числі</w:t>
            </w:r>
            <w:proofErr w:type="spellEnd"/>
            <w:r w:rsidRPr="008C6C11">
              <w:t xml:space="preserve"> </w:t>
            </w:r>
            <w:proofErr w:type="spellStart"/>
            <w:r w:rsidRPr="008C6C11">
              <w:t>інформація</w:t>
            </w:r>
            <w:proofErr w:type="spellEnd"/>
            <w:r w:rsidRPr="008C6C11">
              <w:t xml:space="preserve">, </w:t>
            </w:r>
            <w:proofErr w:type="spellStart"/>
            <w:r w:rsidRPr="008C6C11">
              <w:t>що</w:t>
            </w:r>
            <w:proofErr w:type="spellEnd"/>
            <w:r w:rsidRPr="008C6C11">
              <w:t xml:space="preserve"> </w:t>
            </w:r>
            <w:proofErr w:type="spellStart"/>
            <w:r w:rsidRPr="008C6C11">
              <w:t>містить</w:t>
            </w:r>
            <w:proofErr w:type="spellEnd"/>
            <w:r w:rsidRPr="008C6C11">
              <w:t xml:space="preserve"> </w:t>
            </w:r>
            <w:proofErr w:type="spellStart"/>
            <w:r w:rsidRPr="008C6C11">
              <w:t>персональні</w:t>
            </w:r>
            <w:proofErr w:type="spellEnd"/>
            <w:r w:rsidRPr="008C6C11">
              <w:t xml:space="preserve"> </w:t>
            </w:r>
            <w:proofErr w:type="spellStart"/>
            <w:r w:rsidRPr="008C6C11">
              <w:t>дані</w:t>
            </w:r>
            <w:proofErr w:type="spellEnd"/>
            <w:r w:rsidRPr="008C6C11">
              <w:t xml:space="preserve">. </w:t>
            </w:r>
            <w:proofErr w:type="spellStart"/>
            <w:r w:rsidRPr="008C6C11">
              <w:t>Конфіденційною</w:t>
            </w:r>
            <w:proofErr w:type="spellEnd"/>
            <w:r w:rsidRPr="008C6C11">
              <w:t xml:space="preserve"> не </w:t>
            </w:r>
            <w:proofErr w:type="spellStart"/>
            <w:r w:rsidRPr="008C6C11">
              <w:t>може</w:t>
            </w:r>
            <w:proofErr w:type="spellEnd"/>
            <w:r w:rsidRPr="008C6C11">
              <w:t xml:space="preserve"> бути </w:t>
            </w:r>
            <w:proofErr w:type="spellStart"/>
            <w:r w:rsidRPr="008C6C11">
              <w:t>визначена</w:t>
            </w:r>
            <w:proofErr w:type="spellEnd"/>
            <w:r w:rsidRPr="008C6C11">
              <w:t xml:space="preserve"> </w:t>
            </w:r>
            <w:proofErr w:type="spellStart"/>
            <w:r w:rsidRPr="008C6C11">
              <w:t>інформація</w:t>
            </w:r>
            <w:proofErr w:type="spellEnd"/>
            <w:r w:rsidRPr="008C6C11">
              <w:t xml:space="preserve"> про </w:t>
            </w:r>
            <w:proofErr w:type="spellStart"/>
            <w:r w:rsidRPr="008C6C11">
              <w:t>запропоновану</w:t>
            </w:r>
            <w:proofErr w:type="spellEnd"/>
            <w:r w:rsidRPr="008C6C11">
              <w:t xml:space="preserve"> </w:t>
            </w:r>
            <w:proofErr w:type="spellStart"/>
            <w:r w:rsidRPr="008C6C11">
              <w:t>ціну</w:t>
            </w:r>
            <w:proofErr w:type="spellEnd"/>
            <w:r w:rsidRPr="008C6C11">
              <w:t xml:space="preserve">, </w:t>
            </w:r>
            <w:proofErr w:type="spellStart"/>
            <w:r w:rsidRPr="008C6C11">
              <w:t>інші</w:t>
            </w:r>
            <w:proofErr w:type="spellEnd"/>
            <w:r w:rsidRPr="008C6C11">
              <w:t xml:space="preserve"> </w:t>
            </w:r>
            <w:proofErr w:type="spellStart"/>
            <w:r w:rsidRPr="008C6C11">
              <w:t>критерії</w:t>
            </w:r>
            <w:proofErr w:type="spellEnd"/>
            <w:r w:rsidRPr="008C6C11">
              <w:t xml:space="preserve"> </w:t>
            </w:r>
            <w:proofErr w:type="spellStart"/>
            <w:r w:rsidRPr="008C6C11">
              <w:t>оцінки</w:t>
            </w:r>
            <w:proofErr w:type="spellEnd"/>
            <w:r w:rsidRPr="008C6C11">
              <w:t xml:space="preserve">, </w:t>
            </w:r>
            <w:proofErr w:type="spellStart"/>
            <w:r w:rsidRPr="008C6C11">
              <w:t>технічні</w:t>
            </w:r>
            <w:proofErr w:type="spellEnd"/>
            <w:r w:rsidRPr="008C6C11">
              <w:t xml:space="preserve"> </w:t>
            </w:r>
            <w:proofErr w:type="spellStart"/>
            <w:r w:rsidRPr="008C6C11">
              <w:t>умови</w:t>
            </w:r>
            <w:proofErr w:type="spellEnd"/>
            <w:r w:rsidRPr="008C6C11">
              <w:t xml:space="preserve">, </w:t>
            </w:r>
            <w:proofErr w:type="spellStart"/>
            <w:r w:rsidRPr="008C6C11">
              <w:t>технічні</w:t>
            </w:r>
            <w:proofErr w:type="spellEnd"/>
            <w:r w:rsidRPr="008C6C11">
              <w:t xml:space="preserve"> </w:t>
            </w:r>
            <w:proofErr w:type="spellStart"/>
            <w:r w:rsidRPr="008C6C11">
              <w:t>специфікації</w:t>
            </w:r>
            <w:proofErr w:type="spellEnd"/>
            <w:r w:rsidRPr="008C6C11">
              <w:t xml:space="preserve"> та </w:t>
            </w:r>
            <w:proofErr w:type="spellStart"/>
            <w:r w:rsidRPr="008C6C11">
              <w:t>документи</w:t>
            </w:r>
            <w:proofErr w:type="spellEnd"/>
            <w:r w:rsidRPr="008C6C11">
              <w:t xml:space="preserve">, </w:t>
            </w:r>
            <w:proofErr w:type="spellStart"/>
            <w:r w:rsidRPr="008C6C11">
              <w:t>що</w:t>
            </w:r>
            <w:proofErr w:type="spellEnd"/>
            <w:r w:rsidRPr="008C6C11">
              <w:t xml:space="preserve"> </w:t>
            </w:r>
            <w:proofErr w:type="spellStart"/>
            <w:r w:rsidRPr="008C6C11">
              <w:t>підтверджують</w:t>
            </w:r>
            <w:proofErr w:type="spellEnd"/>
            <w:r w:rsidRPr="008C6C11">
              <w:t xml:space="preserve"> </w:t>
            </w:r>
            <w:proofErr w:type="spellStart"/>
            <w:r w:rsidRPr="008C6C11">
              <w:t>відповідність</w:t>
            </w:r>
            <w:proofErr w:type="spellEnd"/>
            <w:r w:rsidRPr="008C6C11">
              <w:t xml:space="preserve"> </w:t>
            </w:r>
            <w:proofErr w:type="spellStart"/>
            <w:r w:rsidRPr="008C6C11">
              <w:t>кваліфікаційним</w:t>
            </w:r>
            <w:proofErr w:type="spellEnd"/>
            <w:r w:rsidRPr="008C6C11">
              <w:t xml:space="preserve"> </w:t>
            </w:r>
            <w:proofErr w:type="spellStart"/>
            <w:r w:rsidRPr="008C6C11">
              <w:t>критеріям</w:t>
            </w:r>
            <w:proofErr w:type="spellEnd"/>
            <w:r w:rsidRPr="008C6C11">
              <w:t xml:space="preserve"> </w:t>
            </w:r>
            <w:proofErr w:type="spellStart"/>
            <w:r w:rsidRPr="008C6C11">
              <w:t>відповідно</w:t>
            </w:r>
            <w:proofErr w:type="spellEnd"/>
            <w:r w:rsidRPr="008C6C11">
              <w:t xml:space="preserve"> до </w:t>
            </w:r>
            <w:proofErr w:type="spellStart"/>
            <w:r w:rsidRPr="008C6C11">
              <w:t>статті</w:t>
            </w:r>
            <w:proofErr w:type="spellEnd"/>
            <w:r w:rsidRPr="008C6C11">
              <w:t xml:space="preserve"> 16 Закону, і </w:t>
            </w:r>
            <w:proofErr w:type="spellStart"/>
            <w:r w:rsidRPr="008C6C11">
              <w:t>документи</w:t>
            </w:r>
            <w:proofErr w:type="spellEnd"/>
            <w:r w:rsidRPr="008C6C11">
              <w:t xml:space="preserve">, </w:t>
            </w:r>
            <w:proofErr w:type="spellStart"/>
            <w:r w:rsidRPr="008C6C11">
              <w:t>що</w:t>
            </w:r>
            <w:proofErr w:type="spellEnd"/>
            <w:r w:rsidRPr="008C6C11">
              <w:t xml:space="preserve"> </w:t>
            </w:r>
            <w:proofErr w:type="spellStart"/>
            <w:r w:rsidRPr="008C6C11">
              <w:t>підтверджують</w:t>
            </w:r>
            <w:proofErr w:type="spellEnd"/>
            <w:r w:rsidRPr="008C6C11">
              <w:t xml:space="preserve"> </w:t>
            </w:r>
            <w:proofErr w:type="spellStart"/>
            <w:r w:rsidRPr="008C6C11">
              <w:t>відсутність</w:t>
            </w:r>
            <w:proofErr w:type="spellEnd"/>
            <w:r w:rsidRPr="008C6C11">
              <w:t xml:space="preserve"> </w:t>
            </w:r>
            <w:proofErr w:type="spellStart"/>
            <w:r w:rsidRPr="008C6C11">
              <w:t>підстав</w:t>
            </w:r>
            <w:proofErr w:type="spellEnd"/>
            <w:r w:rsidRPr="008C6C11">
              <w:t xml:space="preserve">, </w:t>
            </w:r>
            <w:proofErr w:type="spellStart"/>
            <w:r w:rsidRPr="008C6C11">
              <w:t>установлених</w:t>
            </w:r>
            <w:proofErr w:type="spellEnd"/>
            <w:r w:rsidRPr="008C6C11">
              <w:t xml:space="preserve"> </w:t>
            </w:r>
            <w:proofErr w:type="spellStart"/>
            <w:r w:rsidRPr="008C6C11">
              <w:t>статтею</w:t>
            </w:r>
            <w:proofErr w:type="spellEnd"/>
            <w:r w:rsidRPr="008C6C11">
              <w:t xml:space="preserve"> 17 Закону. </w:t>
            </w:r>
            <w:proofErr w:type="spellStart"/>
            <w:r w:rsidRPr="008C6C11">
              <w:t>Замовник</w:t>
            </w:r>
            <w:proofErr w:type="spellEnd"/>
            <w:r w:rsidRPr="008C6C11">
              <w:t xml:space="preserve">, орган </w:t>
            </w:r>
            <w:proofErr w:type="spellStart"/>
            <w:r w:rsidRPr="008C6C11">
              <w:t>оскарження</w:t>
            </w:r>
            <w:proofErr w:type="spellEnd"/>
            <w:r w:rsidRPr="008C6C11">
              <w:t xml:space="preserve"> та </w:t>
            </w:r>
            <w:proofErr w:type="spellStart"/>
            <w:r w:rsidRPr="008C6C11">
              <w:t>Держаудитслужба</w:t>
            </w:r>
            <w:proofErr w:type="spellEnd"/>
            <w:r w:rsidRPr="008C6C11">
              <w:t xml:space="preserve"> </w:t>
            </w:r>
            <w:proofErr w:type="spellStart"/>
            <w:r w:rsidRPr="008C6C11">
              <w:t>мають</w:t>
            </w:r>
            <w:proofErr w:type="spellEnd"/>
            <w:r w:rsidRPr="008C6C11">
              <w:t xml:space="preserve"> доступ в </w:t>
            </w:r>
            <w:proofErr w:type="spellStart"/>
            <w:r w:rsidRPr="008C6C11">
              <w:t>електронній</w:t>
            </w:r>
            <w:proofErr w:type="spellEnd"/>
            <w:r w:rsidRPr="008C6C11">
              <w:t xml:space="preserve"> </w:t>
            </w:r>
            <w:proofErr w:type="spellStart"/>
            <w:r w:rsidRPr="008C6C11">
              <w:t>системі</w:t>
            </w:r>
            <w:proofErr w:type="spellEnd"/>
            <w:r w:rsidRPr="008C6C11">
              <w:t xml:space="preserve"> </w:t>
            </w:r>
            <w:proofErr w:type="spellStart"/>
            <w:r w:rsidRPr="008C6C11">
              <w:t>закупівель</w:t>
            </w:r>
            <w:proofErr w:type="spellEnd"/>
            <w:r w:rsidRPr="008C6C11">
              <w:t xml:space="preserve"> до </w:t>
            </w:r>
            <w:proofErr w:type="spellStart"/>
            <w:r w:rsidRPr="008C6C11">
              <w:t>інформації</w:t>
            </w:r>
            <w:proofErr w:type="spellEnd"/>
            <w:r w:rsidRPr="008C6C11">
              <w:t xml:space="preserve">, яка </w:t>
            </w:r>
            <w:proofErr w:type="spellStart"/>
            <w:r w:rsidRPr="008C6C11">
              <w:t>визначена</w:t>
            </w:r>
            <w:proofErr w:type="spellEnd"/>
            <w:r w:rsidRPr="008C6C11">
              <w:t xml:space="preserve"> </w:t>
            </w:r>
            <w:proofErr w:type="spellStart"/>
            <w:r w:rsidRPr="008C6C11">
              <w:t>учасником</w:t>
            </w:r>
            <w:proofErr w:type="spellEnd"/>
            <w:r w:rsidRPr="008C6C11">
              <w:t xml:space="preserve"> </w:t>
            </w:r>
            <w:proofErr w:type="spellStart"/>
            <w:r w:rsidRPr="008C6C11">
              <w:t>процедури</w:t>
            </w:r>
            <w:proofErr w:type="spellEnd"/>
            <w:r w:rsidRPr="008C6C11">
              <w:t xml:space="preserve"> </w:t>
            </w:r>
            <w:proofErr w:type="spellStart"/>
            <w:r w:rsidRPr="008C6C11">
              <w:t>закупівлі</w:t>
            </w:r>
            <w:proofErr w:type="spellEnd"/>
            <w:r w:rsidRPr="008C6C11">
              <w:t xml:space="preserve"> </w:t>
            </w:r>
            <w:proofErr w:type="spellStart"/>
            <w:r w:rsidRPr="008C6C11">
              <w:t>конфіденційною</w:t>
            </w:r>
            <w:proofErr w:type="spellEnd"/>
            <w:r w:rsidRPr="008C6C11">
              <w:t>.</w:t>
            </w:r>
          </w:p>
          <w:p w14:paraId="6A8300BD" w14:textId="122462F1" w:rsidR="00F41115" w:rsidRPr="008C6C11" w:rsidRDefault="00F41115" w:rsidP="00F41115">
            <w:pPr>
              <w:ind w:firstLine="567"/>
              <w:jc w:val="both"/>
            </w:pPr>
            <w:proofErr w:type="spellStart"/>
            <w:r w:rsidRPr="008C6C11">
              <w:t>Оцінка</w:t>
            </w:r>
            <w:proofErr w:type="spellEnd"/>
            <w:r w:rsidRPr="008C6C11">
              <w:t xml:space="preserve"> </w:t>
            </w:r>
            <w:proofErr w:type="spellStart"/>
            <w:r w:rsidRPr="008C6C11">
              <w:t>тендерної</w:t>
            </w:r>
            <w:proofErr w:type="spellEnd"/>
            <w:r w:rsidRPr="008C6C11">
              <w:t xml:space="preserve"> </w:t>
            </w:r>
            <w:proofErr w:type="spellStart"/>
            <w:r w:rsidRPr="008C6C11">
              <w:t>пропозиції</w:t>
            </w:r>
            <w:proofErr w:type="spellEnd"/>
            <w:r w:rsidRPr="008C6C11">
              <w:t xml:space="preserve"> проводиться </w:t>
            </w:r>
            <w:proofErr w:type="spellStart"/>
            <w:r w:rsidRPr="008C6C11">
              <w:t>електронною</w:t>
            </w:r>
            <w:proofErr w:type="spellEnd"/>
            <w:r w:rsidRPr="008C6C11">
              <w:t xml:space="preserve"> системою </w:t>
            </w:r>
            <w:proofErr w:type="spellStart"/>
            <w:r w:rsidRPr="008C6C11">
              <w:t>закупівель</w:t>
            </w:r>
            <w:proofErr w:type="spellEnd"/>
            <w:r w:rsidRPr="008C6C11">
              <w:t xml:space="preserve"> автоматично на </w:t>
            </w:r>
            <w:proofErr w:type="spellStart"/>
            <w:r w:rsidRPr="008C6C11">
              <w:t>основі</w:t>
            </w:r>
            <w:proofErr w:type="spellEnd"/>
            <w:r w:rsidRPr="008C6C11">
              <w:t xml:space="preserve"> </w:t>
            </w:r>
            <w:proofErr w:type="spellStart"/>
            <w:r w:rsidRPr="008C6C11">
              <w:t>критеріїв</w:t>
            </w:r>
            <w:proofErr w:type="spellEnd"/>
            <w:r w:rsidRPr="008C6C11">
              <w:t xml:space="preserve"> і методики </w:t>
            </w:r>
            <w:proofErr w:type="spellStart"/>
            <w:r w:rsidRPr="008C6C11">
              <w:t>оцінки</w:t>
            </w:r>
            <w:proofErr w:type="spellEnd"/>
            <w:r w:rsidRPr="008C6C11">
              <w:t xml:space="preserve">, </w:t>
            </w:r>
            <w:proofErr w:type="spellStart"/>
            <w:r w:rsidRPr="008C6C11">
              <w:t>визначених</w:t>
            </w:r>
            <w:proofErr w:type="spellEnd"/>
            <w:r w:rsidRPr="008C6C11">
              <w:t xml:space="preserve"> </w:t>
            </w:r>
            <w:proofErr w:type="spellStart"/>
            <w:r w:rsidRPr="008C6C11">
              <w:t>замовником</w:t>
            </w:r>
            <w:proofErr w:type="spellEnd"/>
            <w:r w:rsidRPr="008C6C11">
              <w:t xml:space="preserve"> у </w:t>
            </w:r>
            <w:proofErr w:type="spellStart"/>
            <w:r w:rsidRPr="008C6C11">
              <w:t>тендерній</w:t>
            </w:r>
            <w:proofErr w:type="spellEnd"/>
            <w:r w:rsidRPr="008C6C11">
              <w:t xml:space="preserve"> </w:t>
            </w:r>
            <w:proofErr w:type="spellStart"/>
            <w:r w:rsidRPr="008C6C11">
              <w:t>документації</w:t>
            </w:r>
            <w:proofErr w:type="spellEnd"/>
            <w:r w:rsidRPr="008C6C11">
              <w:t xml:space="preserve">, шляхом </w:t>
            </w:r>
            <w:proofErr w:type="spellStart"/>
            <w:r w:rsidRPr="008C6C11">
              <w:t>визначення</w:t>
            </w:r>
            <w:proofErr w:type="spellEnd"/>
            <w:r w:rsidRPr="008C6C11">
              <w:t xml:space="preserve"> </w:t>
            </w:r>
            <w:proofErr w:type="spellStart"/>
            <w:r w:rsidRPr="008C6C11">
              <w:t>тендерної</w:t>
            </w:r>
            <w:proofErr w:type="spellEnd"/>
            <w:r w:rsidRPr="008C6C11">
              <w:t xml:space="preserve"> </w:t>
            </w:r>
            <w:proofErr w:type="spellStart"/>
            <w:r w:rsidRPr="008C6C11">
              <w:t>пропозиції</w:t>
            </w:r>
            <w:proofErr w:type="spellEnd"/>
            <w:r w:rsidRPr="008C6C11">
              <w:t xml:space="preserve"> </w:t>
            </w:r>
            <w:proofErr w:type="spellStart"/>
            <w:r w:rsidRPr="008C6C11">
              <w:t>найбільш</w:t>
            </w:r>
            <w:proofErr w:type="spellEnd"/>
            <w:r w:rsidRPr="008C6C11">
              <w:t xml:space="preserve"> </w:t>
            </w:r>
            <w:proofErr w:type="spellStart"/>
            <w:r w:rsidRPr="008C6C11">
              <w:t>економічно</w:t>
            </w:r>
            <w:proofErr w:type="spellEnd"/>
            <w:r w:rsidRPr="008C6C11">
              <w:t xml:space="preserve"> </w:t>
            </w:r>
            <w:proofErr w:type="spellStart"/>
            <w:r w:rsidRPr="008C6C11">
              <w:t>вигідною</w:t>
            </w:r>
            <w:proofErr w:type="spellEnd"/>
            <w:r w:rsidRPr="008C6C11">
              <w:t xml:space="preserve">. </w:t>
            </w:r>
          </w:p>
          <w:p w14:paraId="542A5FB8" w14:textId="3EC04F45" w:rsidR="00F41115" w:rsidRPr="008C6C11" w:rsidRDefault="00F41115" w:rsidP="00F41115">
            <w:pPr>
              <w:ind w:firstLine="567"/>
              <w:jc w:val="both"/>
            </w:pPr>
            <w:proofErr w:type="spellStart"/>
            <w:r w:rsidRPr="008C6C11">
              <w:t>Найбільш</w:t>
            </w:r>
            <w:proofErr w:type="spellEnd"/>
            <w:r w:rsidRPr="008C6C11">
              <w:t xml:space="preserve"> </w:t>
            </w:r>
            <w:proofErr w:type="spellStart"/>
            <w:r w:rsidRPr="008C6C11">
              <w:t>економічно</w:t>
            </w:r>
            <w:proofErr w:type="spellEnd"/>
            <w:r w:rsidRPr="008C6C11">
              <w:t xml:space="preserve"> </w:t>
            </w:r>
            <w:proofErr w:type="spellStart"/>
            <w:r w:rsidRPr="008C6C11">
              <w:t>вигідною</w:t>
            </w:r>
            <w:proofErr w:type="spellEnd"/>
            <w:r w:rsidRPr="008C6C11">
              <w:t xml:space="preserve"> тендерною </w:t>
            </w:r>
            <w:proofErr w:type="spellStart"/>
            <w:r w:rsidRPr="008C6C11">
              <w:t>пропозицією</w:t>
            </w:r>
            <w:proofErr w:type="spellEnd"/>
            <w:r w:rsidRPr="008C6C11">
              <w:t xml:space="preserve"> </w:t>
            </w:r>
            <w:proofErr w:type="spellStart"/>
            <w:r w:rsidRPr="008C6C11">
              <w:t>електронна</w:t>
            </w:r>
            <w:proofErr w:type="spellEnd"/>
            <w:r w:rsidRPr="008C6C11">
              <w:t xml:space="preserve"> система </w:t>
            </w:r>
            <w:proofErr w:type="spellStart"/>
            <w:r w:rsidRPr="008C6C11">
              <w:t>закупівель</w:t>
            </w:r>
            <w:proofErr w:type="spellEnd"/>
            <w:r w:rsidRPr="008C6C11">
              <w:t xml:space="preserve"> </w:t>
            </w:r>
            <w:proofErr w:type="spellStart"/>
            <w:r w:rsidRPr="008C6C11">
              <w:t>визначає</w:t>
            </w:r>
            <w:proofErr w:type="spellEnd"/>
            <w:r w:rsidRPr="008C6C11">
              <w:t xml:space="preserve"> </w:t>
            </w:r>
            <w:proofErr w:type="spellStart"/>
            <w:r w:rsidRPr="008C6C11">
              <w:t>тендерну</w:t>
            </w:r>
            <w:proofErr w:type="spellEnd"/>
            <w:r w:rsidRPr="008C6C11">
              <w:t xml:space="preserve"> </w:t>
            </w:r>
            <w:proofErr w:type="spellStart"/>
            <w:r w:rsidRPr="008C6C11">
              <w:t>пропозицію</w:t>
            </w:r>
            <w:proofErr w:type="spellEnd"/>
            <w:r w:rsidRPr="008C6C11">
              <w:t xml:space="preserve">, </w:t>
            </w:r>
            <w:proofErr w:type="spellStart"/>
            <w:r w:rsidRPr="008C6C11">
              <w:t>ціна</w:t>
            </w:r>
            <w:proofErr w:type="spellEnd"/>
            <w:r w:rsidRPr="008C6C11">
              <w:t xml:space="preserve">/приведена </w:t>
            </w:r>
            <w:proofErr w:type="spellStart"/>
            <w:r w:rsidRPr="008C6C11">
              <w:t>ціна</w:t>
            </w:r>
            <w:proofErr w:type="spellEnd"/>
            <w:r w:rsidRPr="008C6C11">
              <w:t xml:space="preserve"> </w:t>
            </w:r>
            <w:proofErr w:type="spellStart"/>
            <w:r w:rsidRPr="008C6C11">
              <w:t>якої</w:t>
            </w:r>
            <w:proofErr w:type="spellEnd"/>
            <w:r w:rsidRPr="008C6C11">
              <w:t xml:space="preserve"> є </w:t>
            </w:r>
            <w:proofErr w:type="spellStart"/>
            <w:r w:rsidRPr="008C6C11">
              <w:t>найнижчою</w:t>
            </w:r>
            <w:proofErr w:type="spellEnd"/>
            <w:r w:rsidRPr="008C6C11">
              <w:t>.</w:t>
            </w:r>
          </w:p>
          <w:p w14:paraId="0A159BE9" w14:textId="3EA6B3C7" w:rsidR="006C7884" w:rsidRPr="008C6C11" w:rsidRDefault="006C7884" w:rsidP="006C7884">
            <w:pPr>
              <w:pStyle w:val="LO-normal"/>
              <w:spacing w:line="240" w:lineRule="auto"/>
              <w:ind w:firstLine="191"/>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C6C11">
              <w:rPr>
                <w:rFonts w:ascii="Times New Roman" w:hAnsi="Times New Roman" w:cs="Times New Roman"/>
                <w:color w:val="auto"/>
                <w:sz w:val="24"/>
                <w:szCs w:val="24"/>
                <w:lang w:val="uk-UA"/>
              </w:rPr>
              <w:t>закупівель</w:t>
            </w:r>
            <w:proofErr w:type="spellEnd"/>
            <w:r w:rsidRPr="008C6C11">
              <w:rPr>
                <w:rFonts w:ascii="Times New Roman" w:hAnsi="Times New Roman" w:cs="Times New Roman"/>
                <w:color w:val="auto"/>
                <w:sz w:val="24"/>
                <w:szCs w:val="24"/>
                <w:lang w:val="uk-UA"/>
              </w:rPr>
              <w:t xml:space="preserve"> протягом одного дня з дня прийняття відповідного рішення.</w:t>
            </w:r>
          </w:p>
          <w:p w14:paraId="7A0AE58D" w14:textId="77777777" w:rsidR="006C7884" w:rsidRPr="008C6C11" w:rsidRDefault="006C7884" w:rsidP="006C7884">
            <w:pPr>
              <w:pStyle w:val="LO-normal"/>
              <w:spacing w:line="240" w:lineRule="auto"/>
              <w:ind w:firstLine="191"/>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14:paraId="0F154B60" w14:textId="77777777" w:rsidR="006C7884" w:rsidRPr="008C6C11" w:rsidRDefault="006C7884" w:rsidP="006C7884">
            <w:pPr>
              <w:pStyle w:val="LO-normal"/>
              <w:spacing w:line="240" w:lineRule="auto"/>
              <w:ind w:firstLine="191"/>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3EF9617D" w14:textId="77777777" w:rsidR="006C7884" w:rsidRPr="008C6C11" w:rsidRDefault="006C7884" w:rsidP="006C7884">
            <w:pPr>
              <w:pStyle w:val="LO-normal"/>
              <w:spacing w:line="240" w:lineRule="auto"/>
              <w:ind w:firstLine="193"/>
              <w:jc w:val="both"/>
              <w:rPr>
                <w:rFonts w:ascii="Times New Roman" w:hAnsi="Times New Roman" w:cs="Times New Roman"/>
                <w:color w:val="auto"/>
                <w:sz w:val="24"/>
                <w:szCs w:val="24"/>
                <w:lang w:val="uk-UA"/>
              </w:rPr>
            </w:pPr>
            <w:proofErr w:type="spellStart"/>
            <w:r w:rsidRPr="008C6C11">
              <w:rPr>
                <w:rFonts w:ascii="Times New Roman" w:hAnsi="Times New Roman"/>
                <w:color w:val="auto"/>
                <w:sz w:val="24"/>
                <w:szCs w:val="24"/>
                <w:shd w:val="solid" w:color="FFFFFF" w:fill="FFFFFF"/>
                <w:lang w:eastAsia="en-US"/>
              </w:rPr>
              <w:t>Якщо</w:t>
            </w:r>
            <w:proofErr w:type="spellEnd"/>
            <w:r w:rsidRPr="008C6C11">
              <w:rPr>
                <w:rFonts w:ascii="Times New Roman" w:hAnsi="Times New Roman"/>
                <w:color w:val="auto"/>
                <w:sz w:val="24"/>
                <w:szCs w:val="24"/>
                <w:shd w:val="solid" w:color="FFFFFF" w:fill="FFFFFF"/>
                <w:lang w:eastAsia="en-US"/>
              </w:rPr>
              <w:t xml:space="preserve"> </w:t>
            </w:r>
            <w:proofErr w:type="spellStart"/>
            <w:r w:rsidRPr="008C6C11">
              <w:rPr>
                <w:rFonts w:ascii="Times New Roman" w:hAnsi="Times New Roman"/>
                <w:color w:val="auto"/>
                <w:sz w:val="24"/>
                <w:szCs w:val="24"/>
                <w:shd w:val="solid" w:color="FFFFFF" w:fill="FFFFFF"/>
                <w:lang w:eastAsia="en-US"/>
              </w:rPr>
              <w:t>була</w:t>
            </w:r>
            <w:proofErr w:type="spellEnd"/>
            <w:r w:rsidRPr="008C6C11">
              <w:rPr>
                <w:rFonts w:ascii="Times New Roman" w:hAnsi="Times New Roman"/>
                <w:color w:val="auto"/>
                <w:sz w:val="24"/>
                <w:szCs w:val="24"/>
                <w:shd w:val="solid" w:color="FFFFFF" w:fill="FFFFFF"/>
                <w:lang w:eastAsia="en-US"/>
              </w:rPr>
              <w:t xml:space="preserve"> подана одна </w:t>
            </w:r>
            <w:proofErr w:type="spellStart"/>
            <w:r w:rsidRPr="008C6C11">
              <w:rPr>
                <w:rFonts w:ascii="Times New Roman" w:hAnsi="Times New Roman"/>
                <w:color w:val="auto"/>
                <w:sz w:val="24"/>
                <w:szCs w:val="24"/>
                <w:shd w:val="solid" w:color="FFFFFF" w:fill="FFFFFF"/>
                <w:lang w:eastAsia="en-US"/>
              </w:rPr>
              <w:t>тендерна</w:t>
            </w:r>
            <w:proofErr w:type="spellEnd"/>
            <w:r w:rsidRPr="008C6C11">
              <w:rPr>
                <w:rFonts w:ascii="Times New Roman" w:hAnsi="Times New Roman"/>
                <w:color w:val="auto"/>
                <w:sz w:val="24"/>
                <w:szCs w:val="24"/>
                <w:shd w:val="solid" w:color="FFFFFF" w:fill="FFFFFF"/>
                <w:lang w:eastAsia="en-US"/>
              </w:rPr>
              <w:t xml:space="preserve"> </w:t>
            </w:r>
            <w:proofErr w:type="spellStart"/>
            <w:r w:rsidRPr="008C6C11">
              <w:rPr>
                <w:rFonts w:ascii="Times New Roman" w:hAnsi="Times New Roman"/>
                <w:color w:val="auto"/>
                <w:sz w:val="24"/>
                <w:szCs w:val="24"/>
                <w:shd w:val="solid" w:color="FFFFFF" w:fill="FFFFFF"/>
                <w:lang w:eastAsia="en-US"/>
              </w:rPr>
              <w:t>пропозиція</w:t>
            </w:r>
            <w:proofErr w:type="spellEnd"/>
            <w:r w:rsidRPr="008C6C11">
              <w:rPr>
                <w:rFonts w:ascii="Times New Roman" w:hAnsi="Times New Roman"/>
                <w:color w:val="auto"/>
                <w:sz w:val="24"/>
                <w:szCs w:val="24"/>
                <w:shd w:val="solid" w:color="FFFFFF" w:fill="FFFFFF"/>
                <w:lang w:eastAsia="en-US"/>
              </w:rPr>
              <w:t xml:space="preserve">, </w:t>
            </w:r>
            <w:proofErr w:type="spellStart"/>
            <w:r w:rsidRPr="008C6C11">
              <w:rPr>
                <w:rFonts w:ascii="Times New Roman" w:hAnsi="Times New Roman"/>
                <w:color w:val="auto"/>
                <w:sz w:val="24"/>
                <w:szCs w:val="24"/>
                <w:shd w:val="solid" w:color="FFFFFF" w:fill="FFFFFF"/>
                <w:lang w:eastAsia="en-US"/>
              </w:rPr>
              <w:t>електронна</w:t>
            </w:r>
            <w:proofErr w:type="spellEnd"/>
            <w:r w:rsidRPr="008C6C11">
              <w:rPr>
                <w:rFonts w:ascii="Times New Roman" w:hAnsi="Times New Roman"/>
                <w:color w:val="auto"/>
                <w:sz w:val="24"/>
                <w:szCs w:val="24"/>
                <w:shd w:val="solid" w:color="FFFFFF" w:fill="FFFFFF"/>
                <w:lang w:eastAsia="en-US"/>
              </w:rPr>
              <w:t xml:space="preserve"> система </w:t>
            </w:r>
            <w:proofErr w:type="spellStart"/>
            <w:r w:rsidRPr="008C6C11">
              <w:rPr>
                <w:rFonts w:ascii="Times New Roman" w:hAnsi="Times New Roman"/>
                <w:color w:val="auto"/>
                <w:sz w:val="24"/>
                <w:szCs w:val="24"/>
                <w:shd w:val="solid" w:color="FFFFFF" w:fill="FFFFFF"/>
                <w:lang w:eastAsia="en-US"/>
              </w:rPr>
              <w:t>закупівель</w:t>
            </w:r>
            <w:proofErr w:type="spellEnd"/>
            <w:r w:rsidRPr="008C6C11">
              <w:rPr>
                <w:rFonts w:ascii="Times New Roman" w:hAnsi="Times New Roman"/>
                <w:color w:val="auto"/>
                <w:sz w:val="24"/>
                <w:szCs w:val="24"/>
                <w:shd w:val="solid" w:color="FFFFFF" w:fill="FFFFFF"/>
                <w:lang w:eastAsia="en-US"/>
              </w:rPr>
              <w:t xml:space="preserve"> </w:t>
            </w:r>
            <w:proofErr w:type="spellStart"/>
            <w:r w:rsidRPr="008C6C11">
              <w:rPr>
                <w:rFonts w:ascii="Times New Roman" w:hAnsi="Times New Roman"/>
                <w:color w:val="auto"/>
                <w:sz w:val="24"/>
                <w:szCs w:val="24"/>
                <w:shd w:val="solid" w:color="FFFFFF" w:fill="FFFFFF"/>
                <w:lang w:eastAsia="en-US"/>
              </w:rPr>
              <w:t>після</w:t>
            </w:r>
            <w:proofErr w:type="spellEnd"/>
            <w:r w:rsidRPr="008C6C11">
              <w:rPr>
                <w:rFonts w:ascii="Times New Roman" w:hAnsi="Times New Roman"/>
                <w:color w:val="auto"/>
                <w:sz w:val="24"/>
                <w:szCs w:val="24"/>
                <w:shd w:val="solid" w:color="FFFFFF" w:fill="FFFFFF"/>
                <w:lang w:eastAsia="en-US"/>
              </w:rPr>
              <w:t xml:space="preserve"> </w:t>
            </w:r>
            <w:proofErr w:type="spellStart"/>
            <w:r w:rsidRPr="008C6C11">
              <w:rPr>
                <w:rFonts w:ascii="Times New Roman" w:hAnsi="Times New Roman"/>
                <w:color w:val="auto"/>
                <w:sz w:val="24"/>
                <w:szCs w:val="24"/>
                <w:shd w:val="solid" w:color="FFFFFF" w:fill="FFFFFF"/>
                <w:lang w:eastAsia="en-US"/>
              </w:rPr>
              <w:t>закінчення</w:t>
            </w:r>
            <w:proofErr w:type="spellEnd"/>
            <w:r w:rsidRPr="008C6C11">
              <w:rPr>
                <w:rFonts w:ascii="Times New Roman" w:hAnsi="Times New Roman"/>
                <w:color w:val="auto"/>
                <w:sz w:val="24"/>
                <w:szCs w:val="24"/>
                <w:shd w:val="solid" w:color="FFFFFF" w:fill="FFFFFF"/>
                <w:lang w:eastAsia="en-US"/>
              </w:rPr>
              <w:t xml:space="preserve"> строку для </w:t>
            </w:r>
            <w:proofErr w:type="spellStart"/>
            <w:r w:rsidRPr="008C6C11">
              <w:rPr>
                <w:rFonts w:ascii="Times New Roman" w:hAnsi="Times New Roman"/>
                <w:color w:val="auto"/>
                <w:sz w:val="24"/>
                <w:szCs w:val="24"/>
                <w:shd w:val="solid" w:color="FFFFFF" w:fill="FFFFFF"/>
                <w:lang w:eastAsia="en-US"/>
              </w:rPr>
              <w:t>подання</w:t>
            </w:r>
            <w:proofErr w:type="spellEnd"/>
            <w:r w:rsidRPr="008C6C11">
              <w:rPr>
                <w:rFonts w:ascii="Times New Roman" w:hAnsi="Times New Roman"/>
                <w:color w:val="auto"/>
                <w:sz w:val="24"/>
                <w:szCs w:val="24"/>
                <w:shd w:val="solid" w:color="FFFFFF" w:fill="FFFFFF"/>
                <w:lang w:eastAsia="en-US"/>
              </w:rPr>
              <w:t xml:space="preserve"> </w:t>
            </w:r>
            <w:proofErr w:type="spellStart"/>
            <w:r w:rsidRPr="008C6C11">
              <w:rPr>
                <w:rFonts w:ascii="Times New Roman" w:hAnsi="Times New Roman"/>
                <w:color w:val="auto"/>
                <w:sz w:val="24"/>
                <w:szCs w:val="24"/>
                <w:shd w:val="solid" w:color="FFFFFF" w:fill="FFFFFF"/>
                <w:lang w:eastAsia="en-US"/>
              </w:rPr>
              <w:t>тендерних</w:t>
            </w:r>
            <w:proofErr w:type="spellEnd"/>
            <w:r w:rsidRPr="008C6C11">
              <w:rPr>
                <w:rFonts w:ascii="Times New Roman" w:hAnsi="Times New Roman"/>
                <w:color w:val="auto"/>
                <w:sz w:val="24"/>
                <w:szCs w:val="24"/>
                <w:shd w:val="solid" w:color="FFFFFF" w:fill="FFFFFF"/>
                <w:lang w:eastAsia="en-US"/>
              </w:rPr>
              <w:t xml:space="preserve"> </w:t>
            </w:r>
            <w:proofErr w:type="spellStart"/>
            <w:r w:rsidRPr="008C6C11">
              <w:rPr>
                <w:rFonts w:ascii="Times New Roman" w:hAnsi="Times New Roman"/>
                <w:color w:val="auto"/>
                <w:sz w:val="24"/>
                <w:szCs w:val="24"/>
                <w:shd w:val="solid" w:color="FFFFFF" w:fill="FFFFFF"/>
                <w:lang w:eastAsia="en-US"/>
              </w:rPr>
              <w:t>пропозицій</w:t>
            </w:r>
            <w:proofErr w:type="spellEnd"/>
            <w:r w:rsidRPr="008C6C11">
              <w:rPr>
                <w:rFonts w:ascii="Times New Roman" w:hAnsi="Times New Roman"/>
                <w:color w:val="auto"/>
                <w:sz w:val="24"/>
                <w:szCs w:val="24"/>
                <w:shd w:val="solid" w:color="FFFFFF" w:fill="FFFFFF"/>
                <w:lang w:eastAsia="en-US"/>
              </w:rPr>
              <w:t xml:space="preserve">, </w:t>
            </w:r>
            <w:proofErr w:type="spellStart"/>
            <w:r w:rsidRPr="008C6C11">
              <w:rPr>
                <w:rFonts w:ascii="Times New Roman" w:hAnsi="Times New Roman"/>
                <w:color w:val="auto"/>
                <w:sz w:val="24"/>
                <w:szCs w:val="24"/>
                <w:shd w:val="solid" w:color="FFFFFF" w:fill="FFFFFF"/>
                <w:lang w:eastAsia="en-US"/>
              </w:rPr>
              <w:t>визначених</w:t>
            </w:r>
            <w:proofErr w:type="spellEnd"/>
            <w:r w:rsidRPr="008C6C11">
              <w:rPr>
                <w:rFonts w:ascii="Times New Roman" w:hAnsi="Times New Roman"/>
                <w:color w:val="auto"/>
                <w:sz w:val="24"/>
                <w:szCs w:val="24"/>
                <w:shd w:val="solid" w:color="FFFFFF" w:fill="FFFFFF"/>
                <w:lang w:eastAsia="en-US"/>
              </w:rPr>
              <w:t xml:space="preserve"> </w:t>
            </w:r>
            <w:proofErr w:type="spellStart"/>
            <w:r w:rsidRPr="008C6C11">
              <w:rPr>
                <w:rFonts w:ascii="Times New Roman" w:hAnsi="Times New Roman"/>
                <w:color w:val="auto"/>
                <w:sz w:val="24"/>
                <w:szCs w:val="24"/>
                <w:shd w:val="solid" w:color="FFFFFF" w:fill="FFFFFF"/>
                <w:lang w:eastAsia="en-US"/>
              </w:rPr>
              <w:t>замовником</w:t>
            </w:r>
            <w:proofErr w:type="spellEnd"/>
            <w:r w:rsidRPr="008C6C11">
              <w:rPr>
                <w:rFonts w:ascii="Times New Roman" w:hAnsi="Times New Roman"/>
                <w:color w:val="auto"/>
                <w:sz w:val="24"/>
                <w:szCs w:val="24"/>
                <w:shd w:val="solid" w:color="FFFFFF" w:fill="FFFFFF"/>
                <w:lang w:eastAsia="en-US"/>
              </w:rPr>
              <w:t xml:space="preserve"> в </w:t>
            </w:r>
            <w:proofErr w:type="spellStart"/>
            <w:r w:rsidRPr="008C6C11">
              <w:rPr>
                <w:rFonts w:ascii="Times New Roman" w:hAnsi="Times New Roman"/>
                <w:color w:val="auto"/>
                <w:sz w:val="24"/>
                <w:szCs w:val="24"/>
                <w:shd w:val="solid" w:color="FFFFFF" w:fill="FFFFFF"/>
                <w:lang w:eastAsia="en-US"/>
              </w:rPr>
              <w:t>оголошенні</w:t>
            </w:r>
            <w:proofErr w:type="spellEnd"/>
            <w:r w:rsidRPr="008C6C11">
              <w:rPr>
                <w:rFonts w:ascii="Times New Roman" w:hAnsi="Times New Roman"/>
                <w:color w:val="auto"/>
                <w:sz w:val="24"/>
                <w:szCs w:val="24"/>
                <w:shd w:val="solid" w:color="FFFFFF" w:fill="FFFFFF"/>
                <w:lang w:eastAsia="en-US"/>
              </w:rPr>
              <w:t xml:space="preserve"> про </w:t>
            </w:r>
            <w:proofErr w:type="spellStart"/>
            <w:r w:rsidRPr="008C6C11">
              <w:rPr>
                <w:rFonts w:ascii="Times New Roman" w:hAnsi="Times New Roman"/>
                <w:color w:val="auto"/>
                <w:sz w:val="24"/>
                <w:szCs w:val="24"/>
                <w:shd w:val="solid" w:color="FFFFFF" w:fill="FFFFFF"/>
                <w:lang w:eastAsia="en-US"/>
              </w:rPr>
              <w:t>проведення</w:t>
            </w:r>
            <w:proofErr w:type="spellEnd"/>
            <w:r w:rsidRPr="008C6C11">
              <w:rPr>
                <w:rFonts w:ascii="Times New Roman" w:hAnsi="Times New Roman"/>
                <w:color w:val="auto"/>
                <w:sz w:val="24"/>
                <w:szCs w:val="24"/>
                <w:shd w:val="solid" w:color="FFFFFF" w:fill="FFFFFF"/>
                <w:lang w:eastAsia="en-US"/>
              </w:rPr>
              <w:t xml:space="preserve"> </w:t>
            </w:r>
            <w:proofErr w:type="spellStart"/>
            <w:r w:rsidRPr="008C6C11">
              <w:rPr>
                <w:rFonts w:ascii="Times New Roman" w:hAnsi="Times New Roman"/>
                <w:color w:val="auto"/>
                <w:sz w:val="24"/>
                <w:szCs w:val="24"/>
                <w:shd w:val="solid" w:color="FFFFFF" w:fill="FFFFFF"/>
                <w:lang w:eastAsia="en-US"/>
              </w:rPr>
              <w:t>відкритих</w:t>
            </w:r>
            <w:proofErr w:type="spellEnd"/>
            <w:r w:rsidRPr="008C6C11">
              <w:rPr>
                <w:rFonts w:ascii="Times New Roman" w:hAnsi="Times New Roman"/>
                <w:color w:val="auto"/>
                <w:sz w:val="24"/>
                <w:szCs w:val="24"/>
                <w:shd w:val="solid" w:color="FFFFFF" w:fill="FFFFFF"/>
                <w:lang w:eastAsia="en-US"/>
              </w:rPr>
              <w:t xml:space="preserve"> </w:t>
            </w:r>
            <w:proofErr w:type="spellStart"/>
            <w:r w:rsidRPr="008C6C11">
              <w:rPr>
                <w:rFonts w:ascii="Times New Roman" w:hAnsi="Times New Roman"/>
                <w:color w:val="auto"/>
                <w:sz w:val="24"/>
                <w:szCs w:val="24"/>
                <w:shd w:val="solid" w:color="FFFFFF" w:fill="FFFFFF"/>
                <w:lang w:eastAsia="en-US"/>
              </w:rPr>
              <w:t>торгів</w:t>
            </w:r>
            <w:proofErr w:type="spellEnd"/>
            <w:r w:rsidRPr="008C6C11">
              <w:rPr>
                <w:rFonts w:ascii="Times New Roman" w:hAnsi="Times New Roman"/>
                <w:color w:val="auto"/>
                <w:sz w:val="24"/>
                <w:szCs w:val="24"/>
                <w:shd w:val="solid" w:color="FFFFFF" w:fill="FFFFFF"/>
                <w:lang w:eastAsia="en-US"/>
              </w:rPr>
              <w:t xml:space="preserve">, не проводить </w:t>
            </w:r>
            <w:proofErr w:type="spellStart"/>
            <w:r w:rsidRPr="008C6C11">
              <w:rPr>
                <w:rFonts w:ascii="Times New Roman" w:hAnsi="Times New Roman"/>
                <w:color w:val="auto"/>
                <w:sz w:val="24"/>
                <w:szCs w:val="24"/>
                <w:shd w:val="solid" w:color="FFFFFF" w:fill="FFFFFF"/>
                <w:lang w:eastAsia="en-US"/>
              </w:rPr>
              <w:t>оцінку</w:t>
            </w:r>
            <w:proofErr w:type="spellEnd"/>
            <w:r w:rsidRPr="008C6C11">
              <w:rPr>
                <w:rFonts w:ascii="Times New Roman" w:hAnsi="Times New Roman"/>
                <w:color w:val="auto"/>
                <w:sz w:val="24"/>
                <w:szCs w:val="24"/>
                <w:shd w:val="solid" w:color="FFFFFF" w:fill="FFFFFF"/>
                <w:lang w:eastAsia="en-US"/>
              </w:rPr>
              <w:t xml:space="preserve"> </w:t>
            </w:r>
            <w:proofErr w:type="spellStart"/>
            <w:r w:rsidRPr="008C6C11">
              <w:rPr>
                <w:rFonts w:ascii="Times New Roman" w:hAnsi="Times New Roman"/>
                <w:color w:val="auto"/>
                <w:sz w:val="24"/>
                <w:szCs w:val="24"/>
                <w:shd w:val="solid" w:color="FFFFFF" w:fill="FFFFFF"/>
                <w:lang w:eastAsia="en-US"/>
              </w:rPr>
              <w:t>такої</w:t>
            </w:r>
            <w:proofErr w:type="spellEnd"/>
            <w:r w:rsidRPr="008C6C11">
              <w:rPr>
                <w:rFonts w:ascii="Times New Roman" w:hAnsi="Times New Roman"/>
                <w:color w:val="auto"/>
                <w:sz w:val="24"/>
                <w:szCs w:val="24"/>
                <w:shd w:val="solid" w:color="FFFFFF" w:fill="FFFFFF"/>
                <w:lang w:eastAsia="en-US"/>
              </w:rPr>
              <w:t xml:space="preserve"> </w:t>
            </w:r>
            <w:proofErr w:type="spellStart"/>
            <w:r w:rsidRPr="008C6C11">
              <w:rPr>
                <w:rFonts w:ascii="Times New Roman" w:hAnsi="Times New Roman"/>
                <w:color w:val="auto"/>
                <w:sz w:val="24"/>
                <w:szCs w:val="24"/>
                <w:shd w:val="solid" w:color="FFFFFF" w:fill="FFFFFF"/>
                <w:lang w:eastAsia="en-US"/>
              </w:rPr>
              <w:t>тендерної</w:t>
            </w:r>
            <w:proofErr w:type="spellEnd"/>
            <w:r w:rsidRPr="008C6C11">
              <w:rPr>
                <w:rFonts w:ascii="Times New Roman" w:hAnsi="Times New Roman"/>
                <w:color w:val="auto"/>
                <w:sz w:val="24"/>
                <w:szCs w:val="24"/>
                <w:shd w:val="solid" w:color="FFFFFF" w:fill="FFFFFF"/>
                <w:lang w:eastAsia="en-US"/>
              </w:rPr>
              <w:t xml:space="preserve"> </w:t>
            </w:r>
            <w:proofErr w:type="spellStart"/>
            <w:r w:rsidRPr="008C6C11">
              <w:rPr>
                <w:rFonts w:ascii="Times New Roman" w:hAnsi="Times New Roman"/>
                <w:color w:val="auto"/>
                <w:sz w:val="24"/>
                <w:szCs w:val="24"/>
                <w:shd w:val="solid" w:color="FFFFFF" w:fill="FFFFFF"/>
                <w:lang w:eastAsia="en-US"/>
              </w:rPr>
              <w:t>пропозиції</w:t>
            </w:r>
            <w:proofErr w:type="spellEnd"/>
            <w:r w:rsidRPr="008C6C11">
              <w:rPr>
                <w:rFonts w:ascii="Times New Roman" w:hAnsi="Times New Roman"/>
                <w:color w:val="auto"/>
                <w:sz w:val="24"/>
                <w:szCs w:val="24"/>
                <w:shd w:val="solid" w:color="FFFFFF" w:fill="FFFFFF"/>
                <w:lang w:eastAsia="en-US"/>
              </w:rPr>
              <w:t xml:space="preserve"> та </w:t>
            </w:r>
            <w:proofErr w:type="spellStart"/>
            <w:r w:rsidRPr="008C6C11">
              <w:rPr>
                <w:rFonts w:ascii="Times New Roman" w:hAnsi="Times New Roman"/>
                <w:b/>
                <w:i/>
                <w:color w:val="auto"/>
                <w:sz w:val="24"/>
                <w:szCs w:val="24"/>
                <w:u w:val="single"/>
                <w:shd w:val="solid" w:color="FFFFFF" w:fill="FFFFFF"/>
                <w:lang w:eastAsia="en-US"/>
              </w:rPr>
              <w:t>визначає</w:t>
            </w:r>
            <w:proofErr w:type="spellEnd"/>
            <w:r w:rsidRPr="008C6C11">
              <w:rPr>
                <w:rFonts w:ascii="Times New Roman" w:hAnsi="Times New Roman"/>
                <w:b/>
                <w:i/>
                <w:color w:val="auto"/>
                <w:sz w:val="24"/>
                <w:szCs w:val="24"/>
                <w:u w:val="single"/>
                <w:shd w:val="solid" w:color="FFFFFF" w:fill="FFFFFF"/>
                <w:lang w:eastAsia="en-US"/>
              </w:rPr>
              <w:t xml:space="preserve"> </w:t>
            </w:r>
            <w:proofErr w:type="spellStart"/>
            <w:r w:rsidRPr="008C6C11">
              <w:rPr>
                <w:rFonts w:ascii="Times New Roman" w:hAnsi="Times New Roman"/>
                <w:b/>
                <w:i/>
                <w:color w:val="auto"/>
                <w:sz w:val="24"/>
                <w:szCs w:val="24"/>
                <w:u w:val="single"/>
                <w:shd w:val="solid" w:color="FFFFFF" w:fill="FFFFFF"/>
                <w:lang w:eastAsia="en-US"/>
              </w:rPr>
              <w:t>таку</w:t>
            </w:r>
            <w:proofErr w:type="spellEnd"/>
            <w:r w:rsidRPr="008C6C11">
              <w:rPr>
                <w:rFonts w:ascii="Times New Roman" w:hAnsi="Times New Roman"/>
                <w:b/>
                <w:i/>
                <w:color w:val="auto"/>
                <w:sz w:val="24"/>
                <w:szCs w:val="24"/>
                <w:u w:val="single"/>
                <w:shd w:val="solid" w:color="FFFFFF" w:fill="FFFFFF"/>
                <w:lang w:eastAsia="en-US"/>
              </w:rPr>
              <w:t xml:space="preserve"> </w:t>
            </w:r>
            <w:proofErr w:type="spellStart"/>
            <w:r w:rsidRPr="008C6C11">
              <w:rPr>
                <w:rFonts w:ascii="Times New Roman" w:hAnsi="Times New Roman"/>
                <w:b/>
                <w:i/>
                <w:color w:val="auto"/>
                <w:sz w:val="24"/>
                <w:szCs w:val="24"/>
                <w:u w:val="single"/>
                <w:shd w:val="solid" w:color="FFFFFF" w:fill="FFFFFF"/>
                <w:lang w:eastAsia="en-US"/>
              </w:rPr>
              <w:t>тендерну</w:t>
            </w:r>
            <w:proofErr w:type="spellEnd"/>
            <w:r w:rsidRPr="008C6C11">
              <w:rPr>
                <w:rFonts w:ascii="Times New Roman" w:hAnsi="Times New Roman"/>
                <w:b/>
                <w:i/>
                <w:color w:val="auto"/>
                <w:sz w:val="24"/>
                <w:szCs w:val="24"/>
                <w:u w:val="single"/>
                <w:shd w:val="solid" w:color="FFFFFF" w:fill="FFFFFF"/>
                <w:lang w:eastAsia="en-US"/>
              </w:rPr>
              <w:t xml:space="preserve"> </w:t>
            </w:r>
            <w:proofErr w:type="spellStart"/>
            <w:r w:rsidRPr="008C6C11">
              <w:rPr>
                <w:rFonts w:ascii="Times New Roman" w:hAnsi="Times New Roman"/>
                <w:b/>
                <w:i/>
                <w:color w:val="auto"/>
                <w:sz w:val="24"/>
                <w:szCs w:val="24"/>
                <w:u w:val="single"/>
                <w:shd w:val="solid" w:color="FFFFFF" w:fill="FFFFFF"/>
                <w:lang w:eastAsia="en-US"/>
              </w:rPr>
              <w:t>пропозицію</w:t>
            </w:r>
            <w:proofErr w:type="spellEnd"/>
            <w:r w:rsidRPr="008C6C11">
              <w:rPr>
                <w:rFonts w:ascii="Times New Roman" w:hAnsi="Times New Roman"/>
                <w:b/>
                <w:i/>
                <w:color w:val="auto"/>
                <w:sz w:val="24"/>
                <w:szCs w:val="24"/>
                <w:u w:val="single"/>
                <w:shd w:val="solid" w:color="FFFFFF" w:fill="FFFFFF"/>
                <w:lang w:eastAsia="en-US"/>
              </w:rPr>
              <w:t xml:space="preserve"> </w:t>
            </w:r>
            <w:proofErr w:type="spellStart"/>
            <w:r w:rsidRPr="008C6C11">
              <w:rPr>
                <w:rFonts w:ascii="Times New Roman" w:hAnsi="Times New Roman"/>
                <w:b/>
                <w:i/>
                <w:color w:val="auto"/>
                <w:sz w:val="24"/>
                <w:szCs w:val="24"/>
                <w:u w:val="single"/>
                <w:shd w:val="solid" w:color="FFFFFF" w:fill="FFFFFF"/>
                <w:lang w:eastAsia="en-US"/>
              </w:rPr>
              <w:t>найбільш</w:t>
            </w:r>
            <w:proofErr w:type="spellEnd"/>
            <w:r w:rsidRPr="008C6C11">
              <w:rPr>
                <w:rFonts w:ascii="Times New Roman" w:hAnsi="Times New Roman"/>
                <w:b/>
                <w:i/>
                <w:color w:val="auto"/>
                <w:sz w:val="24"/>
                <w:szCs w:val="24"/>
                <w:u w:val="single"/>
                <w:shd w:val="solid" w:color="FFFFFF" w:fill="FFFFFF"/>
                <w:lang w:eastAsia="en-US"/>
              </w:rPr>
              <w:t xml:space="preserve"> </w:t>
            </w:r>
            <w:proofErr w:type="spellStart"/>
            <w:r w:rsidRPr="008C6C11">
              <w:rPr>
                <w:rFonts w:ascii="Times New Roman" w:hAnsi="Times New Roman"/>
                <w:b/>
                <w:i/>
                <w:color w:val="auto"/>
                <w:sz w:val="24"/>
                <w:szCs w:val="24"/>
                <w:u w:val="single"/>
                <w:shd w:val="solid" w:color="FFFFFF" w:fill="FFFFFF"/>
                <w:lang w:eastAsia="en-US"/>
              </w:rPr>
              <w:t>економічно</w:t>
            </w:r>
            <w:proofErr w:type="spellEnd"/>
            <w:r w:rsidRPr="008C6C11">
              <w:rPr>
                <w:rFonts w:ascii="Times New Roman" w:hAnsi="Times New Roman"/>
                <w:b/>
                <w:i/>
                <w:color w:val="auto"/>
                <w:sz w:val="24"/>
                <w:szCs w:val="24"/>
                <w:u w:val="single"/>
                <w:shd w:val="solid" w:color="FFFFFF" w:fill="FFFFFF"/>
                <w:lang w:eastAsia="en-US"/>
              </w:rPr>
              <w:t xml:space="preserve"> </w:t>
            </w:r>
            <w:proofErr w:type="spellStart"/>
            <w:r w:rsidRPr="008C6C11">
              <w:rPr>
                <w:rFonts w:ascii="Times New Roman" w:hAnsi="Times New Roman"/>
                <w:b/>
                <w:i/>
                <w:color w:val="auto"/>
                <w:sz w:val="24"/>
                <w:szCs w:val="24"/>
                <w:u w:val="single"/>
                <w:shd w:val="solid" w:color="FFFFFF" w:fill="FFFFFF"/>
                <w:lang w:eastAsia="en-US"/>
              </w:rPr>
              <w:t>вигідною</w:t>
            </w:r>
            <w:proofErr w:type="spellEnd"/>
            <w:r w:rsidRPr="008C6C11">
              <w:rPr>
                <w:rFonts w:ascii="Times New Roman" w:hAnsi="Times New Roman"/>
                <w:color w:val="auto"/>
                <w:sz w:val="24"/>
                <w:szCs w:val="24"/>
                <w:shd w:val="solid" w:color="FFFFFF" w:fill="FFFFFF"/>
                <w:lang w:eastAsia="en-US"/>
              </w:rPr>
              <w:t>.</w:t>
            </w:r>
            <w:r w:rsidRPr="008C6C11">
              <w:rPr>
                <w:rFonts w:ascii="Times New Roman" w:hAnsi="Times New Roman"/>
                <w:color w:val="auto"/>
                <w:sz w:val="24"/>
                <w:szCs w:val="24"/>
                <w:shd w:val="solid" w:color="FFFFFF" w:fill="FFFFFF"/>
                <w:lang w:val="uk-UA" w:eastAsia="en-US"/>
              </w:rPr>
              <w:t xml:space="preserve"> </w:t>
            </w:r>
            <w:r w:rsidRPr="008C6C11">
              <w:rPr>
                <w:rFonts w:ascii="Times New Roman" w:hAnsi="Times New Roman" w:cs="Times New Roman"/>
                <w:color w:val="auto"/>
                <w:sz w:val="24"/>
                <w:szCs w:val="24"/>
                <w:lang w:val="uk-UA"/>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w:t>
            </w:r>
            <w:r w:rsidRPr="008C6C11">
              <w:rPr>
                <w:rFonts w:ascii="Times New Roman" w:hAnsi="Times New Roman" w:cs="Times New Roman"/>
                <w:color w:val="auto"/>
                <w:sz w:val="24"/>
                <w:szCs w:val="24"/>
                <w:lang w:val="uk-UA"/>
              </w:rPr>
              <w:lastRenderedPageBreak/>
              <w:t>застосовуються) з урахуванням положень пункту 40 Постанови.</w:t>
            </w:r>
          </w:p>
          <w:p w14:paraId="001DDA6C" w14:textId="77777777" w:rsidR="006C7884" w:rsidRPr="008C6C11" w:rsidRDefault="006C7884" w:rsidP="006C7884">
            <w:pPr>
              <w:pStyle w:val="LO-normal"/>
              <w:spacing w:line="240" w:lineRule="auto"/>
              <w:ind w:firstLine="191"/>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ціни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визначеного строку.</w:t>
            </w:r>
          </w:p>
          <w:p w14:paraId="145104D4" w14:textId="77777777" w:rsidR="006C7884" w:rsidRPr="008C6C11" w:rsidRDefault="006C7884" w:rsidP="006C7884">
            <w:pPr>
              <w:ind w:firstLine="289"/>
              <w:jc w:val="both"/>
              <w:rPr>
                <w:shd w:val="solid" w:color="FFFFFF" w:fill="FFFFFF"/>
                <w:lang w:val="uk-UA" w:eastAsia="en-US"/>
              </w:rPr>
            </w:pPr>
            <w:r w:rsidRPr="008C6C11">
              <w:rPr>
                <w:shd w:val="solid" w:color="FFFFFF" w:fill="FFFFFF"/>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C6C11">
              <w:rPr>
                <w:shd w:val="solid" w:color="FFFFFF" w:fill="FFFFFF"/>
                <w:lang w:val="uk-UA" w:eastAsia="en-US"/>
              </w:rPr>
              <w:t>невідповідностей</w:t>
            </w:r>
            <w:proofErr w:type="spellEnd"/>
            <w:r w:rsidRPr="008C6C11">
              <w:rPr>
                <w:shd w:val="solid" w:color="FFFFFF" w:fill="FFFFFF"/>
                <w:lang w:val="uk-UA" w:eastAsia="en-US"/>
              </w:rPr>
              <w:t xml:space="preserve"> в електронній системі </w:t>
            </w:r>
            <w:proofErr w:type="spellStart"/>
            <w:r w:rsidRPr="008C6C11">
              <w:rPr>
                <w:shd w:val="solid" w:color="FFFFFF" w:fill="FFFFFF"/>
                <w:lang w:val="uk-UA" w:eastAsia="en-US"/>
              </w:rPr>
              <w:t>закупівель</w:t>
            </w:r>
            <w:proofErr w:type="spellEnd"/>
            <w:r w:rsidRPr="008C6C11">
              <w:rPr>
                <w:shd w:val="solid" w:color="FFFFFF" w:fill="FFFFFF"/>
                <w:lang w:val="uk-UA" w:eastAsia="en-US"/>
              </w:rPr>
              <w:t>.</w:t>
            </w:r>
          </w:p>
          <w:p w14:paraId="0332F736" w14:textId="77777777" w:rsidR="006C7884" w:rsidRPr="008C6C11" w:rsidRDefault="006C7884" w:rsidP="006C7884">
            <w:pPr>
              <w:ind w:firstLine="289"/>
              <w:jc w:val="both"/>
              <w:rPr>
                <w:shd w:val="solid" w:color="FFFFFF" w:fill="FFFFFF"/>
                <w:lang w:val="uk-UA"/>
              </w:rPr>
            </w:pPr>
            <w:r w:rsidRPr="008C6C11">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8C6C11">
              <w:rPr>
                <w:b/>
                <w:i/>
                <w:u w:val="single"/>
                <w:lang w:val="uk-UA"/>
              </w:rPr>
              <w:t>відсутності забезпечення тендерної пропозиції, якщо таке забезпечення вимагалося замовником,</w:t>
            </w:r>
            <w:r w:rsidRPr="008C6C11">
              <w:rPr>
                <w:lang w:val="uk-UA"/>
              </w:rPr>
              <w:t xml:space="preserve"> та/або </w:t>
            </w:r>
            <w:r w:rsidRPr="008C6C11">
              <w:rPr>
                <w:b/>
                <w:i/>
                <w:u w:val="single"/>
                <w:lang w:val="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8C6C11">
              <w:rPr>
                <w:lang w:val="uk-UA"/>
              </w:rPr>
              <w:t>).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428B51" w14:textId="77777777" w:rsidR="006C7884" w:rsidRPr="008C6C11" w:rsidRDefault="006C7884" w:rsidP="006C7884">
            <w:pPr>
              <w:pStyle w:val="LO-normal"/>
              <w:spacing w:line="240" w:lineRule="auto"/>
              <w:ind w:firstLine="191"/>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 xml:space="preserve">Повідомлення з вимогою про усунення </w:t>
            </w:r>
            <w:proofErr w:type="spellStart"/>
            <w:r w:rsidRPr="008C6C11">
              <w:rPr>
                <w:rFonts w:ascii="Times New Roman" w:hAnsi="Times New Roman" w:cs="Times New Roman"/>
                <w:color w:val="auto"/>
                <w:sz w:val="24"/>
                <w:szCs w:val="24"/>
                <w:lang w:val="uk-UA"/>
              </w:rPr>
              <w:t>невідповідностей</w:t>
            </w:r>
            <w:proofErr w:type="spellEnd"/>
            <w:r w:rsidRPr="008C6C11">
              <w:rPr>
                <w:rFonts w:ascii="Times New Roman" w:hAnsi="Times New Roman" w:cs="Times New Roman"/>
                <w:color w:val="auto"/>
                <w:sz w:val="24"/>
                <w:szCs w:val="24"/>
                <w:lang w:val="uk-UA"/>
              </w:rPr>
              <w:t xml:space="preserve"> повинно містити таку інформацію:</w:t>
            </w:r>
          </w:p>
          <w:p w14:paraId="74E7975F" w14:textId="77777777" w:rsidR="006C7884" w:rsidRPr="008C6C11" w:rsidRDefault="006C7884" w:rsidP="006C7884">
            <w:pPr>
              <w:pStyle w:val="LO-normal"/>
              <w:spacing w:line="240" w:lineRule="auto"/>
              <w:ind w:firstLine="191"/>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 xml:space="preserve">1) перелік виявлених </w:t>
            </w:r>
            <w:proofErr w:type="spellStart"/>
            <w:r w:rsidRPr="008C6C11">
              <w:rPr>
                <w:rFonts w:ascii="Times New Roman" w:hAnsi="Times New Roman" w:cs="Times New Roman"/>
                <w:color w:val="auto"/>
                <w:sz w:val="24"/>
                <w:szCs w:val="24"/>
                <w:lang w:val="uk-UA"/>
              </w:rPr>
              <w:t>невідповідностей</w:t>
            </w:r>
            <w:proofErr w:type="spellEnd"/>
            <w:r w:rsidRPr="008C6C11">
              <w:rPr>
                <w:rFonts w:ascii="Times New Roman" w:hAnsi="Times New Roman" w:cs="Times New Roman"/>
                <w:color w:val="auto"/>
                <w:sz w:val="24"/>
                <w:szCs w:val="24"/>
                <w:lang w:val="uk-UA"/>
              </w:rPr>
              <w:t>;</w:t>
            </w:r>
          </w:p>
          <w:p w14:paraId="73A6FE9C" w14:textId="77777777" w:rsidR="006C7884" w:rsidRPr="008C6C11" w:rsidRDefault="006C7884" w:rsidP="006C7884">
            <w:pPr>
              <w:pStyle w:val="LO-normal"/>
              <w:spacing w:line="240" w:lineRule="auto"/>
              <w:ind w:firstLine="191"/>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2) посилання на вимогу (вимоги) тендерної документації, щодо якої (яких) виявлені невідповідності;</w:t>
            </w:r>
          </w:p>
          <w:p w14:paraId="6882A479" w14:textId="77777777" w:rsidR="006C7884" w:rsidRPr="008C6C11" w:rsidRDefault="006C7884" w:rsidP="006C7884">
            <w:pPr>
              <w:pStyle w:val="LO-normal"/>
              <w:spacing w:line="240" w:lineRule="auto"/>
              <w:ind w:firstLine="191"/>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 xml:space="preserve">3) перелік інформації та/або документів, які повинен подати учасник для усунення виявлених </w:t>
            </w:r>
            <w:proofErr w:type="spellStart"/>
            <w:r w:rsidRPr="008C6C11">
              <w:rPr>
                <w:rFonts w:ascii="Times New Roman" w:hAnsi="Times New Roman" w:cs="Times New Roman"/>
                <w:color w:val="auto"/>
                <w:sz w:val="24"/>
                <w:szCs w:val="24"/>
                <w:lang w:val="uk-UA"/>
              </w:rPr>
              <w:t>невідповідностей</w:t>
            </w:r>
            <w:proofErr w:type="spellEnd"/>
            <w:r w:rsidRPr="008C6C11">
              <w:rPr>
                <w:rFonts w:ascii="Times New Roman" w:hAnsi="Times New Roman" w:cs="Times New Roman"/>
                <w:color w:val="auto"/>
                <w:sz w:val="24"/>
                <w:szCs w:val="24"/>
                <w:lang w:val="uk-UA"/>
              </w:rPr>
              <w:t>.</w:t>
            </w:r>
          </w:p>
          <w:p w14:paraId="76ECB542" w14:textId="77777777" w:rsidR="006C7884" w:rsidRPr="008C6C11" w:rsidRDefault="006C7884" w:rsidP="006C7884">
            <w:pPr>
              <w:pStyle w:val="LO-normal"/>
              <w:spacing w:line="240" w:lineRule="auto"/>
              <w:ind w:firstLine="191"/>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8C6C11">
              <w:rPr>
                <w:rFonts w:ascii="Times New Roman" w:hAnsi="Times New Roman" w:cs="Times New Roman"/>
                <w:color w:val="auto"/>
                <w:sz w:val="24"/>
                <w:szCs w:val="24"/>
                <w:lang w:val="uk-UA"/>
              </w:rPr>
              <w:t>невідповідностей</w:t>
            </w:r>
            <w:proofErr w:type="spellEnd"/>
            <w:r w:rsidRPr="008C6C11">
              <w:rPr>
                <w:rFonts w:ascii="Times New Roman" w:hAnsi="Times New Roman" w:cs="Times New Roman"/>
                <w:color w:val="auto"/>
                <w:sz w:val="24"/>
                <w:szCs w:val="24"/>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71F2961E" w14:textId="02659E1F" w:rsidR="008A19DE" w:rsidRPr="008C6C11" w:rsidRDefault="008A19DE" w:rsidP="008A19DE">
            <w:pPr>
              <w:widowControl w:val="0"/>
              <w:tabs>
                <w:tab w:val="left" w:pos="600"/>
              </w:tabs>
              <w:ind w:right="113" w:firstLine="425"/>
              <w:jc w:val="both"/>
              <w:rPr>
                <w:rFonts w:eastAsia="Times New Roman"/>
                <w:lang w:val="uk-UA"/>
              </w:rPr>
            </w:pPr>
            <w:r w:rsidRPr="008C6C11">
              <w:rPr>
                <w:rFonts w:eastAsia="Times New Roman"/>
                <w:lang w:val="uk-UA"/>
              </w:rPr>
              <w:t xml:space="preserve">Відповідно до статті 2 Закону України «Про захист персональних даних» персональні дані – відомості чи </w:t>
            </w:r>
            <w:r w:rsidRPr="008C6C11">
              <w:rPr>
                <w:rFonts w:eastAsia="Times New Roman"/>
                <w:lang w:val="uk-UA"/>
              </w:rPr>
              <w:lastRenderedPageBreak/>
              <w:t xml:space="preserve">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w:t>
            </w:r>
          </w:p>
          <w:p w14:paraId="0275E188" w14:textId="77777777" w:rsidR="006C7884" w:rsidRPr="008C6C11" w:rsidRDefault="006C7884" w:rsidP="006C7884">
            <w:pPr>
              <w:pStyle w:val="LO-normal"/>
              <w:spacing w:line="240" w:lineRule="auto"/>
              <w:ind w:firstLine="191"/>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Рішення про намір укласти договір про закупівлю приймається замовником у день визначення учасника переможцем процедури закупівлі. Протягом одного дня з дати ухвалення такого рішення замовник оприлюднює в електронній системі </w:t>
            </w:r>
            <w:proofErr w:type="spellStart"/>
            <w:r w:rsidRPr="008C6C11">
              <w:rPr>
                <w:rFonts w:ascii="Times New Roman" w:hAnsi="Times New Roman" w:cs="Times New Roman"/>
                <w:color w:val="auto"/>
                <w:sz w:val="24"/>
                <w:szCs w:val="24"/>
                <w:lang w:val="uk-UA"/>
              </w:rPr>
              <w:t>закупівель</w:t>
            </w:r>
            <w:proofErr w:type="spellEnd"/>
            <w:r w:rsidRPr="008C6C11">
              <w:rPr>
                <w:rFonts w:ascii="Times New Roman" w:hAnsi="Times New Roman" w:cs="Times New Roman"/>
                <w:color w:val="auto"/>
                <w:sz w:val="24"/>
                <w:szCs w:val="24"/>
                <w:lang w:val="uk-UA"/>
              </w:rPr>
              <w:t xml:space="preserve"> повідомлення про намір укласти договір про закупівлю.</w:t>
            </w:r>
          </w:p>
          <w:p w14:paraId="7F59CFC8" w14:textId="77777777" w:rsidR="006C7884" w:rsidRPr="008C6C11" w:rsidRDefault="006C7884" w:rsidP="006C7884">
            <w:pPr>
              <w:pStyle w:val="LO-normal"/>
              <w:spacing w:line="240" w:lineRule="auto"/>
              <w:ind w:firstLine="191"/>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 xml:space="preserve">Переможцю процедури закупівлі та іншим учасникам електронною системою </w:t>
            </w:r>
            <w:proofErr w:type="spellStart"/>
            <w:r w:rsidRPr="008C6C11">
              <w:rPr>
                <w:rFonts w:ascii="Times New Roman" w:hAnsi="Times New Roman" w:cs="Times New Roman"/>
                <w:color w:val="auto"/>
                <w:sz w:val="24"/>
                <w:szCs w:val="24"/>
                <w:lang w:val="uk-UA"/>
              </w:rPr>
              <w:t>закупівель</w:t>
            </w:r>
            <w:proofErr w:type="spellEnd"/>
            <w:r w:rsidRPr="008C6C11">
              <w:rPr>
                <w:rFonts w:ascii="Times New Roman" w:hAnsi="Times New Roman" w:cs="Times New Roman"/>
                <w:color w:val="auto"/>
                <w:sz w:val="24"/>
                <w:szCs w:val="24"/>
                <w:lang w:val="uk-UA"/>
              </w:rPr>
              <w:t xml:space="preserve"> автоматично у день визначення учасника переможцем процедури закупівлі направляється інформація про переможця із зазначенням його найменування та місцезнаходження.</w:t>
            </w:r>
          </w:p>
          <w:p w14:paraId="33852066" w14:textId="77777777" w:rsidR="006C7884" w:rsidRPr="008C6C11" w:rsidRDefault="006C7884" w:rsidP="006C7884">
            <w:pPr>
              <w:pStyle w:val="LO-normal"/>
              <w:spacing w:line="240" w:lineRule="auto"/>
              <w:ind w:firstLine="191"/>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8C6C11">
              <w:rPr>
                <w:rFonts w:ascii="Times New Roman" w:hAnsi="Times New Roman" w:cs="Times New Roman"/>
                <w:color w:val="auto"/>
                <w:sz w:val="24"/>
                <w:szCs w:val="24"/>
                <w:lang w:val="uk-UA"/>
              </w:rPr>
              <w:t>закупівель</w:t>
            </w:r>
            <w:proofErr w:type="spellEnd"/>
            <w:r w:rsidRPr="008C6C11">
              <w:rPr>
                <w:rFonts w:ascii="Times New Roman" w:hAnsi="Times New Roman" w:cs="Times New Roman"/>
                <w:color w:val="auto"/>
                <w:sz w:val="24"/>
                <w:szCs w:val="24"/>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який надіслав звернення, а замовник зобов’язаний надати йому відповідь не пізніше ніж через п’ять днів з дня надходження такого звернення.</w:t>
            </w:r>
          </w:p>
        </w:tc>
      </w:tr>
      <w:tr w:rsidR="008C6C11" w:rsidRPr="008C6C11" w14:paraId="41E6BE2B"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B497781" w14:textId="77777777" w:rsidR="006C7884" w:rsidRPr="008C6C11" w:rsidRDefault="006C7884" w:rsidP="006C7884">
            <w:pPr>
              <w:jc w:val="both"/>
              <w:rPr>
                <w:rStyle w:val="a4"/>
                <w:lang w:val="uk-UA"/>
              </w:rPr>
            </w:pPr>
            <w:r w:rsidRPr="008C6C11">
              <w:rPr>
                <w:rStyle w:val="a4"/>
                <w:lang w:val="uk-UA"/>
              </w:rPr>
              <w:lastRenderedPageBreak/>
              <w:t>2.</w:t>
            </w:r>
          </w:p>
        </w:tc>
        <w:tc>
          <w:tcPr>
            <w:tcW w:w="4119" w:type="dxa"/>
            <w:tcBorders>
              <w:top w:val="outset" w:sz="6" w:space="0" w:color="auto"/>
              <w:left w:val="outset" w:sz="6" w:space="0" w:color="auto"/>
              <w:bottom w:val="outset" w:sz="6" w:space="0" w:color="auto"/>
              <w:right w:val="outset" w:sz="6" w:space="0" w:color="auto"/>
            </w:tcBorders>
          </w:tcPr>
          <w:p w14:paraId="0C7A6E34" w14:textId="77777777" w:rsidR="006C7884" w:rsidRPr="008C6C11" w:rsidRDefault="006C7884" w:rsidP="006C7884">
            <w:pPr>
              <w:pStyle w:val="LO-normal"/>
              <w:widowControl w:val="0"/>
              <w:spacing w:line="240" w:lineRule="auto"/>
              <w:rPr>
                <w:rFonts w:ascii="Times New Roman" w:eastAsia="Times New Roman" w:hAnsi="Times New Roman" w:cs="Times New Roman"/>
                <w:b/>
                <w:color w:val="auto"/>
                <w:sz w:val="24"/>
                <w:szCs w:val="24"/>
                <w:lang w:val="uk-UA"/>
              </w:rPr>
            </w:pPr>
            <w:r w:rsidRPr="008C6C11">
              <w:rPr>
                <w:rFonts w:ascii="Times New Roman" w:eastAsia="Times New Roman" w:hAnsi="Times New Roman" w:cs="Times New Roman"/>
                <w:b/>
                <w:color w:val="auto"/>
                <w:sz w:val="24"/>
                <w:szCs w:val="24"/>
                <w:lang w:val="uk-UA"/>
              </w:rPr>
              <w:t>Інша інформація</w:t>
            </w:r>
          </w:p>
        </w:tc>
        <w:tc>
          <w:tcPr>
            <w:tcW w:w="6301" w:type="dxa"/>
            <w:tcBorders>
              <w:top w:val="outset" w:sz="6" w:space="0" w:color="auto"/>
              <w:left w:val="outset" w:sz="6" w:space="0" w:color="auto"/>
              <w:bottom w:val="outset" w:sz="6" w:space="0" w:color="auto"/>
              <w:right w:val="outset" w:sz="6" w:space="0" w:color="auto"/>
            </w:tcBorders>
          </w:tcPr>
          <w:p w14:paraId="4FE2684D" w14:textId="58A5B0BB" w:rsidR="007A5F49" w:rsidRPr="008C6C11" w:rsidRDefault="007A5F49" w:rsidP="007A5F49">
            <w:pPr>
              <w:tabs>
                <w:tab w:val="left" w:pos="459"/>
              </w:tabs>
              <w:ind w:right="34" w:firstLine="317"/>
              <w:contextualSpacing/>
              <w:jc w:val="both"/>
              <w:rPr>
                <w:rFonts w:eastAsia="Times New Roman"/>
                <w:lang w:val="uk-UA"/>
              </w:rPr>
            </w:pPr>
            <w:r w:rsidRPr="008C6C11">
              <w:rPr>
                <w:rFonts w:eastAsia="Times New Roman"/>
                <w:lang w:val="uk-UA"/>
              </w:rPr>
              <w:t>Учасник визначає ціни на послугу, яку він пропонує надати на підставі технічних, якісних, кількісних та інших вимог до предмета закупівлі, визначених у Додатку №</w:t>
            </w:r>
            <w:r w:rsidR="00A760A6" w:rsidRPr="008C6C11">
              <w:rPr>
                <w:rFonts w:eastAsia="Times New Roman"/>
                <w:lang w:val="uk-UA"/>
              </w:rPr>
              <w:t>2</w:t>
            </w:r>
            <w:r w:rsidRPr="008C6C11">
              <w:rPr>
                <w:rFonts w:eastAsia="Times New Roman"/>
                <w:lang w:val="uk-UA"/>
              </w:rPr>
              <w:t xml:space="preserve"> до цієї тендерної документації, з урахуванням усіх своїх витрат, податків і зборів, що сплачуються або мають бути сплачені.</w:t>
            </w:r>
          </w:p>
          <w:p w14:paraId="3BC840A4" w14:textId="1CA5A8E2" w:rsidR="007A5F49" w:rsidRPr="008C6C11" w:rsidRDefault="007A5F49" w:rsidP="007A5F49">
            <w:pPr>
              <w:tabs>
                <w:tab w:val="left" w:pos="459"/>
              </w:tabs>
              <w:ind w:right="34" w:firstLine="317"/>
              <w:contextualSpacing/>
              <w:jc w:val="both"/>
              <w:rPr>
                <w:rFonts w:eastAsia="Times New Roman"/>
                <w:lang w:val="uk-UA"/>
              </w:rPr>
            </w:pPr>
            <w:r w:rsidRPr="008C6C11">
              <w:rPr>
                <w:rFonts w:eastAsia="Times New Roman"/>
                <w:lang w:val="uk-UA"/>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r w:rsidR="0007715D" w:rsidRPr="008C6C11">
              <w:rPr>
                <w:rFonts w:eastAsia="Times New Roman"/>
                <w:lang w:val="uk-UA"/>
              </w:rPr>
              <w:t xml:space="preserve">. </w:t>
            </w:r>
            <w:r w:rsidRPr="008C6C11">
              <w:rPr>
                <w:rFonts w:eastAsia="Times New Roman"/>
                <w:lang w:val="uk-UA"/>
              </w:rPr>
              <w:t>Ціна тендерної пропозиції, за яку Учасник згоден виконати замовлення, розраховується виходячи з обсягів послуг на підставі нормативної потреби в трудових і матеріально-технічних ресурсах, необхідних для здійснення замовлення з урахуванням усіх витрат та ризиків Учасника.</w:t>
            </w:r>
          </w:p>
          <w:p w14:paraId="0C64B849" w14:textId="03944750" w:rsidR="007A5F49" w:rsidRPr="008C6C11" w:rsidRDefault="007A5F49" w:rsidP="007A5F49">
            <w:pPr>
              <w:tabs>
                <w:tab w:val="left" w:pos="459"/>
              </w:tabs>
              <w:ind w:right="34" w:firstLine="317"/>
              <w:contextualSpacing/>
              <w:jc w:val="both"/>
              <w:rPr>
                <w:rFonts w:eastAsia="Times New Roman"/>
                <w:lang w:val="uk-UA"/>
              </w:rPr>
            </w:pPr>
            <w:r w:rsidRPr="008C6C11">
              <w:rPr>
                <w:rFonts w:eastAsia="Times New Roman"/>
                <w:lang w:val="uk-UA"/>
              </w:rPr>
              <w:t xml:space="preserve">Учасник відповідає за одержання всіх необхідних дозволів, ліцензій, сертифікатів, згідно предмету закупівлі, </w:t>
            </w:r>
            <w:r w:rsidRPr="008C6C11">
              <w:rPr>
                <w:rFonts w:eastAsia="Times New Roman"/>
                <w:lang w:val="uk-UA"/>
              </w:rPr>
              <w:lastRenderedPageBreak/>
              <w:t>та самостійно несе всі витрати на отримання таких дозволів, ліцензій, сертифікатів</w:t>
            </w:r>
            <w:r w:rsidR="0007715D" w:rsidRPr="008C6C11">
              <w:rPr>
                <w:rFonts w:eastAsia="Times New Roman"/>
                <w:lang w:val="uk-UA"/>
              </w:rPr>
              <w:t>.</w:t>
            </w:r>
          </w:p>
          <w:p w14:paraId="0EFE80CB" w14:textId="77777777" w:rsidR="007A5F49" w:rsidRPr="008C6C11" w:rsidRDefault="007A5F49" w:rsidP="007A5F49">
            <w:pPr>
              <w:tabs>
                <w:tab w:val="left" w:pos="459"/>
              </w:tabs>
              <w:ind w:right="34" w:firstLine="317"/>
              <w:contextualSpacing/>
              <w:jc w:val="both"/>
              <w:rPr>
                <w:rFonts w:eastAsia="Times New Roman"/>
                <w:lang w:val="uk-UA"/>
              </w:rPr>
            </w:pPr>
            <w:r w:rsidRPr="008C6C11">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проте</w:t>
            </w:r>
            <w:r w:rsidRPr="008C6C11">
              <w:rPr>
                <w:lang w:val="uk-UA"/>
              </w:rPr>
              <w:t xml:space="preserve">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w:t>
            </w:r>
          </w:p>
          <w:p w14:paraId="549FAF08" w14:textId="77777777" w:rsidR="007A5F49" w:rsidRPr="008C6C11" w:rsidRDefault="007A5F49" w:rsidP="007A5F49">
            <w:pPr>
              <w:tabs>
                <w:tab w:val="left" w:pos="459"/>
              </w:tabs>
              <w:ind w:right="34" w:firstLine="317"/>
              <w:contextualSpacing/>
              <w:jc w:val="both"/>
              <w:rPr>
                <w:rFonts w:eastAsia="Times New Roman"/>
                <w:lang w:val="uk-UA"/>
              </w:rPr>
            </w:pPr>
            <w:r w:rsidRPr="008C6C11">
              <w:rPr>
                <w:rFonts w:eastAsia="Times New Roman"/>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D0AA418" w14:textId="77777777" w:rsidR="007A5F49" w:rsidRPr="008C6C11" w:rsidRDefault="007A5F49" w:rsidP="007A5F49">
            <w:pPr>
              <w:widowControl w:val="0"/>
              <w:ind w:right="113" w:firstLine="284"/>
              <w:jc w:val="both"/>
              <w:rPr>
                <w:rFonts w:eastAsia="Arial"/>
                <w:lang w:val="uk-UA"/>
              </w:rPr>
            </w:pPr>
            <w:r w:rsidRPr="008C6C11">
              <w:rPr>
                <w:rFonts w:eastAsia="Arial"/>
                <w:lang w:val="uk-UA"/>
              </w:rPr>
              <w:t xml:space="preserve">При здійсненні публічних </w:t>
            </w:r>
            <w:proofErr w:type="spellStart"/>
            <w:r w:rsidRPr="008C6C11">
              <w:rPr>
                <w:rFonts w:eastAsia="Arial"/>
                <w:lang w:val="uk-UA"/>
              </w:rPr>
              <w:t>закупівель</w:t>
            </w:r>
            <w:proofErr w:type="spellEnd"/>
            <w:r w:rsidRPr="008C6C11">
              <w:rPr>
                <w:rFonts w:eastAsia="Arial"/>
                <w:lang w:val="uk-UA"/>
              </w:rPr>
              <w:t xml:space="preserve">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w:t>
            </w:r>
            <w:proofErr w:type="spellStart"/>
            <w:r w:rsidRPr="008C6C11">
              <w:rPr>
                <w:rFonts w:eastAsia="Arial"/>
                <w:lang w:val="uk-UA"/>
              </w:rPr>
              <w:t>закупівель</w:t>
            </w:r>
            <w:proofErr w:type="spellEnd"/>
            <w:r w:rsidRPr="008C6C11">
              <w:rPr>
                <w:rFonts w:eastAsia="Arial"/>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8C6C11">
              <w:rPr>
                <w:rFonts w:eastAsia="Arial"/>
                <w:lang w:val="uk-UA"/>
              </w:rPr>
              <w:t>закупівель</w:t>
            </w:r>
            <w:proofErr w:type="spellEnd"/>
            <w:r w:rsidRPr="008C6C11">
              <w:rPr>
                <w:rFonts w:eastAsia="Arial"/>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14:paraId="5190FA7F" w14:textId="5B7DEC6B" w:rsidR="006C7884" w:rsidRPr="008C6C11" w:rsidRDefault="007A5F49" w:rsidP="0007715D">
            <w:pPr>
              <w:tabs>
                <w:tab w:val="left" w:pos="459"/>
              </w:tabs>
              <w:ind w:right="34" w:firstLine="317"/>
              <w:contextualSpacing/>
              <w:jc w:val="both"/>
              <w:rPr>
                <w:rFonts w:eastAsia="Times New Roman"/>
                <w:lang w:val="uk-UA"/>
              </w:rPr>
            </w:pPr>
            <w:r w:rsidRPr="008C6C11">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w:t>
            </w:r>
            <w:proofErr w:type="spellStart"/>
            <w:r w:rsidRPr="008C6C11">
              <w:rPr>
                <w:rFonts w:eastAsia="Times New Roman"/>
                <w:lang w:val="uk-UA"/>
              </w:rPr>
              <w:t>означатиме</w:t>
            </w:r>
            <w:proofErr w:type="spellEnd"/>
            <w:r w:rsidRPr="008C6C11">
              <w:rPr>
                <w:rFonts w:eastAsia="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8C6C11" w:rsidRPr="008C6C11" w14:paraId="67235D7F"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240"/>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C1A3DE7" w14:textId="77777777" w:rsidR="006C7884" w:rsidRPr="008C6C11" w:rsidRDefault="006C7884" w:rsidP="006C7884">
            <w:pPr>
              <w:jc w:val="both"/>
              <w:rPr>
                <w:rStyle w:val="a4"/>
                <w:lang w:val="uk-UA"/>
              </w:rPr>
            </w:pPr>
            <w:r w:rsidRPr="008C6C11">
              <w:rPr>
                <w:rStyle w:val="a4"/>
                <w:lang w:val="uk-UA"/>
              </w:rPr>
              <w:lastRenderedPageBreak/>
              <w:t>3.</w:t>
            </w:r>
          </w:p>
        </w:tc>
        <w:tc>
          <w:tcPr>
            <w:tcW w:w="4119" w:type="dxa"/>
            <w:tcBorders>
              <w:top w:val="outset" w:sz="6" w:space="0" w:color="auto"/>
              <w:left w:val="outset" w:sz="6" w:space="0" w:color="auto"/>
              <w:bottom w:val="outset" w:sz="6" w:space="0" w:color="auto"/>
              <w:right w:val="outset" w:sz="6" w:space="0" w:color="auto"/>
            </w:tcBorders>
          </w:tcPr>
          <w:p w14:paraId="25C5AF4C" w14:textId="77777777" w:rsidR="006C7884" w:rsidRPr="008C6C11" w:rsidRDefault="006C7884" w:rsidP="006C7884">
            <w:pPr>
              <w:pStyle w:val="LO-normal"/>
              <w:widowControl w:val="0"/>
              <w:spacing w:line="240" w:lineRule="auto"/>
              <w:rPr>
                <w:rFonts w:ascii="Times New Roman" w:eastAsia="Times New Roman" w:hAnsi="Times New Roman" w:cs="Times New Roman"/>
                <w:b/>
                <w:color w:val="auto"/>
                <w:sz w:val="24"/>
                <w:szCs w:val="24"/>
                <w:lang w:val="uk-UA"/>
              </w:rPr>
            </w:pPr>
            <w:r w:rsidRPr="008C6C11">
              <w:rPr>
                <w:rFonts w:ascii="Times New Roman" w:eastAsia="Times New Roman" w:hAnsi="Times New Roman" w:cs="Times New Roman"/>
                <w:b/>
                <w:color w:val="auto"/>
                <w:sz w:val="24"/>
                <w:szCs w:val="24"/>
                <w:lang w:val="uk-UA"/>
              </w:rPr>
              <w:t>Відхилення тендерних пропозицій</w:t>
            </w:r>
          </w:p>
        </w:tc>
        <w:tc>
          <w:tcPr>
            <w:tcW w:w="6301" w:type="dxa"/>
            <w:tcBorders>
              <w:top w:val="outset" w:sz="6" w:space="0" w:color="auto"/>
              <w:left w:val="outset" w:sz="6" w:space="0" w:color="auto"/>
              <w:bottom w:val="outset" w:sz="6" w:space="0" w:color="auto"/>
              <w:right w:val="outset" w:sz="6" w:space="0" w:color="auto"/>
            </w:tcBorders>
          </w:tcPr>
          <w:p w14:paraId="2BE2AB10" w14:textId="77777777" w:rsidR="006C7884" w:rsidRPr="008C6C11" w:rsidRDefault="006C7884" w:rsidP="006C7884">
            <w:pPr>
              <w:pStyle w:val="LO-normal"/>
              <w:spacing w:line="240" w:lineRule="auto"/>
              <w:ind w:firstLine="148"/>
              <w:jc w:val="both"/>
              <w:rPr>
                <w:rFonts w:ascii="Times New Roman" w:hAnsi="Times New Roman"/>
                <w:color w:val="auto"/>
                <w:sz w:val="24"/>
                <w:szCs w:val="24"/>
                <w:shd w:val="solid" w:color="FFFFFF" w:fill="FFFFFF"/>
                <w:lang w:val="uk-UA" w:eastAsia="en-US"/>
              </w:rPr>
            </w:pPr>
            <w:proofErr w:type="spellStart"/>
            <w:r w:rsidRPr="008C6C11">
              <w:rPr>
                <w:rFonts w:ascii="Times New Roman" w:hAnsi="Times New Roman"/>
                <w:color w:val="auto"/>
                <w:sz w:val="24"/>
                <w:szCs w:val="24"/>
                <w:shd w:val="solid" w:color="FFFFFF" w:fill="FFFFFF"/>
                <w:lang w:eastAsia="en-US"/>
              </w:rPr>
              <w:t>Замовник</w:t>
            </w:r>
            <w:proofErr w:type="spellEnd"/>
            <w:r w:rsidRPr="008C6C11">
              <w:rPr>
                <w:rFonts w:ascii="Times New Roman" w:hAnsi="Times New Roman"/>
                <w:color w:val="auto"/>
                <w:sz w:val="24"/>
                <w:szCs w:val="24"/>
                <w:shd w:val="solid" w:color="FFFFFF" w:fill="FFFFFF"/>
                <w:lang w:eastAsia="en-US"/>
              </w:rPr>
              <w:t xml:space="preserve"> </w:t>
            </w:r>
            <w:proofErr w:type="spellStart"/>
            <w:r w:rsidRPr="008C6C11">
              <w:rPr>
                <w:rFonts w:ascii="Times New Roman" w:hAnsi="Times New Roman"/>
                <w:color w:val="auto"/>
                <w:sz w:val="24"/>
                <w:szCs w:val="24"/>
                <w:shd w:val="solid" w:color="FFFFFF" w:fill="FFFFFF"/>
                <w:lang w:eastAsia="en-US"/>
              </w:rPr>
              <w:t>відхиляє</w:t>
            </w:r>
            <w:proofErr w:type="spellEnd"/>
            <w:r w:rsidRPr="008C6C11">
              <w:rPr>
                <w:rFonts w:ascii="Times New Roman" w:hAnsi="Times New Roman"/>
                <w:color w:val="auto"/>
                <w:sz w:val="24"/>
                <w:szCs w:val="24"/>
                <w:shd w:val="solid" w:color="FFFFFF" w:fill="FFFFFF"/>
                <w:lang w:eastAsia="en-US"/>
              </w:rPr>
              <w:t xml:space="preserve"> </w:t>
            </w:r>
            <w:proofErr w:type="spellStart"/>
            <w:r w:rsidRPr="008C6C11">
              <w:rPr>
                <w:rFonts w:ascii="Times New Roman" w:hAnsi="Times New Roman"/>
                <w:color w:val="auto"/>
                <w:sz w:val="24"/>
                <w:szCs w:val="24"/>
                <w:shd w:val="solid" w:color="FFFFFF" w:fill="FFFFFF"/>
                <w:lang w:eastAsia="en-US"/>
              </w:rPr>
              <w:t>тендерну</w:t>
            </w:r>
            <w:proofErr w:type="spellEnd"/>
            <w:r w:rsidRPr="008C6C11">
              <w:rPr>
                <w:rFonts w:ascii="Times New Roman" w:hAnsi="Times New Roman"/>
                <w:color w:val="auto"/>
                <w:sz w:val="24"/>
                <w:szCs w:val="24"/>
                <w:shd w:val="solid" w:color="FFFFFF" w:fill="FFFFFF"/>
                <w:lang w:eastAsia="en-US"/>
              </w:rPr>
              <w:t xml:space="preserve"> </w:t>
            </w:r>
            <w:proofErr w:type="spellStart"/>
            <w:r w:rsidRPr="008C6C11">
              <w:rPr>
                <w:rFonts w:ascii="Times New Roman" w:hAnsi="Times New Roman"/>
                <w:color w:val="auto"/>
                <w:sz w:val="24"/>
                <w:szCs w:val="24"/>
                <w:shd w:val="solid" w:color="FFFFFF" w:fill="FFFFFF"/>
                <w:lang w:eastAsia="en-US"/>
              </w:rPr>
              <w:t>пропозицію</w:t>
            </w:r>
            <w:proofErr w:type="spellEnd"/>
            <w:r w:rsidRPr="008C6C11">
              <w:rPr>
                <w:rFonts w:ascii="Times New Roman" w:hAnsi="Times New Roman"/>
                <w:color w:val="auto"/>
                <w:sz w:val="24"/>
                <w:szCs w:val="24"/>
                <w:shd w:val="solid" w:color="FFFFFF" w:fill="FFFFFF"/>
                <w:lang w:eastAsia="en-US"/>
              </w:rPr>
              <w:t xml:space="preserve"> </w:t>
            </w:r>
            <w:proofErr w:type="spellStart"/>
            <w:r w:rsidRPr="008C6C11">
              <w:rPr>
                <w:rFonts w:ascii="Times New Roman" w:hAnsi="Times New Roman"/>
                <w:color w:val="auto"/>
                <w:sz w:val="24"/>
                <w:szCs w:val="24"/>
                <w:shd w:val="solid" w:color="FFFFFF" w:fill="FFFFFF"/>
                <w:lang w:eastAsia="en-US"/>
              </w:rPr>
              <w:t>із</w:t>
            </w:r>
            <w:proofErr w:type="spellEnd"/>
            <w:r w:rsidRPr="008C6C11">
              <w:rPr>
                <w:rFonts w:ascii="Times New Roman" w:hAnsi="Times New Roman"/>
                <w:color w:val="auto"/>
                <w:sz w:val="24"/>
                <w:szCs w:val="24"/>
                <w:shd w:val="solid" w:color="FFFFFF" w:fill="FFFFFF"/>
                <w:lang w:eastAsia="en-US"/>
              </w:rPr>
              <w:t xml:space="preserve"> </w:t>
            </w:r>
            <w:proofErr w:type="spellStart"/>
            <w:r w:rsidRPr="008C6C11">
              <w:rPr>
                <w:rFonts w:ascii="Times New Roman" w:hAnsi="Times New Roman"/>
                <w:color w:val="auto"/>
                <w:sz w:val="24"/>
                <w:szCs w:val="24"/>
                <w:shd w:val="solid" w:color="FFFFFF" w:fill="FFFFFF"/>
                <w:lang w:eastAsia="en-US"/>
              </w:rPr>
              <w:t>зазначенням</w:t>
            </w:r>
            <w:proofErr w:type="spellEnd"/>
            <w:r w:rsidRPr="008C6C11">
              <w:rPr>
                <w:rFonts w:ascii="Times New Roman" w:hAnsi="Times New Roman"/>
                <w:color w:val="auto"/>
                <w:sz w:val="24"/>
                <w:szCs w:val="24"/>
                <w:shd w:val="solid" w:color="FFFFFF" w:fill="FFFFFF"/>
                <w:lang w:eastAsia="en-US"/>
              </w:rPr>
              <w:t xml:space="preserve"> </w:t>
            </w:r>
            <w:proofErr w:type="spellStart"/>
            <w:r w:rsidRPr="008C6C11">
              <w:rPr>
                <w:rFonts w:ascii="Times New Roman" w:hAnsi="Times New Roman"/>
                <w:color w:val="auto"/>
                <w:sz w:val="24"/>
                <w:szCs w:val="24"/>
                <w:shd w:val="solid" w:color="FFFFFF" w:fill="FFFFFF"/>
                <w:lang w:eastAsia="en-US"/>
              </w:rPr>
              <w:t>аргументації</w:t>
            </w:r>
            <w:proofErr w:type="spellEnd"/>
            <w:r w:rsidRPr="008C6C11">
              <w:rPr>
                <w:rFonts w:ascii="Times New Roman" w:hAnsi="Times New Roman"/>
                <w:color w:val="auto"/>
                <w:sz w:val="24"/>
                <w:szCs w:val="24"/>
                <w:shd w:val="solid" w:color="FFFFFF" w:fill="FFFFFF"/>
                <w:lang w:eastAsia="en-US"/>
              </w:rPr>
              <w:t xml:space="preserve"> в </w:t>
            </w:r>
            <w:proofErr w:type="spellStart"/>
            <w:r w:rsidRPr="008C6C11">
              <w:rPr>
                <w:rFonts w:ascii="Times New Roman" w:hAnsi="Times New Roman"/>
                <w:color w:val="auto"/>
                <w:sz w:val="24"/>
                <w:szCs w:val="24"/>
                <w:shd w:val="solid" w:color="FFFFFF" w:fill="FFFFFF"/>
                <w:lang w:eastAsia="en-US"/>
              </w:rPr>
              <w:t>електронній</w:t>
            </w:r>
            <w:proofErr w:type="spellEnd"/>
            <w:r w:rsidRPr="008C6C11">
              <w:rPr>
                <w:rFonts w:ascii="Times New Roman" w:hAnsi="Times New Roman"/>
                <w:color w:val="auto"/>
                <w:sz w:val="24"/>
                <w:szCs w:val="24"/>
                <w:shd w:val="solid" w:color="FFFFFF" w:fill="FFFFFF"/>
                <w:lang w:eastAsia="en-US"/>
              </w:rPr>
              <w:t xml:space="preserve"> </w:t>
            </w:r>
            <w:proofErr w:type="spellStart"/>
            <w:r w:rsidRPr="008C6C11">
              <w:rPr>
                <w:rFonts w:ascii="Times New Roman" w:hAnsi="Times New Roman"/>
                <w:color w:val="auto"/>
                <w:sz w:val="24"/>
                <w:szCs w:val="24"/>
                <w:shd w:val="solid" w:color="FFFFFF" w:fill="FFFFFF"/>
                <w:lang w:eastAsia="en-US"/>
              </w:rPr>
              <w:t>системі</w:t>
            </w:r>
            <w:proofErr w:type="spellEnd"/>
            <w:r w:rsidRPr="008C6C11">
              <w:rPr>
                <w:rFonts w:ascii="Times New Roman" w:hAnsi="Times New Roman"/>
                <w:color w:val="auto"/>
                <w:sz w:val="24"/>
                <w:szCs w:val="24"/>
                <w:shd w:val="solid" w:color="FFFFFF" w:fill="FFFFFF"/>
                <w:lang w:eastAsia="en-US"/>
              </w:rPr>
              <w:t xml:space="preserve"> </w:t>
            </w:r>
            <w:proofErr w:type="spellStart"/>
            <w:r w:rsidRPr="008C6C11">
              <w:rPr>
                <w:rFonts w:ascii="Times New Roman" w:hAnsi="Times New Roman"/>
                <w:color w:val="auto"/>
                <w:sz w:val="24"/>
                <w:szCs w:val="24"/>
                <w:shd w:val="solid" w:color="FFFFFF" w:fill="FFFFFF"/>
                <w:lang w:eastAsia="en-US"/>
              </w:rPr>
              <w:t>закупівель</w:t>
            </w:r>
            <w:proofErr w:type="spellEnd"/>
            <w:r w:rsidRPr="008C6C11">
              <w:rPr>
                <w:rFonts w:ascii="Times New Roman" w:hAnsi="Times New Roman"/>
                <w:color w:val="auto"/>
                <w:sz w:val="24"/>
                <w:szCs w:val="24"/>
                <w:shd w:val="solid" w:color="FFFFFF" w:fill="FFFFFF"/>
                <w:lang w:eastAsia="en-US"/>
              </w:rPr>
              <w:t xml:space="preserve"> у </w:t>
            </w:r>
            <w:proofErr w:type="spellStart"/>
            <w:r w:rsidRPr="008C6C11">
              <w:rPr>
                <w:rFonts w:ascii="Times New Roman" w:hAnsi="Times New Roman"/>
                <w:color w:val="auto"/>
                <w:sz w:val="24"/>
                <w:szCs w:val="24"/>
                <w:shd w:val="solid" w:color="FFFFFF" w:fill="FFFFFF"/>
                <w:lang w:eastAsia="en-US"/>
              </w:rPr>
              <w:t>разі</w:t>
            </w:r>
            <w:proofErr w:type="spellEnd"/>
            <w:r w:rsidRPr="008C6C11">
              <w:rPr>
                <w:rFonts w:ascii="Times New Roman" w:hAnsi="Times New Roman"/>
                <w:color w:val="auto"/>
                <w:sz w:val="24"/>
                <w:szCs w:val="24"/>
                <w:shd w:val="solid" w:color="FFFFFF" w:fill="FFFFFF"/>
                <w:lang w:eastAsia="en-US"/>
              </w:rPr>
              <w:t>, коли:</w:t>
            </w:r>
          </w:p>
          <w:p w14:paraId="31C93DFC" w14:textId="77777777" w:rsidR="006C7884" w:rsidRPr="008C6C11" w:rsidRDefault="006C7884" w:rsidP="006C7884">
            <w:pPr>
              <w:pStyle w:val="LO-normal"/>
              <w:spacing w:line="240" w:lineRule="auto"/>
              <w:ind w:firstLine="148"/>
              <w:jc w:val="both"/>
              <w:rPr>
                <w:rFonts w:ascii="Times New Roman" w:hAnsi="Times New Roman"/>
                <w:color w:val="auto"/>
                <w:sz w:val="24"/>
                <w:szCs w:val="24"/>
                <w:lang w:val="uk-UA"/>
              </w:rPr>
            </w:pPr>
            <w:r w:rsidRPr="008C6C11">
              <w:rPr>
                <w:rFonts w:ascii="Times New Roman" w:hAnsi="Times New Roman"/>
                <w:color w:val="auto"/>
                <w:sz w:val="24"/>
                <w:szCs w:val="24"/>
                <w:lang w:val="uk-UA" w:eastAsia="en-US"/>
              </w:rPr>
              <w:t>1)</w:t>
            </w:r>
            <w:r w:rsidRPr="008C6C11">
              <w:rPr>
                <w:rFonts w:ascii="Times New Roman" w:hAnsi="Times New Roman"/>
                <w:color w:val="auto"/>
                <w:sz w:val="24"/>
                <w:szCs w:val="24"/>
                <w:lang w:eastAsia="en-US"/>
              </w:rPr>
              <w:t> </w:t>
            </w:r>
            <w:r w:rsidRPr="008C6C11">
              <w:rPr>
                <w:rFonts w:ascii="Times New Roman" w:hAnsi="Times New Roman"/>
                <w:color w:val="auto"/>
                <w:sz w:val="24"/>
                <w:szCs w:val="24"/>
                <w:lang w:val="uk-UA" w:eastAsia="en-US"/>
              </w:rPr>
              <w:t>учасник процедури закупівлі:</w:t>
            </w:r>
          </w:p>
          <w:p w14:paraId="105BB6BB" w14:textId="77777777" w:rsidR="006C7884" w:rsidRPr="008C6C11" w:rsidRDefault="006C7884" w:rsidP="006C7884">
            <w:pPr>
              <w:ind w:firstLine="148"/>
              <w:jc w:val="both"/>
              <w:rPr>
                <w:shd w:val="solid" w:color="FFFFFF" w:fill="FFFFFF"/>
                <w:lang w:val="uk-UA"/>
              </w:rPr>
            </w:pPr>
            <w:r w:rsidRPr="008C6C11">
              <w:rPr>
                <w:shd w:val="solid" w:color="FFFFFF" w:fill="FFFFFF"/>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97DD0AB" w14:textId="77777777" w:rsidR="006C7884" w:rsidRPr="008C6C11" w:rsidRDefault="006C7884" w:rsidP="006C7884">
            <w:pPr>
              <w:ind w:firstLine="148"/>
              <w:jc w:val="both"/>
              <w:rPr>
                <w:shd w:val="solid" w:color="FFFFFF" w:fill="FFFFFF"/>
                <w:lang w:val="uk-UA"/>
              </w:rPr>
            </w:pPr>
            <w:r w:rsidRPr="008C6C11">
              <w:rPr>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ABAF474" w14:textId="77777777" w:rsidR="006C7884" w:rsidRPr="008C6C11" w:rsidRDefault="006C7884" w:rsidP="006C7884">
            <w:pPr>
              <w:ind w:firstLine="148"/>
              <w:jc w:val="both"/>
              <w:rPr>
                <w:shd w:val="solid" w:color="FFFFFF" w:fill="FFFFFF"/>
                <w:lang w:val="uk-UA"/>
              </w:rPr>
            </w:pPr>
            <w:r w:rsidRPr="008C6C11">
              <w:rPr>
                <w:shd w:val="solid" w:color="FFFFFF" w:fill="FFFFFF"/>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C6C11">
              <w:rPr>
                <w:shd w:val="solid" w:color="FFFFFF" w:fill="FFFFFF"/>
                <w:lang w:val="uk-UA" w:eastAsia="en-US"/>
              </w:rPr>
              <w:t>невідповідностей</w:t>
            </w:r>
            <w:proofErr w:type="spellEnd"/>
            <w:r w:rsidRPr="008C6C11">
              <w:rPr>
                <w:shd w:val="solid" w:color="FFFFFF" w:fill="FFFFFF"/>
                <w:lang w:val="uk-UA" w:eastAsia="en-US"/>
              </w:rPr>
              <w:t xml:space="preserve">, протягом 24 годин з моменту розміщення замовником в електронній системі </w:t>
            </w:r>
            <w:proofErr w:type="spellStart"/>
            <w:r w:rsidRPr="008C6C11">
              <w:rPr>
                <w:shd w:val="solid" w:color="FFFFFF" w:fill="FFFFFF"/>
                <w:lang w:val="uk-UA" w:eastAsia="en-US"/>
              </w:rPr>
              <w:t>закупівель</w:t>
            </w:r>
            <w:proofErr w:type="spellEnd"/>
            <w:r w:rsidRPr="008C6C11">
              <w:rPr>
                <w:shd w:val="solid" w:color="FFFFFF" w:fill="FFFFFF"/>
                <w:lang w:val="uk-UA" w:eastAsia="en-US"/>
              </w:rPr>
              <w:t xml:space="preserve"> повідомлення з вимогою про усунення </w:t>
            </w:r>
            <w:r w:rsidRPr="008C6C11">
              <w:rPr>
                <w:shd w:val="solid" w:color="FFFFFF" w:fill="FFFFFF"/>
                <w:lang w:val="uk-UA" w:eastAsia="en-US"/>
              </w:rPr>
              <w:lastRenderedPageBreak/>
              <w:t xml:space="preserve">таких </w:t>
            </w:r>
            <w:proofErr w:type="spellStart"/>
            <w:r w:rsidRPr="008C6C11">
              <w:rPr>
                <w:shd w:val="solid" w:color="FFFFFF" w:fill="FFFFFF"/>
                <w:lang w:val="uk-UA" w:eastAsia="en-US"/>
              </w:rPr>
              <w:t>невідповідностей</w:t>
            </w:r>
            <w:proofErr w:type="spellEnd"/>
            <w:r w:rsidRPr="008C6C11">
              <w:rPr>
                <w:shd w:val="solid" w:color="FFFFFF" w:fill="FFFFFF"/>
                <w:lang w:val="uk-UA" w:eastAsia="en-US"/>
              </w:rPr>
              <w:t>;</w:t>
            </w:r>
          </w:p>
          <w:p w14:paraId="5140F928" w14:textId="77777777" w:rsidR="006C7884" w:rsidRPr="008C6C11" w:rsidRDefault="006C7884" w:rsidP="006C7884">
            <w:pPr>
              <w:ind w:firstLine="148"/>
              <w:jc w:val="both"/>
              <w:rPr>
                <w:shd w:val="solid" w:color="FFFFFF" w:fill="FFFFFF"/>
              </w:rPr>
            </w:pPr>
            <w:r w:rsidRPr="008C6C11">
              <w:rPr>
                <w:shd w:val="solid" w:color="FFFFFF" w:fill="FFFFFF"/>
                <w:lang w:eastAsia="en-US"/>
              </w:rPr>
              <w:t xml:space="preserve">не </w:t>
            </w:r>
            <w:proofErr w:type="spellStart"/>
            <w:r w:rsidRPr="008C6C11">
              <w:rPr>
                <w:shd w:val="solid" w:color="FFFFFF" w:fill="FFFFFF"/>
                <w:lang w:eastAsia="en-US"/>
              </w:rPr>
              <w:t>надав</w:t>
            </w:r>
            <w:proofErr w:type="spellEnd"/>
            <w:r w:rsidRPr="008C6C11">
              <w:rPr>
                <w:shd w:val="solid" w:color="FFFFFF" w:fill="FFFFFF"/>
                <w:lang w:eastAsia="en-US"/>
              </w:rPr>
              <w:t xml:space="preserve"> </w:t>
            </w:r>
            <w:proofErr w:type="spellStart"/>
            <w:r w:rsidRPr="008C6C11">
              <w:rPr>
                <w:shd w:val="solid" w:color="FFFFFF" w:fill="FFFFFF"/>
                <w:lang w:eastAsia="en-US"/>
              </w:rPr>
              <w:t>обґрунтування</w:t>
            </w:r>
            <w:proofErr w:type="spellEnd"/>
            <w:r w:rsidRPr="008C6C11">
              <w:rPr>
                <w:shd w:val="solid" w:color="FFFFFF" w:fill="FFFFFF"/>
                <w:lang w:eastAsia="en-US"/>
              </w:rPr>
              <w:t xml:space="preserve"> аномально </w:t>
            </w:r>
            <w:proofErr w:type="spellStart"/>
            <w:r w:rsidRPr="008C6C11">
              <w:rPr>
                <w:shd w:val="solid" w:color="FFFFFF" w:fill="FFFFFF"/>
                <w:lang w:eastAsia="en-US"/>
              </w:rPr>
              <w:t>низької</w:t>
            </w:r>
            <w:proofErr w:type="spellEnd"/>
            <w:r w:rsidRPr="008C6C11">
              <w:rPr>
                <w:shd w:val="solid" w:color="FFFFFF" w:fill="FFFFFF"/>
                <w:lang w:eastAsia="en-US"/>
              </w:rPr>
              <w:t xml:space="preserve"> </w:t>
            </w:r>
            <w:proofErr w:type="spellStart"/>
            <w:r w:rsidRPr="008C6C11">
              <w:rPr>
                <w:shd w:val="solid" w:color="FFFFFF" w:fill="FFFFFF"/>
                <w:lang w:eastAsia="en-US"/>
              </w:rPr>
              <w:t>ціни</w:t>
            </w:r>
            <w:proofErr w:type="spellEnd"/>
            <w:r w:rsidRPr="008C6C11">
              <w:rPr>
                <w:shd w:val="solid" w:color="FFFFFF" w:fill="FFFFFF"/>
                <w:lang w:eastAsia="en-US"/>
              </w:rPr>
              <w:t xml:space="preserve"> </w:t>
            </w:r>
            <w:proofErr w:type="spellStart"/>
            <w:r w:rsidRPr="008C6C11">
              <w:rPr>
                <w:shd w:val="solid" w:color="FFFFFF" w:fill="FFFFFF"/>
                <w:lang w:eastAsia="en-US"/>
              </w:rPr>
              <w:t>тендерної</w:t>
            </w:r>
            <w:proofErr w:type="spellEnd"/>
            <w:r w:rsidRPr="008C6C11">
              <w:rPr>
                <w:shd w:val="solid" w:color="FFFFFF" w:fill="FFFFFF"/>
                <w:lang w:eastAsia="en-US"/>
              </w:rPr>
              <w:t xml:space="preserve"> </w:t>
            </w:r>
            <w:proofErr w:type="spellStart"/>
            <w:r w:rsidRPr="008C6C11">
              <w:rPr>
                <w:shd w:val="solid" w:color="FFFFFF" w:fill="FFFFFF"/>
                <w:lang w:eastAsia="en-US"/>
              </w:rPr>
              <w:t>пропозиції</w:t>
            </w:r>
            <w:proofErr w:type="spellEnd"/>
            <w:r w:rsidRPr="008C6C11">
              <w:rPr>
                <w:shd w:val="solid" w:color="FFFFFF" w:fill="FFFFFF"/>
                <w:lang w:eastAsia="en-US"/>
              </w:rPr>
              <w:t xml:space="preserve"> </w:t>
            </w:r>
            <w:proofErr w:type="spellStart"/>
            <w:r w:rsidRPr="008C6C11">
              <w:rPr>
                <w:shd w:val="solid" w:color="FFFFFF" w:fill="FFFFFF"/>
                <w:lang w:eastAsia="en-US"/>
              </w:rPr>
              <w:t>протягом</w:t>
            </w:r>
            <w:proofErr w:type="spellEnd"/>
            <w:r w:rsidRPr="008C6C11">
              <w:rPr>
                <w:shd w:val="solid" w:color="FFFFFF" w:fill="FFFFFF"/>
                <w:lang w:eastAsia="en-US"/>
              </w:rPr>
              <w:t xml:space="preserve"> строку, </w:t>
            </w:r>
            <w:proofErr w:type="spellStart"/>
            <w:r w:rsidRPr="008C6C11">
              <w:rPr>
                <w:shd w:val="solid" w:color="FFFFFF" w:fill="FFFFFF"/>
                <w:lang w:eastAsia="en-US"/>
              </w:rPr>
              <w:t>визначеного</w:t>
            </w:r>
            <w:proofErr w:type="spellEnd"/>
            <w:r w:rsidRPr="008C6C11">
              <w:rPr>
                <w:shd w:val="solid" w:color="FFFFFF" w:fill="FFFFFF"/>
                <w:lang w:eastAsia="en-US"/>
              </w:rPr>
              <w:t xml:space="preserve"> в </w:t>
            </w:r>
            <w:proofErr w:type="spellStart"/>
            <w:r w:rsidRPr="008C6C11">
              <w:rPr>
                <w:shd w:val="solid" w:color="FFFFFF" w:fill="FFFFFF"/>
                <w:lang w:eastAsia="en-US"/>
              </w:rPr>
              <w:t>частині</w:t>
            </w:r>
            <w:proofErr w:type="spellEnd"/>
            <w:r w:rsidRPr="008C6C11">
              <w:rPr>
                <w:shd w:val="solid" w:color="FFFFFF" w:fill="FFFFFF"/>
                <w:lang w:eastAsia="en-US"/>
              </w:rPr>
              <w:t xml:space="preserve"> </w:t>
            </w:r>
            <w:proofErr w:type="spellStart"/>
            <w:r w:rsidRPr="008C6C11">
              <w:rPr>
                <w:shd w:val="solid" w:color="FFFFFF" w:fill="FFFFFF"/>
                <w:lang w:eastAsia="en-US"/>
              </w:rPr>
              <w:t>чотирнадцятій</w:t>
            </w:r>
            <w:proofErr w:type="spellEnd"/>
            <w:r w:rsidRPr="008C6C11">
              <w:rPr>
                <w:shd w:val="solid" w:color="FFFFFF" w:fill="FFFFFF"/>
                <w:lang w:eastAsia="en-US"/>
              </w:rPr>
              <w:t xml:space="preserve"> </w:t>
            </w:r>
            <w:proofErr w:type="spellStart"/>
            <w:r w:rsidRPr="008C6C11">
              <w:rPr>
                <w:shd w:val="solid" w:color="FFFFFF" w:fill="FFFFFF"/>
                <w:lang w:eastAsia="en-US"/>
              </w:rPr>
              <w:t>статті</w:t>
            </w:r>
            <w:proofErr w:type="spellEnd"/>
            <w:r w:rsidRPr="008C6C11">
              <w:rPr>
                <w:shd w:val="solid" w:color="FFFFFF" w:fill="FFFFFF"/>
                <w:lang w:eastAsia="en-US"/>
              </w:rPr>
              <w:t xml:space="preserve"> 29 Закону;</w:t>
            </w:r>
          </w:p>
          <w:p w14:paraId="44A34667" w14:textId="77777777" w:rsidR="006C7884" w:rsidRPr="008C6C11" w:rsidRDefault="006C7884" w:rsidP="006C7884">
            <w:pPr>
              <w:ind w:firstLine="148"/>
              <w:jc w:val="both"/>
              <w:rPr>
                <w:shd w:val="solid" w:color="FFFFFF" w:fill="FFFFFF"/>
              </w:rPr>
            </w:pPr>
            <w:proofErr w:type="spellStart"/>
            <w:r w:rsidRPr="008C6C11">
              <w:rPr>
                <w:shd w:val="solid" w:color="FFFFFF" w:fill="FFFFFF"/>
                <w:lang w:eastAsia="en-US"/>
              </w:rPr>
              <w:t>визначив</w:t>
            </w:r>
            <w:proofErr w:type="spellEnd"/>
            <w:r w:rsidRPr="008C6C11">
              <w:rPr>
                <w:shd w:val="solid" w:color="FFFFFF" w:fill="FFFFFF"/>
                <w:lang w:eastAsia="en-US"/>
              </w:rPr>
              <w:t xml:space="preserve"> </w:t>
            </w:r>
            <w:proofErr w:type="spellStart"/>
            <w:r w:rsidRPr="008C6C11">
              <w:rPr>
                <w:shd w:val="solid" w:color="FFFFFF" w:fill="FFFFFF"/>
                <w:lang w:eastAsia="en-US"/>
              </w:rPr>
              <w:t>конфіденційною</w:t>
            </w:r>
            <w:proofErr w:type="spellEnd"/>
            <w:r w:rsidRPr="008C6C11">
              <w:rPr>
                <w:shd w:val="solid" w:color="FFFFFF" w:fill="FFFFFF"/>
                <w:lang w:eastAsia="en-US"/>
              </w:rPr>
              <w:t xml:space="preserve"> </w:t>
            </w:r>
            <w:proofErr w:type="spellStart"/>
            <w:r w:rsidRPr="008C6C11">
              <w:rPr>
                <w:shd w:val="solid" w:color="FFFFFF" w:fill="FFFFFF"/>
                <w:lang w:eastAsia="en-US"/>
              </w:rPr>
              <w:t>інформацію</w:t>
            </w:r>
            <w:proofErr w:type="spellEnd"/>
            <w:r w:rsidRPr="008C6C11">
              <w:rPr>
                <w:shd w:val="solid" w:color="FFFFFF" w:fill="FFFFFF"/>
                <w:lang w:eastAsia="en-US"/>
              </w:rPr>
              <w:t xml:space="preserve">, </w:t>
            </w:r>
            <w:proofErr w:type="spellStart"/>
            <w:r w:rsidRPr="008C6C11">
              <w:rPr>
                <w:shd w:val="solid" w:color="FFFFFF" w:fill="FFFFFF"/>
                <w:lang w:eastAsia="en-US"/>
              </w:rPr>
              <w:t>що</w:t>
            </w:r>
            <w:proofErr w:type="spellEnd"/>
            <w:r w:rsidRPr="008C6C11">
              <w:rPr>
                <w:shd w:val="solid" w:color="FFFFFF" w:fill="FFFFFF"/>
                <w:lang w:eastAsia="en-US"/>
              </w:rPr>
              <w:t xml:space="preserve"> не </w:t>
            </w:r>
            <w:proofErr w:type="spellStart"/>
            <w:r w:rsidRPr="008C6C11">
              <w:rPr>
                <w:shd w:val="solid" w:color="FFFFFF" w:fill="FFFFFF"/>
                <w:lang w:eastAsia="en-US"/>
              </w:rPr>
              <w:t>може</w:t>
            </w:r>
            <w:proofErr w:type="spellEnd"/>
            <w:r w:rsidRPr="008C6C11">
              <w:rPr>
                <w:shd w:val="solid" w:color="FFFFFF" w:fill="FFFFFF"/>
                <w:lang w:eastAsia="en-US"/>
              </w:rPr>
              <w:t xml:space="preserve"> бути </w:t>
            </w:r>
            <w:proofErr w:type="spellStart"/>
            <w:r w:rsidRPr="008C6C11">
              <w:rPr>
                <w:shd w:val="solid" w:color="FFFFFF" w:fill="FFFFFF"/>
                <w:lang w:eastAsia="en-US"/>
              </w:rPr>
              <w:t>визначена</w:t>
            </w:r>
            <w:proofErr w:type="spellEnd"/>
            <w:r w:rsidRPr="008C6C11">
              <w:rPr>
                <w:shd w:val="solid" w:color="FFFFFF" w:fill="FFFFFF"/>
                <w:lang w:eastAsia="en-US"/>
              </w:rPr>
              <w:t xml:space="preserve"> як </w:t>
            </w:r>
            <w:proofErr w:type="spellStart"/>
            <w:r w:rsidRPr="008C6C11">
              <w:rPr>
                <w:shd w:val="solid" w:color="FFFFFF" w:fill="FFFFFF"/>
                <w:lang w:eastAsia="en-US"/>
              </w:rPr>
              <w:t>конфіденційна</w:t>
            </w:r>
            <w:proofErr w:type="spellEnd"/>
            <w:r w:rsidRPr="008C6C11">
              <w:rPr>
                <w:shd w:val="solid" w:color="FFFFFF" w:fill="FFFFFF"/>
                <w:lang w:eastAsia="en-US"/>
              </w:rPr>
              <w:t xml:space="preserve"> </w:t>
            </w:r>
            <w:proofErr w:type="spellStart"/>
            <w:r w:rsidRPr="008C6C11">
              <w:rPr>
                <w:shd w:val="solid" w:color="FFFFFF" w:fill="FFFFFF"/>
                <w:lang w:eastAsia="en-US"/>
              </w:rPr>
              <w:t>відповідно</w:t>
            </w:r>
            <w:proofErr w:type="spellEnd"/>
            <w:r w:rsidRPr="008C6C11">
              <w:rPr>
                <w:shd w:val="solid" w:color="FFFFFF" w:fill="FFFFFF"/>
                <w:lang w:eastAsia="en-US"/>
              </w:rPr>
              <w:t xml:space="preserve"> до </w:t>
            </w:r>
            <w:proofErr w:type="spellStart"/>
            <w:r w:rsidRPr="008C6C11">
              <w:rPr>
                <w:shd w:val="solid" w:color="FFFFFF" w:fill="FFFFFF"/>
                <w:lang w:eastAsia="en-US"/>
              </w:rPr>
              <w:t>вимог</w:t>
            </w:r>
            <w:proofErr w:type="spellEnd"/>
            <w:r w:rsidRPr="008C6C11">
              <w:rPr>
                <w:shd w:val="solid" w:color="FFFFFF" w:fill="FFFFFF"/>
                <w:lang w:eastAsia="en-US"/>
              </w:rPr>
              <w:t xml:space="preserve"> </w:t>
            </w:r>
            <w:proofErr w:type="spellStart"/>
            <w:r w:rsidRPr="008C6C11">
              <w:rPr>
                <w:shd w:val="solid" w:color="FFFFFF" w:fill="FFFFFF"/>
                <w:lang w:eastAsia="en-US"/>
              </w:rPr>
              <w:t>частини</w:t>
            </w:r>
            <w:proofErr w:type="spellEnd"/>
            <w:r w:rsidRPr="008C6C11">
              <w:rPr>
                <w:shd w:val="solid" w:color="FFFFFF" w:fill="FFFFFF"/>
                <w:lang w:eastAsia="en-US"/>
              </w:rPr>
              <w:t xml:space="preserve"> </w:t>
            </w:r>
            <w:proofErr w:type="spellStart"/>
            <w:r w:rsidRPr="008C6C11">
              <w:rPr>
                <w:shd w:val="solid" w:color="FFFFFF" w:fill="FFFFFF"/>
                <w:lang w:eastAsia="en-US"/>
              </w:rPr>
              <w:t>другої</w:t>
            </w:r>
            <w:proofErr w:type="spellEnd"/>
            <w:r w:rsidRPr="008C6C11">
              <w:rPr>
                <w:shd w:val="solid" w:color="FFFFFF" w:fill="FFFFFF"/>
                <w:lang w:eastAsia="en-US"/>
              </w:rPr>
              <w:t xml:space="preserve"> </w:t>
            </w:r>
            <w:proofErr w:type="spellStart"/>
            <w:r w:rsidRPr="008C6C11">
              <w:rPr>
                <w:shd w:val="solid" w:color="FFFFFF" w:fill="FFFFFF"/>
                <w:lang w:eastAsia="en-US"/>
              </w:rPr>
              <w:t>статті</w:t>
            </w:r>
            <w:proofErr w:type="spellEnd"/>
            <w:r w:rsidRPr="008C6C11">
              <w:rPr>
                <w:shd w:val="solid" w:color="FFFFFF" w:fill="FFFFFF"/>
                <w:lang w:eastAsia="en-US"/>
              </w:rPr>
              <w:t xml:space="preserve"> 28 Закону;</w:t>
            </w:r>
          </w:p>
          <w:p w14:paraId="46D0B336" w14:textId="77777777" w:rsidR="006C7884" w:rsidRPr="008C6C11" w:rsidRDefault="006C7884" w:rsidP="006C7884">
            <w:pPr>
              <w:ind w:firstLine="148"/>
              <w:jc w:val="both"/>
              <w:rPr>
                <w:shd w:val="solid" w:color="FFFFFF" w:fill="FFFFFF"/>
              </w:rPr>
            </w:pPr>
            <w:r w:rsidRPr="008C6C11">
              <w:rPr>
                <w:shd w:val="solid" w:color="FFFFFF" w:fill="FFFFFF"/>
                <w:lang w:eastAsia="en-US"/>
              </w:rPr>
              <w:t xml:space="preserve">є </w:t>
            </w:r>
            <w:proofErr w:type="spellStart"/>
            <w:r w:rsidRPr="008C6C11">
              <w:rPr>
                <w:shd w:val="solid" w:color="FFFFFF" w:fill="FFFFFF"/>
                <w:lang w:eastAsia="en-US"/>
              </w:rPr>
              <w:t>юридичною</w:t>
            </w:r>
            <w:proofErr w:type="spellEnd"/>
            <w:r w:rsidRPr="008C6C11">
              <w:rPr>
                <w:shd w:val="solid" w:color="FFFFFF" w:fill="FFFFFF"/>
                <w:lang w:eastAsia="en-US"/>
              </w:rPr>
              <w:t xml:space="preserve"> особою </w:t>
            </w:r>
            <w:r w:rsidRPr="008C6C11">
              <w:rPr>
                <w:lang w:eastAsia="en-US"/>
              </w:rPr>
              <w:t>–</w:t>
            </w:r>
            <w:r w:rsidRPr="008C6C11">
              <w:rPr>
                <w:shd w:val="solid" w:color="FFFFFF" w:fill="FFFFFF"/>
                <w:lang w:eastAsia="en-US"/>
              </w:rPr>
              <w:t xml:space="preserve"> резидентом </w:t>
            </w:r>
            <w:proofErr w:type="spellStart"/>
            <w:r w:rsidRPr="008C6C11">
              <w:rPr>
                <w:shd w:val="solid" w:color="FFFFFF" w:fill="FFFFFF"/>
                <w:lang w:eastAsia="en-US"/>
              </w:rPr>
              <w:t>Російської</w:t>
            </w:r>
            <w:proofErr w:type="spellEnd"/>
            <w:r w:rsidRPr="008C6C11">
              <w:rPr>
                <w:shd w:val="solid" w:color="FFFFFF" w:fill="FFFFFF"/>
                <w:lang w:eastAsia="en-US"/>
              </w:rPr>
              <w:t xml:space="preserve"> </w:t>
            </w:r>
            <w:proofErr w:type="spellStart"/>
            <w:r w:rsidRPr="008C6C11">
              <w:rPr>
                <w:shd w:val="solid" w:color="FFFFFF" w:fill="FFFFFF"/>
                <w:lang w:eastAsia="en-US"/>
              </w:rPr>
              <w:t>Федерації</w:t>
            </w:r>
            <w:proofErr w:type="spellEnd"/>
            <w:r w:rsidRPr="008C6C11">
              <w:rPr>
                <w:shd w:val="solid" w:color="FFFFFF" w:fill="FFFFFF"/>
                <w:lang w:eastAsia="en-US"/>
              </w:rPr>
              <w:t>/</w:t>
            </w:r>
            <w:proofErr w:type="spellStart"/>
            <w:r w:rsidRPr="008C6C11">
              <w:rPr>
                <w:shd w:val="solid" w:color="FFFFFF" w:fill="FFFFFF"/>
                <w:lang w:eastAsia="en-US"/>
              </w:rPr>
              <w:t>Республіки</w:t>
            </w:r>
            <w:proofErr w:type="spellEnd"/>
            <w:r w:rsidRPr="008C6C11">
              <w:rPr>
                <w:shd w:val="solid" w:color="FFFFFF" w:fill="FFFFFF"/>
                <w:lang w:eastAsia="en-US"/>
              </w:rPr>
              <w:t xml:space="preserve"> </w:t>
            </w:r>
            <w:proofErr w:type="spellStart"/>
            <w:r w:rsidRPr="008C6C11">
              <w:rPr>
                <w:shd w:val="solid" w:color="FFFFFF" w:fill="FFFFFF"/>
                <w:lang w:eastAsia="en-US"/>
              </w:rPr>
              <w:t>Білорусь</w:t>
            </w:r>
            <w:proofErr w:type="spellEnd"/>
            <w:r w:rsidRPr="008C6C11">
              <w:rPr>
                <w:shd w:val="solid" w:color="FFFFFF" w:fill="FFFFFF"/>
                <w:lang w:eastAsia="en-US"/>
              </w:rPr>
              <w:t xml:space="preserve"> </w:t>
            </w:r>
            <w:proofErr w:type="spellStart"/>
            <w:r w:rsidRPr="008C6C11">
              <w:rPr>
                <w:shd w:val="solid" w:color="FFFFFF" w:fill="FFFFFF"/>
                <w:lang w:eastAsia="en-US"/>
              </w:rPr>
              <w:t>державної</w:t>
            </w:r>
            <w:proofErr w:type="spellEnd"/>
            <w:r w:rsidRPr="008C6C11">
              <w:rPr>
                <w:shd w:val="solid" w:color="FFFFFF" w:fill="FFFFFF"/>
                <w:lang w:eastAsia="en-US"/>
              </w:rPr>
              <w:t xml:space="preserve"> </w:t>
            </w:r>
            <w:proofErr w:type="spellStart"/>
            <w:r w:rsidRPr="008C6C11">
              <w:rPr>
                <w:shd w:val="solid" w:color="FFFFFF" w:fill="FFFFFF"/>
                <w:lang w:eastAsia="en-US"/>
              </w:rPr>
              <w:t>форми</w:t>
            </w:r>
            <w:proofErr w:type="spellEnd"/>
            <w:r w:rsidRPr="008C6C11">
              <w:rPr>
                <w:shd w:val="solid" w:color="FFFFFF" w:fill="FFFFFF"/>
                <w:lang w:eastAsia="en-US"/>
              </w:rPr>
              <w:t xml:space="preserve"> </w:t>
            </w:r>
            <w:proofErr w:type="spellStart"/>
            <w:r w:rsidRPr="008C6C11">
              <w:rPr>
                <w:shd w:val="solid" w:color="FFFFFF" w:fill="FFFFFF"/>
                <w:lang w:eastAsia="en-US"/>
              </w:rPr>
              <w:t>власності</w:t>
            </w:r>
            <w:proofErr w:type="spellEnd"/>
            <w:r w:rsidRPr="008C6C11">
              <w:rPr>
                <w:shd w:val="solid" w:color="FFFFFF" w:fill="FFFFFF"/>
                <w:lang w:eastAsia="en-US"/>
              </w:rPr>
              <w:t xml:space="preserve">, </w:t>
            </w:r>
            <w:proofErr w:type="spellStart"/>
            <w:r w:rsidRPr="008C6C11">
              <w:rPr>
                <w:shd w:val="solid" w:color="FFFFFF" w:fill="FFFFFF"/>
                <w:lang w:eastAsia="en-US"/>
              </w:rPr>
              <w:t>юридичною</w:t>
            </w:r>
            <w:proofErr w:type="spellEnd"/>
            <w:r w:rsidRPr="008C6C11">
              <w:rPr>
                <w:shd w:val="solid" w:color="FFFFFF" w:fill="FFFFFF"/>
                <w:lang w:eastAsia="en-US"/>
              </w:rPr>
              <w:t xml:space="preserve"> особою, </w:t>
            </w:r>
            <w:proofErr w:type="spellStart"/>
            <w:r w:rsidRPr="008C6C11">
              <w:rPr>
                <w:shd w:val="solid" w:color="FFFFFF" w:fill="FFFFFF"/>
                <w:lang w:eastAsia="en-US"/>
              </w:rPr>
              <w:t>створеною</w:t>
            </w:r>
            <w:proofErr w:type="spellEnd"/>
            <w:r w:rsidRPr="008C6C11">
              <w:rPr>
                <w:shd w:val="solid" w:color="FFFFFF" w:fill="FFFFFF"/>
                <w:lang w:eastAsia="en-US"/>
              </w:rPr>
              <w:t xml:space="preserve"> та/</w:t>
            </w:r>
            <w:proofErr w:type="spellStart"/>
            <w:r w:rsidRPr="008C6C11">
              <w:rPr>
                <w:shd w:val="solid" w:color="FFFFFF" w:fill="FFFFFF"/>
                <w:lang w:eastAsia="en-US"/>
              </w:rPr>
              <w:t>або</w:t>
            </w:r>
            <w:proofErr w:type="spellEnd"/>
            <w:r w:rsidRPr="008C6C11">
              <w:rPr>
                <w:shd w:val="solid" w:color="FFFFFF" w:fill="FFFFFF"/>
                <w:lang w:eastAsia="en-US"/>
              </w:rPr>
              <w:t xml:space="preserve"> </w:t>
            </w:r>
            <w:proofErr w:type="spellStart"/>
            <w:r w:rsidRPr="008C6C11">
              <w:rPr>
                <w:shd w:val="solid" w:color="FFFFFF" w:fill="FFFFFF"/>
                <w:lang w:eastAsia="en-US"/>
              </w:rPr>
              <w:t>зареєстрованою</w:t>
            </w:r>
            <w:proofErr w:type="spellEnd"/>
            <w:r w:rsidRPr="008C6C11">
              <w:rPr>
                <w:shd w:val="solid" w:color="FFFFFF" w:fill="FFFFFF"/>
                <w:lang w:eastAsia="en-US"/>
              </w:rPr>
              <w:t xml:space="preserve"> </w:t>
            </w:r>
            <w:proofErr w:type="spellStart"/>
            <w:r w:rsidRPr="008C6C11">
              <w:rPr>
                <w:shd w:val="solid" w:color="FFFFFF" w:fill="FFFFFF"/>
                <w:lang w:eastAsia="en-US"/>
              </w:rPr>
              <w:t>відповідно</w:t>
            </w:r>
            <w:proofErr w:type="spellEnd"/>
            <w:r w:rsidRPr="008C6C11">
              <w:rPr>
                <w:shd w:val="solid" w:color="FFFFFF" w:fill="FFFFFF"/>
                <w:lang w:eastAsia="en-US"/>
              </w:rPr>
              <w:t xml:space="preserve"> до </w:t>
            </w:r>
            <w:proofErr w:type="spellStart"/>
            <w:r w:rsidRPr="008C6C11">
              <w:rPr>
                <w:shd w:val="solid" w:color="FFFFFF" w:fill="FFFFFF"/>
                <w:lang w:eastAsia="en-US"/>
              </w:rPr>
              <w:t>законодавства</w:t>
            </w:r>
            <w:proofErr w:type="spellEnd"/>
            <w:r w:rsidRPr="008C6C11">
              <w:rPr>
                <w:shd w:val="solid" w:color="FFFFFF" w:fill="FFFFFF"/>
                <w:lang w:eastAsia="en-US"/>
              </w:rPr>
              <w:t xml:space="preserve"> </w:t>
            </w:r>
            <w:proofErr w:type="spellStart"/>
            <w:r w:rsidRPr="008C6C11">
              <w:rPr>
                <w:shd w:val="solid" w:color="FFFFFF" w:fill="FFFFFF"/>
                <w:lang w:eastAsia="en-US"/>
              </w:rPr>
              <w:t>Російської</w:t>
            </w:r>
            <w:proofErr w:type="spellEnd"/>
            <w:r w:rsidRPr="008C6C11">
              <w:rPr>
                <w:shd w:val="solid" w:color="FFFFFF" w:fill="FFFFFF"/>
                <w:lang w:eastAsia="en-US"/>
              </w:rPr>
              <w:t xml:space="preserve"> </w:t>
            </w:r>
            <w:proofErr w:type="spellStart"/>
            <w:r w:rsidRPr="008C6C11">
              <w:rPr>
                <w:shd w:val="solid" w:color="FFFFFF" w:fill="FFFFFF"/>
                <w:lang w:eastAsia="en-US"/>
              </w:rPr>
              <w:t>Федерації</w:t>
            </w:r>
            <w:proofErr w:type="spellEnd"/>
            <w:r w:rsidRPr="008C6C11">
              <w:rPr>
                <w:shd w:val="solid" w:color="FFFFFF" w:fill="FFFFFF"/>
                <w:lang w:eastAsia="en-US"/>
              </w:rPr>
              <w:t>/</w:t>
            </w:r>
            <w:proofErr w:type="spellStart"/>
            <w:r w:rsidRPr="008C6C11">
              <w:rPr>
                <w:shd w:val="solid" w:color="FFFFFF" w:fill="FFFFFF"/>
                <w:lang w:eastAsia="en-US"/>
              </w:rPr>
              <w:t>Республіки</w:t>
            </w:r>
            <w:proofErr w:type="spellEnd"/>
            <w:r w:rsidRPr="008C6C11">
              <w:rPr>
                <w:shd w:val="solid" w:color="FFFFFF" w:fill="FFFFFF"/>
                <w:lang w:eastAsia="en-US"/>
              </w:rPr>
              <w:t xml:space="preserve"> </w:t>
            </w:r>
            <w:proofErr w:type="spellStart"/>
            <w:r w:rsidRPr="008C6C11">
              <w:rPr>
                <w:shd w:val="solid" w:color="FFFFFF" w:fill="FFFFFF"/>
                <w:lang w:eastAsia="en-US"/>
              </w:rPr>
              <w:t>Білорусь</w:t>
            </w:r>
            <w:proofErr w:type="spellEnd"/>
            <w:r w:rsidRPr="008C6C11">
              <w:rPr>
                <w:shd w:val="solid" w:color="FFFFFF" w:fill="FFFFFF"/>
                <w:lang w:eastAsia="en-US"/>
              </w:rPr>
              <w:t>, та/</w:t>
            </w:r>
            <w:proofErr w:type="spellStart"/>
            <w:r w:rsidRPr="008C6C11">
              <w:rPr>
                <w:shd w:val="solid" w:color="FFFFFF" w:fill="FFFFFF"/>
                <w:lang w:eastAsia="en-US"/>
              </w:rPr>
              <w:t>або</w:t>
            </w:r>
            <w:proofErr w:type="spellEnd"/>
            <w:r w:rsidRPr="008C6C11">
              <w:rPr>
                <w:shd w:val="solid" w:color="FFFFFF" w:fill="FFFFFF"/>
                <w:lang w:eastAsia="en-US"/>
              </w:rPr>
              <w:t xml:space="preserve"> </w:t>
            </w:r>
            <w:proofErr w:type="spellStart"/>
            <w:r w:rsidRPr="008C6C11">
              <w:rPr>
                <w:shd w:val="solid" w:color="FFFFFF" w:fill="FFFFFF"/>
                <w:lang w:eastAsia="en-US"/>
              </w:rPr>
              <w:t>юридичною</w:t>
            </w:r>
            <w:proofErr w:type="spellEnd"/>
            <w:r w:rsidRPr="008C6C11">
              <w:rPr>
                <w:shd w:val="solid" w:color="FFFFFF" w:fill="FFFFFF"/>
                <w:lang w:eastAsia="en-US"/>
              </w:rPr>
              <w:t xml:space="preserve"> особою, </w:t>
            </w:r>
            <w:proofErr w:type="spellStart"/>
            <w:r w:rsidRPr="008C6C11">
              <w:rPr>
                <w:shd w:val="solid" w:color="FFFFFF" w:fill="FFFFFF"/>
                <w:lang w:eastAsia="en-US"/>
              </w:rPr>
              <w:t>кінцевим</w:t>
            </w:r>
            <w:proofErr w:type="spellEnd"/>
            <w:r w:rsidRPr="008C6C11">
              <w:rPr>
                <w:shd w:val="solid" w:color="FFFFFF" w:fill="FFFFFF"/>
                <w:lang w:eastAsia="en-US"/>
              </w:rPr>
              <w:t xml:space="preserve"> </w:t>
            </w:r>
            <w:proofErr w:type="spellStart"/>
            <w:r w:rsidRPr="008C6C11">
              <w:rPr>
                <w:shd w:val="solid" w:color="FFFFFF" w:fill="FFFFFF"/>
                <w:lang w:eastAsia="en-US"/>
              </w:rPr>
              <w:t>бенефіціарним</w:t>
            </w:r>
            <w:proofErr w:type="spellEnd"/>
            <w:r w:rsidRPr="008C6C11">
              <w:rPr>
                <w:shd w:val="solid" w:color="FFFFFF" w:fill="FFFFFF"/>
                <w:lang w:eastAsia="en-US"/>
              </w:rPr>
              <w:t xml:space="preserve"> </w:t>
            </w:r>
            <w:proofErr w:type="spellStart"/>
            <w:r w:rsidRPr="008C6C11">
              <w:rPr>
                <w:shd w:val="solid" w:color="FFFFFF" w:fill="FFFFFF"/>
                <w:lang w:eastAsia="en-US"/>
              </w:rPr>
              <w:t>власником</w:t>
            </w:r>
            <w:proofErr w:type="spellEnd"/>
            <w:r w:rsidRPr="008C6C11">
              <w:rPr>
                <w:shd w:val="solid" w:color="FFFFFF" w:fill="FFFFFF"/>
                <w:lang w:eastAsia="en-US"/>
              </w:rPr>
              <w:t xml:space="preserve"> (</w:t>
            </w:r>
            <w:proofErr w:type="spellStart"/>
            <w:r w:rsidRPr="008C6C11">
              <w:rPr>
                <w:shd w:val="solid" w:color="FFFFFF" w:fill="FFFFFF"/>
                <w:lang w:eastAsia="en-US"/>
              </w:rPr>
              <w:t>власником</w:t>
            </w:r>
            <w:proofErr w:type="spellEnd"/>
            <w:r w:rsidRPr="008C6C11">
              <w:rPr>
                <w:shd w:val="solid" w:color="FFFFFF" w:fill="FFFFFF"/>
                <w:lang w:eastAsia="en-US"/>
              </w:rPr>
              <w:t xml:space="preserve">) </w:t>
            </w:r>
            <w:proofErr w:type="spellStart"/>
            <w:r w:rsidRPr="008C6C11">
              <w:rPr>
                <w:shd w:val="solid" w:color="FFFFFF" w:fill="FFFFFF"/>
                <w:lang w:eastAsia="en-US"/>
              </w:rPr>
              <w:t>якої</w:t>
            </w:r>
            <w:proofErr w:type="spellEnd"/>
            <w:r w:rsidRPr="008C6C11">
              <w:rPr>
                <w:shd w:val="solid" w:color="FFFFFF" w:fill="FFFFFF"/>
                <w:lang w:eastAsia="en-US"/>
              </w:rPr>
              <w:t xml:space="preserve"> є резидент (</w:t>
            </w:r>
            <w:proofErr w:type="spellStart"/>
            <w:r w:rsidRPr="008C6C11">
              <w:rPr>
                <w:shd w:val="solid" w:color="FFFFFF" w:fill="FFFFFF"/>
                <w:lang w:eastAsia="en-US"/>
              </w:rPr>
              <w:t>резиденти</w:t>
            </w:r>
            <w:proofErr w:type="spellEnd"/>
            <w:r w:rsidRPr="008C6C11">
              <w:rPr>
                <w:shd w:val="solid" w:color="FFFFFF" w:fill="FFFFFF"/>
                <w:lang w:eastAsia="en-US"/>
              </w:rPr>
              <w:t xml:space="preserve">) </w:t>
            </w:r>
            <w:proofErr w:type="spellStart"/>
            <w:r w:rsidRPr="008C6C11">
              <w:rPr>
                <w:shd w:val="solid" w:color="FFFFFF" w:fill="FFFFFF"/>
                <w:lang w:eastAsia="en-US"/>
              </w:rPr>
              <w:t>Російської</w:t>
            </w:r>
            <w:proofErr w:type="spellEnd"/>
            <w:r w:rsidRPr="008C6C11">
              <w:rPr>
                <w:shd w:val="solid" w:color="FFFFFF" w:fill="FFFFFF"/>
                <w:lang w:eastAsia="en-US"/>
              </w:rPr>
              <w:t xml:space="preserve"> </w:t>
            </w:r>
            <w:proofErr w:type="spellStart"/>
            <w:r w:rsidRPr="008C6C11">
              <w:rPr>
                <w:shd w:val="solid" w:color="FFFFFF" w:fill="FFFFFF"/>
                <w:lang w:eastAsia="en-US"/>
              </w:rPr>
              <w:t>Федерації</w:t>
            </w:r>
            <w:proofErr w:type="spellEnd"/>
            <w:r w:rsidRPr="008C6C11">
              <w:rPr>
                <w:shd w:val="solid" w:color="FFFFFF" w:fill="FFFFFF"/>
                <w:lang w:eastAsia="en-US"/>
              </w:rPr>
              <w:t>/</w:t>
            </w:r>
            <w:proofErr w:type="spellStart"/>
            <w:r w:rsidRPr="008C6C11">
              <w:rPr>
                <w:shd w:val="solid" w:color="FFFFFF" w:fill="FFFFFF"/>
                <w:lang w:eastAsia="en-US"/>
              </w:rPr>
              <w:t>Республіки</w:t>
            </w:r>
            <w:proofErr w:type="spellEnd"/>
            <w:r w:rsidRPr="008C6C11">
              <w:rPr>
                <w:shd w:val="solid" w:color="FFFFFF" w:fill="FFFFFF"/>
                <w:lang w:eastAsia="en-US"/>
              </w:rPr>
              <w:t xml:space="preserve"> </w:t>
            </w:r>
            <w:proofErr w:type="spellStart"/>
            <w:r w:rsidRPr="008C6C11">
              <w:rPr>
                <w:shd w:val="solid" w:color="FFFFFF" w:fill="FFFFFF"/>
                <w:lang w:eastAsia="en-US"/>
              </w:rPr>
              <w:t>Білорусь</w:t>
            </w:r>
            <w:proofErr w:type="spellEnd"/>
            <w:r w:rsidRPr="008C6C11">
              <w:rPr>
                <w:shd w:val="solid" w:color="FFFFFF" w:fill="FFFFFF"/>
                <w:lang w:eastAsia="en-US"/>
              </w:rPr>
              <w:t xml:space="preserve">, </w:t>
            </w:r>
            <w:proofErr w:type="spellStart"/>
            <w:r w:rsidRPr="008C6C11">
              <w:rPr>
                <w:shd w:val="solid" w:color="FFFFFF" w:fill="FFFFFF"/>
                <w:lang w:eastAsia="en-US"/>
              </w:rPr>
              <w:t>або</w:t>
            </w:r>
            <w:proofErr w:type="spellEnd"/>
            <w:r w:rsidRPr="008C6C11">
              <w:rPr>
                <w:shd w:val="solid" w:color="FFFFFF" w:fill="FFFFFF"/>
                <w:lang w:eastAsia="en-US"/>
              </w:rPr>
              <w:t xml:space="preserve"> </w:t>
            </w:r>
            <w:proofErr w:type="spellStart"/>
            <w:r w:rsidRPr="008C6C11">
              <w:rPr>
                <w:shd w:val="solid" w:color="FFFFFF" w:fill="FFFFFF"/>
                <w:lang w:eastAsia="en-US"/>
              </w:rPr>
              <w:t>фізичною</w:t>
            </w:r>
            <w:proofErr w:type="spellEnd"/>
            <w:r w:rsidRPr="008C6C11">
              <w:rPr>
                <w:shd w:val="solid" w:color="FFFFFF" w:fill="FFFFFF"/>
                <w:lang w:eastAsia="en-US"/>
              </w:rPr>
              <w:t xml:space="preserve"> особою (</w:t>
            </w:r>
            <w:proofErr w:type="spellStart"/>
            <w:r w:rsidRPr="008C6C11">
              <w:rPr>
                <w:shd w:val="solid" w:color="FFFFFF" w:fill="FFFFFF"/>
                <w:lang w:eastAsia="en-US"/>
              </w:rPr>
              <w:t>фізичною</w:t>
            </w:r>
            <w:proofErr w:type="spellEnd"/>
            <w:r w:rsidRPr="008C6C11">
              <w:rPr>
                <w:shd w:val="solid" w:color="FFFFFF" w:fill="FFFFFF"/>
                <w:lang w:eastAsia="en-US"/>
              </w:rPr>
              <w:t xml:space="preserve"> особою </w:t>
            </w:r>
            <w:r w:rsidRPr="008C6C11">
              <w:rPr>
                <w:lang w:eastAsia="en-US"/>
              </w:rPr>
              <w:t>–</w:t>
            </w:r>
            <w:r w:rsidRPr="008C6C11">
              <w:rPr>
                <w:shd w:val="solid" w:color="FFFFFF" w:fill="FFFFFF"/>
                <w:lang w:eastAsia="en-US"/>
              </w:rPr>
              <w:t xml:space="preserve"> </w:t>
            </w:r>
            <w:proofErr w:type="spellStart"/>
            <w:r w:rsidRPr="008C6C11">
              <w:rPr>
                <w:shd w:val="solid" w:color="FFFFFF" w:fill="FFFFFF"/>
                <w:lang w:eastAsia="en-US"/>
              </w:rPr>
              <w:t>підприємцем</w:t>
            </w:r>
            <w:proofErr w:type="spellEnd"/>
            <w:r w:rsidRPr="008C6C11">
              <w:rPr>
                <w:shd w:val="solid" w:color="FFFFFF" w:fill="FFFFFF"/>
                <w:lang w:eastAsia="en-US"/>
              </w:rPr>
              <w:t xml:space="preserve">) </w:t>
            </w:r>
            <w:r w:rsidRPr="008C6C11">
              <w:rPr>
                <w:lang w:eastAsia="en-US"/>
              </w:rPr>
              <w:t>–</w:t>
            </w:r>
            <w:r w:rsidRPr="008C6C11">
              <w:rPr>
                <w:shd w:val="solid" w:color="FFFFFF" w:fill="FFFFFF"/>
                <w:lang w:eastAsia="en-US"/>
              </w:rPr>
              <w:t xml:space="preserve"> резидентом </w:t>
            </w:r>
            <w:proofErr w:type="spellStart"/>
            <w:r w:rsidRPr="008C6C11">
              <w:rPr>
                <w:shd w:val="solid" w:color="FFFFFF" w:fill="FFFFFF"/>
                <w:lang w:eastAsia="en-US"/>
              </w:rPr>
              <w:t>Російської</w:t>
            </w:r>
            <w:proofErr w:type="spellEnd"/>
            <w:r w:rsidRPr="008C6C11">
              <w:rPr>
                <w:shd w:val="solid" w:color="FFFFFF" w:fill="FFFFFF"/>
                <w:lang w:eastAsia="en-US"/>
              </w:rPr>
              <w:t xml:space="preserve"> </w:t>
            </w:r>
            <w:proofErr w:type="spellStart"/>
            <w:r w:rsidRPr="008C6C11">
              <w:rPr>
                <w:shd w:val="solid" w:color="FFFFFF" w:fill="FFFFFF"/>
                <w:lang w:eastAsia="en-US"/>
              </w:rPr>
              <w:t>Федерації</w:t>
            </w:r>
            <w:proofErr w:type="spellEnd"/>
            <w:r w:rsidRPr="008C6C11">
              <w:rPr>
                <w:shd w:val="solid" w:color="FFFFFF" w:fill="FFFFFF"/>
                <w:lang w:eastAsia="en-US"/>
              </w:rPr>
              <w:t>/</w:t>
            </w:r>
            <w:proofErr w:type="spellStart"/>
            <w:r w:rsidRPr="008C6C11">
              <w:rPr>
                <w:shd w:val="solid" w:color="FFFFFF" w:fill="FFFFFF"/>
                <w:lang w:eastAsia="en-US"/>
              </w:rPr>
              <w:t>Республіки</w:t>
            </w:r>
            <w:proofErr w:type="spellEnd"/>
            <w:r w:rsidRPr="008C6C11">
              <w:rPr>
                <w:shd w:val="solid" w:color="FFFFFF" w:fill="FFFFFF"/>
                <w:lang w:eastAsia="en-US"/>
              </w:rPr>
              <w:t xml:space="preserve"> </w:t>
            </w:r>
            <w:proofErr w:type="spellStart"/>
            <w:r w:rsidRPr="008C6C11">
              <w:rPr>
                <w:shd w:val="solid" w:color="FFFFFF" w:fill="FFFFFF"/>
                <w:lang w:eastAsia="en-US"/>
              </w:rPr>
              <w:t>Білорусь</w:t>
            </w:r>
            <w:proofErr w:type="spellEnd"/>
            <w:r w:rsidRPr="008C6C11">
              <w:rPr>
                <w:shd w:val="solid" w:color="FFFFFF" w:fill="FFFFFF"/>
                <w:lang w:eastAsia="en-US"/>
              </w:rPr>
              <w:t xml:space="preserve">, </w:t>
            </w:r>
            <w:proofErr w:type="spellStart"/>
            <w:r w:rsidRPr="008C6C11">
              <w:rPr>
                <w:shd w:val="solid" w:color="FFFFFF" w:fill="FFFFFF"/>
                <w:lang w:eastAsia="en-US"/>
              </w:rPr>
              <w:t>або</w:t>
            </w:r>
            <w:proofErr w:type="spellEnd"/>
            <w:r w:rsidRPr="008C6C11">
              <w:rPr>
                <w:shd w:val="solid" w:color="FFFFFF" w:fill="FFFFFF"/>
                <w:lang w:eastAsia="en-US"/>
              </w:rPr>
              <w:t xml:space="preserve"> є </w:t>
            </w:r>
            <w:proofErr w:type="spellStart"/>
            <w:r w:rsidRPr="008C6C11">
              <w:rPr>
                <w:shd w:val="solid" w:color="FFFFFF" w:fill="FFFFFF"/>
                <w:lang w:eastAsia="en-US"/>
              </w:rPr>
              <w:t>суб’єктом</w:t>
            </w:r>
            <w:proofErr w:type="spellEnd"/>
            <w:r w:rsidRPr="008C6C11">
              <w:rPr>
                <w:shd w:val="solid" w:color="FFFFFF" w:fill="FFFFFF"/>
                <w:lang w:eastAsia="en-US"/>
              </w:rPr>
              <w:t xml:space="preserve"> </w:t>
            </w:r>
            <w:proofErr w:type="spellStart"/>
            <w:r w:rsidRPr="008C6C11">
              <w:rPr>
                <w:shd w:val="solid" w:color="FFFFFF" w:fill="FFFFFF"/>
                <w:lang w:eastAsia="en-US"/>
              </w:rPr>
              <w:t>господарювання</w:t>
            </w:r>
            <w:proofErr w:type="spellEnd"/>
            <w:r w:rsidRPr="008C6C11">
              <w:rPr>
                <w:shd w:val="solid" w:color="FFFFFF" w:fill="FFFFFF"/>
                <w:lang w:eastAsia="en-US"/>
              </w:rPr>
              <w:t xml:space="preserve">, </w:t>
            </w:r>
            <w:proofErr w:type="spellStart"/>
            <w:r w:rsidRPr="008C6C11">
              <w:rPr>
                <w:shd w:val="solid" w:color="FFFFFF" w:fill="FFFFFF"/>
                <w:lang w:eastAsia="en-US"/>
              </w:rPr>
              <w:t>що</w:t>
            </w:r>
            <w:proofErr w:type="spellEnd"/>
            <w:r w:rsidRPr="008C6C11">
              <w:rPr>
                <w:shd w:val="solid" w:color="FFFFFF" w:fill="FFFFFF"/>
                <w:lang w:eastAsia="en-US"/>
              </w:rPr>
              <w:t xml:space="preserve"> </w:t>
            </w:r>
            <w:proofErr w:type="spellStart"/>
            <w:r w:rsidRPr="008C6C11">
              <w:rPr>
                <w:shd w:val="solid" w:color="FFFFFF" w:fill="FFFFFF"/>
                <w:lang w:eastAsia="en-US"/>
              </w:rPr>
              <w:t>здійснює</w:t>
            </w:r>
            <w:proofErr w:type="spellEnd"/>
            <w:r w:rsidRPr="008C6C11">
              <w:rPr>
                <w:shd w:val="solid" w:color="FFFFFF" w:fill="FFFFFF"/>
                <w:lang w:eastAsia="en-US"/>
              </w:rPr>
              <w:t xml:space="preserve"> продаж </w:t>
            </w:r>
            <w:proofErr w:type="spellStart"/>
            <w:r w:rsidRPr="008C6C11">
              <w:rPr>
                <w:shd w:val="solid" w:color="FFFFFF" w:fill="FFFFFF"/>
                <w:lang w:eastAsia="en-US"/>
              </w:rPr>
              <w:t>товарів</w:t>
            </w:r>
            <w:proofErr w:type="spellEnd"/>
            <w:r w:rsidRPr="008C6C11">
              <w:rPr>
                <w:shd w:val="solid" w:color="FFFFFF" w:fill="FFFFFF"/>
                <w:lang w:eastAsia="en-US"/>
              </w:rPr>
              <w:t xml:space="preserve">, </w:t>
            </w:r>
            <w:proofErr w:type="spellStart"/>
            <w:r w:rsidRPr="008C6C11">
              <w:rPr>
                <w:shd w:val="solid" w:color="FFFFFF" w:fill="FFFFFF"/>
                <w:lang w:eastAsia="en-US"/>
              </w:rPr>
              <w:t>робіт</w:t>
            </w:r>
            <w:proofErr w:type="spellEnd"/>
            <w:r w:rsidRPr="008C6C11">
              <w:rPr>
                <w:shd w:val="solid" w:color="FFFFFF" w:fill="FFFFFF"/>
                <w:lang w:eastAsia="en-US"/>
              </w:rPr>
              <w:t xml:space="preserve">, </w:t>
            </w:r>
            <w:proofErr w:type="spellStart"/>
            <w:r w:rsidRPr="008C6C11">
              <w:rPr>
                <w:shd w:val="solid" w:color="FFFFFF" w:fill="FFFFFF"/>
                <w:lang w:eastAsia="en-US"/>
              </w:rPr>
              <w:t>послуг</w:t>
            </w:r>
            <w:proofErr w:type="spellEnd"/>
            <w:r w:rsidRPr="008C6C11">
              <w:rPr>
                <w:shd w:val="solid" w:color="FFFFFF" w:fill="FFFFFF"/>
                <w:lang w:eastAsia="en-US"/>
              </w:rPr>
              <w:t xml:space="preserve"> </w:t>
            </w:r>
            <w:proofErr w:type="spellStart"/>
            <w:r w:rsidRPr="008C6C11">
              <w:rPr>
                <w:shd w:val="solid" w:color="FFFFFF" w:fill="FFFFFF"/>
                <w:lang w:eastAsia="en-US"/>
              </w:rPr>
              <w:t>походженням</w:t>
            </w:r>
            <w:proofErr w:type="spellEnd"/>
            <w:r w:rsidRPr="008C6C11">
              <w:rPr>
                <w:shd w:val="solid" w:color="FFFFFF" w:fill="FFFFFF"/>
                <w:lang w:eastAsia="en-US"/>
              </w:rPr>
              <w:t xml:space="preserve"> з </w:t>
            </w:r>
            <w:proofErr w:type="spellStart"/>
            <w:r w:rsidRPr="008C6C11">
              <w:rPr>
                <w:shd w:val="solid" w:color="FFFFFF" w:fill="FFFFFF"/>
                <w:lang w:eastAsia="en-US"/>
              </w:rPr>
              <w:t>Російської</w:t>
            </w:r>
            <w:proofErr w:type="spellEnd"/>
            <w:r w:rsidRPr="008C6C11">
              <w:rPr>
                <w:shd w:val="solid" w:color="FFFFFF" w:fill="FFFFFF"/>
                <w:lang w:eastAsia="en-US"/>
              </w:rPr>
              <w:t xml:space="preserve"> </w:t>
            </w:r>
            <w:proofErr w:type="spellStart"/>
            <w:r w:rsidRPr="008C6C11">
              <w:rPr>
                <w:shd w:val="solid" w:color="FFFFFF" w:fill="FFFFFF"/>
                <w:lang w:eastAsia="en-US"/>
              </w:rPr>
              <w:t>Федерації</w:t>
            </w:r>
            <w:proofErr w:type="spellEnd"/>
            <w:r w:rsidRPr="008C6C11">
              <w:rPr>
                <w:shd w:val="solid" w:color="FFFFFF" w:fill="FFFFFF"/>
                <w:lang w:eastAsia="en-US"/>
              </w:rPr>
              <w:t>/</w:t>
            </w:r>
            <w:proofErr w:type="spellStart"/>
            <w:r w:rsidRPr="008C6C11">
              <w:rPr>
                <w:shd w:val="solid" w:color="FFFFFF" w:fill="FFFFFF"/>
                <w:lang w:eastAsia="en-US"/>
              </w:rPr>
              <w:t>Республіки</w:t>
            </w:r>
            <w:proofErr w:type="spellEnd"/>
            <w:r w:rsidRPr="008C6C11">
              <w:rPr>
                <w:shd w:val="solid" w:color="FFFFFF" w:fill="FFFFFF"/>
                <w:lang w:eastAsia="en-US"/>
              </w:rPr>
              <w:t xml:space="preserve"> </w:t>
            </w:r>
            <w:proofErr w:type="spellStart"/>
            <w:r w:rsidRPr="008C6C11">
              <w:rPr>
                <w:shd w:val="solid" w:color="FFFFFF" w:fill="FFFFFF"/>
                <w:lang w:eastAsia="en-US"/>
              </w:rPr>
              <w:t>Білорусь</w:t>
            </w:r>
            <w:proofErr w:type="spellEnd"/>
            <w:r w:rsidRPr="008C6C11">
              <w:rPr>
                <w:shd w:val="solid" w:color="FFFFFF" w:fill="FFFFFF"/>
                <w:lang w:eastAsia="en-US"/>
              </w:rPr>
              <w:t xml:space="preserve"> (за </w:t>
            </w:r>
            <w:proofErr w:type="spellStart"/>
            <w:r w:rsidRPr="008C6C11">
              <w:rPr>
                <w:shd w:val="solid" w:color="FFFFFF" w:fill="FFFFFF"/>
                <w:lang w:eastAsia="en-US"/>
              </w:rPr>
              <w:t>винятком</w:t>
            </w:r>
            <w:proofErr w:type="spellEnd"/>
            <w:r w:rsidRPr="008C6C11">
              <w:rPr>
                <w:shd w:val="solid" w:color="FFFFFF" w:fill="FFFFFF"/>
                <w:lang w:eastAsia="en-US"/>
              </w:rPr>
              <w:t xml:space="preserve"> </w:t>
            </w:r>
            <w:proofErr w:type="spellStart"/>
            <w:r w:rsidRPr="008C6C11">
              <w:rPr>
                <w:shd w:val="solid" w:color="FFFFFF" w:fill="FFFFFF"/>
                <w:lang w:eastAsia="en-US"/>
              </w:rPr>
              <w:t>товарів</w:t>
            </w:r>
            <w:proofErr w:type="spellEnd"/>
            <w:r w:rsidRPr="008C6C11">
              <w:rPr>
                <w:shd w:val="solid" w:color="FFFFFF" w:fill="FFFFFF"/>
                <w:lang w:eastAsia="en-US"/>
              </w:rPr>
              <w:t xml:space="preserve">, </w:t>
            </w:r>
            <w:proofErr w:type="spellStart"/>
            <w:r w:rsidRPr="008C6C11">
              <w:rPr>
                <w:shd w:val="solid" w:color="FFFFFF" w:fill="FFFFFF"/>
                <w:lang w:eastAsia="en-US"/>
              </w:rPr>
              <w:t>робіт</w:t>
            </w:r>
            <w:proofErr w:type="spellEnd"/>
            <w:r w:rsidRPr="008C6C11">
              <w:rPr>
                <w:shd w:val="solid" w:color="FFFFFF" w:fill="FFFFFF"/>
                <w:lang w:eastAsia="en-US"/>
              </w:rPr>
              <w:t xml:space="preserve"> та </w:t>
            </w:r>
            <w:proofErr w:type="spellStart"/>
            <w:r w:rsidRPr="008C6C11">
              <w:rPr>
                <w:shd w:val="solid" w:color="FFFFFF" w:fill="FFFFFF"/>
                <w:lang w:eastAsia="en-US"/>
              </w:rPr>
              <w:t>послуг</w:t>
            </w:r>
            <w:proofErr w:type="spellEnd"/>
            <w:r w:rsidRPr="008C6C11">
              <w:rPr>
                <w:shd w:val="solid" w:color="FFFFFF" w:fill="FFFFFF"/>
                <w:lang w:eastAsia="en-US"/>
              </w:rPr>
              <w:t xml:space="preserve">, </w:t>
            </w:r>
            <w:proofErr w:type="spellStart"/>
            <w:r w:rsidRPr="008C6C11">
              <w:rPr>
                <w:shd w:val="solid" w:color="FFFFFF" w:fill="FFFFFF"/>
                <w:lang w:eastAsia="en-US"/>
              </w:rPr>
              <w:t>необхідних</w:t>
            </w:r>
            <w:proofErr w:type="spellEnd"/>
            <w:r w:rsidRPr="008C6C11">
              <w:rPr>
                <w:shd w:val="solid" w:color="FFFFFF" w:fill="FFFFFF"/>
                <w:lang w:eastAsia="en-US"/>
              </w:rPr>
              <w:t xml:space="preserve"> для ремонту та </w:t>
            </w:r>
            <w:proofErr w:type="spellStart"/>
            <w:r w:rsidRPr="008C6C11">
              <w:rPr>
                <w:shd w:val="solid" w:color="FFFFFF" w:fill="FFFFFF"/>
                <w:lang w:eastAsia="en-US"/>
              </w:rPr>
              <w:t>обслуговування</w:t>
            </w:r>
            <w:proofErr w:type="spellEnd"/>
            <w:r w:rsidRPr="008C6C11">
              <w:rPr>
                <w:shd w:val="solid" w:color="FFFFFF" w:fill="FFFFFF"/>
                <w:lang w:eastAsia="en-US"/>
              </w:rPr>
              <w:t xml:space="preserve"> </w:t>
            </w:r>
            <w:proofErr w:type="spellStart"/>
            <w:r w:rsidRPr="008C6C11">
              <w:rPr>
                <w:shd w:val="solid" w:color="FFFFFF" w:fill="FFFFFF"/>
                <w:lang w:eastAsia="en-US"/>
              </w:rPr>
              <w:t>товарів</w:t>
            </w:r>
            <w:proofErr w:type="spellEnd"/>
            <w:r w:rsidRPr="008C6C11">
              <w:rPr>
                <w:shd w:val="solid" w:color="FFFFFF" w:fill="FFFFFF"/>
                <w:lang w:eastAsia="en-US"/>
              </w:rPr>
              <w:t xml:space="preserve">, </w:t>
            </w:r>
            <w:proofErr w:type="spellStart"/>
            <w:r w:rsidRPr="008C6C11">
              <w:rPr>
                <w:lang w:eastAsia="en-US"/>
              </w:rPr>
              <w:t>придбаних</w:t>
            </w:r>
            <w:proofErr w:type="spellEnd"/>
            <w:r w:rsidRPr="008C6C11">
              <w:rPr>
                <w:lang w:eastAsia="en-US"/>
              </w:rPr>
              <w:t xml:space="preserve"> до </w:t>
            </w:r>
            <w:proofErr w:type="spellStart"/>
            <w:r w:rsidRPr="008C6C11">
              <w:rPr>
                <w:lang w:eastAsia="en-US"/>
              </w:rPr>
              <w:t>набрання</w:t>
            </w:r>
            <w:proofErr w:type="spellEnd"/>
            <w:r w:rsidRPr="008C6C11">
              <w:rPr>
                <w:lang w:eastAsia="en-US"/>
              </w:rPr>
              <w:t xml:space="preserve"> </w:t>
            </w:r>
            <w:proofErr w:type="spellStart"/>
            <w:r w:rsidRPr="008C6C11">
              <w:rPr>
                <w:lang w:eastAsia="en-US"/>
              </w:rPr>
              <w:t>чинності</w:t>
            </w:r>
            <w:proofErr w:type="spellEnd"/>
            <w:r w:rsidRPr="008C6C11">
              <w:rPr>
                <w:lang w:eastAsia="en-US"/>
              </w:rPr>
              <w:t xml:space="preserve"> </w:t>
            </w:r>
            <w:proofErr w:type="spellStart"/>
            <w:r w:rsidRPr="008C6C11">
              <w:rPr>
                <w:lang w:eastAsia="en-US"/>
              </w:rPr>
              <w:t>постановою</w:t>
            </w:r>
            <w:proofErr w:type="spellEnd"/>
            <w:r w:rsidRPr="008C6C11">
              <w:rPr>
                <w:lang w:eastAsia="en-US"/>
              </w:rPr>
              <w:t xml:space="preserve"> </w:t>
            </w:r>
            <w:proofErr w:type="spellStart"/>
            <w:r w:rsidRPr="008C6C11">
              <w:rPr>
                <w:lang w:eastAsia="en-US"/>
              </w:rPr>
              <w:t>Кабінету</w:t>
            </w:r>
            <w:proofErr w:type="spellEnd"/>
            <w:r w:rsidRPr="008C6C11">
              <w:rPr>
                <w:lang w:eastAsia="en-US"/>
              </w:rPr>
              <w:t xml:space="preserve"> </w:t>
            </w:r>
            <w:proofErr w:type="spellStart"/>
            <w:r w:rsidRPr="008C6C11">
              <w:rPr>
                <w:lang w:eastAsia="en-US"/>
              </w:rPr>
              <w:t>Міністрів</w:t>
            </w:r>
            <w:proofErr w:type="spellEnd"/>
            <w:r w:rsidRPr="008C6C11">
              <w:rPr>
                <w:lang w:eastAsia="en-US"/>
              </w:rPr>
              <w:t xml:space="preserve"> </w:t>
            </w:r>
            <w:proofErr w:type="spellStart"/>
            <w:r w:rsidRPr="008C6C11">
              <w:rPr>
                <w:lang w:eastAsia="en-US"/>
              </w:rPr>
              <w:t>України</w:t>
            </w:r>
            <w:proofErr w:type="spellEnd"/>
            <w:r w:rsidRPr="008C6C11">
              <w:rPr>
                <w:lang w:eastAsia="en-US"/>
              </w:rPr>
              <w:t xml:space="preserve"> </w:t>
            </w:r>
            <w:r w:rsidRPr="008C6C11">
              <w:rPr>
                <w:lang w:eastAsia="en-US"/>
              </w:rPr>
              <w:br/>
            </w:r>
            <w:proofErr w:type="spellStart"/>
            <w:r w:rsidRPr="008C6C11">
              <w:rPr>
                <w:lang w:eastAsia="en-US"/>
              </w:rPr>
              <w:t>від</w:t>
            </w:r>
            <w:proofErr w:type="spellEnd"/>
            <w:r w:rsidRPr="008C6C11">
              <w:rPr>
                <w:lang w:eastAsia="en-US"/>
              </w:rPr>
              <w:t xml:space="preserve"> 12 </w:t>
            </w:r>
            <w:proofErr w:type="spellStart"/>
            <w:r w:rsidRPr="008C6C11">
              <w:rPr>
                <w:lang w:eastAsia="en-US"/>
              </w:rPr>
              <w:t>жовтня</w:t>
            </w:r>
            <w:proofErr w:type="spellEnd"/>
            <w:r w:rsidRPr="008C6C11">
              <w:rPr>
                <w:lang w:eastAsia="en-US"/>
              </w:rPr>
              <w:t xml:space="preserve"> 2022 р. № 1178 “Про </w:t>
            </w:r>
            <w:proofErr w:type="spellStart"/>
            <w:r w:rsidRPr="008C6C11">
              <w:rPr>
                <w:lang w:eastAsia="en-US"/>
              </w:rPr>
              <w:t>затвердження</w:t>
            </w:r>
            <w:proofErr w:type="spellEnd"/>
            <w:r w:rsidRPr="008C6C11">
              <w:rPr>
                <w:lang w:eastAsia="en-US"/>
              </w:rPr>
              <w:t xml:space="preserve"> </w:t>
            </w:r>
            <w:proofErr w:type="spellStart"/>
            <w:r w:rsidRPr="008C6C11">
              <w:rPr>
                <w:lang w:eastAsia="en-US"/>
              </w:rPr>
              <w:t>особливостей</w:t>
            </w:r>
            <w:proofErr w:type="spellEnd"/>
            <w:r w:rsidRPr="008C6C11">
              <w:rPr>
                <w:lang w:eastAsia="en-US"/>
              </w:rPr>
              <w:t xml:space="preserve"> </w:t>
            </w:r>
            <w:proofErr w:type="spellStart"/>
            <w:r w:rsidRPr="008C6C11">
              <w:rPr>
                <w:lang w:eastAsia="en-US"/>
              </w:rPr>
              <w:t>здійснення</w:t>
            </w:r>
            <w:proofErr w:type="spellEnd"/>
            <w:r w:rsidRPr="008C6C11">
              <w:rPr>
                <w:lang w:eastAsia="en-US"/>
              </w:rPr>
              <w:t xml:space="preserve"> </w:t>
            </w:r>
            <w:proofErr w:type="spellStart"/>
            <w:r w:rsidRPr="008C6C11">
              <w:rPr>
                <w:lang w:eastAsia="en-US"/>
              </w:rPr>
              <w:t>публічних</w:t>
            </w:r>
            <w:proofErr w:type="spellEnd"/>
            <w:r w:rsidRPr="008C6C11">
              <w:rPr>
                <w:lang w:eastAsia="en-US"/>
              </w:rPr>
              <w:t xml:space="preserve"> </w:t>
            </w:r>
            <w:proofErr w:type="spellStart"/>
            <w:r w:rsidRPr="008C6C11">
              <w:rPr>
                <w:lang w:eastAsia="en-US"/>
              </w:rPr>
              <w:t>закупівель</w:t>
            </w:r>
            <w:proofErr w:type="spellEnd"/>
            <w:r w:rsidRPr="008C6C11">
              <w:rPr>
                <w:lang w:eastAsia="en-US"/>
              </w:rPr>
              <w:t xml:space="preserve"> </w:t>
            </w:r>
            <w:proofErr w:type="spellStart"/>
            <w:r w:rsidRPr="008C6C11">
              <w:rPr>
                <w:lang w:eastAsia="en-US"/>
              </w:rPr>
              <w:t>товарів</w:t>
            </w:r>
            <w:proofErr w:type="spellEnd"/>
            <w:r w:rsidRPr="008C6C11">
              <w:rPr>
                <w:lang w:eastAsia="en-US"/>
              </w:rPr>
              <w:t xml:space="preserve">, </w:t>
            </w:r>
            <w:proofErr w:type="spellStart"/>
            <w:r w:rsidRPr="008C6C11">
              <w:rPr>
                <w:lang w:eastAsia="en-US"/>
              </w:rPr>
              <w:t>робіт</w:t>
            </w:r>
            <w:proofErr w:type="spellEnd"/>
            <w:r w:rsidRPr="008C6C11">
              <w:rPr>
                <w:lang w:eastAsia="en-US"/>
              </w:rPr>
              <w:t xml:space="preserve"> і </w:t>
            </w:r>
            <w:proofErr w:type="spellStart"/>
            <w:r w:rsidRPr="008C6C11">
              <w:rPr>
                <w:lang w:eastAsia="en-US"/>
              </w:rPr>
              <w:t>послуг</w:t>
            </w:r>
            <w:proofErr w:type="spellEnd"/>
            <w:r w:rsidRPr="008C6C11">
              <w:rPr>
                <w:lang w:eastAsia="en-US"/>
              </w:rPr>
              <w:t xml:space="preserve"> для </w:t>
            </w:r>
            <w:proofErr w:type="spellStart"/>
            <w:r w:rsidRPr="008C6C11">
              <w:rPr>
                <w:lang w:eastAsia="en-US"/>
              </w:rPr>
              <w:t>замовників</w:t>
            </w:r>
            <w:proofErr w:type="spellEnd"/>
            <w:r w:rsidRPr="008C6C11">
              <w:rPr>
                <w:lang w:eastAsia="en-US"/>
              </w:rPr>
              <w:t xml:space="preserve">, </w:t>
            </w:r>
            <w:proofErr w:type="spellStart"/>
            <w:r w:rsidRPr="008C6C11">
              <w:rPr>
                <w:lang w:eastAsia="en-US"/>
              </w:rPr>
              <w:t>передбачених</w:t>
            </w:r>
            <w:proofErr w:type="spellEnd"/>
            <w:r w:rsidRPr="008C6C11">
              <w:rPr>
                <w:lang w:eastAsia="en-US"/>
              </w:rPr>
              <w:t xml:space="preserve"> Законом </w:t>
            </w:r>
            <w:proofErr w:type="spellStart"/>
            <w:r w:rsidRPr="008C6C11">
              <w:rPr>
                <w:lang w:eastAsia="en-US"/>
              </w:rPr>
              <w:t>України</w:t>
            </w:r>
            <w:proofErr w:type="spellEnd"/>
            <w:r w:rsidRPr="008C6C11">
              <w:rPr>
                <w:lang w:eastAsia="en-US"/>
              </w:rPr>
              <w:t xml:space="preserve"> “Про </w:t>
            </w:r>
            <w:proofErr w:type="spellStart"/>
            <w:r w:rsidRPr="008C6C11">
              <w:rPr>
                <w:lang w:eastAsia="en-US"/>
              </w:rPr>
              <w:t>публічні</w:t>
            </w:r>
            <w:proofErr w:type="spellEnd"/>
            <w:r w:rsidRPr="008C6C11">
              <w:rPr>
                <w:lang w:eastAsia="en-US"/>
              </w:rPr>
              <w:t xml:space="preserve"> </w:t>
            </w:r>
            <w:proofErr w:type="spellStart"/>
            <w:r w:rsidRPr="008C6C11">
              <w:rPr>
                <w:lang w:eastAsia="en-US"/>
              </w:rPr>
              <w:t>закупівлі</w:t>
            </w:r>
            <w:proofErr w:type="spellEnd"/>
            <w:r w:rsidRPr="008C6C11">
              <w:rPr>
                <w:lang w:eastAsia="en-US"/>
              </w:rPr>
              <w:t xml:space="preserve">”, на </w:t>
            </w:r>
            <w:proofErr w:type="spellStart"/>
            <w:r w:rsidRPr="008C6C11">
              <w:rPr>
                <w:lang w:eastAsia="en-US"/>
              </w:rPr>
              <w:t>період</w:t>
            </w:r>
            <w:proofErr w:type="spellEnd"/>
            <w:r w:rsidRPr="008C6C11">
              <w:rPr>
                <w:lang w:eastAsia="en-US"/>
              </w:rPr>
              <w:t xml:space="preserve"> </w:t>
            </w:r>
            <w:proofErr w:type="spellStart"/>
            <w:r w:rsidRPr="008C6C11">
              <w:rPr>
                <w:lang w:eastAsia="en-US"/>
              </w:rPr>
              <w:t>дії</w:t>
            </w:r>
            <w:proofErr w:type="spellEnd"/>
            <w:r w:rsidRPr="008C6C11">
              <w:rPr>
                <w:lang w:eastAsia="en-US"/>
              </w:rPr>
              <w:t xml:space="preserve"> правового режиму </w:t>
            </w:r>
            <w:proofErr w:type="spellStart"/>
            <w:r w:rsidRPr="008C6C11">
              <w:rPr>
                <w:lang w:eastAsia="en-US"/>
              </w:rPr>
              <w:t>воєнного</w:t>
            </w:r>
            <w:proofErr w:type="spellEnd"/>
            <w:r w:rsidRPr="008C6C11">
              <w:rPr>
                <w:lang w:eastAsia="en-US"/>
              </w:rPr>
              <w:t xml:space="preserve"> стану в </w:t>
            </w:r>
            <w:proofErr w:type="spellStart"/>
            <w:r w:rsidRPr="008C6C11">
              <w:rPr>
                <w:lang w:eastAsia="en-US"/>
              </w:rPr>
              <w:t>Україні</w:t>
            </w:r>
            <w:proofErr w:type="spellEnd"/>
            <w:r w:rsidRPr="008C6C11">
              <w:rPr>
                <w:lang w:eastAsia="en-US"/>
              </w:rPr>
              <w:t xml:space="preserve"> та </w:t>
            </w:r>
            <w:proofErr w:type="spellStart"/>
            <w:r w:rsidRPr="008C6C11">
              <w:rPr>
                <w:lang w:eastAsia="en-US"/>
              </w:rPr>
              <w:t>протягом</w:t>
            </w:r>
            <w:proofErr w:type="spellEnd"/>
            <w:r w:rsidRPr="008C6C11">
              <w:rPr>
                <w:lang w:eastAsia="en-US"/>
              </w:rPr>
              <w:t xml:space="preserve"> 90 </w:t>
            </w:r>
            <w:proofErr w:type="spellStart"/>
            <w:r w:rsidRPr="008C6C11">
              <w:rPr>
                <w:lang w:eastAsia="en-US"/>
              </w:rPr>
              <w:t>днів</w:t>
            </w:r>
            <w:proofErr w:type="spellEnd"/>
            <w:r w:rsidRPr="008C6C11">
              <w:rPr>
                <w:lang w:eastAsia="en-US"/>
              </w:rPr>
              <w:t xml:space="preserve"> з дня </w:t>
            </w:r>
            <w:proofErr w:type="spellStart"/>
            <w:r w:rsidRPr="008C6C11">
              <w:rPr>
                <w:lang w:eastAsia="en-US"/>
              </w:rPr>
              <w:t>його</w:t>
            </w:r>
            <w:proofErr w:type="spellEnd"/>
            <w:r w:rsidRPr="008C6C11">
              <w:rPr>
                <w:lang w:eastAsia="en-US"/>
              </w:rPr>
              <w:t xml:space="preserve"> </w:t>
            </w:r>
            <w:proofErr w:type="spellStart"/>
            <w:r w:rsidRPr="008C6C11">
              <w:rPr>
                <w:lang w:eastAsia="en-US"/>
              </w:rPr>
              <w:t>припинення</w:t>
            </w:r>
            <w:proofErr w:type="spellEnd"/>
            <w:r w:rsidRPr="008C6C11">
              <w:rPr>
                <w:lang w:eastAsia="en-US"/>
              </w:rPr>
              <w:t xml:space="preserve"> </w:t>
            </w:r>
            <w:proofErr w:type="spellStart"/>
            <w:r w:rsidRPr="008C6C11">
              <w:rPr>
                <w:lang w:eastAsia="en-US"/>
              </w:rPr>
              <w:t>або</w:t>
            </w:r>
            <w:proofErr w:type="spellEnd"/>
            <w:r w:rsidRPr="008C6C11">
              <w:rPr>
                <w:lang w:eastAsia="en-US"/>
              </w:rPr>
              <w:t xml:space="preserve"> </w:t>
            </w:r>
            <w:proofErr w:type="spellStart"/>
            <w:r w:rsidRPr="008C6C11">
              <w:rPr>
                <w:lang w:eastAsia="en-US"/>
              </w:rPr>
              <w:t>скасування</w:t>
            </w:r>
            <w:proofErr w:type="spellEnd"/>
            <w:r w:rsidRPr="008C6C11">
              <w:rPr>
                <w:lang w:eastAsia="en-US"/>
              </w:rPr>
              <w:t>”)</w:t>
            </w:r>
            <w:r w:rsidRPr="008C6C11">
              <w:rPr>
                <w:shd w:val="solid" w:color="FFFFFF" w:fill="FFFFFF"/>
                <w:lang w:eastAsia="en-US"/>
              </w:rPr>
              <w:t>;</w:t>
            </w:r>
          </w:p>
          <w:p w14:paraId="4F77F7A2" w14:textId="77777777" w:rsidR="006C7884" w:rsidRPr="008C6C11" w:rsidRDefault="006C7884" w:rsidP="006C7884">
            <w:pPr>
              <w:ind w:firstLine="148"/>
              <w:jc w:val="both"/>
            </w:pPr>
            <w:r w:rsidRPr="008C6C11">
              <w:rPr>
                <w:lang w:eastAsia="en-US"/>
              </w:rPr>
              <w:t>2) </w:t>
            </w:r>
            <w:proofErr w:type="spellStart"/>
            <w:r w:rsidRPr="008C6C11">
              <w:rPr>
                <w:lang w:eastAsia="en-US"/>
              </w:rPr>
              <w:t>тендерна</w:t>
            </w:r>
            <w:proofErr w:type="spellEnd"/>
            <w:r w:rsidRPr="008C6C11">
              <w:rPr>
                <w:lang w:eastAsia="en-US"/>
              </w:rPr>
              <w:t xml:space="preserve"> </w:t>
            </w:r>
            <w:proofErr w:type="spellStart"/>
            <w:r w:rsidRPr="008C6C11">
              <w:rPr>
                <w:lang w:eastAsia="en-US"/>
              </w:rPr>
              <w:t>пропозиція</w:t>
            </w:r>
            <w:proofErr w:type="spellEnd"/>
            <w:r w:rsidRPr="008C6C11">
              <w:rPr>
                <w:lang w:eastAsia="en-US"/>
              </w:rPr>
              <w:t>:</w:t>
            </w:r>
          </w:p>
          <w:p w14:paraId="4863D399" w14:textId="77777777" w:rsidR="006C7884" w:rsidRPr="008C6C11" w:rsidRDefault="006C7884" w:rsidP="006C7884">
            <w:pPr>
              <w:ind w:firstLine="148"/>
              <w:jc w:val="both"/>
            </w:pPr>
            <w:r w:rsidRPr="008C6C11">
              <w:rPr>
                <w:lang w:eastAsia="en-US"/>
              </w:rPr>
              <w:t xml:space="preserve">не </w:t>
            </w:r>
            <w:proofErr w:type="spellStart"/>
            <w:r w:rsidRPr="008C6C11">
              <w:rPr>
                <w:lang w:eastAsia="en-US"/>
              </w:rPr>
              <w:t>відповідає</w:t>
            </w:r>
            <w:proofErr w:type="spellEnd"/>
            <w:r w:rsidRPr="008C6C11">
              <w:rPr>
                <w:lang w:eastAsia="en-US"/>
              </w:rPr>
              <w:t xml:space="preserve"> </w:t>
            </w:r>
            <w:proofErr w:type="spellStart"/>
            <w:r w:rsidRPr="008C6C11">
              <w:rPr>
                <w:lang w:eastAsia="en-US"/>
              </w:rPr>
              <w:t>умовам</w:t>
            </w:r>
            <w:proofErr w:type="spellEnd"/>
            <w:r w:rsidRPr="008C6C11">
              <w:rPr>
                <w:lang w:eastAsia="en-US"/>
              </w:rPr>
              <w:t xml:space="preserve"> </w:t>
            </w:r>
            <w:proofErr w:type="spellStart"/>
            <w:r w:rsidRPr="008C6C11">
              <w:rPr>
                <w:lang w:eastAsia="en-US"/>
              </w:rPr>
              <w:t>технічної</w:t>
            </w:r>
            <w:proofErr w:type="spellEnd"/>
            <w:r w:rsidRPr="008C6C11">
              <w:rPr>
                <w:lang w:eastAsia="en-US"/>
              </w:rPr>
              <w:t xml:space="preserve"> </w:t>
            </w:r>
            <w:proofErr w:type="spellStart"/>
            <w:r w:rsidRPr="008C6C11">
              <w:rPr>
                <w:lang w:eastAsia="en-US"/>
              </w:rPr>
              <w:t>специфікації</w:t>
            </w:r>
            <w:proofErr w:type="spellEnd"/>
            <w:r w:rsidRPr="008C6C11">
              <w:rPr>
                <w:lang w:eastAsia="en-US"/>
              </w:rPr>
              <w:t xml:space="preserve"> та </w:t>
            </w:r>
            <w:proofErr w:type="spellStart"/>
            <w:r w:rsidRPr="008C6C11">
              <w:rPr>
                <w:lang w:eastAsia="en-US"/>
              </w:rPr>
              <w:t>іншим</w:t>
            </w:r>
            <w:proofErr w:type="spellEnd"/>
            <w:r w:rsidRPr="008C6C11">
              <w:rPr>
                <w:lang w:eastAsia="en-US"/>
              </w:rPr>
              <w:t xml:space="preserve"> </w:t>
            </w:r>
            <w:proofErr w:type="spellStart"/>
            <w:r w:rsidRPr="008C6C11">
              <w:rPr>
                <w:lang w:eastAsia="en-US"/>
              </w:rPr>
              <w:t>вимогам</w:t>
            </w:r>
            <w:proofErr w:type="spellEnd"/>
            <w:r w:rsidRPr="008C6C11">
              <w:rPr>
                <w:lang w:eastAsia="en-US"/>
              </w:rPr>
              <w:t xml:space="preserve"> </w:t>
            </w:r>
            <w:proofErr w:type="spellStart"/>
            <w:r w:rsidRPr="008C6C11">
              <w:rPr>
                <w:lang w:eastAsia="en-US"/>
              </w:rPr>
              <w:t>щодо</w:t>
            </w:r>
            <w:proofErr w:type="spellEnd"/>
            <w:r w:rsidRPr="008C6C11">
              <w:rPr>
                <w:lang w:eastAsia="en-US"/>
              </w:rPr>
              <w:t xml:space="preserve"> предмета </w:t>
            </w:r>
            <w:proofErr w:type="spellStart"/>
            <w:r w:rsidRPr="008C6C11">
              <w:rPr>
                <w:lang w:eastAsia="en-US"/>
              </w:rPr>
              <w:t>закупівлі</w:t>
            </w:r>
            <w:proofErr w:type="spellEnd"/>
            <w:r w:rsidRPr="008C6C11">
              <w:rPr>
                <w:lang w:eastAsia="en-US"/>
              </w:rPr>
              <w:t xml:space="preserve"> </w:t>
            </w:r>
            <w:proofErr w:type="spellStart"/>
            <w:r w:rsidRPr="008C6C11">
              <w:rPr>
                <w:lang w:eastAsia="en-US"/>
              </w:rPr>
              <w:t>тендерної</w:t>
            </w:r>
            <w:proofErr w:type="spellEnd"/>
            <w:r w:rsidRPr="008C6C11">
              <w:rPr>
                <w:lang w:eastAsia="en-US"/>
              </w:rPr>
              <w:t xml:space="preserve"> </w:t>
            </w:r>
            <w:proofErr w:type="spellStart"/>
            <w:r w:rsidRPr="008C6C11">
              <w:rPr>
                <w:lang w:eastAsia="en-US"/>
              </w:rPr>
              <w:t>документації</w:t>
            </w:r>
            <w:proofErr w:type="spellEnd"/>
            <w:r w:rsidRPr="008C6C11">
              <w:rPr>
                <w:lang w:eastAsia="en-US"/>
              </w:rPr>
              <w:t>;</w:t>
            </w:r>
          </w:p>
          <w:p w14:paraId="38B974F1" w14:textId="77777777" w:rsidR="006C7884" w:rsidRPr="008C6C11" w:rsidRDefault="006C7884" w:rsidP="006C7884">
            <w:pPr>
              <w:ind w:firstLine="148"/>
              <w:jc w:val="both"/>
            </w:pPr>
            <w:proofErr w:type="spellStart"/>
            <w:r w:rsidRPr="008C6C11">
              <w:rPr>
                <w:lang w:eastAsia="en-US"/>
              </w:rPr>
              <w:t>викладена</w:t>
            </w:r>
            <w:proofErr w:type="spellEnd"/>
            <w:r w:rsidRPr="008C6C11">
              <w:rPr>
                <w:lang w:eastAsia="en-US"/>
              </w:rPr>
              <w:t xml:space="preserve"> </w:t>
            </w:r>
            <w:proofErr w:type="spellStart"/>
            <w:r w:rsidRPr="008C6C11">
              <w:rPr>
                <w:lang w:eastAsia="en-US"/>
              </w:rPr>
              <w:t>іншою</w:t>
            </w:r>
            <w:proofErr w:type="spellEnd"/>
            <w:r w:rsidRPr="008C6C11">
              <w:rPr>
                <w:lang w:eastAsia="en-US"/>
              </w:rPr>
              <w:t xml:space="preserve"> </w:t>
            </w:r>
            <w:proofErr w:type="spellStart"/>
            <w:r w:rsidRPr="008C6C11">
              <w:rPr>
                <w:lang w:eastAsia="en-US"/>
              </w:rPr>
              <w:t>мовою</w:t>
            </w:r>
            <w:proofErr w:type="spellEnd"/>
            <w:r w:rsidRPr="008C6C11">
              <w:rPr>
                <w:lang w:eastAsia="en-US"/>
              </w:rPr>
              <w:t xml:space="preserve"> (</w:t>
            </w:r>
            <w:proofErr w:type="spellStart"/>
            <w:r w:rsidRPr="008C6C11">
              <w:rPr>
                <w:lang w:eastAsia="en-US"/>
              </w:rPr>
              <w:t>мовами</w:t>
            </w:r>
            <w:proofErr w:type="spellEnd"/>
            <w:r w:rsidRPr="008C6C11">
              <w:rPr>
                <w:lang w:eastAsia="en-US"/>
              </w:rPr>
              <w:t xml:space="preserve">), </w:t>
            </w:r>
            <w:proofErr w:type="spellStart"/>
            <w:r w:rsidRPr="008C6C11">
              <w:rPr>
                <w:lang w:eastAsia="en-US"/>
              </w:rPr>
              <w:t>ніж</w:t>
            </w:r>
            <w:proofErr w:type="spellEnd"/>
            <w:r w:rsidRPr="008C6C11">
              <w:rPr>
                <w:lang w:eastAsia="en-US"/>
              </w:rPr>
              <w:t xml:space="preserve"> </w:t>
            </w:r>
            <w:proofErr w:type="spellStart"/>
            <w:r w:rsidRPr="008C6C11">
              <w:rPr>
                <w:lang w:eastAsia="en-US"/>
              </w:rPr>
              <w:t>мова</w:t>
            </w:r>
            <w:proofErr w:type="spellEnd"/>
            <w:r w:rsidRPr="008C6C11">
              <w:rPr>
                <w:lang w:eastAsia="en-US"/>
              </w:rPr>
              <w:t xml:space="preserve"> (</w:t>
            </w:r>
            <w:proofErr w:type="spellStart"/>
            <w:r w:rsidRPr="008C6C11">
              <w:rPr>
                <w:lang w:eastAsia="en-US"/>
              </w:rPr>
              <w:t>мови</w:t>
            </w:r>
            <w:proofErr w:type="spellEnd"/>
            <w:r w:rsidRPr="008C6C11">
              <w:rPr>
                <w:lang w:eastAsia="en-US"/>
              </w:rPr>
              <w:t xml:space="preserve">), </w:t>
            </w:r>
            <w:proofErr w:type="spellStart"/>
            <w:r w:rsidRPr="008C6C11">
              <w:rPr>
                <w:lang w:eastAsia="en-US"/>
              </w:rPr>
              <w:t>що</w:t>
            </w:r>
            <w:proofErr w:type="spellEnd"/>
            <w:r w:rsidRPr="008C6C11">
              <w:rPr>
                <w:lang w:eastAsia="en-US"/>
              </w:rPr>
              <w:t xml:space="preserve"> </w:t>
            </w:r>
            <w:proofErr w:type="spellStart"/>
            <w:r w:rsidRPr="008C6C11">
              <w:rPr>
                <w:lang w:eastAsia="en-US"/>
              </w:rPr>
              <w:t>передбачена</w:t>
            </w:r>
            <w:proofErr w:type="spellEnd"/>
            <w:r w:rsidRPr="008C6C11">
              <w:rPr>
                <w:lang w:eastAsia="en-US"/>
              </w:rPr>
              <w:t xml:space="preserve"> тендерною </w:t>
            </w:r>
            <w:proofErr w:type="spellStart"/>
            <w:r w:rsidRPr="008C6C11">
              <w:rPr>
                <w:lang w:eastAsia="en-US"/>
              </w:rPr>
              <w:t>документацією</w:t>
            </w:r>
            <w:proofErr w:type="spellEnd"/>
            <w:r w:rsidRPr="008C6C11">
              <w:rPr>
                <w:lang w:eastAsia="en-US"/>
              </w:rPr>
              <w:t>;</w:t>
            </w:r>
          </w:p>
          <w:p w14:paraId="3DC80BA8" w14:textId="77777777" w:rsidR="006C7884" w:rsidRPr="008C6C11" w:rsidRDefault="006C7884" w:rsidP="006C7884">
            <w:pPr>
              <w:ind w:firstLine="148"/>
              <w:jc w:val="both"/>
            </w:pPr>
            <w:r w:rsidRPr="008C6C11">
              <w:rPr>
                <w:lang w:eastAsia="en-US"/>
              </w:rPr>
              <w:t xml:space="preserve">є такою, строк </w:t>
            </w:r>
            <w:proofErr w:type="spellStart"/>
            <w:r w:rsidRPr="008C6C11">
              <w:rPr>
                <w:lang w:eastAsia="en-US"/>
              </w:rPr>
              <w:t>дії</w:t>
            </w:r>
            <w:proofErr w:type="spellEnd"/>
            <w:r w:rsidRPr="008C6C11">
              <w:rPr>
                <w:lang w:eastAsia="en-US"/>
              </w:rPr>
              <w:t xml:space="preserve"> </w:t>
            </w:r>
            <w:proofErr w:type="spellStart"/>
            <w:r w:rsidRPr="008C6C11">
              <w:rPr>
                <w:lang w:eastAsia="en-US"/>
              </w:rPr>
              <w:t>якої</w:t>
            </w:r>
            <w:proofErr w:type="spellEnd"/>
            <w:r w:rsidRPr="008C6C11">
              <w:rPr>
                <w:lang w:eastAsia="en-US"/>
              </w:rPr>
              <w:t xml:space="preserve"> </w:t>
            </w:r>
            <w:proofErr w:type="spellStart"/>
            <w:r w:rsidRPr="008C6C11">
              <w:rPr>
                <w:lang w:eastAsia="en-US"/>
              </w:rPr>
              <w:t>закінчився</w:t>
            </w:r>
            <w:proofErr w:type="spellEnd"/>
            <w:r w:rsidRPr="008C6C11">
              <w:rPr>
                <w:lang w:eastAsia="en-US"/>
              </w:rPr>
              <w:t>;</w:t>
            </w:r>
          </w:p>
          <w:p w14:paraId="3E73F829" w14:textId="77777777" w:rsidR="006C7884" w:rsidRPr="008C6C11" w:rsidRDefault="006C7884" w:rsidP="006C7884">
            <w:pPr>
              <w:ind w:firstLine="148"/>
              <w:jc w:val="both"/>
            </w:pPr>
            <w:r w:rsidRPr="008C6C11">
              <w:rPr>
                <w:lang w:eastAsia="en-US"/>
              </w:rPr>
              <w:t xml:space="preserve">є такою, </w:t>
            </w:r>
            <w:proofErr w:type="spellStart"/>
            <w:r w:rsidRPr="008C6C11">
              <w:rPr>
                <w:lang w:eastAsia="en-US"/>
              </w:rPr>
              <w:t>ціна</w:t>
            </w:r>
            <w:proofErr w:type="spellEnd"/>
            <w:r w:rsidRPr="008C6C11">
              <w:rPr>
                <w:lang w:eastAsia="en-US"/>
              </w:rPr>
              <w:t xml:space="preserve"> </w:t>
            </w:r>
            <w:proofErr w:type="spellStart"/>
            <w:r w:rsidRPr="008C6C11">
              <w:rPr>
                <w:lang w:eastAsia="en-US"/>
              </w:rPr>
              <w:t>якої</w:t>
            </w:r>
            <w:proofErr w:type="spellEnd"/>
            <w:r w:rsidRPr="008C6C11">
              <w:rPr>
                <w:lang w:eastAsia="en-US"/>
              </w:rPr>
              <w:t xml:space="preserve"> </w:t>
            </w:r>
            <w:proofErr w:type="spellStart"/>
            <w:r w:rsidRPr="008C6C11">
              <w:rPr>
                <w:lang w:eastAsia="en-US"/>
              </w:rPr>
              <w:t>перевищує</w:t>
            </w:r>
            <w:proofErr w:type="spellEnd"/>
            <w:r w:rsidRPr="008C6C11">
              <w:rPr>
                <w:lang w:eastAsia="en-US"/>
              </w:rPr>
              <w:t xml:space="preserve"> </w:t>
            </w:r>
            <w:proofErr w:type="spellStart"/>
            <w:r w:rsidRPr="008C6C11">
              <w:rPr>
                <w:lang w:eastAsia="en-US"/>
              </w:rPr>
              <w:t>очікувану</w:t>
            </w:r>
            <w:proofErr w:type="spellEnd"/>
            <w:r w:rsidRPr="008C6C11">
              <w:rPr>
                <w:lang w:eastAsia="en-US"/>
              </w:rPr>
              <w:t xml:space="preserve"> </w:t>
            </w:r>
            <w:proofErr w:type="spellStart"/>
            <w:r w:rsidRPr="008C6C11">
              <w:rPr>
                <w:lang w:eastAsia="en-US"/>
              </w:rPr>
              <w:t>вартість</w:t>
            </w:r>
            <w:proofErr w:type="spellEnd"/>
            <w:r w:rsidRPr="008C6C11">
              <w:rPr>
                <w:lang w:eastAsia="en-US"/>
              </w:rPr>
              <w:t xml:space="preserve"> </w:t>
            </w:r>
            <w:r w:rsidRPr="008C6C11">
              <w:rPr>
                <w:shd w:val="solid" w:color="FFFFFF" w:fill="FFFFFF"/>
                <w:lang w:eastAsia="en-US"/>
              </w:rPr>
              <w:t xml:space="preserve">предмета </w:t>
            </w:r>
            <w:proofErr w:type="spellStart"/>
            <w:r w:rsidRPr="008C6C11">
              <w:rPr>
                <w:shd w:val="solid" w:color="FFFFFF" w:fill="FFFFFF"/>
                <w:lang w:eastAsia="en-US"/>
              </w:rPr>
              <w:t>закупівлі</w:t>
            </w:r>
            <w:proofErr w:type="spellEnd"/>
            <w:r w:rsidRPr="008C6C11">
              <w:rPr>
                <w:shd w:val="solid" w:color="FFFFFF" w:fill="FFFFFF"/>
                <w:lang w:eastAsia="en-US"/>
              </w:rPr>
              <w:t xml:space="preserve">, </w:t>
            </w:r>
            <w:proofErr w:type="spellStart"/>
            <w:r w:rsidRPr="008C6C11">
              <w:rPr>
                <w:shd w:val="solid" w:color="FFFFFF" w:fill="FFFFFF"/>
                <w:lang w:eastAsia="en-US"/>
              </w:rPr>
              <w:t>визначену</w:t>
            </w:r>
            <w:proofErr w:type="spellEnd"/>
            <w:r w:rsidRPr="008C6C11">
              <w:rPr>
                <w:shd w:val="solid" w:color="FFFFFF" w:fill="FFFFFF"/>
                <w:lang w:eastAsia="en-US"/>
              </w:rPr>
              <w:t xml:space="preserve"> </w:t>
            </w:r>
            <w:proofErr w:type="spellStart"/>
            <w:r w:rsidRPr="008C6C11">
              <w:rPr>
                <w:shd w:val="solid" w:color="FFFFFF" w:fill="FFFFFF"/>
                <w:lang w:eastAsia="en-US"/>
              </w:rPr>
              <w:t>замовником</w:t>
            </w:r>
            <w:proofErr w:type="spellEnd"/>
            <w:r w:rsidRPr="008C6C11">
              <w:rPr>
                <w:shd w:val="solid" w:color="FFFFFF" w:fill="FFFFFF"/>
                <w:lang w:eastAsia="en-US"/>
              </w:rPr>
              <w:t xml:space="preserve"> в </w:t>
            </w:r>
            <w:proofErr w:type="spellStart"/>
            <w:r w:rsidRPr="008C6C11">
              <w:rPr>
                <w:shd w:val="solid" w:color="FFFFFF" w:fill="FFFFFF"/>
                <w:lang w:eastAsia="en-US"/>
              </w:rPr>
              <w:t>оголошенні</w:t>
            </w:r>
            <w:proofErr w:type="spellEnd"/>
            <w:r w:rsidRPr="008C6C11">
              <w:rPr>
                <w:shd w:val="solid" w:color="FFFFFF" w:fill="FFFFFF"/>
                <w:lang w:eastAsia="en-US"/>
              </w:rPr>
              <w:t xml:space="preserve"> про </w:t>
            </w:r>
            <w:proofErr w:type="spellStart"/>
            <w:r w:rsidRPr="008C6C11">
              <w:rPr>
                <w:shd w:val="solid" w:color="FFFFFF" w:fill="FFFFFF"/>
                <w:lang w:eastAsia="en-US"/>
              </w:rPr>
              <w:t>проведення</w:t>
            </w:r>
            <w:proofErr w:type="spellEnd"/>
            <w:r w:rsidRPr="008C6C11">
              <w:rPr>
                <w:shd w:val="solid" w:color="FFFFFF" w:fill="FFFFFF"/>
                <w:lang w:eastAsia="en-US"/>
              </w:rPr>
              <w:t xml:space="preserve"> </w:t>
            </w:r>
            <w:proofErr w:type="spellStart"/>
            <w:r w:rsidRPr="008C6C11">
              <w:rPr>
                <w:shd w:val="solid" w:color="FFFFFF" w:fill="FFFFFF"/>
                <w:lang w:eastAsia="en-US"/>
              </w:rPr>
              <w:t>відкритих</w:t>
            </w:r>
            <w:proofErr w:type="spellEnd"/>
            <w:r w:rsidRPr="008C6C11">
              <w:rPr>
                <w:shd w:val="solid" w:color="FFFFFF" w:fill="FFFFFF"/>
                <w:lang w:eastAsia="en-US"/>
              </w:rPr>
              <w:t xml:space="preserve"> </w:t>
            </w:r>
            <w:proofErr w:type="spellStart"/>
            <w:r w:rsidRPr="008C6C11">
              <w:rPr>
                <w:shd w:val="solid" w:color="FFFFFF" w:fill="FFFFFF"/>
                <w:lang w:eastAsia="en-US"/>
              </w:rPr>
              <w:t>торгів</w:t>
            </w:r>
            <w:proofErr w:type="spellEnd"/>
            <w:r w:rsidRPr="008C6C11">
              <w:rPr>
                <w:shd w:val="solid" w:color="FFFFFF" w:fill="FFFFFF"/>
                <w:lang w:eastAsia="en-US"/>
              </w:rPr>
              <w:t xml:space="preserve">, </w:t>
            </w:r>
            <w:proofErr w:type="spellStart"/>
            <w:r w:rsidRPr="008C6C11">
              <w:rPr>
                <w:shd w:val="solid" w:color="FFFFFF" w:fill="FFFFFF"/>
                <w:lang w:eastAsia="en-US"/>
              </w:rPr>
              <w:t>якщо</w:t>
            </w:r>
            <w:proofErr w:type="spellEnd"/>
            <w:r w:rsidRPr="008C6C11">
              <w:rPr>
                <w:shd w:val="solid" w:color="FFFFFF" w:fill="FFFFFF"/>
                <w:lang w:eastAsia="en-US"/>
              </w:rPr>
              <w:t xml:space="preserve"> </w:t>
            </w:r>
            <w:proofErr w:type="spellStart"/>
            <w:r w:rsidRPr="008C6C11">
              <w:rPr>
                <w:shd w:val="solid" w:color="FFFFFF" w:fill="FFFFFF"/>
                <w:lang w:eastAsia="en-US"/>
              </w:rPr>
              <w:t>замовник</w:t>
            </w:r>
            <w:proofErr w:type="spellEnd"/>
            <w:r w:rsidRPr="008C6C11">
              <w:rPr>
                <w:shd w:val="solid" w:color="FFFFFF" w:fill="FFFFFF"/>
                <w:lang w:eastAsia="en-US"/>
              </w:rPr>
              <w:t xml:space="preserve"> у </w:t>
            </w:r>
            <w:proofErr w:type="spellStart"/>
            <w:r w:rsidRPr="008C6C11">
              <w:rPr>
                <w:shd w:val="solid" w:color="FFFFFF" w:fill="FFFFFF"/>
                <w:lang w:eastAsia="en-US"/>
              </w:rPr>
              <w:t>тендерній</w:t>
            </w:r>
            <w:proofErr w:type="spellEnd"/>
            <w:r w:rsidRPr="008C6C11">
              <w:rPr>
                <w:shd w:val="solid" w:color="FFFFFF" w:fill="FFFFFF"/>
                <w:lang w:eastAsia="en-US"/>
              </w:rPr>
              <w:t xml:space="preserve"> </w:t>
            </w:r>
            <w:proofErr w:type="spellStart"/>
            <w:r w:rsidRPr="008C6C11">
              <w:rPr>
                <w:shd w:val="solid" w:color="FFFFFF" w:fill="FFFFFF"/>
                <w:lang w:eastAsia="en-US"/>
              </w:rPr>
              <w:t>документації</w:t>
            </w:r>
            <w:proofErr w:type="spellEnd"/>
            <w:r w:rsidRPr="008C6C11">
              <w:rPr>
                <w:shd w:val="solid" w:color="FFFFFF" w:fill="FFFFFF"/>
                <w:lang w:eastAsia="en-US"/>
              </w:rPr>
              <w:t xml:space="preserve"> не </w:t>
            </w:r>
            <w:proofErr w:type="spellStart"/>
            <w:r w:rsidRPr="008C6C11">
              <w:rPr>
                <w:shd w:val="solid" w:color="FFFFFF" w:fill="FFFFFF"/>
                <w:lang w:eastAsia="en-US"/>
              </w:rPr>
              <w:t>зазначив</w:t>
            </w:r>
            <w:proofErr w:type="spellEnd"/>
            <w:r w:rsidRPr="008C6C11">
              <w:rPr>
                <w:shd w:val="solid" w:color="FFFFFF" w:fill="FFFFFF"/>
                <w:lang w:eastAsia="en-US"/>
              </w:rPr>
              <w:t xml:space="preserve"> про </w:t>
            </w:r>
            <w:proofErr w:type="spellStart"/>
            <w:r w:rsidRPr="008C6C11">
              <w:rPr>
                <w:shd w:val="solid" w:color="FFFFFF" w:fill="FFFFFF"/>
                <w:lang w:eastAsia="en-US"/>
              </w:rPr>
              <w:t>прийняття</w:t>
            </w:r>
            <w:proofErr w:type="spellEnd"/>
            <w:r w:rsidRPr="008C6C11">
              <w:rPr>
                <w:shd w:val="solid" w:color="FFFFFF" w:fill="FFFFFF"/>
                <w:lang w:eastAsia="en-US"/>
              </w:rPr>
              <w:t xml:space="preserve"> до </w:t>
            </w:r>
            <w:proofErr w:type="spellStart"/>
            <w:r w:rsidRPr="008C6C11">
              <w:rPr>
                <w:shd w:val="solid" w:color="FFFFFF" w:fill="FFFFFF"/>
                <w:lang w:eastAsia="en-US"/>
              </w:rPr>
              <w:t>розгляду</w:t>
            </w:r>
            <w:proofErr w:type="spellEnd"/>
            <w:r w:rsidRPr="008C6C11">
              <w:rPr>
                <w:shd w:val="solid" w:color="FFFFFF" w:fill="FFFFFF"/>
                <w:lang w:eastAsia="en-US"/>
              </w:rPr>
              <w:t xml:space="preserve"> </w:t>
            </w:r>
            <w:proofErr w:type="spellStart"/>
            <w:r w:rsidRPr="008C6C11">
              <w:rPr>
                <w:shd w:val="solid" w:color="FFFFFF" w:fill="FFFFFF"/>
                <w:lang w:eastAsia="en-US"/>
              </w:rPr>
              <w:t>тендерної</w:t>
            </w:r>
            <w:proofErr w:type="spellEnd"/>
            <w:r w:rsidRPr="008C6C11">
              <w:rPr>
                <w:shd w:val="solid" w:color="FFFFFF" w:fill="FFFFFF"/>
                <w:lang w:eastAsia="en-US"/>
              </w:rPr>
              <w:t xml:space="preserve"> </w:t>
            </w:r>
            <w:proofErr w:type="spellStart"/>
            <w:r w:rsidRPr="008C6C11">
              <w:rPr>
                <w:shd w:val="solid" w:color="FFFFFF" w:fill="FFFFFF"/>
                <w:lang w:eastAsia="en-US"/>
              </w:rPr>
              <w:t>пропозиції</w:t>
            </w:r>
            <w:proofErr w:type="spellEnd"/>
            <w:r w:rsidRPr="008C6C11">
              <w:rPr>
                <w:shd w:val="solid" w:color="FFFFFF" w:fill="FFFFFF"/>
                <w:lang w:eastAsia="en-US"/>
              </w:rPr>
              <w:t xml:space="preserve">, </w:t>
            </w:r>
            <w:proofErr w:type="spellStart"/>
            <w:r w:rsidRPr="008C6C11">
              <w:rPr>
                <w:shd w:val="solid" w:color="FFFFFF" w:fill="FFFFFF"/>
                <w:lang w:eastAsia="en-US"/>
              </w:rPr>
              <w:t>ціна</w:t>
            </w:r>
            <w:proofErr w:type="spellEnd"/>
            <w:r w:rsidRPr="008C6C11">
              <w:rPr>
                <w:shd w:val="solid" w:color="FFFFFF" w:fill="FFFFFF"/>
                <w:lang w:eastAsia="en-US"/>
              </w:rPr>
              <w:t xml:space="preserve"> </w:t>
            </w:r>
            <w:proofErr w:type="spellStart"/>
            <w:r w:rsidRPr="008C6C11">
              <w:rPr>
                <w:shd w:val="solid" w:color="FFFFFF" w:fill="FFFFFF"/>
                <w:lang w:eastAsia="en-US"/>
              </w:rPr>
              <w:t>якої</w:t>
            </w:r>
            <w:proofErr w:type="spellEnd"/>
            <w:r w:rsidRPr="008C6C11">
              <w:rPr>
                <w:shd w:val="solid" w:color="FFFFFF" w:fill="FFFFFF"/>
                <w:lang w:eastAsia="en-US"/>
              </w:rPr>
              <w:t xml:space="preserve"> є </w:t>
            </w:r>
            <w:proofErr w:type="spellStart"/>
            <w:r w:rsidRPr="008C6C11">
              <w:rPr>
                <w:shd w:val="solid" w:color="FFFFFF" w:fill="FFFFFF"/>
                <w:lang w:eastAsia="en-US"/>
              </w:rPr>
              <w:t>вищою</w:t>
            </w:r>
            <w:proofErr w:type="spellEnd"/>
            <w:r w:rsidRPr="008C6C11">
              <w:rPr>
                <w:shd w:val="solid" w:color="FFFFFF" w:fill="FFFFFF"/>
                <w:lang w:eastAsia="en-US"/>
              </w:rPr>
              <w:t xml:space="preserve">, </w:t>
            </w:r>
            <w:proofErr w:type="spellStart"/>
            <w:r w:rsidRPr="008C6C11">
              <w:rPr>
                <w:shd w:val="solid" w:color="FFFFFF" w:fill="FFFFFF"/>
                <w:lang w:eastAsia="en-US"/>
              </w:rPr>
              <w:t>ніж</w:t>
            </w:r>
            <w:proofErr w:type="spellEnd"/>
            <w:r w:rsidRPr="008C6C11">
              <w:rPr>
                <w:shd w:val="solid" w:color="FFFFFF" w:fill="FFFFFF"/>
                <w:lang w:eastAsia="en-US"/>
              </w:rPr>
              <w:t xml:space="preserve"> </w:t>
            </w:r>
            <w:proofErr w:type="spellStart"/>
            <w:r w:rsidRPr="008C6C11">
              <w:rPr>
                <w:shd w:val="solid" w:color="FFFFFF" w:fill="FFFFFF"/>
                <w:lang w:eastAsia="en-US"/>
              </w:rPr>
              <w:t>очікувана</w:t>
            </w:r>
            <w:proofErr w:type="spellEnd"/>
            <w:r w:rsidRPr="008C6C11">
              <w:rPr>
                <w:shd w:val="solid" w:color="FFFFFF" w:fill="FFFFFF"/>
                <w:lang w:eastAsia="en-US"/>
              </w:rPr>
              <w:t xml:space="preserve"> </w:t>
            </w:r>
            <w:proofErr w:type="spellStart"/>
            <w:r w:rsidRPr="008C6C11">
              <w:rPr>
                <w:shd w:val="solid" w:color="FFFFFF" w:fill="FFFFFF"/>
                <w:lang w:eastAsia="en-US"/>
              </w:rPr>
              <w:t>вартість</w:t>
            </w:r>
            <w:proofErr w:type="spellEnd"/>
            <w:r w:rsidRPr="008C6C11">
              <w:rPr>
                <w:shd w:val="solid" w:color="FFFFFF" w:fill="FFFFFF"/>
                <w:lang w:eastAsia="en-US"/>
              </w:rPr>
              <w:t xml:space="preserve"> предмета </w:t>
            </w:r>
            <w:proofErr w:type="spellStart"/>
            <w:r w:rsidRPr="008C6C11">
              <w:rPr>
                <w:shd w:val="solid" w:color="FFFFFF" w:fill="FFFFFF"/>
                <w:lang w:eastAsia="en-US"/>
              </w:rPr>
              <w:t>закупівлі</w:t>
            </w:r>
            <w:proofErr w:type="spellEnd"/>
            <w:r w:rsidRPr="008C6C11">
              <w:rPr>
                <w:shd w:val="solid" w:color="FFFFFF" w:fill="FFFFFF"/>
                <w:lang w:eastAsia="en-US"/>
              </w:rPr>
              <w:t xml:space="preserve">, </w:t>
            </w:r>
            <w:proofErr w:type="spellStart"/>
            <w:r w:rsidRPr="008C6C11">
              <w:rPr>
                <w:shd w:val="solid" w:color="FFFFFF" w:fill="FFFFFF"/>
                <w:lang w:eastAsia="en-US"/>
              </w:rPr>
              <w:t>визначена</w:t>
            </w:r>
            <w:proofErr w:type="spellEnd"/>
            <w:r w:rsidRPr="008C6C11">
              <w:rPr>
                <w:shd w:val="solid" w:color="FFFFFF" w:fill="FFFFFF"/>
                <w:lang w:eastAsia="en-US"/>
              </w:rPr>
              <w:t xml:space="preserve"> </w:t>
            </w:r>
            <w:proofErr w:type="spellStart"/>
            <w:r w:rsidRPr="008C6C11">
              <w:rPr>
                <w:shd w:val="solid" w:color="FFFFFF" w:fill="FFFFFF"/>
                <w:lang w:eastAsia="en-US"/>
              </w:rPr>
              <w:t>замовником</w:t>
            </w:r>
            <w:proofErr w:type="spellEnd"/>
            <w:r w:rsidRPr="008C6C11">
              <w:rPr>
                <w:shd w:val="solid" w:color="FFFFFF" w:fill="FFFFFF"/>
                <w:lang w:eastAsia="en-US"/>
              </w:rPr>
              <w:t xml:space="preserve"> в </w:t>
            </w:r>
            <w:proofErr w:type="spellStart"/>
            <w:r w:rsidRPr="008C6C11">
              <w:rPr>
                <w:shd w:val="solid" w:color="FFFFFF" w:fill="FFFFFF"/>
                <w:lang w:eastAsia="en-US"/>
              </w:rPr>
              <w:t>оголошенні</w:t>
            </w:r>
            <w:proofErr w:type="spellEnd"/>
            <w:r w:rsidRPr="008C6C11">
              <w:rPr>
                <w:shd w:val="solid" w:color="FFFFFF" w:fill="FFFFFF"/>
                <w:lang w:eastAsia="en-US"/>
              </w:rPr>
              <w:t xml:space="preserve"> про </w:t>
            </w:r>
            <w:proofErr w:type="spellStart"/>
            <w:r w:rsidRPr="008C6C11">
              <w:rPr>
                <w:shd w:val="solid" w:color="FFFFFF" w:fill="FFFFFF"/>
                <w:lang w:eastAsia="en-US"/>
              </w:rPr>
              <w:t>проведення</w:t>
            </w:r>
            <w:proofErr w:type="spellEnd"/>
            <w:r w:rsidRPr="008C6C11">
              <w:rPr>
                <w:shd w:val="solid" w:color="FFFFFF" w:fill="FFFFFF"/>
                <w:lang w:eastAsia="en-US"/>
              </w:rPr>
              <w:t xml:space="preserve"> </w:t>
            </w:r>
            <w:proofErr w:type="spellStart"/>
            <w:r w:rsidRPr="008C6C11">
              <w:rPr>
                <w:shd w:val="solid" w:color="FFFFFF" w:fill="FFFFFF"/>
                <w:lang w:eastAsia="en-US"/>
              </w:rPr>
              <w:t>відкритих</w:t>
            </w:r>
            <w:proofErr w:type="spellEnd"/>
            <w:r w:rsidRPr="008C6C11">
              <w:rPr>
                <w:shd w:val="solid" w:color="FFFFFF" w:fill="FFFFFF"/>
                <w:lang w:eastAsia="en-US"/>
              </w:rPr>
              <w:t xml:space="preserve"> </w:t>
            </w:r>
            <w:proofErr w:type="spellStart"/>
            <w:r w:rsidRPr="008C6C11">
              <w:rPr>
                <w:shd w:val="solid" w:color="FFFFFF" w:fill="FFFFFF"/>
                <w:lang w:eastAsia="en-US"/>
              </w:rPr>
              <w:t>торгів</w:t>
            </w:r>
            <w:proofErr w:type="spellEnd"/>
            <w:r w:rsidRPr="008C6C11">
              <w:rPr>
                <w:shd w:val="solid" w:color="FFFFFF" w:fill="FFFFFF"/>
                <w:lang w:eastAsia="en-US"/>
              </w:rPr>
              <w:t>, та/</w:t>
            </w:r>
            <w:proofErr w:type="spellStart"/>
            <w:r w:rsidRPr="008C6C11">
              <w:rPr>
                <w:shd w:val="solid" w:color="FFFFFF" w:fill="FFFFFF"/>
                <w:lang w:eastAsia="en-US"/>
              </w:rPr>
              <w:t>або</w:t>
            </w:r>
            <w:proofErr w:type="spellEnd"/>
            <w:r w:rsidRPr="008C6C11">
              <w:rPr>
                <w:shd w:val="solid" w:color="FFFFFF" w:fill="FFFFFF"/>
                <w:lang w:eastAsia="en-US"/>
              </w:rPr>
              <w:t xml:space="preserve"> не </w:t>
            </w:r>
            <w:proofErr w:type="spellStart"/>
            <w:r w:rsidRPr="008C6C11">
              <w:rPr>
                <w:shd w:val="solid" w:color="FFFFFF" w:fill="FFFFFF"/>
                <w:lang w:eastAsia="en-US"/>
              </w:rPr>
              <w:t>зазначив</w:t>
            </w:r>
            <w:proofErr w:type="spellEnd"/>
            <w:r w:rsidRPr="008C6C11">
              <w:rPr>
                <w:shd w:val="solid" w:color="FFFFFF" w:fill="FFFFFF"/>
                <w:lang w:eastAsia="en-US"/>
              </w:rPr>
              <w:t xml:space="preserve"> </w:t>
            </w:r>
            <w:proofErr w:type="spellStart"/>
            <w:r w:rsidRPr="008C6C11">
              <w:rPr>
                <w:shd w:val="solid" w:color="FFFFFF" w:fill="FFFFFF"/>
                <w:lang w:eastAsia="en-US"/>
              </w:rPr>
              <w:t>прийнятний</w:t>
            </w:r>
            <w:proofErr w:type="spellEnd"/>
            <w:r w:rsidRPr="008C6C11">
              <w:rPr>
                <w:shd w:val="solid" w:color="FFFFFF" w:fill="FFFFFF"/>
                <w:lang w:eastAsia="en-US"/>
              </w:rPr>
              <w:t xml:space="preserve"> </w:t>
            </w:r>
            <w:proofErr w:type="spellStart"/>
            <w:r w:rsidRPr="008C6C11">
              <w:rPr>
                <w:shd w:val="solid" w:color="FFFFFF" w:fill="FFFFFF"/>
                <w:lang w:eastAsia="en-US"/>
              </w:rPr>
              <w:t>відсоток</w:t>
            </w:r>
            <w:proofErr w:type="spellEnd"/>
            <w:r w:rsidRPr="008C6C11">
              <w:rPr>
                <w:shd w:val="solid" w:color="FFFFFF" w:fill="FFFFFF"/>
                <w:lang w:eastAsia="en-US"/>
              </w:rPr>
              <w:t xml:space="preserve"> </w:t>
            </w:r>
            <w:proofErr w:type="spellStart"/>
            <w:r w:rsidRPr="008C6C11">
              <w:rPr>
                <w:shd w:val="solid" w:color="FFFFFF" w:fill="FFFFFF"/>
                <w:lang w:eastAsia="en-US"/>
              </w:rPr>
              <w:t>перевищення</w:t>
            </w:r>
            <w:proofErr w:type="spellEnd"/>
            <w:r w:rsidRPr="008C6C11">
              <w:rPr>
                <w:shd w:val="solid" w:color="FFFFFF" w:fill="FFFFFF"/>
                <w:lang w:eastAsia="en-US"/>
              </w:rPr>
              <w:t xml:space="preserve"> </w:t>
            </w:r>
            <w:proofErr w:type="spellStart"/>
            <w:r w:rsidRPr="008C6C11">
              <w:rPr>
                <w:shd w:val="solid" w:color="FFFFFF" w:fill="FFFFFF"/>
                <w:lang w:eastAsia="en-US"/>
              </w:rPr>
              <w:t>або</w:t>
            </w:r>
            <w:proofErr w:type="spellEnd"/>
            <w:r w:rsidRPr="008C6C11">
              <w:rPr>
                <w:shd w:val="solid" w:color="FFFFFF" w:fill="FFFFFF"/>
                <w:lang w:eastAsia="en-US"/>
              </w:rPr>
              <w:t xml:space="preserve"> </w:t>
            </w:r>
            <w:proofErr w:type="spellStart"/>
            <w:r w:rsidRPr="008C6C11">
              <w:rPr>
                <w:shd w:val="solid" w:color="FFFFFF" w:fill="FFFFFF"/>
                <w:lang w:eastAsia="en-US"/>
              </w:rPr>
              <w:t>відсоток</w:t>
            </w:r>
            <w:proofErr w:type="spellEnd"/>
            <w:r w:rsidRPr="008C6C11">
              <w:rPr>
                <w:shd w:val="solid" w:color="FFFFFF" w:fill="FFFFFF"/>
                <w:lang w:eastAsia="en-US"/>
              </w:rPr>
              <w:t xml:space="preserve"> </w:t>
            </w:r>
            <w:proofErr w:type="spellStart"/>
            <w:r w:rsidRPr="008C6C11">
              <w:rPr>
                <w:shd w:val="solid" w:color="FFFFFF" w:fill="FFFFFF"/>
                <w:lang w:eastAsia="en-US"/>
              </w:rPr>
              <w:t>перевищення</w:t>
            </w:r>
            <w:proofErr w:type="spellEnd"/>
            <w:r w:rsidRPr="008C6C11">
              <w:rPr>
                <w:shd w:val="solid" w:color="FFFFFF" w:fill="FFFFFF"/>
                <w:lang w:eastAsia="en-US"/>
              </w:rPr>
              <w:t xml:space="preserve"> є </w:t>
            </w:r>
            <w:proofErr w:type="spellStart"/>
            <w:r w:rsidRPr="008C6C11">
              <w:rPr>
                <w:shd w:val="solid" w:color="FFFFFF" w:fill="FFFFFF"/>
                <w:lang w:eastAsia="en-US"/>
              </w:rPr>
              <w:t>більшим</w:t>
            </w:r>
            <w:proofErr w:type="spellEnd"/>
            <w:r w:rsidRPr="008C6C11">
              <w:rPr>
                <w:shd w:val="solid" w:color="FFFFFF" w:fill="FFFFFF"/>
                <w:lang w:eastAsia="en-US"/>
              </w:rPr>
              <w:t xml:space="preserve">, </w:t>
            </w:r>
            <w:proofErr w:type="spellStart"/>
            <w:r w:rsidRPr="008C6C11">
              <w:rPr>
                <w:shd w:val="solid" w:color="FFFFFF" w:fill="FFFFFF"/>
                <w:lang w:eastAsia="en-US"/>
              </w:rPr>
              <w:t>ніж</w:t>
            </w:r>
            <w:proofErr w:type="spellEnd"/>
            <w:r w:rsidRPr="008C6C11">
              <w:rPr>
                <w:shd w:val="solid" w:color="FFFFFF" w:fill="FFFFFF"/>
                <w:lang w:eastAsia="en-US"/>
              </w:rPr>
              <w:t xml:space="preserve"> </w:t>
            </w:r>
            <w:proofErr w:type="spellStart"/>
            <w:r w:rsidRPr="008C6C11">
              <w:rPr>
                <w:shd w:val="solid" w:color="FFFFFF" w:fill="FFFFFF"/>
                <w:lang w:eastAsia="en-US"/>
              </w:rPr>
              <w:t>зазначений</w:t>
            </w:r>
            <w:proofErr w:type="spellEnd"/>
            <w:r w:rsidRPr="008C6C11">
              <w:rPr>
                <w:shd w:val="solid" w:color="FFFFFF" w:fill="FFFFFF"/>
                <w:lang w:eastAsia="en-US"/>
              </w:rPr>
              <w:t xml:space="preserve"> </w:t>
            </w:r>
            <w:proofErr w:type="spellStart"/>
            <w:r w:rsidRPr="008C6C11">
              <w:rPr>
                <w:shd w:val="solid" w:color="FFFFFF" w:fill="FFFFFF"/>
                <w:lang w:eastAsia="en-US"/>
              </w:rPr>
              <w:t>замовником</w:t>
            </w:r>
            <w:proofErr w:type="spellEnd"/>
            <w:r w:rsidRPr="008C6C11">
              <w:rPr>
                <w:shd w:val="solid" w:color="FFFFFF" w:fill="FFFFFF"/>
                <w:lang w:eastAsia="en-US"/>
              </w:rPr>
              <w:t xml:space="preserve"> в </w:t>
            </w:r>
            <w:proofErr w:type="spellStart"/>
            <w:r w:rsidRPr="008C6C11">
              <w:rPr>
                <w:shd w:val="solid" w:color="FFFFFF" w:fill="FFFFFF"/>
                <w:lang w:eastAsia="en-US"/>
              </w:rPr>
              <w:t>тендерній</w:t>
            </w:r>
            <w:proofErr w:type="spellEnd"/>
            <w:r w:rsidRPr="008C6C11">
              <w:rPr>
                <w:shd w:val="solid" w:color="FFFFFF" w:fill="FFFFFF"/>
                <w:lang w:eastAsia="en-US"/>
              </w:rPr>
              <w:t xml:space="preserve"> </w:t>
            </w:r>
            <w:proofErr w:type="spellStart"/>
            <w:r w:rsidRPr="008C6C11">
              <w:rPr>
                <w:shd w:val="solid" w:color="FFFFFF" w:fill="FFFFFF"/>
                <w:lang w:eastAsia="en-US"/>
              </w:rPr>
              <w:t>документації</w:t>
            </w:r>
            <w:proofErr w:type="spellEnd"/>
            <w:r w:rsidRPr="008C6C11">
              <w:rPr>
                <w:shd w:val="solid" w:color="FFFFFF" w:fill="FFFFFF"/>
                <w:lang w:eastAsia="en-US"/>
              </w:rPr>
              <w:t>;</w:t>
            </w:r>
          </w:p>
          <w:p w14:paraId="0204055B" w14:textId="77777777" w:rsidR="006C7884" w:rsidRPr="008C6C11" w:rsidRDefault="006C7884" w:rsidP="006C7884">
            <w:pPr>
              <w:ind w:firstLine="148"/>
              <w:jc w:val="both"/>
            </w:pPr>
            <w:r w:rsidRPr="008C6C11">
              <w:rPr>
                <w:lang w:eastAsia="en-US"/>
              </w:rPr>
              <w:t xml:space="preserve">не </w:t>
            </w:r>
            <w:proofErr w:type="spellStart"/>
            <w:r w:rsidRPr="008C6C11">
              <w:rPr>
                <w:lang w:eastAsia="en-US"/>
              </w:rPr>
              <w:t>відповідає</w:t>
            </w:r>
            <w:proofErr w:type="spellEnd"/>
            <w:r w:rsidRPr="008C6C11">
              <w:rPr>
                <w:lang w:eastAsia="en-US"/>
              </w:rPr>
              <w:t xml:space="preserve"> </w:t>
            </w:r>
            <w:proofErr w:type="spellStart"/>
            <w:r w:rsidRPr="008C6C11">
              <w:rPr>
                <w:lang w:eastAsia="en-US"/>
              </w:rPr>
              <w:t>вимогам</w:t>
            </w:r>
            <w:proofErr w:type="spellEnd"/>
            <w:r w:rsidRPr="008C6C11">
              <w:rPr>
                <w:lang w:eastAsia="en-US"/>
              </w:rPr>
              <w:t xml:space="preserve">, </w:t>
            </w:r>
            <w:proofErr w:type="spellStart"/>
            <w:r w:rsidRPr="008C6C11">
              <w:rPr>
                <w:lang w:eastAsia="en-US"/>
              </w:rPr>
              <w:t>установленим</w:t>
            </w:r>
            <w:proofErr w:type="spellEnd"/>
            <w:r w:rsidRPr="008C6C11">
              <w:rPr>
                <w:lang w:eastAsia="en-US"/>
              </w:rPr>
              <w:t xml:space="preserve"> у </w:t>
            </w:r>
            <w:proofErr w:type="spellStart"/>
            <w:r w:rsidRPr="008C6C11">
              <w:rPr>
                <w:lang w:eastAsia="en-US"/>
              </w:rPr>
              <w:t>тендерній</w:t>
            </w:r>
            <w:proofErr w:type="spellEnd"/>
            <w:r w:rsidRPr="008C6C11">
              <w:rPr>
                <w:lang w:eastAsia="en-US"/>
              </w:rPr>
              <w:t xml:space="preserve"> </w:t>
            </w:r>
            <w:proofErr w:type="spellStart"/>
            <w:r w:rsidRPr="008C6C11">
              <w:rPr>
                <w:lang w:eastAsia="en-US"/>
              </w:rPr>
              <w:t>документації</w:t>
            </w:r>
            <w:proofErr w:type="spellEnd"/>
            <w:r w:rsidRPr="008C6C11">
              <w:rPr>
                <w:lang w:eastAsia="en-US"/>
              </w:rPr>
              <w:t xml:space="preserve"> </w:t>
            </w:r>
            <w:proofErr w:type="spellStart"/>
            <w:r w:rsidRPr="008C6C11">
              <w:rPr>
                <w:lang w:eastAsia="en-US"/>
              </w:rPr>
              <w:t>відповідно</w:t>
            </w:r>
            <w:proofErr w:type="spellEnd"/>
            <w:r w:rsidRPr="008C6C11">
              <w:rPr>
                <w:lang w:eastAsia="en-US"/>
              </w:rPr>
              <w:t xml:space="preserve"> до абзацу </w:t>
            </w:r>
            <w:proofErr w:type="spellStart"/>
            <w:r w:rsidRPr="008C6C11">
              <w:rPr>
                <w:lang w:eastAsia="en-US"/>
              </w:rPr>
              <w:t>першого</w:t>
            </w:r>
            <w:proofErr w:type="spellEnd"/>
            <w:r w:rsidRPr="008C6C11">
              <w:rPr>
                <w:lang w:eastAsia="en-US"/>
              </w:rPr>
              <w:t xml:space="preserve"> </w:t>
            </w:r>
            <w:proofErr w:type="spellStart"/>
            <w:r w:rsidRPr="008C6C11">
              <w:rPr>
                <w:lang w:eastAsia="en-US"/>
              </w:rPr>
              <w:t>частини</w:t>
            </w:r>
            <w:proofErr w:type="spellEnd"/>
            <w:r w:rsidRPr="008C6C11">
              <w:rPr>
                <w:lang w:eastAsia="en-US"/>
              </w:rPr>
              <w:t xml:space="preserve"> </w:t>
            </w:r>
            <w:proofErr w:type="spellStart"/>
            <w:r w:rsidRPr="008C6C11">
              <w:rPr>
                <w:lang w:eastAsia="en-US"/>
              </w:rPr>
              <w:t>третьої</w:t>
            </w:r>
            <w:proofErr w:type="spellEnd"/>
            <w:r w:rsidRPr="008C6C11">
              <w:rPr>
                <w:lang w:eastAsia="en-US"/>
              </w:rPr>
              <w:t xml:space="preserve"> </w:t>
            </w:r>
            <w:proofErr w:type="spellStart"/>
            <w:r w:rsidRPr="008C6C11">
              <w:rPr>
                <w:lang w:eastAsia="en-US"/>
              </w:rPr>
              <w:t>статті</w:t>
            </w:r>
            <w:proofErr w:type="spellEnd"/>
            <w:r w:rsidRPr="008C6C11">
              <w:rPr>
                <w:lang w:eastAsia="en-US"/>
              </w:rPr>
              <w:t xml:space="preserve"> 22 Закону;</w:t>
            </w:r>
          </w:p>
          <w:p w14:paraId="6F4E19F8" w14:textId="77777777" w:rsidR="006C7884" w:rsidRPr="008C6C11" w:rsidRDefault="006C7884" w:rsidP="006C7884">
            <w:pPr>
              <w:ind w:firstLine="148"/>
              <w:jc w:val="both"/>
            </w:pPr>
            <w:r w:rsidRPr="008C6C11">
              <w:rPr>
                <w:lang w:eastAsia="en-US"/>
              </w:rPr>
              <w:t>3) </w:t>
            </w:r>
            <w:proofErr w:type="spellStart"/>
            <w:r w:rsidRPr="008C6C11">
              <w:rPr>
                <w:lang w:eastAsia="en-US"/>
              </w:rPr>
              <w:t>переможець</w:t>
            </w:r>
            <w:proofErr w:type="spellEnd"/>
            <w:r w:rsidRPr="008C6C11">
              <w:rPr>
                <w:lang w:eastAsia="en-US"/>
              </w:rPr>
              <w:t xml:space="preserve"> </w:t>
            </w:r>
            <w:proofErr w:type="spellStart"/>
            <w:r w:rsidRPr="008C6C11">
              <w:rPr>
                <w:lang w:eastAsia="en-US"/>
              </w:rPr>
              <w:t>процедури</w:t>
            </w:r>
            <w:proofErr w:type="spellEnd"/>
            <w:r w:rsidRPr="008C6C11">
              <w:rPr>
                <w:lang w:eastAsia="en-US"/>
              </w:rPr>
              <w:t xml:space="preserve"> </w:t>
            </w:r>
            <w:proofErr w:type="spellStart"/>
            <w:r w:rsidRPr="008C6C11">
              <w:rPr>
                <w:lang w:eastAsia="en-US"/>
              </w:rPr>
              <w:t>закупівлі</w:t>
            </w:r>
            <w:proofErr w:type="spellEnd"/>
            <w:r w:rsidRPr="008C6C11">
              <w:rPr>
                <w:lang w:eastAsia="en-US"/>
              </w:rPr>
              <w:t>:</w:t>
            </w:r>
          </w:p>
          <w:p w14:paraId="22473BDB" w14:textId="77777777" w:rsidR="006C7884" w:rsidRPr="008C6C11" w:rsidRDefault="006C7884" w:rsidP="006C7884">
            <w:pPr>
              <w:ind w:firstLine="148"/>
              <w:jc w:val="both"/>
            </w:pPr>
            <w:proofErr w:type="spellStart"/>
            <w:r w:rsidRPr="008C6C11">
              <w:rPr>
                <w:lang w:eastAsia="en-US"/>
              </w:rPr>
              <w:t>відмовився</w:t>
            </w:r>
            <w:proofErr w:type="spellEnd"/>
            <w:r w:rsidRPr="008C6C11">
              <w:rPr>
                <w:lang w:eastAsia="en-US"/>
              </w:rPr>
              <w:t xml:space="preserve"> </w:t>
            </w:r>
            <w:proofErr w:type="spellStart"/>
            <w:r w:rsidRPr="008C6C11">
              <w:rPr>
                <w:lang w:eastAsia="en-US"/>
              </w:rPr>
              <w:t>від</w:t>
            </w:r>
            <w:proofErr w:type="spellEnd"/>
            <w:r w:rsidRPr="008C6C11">
              <w:rPr>
                <w:lang w:eastAsia="en-US"/>
              </w:rPr>
              <w:t xml:space="preserve"> </w:t>
            </w:r>
            <w:proofErr w:type="spellStart"/>
            <w:r w:rsidRPr="008C6C11">
              <w:rPr>
                <w:lang w:eastAsia="en-US"/>
              </w:rPr>
              <w:t>підписання</w:t>
            </w:r>
            <w:proofErr w:type="spellEnd"/>
            <w:r w:rsidRPr="008C6C11">
              <w:rPr>
                <w:lang w:eastAsia="en-US"/>
              </w:rPr>
              <w:t xml:space="preserve"> договору про </w:t>
            </w:r>
            <w:proofErr w:type="spellStart"/>
            <w:r w:rsidRPr="008C6C11">
              <w:rPr>
                <w:lang w:eastAsia="en-US"/>
              </w:rPr>
              <w:t>закупівлю</w:t>
            </w:r>
            <w:proofErr w:type="spellEnd"/>
            <w:r w:rsidRPr="008C6C11">
              <w:rPr>
                <w:lang w:eastAsia="en-US"/>
              </w:rPr>
              <w:t xml:space="preserve"> </w:t>
            </w:r>
            <w:proofErr w:type="spellStart"/>
            <w:r w:rsidRPr="008C6C11">
              <w:rPr>
                <w:lang w:eastAsia="en-US"/>
              </w:rPr>
              <w:t>відповідно</w:t>
            </w:r>
            <w:proofErr w:type="spellEnd"/>
            <w:r w:rsidRPr="008C6C11">
              <w:rPr>
                <w:lang w:eastAsia="en-US"/>
              </w:rPr>
              <w:t xml:space="preserve"> до </w:t>
            </w:r>
            <w:proofErr w:type="spellStart"/>
            <w:r w:rsidRPr="008C6C11">
              <w:rPr>
                <w:lang w:eastAsia="en-US"/>
              </w:rPr>
              <w:t>вимог</w:t>
            </w:r>
            <w:proofErr w:type="spellEnd"/>
            <w:r w:rsidRPr="008C6C11">
              <w:rPr>
                <w:lang w:eastAsia="en-US"/>
              </w:rPr>
              <w:t xml:space="preserve"> </w:t>
            </w:r>
            <w:proofErr w:type="spellStart"/>
            <w:r w:rsidRPr="008C6C11">
              <w:rPr>
                <w:lang w:eastAsia="en-US"/>
              </w:rPr>
              <w:t>тендерної</w:t>
            </w:r>
            <w:proofErr w:type="spellEnd"/>
            <w:r w:rsidRPr="008C6C11">
              <w:rPr>
                <w:lang w:eastAsia="en-US"/>
              </w:rPr>
              <w:t xml:space="preserve"> </w:t>
            </w:r>
            <w:proofErr w:type="spellStart"/>
            <w:r w:rsidRPr="008C6C11">
              <w:rPr>
                <w:lang w:eastAsia="en-US"/>
              </w:rPr>
              <w:t>документації</w:t>
            </w:r>
            <w:proofErr w:type="spellEnd"/>
            <w:r w:rsidRPr="008C6C11">
              <w:rPr>
                <w:lang w:eastAsia="en-US"/>
              </w:rPr>
              <w:t xml:space="preserve"> </w:t>
            </w:r>
            <w:proofErr w:type="spellStart"/>
            <w:r w:rsidRPr="008C6C11">
              <w:rPr>
                <w:lang w:eastAsia="en-US"/>
              </w:rPr>
              <w:t>або</w:t>
            </w:r>
            <w:proofErr w:type="spellEnd"/>
            <w:r w:rsidRPr="008C6C11">
              <w:rPr>
                <w:lang w:eastAsia="en-US"/>
              </w:rPr>
              <w:t xml:space="preserve"> </w:t>
            </w:r>
            <w:proofErr w:type="spellStart"/>
            <w:r w:rsidRPr="008C6C11">
              <w:rPr>
                <w:lang w:eastAsia="en-US"/>
              </w:rPr>
              <w:t>укладення</w:t>
            </w:r>
            <w:proofErr w:type="spellEnd"/>
            <w:r w:rsidRPr="008C6C11">
              <w:rPr>
                <w:lang w:eastAsia="en-US"/>
              </w:rPr>
              <w:t xml:space="preserve"> договору про </w:t>
            </w:r>
            <w:proofErr w:type="spellStart"/>
            <w:r w:rsidRPr="008C6C11">
              <w:rPr>
                <w:lang w:eastAsia="en-US"/>
              </w:rPr>
              <w:t>закупівлю</w:t>
            </w:r>
            <w:proofErr w:type="spellEnd"/>
            <w:r w:rsidRPr="008C6C11">
              <w:rPr>
                <w:lang w:eastAsia="en-US"/>
              </w:rPr>
              <w:t>;</w:t>
            </w:r>
          </w:p>
          <w:p w14:paraId="21CFF53C" w14:textId="77777777" w:rsidR="006C7884" w:rsidRPr="008C6C11" w:rsidRDefault="006C7884" w:rsidP="006C7884">
            <w:pPr>
              <w:ind w:firstLine="148"/>
              <w:jc w:val="both"/>
            </w:pPr>
            <w:r w:rsidRPr="008C6C11">
              <w:rPr>
                <w:lang w:eastAsia="en-US"/>
              </w:rPr>
              <w:t xml:space="preserve">не </w:t>
            </w:r>
            <w:proofErr w:type="spellStart"/>
            <w:r w:rsidRPr="008C6C11">
              <w:rPr>
                <w:lang w:eastAsia="en-US"/>
              </w:rPr>
              <w:t>надав</w:t>
            </w:r>
            <w:proofErr w:type="spellEnd"/>
            <w:r w:rsidRPr="008C6C11">
              <w:rPr>
                <w:lang w:eastAsia="en-US"/>
              </w:rPr>
              <w:t xml:space="preserve"> у </w:t>
            </w:r>
            <w:proofErr w:type="spellStart"/>
            <w:r w:rsidRPr="008C6C11">
              <w:rPr>
                <w:lang w:eastAsia="en-US"/>
              </w:rPr>
              <w:t>спосіб</w:t>
            </w:r>
            <w:proofErr w:type="spellEnd"/>
            <w:r w:rsidRPr="008C6C11">
              <w:rPr>
                <w:lang w:eastAsia="en-US"/>
              </w:rPr>
              <w:t xml:space="preserve">, </w:t>
            </w:r>
            <w:proofErr w:type="spellStart"/>
            <w:r w:rsidRPr="008C6C11">
              <w:rPr>
                <w:lang w:eastAsia="en-US"/>
              </w:rPr>
              <w:t>зазначений</w:t>
            </w:r>
            <w:proofErr w:type="spellEnd"/>
            <w:r w:rsidRPr="008C6C11">
              <w:rPr>
                <w:lang w:eastAsia="en-US"/>
              </w:rPr>
              <w:t xml:space="preserve"> в </w:t>
            </w:r>
            <w:proofErr w:type="spellStart"/>
            <w:r w:rsidRPr="008C6C11">
              <w:rPr>
                <w:lang w:eastAsia="en-US"/>
              </w:rPr>
              <w:t>тендерній</w:t>
            </w:r>
            <w:proofErr w:type="spellEnd"/>
            <w:r w:rsidRPr="008C6C11">
              <w:rPr>
                <w:lang w:eastAsia="en-US"/>
              </w:rPr>
              <w:t xml:space="preserve"> </w:t>
            </w:r>
            <w:proofErr w:type="spellStart"/>
            <w:r w:rsidRPr="008C6C11">
              <w:rPr>
                <w:lang w:eastAsia="en-US"/>
              </w:rPr>
              <w:t>документації</w:t>
            </w:r>
            <w:proofErr w:type="spellEnd"/>
            <w:r w:rsidRPr="008C6C11">
              <w:rPr>
                <w:lang w:eastAsia="en-US"/>
              </w:rPr>
              <w:t xml:space="preserve">, </w:t>
            </w:r>
            <w:proofErr w:type="spellStart"/>
            <w:r w:rsidRPr="008C6C11">
              <w:rPr>
                <w:lang w:eastAsia="en-US"/>
              </w:rPr>
              <w:t>документи</w:t>
            </w:r>
            <w:proofErr w:type="spellEnd"/>
            <w:r w:rsidRPr="008C6C11">
              <w:rPr>
                <w:lang w:eastAsia="en-US"/>
              </w:rPr>
              <w:t xml:space="preserve">, </w:t>
            </w:r>
            <w:proofErr w:type="spellStart"/>
            <w:r w:rsidRPr="008C6C11">
              <w:rPr>
                <w:lang w:eastAsia="en-US"/>
              </w:rPr>
              <w:t>що</w:t>
            </w:r>
            <w:proofErr w:type="spellEnd"/>
            <w:r w:rsidRPr="008C6C11">
              <w:rPr>
                <w:lang w:eastAsia="en-US"/>
              </w:rPr>
              <w:t xml:space="preserve"> </w:t>
            </w:r>
            <w:proofErr w:type="spellStart"/>
            <w:r w:rsidRPr="008C6C11">
              <w:rPr>
                <w:lang w:eastAsia="en-US"/>
              </w:rPr>
              <w:t>підтверджують</w:t>
            </w:r>
            <w:proofErr w:type="spellEnd"/>
            <w:r w:rsidRPr="008C6C11">
              <w:rPr>
                <w:lang w:eastAsia="en-US"/>
              </w:rPr>
              <w:t xml:space="preserve"> </w:t>
            </w:r>
            <w:proofErr w:type="spellStart"/>
            <w:r w:rsidRPr="008C6C11">
              <w:rPr>
                <w:lang w:eastAsia="en-US"/>
              </w:rPr>
              <w:t>відсутність</w:t>
            </w:r>
            <w:proofErr w:type="spellEnd"/>
            <w:r w:rsidRPr="008C6C11">
              <w:rPr>
                <w:lang w:eastAsia="en-US"/>
              </w:rPr>
              <w:t xml:space="preserve"> </w:t>
            </w:r>
            <w:proofErr w:type="spellStart"/>
            <w:r w:rsidRPr="008C6C11">
              <w:rPr>
                <w:lang w:eastAsia="en-US"/>
              </w:rPr>
              <w:t>підстав</w:t>
            </w:r>
            <w:proofErr w:type="spellEnd"/>
            <w:r w:rsidRPr="008C6C11">
              <w:rPr>
                <w:lang w:eastAsia="en-US"/>
              </w:rPr>
              <w:t xml:space="preserve">, </w:t>
            </w:r>
            <w:proofErr w:type="spellStart"/>
            <w:r w:rsidRPr="008C6C11">
              <w:rPr>
                <w:lang w:eastAsia="en-US"/>
              </w:rPr>
              <w:t>установлених</w:t>
            </w:r>
            <w:proofErr w:type="spellEnd"/>
            <w:r w:rsidRPr="008C6C11">
              <w:rPr>
                <w:lang w:eastAsia="en-US"/>
              </w:rPr>
              <w:t xml:space="preserve"> </w:t>
            </w:r>
            <w:proofErr w:type="spellStart"/>
            <w:r w:rsidRPr="008C6C11">
              <w:rPr>
                <w:lang w:eastAsia="en-US"/>
              </w:rPr>
              <w:t>статтею</w:t>
            </w:r>
            <w:proofErr w:type="spellEnd"/>
            <w:r w:rsidRPr="008C6C11">
              <w:rPr>
                <w:lang w:eastAsia="en-US"/>
              </w:rPr>
              <w:t xml:space="preserve"> 17 Закону, </w:t>
            </w:r>
            <w:r w:rsidRPr="008C6C11">
              <w:rPr>
                <w:shd w:val="solid" w:color="FFFFFF" w:fill="FFFFFF"/>
                <w:lang w:eastAsia="en-US"/>
              </w:rPr>
              <w:t xml:space="preserve">з </w:t>
            </w:r>
            <w:proofErr w:type="spellStart"/>
            <w:r w:rsidRPr="008C6C11">
              <w:rPr>
                <w:shd w:val="solid" w:color="FFFFFF" w:fill="FFFFFF"/>
                <w:lang w:eastAsia="en-US"/>
              </w:rPr>
              <w:t>урахуванням</w:t>
            </w:r>
            <w:proofErr w:type="spellEnd"/>
            <w:r w:rsidRPr="008C6C11">
              <w:rPr>
                <w:shd w:val="solid" w:color="FFFFFF" w:fill="FFFFFF"/>
                <w:lang w:eastAsia="en-US"/>
              </w:rPr>
              <w:t xml:space="preserve"> пункту 44 </w:t>
            </w:r>
            <w:proofErr w:type="spellStart"/>
            <w:r w:rsidRPr="008C6C11">
              <w:rPr>
                <w:shd w:val="solid" w:color="FFFFFF" w:fill="FFFFFF"/>
                <w:lang w:eastAsia="en-US"/>
              </w:rPr>
              <w:t>цих</w:t>
            </w:r>
            <w:proofErr w:type="spellEnd"/>
            <w:r w:rsidRPr="008C6C11">
              <w:rPr>
                <w:shd w:val="solid" w:color="FFFFFF" w:fill="FFFFFF"/>
                <w:lang w:eastAsia="en-US"/>
              </w:rPr>
              <w:t xml:space="preserve"> </w:t>
            </w:r>
            <w:proofErr w:type="spellStart"/>
            <w:r w:rsidRPr="008C6C11">
              <w:rPr>
                <w:shd w:val="solid" w:color="FFFFFF" w:fill="FFFFFF"/>
                <w:lang w:eastAsia="en-US"/>
              </w:rPr>
              <w:t>особливостей</w:t>
            </w:r>
            <w:proofErr w:type="spellEnd"/>
            <w:r w:rsidRPr="008C6C11">
              <w:rPr>
                <w:lang w:eastAsia="en-US"/>
              </w:rPr>
              <w:t>;</w:t>
            </w:r>
          </w:p>
          <w:p w14:paraId="41FFCCDF" w14:textId="77777777" w:rsidR="006C7884" w:rsidRPr="008C6C11" w:rsidRDefault="006C7884" w:rsidP="006C7884">
            <w:pPr>
              <w:ind w:firstLine="148"/>
              <w:jc w:val="both"/>
            </w:pPr>
            <w:r w:rsidRPr="008C6C11">
              <w:rPr>
                <w:lang w:eastAsia="en-US"/>
              </w:rPr>
              <w:t xml:space="preserve">не </w:t>
            </w:r>
            <w:proofErr w:type="spellStart"/>
            <w:r w:rsidRPr="008C6C11">
              <w:rPr>
                <w:lang w:eastAsia="en-US"/>
              </w:rPr>
              <w:t>надав</w:t>
            </w:r>
            <w:proofErr w:type="spellEnd"/>
            <w:r w:rsidRPr="008C6C11">
              <w:rPr>
                <w:lang w:eastAsia="en-US"/>
              </w:rPr>
              <w:t xml:space="preserve"> </w:t>
            </w:r>
            <w:proofErr w:type="spellStart"/>
            <w:r w:rsidRPr="008C6C11">
              <w:rPr>
                <w:lang w:eastAsia="en-US"/>
              </w:rPr>
              <w:t>копію</w:t>
            </w:r>
            <w:proofErr w:type="spellEnd"/>
            <w:r w:rsidRPr="008C6C11">
              <w:rPr>
                <w:lang w:eastAsia="en-US"/>
              </w:rPr>
              <w:t xml:space="preserve"> </w:t>
            </w:r>
            <w:proofErr w:type="spellStart"/>
            <w:r w:rsidRPr="008C6C11">
              <w:rPr>
                <w:lang w:eastAsia="en-US"/>
              </w:rPr>
              <w:t>ліцензії</w:t>
            </w:r>
            <w:proofErr w:type="spellEnd"/>
            <w:r w:rsidRPr="008C6C11">
              <w:rPr>
                <w:lang w:eastAsia="en-US"/>
              </w:rPr>
              <w:t xml:space="preserve"> </w:t>
            </w:r>
            <w:proofErr w:type="spellStart"/>
            <w:r w:rsidRPr="008C6C11">
              <w:rPr>
                <w:lang w:eastAsia="en-US"/>
              </w:rPr>
              <w:t>або</w:t>
            </w:r>
            <w:proofErr w:type="spellEnd"/>
            <w:r w:rsidRPr="008C6C11">
              <w:rPr>
                <w:lang w:eastAsia="en-US"/>
              </w:rPr>
              <w:t xml:space="preserve"> документа </w:t>
            </w:r>
            <w:proofErr w:type="spellStart"/>
            <w:r w:rsidRPr="008C6C11">
              <w:rPr>
                <w:lang w:eastAsia="en-US"/>
              </w:rPr>
              <w:t>дозвільного</w:t>
            </w:r>
            <w:proofErr w:type="spellEnd"/>
            <w:r w:rsidRPr="008C6C11">
              <w:rPr>
                <w:lang w:eastAsia="en-US"/>
              </w:rPr>
              <w:t xml:space="preserve"> </w:t>
            </w:r>
            <w:r w:rsidRPr="008C6C11">
              <w:rPr>
                <w:lang w:eastAsia="en-US"/>
              </w:rPr>
              <w:lastRenderedPageBreak/>
              <w:t xml:space="preserve">характеру (у </w:t>
            </w:r>
            <w:proofErr w:type="spellStart"/>
            <w:r w:rsidRPr="008C6C11">
              <w:rPr>
                <w:lang w:eastAsia="en-US"/>
              </w:rPr>
              <w:t>разі</w:t>
            </w:r>
            <w:proofErr w:type="spellEnd"/>
            <w:r w:rsidRPr="008C6C11">
              <w:rPr>
                <w:lang w:eastAsia="en-US"/>
              </w:rPr>
              <w:t xml:space="preserve"> </w:t>
            </w:r>
            <w:proofErr w:type="spellStart"/>
            <w:r w:rsidRPr="008C6C11">
              <w:rPr>
                <w:lang w:eastAsia="en-US"/>
              </w:rPr>
              <w:t>їх</w:t>
            </w:r>
            <w:proofErr w:type="spellEnd"/>
            <w:r w:rsidRPr="008C6C11">
              <w:rPr>
                <w:lang w:eastAsia="en-US"/>
              </w:rPr>
              <w:t xml:space="preserve"> </w:t>
            </w:r>
            <w:proofErr w:type="spellStart"/>
            <w:r w:rsidRPr="008C6C11">
              <w:rPr>
                <w:lang w:eastAsia="en-US"/>
              </w:rPr>
              <w:t>наявності</w:t>
            </w:r>
            <w:proofErr w:type="spellEnd"/>
            <w:r w:rsidRPr="008C6C11">
              <w:rPr>
                <w:lang w:eastAsia="en-US"/>
              </w:rPr>
              <w:t xml:space="preserve">) </w:t>
            </w:r>
            <w:proofErr w:type="spellStart"/>
            <w:r w:rsidRPr="008C6C11">
              <w:rPr>
                <w:lang w:eastAsia="en-US"/>
              </w:rPr>
              <w:t>відповідно</w:t>
            </w:r>
            <w:proofErr w:type="spellEnd"/>
            <w:r w:rsidRPr="008C6C11">
              <w:rPr>
                <w:lang w:eastAsia="en-US"/>
              </w:rPr>
              <w:t xml:space="preserve"> до </w:t>
            </w:r>
            <w:proofErr w:type="spellStart"/>
            <w:r w:rsidRPr="008C6C11">
              <w:rPr>
                <w:lang w:eastAsia="en-US"/>
              </w:rPr>
              <w:t>частини</w:t>
            </w:r>
            <w:proofErr w:type="spellEnd"/>
            <w:r w:rsidRPr="008C6C11">
              <w:rPr>
                <w:lang w:eastAsia="en-US"/>
              </w:rPr>
              <w:t xml:space="preserve"> </w:t>
            </w:r>
            <w:proofErr w:type="spellStart"/>
            <w:r w:rsidRPr="008C6C11">
              <w:rPr>
                <w:lang w:eastAsia="en-US"/>
              </w:rPr>
              <w:t>другої</w:t>
            </w:r>
            <w:proofErr w:type="spellEnd"/>
            <w:r w:rsidRPr="008C6C11">
              <w:rPr>
                <w:lang w:eastAsia="en-US"/>
              </w:rPr>
              <w:t xml:space="preserve"> </w:t>
            </w:r>
            <w:proofErr w:type="spellStart"/>
            <w:r w:rsidRPr="008C6C11">
              <w:rPr>
                <w:lang w:eastAsia="en-US"/>
              </w:rPr>
              <w:t>статті</w:t>
            </w:r>
            <w:proofErr w:type="spellEnd"/>
            <w:r w:rsidRPr="008C6C11">
              <w:rPr>
                <w:lang w:eastAsia="en-US"/>
              </w:rPr>
              <w:t xml:space="preserve"> 41 Закону;</w:t>
            </w:r>
          </w:p>
          <w:p w14:paraId="0D636B32" w14:textId="77777777" w:rsidR="006C7884" w:rsidRPr="008C6C11" w:rsidRDefault="006C7884" w:rsidP="006C7884">
            <w:pPr>
              <w:ind w:firstLine="148"/>
              <w:jc w:val="both"/>
            </w:pPr>
            <w:r w:rsidRPr="008C6C11">
              <w:rPr>
                <w:lang w:eastAsia="en-US"/>
              </w:rPr>
              <w:t xml:space="preserve">не </w:t>
            </w:r>
            <w:proofErr w:type="spellStart"/>
            <w:r w:rsidRPr="008C6C11">
              <w:rPr>
                <w:lang w:eastAsia="en-US"/>
              </w:rPr>
              <w:t>надав</w:t>
            </w:r>
            <w:proofErr w:type="spellEnd"/>
            <w:r w:rsidRPr="008C6C11">
              <w:rPr>
                <w:lang w:eastAsia="en-US"/>
              </w:rPr>
              <w:t xml:space="preserve"> </w:t>
            </w:r>
            <w:proofErr w:type="spellStart"/>
            <w:r w:rsidRPr="008C6C11">
              <w:rPr>
                <w:lang w:eastAsia="en-US"/>
              </w:rPr>
              <w:t>забезпечення</w:t>
            </w:r>
            <w:proofErr w:type="spellEnd"/>
            <w:r w:rsidRPr="008C6C11">
              <w:rPr>
                <w:lang w:eastAsia="en-US"/>
              </w:rPr>
              <w:t xml:space="preserve"> </w:t>
            </w:r>
            <w:proofErr w:type="spellStart"/>
            <w:r w:rsidRPr="008C6C11">
              <w:rPr>
                <w:lang w:eastAsia="en-US"/>
              </w:rPr>
              <w:t>виконання</w:t>
            </w:r>
            <w:proofErr w:type="spellEnd"/>
            <w:r w:rsidRPr="008C6C11">
              <w:rPr>
                <w:lang w:eastAsia="en-US"/>
              </w:rPr>
              <w:t xml:space="preserve"> договору про </w:t>
            </w:r>
            <w:proofErr w:type="spellStart"/>
            <w:r w:rsidRPr="008C6C11">
              <w:rPr>
                <w:lang w:eastAsia="en-US"/>
              </w:rPr>
              <w:t>закупівлю</w:t>
            </w:r>
            <w:proofErr w:type="spellEnd"/>
            <w:r w:rsidRPr="008C6C11">
              <w:rPr>
                <w:lang w:eastAsia="en-US"/>
              </w:rPr>
              <w:t xml:space="preserve">, </w:t>
            </w:r>
            <w:proofErr w:type="spellStart"/>
            <w:r w:rsidRPr="008C6C11">
              <w:rPr>
                <w:lang w:eastAsia="en-US"/>
              </w:rPr>
              <w:t>якщо</w:t>
            </w:r>
            <w:proofErr w:type="spellEnd"/>
            <w:r w:rsidRPr="008C6C11">
              <w:rPr>
                <w:lang w:eastAsia="en-US"/>
              </w:rPr>
              <w:t xml:space="preserve"> </w:t>
            </w:r>
            <w:proofErr w:type="spellStart"/>
            <w:r w:rsidRPr="008C6C11">
              <w:rPr>
                <w:lang w:eastAsia="en-US"/>
              </w:rPr>
              <w:t>таке</w:t>
            </w:r>
            <w:proofErr w:type="spellEnd"/>
            <w:r w:rsidRPr="008C6C11">
              <w:rPr>
                <w:lang w:eastAsia="en-US"/>
              </w:rPr>
              <w:t xml:space="preserve"> </w:t>
            </w:r>
            <w:proofErr w:type="spellStart"/>
            <w:r w:rsidRPr="008C6C11">
              <w:rPr>
                <w:lang w:eastAsia="en-US"/>
              </w:rPr>
              <w:t>забезпечення</w:t>
            </w:r>
            <w:proofErr w:type="spellEnd"/>
            <w:r w:rsidRPr="008C6C11">
              <w:rPr>
                <w:lang w:eastAsia="en-US"/>
              </w:rPr>
              <w:t xml:space="preserve"> </w:t>
            </w:r>
            <w:proofErr w:type="spellStart"/>
            <w:r w:rsidRPr="008C6C11">
              <w:rPr>
                <w:lang w:eastAsia="en-US"/>
              </w:rPr>
              <w:t>вимагалося</w:t>
            </w:r>
            <w:proofErr w:type="spellEnd"/>
            <w:r w:rsidRPr="008C6C11">
              <w:rPr>
                <w:lang w:eastAsia="en-US"/>
              </w:rPr>
              <w:t xml:space="preserve"> </w:t>
            </w:r>
            <w:proofErr w:type="spellStart"/>
            <w:r w:rsidRPr="008C6C11">
              <w:rPr>
                <w:lang w:eastAsia="en-US"/>
              </w:rPr>
              <w:t>замовником</w:t>
            </w:r>
            <w:proofErr w:type="spellEnd"/>
            <w:r w:rsidRPr="008C6C11">
              <w:rPr>
                <w:lang w:eastAsia="en-US"/>
              </w:rPr>
              <w:t>;</w:t>
            </w:r>
          </w:p>
          <w:p w14:paraId="3A140B05" w14:textId="77777777" w:rsidR="006C7884" w:rsidRPr="008C6C11" w:rsidRDefault="006C7884" w:rsidP="006C7884">
            <w:pPr>
              <w:ind w:firstLine="148"/>
              <w:jc w:val="both"/>
            </w:pPr>
            <w:proofErr w:type="spellStart"/>
            <w:r w:rsidRPr="008C6C11">
              <w:rPr>
                <w:lang w:eastAsia="en-US"/>
              </w:rPr>
              <w:t>надав</w:t>
            </w:r>
            <w:proofErr w:type="spellEnd"/>
            <w:r w:rsidRPr="008C6C11">
              <w:rPr>
                <w:lang w:eastAsia="en-US"/>
              </w:rPr>
              <w:t xml:space="preserve"> </w:t>
            </w:r>
            <w:proofErr w:type="spellStart"/>
            <w:r w:rsidRPr="008C6C11">
              <w:rPr>
                <w:lang w:eastAsia="en-US"/>
              </w:rPr>
              <w:t>недостовірну</w:t>
            </w:r>
            <w:proofErr w:type="spellEnd"/>
            <w:r w:rsidRPr="008C6C11">
              <w:rPr>
                <w:lang w:eastAsia="en-US"/>
              </w:rPr>
              <w:t xml:space="preserve"> </w:t>
            </w:r>
            <w:proofErr w:type="spellStart"/>
            <w:r w:rsidRPr="008C6C11">
              <w:rPr>
                <w:lang w:eastAsia="en-US"/>
              </w:rPr>
              <w:t>інформацію</w:t>
            </w:r>
            <w:proofErr w:type="spellEnd"/>
            <w:r w:rsidRPr="008C6C11">
              <w:rPr>
                <w:lang w:eastAsia="en-US"/>
              </w:rPr>
              <w:t xml:space="preserve">, </w:t>
            </w:r>
            <w:proofErr w:type="spellStart"/>
            <w:r w:rsidRPr="008C6C11">
              <w:rPr>
                <w:lang w:eastAsia="en-US"/>
              </w:rPr>
              <w:t>що</w:t>
            </w:r>
            <w:proofErr w:type="spellEnd"/>
            <w:r w:rsidRPr="008C6C11">
              <w:rPr>
                <w:lang w:eastAsia="en-US"/>
              </w:rPr>
              <w:t xml:space="preserve"> є </w:t>
            </w:r>
            <w:proofErr w:type="spellStart"/>
            <w:r w:rsidRPr="008C6C11">
              <w:rPr>
                <w:lang w:eastAsia="en-US"/>
              </w:rPr>
              <w:t>суттєвою</w:t>
            </w:r>
            <w:proofErr w:type="spellEnd"/>
            <w:r w:rsidRPr="008C6C11">
              <w:rPr>
                <w:lang w:eastAsia="en-US"/>
              </w:rPr>
              <w:t xml:space="preserve"> для </w:t>
            </w:r>
            <w:proofErr w:type="spellStart"/>
            <w:r w:rsidRPr="008C6C11">
              <w:rPr>
                <w:lang w:eastAsia="en-US"/>
              </w:rPr>
              <w:t>визначення</w:t>
            </w:r>
            <w:proofErr w:type="spellEnd"/>
            <w:r w:rsidRPr="008C6C11">
              <w:rPr>
                <w:lang w:eastAsia="en-US"/>
              </w:rPr>
              <w:t xml:space="preserve"> </w:t>
            </w:r>
            <w:proofErr w:type="spellStart"/>
            <w:r w:rsidRPr="008C6C11">
              <w:rPr>
                <w:lang w:eastAsia="en-US"/>
              </w:rPr>
              <w:t>результатів</w:t>
            </w:r>
            <w:proofErr w:type="spellEnd"/>
            <w:r w:rsidRPr="008C6C11">
              <w:rPr>
                <w:lang w:eastAsia="en-US"/>
              </w:rPr>
              <w:t xml:space="preserve"> </w:t>
            </w:r>
            <w:proofErr w:type="spellStart"/>
            <w:r w:rsidRPr="008C6C11">
              <w:rPr>
                <w:lang w:eastAsia="en-US"/>
              </w:rPr>
              <w:t>процедури</w:t>
            </w:r>
            <w:proofErr w:type="spellEnd"/>
            <w:r w:rsidRPr="008C6C11">
              <w:rPr>
                <w:lang w:eastAsia="en-US"/>
              </w:rPr>
              <w:t xml:space="preserve"> </w:t>
            </w:r>
            <w:proofErr w:type="spellStart"/>
            <w:r w:rsidRPr="008C6C11">
              <w:rPr>
                <w:lang w:eastAsia="en-US"/>
              </w:rPr>
              <w:t>закупівлі</w:t>
            </w:r>
            <w:proofErr w:type="spellEnd"/>
            <w:r w:rsidRPr="008C6C11">
              <w:rPr>
                <w:lang w:eastAsia="en-US"/>
              </w:rPr>
              <w:t xml:space="preserve">, яку </w:t>
            </w:r>
            <w:proofErr w:type="spellStart"/>
            <w:r w:rsidRPr="008C6C11">
              <w:rPr>
                <w:lang w:eastAsia="en-US"/>
              </w:rPr>
              <w:t>замовником</w:t>
            </w:r>
            <w:proofErr w:type="spellEnd"/>
            <w:r w:rsidRPr="008C6C11">
              <w:rPr>
                <w:lang w:eastAsia="en-US"/>
              </w:rPr>
              <w:t xml:space="preserve"> </w:t>
            </w:r>
            <w:proofErr w:type="spellStart"/>
            <w:r w:rsidRPr="008C6C11">
              <w:rPr>
                <w:lang w:eastAsia="en-US"/>
              </w:rPr>
              <w:t>виявлено</w:t>
            </w:r>
            <w:proofErr w:type="spellEnd"/>
            <w:r w:rsidRPr="008C6C11">
              <w:rPr>
                <w:lang w:eastAsia="en-US"/>
              </w:rPr>
              <w:t xml:space="preserve"> </w:t>
            </w:r>
            <w:proofErr w:type="spellStart"/>
            <w:r w:rsidRPr="008C6C11">
              <w:rPr>
                <w:lang w:eastAsia="en-US"/>
              </w:rPr>
              <w:t>згідно</w:t>
            </w:r>
            <w:proofErr w:type="spellEnd"/>
            <w:r w:rsidRPr="008C6C11">
              <w:rPr>
                <w:lang w:eastAsia="en-US"/>
              </w:rPr>
              <w:t xml:space="preserve"> з </w:t>
            </w:r>
            <w:proofErr w:type="spellStart"/>
            <w:r w:rsidRPr="008C6C11">
              <w:rPr>
                <w:lang w:eastAsia="en-US"/>
              </w:rPr>
              <w:t>абзацом</w:t>
            </w:r>
            <w:proofErr w:type="spellEnd"/>
            <w:r w:rsidRPr="008C6C11">
              <w:rPr>
                <w:lang w:eastAsia="en-US"/>
              </w:rPr>
              <w:t xml:space="preserve"> другим </w:t>
            </w:r>
            <w:proofErr w:type="spellStart"/>
            <w:r w:rsidRPr="008C6C11">
              <w:rPr>
                <w:lang w:eastAsia="en-US"/>
              </w:rPr>
              <w:t>частини</w:t>
            </w:r>
            <w:proofErr w:type="spellEnd"/>
            <w:r w:rsidRPr="008C6C11">
              <w:rPr>
                <w:lang w:eastAsia="en-US"/>
              </w:rPr>
              <w:t xml:space="preserve"> </w:t>
            </w:r>
            <w:proofErr w:type="spellStart"/>
            <w:r w:rsidRPr="008C6C11">
              <w:rPr>
                <w:lang w:eastAsia="en-US"/>
              </w:rPr>
              <w:t>п’ятнадцятої</w:t>
            </w:r>
            <w:proofErr w:type="spellEnd"/>
            <w:r w:rsidRPr="008C6C11">
              <w:rPr>
                <w:lang w:eastAsia="en-US"/>
              </w:rPr>
              <w:t xml:space="preserve"> </w:t>
            </w:r>
            <w:proofErr w:type="spellStart"/>
            <w:r w:rsidRPr="008C6C11">
              <w:rPr>
                <w:lang w:eastAsia="en-US"/>
              </w:rPr>
              <w:t>статті</w:t>
            </w:r>
            <w:proofErr w:type="spellEnd"/>
            <w:r w:rsidRPr="008C6C11">
              <w:rPr>
                <w:lang w:eastAsia="en-US"/>
              </w:rPr>
              <w:t xml:space="preserve"> 29 Закону.</w:t>
            </w:r>
          </w:p>
          <w:p w14:paraId="2DF79EF3" w14:textId="77777777" w:rsidR="006C7884" w:rsidRPr="008C6C11" w:rsidRDefault="006C7884" w:rsidP="006C7884">
            <w:pPr>
              <w:ind w:firstLine="148"/>
              <w:jc w:val="both"/>
            </w:pPr>
            <w:proofErr w:type="spellStart"/>
            <w:r w:rsidRPr="008C6C11">
              <w:rPr>
                <w:lang w:eastAsia="en-US"/>
              </w:rPr>
              <w:t>Замовник</w:t>
            </w:r>
            <w:proofErr w:type="spellEnd"/>
            <w:r w:rsidRPr="008C6C11">
              <w:rPr>
                <w:lang w:eastAsia="en-US"/>
              </w:rPr>
              <w:t xml:space="preserve"> </w:t>
            </w:r>
            <w:proofErr w:type="spellStart"/>
            <w:r w:rsidRPr="008C6C11">
              <w:rPr>
                <w:lang w:eastAsia="en-US"/>
              </w:rPr>
              <w:t>може</w:t>
            </w:r>
            <w:proofErr w:type="spellEnd"/>
            <w:r w:rsidRPr="008C6C11">
              <w:rPr>
                <w:lang w:eastAsia="en-US"/>
              </w:rPr>
              <w:t xml:space="preserve"> </w:t>
            </w:r>
            <w:proofErr w:type="spellStart"/>
            <w:r w:rsidRPr="008C6C11">
              <w:rPr>
                <w:lang w:eastAsia="en-US"/>
              </w:rPr>
              <w:t>відхилити</w:t>
            </w:r>
            <w:proofErr w:type="spellEnd"/>
            <w:r w:rsidRPr="008C6C11">
              <w:rPr>
                <w:lang w:eastAsia="en-US"/>
              </w:rPr>
              <w:t xml:space="preserve"> </w:t>
            </w:r>
            <w:proofErr w:type="spellStart"/>
            <w:r w:rsidRPr="008C6C11">
              <w:rPr>
                <w:lang w:eastAsia="en-US"/>
              </w:rPr>
              <w:t>тендерну</w:t>
            </w:r>
            <w:proofErr w:type="spellEnd"/>
            <w:r w:rsidRPr="008C6C11">
              <w:rPr>
                <w:lang w:eastAsia="en-US"/>
              </w:rPr>
              <w:t xml:space="preserve"> </w:t>
            </w:r>
            <w:proofErr w:type="spellStart"/>
            <w:r w:rsidRPr="008C6C11">
              <w:rPr>
                <w:lang w:eastAsia="en-US"/>
              </w:rPr>
              <w:t>пропозицію</w:t>
            </w:r>
            <w:proofErr w:type="spellEnd"/>
            <w:r w:rsidRPr="008C6C11">
              <w:rPr>
                <w:lang w:eastAsia="en-US"/>
              </w:rPr>
              <w:t xml:space="preserve"> </w:t>
            </w:r>
            <w:proofErr w:type="spellStart"/>
            <w:r w:rsidRPr="008C6C11">
              <w:rPr>
                <w:lang w:eastAsia="en-US"/>
              </w:rPr>
              <w:t>із</w:t>
            </w:r>
            <w:proofErr w:type="spellEnd"/>
            <w:r w:rsidRPr="008C6C11">
              <w:rPr>
                <w:lang w:eastAsia="en-US"/>
              </w:rPr>
              <w:t xml:space="preserve"> </w:t>
            </w:r>
            <w:proofErr w:type="spellStart"/>
            <w:r w:rsidRPr="008C6C11">
              <w:rPr>
                <w:lang w:eastAsia="en-US"/>
              </w:rPr>
              <w:t>зазначенням</w:t>
            </w:r>
            <w:proofErr w:type="spellEnd"/>
            <w:r w:rsidRPr="008C6C11">
              <w:rPr>
                <w:lang w:eastAsia="en-US"/>
              </w:rPr>
              <w:t xml:space="preserve"> </w:t>
            </w:r>
            <w:proofErr w:type="spellStart"/>
            <w:r w:rsidRPr="008C6C11">
              <w:rPr>
                <w:lang w:eastAsia="en-US"/>
              </w:rPr>
              <w:t>аргументації</w:t>
            </w:r>
            <w:proofErr w:type="spellEnd"/>
            <w:r w:rsidRPr="008C6C11">
              <w:rPr>
                <w:lang w:eastAsia="en-US"/>
              </w:rPr>
              <w:t xml:space="preserve"> в </w:t>
            </w:r>
            <w:proofErr w:type="spellStart"/>
            <w:r w:rsidRPr="008C6C11">
              <w:rPr>
                <w:lang w:eastAsia="en-US"/>
              </w:rPr>
              <w:t>електронній</w:t>
            </w:r>
            <w:proofErr w:type="spellEnd"/>
            <w:r w:rsidRPr="008C6C11">
              <w:rPr>
                <w:lang w:eastAsia="en-US"/>
              </w:rPr>
              <w:t xml:space="preserve"> </w:t>
            </w:r>
            <w:proofErr w:type="spellStart"/>
            <w:r w:rsidRPr="008C6C11">
              <w:rPr>
                <w:lang w:eastAsia="en-US"/>
              </w:rPr>
              <w:t>системі</w:t>
            </w:r>
            <w:proofErr w:type="spellEnd"/>
            <w:r w:rsidRPr="008C6C11">
              <w:rPr>
                <w:lang w:eastAsia="en-US"/>
              </w:rPr>
              <w:t xml:space="preserve"> </w:t>
            </w:r>
            <w:proofErr w:type="spellStart"/>
            <w:r w:rsidRPr="008C6C11">
              <w:rPr>
                <w:lang w:eastAsia="en-US"/>
              </w:rPr>
              <w:t>закупівель</w:t>
            </w:r>
            <w:proofErr w:type="spellEnd"/>
            <w:r w:rsidRPr="008C6C11">
              <w:rPr>
                <w:lang w:eastAsia="en-US"/>
              </w:rPr>
              <w:t xml:space="preserve"> у </w:t>
            </w:r>
            <w:proofErr w:type="spellStart"/>
            <w:r w:rsidRPr="008C6C11">
              <w:rPr>
                <w:lang w:eastAsia="en-US"/>
              </w:rPr>
              <w:t>разі</w:t>
            </w:r>
            <w:proofErr w:type="spellEnd"/>
            <w:r w:rsidRPr="008C6C11">
              <w:rPr>
                <w:lang w:eastAsia="en-US"/>
              </w:rPr>
              <w:t>, коли:</w:t>
            </w:r>
          </w:p>
          <w:p w14:paraId="0F99ABD8" w14:textId="77777777" w:rsidR="006C7884" w:rsidRPr="008C6C11" w:rsidRDefault="006C7884" w:rsidP="006C7884">
            <w:pPr>
              <w:tabs>
                <w:tab w:val="left" w:pos="0"/>
                <w:tab w:val="left" w:pos="851"/>
                <w:tab w:val="left" w:pos="1440"/>
              </w:tabs>
              <w:ind w:firstLine="148"/>
              <w:jc w:val="both"/>
            </w:pPr>
            <w:r w:rsidRPr="008C6C11">
              <w:rPr>
                <w:lang w:val="uk-UA" w:eastAsia="en-US"/>
              </w:rPr>
              <w:t xml:space="preserve">1) </w:t>
            </w:r>
            <w:proofErr w:type="spellStart"/>
            <w:r w:rsidRPr="008C6C11">
              <w:rPr>
                <w:lang w:eastAsia="en-US"/>
              </w:rPr>
              <w:t>учасник</w:t>
            </w:r>
            <w:proofErr w:type="spellEnd"/>
            <w:r w:rsidRPr="008C6C11">
              <w:rPr>
                <w:lang w:eastAsia="en-US"/>
              </w:rPr>
              <w:t xml:space="preserve"> </w:t>
            </w:r>
            <w:proofErr w:type="spellStart"/>
            <w:r w:rsidRPr="008C6C11">
              <w:rPr>
                <w:lang w:eastAsia="en-US"/>
              </w:rPr>
              <w:t>процедури</w:t>
            </w:r>
            <w:proofErr w:type="spellEnd"/>
            <w:r w:rsidRPr="008C6C11">
              <w:rPr>
                <w:lang w:eastAsia="en-US"/>
              </w:rPr>
              <w:t xml:space="preserve"> </w:t>
            </w:r>
            <w:proofErr w:type="spellStart"/>
            <w:r w:rsidRPr="008C6C11">
              <w:rPr>
                <w:lang w:eastAsia="en-US"/>
              </w:rPr>
              <w:t>закупівлі</w:t>
            </w:r>
            <w:proofErr w:type="spellEnd"/>
            <w:r w:rsidRPr="008C6C11">
              <w:rPr>
                <w:lang w:eastAsia="en-US"/>
              </w:rPr>
              <w:t xml:space="preserve"> </w:t>
            </w:r>
            <w:proofErr w:type="spellStart"/>
            <w:r w:rsidRPr="008C6C11">
              <w:rPr>
                <w:lang w:eastAsia="en-US"/>
              </w:rPr>
              <w:t>надав</w:t>
            </w:r>
            <w:proofErr w:type="spellEnd"/>
            <w:r w:rsidRPr="008C6C11">
              <w:rPr>
                <w:lang w:eastAsia="en-US"/>
              </w:rPr>
              <w:t xml:space="preserve"> </w:t>
            </w:r>
            <w:proofErr w:type="spellStart"/>
            <w:r w:rsidRPr="008C6C11">
              <w:rPr>
                <w:lang w:eastAsia="en-US"/>
              </w:rPr>
              <w:t>неналежне</w:t>
            </w:r>
            <w:proofErr w:type="spellEnd"/>
            <w:r w:rsidRPr="008C6C11">
              <w:rPr>
                <w:lang w:eastAsia="en-US"/>
              </w:rPr>
              <w:t xml:space="preserve"> </w:t>
            </w:r>
            <w:proofErr w:type="spellStart"/>
            <w:r w:rsidRPr="008C6C11">
              <w:rPr>
                <w:lang w:eastAsia="en-US"/>
              </w:rPr>
              <w:t>обґрунтування</w:t>
            </w:r>
            <w:proofErr w:type="spellEnd"/>
            <w:r w:rsidRPr="008C6C11">
              <w:rPr>
                <w:lang w:eastAsia="en-US"/>
              </w:rPr>
              <w:t xml:space="preserve"> </w:t>
            </w:r>
            <w:proofErr w:type="spellStart"/>
            <w:r w:rsidRPr="008C6C11">
              <w:rPr>
                <w:lang w:eastAsia="en-US"/>
              </w:rPr>
              <w:t>щодо</w:t>
            </w:r>
            <w:proofErr w:type="spellEnd"/>
            <w:r w:rsidRPr="008C6C11">
              <w:rPr>
                <w:lang w:eastAsia="en-US"/>
              </w:rPr>
              <w:t xml:space="preserve"> </w:t>
            </w:r>
            <w:proofErr w:type="spellStart"/>
            <w:r w:rsidRPr="008C6C11">
              <w:rPr>
                <w:lang w:eastAsia="en-US"/>
              </w:rPr>
              <w:t>ціни</w:t>
            </w:r>
            <w:proofErr w:type="spellEnd"/>
            <w:r w:rsidRPr="008C6C11">
              <w:rPr>
                <w:lang w:eastAsia="en-US"/>
              </w:rPr>
              <w:t xml:space="preserve"> </w:t>
            </w:r>
            <w:proofErr w:type="spellStart"/>
            <w:r w:rsidRPr="008C6C11">
              <w:rPr>
                <w:lang w:eastAsia="en-US"/>
              </w:rPr>
              <w:t>або</w:t>
            </w:r>
            <w:proofErr w:type="spellEnd"/>
            <w:r w:rsidRPr="008C6C11">
              <w:rPr>
                <w:lang w:eastAsia="en-US"/>
              </w:rPr>
              <w:t xml:space="preserve"> </w:t>
            </w:r>
            <w:proofErr w:type="spellStart"/>
            <w:r w:rsidRPr="008C6C11">
              <w:rPr>
                <w:lang w:eastAsia="en-US"/>
              </w:rPr>
              <w:t>вартості</w:t>
            </w:r>
            <w:proofErr w:type="spellEnd"/>
            <w:r w:rsidRPr="008C6C11">
              <w:rPr>
                <w:lang w:eastAsia="en-US"/>
              </w:rPr>
              <w:t xml:space="preserve"> </w:t>
            </w:r>
            <w:proofErr w:type="spellStart"/>
            <w:r w:rsidRPr="008C6C11">
              <w:rPr>
                <w:lang w:eastAsia="en-US"/>
              </w:rPr>
              <w:t>відповідних</w:t>
            </w:r>
            <w:proofErr w:type="spellEnd"/>
            <w:r w:rsidRPr="008C6C11">
              <w:rPr>
                <w:lang w:eastAsia="en-US"/>
              </w:rPr>
              <w:t xml:space="preserve"> </w:t>
            </w:r>
            <w:proofErr w:type="spellStart"/>
            <w:r w:rsidRPr="008C6C11">
              <w:rPr>
                <w:lang w:eastAsia="en-US"/>
              </w:rPr>
              <w:t>товарів</w:t>
            </w:r>
            <w:proofErr w:type="spellEnd"/>
            <w:r w:rsidRPr="008C6C11">
              <w:rPr>
                <w:lang w:eastAsia="en-US"/>
              </w:rPr>
              <w:t xml:space="preserve">, </w:t>
            </w:r>
            <w:proofErr w:type="spellStart"/>
            <w:r w:rsidRPr="008C6C11">
              <w:rPr>
                <w:lang w:eastAsia="en-US"/>
              </w:rPr>
              <w:t>робіт</w:t>
            </w:r>
            <w:proofErr w:type="spellEnd"/>
            <w:r w:rsidRPr="008C6C11">
              <w:rPr>
                <w:lang w:eastAsia="en-US"/>
              </w:rPr>
              <w:t xml:space="preserve"> </w:t>
            </w:r>
            <w:proofErr w:type="spellStart"/>
            <w:r w:rsidRPr="008C6C11">
              <w:rPr>
                <w:lang w:eastAsia="en-US"/>
              </w:rPr>
              <w:t>чи</w:t>
            </w:r>
            <w:proofErr w:type="spellEnd"/>
            <w:r w:rsidRPr="008C6C11">
              <w:rPr>
                <w:lang w:eastAsia="en-US"/>
              </w:rPr>
              <w:t xml:space="preserve"> </w:t>
            </w:r>
            <w:proofErr w:type="spellStart"/>
            <w:r w:rsidRPr="008C6C11">
              <w:rPr>
                <w:lang w:eastAsia="en-US"/>
              </w:rPr>
              <w:t>послуг</w:t>
            </w:r>
            <w:proofErr w:type="spellEnd"/>
            <w:r w:rsidRPr="008C6C11">
              <w:rPr>
                <w:lang w:eastAsia="en-US"/>
              </w:rPr>
              <w:t xml:space="preserve"> </w:t>
            </w:r>
            <w:proofErr w:type="spellStart"/>
            <w:r w:rsidRPr="008C6C11">
              <w:rPr>
                <w:lang w:eastAsia="en-US"/>
              </w:rPr>
              <w:t>тендерної</w:t>
            </w:r>
            <w:proofErr w:type="spellEnd"/>
            <w:r w:rsidRPr="008C6C11">
              <w:rPr>
                <w:lang w:eastAsia="en-US"/>
              </w:rPr>
              <w:t xml:space="preserve"> </w:t>
            </w:r>
            <w:proofErr w:type="spellStart"/>
            <w:r w:rsidRPr="008C6C11">
              <w:rPr>
                <w:lang w:eastAsia="en-US"/>
              </w:rPr>
              <w:t>пропозиції</w:t>
            </w:r>
            <w:proofErr w:type="spellEnd"/>
            <w:r w:rsidRPr="008C6C11">
              <w:rPr>
                <w:lang w:eastAsia="en-US"/>
              </w:rPr>
              <w:t xml:space="preserve">, </w:t>
            </w:r>
            <w:proofErr w:type="spellStart"/>
            <w:r w:rsidRPr="008C6C11">
              <w:rPr>
                <w:lang w:eastAsia="en-US"/>
              </w:rPr>
              <w:t>що</w:t>
            </w:r>
            <w:proofErr w:type="spellEnd"/>
            <w:r w:rsidRPr="008C6C11">
              <w:rPr>
                <w:lang w:eastAsia="en-US"/>
              </w:rPr>
              <w:t xml:space="preserve"> є аномально </w:t>
            </w:r>
            <w:proofErr w:type="spellStart"/>
            <w:r w:rsidRPr="008C6C11">
              <w:rPr>
                <w:lang w:eastAsia="en-US"/>
              </w:rPr>
              <w:t>низькою</w:t>
            </w:r>
            <w:proofErr w:type="spellEnd"/>
            <w:r w:rsidRPr="008C6C11">
              <w:rPr>
                <w:lang w:eastAsia="en-US"/>
              </w:rPr>
              <w:t>;</w:t>
            </w:r>
          </w:p>
          <w:p w14:paraId="15622F99" w14:textId="77777777" w:rsidR="006C7884" w:rsidRPr="008C6C11" w:rsidRDefault="006C7884" w:rsidP="006C7884">
            <w:pPr>
              <w:ind w:firstLine="148"/>
              <w:jc w:val="both"/>
            </w:pPr>
            <w:r w:rsidRPr="008C6C11">
              <w:rPr>
                <w:lang w:eastAsia="en-US"/>
              </w:rPr>
              <w:t>2) </w:t>
            </w:r>
            <w:proofErr w:type="spellStart"/>
            <w:r w:rsidRPr="008C6C11">
              <w:rPr>
                <w:lang w:eastAsia="en-US"/>
              </w:rPr>
              <w:t>учасник</w:t>
            </w:r>
            <w:proofErr w:type="spellEnd"/>
            <w:r w:rsidRPr="008C6C11">
              <w:rPr>
                <w:lang w:eastAsia="en-US"/>
              </w:rPr>
              <w:t xml:space="preserve"> </w:t>
            </w:r>
            <w:proofErr w:type="spellStart"/>
            <w:r w:rsidRPr="008C6C11">
              <w:rPr>
                <w:lang w:eastAsia="en-US"/>
              </w:rPr>
              <w:t>процедури</w:t>
            </w:r>
            <w:proofErr w:type="spellEnd"/>
            <w:r w:rsidRPr="008C6C11">
              <w:rPr>
                <w:lang w:eastAsia="en-US"/>
              </w:rPr>
              <w:t xml:space="preserve"> </w:t>
            </w:r>
            <w:proofErr w:type="spellStart"/>
            <w:r w:rsidRPr="008C6C11">
              <w:rPr>
                <w:lang w:eastAsia="en-US"/>
              </w:rPr>
              <w:t>закупівлі</w:t>
            </w:r>
            <w:proofErr w:type="spellEnd"/>
            <w:r w:rsidRPr="008C6C11">
              <w:rPr>
                <w:lang w:eastAsia="en-US"/>
              </w:rPr>
              <w:t xml:space="preserve"> не </w:t>
            </w:r>
            <w:proofErr w:type="spellStart"/>
            <w:r w:rsidRPr="008C6C11">
              <w:rPr>
                <w:lang w:eastAsia="en-US"/>
              </w:rPr>
              <w:t>виконав</w:t>
            </w:r>
            <w:proofErr w:type="spellEnd"/>
            <w:r w:rsidRPr="008C6C11">
              <w:rPr>
                <w:lang w:eastAsia="en-US"/>
              </w:rPr>
              <w:t xml:space="preserve"> </w:t>
            </w:r>
            <w:proofErr w:type="spellStart"/>
            <w:r w:rsidRPr="008C6C11">
              <w:rPr>
                <w:lang w:eastAsia="en-US"/>
              </w:rPr>
              <w:t>свої</w:t>
            </w:r>
            <w:proofErr w:type="spellEnd"/>
            <w:r w:rsidRPr="008C6C11">
              <w:rPr>
                <w:lang w:eastAsia="en-US"/>
              </w:rPr>
              <w:t xml:space="preserve"> </w:t>
            </w:r>
            <w:proofErr w:type="spellStart"/>
            <w:r w:rsidRPr="008C6C11">
              <w:rPr>
                <w:lang w:eastAsia="en-US"/>
              </w:rPr>
              <w:t>зобов’язання</w:t>
            </w:r>
            <w:proofErr w:type="spellEnd"/>
            <w:r w:rsidRPr="008C6C11">
              <w:rPr>
                <w:lang w:eastAsia="en-US"/>
              </w:rPr>
              <w:t xml:space="preserve"> за </w:t>
            </w:r>
            <w:proofErr w:type="spellStart"/>
            <w:r w:rsidRPr="008C6C11">
              <w:rPr>
                <w:lang w:eastAsia="en-US"/>
              </w:rPr>
              <w:t>раніше</w:t>
            </w:r>
            <w:proofErr w:type="spellEnd"/>
            <w:r w:rsidRPr="008C6C11">
              <w:rPr>
                <w:lang w:eastAsia="en-US"/>
              </w:rPr>
              <w:t xml:space="preserve"> </w:t>
            </w:r>
            <w:proofErr w:type="spellStart"/>
            <w:r w:rsidRPr="008C6C11">
              <w:rPr>
                <w:lang w:eastAsia="en-US"/>
              </w:rPr>
              <w:t>укладеним</w:t>
            </w:r>
            <w:proofErr w:type="spellEnd"/>
            <w:r w:rsidRPr="008C6C11">
              <w:rPr>
                <w:lang w:eastAsia="en-US"/>
              </w:rPr>
              <w:t xml:space="preserve"> договором про </w:t>
            </w:r>
            <w:proofErr w:type="spellStart"/>
            <w:r w:rsidRPr="008C6C11">
              <w:rPr>
                <w:lang w:eastAsia="en-US"/>
              </w:rPr>
              <w:t>закупівлю</w:t>
            </w:r>
            <w:proofErr w:type="spellEnd"/>
            <w:r w:rsidRPr="008C6C11">
              <w:rPr>
                <w:lang w:eastAsia="en-US"/>
              </w:rPr>
              <w:t xml:space="preserve"> </w:t>
            </w:r>
            <w:proofErr w:type="spellStart"/>
            <w:r w:rsidRPr="008C6C11">
              <w:rPr>
                <w:lang w:eastAsia="en-US"/>
              </w:rPr>
              <w:t>із</w:t>
            </w:r>
            <w:proofErr w:type="spellEnd"/>
            <w:r w:rsidRPr="008C6C11">
              <w:rPr>
                <w:lang w:eastAsia="en-US"/>
              </w:rPr>
              <w:t xml:space="preserve"> </w:t>
            </w:r>
            <w:proofErr w:type="spellStart"/>
            <w:r w:rsidRPr="008C6C11">
              <w:rPr>
                <w:lang w:eastAsia="en-US"/>
              </w:rPr>
              <w:t>тим</w:t>
            </w:r>
            <w:proofErr w:type="spellEnd"/>
            <w:r w:rsidRPr="008C6C11">
              <w:rPr>
                <w:lang w:eastAsia="en-US"/>
              </w:rPr>
              <w:t xml:space="preserve"> самим </w:t>
            </w:r>
            <w:proofErr w:type="spellStart"/>
            <w:r w:rsidRPr="008C6C11">
              <w:rPr>
                <w:lang w:eastAsia="en-US"/>
              </w:rPr>
              <w:t>замовником</w:t>
            </w:r>
            <w:proofErr w:type="spellEnd"/>
            <w:r w:rsidRPr="008C6C11">
              <w:rPr>
                <w:lang w:eastAsia="en-US"/>
              </w:rPr>
              <w:t xml:space="preserve">, </w:t>
            </w:r>
            <w:proofErr w:type="spellStart"/>
            <w:r w:rsidRPr="008C6C11">
              <w:rPr>
                <w:lang w:eastAsia="en-US"/>
              </w:rPr>
              <w:t>що</w:t>
            </w:r>
            <w:proofErr w:type="spellEnd"/>
            <w:r w:rsidRPr="008C6C11">
              <w:rPr>
                <w:lang w:eastAsia="en-US"/>
              </w:rPr>
              <w:t xml:space="preserve"> </w:t>
            </w:r>
            <w:proofErr w:type="spellStart"/>
            <w:r w:rsidRPr="008C6C11">
              <w:rPr>
                <w:lang w:eastAsia="en-US"/>
              </w:rPr>
              <w:t>призвело</w:t>
            </w:r>
            <w:proofErr w:type="spellEnd"/>
            <w:r w:rsidRPr="008C6C11">
              <w:rPr>
                <w:lang w:eastAsia="en-US"/>
              </w:rPr>
              <w:t xml:space="preserve"> до </w:t>
            </w:r>
            <w:proofErr w:type="spellStart"/>
            <w:r w:rsidRPr="008C6C11">
              <w:rPr>
                <w:lang w:eastAsia="en-US"/>
              </w:rPr>
              <w:t>застосування</w:t>
            </w:r>
            <w:proofErr w:type="spellEnd"/>
            <w:r w:rsidRPr="008C6C11">
              <w:rPr>
                <w:lang w:eastAsia="en-US"/>
              </w:rPr>
              <w:t xml:space="preserve"> </w:t>
            </w:r>
            <w:proofErr w:type="spellStart"/>
            <w:r w:rsidRPr="008C6C11">
              <w:rPr>
                <w:lang w:eastAsia="en-US"/>
              </w:rPr>
              <w:t>санкції</w:t>
            </w:r>
            <w:proofErr w:type="spellEnd"/>
            <w:r w:rsidRPr="008C6C11">
              <w:rPr>
                <w:lang w:eastAsia="en-US"/>
              </w:rPr>
              <w:t xml:space="preserve"> у </w:t>
            </w:r>
            <w:proofErr w:type="spellStart"/>
            <w:r w:rsidRPr="008C6C11">
              <w:rPr>
                <w:lang w:eastAsia="en-US"/>
              </w:rPr>
              <w:t>вигляді</w:t>
            </w:r>
            <w:proofErr w:type="spellEnd"/>
            <w:r w:rsidRPr="008C6C11">
              <w:rPr>
                <w:lang w:eastAsia="en-US"/>
              </w:rPr>
              <w:t xml:space="preserve"> </w:t>
            </w:r>
            <w:proofErr w:type="spellStart"/>
            <w:r w:rsidRPr="008C6C11">
              <w:rPr>
                <w:lang w:eastAsia="en-US"/>
              </w:rPr>
              <w:t>штрафів</w:t>
            </w:r>
            <w:proofErr w:type="spellEnd"/>
            <w:r w:rsidRPr="008C6C11">
              <w:rPr>
                <w:lang w:eastAsia="en-US"/>
              </w:rPr>
              <w:t xml:space="preserve"> та/</w:t>
            </w:r>
            <w:proofErr w:type="spellStart"/>
            <w:r w:rsidRPr="008C6C11">
              <w:rPr>
                <w:lang w:eastAsia="en-US"/>
              </w:rPr>
              <w:t>або</w:t>
            </w:r>
            <w:proofErr w:type="spellEnd"/>
            <w:r w:rsidRPr="008C6C11">
              <w:rPr>
                <w:lang w:eastAsia="en-US"/>
              </w:rPr>
              <w:t xml:space="preserve"> </w:t>
            </w:r>
            <w:proofErr w:type="spellStart"/>
            <w:r w:rsidRPr="008C6C11">
              <w:rPr>
                <w:lang w:eastAsia="en-US"/>
              </w:rPr>
              <w:t>відшкодування</w:t>
            </w:r>
            <w:proofErr w:type="spellEnd"/>
            <w:r w:rsidRPr="008C6C11">
              <w:rPr>
                <w:lang w:eastAsia="en-US"/>
              </w:rPr>
              <w:t xml:space="preserve"> </w:t>
            </w:r>
            <w:proofErr w:type="spellStart"/>
            <w:r w:rsidRPr="008C6C11">
              <w:rPr>
                <w:lang w:eastAsia="en-US"/>
              </w:rPr>
              <w:t>збитків</w:t>
            </w:r>
            <w:proofErr w:type="spellEnd"/>
            <w:r w:rsidRPr="008C6C11">
              <w:rPr>
                <w:lang w:eastAsia="en-US"/>
              </w:rPr>
              <w:t xml:space="preserve"> </w:t>
            </w:r>
            <w:proofErr w:type="spellStart"/>
            <w:r w:rsidRPr="008C6C11">
              <w:rPr>
                <w:lang w:eastAsia="en-US"/>
              </w:rPr>
              <w:t>протягом</w:t>
            </w:r>
            <w:proofErr w:type="spellEnd"/>
            <w:r w:rsidRPr="008C6C11">
              <w:rPr>
                <w:lang w:eastAsia="en-US"/>
              </w:rPr>
              <w:t xml:space="preserve"> </w:t>
            </w:r>
            <w:proofErr w:type="spellStart"/>
            <w:r w:rsidRPr="008C6C11">
              <w:rPr>
                <w:lang w:eastAsia="en-US"/>
              </w:rPr>
              <w:t>трьох</w:t>
            </w:r>
            <w:proofErr w:type="spellEnd"/>
            <w:r w:rsidRPr="008C6C11">
              <w:rPr>
                <w:lang w:eastAsia="en-US"/>
              </w:rPr>
              <w:t xml:space="preserve"> </w:t>
            </w:r>
            <w:proofErr w:type="spellStart"/>
            <w:r w:rsidRPr="008C6C11">
              <w:rPr>
                <w:lang w:eastAsia="en-US"/>
              </w:rPr>
              <w:t>років</w:t>
            </w:r>
            <w:proofErr w:type="spellEnd"/>
            <w:r w:rsidRPr="008C6C11">
              <w:rPr>
                <w:lang w:eastAsia="en-US"/>
              </w:rPr>
              <w:t xml:space="preserve"> з </w:t>
            </w:r>
            <w:proofErr w:type="spellStart"/>
            <w:r w:rsidRPr="008C6C11">
              <w:rPr>
                <w:lang w:eastAsia="en-US"/>
              </w:rPr>
              <w:t>дати</w:t>
            </w:r>
            <w:proofErr w:type="spellEnd"/>
            <w:r w:rsidRPr="008C6C11">
              <w:rPr>
                <w:lang w:eastAsia="en-US"/>
              </w:rPr>
              <w:t xml:space="preserve"> </w:t>
            </w:r>
            <w:proofErr w:type="spellStart"/>
            <w:r w:rsidRPr="008C6C11">
              <w:rPr>
                <w:lang w:eastAsia="en-US"/>
              </w:rPr>
              <w:t>їх</w:t>
            </w:r>
            <w:proofErr w:type="spellEnd"/>
            <w:r w:rsidRPr="008C6C11">
              <w:rPr>
                <w:lang w:eastAsia="en-US"/>
              </w:rPr>
              <w:t xml:space="preserve"> </w:t>
            </w:r>
            <w:proofErr w:type="spellStart"/>
            <w:r w:rsidRPr="008C6C11">
              <w:rPr>
                <w:lang w:eastAsia="en-US"/>
              </w:rPr>
              <w:t>застосування</w:t>
            </w:r>
            <w:proofErr w:type="spellEnd"/>
            <w:r w:rsidRPr="008C6C11">
              <w:rPr>
                <w:lang w:eastAsia="en-US"/>
              </w:rPr>
              <w:t xml:space="preserve">, з </w:t>
            </w:r>
            <w:proofErr w:type="spellStart"/>
            <w:r w:rsidRPr="008C6C11">
              <w:rPr>
                <w:lang w:eastAsia="en-US"/>
              </w:rPr>
              <w:t>наданням</w:t>
            </w:r>
            <w:proofErr w:type="spellEnd"/>
            <w:r w:rsidRPr="008C6C11">
              <w:rPr>
                <w:lang w:eastAsia="en-US"/>
              </w:rPr>
              <w:t xml:space="preserve"> документального </w:t>
            </w:r>
            <w:proofErr w:type="spellStart"/>
            <w:r w:rsidRPr="008C6C11">
              <w:rPr>
                <w:lang w:eastAsia="en-US"/>
              </w:rPr>
              <w:t>підтвердження</w:t>
            </w:r>
            <w:proofErr w:type="spellEnd"/>
            <w:r w:rsidRPr="008C6C11">
              <w:rPr>
                <w:lang w:eastAsia="en-US"/>
              </w:rPr>
              <w:t xml:space="preserve"> </w:t>
            </w:r>
            <w:proofErr w:type="spellStart"/>
            <w:r w:rsidRPr="008C6C11">
              <w:rPr>
                <w:lang w:eastAsia="en-US"/>
              </w:rPr>
              <w:t>застосування</w:t>
            </w:r>
            <w:proofErr w:type="spellEnd"/>
            <w:r w:rsidRPr="008C6C11">
              <w:rPr>
                <w:lang w:eastAsia="en-US"/>
              </w:rPr>
              <w:t xml:space="preserve"> до такого </w:t>
            </w:r>
            <w:proofErr w:type="spellStart"/>
            <w:r w:rsidRPr="008C6C11">
              <w:rPr>
                <w:lang w:eastAsia="en-US"/>
              </w:rPr>
              <w:t>учасника</w:t>
            </w:r>
            <w:proofErr w:type="spellEnd"/>
            <w:r w:rsidRPr="008C6C11">
              <w:rPr>
                <w:lang w:eastAsia="en-US"/>
              </w:rPr>
              <w:t xml:space="preserve"> </w:t>
            </w:r>
            <w:proofErr w:type="spellStart"/>
            <w:r w:rsidRPr="008C6C11">
              <w:rPr>
                <w:lang w:eastAsia="en-US"/>
              </w:rPr>
              <w:t>санкції</w:t>
            </w:r>
            <w:proofErr w:type="spellEnd"/>
            <w:r w:rsidRPr="008C6C11">
              <w:rPr>
                <w:lang w:eastAsia="en-US"/>
              </w:rPr>
              <w:t xml:space="preserve"> (</w:t>
            </w:r>
            <w:proofErr w:type="spellStart"/>
            <w:r w:rsidRPr="008C6C11">
              <w:rPr>
                <w:lang w:eastAsia="en-US"/>
              </w:rPr>
              <w:t>рішення</w:t>
            </w:r>
            <w:proofErr w:type="spellEnd"/>
            <w:r w:rsidRPr="008C6C11">
              <w:rPr>
                <w:lang w:eastAsia="en-US"/>
              </w:rPr>
              <w:t xml:space="preserve"> суду </w:t>
            </w:r>
            <w:proofErr w:type="spellStart"/>
            <w:r w:rsidRPr="008C6C11">
              <w:rPr>
                <w:lang w:eastAsia="en-US"/>
              </w:rPr>
              <w:t>або</w:t>
            </w:r>
            <w:proofErr w:type="spellEnd"/>
            <w:r w:rsidRPr="008C6C11">
              <w:rPr>
                <w:lang w:eastAsia="en-US"/>
              </w:rPr>
              <w:t xml:space="preserve"> факт </w:t>
            </w:r>
            <w:proofErr w:type="spellStart"/>
            <w:r w:rsidRPr="008C6C11">
              <w:rPr>
                <w:lang w:eastAsia="en-US"/>
              </w:rPr>
              <w:t>добровільної</w:t>
            </w:r>
            <w:proofErr w:type="spellEnd"/>
            <w:r w:rsidRPr="008C6C11">
              <w:rPr>
                <w:lang w:eastAsia="en-US"/>
              </w:rPr>
              <w:t xml:space="preserve"> </w:t>
            </w:r>
            <w:proofErr w:type="spellStart"/>
            <w:r w:rsidRPr="008C6C11">
              <w:rPr>
                <w:lang w:eastAsia="en-US"/>
              </w:rPr>
              <w:t>сплати</w:t>
            </w:r>
            <w:proofErr w:type="spellEnd"/>
            <w:r w:rsidRPr="008C6C11">
              <w:rPr>
                <w:lang w:eastAsia="en-US"/>
              </w:rPr>
              <w:t xml:space="preserve"> штрафу, </w:t>
            </w:r>
            <w:proofErr w:type="spellStart"/>
            <w:r w:rsidRPr="008C6C11">
              <w:rPr>
                <w:lang w:eastAsia="en-US"/>
              </w:rPr>
              <w:t>або</w:t>
            </w:r>
            <w:proofErr w:type="spellEnd"/>
            <w:r w:rsidRPr="008C6C11">
              <w:rPr>
                <w:lang w:eastAsia="en-US"/>
              </w:rPr>
              <w:t xml:space="preserve"> </w:t>
            </w:r>
            <w:proofErr w:type="spellStart"/>
            <w:r w:rsidRPr="008C6C11">
              <w:rPr>
                <w:lang w:eastAsia="en-US"/>
              </w:rPr>
              <w:t>відшкодування</w:t>
            </w:r>
            <w:proofErr w:type="spellEnd"/>
            <w:r w:rsidRPr="008C6C11">
              <w:rPr>
                <w:lang w:eastAsia="en-US"/>
              </w:rPr>
              <w:t xml:space="preserve"> </w:t>
            </w:r>
            <w:proofErr w:type="spellStart"/>
            <w:r w:rsidRPr="008C6C11">
              <w:rPr>
                <w:lang w:eastAsia="en-US"/>
              </w:rPr>
              <w:t>збитків</w:t>
            </w:r>
            <w:proofErr w:type="spellEnd"/>
            <w:r w:rsidRPr="008C6C11">
              <w:rPr>
                <w:lang w:eastAsia="en-US"/>
              </w:rPr>
              <w:t>).</w:t>
            </w:r>
          </w:p>
          <w:p w14:paraId="72C8C7E9" w14:textId="77777777" w:rsidR="006C7884" w:rsidRPr="008C6C11" w:rsidRDefault="006C7884" w:rsidP="006C7884">
            <w:pPr>
              <w:ind w:firstLine="148"/>
              <w:jc w:val="both"/>
            </w:pPr>
            <w:proofErr w:type="spellStart"/>
            <w:r w:rsidRPr="008C6C11">
              <w:rPr>
                <w:lang w:eastAsia="en-US"/>
              </w:rPr>
              <w:t>Інформація</w:t>
            </w:r>
            <w:proofErr w:type="spellEnd"/>
            <w:r w:rsidRPr="008C6C11">
              <w:rPr>
                <w:lang w:eastAsia="en-US"/>
              </w:rPr>
              <w:t xml:space="preserve"> про </w:t>
            </w:r>
            <w:proofErr w:type="spellStart"/>
            <w:r w:rsidRPr="008C6C11">
              <w:rPr>
                <w:lang w:eastAsia="en-US"/>
              </w:rPr>
              <w:t>відхилення</w:t>
            </w:r>
            <w:proofErr w:type="spellEnd"/>
            <w:r w:rsidRPr="008C6C11">
              <w:rPr>
                <w:lang w:eastAsia="en-US"/>
              </w:rPr>
              <w:t xml:space="preserve"> </w:t>
            </w:r>
            <w:proofErr w:type="spellStart"/>
            <w:r w:rsidRPr="008C6C11">
              <w:rPr>
                <w:lang w:eastAsia="en-US"/>
              </w:rPr>
              <w:t>тендерної</w:t>
            </w:r>
            <w:proofErr w:type="spellEnd"/>
            <w:r w:rsidRPr="008C6C11">
              <w:rPr>
                <w:lang w:eastAsia="en-US"/>
              </w:rPr>
              <w:t xml:space="preserve"> </w:t>
            </w:r>
            <w:proofErr w:type="spellStart"/>
            <w:r w:rsidRPr="008C6C11">
              <w:rPr>
                <w:lang w:eastAsia="en-US"/>
              </w:rPr>
              <w:t>пропозиції</w:t>
            </w:r>
            <w:proofErr w:type="spellEnd"/>
            <w:r w:rsidRPr="008C6C11">
              <w:rPr>
                <w:lang w:eastAsia="en-US"/>
              </w:rPr>
              <w:t xml:space="preserve">, у тому </w:t>
            </w:r>
            <w:proofErr w:type="spellStart"/>
            <w:r w:rsidRPr="008C6C11">
              <w:rPr>
                <w:lang w:eastAsia="en-US"/>
              </w:rPr>
              <w:t>числі</w:t>
            </w:r>
            <w:proofErr w:type="spellEnd"/>
            <w:r w:rsidRPr="008C6C11">
              <w:rPr>
                <w:lang w:eastAsia="en-US"/>
              </w:rPr>
              <w:t xml:space="preserve"> </w:t>
            </w:r>
            <w:proofErr w:type="spellStart"/>
            <w:r w:rsidRPr="008C6C11">
              <w:rPr>
                <w:lang w:eastAsia="en-US"/>
              </w:rPr>
              <w:t>підстави</w:t>
            </w:r>
            <w:proofErr w:type="spellEnd"/>
            <w:r w:rsidRPr="008C6C11">
              <w:rPr>
                <w:lang w:eastAsia="en-US"/>
              </w:rPr>
              <w:t xml:space="preserve"> такого </w:t>
            </w:r>
            <w:proofErr w:type="spellStart"/>
            <w:r w:rsidRPr="008C6C11">
              <w:rPr>
                <w:lang w:eastAsia="en-US"/>
              </w:rPr>
              <w:t>відхилення</w:t>
            </w:r>
            <w:proofErr w:type="spellEnd"/>
            <w:r w:rsidRPr="008C6C11">
              <w:rPr>
                <w:lang w:eastAsia="en-US"/>
              </w:rPr>
              <w:t xml:space="preserve"> (з </w:t>
            </w:r>
            <w:proofErr w:type="spellStart"/>
            <w:r w:rsidRPr="008C6C11">
              <w:rPr>
                <w:lang w:eastAsia="en-US"/>
              </w:rPr>
              <w:t>посиланням</w:t>
            </w:r>
            <w:proofErr w:type="spellEnd"/>
            <w:r w:rsidRPr="008C6C11">
              <w:rPr>
                <w:lang w:eastAsia="en-US"/>
              </w:rPr>
              <w:t xml:space="preserve"> на </w:t>
            </w:r>
            <w:proofErr w:type="spellStart"/>
            <w:r w:rsidRPr="008C6C11">
              <w:rPr>
                <w:lang w:eastAsia="en-US"/>
              </w:rPr>
              <w:t>відповідні</w:t>
            </w:r>
            <w:proofErr w:type="spellEnd"/>
            <w:r w:rsidRPr="008C6C11">
              <w:rPr>
                <w:lang w:eastAsia="en-US"/>
              </w:rPr>
              <w:t xml:space="preserve"> </w:t>
            </w:r>
            <w:proofErr w:type="spellStart"/>
            <w:r w:rsidRPr="008C6C11">
              <w:rPr>
                <w:lang w:eastAsia="en-US"/>
              </w:rPr>
              <w:t>положення</w:t>
            </w:r>
            <w:proofErr w:type="spellEnd"/>
            <w:r w:rsidRPr="008C6C11">
              <w:rPr>
                <w:lang w:eastAsia="en-US"/>
              </w:rPr>
              <w:t xml:space="preserve"> </w:t>
            </w:r>
            <w:proofErr w:type="spellStart"/>
            <w:r w:rsidRPr="008C6C11">
              <w:rPr>
                <w:lang w:eastAsia="en-US"/>
              </w:rPr>
              <w:t>цих</w:t>
            </w:r>
            <w:proofErr w:type="spellEnd"/>
            <w:r w:rsidRPr="008C6C11">
              <w:rPr>
                <w:lang w:eastAsia="en-US"/>
              </w:rPr>
              <w:t xml:space="preserve"> </w:t>
            </w:r>
            <w:proofErr w:type="spellStart"/>
            <w:r w:rsidRPr="008C6C11">
              <w:rPr>
                <w:lang w:eastAsia="en-US"/>
              </w:rPr>
              <w:t>особливостей</w:t>
            </w:r>
            <w:proofErr w:type="spellEnd"/>
            <w:r w:rsidRPr="008C6C11">
              <w:rPr>
                <w:lang w:eastAsia="en-US"/>
              </w:rPr>
              <w:t xml:space="preserve"> та </w:t>
            </w:r>
            <w:proofErr w:type="spellStart"/>
            <w:r w:rsidRPr="008C6C11">
              <w:rPr>
                <w:lang w:eastAsia="en-US"/>
              </w:rPr>
              <w:t>умови</w:t>
            </w:r>
            <w:proofErr w:type="spellEnd"/>
            <w:r w:rsidRPr="008C6C11">
              <w:rPr>
                <w:lang w:eastAsia="en-US"/>
              </w:rPr>
              <w:t xml:space="preserve"> </w:t>
            </w:r>
            <w:proofErr w:type="spellStart"/>
            <w:r w:rsidRPr="008C6C11">
              <w:rPr>
                <w:lang w:eastAsia="en-US"/>
              </w:rPr>
              <w:t>тендерної</w:t>
            </w:r>
            <w:proofErr w:type="spellEnd"/>
            <w:r w:rsidRPr="008C6C11">
              <w:rPr>
                <w:lang w:eastAsia="en-US"/>
              </w:rPr>
              <w:t xml:space="preserve"> </w:t>
            </w:r>
            <w:proofErr w:type="spellStart"/>
            <w:r w:rsidRPr="008C6C11">
              <w:rPr>
                <w:lang w:eastAsia="en-US"/>
              </w:rPr>
              <w:t>документації</w:t>
            </w:r>
            <w:proofErr w:type="spellEnd"/>
            <w:r w:rsidRPr="008C6C11">
              <w:rPr>
                <w:lang w:eastAsia="en-US"/>
              </w:rPr>
              <w:t xml:space="preserve">, </w:t>
            </w:r>
            <w:proofErr w:type="spellStart"/>
            <w:r w:rsidRPr="008C6C11">
              <w:rPr>
                <w:lang w:eastAsia="en-US"/>
              </w:rPr>
              <w:t>яким</w:t>
            </w:r>
            <w:proofErr w:type="spellEnd"/>
            <w:r w:rsidRPr="008C6C11">
              <w:rPr>
                <w:lang w:eastAsia="en-US"/>
              </w:rPr>
              <w:t xml:space="preserve"> </w:t>
            </w:r>
            <w:proofErr w:type="spellStart"/>
            <w:r w:rsidRPr="008C6C11">
              <w:rPr>
                <w:lang w:eastAsia="en-US"/>
              </w:rPr>
              <w:t>така</w:t>
            </w:r>
            <w:proofErr w:type="spellEnd"/>
            <w:r w:rsidRPr="008C6C11">
              <w:rPr>
                <w:lang w:eastAsia="en-US"/>
              </w:rPr>
              <w:t xml:space="preserve"> </w:t>
            </w:r>
            <w:proofErr w:type="spellStart"/>
            <w:r w:rsidRPr="008C6C11">
              <w:rPr>
                <w:lang w:eastAsia="en-US"/>
              </w:rPr>
              <w:t>тендерна</w:t>
            </w:r>
            <w:proofErr w:type="spellEnd"/>
            <w:r w:rsidRPr="008C6C11">
              <w:rPr>
                <w:lang w:eastAsia="en-US"/>
              </w:rPr>
              <w:t xml:space="preserve"> </w:t>
            </w:r>
            <w:proofErr w:type="spellStart"/>
            <w:r w:rsidRPr="008C6C11">
              <w:rPr>
                <w:lang w:eastAsia="en-US"/>
              </w:rPr>
              <w:t>пропозиція</w:t>
            </w:r>
            <w:proofErr w:type="spellEnd"/>
            <w:r w:rsidRPr="008C6C11">
              <w:rPr>
                <w:lang w:eastAsia="en-US"/>
              </w:rPr>
              <w:t xml:space="preserve"> та/</w:t>
            </w:r>
            <w:proofErr w:type="spellStart"/>
            <w:r w:rsidRPr="008C6C11">
              <w:rPr>
                <w:lang w:eastAsia="en-US"/>
              </w:rPr>
              <w:t>або</w:t>
            </w:r>
            <w:proofErr w:type="spellEnd"/>
            <w:r w:rsidRPr="008C6C11">
              <w:rPr>
                <w:lang w:eastAsia="en-US"/>
              </w:rPr>
              <w:t xml:space="preserve"> </w:t>
            </w:r>
            <w:proofErr w:type="spellStart"/>
            <w:r w:rsidRPr="008C6C11">
              <w:rPr>
                <w:lang w:eastAsia="en-US"/>
              </w:rPr>
              <w:t>учасник</w:t>
            </w:r>
            <w:proofErr w:type="spellEnd"/>
            <w:r w:rsidRPr="008C6C11">
              <w:rPr>
                <w:lang w:eastAsia="en-US"/>
              </w:rPr>
              <w:t xml:space="preserve"> не </w:t>
            </w:r>
            <w:proofErr w:type="spellStart"/>
            <w:r w:rsidRPr="008C6C11">
              <w:rPr>
                <w:lang w:eastAsia="en-US"/>
              </w:rPr>
              <w:t>відповідають</w:t>
            </w:r>
            <w:proofErr w:type="spellEnd"/>
            <w:r w:rsidRPr="008C6C11">
              <w:rPr>
                <w:lang w:eastAsia="en-US"/>
              </w:rPr>
              <w:t xml:space="preserve">, </w:t>
            </w:r>
            <w:proofErr w:type="spellStart"/>
            <w:r w:rsidRPr="008C6C11">
              <w:rPr>
                <w:lang w:eastAsia="en-US"/>
              </w:rPr>
              <w:t>із</w:t>
            </w:r>
            <w:proofErr w:type="spellEnd"/>
            <w:r w:rsidRPr="008C6C11">
              <w:rPr>
                <w:lang w:eastAsia="en-US"/>
              </w:rPr>
              <w:t xml:space="preserve"> </w:t>
            </w:r>
            <w:proofErr w:type="spellStart"/>
            <w:r w:rsidRPr="008C6C11">
              <w:rPr>
                <w:lang w:eastAsia="en-US"/>
              </w:rPr>
              <w:t>зазначенням</w:t>
            </w:r>
            <w:proofErr w:type="spellEnd"/>
            <w:r w:rsidRPr="008C6C11">
              <w:rPr>
                <w:lang w:eastAsia="en-US"/>
              </w:rPr>
              <w:t xml:space="preserve">, у </w:t>
            </w:r>
            <w:proofErr w:type="spellStart"/>
            <w:r w:rsidRPr="008C6C11">
              <w:rPr>
                <w:lang w:eastAsia="en-US"/>
              </w:rPr>
              <w:t>чому</w:t>
            </w:r>
            <w:proofErr w:type="spellEnd"/>
            <w:r w:rsidRPr="008C6C11">
              <w:rPr>
                <w:lang w:eastAsia="en-US"/>
              </w:rPr>
              <w:t xml:space="preserve"> </w:t>
            </w:r>
            <w:proofErr w:type="spellStart"/>
            <w:r w:rsidRPr="008C6C11">
              <w:rPr>
                <w:lang w:eastAsia="en-US"/>
              </w:rPr>
              <w:t>саме</w:t>
            </w:r>
            <w:proofErr w:type="spellEnd"/>
            <w:r w:rsidRPr="008C6C11">
              <w:rPr>
                <w:lang w:eastAsia="en-US"/>
              </w:rPr>
              <w:t xml:space="preserve"> </w:t>
            </w:r>
            <w:proofErr w:type="spellStart"/>
            <w:r w:rsidRPr="008C6C11">
              <w:rPr>
                <w:lang w:eastAsia="en-US"/>
              </w:rPr>
              <w:t>полягає</w:t>
            </w:r>
            <w:proofErr w:type="spellEnd"/>
            <w:r w:rsidRPr="008C6C11">
              <w:rPr>
                <w:lang w:eastAsia="en-US"/>
              </w:rPr>
              <w:t xml:space="preserve"> </w:t>
            </w:r>
            <w:proofErr w:type="spellStart"/>
            <w:r w:rsidRPr="008C6C11">
              <w:rPr>
                <w:lang w:eastAsia="en-US"/>
              </w:rPr>
              <w:t>така</w:t>
            </w:r>
            <w:proofErr w:type="spellEnd"/>
            <w:r w:rsidRPr="008C6C11">
              <w:rPr>
                <w:lang w:eastAsia="en-US"/>
              </w:rPr>
              <w:t xml:space="preserve"> </w:t>
            </w:r>
            <w:proofErr w:type="spellStart"/>
            <w:r w:rsidRPr="008C6C11">
              <w:rPr>
                <w:lang w:eastAsia="en-US"/>
              </w:rPr>
              <w:t>невідповідність</w:t>
            </w:r>
            <w:proofErr w:type="spellEnd"/>
            <w:r w:rsidRPr="008C6C11">
              <w:rPr>
                <w:lang w:eastAsia="en-US"/>
              </w:rPr>
              <w:t xml:space="preserve">), </w:t>
            </w:r>
            <w:proofErr w:type="spellStart"/>
            <w:r w:rsidRPr="008C6C11">
              <w:rPr>
                <w:lang w:eastAsia="en-US"/>
              </w:rPr>
              <w:t>протягом</w:t>
            </w:r>
            <w:proofErr w:type="spellEnd"/>
            <w:r w:rsidRPr="008C6C11">
              <w:rPr>
                <w:lang w:eastAsia="en-US"/>
              </w:rPr>
              <w:t xml:space="preserve"> одного дня з </w:t>
            </w:r>
            <w:proofErr w:type="spellStart"/>
            <w:r w:rsidRPr="008C6C11">
              <w:rPr>
                <w:lang w:eastAsia="en-US"/>
              </w:rPr>
              <w:t>дати</w:t>
            </w:r>
            <w:proofErr w:type="spellEnd"/>
            <w:r w:rsidRPr="008C6C11">
              <w:rPr>
                <w:lang w:eastAsia="en-US"/>
              </w:rPr>
              <w:t xml:space="preserve"> </w:t>
            </w:r>
            <w:proofErr w:type="spellStart"/>
            <w:r w:rsidRPr="008C6C11">
              <w:rPr>
                <w:lang w:eastAsia="en-US"/>
              </w:rPr>
              <w:t>ухвалення</w:t>
            </w:r>
            <w:proofErr w:type="spellEnd"/>
            <w:r w:rsidRPr="008C6C11">
              <w:rPr>
                <w:lang w:eastAsia="en-US"/>
              </w:rPr>
              <w:t xml:space="preserve"> </w:t>
            </w:r>
            <w:proofErr w:type="spellStart"/>
            <w:r w:rsidRPr="008C6C11">
              <w:rPr>
                <w:lang w:eastAsia="en-US"/>
              </w:rPr>
              <w:t>рішення</w:t>
            </w:r>
            <w:proofErr w:type="spellEnd"/>
            <w:r w:rsidRPr="008C6C11">
              <w:rPr>
                <w:lang w:eastAsia="en-US"/>
              </w:rPr>
              <w:t xml:space="preserve"> </w:t>
            </w:r>
            <w:proofErr w:type="spellStart"/>
            <w:r w:rsidRPr="008C6C11">
              <w:rPr>
                <w:lang w:eastAsia="en-US"/>
              </w:rPr>
              <w:t>оприлюднюється</w:t>
            </w:r>
            <w:proofErr w:type="spellEnd"/>
            <w:r w:rsidRPr="008C6C11">
              <w:rPr>
                <w:lang w:eastAsia="en-US"/>
              </w:rPr>
              <w:t xml:space="preserve"> в </w:t>
            </w:r>
            <w:proofErr w:type="spellStart"/>
            <w:r w:rsidRPr="008C6C11">
              <w:rPr>
                <w:lang w:eastAsia="en-US"/>
              </w:rPr>
              <w:t>електронній</w:t>
            </w:r>
            <w:proofErr w:type="spellEnd"/>
            <w:r w:rsidRPr="008C6C11">
              <w:rPr>
                <w:lang w:eastAsia="en-US"/>
              </w:rPr>
              <w:t xml:space="preserve"> </w:t>
            </w:r>
            <w:proofErr w:type="spellStart"/>
            <w:r w:rsidRPr="008C6C11">
              <w:rPr>
                <w:lang w:eastAsia="en-US"/>
              </w:rPr>
              <w:t>системі</w:t>
            </w:r>
            <w:proofErr w:type="spellEnd"/>
            <w:r w:rsidRPr="008C6C11">
              <w:rPr>
                <w:lang w:eastAsia="en-US"/>
              </w:rPr>
              <w:t xml:space="preserve"> </w:t>
            </w:r>
            <w:proofErr w:type="spellStart"/>
            <w:r w:rsidRPr="008C6C11">
              <w:rPr>
                <w:lang w:eastAsia="en-US"/>
              </w:rPr>
              <w:t>закупівель</w:t>
            </w:r>
            <w:proofErr w:type="spellEnd"/>
            <w:r w:rsidRPr="008C6C11">
              <w:rPr>
                <w:lang w:eastAsia="en-US"/>
              </w:rPr>
              <w:t xml:space="preserve"> та автоматично </w:t>
            </w:r>
            <w:proofErr w:type="spellStart"/>
            <w:r w:rsidRPr="008C6C11">
              <w:rPr>
                <w:lang w:eastAsia="en-US"/>
              </w:rPr>
              <w:t>надсилається</w:t>
            </w:r>
            <w:proofErr w:type="spellEnd"/>
            <w:r w:rsidRPr="008C6C11">
              <w:rPr>
                <w:lang w:eastAsia="en-US"/>
              </w:rPr>
              <w:t xml:space="preserve"> </w:t>
            </w:r>
            <w:proofErr w:type="spellStart"/>
            <w:r w:rsidRPr="008C6C11">
              <w:rPr>
                <w:lang w:eastAsia="en-US"/>
              </w:rPr>
              <w:t>учаснику</w:t>
            </w:r>
            <w:proofErr w:type="spellEnd"/>
            <w:r w:rsidRPr="008C6C11">
              <w:rPr>
                <w:lang w:eastAsia="en-US"/>
              </w:rPr>
              <w:t xml:space="preserve"> </w:t>
            </w:r>
            <w:proofErr w:type="spellStart"/>
            <w:r w:rsidRPr="008C6C11">
              <w:rPr>
                <w:lang w:eastAsia="en-US"/>
              </w:rPr>
              <w:t>процедури</w:t>
            </w:r>
            <w:proofErr w:type="spellEnd"/>
            <w:r w:rsidRPr="008C6C11">
              <w:rPr>
                <w:lang w:eastAsia="en-US"/>
              </w:rPr>
              <w:t xml:space="preserve"> </w:t>
            </w:r>
            <w:proofErr w:type="spellStart"/>
            <w:r w:rsidRPr="008C6C11">
              <w:rPr>
                <w:lang w:eastAsia="en-US"/>
              </w:rPr>
              <w:t>закупівлі</w:t>
            </w:r>
            <w:proofErr w:type="spellEnd"/>
            <w:r w:rsidRPr="008C6C11">
              <w:rPr>
                <w:lang w:eastAsia="en-US"/>
              </w:rPr>
              <w:t>/</w:t>
            </w:r>
            <w:proofErr w:type="spellStart"/>
            <w:r w:rsidRPr="008C6C11">
              <w:rPr>
                <w:lang w:eastAsia="en-US"/>
              </w:rPr>
              <w:t>переможцю</w:t>
            </w:r>
            <w:proofErr w:type="spellEnd"/>
            <w:r w:rsidRPr="008C6C11">
              <w:rPr>
                <w:lang w:eastAsia="en-US"/>
              </w:rPr>
              <w:t xml:space="preserve"> </w:t>
            </w:r>
            <w:proofErr w:type="spellStart"/>
            <w:r w:rsidRPr="008C6C11">
              <w:rPr>
                <w:lang w:eastAsia="en-US"/>
              </w:rPr>
              <w:t>процедури</w:t>
            </w:r>
            <w:proofErr w:type="spellEnd"/>
            <w:r w:rsidRPr="008C6C11">
              <w:rPr>
                <w:lang w:eastAsia="en-US"/>
              </w:rPr>
              <w:t xml:space="preserve"> </w:t>
            </w:r>
            <w:proofErr w:type="spellStart"/>
            <w:r w:rsidRPr="008C6C11">
              <w:rPr>
                <w:lang w:eastAsia="en-US"/>
              </w:rPr>
              <w:t>закупівлі</w:t>
            </w:r>
            <w:proofErr w:type="spellEnd"/>
            <w:r w:rsidRPr="008C6C11">
              <w:rPr>
                <w:lang w:eastAsia="en-US"/>
              </w:rPr>
              <w:t xml:space="preserve">, </w:t>
            </w:r>
            <w:proofErr w:type="spellStart"/>
            <w:r w:rsidRPr="008C6C11">
              <w:rPr>
                <w:lang w:eastAsia="en-US"/>
              </w:rPr>
              <w:t>тендерна</w:t>
            </w:r>
            <w:proofErr w:type="spellEnd"/>
            <w:r w:rsidRPr="008C6C11">
              <w:rPr>
                <w:lang w:eastAsia="en-US"/>
              </w:rPr>
              <w:t xml:space="preserve"> </w:t>
            </w:r>
            <w:proofErr w:type="spellStart"/>
            <w:r w:rsidRPr="008C6C11">
              <w:rPr>
                <w:lang w:eastAsia="en-US"/>
              </w:rPr>
              <w:t>пропозиція</w:t>
            </w:r>
            <w:proofErr w:type="spellEnd"/>
            <w:r w:rsidRPr="008C6C11">
              <w:rPr>
                <w:lang w:eastAsia="en-US"/>
              </w:rPr>
              <w:t xml:space="preserve"> </w:t>
            </w:r>
            <w:proofErr w:type="spellStart"/>
            <w:r w:rsidRPr="008C6C11">
              <w:rPr>
                <w:lang w:eastAsia="en-US"/>
              </w:rPr>
              <w:t>якого</w:t>
            </w:r>
            <w:proofErr w:type="spellEnd"/>
            <w:r w:rsidRPr="008C6C11">
              <w:rPr>
                <w:lang w:eastAsia="en-US"/>
              </w:rPr>
              <w:t xml:space="preserve"> </w:t>
            </w:r>
            <w:proofErr w:type="spellStart"/>
            <w:r w:rsidRPr="008C6C11">
              <w:rPr>
                <w:lang w:eastAsia="en-US"/>
              </w:rPr>
              <w:t>відхилена</w:t>
            </w:r>
            <w:proofErr w:type="spellEnd"/>
            <w:r w:rsidRPr="008C6C11">
              <w:rPr>
                <w:lang w:eastAsia="en-US"/>
              </w:rPr>
              <w:t xml:space="preserve">, через </w:t>
            </w:r>
            <w:proofErr w:type="spellStart"/>
            <w:r w:rsidRPr="008C6C11">
              <w:rPr>
                <w:lang w:eastAsia="en-US"/>
              </w:rPr>
              <w:t>електронну</w:t>
            </w:r>
            <w:proofErr w:type="spellEnd"/>
            <w:r w:rsidRPr="008C6C11">
              <w:rPr>
                <w:lang w:eastAsia="en-US"/>
              </w:rPr>
              <w:t xml:space="preserve"> систему </w:t>
            </w:r>
            <w:proofErr w:type="spellStart"/>
            <w:r w:rsidRPr="008C6C11">
              <w:rPr>
                <w:lang w:eastAsia="en-US"/>
              </w:rPr>
              <w:t>закупівель</w:t>
            </w:r>
            <w:proofErr w:type="spellEnd"/>
            <w:r w:rsidRPr="008C6C11">
              <w:rPr>
                <w:lang w:eastAsia="en-US"/>
              </w:rPr>
              <w:t>.</w:t>
            </w:r>
          </w:p>
          <w:p w14:paraId="1BAA32DA" w14:textId="77777777" w:rsidR="006C7884" w:rsidRPr="008C6C11" w:rsidRDefault="006C7884" w:rsidP="006C7884">
            <w:pPr>
              <w:ind w:firstLine="148"/>
              <w:jc w:val="both"/>
              <w:rPr>
                <w:lang w:val="uk-UA" w:eastAsia="en-US"/>
              </w:rPr>
            </w:pPr>
            <w:r w:rsidRPr="008C6C11">
              <w:rPr>
                <w:lang w:eastAsia="en-US"/>
              </w:rPr>
              <w:t xml:space="preserve">У </w:t>
            </w:r>
            <w:proofErr w:type="spellStart"/>
            <w:r w:rsidRPr="008C6C11">
              <w:rPr>
                <w:lang w:eastAsia="en-US"/>
              </w:rPr>
              <w:t>разі</w:t>
            </w:r>
            <w:proofErr w:type="spellEnd"/>
            <w:r w:rsidRPr="008C6C11">
              <w:rPr>
                <w:lang w:eastAsia="en-US"/>
              </w:rPr>
              <w:t xml:space="preserve"> коли </w:t>
            </w:r>
            <w:proofErr w:type="spellStart"/>
            <w:r w:rsidRPr="008C6C11">
              <w:rPr>
                <w:lang w:eastAsia="en-US"/>
              </w:rPr>
              <w:t>учасник</w:t>
            </w:r>
            <w:proofErr w:type="spellEnd"/>
            <w:r w:rsidRPr="008C6C11">
              <w:rPr>
                <w:lang w:eastAsia="en-US"/>
              </w:rPr>
              <w:t xml:space="preserve"> </w:t>
            </w:r>
            <w:proofErr w:type="spellStart"/>
            <w:r w:rsidRPr="008C6C11">
              <w:rPr>
                <w:lang w:eastAsia="en-US"/>
              </w:rPr>
              <w:t>процедури</w:t>
            </w:r>
            <w:proofErr w:type="spellEnd"/>
            <w:r w:rsidRPr="008C6C11">
              <w:rPr>
                <w:lang w:eastAsia="en-US"/>
              </w:rPr>
              <w:t xml:space="preserve"> </w:t>
            </w:r>
            <w:proofErr w:type="spellStart"/>
            <w:r w:rsidRPr="008C6C11">
              <w:rPr>
                <w:lang w:eastAsia="en-US"/>
              </w:rPr>
              <w:t>закупівлі</w:t>
            </w:r>
            <w:proofErr w:type="spellEnd"/>
            <w:r w:rsidRPr="008C6C11">
              <w:rPr>
                <w:lang w:eastAsia="en-US"/>
              </w:rPr>
              <w:t xml:space="preserve">, </w:t>
            </w:r>
            <w:proofErr w:type="spellStart"/>
            <w:r w:rsidRPr="008C6C11">
              <w:rPr>
                <w:lang w:eastAsia="en-US"/>
              </w:rPr>
              <w:t>тендерна</w:t>
            </w:r>
            <w:proofErr w:type="spellEnd"/>
            <w:r w:rsidRPr="008C6C11">
              <w:rPr>
                <w:lang w:eastAsia="en-US"/>
              </w:rPr>
              <w:t xml:space="preserve"> </w:t>
            </w:r>
            <w:proofErr w:type="spellStart"/>
            <w:r w:rsidRPr="008C6C11">
              <w:rPr>
                <w:lang w:eastAsia="en-US"/>
              </w:rPr>
              <w:t>пропозиція</w:t>
            </w:r>
            <w:proofErr w:type="spellEnd"/>
            <w:r w:rsidRPr="008C6C11">
              <w:rPr>
                <w:lang w:eastAsia="en-US"/>
              </w:rPr>
              <w:t xml:space="preserve"> </w:t>
            </w:r>
            <w:proofErr w:type="spellStart"/>
            <w:r w:rsidRPr="008C6C11">
              <w:rPr>
                <w:lang w:eastAsia="en-US"/>
              </w:rPr>
              <w:t>якого</w:t>
            </w:r>
            <w:proofErr w:type="spellEnd"/>
            <w:r w:rsidRPr="008C6C11">
              <w:rPr>
                <w:lang w:eastAsia="en-US"/>
              </w:rPr>
              <w:t xml:space="preserve"> </w:t>
            </w:r>
            <w:proofErr w:type="spellStart"/>
            <w:r w:rsidRPr="008C6C11">
              <w:rPr>
                <w:lang w:eastAsia="en-US"/>
              </w:rPr>
              <w:t>відхилена</w:t>
            </w:r>
            <w:proofErr w:type="spellEnd"/>
            <w:r w:rsidRPr="008C6C11">
              <w:rPr>
                <w:lang w:eastAsia="en-US"/>
              </w:rPr>
              <w:t xml:space="preserve">, </w:t>
            </w:r>
            <w:proofErr w:type="spellStart"/>
            <w:r w:rsidRPr="008C6C11">
              <w:rPr>
                <w:lang w:eastAsia="en-US"/>
              </w:rPr>
              <w:t>вважає</w:t>
            </w:r>
            <w:proofErr w:type="spellEnd"/>
            <w:r w:rsidRPr="008C6C11">
              <w:rPr>
                <w:lang w:eastAsia="en-US"/>
              </w:rPr>
              <w:t xml:space="preserve"> </w:t>
            </w:r>
            <w:proofErr w:type="spellStart"/>
            <w:r w:rsidRPr="008C6C11">
              <w:rPr>
                <w:lang w:eastAsia="en-US"/>
              </w:rPr>
              <w:t>недостатньою</w:t>
            </w:r>
            <w:proofErr w:type="spellEnd"/>
            <w:r w:rsidRPr="008C6C11">
              <w:rPr>
                <w:lang w:eastAsia="en-US"/>
              </w:rPr>
              <w:t xml:space="preserve"> </w:t>
            </w:r>
            <w:proofErr w:type="spellStart"/>
            <w:r w:rsidRPr="008C6C11">
              <w:rPr>
                <w:lang w:eastAsia="en-US"/>
              </w:rPr>
              <w:t>аргументацію</w:t>
            </w:r>
            <w:proofErr w:type="spellEnd"/>
            <w:r w:rsidRPr="008C6C11">
              <w:rPr>
                <w:lang w:eastAsia="en-US"/>
              </w:rPr>
              <w:t xml:space="preserve">, </w:t>
            </w:r>
            <w:proofErr w:type="spellStart"/>
            <w:r w:rsidRPr="008C6C11">
              <w:rPr>
                <w:lang w:eastAsia="en-US"/>
              </w:rPr>
              <w:t>зазначену</w:t>
            </w:r>
            <w:proofErr w:type="spellEnd"/>
            <w:r w:rsidRPr="008C6C11">
              <w:rPr>
                <w:lang w:eastAsia="en-US"/>
              </w:rPr>
              <w:t xml:space="preserve"> в </w:t>
            </w:r>
            <w:proofErr w:type="spellStart"/>
            <w:r w:rsidRPr="008C6C11">
              <w:rPr>
                <w:lang w:eastAsia="en-US"/>
              </w:rPr>
              <w:t>повідомленні</w:t>
            </w:r>
            <w:proofErr w:type="spellEnd"/>
            <w:r w:rsidRPr="008C6C11">
              <w:rPr>
                <w:lang w:eastAsia="en-US"/>
              </w:rPr>
              <w:t xml:space="preserve">, </w:t>
            </w:r>
            <w:proofErr w:type="spellStart"/>
            <w:r w:rsidRPr="008C6C11">
              <w:rPr>
                <w:lang w:eastAsia="en-US"/>
              </w:rPr>
              <w:t>такий</w:t>
            </w:r>
            <w:proofErr w:type="spellEnd"/>
            <w:r w:rsidRPr="008C6C11">
              <w:rPr>
                <w:lang w:eastAsia="en-US"/>
              </w:rPr>
              <w:t xml:space="preserve"> </w:t>
            </w:r>
            <w:proofErr w:type="spellStart"/>
            <w:r w:rsidRPr="008C6C11">
              <w:rPr>
                <w:lang w:eastAsia="en-US"/>
              </w:rPr>
              <w:t>учасник</w:t>
            </w:r>
            <w:proofErr w:type="spellEnd"/>
            <w:r w:rsidRPr="008C6C11">
              <w:rPr>
                <w:lang w:eastAsia="en-US"/>
              </w:rPr>
              <w:t xml:space="preserve"> </w:t>
            </w:r>
            <w:proofErr w:type="spellStart"/>
            <w:r w:rsidRPr="008C6C11">
              <w:rPr>
                <w:lang w:eastAsia="en-US"/>
              </w:rPr>
              <w:t>може</w:t>
            </w:r>
            <w:proofErr w:type="spellEnd"/>
            <w:r w:rsidRPr="008C6C11">
              <w:rPr>
                <w:lang w:eastAsia="en-US"/>
              </w:rPr>
              <w:t xml:space="preserve"> </w:t>
            </w:r>
            <w:proofErr w:type="spellStart"/>
            <w:r w:rsidRPr="008C6C11">
              <w:rPr>
                <w:lang w:eastAsia="en-US"/>
              </w:rPr>
              <w:t>звернутися</w:t>
            </w:r>
            <w:proofErr w:type="spellEnd"/>
            <w:r w:rsidRPr="008C6C11">
              <w:rPr>
                <w:lang w:eastAsia="en-US"/>
              </w:rPr>
              <w:t xml:space="preserve"> до </w:t>
            </w:r>
            <w:proofErr w:type="spellStart"/>
            <w:r w:rsidRPr="008C6C11">
              <w:rPr>
                <w:lang w:eastAsia="en-US"/>
              </w:rPr>
              <w:t>замовника</w:t>
            </w:r>
            <w:proofErr w:type="spellEnd"/>
            <w:r w:rsidRPr="008C6C11">
              <w:rPr>
                <w:lang w:eastAsia="en-US"/>
              </w:rPr>
              <w:t xml:space="preserve"> з </w:t>
            </w:r>
            <w:proofErr w:type="spellStart"/>
            <w:r w:rsidRPr="008C6C11">
              <w:rPr>
                <w:lang w:eastAsia="en-US"/>
              </w:rPr>
              <w:t>вимогою</w:t>
            </w:r>
            <w:proofErr w:type="spellEnd"/>
            <w:r w:rsidRPr="008C6C11">
              <w:rPr>
                <w:lang w:eastAsia="en-US"/>
              </w:rPr>
              <w:t xml:space="preserve"> </w:t>
            </w:r>
            <w:proofErr w:type="spellStart"/>
            <w:r w:rsidRPr="008C6C11">
              <w:rPr>
                <w:lang w:eastAsia="en-US"/>
              </w:rPr>
              <w:t>надати</w:t>
            </w:r>
            <w:proofErr w:type="spellEnd"/>
            <w:r w:rsidRPr="008C6C11">
              <w:rPr>
                <w:lang w:eastAsia="en-US"/>
              </w:rPr>
              <w:t xml:space="preserve"> </w:t>
            </w:r>
            <w:proofErr w:type="spellStart"/>
            <w:r w:rsidRPr="008C6C11">
              <w:rPr>
                <w:lang w:eastAsia="en-US"/>
              </w:rPr>
              <w:t>додаткову</w:t>
            </w:r>
            <w:proofErr w:type="spellEnd"/>
            <w:r w:rsidRPr="008C6C11">
              <w:rPr>
                <w:lang w:eastAsia="en-US"/>
              </w:rPr>
              <w:t xml:space="preserve"> </w:t>
            </w:r>
            <w:proofErr w:type="spellStart"/>
            <w:r w:rsidRPr="008C6C11">
              <w:rPr>
                <w:lang w:eastAsia="en-US"/>
              </w:rPr>
              <w:t>інформацію</w:t>
            </w:r>
            <w:proofErr w:type="spellEnd"/>
            <w:r w:rsidRPr="008C6C11">
              <w:rPr>
                <w:lang w:eastAsia="en-US"/>
              </w:rPr>
              <w:t xml:space="preserve"> про причини </w:t>
            </w:r>
            <w:proofErr w:type="spellStart"/>
            <w:r w:rsidRPr="008C6C11">
              <w:rPr>
                <w:lang w:eastAsia="en-US"/>
              </w:rPr>
              <w:t>невідповідності</w:t>
            </w:r>
            <w:proofErr w:type="spellEnd"/>
            <w:r w:rsidRPr="008C6C11">
              <w:rPr>
                <w:lang w:eastAsia="en-US"/>
              </w:rPr>
              <w:t xml:space="preserve"> </w:t>
            </w:r>
            <w:proofErr w:type="spellStart"/>
            <w:r w:rsidRPr="008C6C11">
              <w:rPr>
                <w:lang w:eastAsia="en-US"/>
              </w:rPr>
              <w:t>його</w:t>
            </w:r>
            <w:proofErr w:type="spellEnd"/>
            <w:r w:rsidRPr="008C6C11">
              <w:rPr>
                <w:lang w:eastAsia="en-US"/>
              </w:rPr>
              <w:t xml:space="preserve"> </w:t>
            </w:r>
            <w:proofErr w:type="spellStart"/>
            <w:r w:rsidRPr="008C6C11">
              <w:rPr>
                <w:lang w:eastAsia="en-US"/>
              </w:rPr>
              <w:t>пропозиції</w:t>
            </w:r>
            <w:proofErr w:type="spellEnd"/>
            <w:r w:rsidRPr="008C6C11">
              <w:rPr>
                <w:lang w:eastAsia="en-US"/>
              </w:rPr>
              <w:t xml:space="preserve"> </w:t>
            </w:r>
            <w:proofErr w:type="spellStart"/>
            <w:r w:rsidRPr="008C6C11">
              <w:rPr>
                <w:lang w:eastAsia="en-US"/>
              </w:rPr>
              <w:t>умовам</w:t>
            </w:r>
            <w:proofErr w:type="spellEnd"/>
            <w:r w:rsidRPr="008C6C11">
              <w:rPr>
                <w:lang w:eastAsia="en-US"/>
              </w:rPr>
              <w:t xml:space="preserve"> </w:t>
            </w:r>
            <w:proofErr w:type="spellStart"/>
            <w:r w:rsidRPr="008C6C11">
              <w:rPr>
                <w:lang w:eastAsia="en-US"/>
              </w:rPr>
              <w:t>тендерної</w:t>
            </w:r>
            <w:proofErr w:type="spellEnd"/>
            <w:r w:rsidRPr="008C6C11">
              <w:rPr>
                <w:lang w:eastAsia="en-US"/>
              </w:rPr>
              <w:t xml:space="preserve"> </w:t>
            </w:r>
            <w:proofErr w:type="spellStart"/>
            <w:r w:rsidRPr="008C6C11">
              <w:rPr>
                <w:lang w:eastAsia="en-US"/>
              </w:rPr>
              <w:t>документації</w:t>
            </w:r>
            <w:proofErr w:type="spellEnd"/>
            <w:r w:rsidRPr="008C6C11">
              <w:rPr>
                <w:lang w:eastAsia="en-US"/>
              </w:rPr>
              <w:t xml:space="preserve">, </w:t>
            </w:r>
            <w:proofErr w:type="spellStart"/>
            <w:r w:rsidRPr="008C6C11">
              <w:rPr>
                <w:lang w:eastAsia="en-US"/>
              </w:rPr>
              <w:t>зокрема</w:t>
            </w:r>
            <w:proofErr w:type="spellEnd"/>
            <w:r w:rsidRPr="008C6C11">
              <w:rPr>
                <w:lang w:eastAsia="en-US"/>
              </w:rPr>
              <w:t xml:space="preserve"> </w:t>
            </w:r>
            <w:proofErr w:type="spellStart"/>
            <w:r w:rsidRPr="008C6C11">
              <w:rPr>
                <w:lang w:eastAsia="en-US"/>
              </w:rPr>
              <w:t>технічній</w:t>
            </w:r>
            <w:proofErr w:type="spellEnd"/>
            <w:r w:rsidRPr="008C6C11">
              <w:rPr>
                <w:lang w:eastAsia="en-US"/>
              </w:rPr>
              <w:t xml:space="preserve"> </w:t>
            </w:r>
            <w:proofErr w:type="spellStart"/>
            <w:r w:rsidRPr="008C6C11">
              <w:rPr>
                <w:lang w:eastAsia="en-US"/>
              </w:rPr>
              <w:t>специфікації</w:t>
            </w:r>
            <w:proofErr w:type="spellEnd"/>
            <w:r w:rsidRPr="008C6C11">
              <w:rPr>
                <w:lang w:eastAsia="en-US"/>
              </w:rPr>
              <w:t>, та/</w:t>
            </w:r>
            <w:proofErr w:type="spellStart"/>
            <w:r w:rsidRPr="008C6C11">
              <w:rPr>
                <w:lang w:eastAsia="en-US"/>
              </w:rPr>
              <w:t>або</w:t>
            </w:r>
            <w:proofErr w:type="spellEnd"/>
            <w:r w:rsidRPr="008C6C11">
              <w:rPr>
                <w:lang w:eastAsia="en-US"/>
              </w:rPr>
              <w:t xml:space="preserve"> </w:t>
            </w:r>
            <w:proofErr w:type="spellStart"/>
            <w:r w:rsidRPr="008C6C11">
              <w:rPr>
                <w:lang w:eastAsia="en-US"/>
              </w:rPr>
              <w:t>його</w:t>
            </w:r>
            <w:proofErr w:type="spellEnd"/>
            <w:r w:rsidRPr="008C6C11">
              <w:rPr>
                <w:lang w:eastAsia="en-US"/>
              </w:rPr>
              <w:t xml:space="preserve"> </w:t>
            </w:r>
            <w:proofErr w:type="spellStart"/>
            <w:r w:rsidRPr="008C6C11">
              <w:rPr>
                <w:lang w:eastAsia="en-US"/>
              </w:rPr>
              <w:t>невідповідності</w:t>
            </w:r>
            <w:proofErr w:type="spellEnd"/>
            <w:r w:rsidRPr="008C6C11">
              <w:rPr>
                <w:lang w:eastAsia="en-US"/>
              </w:rPr>
              <w:t xml:space="preserve"> </w:t>
            </w:r>
            <w:proofErr w:type="spellStart"/>
            <w:r w:rsidRPr="008C6C11">
              <w:rPr>
                <w:lang w:eastAsia="en-US"/>
              </w:rPr>
              <w:t>кваліфікаційним</w:t>
            </w:r>
            <w:proofErr w:type="spellEnd"/>
            <w:r w:rsidRPr="008C6C11">
              <w:rPr>
                <w:lang w:eastAsia="en-US"/>
              </w:rPr>
              <w:t xml:space="preserve"> </w:t>
            </w:r>
            <w:proofErr w:type="spellStart"/>
            <w:r w:rsidRPr="008C6C11">
              <w:rPr>
                <w:lang w:eastAsia="en-US"/>
              </w:rPr>
              <w:t>критеріям</w:t>
            </w:r>
            <w:proofErr w:type="spellEnd"/>
            <w:r w:rsidRPr="008C6C11">
              <w:rPr>
                <w:lang w:eastAsia="en-US"/>
              </w:rPr>
              <w:t xml:space="preserve">, а </w:t>
            </w:r>
            <w:proofErr w:type="spellStart"/>
            <w:r w:rsidRPr="008C6C11">
              <w:rPr>
                <w:lang w:eastAsia="en-US"/>
              </w:rPr>
              <w:t>замовник</w:t>
            </w:r>
            <w:proofErr w:type="spellEnd"/>
            <w:r w:rsidRPr="008C6C11">
              <w:rPr>
                <w:lang w:eastAsia="en-US"/>
              </w:rPr>
              <w:t xml:space="preserve"> </w:t>
            </w:r>
            <w:proofErr w:type="spellStart"/>
            <w:r w:rsidRPr="008C6C11">
              <w:rPr>
                <w:lang w:eastAsia="en-US"/>
              </w:rPr>
              <w:t>зобов’язаний</w:t>
            </w:r>
            <w:proofErr w:type="spellEnd"/>
            <w:r w:rsidRPr="008C6C11">
              <w:rPr>
                <w:lang w:eastAsia="en-US"/>
              </w:rPr>
              <w:t xml:space="preserve"> </w:t>
            </w:r>
            <w:proofErr w:type="spellStart"/>
            <w:r w:rsidRPr="008C6C11">
              <w:rPr>
                <w:lang w:eastAsia="en-US"/>
              </w:rPr>
              <w:t>надати</w:t>
            </w:r>
            <w:proofErr w:type="spellEnd"/>
            <w:r w:rsidRPr="008C6C11">
              <w:rPr>
                <w:lang w:eastAsia="en-US"/>
              </w:rPr>
              <w:t xml:space="preserve"> </w:t>
            </w:r>
            <w:proofErr w:type="spellStart"/>
            <w:r w:rsidRPr="008C6C11">
              <w:rPr>
                <w:lang w:eastAsia="en-US"/>
              </w:rPr>
              <w:t>йому</w:t>
            </w:r>
            <w:proofErr w:type="spellEnd"/>
            <w:r w:rsidRPr="008C6C11">
              <w:rPr>
                <w:lang w:eastAsia="en-US"/>
              </w:rPr>
              <w:t xml:space="preserve"> </w:t>
            </w:r>
            <w:proofErr w:type="spellStart"/>
            <w:r w:rsidRPr="008C6C11">
              <w:rPr>
                <w:lang w:eastAsia="en-US"/>
              </w:rPr>
              <w:t>відповідь</w:t>
            </w:r>
            <w:proofErr w:type="spellEnd"/>
            <w:r w:rsidRPr="008C6C11">
              <w:rPr>
                <w:lang w:eastAsia="en-US"/>
              </w:rPr>
              <w:t xml:space="preserve"> з такою </w:t>
            </w:r>
            <w:proofErr w:type="spellStart"/>
            <w:r w:rsidRPr="008C6C11">
              <w:rPr>
                <w:lang w:eastAsia="en-US"/>
              </w:rPr>
              <w:t>інформацією</w:t>
            </w:r>
            <w:proofErr w:type="spellEnd"/>
            <w:r w:rsidRPr="008C6C11">
              <w:rPr>
                <w:lang w:eastAsia="en-US"/>
              </w:rPr>
              <w:t xml:space="preserve"> не </w:t>
            </w:r>
            <w:proofErr w:type="spellStart"/>
            <w:r w:rsidRPr="008C6C11">
              <w:rPr>
                <w:lang w:eastAsia="en-US"/>
              </w:rPr>
              <w:t>пізніш</w:t>
            </w:r>
            <w:proofErr w:type="spellEnd"/>
            <w:r w:rsidRPr="008C6C11">
              <w:rPr>
                <w:lang w:eastAsia="en-US"/>
              </w:rPr>
              <w:t xml:space="preserve"> як через </w:t>
            </w:r>
            <w:proofErr w:type="spellStart"/>
            <w:r w:rsidRPr="008C6C11">
              <w:rPr>
                <w:lang w:eastAsia="en-US"/>
              </w:rPr>
              <w:t>чотири</w:t>
            </w:r>
            <w:proofErr w:type="spellEnd"/>
            <w:r w:rsidRPr="008C6C11">
              <w:rPr>
                <w:lang w:eastAsia="en-US"/>
              </w:rPr>
              <w:t xml:space="preserve"> </w:t>
            </w:r>
            <w:proofErr w:type="spellStart"/>
            <w:r w:rsidRPr="008C6C11">
              <w:rPr>
                <w:lang w:eastAsia="en-US"/>
              </w:rPr>
              <w:t>дні</w:t>
            </w:r>
            <w:proofErr w:type="spellEnd"/>
            <w:r w:rsidRPr="008C6C11">
              <w:rPr>
                <w:lang w:eastAsia="en-US"/>
              </w:rPr>
              <w:t xml:space="preserve"> з </w:t>
            </w:r>
            <w:proofErr w:type="spellStart"/>
            <w:r w:rsidRPr="008C6C11">
              <w:rPr>
                <w:lang w:eastAsia="en-US"/>
              </w:rPr>
              <w:t>дати</w:t>
            </w:r>
            <w:proofErr w:type="spellEnd"/>
            <w:r w:rsidRPr="008C6C11">
              <w:rPr>
                <w:lang w:eastAsia="en-US"/>
              </w:rPr>
              <w:t xml:space="preserve"> </w:t>
            </w:r>
            <w:proofErr w:type="spellStart"/>
            <w:r w:rsidRPr="008C6C11">
              <w:rPr>
                <w:lang w:eastAsia="en-US"/>
              </w:rPr>
              <w:t>надходження</w:t>
            </w:r>
            <w:proofErr w:type="spellEnd"/>
            <w:r w:rsidRPr="008C6C11">
              <w:rPr>
                <w:lang w:eastAsia="en-US"/>
              </w:rPr>
              <w:t xml:space="preserve"> такого </w:t>
            </w:r>
            <w:proofErr w:type="spellStart"/>
            <w:r w:rsidRPr="008C6C11">
              <w:rPr>
                <w:lang w:eastAsia="en-US"/>
              </w:rPr>
              <w:t>звернення</w:t>
            </w:r>
            <w:proofErr w:type="spellEnd"/>
            <w:r w:rsidRPr="008C6C11">
              <w:rPr>
                <w:lang w:eastAsia="en-US"/>
              </w:rPr>
              <w:t xml:space="preserve"> через </w:t>
            </w:r>
            <w:proofErr w:type="spellStart"/>
            <w:r w:rsidRPr="008C6C11">
              <w:rPr>
                <w:lang w:eastAsia="en-US"/>
              </w:rPr>
              <w:t>електронну</w:t>
            </w:r>
            <w:proofErr w:type="spellEnd"/>
            <w:r w:rsidRPr="008C6C11">
              <w:rPr>
                <w:lang w:eastAsia="en-US"/>
              </w:rPr>
              <w:t xml:space="preserve"> систему </w:t>
            </w:r>
            <w:proofErr w:type="spellStart"/>
            <w:r w:rsidRPr="008C6C11">
              <w:rPr>
                <w:lang w:eastAsia="en-US"/>
              </w:rPr>
              <w:t>закупівель</w:t>
            </w:r>
            <w:proofErr w:type="spellEnd"/>
            <w:r w:rsidRPr="008C6C11">
              <w:rPr>
                <w:lang w:eastAsia="en-US"/>
              </w:rPr>
              <w:t xml:space="preserve">, але до моменту </w:t>
            </w:r>
            <w:proofErr w:type="spellStart"/>
            <w:r w:rsidRPr="008C6C11">
              <w:rPr>
                <w:lang w:eastAsia="en-US"/>
              </w:rPr>
              <w:t>оприлюднення</w:t>
            </w:r>
            <w:proofErr w:type="spellEnd"/>
            <w:r w:rsidRPr="008C6C11">
              <w:rPr>
                <w:lang w:eastAsia="en-US"/>
              </w:rPr>
              <w:t xml:space="preserve"> договору про </w:t>
            </w:r>
            <w:proofErr w:type="spellStart"/>
            <w:r w:rsidRPr="008C6C11">
              <w:rPr>
                <w:lang w:eastAsia="en-US"/>
              </w:rPr>
              <w:t>закупівлю</w:t>
            </w:r>
            <w:proofErr w:type="spellEnd"/>
            <w:r w:rsidRPr="008C6C11">
              <w:rPr>
                <w:lang w:eastAsia="en-US"/>
              </w:rPr>
              <w:t xml:space="preserve"> в </w:t>
            </w:r>
            <w:proofErr w:type="spellStart"/>
            <w:r w:rsidRPr="008C6C11">
              <w:rPr>
                <w:lang w:eastAsia="en-US"/>
              </w:rPr>
              <w:t>електронній</w:t>
            </w:r>
            <w:proofErr w:type="spellEnd"/>
            <w:r w:rsidRPr="008C6C11">
              <w:rPr>
                <w:lang w:eastAsia="en-US"/>
              </w:rPr>
              <w:t xml:space="preserve"> </w:t>
            </w:r>
            <w:proofErr w:type="spellStart"/>
            <w:r w:rsidRPr="008C6C11">
              <w:rPr>
                <w:lang w:eastAsia="en-US"/>
              </w:rPr>
              <w:t>системі</w:t>
            </w:r>
            <w:proofErr w:type="spellEnd"/>
            <w:r w:rsidRPr="008C6C11">
              <w:rPr>
                <w:lang w:eastAsia="en-US"/>
              </w:rPr>
              <w:t xml:space="preserve"> </w:t>
            </w:r>
            <w:proofErr w:type="spellStart"/>
            <w:r w:rsidRPr="008C6C11">
              <w:rPr>
                <w:lang w:eastAsia="en-US"/>
              </w:rPr>
              <w:t>закупівель</w:t>
            </w:r>
            <w:proofErr w:type="spellEnd"/>
            <w:r w:rsidRPr="008C6C11">
              <w:rPr>
                <w:lang w:eastAsia="en-US"/>
              </w:rPr>
              <w:t xml:space="preserve"> </w:t>
            </w:r>
            <w:proofErr w:type="spellStart"/>
            <w:r w:rsidRPr="008C6C11">
              <w:rPr>
                <w:lang w:eastAsia="en-US"/>
              </w:rPr>
              <w:t>відповідно</w:t>
            </w:r>
            <w:proofErr w:type="spellEnd"/>
            <w:r w:rsidRPr="008C6C11">
              <w:rPr>
                <w:lang w:eastAsia="en-US"/>
              </w:rPr>
              <w:t xml:space="preserve"> до </w:t>
            </w:r>
            <w:proofErr w:type="spellStart"/>
            <w:r w:rsidRPr="008C6C11">
              <w:rPr>
                <w:lang w:eastAsia="en-US"/>
              </w:rPr>
              <w:t>статті</w:t>
            </w:r>
            <w:proofErr w:type="spellEnd"/>
            <w:r w:rsidRPr="008C6C11">
              <w:rPr>
                <w:lang w:eastAsia="en-US"/>
              </w:rPr>
              <w:t xml:space="preserve"> 10 Закону.</w:t>
            </w:r>
          </w:p>
          <w:p w14:paraId="6B6D9CC0" w14:textId="77777777" w:rsidR="006C7884" w:rsidRPr="008C6C11" w:rsidRDefault="006C7884" w:rsidP="006C7884">
            <w:pPr>
              <w:ind w:firstLine="148"/>
              <w:jc w:val="both"/>
              <w:rPr>
                <w:lang w:val="uk-UA"/>
              </w:rPr>
            </w:pPr>
            <w:r w:rsidRPr="008C6C11">
              <w:rPr>
                <w:shd w:val="solid" w:color="FFFFFF" w:fill="FFFFFF"/>
                <w:lang w:val="uk-UA"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8C6C11" w:rsidRPr="008C6C11" w14:paraId="2BC4FD0B"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52C6B2C4" w14:textId="77777777" w:rsidR="006C7884" w:rsidRPr="008C6C11" w:rsidRDefault="006C7884" w:rsidP="006C7884">
            <w:pPr>
              <w:jc w:val="center"/>
            </w:pPr>
            <w:proofErr w:type="spellStart"/>
            <w:r w:rsidRPr="008C6C11">
              <w:rPr>
                <w:rStyle w:val="a4"/>
              </w:rPr>
              <w:lastRenderedPageBreak/>
              <w:t>Розділ</w:t>
            </w:r>
            <w:proofErr w:type="spellEnd"/>
            <w:r w:rsidRPr="008C6C11">
              <w:rPr>
                <w:rStyle w:val="a4"/>
              </w:rPr>
              <w:t xml:space="preserve"> 6. </w:t>
            </w:r>
            <w:proofErr w:type="spellStart"/>
            <w:r w:rsidRPr="008C6C11">
              <w:rPr>
                <w:rStyle w:val="rvts0"/>
                <w:b/>
              </w:rPr>
              <w:t>Результати</w:t>
            </w:r>
            <w:proofErr w:type="spellEnd"/>
            <w:r w:rsidRPr="008C6C11">
              <w:rPr>
                <w:rStyle w:val="rvts0"/>
                <w:b/>
              </w:rPr>
              <w:t xml:space="preserve"> </w:t>
            </w:r>
            <w:r w:rsidRPr="008C6C11">
              <w:rPr>
                <w:rStyle w:val="rvts0"/>
                <w:b/>
                <w:lang w:val="uk-UA"/>
              </w:rPr>
              <w:t>тендеру</w:t>
            </w:r>
            <w:r w:rsidRPr="008C6C11">
              <w:rPr>
                <w:rStyle w:val="rvts0"/>
                <w:b/>
              </w:rPr>
              <w:t xml:space="preserve"> та </w:t>
            </w:r>
            <w:proofErr w:type="spellStart"/>
            <w:r w:rsidRPr="008C6C11">
              <w:rPr>
                <w:rStyle w:val="rvts0"/>
                <w:b/>
              </w:rPr>
              <w:t>укладання</w:t>
            </w:r>
            <w:proofErr w:type="spellEnd"/>
            <w:r w:rsidRPr="008C6C11">
              <w:rPr>
                <w:rStyle w:val="rvts0"/>
                <w:b/>
              </w:rPr>
              <w:t xml:space="preserve"> договору про </w:t>
            </w:r>
            <w:proofErr w:type="spellStart"/>
            <w:r w:rsidRPr="008C6C11">
              <w:rPr>
                <w:rStyle w:val="rvts0"/>
                <w:b/>
              </w:rPr>
              <w:t>закупівлю</w:t>
            </w:r>
            <w:proofErr w:type="spellEnd"/>
          </w:p>
        </w:tc>
      </w:tr>
      <w:tr w:rsidR="008C6C11" w:rsidRPr="008C6C11" w14:paraId="1F7DF2E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F2C61CB" w14:textId="77777777" w:rsidR="006C7884" w:rsidRPr="008C6C11" w:rsidRDefault="006C7884" w:rsidP="006C7884">
            <w:pPr>
              <w:jc w:val="both"/>
              <w:rPr>
                <w:rStyle w:val="a4"/>
                <w:lang w:val="uk-UA"/>
              </w:rPr>
            </w:pPr>
            <w:r w:rsidRPr="008C6C11">
              <w:rPr>
                <w:rStyle w:val="a4"/>
                <w:lang w:val="uk-UA"/>
              </w:rPr>
              <w:lastRenderedPageBreak/>
              <w:t>1.</w:t>
            </w:r>
          </w:p>
        </w:tc>
        <w:tc>
          <w:tcPr>
            <w:tcW w:w="4119" w:type="dxa"/>
            <w:tcBorders>
              <w:top w:val="outset" w:sz="6" w:space="0" w:color="auto"/>
              <w:left w:val="outset" w:sz="6" w:space="0" w:color="auto"/>
              <w:bottom w:val="outset" w:sz="6" w:space="0" w:color="auto"/>
              <w:right w:val="outset" w:sz="6" w:space="0" w:color="auto"/>
            </w:tcBorders>
          </w:tcPr>
          <w:p w14:paraId="24B07793" w14:textId="77777777" w:rsidR="006C7884" w:rsidRPr="008C6C11" w:rsidRDefault="006C7884" w:rsidP="006C7884">
            <w:proofErr w:type="spellStart"/>
            <w:r w:rsidRPr="008C6C11">
              <w:rPr>
                <w:rStyle w:val="rvts0"/>
                <w:b/>
              </w:rPr>
              <w:t>Відміна</w:t>
            </w:r>
            <w:proofErr w:type="spellEnd"/>
            <w:r w:rsidRPr="008C6C11">
              <w:rPr>
                <w:rStyle w:val="rvts0"/>
                <w:b/>
              </w:rPr>
              <w:t xml:space="preserve"> </w:t>
            </w:r>
            <w:proofErr w:type="spellStart"/>
            <w:r w:rsidRPr="008C6C11">
              <w:rPr>
                <w:rStyle w:val="rvts0"/>
                <w:b/>
              </w:rPr>
              <w:t>замовником</w:t>
            </w:r>
            <w:proofErr w:type="spellEnd"/>
            <w:r w:rsidRPr="008C6C11">
              <w:rPr>
                <w:rStyle w:val="rvts0"/>
                <w:b/>
              </w:rPr>
              <w:t xml:space="preserve"> тендеру </w:t>
            </w:r>
            <w:proofErr w:type="spellStart"/>
            <w:r w:rsidRPr="008C6C11">
              <w:rPr>
                <w:rStyle w:val="rvts0"/>
                <w:b/>
              </w:rPr>
              <w:t>чи</w:t>
            </w:r>
            <w:proofErr w:type="spellEnd"/>
            <w:r w:rsidRPr="008C6C11">
              <w:rPr>
                <w:rStyle w:val="rvts0"/>
                <w:b/>
              </w:rPr>
              <w:t xml:space="preserve"> </w:t>
            </w:r>
            <w:proofErr w:type="spellStart"/>
            <w:r w:rsidRPr="008C6C11">
              <w:rPr>
                <w:rStyle w:val="rvts0"/>
                <w:b/>
              </w:rPr>
              <w:t>визнання</w:t>
            </w:r>
            <w:proofErr w:type="spellEnd"/>
            <w:r w:rsidRPr="008C6C11">
              <w:rPr>
                <w:rStyle w:val="rvts0"/>
                <w:b/>
              </w:rPr>
              <w:t xml:space="preserve"> </w:t>
            </w:r>
            <w:r w:rsidRPr="008C6C11">
              <w:rPr>
                <w:rStyle w:val="rvts0"/>
                <w:b/>
                <w:lang w:val="uk-UA"/>
              </w:rPr>
              <w:t>його</w:t>
            </w:r>
            <w:r w:rsidRPr="008C6C11">
              <w:rPr>
                <w:rStyle w:val="rvts0"/>
                <w:b/>
              </w:rPr>
              <w:t xml:space="preserve"> таким, </w:t>
            </w:r>
            <w:proofErr w:type="spellStart"/>
            <w:r w:rsidRPr="008C6C11">
              <w:rPr>
                <w:rStyle w:val="rvts0"/>
                <w:b/>
              </w:rPr>
              <w:t>що</w:t>
            </w:r>
            <w:proofErr w:type="spellEnd"/>
            <w:r w:rsidRPr="008C6C11">
              <w:rPr>
                <w:rStyle w:val="rvts0"/>
                <w:b/>
              </w:rPr>
              <w:t xml:space="preserve"> не </w:t>
            </w:r>
            <w:proofErr w:type="spellStart"/>
            <w:r w:rsidRPr="008C6C11">
              <w:rPr>
                <w:rStyle w:val="rvts0"/>
                <w:b/>
              </w:rPr>
              <w:t>відбу</w:t>
            </w:r>
            <w:r w:rsidRPr="008C6C11">
              <w:rPr>
                <w:rStyle w:val="rvts0"/>
                <w:b/>
                <w:lang w:val="uk-UA"/>
              </w:rPr>
              <w:t>вс</w:t>
            </w:r>
            <w:proofErr w:type="spellEnd"/>
            <w:r w:rsidRPr="008C6C11">
              <w:rPr>
                <w:rStyle w:val="rvts0"/>
                <w:b/>
              </w:rPr>
              <w:t>я</w:t>
            </w:r>
          </w:p>
        </w:tc>
        <w:tc>
          <w:tcPr>
            <w:tcW w:w="6301" w:type="dxa"/>
            <w:tcBorders>
              <w:top w:val="outset" w:sz="6" w:space="0" w:color="auto"/>
              <w:left w:val="outset" w:sz="6" w:space="0" w:color="auto"/>
              <w:bottom w:val="outset" w:sz="6" w:space="0" w:color="auto"/>
              <w:right w:val="outset" w:sz="6" w:space="0" w:color="auto"/>
            </w:tcBorders>
          </w:tcPr>
          <w:p w14:paraId="20E7F92D" w14:textId="77777777" w:rsidR="006C7884" w:rsidRPr="008C6C11" w:rsidRDefault="006C7884" w:rsidP="006C7884">
            <w:pPr>
              <w:ind w:firstLine="148"/>
              <w:jc w:val="both"/>
            </w:pPr>
            <w:proofErr w:type="spellStart"/>
            <w:r w:rsidRPr="008C6C11">
              <w:rPr>
                <w:lang w:eastAsia="en-US"/>
              </w:rPr>
              <w:t>Замовник</w:t>
            </w:r>
            <w:proofErr w:type="spellEnd"/>
            <w:r w:rsidRPr="008C6C11">
              <w:rPr>
                <w:lang w:eastAsia="en-US"/>
              </w:rPr>
              <w:t xml:space="preserve"> </w:t>
            </w:r>
            <w:proofErr w:type="spellStart"/>
            <w:r w:rsidRPr="008C6C11">
              <w:rPr>
                <w:lang w:eastAsia="en-US"/>
              </w:rPr>
              <w:t>відміняє</w:t>
            </w:r>
            <w:proofErr w:type="spellEnd"/>
            <w:r w:rsidRPr="008C6C11">
              <w:rPr>
                <w:lang w:eastAsia="en-US"/>
              </w:rPr>
              <w:t xml:space="preserve"> </w:t>
            </w:r>
            <w:proofErr w:type="spellStart"/>
            <w:r w:rsidRPr="008C6C11">
              <w:rPr>
                <w:lang w:eastAsia="en-US"/>
              </w:rPr>
              <w:t>відкриті</w:t>
            </w:r>
            <w:proofErr w:type="spellEnd"/>
            <w:r w:rsidRPr="008C6C11">
              <w:rPr>
                <w:lang w:eastAsia="en-US"/>
              </w:rPr>
              <w:t xml:space="preserve"> торги у </w:t>
            </w:r>
            <w:proofErr w:type="spellStart"/>
            <w:r w:rsidRPr="008C6C11">
              <w:rPr>
                <w:lang w:eastAsia="en-US"/>
              </w:rPr>
              <w:t>разі</w:t>
            </w:r>
            <w:proofErr w:type="spellEnd"/>
            <w:r w:rsidRPr="008C6C11">
              <w:rPr>
                <w:lang w:eastAsia="en-US"/>
              </w:rPr>
              <w:t>:</w:t>
            </w:r>
          </w:p>
          <w:p w14:paraId="7E4F04B7" w14:textId="77777777" w:rsidR="006C7884" w:rsidRPr="008C6C11" w:rsidRDefault="006C7884" w:rsidP="006C7884">
            <w:pPr>
              <w:ind w:firstLine="148"/>
              <w:jc w:val="both"/>
            </w:pPr>
            <w:r w:rsidRPr="008C6C11">
              <w:rPr>
                <w:lang w:eastAsia="en-US"/>
              </w:rPr>
              <w:t>1) </w:t>
            </w:r>
            <w:proofErr w:type="spellStart"/>
            <w:r w:rsidRPr="008C6C11">
              <w:rPr>
                <w:lang w:eastAsia="en-US"/>
              </w:rPr>
              <w:t>відсутності</w:t>
            </w:r>
            <w:proofErr w:type="spellEnd"/>
            <w:r w:rsidRPr="008C6C11">
              <w:rPr>
                <w:lang w:eastAsia="en-US"/>
              </w:rPr>
              <w:t xml:space="preserve"> </w:t>
            </w:r>
            <w:proofErr w:type="spellStart"/>
            <w:r w:rsidRPr="008C6C11">
              <w:rPr>
                <w:lang w:eastAsia="en-US"/>
              </w:rPr>
              <w:t>подальшої</w:t>
            </w:r>
            <w:proofErr w:type="spellEnd"/>
            <w:r w:rsidRPr="008C6C11">
              <w:rPr>
                <w:lang w:eastAsia="en-US"/>
              </w:rPr>
              <w:t xml:space="preserve"> потреби в </w:t>
            </w:r>
            <w:proofErr w:type="spellStart"/>
            <w:r w:rsidRPr="008C6C11">
              <w:rPr>
                <w:lang w:eastAsia="en-US"/>
              </w:rPr>
              <w:t>закупівлі</w:t>
            </w:r>
            <w:proofErr w:type="spellEnd"/>
            <w:r w:rsidRPr="008C6C11">
              <w:rPr>
                <w:lang w:eastAsia="en-US"/>
              </w:rPr>
              <w:t xml:space="preserve"> </w:t>
            </w:r>
            <w:proofErr w:type="spellStart"/>
            <w:r w:rsidRPr="008C6C11">
              <w:rPr>
                <w:lang w:eastAsia="en-US"/>
              </w:rPr>
              <w:t>товарів</w:t>
            </w:r>
            <w:proofErr w:type="spellEnd"/>
            <w:r w:rsidRPr="008C6C11">
              <w:rPr>
                <w:lang w:eastAsia="en-US"/>
              </w:rPr>
              <w:t xml:space="preserve">, </w:t>
            </w:r>
            <w:proofErr w:type="spellStart"/>
            <w:r w:rsidRPr="008C6C11">
              <w:rPr>
                <w:lang w:eastAsia="en-US"/>
              </w:rPr>
              <w:t>робіт</w:t>
            </w:r>
            <w:proofErr w:type="spellEnd"/>
            <w:r w:rsidRPr="008C6C11">
              <w:rPr>
                <w:lang w:eastAsia="en-US"/>
              </w:rPr>
              <w:t xml:space="preserve"> </w:t>
            </w:r>
            <w:proofErr w:type="spellStart"/>
            <w:r w:rsidRPr="008C6C11">
              <w:rPr>
                <w:lang w:eastAsia="en-US"/>
              </w:rPr>
              <w:t>чи</w:t>
            </w:r>
            <w:proofErr w:type="spellEnd"/>
            <w:r w:rsidRPr="008C6C11">
              <w:rPr>
                <w:lang w:eastAsia="en-US"/>
              </w:rPr>
              <w:t xml:space="preserve"> </w:t>
            </w:r>
            <w:proofErr w:type="spellStart"/>
            <w:r w:rsidRPr="008C6C11">
              <w:rPr>
                <w:lang w:eastAsia="en-US"/>
              </w:rPr>
              <w:t>послуг</w:t>
            </w:r>
            <w:proofErr w:type="spellEnd"/>
            <w:r w:rsidRPr="008C6C11">
              <w:rPr>
                <w:lang w:eastAsia="en-US"/>
              </w:rPr>
              <w:t>;</w:t>
            </w:r>
          </w:p>
          <w:p w14:paraId="3874EAB9" w14:textId="77777777" w:rsidR="006C7884" w:rsidRPr="008C6C11" w:rsidRDefault="006C7884" w:rsidP="006C7884">
            <w:pPr>
              <w:ind w:firstLine="148"/>
              <w:jc w:val="both"/>
            </w:pPr>
            <w:r w:rsidRPr="008C6C11">
              <w:rPr>
                <w:lang w:eastAsia="en-US"/>
              </w:rPr>
              <w:t>2) </w:t>
            </w:r>
            <w:proofErr w:type="spellStart"/>
            <w:r w:rsidRPr="008C6C11">
              <w:rPr>
                <w:lang w:eastAsia="en-US"/>
              </w:rPr>
              <w:t>неможливості</w:t>
            </w:r>
            <w:proofErr w:type="spellEnd"/>
            <w:r w:rsidRPr="008C6C11">
              <w:rPr>
                <w:lang w:eastAsia="en-US"/>
              </w:rPr>
              <w:t xml:space="preserve"> </w:t>
            </w:r>
            <w:proofErr w:type="spellStart"/>
            <w:r w:rsidRPr="008C6C11">
              <w:rPr>
                <w:lang w:eastAsia="en-US"/>
              </w:rPr>
              <w:t>усунення</w:t>
            </w:r>
            <w:proofErr w:type="spellEnd"/>
            <w:r w:rsidRPr="008C6C11">
              <w:rPr>
                <w:lang w:eastAsia="en-US"/>
              </w:rPr>
              <w:t xml:space="preserve"> </w:t>
            </w:r>
            <w:proofErr w:type="spellStart"/>
            <w:r w:rsidRPr="008C6C11">
              <w:rPr>
                <w:lang w:eastAsia="en-US"/>
              </w:rPr>
              <w:t>порушень</w:t>
            </w:r>
            <w:proofErr w:type="spellEnd"/>
            <w:r w:rsidRPr="008C6C11">
              <w:rPr>
                <w:lang w:eastAsia="en-US"/>
              </w:rPr>
              <w:t xml:space="preserve">, </w:t>
            </w:r>
            <w:proofErr w:type="spellStart"/>
            <w:r w:rsidRPr="008C6C11">
              <w:rPr>
                <w:lang w:eastAsia="en-US"/>
              </w:rPr>
              <w:t>що</w:t>
            </w:r>
            <w:proofErr w:type="spellEnd"/>
            <w:r w:rsidRPr="008C6C11">
              <w:rPr>
                <w:lang w:eastAsia="en-US"/>
              </w:rPr>
              <w:t xml:space="preserve"> </w:t>
            </w:r>
            <w:proofErr w:type="spellStart"/>
            <w:r w:rsidRPr="008C6C11">
              <w:rPr>
                <w:lang w:eastAsia="en-US"/>
              </w:rPr>
              <w:t>виникли</w:t>
            </w:r>
            <w:proofErr w:type="spellEnd"/>
            <w:r w:rsidRPr="008C6C11">
              <w:rPr>
                <w:lang w:eastAsia="en-US"/>
              </w:rPr>
              <w:t xml:space="preserve"> через </w:t>
            </w:r>
            <w:proofErr w:type="spellStart"/>
            <w:r w:rsidRPr="008C6C11">
              <w:rPr>
                <w:lang w:eastAsia="en-US"/>
              </w:rPr>
              <w:t>виявлені</w:t>
            </w:r>
            <w:proofErr w:type="spellEnd"/>
            <w:r w:rsidRPr="008C6C11">
              <w:rPr>
                <w:lang w:eastAsia="en-US"/>
              </w:rPr>
              <w:t xml:space="preserve"> </w:t>
            </w:r>
            <w:proofErr w:type="spellStart"/>
            <w:r w:rsidRPr="008C6C11">
              <w:rPr>
                <w:lang w:eastAsia="en-US"/>
              </w:rPr>
              <w:t>порушення</w:t>
            </w:r>
            <w:proofErr w:type="spellEnd"/>
            <w:r w:rsidRPr="008C6C11">
              <w:rPr>
                <w:lang w:eastAsia="en-US"/>
              </w:rPr>
              <w:t xml:space="preserve"> </w:t>
            </w:r>
            <w:proofErr w:type="spellStart"/>
            <w:r w:rsidRPr="008C6C11">
              <w:rPr>
                <w:lang w:eastAsia="en-US"/>
              </w:rPr>
              <w:t>вимог</w:t>
            </w:r>
            <w:proofErr w:type="spellEnd"/>
            <w:r w:rsidRPr="008C6C11">
              <w:rPr>
                <w:lang w:eastAsia="en-US"/>
              </w:rPr>
              <w:t xml:space="preserve"> </w:t>
            </w:r>
            <w:proofErr w:type="spellStart"/>
            <w:r w:rsidRPr="008C6C11">
              <w:rPr>
                <w:lang w:eastAsia="en-US"/>
              </w:rPr>
              <w:t>законодавства</w:t>
            </w:r>
            <w:proofErr w:type="spellEnd"/>
            <w:r w:rsidRPr="008C6C11">
              <w:rPr>
                <w:lang w:eastAsia="en-US"/>
              </w:rPr>
              <w:t xml:space="preserve"> у </w:t>
            </w:r>
            <w:proofErr w:type="spellStart"/>
            <w:r w:rsidRPr="008C6C11">
              <w:rPr>
                <w:lang w:eastAsia="en-US"/>
              </w:rPr>
              <w:t>сфері</w:t>
            </w:r>
            <w:proofErr w:type="spellEnd"/>
            <w:r w:rsidRPr="008C6C11">
              <w:rPr>
                <w:lang w:eastAsia="en-US"/>
              </w:rPr>
              <w:t xml:space="preserve"> </w:t>
            </w:r>
            <w:proofErr w:type="spellStart"/>
            <w:r w:rsidRPr="008C6C11">
              <w:rPr>
                <w:lang w:eastAsia="en-US"/>
              </w:rPr>
              <w:t>публічних</w:t>
            </w:r>
            <w:proofErr w:type="spellEnd"/>
            <w:r w:rsidRPr="008C6C11">
              <w:rPr>
                <w:lang w:eastAsia="en-US"/>
              </w:rPr>
              <w:t xml:space="preserve"> </w:t>
            </w:r>
            <w:proofErr w:type="spellStart"/>
            <w:r w:rsidRPr="008C6C11">
              <w:rPr>
                <w:lang w:eastAsia="en-US"/>
              </w:rPr>
              <w:t>закупівель</w:t>
            </w:r>
            <w:proofErr w:type="spellEnd"/>
            <w:r w:rsidRPr="008C6C11">
              <w:rPr>
                <w:lang w:eastAsia="en-US"/>
              </w:rPr>
              <w:t xml:space="preserve">, з </w:t>
            </w:r>
            <w:proofErr w:type="spellStart"/>
            <w:r w:rsidRPr="008C6C11">
              <w:rPr>
                <w:lang w:eastAsia="en-US"/>
              </w:rPr>
              <w:t>описом</w:t>
            </w:r>
            <w:proofErr w:type="spellEnd"/>
            <w:r w:rsidRPr="008C6C11">
              <w:rPr>
                <w:lang w:eastAsia="en-US"/>
              </w:rPr>
              <w:t xml:space="preserve"> таких </w:t>
            </w:r>
            <w:proofErr w:type="spellStart"/>
            <w:r w:rsidRPr="008C6C11">
              <w:rPr>
                <w:lang w:eastAsia="en-US"/>
              </w:rPr>
              <w:t>порушень</w:t>
            </w:r>
            <w:proofErr w:type="spellEnd"/>
            <w:r w:rsidRPr="008C6C11">
              <w:rPr>
                <w:lang w:eastAsia="en-US"/>
              </w:rPr>
              <w:t>;</w:t>
            </w:r>
          </w:p>
          <w:p w14:paraId="785D99FD" w14:textId="77777777" w:rsidR="006C7884" w:rsidRPr="008C6C11" w:rsidRDefault="006C7884" w:rsidP="006C7884">
            <w:pPr>
              <w:ind w:firstLine="148"/>
              <w:jc w:val="both"/>
            </w:pPr>
            <w:r w:rsidRPr="008C6C11">
              <w:rPr>
                <w:lang w:eastAsia="en-US"/>
              </w:rPr>
              <w:t>3) </w:t>
            </w:r>
            <w:proofErr w:type="spellStart"/>
            <w:r w:rsidRPr="008C6C11">
              <w:rPr>
                <w:lang w:eastAsia="en-US"/>
              </w:rPr>
              <w:t>скорочення</w:t>
            </w:r>
            <w:proofErr w:type="spellEnd"/>
            <w:r w:rsidRPr="008C6C11">
              <w:rPr>
                <w:lang w:eastAsia="en-US"/>
              </w:rPr>
              <w:t xml:space="preserve"> </w:t>
            </w:r>
            <w:proofErr w:type="spellStart"/>
            <w:r w:rsidRPr="008C6C11">
              <w:rPr>
                <w:lang w:eastAsia="en-US"/>
              </w:rPr>
              <w:t>обсягу</w:t>
            </w:r>
            <w:proofErr w:type="spellEnd"/>
            <w:r w:rsidRPr="008C6C11">
              <w:rPr>
                <w:lang w:eastAsia="en-US"/>
              </w:rPr>
              <w:t xml:space="preserve"> </w:t>
            </w:r>
            <w:proofErr w:type="spellStart"/>
            <w:r w:rsidRPr="008C6C11">
              <w:rPr>
                <w:lang w:eastAsia="en-US"/>
              </w:rPr>
              <w:t>видатків</w:t>
            </w:r>
            <w:proofErr w:type="spellEnd"/>
            <w:r w:rsidRPr="008C6C11">
              <w:rPr>
                <w:lang w:eastAsia="en-US"/>
              </w:rPr>
              <w:t xml:space="preserve"> на </w:t>
            </w:r>
            <w:proofErr w:type="spellStart"/>
            <w:r w:rsidRPr="008C6C11">
              <w:rPr>
                <w:lang w:eastAsia="en-US"/>
              </w:rPr>
              <w:t>здійснення</w:t>
            </w:r>
            <w:proofErr w:type="spellEnd"/>
            <w:r w:rsidRPr="008C6C11">
              <w:rPr>
                <w:lang w:eastAsia="en-US"/>
              </w:rPr>
              <w:t xml:space="preserve"> </w:t>
            </w:r>
            <w:proofErr w:type="spellStart"/>
            <w:r w:rsidRPr="008C6C11">
              <w:rPr>
                <w:lang w:eastAsia="en-US"/>
              </w:rPr>
              <w:t>закупівлі</w:t>
            </w:r>
            <w:proofErr w:type="spellEnd"/>
            <w:r w:rsidRPr="008C6C11">
              <w:rPr>
                <w:lang w:eastAsia="en-US"/>
              </w:rPr>
              <w:t xml:space="preserve"> </w:t>
            </w:r>
            <w:proofErr w:type="spellStart"/>
            <w:r w:rsidRPr="008C6C11">
              <w:rPr>
                <w:lang w:eastAsia="en-US"/>
              </w:rPr>
              <w:t>товарів</w:t>
            </w:r>
            <w:proofErr w:type="spellEnd"/>
            <w:r w:rsidRPr="008C6C11">
              <w:rPr>
                <w:lang w:eastAsia="en-US"/>
              </w:rPr>
              <w:t xml:space="preserve">, </w:t>
            </w:r>
            <w:proofErr w:type="spellStart"/>
            <w:r w:rsidRPr="008C6C11">
              <w:rPr>
                <w:lang w:eastAsia="en-US"/>
              </w:rPr>
              <w:t>робіт</w:t>
            </w:r>
            <w:proofErr w:type="spellEnd"/>
            <w:r w:rsidRPr="008C6C11">
              <w:rPr>
                <w:lang w:eastAsia="en-US"/>
              </w:rPr>
              <w:t xml:space="preserve"> </w:t>
            </w:r>
            <w:proofErr w:type="spellStart"/>
            <w:r w:rsidRPr="008C6C11">
              <w:rPr>
                <w:lang w:eastAsia="en-US"/>
              </w:rPr>
              <w:t>чи</w:t>
            </w:r>
            <w:proofErr w:type="spellEnd"/>
            <w:r w:rsidRPr="008C6C11">
              <w:rPr>
                <w:lang w:eastAsia="en-US"/>
              </w:rPr>
              <w:t xml:space="preserve"> </w:t>
            </w:r>
            <w:proofErr w:type="spellStart"/>
            <w:r w:rsidRPr="008C6C11">
              <w:rPr>
                <w:lang w:eastAsia="en-US"/>
              </w:rPr>
              <w:t>послуг</w:t>
            </w:r>
            <w:proofErr w:type="spellEnd"/>
            <w:r w:rsidRPr="008C6C11">
              <w:rPr>
                <w:lang w:eastAsia="en-US"/>
              </w:rPr>
              <w:t>;</w:t>
            </w:r>
          </w:p>
          <w:p w14:paraId="39E9767F" w14:textId="77777777" w:rsidR="006C7884" w:rsidRPr="008C6C11" w:rsidRDefault="006C7884" w:rsidP="006C7884">
            <w:pPr>
              <w:ind w:firstLine="148"/>
              <w:jc w:val="both"/>
            </w:pPr>
            <w:r w:rsidRPr="008C6C11">
              <w:rPr>
                <w:lang w:eastAsia="en-US"/>
              </w:rPr>
              <w:t xml:space="preserve">4) коли </w:t>
            </w:r>
            <w:proofErr w:type="spellStart"/>
            <w:r w:rsidRPr="008C6C11">
              <w:rPr>
                <w:lang w:eastAsia="en-US"/>
              </w:rPr>
              <w:t>здійснення</w:t>
            </w:r>
            <w:proofErr w:type="spellEnd"/>
            <w:r w:rsidRPr="008C6C11">
              <w:rPr>
                <w:lang w:eastAsia="en-US"/>
              </w:rPr>
              <w:t xml:space="preserve"> </w:t>
            </w:r>
            <w:proofErr w:type="spellStart"/>
            <w:r w:rsidRPr="008C6C11">
              <w:rPr>
                <w:lang w:eastAsia="en-US"/>
              </w:rPr>
              <w:t>закупівлі</w:t>
            </w:r>
            <w:proofErr w:type="spellEnd"/>
            <w:r w:rsidRPr="008C6C11">
              <w:rPr>
                <w:lang w:eastAsia="en-US"/>
              </w:rPr>
              <w:t xml:space="preserve"> стало </w:t>
            </w:r>
            <w:proofErr w:type="spellStart"/>
            <w:r w:rsidRPr="008C6C11">
              <w:rPr>
                <w:lang w:eastAsia="en-US"/>
              </w:rPr>
              <w:t>неможливим</w:t>
            </w:r>
            <w:proofErr w:type="spellEnd"/>
            <w:r w:rsidRPr="008C6C11">
              <w:rPr>
                <w:lang w:eastAsia="en-US"/>
              </w:rPr>
              <w:t xml:space="preserve"> </w:t>
            </w:r>
            <w:proofErr w:type="spellStart"/>
            <w:r w:rsidRPr="008C6C11">
              <w:rPr>
                <w:lang w:eastAsia="en-US"/>
              </w:rPr>
              <w:t>внаслідок</w:t>
            </w:r>
            <w:proofErr w:type="spellEnd"/>
            <w:r w:rsidRPr="008C6C11">
              <w:rPr>
                <w:lang w:eastAsia="en-US"/>
              </w:rPr>
              <w:t xml:space="preserve"> </w:t>
            </w:r>
            <w:proofErr w:type="spellStart"/>
            <w:r w:rsidRPr="008C6C11">
              <w:rPr>
                <w:lang w:eastAsia="en-US"/>
              </w:rPr>
              <w:t>дії</w:t>
            </w:r>
            <w:proofErr w:type="spellEnd"/>
            <w:r w:rsidRPr="008C6C11">
              <w:rPr>
                <w:lang w:eastAsia="en-US"/>
              </w:rPr>
              <w:t xml:space="preserve"> </w:t>
            </w:r>
            <w:proofErr w:type="spellStart"/>
            <w:r w:rsidRPr="008C6C11">
              <w:rPr>
                <w:lang w:eastAsia="en-US"/>
              </w:rPr>
              <w:t>обставин</w:t>
            </w:r>
            <w:proofErr w:type="spellEnd"/>
            <w:r w:rsidRPr="008C6C11">
              <w:rPr>
                <w:lang w:eastAsia="en-US"/>
              </w:rPr>
              <w:t xml:space="preserve"> </w:t>
            </w:r>
            <w:proofErr w:type="spellStart"/>
            <w:r w:rsidRPr="008C6C11">
              <w:rPr>
                <w:lang w:eastAsia="en-US"/>
              </w:rPr>
              <w:t>непереборної</w:t>
            </w:r>
            <w:proofErr w:type="spellEnd"/>
            <w:r w:rsidRPr="008C6C11">
              <w:rPr>
                <w:lang w:eastAsia="en-US"/>
              </w:rPr>
              <w:t xml:space="preserve"> </w:t>
            </w:r>
            <w:proofErr w:type="spellStart"/>
            <w:r w:rsidRPr="008C6C11">
              <w:rPr>
                <w:lang w:eastAsia="en-US"/>
              </w:rPr>
              <w:t>сили</w:t>
            </w:r>
            <w:proofErr w:type="spellEnd"/>
            <w:r w:rsidRPr="008C6C11">
              <w:rPr>
                <w:lang w:eastAsia="en-US"/>
              </w:rPr>
              <w:t>.</w:t>
            </w:r>
          </w:p>
          <w:p w14:paraId="4C73BC14" w14:textId="77777777" w:rsidR="006C7884" w:rsidRPr="008C6C11" w:rsidRDefault="006C7884" w:rsidP="006C7884">
            <w:pPr>
              <w:ind w:firstLine="148"/>
              <w:jc w:val="both"/>
            </w:pPr>
            <w:r w:rsidRPr="008C6C11">
              <w:rPr>
                <w:lang w:eastAsia="en-US"/>
              </w:rPr>
              <w:t xml:space="preserve">У </w:t>
            </w:r>
            <w:proofErr w:type="spellStart"/>
            <w:r w:rsidRPr="008C6C11">
              <w:rPr>
                <w:lang w:eastAsia="en-US"/>
              </w:rPr>
              <w:t>разі</w:t>
            </w:r>
            <w:proofErr w:type="spellEnd"/>
            <w:r w:rsidRPr="008C6C11">
              <w:rPr>
                <w:lang w:eastAsia="en-US"/>
              </w:rPr>
              <w:t xml:space="preserve"> </w:t>
            </w:r>
            <w:proofErr w:type="spellStart"/>
            <w:r w:rsidRPr="008C6C11">
              <w:rPr>
                <w:lang w:eastAsia="en-US"/>
              </w:rPr>
              <w:t>відміни</w:t>
            </w:r>
            <w:proofErr w:type="spellEnd"/>
            <w:r w:rsidRPr="008C6C11">
              <w:rPr>
                <w:lang w:eastAsia="en-US"/>
              </w:rPr>
              <w:t xml:space="preserve"> </w:t>
            </w:r>
            <w:proofErr w:type="spellStart"/>
            <w:r w:rsidRPr="008C6C11">
              <w:rPr>
                <w:lang w:eastAsia="en-US"/>
              </w:rPr>
              <w:t>відкритих</w:t>
            </w:r>
            <w:proofErr w:type="spellEnd"/>
            <w:r w:rsidRPr="008C6C11">
              <w:rPr>
                <w:lang w:eastAsia="en-US"/>
              </w:rPr>
              <w:t xml:space="preserve"> </w:t>
            </w:r>
            <w:proofErr w:type="spellStart"/>
            <w:r w:rsidRPr="008C6C11">
              <w:rPr>
                <w:lang w:eastAsia="en-US"/>
              </w:rPr>
              <w:t>торгів</w:t>
            </w:r>
            <w:proofErr w:type="spellEnd"/>
            <w:r w:rsidRPr="008C6C11">
              <w:rPr>
                <w:lang w:eastAsia="en-US"/>
              </w:rPr>
              <w:t xml:space="preserve"> </w:t>
            </w:r>
            <w:proofErr w:type="spellStart"/>
            <w:r w:rsidRPr="008C6C11">
              <w:rPr>
                <w:lang w:eastAsia="en-US"/>
              </w:rPr>
              <w:t>замовник</w:t>
            </w:r>
            <w:proofErr w:type="spellEnd"/>
            <w:r w:rsidRPr="008C6C11">
              <w:rPr>
                <w:lang w:eastAsia="en-US"/>
              </w:rPr>
              <w:t xml:space="preserve"> </w:t>
            </w:r>
            <w:proofErr w:type="spellStart"/>
            <w:r w:rsidRPr="008C6C11">
              <w:rPr>
                <w:lang w:eastAsia="en-US"/>
              </w:rPr>
              <w:t>протягом</w:t>
            </w:r>
            <w:proofErr w:type="spellEnd"/>
            <w:r w:rsidRPr="008C6C11">
              <w:rPr>
                <w:lang w:eastAsia="en-US"/>
              </w:rPr>
              <w:t xml:space="preserve"> одного </w:t>
            </w:r>
            <w:proofErr w:type="spellStart"/>
            <w:r w:rsidRPr="008C6C11">
              <w:rPr>
                <w:lang w:eastAsia="en-US"/>
              </w:rPr>
              <w:t>робочого</w:t>
            </w:r>
            <w:proofErr w:type="spellEnd"/>
            <w:r w:rsidRPr="008C6C11">
              <w:rPr>
                <w:lang w:eastAsia="en-US"/>
              </w:rPr>
              <w:t xml:space="preserve"> дня з </w:t>
            </w:r>
            <w:proofErr w:type="spellStart"/>
            <w:r w:rsidRPr="008C6C11">
              <w:rPr>
                <w:lang w:eastAsia="en-US"/>
              </w:rPr>
              <w:t>дати</w:t>
            </w:r>
            <w:proofErr w:type="spellEnd"/>
            <w:r w:rsidRPr="008C6C11">
              <w:rPr>
                <w:lang w:eastAsia="en-US"/>
              </w:rPr>
              <w:t xml:space="preserve"> </w:t>
            </w:r>
            <w:proofErr w:type="spellStart"/>
            <w:r w:rsidRPr="008C6C11">
              <w:rPr>
                <w:lang w:eastAsia="en-US"/>
              </w:rPr>
              <w:t>прийняття</w:t>
            </w:r>
            <w:proofErr w:type="spellEnd"/>
            <w:r w:rsidRPr="008C6C11">
              <w:rPr>
                <w:lang w:eastAsia="en-US"/>
              </w:rPr>
              <w:t xml:space="preserve"> </w:t>
            </w:r>
            <w:proofErr w:type="spellStart"/>
            <w:r w:rsidRPr="008C6C11">
              <w:rPr>
                <w:lang w:eastAsia="en-US"/>
              </w:rPr>
              <w:t>відповідного</w:t>
            </w:r>
            <w:proofErr w:type="spellEnd"/>
            <w:r w:rsidRPr="008C6C11">
              <w:rPr>
                <w:lang w:eastAsia="en-US"/>
              </w:rPr>
              <w:t xml:space="preserve"> </w:t>
            </w:r>
            <w:proofErr w:type="spellStart"/>
            <w:r w:rsidRPr="008C6C11">
              <w:rPr>
                <w:lang w:eastAsia="en-US"/>
              </w:rPr>
              <w:t>рішення</w:t>
            </w:r>
            <w:proofErr w:type="spellEnd"/>
            <w:r w:rsidRPr="008C6C11">
              <w:rPr>
                <w:lang w:eastAsia="en-US"/>
              </w:rPr>
              <w:t xml:space="preserve"> </w:t>
            </w:r>
            <w:proofErr w:type="spellStart"/>
            <w:r w:rsidRPr="008C6C11">
              <w:rPr>
                <w:lang w:eastAsia="en-US"/>
              </w:rPr>
              <w:t>зазначає</w:t>
            </w:r>
            <w:proofErr w:type="spellEnd"/>
            <w:r w:rsidRPr="008C6C11">
              <w:rPr>
                <w:lang w:eastAsia="en-US"/>
              </w:rPr>
              <w:t xml:space="preserve"> в </w:t>
            </w:r>
            <w:proofErr w:type="spellStart"/>
            <w:r w:rsidRPr="008C6C11">
              <w:rPr>
                <w:lang w:eastAsia="en-US"/>
              </w:rPr>
              <w:t>електронній</w:t>
            </w:r>
            <w:proofErr w:type="spellEnd"/>
            <w:r w:rsidRPr="008C6C11">
              <w:rPr>
                <w:lang w:eastAsia="en-US"/>
              </w:rPr>
              <w:t xml:space="preserve"> </w:t>
            </w:r>
            <w:proofErr w:type="spellStart"/>
            <w:r w:rsidRPr="008C6C11">
              <w:rPr>
                <w:lang w:eastAsia="en-US"/>
              </w:rPr>
              <w:t>системі</w:t>
            </w:r>
            <w:proofErr w:type="spellEnd"/>
            <w:r w:rsidRPr="008C6C11">
              <w:rPr>
                <w:lang w:eastAsia="en-US"/>
              </w:rPr>
              <w:t xml:space="preserve"> </w:t>
            </w:r>
            <w:proofErr w:type="spellStart"/>
            <w:r w:rsidRPr="008C6C11">
              <w:rPr>
                <w:lang w:eastAsia="en-US"/>
              </w:rPr>
              <w:t>закупівель</w:t>
            </w:r>
            <w:proofErr w:type="spellEnd"/>
            <w:r w:rsidRPr="008C6C11">
              <w:rPr>
                <w:lang w:eastAsia="en-US"/>
              </w:rPr>
              <w:t xml:space="preserve"> </w:t>
            </w:r>
            <w:proofErr w:type="spellStart"/>
            <w:r w:rsidRPr="008C6C11">
              <w:rPr>
                <w:lang w:eastAsia="en-US"/>
              </w:rPr>
              <w:t>підстави</w:t>
            </w:r>
            <w:proofErr w:type="spellEnd"/>
            <w:r w:rsidRPr="008C6C11">
              <w:rPr>
                <w:lang w:eastAsia="en-US"/>
              </w:rPr>
              <w:t xml:space="preserve"> </w:t>
            </w:r>
            <w:proofErr w:type="spellStart"/>
            <w:r w:rsidRPr="008C6C11">
              <w:rPr>
                <w:lang w:eastAsia="en-US"/>
              </w:rPr>
              <w:t>прийняття</w:t>
            </w:r>
            <w:proofErr w:type="spellEnd"/>
            <w:r w:rsidRPr="008C6C11">
              <w:rPr>
                <w:lang w:eastAsia="en-US"/>
              </w:rPr>
              <w:t xml:space="preserve"> такого </w:t>
            </w:r>
            <w:proofErr w:type="spellStart"/>
            <w:r w:rsidRPr="008C6C11">
              <w:rPr>
                <w:lang w:eastAsia="en-US"/>
              </w:rPr>
              <w:t>рішення</w:t>
            </w:r>
            <w:proofErr w:type="spellEnd"/>
            <w:r w:rsidRPr="008C6C11">
              <w:rPr>
                <w:lang w:eastAsia="en-US"/>
              </w:rPr>
              <w:t xml:space="preserve">. </w:t>
            </w:r>
          </w:p>
          <w:p w14:paraId="0F033238" w14:textId="77777777" w:rsidR="006C7884" w:rsidRPr="008C6C11" w:rsidRDefault="006C7884" w:rsidP="006C7884">
            <w:pPr>
              <w:ind w:firstLine="148"/>
              <w:jc w:val="both"/>
            </w:pPr>
            <w:proofErr w:type="spellStart"/>
            <w:r w:rsidRPr="008C6C11">
              <w:rPr>
                <w:lang w:eastAsia="en-US"/>
              </w:rPr>
              <w:t>Відкриті</w:t>
            </w:r>
            <w:proofErr w:type="spellEnd"/>
            <w:r w:rsidRPr="008C6C11">
              <w:rPr>
                <w:lang w:eastAsia="en-US"/>
              </w:rPr>
              <w:t xml:space="preserve"> торги автоматично </w:t>
            </w:r>
            <w:proofErr w:type="spellStart"/>
            <w:r w:rsidRPr="008C6C11">
              <w:rPr>
                <w:lang w:eastAsia="en-US"/>
              </w:rPr>
              <w:t>відміняються</w:t>
            </w:r>
            <w:proofErr w:type="spellEnd"/>
            <w:r w:rsidRPr="008C6C11">
              <w:rPr>
                <w:lang w:eastAsia="en-US"/>
              </w:rPr>
              <w:t xml:space="preserve"> </w:t>
            </w:r>
            <w:proofErr w:type="spellStart"/>
            <w:r w:rsidRPr="008C6C11">
              <w:rPr>
                <w:lang w:eastAsia="en-US"/>
              </w:rPr>
              <w:t>електронною</w:t>
            </w:r>
            <w:proofErr w:type="spellEnd"/>
            <w:r w:rsidRPr="008C6C11">
              <w:rPr>
                <w:lang w:eastAsia="en-US"/>
              </w:rPr>
              <w:t xml:space="preserve"> системою </w:t>
            </w:r>
            <w:proofErr w:type="spellStart"/>
            <w:r w:rsidRPr="008C6C11">
              <w:rPr>
                <w:lang w:eastAsia="en-US"/>
              </w:rPr>
              <w:t>закупівель</w:t>
            </w:r>
            <w:proofErr w:type="spellEnd"/>
            <w:r w:rsidRPr="008C6C11">
              <w:rPr>
                <w:lang w:eastAsia="en-US"/>
              </w:rPr>
              <w:t xml:space="preserve"> у </w:t>
            </w:r>
            <w:proofErr w:type="spellStart"/>
            <w:r w:rsidRPr="008C6C11">
              <w:rPr>
                <w:lang w:eastAsia="en-US"/>
              </w:rPr>
              <w:t>разі</w:t>
            </w:r>
            <w:proofErr w:type="spellEnd"/>
            <w:r w:rsidRPr="008C6C11">
              <w:rPr>
                <w:lang w:eastAsia="en-US"/>
              </w:rPr>
              <w:t>:</w:t>
            </w:r>
          </w:p>
          <w:p w14:paraId="08AA57DA" w14:textId="77777777" w:rsidR="006C7884" w:rsidRPr="008C6C11" w:rsidRDefault="006C7884" w:rsidP="006C7884">
            <w:pPr>
              <w:ind w:firstLine="148"/>
              <w:jc w:val="both"/>
            </w:pPr>
            <w:r w:rsidRPr="008C6C11">
              <w:rPr>
                <w:lang w:eastAsia="en-US"/>
              </w:rPr>
              <w:t>1) </w:t>
            </w:r>
            <w:proofErr w:type="spellStart"/>
            <w:r w:rsidRPr="008C6C11">
              <w:rPr>
                <w:lang w:eastAsia="en-US"/>
              </w:rPr>
              <w:t>відхилення</w:t>
            </w:r>
            <w:proofErr w:type="spellEnd"/>
            <w:r w:rsidRPr="008C6C11">
              <w:rPr>
                <w:lang w:eastAsia="en-US"/>
              </w:rPr>
              <w:t xml:space="preserve"> </w:t>
            </w:r>
            <w:proofErr w:type="spellStart"/>
            <w:r w:rsidRPr="008C6C11">
              <w:rPr>
                <w:lang w:eastAsia="en-US"/>
              </w:rPr>
              <w:t>всіх</w:t>
            </w:r>
            <w:proofErr w:type="spellEnd"/>
            <w:r w:rsidRPr="008C6C11">
              <w:rPr>
                <w:lang w:eastAsia="en-US"/>
              </w:rPr>
              <w:t xml:space="preserve"> </w:t>
            </w:r>
            <w:proofErr w:type="spellStart"/>
            <w:r w:rsidRPr="008C6C11">
              <w:rPr>
                <w:lang w:eastAsia="en-US"/>
              </w:rPr>
              <w:t>тендерних</w:t>
            </w:r>
            <w:proofErr w:type="spellEnd"/>
            <w:r w:rsidRPr="008C6C11">
              <w:rPr>
                <w:lang w:eastAsia="en-US"/>
              </w:rPr>
              <w:t xml:space="preserve"> </w:t>
            </w:r>
            <w:proofErr w:type="spellStart"/>
            <w:r w:rsidRPr="008C6C11">
              <w:rPr>
                <w:lang w:eastAsia="en-US"/>
              </w:rPr>
              <w:t>пропозицій</w:t>
            </w:r>
            <w:proofErr w:type="spellEnd"/>
            <w:r w:rsidRPr="008C6C11">
              <w:rPr>
                <w:lang w:eastAsia="en-US"/>
              </w:rPr>
              <w:t xml:space="preserve"> (у тому </w:t>
            </w:r>
            <w:proofErr w:type="spellStart"/>
            <w:r w:rsidRPr="008C6C11">
              <w:rPr>
                <w:lang w:eastAsia="en-US"/>
              </w:rPr>
              <w:t>числі</w:t>
            </w:r>
            <w:proofErr w:type="spellEnd"/>
            <w:r w:rsidRPr="008C6C11">
              <w:rPr>
                <w:lang w:eastAsia="en-US"/>
              </w:rPr>
              <w:t xml:space="preserve">, </w:t>
            </w:r>
            <w:proofErr w:type="spellStart"/>
            <w:r w:rsidRPr="008C6C11">
              <w:rPr>
                <w:lang w:eastAsia="en-US"/>
              </w:rPr>
              <w:t>якщо</w:t>
            </w:r>
            <w:proofErr w:type="spellEnd"/>
            <w:r w:rsidRPr="008C6C11">
              <w:rPr>
                <w:lang w:eastAsia="en-US"/>
              </w:rPr>
              <w:t xml:space="preserve"> </w:t>
            </w:r>
            <w:proofErr w:type="spellStart"/>
            <w:r w:rsidRPr="008C6C11">
              <w:rPr>
                <w:lang w:eastAsia="en-US"/>
              </w:rPr>
              <w:t>була</w:t>
            </w:r>
            <w:proofErr w:type="spellEnd"/>
            <w:r w:rsidRPr="008C6C11">
              <w:rPr>
                <w:lang w:eastAsia="en-US"/>
              </w:rPr>
              <w:t xml:space="preserve"> подана одна </w:t>
            </w:r>
            <w:proofErr w:type="spellStart"/>
            <w:r w:rsidRPr="008C6C11">
              <w:rPr>
                <w:lang w:eastAsia="en-US"/>
              </w:rPr>
              <w:t>тендерна</w:t>
            </w:r>
            <w:proofErr w:type="spellEnd"/>
            <w:r w:rsidRPr="008C6C11">
              <w:rPr>
                <w:lang w:eastAsia="en-US"/>
              </w:rPr>
              <w:t xml:space="preserve"> </w:t>
            </w:r>
            <w:proofErr w:type="spellStart"/>
            <w:r w:rsidRPr="008C6C11">
              <w:rPr>
                <w:lang w:eastAsia="en-US"/>
              </w:rPr>
              <w:t>пропозиція</w:t>
            </w:r>
            <w:proofErr w:type="spellEnd"/>
            <w:r w:rsidRPr="008C6C11">
              <w:rPr>
                <w:lang w:eastAsia="en-US"/>
              </w:rPr>
              <w:t xml:space="preserve">, яка </w:t>
            </w:r>
            <w:proofErr w:type="spellStart"/>
            <w:r w:rsidRPr="008C6C11">
              <w:rPr>
                <w:lang w:eastAsia="en-US"/>
              </w:rPr>
              <w:t>відхилена</w:t>
            </w:r>
            <w:proofErr w:type="spellEnd"/>
            <w:r w:rsidRPr="008C6C11">
              <w:rPr>
                <w:lang w:eastAsia="en-US"/>
              </w:rPr>
              <w:t xml:space="preserve"> </w:t>
            </w:r>
            <w:proofErr w:type="spellStart"/>
            <w:r w:rsidRPr="008C6C11">
              <w:rPr>
                <w:lang w:eastAsia="en-US"/>
              </w:rPr>
              <w:t>замовником</w:t>
            </w:r>
            <w:proofErr w:type="spellEnd"/>
            <w:r w:rsidRPr="008C6C11">
              <w:rPr>
                <w:lang w:eastAsia="en-US"/>
              </w:rPr>
              <w:t xml:space="preserve">) </w:t>
            </w:r>
            <w:proofErr w:type="spellStart"/>
            <w:r w:rsidRPr="008C6C11">
              <w:rPr>
                <w:lang w:eastAsia="en-US"/>
              </w:rPr>
              <w:t>згідно</w:t>
            </w:r>
            <w:proofErr w:type="spellEnd"/>
            <w:r w:rsidRPr="008C6C11">
              <w:rPr>
                <w:lang w:eastAsia="en-US"/>
              </w:rPr>
              <w:t xml:space="preserve"> з </w:t>
            </w:r>
            <w:proofErr w:type="spellStart"/>
            <w:r w:rsidRPr="008C6C11">
              <w:rPr>
                <w:shd w:val="solid" w:color="FFFFFF" w:fill="FFFFFF"/>
                <w:lang w:eastAsia="en-US"/>
              </w:rPr>
              <w:t>цими</w:t>
            </w:r>
            <w:proofErr w:type="spellEnd"/>
            <w:r w:rsidRPr="008C6C11">
              <w:rPr>
                <w:shd w:val="solid" w:color="FFFFFF" w:fill="FFFFFF"/>
                <w:lang w:eastAsia="en-US"/>
              </w:rPr>
              <w:t xml:space="preserve"> </w:t>
            </w:r>
            <w:proofErr w:type="spellStart"/>
            <w:r w:rsidRPr="008C6C11">
              <w:rPr>
                <w:shd w:val="solid" w:color="FFFFFF" w:fill="FFFFFF"/>
                <w:lang w:eastAsia="en-US"/>
              </w:rPr>
              <w:t>особливостями</w:t>
            </w:r>
            <w:proofErr w:type="spellEnd"/>
            <w:r w:rsidRPr="008C6C11">
              <w:rPr>
                <w:lang w:eastAsia="en-US"/>
              </w:rPr>
              <w:t>;</w:t>
            </w:r>
          </w:p>
          <w:p w14:paraId="09F900F1" w14:textId="77777777" w:rsidR="006C7884" w:rsidRPr="008C6C11" w:rsidRDefault="006C7884" w:rsidP="006C7884">
            <w:pPr>
              <w:ind w:firstLine="148"/>
              <w:jc w:val="both"/>
            </w:pPr>
            <w:r w:rsidRPr="008C6C11">
              <w:rPr>
                <w:lang w:eastAsia="en-US"/>
              </w:rPr>
              <w:t>2) </w:t>
            </w:r>
            <w:proofErr w:type="spellStart"/>
            <w:r w:rsidRPr="008C6C11">
              <w:rPr>
                <w:lang w:eastAsia="en-US"/>
              </w:rPr>
              <w:t>не</w:t>
            </w:r>
            <w:r w:rsidRPr="008C6C11">
              <w:rPr>
                <w:shd w:val="solid" w:color="FFFFFF" w:fill="FFFFFF"/>
                <w:lang w:eastAsia="en-US"/>
              </w:rPr>
              <w:t>подання</w:t>
            </w:r>
            <w:proofErr w:type="spellEnd"/>
            <w:r w:rsidRPr="008C6C11">
              <w:rPr>
                <w:shd w:val="solid" w:color="FFFFFF" w:fill="FFFFFF"/>
                <w:lang w:eastAsia="en-US"/>
              </w:rPr>
              <w:t xml:space="preserve"> </w:t>
            </w:r>
            <w:proofErr w:type="spellStart"/>
            <w:r w:rsidRPr="008C6C11">
              <w:rPr>
                <w:shd w:val="solid" w:color="FFFFFF" w:fill="FFFFFF"/>
                <w:lang w:eastAsia="en-US"/>
              </w:rPr>
              <w:t>жодної</w:t>
            </w:r>
            <w:proofErr w:type="spellEnd"/>
            <w:r w:rsidRPr="008C6C11">
              <w:rPr>
                <w:shd w:val="solid" w:color="FFFFFF" w:fill="FFFFFF"/>
                <w:lang w:eastAsia="en-US"/>
              </w:rPr>
              <w:t xml:space="preserve"> </w:t>
            </w:r>
            <w:proofErr w:type="spellStart"/>
            <w:r w:rsidRPr="008C6C11">
              <w:rPr>
                <w:shd w:val="solid" w:color="FFFFFF" w:fill="FFFFFF"/>
                <w:lang w:eastAsia="en-US"/>
              </w:rPr>
              <w:t>тендерної</w:t>
            </w:r>
            <w:proofErr w:type="spellEnd"/>
            <w:r w:rsidRPr="008C6C11">
              <w:rPr>
                <w:shd w:val="solid" w:color="FFFFFF" w:fill="FFFFFF"/>
                <w:lang w:eastAsia="en-US"/>
              </w:rPr>
              <w:t xml:space="preserve"> </w:t>
            </w:r>
            <w:proofErr w:type="spellStart"/>
            <w:r w:rsidRPr="008C6C11">
              <w:rPr>
                <w:shd w:val="solid" w:color="FFFFFF" w:fill="FFFFFF"/>
                <w:lang w:eastAsia="en-US"/>
              </w:rPr>
              <w:t>пропозиції</w:t>
            </w:r>
            <w:proofErr w:type="spellEnd"/>
            <w:r w:rsidRPr="008C6C11">
              <w:rPr>
                <w:shd w:val="solid" w:color="FFFFFF" w:fill="FFFFFF"/>
                <w:lang w:eastAsia="en-US"/>
              </w:rPr>
              <w:t xml:space="preserve"> для </w:t>
            </w:r>
            <w:proofErr w:type="spellStart"/>
            <w:r w:rsidRPr="008C6C11">
              <w:rPr>
                <w:shd w:val="solid" w:color="FFFFFF" w:fill="FFFFFF"/>
                <w:lang w:eastAsia="en-US"/>
              </w:rPr>
              <w:t>участі</w:t>
            </w:r>
            <w:proofErr w:type="spellEnd"/>
            <w:r w:rsidRPr="008C6C11">
              <w:rPr>
                <w:lang w:eastAsia="en-US"/>
              </w:rPr>
              <w:t xml:space="preserve"> у </w:t>
            </w:r>
            <w:proofErr w:type="spellStart"/>
            <w:r w:rsidRPr="008C6C11">
              <w:rPr>
                <w:lang w:eastAsia="en-US"/>
              </w:rPr>
              <w:t>відкритих</w:t>
            </w:r>
            <w:proofErr w:type="spellEnd"/>
            <w:r w:rsidRPr="008C6C11">
              <w:rPr>
                <w:lang w:eastAsia="en-US"/>
              </w:rPr>
              <w:t xml:space="preserve"> торгах у строк, установлений </w:t>
            </w:r>
            <w:proofErr w:type="spellStart"/>
            <w:r w:rsidRPr="008C6C11">
              <w:rPr>
                <w:lang w:eastAsia="en-US"/>
              </w:rPr>
              <w:t>замовником</w:t>
            </w:r>
            <w:proofErr w:type="spellEnd"/>
            <w:r w:rsidRPr="008C6C11">
              <w:rPr>
                <w:lang w:eastAsia="en-US"/>
              </w:rPr>
              <w:t xml:space="preserve"> </w:t>
            </w:r>
            <w:proofErr w:type="spellStart"/>
            <w:r w:rsidRPr="008C6C11">
              <w:rPr>
                <w:lang w:eastAsia="en-US"/>
              </w:rPr>
              <w:t>згідно</w:t>
            </w:r>
            <w:proofErr w:type="spellEnd"/>
            <w:r w:rsidRPr="008C6C11">
              <w:rPr>
                <w:lang w:eastAsia="en-US"/>
              </w:rPr>
              <w:t xml:space="preserve"> з </w:t>
            </w:r>
            <w:proofErr w:type="spellStart"/>
            <w:r w:rsidRPr="008C6C11">
              <w:rPr>
                <w:shd w:val="solid" w:color="FFFFFF" w:fill="FFFFFF"/>
                <w:lang w:eastAsia="en-US"/>
              </w:rPr>
              <w:t>цими</w:t>
            </w:r>
            <w:proofErr w:type="spellEnd"/>
            <w:r w:rsidRPr="008C6C11">
              <w:rPr>
                <w:shd w:val="solid" w:color="FFFFFF" w:fill="FFFFFF"/>
                <w:lang w:eastAsia="en-US"/>
              </w:rPr>
              <w:t xml:space="preserve"> </w:t>
            </w:r>
            <w:proofErr w:type="spellStart"/>
            <w:r w:rsidRPr="008C6C11">
              <w:rPr>
                <w:shd w:val="solid" w:color="FFFFFF" w:fill="FFFFFF"/>
                <w:lang w:eastAsia="en-US"/>
              </w:rPr>
              <w:t>особливостями</w:t>
            </w:r>
            <w:proofErr w:type="spellEnd"/>
            <w:r w:rsidRPr="008C6C11">
              <w:rPr>
                <w:lang w:eastAsia="en-US"/>
              </w:rPr>
              <w:t>.</w:t>
            </w:r>
          </w:p>
          <w:p w14:paraId="30A5E09D" w14:textId="77777777" w:rsidR="006C7884" w:rsidRPr="008C6C11" w:rsidRDefault="006C7884" w:rsidP="006C7884">
            <w:pPr>
              <w:ind w:firstLine="148"/>
              <w:jc w:val="both"/>
            </w:pPr>
            <w:proofErr w:type="spellStart"/>
            <w:r w:rsidRPr="008C6C11">
              <w:rPr>
                <w:lang w:eastAsia="en-US"/>
              </w:rPr>
              <w:t>Електронною</w:t>
            </w:r>
            <w:proofErr w:type="spellEnd"/>
            <w:r w:rsidRPr="008C6C11">
              <w:rPr>
                <w:lang w:eastAsia="en-US"/>
              </w:rPr>
              <w:t xml:space="preserve"> системою </w:t>
            </w:r>
            <w:proofErr w:type="spellStart"/>
            <w:r w:rsidRPr="008C6C11">
              <w:rPr>
                <w:lang w:eastAsia="en-US"/>
              </w:rPr>
              <w:t>закупівель</w:t>
            </w:r>
            <w:proofErr w:type="spellEnd"/>
            <w:r w:rsidRPr="008C6C11">
              <w:rPr>
                <w:lang w:eastAsia="en-US"/>
              </w:rPr>
              <w:t xml:space="preserve"> автоматично </w:t>
            </w:r>
            <w:proofErr w:type="spellStart"/>
            <w:r w:rsidRPr="008C6C11">
              <w:rPr>
                <w:lang w:eastAsia="en-US"/>
              </w:rPr>
              <w:t>протягом</w:t>
            </w:r>
            <w:proofErr w:type="spellEnd"/>
            <w:r w:rsidRPr="008C6C11">
              <w:rPr>
                <w:lang w:eastAsia="en-US"/>
              </w:rPr>
              <w:t xml:space="preserve"> одного </w:t>
            </w:r>
            <w:proofErr w:type="spellStart"/>
            <w:r w:rsidRPr="008C6C11">
              <w:rPr>
                <w:lang w:eastAsia="en-US"/>
              </w:rPr>
              <w:t>робочого</w:t>
            </w:r>
            <w:proofErr w:type="spellEnd"/>
            <w:r w:rsidRPr="008C6C11">
              <w:rPr>
                <w:lang w:eastAsia="en-US"/>
              </w:rPr>
              <w:t xml:space="preserve"> дня з </w:t>
            </w:r>
            <w:proofErr w:type="spellStart"/>
            <w:r w:rsidRPr="008C6C11">
              <w:rPr>
                <w:lang w:eastAsia="en-US"/>
              </w:rPr>
              <w:t>дати</w:t>
            </w:r>
            <w:proofErr w:type="spellEnd"/>
            <w:r w:rsidRPr="008C6C11">
              <w:rPr>
                <w:lang w:eastAsia="en-US"/>
              </w:rPr>
              <w:t xml:space="preserve"> </w:t>
            </w:r>
            <w:proofErr w:type="spellStart"/>
            <w:r w:rsidRPr="008C6C11">
              <w:rPr>
                <w:lang w:eastAsia="en-US"/>
              </w:rPr>
              <w:t>настання</w:t>
            </w:r>
            <w:proofErr w:type="spellEnd"/>
            <w:r w:rsidRPr="008C6C11">
              <w:rPr>
                <w:lang w:eastAsia="en-US"/>
              </w:rPr>
              <w:t xml:space="preserve"> </w:t>
            </w:r>
            <w:proofErr w:type="spellStart"/>
            <w:r w:rsidRPr="008C6C11">
              <w:rPr>
                <w:lang w:eastAsia="en-US"/>
              </w:rPr>
              <w:t>підстав</w:t>
            </w:r>
            <w:proofErr w:type="spellEnd"/>
            <w:r w:rsidRPr="008C6C11">
              <w:rPr>
                <w:lang w:eastAsia="en-US"/>
              </w:rPr>
              <w:t xml:space="preserve"> для </w:t>
            </w:r>
            <w:proofErr w:type="spellStart"/>
            <w:r w:rsidRPr="008C6C11">
              <w:rPr>
                <w:lang w:eastAsia="en-US"/>
              </w:rPr>
              <w:t>відміни</w:t>
            </w:r>
            <w:proofErr w:type="spellEnd"/>
            <w:r w:rsidRPr="008C6C11">
              <w:rPr>
                <w:lang w:eastAsia="en-US"/>
              </w:rPr>
              <w:t xml:space="preserve"> </w:t>
            </w:r>
            <w:proofErr w:type="spellStart"/>
            <w:r w:rsidRPr="008C6C11">
              <w:rPr>
                <w:lang w:eastAsia="en-US"/>
              </w:rPr>
              <w:t>відкритих</w:t>
            </w:r>
            <w:proofErr w:type="spellEnd"/>
            <w:r w:rsidRPr="008C6C11">
              <w:rPr>
                <w:lang w:eastAsia="en-US"/>
              </w:rPr>
              <w:t xml:space="preserve"> </w:t>
            </w:r>
            <w:proofErr w:type="spellStart"/>
            <w:r w:rsidRPr="008C6C11">
              <w:rPr>
                <w:lang w:eastAsia="en-US"/>
              </w:rPr>
              <w:t>торгів</w:t>
            </w:r>
            <w:proofErr w:type="spellEnd"/>
            <w:r w:rsidRPr="008C6C11">
              <w:rPr>
                <w:lang w:eastAsia="en-US"/>
              </w:rPr>
              <w:t xml:space="preserve">, </w:t>
            </w:r>
            <w:proofErr w:type="spellStart"/>
            <w:r w:rsidRPr="008C6C11">
              <w:rPr>
                <w:lang w:eastAsia="en-US"/>
              </w:rPr>
              <w:t>визначених</w:t>
            </w:r>
            <w:proofErr w:type="spellEnd"/>
            <w:r w:rsidRPr="008C6C11">
              <w:rPr>
                <w:lang w:eastAsia="en-US"/>
              </w:rPr>
              <w:t xml:space="preserve"> </w:t>
            </w:r>
            <w:proofErr w:type="spellStart"/>
            <w:r w:rsidRPr="008C6C11">
              <w:rPr>
                <w:lang w:eastAsia="en-US"/>
              </w:rPr>
              <w:t>цим</w:t>
            </w:r>
            <w:proofErr w:type="spellEnd"/>
            <w:r w:rsidRPr="008C6C11">
              <w:rPr>
                <w:lang w:eastAsia="en-US"/>
              </w:rPr>
              <w:t xml:space="preserve"> пунктом, </w:t>
            </w:r>
            <w:proofErr w:type="spellStart"/>
            <w:r w:rsidRPr="008C6C11">
              <w:rPr>
                <w:lang w:eastAsia="en-US"/>
              </w:rPr>
              <w:t>оприлюднюється</w:t>
            </w:r>
            <w:proofErr w:type="spellEnd"/>
            <w:r w:rsidRPr="008C6C11">
              <w:rPr>
                <w:lang w:eastAsia="en-US"/>
              </w:rPr>
              <w:t xml:space="preserve"> </w:t>
            </w:r>
            <w:proofErr w:type="spellStart"/>
            <w:r w:rsidRPr="008C6C11">
              <w:rPr>
                <w:lang w:eastAsia="en-US"/>
              </w:rPr>
              <w:t>інформація</w:t>
            </w:r>
            <w:proofErr w:type="spellEnd"/>
            <w:r w:rsidRPr="008C6C11">
              <w:rPr>
                <w:lang w:eastAsia="en-US"/>
              </w:rPr>
              <w:t xml:space="preserve"> про </w:t>
            </w:r>
            <w:proofErr w:type="spellStart"/>
            <w:r w:rsidRPr="008C6C11">
              <w:rPr>
                <w:lang w:eastAsia="en-US"/>
              </w:rPr>
              <w:t>відміну</w:t>
            </w:r>
            <w:proofErr w:type="spellEnd"/>
            <w:r w:rsidRPr="008C6C11">
              <w:rPr>
                <w:lang w:eastAsia="en-US"/>
              </w:rPr>
              <w:t xml:space="preserve"> </w:t>
            </w:r>
            <w:proofErr w:type="spellStart"/>
            <w:r w:rsidRPr="008C6C11">
              <w:rPr>
                <w:lang w:eastAsia="en-US"/>
              </w:rPr>
              <w:t>відкритих</w:t>
            </w:r>
            <w:proofErr w:type="spellEnd"/>
            <w:r w:rsidRPr="008C6C11">
              <w:rPr>
                <w:lang w:eastAsia="en-US"/>
              </w:rPr>
              <w:t xml:space="preserve"> </w:t>
            </w:r>
            <w:proofErr w:type="spellStart"/>
            <w:r w:rsidRPr="008C6C11">
              <w:rPr>
                <w:lang w:eastAsia="en-US"/>
              </w:rPr>
              <w:t>торгів</w:t>
            </w:r>
            <w:proofErr w:type="spellEnd"/>
            <w:r w:rsidRPr="008C6C11">
              <w:rPr>
                <w:lang w:eastAsia="en-US"/>
              </w:rPr>
              <w:t>.</w:t>
            </w:r>
          </w:p>
          <w:p w14:paraId="66A6B050" w14:textId="77777777" w:rsidR="006C7884" w:rsidRPr="008C6C11" w:rsidRDefault="006C7884" w:rsidP="006C7884">
            <w:pPr>
              <w:ind w:firstLine="148"/>
              <w:jc w:val="both"/>
            </w:pPr>
            <w:proofErr w:type="spellStart"/>
            <w:r w:rsidRPr="008C6C11">
              <w:rPr>
                <w:lang w:eastAsia="en-US"/>
              </w:rPr>
              <w:t>Відкриті</w:t>
            </w:r>
            <w:proofErr w:type="spellEnd"/>
            <w:r w:rsidRPr="008C6C11">
              <w:rPr>
                <w:lang w:eastAsia="en-US"/>
              </w:rPr>
              <w:t xml:space="preserve"> торги </w:t>
            </w:r>
            <w:proofErr w:type="spellStart"/>
            <w:r w:rsidRPr="008C6C11">
              <w:rPr>
                <w:lang w:eastAsia="en-US"/>
              </w:rPr>
              <w:t>можуть</w:t>
            </w:r>
            <w:proofErr w:type="spellEnd"/>
            <w:r w:rsidRPr="008C6C11">
              <w:rPr>
                <w:lang w:eastAsia="en-US"/>
              </w:rPr>
              <w:t xml:space="preserve"> бути </w:t>
            </w:r>
            <w:proofErr w:type="spellStart"/>
            <w:r w:rsidRPr="008C6C11">
              <w:rPr>
                <w:lang w:eastAsia="en-US"/>
              </w:rPr>
              <w:t>відмінені</w:t>
            </w:r>
            <w:proofErr w:type="spellEnd"/>
            <w:r w:rsidRPr="008C6C11">
              <w:rPr>
                <w:lang w:eastAsia="en-US"/>
              </w:rPr>
              <w:t xml:space="preserve"> </w:t>
            </w:r>
            <w:proofErr w:type="spellStart"/>
            <w:r w:rsidRPr="008C6C11">
              <w:rPr>
                <w:lang w:eastAsia="en-US"/>
              </w:rPr>
              <w:t>частково</w:t>
            </w:r>
            <w:proofErr w:type="spellEnd"/>
            <w:r w:rsidRPr="008C6C11">
              <w:rPr>
                <w:lang w:eastAsia="en-US"/>
              </w:rPr>
              <w:t xml:space="preserve"> (за лотом).</w:t>
            </w:r>
          </w:p>
          <w:p w14:paraId="23C6DFA1" w14:textId="77777777" w:rsidR="006C7884" w:rsidRPr="008C6C11" w:rsidRDefault="006C7884" w:rsidP="006C7884">
            <w:pPr>
              <w:ind w:firstLine="148"/>
              <w:jc w:val="both"/>
              <w:rPr>
                <w:rFonts w:eastAsia="Times New Roman"/>
              </w:rPr>
            </w:pPr>
            <w:proofErr w:type="spellStart"/>
            <w:r w:rsidRPr="008C6C11">
              <w:rPr>
                <w:lang w:eastAsia="en-US"/>
              </w:rPr>
              <w:t>Інформація</w:t>
            </w:r>
            <w:proofErr w:type="spellEnd"/>
            <w:r w:rsidRPr="008C6C11">
              <w:rPr>
                <w:lang w:eastAsia="en-US"/>
              </w:rPr>
              <w:t xml:space="preserve"> про </w:t>
            </w:r>
            <w:proofErr w:type="spellStart"/>
            <w:r w:rsidRPr="008C6C11">
              <w:rPr>
                <w:lang w:eastAsia="en-US"/>
              </w:rPr>
              <w:t>відміну</w:t>
            </w:r>
            <w:proofErr w:type="spellEnd"/>
            <w:r w:rsidRPr="008C6C11">
              <w:rPr>
                <w:lang w:eastAsia="en-US"/>
              </w:rPr>
              <w:t xml:space="preserve"> </w:t>
            </w:r>
            <w:proofErr w:type="spellStart"/>
            <w:r w:rsidRPr="008C6C11">
              <w:rPr>
                <w:lang w:eastAsia="en-US"/>
              </w:rPr>
              <w:t>відкритих</w:t>
            </w:r>
            <w:proofErr w:type="spellEnd"/>
            <w:r w:rsidRPr="008C6C11">
              <w:rPr>
                <w:lang w:eastAsia="en-US"/>
              </w:rPr>
              <w:t xml:space="preserve"> </w:t>
            </w:r>
            <w:proofErr w:type="spellStart"/>
            <w:r w:rsidRPr="008C6C11">
              <w:rPr>
                <w:lang w:eastAsia="en-US"/>
              </w:rPr>
              <w:t>торгів</w:t>
            </w:r>
            <w:proofErr w:type="spellEnd"/>
            <w:r w:rsidRPr="008C6C11">
              <w:rPr>
                <w:lang w:eastAsia="en-US"/>
              </w:rPr>
              <w:t xml:space="preserve"> автоматично </w:t>
            </w:r>
            <w:proofErr w:type="spellStart"/>
            <w:r w:rsidRPr="008C6C11">
              <w:rPr>
                <w:lang w:eastAsia="en-US"/>
              </w:rPr>
              <w:t>надсилається</w:t>
            </w:r>
            <w:proofErr w:type="spellEnd"/>
            <w:r w:rsidRPr="008C6C11">
              <w:rPr>
                <w:lang w:eastAsia="en-US"/>
              </w:rPr>
              <w:t xml:space="preserve"> </w:t>
            </w:r>
            <w:proofErr w:type="spellStart"/>
            <w:r w:rsidRPr="008C6C11">
              <w:rPr>
                <w:lang w:eastAsia="en-US"/>
              </w:rPr>
              <w:t>всім</w:t>
            </w:r>
            <w:proofErr w:type="spellEnd"/>
            <w:r w:rsidRPr="008C6C11">
              <w:rPr>
                <w:lang w:eastAsia="en-US"/>
              </w:rPr>
              <w:t xml:space="preserve"> </w:t>
            </w:r>
            <w:proofErr w:type="spellStart"/>
            <w:r w:rsidRPr="008C6C11">
              <w:rPr>
                <w:lang w:eastAsia="en-US"/>
              </w:rPr>
              <w:t>учасникам</w:t>
            </w:r>
            <w:proofErr w:type="spellEnd"/>
            <w:r w:rsidRPr="008C6C11">
              <w:rPr>
                <w:lang w:eastAsia="en-US"/>
              </w:rPr>
              <w:t xml:space="preserve"> </w:t>
            </w:r>
            <w:proofErr w:type="spellStart"/>
            <w:r w:rsidRPr="008C6C11">
              <w:rPr>
                <w:lang w:eastAsia="en-US"/>
              </w:rPr>
              <w:t>процедури</w:t>
            </w:r>
            <w:proofErr w:type="spellEnd"/>
            <w:r w:rsidRPr="008C6C11">
              <w:rPr>
                <w:lang w:eastAsia="en-US"/>
              </w:rPr>
              <w:t xml:space="preserve"> </w:t>
            </w:r>
            <w:proofErr w:type="spellStart"/>
            <w:r w:rsidRPr="008C6C11">
              <w:rPr>
                <w:lang w:eastAsia="en-US"/>
              </w:rPr>
              <w:t>закупівлі</w:t>
            </w:r>
            <w:proofErr w:type="spellEnd"/>
            <w:r w:rsidRPr="008C6C11">
              <w:rPr>
                <w:lang w:eastAsia="en-US"/>
              </w:rPr>
              <w:t xml:space="preserve"> </w:t>
            </w:r>
            <w:proofErr w:type="spellStart"/>
            <w:r w:rsidRPr="008C6C11">
              <w:rPr>
                <w:lang w:eastAsia="en-US"/>
              </w:rPr>
              <w:t>електронною</w:t>
            </w:r>
            <w:proofErr w:type="spellEnd"/>
            <w:r w:rsidRPr="008C6C11">
              <w:rPr>
                <w:lang w:eastAsia="en-US"/>
              </w:rPr>
              <w:t xml:space="preserve"> системою </w:t>
            </w:r>
            <w:proofErr w:type="spellStart"/>
            <w:r w:rsidRPr="008C6C11">
              <w:rPr>
                <w:lang w:eastAsia="en-US"/>
              </w:rPr>
              <w:t>закупівель</w:t>
            </w:r>
            <w:proofErr w:type="spellEnd"/>
            <w:r w:rsidRPr="008C6C11">
              <w:rPr>
                <w:lang w:eastAsia="en-US"/>
              </w:rPr>
              <w:t xml:space="preserve"> в день </w:t>
            </w:r>
            <w:proofErr w:type="spellStart"/>
            <w:r w:rsidRPr="008C6C11">
              <w:rPr>
                <w:lang w:eastAsia="en-US"/>
              </w:rPr>
              <w:t>її</w:t>
            </w:r>
            <w:proofErr w:type="spellEnd"/>
            <w:r w:rsidRPr="008C6C11">
              <w:rPr>
                <w:lang w:eastAsia="en-US"/>
              </w:rPr>
              <w:t xml:space="preserve"> </w:t>
            </w:r>
            <w:proofErr w:type="spellStart"/>
            <w:r w:rsidRPr="008C6C11">
              <w:rPr>
                <w:lang w:eastAsia="en-US"/>
              </w:rPr>
              <w:t>оприлюднення</w:t>
            </w:r>
            <w:proofErr w:type="spellEnd"/>
            <w:r w:rsidRPr="008C6C11">
              <w:rPr>
                <w:lang w:eastAsia="en-US"/>
              </w:rPr>
              <w:t>.</w:t>
            </w:r>
          </w:p>
        </w:tc>
      </w:tr>
      <w:tr w:rsidR="008C6C11" w:rsidRPr="008C6C11" w14:paraId="0DC9305C"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619"/>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DDCC32A" w14:textId="77777777" w:rsidR="006C7884" w:rsidRPr="008C6C11" w:rsidRDefault="006C7884" w:rsidP="006C7884">
            <w:pPr>
              <w:jc w:val="both"/>
              <w:rPr>
                <w:rStyle w:val="a4"/>
                <w:lang w:val="uk-UA"/>
              </w:rPr>
            </w:pPr>
            <w:r w:rsidRPr="008C6C11">
              <w:rPr>
                <w:rStyle w:val="a4"/>
                <w:lang w:val="uk-UA"/>
              </w:rPr>
              <w:t>2.</w:t>
            </w:r>
          </w:p>
        </w:tc>
        <w:tc>
          <w:tcPr>
            <w:tcW w:w="4119" w:type="dxa"/>
            <w:tcBorders>
              <w:top w:val="outset" w:sz="6" w:space="0" w:color="auto"/>
              <w:left w:val="outset" w:sz="6" w:space="0" w:color="auto"/>
              <w:bottom w:val="outset" w:sz="6" w:space="0" w:color="auto"/>
              <w:right w:val="outset" w:sz="6" w:space="0" w:color="auto"/>
            </w:tcBorders>
          </w:tcPr>
          <w:p w14:paraId="5937F906" w14:textId="77777777" w:rsidR="006C7884" w:rsidRPr="008C6C11" w:rsidRDefault="006C7884" w:rsidP="006C7884">
            <w:pPr>
              <w:rPr>
                <w:rFonts w:eastAsia="Times New Roman"/>
                <w:b/>
                <w:lang w:val="uk-UA"/>
              </w:rPr>
            </w:pPr>
            <w:r w:rsidRPr="008C6C11">
              <w:rPr>
                <w:rFonts w:eastAsia="Times New Roman"/>
                <w:b/>
                <w:lang w:val="uk-UA"/>
              </w:rPr>
              <w:t>Рішення про намір укласти договір про закупівлю</w:t>
            </w:r>
          </w:p>
          <w:p w14:paraId="5359420E" w14:textId="77777777" w:rsidR="006C7884" w:rsidRPr="008C6C11" w:rsidRDefault="006C7884" w:rsidP="006C7884"/>
        </w:tc>
        <w:tc>
          <w:tcPr>
            <w:tcW w:w="6301" w:type="dxa"/>
            <w:tcBorders>
              <w:top w:val="outset" w:sz="6" w:space="0" w:color="auto"/>
              <w:left w:val="outset" w:sz="6" w:space="0" w:color="auto"/>
              <w:bottom w:val="outset" w:sz="6" w:space="0" w:color="auto"/>
              <w:right w:val="outset" w:sz="6" w:space="0" w:color="auto"/>
            </w:tcBorders>
          </w:tcPr>
          <w:p w14:paraId="2247FBFD" w14:textId="77777777" w:rsidR="006C7884" w:rsidRPr="008C6C11" w:rsidRDefault="006C7884" w:rsidP="006C7884">
            <w:pPr>
              <w:pStyle w:val="LO-normal"/>
              <w:spacing w:line="240" w:lineRule="auto"/>
              <w:ind w:firstLine="191"/>
              <w:jc w:val="both"/>
              <w:rPr>
                <w:rFonts w:ascii="Times New Roman" w:hAnsi="Times New Roman" w:cs="Times New Roman"/>
                <w:color w:val="auto"/>
                <w:sz w:val="24"/>
                <w:szCs w:val="24"/>
              </w:rPr>
            </w:pPr>
            <w:r w:rsidRPr="008C6C11">
              <w:rPr>
                <w:rFonts w:ascii="Times New Roman" w:hAnsi="Times New Roman" w:cs="Times New Roman"/>
                <w:color w:val="auto"/>
                <w:sz w:val="24"/>
                <w:szCs w:val="24"/>
              </w:rPr>
              <w:t xml:space="preserve">За результатами </w:t>
            </w:r>
            <w:proofErr w:type="spellStart"/>
            <w:r w:rsidRPr="008C6C11">
              <w:rPr>
                <w:rFonts w:ascii="Times New Roman" w:hAnsi="Times New Roman" w:cs="Times New Roman"/>
                <w:color w:val="auto"/>
                <w:sz w:val="24"/>
                <w:szCs w:val="24"/>
              </w:rPr>
              <w:t>розгляду</w:t>
            </w:r>
            <w:proofErr w:type="spellEnd"/>
            <w:r w:rsidRPr="008C6C11">
              <w:rPr>
                <w:rFonts w:ascii="Times New Roman" w:hAnsi="Times New Roman" w:cs="Times New Roman"/>
                <w:color w:val="auto"/>
                <w:sz w:val="24"/>
                <w:szCs w:val="24"/>
              </w:rPr>
              <w:t xml:space="preserve"> та </w:t>
            </w:r>
            <w:proofErr w:type="spellStart"/>
            <w:r w:rsidRPr="008C6C11">
              <w:rPr>
                <w:rFonts w:ascii="Times New Roman" w:hAnsi="Times New Roman" w:cs="Times New Roman"/>
                <w:color w:val="auto"/>
                <w:sz w:val="24"/>
                <w:szCs w:val="24"/>
              </w:rPr>
              <w:t>оцінки</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тендерної</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пропозиції</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замовник</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визначає</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переможця</w:t>
            </w:r>
            <w:proofErr w:type="spellEnd"/>
            <w:r w:rsidRPr="008C6C11">
              <w:rPr>
                <w:rFonts w:ascii="Times New Roman" w:hAnsi="Times New Roman" w:cs="Times New Roman"/>
                <w:color w:val="auto"/>
                <w:sz w:val="24"/>
                <w:szCs w:val="24"/>
              </w:rPr>
              <w:t xml:space="preserve"> та </w:t>
            </w:r>
            <w:proofErr w:type="spellStart"/>
            <w:r w:rsidRPr="008C6C11">
              <w:rPr>
                <w:rFonts w:ascii="Times New Roman" w:hAnsi="Times New Roman" w:cs="Times New Roman"/>
                <w:color w:val="auto"/>
                <w:sz w:val="24"/>
                <w:szCs w:val="24"/>
              </w:rPr>
              <w:t>приймає</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рішення</w:t>
            </w:r>
            <w:proofErr w:type="spellEnd"/>
            <w:r w:rsidRPr="008C6C11">
              <w:rPr>
                <w:rFonts w:ascii="Times New Roman" w:hAnsi="Times New Roman" w:cs="Times New Roman"/>
                <w:color w:val="auto"/>
                <w:sz w:val="24"/>
                <w:szCs w:val="24"/>
              </w:rPr>
              <w:t xml:space="preserve"> про </w:t>
            </w:r>
            <w:proofErr w:type="spellStart"/>
            <w:r w:rsidRPr="008C6C11">
              <w:rPr>
                <w:rFonts w:ascii="Times New Roman" w:hAnsi="Times New Roman" w:cs="Times New Roman"/>
                <w:color w:val="auto"/>
                <w:sz w:val="24"/>
                <w:szCs w:val="24"/>
              </w:rPr>
              <w:t>намір</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укласти</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договір</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згідно</w:t>
            </w:r>
            <w:proofErr w:type="spellEnd"/>
            <w:r w:rsidRPr="008C6C11">
              <w:rPr>
                <w:rFonts w:ascii="Times New Roman" w:hAnsi="Times New Roman" w:cs="Times New Roman"/>
                <w:color w:val="auto"/>
                <w:sz w:val="24"/>
                <w:szCs w:val="24"/>
              </w:rPr>
              <w:t xml:space="preserve"> з </w:t>
            </w:r>
            <w:proofErr w:type="spellStart"/>
            <w:r w:rsidRPr="008C6C11">
              <w:rPr>
                <w:rFonts w:ascii="Times New Roman" w:hAnsi="Times New Roman" w:cs="Times New Roman"/>
                <w:color w:val="auto"/>
                <w:sz w:val="24"/>
                <w:szCs w:val="24"/>
              </w:rPr>
              <w:t>цим</w:t>
            </w:r>
            <w:proofErr w:type="spellEnd"/>
            <w:r w:rsidRPr="008C6C11">
              <w:rPr>
                <w:rFonts w:ascii="Times New Roman" w:hAnsi="Times New Roman" w:cs="Times New Roman"/>
                <w:color w:val="auto"/>
                <w:sz w:val="24"/>
                <w:szCs w:val="24"/>
              </w:rPr>
              <w:t xml:space="preserve"> Законом.</w:t>
            </w:r>
          </w:p>
          <w:p w14:paraId="3E9AD7C7" w14:textId="77777777" w:rsidR="006C7884" w:rsidRPr="008C6C11" w:rsidRDefault="006C7884" w:rsidP="006C7884">
            <w:pPr>
              <w:pStyle w:val="LO-normal"/>
              <w:spacing w:line="240" w:lineRule="auto"/>
              <w:ind w:firstLine="191"/>
              <w:jc w:val="both"/>
              <w:rPr>
                <w:rFonts w:ascii="Times New Roman" w:hAnsi="Times New Roman" w:cs="Times New Roman"/>
                <w:color w:val="auto"/>
                <w:sz w:val="24"/>
                <w:szCs w:val="24"/>
              </w:rPr>
            </w:pPr>
            <w:proofErr w:type="spellStart"/>
            <w:r w:rsidRPr="008C6C11">
              <w:rPr>
                <w:rFonts w:ascii="Times New Roman" w:hAnsi="Times New Roman" w:cs="Times New Roman"/>
                <w:color w:val="auto"/>
                <w:sz w:val="24"/>
                <w:szCs w:val="24"/>
              </w:rPr>
              <w:t>Рішення</w:t>
            </w:r>
            <w:proofErr w:type="spellEnd"/>
            <w:r w:rsidRPr="008C6C11">
              <w:rPr>
                <w:rFonts w:ascii="Times New Roman" w:hAnsi="Times New Roman" w:cs="Times New Roman"/>
                <w:color w:val="auto"/>
                <w:sz w:val="24"/>
                <w:szCs w:val="24"/>
              </w:rPr>
              <w:t xml:space="preserve"> про </w:t>
            </w:r>
            <w:proofErr w:type="spellStart"/>
            <w:r w:rsidRPr="008C6C11">
              <w:rPr>
                <w:rFonts w:ascii="Times New Roman" w:hAnsi="Times New Roman" w:cs="Times New Roman"/>
                <w:color w:val="auto"/>
                <w:sz w:val="24"/>
                <w:szCs w:val="24"/>
              </w:rPr>
              <w:t>намір</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укласти</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договір</w:t>
            </w:r>
            <w:proofErr w:type="spellEnd"/>
            <w:r w:rsidRPr="008C6C11">
              <w:rPr>
                <w:rFonts w:ascii="Times New Roman" w:hAnsi="Times New Roman" w:cs="Times New Roman"/>
                <w:color w:val="auto"/>
                <w:sz w:val="24"/>
                <w:szCs w:val="24"/>
              </w:rPr>
              <w:t xml:space="preserve"> про </w:t>
            </w:r>
            <w:proofErr w:type="spellStart"/>
            <w:r w:rsidRPr="008C6C11">
              <w:rPr>
                <w:rFonts w:ascii="Times New Roman" w:hAnsi="Times New Roman" w:cs="Times New Roman"/>
                <w:color w:val="auto"/>
                <w:sz w:val="24"/>
                <w:szCs w:val="24"/>
              </w:rPr>
              <w:t>закупівлю</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приймається</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замовником</w:t>
            </w:r>
            <w:proofErr w:type="spellEnd"/>
            <w:r w:rsidRPr="008C6C11">
              <w:rPr>
                <w:rFonts w:ascii="Times New Roman" w:hAnsi="Times New Roman" w:cs="Times New Roman"/>
                <w:color w:val="auto"/>
                <w:sz w:val="24"/>
                <w:szCs w:val="24"/>
              </w:rPr>
              <w:t xml:space="preserve"> у день </w:t>
            </w:r>
            <w:proofErr w:type="spellStart"/>
            <w:r w:rsidRPr="008C6C11">
              <w:rPr>
                <w:rFonts w:ascii="Times New Roman" w:hAnsi="Times New Roman" w:cs="Times New Roman"/>
                <w:color w:val="auto"/>
                <w:sz w:val="24"/>
                <w:szCs w:val="24"/>
              </w:rPr>
              <w:t>визначення</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учасника</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переможцем</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процедури</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закупівлі</w:t>
            </w:r>
            <w:proofErr w:type="spellEnd"/>
            <w:r w:rsidRPr="008C6C11">
              <w:rPr>
                <w:rFonts w:ascii="Times New Roman" w:hAnsi="Times New Roman" w:cs="Times New Roman"/>
                <w:color w:val="auto"/>
                <w:sz w:val="24"/>
                <w:szCs w:val="24"/>
              </w:rPr>
              <w:t xml:space="preserve">, та </w:t>
            </w:r>
            <w:proofErr w:type="spellStart"/>
            <w:r w:rsidRPr="008C6C11">
              <w:rPr>
                <w:rFonts w:ascii="Times New Roman" w:hAnsi="Times New Roman" w:cs="Times New Roman"/>
                <w:color w:val="auto"/>
                <w:sz w:val="24"/>
                <w:szCs w:val="24"/>
              </w:rPr>
              <w:t>протягом</w:t>
            </w:r>
            <w:proofErr w:type="spellEnd"/>
            <w:r w:rsidRPr="008C6C11">
              <w:rPr>
                <w:rFonts w:ascii="Times New Roman" w:hAnsi="Times New Roman" w:cs="Times New Roman"/>
                <w:color w:val="auto"/>
                <w:sz w:val="24"/>
                <w:szCs w:val="24"/>
              </w:rPr>
              <w:t xml:space="preserve"> одного дня з </w:t>
            </w:r>
            <w:proofErr w:type="spellStart"/>
            <w:r w:rsidRPr="008C6C11">
              <w:rPr>
                <w:rFonts w:ascii="Times New Roman" w:hAnsi="Times New Roman" w:cs="Times New Roman"/>
                <w:color w:val="auto"/>
                <w:sz w:val="24"/>
                <w:szCs w:val="24"/>
              </w:rPr>
              <w:t>дати</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ухвалення</w:t>
            </w:r>
            <w:proofErr w:type="spellEnd"/>
            <w:r w:rsidRPr="008C6C11">
              <w:rPr>
                <w:rFonts w:ascii="Times New Roman" w:hAnsi="Times New Roman" w:cs="Times New Roman"/>
                <w:color w:val="auto"/>
                <w:sz w:val="24"/>
                <w:szCs w:val="24"/>
              </w:rPr>
              <w:t xml:space="preserve"> такого </w:t>
            </w:r>
            <w:proofErr w:type="spellStart"/>
            <w:r w:rsidRPr="008C6C11">
              <w:rPr>
                <w:rFonts w:ascii="Times New Roman" w:hAnsi="Times New Roman" w:cs="Times New Roman"/>
                <w:color w:val="auto"/>
                <w:sz w:val="24"/>
                <w:szCs w:val="24"/>
              </w:rPr>
              <w:t>рішення</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замовник</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оприлюднює</w:t>
            </w:r>
            <w:proofErr w:type="spellEnd"/>
            <w:r w:rsidRPr="008C6C11">
              <w:rPr>
                <w:rFonts w:ascii="Times New Roman" w:hAnsi="Times New Roman" w:cs="Times New Roman"/>
                <w:color w:val="auto"/>
                <w:sz w:val="24"/>
                <w:szCs w:val="24"/>
              </w:rPr>
              <w:t xml:space="preserve"> в </w:t>
            </w:r>
            <w:proofErr w:type="spellStart"/>
            <w:r w:rsidRPr="008C6C11">
              <w:rPr>
                <w:rFonts w:ascii="Times New Roman" w:hAnsi="Times New Roman" w:cs="Times New Roman"/>
                <w:color w:val="auto"/>
                <w:sz w:val="24"/>
                <w:szCs w:val="24"/>
              </w:rPr>
              <w:t>електронній</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системі</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закупівель</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повідомлення</w:t>
            </w:r>
            <w:proofErr w:type="spellEnd"/>
            <w:r w:rsidRPr="008C6C11">
              <w:rPr>
                <w:rFonts w:ascii="Times New Roman" w:hAnsi="Times New Roman" w:cs="Times New Roman"/>
                <w:color w:val="auto"/>
                <w:sz w:val="24"/>
                <w:szCs w:val="24"/>
              </w:rPr>
              <w:t xml:space="preserve"> про </w:t>
            </w:r>
            <w:proofErr w:type="spellStart"/>
            <w:r w:rsidRPr="008C6C11">
              <w:rPr>
                <w:rFonts w:ascii="Times New Roman" w:hAnsi="Times New Roman" w:cs="Times New Roman"/>
                <w:color w:val="auto"/>
                <w:sz w:val="24"/>
                <w:szCs w:val="24"/>
              </w:rPr>
              <w:t>намір</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укласти</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договір</w:t>
            </w:r>
            <w:proofErr w:type="spellEnd"/>
            <w:r w:rsidRPr="008C6C11">
              <w:rPr>
                <w:rFonts w:ascii="Times New Roman" w:hAnsi="Times New Roman" w:cs="Times New Roman"/>
                <w:color w:val="auto"/>
                <w:sz w:val="24"/>
                <w:szCs w:val="24"/>
              </w:rPr>
              <w:t xml:space="preserve"> про </w:t>
            </w:r>
            <w:proofErr w:type="spellStart"/>
            <w:r w:rsidRPr="008C6C11">
              <w:rPr>
                <w:rFonts w:ascii="Times New Roman" w:hAnsi="Times New Roman" w:cs="Times New Roman"/>
                <w:color w:val="auto"/>
                <w:sz w:val="24"/>
                <w:szCs w:val="24"/>
              </w:rPr>
              <w:t>закупівлю</w:t>
            </w:r>
            <w:proofErr w:type="spellEnd"/>
            <w:r w:rsidRPr="008C6C11">
              <w:rPr>
                <w:rFonts w:ascii="Times New Roman" w:hAnsi="Times New Roman" w:cs="Times New Roman"/>
                <w:color w:val="auto"/>
                <w:sz w:val="24"/>
                <w:szCs w:val="24"/>
              </w:rPr>
              <w:t>.</w:t>
            </w:r>
          </w:p>
          <w:p w14:paraId="5554AFFA" w14:textId="77777777" w:rsidR="006C7884" w:rsidRPr="008C6C11" w:rsidRDefault="006C7884" w:rsidP="006C7884">
            <w:pPr>
              <w:pStyle w:val="LO-normal"/>
              <w:spacing w:line="240" w:lineRule="auto"/>
              <w:ind w:firstLine="191"/>
              <w:jc w:val="both"/>
              <w:rPr>
                <w:rFonts w:ascii="Times New Roman" w:hAnsi="Times New Roman" w:cs="Times New Roman"/>
                <w:color w:val="auto"/>
                <w:sz w:val="24"/>
                <w:szCs w:val="24"/>
              </w:rPr>
            </w:pPr>
            <w:proofErr w:type="spellStart"/>
            <w:r w:rsidRPr="008C6C11">
              <w:rPr>
                <w:rFonts w:ascii="Times New Roman" w:hAnsi="Times New Roman" w:cs="Times New Roman"/>
                <w:color w:val="auto"/>
                <w:sz w:val="24"/>
                <w:szCs w:val="24"/>
              </w:rPr>
              <w:t>Переможцю</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процедури</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закупівлі</w:t>
            </w:r>
            <w:proofErr w:type="spellEnd"/>
            <w:r w:rsidRPr="008C6C11">
              <w:rPr>
                <w:rFonts w:ascii="Times New Roman" w:hAnsi="Times New Roman" w:cs="Times New Roman"/>
                <w:color w:val="auto"/>
                <w:sz w:val="24"/>
                <w:szCs w:val="24"/>
              </w:rPr>
              <w:t xml:space="preserve"> та </w:t>
            </w:r>
            <w:proofErr w:type="spellStart"/>
            <w:r w:rsidRPr="008C6C11">
              <w:rPr>
                <w:rFonts w:ascii="Times New Roman" w:hAnsi="Times New Roman" w:cs="Times New Roman"/>
                <w:color w:val="auto"/>
                <w:sz w:val="24"/>
                <w:szCs w:val="24"/>
              </w:rPr>
              <w:t>іншим</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учасникам</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електронною</w:t>
            </w:r>
            <w:proofErr w:type="spellEnd"/>
            <w:r w:rsidRPr="008C6C11">
              <w:rPr>
                <w:rFonts w:ascii="Times New Roman" w:hAnsi="Times New Roman" w:cs="Times New Roman"/>
                <w:color w:val="auto"/>
                <w:sz w:val="24"/>
                <w:szCs w:val="24"/>
              </w:rPr>
              <w:t xml:space="preserve"> системою </w:t>
            </w:r>
            <w:proofErr w:type="spellStart"/>
            <w:r w:rsidRPr="008C6C11">
              <w:rPr>
                <w:rFonts w:ascii="Times New Roman" w:hAnsi="Times New Roman" w:cs="Times New Roman"/>
                <w:color w:val="auto"/>
                <w:sz w:val="24"/>
                <w:szCs w:val="24"/>
              </w:rPr>
              <w:t>закупівель</w:t>
            </w:r>
            <w:proofErr w:type="spellEnd"/>
            <w:r w:rsidRPr="008C6C11">
              <w:rPr>
                <w:rFonts w:ascii="Times New Roman" w:hAnsi="Times New Roman" w:cs="Times New Roman"/>
                <w:color w:val="auto"/>
                <w:sz w:val="24"/>
                <w:szCs w:val="24"/>
              </w:rPr>
              <w:t xml:space="preserve"> автоматично у день </w:t>
            </w:r>
            <w:proofErr w:type="spellStart"/>
            <w:r w:rsidRPr="008C6C11">
              <w:rPr>
                <w:rFonts w:ascii="Times New Roman" w:hAnsi="Times New Roman" w:cs="Times New Roman"/>
                <w:color w:val="auto"/>
                <w:sz w:val="24"/>
                <w:szCs w:val="24"/>
              </w:rPr>
              <w:t>визначення</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учасника</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переможцем</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процедури</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закупівлі</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направляється</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інформація</w:t>
            </w:r>
            <w:proofErr w:type="spellEnd"/>
            <w:r w:rsidRPr="008C6C11">
              <w:rPr>
                <w:rFonts w:ascii="Times New Roman" w:hAnsi="Times New Roman" w:cs="Times New Roman"/>
                <w:color w:val="auto"/>
                <w:sz w:val="24"/>
                <w:szCs w:val="24"/>
              </w:rPr>
              <w:t xml:space="preserve"> про </w:t>
            </w:r>
            <w:proofErr w:type="spellStart"/>
            <w:r w:rsidRPr="008C6C11">
              <w:rPr>
                <w:rFonts w:ascii="Times New Roman" w:hAnsi="Times New Roman" w:cs="Times New Roman"/>
                <w:color w:val="auto"/>
                <w:sz w:val="24"/>
                <w:szCs w:val="24"/>
              </w:rPr>
              <w:t>переможця</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процедури</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закупівлі</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із</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зазначенням</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його</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найменування</w:t>
            </w:r>
            <w:proofErr w:type="spellEnd"/>
            <w:r w:rsidRPr="008C6C11">
              <w:rPr>
                <w:rFonts w:ascii="Times New Roman" w:hAnsi="Times New Roman" w:cs="Times New Roman"/>
                <w:color w:val="auto"/>
                <w:sz w:val="24"/>
                <w:szCs w:val="24"/>
              </w:rPr>
              <w:t xml:space="preserve"> та </w:t>
            </w:r>
            <w:proofErr w:type="spellStart"/>
            <w:r w:rsidRPr="008C6C11">
              <w:rPr>
                <w:rFonts w:ascii="Times New Roman" w:hAnsi="Times New Roman" w:cs="Times New Roman"/>
                <w:color w:val="auto"/>
                <w:sz w:val="24"/>
                <w:szCs w:val="24"/>
              </w:rPr>
              <w:t>місцезнаходження</w:t>
            </w:r>
            <w:proofErr w:type="spellEnd"/>
            <w:r w:rsidRPr="008C6C11">
              <w:rPr>
                <w:rFonts w:ascii="Times New Roman" w:hAnsi="Times New Roman" w:cs="Times New Roman"/>
                <w:color w:val="auto"/>
                <w:sz w:val="24"/>
                <w:szCs w:val="24"/>
              </w:rPr>
              <w:t>.</w:t>
            </w:r>
          </w:p>
          <w:p w14:paraId="2CEFFCFD" w14:textId="77777777" w:rsidR="006C7884" w:rsidRPr="008C6C11" w:rsidRDefault="006C7884" w:rsidP="006C7884">
            <w:pPr>
              <w:pStyle w:val="LO-normal"/>
              <w:spacing w:line="240" w:lineRule="auto"/>
              <w:ind w:firstLine="191"/>
              <w:jc w:val="both"/>
              <w:rPr>
                <w:rFonts w:ascii="Times New Roman" w:hAnsi="Times New Roman" w:cs="Times New Roman"/>
                <w:color w:val="auto"/>
                <w:sz w:val="24"/>
                <w:szCs w:val="24"/>
              </w:rPr>
            </w:pPr>
            <w:proofErr w:type="spellStart"/>
            <w:r w:rsidRPr="008C6C11">
              <w:rPr>
                <w:rFonts w:ascii="Times New Roman" w:hAnsi="Times New Roman" w:cs="Times New Roman"/>
                <w:color w:val="auto"/>
                <w:sz w:val="24"/>
                <w:szCs w:val="24"/>
              </w:rPr>
              <w:t>Учасник</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якого</w:t>
            </w:r>
            <w:proofErr w:type="spellEnd"/>
            <w:r w:rsidRPr="008C6C11">
              <w:rPr>
                <w:rFonts w:ascii="Times New Roman" w:hAnsi="Times New Roman" w:cs="Times New Roman"/>
                <w:color w:val="auto"/>
                <w:sz w:val="24"/>
                <w:szCs w:val="24"/>
              </w:rPr>
              <w:t xml:space="preserve"> не </w:t>
            </w:r>
            <w:proofErr w:type="spellStart"/>
            <w:r w:rsidRPr="008C6C11">
              <w:rPr>
                <w:rFonts w:ascii="Times New Roman" w:hAnsi="Times New Roman" w:cs="Times New Roman"/>
                <w:color w:val="auto"/>
                <w:sz w:val="24"/>
                <w:szCs w:val="24"/>
              </w:rPr>
              <w:t>визнано</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переможцем</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процедури</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закупівлі</w:t>
            </w:r>
            <w:proofErr w:type="spellEnd"/>
            <w:r w:rsidRPr="008C6C11">
              <w:rPr>
                <w:rFonts w:ascii="Times New Roman" w:hAnsi="Times New Roman" w:cs="Times New Roman"/>
                <w:color w:val="auto"/>
                <w:sz w:val="24"/>
                <w:szCs w:val="24"/>
              </w:rPr>
              <w:t xml:space="preserve"> за результатами </w:t>
            </w:r>
            <w:proofErr w:type="spellStart"/>
            <w:r w:rsidRPr="008C6C11">
              <w:rPr>
                <w:rFonts w:ascii="Times New Roman" w:hAnsi="Times New Roman" w:cs="Times New Roman"/>
                <w:color w:val="auto"/>
                <w:sz w:val="24"/>
                <w:szCs w:val="24"/>
              </w:rPr>
              <w:t>оцінки</w:t>
            </w:r>
            <w:proofErr w:type="spellEnd"/>
            <w:r w:rsidRPr="008C6C11">
              <w:rPr>
                <w:rFonts w:ascii="Times New Roman" w:hAnsi="Times New Roman" w:cs="Times New Roman"/>
                <w:color w:val="auto"/>
                <w:sz w:val="24"/>
                <w:szCs w:val="24"/>
              </w:rPr>
              <w:t xml:space="preserve"> та </w:t>
            </w:r>
            <w:proofErr w:type="spellStart"/>
            <w:r w:rsidRPr="008C6C11">
              <w:rPr>
                <w:rFonts w:ascii="Times New Roman" w:hAnsi="Times New Roman" w:cs="Times New Roman"/>
                <w:color w:val="auto"/>
                <w:sz w:val="24"/>
                <w:szCs w:val="24"/>
              </w:rPr>
              <w:t>розгляду</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його</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тендерної</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пропозиції</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може</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звернутися</w:t>
            </w:r>
            <w:proofErr w:type="spellEnd"/>
            <w:r w:rsidRPr="008C6C11">
              <w:rPr>
                <w:rFonts w:ascii="Times New Roman" w:hAnsi="Times New Roman" w:cs="Times New Roman"/>
                <w:color w:val="auto"/>
                <w:sz w:val="24"/>
                <w:szCs w:val="24"/>
              </w:rPr>
              <w:t xml:space="preserve"> через </w:t>
            </w:r>
            <w:proofErr w:type="spellStart"/>
            <w:r w:rsidRPr="008C6C11">
              <w:rPr>
                <w:rFonts w:ascii="Times New Roman" w:hAnsi="Times New Roman" w:cs="Times New Roman"/>
                <w:color w:val="auto"/>
                <w:sz w:val="24"/>
                <w:szCs w:val="24"/>
              </w:rPr>
              <w:t>електронну</w:t>
            </w:r>
            <w:proofErr w:type="spellEnd"/>
            <w:r w:rsidRPr="008C6C11">
              <w:rPr>
                <w:rFonts w:ascii="Times New Roman" w:hAnsi="Times New Roman" w:cs="Times New Roman"/>
                <w:color w:val="auto"/>
                <w:sz w:val="24"/>
                <w:szCs w:val="24"/>
              </w:rPr>
              <w:t xml:space="preserve"> систему </w:t>
            </w:r>
            <w:proofErr w:type="spellStart"/>
            <w:r w:rsidRPr="008C6C11">
              <w:rPr>
                <w:rFonts w:ascii="Times New Roman" w:hAnsi="Times New Roman" w:cs="Times New Roman"/>
                <w:color w:val="auto"/>
                <w:sz w:val="24"/>
                <w:szCs w:val="24"/>
              </w:rPr>
              <w:t>закупівель</w:t>
            </w:r>
            <w:proofErr w:type="spellEnd"/>
            <w:r w:rsidRPr="008C6C11">
              <w:rPr>
                <w:rFonts w:ascii="Times New Roman" w:hAnsi="Times New Roman" w:cs="Times New Roman"/>
                <w:color w:val="auto"/>
                <w:sz w:val="24"/>
                <w:szCs w:val="24"/>
              </w:rPr>
              <w:t xml:space="preserve"> до </w:t>
            </w:r>
            <w:proofErr w:type="spellStart"/>
            <w:r w:rsidRPr="008C6C11">
              <w:rPr>
                <w:rFonts w:ascii="Times New Roman" w:hAnsi="Times New Roman" w:cs="Times New Roman"/>
                <w:color w:val="auto"/>
                <w:sz w:val="24"/>
                <w:szCs w:val="24"/>
              </w:rPr>
              <w:t>замовника</w:t>
            </w:r>
            <w:proofErr w:type="spellEnd"/>
            <w:r w:rsidRPr="008C6C11">
              <w:rPr>
                <w:rFonts w:ascii="Times New Roman" w:hAnsi="Times New Roman" w:cs="Times New Roman"/>
                <w:color w:val="auto"/>
                <w:sz w:val="24"/>
                <w:szCs w:val="24"/>
              </w:rPr>
              <w:t xml:space="preserve"> з </w:t>
            </w:r>
            <w:proofErr w:type="spellStart"/>
            <w:r w:rsidRPr="008C6C11">
              <w:rPr>
                <w:rFonts w:ascii="Times New Roman" w:hAnsi="Times New Roman" w:cs="Times New Roman"/>
                <w:color w:val="auto"/>
                <w:sz w:val="24"/>
                <w:szCs w:val="24"/>
              </w:rPr>
              <w:t>вимогою</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щодо</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надання</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інформації</w:t>
            </w:r>
            <w:proofErr w:type="spellEnd"/>
            <w:r w:rsidRPr="008C6C11">
              <w:rPr>
                <w:rFonts w:ascii="Times New Roman" w:hAnsi="Times New Roman" w:cs="Times New Roman"/>
                <w:color w:val="auto"/>
                <w:sz w:val="24"/>
                <w:szCs w:val="24"/>
              </w:rPr>
              <w:t xml:space="preserve"> про </w:t>
            </w:r>
            <w:proofErr w:type="spellStart"/>
            <w:r w:rsidRPr="008C6C11">
              <w:rPr>
                <w:rFonts w:ascii="Times New Roman" w:hAnsi="Times New Roman" w:cs="Times New Roman"/>
                <w:color w:val="auto"/>
                <w:sz w:val="24"/>
                <w:szCs w:val="24"/>
              </w:rPr>
              <w:t>тендерну</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пропозицію</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переможця</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процедури</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закупівлі</w:t>
            </w:r>
            <w:proofErr w:type="spellEnd"/>
            <w:r w:rsidRPr="008C6C11">
              <w:rPr>
                <w:rFonts w:ascii="Times New Roman" w:hAnsi="Times New Roman" w:cs="Times New Roman"/>
                <w:color w:val="auto"/>
                <w:sz w:val="24"/>
                <w:szCs w:val="24"/>
              </w:rPr>
              <w:t xml:space="preserve">, у тому </w:t>
            </w:r>
            <w:proofErr w:type="spellStart"/>
            <w:r w:rsidRPr="008C6C11">
              <w:rPr>
                <w:rFonts w:ascii="Times New Roman" w:hAnsi="Times New Roman" w:cs="Times New Roman"/>
                <w:color w:val="auto"/>
                <w:sz w:val="24"/>
                <w:szCs w:val="24"/>
              </w:rPr>
              <w:t>числі</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щодо</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зазначення</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її</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переваг</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порівняно</w:t>
            </w:r>
            <w:proofErr w:type="spellEnd"/>
            <w:r w:rsidRPr="008C6C11">
              <w:rPr>
                <w:rFonts w:ascii="Times New Roman" w:hAnsi="Times New Roman" w:cs="Times New Roman"/>
                <w:color w:val="auto"/>
                <w:sz w:val="24"/>
                <w:szCs w:val="24"/>
              </w:rPr>
              <w:t xml:space="preserve"> з тендерною </w:t>
            </w:r>
            <w:proofErr w:type="spellStart"/>
            <w:r w:rsidRPr="008C6C11">
              <w:rPr>
                <w:rFonts w:ascii="Times New Roman" w:hAnsi="Times New Roman" w:cs="Times New Roman"/>
                <w:color w:val="auto"/>
                <w:sz w:val="24"/>
                <w:szCs w:val="24"/>
              </w:rPr>
              <w:t>пропозицією</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учасника</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який</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надіслав</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звернення</w:t>
            </w:r>
            <w:proofErr w:type="spellEnd"/>
            <w:r w:rsidRPr="008C6C11">
              <w:rPr>
                <w:rFonts w:ascii="Times New Roman" w:hAnsi="Times New Roman" w:cs="Times New Roman"/>
                <w:color w:val="auto"/>
                <w:sz w:val="24"/>
                <w:szCs w:val="24"/>
              </w:rPr>
              <w:t xml:space="preserve">, а </w:t>
            </w:r>
            <w:proofErr w:type="spellStart"/>
            <w:r w:rsidRPr="008C6C11">
              <w:rPr>
                <w:rFonts w:ascii="Times New Roman" w:hAnsi="Times New Roman" w:cs="Times New Roman"/>
                <w:color w:val="auto"/>
                <w:sz w:val="24"/>
                <w:szCs w:val="24"/>
              </w:rPr>
              <w:t>замовник</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зобов’язаний</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надати</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йому</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відповідь</w:t>
            </w:r>
            <w:proofErr w:type="spellEnd"/>
            <w:r w:rsidRPr="008C6C11">
              <w:rPr>
                <w:rFonts w:ascii="Times New Roman" w:hAnsi="Times New Roman" w:cs="Times New Roman"/>
                <w:color w:val="auto"/>
                <w:sz w:val="24"/>
                <w:szCs w:val="24"/>
              </w:rPr>
              <w:t xml:space="preserve"> не </w:t>
            </w:r>
            <w:proofErr w:type="spellStart"/>
            <w:r w:rsidRPr="008C6C11">
              <w:rPr>
                <w:rFonts w:ascii="Times New Roman" w:hAnsi="Times New Roman" w:cs="Times New Roman"/>
                <w:color w:val="auto"/>
                <w:sz w:val="24"/>
                <w:szCs w:val="24"/>
              </w:rPr>
              <w:t>пізніше</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ніж</w:t>
            </w:r>
            <w:proofErr w:type="spellEnd"/>
            <w:r w:rsidRPr="008C6C11">
              <w:rPr>
                <w:rFonts w:ascii="Times New Roman" w:hAnsi="Times New Roman" w:cs="Times New Roman"/>
                <w:color w:val="auto"/>
                <w:sz w:val="24"/>
                <w:szCs w:val="24"/>
              </w:rPr>
              <w:t xml:space="preserve"> через </w:t>
            </w:r>
            <w:proofErr w:type="spellStart"/>
            <w:r w:rsidRPr="008C6C11">
              <w:rPr>
                <w:rFonts w:ascii="Times New Roman" w:hAnsi="Times New Roman" w:cs="Times New Roman"/>
                <w:color w:val="auto"/>
                <w:sz w:val="24"/>
                <w:szCs w:val="24"/>
              </w:rPr>
              <w:t>п’ять</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днів</w:t>
            </w:r>
            <w:proofErr w:type="spellEnd"/>
            <w:r w:rsidRPr="008C6C11">
              <w:rPr>
                <w:rFonts w:ascii="Times New Roman" w:hAnsi="Times New Roman" w:cs="Times New Roman"/>
                <w:color w:val="auto"/>
                <w:sz w:val="24"/>
                <w:szCs w:val="24"/>
              </w:rPr>
              <w:t xml:space="preserve"> з дня </w:t>
            </w:r>
            <w:proofErr w:type="spellStart"/>
            <w:r w:rsidRPr="008C6C11">
              <w:rPr>
                <w:rFonts w:ascii="Times New Roman" w:hAnsi="Times New Roman" w:cs="Times New Roman"/>
                <w:color w:val="auto"/>
                <w:sz w:val="24"/>
                <w:szCs w:val="24"/>
              </w:rPr>
              <w:lastRenderedPageBreak/>
              <w:t>надходження</w:t>
            </w:r>
            <w:proofErr w:type="spellEnd"/>
            <w:r w:rsidRPr="008C6C11">
              <w:rPr>
                <w:rFonts w:ascii="Times New Roman" w:hAnsi="Times New Roman" w:cs="Times New Roman"/>
                <w:color w:val="auto"/>
                <w:sz w:val="24"/>
                <w:szCs w:val="24"/>
              </w:rPr>
              <w:t xml:space="preserve"> такого </w:t>
            </w:r>
            <w:proofErr w:type="spellStart"/>
            <w:r w:rsidRPr="008C6C11">
              <w:rPr>
                <w:rFonts w:ascii="Times New Roman" w:hAnsi="Times New Roman" w:cs="Times New Roman"/>
                <w:color w:val="auto"/>
                <w:sz w:val="24"/>
                <w:szCs w:val="24"/>
              </w:rPr>
              <w:t>звернення</w:t>
            </w:r>
            <w:proofErr w:type="spellEnd"/>
            <w:r w:rsidRPr="008C6C11">
              <w:rPr>
                <w:rFonts w:ascii="Times New Roman" w:hAnsi="Times New Roman" w:cs="Times New Roman"/>
                <w:color w:val="auto"/>
                <w:sz w:val="24"/>
                <w:szCs w:val="24"/>
              </w:rPr>
              <w:t>.</w:t>
            </w:r>
          </w:p>
        </w:tc>
      </w:tr>
      <w:tr w:rsidR="008C6C11" w:rsidRPr="008C6C11" w14:paraId="6DA9A01C"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150"/>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A50E09B" w14:textId="77777777" w:rsidR="006C7884" w:rsidRPr="008C6C11" w:rsidRDefault="006C7884" w:rsidP="006C7884">
            <w:pPr>
              <w:jc w:val="both"/>
              <w:rPr>
                <w:rStyle w:val="a4"/>
                <w:lang w:val="uk-UA"/>
              </w:rPr>
            </w:pPr>
            <w:r w:rsidRPr="008C6C11">
              <w:rPr>
                <w:rStyle w:val="a4"/>
                <w:lang w:val="uk-UA"/>
              </w:rPr>
              <w:lastRenderedPageBreak/>
              <w:t>3.</w:t>
            </w:r>
          </w:p>
        </w:tc>
        <w:tc>
          <w:tcPr>
            <w:tcW w:w="4119" w:type="dxa"/>
            <w:tcBorders>
              <w:top w:val="outset" w:sz="6" w:space="0" w:color="auto"/>
              <w:left w:val="outset" w:sz="6" w:space="0" w:color="auto"/>
              <w:bottom w:val="outset" w:sz="6" w:space="0" w:color="auto"/>
              <w:right w:val="outset" w:sz="6" w:space="0" w:color="auto"/>
            </w:tcBorders>
          </w:tcPr>
          <w:p w14:paraId="0BC59A71" w14:textId="77777777" w:rsidR="006C7884" w:rsidRPr="008C6C11" w:rsidRDefault="006C7884" w:rsidP="006C7884">
            <w:pPr>
              <w:rPr>
                <w:rStyle w:val="rvts0"/>
                <w:b/>
              </w:rPr>
            </w:pPr>
            <w:r w:rsidRPr="008C6C11">
              <w:rPr>
                <w:rStyle w:val="rvts0"/>
                <w:b/>
              </w:rPr>
              <w:t xml:space="preserve">Строк </w:t>
            </w:r>
            <w:proofErr w:type="spellStart"/>
            <w:r w:rsidRPr="008C6C11">
              <w:rPr>
                <w:rStyle w:val="rvts0"/>
                <w:b/>
              </w:rPr>
              <w:t>укладання</w:t>
            </w:r>
            <w:proofErr w:type="spellEnd"/>
            <w:r w:rsidRPr="008C6C11">
              <w:rPr>
                <w:rStyle w:val="rvts0"/>
                <w:b/>
              </w:rPr>
              <w:t xml:space="preserve"> договору</w:t>
            </w:r>
          </w:p>
        </w:tc>
        <w:tc>
          <w:tcPr>
            <w:tcW w:w="6301" w:type="dxa"/>
            <w:tcBorders>
              <w:top w:val="outset" w:sz="6" w:space="0" w:color="auto"/>
              <w:left w:val="outset" w:sz="6" w:space="0" w:color="auto"/>
              <w:bottom w:val="outset" w:sz="6" w:space="0" w:color="auto"/>
              <w:right w:val="outset" w:sz="6" w:space="0" w:color="auto"/>
            </w:tcBorders>
          </w:tcPr>
          <w:p w14:paraId="36C2858B" w14:textId="77777777" w:rsidR="00CF414C" w:rsidRPr="008C6C11" w:rsidRDefault="006C7884" w:rsidP="00CF414C">
            <w:pPr>
              <w:pStyle w:val="LO-normal"/>
              <w:spacing w:line="240" w:lineRule="auto"/>
              <w:ind w:firstLine="191"/>
              <w:jc w:val="both"/>
              <w:rPr>
                <w:rStyle w:val="rvts0"/>
                <w:rFonts w:ascii="Times New Roman" w:hAnsi="Times New Roman" w:cs="Times New Roman"/>
                <w:color w:val="auto"/>
                <w:sz w:val="24"/>
                <w:szCs w:val="24"/>
                <w:lang w:val="uk-UA"/>
              </w:rPr>
            </w:pPr>
            <w:proofErr w:type="spellStart"/>
            <w:r w:rsidRPr="008C6C11">
              <w:rPr>
                <w:rFonts w:ascii="Times New Roman" w:hAnsi="Times New Roman" w:cs="Times New Roman"/>
                <w:color w:val="auto"/>
                <w:sz w:val="24"/>
                <w:szCs w:val="24"/>
              </w:rPr>
              <w:t>Замовник</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укладає</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договір</w:t>
            </w:r>
            <w:proofErr w:type="spellEnd"/>
            <w:r w:rsidRPr="008C6C11">
              <w:rPr>
                <w:rFonts w:ascii="Times New Roman" w:hAnsi="Times New Roman" w:cs="Times New Roman"/>
                <w:color w:val="auto"/>
                <w:sz w:val="24"/>
                <w:szCs w:val="24"/>
              </w:rPr>
              <w:t xml:space="preserve"> про </w:t>
            </w:r>
            <w:proofErr w:type="spellStart"/>
            <w:r w:rsidRPr="008C6C11">
              <w:rPr>
                <w:rFonts w:ascii="Times New Roman" w:hAnsi="Times New Roman" w:cs="Times New Roman"/>
                <w:color w:val="auto"/>
                <w:sz w:val="24"/>
                <w:szCs w:val="24"/>
              </w:rPr>
              <w:t>закупівлю</w:t>
            </w:r>
            <w:proofErr w:type="spellEnd"/>
            <w:r w:rsidRPr="008C6C11">
              <w:rPr>
                <w:rFonts w:ascii="Times New Roman" w:hAnsi="Times New Roman" w:cs="Times New Roman"/>
                <w:color w:val="auto"/>
                <w:sz w:val="24"/>
                <w:szCs w:val="24"/>
              </w:rPr>
              <w:t xml:space="preserve"> з </w:t>
            </w:r>
            <w:proofErr w:type="spellStart"/>
            <w:r w:rsidRPr="008C6C11">
              <w:rPr>
                <w:rFonts w:ascii="Times New Roman" w:hAnsi="Times New Roman" w:cs="Times New Roman"/>
                <w:color w:val="auto"/>
                <w:sz w:val="24"/>
                <w:szCs w:val="24"/>
              </w:rPr>
              <w:t>учасником</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який</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визнаний</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переможцем</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процедури</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закупівлі</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протягом</w:t>
            </w:r>
            <w:proofErr w:type="spellEnd"/>
            <w:r w:rsidRPr="008C6C11">
              <w:rPr>
                <w:rFonts w:ascii="Times New Roman" w:hAnsi="Times New Roman" w:cs="Times New Roman"/>
                <w:color w:val="auto"/>
                <w:sz w:val="24"/>
                <w:szCs w:val="24"/>
              </w:rPr>
              <w:t xml:space="preserve"> строку </w:t>
            </w:r>
            <w:proofErr w:type="spellStart"/>
            <w:r w:rsidRPr="008C6C11">
              <w:rPr>
                <w:rFonts w:ascii="Times New Roman" w:hAnsi="Times New Roman" w:cs="Times New Roman"/>
                <w:color w:val="auto"/>
                <w:sz w:val="24"/>
                <w:szCs w:val="24"/>
              </w:rPr>
              <w:t>дії</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його</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пропозиції</w:t>
            </w:r>
            <w:proofErr w:type="spellEnd"/>
            <w:r w:rsidRPr="008C6C11">
              <w:rPr>
                <w:rFonts w:ascii="Times New Roman" w:hAnsi="Times New Roman" w:cs="Times New Roman"/>
                <w:color w:val="auto"/>
                <w:sz w:val="24"/>
                <w:szCs w:val="24"/>
              </w:rPr>
              <w:t xml:space="preserve">, не </w:t>
            </w:r>
            <w:proofErr w:type="spellStart"/>
            <w:r w:rsidRPr="008C6C11">
              <w:rPr>
                <w:rFonts w:ascii="Times New Roman" w:hAnsi="Times New Roman" w:cs="Times New Roman"/>
                <w:color w:val="auto"/>
                <w:sz w:val="24"/>
                <w:szCs w:val="24"/>
              </w:rPr>
              <w:t>пізніше</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ніж</w:t>
            </w:r>
            <w:proofErr w:type="spellEnd"/>
            <w:r w:rsidRPr="008C6C11">
              <w:rPr>
                <w:rFonts w:ascii="Times New Roman" w:hAnsi="Times New Roman" w:cs="Times New Roman"/>
                <w:color w:val="auto"/>
                <w:sz w:val="24"/>
                <w:szCs w:val="24"/>
              </w:rPr>
              <w:t xml:space="preserve"> через </w:t>
            </w:r>
            <w:r w:rsidRPr="008C6C11">
              <w:rPr>
                <w:rFonts w:ascii="Times New Roman" w:hAnsi="Times New Roman" w:cs="Times New Roman"/>
                <w:color w:val="auto"/>
                <w:sz w:val="24"/>
                <w:szCs w:val="24"/>
                <w:lang w:val="uk-UA"/>
              </w:rPr>
              <w:t>15</w:t>
            </w:r>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днів</w:t>
            </w:r>
            <w:proofErr w:type="spellEnd"/>
            <w:r w:rsidRPr="008C6C11">
              <w:rPr>
                <w:rFonts w:ascii="Times New Roman" w:hAnsi="Times New Roman" w:cs="Times New Roman"/>
                <w:color w:val="auto"/>
                <w:sz w:val="24"/>
                <w:szCs w:val="24"/>
              </w:rPr>
              <w:t xml:space="preserve"> з </w:t>
            </w:r>
            <w:r w:rsidRPr="008C6C11">
              <w:rPr>
                <w:rFonts w:ascii="Times New Roman" w:hAnsi="Times New Roman" w:cs="Times New Roman"/>
                <w:color w:val="auto"/>
                <w:sz w:val="24"/>
                <w:szCs w:val="24"/>
                <w:lang w:val="uk-UA"/>
              </w:rPr>
              <w:t xml:space="preserve">дати </w:t>
            </w:r>
            <w:proofErr w:type="spellStart"/>
            <w:r w:rsidRPr="008C6C11">
              <w:rPr>
                <w:rFonts w:ascii="Times New Roman" w:hAnsi="Times New Roman" w:cs="Times New Roman"/>
                <w:color w:val="auto"/>
                <w:sz w:val="24"/>
                <w:szCs w:val="24"/>
              </w:rPr>
              <w:t>прийняття</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рішення</w:t>
            </w:r>
            <w:proofErr w:type="spellEnd"/>
            <w:r w:rsidRPr="008C6C11">
              <w:rPr>
                <w:rFonts w:ascii="Times New Roman" w:hAnsi="Times New Roman" w:cs="Times New Roman"/>
                <w:color w:val="auto"/>
                <w:sz w:val="24"/>
                <w:szCs w:val="24"/>
              </w:rPr>
              <w:t xml:space="preserve"> про </w:t>
            </w:r>
            <w:proofErr w:type="spellStart"/>
            <w:r w:rsidRPr="008C6C11">
              <w:rPr>
                <w:rFonts w:ascii="Times New Roman" w:hAnsi="Times New Roman" w:cs="Times New Roman"/>
                <w:color w:val="auto"/>
                <w:sz w:val="24"/>
                <w:szCs w:val="24"/>
              </w:rPr>
              <w:t>намір</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укласти</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договір</w:t>
            </w:r>
            <w:proofErr w:type="spellEnd"/>
            <w:r w:rsidRPr="008C6C11">
              <w:rPr>
                <w:rFonts w:ascii="Times New Roman" w:hAnsi="Times New Roman" w:cs="Times New Roman"/>
                <w:color w:val="auto"/>
                <w:sz w:val="24"/>
                <w:szCs w:val="24"/>
              </w:rPr>
              <w:t xml:space="preserve"> про </w:t>
            </w:r>
            <w:proofErr w:type="spellStart"/>
            <w:r w:rsidRPr="008C6C11">
              <w:rPr>
                <w:rFonts w:ascii="Times New Roman" w:hAnsi="Times New Roman" w:cs="Times New Roman"/>
                <w:color w:val="auto"/>
                <w:sz w:val="24"/>
                <w:szCs w:val="24"/>
              </w:rPr>
              <w:t>закупівлю</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відповідно</w:t>
            </w:r>
            <w:proofErr w:type="spellEnd"/>
            <w:r w:rsidRPr="008C6C11">
              <w:rPr>
                <w:rFonts w:ascii="Times New Roman" w:hAnsi="Times New Roman" w:cs="Times New Roman"/>
                <w:color w:val="auto"/>
                <w:sz w:val="24"/>
                <w:szCs w:val="24"/>
              </w:rPr>
              <w:t xml:space="preserve"> до </w:t>
            </w:r>
            <w:proofErr w:type="spellStart"/>
            <w:r w:rsidRPr="008C6C11">
              <w:rPr>
                <w:rFonts w:ascii="Times New Roman" w:hAnsi="Times New Roman" w:cs="Times New Roman"/>
                <w:color w:val="auto"/>
                <w:sz w:val="24"/>
                <w:szCs w:val="24"/>
              </w:rPr>
              <w:t>вимог</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тендерної</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документації</w:t>
            </w:r>
            <w:proofErr w:type="spellEnd"/>
            <w:r w:rsidRPr="008C6C11">
              <w:rPr>
                <w:rFonts w:ascii="Times New Roman" w:hAnsi="Times New Roman" w:cs="Times New Roman"/>
                <w:color w:val="auto"/>
                <w:sz w:val="24"/>
                <w:szCs w:val="24"/>
              </w:rPr>
              <w:t xml:space="preserve"> та </w:t>
            </w:r>
            <w:proofErr w:type="spellStart"/>
            <w:r w:rsidRPr="008C6C11">
              <w:rPr>
                <w:rFonts w:ascii="Times New Roman" w:hAnsi="Times New Roman" w:cs="Times New Roman"/>
                <w:color w:val="auto"/>
                <w:sz w:val="24"/>
                <w:szCs w:val="24"/>
              </w:rPr>
              <w:t>тендерної</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пропозиції</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переможця</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процедури</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закупівлі</w:t>
            </w:r>
            <w:proofErr w:type="spellEnd"/>
            <w:r w:rsidRPr="008C6C11">
              <w:rPr>
                <w:rFonts w:ascii="Times New Roman" w:hAnsi="Times New Roman" w:cs="Times New Roman"/>
                <w:color w:val="auto"/>
                <w:sz w:val="24"/>
                <w:szCs w:val="24"/>
              </w:rPr>
              <w:t xml:space="preserve">. У </w:t>
            </w:r>
            <w:proofErr w:type="spellStart"/>
            <w:r w:rsidRPr="008C6C11">
              <w:rPr>
                <w:rFonts w:ascii="Times New Roman" w:hAnsi="Times New Roman" w:cs="Times New Roman"/>
                <w:color w:val="auto"/>
                <w:sz w:val="24"/>
                <w:szCs w:val="24"/>
              </w:rPr>
              <w:t>випадку</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обґрунтованої</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необхідності</w:t>
            </w:r>
            <w:proofErr w:type="spellEnd"/>
            <w:r w:rsidRPr="008C6C11">
              <w:rPr>
                <w:rFonts w:ascii="Times New Roman" w:hAnsi="Times New Roman" w:cs="Times New Roman"/>
                <w:color w:val="auto"/>
                <w:sz w:val="24"/>
                <w:szCs w:val="24"/>
              </w:rPr>
              <w:t xml:space="preserve"> строк для </w:t>
            </w:r>
            <w:proofErr w:type="spellStart"/>
            <w:r w:rsidRPr="008C6C11">
              <w:rPr>
                <w:rFonts w:ascii="Times New Roman" w:hAnsi="Times New Roman" w:cs="Times New Roman"/>
                <w:color w:val="auto"/>
                <w:sz w:val="24"/>
                <w:szCs w:val="24"/>
              </w:rPr>
              <w:t>укладання</w:t>
            </w:r>
            <w:proofErr w:type="spellEnd"/>
            <w:r w:rsidRPr="008C6C11">
              <w:rPr>
                <w:rFonts w:ascii="Times New Roman" w:hAnsi="Times New Roman" w:cs="Times New Roman"/>
                <w:color w:val="auto"/>
                <w:sz w:val="24"/>
                <w:szCs w:val="24"/>
              </w:rPr>
              <w:t xml:space="preserve"> договору </w:t>
            </w:r>
            <w:proofErr w:type="spellStart"/>
            <w:r w:rsidRPr="008C6C11">
              <w:rPr>
                <w:rFonts w:ascii="Times New Roman" w:hAnsi="Times New Roman" w:cs="Times New Roman"/>
                <w:color w:val="auto"/>
                <w:sz w:val="24"/>
                <w:szCs w:val="24"/>
              </w:rPr>
              <w:t>може</w:t>
            </w:r>
            <w:proofErr w:type="spellEnd"/>
            <w:r w:rsidRPr="008C6C11">
              <w:rPr>
                <w:rFonts w:ascii="Times New Roman" w:hAnsi="Times New Roman" w:cs="Times New Roman"/>
                <w:color w:val="auto"/>
                <w:sz w:val="24"/>
                <w:szCs w:val="24"/>
              </w:rPr>
              <w:t xml:space="preserve"> бути </w:t>
            </w:r>
            <w:proofErr w:type="spellStart"/>
            <w:r w:rsidRPr="008C6C11">
              <w:rPr>
                <w:rFonts w:ascii="Times New Roman" w:hAnsi="Times New Roman" w:cs="Times New Roman"/>
                <w:color w:val="auto"/>
                <w:sz w:val="24"/>
                <w:szCs w:val="24"/>
              </w:rPr>
              <w:t>продовжений</w:t>
            </w:r>
            <w:proofErr w:type="spellEnd"/>
            <w:r w:rsidRPr="008C6C11">
              <w:rPr>
                <w:rFonts w:ascii="Times New Roman" w:hAnsi="Times New Roman" w:cs="Times New Roman"/>
                <w:color w:val="auto"/>
                <w:sz w:val="24"/>
                <w:szCs w:val="24"/>
              </w:rPr>
              <w:t xml:space="preserve"> до 60 </w:t>
            </w:r>
            <w:proofErr w:type="spellStart"/>
            <w:r w:rsidRPr="008C6C11">
              <w:rPr>
                <w:rFonts w:ascii="Times New Roman" w:hAnsi="Times New Roman" w:cs="Times New Roman"/>
                <w:color w:val="auto"/>
                <w:sz w:val="24"/>
                <w:szCs w:val="24"/>
              </w:rPr>
              <w:t>днів</w:t>
            </w:r>
            <w:proofErr w:type="spellEnd"/>
            <w:r w:rsidRPr="008C6C11">
              <w:rPr>
                <w:rStyle w:val="rvts0"/>
                <w:rFonts w:ascii="Times New Roman" w:hAnsi="Times New Roman" w:cs="Times New Roman"/>
                <w:color w:val="auto"/>
                <w:sz w:val="24"/>
                <w:szCs w:val="24"/>
                <w:lang w:val="uk-UA"/>
              </w:rPr>
              <w:t>.</w:t>
            </w:r>
          </w:p>
          <w:p w14:paraId="48F91BBD" w14:textId="77777777" w:rsidR="006C7884" w:rsidRPr="008C6C11" w:rsidRDefault="006C7884" w:rsidP="00CF414C">
            <w:pPr>
              <w:pStyle w:val="LO-normal"/>
              <w:spacing w:line="240" w:lineRule="auto"/>
              <w:ind w:firstLine="191"/>
              <w:jc w:val="both"/>
              <w:rPr>
                <w:rFonts w:ascii="Times New Roman" w:hAnsi="Times New Roman" w:cs="Times New Roman"/>
                <w:color w:val="auto"/>
                <w:sz w:val="24"/>
                <w:szCs w:val="24"/>
                <w:lang w:val="uk-UA"/>
              </w:rPr>
            </w:pPr>
            <w:r w:rsidRPr="008C6C11">
              <w:rPr>
                <w:rFonts w:ascii="Times New Roman" w:hAnsi="Times New Roman" w:cs="Times New Roman"/>
                <w:color w:val="auto"/>
                <w:sz w:val="24"/>
                <w:szCs w:val="24"/>
              </w:rPr>
              <w:t xml:space="preserve">У </w:t>
            </w:r>
            <w:proofErr w:type="spellStart"/>
            <w:r w:rsidRPr="008C6C11">
              <w:rPr>
                <w:rFonts w:ascii="Times New Roman" w:hAnsi="Times New Roman" w:cs="Times New Roman"/>
                <w:color w:val="auto"/>
                <w:sz w:val="24"/>
                <w:szCs w:val="24"/>
              </w:rPr>
              <w:t>разі</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подання</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скарги</w:t>
            </w:r>
            <w:proofErr w:type="spellEnd"/>
            <w:r w:rsidRPr="008C6C11">
              <w:rPr>
                <w:rFonts w:ascii="Times New Roman" w:hAnsi="Times New Roman" w:cs="Times New Roman"/>
                <w:color w:val="auto"/>
                <w:sz w:val="24"/>
                <w:szCs w:val="24"/>
              </w:rPr>
              <w:t xml:space="preserve"> до органу </w:t>
            </w:r>
            <w:proofErr w:type="spellStart"/>
            <w:r w:rsidRPr="008C6C11">
              <w:rPr>
                <w:rFonts w:ascii="Times New Roman" w:hAnsi="Times New Roman" w:cs="Times New Roman"/>
                <w:color w:val="auto"/>
                <w:sz w:val="24"/>
                <w:szCs w:val="24"/>
              </w:rPr>
              <w:t>оскарження</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після</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оприлюднення</w:t>
            </w:r>
            <w:proofErr w:type="spellEnd"/>
            <w:r w:rsidRPr="008C6C11">
              <w:rPr>
                <w:rFonts w:ascii="Times New Roman" w:hAnsi="Times New Roman" w:cs="Times New Roman"/>
                <w:color w:val="auto"/>
                <w:sz w:val="24"/>
                <w:szCs w:val="24"/>
              </w:rPr>
              <w:t xml:space="preserve"> в </w:t>
            </w:r>
            <w:proofErr w:type="spellStart"/>
            <w:r w:rsidRPr="008C6C11">
              <w:rPr>
                <w:rFonts w:ascii="Times New Roman" w:hAnsi="Times New Roman" w:cs="Times New Roman"/>
                <w:color w:val="auto"/>
                <w:sz w:val="24"/>
                <w:szCs w:val="24"/>
              </w:rPr>
              <w:t>електронній</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системі</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закупівель</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повідомлення</w:t>
            </w:r>
            <w:proofErr w:type="spellEnd"/>
            <w:r w:rsidRPr="008C6C11">
              <w:rPr>
                <w:rFonts w:ascii="Times New Roman" w:hAnsi="Times New Roman" w:cs="Times New Roman"/>
                <w:color w:val="auto"/>
                <w:sz w:val="24"/>
                <w:szCs w:val="24"/>
              </w:rPr>
              <w:t xml:space="preserve"> про </w:t>
            </w:r>
            <w:proofErr w:type="spellStart"/>
            <w:r w:rsidRPr="008C6C11">
              <w:rPr>
                <w:rFonts w:ascii="Times New Roman" w:hAnsi="Times New Roman" w:cs="Times New Roman"/>
                <w:color w:val="auto"/>
                <w:sz w:val="24"/>
                <w:szCs w:val="24"/>
              </w:rPr>
              <w:t>намір</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укласти</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договір</w:t>
            </w:r>
            <w:proofErr w:type="spellEnd"/>
            <w:r w:rsidRPr="008C6C11">
              <w:rPr>
                <w:rFonts w:ascii="Times New Roman" w:hAnsi="Times New Roman" w:cs="Times New Roman"/>
                <w:color w:val="auto"/>
                <w:sz w:val="24"/>
                <w:szCs w:val="24"/>
              </w:rPr>
              <w:t xml:space="preserve"> про </w:t>
            </w:r>
            <w:proofErr w:type="spellStart"/>
            <w:r w:rsidRPr="008C6C11">
              <w:rPr>
                <w:rFonts w:ascii="Times New Roman" w:hAnsi="Times New Roman" w:cs="Times New Roman"/>
                <w:color w:val="auto"/>
                <w:sz w:val="24"/>
                <w:szCs w:val="24"/>
              </w:rPr>
              <w:t>закупівлю</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перебіг</w:t>
            </w:r>
            <w:proofErr w:type="spellEnd"/>
            <w:r w:rsidRPr="008C6C11">
              <w:rPr>
                <w:rFonts w:ascii="Times New Roman" w:hAnsi="Times New Roman" w:cs="Times New Roman"/>
                <w:color w:val="auto"/>
                <w:sz w:val="24"/>
                <w:szCs w:val="24"/>
              </w:rPr>
              <w:t xml:space="preserve"> строку для </w:t>
            </w:r>
            <w:proofErr w:type="spellStart"/>
            <w:r w:rsidRPr="008C6C11">
              <w:rPr>
                <w:rFonts w:ascii="Times New Roman" w:hAnsi="Times New Roman" w:cs="Times New Roman"/>
                <w:color w:val="auto"/>
                <w:sz w:val="24"/>
                <w:szCs w:val="24"/>
              </w:rPr>
              <w:t>укладення</w:t>
            </w:r>
            <w:proofErr w:type="spellEnd"/>
            <w:r w:rsidRPr="008C6C11">
              <w:rPr>
                <w:rFonts w:ascii="Times New Roman" w:hAnsi="Times New Roman" w:cs="Times New Roman"/>
                <w:color w:val="auto"/>
                <w:sz w:val="24"/>
                <w:szCs w:val="24"/>
              </w:rPr>
              <w:t xml:space="preserve"> договору про </w:t>
            </w:r>
            <w:proofErr w:type="spellStart"/>
            <w:r w:rsidRPr="008C6C11">
              <w:rPr>
                <w:rFonts w:ascii="Times New Roman" w:hAnsi="Times New Roman" w:cs="Times New Roman"/>
                <w:color w:val="auto"/>
                <w:sz w:val="24"/>
                <w:szCs w:val="24"/>
              </w:rPr>
              <w:t>закупівлю</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зупиняється</w:t>
            </w:r>
            <w:proofErr w:type="spellEnd"/>
            <w:r w:rsidRPr="008C6C11">
              <w:rPr>
                <w:rFonts w:ascii="Times New Roman" w:hAnsi="Times New Roman" w:cs="Times New Roman"/>
                <w:color w:val="auto"/>
                <w:sz w:val="24"/>
                <w:szCs w:val="24"/>
                <w:lang w:val="uk-UA"/>
              </w:rPr>
              <w:t>.</w:t>
            </w:r>
          </w:p>
          <w:p w14:paraId="17A9F1B0" w14:textId="77777777" w:rsidR="006C7884" w:rsidRPr="008C6C11" w:rsidRDefault="006C7884" w:rsidP="006C7884">
            <w:pPr>
              <w:pStyle w:val="LO-normal"/>
              <w:spacing w:line="240" w:lineRule="auto"/>
              <w:jc w:val="both"/>
              <w:rPr>
                <w:rStyle w:val="rvts0"/>
                <w:rFonts w:ascii="Times New Roman" w:hAnsi="Times New Roman" w:cs="Times New Roman"/>
                <w:color w:val="auto"/>
                <w:sz w:val="24"/>
                <w:szCs w:val="24"/>
                <w:lang w:val="uk-UA"/>
              </w:rPr>
            </w:pPr>
            <w:r w:rsidRPr="008C6C11">
              <w:rPr>
                <w:rStyle w:val="rvts0"/>
                <w:rFonts w:ascii="Times New Roman" w:hAnsi="Times New Roman" w:cs="Times New Roman"/>
                <w:color w:val="auto"/>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C6C11">
              <w:rPr>
                <w:rStyle w:val="rvts0"/>
                <w:rFonts w:ascii="Times New Roman" w:hAnsi="Times New Roman" w:cs="Times New Roman"/>
                <w:color w:val="auto"/>
                <w:sz w:val="24"/>
                <w:szCs w:val="24"/>
                <w:lang w:val="uk-UA"/>
              </w:rPr>
              <w:t>закупівель</w:t>
            </w:r>
            <w:proofErr w:type="spellEnd"/>
            <w:r w:rsidRPr="008C6C11">
              <w:rPr>
                <w:rStyle w:val="rvts0"/>
                <w:rFonts w:ascii="Times New Roman" w:hAnsi="Times New Roman" w:cs="Times New Roman"/>
                <w:color w:val="auto"/>
                <w:sz w:val="24"/>
                <w:szCs w:val="24"/>
                <w:lang w:val="uk-UA"/>
              </w:rPr>
              <w:t xml:space="preserve"> повідомлення про намір укласти договір про закупівлю.</w:t>
            </w:r>
          </w:p>
        </w:tc>
      </w:tr>
      <w:tr w:rsidR="008C6C11" w:rsidRPr="008C6C11" w14:paraId="66C20ED0"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647"/>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F7054B3" w14:textId="77777777" w:rsidR="006C7884" w:rsidRPr="008C6C11" w:rsidRDefault="006C7884" w:rsidP="006C7884">
            <w:pPr>
              <w:jc w:val="both"/>
              <w:rPr>
                <w:rStyle w:val="a4"/>
                <w:lang w:val="uk-UA"/>
              </w:rPr>
            </w:pPr>
            <w:r w:rsidRPr="008C6C11">
              <w:rPr>
                <w:rStyle w:val="a4"/>
                <w:lang w:val="uk-UA"/>
              </w:rPr>
              <w:t>4.</w:t>
            </w:r>
          </w:p>
        </w:tc>
        <w:tc>
          <w:tcPr>
            <w:tcW w:w="4119" w:type="dxa"/>
            <w:tcBorders>
              <w:top w:val="outset" w:sz="6" w:space="0" w:color="auto"/>
              <w:left w:val="outset" w:sz="6" w:space="0" w:color="auto"/>
              <w:bottom w:val="outset" w:sz="6" w:space="0" w:color="auto"/>
              <w:right w:val="outset" w:sz="6" w:space="0" w:color="auto"/>
            </w:tcBorders>
          </w:tcPr>
          <w:p w14:paraId="336E1AB0" w14:textId="77777777" w:rsidR="006C7884" w:rsidRPr="008C6C11" w:rsidRDefault="006C7884" w:rsidP="006C7884">
            <w:pPr>
              <w:jc w:val="both"/>
            </w:pPr>
            <w:r w:rsidRPr="008C6C11">
              <w:rPr>
                <w:rStyle w:val="rvts0"/>
                <w:b/>
              </w:rPr>
              <w:t xml:space="preserve">Проект договору про </w:t>
            </w:r>
            <w:proofErr w:type="spellStart"/>
            <w:r w:rsidRPr="008C6C11">
              <w:rPr>
                <w:rStyle w:val="rvts0"/>
                <w:b/>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2202AC9A" w14:textId="77777777" w:rsidR="007A5F49" w:rsidRPr="008C6C11" w:rsidRDefault="007A5F49" w:rsidP="007A5F49">
            <w:pPr>
              <w:widowControl w:val="0"/>
              <w:ind w:firstLine="284"/>
              <w:jc w:val="both"/>
              <w:rPr>
                <w:rFonts w:eastAsia="Times New Roman"/>
                <w:lang w:val="uk-UA"/>
              </w:rPr>
            </w:pPr>
            <w:proofErr w:type="spellStart"/>
            <w:r w:rsidRPr="008C6C11">
              <w:rPr>
                <w:rFonts w:eastAsia="Times New Roman"/>
                <w:lang w:val="uk-UA"/>
              </w:rPr>
              <w:t>Проєкт</w:t>
            </w:r>
            <w:proofErr w:type="spellEnd"/>
            <w:r w:rsidRPr="008C6C11">
              <w:rPr>
                <w:rFonts w:eastAsia="Times New Roman"/>
                <w:lang w:val="uk-UA"/>
              </w:rPr>
              <w:t xml:space="preserve"> договору з обов’язковим зазначенням порядку змін його умов складається замовником з урахуванням особливостей предмету закупівлі. </w:t>
            </w:r>
          </w:p>
          <w:p w14:paraId="5BA4618A" w14:textId="4A5DAB7C" w:rsidR="007A5F49" w:rsidRPr="008C6C11" w:rsidRDefault="007A5F49" w:rsidP="007A5F49">
            <w:pPr>
              <w:widowControl w:val="0"/>
              <w:ind w:firstLine="284"/>
              <w:jc w:val="both"/>
              <w:rPr>
                <w:rFonts w:eastAsia="Times New Roman"/>
                <w:lang w:val="uk-UA"/>
              </w:rPr>
            </w:pPr>
            <w:r w:rsidRPr="008C6C11">
              <w:rPr>
                <w:rFonts w:eastAsia="Times New Roman"/>
                <w:lang w:val="uk-UA"/>
              </w:rPr>
              <w:t xml:space="preserve">Проект договору про закупівлю міститься у Додатку </w:t>
            </w:r>
            <w:r w:rsidR="00A760A6" w:rsidRPr="008C6C11">
              <w:rPr>
                <w:rFonts w:eastAsia="Times New Roman"/>
                <w:lang w:val="uk-UA"/>
              </w:rPr>
              <w:t>3</w:t>
            </w:r>
            <w:r w:rsidRPr="008C6C11">
              <w:rPr>
                <w:rFonts w:eastAsia="Times New Roman"/>
                <w:lang w:val="uk-UA"/>
              </w:rPr>
              <w:t xml:space="preserve"> цієї документації.</w:t>
            </w:r>
          </w:p>
          <w:p w14:paraId="4C3EE3EB" w14:textId="40A0E4A9" w:rsidR="007A5F49" w:rsidRPr="008C6C11" w:rsidRDefault="007A5F49" w:rsidP="007A5F49">
            <w:pPr>
              <w:widowControl w:val="0"/>
              <w:ind w:firstLine="284"/>
              <w:jc w:val="both"/>
              <w:rPr>
                <w:rFonts w:eastAsia="Times New Roman"/>
                <w:lang w:val="uk-UA"/>
              </w:rPr>
            </w:pPr>
            <w:r w:rsidRPr="008C6C11">
              <w:rPr>
                <w:rFonts w:eastAsia="Times New Roman"/>
                <w:lang w:val="uk-UA"/>
              </w:rPr>
              <w:t xml:space="preserve">Порядок змін умов договору про закупівлю визначено згідно п. 4 цього Розділу та Додатку </w:t>
            </w:r>
            <w:r w:rsidR="00A760A6" w:rsidRPr="008C6C11">
              <w:rPr>
                <w:rFonts w:eastAsia="Times New Roman"/>
                <w:lang w:val="uk-UA"/>
              </w:rPr>
              <w:t>3</w:t>
            </w:r>
            <w:r w:rsidRPr="008C6C11">
              <w:rPr>
                <w:rFonts w:eastAsia="Times New Roman"/>
                <w:lang w:val="uk-UA"/>
              </w:rPr>
              <w:t xml:space="preserve"> до цієї документації.</w:t>
            </w:r>
          </w:p>
          <w:p w14:paraId="44E8DE39" w14:textId="77777777" w:rsidR="007A5F49" w:rsidRPr="008C6C11" w:rsidRDefault="007A5F49" w:rsidP="007A5F49">
            <w:pPr>
              <w:widowControl w:val="0"/>
              <w:ind w:firstLine="284"/>
              <w:jc w:val="both"/>
              <w:rPr>
                <w:rFonts w:eastAsia="Times New Roman"/>
                <w:lang w:val="uk-UA"/>
              </w:rPr>
            </w:pPr>
            <w:r w:rsidRPr="008C6C11">
              <w:rPr>
                <w:rFonts w:eastAsia="Times New Roman"/>
                <w:lang w:val="uk-UA"/>
              </w:rPr>
              <w:t xml:space="preserve">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8C6C11">
              <w:rPr>
                <w:rFonts w:eastAsia="Times New Roman"/>
                <w:lang w:val="uk-UA"/>
              </w:rPr>
              <w:t>закупівель</w:t>
            </w:r>
            <w:proofErr w:type="spellEnd"/>
            <w:r w:rsidRPr="008C6C11">
              <w:rPr>
                <w:rFonts w:eastAsia="Times New Roman"/>
                <w:lang w:val="uk-UA"/>
              </w:rPr>
              <w:t xml:space="preserve"> за бюджетні кошти.</w:t>
            </w:r>
          </w:p>
          <w:p w14:paraId="34A20035" w14:textId="03E1556E" w:rsidR="007A5F49" w:rsidRPr="008C6C11" w:rsidRDefault="007A5F49" w:rsidP="007A5F49">
            <w:pPr>
              <w:pStyle w:val="LO-normal"/>
              <w:spacing w:line="240" w:lineRule="auto"/>
              <w:ind w:firstLine="191"/>
              <w:jc w:val="both"/>
              <w:rPr>
                <w:rFonts w:ascii="Times New Roman" w:eastAsia="Times New Roman" w:hAnsi="Times New Roman" w:cs="Times New Roman"/>
                <w:color w:val="auto"/>
                <w:sz w:val="24"/>
                <w:szCs w:val="24"/>
                <w:lang w:val="uk-UA" w:eastAsia="ru-RU"/>
              </w:rPr>
            </w:pPr>
            <w:r w:rsidRPr="008C6C11">
              <w:rPr>
                <w:rFonts w:ascii="Times New Roman" w:eastAsia="Times New Roman" w:hAnsi="Times New Roman" w:cs="Times New Roman"/>
                <w:color w:val="auto"/>
                <w:sz w:val="24"/>
                <w:szCs w:val="24"/>
                <w:lang w:val="uk-UA" w:eastAsia="ru-RU"/>
              </w:rPr>
              <w:t xml:space="preserve">У разі невиконання або ж неналежного виконання умов договору про закупівлю, зокрема, надання послуг з відхиленням від технічного завдання,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8C6C11">
              <w:rPr>
                <w:rFonts w:ascii="Times New Roman" w:eastAsia="Times New Roman" w:hAnsi="Times New Roman" w:cs="Times New Roman"/>
                <w:color w:val="auto"/>
                <w:sz w:val="24"/>
                <w:szCs w:val="24"/>
                <w:lang w:val="uk-UA" w:eastAsia="ru-RU"/>
              </w:rPr>
              <w:t>оперативно</w:t>
            </w:r>
            <w:proofErr w:type="spellEnd"/>
            <w:r w:rsidRPr="008C6C11">
              <w:rPr>
                <w:rFonts w:ascii="Times New Roman" w:eastAsia="Times New Roman" w:hAnsi="Times New Roman" w:cs="Times New Roman"/>
                <w:color w:val="auto"/>
                <w:sz w:val="24"/>
                <w:szCs w:val="24"/>
                <w:lang w:val="uk-UA" w:eastAsia="ru-RU"/>
              </w:rPr>
              <w:t xml:space="preserve">-господарські санкції, що передбачені ст.ст.217, 235 та п.4 ч.1 ст.236 Господарського кодексу України. </w:t>
            </w:r>
          </w:p>
          <w:p w14:paraId="45EEC061" w14:textId="77777777" w:rsidR="006C7884" w:rsidRPr="008C6C11" w:rsidRDefault="006C7884" w:rsidP="007A5F49">
            <w:pPr>
              <w:pStyle w:val="LO-normal"/>
              <w:spacing w:line="240" w:lineRule="auto"/>
              <w:ind w:firstLine="191"/>
              <w:jc w:val="both"/>
              <w:rPr>
                <w:rFonts w:ascii="Times New Roman" w:hAnsi="Times New Roman" w:cs="Times New Roman"/>
                <w:color w:val="auto"/>
                <w:sz w:val="24"/>
                <w:szCs w:val="24"/>
              </w:rPr>
            </w:pPr>
            <w:proofErr w:type="spellStart"/>
            <w:r w:rsidRPr="008C6C11">
              <w:rPr>
                <w:rFonts w:ascii="Times New Roman" w:hAnsi="Times New Roman" w:cs="Times New Roman"/>
                <w:color w:val="auto"/>
                <w:sz w:val="24"/>
                <w:szCs w:val="24"/>
              </w:rPr>
              <w:t>Переможець</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процедури</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закупівлі</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під</w:t>
            </w:r>
            <w:proofErr w:type="spellEnd"/>
            <w:r w:rsidRPr="008C6C11">
              <w:rPr>
                <w:rFonts w:ascii="Times New Roman" w:hAnsi="Times New Roman" w:cs="Times New Roman"/>
                <w:color w:val="auto"/>
                <w:sz w:val="24"/>
                <w:szCs w:val="24"/>
              </w:rPr>
              <w:t xml:space="preserve"> час </w:t>
            </w:r>
            <w:proofErr w:type="spellStart"/>
            <w:r w:rsidRPr="008C6C11">
              <w:rPr>
                <w:rFonts w:ascii="Times New Roman" w:hAnsi="Times New Roman" w:cs="Times New Roman"/>
                <w:color w:val="auto"/>
                <w:sz w:val="24"/>
                <w:szCs w:val="24"/>
              </w:rPr>
              <w:t>укладення</w:t>
            </w:r>
            <w:proofErr w:type="spellEnd"/>
            <w:r w:rsidRPr="008C6C11">
              <w:rPr>
                <w:rFonts w:ascii="Times New Roman" w:hAnsi="Times New Roman" w:cs="Times New Roman"/>
                <w:color w:val="auto"/>
                <w:sz w:val="24"/>
                <w:szCs w:val="24"/>
              </w:rPr>
              <w:t xml:space="preserve"> договору про </w:t>
            </w:r>
            <w:proofErr w:type="spellStart"/>
            <w:r w:rsidRPr="008C6C11">
              <w:rPr>
                <w:rFonts w:ascii="Times New Roman" w:hAnsi="Times New Roman" w:cs="Times New Roman"/>
                <w:color w:val="auto"/>
                <w:sz w:val="24"/>
                <w:szCs w:val="24"/>
              </w:rPr>
              <w:t>закупівлю</w:t>
            </w:r>
            <w:proofErr w:type="spellEnd"/>
            <w:r w:rsidRPr="008C6C11">
              <w:rPr>
                <w:rFonts w:ascii="Times New Roman" w:hAnsi="Times New Roman" w:cs="Times New Roman"/>
                <w:color w:val="auto"/>
                <w:sz w:val="24"/>
                <w:szCs w:val="24"/>
              </w:rPr>
              <w:t xml:space="preserve"> повинен </w:t>
            </w:r>
            <w:proofErr w:type="spellStart"/>
            <w:r w:rsidRPr="008C6C11">
              <w:rPr>
                <w:rFonts w:ascii="Times New Roman" w:hAnsi="Times New Roman" w:cs="Times New Roman"/>
                <w:color w:val="auto"/>
                <w:sz w:val="24"/>
                <w:szCs w:val="24"/>
              </w:rPr>
              <w:t>надати</w:t>
            </w:r>
            <w:proofErr w:type="spellEnd"/>
            <w:r w:rsidRPr="008C6C11">
              <w:rPr>
                <w:rFonts w:ascii="Times New Roman" w:hAnsi="Times New Roman" w:cs="Times New Roman"/>
                <w:color w:val="auto"/>
                <w:sz w:val="24"/>
                <w:szCs w:val="24"/>
              </w:rPr>
              <w:t>:</w:t>
            </w:r>
          </w:p>
          <w:p w14:paraId="73571BE2" w14:textId="77777777" w:rsidR="006C7884" w:rsidRPr="008C6C11" w:rsidRDefault="006C7884" w:rsidP="006C7884">
            <w:pPr>
              <w:pStyle w:val="LO-normal"/>
              <w:spacing w:line="240" w:lineRule="auto"/>
              <w:ind w:firstLine="191"/>
              <w:jc w:val="both"/>
              <w:rPr>
                <w:rFonts w:ascii="Times New Roman" w:hAnsi="Times New Roman" w:cs="Times New Roman"/>
                <w:color w:val="auto"/>
                <w:sz w:val="24"/>
                <w:szCs w:val="24"/>
              </w:rPr>
            </w:pPr>
            <w:r w:rsidRPr="008C6C11">
              <w:rPr>
                <w:rFonts w:ascii="Times New Roman" w:hAnsi="Times New Roman" w:cs="Times New Roman"/>
                <w:color w:val="auto"/>
                <w:sz w:val="24"/>
                <w:szCs w:val="24"/>
              </w:rPr>
              <w:t xml:space="preserve">1) </w:t>
            </w:r>
            <w:proofErr w:type="spellStart"/>
            <w:r w:rsidRPr="008C6C11">
              <w:rPr>
                <w:rFonts w:ascii="Times New Roman" w:hAnsi="Times New Roman" w:cs="Times New Roman"/>
                <w:color w:val="auto"/>
                <w:sz w:val="24"/>
                <w:szCs w:val="24"/>
              </w:rPr>
              <w:t>відповідну</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інформацію</w:t>
            </w:r>
            <w:proofErr w:type="spellEnd"/>
            <w:r w:rsidRPr="008C6C11">
              <w:rPr>
                <w:rFonts w:ascii="Times New Roman" w:hAnsi="Times New Roman" w:cs="Times New Roman"/>
                <w:color w:val="auto"/>
                <w:sz w:val="24"/>
                <w:szCs w:val="24"/>
              </w:rPr>
              <w:t xml:space="preserve"> про право </w:t>
            </w:r>
            <w:proofErr w:type="spellStart"/>
            <w:r w:rsidRPr="008C6C11">
              <w:rPr>
                <w:rFonts w:ascii="Times New Roman" w:hAnsi="Times New Roman" w:cs="Times New Roman"/>
                <w:color w:val="auto"/>
                <w:sz w:val="24"/>
                <w:szCs w:val="24"/>
              </w:rPr>
              <w:t>підписання</w:t>
            </w:r>
            <w:proofErr w:type="spellEnd"/>
            <w:r w:rsidRPr="008C6C11">
              <w:rPr>
                <w:rFonts w:ascii="Times New Roman" w:hAnsi="Times New Roman" w:cs="Times New Roman"/>
                <w:color w:val="auto"/>
                <w:sz w:val="24"/>
                <w:szCs w:val="24"/>
              </w:rPr>
              <w:t xml:space="preserve"> договору про </w:t>
            </w:r>
            <w:proofErr w:type="spellStart"/>
            <w:r w:rsidRPr="008C6C11">
              <w:rPr>
                <w:rFonts w:ascii="Times New Roman" w:hAnsi="Times New Roman" w:cs="Times New Roman"/>
                <w:color w:val="auto"/>
                <w:sz w:val="24"/>
                <w:szCs w:val="24"/>
              </w:rPr>
              <w:t>закупівлю</w:t>
            </w:r>
            <w:proofErr w:type="spellEnd"/>
            <w:r w:rsidRPr="008C6C11">
              <w:rPr>
                <w:rFonts w:ascii="Times New Roman" w:hAnsi="Times New Roman" w:cs="Times New Roman"/>
                <w:color w:val="auto"/>
                <w:sz w:val="24"/>
                <w:szCs w:val="24"/>
              </w:rPr>
              <w:t>;</w:t>
            </w:r>
          </w:p>
          <w:p w14:paraId="6FD5945A" w14:textId="77777777" w:rsidR="006C7884" w:rsidRPr="008C6C11" w:rsidRDefault="006C7884" w:rsidP="006C7884">
            <w:pPr>
              <w:pStyle w:val="LO-normal"/>
              <w:spacing w:line="240" w:lineRule="auto"/>
              <w:ind w:firstLine="191"/>
              <w:jc w:val="both"/>
              <w:rPr>
                <w:rFonts w:ascii="Times New Roman" w:hAnsi="Times New Roman" w:cs="Times New Roman"/>
                <w:color w:val="auto"/>
                <w:sz w:val="24"/>
                <w:szCs w:val="24"/>
              </w:rPr>
            </w:pPr>
            <w:r w:rsidRPr="008C6C11">
              <w:rPr>
                <w:rFonts w:ascii="Times New Roman" w:hAnsi="Times New Roman" w:cs="Times New Roman"/>
                <w:color w:val="auto"/>
                <w:sz w:val="24"/>
                <w:szCs w:val="24"/>
              </w:rPr>
              <w:t xml:space="preserve">2) </w:t>
            </w:r>
            <w:proofErr w:type="spellStart"/>
            <w:r w:rsidRPr="008C6C11">
              <w:rPr>
                <w:rFonts w:ascii="Times New Roman" w:hAnsi="Times New Roman" w:cs="Times New Roman"/>
                <w:color w:val="auto"/>
                <w:sz w:val="24"/>
                <w:szCs w:val="24"/>
              </w:rPr>
              <w:t>копію</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ліцензії</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або</w:t>
            </w:r>
            <w:proofErr w:type="spellEnd"/>
            <w:r w:rsidRPr="008C6C11">
              <w:rPr>
                <w:rFonts w:ascii="Times New Roman" w:hAnsi="Times New Roman" w:cs="Times New Roman"/>
                <w:color w:val="auto"/>
                <w:sz w:val="24"/>
                <w:szCs w:val="24"/>
              </w:rPr>
              <w:t xml:space="preserve"> документа </w:t>
            </w:r>
            <w:proofErr w:type="spellStart"/>
            <w:r w:rsidRPr="008C6C11">
              <w:rPr>
                <w:rFonts w:ascii="Times New Roman" w:hAnsi="Times New Roman" w:cs="Times New Roman"/>
                <w:color w:val="auto"/>
                <w:sz w:val="24"/>
                <w:szCs w:val="24"/>
              </w:rPr>
              <w:t>дозвільного</w:t>
            </w:r>
            <w:proofErr w:type="spellEnd"/>
            <w:r w:rsidRPr="008C6C11">
              <w:rPr>
                <w:rFonts w:ascii="Times New Roman" w:hAnsi="Times New Roman" w:cs="Times New Roman"/>
                <w:color w:val="auto"/>
                <w:sz w:val="24"/>
                <w:szCs w:val="24"/>
              </w:rPr>
              <w:t xml:space="preserve"> характеру (у </w:t>
            </w:r>
            <w:proofErr w:type="spellStart"/>
            <w:r w:rsidRPr="008C6C11">
              <w:rPr>
                <w:rFonts w:ascii="Times New Roman" w:hAnsi="Times New Roman" w:cs="Times New Roman"/>
                <w:color w:val="auto"/>
                <w:sz w:val="24"/>
                <w:szCs w:val="24"/>
              </w:rPr>
              <w:t>разі</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їх</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наявності</w:t>
            </w:r>
            <w:proofErr w:type="spellEnd"/>
            <w:r w:rsidRPr="008C6C11">
              <w:rPr>
                <w:rFonts w:ascii="Times New Roman" w:hAnsi="Times New Roman" w:cs="Times New Roman"/>
                <w:color w:val="auto"/>
                <w:sz w:val="24"/>
                <w:szCs w:val="24"/>
              </w:rPr>
              <w:t xml:space="preserve">) на </w:t>
            </w:r>
            <w:proofErr w:type="spellStart"/>
            <w:r w:rsidRPr="008C6C11">
              <w:rPr>
                <w:rFonts w:ascii="Times New Roman" w:hAnsi="Times New Roman" w:cs="Times New Roman"/>
                <w:color w:val="auto"/>
                <w:sz w:val="24"/>
                <w:szCs w:val="24"/>
              </w:rPr>
              <w:t>провадження</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певного</w:t>
            </w:r>
            <w:proofErr w:type="spellEnd"/>
            <w:r w:rsidRPr="008C6C11">
              <w:rPr>
                <w:rFonts w:ascii="Times New Roman" w:hAnsi="Times New Roman" w:cs="Times New Roman"/>
                <w:color w:val="auto"/>
                <w:sz w:val="24"/>
                <w:szCs w:val="24"/>
              </w:rPr>
              <w:t xml:space="preserve"> виду </w:t>
            </w:r>
            <w:proofErr w:type="spellStart"/>
            <w:r w:rsidRPr="008C6C11">
              <w:rPr>
                <w:rFonts w:ascii="Times New Roman" w:hAnsi="Times New Roman" w:cs="Times New Roman"/>
                <w:color w:val="auto"/>
                <w:sz w:val="24"/>
                <w:szCs w:val="24"/>
              </w:rPr>
              <w:t>господарської</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діяльності</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якщо</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отримання</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дозволу</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або</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ліцензії</w:t>
            </w:r>
            <w:proofErr w:type="spellEnd"/>
            <w:r w:rsidRPr="008C6C11">
              <w:rPr>
                <w:rFonts w:ascii="Times New Roman" w:hAnsi="Times New Roman" w:cs="Times New Roman"/>
                <w:color w:val="auto"/>
                <w:sz w:val="24"/>
                <w:szCs w:val="24"/>
              </w:rPr>
              <w:t xml:space="preserve"> на </w:t>
            </w:r>
            <w:proofErr w:type="spellStart"/>
            <w:r w:rsidRPr="008C6C11">
              <w:rPr>
                <w:rFonts w:ascii="Times New Roman" w:hAnsi="Times New Roman" w:cs="Times New Roman"/>
                <w:color w:val="auto"/>
                <w:sz w:val="24"/>
                <w:szCs w:val="24"/>
              </w:rPr>
              <w:t>провадження</w:t>
            </w:r>
            <w:proofErr w:type="spellEnd"/>
            <w:r w:rsidRPr="008C6C11">
              <w:rPr>
                <w:rFonts w:ascii="Times New Roman" w:hAnsi="Times New Roman" w:cs="Times New Roman"/>
                <w:color w:val="auto"/>
                <w:sz w:val="24"/>
                <w:szCs w:val="24"/>
              </w:rPr>
              <w:t xml:space="preserve"> такого виду </w:t>
            </w:r>
            <w:proofErr w:type="spellStart"/>
            <w:r w:rsidRPr="008C6C11">
              <w:rPr>
                <w:rFonts w:ascii="Times New Roman" w:hAnsi="Times New Roman" w:cs="Times New Roman"/>
                <w:color w:val="auto"/>
                <w:sz w:val="24"/>
                <w:szCs w:val="24"/>
              </w:rPr>
              <w:t>діяльності</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передбачено</w:t>
            </w:r>
            <w:proofErr w:type="spellEnd"/>
            <w:r w:rsidRPr="008C6C11">
              <w:rPr>
                <w:rFonts w:ascii="Times New Roman" w:hAnsi="Times New Roman" w:cs="Times New Roman"/>
                <w:color w:val="auto"/>
                <w:sz w:val="24"/>
                <w:szCs w:val="24"/>
              </w:rPr>
              <w:t xml:space="preserve"> законом. У </w:t>
            </w:r>
            <w:proofErr w:type="spellStart"/>
            <w:r w:rsidRPr="008C6C11">
              <w:rPr>
                <w:rFonts w:ascii="Times New Roman" w:hAnsi="Times New Roman" w:cs="Times New Roman"/>
                <w:color w:val="auto"/>
                <w:sz w:val="24"/>
                <w:szCs w:val="24"/>
              </w:rPr>
              <w:t>разі</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якщо</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переможцем</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процедури</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закупівлі</w:t>
            </w:r>
            <w:proofErr w:type="spellEnd"/>
            <w:r w:rsidRPr="008C6C11">
              <w:rPr>
                <w:rFonts w:ascii="Times New Roman" w:hAnsi="Times New Roman" w:cs="Times New Roman"/>
                <w:color w:val="auto"/>
                <w:sz w:val="24"/>
                <w:szCs w:val="24"/>
              </w:rPr>
              <w:t xml:space="preserve"> є </w:t>
            </w:r>
            <w:proofErr w:type="spellStart"/>
            <w:r w:rsidRPr="008C6C11">
              <w:rPr>
                <w:rFonts w:ascii="Times New Roman" w:hAnsi="Times New Roman" w:cs="Times New Roman"/>
                <w:color w:val="auto"/>
                <w:sz w:val="24"/>
                <w:szCs w:val="24"/>
              </w:rPr>
              <w:t>об’єднання</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учасників</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копія</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ліцензії</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або</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дозволу</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надається</w:t>
            </w:r>
            <w:proofErr w:type="spellEnd"/>
            <w:r w:rsidRPr="008C6C11">
              <w:rPr>
                <w:rFonts w:ascii="Times New Roman" w:hAnsi="Times New Roman" w:cs="Times New Roman"/>
                <w:color w:val="auto"/>
                <w:sz w:val="24"/>
                <w:szCs w:val="24"/>
              </w:rPr>
              <w:t xml:space="preserve"> одним з </w:t>
            </w:r>
            <w:proofErr w:type="spellStart"/>
            <w:r w:rsidRPr="008C6C11">
              <w:rPr>
                <w:rFonts w:ascii="Times New Roman" w:hAnsi="Times New Roman" w:cs="Times New Roman"/>
                <w:color w:val="auto"/>
                <w:sz w:val="24"/>
                <w:szCs w:val="24"/>
              </w:rPr>
              <w:t>учасників</w:t>
            </w:r>
            <w:proofErr w:type="spellEnd"/>
            <w:r w:rsidRPr="008C6C11">
              <w:rPr>
                <w:rFonts w:ascii="Times New Roman" w:hAnsi="Times New Roman" w:cs="Times New Roman"/>
                <w:color w:val="auto"/>
                <w:sz w:val="24"/>
                <w:szCs w:val="24"/>
              </w:rPr>
              <w:t xml:space="preserve"> такого </w:t>
            </w:r>
            <w:proofErr w:type="spellStart"/>
            <w:r w:rsidRPr="008C6C11">
              <w:rPr>
                <w:rFonts w:ascii="Times New Roman" w:hAnsi="Times New Roman" w:cs="Times New Roman"/>
                <w:color w:val="auto"/>
                <w:sz w:val="24"/>
                <w:szCs w:val="24"/>
              </w:rPr>
              <w:t>об’єднання</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учасників</w:t>
            </w:r>
            <w:proofErr w:type="spellEnd"/>
            <w:r w:rsidRPr="008C6C11">
              <w:rPr>
                <w:rFonts w:ascii="Times New Roman" w:hAnsi="Times New Roman" w:cs="Times New Roman"/>
                <w:color w:val="auto"/>
                <w:sz w:val="24"/>
                <w:szCs w:val="24"/>
              </w:rPr>
              <w:t>.</w:t>
            </w:r>
          </w:p>
          <w:p w14:paraId="348D2FA6" w14:textId="77777777" w:rsidR="004C0F59" w:rsidRPr="008C6C11" w:rsidRDefault="006C7884" w:rsidP="004C0F59">
            <w:pPr>
              <w:pStyle w:val="LO-normal"/>
              <w:spacing w:line="240" w:lineRule="auto"/>
              <w:ind w:firstLine="191"/>
              <w:jc w:val="both"/>
              <w:rPr>
                <w:rFonts w:ascii="Times New Roman" w:hAnsi="Times New Roman" w:cs="Times New Roman"/>
                <w:color w:val="auto"/>
                <w:sz w:val="24"/>
                <w:szCs w:val="24"/>
                <w:lang w:val="uk-UA"/>
              </w:rPr>
            </w:pPr>
            <w:proofErr w:type="spellStart"/>
            <w:r w:rsidRPr="008C6C11">
              <w:rPr>
                <w:rFonts w:ascii="Times New Roman" w:hAnsi="Times New Roman" w:cs="Times New Roman"/>
                <w:color w:val="auto"/>
                <w:sz w:val="24"/>
                <w:szCs w:val="24"/>
              </w:rPr>
              <w:t>Умови</w:t>
            </w:r>
            <w:proofErr w:type="spellEnd"/>
            <w:r w:rsidRPr="008C6C11">
              <w:rPr>
                <w:rFonts w:ascii="Times New Roman" w:hAnsi="Times New Roman" w:cs="Times New Roman"/>
                <w:color w:val="auto"/>
                <w:sz w:val="24"/>
                <w:szCs w:val="24"/>
              </w:rPr>
              <w:t xml:space="preserve"> договору про </w:t>
            </w:r>
            <w:proofErr w:type="spellStart"/>
            <w:r w:rsidRPr="008C6C11">
              <w:rPr>
                <w:rFonts w:ascii="Times New Roman" w:hAnsi="Times New Roman" w:cs="Times New Roman"/>
                <w:color w:val="auto"/>
                <w:sz w:val="24"/>
                <w:szCs w:val="24"/>
              </w:rPr>
              <w:t>закупівлю</w:t>
            </w:r>
            <w:proofErr w:type="spellEnd"/>
            <w:r w:rsidRPr="008C6C11">
              <w:rPr>
                <w:rFonts w:ascii="Times New Roman" w:hAnsi="Times New Roman" w:cs="Times New Roman"/>
                <w:color w:val="auto"/>
                <w:sz w:val="24"/>
                <w:szCs w:val="24"/>
              </w:rPr>
              <w:t xml:space="preserve"> не </w:t>
            </w:r>
            <w:proofErr w:type="spellStart"/>
            <w:r w:rsidRPr="008C6C11">
              <w:rPr>
                <w:rFonts w:ascii="Times New Roman" w:hAnsi="Times New Roman" w:cs="Times New Roman"/>
                <w:color w:val="auto"/>
                <w:sz w:val="24"/>
                <w:szCs w:val="24"/>
              </w:rPr>
              <w:t>повинні</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відрізнятися</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від</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змісту</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тендерної</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пропозиції</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переможця</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процедури</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lastRenderedPageBreak/>
              <w:t>закупівлі</w:t>
            </w:r>
            <w:proofErr w:type="spellEnd"/>
            <w:r w:rsidR="004C0F59" w:rsidRPr="008C6C11">
              <w:rPr>
                <w:rFonts w:ascii="Times New Roman" w:hAnsi="Times New Roman" w:cs="Times New Roman"/>
                <w:color w:val="auto"/>
                <w:sz w:val="24"/>
                <w:szCs w:val="24"/>
                <w:lang w:val="uk-UA"/>
              </w:rPr>
              <w:t>.</w:t>
            </w:r>
          </w:p>
          <w:p w14:paraId="3C460F34" w14:textId="3422C285" w:rsidR="006C7884" w:rsidRPr="008C6C11" w:rsidRDefault="006C7884" w:rsidP="004C0F59">
            <w:pPr>
              <w:pStyle w:val="LO-normal"/>
              <w:spacing w:line="240" w:lineRule="auto"/>
              <w:ind w:firstLine="191"/>
              <w:jc w:val="both"/>
              <w:rPr>
                <w:rFonts w:ascii="Times New Roman" w:hAnsi="Times New Roman" w:cs="Times New Roman"/>
                <w:color w:val="auto"/>
                <w:sz w:val="24"/>
                <w:szCs w:val="24"/>
                <w:lang w:val="uk-UA"/>
              </w:rPr>
            </w:pPr>
            <w:proofErr w:type="spellStart"/>
            <w:r w:rsidRPr="008C6C11">
              <w:rPr>
                <w:rFonts w:ascii="Times New Roman" w:hAnsi="Times New Roman" w:cs="Times New Roman"/>
                <w:color w:val="auto"/>
                <w:sz w:val="24"/>
                <w:szCs w:val="24"/>
              </w:rPr>
              <w:t>Замовник</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залишає</w:t>
            </w:r>
            <w:proofErr w:type="spellEnd"/>
            <w:r w:rsidRPr="008C6C11">
              <w:rPr>
                <w:rFonts w:ascii="Times New Roman" w:hAnsi="Times New Roman" w:cs="Times New Roman"/>
                <w:color w:val="auto"/>
                <w:sz w:val="24"/>
                <w:szCs w:val="24"/>
              </w:rPr>
              <w:t xml:space="preserve"> за собою право </w:t>
            </w:r>
            <w:proofErr w:type="spellStart"/>
            <w:r w:rsidRPr="008C6C11">
              <w:rPr>
                <w:rFonts w:ascii="Times New Roman" w:hAnsi="Times New Roman" w:cs="Times New Roman"/>
                <w:color w:val="auto"/>
                <w:sz w:val="24"/>
                <w:szCs w:val="24"/>
              </w:rPr>
              <w:t>змінювати</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основні</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вимоги</w:t>
            </w:r>
            <w:proofErr w:type="spellEnd"/>
            <w:r w:rsidRPr="008C6C11">
              <w:rPr>
                <w:rFonts w:ascii="Times New Roman" w:hAnsi="Times New Roman" w:cs="Times New Roman"/>
                <w:color w:val="auto"/>
                <w:sz w:val="24"/>
                <w:szCs w:val="24"/>
              </w:rPr>
              <w:t xml:space="preserve"> до договору у </w:t>
            </w:r>
            <w:proofErr w:type="spellStart"/>
            <w:r w:rsidRPr="008C6C11">
              <w:rPr>
                <w:rFonts w:ascii="Times New Roman" w:hAnsi="Times New Roman" w:cs="Times New Roman"/>
                <w:color w:val="auto"/>
                <w:sz w:val="24"/>
                <w:szCs w:val="24"/>
              </w:rPr>
              <w:t>випадку</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зміни</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діючого</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цивільного</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господарського</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законодавства</w:t>
            </w:r>
            <w:proofErr w:type="spellEnd"/>
            <w:r w:rsidRPr="008C6C11">
              <w:rPr>
                <w:rFonts w:ascii="Times New Roman" w:hAnsi="Times New Roman" w:cs="Times New Roman"/>
                <w:color w:val="auto"/>
                <w:sz w:val="24"/>
                <w:szCs w:val="24"/>
              </w:rPr>
              <w:t xml:space="preserve"> і </w:t>
            </w:r>
            <w:proofErr w:type="spellStart"/>
            <w:r w:rsidRPr="008C6C11">
              <w:rPr>
                <w:rFonts w:ascii="Times New Roman" w:hAnsi="Times New Roman" w:cs="Times New Roman"/>
                <w:color w:val="auto"/>
                <w:sz w:val="24"/>
                <w:szCs w:val="24"/>
              </w:rPr>
              <w:t>законодавства</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щодо</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закупівель</w:t>
            </w:r>
            <w:proofErr w:type="spellEnd"/>
            <w:r w:rsidRPr="008C6C11">
              <w:rPr>
                <w:rFonts w:ascii="Times New Roman" w:hAnsi="Times New Roman" w:cs="Times New Roman"/>
                <w:color w:val="auto"/>
                <w:sz w:val="24"/>
                <w:szCs w:val="24"/>
              </w:rPr>
              <w:t xml:space="preserve"> за </w:t>
            </w:r>
            <w:proofErr w:type="spellStart"/>
            <w:r w:rsidRPr="008C6C11">
              <w:rPr>
                <w:rFonts w:ascii="Times New Roman" w:hAnsi="Times New Roman" w:cs="Times New Roman"/>
                <w:color w:val="auto"/>
                <w:sz w:val="24"/>
                <w:szCs w:val="24"/>
              </w:rPr>
              <w:t>бюджетні</w:t>
            </w:r>
            <w:proofErr w:type="spellEnd"/>
            <w:r w:rsidRPr="008C6C11">
              <w:rPr>
                <w:rFonts w:ascii="Times New Roman" w:hAnsi="Times New Roman" w:cs="Times New Roman"/>
                <w:color w:val="auto"/>
                <w:sz w:val="24"/>
                <w:szCs w:val="24"/>
              </w:rPr>
              <w:t xml:space="preserve"> </w:t>
            </w:r>
            <w:proofErr w:type="spellStart"/>
            <w:r w:rsidRPr="008C6C11">
              <w:rPr>
                <w:rFonts w:ascii="Times New Roman" w:hAnsi="Times New Roman" w:cs="Times New Roman"/>
                <w:color w:val="auto"/>
                <w:sz w:val="24"/>
                <w:szCs w:val="24"/>
              </w:rPr>
              <w:t>кошти</w:t>
            </w:r>
            <w:proofErr w:type="spellEnd"/>
            <w:r w:rsidRPr="008C6C11">
              <w:rPr>
                <w:rFonts w:ascii="Times New Roman" w:hAnsi="Times New Roman" w:cs="Times New Roman"/>
                <w:color w:val="auto"/>
                <w:sz w:val="24"/>
                <w:szCs w:val="24"/>
              </w:rPr>
              <w:t>.</w:t>
            </w:r>
          </w:p>
        </w:tc>
      </w:tr>
      <w:tr w:rsidR="008C6C11" w:rsidRPr="008C6C11" w14:paraId="57989D3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DBF21FF" w14:textId="77777777" w:rsidR="006C7884" w:rsidRPr="008C6C11" w:rsidRDefault="006C7884" w:rsidP="006C7884">
            <w:pPr>
              <w:jc w:val="both"/>
              <w:rPr>
                <w:rStyle w:val="a4"/>
                <w:lang w:val="uk-UA"/>
              </w:rPr>
            </w:pPr>
            <w:r w:rsidRPr="008C6C11">
              <w:rPr>
                <w:rStyle w:val="a4"/>
                <w:lang w:val="uk-UA"/>
              </w:rPr>
              <w:lastRenderedPageBreak/>
              <w:t>5.</w:t>
            </w:r>
          </w:p>
        </w:tc>
        <w:tc>
          <w:tcPr>
            <w:tcW w:w="4119" w:type="dxa"/>
            <w:tcBorders>
              <w:top w:val="outset" w:sz="6" w:space="0" w:color="auto"/>
              <w:left w:val="outset" w:sz="6" w:space="0" w:color="auto"/>
              <w:bottom w:val="outset" w:sz="6" w:space="0" w:color="auto"/>
              <w:right w:val="outset" w:sz="6" w:space="0" w:color="auto"/>
            </w:tcBorders>
          </w:tcPr>
          <w:p w14:paraId="688804B5" w14:textId="77777777" w:rsidR="006C7884" w:rsidRPr="008C6C11" w:rsidRDefault="006C7884" w:rsidP="006C7884">
            <w:proofErr w:type="spellStart"/>
            <w:r w:rsidRPr="008C6C11">
              <w:rPr>
                <w:rStyle w:val="rvts0"/>
                <w:b/>
              </w:rPr>
              <w:t>Істотні</w:t>
            </w:r>
            <w:proofErr w:type="spellEnd"/>
            <w:r w:rsidRPr="008C6C11">
              <w:rPr>
                <w:rStyle w:val="rvts0"/>
                <w:b/>
              </w:rPr>
              <w:t xml:space="preserve"> </w:t>
            </w:r>
            <w:proofErr w:type="spellStart"/>
            <w:r w:rsidRPr="008C6C11">
              <w:rPr>
                <w:rStyle w:val="rvts0"/>
                <w:b/>
              </w:rPr>
              <w:t>умови</w:t>
            </w:r>
            <w:proofErr w:type="spellEnd"/>
            <w:r w:rsidRPr="008C6C11">
              <w:rPr>
                <w:rStyle w:val="rvts0"/>
                <w:b/>
              </w:rPr>
              <w:t xml:space="preserve">, </w:t>
            </w:r>
            <w:proofErr w:type="spellStart"/>
            <w:r w:rsidRPr="008C6C11">
              <w:rPr>
                <w:rStyle w:val="rvts0"/>
                <w:b/>
              </w:rPr>
              <w:t>що</w:t>
            </w:r>
            <w:proofErr w:type="spellEnd"/>
            <w:r w:rsidRPr="008C6C11">
              <w:rPr>
                <w:rStyle w:val="rvts0"/>
                <w:b/>
              </w:rPr>
              <w:t xml:space="preserve"> </w:t>
            </w:r>
            <w:proofErr w:type="spellStart"/>
            <w:r w:rsidRPr="008C6C11">
              <w:rPr>
                <w:rStyle w:val="rvts0"/>
                <w:b/>
              </w:rPr>
              <w:t>обов'язково</w:t>
            </w:r>
            <w:proofErr w:type="spellEnd"/>
            <w:r w:rsidRPr="008C6C11">
              <w:rPr>
                <w:rStyle w:val="rvts0"/>
                <w:b/>
              </w:rPr>
              <w:t xml:space="preserve"> </w:t>
            </w:r>
            <w:proofErr w:type="spellStart"/>
            <w:r w:rsidRPr="008C6C11">
              <w:rPr>
                <w:rStyle w:val="rvts0"/>
                <w:b/>
              </w:rPr>
              <w:t>включаються</w:t>
            </w:r>
            <w:proofErr w:type="spellEnd"/>
            <w:r w:rsidRPr="008C6C11">
              <w:rPr>
                <w:rStyle w:val="rvts0"/>
                <w:b/>
              </w:rPr>
              <w:t xml:space="preserve"> до договору про </w:t>
            </w:r>
            <w:proofErr w:type="spellStart"/>
            <w:r w:rsidRPr="008C6C11">
              <w:rPr>
                <w:rStyle w:val="rvts0"/>
                <w:b/>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45298220" w14:textId="77777777" w:rsidR="006C7884" w:rsidRPr="008C6C11" w:rsidRDefault="006C7884" w:rsidP="006C7884">
            <w:pPr>
              <w:pStyle w:val="rvps2"/>
              <w:spacing w:before="0" w:beforeAutospacing="0" w:after="0" w:afterAutospacing="0"/>
              <w:ind w:firstLine="191"/>
              <w:jc w:val="both"/>
              <w:rPr>
                <w:rFonts w:eastAsia="Times New Roman"/>
                <w:lang w:val="uk-UA"/>
              </w:rPr>
            </w:pPr>
            <w:r w:rsidRPr="008C6C11">
              <w:rPr>
                <w:rFonts w:eastAsia="Times New Roman"/>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6471CE74" w14:textId="77777777" w:rsidR="006C7884" w:rsidRPr="008C6C11" w:rsidRDefault="006C7884" w:rsidP="006C7884">
            <w:pPr>
              <w:pStyle w:val="rvps2"/>
              <w:spacing w:before="0" w:beforeAutospacing="0" w:after="0" w:afterAutospacing="0"/>
              <w:ind w:firstLine="191"/>
              <w:jc w:val="both"/>
              <w:rPr>
                <w:rFonts w:eastAsia="Times New Roman"/>
                <w:lang w:val="uk-UA"/>
              </w:rPr>
            </w:pPr>
            <w:r w:rsidRPr="008C6C11">
              <w:rPr>
                <w:rFonts w:eastAsia="Times New Roman"/>
                <w:lang w:val="uk-UA"/>
              </w:rPr>
              <w:t xml:space="preserve">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 </w:t>
            </w:r>
          </w:p>
          <w:p w14:paraId="7D0A2742" w14:textId="77777777" w:rsidR="006C7884" w:rsidRPr="008C6C11" w:rsidRDefault="006C7884" w:rsidP="006C7884">
            <w:pPr>
              <w:pStyle w:val="rvps2"/>
              <w:spacing w:before="0" w:beforeAutospacing="0" w:after="0" w:afterAutospacing="0"/>
              <w:ind w:firstLine="191"/>
              <w:jc w:val="both"/>
              <w:rPr>
                <w:rFonts w:eastAsia="Times New Roman"/>
                <w:lang w:val="uk-UA"/>
              </w:rPr>
            </w:pPr>
            <w:r w:rsidRPr="008C6C11">
              <w:rPr>
                <w:rFonts w:eastAsia="Times New Roman"/>
                <w:lang w:val="uk-UA"/>
              </w:rPr>
              <w:t>Істотними умовами договору, укладеного за результатом цієї процедури закупівлі, є:</w:t>
            </w:r>
          </w:p>
          <w:p w14:paraId="0990F721" w14:textId="77777777" w:rsidR="006C7884" w:rsidRPr="008C6C11" w:rsidRDefault="006C7884" w:rsidP="006C7884">
            <w:pPr>
              <w:pStyle w:val="rvps2"/>
              <w:numPr>
                <w:ilvl w:val="0"/>
                <w:numId w:val="5"/>
              </w:numPr>
              <w:spacing w:before="0" w:beforeAutospacing="0" w:after="0" w:afterAutospacing="0"/>
              <w:jc w:val="both"/>
              <w:rPr>
                <w:rFonts w:eastAsia="Times New Roman"/>
                <w:lang w:val="uk-UA"/>
              </w:rPr>
            </w:pPr>
            <w:r w:rsidRPr="008C6C11">
              <w:rPr>
                <w:rFonts w:eastAsia="Times New Roman"/>
                <w:lang w:val="uk-UA"/>
              </w:rPr>
              <w:t>предмет договору;</w:t>
            </w:r>
          </w:p>
          <w:p w14:paraId="1965730D" w14:textId="77777777" w:rsidR="006C7884" w:rsidRPr="008C6C11" w:rsidRDefault="006C7884" w:rsidP="006C7884">
            <w:pPr>
              <w:pStyle w:val="rvps2"/>
              <w:numPr>
                <w:ilvl w:val="0"/>
                <w:numId w:val="5"/>
              </w:numPr>
              <w:spacing w:before="0" w:beforeAutospacing="0" w:after="0" w:afterAutospacing="0"/>
              <w:jc w:val="both"/>
              <w:rPr>
                <w:rFonts w:eastAsia="Times New Roman"/>
                <w:lang w:val="uk-UA"/>
              </w:rPr>
            </w:pPr>
            <w:r w:rsidRPr="008C6C11">
              <w:rPr>
                <w:rFonts w:eastAsia="Times New Roman"/>
                <w:lang w:val="uk-UA"/>
              </w:rPr>
              <w:t>сума договору;</w:t>
            </w:r>
          </w:p>
          <w:p w14:paraId="63FB66D4" w14:textId="77777777" w:rsidR="006C7884" w:rsidRPr="008C6C11" w:rsidRDefault="006C7884" w:rsidP="006C7884">
            <w:pPr>
              <w:pStyle w:val="rvps2"/>
              <w:numPr>
                <w:ilvl w:val="0"/>
                <w:numId w:val="5"/>
              </w:numPr>
              <w:spacing w:before="0" w:beforeAutospacing="0" w:after="0" w:afterAutospacing="0"/>
              <w:jc w:val="both"/>
              <w:rPr>
                <w:rFonts w:eastAsia="Times New Roman"/>
                <w:lang w:val="uk-UA"/>
              </w:rPr>
            </w:pPr>
            <w:r w:rsidRPr="008C6C11">
              <w:rPr>
                <w:rFonts w:eastAsia="Times New Roman"/>
                <w:lang w:val="uk-UA"/>
              </w:rPr>
              <w:t>порядок здійснення оплати;</w:t>
            </w:r>
          </w:p>
          <w:p w14:paraId="3EA4BA31" w14:textId="77777777" w:rsidR="006C7884" w:rsidRPr="008C6C11" w:rsidRDefault="006C7884" w:rsidP="006C7884">
            <w:pPr>
              <w:pStyle w:val="rvps2"/>
              <w:numPr>
                <w:ilvl w:val="0"/>
                <w:numId w:val="5"/>
              </w:numPr>
              <w:spacing w:before="0" w:beforeAutospacing="0" w:after="0" w:afterAutospacing="0"/>
              <w:jc w:val="both"/>
              <w:rPr>
                <w:rFonts w:eastAsia="Times New Roman"/>
                <w:lang w:val="uk-UA"/>
              </w:rPr>
            </w:pPr>
            <w:r w:rsidRPr="008C6C11">
              <w:rPr>
                <w:rFonts w:eastAsia="Times New Roman"/>
                <w:lang w:val="uk-UA"/>
              </w:rPr>
              <w:t xml:space="preserve">строк поставки/виконання/надання; </w:t>
            </w:r>
          </w:p>
          <w:p w14:paraId="5087C836" w14:textId="77777777" w:rsidR="006C7884" w:rsidRPr="008C6C11" w:rsidRDefault="006C7884" w:rsidP="006C7884">
            <w:pPr>
              <w:pStyle w:val="rvps2"/>
              <w:numPr>
                <w:ilvl w:val="0"/>
                <w:numId w:val="5"/>
              </w:numPr>
              <w:spacing w:before="0" w:beforeAutospacing="0" w:after="0" w:afterAutospacing="0"/>
              <w:jc w:val="both"/>
              <w:rPr>
                <w:rFonts w:eastAsia="Times New Roman"/>
                <w:lang w:val="uk-UA"/>
              </w:rPr>
            </w:pPr>
            <w:r w:rsidRPr="008C6C11">
              <w:rPr>
                <w:rFonts w:eastAsia="Times New Roman"/>
                <w:lang w:val="uk-UA"/>
              </w:rPr>
              <w:t>строк дії договору;</w:t>
            </w:r>
          </w:p>
          <w:p w14:paraId="0418945D" w14:textId="77777777" w:rsidR="006C7884" w:rsidRPr="008C6C11" w:rsidRDefault="006C7884" w:rsidP="006C7884">
            <w:pPr>
              <w:pStyle w:val="rvps2"/>
              <w:numPr>
                <w:ilvl w:val="0"/>
                <w:numId w:val="5"/>
              </w:numPr>
              <w:spacing w:before="0" w:beforeAutospacing="0" w:after="0" w:afterAutospacing="0"/>
              <w:jc w:val="both"/>
              <w:rPr>
                <w:rFonts w:eastAsia="Times New Roman"/>
                <w:lang w:val="uk-UA"/>
              </w:rPr>
            </w:pPr>
            <w:r w:rsidRPr="008C6C11">
              <w:rPr>
                <w:rFonts w:eastAsia="Times New Roman"/>
                <w:lang w:val="uk-UA"/>
              </w:rPr>
              <w:t>якість предмету договору;</w:t>
            </w:r>
          </w:p>
          <w:p w14:paraId="3E0077F8" w14:textId="77777777" w:rsidR="006C7884" w:rsidRPr="008C6C11" w:rsidRDefault="006C7884" w:rsidP="006C7884">
            <w:pPr>
              <w:pStyle w:val="rvps2"/>
              <w:numPr>
                <w:ilvl w:val="0"/>
                <w:numId w:val="5"/>
              </w:numPr>
              <w:spacing w:before="0" w:beforeAutospacing="0" w:after="0" w:afterAutospacing="0"/>
              <w:jc w:val="both"/>
              <w:rPr>
                <w:rFonts w:eastAsia="Times New Roman"/>
                <w:lang w:val="uk-UA"/>
              </w:rPr>
            </w:pPr>
            <w:r w:rsidRPr="008C6C11">
              <w:rPr>
                <w:rFonts w:eastAsia="Times New Roman"/>
                <w:lang w:val="uk-UA"/>
              </w:rPr>
              <w:t>права та обов'язки сторін;</w:t>
            </w:r>
          </w:p>
          <w:p w14:paraId="33074A2C" w14:textId="77777777" w:rsidR="006C7884" w:rsidRPr="008C6C11" w:rsidRDefault="006C7884" w:rsidP="006C7884">
            <w:pPr>
              <w:pStyle w:val="rvps2"/>
              <w:numPr>
                <w:ilvl w:val="0"/>
                <w:numId w:val="5"/>
              </w:numPr>
              <w:spacing w:before="0" w:beforeAutospacing="0" w:after="0" w:afterAutospacing="0"/>
              <w:jc w:val="both"/>
              <w:rPr>
                <w:rFonts w:eastAsia="Times New Roman"/>
                <w:lang w:val="uk-UA"/>
              </w:rPr>
            </w:pPr>
            <w:r w:rsidRPr="008C6C11">
              <w:rPr>
                <w:rFonts w:eastAsia="Times New Roman"/>
                <w:lang w:val="uk-UA"/>
              </w:rPr>
              <w:t>відповідальність сторін;</w:t>
            </w:r>
          </w:p>
          <w:p w14:paraId="39B55519" w14:textId="77777777" w:rsidR="006C7884" w:rsidRPr="008C6C11" w:rsidRDefault="006C7884" w:rsidP="006C7884">
            <w:pPr>
              <w:pStyle w:val="rvps2"/>
              <w:numPr>
                <w:ilvl w:val="0"/>
                <w:numId w:val="5"/>
              </w:numPr>
              <w:spacing w:before="0" w:beforeAutospacing="0" w:after="0" w:afterAutospacing="0"/>
              <w:jc w:val="both"/>
              <w:rPr>
                <w:rFonts w:eastAsia="Times New Roman"/>
                <w:lang w:val="uk-UA"/>
              </w:rPr>
            </w:pPr>
            <w:r w:rsidRPr="008C6C11">
              <w:rPr>
                <w:rFonts w:eastAsia="Times New Roman"/>
                <w:lang w:val="uk-UA"/>
              </w:rPr>
              <w:t>підстави внесення змін до договору.</w:t>
            </w:r>
          </w:p>
          <w:p w14:paraId="7C8E751F" w14:textId="77777777" w:rsidR="006C7884" w:rsidRPr="008C6C11" w:rsidRDefault="006C7884" w:rsidP="006C7884">
            <w:pPr>
              <w:pStyle w:val="rvps2"/>
              <w:numPr>
                <w:ilvl w:val="0"/>
                <w:numId w:val="5"/>
              </w:numPr>
              <w:spacing w:before="0" w:beforeAutospacing="0" w:after="0" w:afterAutospacing="0"/>
              <w:jc w:val="both"/>
              <w:rPr>
                <w:rFonts w:eastAsia="Times New Roman"/>
                <w:lang w:val="uk-UA"/>
              </w:rPr>
            </w:pPr>
            <w:r w:rsidRPr="008C6C11">
              <w:rPr>
                <w:rFonts w:eastAsia="Times New Roman"/>
                <w:lang w:val="uk-UA"/>
              </w:rPr>
              <w:t>умови, визначені діючим законодавством як істотні для договорів даного виду.</w:t>
            </w:r>
          </w:p>
          <w:p w14:paraId="532F0A51" w14:textId="77777777" w:rsidR="006C7884" w:rsidRPr="008C6C11" w:rsidRDefault="006C7884" w:rsidP="006C7884">
            <w:pPr>
              <w:pStyle w:val="rvps2"/>
              <w:spacing w:before="0" w:beforeAutospacing="0" w:after="0" w:afterAutospacing="0"/>
              <w:ind w:firstLine="191"/>
              <w:jc w:val="both"/>
              <w:rPr>
                <w:rFonts w:eastAsia="Times New Roman"/>
                <w:lang w:val="uk-UA"/>
              </w:rPr>
            </w:pPr>
            <w:r w:rsidRPr="008C6C11">
              <w:rPr>
                <w:rFonts w:eastAsia="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ABAFFA" w14:textId="77777777" w:rsidR="006C7884" w:rsidRPr="008C6C11" w:rsidRDefault="006C7884" w:rsidP="006C7884">
            <w:pPr>
              <w:pStyle w:val="rvps2"/>
              <w:spacing w:before="0" w:beforeAutospacing="0" w:after="0" w:afterAutospacing="0"/>
              <w:ind w:firstLine="191"/>
              <w:jc w:val="both"/>
              <w:rPr>
                <w:rFonts w:eastAsia="Times New Roman"/>
                <w:lang w:val="uk-UA"/>
              </w:rPr>
            </w:pPr>
            <w:r w:rsidRPr="008C6C11">
              <w:rPr>
                <w:rFonts w:eastAsia="Times New Roman"/>
                <w:lang w:val="uk-UA"/>
              </w:rPr>
              <w:t>1) зменшення обсягів закупівлі, зокрема з урахуванням фактичного обсягу видатків замовника;</w:t>
            </w:r>
          </w:p>
          <w:p w14:paraId="2B8AD6EC" w14:textId="77777777" w:rsidR="006C7884" w:rsidRPr="008C6C11" w:rsidRDefault="006C7884" w:rsidP="006C7884">
            <w:pPr>
              <w:pStyle w:val="rvps2"/>
              <w:spacing w:before="0" w:beforeAutospacing="0" w:after="0" w:afterAutospacing="0"/>
              <w:ind w:firstLine="191"/>
              <w:jc w:val="both"/>
              <w:rPr>
                <w:rFonts w:eastAsia="Times New Roman"/>
                <w:lang w:val="uk-UA"/>
              </w:rPr>
            </w:pPr>
            <w:r w:rsidRPr="008C6C11">
              <w:rPr>
                <w:rFonts w:eastAsia="Times New Roman"/>
                <w:lang w:val="uk-UA"/>
              </w:rPr>
              <w:t xml:space="preserve">2) </w:t>
            </w:r>
            <w:proofErr w:type="spellStart"/>
            <w:r w:rsidRPr="008C6C11">
              <w:rPr>
                <w:lang w:eastAsia="en-US"/>
              </w:rPr>
              <w:t>погодження</w:t>
            </w:r>
            <w:proofErr w:type="spellEnd"/>
            <w:r w:rsidRPr="008C6C11">
              <w:rPr>
                <w:lang w:eastAsia="en-US"/>
              </w:rPr>
              <w:t xml:space="preserve"> </w:t>
            </w:r>
            <w:proofErr w:type="spellStart"/>
            <w:r w:rsidRPr="008C6C11">
              <w:rPr>
                <w:lang w:eastAsia="en-US"/>
              </w:rPr>
              <w:t>зміни</w:t>
            </w:r>
            <w:proofErr w:type="spellEnd"/>
            <w:r w:rsidRPr="008C6C11">
              <w:rPr>
                <w:lang w:eastAsia="en-US"/>
              </w:rPr>
              <w:t xml:space="preserve"> </w:t>
            </w:r>
            <w:proofErr w:type="spellStart"/>
            <w:r w:rsidRPr="008C6C11">
              <w:rPr>
                <w:lang w:eastAsia="en-US"/>
              </w:rPr>
              <w:t>ціни</w:t>
            </w:r>
            <w:proofErr w:type="spellEnd"/>
            <w:r w:rsidRPr="008C6C11">
              <w:rPr>
                <w:lang w:eastAsia="en-US"/>
              </w:rPr>
              <w:t xml:space="preserve"> за </w:t>
            </w:r>
            <w:proofErr w:type="spellStart"/>
            <w:r w:rsidRPr="008C6C11">
              <w:rPr>
                <w:lang w:eastAsia="en-US"/>
              </w:rPr>
              <w:t>одиницю</w:t>
            </w:r>
            <w:proofErr w:type="spellEnd"/>
            <w:r w:rsidRPr="008C6C11">
              <w:rPr>
                <w:lang w:eastAsia="en-US"/>
              </w:rPr>
              <w:t xml:space="preserve"> товару в </w:t>
            </w:r>
            <w:proofErr w:type="spellStart"/>
            <w:r w:rsidRPr="008C6C11">
              <w:rPr>
                <w:lang w:eastAsia="en-US"/>
              </w:rPr>
              <w:t>договорі</w:t>
            </w:r>
            <w:proofErr w:type="spellEnd"/>
            <w:r w:rsidRPr="008C6C11">
              <w:rPr>
                <w:lang w:eastAsia="en-US"/>
              </w:rPr>
              <w:t xml:space="preserve"> про </w:t>
            </w:r>
            <w:proofErr w:type="spellStart"/>
            <w:r w:rsidRPr="008C6C11">
              <w:rPr>
                <w:lang w:eastAsia="en-US"/>
              </w:rPr>
              <w:t>закупівлю</w:t>
            </w:r>
            <w:proofErr w:type="spellEnd"/>
            <w:r w:rsidRPr="008C6C11">
              <w:rPr>
                <w:lang w:eastAsia="en-US"/>
              </w:rPr>
              <w:t xml:space="preserve"> у </w:t>
            </w:r>
            <w:proofErr w:type="spellStart"/>
            <w:r w:rsidRPr="008C6C11">
              <w:rPr>
                <w:lang w:eastAsia="en-US"/>
              </w:rPr>
              <w:t>разі</w:t>
            </w:r>
            <w:proofErr w:type="spellEnd"/>
            <w:r w:rsidRPr="008C6C11">
              <w:rPr>
                <w:lang w:eastAsia="en-US"/>
              </w:rPr>
              <w:t xml:space="preserve"> </w:t>
            </w:r>
            <w:proofErr w:type="spellStart"/>
            <w:r w:rsidRPr="008C6C11">
              <w:rPr>
                <w:lang w:eastAsia="en-US"/>
              </w:rPr>
              <w:t>коливання</w:t>
            </w:r>
            <w:proofErr w:type="spellEnd"/>
            <w:r w:rsidRPr="008C6C11">
              <w:rPr>
                <w:lang w:eastAsia="en-US"/>
              </w:rPr>
              <w:t xml:space="preserve"> </w:t>
            </w:r>
            <w:proofErr w:type="spellStart"/>
            <w:r w:rsidRPr="008C6C11">
              <w:rPr>
                <w:lang w:eastAsia="en-US"/>
              </w:rPr>
              <w:t>ціни</w:t>
            </w:r>
            <w:proofErr w:type="spellEnd"/>
            <w:r w:rsidRPr="008C6C11">
              <w:rPr>
                <w:lang w:eastAsia="en-US"/>
              </w:rPr>
              <w:t xml:space="preserve"> такого товару на ринку, </w:t>
            </w:r>
            <w:proofErr w:type="spellStart"/>
            <w:r w:rsidRPr="008C6C11">
              <w:rPr>
                <w:lang w:eastAsia="en-US"/>
              </w:rPr>
              <w:t>що</w:t>
            </w:r>
            <w:proofErr w:type="spellEnd"/>
            <w:r w:rsidRPr="008C6C11">
              <w:rPr>
                <w:lang w:eastAsia="en-US"/>
              </w:rPr>
              <w:t xml:space="preserve"> </w:t>
            </w:r>
            <w:proofErr w:type="spellStart"/>
            <w:r w:rsidRPr="008C6C11">
              <w:rPr>
                <w:lang w:eastAsia="en-US"/>
              </w:rPr>
              <w:t>відбулося</w:t>
            </w:r>
            <w:proofErr w:type="spellEnd"/>
            <w:r w:rsidRPr="008C6C11">
              <w:rPr>
                <w:lang w:eastAsia="en-US"/>
              </w:rPr>
              <w:t xml:space="preserve"> з моменту </w:t>
            </w:r>
            <w:proofErr w:type="spellStart"/>
            <w:r w:rsidRPr="008C6C11">
              <w:rPr>
                <w:lang w:eastAsia="en-US"/>
              </w:rPr>
              <w:t>укладення</w:t>
            </w:r>
            <w:proofErr w:type="spellEnd"/>
            <w:r w:rsidRPr="008C6C11">
              <w:rPr>
                <w:lang w:eastAsia="en-US"/>
              </w:rPr>
              <w:t xml:space="preserve"> договору про </w:t>
            </w:r>
            <w:proofErr w:type="spellStart"/>
            <w:r w:rsidRPr="008C6C11">
              <w:rPr>
                <w:lang w:eastAsia="en-US"/>
              </w:rPr>
              <w:t>закупівлю</w:t>
            </w:r>
            <w:proofErr w:type="spellEnd"/>
            <w:r w:rsidRPr="008C6C11">
              <w:rPr>
                <w:lang w:eastAsia="en-US"/>
              </w:rPr>
              <w:t xml:space="preserve"> </w:t>
            </w:r>
            <w:proofErr w:type="spellStart"/>
            <w:r w:rsidRPr="008C6C11">
              <w:rPr>
                <w:lang w:eastAsia="en-US"/>
              </w:rPr>
              <w:t>або</w:t>
            </w:r>
            <w:proofErr w:type="spellEnd"/>
            <w:r w:rsidRPr="008C6C11">
              <w:rPr>
                <w:lang w:eastAsia="en-US"/>
              </w:rPr>
              <w:t xml:space="preserve"> </w:t>
            </w:r>
            <w:proofErr w:type="spellStart"/>
            <w:r w:rsidRPr="008C6C11">
              <w:rPr>
                <w:lang w:eastAsia="en-US"/>
              </w:rPr>
              <w:t>останнього</w:t>
            </w:r>
            <w:proofErr w:type="spellEnd"/>
            <w:r w:rsidRPr="008C6C11">
              <w:rPr>
                <w:lang w:eastAsia="en-US"/>
              </w:rPr>
              <w:t xml:space="preserve"> </w:t>
            </w:r>
            <w:proofErr w:type="spellStart"/>
            <w:r w:rsidRPr="008C6C11">
              <w:rPr>
                <w:lang w:eastAsia="en-US"/>
              </w:rPr>
              <w:t>внесення</w:t>
            </w:r>
            <w:proofErr w:type="spellEnd"/>
            <w:r w:rsidRPr="008C6C11">
              <w:rPr>
                <w:lang w:eastAsia="en-US"/>
              </w:rPr>
              <w:t xml:space="preserve"> </w:t>
            </w:r>
            <w:proofErr w:type="spellStart"/>
            <w:r w:rsidRPr="008C6C11">
              <w:rPr>
                <w:lang w:eastAsia="en-US"/>
              </w:rPr>
              <w:t>змін</w:t>
            </w:r>
            <w:proofErr w:type="spellEnd"/>
            <w:r w:rsidRPr="008C6C11">
              <w:rPr>
                <w:lang w:eastAsia="en-US"/>
              </w:rPr>
              <w:t xml:space="preserve"> до договору про </w:t>
            </w:r>
            <w:proofErr w:type="spellStart"/>
            <w:r w:rsidRPr="008C6C11">
              <w:rPr>
                <w:lang w:eastAsia="en-US"/>
              </w:rPr>
              <w:t>закупівлю</w:t>
            </w:r>
            <w:proofErr w:type="spellEnd"/>
            <w:r w:rsidRPr="008C6C11">
              <w:rPr>
                <w:lang w:eastAsia="en-US"/>
              </w:rPr>
              <w:t xml:space="preserve"> в </w:t>
            </w:r>
            <w:proofErr w:type="spellStart"/>
            <w:r w:rsidRPr="008C6C11">
              <w:rPr>
                <w:lang w:eastAsia="en-US"/>
              </w:rPr>
              <w:t>частині</w:t>
            </w:r>
            <w:proofErr w:type="spellEnd"/>
            <w:r w:rsidRPr="008C6C11">
              <w:rPr>
                <w:lang w:eastAsia="en-US"/>
              </w:rPr>
              <w:t xml:space="preserve"> </w:t>
            </w:r>
            <w:proofErr w:type="spellStart"/>
            <w:r w:rsidRPr="008C6C11">
              <w:rPr>
                <w:lang w:eastAsia="en-US"/>
              </w:rPr>
              <w:t>зміни</w:t>
            </w:r>
            <w:proofErr w:type="spellEnd"/>
            <w:r w:rsidRPr="008C6C11">
              <w:rPr>
                <w:lang w:eastAsia="en-US"/>
              </w:rPr>
              <w:t xml:space="preserve"> </w:t>
            </w:r>
            <w:proofErr w:type="spellStart"/>
            <w:r w:rsidRPr="008C6C11">
              <w:rPr>
                <w:lang w:eastAsia="en-US"/>
              </w:rPr>
              <w:t>ціни</w:t>
            </w:r>
            <w:proofErr w:type="spellEnd"/>
            <w:r w:rsidRPr="008C6C11">
              <w:rPr>
                <w:lang w:eastAsia="en-US"/>
              </w:rPr>
              <w:t xml:space="preserve"> за </w:t>
            </w:r>
            <w:proofErr w:type="spellStart"/>
            <w:r w:rsidRPr="008C6C11">
              <w:rPr>
                <w:lang w:eastAsia="en-US"/>
              </w:rPr>
              <w:t>одиницю</w:t>
            </w:r>
            <w:proofErr w:type="spellEnd"/>
            <w:r w:rsidRPr="008C6C11">
              <w:rPr>
                <w:lang w:eastAsia="en-US"/>
              </w:rPr>
              <w:t xml:space="preserve"> товару. </w:t>
            </w:r>
            <w:proofErr w:type="spellStart"/>
            <w:r w:rsidRPr="008C6C11">
              <w:rPr>
                <w:lang w:eastAsia="en-US"/>
              </w:rPr>
              <w:t>Зміна</w:t>
            </w:r>
            <w:proofErr w:type="spellEnd"/>
            <w:r w:rsidRPr="008C6C11">
              <w:rPr>
                <w:lang w:eastAsia="en-US"/>
              </w:rPr>
              <w:t xml:space="preserve"> </w:t>
            </w:r>
            <w:proofErr w:type="spellStart"/>
            <w:r w:rsidRPr="008C6C11">
              <w:rPr>
                <w:lang w:eastAsia="en-US"/>
              </w:rPr>
              <w:t>ціни</w:t>
            </w:r>
            <w:proofErr w:type="spellEnd"/>
            <w:r w:rsidRPr="008C6C11">
              <w:rPr>
                <w:lang w:eastAsia="en-US"/>
              </w:rPr>
              <w:t xml:space="preserve"> за </w:t>
            </w:r>
            <w:proofErr w:type="spellStart"/>
            <w:r w:rsidRPr="008C6C11">
              <w:rPr>
                <w:lang w:eastAsia="en-US"/>
              </w:rPr>
              <w:t>одиницю</w:t>
            </w:r>
            <w:proofErr w:type="spellEnd"/>
            <w:r w:rsidRPr="008C6C11">
              <w:rPr>
                <w:lang w:eastAsia="en-US"/>
              </w:rPr>
              <w:t xml:space="preserve"> товару </w:t>
            </w:r>
            <w:proofErr w:type="spellStart"/>
            <w:r w:rsidRPr="008C6C11">
              <w:rPr>
                <w:lang w:eastAsia="en-US"/>
              </w:rPr>
              <w:t>здійснюється</w:t>
            </w:r>
            <w:proofErr w:type="spellEnd"/>
            <w:r w:rsidRPr="008C6C11">
              <w:rPr>
                <w:lang w:eastAsia="en-US"/>
              </w:rPr>
              <w:t xml:space="preserve"> </w:t>
            </w:r>
            <w:proofErr w:type="spellStart"/>
            <w:r w:rsidRPr="008C6C11">
              <w:rPr>
                <w:lang w:eastAsia="en-US"/>
              </w:rPr>
              <w:t>пропорційно</w:t>
            </w:r>
            <w:proofErr w:type="spellEnd"/>
            <w:r w:rsidRPr="008C6C11">
              <w:rPr>
                <w:lang w:eastAsia="en-US"/>
              </w:rPr>
              <w:t xml:space="preserve"> </w:t>
            </w:r>
            <w:proofErr w:type="spellStart"/>
            <w:r w:rsidRPr="008C6C11">
              <w:rPr>
                <w:lang w:eastAsia="en-US"/>
              </w:rPr>
              <w:t>коливанню</w:t>
            </w:r>
            <w:proofErr w:type="spellEnd"/>
            <w:r w:rsidRPr="008C6C11">
              <w:rPr>
                <w:lang w:eastAsia="en-US"/>
              </w:rPr>
              <w:t xml:space="preserve"> </w:t>
            </w:r>
            <w:proofErr w:type="spellStart"/>
            <w:r w:rsidRPr="008C6C11">
              <w:rPr>
                <w:lang w:eastAsia="en-US"/>
              </w:rPr>
              <w:t>ціни</w:t>
            </w:r>
            <w:proofErr w:type="spellEnd"/>
            <w:r w:rsidRPr="008C6C11">
              <w:rPr>
                <w:lang w:eastAsia="en-US"/>
              </w:rPr>
              <w:t xml:space="preserve"> такого товару на ринку (</w:t>
            </w:r>
            <w:proofErr w:type="spellStart"/>
            <w:r w:rsidRPr="008C6C11">
              <w:rPr>
                <w:lang w:eastAsia="en-US"/>
              </w:rPr>
              <w:t>відсоток</w:t>
            </w:r>
            <w:proofErr w:type="spellEnd"/>
            <w:r w:rsidRPr="008C6C11">
              <w:rPr>
                <w:lang w:eastAsia="en-US"/>
              </w:rPr>
              <w:t xml:space="preserve"> </w:t>
            </w:r>
            <w:proofErr w:type="spellStart"/>
            <w:r w:rsidRPr="008C6C11">
              <w:rPr>
                <w:lang w:eastAsia="en-US"/>
              </w:rPr>
              <w:t>збільшення</w:t>
            </w:r>
            <w:proofErr w:type="spellEnd"/>
            <w:r w:rsidRPr="008C6C11">
              <w:rPr>
                <w:lang w:eastAsia="en-US"/>
              </w:rPr>
              <w:t xml:space="preserve"> </w:t>
            </w:r>
            <w:proofErr w:type="spellStart"/>
            <w:r w:rsidRPr="008C6C11">
              <w:rPr>
                <w:lang w:eastAsia="en-US"/>
              </w:rPr>
              <w:t>ціни</w:t>
            </w:r>
            <w:proofErr w:type="spellEnd"/>
            <w:r w:rsidRPr="008C6C11">
              <w:rPr>
                <w:lang w:eastAsia="en-US"/>
              </w:rPr>
              <w:t xml:space="preserve"> за </w:t>
            </w:r>
            <w:proofErr w:type="spellStart"/>
            <w:r w:rsidRPr="008C6C11">
              <w:rPr>
                <w:lang w:eastAsia="en-US"/>
              </w:rPr>
              <w:t>одиницю</w:t>
            </w:r>
            <w:proofErr w:type="spellEnd"/>
            <w:r w:rsidRPr="008C6C11">
              <w:rPr>
                <w:lang w:eastAsia="en-US"/>
              </w:rPr>
              <w:t xml:space="preserve"> товару не </w:t>
            </w:r>
            <w:proofErr w:type="spellStart"/>
            <w:r w:rsidRPr="008C6C11">
              <w:rPr>
                <w:lang w:eastAsia="en-US"/>
              </w:rPr>
              <w:t>може</w:t>
            </w:r>
            <w:proofErr w:type="spellEnd"/>
            <w:r w:rsidRPr="008C6C11">
              <w:rPr>
                <w:lang w:eastAsia="en-US"/>
              </w:rPr>
              <w:t xml:space="preserve"> </w:t>
            </w:r>
            <w:proofErr w:type="spellStart"/>
            <w:r w:rsidRPr="008C6C11">
              <w:rPr>
                <w:lang w:eastAsia="en-US"/>
              </w:rPr>
              <w:t>перевищувати</w:t>
            </w:r>
            <w:proofErr w:type="spellEnd"/>
            <w:r w:rsidRPr="008C6C11">
              <w:rPr>
                <w:lang w:eastAsia="en-US"/>
              </w:rPr>
              <w:t xml:space="preserve"> </w:t>
            </w:r>
            <w:proofErr w:type="spellStart"/>
            <w:r w:rsidRPr="008C6C11">
              <w:rPr>
                <w:lang w:eastAsia="en-US"/>
              </w:rPr>
              <w:t>відсоток</w:t>
            </w:r>
            <w:proofErr w:type="spellEnd"/>
            <w:r w:rsidRPr="008C6C11">
              <w:rPr>
                <w:lang w:eastAsia="en-US"/>
              </w:rPr>
              <w:t xml:space="preserve"> </w:t>
            </w:r>
            <w:proofErr w:type="spellStart"/>
            <w:r w:rsidRPr="008C6C11">
              <w:rPr>
                <w:lang w:eastAsia="en-US"/>
              </w:rPr>
              <w:t>коливання</w:t>
            </w:r>
            <w:proofErr w:type="spellEnd"/>
            <w:r w:rsidRPr="008C6C11">
              <w:rPr>
                <w:lang w:eastAsia="en-US"/>
              </w:rPr>
              <w:t xml:space="preserve"> (</w:t>
            </w:r>
            <w:proofErr w:type="spellStart"/>
            <w:r w:rsidRPr="008C6C11">
              <w:rPr>
                <w:lang w:eastAsia="en-US"/>
              </w:rPr>
              <w:t>збільшення</w:t>
            </w:r>
            <w:proofErr w:type="spellEnd"/>
            <w:r w:rsidRPr="008C6C11">
              <w:rPr>
                <w:lang w:eastAsia="en-US"/>
              </w:rPr>
              <w:t xml:space="preserve">) </w:t>
            </w:r>
            <w:proofErr w:type="spellStart"/>
            <w:r w:rsidRPr="008C6C11">
              <w:rPr>
                <w:lang w:eastAsia="en-US"/>
              </w:rPr>
              <w:t>ціни</w:t>
            </w:r>
            <w:proofErr w:type="spellEnd"/>
            <w:r w:rsidRPr="008C6C11">
              <w:rPr>
                <w:lang w:eastAsia="en-US"/>
              </w:rPr>
              <w:t xml:space="preserve"> такого товару на ринку) за </w:t>
            </w:r>
            <w:proofErr w:type="spellStart"/>
            <w:r w:rsidRPr="008C6C11">
              <w:rPr>
                <w:lang w:eastAsia="en-US"/>
              </w:rPr>
              <w:t>умови</w:t>
            </w:r>
            <w:proofErr w:type="spellEnd"/>
            <w:r w:rsidRPr="008C6C11">
              <w:rPr>
                <w:lang w:eastAsia="en-US"/>
              </w:rPr>
              <w:t xml:space="preserve"> документального </w:t>
            </w:r>
            <w:proofErr w:type="spellStart"/>
            <w:r w:rsidRPr="008C6C11">
              <w:rPr>
                <w:lang w:eastAsia="en-US"/>
              </w:rPr>
              <w:t>підтвердження</w:t>
            </w:r>
            <w:proofErr w:type="spellEnd"/>
            <w:r w:rsidRPr="008C6C11">
              <w:rPr>
                <w:lang w:eastAsia="en-US"/>
              </w:rPr>
              <w:t xml:space="preserve"> такого </w:t>
            </w:r>
            <w:proofErr w:type="spellStart"/>
            <w:r w:rsidRPr="008C6C11">
              <w:rPr>
                <w:lang w:eastAsia="en-US"/>
              </w:rPr>
              <w:t>коливання</w:t>
            </w:r>
            <w:proofErr w:type="spellEnd"/>
            <w:r w:rsidRPr="008C6C11">
              <w:rPr>
                <w:lang w:eastAsia="en-US"/>
              </w:rPr>
              <w:t xml:space="preserve"> та не повинна </w:t>
            </w:r>
            <w:proofErr w:type="spellStart"/>
            <w:r w:rsidRPr="008C6C11">
              <w:rPr>
                <w:lang w:eastAsia="en-US"/>
              </w:rPr>
              <w:t>призвести</w:t>
            </w:r>
            <w:proofErr w:type="spellEnd"/>
            <w:r w:rsidRPr="008C6C11">
              <w:rPr>
                <w:lang w:eastAsia="en-US"/>
              </w:rPr>
              <w:t xml:space="preserve"> до </w:t>
            </w:r>
            <w:proofErr w:type="spellStart"/>
            <w:r w:rsidRPr="008C6C11">
              <w:rPr>
                <w:lang w:eastAsia="en-US"/>
              </w:rPr>
              <w:t>збільшення</w:t>
            </w:r>
            <w:proofErr w:type="spellEnd"/>
            <w:r w:rsidRPr="008C6C11">
              <w:rPr>
                <w:lang w:eastAsia="en-US"/>
              </w:rPr>
              <w:t xml:space="preserve"> </w:t>
            </w:r>
            <w:proofErr w:type="spellStart"/>
            <w:r w:rsidRPr="008C6C11">
              <w:rPr>
                <w:lang w:eastAsia="en-US"/>
              </w:rPr>
              <w:t>суми</w:t>
            </w:r>
            <w:proofErr w:type="spellEnd"/>
            <w:r w:rsidRPr="008C6C11">
              <w:rPr>
                <w:lang w:eastAsia="en-US"/>
              </w:rPr>
              <w:t xml:space="preserve">, </w:t>
            </w:r>
            <w:proofErr w:type="spellStart"/>
            <w:r w:rsidRPr="008C6C11">
              <w:rPr>
                <w:lang w:eastAsia="en-US"/>
              </w:rPr>
              <w:t>визначеної</w:t>
            </w:r>
            <w:proofErr w:type="spellEnd"/>
            <w:r w:rsidRPr="008C6C11">
              <w:rPr>
                <w:lang w:eastAsia="en-US"/>
              </w:rPr>
              <w:t xml:space="preserve"> в </w:t>
            </w:r>
            <w:proofErr w:type="spellStart"/>
            <w:r w:rsidRPr="008C6C11">
              <w:rPr>
                <w:lang w:eastAsia="en-US"/>
              </w:rPr>
              <w:t>договорі</w:t>
            </w:r>
            <w:proofErr w:type="spellEnd"/>
            <w:r w:rsidRPr="008C6C11">
              <w:rPr>
                <w:lang w:eastAsia="en-US"/>
              </w:rPr>
              <w:t xml:space="preserve"> про </w:t>
            </w:r>
            <w:proofErr w:type="spellStart"/>
            <w:r w:rsidRPr="008C6C11">
              <w:rPr>
                <w:lang w:eastAsia="en-US"/>
              </w:rPr>
              <w:t>закупівлю</w:t>
            </w:r>
            <w:proofErr w:type="spellEnd"/>
            <w:r w:rsidRPr="008C6C11">
              <w:rPr>
                <w:lang w:eastAsia="en-US"/>
              </w:rPr>
              <w:t xml:space="preserve"> на момент </w:t>
            </w:r>
            <w:proofErr w:type="spellStart"/>
            <w:r w:rsidRPr="008C6C11">
              <w:rPr>
                <w:lang w:eastAsia="en-US"/>
              </w:rPr>
              <w:t>його</w:t>
            </w:r>
            <w:proofErr w:type="spellEnd"/>
            <w:r w:rsidRPr="008C6C11">
              <w:rPr>
                <w:lang w:eastAsia="en-US"/>
              </w:rPr>
              <w:t xml:space="preserve"> </w:t>
            </w:r>
            <w:proofErr w:type="spellStart"/>
            <w:r w:rsidRPr="008C6C11">
              <w:rPr>
                <w:lang w:eastAsia="en-US"/>
              </w:rPr>
              <w:t>укладення</w:t>
            </w:r>
            <w:proofErr w:type="spellEnd"/>
            <w:r w:rsidRPr="008C6C11">
              <w:rPr>
                <w:lang w:val="uk-UA" w:eastAsia="en-US"/>
              </w:rPr>
              <w:t>;</w:t>
            </w:r>
          </w:p>
          <w:p w14:paraId="0863F20E" w14:textId="77777777" w:rsidR="006C7884" w:rsidRPr="008C6C11" w:rsidRDefault="006C7884" w:rsidP="006C7884">
            <w:pPr>
              <w:pStyle w:val="rvps2"/>
              <w:spacing w:before="0" w:beforeAutospacing="0" w:after="0" w:afterAutospacing="0"/>
              <w:ind w:firstLine="191"/>
              <w:jc w:val="both"/>
              <w:rPr>
                <w:rFonts w:eastAsia="Times New Roman"/>
                <w:lang w:val="uk-UA"/>
              </w:rPr>
            </w:pPr>
            <w:r w:rsidRPr="008C6C11">
              <w:rPr>
                <w:rFonts w:eastAsia="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D49C026" w14:textId="77777777" w:rsidR="006C7884" w:rsidRPr="008C6C11" w:rsidRDefault="006C7884" w:rsidP="006C7884">
            <w:pPr>
              <w:pStyle w:val="rvps2"/>
              <w:spacing w:before="0" w:beforeAutospacing="0" w:after="0" w:afterAutospacing="0"/>
              <w:ind w:firstLine="191"/>
              <w:jc w:val="both"/>
              <w:rPr>
                <w:rFonts w:eastAsia="Times New Roman"/>
                <w:lang w:val="uk-UA"/>
              </w:rPr>
            </w:pPr>
            <w:r w:rsidRPr="008C6C11">
              <w:rPr>
                <w:rFonts w:eastAsia="Times New Roman"/>
                <w:lang w:val="uk-UA"/>
              </w:rPr>
              <w:t xml:space="preserve">4) продовження строку дії договору про закупівлю та </w:t>
            </w:r>
            <w:r w:rsidRPr="008C6C11">
              <w:rPr>
                <w:rFonts w:eastAsia="Times New Roman"/>
                <w:lang w:val="uk-UA"/>
              </w:rPr>
              <w:lastRenderedPageBreak/>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5D736F" w14:textId="77777777" w:rsidR="006C7884" w:rsidRPr="008C6C11" w:rsidRDefault="006C7884" w:rsidP="006C7884">
            <w:pPr>
              <w:pStyle w:val="rvps2"/>
              <w:spacing w:before="0" w:beforeAutospacing="0" w:after="0" w:afterAutospacing="0"/>
              <w:ind w:firstLine="191"/>
              <w:jc w:val="both"/>
              <w:rPr>
                <w:rFonts w:eastAsia="Times New Roman"/>
                <w:lang w:val="uk-UA"/>
              </w:rPr>
            </w:pPr>
            <w:r w:rsidRPr="008C6C11">
              <w:rPr>
                <w:rFonts w:eastAsia="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49222617" w14:textId="77777777" w:rsidR="006C7884" w:rsidRPr="008C6C11" w:rsidRDefault="006C7884" w:rsidP="006C7884">
            <w:pPr>
              <w:pStyle w:val="rvps2"/>
              <w:spacing w:before="0" w:beforeAutospacing="0" w:after="0" w:afterAutospacing="0"/>
              <w:ind w:firstLine="191"/>
              <w:jc w:val="both"/>
              <w:rPr>
                <w:rFonts w:eastAsia="Times New Roman"/>
                <w:lang w:val="uk-UA"/>
              </w:rPr>
            </w:pPr>
            <w:r w:rsidRPr="008C6C11">
              <w:rPr>
                <w:rFonts w:eastAsia="Times New Roman"/>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C6C11">
              <w:rPr>
                <w:rFonts w:eastAsia="Times New Roman"/>
                <w:lang w:val="uk-UA"/>
              </w:rPr>
              <w:t>пропорційно</w:t>
            </w:r>
            <w:proofErr w:type="spellEnd"/>
            <w:r w:rsidRPr="008C6C11">
              <w:rPr>
                <w:rFonts w:eastAsia="Times New Roman"/>
                <w:lang w:val="uk-UA"/>
              </w:rPr>
              <w:t xml:space="preserve"> до зміни таких ставок та/або пільг з оподаткування, </w:t>
            </w:r>
            <w:r w:rsidRPr="008C6C11">
              <w:rPr>
                <w:lang w:val="uk-UA" w:eastAsia="en-US"/>
              </w:rPr>
              <w:t xml:space="preserve">а також у зв’язку з зміною системи оподаткування </w:t>
            </w:r>
            <w:proofErr w:type="spellStart"/>
            <w:r w:rsidRPr="008C6C11">
              <w:rPr>
                <w:lang w:val="uk-UA" w:eastAsia="en-US"/>
              </w:rPr>
              <w:t>пропорційно</w:t>
            </w:r>
            <w:proofErr w:type="spellEnd"/>
            <w:r w:rsidRPr="008C6C11">
              <w:rPr>
                <w:lang w:val="uk-UA" w:eastAsia="en-US"/>
              </w:rPr>
              <w:t xml:space="preserve"> до зміни податкового навантаження внаслідок зміни системи оподаткування</w:t>
            </w:r>
            <w:r w:rsidRPr="008C6C11">
              <w:rPr>
                <w:rFonts w:eastAsia="Times New Roman"/>
                <w:lang w:val="uk-UA"/>
              </w:rPr>
              <w:t>;</w:t>
            </w:r>
          </w:p>
          <w:p w14:paraId="3E1C261C" w14:textId="4C60A16E" w:rsidR="006C7884" w:rsidRPr="008C6C11" w:rsidRDefault="006C7884" w:rsidP="006C7884">
            <w:pPr>
              <w:pStyle w:val="rvps2"/>
              <w:spacing w:before="0" w:beforeAutospacing="0" w:after="0" w:afterAutospacing="0"/>
              <w:ind w:firstLine="191"/>
              <w:jc w:val="both"/>
              <w:rPr>
                <w:rFonts w:eastAsia="Times New Roman"/>
                <w:lang w:val="uk-UA"/>
              </w:rPr>
            </w:pPr>
            <w:r w:rsidRPr="008C6C11">
              <w:rPr>
                <w:rFonts w:eastAsia="Times New Roman"/>
                <w:lang w:val="uk-UA"/>
              </w:rPr>
              <w:t xml:space="preserve">7) </w:t>
            </w:r>
            <w:r w:rsidR="00A92DA1" w:rsidRPr="008C6C11">
              <w:rPr>
                <w:rFonts w:eastAsia="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92DA1" w:rsidRPr="008C6C11">
              <w:rPr>
                <w:rFonts w:eastAsia="Times New Roman"/>
                <w:lang w:val="uk-UA"/>
              </w:rPr>
              <w:t>Platts</w:t>
            </w:r>
            <w:proofErr w:type="spellEnd"/>
            <w:r w:rsidR="00A92DA1" w:rsidRPr="008C6C11">
              <w:rPr>
                <w:rFonts w:eastAsia="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C6C11">
              <w:rPr>
                <w:rFonts w:eastAsia="Times New Roman"/>
                <w:lang w:val="uk-UA"/>
              </w:rPr>
              <w:t>;</w:t>
            </w:r>
          </w:p>
          <w:p w14:paraId="58EECD46" w14:textId="77777777" w:rsidR="006C7884" w:rsidRPr="008C6C11" w:rsidRDefault="006C7884" w:rsidP="006C7884">
            <w:pPr>
              <w:pStyle w:val="rvps2"/>
              <w:spacing w:before="0" w:beforeAutospacing="0" w:after="0" w:afterAutospacing="0"/>
              <w:ind w:firstLine="191"/>
              <w:jc w:val="both"/>
              <w:rPr>
                <w:rFonts w:eastAsia="Times New Roman"/>
                <w:lang w:val="uk-UA"/>
              </w:rPr>
            </w:pPr>
            <w:r w:rsidRPr="008C6C11">
              <w:rPr>
                <w:rFonts w:eastAsia="Times New Roman"/>
                <w:lang w:val="uk-UA"/>
              </w:rPr>
              <w:t>8) зміни умов у зв’язку із застосуванням положень частини 6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45CCBF" w14:textId="0EE61033" w:rsidR="007A5F49" w:rsidRPr="008C6C11" w:rsidRDefault="006C7884" w:rsidP="007A5F49">
            <w:pPr>
              <w:pStyle w:val="rvps2"/>
              <w:spacing w:before="0" w:beforeAutospacing="0" w:after="0" w:afterAutospacing="0"/>
              <w:ind w:firstLine="191"/>
              <w:jc w:val="both"/>
              <w:rPr>
                <w:rFonts w:eastAsia="Times New Roman"/>
                <w:lang w:val="uk-UA"/>
              </w:rPr>
            </w:pPr>
            <w:r w:rsidRPr="008C6C11">
              <w:rPr>
                <w:rFonts w:eastAsia="Times New Roman"/>
                <w:lang w:val="uk-UA"/>
              </w:rPr>
              <w:t xml:space="preserve">Згідно частини </w:t>
            </w:r>
            <w:r w:rsidR="00A7477E" w:rsidRPr="008C6C11">
              <w:rPr>
                <w:rFonts w:eastAsia="Times New Roman"/>
                <w:lang w:val="uk-UA"/>
              </w:rPr>
              <w:t>1</w:t>
            </w:r>
            <w:r w:rsidRPr="008C6C11">
              <w:rPr>
                <w:rFonts w:eastAsia="Times New Roman"/>
                <w:lang w:val="uk-UA"/>
              </w:rPr>
              <w:t xml:space="preserve">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50F59330" w14:textId="77777777" w:rsidR="006C7884" w:rsidRPr="008C6C11" w:rsidRDefault="006C7884" w:rsidP="006C7884">
            <w:pPr>
              <w:pStyle w:val="rvps2"/>
              <w:spacing w:before="0" w:beforeAutospacing="0" w:after="0" w:afterAutospacing="0"/>
              <w:ind w:firstLine="191"/>
              <w:jc w:val="both"/>
              <w:rPr>
                <w:rFonts w:eastAsia="Times New Roman"/>
                <w:lang w:val="uk-UA"/>
              </w:rPr>
            </w:pPr>
            <w:r w:rsidRPr="008C6C11">
              <w:rPr>
                <w:rFonts w:eastAsia="Times New Roman"/>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781C7B91" w14:textId="77777777" w:rsidR="007A5F49" w:rsidRPr="008C6C11" w:rsidRDefault="006C7884" w:rsidP="007A5F49">
            <w:pPr>
              <w:pStyle w:val="rvps2"/>
              <w:spacing w:before="0" w:beforeAutospacing="0" w:after="0" w:afterAutospacing="0"/>
              <w:ind w:firstLine="191"/>
              <w:jc w:val="both"/>
              <w:rPr>
                <w:rFonts w:eastAsia="Times New Roman"/>
                <w:lang w:val="uk-UA"/>
              </w:rPr>
            </w:pPr>
            <w:r w:rsidRPr="008C6C11">
              <w:rPr>
                <w:rFonts w:eastAsia="Times New Roman"/>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349CFC37" w14:textId="77777777" w:rsidR="006C7884" w:rsidRPr="008C6C11" w:rsidRDefault="006C7884" w:rsidP="006C7884">
            <w:pPr>
              <w:pStyle w:val="rvps2"/>
              <w:spacing w:before="0" w:beforeAutospacing="0" w:after="0" w:afterAutospacing="0"/>
              <w:ind w:firstLine="191"/>
              <w:jc w:val="both"/>
              <w:rPr>
                <w:rFonts w:eastAsia="Times New Roman"/>
                <w:lang w:val="uk-UA"/>
              </w:rPr>
            </w:pPr>
            <w:r w:rsidRPr="008C6C11">
              <w:rPr>
                <w:rFonts w:eastAsia="Times New Roman"/>
                <w:lang w:val="uk-UA"/>
              </w:rPr>
              <w:t>Договір про закупівлю є нікчемним у разі:</w:t>
            </w:r>
          </w:p>
          <w:p w14:paraId="058487F3" w14:textId="77777777" w:rsidR="006C7884" w:rsidRPr="008C6C11" w:rsidRDefault="006C7884" w:rsidP="006C7884">
            <w:pPr>
              <w:ind w:firstLine="147"/>
              <w:jc w:val="both"/>
              <w:rPr>
                <w:shd w:val="solid" w:color="FFFFFF" w:fill="FFFFFF"/>
              </w:rPr>
            </w:pPr>
            <w:r w:rsidRPr="008C6C11">
              <w:rPr>
                <w:shd w:val="solid" w:color="FFFFFF" w:fill="FFFFFF"/>
                <w:lang w:eastAsia="en-US"/>
              </w:rPr>
              <w:t xml:space="preserve">1) коли </w:t>
            </w:r>
            <w:proofErr w:type="spellStart"/>
            <w:r w:rsidRPr="008C6C11">
              <w:rPr>
                <w:shd w:val="solid" w:color="FFFFFF" w:fill="FFFFFF"/>
                <w:lang w:eastAsia="en-US"/>
              </w:rPr>
              <w:t>замовник</w:t>
            </w:r>
            <w:proofErr w:type="spellEnd"/>
            <w:r w:rsidRPr="008C6C11">
              <w:rPr>
                <w:shd w:val="solid" w:color="FFFFFF" w:fill="FFFFFF"/>
                <w:lang w:eastAsia="en-US"/>
              </w:rPr>
              <w:t xml:space="preserve"> </w:t>
            </w:r>
            <w:proofErr w:type="spellStart"/>
            <w:r w:rsidRPr="008C6C11">
              <w:rPr>
                <w:shd w:val="solid" w:color="FFFFFF" w:fill="FFFFFF"/>
                <w:lang w:eastAsia="en-US"/>
              </w:rPr>
              <w:t>уклав</w:t>
            </w:r>
            <w:proofErr w:type="spellEnd"/>
            <w:r w:rsidRPr="008C6C11">
              <w:rPr>
                <w:shd w:val="solid" w:color="FFFFFF" w:fill="FFFFFF"/>
                <w:lang w:eastAsia="en-US"/>
              </w:rPr>
              <w:t xml:space="preserve"> </w:t>
            </w:r>
            <w:proofErr w:type="spellStart"/>
            <w:r w:rsidRPr="008C6C11">
              <w:rPr>
                <w:shd w:val="solid" w:color="FFFFFF" w:fill="FFFFFF"/>
                <w:lang w:eastAsia="en-US"/>
              </w:rPr>
              <w:t>договір</w:t>
            </w:r>
            <w:proofErr w:type="spellEnd"/>
            <w:r w:rsidRPr="008C6C11">
              <w:rPr>
                <w:shd w:val="solid" w:color="FFFFFF" w:fill="FFFFFF"/>
                <w:lang w:eastAsia="en-US"/>
              </w:rPr>
              <w:t xml:space="preserve"> про </w:t>
            </w:r>
            <w:proofErr w:type="spellStart"/>
            <w:r w:rsidRPr="008C6C11">
              <w:rPr>
                <w:shd w:val="solid" w:color="FFFFFF" w:fill="FFFFFF"/>
                <w:lang w:eastAsia="en-US"/>
              </w:rPr>
              <w:t>закупівлю</w:t>
            </w:r>
            <w:proofErr w:type="spellEnd"/>
            <w:r w:rsidRPr="008C6C11">
              <w:rPr>
                <w:shd w:val="solid" w:color="FFFFFF" w:fill="FFFFFF"/>
                <w:lang w:eastAsia="en-US"/>
              </w:rPr>
              <w:t xml:space="preserve"> з </w:t>
            </w:r>
            <w:proofErr w:type="spellStart"/>
            <w:r w:rsidRPr="008C6C11">
              <w:rPr>
                <w:shd w:val="solid" w:color="FFFFFF" w:fill="FFFFFF"/>
                <w:lang w:eastAsia="en-US"/>
              </w:rPr>
              <w:t>порушенням</w:t>
            </w:r>
            <w:proofErr w:type="spellEnd"/>
            <w:r w:rsidRPr="008C6C11">
              <w:rPr>
                <w:shd w:val="solid" w:color="FFFFFF" w:fill="FFFFFF"/>
                <w:lang w:eastAsia="en-US"/>
              </w:rPr>
              <w:t xml:space="preserve"> </w:t>
            </w:r>
            <w:proofErr w:type="spellStart"/>
            <w:r w:rsidRPr="008C6C11">
              <w:rPr>
                <w:shd w:val="solid" w:color="FFFFFF" w:fill="FFFFFF"/>
                <w:lang w:eastAsia="en-US"/>
              </w:rPr>
              <w:t>вимог</w:t>
            </w:r>
            <w:proofErr w:type="spellEnd"/>
            <w:r w:rsidRPr="008C6C11">
              <w:rPr>
                <w:shd w:val="solid" w:color="FFFFFF" w:fill="FFFFFF"/>
                <w:lang w:eastAsia="en-US"/>
              </w:rPr>
              <w:t xml:space="preserve">, </w:t>
            </w:r>
            <w:proofErr w:type="spellStart"/>
            <w:r w:rsidRPr="008C6C11">
              <w:rPr>
                <w:shd w:val="solid" w:color="FFFFFF" w:fill="FFFFFF"/>
                <w:lang w:eastAsia="en-US"/>
              </w:rPr>
              <w:t>визначених</w:t>
            </w:r>
            <w:proofErr w:type="spellEnd"/>
            <w:r w:rsidRPr="008C6C11">
              <w:rPr>
                <w:shd w:val="solid" w:color="FFFFFF" w:fill="FFFFFF"/>
                <w:lang w:eastAsia="en-US"/>
              </w:rPr>
              <w:t xml:space="preserve"> пунктом 5 </w:t>
            </w:r>
            <w:proofErr w:type="spellStart"/>
            <w:r w:rsidRPr="008C6C11">
              <w:rPr>
                <w:shd w:val="solid" w:color="FFFFFF" w:fill="FFFFFF"/>
                <w:lang w:eastAsia="en-US"/>
              </w:rPr>
              <w:t>цих</w:t>
            </w:r>
            <w:proofErr w:type="spellEnd"/>
            <w:r w:rsidRPr="008C6C11">
              <w:rPr>
                <w:shd w:val="solid" w:color="FFFFFF" w:fill="FFFFFF"/>
                <w:lang w:eastAsia="en-US"/>
              </w:rPr>
              <w:t xml:space="preserve"> </w:t>
            </w:r>
            <w:proofErr w:type="spellStart"/>
            <w:r w:rsidRPr="008C6C11">
              <w:rPr>
                <w:shd w:val="solid" w:color="FFFFFF" w:fill="FFFFFF"/>
                <w:lang w:eastAsia="en-US"/>
              </w:rPr>
              <w:t>особливостей</w:t>
            </w:r>
            <w:proofErr w:type="spellEnd"/>
            <w:r w:rsidRPr="008C6C11">
              <w:rPr>
                <w:shd w:val="solid" w:color="FFFFFF" w:fill="FFFFFF"/>
                <w:lang w:eastAsia="en-US"/>
              </w:rPr>
              <w:t>;</w:t>
            </w:r>
          </w:p>
          <w:p w14:paraId="48603112" w14:textId="77777777" w:rsidR="006C7884" w:rsidRPr="008C6C11" w:rsidRDefault="006C7884" w:rsidP="006C7884">
            <w:pPr>
              <w:ind w:firstLine="147"/>
              <w:jc w:val="both"/>
              <w:rPr>
                <w:shd w:val="solid" w:color="FFFFFF" w:fill="FFFFFF"/>
              </w:rPr>
            </w:pPr>
            <w:r w:rsidRPr="008C6C11">
              <w:rPr>
                <w:shd w:val="solid" w:color="FFFFFF" w:fill="FFFFFF"/>
                <w:lang w:eastAsia="en-US"/>
              </w:rPr>
              <w:t>2) </w:t>
            </w:r>
            <w:proofErr w:type="spellStart"/>
            <w:r w:rsidRPr="008C6C11">
              <w:rPr>
                <w:shd w:val="solid" w:color="FFFFFF" w:fill="FFFFFF"/>
                <w:lang w:eastAsia="en-US"/>
              </w:rPr>
              <w:t>укладення</w:t>
            </w:r>
            <w:proofErr w:type="spellEnd"/>
            <w:r w:rsidRPr="008C6C11">
              <w:rPr>
                <w:shd w:val="solid" w:color="FFFFFF" w:fill="FFFFFF"/>
                <w:lang w:eastAsia="en-US"/>
              </w:rPr>
              <w:t xml:space="preserve"> договору про </w:t>
            </w:r>
            <w:proofErr w:type="spellStart"/>
            <w:r w:rsidRPr="008C6C11">
              <w:rPr>
                <w:shd w:val="solid" w:color="FFFFFF" w:fill="FFFFFF"/>
                <w:lang w:eastAsia="en-US"/>
              </w:rPr>
              <w:t>закупівлю</w:t>
            </w:r>
            <w:proofErr w:type="spellEnd"/>
            <w:r w:rsidRPr="008C6C11">
              <w:rPr>
                <w:shd w:val="solid" w:color="FFFFFF" w:fill="FFFFFF"/>
                <w:lang w:eastAsia="en-US"/>
              </w:rPr>
              <w:t xml:space="preserve"> з </w:t>
            </w:r>
            <w:proofErr w:type="spellStart"/>
            <w:r w:rsidRPr="008C6C11">
              <w:rPr>
                <w:shd w:val="solid" w:color="FFFFFF" w:fill="FFFFFF"/>
                <w:lang w:eastAsia="en-US"/>
              </w:rPr>
              <w:t>порушенням</w:t>
            </w:r>
            <w:proofErr w:type="spellEnd"/>
            <w:r w:rsidRPr="008C6C11">
              <w:rPr>
                <w:shd w:val="solid" w:color="FFFFFF" w:fill="FFFFFF"/>
                <w:lang w:eastAsia="en-US"/>
              </w:rPr>
              <w:t xml:space="preserve"> </w:t>
            </w:r>
            <w:proofErr w:type="spellStart"/>
            <w:r w:rsidRPr="008C6C11">
              <w:rPr>
                <w:shd w:val="solid" w:color="FFFFFF" w:fill="FFFFFF"/>
                <w:lang w:eastAsia="en-US"/>
              </w:rPr>
              <w:t>вимог</w:t>
            </w:r>
            <w:proofErr w:type="spellEnd"/>
            <w:r w:rsidRPr="008C6C11">
              <w:rPr>
                <w:shd w:val="solid" w:color="FFFFFF" w:fill="FFFFFF"/>
                <w:lang w:eastAsia="en-US"/>
              </w:rPr>
              <w:t xml:space="preserve"> пункту 18 </w:t>
            </w:r>
            <w:proofErr w:type="spellStart"/>
            <w:r w:rsidRPr="008C6C11">
              <w:rPr>
                <w:shd w:val="solid" w:color="FFFFFF" w:fill="FFFFFF"/>
                <w:lang w:eastAsia="en-US"/>
              </w:rPr>
              <w:t>цих</w:t>
            </w:r>
            <w:proofErr w:type="spellEnd"/>
            <w:r w:rsidRPr="008C6C11">
              <w:rPr>
                <w:shd w:val="solid" w:color="FFFFFF" w:fill="FFFFFF"/>
                <w:lang w:eastAsia="en-US"/>
              </w:rPr>
              <w:t xml:space="preserve"> </w:t>
            </w:r>
            <w:proofErr w:type="spellStart"/>
            <w:r w:rsidRPr="008C6C11">
              <w:rPr>
                <w:shd w:val="solid" w:color="FFFFFF" w:fill="FFFFFF"/>
                <w:lang w:eastAsia="en-US"/>
              </w:rPr>
              <w:t>особливостей</w:t>
            </w:r>
            <w:proofErr w:type="spellEnd"/>
            <w:r w:rsidRPr="008C6C11">
              <w:rPr>
                <w:shd w:val="solid" w:color="FFFFFF" w:fill="FFFFFF"/>
                <w:lang w:eastAsia="en-US"/>
              </w:rPr>
              <w:t>;</w:t>
            </w:r>
          </w:p>
          <w:p w14:paraId="2D47576E" w14:textId="77777777" w:rsidR="006C7884" w:rsidRPr="008C6C11" w:rsidRDefault="006C7884" w:rsidP="006C7884">
            <w:pPr>
              <w:ind w:firstLine="147"/>
              <w:jc w:val="both"/>
              <w:rPr>
                <w:shd w:val="solid" w:color="FFFFFF" w:fill="FFFFFF"/>
              </w:rPr>
            </w:pPr>
            <w:r w:rsidRPr="008C6C11">
              <w:rPr>
                <w:shd w:val="solid" w:color="FFFFFF" w:fill="FFFFFF"/>
                <w:lang w:eastAsia="en-US"/>
              </w:rPr>
              <w:t>3) </w:t>
            </w:r>
            <w:proofErr w:type="spellStart"/>
            <w:r w:rsidRPr="008C6C11">
              <w:rPr>
                <w:shd w:val="solid" w:color="FFFFFF" w:fill="FFFFFF"/>
                <w:lang w:eastAsia="en-US"/>
              </w:rPr>
              <w:t>укладення</w:t>
            </w:r>
            <w:proofErr w:type="spellEnd"/>
            <w:r w:rsidRPr="008C6C11">
              <w:rPr>
                <w:shd w:val="solid" w:color="FFFFFF" w:fill="FFFFFF"/>
                <w:lang w:eastAsia="en-US"/>
              </w:rPr>
              <w:t xml:space="preserve"> договору про </w:t>
            </w:r>
            <w:proofErr w:type="spellStart"/>
            <w:r w:rsidRPr="008C6C11">
              <w:rPr>
                <w:shd w:val="solid" w:color="FFFFFF" w:fill="FFFFFF"/>
                <w:lang w:eastAsia="en-US"/>
              </w:rPr>
              <w:t>закупівлю</w:t>
            </w:r>
            <w:proofErr w:type="spellEnd"/>
            <w:r w:rsidRPr="008C6C11">
              <w:rPr>
                <w:shd w:val="solid" w:color="FFFFFF" w:fill="FFFFFF"/>
                <w:lang w:eastAsia="en-US"/>
              </w:rPr>
              <w:t xml:space="preserve"> в </w:t>
            </w:r>
            <w:proofErr w:type="spellStart"/>
            <w:r w:rsidRPr="008C6C11">
              <w:rPr>
                <w:shd w:val="solid" w:color="FFFFFF" w:fill="FFFFFF"/>
                <w:lang w:eastAsia="en-US"/>
              </w:rPr>
              <w:t>період</w:t>
            </w:r>
            <w:proofErr w:type="spellEnd"/>
            <w:r w:rsidRPr="008C6C11">
              <w:rPr>
                <w:shd w:val="solid" w:color="FFFFFF" w:fill="FFFFFF"/>
                <w:lang w:eastAsia="en-US"/>
              </w:rPr>
              <w:t xml:space="preserve"> </w:t>
            </w:r>
            <w:proofErr w:type="spellStart"/>
            <w:r w:rsidRPr="008C6C11">
              <w:rPr>
                <w:shd w:val="solid" w:color="FFFFFF" w:fill="FFFFFF"/>
                <w:lang w:eastAsia="en-US"/>
              </w:rPr>
              <w:t>оскарження</w:t>
            </w:r>
            <w:proofErr w:type="spellEnd"/>
            <w:r w:rsidRPr="008C6C11">
              <w:rPr>
                <w:shd w:val="solid" w:color="FFFFFF" w:fill="FFFFFF"/>
                <w:lang w:eastAsia="en-US"/>
              </w:rPr>
              <w:t xml:space="preserve"> </w:t>
            </w:r>
            <w:proofErr w:type="spellStart"/>
            <w:r w:rsidRPr="008C6C11">
              <w:rPr>
                <w:shd w:val="solid" w:color="FFFFFF" w:fill="FFFFFF"/>
                <w:lang w:eastAsia="en-US"/>
              </w:rPr>
              <w:t>відкритих</w:t>
            </w:r>
            <w:proofErr w:type="spellEnd"/>
            <w:r w:rsidRPr="008C6C11">
              <w:rPr>
                <w:shd w:val="solid" w:color="FFFFFF" w:fill="FFFFFF"/>
                <w:lang w:eastAsia="en-US"/>
              </w:rPr>
              <w:t xml:space="preserve"> </w:t>
            </w:r>
            <w:proofErr w:type="spellStart"/>
            <w:r w:rsidRPr="008C6C11">
              <w:rPr>
                <w:shd w:val="solid" w:color="FFFFFF" w:fill="FFFFFF"/>
                <w:lang w:eastAsia="en-US"/>
              </w:rPr>
              <w:t>торгів</w:t>
            </w:r>
            <w:proofErr w:type="spellEnd"/>
            <w:r w:rsidRPr="008C6C11">
              <w:rPr>
                <w:shd w:val="solid" w:color="FFFFFF" w:fill="FFFFFF"/>
                <w:lang w:eastAsia="en-US"/>
              </w:rPr>
              <w:t xml:space="preserve"> </w:t>
            </w:r>
            <w:proofErr w:type="spellStart"/>
            <w:r w:rsidRPr="008C6C11">
              <w:rPr>
                <w:shd w:val="solid" w:color="FFFFFF" w:fill="FFFFFF"/>
                <w:lang w:eastAsia="en-US"/>
              </w:rPr>
              <w:t>відповідно</w:t>
            </w:r>
            <w:proofErr w:type="spellEnd"/>
            <w:r w:rsidRPr="008C6C11">
              <w:rPr>
                <w:shd w:val="solid" w:color="FFFFFF" w:fill="FFFFFF"/>
                <w:lang w:eastAsia="en-US"/>
              </w:rPr>
              <w:t xml:space="preserve"> до </w:t>
            </w:r>
            <w:proofErr w:type="spellStart"/>
            <w:r w:rsidRPr="008C6C11">
              <w:rPr>
                <w:shd w:val="solid" w:color="FFFFFF" w:fill="FFFFFF"/>
                <w:lang w:eastAsia="en-US"/>
              </w:rPr>
              <w:t>статті</w:t>
            </w:r>
            <w:proofErr w:type="spellEnd"/>
            <w:r w:rsidRPr="008C6C11">
              <w:rPr>
                <w:shd w:val="solid" w:color="FFFFFF" w:fill="FFFFFF"/>
                <w:lang w:eastAsia="en-US"/>
              </w:rPr>
              <w:t xml:space="preserve"> 18 </w:t>
            </w:r>
            <w:r w:rsidRPr="008C6C11">
              <w:rPr>
                <w:shd w:val="solid" w:color="FFFFFF" w:fill="FFFFFF"/>
                <w:lang w:eastAsia="en-US"/>
              </w:rPr>
              <w:lastRenderedPageBreak/>
              <w:t xml:space="preserve">Закону та </w:t>
            </w:r>
            <w:proofErr w:type="spellStart"/>
            <w:r w:rsidRPr="008C6C11">
              <w:rPr>
                <w:shd w:val="solid" w:color="FFFFFF" w:fill="FFFFFF"/>
                <w:lang w:eastAsia="en-US"/>
              </w:rPr>
              <w:t>цих</w:t>
            </w:r>
            <w:proofErr w:type="spellEnd"/>
            <w:r w:rsidRPr="008C6C11">
              <w:rPr>
                <w:shd w:val="solid" w:color="FFFFFF" w:fill="FFFFFF"/>
                <w:lang w:eastAsia="en-US"/>
              </w:rPr>
              <w:t xml:space="preserve"> </w:t>
            </w:r>
            <w:proofErr w:type="spellStart"/>
            <w:r w:rsidRPr="008C6C11">
              <w:rPr>
                <w:shd w:val="solid" w:color="FFFFFF" w:fill="FFFFFF"/>
                <w:lang w:eastAsia="en-US"/>
              </w:rPr>
              <w:t>особливостей</w:t>
            </w:r>
            <w:proofErr w:type="spellEnd"/>
            <w:r w:rsidRPr="008C6C11">
              <w:rPr>
                <w:shd w:val="solid" w:color="FFFFFF" w:fill="FFFFFF"/>
                <w:lang w:eastAsia="en-US"/>
              </w:rPr>
              <w:t>;</w:t>
            </w:r>
          </w:p>
          <w:p w14:paraId="24F1F346" w14:textId="77777777" w:rsidR="006C7884" w:rsidRPr="008C6C11" w:rsidRDefault="006C7884" w:rsidP="006C7884">
            <w:pPr>
              <w:ind w:firstLine="147"/>
              <w:jc w:val="both"/>
              <w:rPr>
                <w:shd w:val="solid" w:color="FFFFFF" w:fill="FFFFFF"/>
              </w:rPr>
            </w:pPr>
            <w:r w:rsidRPr="008C6C11">
              <w:rPr>
                <w:shd w:val="solid" w:color="FFFFFF" w:fill="FFFFFF"/>
                <w:lang w:eastAsia="en-US"/>
              </w:rPr>
              <w:t>4) </w:t>
            </w:r>
            <w:proofErr w:type="spellStart"/>
            <w:r w:rsidRPr="008C6C11">
              <w:rPr>
                <w:shd w:val="solid" w:color="FFFFFF" w:fill="FFFFFF"/>
                <w:lang w:eastAsia="en-US"/>
              </w:rPr>
              <w:t>укладення</w:t>
            </w:r>
            <w:proofErr w:type="spellEnd"/>
            <w:r w:rsidRPr="008C6C11">
              <w:rPr>
                <w:shd w:val="solid" w:color="FFFFFF" w:fill="FFFFFF"/>
                <w:lang w:eastAsia="en-US"/>
              </w:rPr>
              <w:t xml:space="preserve"> договору з </w:t>
            </w:r>
            <w:proofErr w:type="spellStart"/>
            <w:r w:rsidRPr="008C6C11">
              <w:rPr>
                <w:shd w:val="solid" w:color="FFFFFF" w:fill="FFFFFF"/>
                <w:lang w:eastAsia="en-US"/>
              </w:rPr>
              <w:t>порушенням</w:t>
            </w:r>
            <w:proofErr w:type="spellEnd"/>
            <w:r w:rsidRPr="008C6C11">
              <w:rPr>
                <w:shd w:val="solid" w:color="FFFFFF" w:fill="FFFFFF"/>
                <w:lang w:eastAsia="en-US"/>
              </w:rPr>
              <w:t xml:space="preserve"> </w:t>
            </w:r>
            <w:proofErr w:type="spellStart"/>
            <w:r w:rsidRPr="008C6C11">
              <w:rPr>
                <w:shd w:val="solid" w:color="FFFFFF" w:fill="FFFFFF"/>
                <w:lang w:eastAsia="en-US"/>
              </w:rPr>
              <w:t>строків</w:t>
            </w:r>
            <w:proofErr w:type="spellEnd"/>
            <w:r w:rsidRPr="008C6C11">
              <w:rPr>
                <w:shd w:val="solid" w:color="FFFFFF" w:fill="FFFFFF"/>
                <w:lang w:eastAsia="en-US"/>
              </w:rPr>
              <w:t xml:space="preserve">, </w:t>
            </w:r>
            <w:proofErr w:type="spellStart"/>
            <w:r w:rsidRPr="008C6C11">
              <w:rPr>
                <w:shd w:val="solid" w:color="FFFFFF" w:fill="FFFFFF"/>
                <w:lang w:eastAsia="en-US"/>
              </w:rPr>
              <w:t>передбачених</w:t>
            </w:r>
            <w:proofErr w:type="spellEnd"/>
            <w:r w:rsidRPr="008C6C11">
              <w:rPr>
                <w:shd w:val="solid" w:color="FFFFFF" w:fill="FFFFFF"/>
                <w:lang w:eastAsia="en-US"/>
              </w:rPr>
              <w:t xml:space="preserve"> абзаца</w:t>
            </w:r>
            <w:r w:rsidRPr="008C6C11">
              <w:rPr>
                <w:lang w:eastAsia="en-US"/>
              </w:rPr>
              <w:t xml:space="preserve">ми </w:t>
            </w:r>
            <w:proofErr w:type="spellStart"/>
            <w:r w:rsidRPr="008C6C11">
              <w:rPr>
                <w:lang w:eastAsia="en-US"/>
              </w:rPr>
              <w:t>третім</w:t>
            </w:r>
            <w:proofErr w:type="spellEnd"/>
            <w:r w:rsidRPr="008C6C11">
              <w:rPr>
                <w:lang w:eastAsia="en-US"/>
              </w:rPr>
              <w:t xml:space="preserve"> та </w:t>
            </w:r>
            <w:proofErr w:type="spellStart"/>
            <w:r w:rsidRPr="008C6C11">
              <w:rPr>
                <w:lang w:eastAsia="en-US"/>
              </w:rPr>
              <w:t>четвертим</w:t>
            </w:r>
            <w:proofErr w:type="spellEnd"/>
            <w:r w:rsidRPr="008C6C11">
              <w:rPr>
                <w:lang w:eastAsia="en-US"/>
              </w:rPr>
              <w:t xml:space="preserve"> пункту 46 </w:t>
            </w:r>
            <w:proofErr w:type="spellStart"/>
            <w:r w:rsidRPr="008C6C11">
              <w:rPr>
                <w:lang w:eastAsia="en-US"/>
              </w:rPr>
              <w:t>цих</w:t>
            </w:r>
            <w:proofErr w:type="spellEnd"/>
            <w:r w:rsidRPr="008C6C11">
              <w:rPr>
                <w:lang w:eastAsia="en-US"/>
              </w:rPr>
              <w:t xml:space="preserve"> </w:t>
            </w:r>
            <w:proofErr w:type="spellStart"/>
            <w:r w:rsidRPr="008C6C11">
              <w:rPr>
                <w:lang w:eastAsia="en-US"/>
              </w:rPr>
              <w:t>особливостей</w:t>
            </w:r>
            <w:proofErr w:type="spellEnd"/>
            <w:r w:rsidRPr="008C6C11">
              <w:rPr>
                <w:lang w:eastAsia="en-US"/>
              </w:rPr>
              <w:t xml:space="preserve">, </w:t>
            </w:r>
            <w:proofErr w:type="spellStart"/>
            <w:r w:rsidRPr="008C6C11">
              <w:rPr>
                <w:lang w:eastAsia="en-US"/>
              </w:rPr>
              <w:t>крім</w:t>
            </w:r>
            <w:proofErr w:type="spellEnd"/>
            <w:r w:rsidRPr="008C6C11">
              <w:rPr>
                <w:lang w:eastAsia="en-US"/>
              </w:rPr>
              <w:t xml:space="preserve"> </w:t>
            </w:r>
            <w:proofErr w:type="spellStart"/>
            <w:r w:rsidRPr="008C6C11">
              <w:rPr>
                <w:lang w:eastAsia="en-US"/>
              </w:rPr>
              <w:t>випадків</w:t>
            </w:r>
            <w:proofErr w:type="spellEnd"/>
            <w:r w:rsidRPr="008C6C11">
              <w:rPr>
                <w:lang w:eastAsia="en-US"/>
              </w:rPr>
              <w:t xml:space="preserve"> </w:t>
            </w:r>
            <w:proofErr w:type="spellStart"/>
            <w:r w:rsidRPr="008C6C11">
              <w:rPr>
                <w:lang w:eastAsia="en-US"/>
              </w:rPr>
              <w:t>зупиненн</w:t>
            </w:r>
            <w:r w:rsidRPr="008C6C11">
              <w:rPr>
                <w:shd w:val="solid" w:color="FFFFFF" w:fill="FFFFFF"/>
                <w:lang w:eastAsia="en-US"/>
              </w:rPr>
              <w:t>я</w:t>
            </w:r>
            <w:proofErr w:type="spellEnd"/>
            <w:r w:rsidRPr="008C6C11">
              <w:rPr>
                <w:shd w:val="solid" w:color="FFFFFF" w:fill="FFFFFF"/>
                <w:lang w:eastAsia="en-US"/>
              </w:rPr>
              <w:t xml:space="preserve"> </w:t>
            </w:r>
            <w:proofErr w:type="spellStart"/>
            <w:r w:rsidRPr="008C6C11">
              <w:rPr>
                <w:shd w:val="solid" w:color="FFFFFF" w:fill="FFFFFF"/>
                <w:lang w:eastAsia="en-US"/>
              </w:rPr>
              <w:t>перебігу</w:t>
            </w:r>
            <w:proofErr w:type="spellEnd"/>
            <w:r w:rsidRPr="008C6C11">
              <w:rPr>
                <w:shd w:val="solid" w:color="FFFFFF" w:fill="FFFFFF"/>
                <w:lang w:eastAsia="en-US"/>
              </w:rPr>
              <w:t xml:space="preserve"> </w:t>
            </w:r>
            <w:proofErr w:type="spellStart"/>
            <w:r w:rsidRPr="008C6C11">
              <w:rPr>
                <w:shd w:val="solid" w:color="FFFFFF" w:fill="FFFFFF"/>
                <w:lang w:eastAsia="en-US"/>
              </w:rPr>
              <w:t>строків</w:t>
            </w:r>
            <w:proofErr w:type="spellEnd"/>
            <w:r w:rsidRPr="008C6C11">
              <w:rPr>
                <w:shd w:val="solid" w:color="FFFFFF" w:fill="FFFFFF"/>
                <w:lang w:eastAsia="en-US"/>
              </w:rPr>
              <w:t xml:space="preserve"> у </w:t>
            </w:r>
            <w:proofErr w:type="spellStart"/>
            <w:r w:rsidRPr="008C6C11">
              <w:rPr>
                <w:shd w:val="solid" w:color="FFFFFF" w:fill="FFFFFF"/>
                <w:lang w:eastAsia="en-US"/>
              </w:rPr>
              <w:t>зв’язку</w:t>
            </w:r>
            <w:proofErr w:type="spellEnd"/>
            <w:r w:rsidRPr="008C6C11">
              <w:rPr>
                <w:shd w:val="solid" w:color="FFFFFF" w:fill="FFFFFF"/>
                <w:lang w:eastAsia="en-US"/>
              </w:rPr>
              <w:t xml:space="preserve"> з </w:t>
            </w:r>
            <w:proofErr w:type="spellStart"/>
            <w:r w:rsidRPr="008C6C11">
              <w:rPr>
                <w:shd w:val="solid" w:color="FFFFFF" w:fill="FFFFFF"/>
                <w:lang w:eastAsia="en-US"/>
              </w:rPr>
              <w:t>розглядом</w:t>
            </w:r>
            <w:proofErr w:type="spellEnd"/>
            <w:r w:rsidRPr="008C6C11">
              <w:rPr>
                <w:shd w:val="solid" w:color="FFFFFF" w:fill="FFFFFF"/>
                <w:lang w:eastAsia="en-US"/>
              </w:rPr>
              <w:t xml:space="preserve"> </w:t>
            </w:r>
            <w:proofErr w:type="spellStart"/>
            <w:r w:rsidRPr="008C6C11">
              <w:rPr>
                <w:shd w:val="solid" w:color="FFFFFF" w:fill="FFFFFF"/>
                <w:lang w:eastAsia="en-US"/>
              </w:rPr>
              <w:t>скарги</w:t>
            </w:r>
            <w:proofErr w:type="spellEnd"/>
            <w:r w:rsidRPr="008C6C11">
              <w:rPr>
                <w:shd w:val="solid" w:color="FFFFFF" w:fill="FFFFFF"/>
                <w:lang w:eastAsia="en-US"/>
              </w:rPr>
              <w:t xml:space="preserve"> органом </w:t>
            </w:r>
            <w:proofErr w:type="spellStart"/>
            <w:r w:rsidRPr="008C6C11">
              <w:rPr>
                <w:shd w:val="solid" w:color="FFFFFF" w:fill="FFFFFF"/>
                <w:lang w:eastAsia="en-US"/>
              </w:rPr>
              <w:t>оскарження</w:t>
            </w:r>
            <w:proofErr w:type="spellEnd"/>
            <w:r w:rsidRPr="008C6C11">
              <w:rPr>
                <w:shd w:val="solid" w:color="FFFFFF" w:fill="FFFFFF"/>
                <w:lang w:eastAsia="en-US"/>
              </w:rPr>
              <w:t xml:space="preserve"> </w:t>
            </w:r>
            <w:proofErr w:type="spellStart"/>
            <w:r w:rsidRPr="008C6C11">
              <w:rPr>
                <w:shd w:val="solid" w:color="FFFFFF" w:fill="FFFFFF"/>
                <w:lang w:eastAsia="en-US"/>
              </w:rPr>
              <w:t>відповідно</w:t>
            </w:r>
            <w:proofErr w:type="spellEnd"/>
            <w:r w:rsidRPr="008C6C11">
              <w:rPr>
                <w:shd w:val="solid" w:color="FFFFFF" w:fill="FFFFFF"/>
                <w:lang w:eastAsia="en-US"/>
              </w:rPr>
              <w:t xml:space="preserve"> до </w:t>
            </w:r>
            <w:proofErr w:type="spellStart"/>
            <w:r w:rsidRPr="008C6C11">
              <w:rPr>
                <w:shd w:val="solid" w:color="FFFFFF" w:fill="FFFFFF"/>
                <w:lang w:eastAsia="en-US"/>
              </w:rPr>
              <w:t>статті</w:t>
            </w:r>
            <w:proofErr w:type="spellEnd"/>
            <w:r w:rsidRPr="008C6C11">
              <w:rPr>
                <w:shd w:val="solid" w:color="FFFFFF" w:fill="FFFFFF"/>
                <w:lang w:eastAsia="en-US"/>
              </w:rPr>
              <w:t xml:space="preserve"> 18 Закону з </w:t>
            </w:r>
            <w:proofErr w:type="spellStart"/>
            <w:r w:rsidRPr="008C6C11">
              <w:rPr>
                <w:shd w:val="solid" w:color="FFFFFF" w:fill="FFFFFF"/>
                <w:lang w:eastAsia="en-US"/>
              </w:rPr>
              <w:t>урахуванням</w:t>
            </w:r>
            <w:proofErr w:type="spellEnd"/>
            <w:r w:rsidRPr="008C6C11">
              <w:rPr>
                <w:shd w:val="solid" w:color="FFFFFF" w:fill="FFFFFF"/>
                <w:lang w:eastAsia="en-US"/>
              </w:rPr>
              <w:t xml:space="preserve"> </w:t>
            </w:r>
            <w:proofErr w:type="spellStart"/>
            <w:r w:rsidRPr="008C6C11">
              <w:rPr>
                <w:shd w:val="solid" w:color="FFFFFF" w:fill="FFFFFF"/>
                <w:lang w:eastAsia="en-US"/>
              </w:rPr>
              <w:t>цих</w:t>
            </w:r>
            <w:proofErr w:type="spellEnd"/>
            <w:r w:rsidRPr="008C6C11">
              <w:rPr>
                <w:shd w:val="solid" w:color="FFFFFF" w:fill="FFFFFF"/>
                <w:lang w:eastAsia="en-US"/>
              </w:rPr>
              <w:t xml:space="preserve"> </w:t>
            </w:r>
            <w:proofErr w:type="spellStart"/>
            <w:r w:rsidRPr="008C6C11">
              <w:rPr>
                <w:shd w:val="solid" w:color="FFFFFF" w:fill="FFFFFF"/>
                <w:lang w:eastAsia="en-US"/>
              </w:rPr>
              <w:t>особливостей</w:t>
            </w:r>
            <w:proofErr w:type="spellEnd"/>
            <w:r w:rsidRPr="008C6C11">
              <w:rPr>
                <w:shd w:val="solid" w:color="FFFFFF" w:fill="FFFFFF"/>
                <w:lang w:eastAsia="en-US"/>
              </w:rPr>
              <w:t>;</w:t>
            </w:r>
          </w:p>
          <w:p w14:paraId="710E95E0" w14:textId="77777777" w:rsidR="006C7884" w:rsidRPr="008C6C11" w:rsidRDefault="006C7884" w:rsidP="006C7884">
            <w:pPr>
              <w:pStyle w:val="rvps2"/>
              <w:spacing w:before="0" w:beforeAutospacing="0" w:after="0" w:afterAutospacing="0"/>
              <w:ind w:firstLine="147"/>
              <w:jc w:val="both"/>
              <w:rPr>
                <w:lang w:val="uk-UA"/>
              </w:rPr>
            </w:pPr>
            <w:r w:rsidRPr="008C6C11">
              <w:rPr>
                <w:shd w:val="solid" w:color="FFFFFF" w:fill="FFFFFF"/>
                <w:lang w:eastAsia="en-US"/>
              </w:rPr>
              <w:t xml:space="preserve">5) коли </w:t>
            </w:r>
            <w:proofErr w:type="spellStart"/>
            <w:r w:rsidRPr="008C6C11">
              <w:rPr>
                <w:shd w:val="solid" w:color="FFFFFF" w:fill="FFFFFF"/>
                <w:lang w:eastAsia="en-US"/>
              </w:rPr>
              <w:t>найменування</w:t>
            </w:r>
            <w:proofErr w:type="spellEnd"/>
            <w:r w:rsidRPr="008C6C11">
              <w:rPr>
                <w:shd w:val="solid" w:color="FFFFFF" w:fill="FFFFFF"/>
                <w:lang w:eastAsia="en-US"/>
              </w:rPr>
              <w:t xml:space="preserve"> предмета </w:t>
            </w:r>
            <w:proofErr w:type="spellStart"/>
            <w:r w:rsidRPr="008C6C11">
              <w:rPr>
                <w:shd w:val="solid" w:color="FFFFFF" w:fill="FFFFFF"/>
                <w:lang w:eastAsia="en-US"/>
              </w:rPr>
              <w:t>закупівлі</w:t>
            </w:r>
            <w:proofErr w:type="spellEnd"/>
            <w:r w:rsidRPr="008C6C11">
              <w:rPr>
                <w:shd w:val="solid" w:color="FFFFFF" w:fill="FFFFFF"/>
                <w:lang w:eastAsia="en-US"/>
              </w:rPr>
              <w:t xml:space="preserve"> </w:t>
            </w:r>
            <w:proofErr w:type="spellStart"/>
            <w:r w:rsidRPr="008C6C11">
              <w:rPr>
                <w:shd w:val="solid" w:color="FFFFFF" w:fill="FFFFFF"/>
                <w:lang w:eastAsia="en-US"/>
              </w:rPr>
              <w:t>із</w:t>
            </w:r>
            <w:proofErr w:type="spellEnd"/>
            <w:r w:rsidRPr="008C6C11">
              <w:rPr>
                <w:shd w:val="solid" w:color="FFFFFF" w:fill="FFFFFF"/>
                <w:lang w:eastAsia="en-US"/>
              </w:rPr>
              <w:t xml:space="preserve"> </w:t>
            </w:r>
            <w:proofErr w:type="spellStart"/>
            <w:r w:rsidRPr="008C6C11">
              <w:rPr>
                <w:shd w:val="solid" w:color="FFFFFF" w:fill="FFFFFF"/>
                <w:lang w:eastAsia="en-US"/>
              </w:rPr>
              <w:t>зазначенням</w:t>
            </w:r>
            <w:proofErr w:type="spellEnd"/>
            <w:r w:rsidRPr="008C6C11">
              <w:rPr>
                <w:shd w:val="solid" w:color="FFFFFF" w:fill="FFFFFF"/>
                <w:lang w:eastAsia="en-US"/>
              </w:rPr>
              <w:t xml:space="preserve"> коду за </w:t>
            </w:r>
            <w:proofErr w:type="spellStart"/>
            <w:r w:rsidRPr="008C6C11">
              <w:rPr>
                <w:shd w:val="solid" w:color="FFFFFF" w:fill="FFFFFF"/>
                <w:lang w:eastAsia="en-US"/>
              </w:rPr>
              <w:t>Єдиним</w:t>
            </w:r>
            <w:proofErr w:type="spellEnd"/>
            <w:r w:rsidRPr="008C6C11">
              <w:rPr>
                <w:shd w:val="solid" w:color="FFFFFF" w:fill="FFFFFF"/>
                <w:lang w:eastAsia="en-US"/>
              </w:rPr>
              <w:t xml:space="preserve"> </w:t>
            </w:r>
            <w:proofErr w:type="spellStart"/>
            <w:r w:rsidRPr="008C6C11">
              <w:rPr>
                <w:shd w:val="solid" w:color="FFFFFF" w:fill="FFFFFF"/>
                <w:lang w:eastAsia="en-US"/>
              </w:rPr>
              <w:t>закупівельним</w:t>
            </w:r>
            <w:proofErr w:type="spellEnd"/>
            <w:r w:rsidRPr="008C6C11">
              <w:rPr>
                <w:shd w:val="solid" w:color="FFFFFF" w:fill="FFFFFF"/>
                <w:lang w:eastAsia="en-US"/>
              </w:rPr>
              <w:t xml:space="preserve"> словником не </w:t>
            </w:r>
            <w:proofErr w:type="spellStart"/>
            <w:r w:rsidRPr="008C6C11">
              <w:rPr>
                <w:shd w:val="solid" w:color="FFFFFF" w:fill="FFFFFF"/>
                <w:lang w:eastAsia="en-US"/>
              </w:rPr>
              <w:t>відповідає</w:t>
            </w:r>
            <w:proofErr w:type="spellEnd"/>
            <w:r w:rsidRPr="008C6C11">
              <w:rPr>
                <w:shd w:val="solid" w:color="FFFFFF" w:fill="FFFFFF"/>
                <w:lang w:eastAsia="en-US"/>
              </w:rPr>
              <w:t xml:space="preserve"> товарам, роботам </w:t>
            </w:r>
            <w:proofErr w:type="spellStart"/>
            <w:r w:rsidRPr="008C6C11">
              <w:rPr>
                <w:shd w:val="solid" w:color="FFFFFF" w:fill="FFFFFF"/>
                <w:lang w:eastAsia="en-US"/>
              </w:rPr>
              <w:t>чи</w:t>
            </w:r>
            <w:proofErr w:type="spellEnd"/>
            <w:r w:rsidRPr="008C6C11">
              <w:rPr>
                <w:shd w:val="solid" w:color="FFFFFF" w:fill="FFFFFF"/>
                <w:lang w:eastAsia="en-US"/>
              </w:rPr>
              <w:t xml:space="preserve"> </w:t>
            </w:r>
            <w:proofErr w:type="spellStart"/>
            <w:r w:rsidRPr="008C6C11">
              <w:rPr>
                <w:shd w:val="solid" w:color="FFFFFF" w:fill="FFFFFF"/>
                <w:lang w:eastAsia="en-US"/>
              </w:rPr>
              <w:t>послугам</w:t>
            </w:r>
            <w:proofErr w:type="spellEnd"/>
            <w:r w:rsidRPr="008C6C11">
              <w:rPr>
                <w:shd w:val="solid" w:color="FFFFFF" w:fill="FFFFFF"/>
                <w:lang w:eastAsia="en-US"/>
              </w:rPr>
              <w:t xml:space="preserve">, </w:t>
            </w:r>
            <w:proofErr w:type="spellStart"/>
            <w:r w:rsidRPr="008C6C11">
              <w:rPr>
                <w:shd w:val="solid" w:color="FFFFFF" w:fill="FFFFFF"/>
                <w:lang w:eastAsia="en-US"/>
              </w:rPr>
              <w:t>що</w:t>
            </w:r>
            <w:proofErr w:type="spellEnd"/>
            <w:r w:rsidRPr="008C6C11">
              <w:rPr>
                <w:shd w:val="solid" w:color="FFFFFF" w:fill="FFFFFF"/>
                <w:lang w:eastAsia="en-US"/>
              </w:rPr>
              <w:t xml:space="preserve"> </w:t>
            </w:r>
            <w:proofErr w:type="spellStart"/>
            <w:r w:rsidRPr="008C6C11">
              <w:rPr>
                <w:shd w:val="solid" w:color="FFFFFF" w:fill="FFFFFF"/>
                <w:lang w:eastAsia="en-US"/>
              </w:rPr>
              <w:t>фактично</w:t>
            </w:r>
            <w:proofErr w:type="spellEnd"/>
            <w:r w:rsidRPr="008C6C11">
              <w:rPr>
                <w:shd w:val="solid" w:color="FFFFFF" w:fill="FFFFFF"/>
                <w:lang w:eastAsia="en-US"/>
              </w:rPr>
              <w:t xml:space="preserve"> </w:t>
            </w:r>
            <w:proofErr w:type="spellStart"/>
            <w:r w:rsidRPr="008C6C11">
              <w:rPr>
                <w:shd w:val="solid" w:color="FFFFFF" w:fill="FFFFFF"/>
                <w:lang w:eastAsia="en-US"/>
              </w:rPr>
              <w:t>закуплені</w:t>
            </w:r>
            <w:proofErr w:type="spellEnd"/>
            <w:r w:rsidRPr="008C6C11">
              <w:rPr>
                <w:shd w:val="solid" w:color="FFFFFF" w:fill="FFFFFF"/>
                <w:lang w:eastAsia="en-US"/>
              </w:rPr>
              <w:t xml:space="preserve"> </w:t>
            </w:r>
            <w:proofErr w:type="spellStart"/>
            <w:r w:rsidRPr="008C6C11">
              <w:rPr>
                <w:shd w:val="solid" w:color="FFFFFF" w:fill="FFFFFF"/>
                <w:lang w:eastAsia="en-US"/>
              </w:rPr>
              <w:t>замовником</w:t>
            </w:r>
            <w:proofErr w:type="spellEnd"/>
            <w:r w:rsidRPr="008C6C11">
              <w:rPr>
                <w:shd w:val="solid" w:color="FFFFFF" w:fill="FFFFFF"/>
                <w:lang w:eastAsia="en-US"/>
              </w:rPr>
              <w:t>.</w:t>
            </w:r>
          </w:p>
        </w:tc>
      </w:tr>
      <w:tr w:rsidR="008C6C11" w:rsidRPr="008C6C11" w14:paraId="526D05F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4D46E73" w14:textId="77777777" w:rsidR="006C7884" w:rsidRPr="008C6C11" w:rsidRDefault="006C7884" w:rsidP="006C7884">
            <w:pPr>
              <w:jc w:val="both"/>
              <w:rPr>
                <w:rStyle w:val="rvts0"/>
                <w:b/>
                <w:lang w:val="uk-UA"/>
              </w:rPr>
            </w:pPr>
            <w:r w:rsidRPr="008C6C11">
              <w:rPr>
                <w:rStyle w:val="rvts0"/>
                <w:b/>
                <w:lang w:val="uk-UA"/>
              </w:rPr>
              <w:lastRenderedPageBreak/>
              <w:t>6.</w:t>
            </w:r>
          </w:p>
        </w:tc>
        <w:tc>
          <w:tcPr>
            <w:tcW w:w="4119" w:type="dxa"/>
            <w:tcBorders>
              <w:top w:val="outset" w:sz="6" w:space="0" w:color="auto"/>
              <w:left w:val="outset" w:sz="6" w:space="0" w:color="auto"/>
              <w:bottom w:val="outset" w:sz="6" w:space="0" w:color="auto"/>
              <w:right w:val="outset" w:sz="6" w:space="0" w:color="auto"/>
            </w:tcBorders>
          </w:tcPr>
          <w:p w14:paraId="349DE3FB" w14:textId="77777777" w:rsidR="006C7884" w:rsidRPr="008C6C11" w:rsidRDefault="006C7884" w:rsidP="006C7884">
            <w:pPr>
              <w:jc w:val="both"/>
              <w:rPr>
                <w:rStyle w:val="a4"/>
                <w:b w:val="0"/>
              </w:rPr>
            </w:pPr>
            <w:proofErr w:type="spellStart"/>
            <w:r w:rsidRPr="008C6C11">
              <w:rPr>
                <w:rStyle w:val="rvts0"/>
                <w:b/>
              </w:rPr>
              <w:t>Дії</w:t>
            </w:r>
            <w:proofErr w:type="spellEnd"/>
            <w:r w:rsidRPr="008C6C11">
              <w:rPr>
                <w:rStyle w:val="rvts0"/>
                <w:b/>
              </w:rPr>
              <w:t xml:space="preserve"> </w:t>
            </w:r>
            <w:proofErr w:type="spellStart"/>
            <w:r w:rsidRPr="008C6C11">
              <w:rPr>
                <w:rStyle w:val="rvts0"/>
                <w:b/>
              </w:rPr>
              <w:t>замовника</w:t>
            </w:r>
            <w:proofErr w:type="spellEnd"/>
            <w:r w:rsidRPr="008C6C11">
              <w:rPr>
                <w:rStyle w:val="rvts0"/>
                <w:b/>
              </w:rPr>
              <w:t xml:space="preserve"> при </w:t>
            </w:r>
            <w:proofErr w:type="spellStart"/>
            <w:r w:rsidRPr="008C6C11">
              <w:rPr>
                <w:rStyle w:val="rvts0"/>
                <w:b/>
              </w:rPr>
              <w:t>відмові</w:t>
            </w:r>
            <w:proofErr w:type="spellEnd"/>
            <w:r w:rsidRPr="008C6C11">
              <w:rPr>
                <w:rStyle w:val="rvts0"/>
                <w:b/>
              </w:rPr>
              <w:t xml:space="preserve"> </w:t>
            </w:r>
            <w:proofErr w:type="spellStart"/>
            <w:r w:rsidRPr="008C6C11">
              <w:rPr>
                <w:rStyle w:val="rvts0"/>
                <w:b/>
              </w:rPr>
              <w:t>переможця</w:t>
            </w:r>
            <w:proofErr w:type="spellEnd"/>
            <w:r w:rsidRPr="008C6C11">
              <w:rPr>
                <w:rStyle w:val="rvts0"/>
                <w:b/>
              </w:rPr>
              <w:t xml:space="preserve"> </w:t>
            </w:r>
            <w:proofErr w:type="spellStart"/>
            <w:r w:rsidRPr="008C6C11">
              <w:rPr>
                <w:rStyle w:val="rvts0"/>
                <w:b/>
              </w:rPr>
              <w:t>торгів</w:t>
            </w:r>
            <w:proofErr w:type="spellEnd"/>
            <w:r w:rsidRPr="008C6C11">
              <w:rPr>
                <w:rStyle w:val="rvts0"/>
                <w:b/>
              </w:rPr>
              <w:t xml:space="preserve"> </w:t>
            </w:r>
            <w:proofErr w:type="spellStart"/>
            <w:r w:rsidRPr="008C6C11">
              <w:rPr>
                <w:rStyle w:val="rvts0"/>
                <w:b/>
              </w:rPr>
              <w:t>підписати</w:t>
            </w:r>
            <w:proofErr w:type="spellEnd"/>
            <w:r w:rsidRPr="008C6C11">
              <w:rPr>
                <w:rStyle w:val="rvts0"/>
                <w:b/>
              </w:rPr>
              <w:t xml:space="preserve"> </w:t>
            </w:r>
            <w:proofErr w:type="spellStart"/>
            <w:r w:rsidRPr="008C6C11">
              <w:rPr>
                <w:rStyle w:val="rvts0"/>
                <w:b/>
              </w:rPr>
              <w:t>договір</w:t>
            </w:r>
            <w:proofErr w:type="spellEnd"/>
            <w:r w:rsidRPr="008C6C11">
              <w:rPr>
                <w:rStyle w:val="rvts0"/>
                <w:b/>
              </w:rPr>
              <w:t xml:space="preserve"> про </w:t>
            </w:r>
            <w:proofErr w:type="spellStart"/>
            <w:r w:rsidRPr="008C6C11">
              <w:rPr>
                <w:rStyle w:val="rvts0"/>
                <w:b/>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283FE27C" w14:textId="77777777" w:rsidR="006C7884" w:rsidRPr="008C6C11" w:rsidRDefault="006C7884" w:rsidP="006C7884">
            <w:pPr>
              <w:ind w:firstLine="147"/>
              <w:jc w:val="both"/>
              <w:rPr>
                <w:shd w:val="solid" w:color="FFFFFF" w:fill="FFFFFF"/>
                <w:lang w:val="uk-UA" w:eastAsia="en-US"/>
              </w:rPr>
            </w:pPr>
            <w:r w:rsidRPr="008C6C11">
              <w:rPr>
                <w:lang w:val="uk-UA" w:eastAsia="en-US"/>
              </w:rPr>
              <w:t xml:space="preserve">У разі </w:t>
            </w:r>
            <w:r w:rsidRPr="008C6C11">
              <w:rPr>
                <w:shd w:val="solid" w:color="FFFFFF" w:fill="FFFFFF"/>
                <w:lang w:val="uk-UA" w:eastAsia="en-US"/>
              </w:rPr>
              <w:t>відхилення тендерної пропозиції з підстави, визначеної підпунктом 3 пункту 41 особливостей, визначених Постановою, а саме переможець:</w:t>
            </w:r>
          </w:p>
          <w:p w14:paraId="35E081C5" w14:textId="77777777" w:rsidR="006C7884" w:rsidRPr="008C6C11" w:rsidRDefault="006C7884" w:rsidP="006C7884">
            <w:pPr>
              <w:ind w:firstLine="147"/>
              <w:jc w:val="both"/>
              <w:rPr>
                <w:lang w:val="uk-UA"/>
              </w:rPr>
            </w:pPr>
            <w:r w:rsidRPr="008C6C11">
              <w:rPr>
                <w:shd w:val="solid" w:color="FFFFFF" w:fill="FFFFFF"/>
                <w:lang w:val="uk-UA" w:eastAsia="en-US"/>
              </w:rPr>
              <w:t xml:space="preserve">- </w:t>
            </w:r>
            <w:r w:rsidRPr="008C6C11">
              <w:rPr>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00DF2A6D" w14:textId="77777777" w:rsidR="006C7884" w:rsidRPr="008C6C11" w:rsidRDefault="006C7884" w:rsidP="006C7884">
            <w:pPr>
              <w:ind w:firstLine="147"/>
              <w:jc w:val="both"/>
            </w:pPr>
            <w:r w:rsidRPr="008C6C11">
              <w:rPr>
                <w:lang w:val="uk-UA" w:eastAsia="en-US"/>
              </w:rPr>
              <w:t xml:space="preserve">- </w:t>
            </w:r>
            <w:r w:rsidRPr="008C6C11">
              <w:rPr>
                <w:lang w:eastAsia="en-US"/>
              </w:rPr>
              <w:t xml:space="preserve">не </w:t>
            </w:r>
            <w:proofErr w:type="spellStart"/>
            <w:r w:rsidRPr="008C6C11">
              <w:rPr>
                <w:lang w:eastAsia="en-US"/>
              </w:rPr>
              <w:t>надав</w:t>
            </w:r>
            <w:proofErr w:type="spellEnd"/>
            <w:r w:rsidRPr="008C6C11">
              <w:rPr>
                <w:lang w:eastAsia="en-US"/>
              </w:rPr>
              <w:t xml:space="preserve"> у </w:t>
            </w:r>
            <w:proofErr w:type="spellStart"/>
            <w:r w:rsidRPr="008C6C11">
              <w:rPr>
                <w:lang w:eastAsia="en-US"/>
              </w:rPr>
              <w:t>спосіб</w:t>
            </w:r>
            <w:proofErr w:type="spellEnd"/>
            <w:r w:rsidRPr="008C6C11">
              <w:rPr>
                <w:lang w:eastAsia="en-US"/>
              </w:rPr>
              <w:t xml:space="preserve">, </w:t>
            </w:r>
            <w:proofErr w:type="spellStart"/>
            <w:r w:rsidRPr="008C6C11">
              <w:rPr>
                <w:lang w:eastAsia="en-US"/>
              </w:rPr>
              <w:t>зазначений</w:t>
            </w:r>
            <w:proofErr w:type="spellEnd"/>
            <w:r w:rsidRPr="008C6C11">
              <w:rPr>
                <w:lang w:eastAsia="en-US"/>
              </w:rPr>
              <w:t xml:space="preserve"> в </w:t>
            </w:r>
            <w:proofErr w:type="spellStart"/>
            <w:r w:rsidRPr="008C6C11">
              <w:rPr>
                <w:lang w:eastAsia="en-US"/>
              </w:rPr>
              <w:t>тендерній</w:t>
            </w:r>
            <w:proofErr w:type="spellEnd"/>
            <w:r w:rsidRPr="008C6C11">
              <w:rPr>
                <w:lang w:eastAsia="en-US"/>
              </w:rPr>
              <w:t xml:space="preserve"> </w:t>
            </w:r>
            <w:proofErr w:type="spellStart"/>
            <w:r w:rsidRPr="008C6C11">
              <w:rPr>
                <w:lang w:eastAsia="en-US"/>
              </w:rPr>
              <w:t>документації</w:t>
            </w:r>
            <w:proofErr w:type="spellEnd"/>
            <w:r w:rsidRPr="008C6C11">
              <w:rPr>
                <w:lang w:eastAsia="en-US"/>
              </w:rPr>
              <w:t xml:space="preserve">, </w:t>
            </w:r>
            <w:proofErr w:type="spellStart"/>
            <w:r w:rsidRPr="008C6C11">
              <w:rPr>
                <w:lang w:eastAsia="en-US"/>
              </w:rPr>
              <w:t>документи</w:t>
            </w:r>
            <w:proofErr w:type="spellEnd"/>
            <w:r w:rsidRPr="008C6C11">
              <w:rPr>
                <w:lang w:eastAsia="en-US"/>
              </w:rPr>
              <w:t xml:space="preserve">, </w:t>
            </w:r>
            <w:proofErr w:type="spellStart"/>
            <w:r w:rsidRPr="008C6C11">
              <w:rPr>
                <w:lang w:eastAsia="en-US"/>
              </w:rPr>
              <w:t>що</w:t>
            </w:r>
            <w:proofErr w:type="spellEnd"/>
            <w:r w:rsidRPr="008C6C11">
              <w:rPr>
                <w:lang w:eastAsia="en-US"/>
              </w:rPr>
              <w:t xml:space="preserve"> </w:t>
            </w:r>
            <w:proofErr w:type="spellStart"/>
            <w:r w:rsidRPr="008C6C11">
              <w:rPr>
                <w:lang w:eastAsia="en-US"/>
              </w:rPr>
              <w:t>підтверджують</w:t>
            </w:r>
            <w:proofErr w:type="spellEnd"/>
            <w:r w:rsidRPr="008C6C11">
              <w:rPr>
                <w:lang w:eastAsia="en-US"/>
              </w:rPr>
              <w:t xml:space="preserve"> </w:t>
            </w:r>
            <w:proofErr w:type="spellStart"/>
            <w:r w:rsidRPr="008C6C11">
              <w:rPr>
                <w:lang w:eastAsia="en-US"/>
              </w:rPr>
              <w:t>відсутність</w:t>
            </w:r>
            <w:proofErr w:type="spellEnd"/>
            <w:r w:rsidRPr="008C6C11">
              <w:rPr>
                <w:lang w:eastAsia="en-US"/>
              </w:rPr>
              <w:t xml:space="preserve"> </w:t>
            </w:r>
            <w:proofErr w:type="spellStart"/>
            <w:r w:rsidRPr="008C6C11">
              <w:rPr>
                <w:lang w:eastAsia="en-US"/>
              </w:rPr>
              <w:t>підстав</w:t>
            </w:r>
            <w:proofErr w:type="spellEnd"/>
            <w:r w:rsidRPr="008C6C11">
              <w:rPr>
                <w:lang w:eastAsia="en-US"/>
              </w:rPr>
              <w:t xml:space="preserve">, </w:t>
            </w:r>
            <w:proofErr w:type="spellStart"/>
            <w:r w:rsidRPr="008C6C11">
              <w:rPr>
                <w:lang w:eastAsia="en-US"/>
              </w:rPr>
              <w:t>установлених</w:t>
            </w:r>
            <w:proofErr w:type="spellEnd"/>
            <w:r w:rsidRPr="008C6C11">
              <w:rPr>
                <w:lang w:eastAsia="en-US"/>
              </w:rPr>
              <w:t xml:space="preserve"> </w:t>
            </w:r>
            <w:proofErr w:type="spellStart"/>
            <w:r w:rsidRPr="008C6C11">
              <w:rPr>
                <w:lang w:eastAsia="en-US"/>
              </w:rPr>
              <w:t>статтею</w:t>
            </w:r>
            <w:proofErr w:type="spellEnd"/>
            <w:r w:rsidRPr="008C6C11">
              <w:rPr>
                <w:lang w:eastAsia="en-US"/>
              </w:rPr>
              <w:t xml:space="preserve"> 17 Закону, </w:t>
            </w:r>
            <w:r w:rsidRPr="008C6C11">
              <w:rPr>
                <w:shd w:val="solid" w:color="FFFFFF" w:fill="FFFFFF"/>
                <w:lang w:eastAsia="en-US"/>
              </w:rPr>
              <w:t xml:space="preserve">з </w:t>
            </w:r>
            <w:proofErr w:type="spellStart"/>
            <w:r w:rsidRPr="008C6C11">
              <w:rPr>
                <w:shd w:val="solid" w:color="FFFFFF" w:fill="FFFFFF"/>
                <w:lang w:eastAsia="en-US"/>
              </w:rPr>
              <w:t>урахуванням</w:t>
            </w:r>
            <w:proofErr w:type="spellEnd"/>
            <w:r w:rsidRPr="008C6C11">
              <w:rPr>
                <w:shd w:val="solid" w:color="FFFFFF" w:fill="FFFFFF"/>
                <w:lang w:eastAsia="en-US"/>
              </w:rPr>
              <w:t xml:space="preserve"> пункту 44 </w:t>
            </w:r>
            <w:proofErr w:type="spellStart"/>
            <w:r w:rsidRPr="008C6C11">
              <w:rPr>
                <w:shd w:val="solid" w:color="FFFFFF" w:fill="FFFFFF"/>
                <w:lang w:eastAsia="en-US"/>
              </w:rPr>
              <w:t>особливостей</w:t>
            </w:r>
            <w:proofErr w:type="spellEnd"/>
            <w:r w:rsidRPr="008C6C11">
              <w:rPr>
                <w:shd w:val="solid" w:color="FFFFFF" w:fill="FFFFFF"/>
                <w:lang w:val="uk-UA" w:eastAsia="en-US"/>
              </w:rPr>
              <w:t>, визначених Постановою</w:t>
            </w:r>
            <w:r w:rsidRPr="008C6C11">
              <w:rPr>
                <w:lang w:eastAsia="en-US"/>
              </w:rPr>
              <w:t>;</w:t>
            </w:r>
          </w:p>
          <w:p w14:paraId="0C6B527F" w14:textId="77777777" w:rsidR="006C7884" w:rsidRPr="008C6C11" w:rsidRDefault="006C7884" w:rsidP="006C7884">
            <w:pPr>
              <w:ind w:firstLine="147"/>
              <w:jc w:val="both"/>
            </w:pPr>
            <w:r w:rsidRPr="008C6C11">
              <w:rPr>
                <w:lang w:val="uk-UA" w:eastAsia="en-US"/>
              </w:rPr>
              <w:t xml:space="preserve">- </w:t>
            </w:r>
            <w:r w:rsidRPr="008C6C11">
              <w:rPr>
                <w:lang w:eastAsia="en-US"/>
              </w:rPr>
              <w:t xml:space="preserve">не </w:t>
            </w:r>
            <w:proofErr w:type="spellStart"/>
            <w:r w:rsidRPr="008C6C11">
              <w:rPr>
                <w:lang w:eastAsia="en-US"/>
              </w:rPr>
              <w:t>надав</w:t>
            </w:r>
            <w:proofErr w:type="spellEnd"/>
            <w:r w:rsidRPr="008C6C11">
              <w:rPr>
                <w:lang w:eastAsia="en-US"/>
              </w:rPr>
              <w:t xml:space="preserve"> </w:t>
            </w:r>
            <w:proofErr w:type="spellStart"/>
            <w:r w:rsidRPr="008C6C11">
              <w:rPr>
                <w:lang w:eastAsia="en-US"/>
              </w:rPr>
              <w:t>копію</w:t>
            </w:r>
            <w:proofErr w:type="spellEnd"/>
            <w:r w:rsidRPr="008C6C11">
              <w:rPr>
                <w:lang w:eastAsia="en-US"/>
              </w:rPr>
              <w:t xml:space="preserve"> </w:t>
            </w:r>
            <w:proofErr w:type="spellStart"/>
            <w:r w:rsidRPr="008C6C11">
              <w:rPr>
                <w:lang w:eastAsia="en-US"/>
              </w:rPr>
              <w:t>ліцензії</w:t>
            </w:r>
            <w:proofErr w:type="spellEnd"/>
            <w:r w:rsidRPr="008C6C11">
              <w:rPr>
                <w:lang w:eastAsia="en-US"/>
              </w:rPr>
              <w:t xml:space="preserve"> </w:t>
            </w:r>
            <w:proofErr w:type="spellStart"/>
            <w:r w:rsidRPr="008C6C11">
              <w:rPr>
                <w:lang w:eastAsia="en-US"/>
              </w:rPr>
              <w:t>або</w:t>
            </w:r>
            <w:proofErr w:type="spellEnd"/>
            <w:r w:rsidRPr="008C6C11">
              <w:rPr>
                <w:lang w:eastAsia="en-US"/>
              </w:rPr>
              <w:t xml:space="preserve"> документа </w:t>
            </w:r>
            <w:proofErr w:type="spellStart"/>
            <w:r w:rsidRPr="008C6C11">
              <w:rPr>
                <w:lang w:eastAsia="en-US"/>
              </w:rPr>
              <w:t>дозвільного</w:t>
            </w:r>
            <w:proofErr w:type="spellEnd"/>
            <w:r w:rsidRPr="008C6C11">
              <w:rPr>
                <w:lang w:eastAsia="en-US"/>
              </w:rPr>
              <w:t xml:space="preserve"> характеру (у </w:t>
            </w:r>
            <w:proofErr w:type="spellStart"/>
            <w:r w:rsidRPr="008C6C11">
              <w:rPr>
                <w:lang w:eastAsia="en-US"/>
              </w:rPr>
              <w:t>разі</w:t>
            </w:r>
            <w:proofErr w:type="spellEnd"/>
            <w:r w:rsidRPr="008C6C11">
              <w:rPr>
                <w:lang w:eastAsia="en-US"/>
              </w:rPr>
              <w:t xml:space="preserve"> </w:t>
            </w:r>
            <w:proofErr w:type="spellStart"/>
            <w:r w:rsidRPr="008C6C11">
              <w:rPr>
                <w:lang w:eastAsia="en-US"/>
              </w:rPr>
              <w:t>їх</w:t>
            </w:r>
            <w:proofErr w:type="spellEnd"/>
            <w:r w:rsidRPr="008C6C11">
              <w:rPr>
                <w:lang w:eastAsia="en-US"/>
              </w:rPr>
              <w:t xml:space="preserve"> </w:t>
            </w:r>
            <w:proofErr w:type="spellStart"/>
            <w:r w:rsidRPr="008C6C11">
              <w:rPr>
                <w:lang w:eastAsia="en-US"/>
              </w:rPr>
              <w:t>наявності</w:t>
            </w:r>
            <w:proofErr w:type="spellEnd"/>
            <w:r w:rsidRPr="008C6C11">
              <w:rPr>
                <w:lang w:eastAsia="en-US"/>
              </w:rPr>
              <w:t xml:space="preserve">) </w:t>
            </w:r>
            <w:proofErr w:type="spellStart"/>
            <w:r w:rsidRPr="008C6C11">
              <w:rPr>
                <w:lang w:eastAsia="en-US"/>
              </w:rPr>
              <w:t>відповідно</w:t>
            </w:r>
            <w:proofErr w:type="spellEnd"/>
            <w:r w:rsidRPr="008C6C11">
              <w:rPr>
                <w:lang w:eastAsia="en-US"/>
              </w:rPr>
              <w:t xml:space="preserve"> до </w:t>
            </w:r>
            <w:proofErr w:type="spellStart"/>
            <w:r w:rsidRPr="008C6C11">
              <w:rPr>
                <w:lang w:eastAsia="en-US"/>
              </w:rPr>
              <w:t>частини</w:t>
            </w:r>
            <w:proofErr w:type="spellEnd"/>
            <w:r w:rsidRPr="008C6C11">
              <w:rPr>
                <w:lang w:eastAsia="en-US"/>
              </w:rPr>
              <w:t xml:space="preserve"> </w:t>
            </w:r>
            <w:proofErr w:type="spellStart"/>
            <w:r w:rsidRPr="008C6C11">
              <w:rPr>
                <w:lang w:eastAsia="en-US"/>
              </w:rPr>
              <w:t>другої</w:t>
            </w:r>
            <w:proofErr w:type="spellEnd"/>
            <w:r w:rsidRPr="008C6C11">
              <w:rPr>
                <w:lang w:eastAsia="en-US"/>
              </w:rPr>
              <w:t xml:space="preserve"> </w:t>
            </w:r>
            <w:proofErr w:type="spellStart"/>
            <w:r w:rsidRPr="008C6C11">
              <w:rPr>
                <w:lang w:eastAsia="en-US"/>
              </w:rPr>
              <w:t>статті</w:t>
            </w:r>
            <w:proofErr w:type="spellEnd"/>
            <w:r w:rsidRPr="008C6C11">
              <w:rPr>
                <w:lang w:eastAsia="en-US"/>
              </w:rPr>
              <w:t xml:space="preserve"> 41 Закону;</w:t>
            </w:r>
          </w:p>
          <w:p w14:paraId="0C487CC7" w14:textId="77777777" w:rsidR="006C7884" w:rsidRPr="008C6C11" w:rsidRDefault="006C7884" w:rsidP="006C7884">
            <w:pPr>
              <w:ind w:firstLine="147"/>
              <w:jc w:val="both"/>
              <w:rPr>
                <w:lang w:val="uk-UA" w:eastAsia="en-US"/>
              </w:rPr>
            </w:pPr>
            <w:r w:rsidRPr="008C6C11">
              <w:rPr>
                <w:lang w:val="uk-UA" w:eastAsia="en-US"/>
              </w:rPr>
              <w:t xml:space="preserve">- </w:t>
            </w:r>
            <w:r w:rsidRPr="008C6C11">
              <w:rPr>
                <w:lang w:eastAsia="en-US"/>
              </w:rPr>
              <w:t xml:space="preserve">не </w:t>
            </w:r>
            <w:proofErr w:type="spellStart"/>
            <w:r w:rsidRPr="008C6C11">
              <w:rPr>
                <w:lang w:eastAsia="en-US"/>
              </w:rPr>
              <w:t>надав</w:t>
            </w:r>
            <w:proofErr w:type="spellEnd"/>
            <w:r w:rsidRPr="008C6C11">
              <w:rPr>
                <w:lang w:eastAsia="en-US"/>
              </w:rPr>
              <w:t xml:space="preserve"> </w:t>
            </w:r>
            <w:proofErr w:type="spellStart"/>
            <w:r w:rsidRPr="008C6C11">
              <w:rPr>
                <w:lang w:eastAsia="en-US"/>
              </w:rPr>
              <w:t>забезпечення</w:t>
            </w:r>
            <w:proofErr w:type="spellEnd"/>
            <w:r w:rsidRPr="008C6C11">
              <w:rPr>
                <w:lang w:eastAsia="en-US"/>
              </w:rPr>
              <w:t xml:space="preserve"> </w:t>
            </w:r>
            <w:proofErr w:type="spellStart"/>
            <w:r w:rsidRPr="008C6C11">
              <w:rPr>
                <w:lang w:eastAsia="en-US"/>
              </w:rPr>
              <w:t>виконання</w:t>
            </w:r>
            <w:proofErr w:type="spellEnd"/>
            <w:r w:rsidRPr="008C6C11">
              <w:rPr>
                <w:lang w:eastAsia="en-US"/>
              </w:rPr>
              <w:t xml:space="preserve"> договору про </w:t>
            </w:r>
            <w:proofErr w:type="spellStart"/>
            <w:r w:rsidRPr="008C6C11">
              <w:rPr>
                <w:lang w:eastAsia="en-US"/>
              </w:rPr>
              <w:t>закупівлю</w:t>
            </w:r>
            <w:proofErr w:type="spellEnd"/>
            <w:r w:rsidRPr="008C6C11">
              <w:rPr>
                <w:lang w:eastAsia="en-US"/>
              </w:rPr>
              <w:t xml:space="preserve">, </w:t>
            </w:r>
            <w:proofErr w:type="spellStart"/>
            <w:r w:rsidRPr="008C6C11">
              <w:rPr>
                <w:lang w:eastAsia="en-US"/>
              </w:rPr>
              <w:t>якщо</w:t>
            </w:r>
            <w:proofErr w:type="spellEnd"/>
            <w:r w:rsidRPr="008C6C11">
              <w:rPr>
                <w:lang w:eastAsia="en-US"/>
              </w:rPr>
              <w:t xml:space="preserve"> </w:t>
            </w:r>
            <w:proofErr w:type="spellStart"/>
            <w:r w:rsidRPr="008C6C11">
              <w:rPr>
                <w:lang w:eastAsia="en-US"/>
              </w:rPr>
              <w:t>таке</w:t>
            </w:r>
            <w:proofErr w:type="spellEnd"/>
            <w:r w:rsidRPr="008C6C11">
              <w:rPr>
                <w:lang w:eastAsia="en-US"/>
              </w:rPr>
              <w:t xml:space="preserve"> </w:t>
            </w:r>
            <w:proofErr w:type="spellStart"/>
            <w:r w:rsidRPr="008C6C11">
              <w:rPr>
                <w:lang w:eastAsia="en-US"/>
              </w:rPr>
              <w:t>забезпечення</w:t>
            </w:r>
            <w:proofErr w:type="spellEnd"/>
            <w:r w:rsidRPr="008C6C11">
              <w:rPr>
                <w:lang w:eastAsia="en-US"/>
              </w:rPr>
              <w:t xml:space="preserve"> </w:t>
            </w:r>
            <w:proofErr w:type="spellStart"/>
            <w:r w:rsidRPr="008C6C11">
              <w:rPr>
                <w:lang w:eastAsia="en-US"/>
              </w:rPr>
              <w:t>вимагалося</w:t>
            </w:r>
            <w:proofErr w:type="spellEnd"/>
            <w:r w:rsidRPr="008C6C11">
              <w:rPr>
                <w:lang w:eastAsia="en-US"/>
              </w:rPr>
              <w:t xml:space="preserve"> </w:t>
            </w:r>
            <w:proofErr w:type="spellStart"/>
            <w:r w:rsidRPr="008C6C11">
              <w:rPr>
                <w:lang w:eastAsia="en-US"/>
              </w:rPr>
              <w:t>замовником</w:t>
            </w:r>
            <w:proofErr w:type="spellEnd"/>
            <w:r w:rsidRPr="008C6C11">
              <w:rPr>
                <w:lang w:eastAsia="en-US"/>
              </w:rPr>
              <w:t>;</w:t>
            </w:r>
          </w:p>
          <w:p w14:paraId="53E78478" w14:textId="77777777" w:rsidR="006C7884" w:rsidRPr="008C6C11" w:rsidRDefault="006C7884" w:rsidP="006C7884">
            <w:pPr>
              <w:ind w:firstLine="147"/>
              <w:jc w:val="both"/>
              <w:rPr>
                <w:rStyle w:val="rvts0"/>
                <w:lang w:val="uk-UA"/>
              </w:rPr>
            </w:pPr>
            <w:r w:rsidRPr="008C6C11">
              <w:rPr>
                <w:lang w:val="uk-UA" w:eastAsia="en-US"/>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3D1CB31" w14:textId="77777777" w:rsidR="006C7884" w:rsidRPr="008C6C11" w:rsidRDefault="006C7884" w:rsidP="006C7884">
            <w:pPr>
              <w:pStyle w:val="LO-normal"/>
              <w:spacing w:line="240" w:lineRule="auto"/>
              <w:ind w:firstLine="147"/>
              <w:jc w:val="both"/>
              <w:rPr>
                <w:rFonts w:ascii="Times New Roman" w:hAnsi="Times New Roman" w:cs="Times New Roman"/>
                <w:color w:val="auto"/>
                <w:sz w:val="24"/>
                <w:szCs w:val="24"/>
                <w:lang w:val="uk-UA"/>
              </w:rPr>
            </w:pPr>
            <w:r w:rsidRPr="008C6C11">
              <w:rPr>
                <w:rFonts w:ascii="Times New Roman" w:hAnsi="Times New Roman"/>
                <w:color w:val="auto"/>
                <w:sz w:val="24"/>
                <w:szCs w:val="24"/>
                <w:shd w:val="solid" w:color="FFFFFF" w:fill="FFFFFF"/>
                <w:lang w:val="uk-UA" w:eastAsia="en-US"/>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8C6C11">
              <w:rPr>
                <w:rFonts w:ascii="Times New Roman" w:hAnsi="Times New Roman"/>
                <w:color w:val="auto"/>
                <w:sz w:val="24"/>
                <w:szCs w:val="24"/>
                <w:shd w:val="solid" w:color="FFFFFF" w:fill="FFFFFF"/>
                <w:lang w:eastAsia="en-US"/>
              </w:rPr>
              <w:t>33 Закону та пунктом</w:t>
            </w:r>
            <w:r w:rsidRPr="008C6C11">
              <w:rPr>
                <w:rFonts w:ascii="Times New Roman" w:hAnsi="Times New Roman"/>
                <w:color w:val="auto"/>
                <w:sz w:val="24"/>
                <w:szCs w:val="24"/>
                <w:shd w:val="solid" w:color="FFFFFF" w:fill="FFFFFF"/>
                <w:lang w:val="uk-UA" w:eastAsia="en-US"/>
              </w:rPr>
              <w:t xml:space="preserve"> 46 Постанови.</w:t>
            </w:r>
          </w:p>
        </w:tc>
      </w:tr>
      <w:tr w:rsidR="008C6C11" w:rsidRPr="008C6C11" w14:paraId="67A684D3"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B8BD065" w14:textId="77777777" w:rsidR="006C7884" w:rsidRPr="008C6C11" w:rsidRDefault="006C7884" w:rsidP="006C7884">
            <w:pPr>
              <w:jc w:val="both"/>
              <w:rPr>
                <w:rStyle w:val="rvts0"/>
                <w:b/>
                <w:lang w:val="uk-UA"/>
              </w:rPr>
            </w:pPr>
            <w:r w:rsidRPr="008C6C11">
              <w:rPr>
                <w:rStyle w:val="rvts0"/>
                <w:b/>
                <w:lang w:val="uk-UA"/>
              </w:rPr>
              <w:t>7.</w:t>
            </w:r>
          </w:p>
        </w:tc>
        <w:tc>
          <w:tcPr>
            <w:tcW w:w="4119" w:type="dxa"/>
            <w:tcBorders>
              <w:top w:val="outset" w:sz="6" w:space="0" w:color="auto"/>
              <w:left w:val="outset" w:sz="6" w:space="0" w:color="auto"/>
              <w:bottom w:val="outset" w:sz="6" w:space="0" w:color="auto"/>
              <w:right w:val="outset" w:sz="6" w:space="0" w:color="auto"/>
            </w:tcBorders>
          </w:tcPr>
          <w:p w14:paraId="7DC6747A" w14:textId="77777777" w:rsidR="006C7884" w:rsidRPr="008C6C11" w:rsidRDefault="006C7884" w:rsidP="006C7884">
            <w:pPr>
              <w:rPr>
                <w:rStyle w:val="rvts0"/>
                <w:b/>
                <w:lang w:val="uk-UA"/>
              </w:rPr>
            </w:pPr>
            <w:proofErr w:type="spellStart"/>
            <w:r w:rsidRPr="008C6C11">
              <w:rPr>
                <w:rStyle w:val="rvts0"/>
                <w:b/>
              </w:rPr>
              <w:t>Забезпечення</w:t>
            </w:r>
            <w:proofErr w:type="spellEnd"/>
            <w:r w:rsidRPr="008C6C11">
              <w:rPr>
                <w:rStyle w:val="rvts0"/>
                <w:b/>
              </w:rPr>
              <w:t xml:space="preserve"> </w:t>
            </w:r>
            <w:proofErr w:type="spellStart"/>
            <w:r w:rsidRPr="008C6C11">
              <w:rPr>
                <w:rStyle w:val="rvts0"/>
                <w:b/>
              </w:rPr>
              <w:t>виконання</w:t>
            </w:r>
            <w:proofErr w:type="spellEnd"/>
            <w:r w:rsidRPr="008C6C11">
              <w:rPr>
                <w:rStyle w:val="rvts0"/>
                <w:b/>
              </w:rPr>
              <w:t xml:space="preserve"> договору про </w:t>
            </w:r>
            <w:proofErr w:type="spellStart"/>
            <w:r w:rsidRPr="008C6C11">
              <w:rPr>
                <w:rStyle w:val="rvts0"/>
                <w:b/>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416F5898" w14:textId="77777777" w:rsidR="006C7884" w:rsidRPr="008C6C11" w:rsidRDefault="006C7884" w:rsidP="006C7884">
            <w:pPr>
              <w:jc w:val="both"/>
              <w:rPr>
                <w:rStyle w:val="rvts0"/>
                <w:lang w:val="uk-UA"/>
              </w:rPr>
            </w:pPr>
            <w:r w:rsidRPr="008C6C11">
              <w:rPr>
                <w:rStyle w:val="rvts0"/>
                <w:lang w:val="uk-UA"/>
              </w:rPr>
              <w:t>Не вимагається</w:t>
            </w:r>
          </w:p>
        </w:tc>
      </w:tr>
    </w:tbl>
    <w:p w14:paraId="7A428909" w14:textId="77777777" w:rsidR="00D24989" w:rsidRPr="008C6C11" w:rsidRDefault="00D24989" w:rsidP="00D767CC">
      <w:pPr>
        <w:ind w:left="6521"/>
        <w:jc w:val="right"/>
        <w:rPr>
          <w:b/>
        </w:rPr>
      </w:pPr>
    </w:p>
    <w:p w14:paraId="65901E2C" w14:textId="77777777" w:rsidR="00D24989" w:rsidRPr="008C6C11" w:rsidRDefault="00D24989">
      <w:pPr>
        <w:spacing w:after="160" w:line="259" w:lineRule="auto"/>
        <w:rPr>
          <w:b/>
        </w:rPr>
      </w:pPr>
      <w:r w:rsidRPr="008C6C11">
        <w:rPr>
          <w:b/>
        </w:rPr>
        <w:br w:type="page"/>
      </w:r>
    </w:p>
    <w:p w14:paraId="64E25A38" w14:textId="77777777" w:rsidR="00D767CC" w:rsidRPr="008C6C11" w:rsidRDefault="00D767CC" w:rsidP="00D767CC">
      <w:pPr>
        <w:ind w:left="6521"/>
        <w:jc w:val="right"/>
        <w:rPr>
          <w:b/>
        </w:rPr>
      </w:pPr>
      <w:proofErr w:type="spellStart"/>
      <w:r w:rsidRPr="008C6C11">
        <w:rPr>
          <w:b/>
        </w:rPr>
        <w:lastRenderedPageBreak/>
        <w:t>Додаток</w:t>
      </w:r>
      <w:proofErr w:type="spellEnd"/>
      <w:r w:rsidRPr="008C6C11">
        <w:rPr>
          <w:b/>
        </w:rPr>
        <w:t xml:space="preserve"> 1</w:t>
      </w:r>
      <w:r w:rsidRPr="008C6C11">
        <w:rPr>
          <w:b/>
        </w:rPr>
        <w:br/>
        <w:t xml:space="preserve">до </w:t>
      </w:r>
      <w:proofErr w:type="spellStart"/>
      <w:r w:rsidRPr="008C6C11">
        <w:rPr>
          <w:b/>
        </w:rPr>
        <w:t>тендерної</w:t>
      </w:r>
      <w:proofErr w:type="spellEnd"/>
      <w:r w:rsidRPr="008C6C11">
        <w:rPr>
          <w:b/>
        </w:rPr>
        <w:t xml:space="preserve"> </w:t>
      </w:r>
      <w:proofErr w:type="spellStart"/>
      <w:r w:rsidRPr="008C6C11">
        <w:rPr>
          <w:b/>
        </w:rPr>
        <w:t>документації</w:t>
      </w:r>
      <w:proofErr w:type="spellEnd"/>
      <w:r w:rsidRPr="008C6C11">
        <w:rPr>
          <w:b/>
        </w:rPr>
        <w:t xml:space="preserve"> </w:t>
      </w:r>
    </w:p>
    <w:p w14:paraId="5AAC072F" w14:textId="77777777" w:rsidR="00D767CC" w:rsidRPr="008C6C11" w:rsidRDefault="00D767CC" w:rsidP="00D767CC">
      <w:pPr>
        <w:widowControl w:val="0"/>
        <w:autoSpaceDE w:val="0"/>
        <w:autoSpaceDN w:val="0"/>
        <w:adjustRightInd w:val="0"/>
        <w:jc w:val="center"/>
        <w:rPr>
          <w:bCs/>
          <w:i/>
          <w:iCs/>
          <w:noProof/>
          <w:sz w:val="20"/>
          <w:szCs w:val="20"/>
          <w:lang w:eastAsia="uk-UA"/>
        </w:rPr>
      </w:pPr>
    </w:p>
    <w:p w14:paraId="580D7063" w14:textId="50DF95BE" w:rsidR="004C0F59" w:rsidRPr="008C6C11" w:rsidRDefault="00321B84" w:rsidP="004C0F59">
      <w:pPr>
        <w:ind w:left="1843" w:hanging="1559"/>
        <w:jc w:val="center"/>
        <w:rPr>
          <w:rFonts w:eastAsia="Arial"/>
          <w:b/>
          <w:sz w:val="22"/>
          <w:szCs w:val="22"/>
          <w:lang w:val="uk-UA"/>
        </w:rPr>
      </w:pPr>
      <w:r w:rsidRPr="008C6C11">
        <w:rPr>
          <w:rFonts w:eastAsia="Times New Roman"/>
          <w:i/>
          <w:sz w:val="20"/>
          <w:szCs w:val="20"/>
          <w:lang w:val="uk-UA"/>
        </w:rPr>
        <w:t>Форма «Тендерна пропозиція» подається у формі, наведеній нижче, учасник не повинен відступати від даної форми.</w:t>
      </w:r>
    </w:p>
    <w:p w14:paraId="169D7D07" w14:textId="77777777" w:rsidR="004C0F59" w:rsidRPr="008C6C11" w:rsidRDefault="004C0F59" w:rsidP="004C0F59">
      <w:pPr>
        <w:widowControl w:val="0"/>
        <w:ind w:firstLine="284"/>
        <w:jc w:val="center"/>
        <w:rPr>
          <w:rFonts w:eastAsia="Arial"/>
          <w:sz w:val="22"/>
          <w:szCs w:val="22"/>
          <w:lang w:val="uk-UA"/>
        </w:rPr>
      </w:pPr>
    </w:p>
    <w:p w14:paraId="32D24112" w14:textId="77777777" w:rsidR="004C0F59" w:rsidRPr="008C6C11" w:rsidRDefault="004C0F59" w:rsidP="004C0F59">
      <w:pPr>
        <w:jc w:val="center"/>
        <w:rPr>
          <w:rFonts w:eastAsia="Times New Roman"/>
          <w:sz w:val="22"/>
          <w:szCs w:val="22"/>
        </w:rPr>
      </w:pPr>
      <w:r w:rsidRPr="008C6C11">
        <w:rPr>
          <w:rFonts w:eastAsia="Times New Roman"/>
          <w:b/>
          <w:bCs/>
          <w:sz w:val="22"/>
          <w:szCs w:val="22"/>
          <w:lang w:val="uk-UA"/>
        </w:rPr>
        <w:t>ФОРМА «ТЕНДЕРНА ПРОПОЗИЦІЯ»</w:t>
      </w:r>
    </w:p>
    <w:p w14:paraId="47172CF9" w14:textId="77777777" w:rsidR="004C0F59" w:rsidRPr="008C6C11" w:rsidRDefault="004C0F59" w:rsidP="004C0F59">
      <w:pPr>
        <w:ind w:hanging="720"/>
        <w:jc w:val="center"/>
        <w:rPr>
          <w:rFonts w:eastAsia="Times New Roman"/>
          <w:sz w:val="22"/>
          <w:szCs w:val="22"/>
        </w:rPr>
      </w:pPr>
      <w:r w:rsidRPr="008C6C11">
        <w:rPr>
          <w:rFonts w:eastAsia="Times New Roman"/>
          <w:i/>
          <w:sz w:val="22"/>
          <w:szCs w:val="22"/>
          <w:lang w:val="uk-UA"/>
        </w:rPr>
        <w:t>(форма, яка подається Учасником на фірмовому бланку у формі, наведеній нижче)</w:t>
      </w:r>
    </w:p>
    <w:p w14:paraId="5F2539B3" w14:textId="77777777" w:rsidR="004C0F59" w:rsidRPr="008C6C11" w:rsidRDefault="004C0F59" w:rsidP="004C0F59">
      <w:pPr>
        <w:jc w:val="center"/>
        <w:rPr>
          <w:rFonts w:eastAsia="Times New Roman"/>
          <w:b/>
          <w:sz w:val="22"/>
          <w:szCs w:val="22"/>
        </w:rPr>
      </w:pPr>
    </w:p>
    <w:p w14:paraId="322381C9" w14:textId="77777777" w:rsidR="004C0F59" w:rsidRPr="008C6C11" w:rsidRDefault="004C0F59" w:rsidP="004C0F59">
      <w:pPr>
        <w:widowControl w:val="0"/>
        <w:ind w:firstLine="567"/>
        <w:jc w:val="right"/>
        <w:rPr>
          <w:rFonts w:eastAsia="Arial"/>
          <w:b/>
          <w:sz w:val="22"/>
          <w:szCs w:val="22"/>
          <w:lang w:val="uk-UA"/>
        </w:rPr>
      </w:pPr>
    </w:p>
    <w:p w14:paraId="1736DC3B" w14:textId="77777777" w:rsidR="004C0F59" w:rsidRPr="008C6C11" w:rsidRDefault="004C0F59" w:rsidP="004C0F59">
      <w:pPr>
        <w:ind w:firstLine="567"/>
        <w:jc w:val="both"/>
        <w:rPr>
          <w:rFonts w:eastAsia="Times New Roman"/>
          <w:b/>
          <w:bCs/>
          <w:i/>
          <w:sz w:val="22"/>
          <w:szCs w:val="22"/>
          <w:lang w:val="uk-UA"/>
        </w:rPr>
      </w:pPr>
      <w:r w:rsidRPr="008C6C11">
        <w:rPr>
          <w:rFonts w:eastAsia="Times New Roman"/>
          <w:sz w:val="22"/>
          <w:szCs w:val="22"/>
          <w:lang w:val="uk-UA"/>
        </w:rPr>
        <w:t xml:space="preserve">Ми, </w:t>
      </w:r>
      <w:r w:rsidRPr="008C6C11">
        <w:rPr>
          <w:rFonts w:eastAsia="Times New Roman"/>
          <w:i/>
          <w:sz w:val="22"/>
          <w:szCs w:val="22"/>
          <w:u w:val="single"/>
          <w:lang w:val="uk-UA"/>
        </w:rPr>
        <w:t>(вказати повну назву учасника</w:t>
      </w:r>
      <w:r w:rsidRPr="008C6C11">
        <w:rPr>
          <w:rFonts w:eastAsia="Times New Roman"/>
          <w:i/>
          <w:sz w:val="22"/>
          <w:szCs w:val="22"/>
          <w:lang w:val="uk-UA"/>
        </w:rPr>
        <w:t>)</w:t>
      </w:r>
      <w:r w:rsidRPr="008C6C11">
        <w:rPr>
          <w:rFonts w:eastAsia="Times New Roman"/>
          <w:sz w:val="22"/>
          <w:szCs w:val="22"/>
          <w:lang w:val="uk-UA"/>
        </w:rPr>
        <w:t xml:space="preserve">, надаємо свою пропозицію щодо участі у тендері на закупівлю по предмету </w:t>
      </w:r>
      <w:r w:rsidRPr="008C6C11">
        <w:rPr>
          <w:rFonts w:eastAsia="Times New Roman"/>
          <w:b/>
          <w:bCs/>
          <w:sz w:val="22"/>
          <w:szCs w:val="22"/>
          <w:lang w:val="uk-UA"/>
        </w:rPr>
        <w:t>_________________________________________________________</w:t>
      </w:r>
      <w:r w:rsidRPr="008C6C11">
        <w:rPr>
          <w:rFonts w:eastAsia="Times New Roman"/>
          <w:b/>
          <w:bCs/>
          <w:i/>
          <w:sz w:val="22"/>
          <w:szCs w:val="22"/>
          <w:lang w:val="uk-UA"/>
        </w:rPr>
        <w:t>:</w:t>
      </w:r>
      <w:r w:rsidRPr="008C6C11">
        <w:rPr>
          <w:rFonts w:eastAsia="Times New Roman"/>
          <w:b/>
          <w:sz w:val="22"/>
          <w:szCs w:val="22"/>
          <w:lang w:val="uk-UA"/>
        </w:rPr>
        <w:t xml:space="preserve">    </w:t>
      </w:r>
    </w:p>
    <w:p w14:paraId="2EAB7F9A" w14:textId="77777777" w:rsidR="004C0F59" w:rsidRPr="008C6C11" w:rsidRDefault="004C0F59" w:rsidP="004C0F59">
      <w:pPr>
        <w:widowControl w:val="0"/>
        <w:suppressAutoHyphens/>
        <w:ind w:firstLine="709"/>
        <w:jc w:val="both"/>
        <w:rPr>
          <w:rFonts w:eastAsia="Andale Sans UI"/>
          <w:kern w:val="2"/>
          <w:sz w:val="22"/>
          <w:szCs w:val="22"/>
          <w:lang w:eastAsia="zh-CN"/>
        </w:rPr>
      </w:pPr>
      <w:r w:rsidRPr="008C6C11">
        <w:rPr>
          <w:rFonts w:eastAsia="Andale Sans UI"/>
          <w:kern w:val="2"/>
          <w:sz w:val="22"/>
          <w:szCs w:val="22"/>
          <w:lang w:val="uk-UA"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Вартість нашої пропозиції складає:</w:t>
      </w:r>
    </w:p>
    <w:p w14:paraId="044B0B52" w14:textId="77777777" w:rsidR="004C0F59" w:rsidRPr="008C6C11" w:rsidRDefault="004C0F59" w:rsidP="004C0F59">
      <w:pPr>
        <w:widowControl w:val="0"/>
        <w:suppressAutoHyphens/>
        <w:ind w:firstLine="709"/>
        <w:jc w:val="both"/>
        <w:rPr>
          <w:rFonts w:eastAsia="Andale Sans UI"/>
          <w:kern w:val="2"/>
          <w:sz w:val="22"/>
          <w:szCs w:val="22"/>
          <w:lang w:val="uk-UA" w:eastAsia="zh-CN"/>
        </w:rPr>
      </w:pPr>
    </w:p>
    <w:p w14:paraId="4DFDEA22" w14:textId="77777777" w:rsidR="004C0F59" w:rsidRPr="008C6C11" w:rsidRDefault="004C0F59" w:rsidP="004C0F59">
      <w:pPr>
        <w:tabs>
          <w:tab w:val="left" w:pos="426"/>
          <w:tab w:val="left" w:pos="851"/>
        </w:tabs>
        <w:jc w:val="center"/>
        <w:rPr>
          <w:rFonts w:eastAsia="Times New Roman"/>
          <w:b/>
          <w:sz w:val="22"/>
          <w:szCs w:val="22"/>
          <w:lang w:val="uk-UA"/>
        </w:rPr>
      </w:pPr>
    </w:p>
    <w:tbl>
      <w:tblPr>
        <w:tblW w:w="10339" w:type="dxa"/>
        <w:tblInd w:w="5" w:type="dxa"/>
        <w:tblLayout w:type="fixed"/>
        <w:tblCellMar>
          <w:left w:w="0" w:type="dxa"/>
          <w:right w:w="0" w:type="dxa"/>
        </w:tblCellMar>
        <w:tblLook w:val="04A0" w:firstRow="1" w:lastRow="0" w:firstColumn="1" w:lastColumn="0" w:noHBand="0" w:noVBand="1"/>
      </w:tblPr>
      <w:tblGrid>
        <w:gridCol w:w="420"/>
        <w:gridCol w:w="1057"/>
        <w:gridCol w:w="527"/>
        <w:gridCol w:w="1054"/>
        <w:gridCol w:w="1265"/>
        <w:gridCol w:w="1477"/>
        <w:gridCol w:w="1477"/>
        <w:gridCol w:w="1480"/>
        <w:gridCol w:w="1582"/>
      </w:tblGrid>
      <w:tr w:rsidR="008C6C11" w:rsidRPr="008C6C11" w14:paraId="099604D7" w14:textId="77777777" w:rsidTr="004C0F59">
        <w:trPr>
          <w:cantSplit/>
          <w:trHeight w:val="890"/>
        </w:trPr>
        <w:tc>
          <w:tcPr>
            <w:tcW w:w="420" w:type="dxa"/>
            <w:tcBorders>
              <w:top w:val="single" w:sz="4" w:space="0" w:color="000000"/>
              <w:left w:val="single" w:sz="4" w:space="0" w:color="000000"/>
              <w:bottom w:val="single" w:sz="4" w:space="0" w:color="000000"/>
              <w:right w:val="nil"/>
            </w:tcBorders>
            <w:vAlign w:val="center"/>
          </w:tcPr>
          <w:p w14:paraId="2CBC67B7" w14:textId="77777777" w:rsidR="004C0F59" w:rsidRPr="008C6C11" w:rsidRDefault="004C0F59" w:rsidP="004C0F59">
            <w:pPr>
              <w:jc w:val="center"/>
              <w:rPr>
                <w:sz w:val="22"/>
                <w:szCs w:val="22"/>
              </w:rPr>
            </w:pPr>
            <w:r w:rsidRPr="008C6C11">
              <w:rPr>
                <w:sz w:val="22"/>
                <w:szCs w:val="22"/>
                <w:lang w:val="uk-UA"/>
              </w:rPr>
              <w:t>№</w:t>
            </w:r>
          </w:p>
          <w:p w14:paraId="52E3A122" w14:textId="77777777" w:rsidR="004C0F59" w:rsidRPr="008C6C11" w:rsidRDefault="004C0F59" w:rsidP="004C0F59">
            <w:pPr>
              <w:jc w:val="center"/>
              <w:rPr>
                <w:sz w:val="22"/>
                <w:szCs w:val="22"/>
                <w:lang w:val="uk-UA"/>
              </w:rPr>
            </w:pPr>
          </w:p>
        </w:tc>
        <w:tc>
          <w:tcPr>
            <w:tcW w:w="1584" w:type="dxa"/>
            <w:gridSpan w:val="2"/>
            <w:tcBorders>
              <w:top w:val="single" w:sz="4" w:space="0" w:color="000000"/>
              <w:left w:val="single" w:sz="4" w:space="0" w:color="000000"/>
              <w:bottom w:val="single" w:sz="4" w:space="0" w:color="000000"/>
              <w:right w:val="nil"/>
            </w:tcBorders>
            <w:vAlign w:val="center"/>
            <w:hideMark/>
          </w:tcPr>
          <w:p w14:paraId="01A98466" w14:textId="77777777" w:rsidR="004C0F59" w:rsidRPr="008C6C11" w:rsidRDefault="004C0F59" w:rsidP="004C0F59">
            <w:pPr>
              <w:jc w:val="center"/>
              <w:rPr>
                <w:sz w:val="22"/>
                <w:szCs w:val="22"/>
              </w:rPr>
            </w:pPr>
            <w:r w:rsidRPr="008C6C11">
              <w:rPr>
                <w:sz w:val="22"/>
                <w:szCs w:val="22"/>
                <w:lang w:val="uk-UA"/>
              </w:rPr>
              <w:t>Найменування</w:t>
            </w:r>
          </w:p>
          <w:p w14:paraId="5F48F7DF" w14:textId="77777777" w:rsidR="004C0F59" w:rsidRPr="008C6C11" w:rsidRDefault="004C0F59" w:rsidP="004C0F59">
            <w:pPr>
              <w:jc w:val="center"/>
              <w:rPr>
                <w:sz w:val="22"/>
                <w:szCs w:val="22"/>
              </w:rPr>
            </w:pPr>
            <w:r w:rsidRPr="008C6C11">
              <w:rPr>
                <w:sz w:val="22"/>
                <w:szCs w:val="22"/>
                <w:lang w:val="uk-UA"/>
              </w:rPr>
              <w:t>товару</w:t>
            </w:r>
          </w:p>
        </w:tc>
        <w:tc>
          <w:tcPr>
            <w:tcW w:w="1054" w:type="dxa"/>
            <w:tcBorders>
              <w:top w:val="single" w:sz="4" w:space="0" w:color="000000"/>
              <w:left w:val="single" w:sz="4" w:space="0" w:color="000000"/>
              <w:bottom w:val="single" w:sz="4" w:space="0" w:color="000000"/>
              <w:right w:val="nil"/>
            </w:tcBorders>
            <w:vAlign w:val="center"/>
            <w:hideMark/>
          </w:tcPr>
          <w:p w14:paraId="0D5A1669" w14:textId="77777777" w:rsidR="004C0F59" w:rsidRPr="008C6C11" w:rsidRDefault="004C0F59" w:rsidP="004C0F59">
            <w:pPr>
              <w:jc w:val="center"/>
              <w:rPr>
                <w:sz w:val="22"/>
                <w:szCs w:val="22"/>
              </w:rPr>
            </w:pPr>
            <w:r w:rsidRPr="008C6C11">
              <w:rPr>
                <w:bCs/>
                <w:sz w:val="22"/>
                <w:szCs w:val="22"/>
                <w:lang w:val="uk-UA"/>
              </w:rPr>
              <w:t>Одиниці</w:t>
            </w:r>
          </w:p>
          <w:p w14:paraId="541A6467" w14:textId="77777777" w:rsidR="004C0F59" w:rsidRPr="008C6C11" w:rsidRDefault="004C0F59" w:rsidP="004C0F59">
            <w:pPr>
              <w:jc w:val="center"/>
              <w:rPr>
                <w:sz w:val="22"/>
                <w:szCs w:val="22"/>
              </w:rPr>
            </w:pPr>
            <w:r w:rsidRPr="008C6C11">
              <w:rPr>
                <w:bCs/>
                <w:sz w:val="22"/>
                <w:szCs w:val="22"/>
                <w:lang w:val="uk-UA"/>
              </w:rPr>
              <w:t>виміру</w:t>
            </w:r>
          </w:p>
        </w:tc>
        <w:tc>
          <w:tcPr>
            <w:tcW w:w="1265" w:type="dxa"/>
            <w:tcBorders>
              <w:top w:val="single" w:sz="4" w:space="0" w:color="000000"/>
              <w:left w:val="single" w:sz="4" w:space="0" w:color="000000"/>
              <w:bottom w:val="single" w:sz="4" w:space="0" w:color="000000"/>
              <w:right w:val="nil"/>
            </w:tcBorders>
            <w:vAlign w:val="center"/>
            <w:hideMark/>
          </w:tcPr>
          <w:p w14:paraId="138AAE58" w14:textId="77777777" w:rsidR="004C0F59" w:rsidRPr="008C6C11" w:rsidRDefault="004C0F59" w:rsidP="004C0F59">
            <w:pPr>
              <w:jc w:val="center"/>
              <w:rPr>
                <w:sz w:val="22"/>
                <w:szCs w:val="22"/>
              </w:rPr>
            </w:pPr>
            <w:r w:rsidRPr="008C6C11">
              <w:rPr>
                <w:bCs/>
                <w:sz w:val="22"/>
                <w:szCs w:val="22"/>
                <w:lang w:val="uk-UA"/>
              </w:rPr>
              <w:t>Кількість</w:t>
            </w:r>
          </w:p>
        </w:tc>
        <w:tc>
          <w:tcPr>
            <w:tcW w:w="1477" w:type="dxa"/>
            <w:tcBorders>
              <w:top w:val="single" w:sz="4" w:space="0" w:color="000000"/>
              <w:left w:val="single" w:sz="4" w:space="0" w:color="000000"/>
              <w:bottom w:val="single" w:sz="4" w:space="0" w:color="000000"/>
              <w:right w:val="single" w:sz="4" w:space="0" w:color="000000"/>
            </w:tcBorders>
          </w:tcPr>
          <w:p w14:paraId="4A4F2129" w14:textId="77777777" w:rsidR="004C0F59" w:rsidRPr="008C6C11" w:rsidRDefault="004C0F59" w:rsidP="004C0F59">
            <w:pPr>
              <w:jc w:val="center"/>
              <w:rPr>
                <w:sz w:val="22"/>
                <w:szCs w:val="22"/>
                <w:lang w:val="uk-UA"/>
              </w:rPr>
            </w:pPr>
          </w:p>
          <w:p w14:paraId="58B80EC4" w14:textId="77777777" w:rsidR="004C0F59" w:rsidRPr="008C6C11" w:rsidRDefault="004C0F59" w:rsidP="004C0F59">
            <w:pPr>
              <w:jc w:val="center"/>
              <w:rPr>
                <w:sz w:val="22"/>
                <w:szCs w:val="22"/>
                <w:lang w:val="uk-UA"/>
              </w:rPr>
            </w:pPr>
            <w:r w:rsidRPr="008C6C11">
              <w:rPr>
                <w:sz w:val="22"/>
                <w:szCs w:val="22"/>
                <w:lang w:val="uk-UA"/>
              </w:rPr>
              <w:t>Виробник</w:t>
            </w:r>
          </w:p>
        </w:tc>
        <w:tc>
          <w:tcPr>
            <w:tcW w:w="1477" w:type="dxa"/>
            <w:tcBorders>
              <w:top w:val="single" w:sz="4" w:space="0" w:color="000000"/>
              <w:left w:val="single" w:sz="4" w:space="0" w:color="000000"/>
              <w:bottom w:val="single" w:sz="4" w:space="0" w:color="000000"/>
              <w:right w:val="single" w:sz="4" w:space="0" w:color="000000"/>
            </w:tcBorders>
          </w:tcPr>
          <w:p w14:paraId="281B4C1F" w14:textId="77777777" w:rsidR="004C0F59" w:rsidRPr="008C6C11" w:rsidRDefault="004C0F59" w:rsidP="004C0F59">
            <w:pPr>
              <w:jc w:val="center"/>
              <w:rPr>
                <w:sz w:val="22"/>
                <w:szCs w:val="22"/>
                <w:lang w:val="uk-UA"/>
              </w:rPr>
            </w:pPr>
            <w:r w:rsidRPr="008C6C11">
              <w:rPr>
                <w:sz w:val="22"/>
                <w:szCs w:val="22"/>
                <w:lang w:val="uk-UA"/>
              </w:rPr>
              <w:t>Країна походження товару</w:t>
            </w:r>
          </w:p>
        </w:tc>
        <w:tc>
          <w:tcPr>
            <w:tcW w:w="1479" w:type="dxa"/>
            <w:tcBorders>
              <w:top w:val="single" w:sz="4" w:space="0" w:color="000000"/>
              <w:left w:val="single" w:sz="4" w:space="0" w:color="000000"/>
              <w:bottom w:val="single" w:sz="4" w:space="0" w:color="000000"/>
              <w:right w:val="nil"/>
            </w:tcBorders>
            <w:vAlign w:val="center"/>
            <w:hideMark/>
          </w:tcPr>
          <w:p w14:paraId="3A440FB6" w14:textId="77777777" w:rsidR="004C0F59" w:rsidRPr="008C6C11" w:rsidRDefault="004C0F59" w:rsidP="004C0F59">
            <w:pPr>
              <w:jc w:val="center"/>
              <w:rPr>
                <w:sz w:val="22"/>
                <w:szCs w:val="22"/>
              </w:rPr>
            </w:pPr>
            <w:r w:rsidRPr="008C6C11">
              <w:rPr>
                <w:sz w:val="22"/>
                <w:szCs w:val="22"/>
                <w:lang w:val="uk-UA"/>
              </w:rPr>
              <w:t xml:space="preserve">Ціна за одиницю </w:t>
            </w:r>
          </w:p>
          <w:p w14:paraId="601B99C6" w14:textId="77777777" w:rsidR="004C0F59" w:rsidRPr="008C6C11" w:rsidRDefault="004C0F59" w:rsidP="004C0F59">
            <w:pPr>
              <w:jc w:val="center"/>
              <w:rPr>
                <w:sz w:val="22"/>
                <w:szCs w:val="22"/>
              </w:rPr>
            </w:pPr>
            <w:r w:rsidRPr="008C6C11">
              <w:rPr>
                <w:sz w:val="22"/>
                <w:szCs w:val="22"/>
                <w:u w:val="single"/>
                <w:lang w:val="uk-UA"/>
              </w:rPr>
              <w:t>(без урахування ПДВ</w:t>
            </w:r>
            <w:r w:rsidRPr="008C6C11">
              <w:rPr>
                <w:sz w:val="22"/>
                <w:szCs w:val="22"/>
                <w:lang w:val="uk-UA"/>
              </w:rPr>
              <w:t>), грн.</w:t>
            </w:r>
          </w:p>
        </w:tc>
        <w:tc>
          <w:tcPr>
            <w:tcW w:w="1582" w:type="dxa"/>
            <w:tcBorders>
              <w:top w:val="single" w:sz="4" w:space="0" w:color="000000"/>
              <w:left w:val="single" w:sz="4" w:space="0" w:color="000000"/>
              <w:bottom w:val="single" w:sz="4" w:space="0" w:color="000000"/>
              <w:right w:val="single" w:sz="4" w:space="0" w:color="000000"/>
            </w:tcBorders>
            <w:vAlign w:val="center"/>
            <w:hideMark/>
          </w:tcPr>
          <w:p w14:paraId="1DE726E9" w14:textId="77777777" w:rsidR="004C0F59" w:rsidRPr="008C6C11" w:rsidRDefault="004C0F59" w:rsidP="004C0F59">
            <w:pPr>
              <w:jc w:val="center"/>
              <w:rPr>
                <w:sz w:val="22"/>
                <w:szCs w:val="22"/>
              </w:rPr>
            </w:pPr>
            <w:r w:rsidRPr="008C6C11">
              <w:rPr>
                <w:sz w:val="22"/>
                <w:szCs w:val="22"/>
                <w:lang w:val="uk-UA"/>
              </w:rPr>
              <w:t>Вартість  пропозиції</w:t>
            </w:r>
          </w:p>
          <w:p w14:paraId="47CC744A" w14:textId="77777777" w:rsidR="004C0F59" w:rsidRPr="008C6C11" w:rsidRDefault="004C0F59" w:rsidP="004C0F59">
            <w:pPr>
              <w:jc w:val="center"/>
              <w:rPr>
                <w:sz w:val="22"/>
                <w:szCs w:val="22"/>
              </w:rPr>
            </w:pPr>
            <w:r w:rsidRPr="008C6C11">
              <w:rPr>
                <w:sz w:val="22"/>
                <w:szCs w:val="22"/>
                <w:u w:val="single"/>
                <w:lang w:val="uk-UA"/>
              </w:rPr>
              <w:t>(без урахування ПДВ)</w:t>
            </w:r>
            <w:r w:rsidRPr="008C6C11">
              <w:rPr>
                <w:sz w:val="22"/>
                <w:szCs w:val="22"/>
                <w:lang w:val="uk-UA"/>
              </w:rPr>
              <w:t>, грн.</w:t>
            </w:r>
          </w:p>
        </w:tc>
      </w:tr>
      <w:tr w:rsidR="008C6C11" w:rsidRPr="008C6C11" w14:paraId="6661F638" w14:textId="77777777" w:rsidTr="004C0F59">
        <w:trPr>
          <w:trHeight w:val="480"/>
        </w:trPr>
        <w:tc>
          <w:tcPr>
            <w:tcW w:w="420" w:type="dxa"/>
            <w:tcBorders>
              <w:top w:val="single" w:sz="4" w:space="0" w:color="000000"/>
              <w:left w:val="single" w:sz="4" w:space="0" w:color="000000"/>
              <w:bottom w:val="single" w:sz="4" w:space="0" w:color="000000"/>
              <w:right w:val="nil"/>
            </w:tcBorders>
            <w:shd w:val="clear" w:color="auto" w:fill="FFFFFF"/>
            <w:vAlign w:val="center"/>
            <w:hideMark/>
          </w:tcPr>
          <w:p w14:paraId="5B446A4B" w14:textId="77777777" w:rsidR="004C0F59" w:rsidRPr="008C6C11" w:rsidRDefault="004C0F59" w:rsidP="004C0F59">
            <w:pPr>
              <w:jc w:val="center"/>
              <w:rPr>
                <w:sz w:val="22"/>
                <w:szCs w:val="22"/>
              </w:rPr>
            </w:pPr>
            <w:r w:rsidRPr="008C6C11">
              <w:rPr>
                <w:sz w:val="22"/>
                <w:szCs w:val="22"/>
              </w:rPr>
              <w:t>1</w:t>
            </w:r>
          </w:p>
        </w:tc>
        <w:tc>
          <w:tcPr>
            <w:tcW w:w="1584" w:type="dxa"/>
            <w:gridSpan w:val="2"/>
            <w:tcBorders>
              <w:top w:val="single" w:sz="4" w:space="0" w:color="000000"/>
              <w:left w:val="single" w:sz="4" w:space="0" w:color="000000"/>
              <w:bottom w:val="single" w:sz="4" w:space="0" w:color="000000"/>
              <w:right w:val="nil"/>
            </w:tcBorders>
            <w:shd w:val="clear" w:color="auto" w:fill="FFFFFF"/>
            <w:vAlign w:val="center"/>
            <w:hideMark/>
          </w:tcPr>
          <w:p w14:paraId="6AAEB64E" w14:textId="77777777" w:rsidR="004C0F59" w:rsidRPr="008C6C11" w:rsidRDefault="004C0F59" w:rsidP="004C0F59">
            <w:pPr>
              <w:snapToGrid w:val="0"/>
              <w:rPr>
                <w:sz w:val="22"/>
                <w:szCs w:val="22"/>
                <w:lang w:val="uk-UA"/>
              </w:rPr>
            </w:pPr>
          </w:p>
        </w:tc>
        <w:tc>
          <w:tcPr>
            <w:tcW w:w="1054" w:type="dxa"/>
            <w:tcBorders>
              <w:top w:val="single" w:sz="4" w:space="0" w:color="000000"/>
              <w:left w:val="single" w:sz="4" w:space="0" w:color="000000"/>
              <w:bottom w:val="single" w:sz="4" w:space="0" w:color="000000"/>
              <w:right w:val="nil"/>
            </w:tcBorders>
            <w:shd w:val="clear" w:color="auto" w:fill="FFFFFF"/>
            <w:vAlign w:val="center"/>
            <w:hideMark/>
          </w:tcPr>
          <w:p w14:paraId="4B94C03A" w14:textId="77777777" w:rsidR="004C0F59" w:rsidRPr="008C6C11" w:rsidRDefault="004C0F59" w:rsidP="004C0F59">
            <w:pPr>
              <w:jc w:val="center"/>
              <w:rPr>
                <w:sz w:val="22"/>
                <w:szCs w:val="22"/>
                <w:lang w:val="uk-UA"/>
              </w:rPr>
            </w:pPr>
          </w:p>
        </w:tc>
        <w:tc>
          <w:tcPr>
            <w:tcW w:w="1265" w:type="dxa"/>
            <w:tcBorders>
              <w:top w:val="single" w:sz="4" w:space="0" w:color="000000"/>
              <w:left w:val="single" w:sz="4" w:space="0" w:color="000000"/>
              <w:bottom w:val="single" w:sz="4" w:space="0" w:color="000000"/>
              <w:right w:val="nil"/>
            </w:tcBorders>
            <w:shd w:val="clear" w:color="auto" w:fill="FFFFFF"/>
            <w:vAlign w:val="center"/>
            <w:hideMark/>
          </w:tcPr>
          <w:p w14:paraId="249F4E82" w14:textId="77777777" w:rsidR="004C0F59" w:rsidRPr="008C6C11" w:rsidRDefault="004C0F59" w:rsidP="004C0F59">
            <w:pPr>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0E93981D" w14:textId="77777777" w:rsidR="004C0F59" w:rsidRPr="008C6C11" w:rsidRDefault="004C0F59" w:rsidP="004C0F59">
            <w:pPr>
              <w:snapToGrid w:val="0"/>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4F3F3D91" w14:textId="77777777" w:rsidR="004C0F59" w:rsidRPr="008C6C11" w:rsidRDefault="004C0F59" w:rsidP="004C0F59">
            <w:pPr>
              <w:snapToGrid w:val="0"/>
              <w:jc w:val="center"/>
              <w:rPr>
                <w:sz w:val="22"/>
                <w:szCs w:val="22"/>
                <w:lang w:val="uk-UA"/>
              </w:rPr>
            </w:pPr>
          </w:p>
        </w:tc>
        <w:tc>
          <w:tcPr>
            <w:tcW w:w="1479" w:type="dxa"/>
            <w:tcBorders>
              <w:top w:val="single" w:sz="4" w:space="0" w:color="000000"/>
              <w:left w:val="single" w:sz="4" w:space="0" w:color="000000"/>
              <w:bottom w:val="single" w:sz="4" w:space="0" w:color="000000"/>
              <w:right w:val="nil"/>
            </w:tcBorders>
            <w:shd w:val="clear" w:color="auto" w:fill="FFFFFF"/>
            <w:vAlign w:val="center"/>
          </w:tcPr>
          <w:p w14:paraId="4829C3E2" w14:textId="77777777" w:rsidR="004C0F59" w:rsidRPr="008C6C11" w:rsidRDefault="004C0F59" w:rsidP="004C0F59">
            <w:pPr>
              <w:snapToGrid w:val="0"/>
              <w:jc w:val="center"/>
              <w:rPr>
                <w:sz w:val="22"/>
                <w:szCs w:val="22"/>
                <w:lang w:val="uk-UA"/>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C97A3" w14:textId="77777777" w:rsidR="004C0F59" w:rsidRPr="008C6C11" w:rsidRDefault="004C0F59" w:rsidP="004C0F59">
            <w:pPr>
              <w:snapToGrid w:val="0"/>
              <w:jc w:val="center"/>
              <w:rPr>
                <w:sz w:val="22"/>
                <w:szCs w:val="22"/>
                <w:lang w:val="uk-UA"/>
              </w:rPr>
            </w:pPr>
          </w:p>
        </w:tc>
      </w:tr>
      <w:tr w:rsidR="008C6C11" w:rsidRPr="008C6C11" w14:paraId="1E17E345" w14:textId="77777777" w:rsidTr="004C0F59">
        <w:trPr>
          <w:trHeight w:val="480"/>
        </w:trPr>
        <w:tc>
          <w:tcPr>
            <w:tcW w:w="420" w:type="dxa"/>
            <w:tcBorders>
              <w:top w:val="single" w:sz="4" w:space="0" w:color="000000"/>
              <w:left w:val="single" w:sz="4" w:space="0" w:color="000000"/>
              <w:bottom w:val="single" w:sz="4" w:space="0" w:color="000000"/>
              <w:right w:val="nil"/>
            </w:tcBorders>
            <w:shd w:val="clear" w:color="auto" w:fill="FFFFFF"/>
            <w:vAlign w:val="center"/>
          </w:tcPr>
          <w:p w14:paraId="572FB06A" w14:textId="77777777" w:rsidR="004C0F59" w:rsidRPr="008C6C11" w:rsidRDefault="004C0F59" w:rsidP="004C0F59">
            <w:pPr>
              <w:jc w:val="center"/>
              <w:rPr>
                <w:sz w:val="22"/>
                <w:szCs w:val="22"/>
                <w:lang w:val="uk-UA"/>
              </w:rPr>
            </w:pPr>
            <w:r w:rsidRPr="008C6C11">
              <w:rPr>
                <w:sz w:val="22"/>
                <w:szCs w:val="22"/>
                <w:lang w:val="uk-UA"/>
              </w:rPr>
              <w:t>…</w:t>
            </w:r>
          </w:p>
        </w:tc>
        <w:tc>
          <w:tcPr>
            <w:tcW w:w="1584" w:type="dxa"/>
            <w:gridSpan w:val="2"/>
            <w:tcBorders>
              <w:top w:val="single" w:sz="4" w:space="0" w:color="000000"/>
              <w:left w:val="single" w:sz="4" w:space="0" w:color="000000"/>
              <w:bottom w:val="single" w:sz="4" w:space="0" w:color="000000"/>
              <w:right w:val="nil"/>
            </w:tcBorders>
            <w:shd w:val="clear" w:color="auto" w:fill="FFFFFF"/>
            <w:vAlign w:val="center"/>
          </w:tcPr>
          <w:p w14:paraId="5B8FA5D4" w14:textId="77777777" w:rsidR="004C0F59" w:rsidRPr="008C6C11" w:rsidRDefault="004C0F59" w:rsidP="004C0F59">
            <w:pPr>
              <w:snapToGrid w:val="0"/>
              <w:rPr>
                <w:sz w:val="22"/>
                <w:szCs w:val="22"/>
                <w:lang w:val="uk-UA"/>
              </w:rPr>
            </w:pPr>
          </w:p>
        </w:tc>
        <w:tc>
          <w:tcPr>
            <w:tcW w:w="1054" w:type="dxa"/>
            <w:tcBorders>
              <w:top w:val="single" w:sz="4" w:space="0" w:color="000000"/>
              <w:left w:val="single" w:sz="4" w:space="0" w:color="000000"/>
              <w:bottom w:val="single" w:sz="4" w:space="0" w:color="000000"/>
              <w:right w:val="nil"/>
            </w:tcBorders>
            <w:shd w:val="clear" w:color="auto" w:fill="FFFFFF"/>
            <w:vAlign w:val="center"/>
          </w:tcPr>
          <w:p w14:paraId="30D98F42" w14:textId="77777777" w:rsidR="004C0F59" w:rsidRPr="008C6C11" w:rsidRDefault="004C0F59" w:rsidP="004C0F59">
            <w:pPr>
              <w:jc w:val="center"/>
              <w:rPr>
                <w:sz w:val="22"/>
                <w:szCs w:val="22"/>
                <w:lang w:val="uk-UA"/>
              </w:rPr>
            </w:pPr>
          </w:p>
        </w:tc>
        <w:tc>
          <w:tcPr>
            <w:tcW w:w="1265" w:type="dxa"/>
            <w:tcBorders>
              <w:top w:val="single" w:sz="4" w:space="0" w:color="000000"/>
              <w:left w:val="single" w:sz="4" w:space="0" w:color="000000"/>
              <w:bottom w:val="single" w:sz="4" w:space="0" w:color="000000"/>
              <w:right w:val="nil"/>
            </w:tcBorders>
            <w:shd w:val="clear" w:color="auto" w:fill="FFFFFF"/>
            <w:vAlign w:val="center"/>
          </w:tcPr>
          <w:p w14:paraId="25599744" w14:textId="77777777" w:rsidR="004C0F59" w:rsidRPr="008C6C11" w:rsidRDefault="004C0F59" w:rsidP="004C0F59">
            <w:pPr>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790CDFB2" w14:textId="77777777" w:rsidR="004C0F59" w:rsidRPr="008C6C11" w:rsidRDefault="004C0F59" w:rsidP="004C0F59">
            <w:pPr>
              <w:snapToGrid w:val="0"/>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7DEEA140" w14:textId="77777777" w:rsidR="004C0F59" w:rsidRPr="008C6C11" w:rsidRDefault="004C0F59" w:rsidP="004C0F59">
            <w:pPr>
              <w:snapToGrid w:val="0"/>
              <w:jc w:val="center"/>
              <w:rPr>
                <w:sz w:val="22"/>
                <w:szCs w:val="22"/>
                <w:lang w:val="uk-UA"/>
              </w:rPr>
            </w:pPr>
          </w:p>
        </w:tc>
        <w:tc>
          <w:tcPr>
            <w:tcW w:w="1479" w:type="dxa"/>
            <w:tcBorders>
              <w:top w:val="single" w:sz="4" w:space="0" w:color="000000"/>
              <w:left w:val="single" w:sz="4" w:space="0" w:color="000000"/>
              <w:bottom w:val="single" w:sz="4" w:space="0" w:color="000000"/>
              <w:right w:val="nil"/>
            </w:tcBorders>
            <w:shd w:val="clear" w:color="auto" w:fill="FFFFFF"/>
            <w:vAlign w:val="center"/>
          </w:tcPr>
          <w:p w14:paraId="46AD228A" w14:textId="77777777" w:rsidR="004C0F59" w:rsidRPr="008C6C11" w:rsidRDefault="004C0F59" w:rsidP="004C0F59">
            <w:pPr>
              <w:snapToGrid w:val="0"/>
              <w:jc w:val="center"/>
              <w:rPr>
                <w:sz w:val="22"/>
                <w:szCs w:val="22"/>
                <w:lang w:val="uk-UA"/>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2DF92" w14:textId="77777777" w:rsidR="004C0F59" w:rsidRPr="008C6C11" w:rsidRDefault="004C0F59" w:rsidP="004C0F59">
            <w:pPr>
              <w:snapToGrid w:val="0"/>
              <w:jc w:val="center"/>
              <w:rPr>
                <w:sz w:val="22"/>
                <w:szCs w:val="22"/>
                <w:lang w:val="uk-UA"/>
              </w:rPr>
            </w:pPr>
          </w:p>
        </w:tc>
      </w:tr>
      <w:tr w:rsidR="008C6C11" w:rsidRPr="008C6C11" w14:paraId="75D847EC" w14:textId="77777777" w:rsidTr="004C0F59">
        <w:trPr>
          <w:trHeight w:val="261"/>
        </w:trPr>
        <w:tc>
          <w:tcPr>
            <w:tcW w:w="1477" w:type="dxa"/>
            <w:gridSpan w:val="2"/>
            <w:tcBorders>
              <w:top w:val="single" w:sz="4" w:space="0" w:color="000000"/>
              <w:left w:val="single" w:sz="4" w:space="0" w:color="000000"/>
              <w:bottom w:val="single" w:sz="4" w:space="0" w:color="000000"/>
              <w:right w:val="nil"/>
            </w:tcBorders>
          </w:tcPr>
          <w:p w14:paraId="15769207" w14:textId="77777777" w:rsidR="004C0F59" w:rsidRPr="008C6C11" w:rsidRDefault="004C0F59" w:rsidP="004C0F59">
            <w:pPr>
              <w:rPr>
                <w:b/>
                <w:sz w:val="22"/>
                <w:szCs w:val="22"/>
              </w:rPr>
            </w:pPr>
          </w:p>
        </w:tc>
        <w:tc>
          <w:tcPr>
            <w:tcW w:w="7280" w:type="dxa"/>
            <w:gridSpan w:val="6"/>
            <w:tcBorders>
              <w:top w:val="single" w:sz="4" w:space="0" w:color="000000"/>
              <w:left w:val="single" w:sz="4" w:space="0" w:color="000000"/>
              <w:bottom w:val="single" w:sz="4" w:space="0" w:color="000000"/>
              <w:right w:val="nil"/>
            </w:tcBorders>
          </w:tcPr>
          <w:p w14:paraId="00CCE6B8" w14:textId="77777777" w:rsidR="004C0F59" w:rsidRPr="008C6C11" w:rsidRDefault="004C0F59" w:rsidP="004C0F59">
            <w:pPr>
              <w:rPr>
                <w:sz w:val="22"/>
                <w:szCs w:val="22"/>
              </w:rPr>
            </w:pPr>
            <w:r w:rsidRPr="008C6C11">
              <w:rPr>
                <w:b/>
                <w:sz w:val="22"/>
                <w:szCs w:val="22"/>
              </w:rPr>
              <w:t>ПДВ, грн.</w:t>
            </w:r>
          </w:p>
        </w:tc>
        <w:tc>
          <w:tcPr>
            <w:tcW w:w="1582" w:type="dxa"/>
            <w:tcBorders>
              <w:top w:val="single" w:sz="4" w:space="0" w:color="000000"/>
              <w:left w:val="single" w:sz="4" w:space="0" w:color="000000"/>
              <w:bottom w:val="single" w:sz="4" w:space="0" w:color="000000"/>
              <w:right w:val="single" w:sz="4" w:space="0" w:color="000000"/>
            </w:tcBorders>
          </w:tcPr>
          <w:p w14:paraId="4FBBE1F5" w14:textId="77777777" w:rsidR="004C0F59" w:rsidRPr="008C6C11" w:rsidRDefault="004C0F59" w:rsidP="004C0F59">
            <w:pPr>
              <w:snapToGrid w:val="0"/>
              <w:jc w:val="both"/>
              <w:rPr>
                <w:b/>
                <w:bCs/>
                <w:sz w:val="22"/>
                <w:szCs w:val="22"/>
                <w:lang w:val="uk-UA"/>
              </w:rPr>
            </w:pPr>
          </w:p>
        </w:tc>
      </w:tr>
      <w:tr w:rsidR="004C0F59" w:rsidRPr="008C6C11" w14:paraId="31373CEA" w14:textId="77777777" w:rsidTr="004C0F59">
        <w:trPr>
          <w:trHeight w:val="261"/>
        </w:trPr>
        <w:tc>
          <w:tcPr>
            <w:tcW w:w="1477" w:type="dxa"/>
            <w:gridSpan w:val="2"/>
            <w:tcBorders>
              <w:top w:val="single" w:sz="4" w:space="0" w:color="000000"/>
              <w:left w:val="single" w:sz="4" w:space="0" w:color="000000"/>
              <w:bottom w:val="single" w:sz="4" w:space="0" w:color="000000"/>
              <w:right w:val="nil"/>
            </w:tcBorders>
          </w:tcPr>
          <w:p w14:paraId="054C1ED3" w14:textId="77777777" w:rsidR="004C0F59" w:rsidRPr="008C6C11" w:rsidRDefault="004C0F59" w:rsidP="004C0F59">
            <w:pPr>
              <w:rPr>
                <w:b/>
                <w:sz w:val="22"/>
                <w:szCs w:val="22"/>
              </w:rPr>
            </w:pPr>
          </w:p>
        </w:tc>
        <w:tc>
          <w:tcPr>
            <w:tcW w:w="7280" w:type="dxa"/>
            <w:gridSpan w:val="6"/>
            <w:tcBorders>
              <w:top w:val="single" w:sz="4" w:space="0" w:color="000000"/>
              <w:left w:val="single" w:sz="4" w:space="0" w:color="000000"/>
              <w:bottom w:val="single" w:sz="4" w:space="0" w:color="000000"/>
              <w:right w:val="nil"/>
            </w:tcBorders>
          </w:tcPr>
          <w:p w14:paraId="54474251" w14:textId="77777777" w:rsidR="004C0F59" w:rsidRPr="008C6C11" w:rsidRDefault="004C0F59" w:rsidP="004C0F59">
            <w:pPr>
              <w:rPr>
                <w:sz w:val="22"/>
                <w:szCs w:val="22"/>
              </w:rPr>
            </w:pPr>
            <w:proofErr w:type="spellStart"/>
            <w:r w:rsidRPr="008C6C11">
              <w:rPr>
                <w:b/>
                <w:sz w:val="22"/>
                <w:szCs w:val="22"/>
              </w:rPr>
              <w:t>Загальна</w:t>
            </w:r>
            <w:proofErr w:type="spellEnd"/>
            <w:r w:rsidRPr="008C6C11">
              <w:rPr>
                <w:b/>
                <w:sz w:val="22"/>
                <w:szCs w:val="22"/>
              </w:rPr>
              <w:t xml:space="preserve"> </w:t>
            </w:r>
            <w:proofErr w:type="spellStart"/>
            <w:r w:rsidRPr="008C6C11">
              <w:rPr>
                <w:b/>
                <w:sz w:val="22"/>
                <w:szCs w:val="22"/>
              </w:rPr>
              <w:t>вартість</w:t>
            </w:r>
            <w:proofErr w:type="spellEnd"/>
            <w:r w:rsidRPr="008C6C11">
              <w:rPr>
                <w:b/>
                <w:sz w:val="22"/>
                <w:szCs w:val="22"/>
              </w:rPr>
              <w:t xml:space="preserve"> </w:t>
            </w:r>
            <w:proofErr w:type="spellStart"/>
            <w:r w:rsidRPr="008C6C11">
              <w:rPr>
                <w:b/>
                <w:sz w:val="22"/>
                <w:szCs w:val="22"/>
              </w:rPr>
              <w:t>пропозиції</w:t>
            </w:r>
            <w:proofErr w:type="spellEnd"/>
            <w:r w:rsidRPr="008C6C11">
              <w:rPr>
                <w:sz w:val="22"/>
                <w:szCs w:val="22"/>
              </w:rPr>
              <w:t xml:space="preserve"> </w:t>
            </w:r>
            <w:r w:rsidRPr="008C6C11">
              <w:rPr>
                <w:b/>
                <w:sz w:val="22"/>
                <w:szCs w:val="22"/>
                <w:lang w:val="uk-UA"/>
              </w:rPr>
              <w:t xml:space="preserve"> </w:t>
            </w:r>
            <w:r w:rsidRPr="008C6C11">
              <w:rPr>
                <w:b/>
                <w:sz w:val="22"/>
                <w:szCs w:val="22"/>
              </w:rPr>
              <w:t xml:space="preserve">(з </w:t>
            </w:r>
            <w:proofErr w:type="spellStart"/>
            <w:r w:rsidRPr="008C6C11">
              <w:rPr>
                <w:b/>
                <w:sz w:val="22"/>
                <w:szCs w:val="22"/>
              </w:rPr>
              <w:t>урахуванням</w:t>
            </w:r>
            <w:proofErr w:type="spellEnd"/>
            <w:r w:rsidRPr="008C6C11">
              <w:rPr>
                <w:b/>
                <w:sz w:val="22"/>
                <w:szCs w:val="22"/>
              </w:rPr>
              <w:t xml:space="preserve"> ПДВ), грн.</w:t>
            </w:r>
          </w:p>
        </w:tc>
        <w:tc>
          <w:tcPr>
            <w:tcW w:w="1582" w:type="dxa"/>
            <w:tcBorders>
              <w:top w:val="single" w:sz="4" w:space="0" w:color="000000"/>
              <w:left w:val="single" w:sz="4" w:space="0" w:color="000000"/>
              <w:bottom w:val="single" w:sz="4" w:space="0" w:color="000000"/>
              <w:right w:val="single" w:sz="4" w:space="0" w:color="000000"/>
            </w:tcBorders>
          </w:tcPr>
          <w:p w14:paraId="4CC80A12" w14:textId="77777777" w:rsidR="004C0F59" w:rsidRPr="008C6C11" w:rsidRDefault="004C0F59" w:rsidP="004C0F59">
            <w:pPr>
              <w:snapToGrid w:val="0"/>
              <w:jc w:val="both"/>
              <w:rPr>
                <w:b/>
                <w:bCs/>
                <w:sz w:val="22"/>
                <w:szCs w:val="22"/>
                <w:lang w:val="uk-UA"/>
              </w:rPr>
            </w:pPr>
          </w:p>
        </w:tc>
      </w:tr>
    </w:tbl>
    <w:p w14:paraId="712249A1" w14:textId="77777777" w:rsidR="004C0F59" w:rsidRPr="008C6C11" w:rsidRDefault="004C0F59" w:rsidP="004C0F59">
      <w:pPr>
        <w:tabs>
          <w:tab w:val="left" w:pos="426"/>
          <w:tab w:val="left" w:pos="851"/>
        </w:tabs>
        <w:jc w:val="center"/>
        <w:rPr>
          <w:rFonts w:eastAsia="Andale Sans UI"/>
          <w:b/>
          <w:kern w:val="2"/>
          <w:sz w:val="22"/>
          <w:szCs w:val="22"/>
          <w:lang w:eastAsia="zh-CN"/>
        </w:rPr>
      </w:pPr>
    </w:p>
    <w:p w14:paraId="4B6F9881" w14:textId="77777777" w:rsidR="004C0F59" w:rsidRPr="008C6C11" w:rsidRDefault="004C0F59" w:rsidP="004C0F59">
      <w:pPr>
        <w:jc w:val="both"/>
        <w:rPr>
          <w:rFonts w:eastAsia="Times New Roman"/>
          <w:sz w:val="22"/>
          <w:szCs w:val="22"/>
          <w:lang w:val="uk-UA"/>
        </w:rPr>
      </w:pPr>
    </w:p>
    <w:p w14:paraId="133A5FD0" w14:textId="77777777" w:rsidR="004C0F59" w:rsidRPr="008C6C11" w:rsidRDefault="004C0F59" w:rsidP="004C0F59">
      <w:pPr>
        <w:jc w:val="both"/>
        <w:rPr>
          <w:rFonts w:eastAsia="Times New Roman"/>
          <w:sz w:val="22"/>
          <w:szCs w:val="22"/>
          <w:lang w:val="uk-UA"/>
        </w:rPr>
      </w:pPr>
      <w:r w:rsidRPr="008C6C11">
        <w:rPr>
          <w:rFonts w:eastAsia="Times New Roman"/>
          <w:sz w:val="22"/>
          <w:szCs w:val="22"/>
          <w:lang w:val="uk-UA"/>
        </w:rPr>
        <w:t xml:space="preserve">         Ми зобов’язуємося дотримуватися умов цієї пропозиції. Наша пропозиція є обов’язковою для нас.</w:t>
      </w:r>
    </w:p>
    <w:p w14:paraId="417A64F6" w14:textId="77777777" w:rsidR="004C0F59" w:rsidRPr="008C6C11" w:rsidRDefault="004C0F59" w:rsidP="004C0F59">
      <w:pPr>
        <w:jc w:val="both"/>
        <w:rPr>
          <w:rFonts w:eastAsia="Times New Roman"/>
          <w:sz w:val="22"/>
          <w:szCs w:val="22"/>
          <w:lang w:val="uk-UA"/>
        </w:rPr>
      </w:pPr>
      <w:r w:rsidRPr="008C6C11">
        <w:rPr>
          <w:rFonts w:eastAsia="Times New Roman"/>
          <w:sz w:val="22"/>
          <w:szCs w:val="22"/>
          <w:lang w:val="uk-UA"/>
        </w:rPr>
        <w:t xml:space="preserve">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w:t>
      </w:r>
      <w:proofErr w:type="spellStart"/>
      <w:r w:rsidRPr="008C6C11">
        <w:rPr>
          <w:rFonts w:eastAsia="Times New Roman"/>
          <w:sz w:val="22"/>
          <w:szCs w:val="22"/>
          <w:lang w:val="uk-UA"/>
        </w:rPr>
        <w:t>зобов</w:t>
      </w:r>
      <w:proofErr w:type="spellEnd"/>
      <w:r w:rsidRPr="008C6C11">
        <w:rPr>
          <w:rFonts w:eastAsia="Times New Roman"/>
          <w:sz w:val="22"/>
          <w:szCs w:val="22"/>
        </w:rPr>
        <w:t>’</w:t>
      </w:r>
      <w:proofErr w:type="spellStart"/>
      <w:r w:rsidRPr="008C6C11">
        <w:rPr>
          <w:rFonts w:eastAsia="Times New Roman"/>
          <w:sz w:val="22"/>
          <w:szCs w:val="22"/>
          <w:lang w:val="uk-UA"/>
        </w:rPr>
        <w:t>язання</w:t>
      </w:r>
      <w:proofErr w:type="spellEnd"/>
      <w:r w:rsidRPr="008C6C11">
        <w:rPr>
          <w:rFonts w:eastAsia="Times New Roman"/>
          <w:sz w:val="22"/>
          <w:szCs w:val="22"/>
          <w:lang w:val="uk-UA"/>
        </w:rPr>
        <w:t xml:space="preserve"> виконати всі умови, передбачені Договором.</w:t>
      </w:r>
    </w:p>
    <w:p w14:paraId="0F800644" w14:textId="2F28B7D2" w:rsidR="004C0F59" w:rsidRPr="008C6C11" w:rsidRDefault="004C0F59" w:rsidP="004C0F59">
      <w:pPr>
        <w:jc w:val="both"/>
        <w:rPr>
          <w:rFonts w:eastAsia="Times New Roman"/>
          <w:sz w:val="22"/>
          <w:szCs w:val="22"/>
        </w:rPr>
      </w:pPr>
      <w:r w:rsidRPr="008C6C11">
        <w:rPr>
          <w:rFonts w:eastAsia="Times New Roman"/>
          <w:sz w:val="22"/>
          <w:szCs w:val="22"/>
          <w:lang w:val="uk-UA"/>
        </w:rPr>
        <w:t xml:space="preserve">         </w:t>
      </w:r>
    </w:p>
    <w:p w14:paraId="3D7D0A76" w14:textId="77777777" w:rsidR="004C0F59" w:rsidRPr="008C6C11" w:rsidRDefault="004C0F59" w:rsidP="004C0F59">
      <w:pPr>
        <w:jc w:val="both"/>
        <w:rPr>
          <w:rFonts w:eastAsia="Times New Roman"/>
          <w:sz w:val="22"/>
          <w:szCs w:val="22"/>
          <w:lang w:val="uk-UA"/>
        </w:rPr>
      </w:pPr>
    </w:p>
    <w:p w14:paraId="01072DB5" w14:textId="77777777" w:rsidR="004C0F59" w:rsidRPr="008C6C11" w:rsidRDefault="004C0F59" w:rsidP="004C0F59">
      <w:pPr>
        <w:jc w:val="both"/>
        <w:rPr>
          <w:rFonts w:eastAsia="Times New Roman"/>
          <w:sz w:val="22"/>
          <w:szCs w:val="22"/>
          <w:lang w:val="uk-UA"/>
        </w:rPr>
      </w:pPr>
    </w:p>
    <w:p w14:paraId="0B712E42" w14:textId="77777777" w:rsidR="004C0F59" w:rsidRPr="008C6C11" w:rsidRDefault="004C0F59" w:rsidP="004C0F59">
      <w:pPr>
        <w:jc w:val="both"/>
        <w:rPr>
          <w:rFonts w:eastAsia="Times New Roman"/>
          <w:sz w:val="22"/>
          <w:szCs w:val="22"/>
          <w:lang w:val="uk-UA"/>
        </w:rPr>
      </w:pPr>
    </w:p>
    <w:p w14:paraId="1008419E" w14:textId="77777777" w:rsidR="004C0F59" w:rsidRPr="008C6C11" w:rsidRDefault="004C0F59" w:rsidP="004C0F59">
      <w:pPr>
        <w:ind w:right="-740"/>
        <w:jc w:val="both"/>
        <w:rPr>
          <w:rFonts w:eastAsia="Times New Roman"/>
          <w:i/>
          <w:sz w:val="22"/>
          <w:szCs w:val="22"/>
          <w:lang w:val="uk-UA"/>
        </w:rPr>
      </w:pPr>
      <w:r w:rsidRPr="008C6C11">
        <w:rPr>
          <w:rFonts w:eastAsia="Times New Roman"/>
          <w:i/>
          <w:sz w:val="22"/>
          <w:szCs w:val="22"/>
          <w:lang w:val="uk-UA"/>
        </w:rPr>
        <w:t>_____________________</w:t>
      </w:r>
      <w:r w:rsidRPr="008C6C11">
        <w:rPr>
          <w:rFonts w:eastAsia="Times New Roman"/>
          <w:i/>
          <w:sz w:val="22"/>
          <w:szCs w:val="22"/>
          <w:lang w:val="uk-UA"/>
        </w:rPr>
        <w:tab/>
      </w:r>
      <w:r w:rsidRPr="008C6C11">
        <w:rPr>
          <w:rFonts w:eastAsia="Times New Roman"/>
          <w:i/>
          <w:sz w:val="22"/>
          <w:szCs w:val="22"/>
          <w:lang w:val="uk-UA"/>
        </w:rPr>
        <w:tab/>
        <w:t xml:space="preserve">                    ___________   </w:t>
      </w:r>
      <w:r w:rsidRPr="008C6C11">
        <w:rPr>
          <w:rFonts w:eastAsia="Times New Roman"/>
          <w:i/>
          <w:sz w:val="22"/>
          <w:szCs w:val="22"/>
          <w:lang w:val="uk-UA"/>
        </w:rPr>
        <w:tab/>
      </w:r>
      <w:r w:rsidRPr="008C6C11">
        <w:rPr>
          <w:rFonts w:eastAsia="Times New Roman"/>
          <w:i/>
          <w:sz w:val="22"/>
          <w:szCs w:val="22"/>
          <w:lang w:val="uk-UA"/>
        </w:rPr>
        <w:tab/>
        <w:t xml:space="preserve">    __________________</w:t>
      </w:r>
    </w:p>
    <w:p w14:paraId="27CA0CC0" w14:textId="77777777" w:rsidR="004C0F59" w:rsidRPr="008C6C11" w:rsidRDefault="004C0F59" w:rsidP="004C0F59">
      <w:pPr>
        <w:ind w:right="-740"/>
        <w:jc w:val="both"/>
        <w:rPr>
          <w:rFonts w:eastAsia="Times New Roman"/>
          <w:i/>
          <w:sz w:val="22"/>
          <w:szCs w:val="22"/>
          <w:lang w:val="uk-UA"/>
        </w:rPr>
      </w:pPr>
      <w:r w:rsidRPr="008C6C11">
        <w:rPr>
          <w:rFonts w:eastAsia="Times New Roman"/>
          <w:i/>
          <w:sz w:val="22"/>
          <w:szCs w:val="22"/>
          <w:lang w:val="uk-UA"/>
        </w:rPr>
        <w:t xml:space="preserve">(посада керівника учасника </w:t>
      </w:r>
    </w:p>
    <w:p w14:paraId="0D57E261" w14:textId="77777777" w:rsidR="004C0F59" w:rsidRPr="008C6C11" w:rsidRDefault="004C0F59" w:rsidP="004C0F59">
      <w:pPr>
        <w:ind w:right="-740"/>
        <w:jc w:val="both"/>
        <w:rPr>
          <w:rFonts w:eastAsia="Times New Roman"/>
          <w:i/>
          <w:sz w:val="22"/>
          <w:szCs w:val="22"/>
          <w:lang w:val="uk-UA"/>
        </w:rPr>
      </w:pPr>
      <w:r w:rsidRPr="008C6C11">
        <w:rPr>
          <w:rFonts w:eastAsia="Times New Roman"/>
          <w:i/>
          <w:sz w:val="22"/>
          <w:szCs w:val="22"/>
          <w:lang w:val="uk-UA"/>
        </w:rPr>
        <w:t xml:space="preserve">або уповноваженої ним особи)               </w:t>
      </w:r>
      <w:r w:rsidRPr="008C6C11">
        <w:rPr>
          <w:rFonts w:eastAsia="Times New Roman"/>
          <w:i/>
          <w:sz w:val="22"/>
          <w:szCs w:val="22"/>
          <w:lang w:val="uk-UA"/>
        </w:rPr>
        <w:tab/>
      </w:r>
      <w:r w:rsidRPr="008C6C11">
        <w:rPr>
          <w:rFonts w:eastAsia="Times New Roman"/>
          <w:i/>
          <w:sz w:val="22"/>
          <w:szCs w:val="22"/>
          <w:lang w:val="uk-UA"/>
        </w:rPr>
        <w:tab/>
        <w:t xml:space="preserve">     (підпис)                (ініціали та прізвище)</w:t>
      </w:r>
    </w:p>
    <w:p w14:paraId="7F945D0B" w14:textId="77777777" w:rsidR="004C0F59" w:rsidRPr="008C6C11" w:rsidRDefault="004C0F59" w:rsidP="004C0F59">
      <w:pPr>
        <w:widowControl w:val="0"/>
        <w:ind w:firstLine="567"/>
        <w:jc w:val="center"/>
        <w:rPr>
          <w:rFonts w:eastAsia="Arial"/>
          <w:sz w:val="22"/>
          <w:szCs w:val="22"/>
          <w:lang w:val="uk-UA"/>
        </w:rPr>
      </w:pPr>
    </w:p>
    <w:p w14:paraId="79C26139" w14:textId="77777777" w:rsidR="004C0F59" w:rsidRPr="008C6C11" w:rsidRDefault="004C0F59" w:rsidP="004C0F59">
      <w:pPr>
        <w:widowControl w:val="0"/>
        <w:ind w:firstLine="567"/>
        <w:jc w:val="center"/>
        <w:rPr>
          <w:rFonts w:eastAsia="Arial"/>
          <w:sz w:val="22"/>
          <w:szCs w:val="22"/>
          <w:lang w:val="uk-UA"/>
        </w:rPr>
      </w:pPr>
    </w:p>
    <w:p w14:paraId="3118B16F" w14:textId="77777777" w:rsidR="004C0F59" w:rsidRPr="008C6C11" w:rsidRDefault="004C0F59" w:rsidP="004C0F59">
      <w:pPr>
        <w:ind w:firstLine="284"/>
        <w:jc w:val="both"/>
        <w:rPr>
          <w:rFonts w:eastAsia="Times New Roman"/>
          <w:i/>
          <w:sz w:val="22"/>
          <w:szCs w:val="22"/>
          <w:u w:val="single"/>
          <w:lang w:val="uk-UA"/>
        </w:rPr>
      </w:pPr>
    </w:p>
    <w:p w14:paraId="1B5BAE31" w14:textId="77777777" w:rsidR="004C0F59" w:rsidRPr="008C6C11" w:rsidRDefault="004C0F59" w:rsidP="004C0F59">
      <w:pPr>
        <w:jc w:val="both"/>
        <w:rPr>
          <w:rFonts w:eastAsia="Times New Roman"/>
          <w:b/>
          <w:bCs/>
          <w:sz w:val="22"/>
          <w:szCs w:val="22"/>
          <w:u w:val="single"/>
          <w:lang w:val="uk-UA" w:eastAsia="uk-UA"/>
        </w:rPr>
      </w:pPr>
      <w:r w:rsidRPr="008C6C11">
        <w:rPr>
          <w:rFonts w:eastAsia="Times New Roman"/>
          <w:b/>
          <w:bCs/>
          <w:sz w:val="22"/>
          <w:szCs w:val="22"/>
          <w:u w:val="single"/>
          <w:lang w:val="uk-UA" w:eastAsia="uk-UA"/>
        </w:rPr>
        <w:t xml:space="preserve">Примітки: Якщо Учасник не є платником </w:t>
      </w:r>
      <w:bookmarkStart w:id="21" w:name="_Hlk58774075"/>
      <w:r w:rsidRPr="008C6C11">
        <w:rPr>
          <w:rFonts w:eastAsia="Times New Roman"/>
          <w:b/>
          <w:bCs/>
          <w:sz w:val="22"/>
          <w:szCs w:val="22"/>
          <w:u w:val="single"/>
          <w:lang w:val="uk-UA" w:eastAsia="uk-UA"/>
        </w:rPr>
        <w:t xml:space="preserve">податку на додану вартість </w:t>
      </w:r>
      <w:bookmarkEnd w:id="21"/>
      <w:r w:rsidRPr="008C6C11">
        <w:rPr>
          <w:rFonts w:eastAsia="Times New Roman"/>
          <w:b/>
          <w:bCs/>
          <w:sz w:val="22"/>
          <w:szCs w:val="22"/>
          <w:u w:val="single"/>
          <w:lang w:val="uk-UA" w:eastAsia="uk-UA"/>
        </w:rPr>
        <w:t>(ПДВ) загальна вартість пропозиції зазначається без урахування податку на додану вартість (ПДВ)</w:t>
      </w:r>
    </w:p>
    <w:p w14:paraId="2736507D" w14:textId="77777777" w:rsidR="004C0F59" w:rsidRPr="008C6C11" w:rsidRDefault="004C0F59" w:rsidP="004C0F59">
      <w:pPr>
        <w:jc w:val="both"/>
        <w:rPr>
          <w:rFonts w:eastAsia="Times New Roman"/>
          <w:b/>
          <w:bCs/>
          <w:sz w:val="22"/>
          <w:szCs w:val="22"/>
          <w:u w:val="single"/>
          <w:lang w:val="uk-UA" w:eastAsia="uk-UA"/>
        </w:rPr>
      </w:pPr>
    </w:p>
    <w:p w14:paraId="69BA9836" w14:textId="77777777" w:rsidR="004C0F59" w:rsidRPr="008C6C11" w:rsidRDefault="004C0F59" w:rsidP="004C0F59">
      <w:pPr>
        <w:jc w:val="both"/>
        <w:rPr>
          <w:rFonts w:eastAsia="Times New Roman"/>
          <w:b/>
          <w:bCs/>
          <w:sz w:val="22"/>
          <w:szCs w:val="22"/>
          <w:u w:val="single"/>
          <w:lang w:val="uk-UA" w:eastAsia="uk-UA"/>
        </w:rPr>
      </w:pPr>
    </w:p>
    <w:p w14:paraId="366E306D" w14:textId="1C8D687A" w:rsidR="004C0F59" w:rsidRPr="008C6C11" w:rsidRDefault="004C0F59" w:rsidP="004C0F59">
      <w:pPr>
        <w:spacing w:after="160" w:line="259" w:lineRule="auto"/>
        <w:rPr>
          <w:rFonts w:ascii="Calibri" w:eastAsia="Calibri" w:hAnsi="Calibri"/>
          <w:sz w:val="22"/>
          <w:szCs w:val="22"/>
          <w:lang w:val="uk-UA" w:eastAsia="en-US"/>
        </w:rPr>
      </w:pPr>
    </w:p>
    <w:p w14:paraId="77EDD4A7" w14:textId="7A03FDAE" w:rsidR="004C0F59" w:rsidRPr="008C6C11" w:rsidRDefault="004C0F59" w:rsidP="004C0F59">
      <w:pPr>
        <w:spacing w:after="160" w:line="259" w:lineRule="auto"/>
        <w:rPr>
          <w:rFonts w:ascii="Calibri" w:eastAsia="Calibri" w:hAnsi="Calibri"/>
          <w:sz w:val="22"/>
          <w:szCs w:val="22"/>
          <w:lang w:val="uk-UA" w:eastAsia="en-US"/>
        </w:rPr>
      </w:pPr>
    </w:p>
    <w:p w14:paraId="0627F586" w14:textId="4602CC27" w:rsidR="004C0F59" w:rsidRPr="008C6C11" w:rsidRDefault="004C0F59" w:rsidP="004C0F59">
      <w:pPr>
        <w:spacing w:after="160" w:line="259" w:lineRule="auto"/>
        <w:rPr>
          <w:rFonts w:ascii="Calibri" w:eastAsia="Calibri" w:hAnsi="Calibri"/>
          <w:sz w:val="22"/>
          <w:szCs w:val="22"/>
          <w:lang w:val="uk-UA" w:eastAsia="en-US"/>
        </w:rPr>
      </w:pPr>
    </w:p>
    <w:p w14:paraId="745ED007" w14:textId="745F90E7" w:rsidR="004C0F59" w:rsidRPr="008C6C11" w:rsidRDefault="004C0F59" w:rsidP="004C0F59">
      <w:pPr>
        <w:spacing w:after="160" w:line="259" w:lineRule="auto"/>
        <w:rPr>
          <w:rFonts w:ascii="Calibri" w:eastAsia="Calibri" w:hAnsi="Calibri"/>
          <w:sz w:val="22"/>
          <w:szCs w:val="22"/>
          <w:lang w:val="uk-UA" w:eastAsia="en-US"/>
        </w:rPr>
      </w:pPr>
    </w:p>
    <w:p w14:paraId="1146F192" w14:textId="77777777" w:rsidR="004C0F59" w:rsidRPr="008C6C11" w:rsidRDefault="004C0F59" w:rsidP="004C0F59">
      <w:pPr>
        <w:spacing w:after="160" w:line="259" w:lineRule="auto"/>
        <w:rPr>
          <w:rFonts w:ascii="Calibri" w:eastAsia="Calibri" w:hAnsi="Calibri"/>
          <w:sz w:val="22"/>
          <w:szCs w:val="22"/>
          <w:lang w:val="uk-UA" w:eastAsia="en-US"/>
        </w:rPr>
      </w:pPr>
    </w:p>
    <w:p w14:paraId="53A8D135" w14:textId="77777777" w:rsidR="00321B84" w:rsidRPr="008C6C11" w:rsidRDefault="00321B84" w:rsidP="00321B84">
      <w:pPr>
        <w:ind w:left="1843" w:hanging="1559"/>
        <w:jc w:val="both"/>
        <w:rPr>
          <w:rFonts w:eastAsia="Times New Roman"/>
        </w:rPr>
      </w:pPr>
    </w:p>
    <w:p w14:paraId="2C9A93F8" w14:textId="77777777" w:rsidR="004C0F59" w:rsidRPr="008C6C11" w:rsidRDefault="004C0F59" w:rsidP="00737FA3">
      <w:pPr>
        <w:ind w:left="6521"/>
        <w:jc w:val="right"/>
        <w:rPr>
          <w:rFonts w:eastAsia="Times New Roman"/>
          <w:b/>
          <w:lang w:val="uk-UA"/>
        </w:rPr>
      </w:pPr>
    </w:p>
    <w:p w14:paraId="4957953A" w14:textId="1BFBF960" w:rsidR="00737FA3" w:rsidRPr="008C6C11" w:rsidRDefault="00737FA3" w:rsidP="00737FA3">
      <w:pPr>
        <w:ind w:left="6521"/>
        <w:jc w:val="right"/>
        <w:rPr>
          <w:b/>
          <w:lang w:val="uk-UA"/>
        </w:rPr>
      </w:pPr>
      <w:r w:rsidRPr="008C6C11">
        <w:rPr>
          <w:b/>
          <w:lang w:val="uk-UA"/>
        </w:rPr>
        <w:lastRenderedPageBreak/>
        <w:t xml:space="preserve">Додаток </w:t>
      </w:r>
      <w:r w:rsidR="00AC6A33" w:rsidRPr="008C6C11">
        <w:rPr>
          <w:b/>
          <w:lang w:val="uk-UA"/>
        </w:rPr>
        <w:t>2</w:t>
      </w:r>
      <w:r w:rsidRPr="008C6C11">
        <w:rPr>
          <w:b/>
          <w:lang w:val="uk-UA"/>
        </w:rPr>
        <w:br/>
        <w:t xml:space="preserve">до тендерної документації </w:t>
      </w:r>
    </w:p>
    <w:p w14:paraId="4004A5EA" w14:textId="77777777" w:rsidR="00737FA3" w:rsidRPr="008C6C11" w:rsidRDefault="00737FA3" w:rsidP="00737FA3">
      <w:pPr>
        <w:widowControl w:val="0"/>
        <w:autoSpaceDE w:val="0"/>
        <w:autoSpaceDN w:val="0"/>
        <w:adjustRightInd w:val="0"/>
        <w:jc w:val="both"/>
        <w:rPr>
          <w:rFonts w:eastAsia="Times New Roman"/>
          <w:b/>
          <w:lang w:val="uk-UA"/>
        </w:rPr>
      </w:pPr>
    </w:p>
    <w:p w14:paraId="1AD16C75" w14:textId="57A68D2E" w:rsidR="004C0F59" w:rsidRPr="008C6C11" w:rsidRDefault="004C0F59" w:rsidP="006501BE">
      <w:pPr>
        <w:jc w:val="center"/>
        <w:rPr>
          <w:rFonts w:eastAsia="Calibri"/>
          <w:b/>
        </w:rPr>
      </w:pPr>
      <w:r w:rsidRPr="008C6C11">
        <w:rPr>
          <w:rFonts w:eastAsia="Calibri"/>
          <w:b/>
        </w:rPr>
        <w:t>ТЕХНІЧНА СПЕЦИФІКАЦІЯ</w:t>
      </w:r>
    </w:p>
    <w:tbl>
      <w:tblPr>
        <w:tblStyle w:val="1c"/>
        <w:tblpPr w:leftFromText="180" w:rightFromText="180" w:vertAnchor="text" w:horzAnchor="margin" w:tblpXSpec="center" w:tblpY="307"/>
        <w:tblW w:w="0" w:type="auto"/>
        <w:tblLook w:val="04A0" w:firstRow="1" w:lastRow="0" w:firstColumn="1" w:lastColumn="0" w:noHBand="0" w:noVBand="1"/>
      </w:tblPr>
      <w:tblGrid>
        <w:gridCol w:w="955"/>
        <w:gridCol w:w="2406"/>
        <w:gridCol w:w="4375"/>
        <w:gridCol w:w="2401"/>
      </w:tblGrid>
      <w:tr w:rsidR="008C6C11" w:rsidRPr="008C6C11" w14:paraId="6945544D" w14:textId="77777777" w:rsidTr="00E841BC">
        <w:tc>
          <w:tcPr>
            <w:tcW w:w="955" w:type="dxa"/>
            <w:tcBorders>
              <w:top w:val="single" w:sz="4" w:space="0" w:color="auto"/>
              <w:left w:val="single" w:sz="4" w:space="0" w:color="auto"/>
              <w:bottom w:val="single" w:sz="4" w:space="0" w:color="auto"/>
              <w:right w:val="single" w:sz="4" w:space="0" w:color="auto"/>
            </w:tcBorders>
            <w:hideMark/>
          </w:tcPr>
          <w:p w14:paraId="6F3A7F05" w14:textId="77777777" w:rsidR="004C0F59" w:rsidRPr="008C6C11" w:rsidRDefault="004C0F59" w:rsidP="004C0F59">
            <w:pPr>
              <w:jc w:val="center"/>
              <w:rPr>
                <w:rFonts w:eastAsia="Calibri"/>
                <w:b/>
                <w:bCs/>
                <w:iCs/>
                <w:lang w:val="uk-UA"/>
              </w:rPr>
            </w:pPr>
            <w:r w:rsidRPr="008C6C11">
              <w:rPr>
                <w:rFonts w:eastAsia="Calibri"/>
                <w:b/>
                <w:bCs/>
                <w:iCs/>
                <w:lang w:val="uk-UA"/>
              </w:rPr>
              <w:t>№</w:t>
            </w:r>
          </w:p>
        </w:tc>
        <w:tc>
          <w:tcPr>
            <w:tcW w:w="2406" w:type="dxa"/>
            <w:tcBorders>
              <w:top w:val="single" w:sz="4" w:space="0" w:color="auto"/>
              <w:left w:val="single" w:sz="4" w:space="0" w:color="auto"/>
              <w:bottom w:val="single" w:sz="4" w:space="0" w:color="auto"/>
              <w:right w:val="single" w:sz="4" w:space="0" w:color="auto"/>
            </w:tcBorders>
            <w:hideMark/>
          </w:tcPr>
          <w:p w14:paraId="3227DDB3" w14:textId="77777777" w:rsidR="004C0F59" w:rsidRPr="008C6C11" w:rsidRDefault="004C0F59" w:rsidP="004C0F59">
            <w:pPr>
              <w:jc w:val="center"/>
              <w:rPr>
                <w:rFonts w:eastAsia="Calibri"/>
                <w:b/>
                <w:bCs/>
                <w:iCs/>
                <w:lang w:val="uk-UA"/>
              </w:rPr>
            </w:pPr>
            <w:r w:rsidRPr="008C6C11">
              <w:rPr>
                <w:rFonts w:eastAsia="Calibri"/>
                <w:b/>
                <w:bCs/>
                <w:iCs/>
                <w:lang w:val="uk-UA"/>
              </w:rPr>
              <w:t>Найменування товару</w:t>
            </w:r>
          </w:p>
        </w:tc>
        <w:tc>
          <w:tcPr>
            <w:tcW w:w="4375" w:type="dxa"/>
            <w:tcBorders>
              <w:top w:val="single" w:sz="4" w:space="0" w:color="auto"/>
              <w:left w:val="single" w:sz="4" w:space="0" w:color="auto"/>
              <w:bottom w:val="single" w:sz="4" w:space="0" w:color="auto"/>
              <w:right w:val="single" w:sz="4" w:space="0" w:color="auto"/>
            </w:tcBorders>
            <w:hideMark/>
          </w:tcPr>
          <w:p w14:paraId="3E70F1AC" w14:textId="77777777" w:rsidR="004C0F59" w:rsidRPr="008C6C11" w:rsidRDefault="004C0F59" w:rsidP="004C0F59">
            <w:pPr>
              <w:jc w:val="center"/>
              <w:rPr>
                <w:rFonts w:eastAsia="Calibri"/>
                <w:b/>
                <w:bCs/>
                <w:iCs/>
                <w:lang w:val="uk-UA"/>
              </w:rPr>
            </w:pPr>
            <w:r w:rsidRPr="008C6C11">
              <w:rPr>
                <w:rFonts w:eastAsia="Calibri"/>
                <w:b/>
                <w:bCs/>
                <w:iCs/>
                <w:lang w:val="uk-UA"/>
              </w:rPr>
              <w:t>Основні характеристики</w:t>
            </w:r>
          </w:p>
        </w:tc>
        <w:tc>
          <w:tcPr>
            <w:tcW w:w="2401" w:type="dxa"/>
            <w:tcBorders>
              <w:top w:val="single" w:sz="4" w:space="0" w:color="auto"/>
              <w:left w:val="single" w:sz="4" w:space="0" w:color="auto"/>
              <w:bottom w:val="single" w:sz="4" w:space="0" w:color="auto"/>
              <w:right w:val="single" w:sz="4" w:space="0" w:color="auto"/>
            </w:tcBorders>
            <w:hideMark/>
          </w:tcPr>
          <w:p w14:paraId="0DF41E91" w14:textId="77777777" w:rsidR="004C0F59" w:rsidRPr="008C6C11" w:rsidRDefault="004C0F59" w:rsidP="004C0F59">
            <w:pPr>
              <w:jc w:val="center"/>
              <w:rPr>
                <w:rFonts w:eastAsia="Calibri"/>
                <w:b/>
                <w:bCs/>
                <w:iCs/>
                <w:lang w:val="uk-UA"/>
              </w:rPr>
            </w:pPr>
            <w:r w:rsidRPr="008C6C11">
              <w:rPr>
                <w:rFonts w:eastAsia="Calibri"/>
                <w:b/>
                <w:bCs/>
                <w:iCs/>
                <w:lang w:val="uk-UA"/>
              </w:rPr>
              <w:t>Кількість</w:t>
            </w:r>
          </w:p>
        </w:tc>
      </w:tr>
      <w:tr w:rsidR="008C6C11" w:rsidRPr="008C6C11" w14:paraId="4D5594B2" w14:textId="77777777" w:rsidTr="00E841BC">
        <w:tc>
          <w:tcPr>
            <w:tcW w:w="955" w:type="dxa"/>
            <w:tcBorders>
              <w:top w:val="single" w:sz="4" w:space="0" w:color="auto"/>
              <w:left w:val="single" w:sz="4" w:space="0" w:color="auto"/>
              <w:bottom w:val="single" w:sz="4" w:space="0" w:color="auto"/>
              <w:right w:val="single" w:sz="4" w:space="0" w:color="auto"/>
            </w:tcBorders>
            <w:hideMark/>
          </w:tcPr>
          <w:p w14:paraId="23BFED95" w14:textId="77777777" w:rsidR="004C0F59" w:rsidRPr="008C6C11" w:rsidRDefault="004C0F59" w:rsidP="004C0F59">
            <w:pPr>
              <w:tabs>
                <w:tab w:val="left" w:pos="300"/>
                <w:tab w:val="center" w:pos="371"/>
              </w:tabs>
              <w:rPr>
                <w:rFonts w:eastAsia="Calibri"/>
                <w:bCs/>
                <w:iCs/>
                <w:lang w:val="uk-UA"/>
              </w:rPr>
            </w:pPr>
            <w:r w:rsidRPr="008C6C11">
              <w:rPr>
                <w:rFonts w:eastAsia="Calibri"/>
                <w:bCs/>
                <w:iCs/>
                <w:lang w:val="uk-UA"/>
              </w:rPr>
              <w:tab/>
            </w:r>
            <w:r w:rsidRPr="008C6C11">
              <w:rPr>
                <w:rFonts w:eastAsia="Calibri"/>
                <w:bCs/>
                <w:iCs/>
                <w:lang w:val="uk-UA"/>
              </w:rPr>
              <w:tab/>
              <w:t>1</w:t>
            </w:r>
          </w:p>
        </w:tc>
        <w:tc>
          <w:tcPr>
            <w:tcW w:w="2406" w:type="dxa"/>
            <w:tcBorders>
              <w:top w:val="single" w:sz="4" w:space="0" w:color="auto"/>
              <w:left w:val="single" w:sz="4" w:space="0" w:color="auto"/>
              <w:bottom w:val="single" w:sz="4" w:space="0" w:color="auto"/>
              <w:right w:val="single" w:sz="4" w:space="0" w:color="auto"/>
            </w:tcBorders>
            <w:hideMark/>
          </w:tcPr>
          <w:p w14:paraId="150A3E47" w14:textId="77777777" w:rsidR="004C0F59" w:rsidRPr="008C6C11" w:rsidRDefault="004C0F59" w:rsidP="004C0F59">
            <w:pPr>
              <w:jc w:val="center"/>
              <w:rPr>
                <w:b/>
                <w:lang w:val="uk-UA"/>
              </w:rPr>
            </w:pPr>
          </w:p>
          <w:p w14:paraId="4503F8C4" w14:textId="77777777" w:rsidR="004C0F59" w:rsidRPr="008C6C11" w:rsidRDefault="004C0F59" w:rsidP="004C0F59">
            <w:pPr>
              <w:jc w:val="center"/>
              <w:rPr>
                <w:b/>
                <w:lang w:val="uk-UA"/>
              </w:rPr>
            </w:pPr>
          </w:p>
          <w:p w14:paraId="446B6247" w14:textId="77777777" w:rsidR="004C0F59" w:rsidRPr="008C6C11" w:rsidRDefault="004C0F59" w:rsidP="004C0F59">
            <w:pPr>
              <w:jc w:val="center"/>
              <w:rPr>
                <w:b/>
                <w:lang w:val="uk-UA"/>
              </w:rPr>
            </w:pPr>
          </w:p>
          <w:p w14:paraId="66A606EC" w14:textId="77777777" w:rsidR="004C0F59" w:rsidRPr="008C6C11" w:rsidRDefault="004C0F59" w:rsidP="004C0F59">
            <w:pPr>
              <w:jc w:val="center"/>
              <w:rPr>
                <w:b/>
                <w:lang w:val="uk-UA"/>
              </w:rPr>
            </w:pPr>
          </w:p>
          <w:p w14:paraId="1CB5BE89" w14:textId="77777777" w:rsidR="00E841BC" w:rsidRPr="008C6C11" w:rsidRDefault="00E841BC" w:rsidP="00E841BC">
            <w:pPr>
              <w:jc w:val="center"/>
              <w:rPr>
                <w:b/>
                <w:bCs/>
                <w:iCs/>
                <w:lang w:val="uk-UA"/>
              </w:rPr>
            </w:pPr>
            <w:r w:rsidRPr="008C6C11">
              <w:rPr>
                <w:b/>
                <w:bCs/>
                <w:iCs/>
                <w:lang w:val="uk-UA"/>
              </w:rPr>
              <w:t>Молоко 2,5 % жирності</w:t>
            </w:r>
          </w:p>
          <w:p w14:paraId="0A64705E" w14:textId="0886213C" w:rsidR="004C0F59" w:rsidRPr="008C6C11" w:rsidRDefault="004C0F59" w:rsidP="004C0F59">
            <w:pPr>
              <w:jc w:val="center"/>
              <w:rPr>
                <w:rFonts w:eastAsia="Calibri"/>
                <w:bCs/>
                <w:iCs/>
                <w:lang w:val="uk-UA"/>
              </w:rPr>
            </w:pPr>
          </w:p>
        </w:tc>
        <w:tc>
          <w:tcPr>
            <w:tcW w:w="4375" w:type="dxa"/>
            <w:tcBorders>
              <w:top w:val="single" w:sz="4" w:space="0" w:color="auto"/>
              <w:left w:val="single" w:sz="4" w:space="0" w:color="auto"/>
              <w:bottom w:val="single" w:sz="4" w:space="0" w:color="auto"/>
              <w:right w:val="single" w:sz="4" w:space="0" w:color="auto"/>
            </w:tcBorders>
            <w:hideMark/>
          </w:tcPr>
          <w:p w14:paraId="03E47740" w14:textId="77777777" w:rsidR="00E841BC" w:rsidRPr="008C6C11" w:rsidRDefault="00E841BC" w:rsidP="00E841BC">
            <w:pPr>
              <w:jc w:val="both"/>
              <w:rPr>
                <w:rFonts w:eastAsia="Calibri"/>
                <w:bCs/>
                <w:iCs/>
                <w:lang w:val="uk-UA"/>
              </w:rPr>
            </w:pPr>
          </w:p>
          <w:p w14:paraId="6EBF881F" w14:textId="77777777" w:rsidR="00E841BC" w:rsidRPr="008C6C11" w:rsidRDefault="00E841BC" w:rsidP="00E841BC">
            <w:pPr>
              <w:jc w:val="both"/>
              <w:rPr>
                <w:rFonts w:eastAsia="Calibri"/>
                <w:bCs/>
                <w:iCs/>
                <w:lang w:val="uk-UA"/>
              </w:rPr>
            </w:pPr>
            <w:r w:rsidRPr="008C6C11">
              <w:rPr>
                <w:rFonts w:eastAsia="Calibri"/>
                <w:bCs/>
                <w:iCs/>
                <w:lang w:val="uk-UA"/>
              </w:rPr>
              <w:t xml:space="preserve">Молоко повинне відповідати умовам ДСТУ 2661:2010, які діють на момент проведення процедури закупівлі. Виготовлене тільки з коров’ячого молока, призначене для безпосереднього вживання в їжу. Жирність 2,5 % пастеризоване.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8C6C11">
              <w:rPr>
                <w:rFonts w:eastAsia="Calibri"/>
                <w:bCs/>
                <w:iCs/>
                <w:lang w:val="uk-UA"/>
              </w:rPr>
              <w:t>нетто</w:t>
            </w:r>
            <w:proofErr w:type="spellEnd"/>
            <w:r w:rsidRPr="008C6C11">
              <w:rPr>
                <w:rFonts w:eastAsia="Calibri"/>
                <w:bCs/>
                <w:iCs/>
                <w:lang w:val="uk-UA"/>
              </w:rPr>
              <w:t>, склад, дата виготовлення, термін придатності та умови зберігання, дані про харчову та енергетичну цінність.</w:t>
            </w:r>
          </w:p>
          <w:p w14:paraId="44D5FE1B" w14:textId="77777777" w:rsidR="00E841BC" w:rsidRPr="008C6C11" w:rsidRDefault="00E841BC" w:rsidP="00E841BC">
            <w:pPr>
              <w:jc w:val="both"/>
              <w:rPr>
                <w:rFonts w:eastAsia="Calibri"/>
                <w:bCs/>
                <w:iCs/>
                <w:lang w:val="uk-UA"/>
              </w:rPr>
            </w:pPr>
            <w:r w:rsidRPr="008C6C11">
              <w:rPr>
                <w:rFonts w:eastAsia="Calibri"/>
                <w:bCs/>
                <w:iCs/>
                <w:lang w:val="uk-UA"/>
              </w:rPr>
              <w:t xml:space="preserve"> Термін придатності продукції повинен складати на момент поставки не менше 90% від загального терміну придатності товару.</w:t>
            </w:r>
          </w:p>
          <w:p w14:paraId="60821A90" w14:textId="77777777" w:rsidR="00E841BC" w:rsidRPr="008C6C11" w:rsidRDefault="00E841BC" w:rsidP="00E841BC">
            <w:pPr>
              <w:jc w:val="both"/>
              <w:rPr>
                <w:rFonts w:eastAsia="Calibri"/>
                <w:bCs/>
                <w:iCs/>
                <w:lang w:val="uk-UA"/>
              </w:rPr>
            </w:pPr>
            <w:r w:rsidRPr="008C6C11">
              <w:rPr>
                <w:rFonts w:eastAsia="Calibri"/>
                <w:bCs/>
                <w:iCs/>
                <w:lang w:val="uk-UA"/>
              </w:rPr>
              <w:t>Повинне бути маркування щодо відсутності ГМО.</w:t>
            </w:r>
          </w:p>
          <w:p w14:paraId="7A41EE76" w14:textId="77777777" w:rsidR="00E841BC" w:rsidRPr="008C6C11" w:rsidRDefault="00E841BC" w:rsidP="00E841BC">
            <w:pPr>
              <w:jc w:val="both"/>
              <w:rPr>
                <w:rFonts w:eastAsia="Calibri"/>
                <w:bCs/>
                <w:iCs/>
                <w:lang w:val="uk-UA"/>
              </w:rPr>
            </w:pPr>
            <w:r w:rsidRPr="008C6C11">
              <w:rPr>
                <w:rFonts w:eastAsia="Calibri"/>
                <w:bCs/>
                <w:iCs/>
                <w:lang w:val="uk-UA"/>
              </w:rPr>
              <w:t xml:space="preserve"> Тара, в якій постачається продукт, повинна відповідати діючим вимогам. Кожна партія повинна супроводжуватись документами (накладними, документами, які засвідчують якість та безпеку).</w:t>
            </w:r>
          </w:p>
          <w:p w14:paraId="4E661123" w14:textId="77777777" w:rsidR="00E841BC" w:rsidRPr="008C6C11" w:rsidRDefault="00E841BC" w:rsidP="00E841BC">
            <w:pPr>
              <w:jc w:val="both"/>
              <w:rPr>
                <w:rFonts w:eastAsia="Calibri"/>
                <w:bCs/>
                <w:iCs/>
                <w:lang w:val="uk-UA"/>
              </w:rPr>
            </w:pPr>
            <w:r w:rsidRPr="008C6C11">
              <w:rPr>
                <w:rFonts w:eastAsia="Calibri"/>
                <w:bCs/>
                <w:iCs/>
                <w:lang w:val="uk-UA"/>
              </w:rPr>
              <w:t xml:space="preserve">Маса </w:t>
            </w:r>
            <w:proofErr w:type="spellStart"/>
            <w:r w:rsidRPr="008C6C11">
              <w:rPr>
                <w:rFonts w:eastAsia="Calibri"/>
                <w:bCs/>
                <w:iCs/>
                <w:lang w:val="uk-UA"/>
              </w:rPr>
              <w:t>нетто</w:t>
            </w:r>
            <w:proofErr w:type="spellEnd"/>
            <w:r w:rsidRPr="008C6C11">
              <w:rPr>
                <w:rFonts w:eastAsia="Calibri"/>
                <w:bCs/>
                <w:iCs/>
                <w:lang w:val="uk-UA"/>
              </w:rPr>
              <w:t>: 1000 g (г)/1 кг</w:t>
            </w:r>
          </w:p>
          <w:p w14:paraId="3CAC57B0" w14:textId="77777777" w:rsidR="00E841BC" w:rsidRPr="008C6C11" w:rsidRDefault="00E841BC" w:rsidP="00E841BC">
            <w:pPr>
              <w:jc w:val="both"/>
              <w:rPr>
                <w:rFonts w:eastAsia="Calibri"/>
                <w:bCs/>
                <w:iCs/>
                <w:lang w:val="uk-UA"/>
              </w:rPr>
            </w:pPr>
            <w:r w:rsidRPr="008C6C11">
              <w:rPr>
                <w:rFonts w:eastAsia="Calibri"/>
                <w:bCs/>
                <w:iCs/>
                <w:lang w:val="uk-UA"/>
              </w:rPr>
              <w:t>Склад: молоко-сировина коров'яче, молоко коров’яче знежирене.</w:t>
            </w:r>
          </w:p>
          <w:p w14:paraId="3AACCAF6" w14:textId="77777777" w:rsidR="00E841BC" w:rsidRPr="008C6C11" w:rsidRDefault="00E841BC" w:rsidP="00E841BC">
            <w:pPr>
              <w:jc w:val="both"/>
              <w:rPr>
                <w:rFonts w:eastAsia="Calibri"/>
                <w:bCs/>
                <w:iCs/>
                <w:lang w:val="uk-UA"/>
              </w:rPr>
            </w:pPr>
            <w:r w:rsidRPr="008C6C11">
              <w:rPr>
                <w:rFonts w:eastAsia="Calibri"/>
                <w:bCs/>
                <w:iCs/>
                <w:lang w:val="uk-UA"/>
              </w:rPr>
              <w:t>Поживна (харчова) цінність 100 g (г) продукту: жири — 2,5 g (г), з них насичені — 1,68 g (г); білки — 2,8 g (г); вуглеводи — 4,7 g (г), з них цукри — 4,7 g (г); сіль — 0,17 g (г).</w:t>
            </w:r>
          </w:p>
          <w:p w14:paraId="11F318E9" w14:textId="77777777" w:rsidR="00E841BC" w:rsidRPr="008C6C11" w:rsidRDefault="00E841BC" w:rsidP="00E841BC">
            <w:pPr>
              <w:jc w:val="both"/>
              <w:rPr>
                <w:rFonts w:eastAsia="Calibri"/>
                <w:bCs/>
                <w:iCs/>
                <w:lang w:val="uk-UA"/>
              </w:rPr>
            </w:pPr>
            <w:r w:rsidRPr="008C6C11">
              <w:rPr>
                <w:rFonts w:eastAsia="Calibri"/>
                <w:bCs/>
                <w:iCs/>
                <w:lang w:val="uk-UA"/>
              </w:rPr>
              <w:t xml:space="preserve">Енергетична цінність (калорійність) на 100 g (г) продукту: 222 </w:t>
            </w:r>
            <w:proofErr w:type="spellStart"/>
            <w:r w:rsidRPr="008C6C11">
              <w:rPr>
                <w:rFonts w:eastAsia="Calibri"/>
                <w:bCs/>
                <w:iCs/>
                <w:lang w:val="uk-UA"/>
              </w:rPr>
              <w:t>kJ</w:t>
            </w:r>
            <w:proofErr w:type="spellEnd"/>
            <w:r w:rsidRPr="008C6C11">
              <w:rPr>
                <w:rFonts w:eastAsia="Calibri"/>
                <w:bCs/>
                <w:iCs/>
                <w:lang w:val="uk-UA"/>
              </w:rPr>
              <w:t xml:space="preserve"> (кДж) (53 </w:t>
            </w:r>
            <w:proofErr w:type="spellStart"/>
            <w:r w:rsidRPr="008C6C11">
              <w:rPr>
                <w:rFonts w:eastAsia="Calibri"/>
                <w:bCs/>
                <w:iCs/>
                <w:lang w:val="uk-UA"/>
              </w:rPr>
              <w:t>kcal</w:t>
            </w:r>
            <w:proofErr w:type="spellEnd"/>
            <w:r w:rsidRPr="008C6C11">
              <w:rPr>
                <w:rFonts w:eastAsia="Calibri"/>
                <w:bCs/>
                <w:iCs/>
                <w:lang w:val="uk-UA"/>
              </w:rPr>
              <w:t xml:space="preserve"> (ккал)) .</w:t>
            </w:r>
          </w:p>
          <w:p w14:paraId="360F5872" w14:textId="77777777" w:rsidR="00E841BC" w:rsidRPr="008C6C11" w:rsidRDefault="00E841BC" w:rsidP="00E841BC">
            <w:pPr>
              <w:jc w:val="both"/>
              <w:rPr>
                <w:rFonts w:eastAsia="Calibri"/>
                <w:bCs/>
                <w:iCs/>
                <w:lang w:val="uk-UA"/>
              </w:rPr>
            </w:pPr>
            <w:r w:rsidRPr="008C6C11">
              <w:rPr>
                <w:rFonts w:eastAsia="Calibri"/>
                <w:bCs/>
                <w:iCs/>
                <w:lang w:val="uk-UA"/>
              </w:rPr>
              <w:t>Кінцева дата споживання «Вжити до» та номер партії зазначені на упаковці.</w:t>
            </w:r>
          </w:p>
          <w:p w14:paraId="05C0D0EE" w14:textId="77777777" w:rsidR="00E841BC" w:rsidRPr="008C6C11" w:rsidRDefault="00E841BC" w:rsidP="00E841BC">
            <w:pPr>
              <w:jc w:val="both"/>
              <w:rPr>
                <w:rFonts w:eastAsia="Calibri"/>
                <w:bCs/>
                <w:iCs/>
                <w:lang w:val="uk-UA"/>
              </w:rPr>
            </w:pPr>
            <w:r w:rsidRPr="008C6C11">
              <w:rPr>
                <w:rFonts w:eastAsia="Calibri"/>
                <w:bCs/>
                <w:iCs/>
                <w:lang w:val="uk-UA"/>
              </w:rPr>
              <w:t>Умови зберігання: зберігати при температурі 4 ± 2ºС.</w:t>
            </w:r>
          </w:p>
          <w:p w14:paraId="511BE0D3" w14:textId="77777777" w:rsidR="00E841BC" w:rsidRPr="008C6C11" w:rsidRDefault="00E841BC" w:rsidP="00E841BC">
            <w:pPr>
              <w:jc w:val="both"/>
              <w:rPr>
                <w:rFonts w:eastAsia="Calibri"/>
                <w:bCs/>
                <w:iCs/>
                <w:lang w:val="uk-UA"/>
              </w:rPr>
            </w:pPr>
            <w:r w:rsidRPr="008C6C11">
              <w:rPr>
                <w:rFonts w:eastAsia="Calibri"/>
                <w:bCs/>
                <w:iCs/>
                <w:lang w:val="uk-UA"/>
              </w:rPr>
              <w:t>Строк придатності: 9 d (діб), при виконанні умов зберігання.</w:t>
            </w:r>
          </w:p>
          <w:p w14:paraId="358CD87E" w14:textId="77777777" w:rsidR="00E841BC" w:rsidRPr="008C6C11" w:rsidRDefault="00E841BC" w:rsidP="00E841BC">
            <w:pPr>
              <w:jc w:val="both"/>
              <w:rPr>
                <w:rFonts w:eastAsia="Calibri"/>
                <w:bCs/>
                <w:iCs/>
                <w:lang w:val="uk-UA"/>
              </w:rPr>
            </w:pPr>
            <w:r w:rsidRPr="008C6C11">
              <w:rPr>
                <w:rFonts w:eastAsia="Calibri"/>
                <w:bCs/>
                <w:iCs/>
                <w:lang w:val="uk-UA"/>
              </w:rPr>
              <w:t>Органолептичні показники:</w:t>
            </w:r>
          </w:p>
          <w:p w14:paraId="775A2B71" w14:textId="77777777" w:rsidR="00E841BC" w:rsidRPr="008C6C11" w:rsidRDefault="00E841BC" w:rsidP="00E841BC">
            <w:pPr>
              <w:jc w:val="both"/>
              <w:rPr>
                <w:rFonts w:eastAsia="Calibri"/>
                <w:bCs/>
                <w:iCs/>
                <w:lang w:val="uk-UA"/>
              </w:rPr>
            </w:pPr>
            <w:r w:rsidRPr="008C6C11">
              <w:rPr>
                <w:rFonts w:eastAsia="Calibri"/>
                <w:bCs/>
                <w:iCs/>
                <w:lang w:val="uk-UA"/>
              </w:rPr>
              <w:t>Зовнішній вигляд та консистенція: Однорідна рідина без осаду, пластівців білка та грудочок жиру.</w:t>
            </w:r>
          </w:p>
          <w:p w14:paraId="59418DCD" w14:textId="77777777" w:rsidR="00E841BC" w:rsidRPr="008C6C11" w:rsidRDefault="00E841BC" w:rsidP="00E841BC">
            <w:pPr>
              <w:jc w:val="both"/>
              <w:rPr>
                <w:rFonts w:eastAsia="Calibri"/>
                <w:bCs/>
                <w:iCs/>
                <w:lang w:val="uk-UA"/>
              </w:rPr>
            </w:pPr>
            <w:r w:rsidRPr="008C6C11">
              <w:rPr>
                <w:rFonts w:eastAsia="Calibri"/>
                <w:bCs/>
                <w:iCs/>
                <w:lang w:val="uk-UA"/>
              </w:rPr>
              <w:t xml:space="preserve">Смак і запах: Чисті, без сторонніх, не </w:t>
            </w:r>
            <w:r w:rsidRPr="008C6C11">
              <w:rPr>
                <w:rFonts w:eastAsia="Calibri"/>
                <w:bCs/>
                <w:iCs/>
                <w:lang w:val="uk-UA"/>
              </w:rPr>
              <w:lastRenderedPageBreak/>
              <w:t>притаманних свіжому молоку присмаків та запахів. З легким присмаком пастеризації.</w:t>
            </w:r>
          </w:p>
          <w:p w14:paraId="42E9E623" w14:textId="77777777" w:rsidR="00E841BC" w:rsidRPr="008C6C11" w:rsidRDefault="00E841BC" w:rsidP="00E841BC">
            <w:pPr>
              <w:jc w:val="both"/>
              <w:rPr>
                <w:rFonts w:eastAsia="Calibri"/>
                <w:bCs/>
                <w:iCs/>
                <w:lang w:val="uk-UA"/>
              </w:rPr>
            </w:pPr>
            <w:r w:rsidRPr="008C6C11">
              <w:rPr>
                <w:rFonts w:eastAsia="Calibri"/>
                <w:bCs/>
                <w:iCs/>
                <w:lang w:val="uk-UA"/>
              </w:rPr>
              <w:t>Колір: Білий, рівномірний за всією масою.</w:t>
            </w:r>
          </w:p>
          <w:p w14:paraId="222E9F70" w14:textId="77777777" w:rsidR="00E841BC" w:rsidRPr="008C6C11" w:rsidRDefault="00E841BC" w:rsidP="00E841BC">
            <w:pPr>
              <w:jc w:val="both"/>
              <w:rPr>
                <w:rFonts w:eastAsia="Calibri"/>
                <w:bCs/>
                <w:iCs/>
                <w:lang w:val="uk-UA"/>
              </w:rPr>
            </w:pPr>
            <w:r w:rsidRPr="008C6C11">
              <w:rPr>
                <w:rFonts w:eastAsia="Calibri"/>
                <w:bCs/>
                <w:iCs/>
                <w:lang w:val="uk-UA"/>
              </w:rPr>
              <w:t>Фізико-хімічні показники</w:t>
            </w:r>
          </w:p>
          <w:p w14:paraId="71A7538B" w14:textId="77777777" w:rsidR="00E841BC" w:rsidRPr="008C6C11" w:rsidRDefault="00E841BC" w:rsidP="00E841BC">
            <w:pPr>
              <w:jc w:val="both"/>
              <w:rPr>
                <w:rFonts w:eastAsia="Calibri"/>
                <w:bCs/>
                <w:iCs/>
                <w:lang w:val="uk-UA"/>
              </w:rPr>
            </w:pPr>
            <w:r w:rsidRPr="008C6C11">
              <w:rPr>
                <w:rFonts w:eastAsia="Calibri"/>
                <w:bCs/>
                <w:iCs/>
                <w:lang w:val="uk-UA"/>
              </w:rPr>
              <w:t>Масова частка жиру – 2,5%</w:t>
            </w:r>
          </w:p>
          <w:p w14:paraId="3B3CDCC1" w14:textId="77777777" w:rsidR="00E841BC" w:rsidRPr="008C6C11" w:rsidRDefault="00E841BC" w:rsidP="00E841BC">
            <w:pPr>
              <w:jc w:val="both"/>
              <w:rPr>
                <w:rFonts w:eastAsia="Calibri"/>
                <w:bCs/>
                <w:iCs/>
                <w:lang w:val="uk-UA"/>
              </w:rPr>
            </w:pPr>
            <w:r w:rsidRPr="008C6C11">
              <w:rPr>
                <w:rFonts w:eastAsia="Calibri"/>
                <w:bCs/>
                <w:iCs/>
                <w:lang w:val="uk-UA"/>
              </w:rPr>
              <w:t>Масова частка білка, не більше – 2,8%</w:t>
            </w:r>
          </w:p>
          <w:p w14:paraId="28EDA943" w14:textId="77777777" w:rsidR="00E841BC" w:rsidRPr="008C6C11" w:rsidRDefault="00E841BC" w:rsidP="00E841BC">
            <w:pPr>
              <w:jc w:val="both"/>
              <w:rPr>
                <w:rFonts w:eastAsia="Calibri"/>
                <w:bCs/>
                <w:iCs/>
                <w:lang w:val="uk-UA"/>
              </w:rPr>
            </w:pPr>
            <w:r w:rsidRPr="008C6C11">
              <w:rPr>
                <w:rFonts w:eastAsia="Calibri"/>
                <w:bCs/>
                <w:iCs/>
                <w:lang w:val="uk-UA"/>
              </w:rPr>
              <w:t>Кислотність – 18Т</w:t>
            </w:r>
          </w:p>
          <w:p w14:paraId="4A377773" w14:textId="40833E51" w:rsidR="004C0F59" w:rsidRPr="008C6C11" w:rsidRDefault="00E841BC" w:rsidP="00E841BC">
            <w:pPr>
              <w:jc w:val="both"/>
              <w:rPr>
                <w:rFonts w:eastAsia="Calibri"/>
                <w:bCs/>
                <w:iCs/>
                <w:lang w:val="uk-UA"/>
              </w:rPr>
            </w:pPr>
            <w:r w:rsidRPr="008C6C11">
              <w:rPr>
                <w:rFonts w:eastAsia="Calibri"/>
                <w:bCs/>
                <w:iCs/>
                <w:lang w:val="uk-UA"/>
              </w:rPr>
              <w:t>Густина – 1027 кг/м3</w:t>
            </w:r>
          </w:p>
        </w:tc>
        <w:tc>
          <w:tcPr>
            <w:tcW w:w="2401" w:type="dxa"/>
            <w:tcBorders>
              <w:top w:val="single" w:sz="4" w:space="0" w:color="auto"/>
              <w:left w:val="single" w:sz="4" w:space="0" w:color="auto"/>
              <w:bottom w:val="single" w:sz="4" w:space="0" w:color="auto"/>
              <w:right w:val="single" w:sz="4" w:space="0" w:color="auto"/>
            </w:tcBorders>
            <w:hideMark/>
          </w:tcPr>
          <w:p w14:paraId="4CEE648C" w14:textId="77777777" w:rsidR="004C0F59" w:rsidRPr="008C6C11" w:rsidRDefault="004C0F59" w:rsidP="004C0F59">
            <w:pPr>
              <w:jc w:val="center"/>
              <w:rPr>
                <w:rFonts w:eastAsia="Calibri"/>
                <w:b/>
                <w:bCs/>
                <w:iCs/>
                <w:lang w:val="uk-UA"/>
              </w:rPr>
            </w:pPr>
          </w:p>
          <w:p w14:paraId="70942CAB" w14:textId="77777777" w:rsidR="004C0F59" w:rsidRPr="008C6C11" w:rsidRDefault="004C0F59" w:rsidP="004C0F59">
            <w:pPr>
              <w:jc w:val="center"/>
              <w:rPr>
                <w:rFonts w:eastAsia="Calibri"/>
                <w:b/>
                <w:bCs/>
                <w:iCs/>
                <w:lang w:val="uk-UA"/>
              </w:rPr>
            </w:pPr>
          </w:p>
          <w:p w14:paraId="3E60BF3B" w14:textId="77777777" w:rsidR="004C0F59" w:rsidRPr="008C6C11" w:rsidRDefault="004C0F59" w:rsidP="004C0F59">
            <w:pPr>
              <w:jc w:val="center"/>
              <w:rPr>
                <w:rFonts w:eastAsia="Calibri"/>
                <w:b/>
                <w:bCs/>
                <w:iCs/>
                <w:lang w:val="uk-UA"/>
              </w:rPr>
            </w:pPr>
          </w:p>
          <w:p w14:paraId="7F8285D7" w14:textId="3E52F728" w:rsidR="004C0F59" w:rsidRPr="008C6C11" w:rsidRDefault="00E841BC" w:rsidP="004C0F59">
            <w:pPr>
              <w:jc w:val="center"/>
              <w:rPr>
                <w:rFonts w:eastAsia="Calibri"/>
                <w:b/>
                <w:bCs/>
                <w:iCs/>
                <w:lang w:val="uk-UA"/>
              </w:rPr>
            </w:pPr>
            <w:r w:rsidRPr="008C6C11">
              <w:rPr>
                <w:rFonts w:eastAsia="Calibri"/>
                <w:b/>
                <w:bCs/>
                <w:iCs/>
                <w:lang w:val="uk-UA"/>
              </w:rPr>
              <w:t>59760</w:t>
            </w:r>
            <w:r w:rsidR="004C0F59" w:rsidRPr="008C6C11">
              <w:rPr>
                <w:rFonts w:eastAsia="Calibri"/>
                <w:b/>
                <w:bCs/>
                <w:iCs/>
                <w:lang w:val="uk-UA"/>
              </w:rPr>
              <w:t xml:space="preserve"> кг</w:t>
            </w:r>
          </w:p>
        </w:tc>
      </w:tr>
    </w:tbl>
    <w:p w14:paraId="6B2339FF" w14:textId="77777777" w:rsidR="004C0F59" w:rsidRPr="008C6C11" w:rsidRDefault="004C0F59" w:rsidP="004C0F59">
      <w:pPr>
        <w:rPr>
          <w:rFonts w:eastAsia="Times New Roman"/>
          <w:sz w:val="22"/>
        </w:rPr>
      </w:pPr>
    </w:p>
    <w:p w14:paraId="4174E7B8" w14:textId="77777777" w:rsidR="004C0F59" w:rsidRPr="008C6C11" w:rsidRDefault="004C0F59" w:rsidP="004C0F59">
      <w:pPr>
        <w:rPr>
          <w:rFonts w:eastAsia="Times New Roman"/>
        </w:rPr>
      </w:pPr>
    </w:p>
    <w:p w14:paraId="3CEA4FE4" w14:textId="77777777" w:rsidR="004C0F59" w:rsidRPr="008C6C11" w:rsidRDefault="004C0F59" w:rsidP="004C0F59">
      <w:pPr>
        <w:ind w:left="567"/>
        <w:contextualSpacing/>
        <w:jc w:val="center"/>
        <w:rPr>
          <w:rFonts w:eastAsia="Times New Roman"/>
          <w:b/>
          <w:u w:val="single"/>
        </w:rPr>
      </w:pPr>
      <w:proofErr w:type="spellStart"/>
      <w:r w:rsidRPr="008C6C11">
        <w:rPr>
          <w:rFonts w:eastAsia="Times New Roman"/>
          <w:b/>
          <w:u w:val="single"/>
        </w:rPr>
        <w:t>Запропонований</w:t>
      </w:r>
      <w:proofErr w:type="spellEnd"/>
      <w:r w:rsidRPr="008C6C11">
        <w:rPr>
          <w:rFonts w:eastAsia="Times New Roman"/>
          <w:b/>
          <w:u w:val="single"/>
        </w:rPr>
        <w:t xml:space="preserve"> </w:t>
      </w:r>
      <w:proofErr w:type="spellStart"/>
      <w:r w:rsidRPr="008C6C11">
        <w:rPr>
          <w:rFonts w:eastAsia="Times New Roman"/>
          <w:b/>
          <w:u w:val="single"/>
        </w:rPr>
        <w:t>Учасником</w:t>
      </w:r>
      <w:proofErr w:type="spellEnd"/>
      <w:r w:rsidRPr="008C6C11">
        <w:rPr>
          <w:rFonts w:eastAsia="Times New Roman"/>
          <w:b/>
          <w:u w:val="single"/>
        </w:rPr>
        <w:t xml:space="preserve"> товар повинен </w:t>
      </w:r>
      <w:proofErr w:type="spellStart"/>
      <w:r w:rsidRPr="008C6C11">
        <w:rPr>
          <w:rFonts w:eastAsia="Times New Roman"/>
          <w:b/>
          <w:u w:val="single"/>
        </w:rPr>
        <w:t>відповідати</w:t>
      </w:r>
      <w:proofErr w:type="spellEnd"/>
      <w:r w:rsidRPr="008C6C11">
        <w:rPr>
          <w:rFonts w:eastAsia="Times New Roman"/>
          <w:b/>
          <w:u w:val="single"/>
        </w:rPr>
        <w:t xml:space="preserve"> </w:t>
      </w:r>
      <w:proofErr w:type="spellStart"/>
      <w:r w:rsidRPr="008C6C11">
        <w:rPr>
          <w:rFonts w:eastAsia="Times New Roman"/>
          <w:b/>
          <w:u w:val="single"/>
        </w:rPr>
        <w:t>наступним</w:t>
      </w:r>
      <w:proofErr w:type="spellEnd"/>
      <w:r w:rsidRPr="008C6C11">
        <w:rPr>
          <w:rFonts w:eastAsia="Times New Roman"/>
          <w:b/>
          <w:u w:val="single"/>
        </w:rPr>
        <w:t xml:space="preserve"> </w:t>
      </w:r>
      <w:proofErr w:type="spellStart"/>
      <w:r w:rsidRPr="008C6C11">
        <w:rPr>
          <w:rFonts w:eastAsia="Times New Roman"/>
          <w:b/>
          <w:u w:val="single"/>
        </w:rPr>
        <w:t>вимогам</w:t>
      </w:r>
      <w:proofErr w:type="spellEnd"/>
      <w:r w:rsidRPr="008C6C11">
        <w:rPr>
          <w:rFonts w:eastAsia="Times New Roman"/>
          <w:b/>
          <w:u w:val="single"/>
        </w:rPr>
        <w:t>:</w:t>
      </w:r>
    </w:p>
    <w:p w14:paraId="0407B3B3" w14:textId="77777777" w:rsidR="004C0F59" w:rsidRPr="008C6C11" w:rsidRDefault="004C0F59" w:rsidP="004C0F59">
      <w:pPr>
        <w:ind w:left="567"/>
        <w:contextualSpacing/>
        <w:rPr>
          <w:rFonts w:eastAsia="Times New Roman"/>
          <w:u w:val="single"/>
        </w:rPr>
      </w:pPr>
    </w:p>
    <w:p w14:paraId="368593A6" w14:textId="0B4E2101" w:rsidR="004C0F59" w:rsidRPr="008C6C11" w:rsidRDefault="004C0F59" w:rsidP="004C0F59">
      <w:pPr>
        <w:numPr>
          <w:ilvl w:val="0"/>
          <w:numId w:val="16"/>
        </w:numPr>
        <w:jc w:val="both"/>
        <w:rPr>
          <w:rFonts w:eastAsia="Times New Roman"/>
        </w:rPr>
      </w:pPr>
      <w:proofErr w:type="spellStart"/>
      <w:r w:rsidRPr="008C6C11">
        <w:rPr>
          <w:rFonts w:eastAsia="Times New Roman"/>
        </w:rPr>
        <w:t>Поставлений</w:t>
      </w:r>
      <w:proofErr w:type="spellEnd"/>
      <w:r w:rsidRPr="008C6C11">
        <w:rPr>
          <w:rFonts w:eastAsia="Times New Roman"/>
        </w:rPr>
        <w:t xml:space="preserve"> товар повинен </w:t>
      </w:r>
      <w:proofErr w:type="spellStart"/>
      <w:r w:rsidRPr="008C6C11">
        <w:rPr>
          <w:rFonts w:eastAsia="Times New Roman"/>
        </w:rPr>
        <w:t>відповідати</w:t>
      </w:r>
      <w:proofErr w:type="spellEnd"/>
      <w:r w:rsidRPr="008C6C11">
        <w:rPr>
          <w:rFonts w:eastAsia="Times New Roman"/>
        </w:rPr>
        <w:t xml:space="preserve"> </w:t>
      </w:r>
      <w:proofErr w:type="spellStart"/>
      <w:r w:rsidRPr="008C6C11">
        <w:rPr>
          <w:rFonts w:eastAsia="Times New Roman"/>
        </w:rPr>
        <w:t>вимогам</w:t>
      </w:r>
      <w:proofErr w:type="spellEnd"/>
      <w:r w:rsidRPr="008C6C11">
        <w:rPr>
          <w:rFonts w:eastAsia="Times New Roman"/>
        </w:rPr>
        <w:t xml:space="preserve"> Закону </w:t>
      </w:r>
      <w:proofErr w:type="spellStart"/>
      <w:r w:rsidRPr="008C6C11">
        <w:rPr>
          <w:rFonts w:eastAsia="Times New Roman"/>
        </w:rPr>
        <w:t>України</w:t>
      </w:r>
      <w:proofErr w:type="spellEnd"/>
      <w:r w:rsidRPr="008C6C11">
        <w:rPr>
          <w:rFonts w:eastAsia="Times New Roman"/>
        </w:rPr>
        <w:t xml:space="preserve"> «Про </w:t>
      </w:r>
      <w:proofErr w:type="spellStart"/>
      <w:r w:rsidRPr="008C6C11">
        <w:rPr>
          <w:rFonts w:eastAsia="Times New Roman"/>
        </w:rPr>
        <w:t>основні</w:t>
      </w:r>
      <w:proofErr w:type="spellEnd"/>
      <w:r w:rsidRPr="008C6C11">
        <w:rPr>
          <w:rFonts w:eastAsia="Times New Roman"/>
        </w:rPr>
        <w:t xml:space="preserve"> </w:t>
      </w:r>
      <w:proofErr w:type="spellStart"/>
      <w:r w:rsidRPr="008C6C11">
        <w:rPr>
          <w:rFonts w:eastAsia="Times New Roman"/>
        </w:rPr>
        <w:t>принципи</w:t>
      </w:r>
      <w:proofErr w:type="spellEnd"/>
      <w:r w:rsidRPr="008C6C11">
        <w:rPr>
          <w:rFonts w:eastAsia="Times New Roman"/>
        </w:rPr>
        <w:t xml:space="preserve"> та </w:t>
      </w:r>
      <w:proofErr w:type="spellStart"/>
      <w:r w:rsidRPr="008C6C11">
        <w:rPr>
          <w:rFonts w:eastAsia="Times New Roman"/>
        </w:rPr>
        <w:t>вимоги</w:t>
      </w:r>
      <w:proofErr w:type="spellEnd"/>
      <w:r w:rsidRPr="008C6C11">
        <w:rPr>
          <w:rFonts w:eastAsia="Times New Roman"/>
        </w:rPr>
        <w:t xml:space="preserve"> до </w:t>
      </w:r>
      <w:proofErr w:type="spellStart"/>
      <w:r w:rsidRPr="008C6C11">
        <w:rPr>
          <w:rFonts w:eastAsia="Times New Roman"/>
        </w:rPr>
        <w:t>безпечності</w:t>
      </w:r>
      <w:proofErr w:type="spellEnd"/>
      <w:r w:rsidRPr="008C6C11">
        <w:rPr>
          <w:rFonts w:eastAsia="Times New Roman"/>
        </w:rPr>
        <w:t xml:space="preserve"> та </w:t>
      </w:r>
      <w:proofErr w:type="spellStart"/>
      <w:r w:rsidRPr="008C6C11">
        <w:rPr>
          <w:rFonts w:eastAsia="Times New Roman"/>
        </w:rPr>
        <w:t>якості</w:t>
      </w:r>
      <w:proofErr w:type="spellEnd"/>
      <w:r w:rsidRPr="008C6C11">
        <w:rPr>
          <w:rFonts w:eastAsia="Times New Roman"/>
        </w:rPr>
        <w:t xml:space="preserve"> </w:t>
      </w:r>
      <w:proofErr w:type="spellStart"/>
      <w:r w:rsidRPr="008C6C11">
        <w:rPr>
          <w:rFonts w:eastAsia="Times New Roman"/>
        </w:rPr>
        <w:t>харчових</w:t>
      </w:r>
      <w:proofErr w:type="spellEnd"/>
      <w:r w:rsidRPr="008C6C11">
        <w:rPr>
          <w:rFonts w:eastAsia="Times New Roman"/>
        </w:rPr>
        <w:t xml:space="preserve"> </w:t>
      </w:r>
      <w:proofErr w:type="spellStart"/>
      <w:r w:rsidRPr="008C6C11">
        <w:rPr>
          <w:rFonts w:eastAsia="Times New Roman"/>
        </w:rPr>
        <w:t>продуктів</w:t>
      </w:r>
      <w:proofErr w:type="spellEnd"/>
      <w:r w:rsidRPr="008C6C11">
        <w:rPr>
          <w:rFonts w:eastAsia="Times New Roman"/>
        </w:rPr>
        <w:t xml:space="preserve">» </w:t>
      </w:r>
      <w:proofErr w:type="spellStart"/>
      <w:r w:rsidRPr="008C6C11">
        <w:rPr>
          <w:rFonts w:eastAsia="Times New Roman"/>
        </w:rPr>
        <w:t>від</w:t>
      </w:r>
      <w:proofErr w:type="spellEnd"/>
      <w:r w:rsidRPr="008C6C11">
        <w:rPr>
          <w:rFonts w:eastAsia="Times New Roman"/>
        </w:rPr>
        <w:t xml:space="preserve"> 23.12.1997 № 771/97-ВР, нормативно-</w:t>
      </w:r>
      <w:proofErr w:type="spellStart"/>
      <w:r w:rsidRPr="008C6C11">
        <w:rPr>
          <w:rFonts w:eastAsia="Times New Roman"/>
        </w:rPr>
        <w:t>технологічній</w:t>
      </w:r>
      <w:proofErr w:type="spellEnd"/>
      <w:r w:rsidRPr="008C6C11">
        <w:rPr>
          <w:rFonts w:eastAsia="Times New Roman"/>
        </w:rPr>
        <w:t xml:space="preserve"> </w:t>
      </w:r>
      <w:proofErr w:type="spellStart"/>
      <w:r w:rsidRPr="008C6C11">
        <w:rPr>
          <w:rFonts w:eastAsia="Times New Roman"/>
        </w:rPr>
        <w:t>документації</w:t>
      </w:r>
      <w:proofErr w:type="spellEnd"/>
      <w:r w:rsidRPr="008C6C11">
        <w:rPr>
          <w:rFonts w:eastAsia="Times New Roman"/>
        </w:rPr>
        <w:t xml:space="preserve">, </w:t>
      </w:r>
      <w:proofErr w:type="spellStart"/>
      <w:r w:rsidRPr="008C6C11">
        <w:rPr>
          <w:rFonts w:eastAsia="Times New Roman"/>
        </w:rPr>
        <w:t>встановленим</w:t>
      </w:r>
      <w:proofErr w:type="spellEnd"/>
      <w:r w:rsidRPr="008C6C11">
        <w:rPr>
          <w:rFonts w:eastAsia="Times New Roman"/>
        </w:rPr>
        <w:t xml:space="preserve"> </w:t>
      </w:r>
      <w:proofErr w:type="spellStart"/>
      <w:r w:rsidRPr="008C6C11">
        <w:rPr>
          <w:rFonts w:eastAsia="Times New Roman"/>
        </w:rPr>
        <w:t>санітарно-гігієнічним</w:t>
      </w:r>
      <w:proofErr w:type="spellEnd"/>
      <w:r w:rsidRPr="008C6C11">
        <w:rPr>
          <w:rFonts w:eastAsia="Times New Roman"/>
        </w:rPr>
        <w:t xml:space="preserve"> нормам, нормам </w:t>
      </w:r>
      <w:proofErr w:type="spellStart"/>
      <w:r w:rsidRPr="008C6C11">
        <w:rPr>
          <w:rFonts w:eastAsia="Times New Roman"/>
        </w:rPr>
        <w:t>стандартизації</w:t>
      </w:r>
      <w:proofErr w:type="spellEnd"/>
      <w:r w:rsidRPr="008C6C11">
        <w:rPr>
          <w:rFonts w:eastAsia="Times New Roman"/>
        </w:rPr>
        <w:t xml:space="preserve"> і </w:t>
      </w:r>
      <w:proofErr w:type="spellStart"/>
      <w:r w:rsidRPr="008C6C11">
        <w:rPr>
          <w:rFonts w:eastAsia="Times New Roman"/>
        </w:rPr>
        <w:t>сертифікації</w:t>
      </w:r>
      <w:proofErr w:type="spellEnd"/>
      <w:r w:rsidRPr="008C6C11">
        <w:rPr>
          <w:rFonts w:eastAsia="Times New Roman"/>
        </w:rPr>
        <w:t xml:space="preserve"> та </w:t>
      </w:r>
      <w:proofErr w:type="spellStart"/>
      <w:r w:rsidRPr="008C6C11">
        <w:rPr>
          <w:rFonts w:eastAsia="Times New Roman"/>
        </w:rPr>
        <w:t>супроводжуватись</w:t>
      </w:r>
      <w:proofErr w:type="spellEnd"/>
      <w:r w:rsidRPr="008C6C11">
        <w:rPr>
          <w:rFonts w:eastAsia="Times New Roman"/>
        </w:rPr>
        <w:t xml:space="preserve"> </w:t>
      </w:r>
      <w:proofErr w:type="spellStart"/>
      <w:r w:rsidRPr="008C6C11">
        <w:rPr>
          <w:rFonts w:eastAsia="Times New Roman"/>
        </w:rPr>
        <w:t>відповідними</w:t>
      </w:r>
      <w:proofErr w:type="spellEnd"/>
      <w:r w:rsidRPr="008C6C11">
        <w:rPr>
          <w:rFonts w:eastAsia="Times New Roman"/>
        </w:rPr>
        <w:t xml:space="preserve"> документами, </w:t>
      </w:r>
      <w:proofErr w:type="spellStart"/>
      <w:r w:rsidRPr="008C6C11">
        <w:rPr>
          <w:rFonts w:eastAsia="Times New Roman"/>
        </w:rPr>
        <w:t>що</w:t>
      </w:r>
      <w:proofErr w:type="spellEnd"/>
      <w:r w:rsidRPr="008C6C11">
        <w:rPr>
          <w:rFonts w:eastAsia="Times New Roman"/>
        </w:rPr>
        <w:t xml:space="preserve"> </w:t>
      </w:r>
      <w:proofErr w:type="spellStart"/>
      <w:r w:rsidRPr="008C6C11">
        <w:rPr>
          <w:rFonts w:eastAsia="Times New Roman"/>
        </w:rPr>
        <w:t>підтверджують</w:t>
      </w:r>
      <w:proofErr w:type="spellEnd"/>
      <w:r w:rsidRPr="008C6C11">
        <w:rPr>
          <w:rFonts w:eastAsia="Times New Roman"/>
        </w:rPr>
        <w:t xml:space="preserve"> </w:t>
      </w:r>
      <w:proofErr w:type="spellStart"/>
      <w:r w:rsidRPr="008C6C11">
        <w:rPr>
          <w:rFonts w:eastAsia="Times New Roman"/>
        </w:rPr>
        <w:t>їх</w:t>
      </w:r>
      <w:proofErr w:type="spellEnd"/>
      <w:r w:rsidRPr="008C6C11">
        <w:rPr>
          <w:rFonts w:eastAsia="Times New Roman"/>
        </w:rPr>
        <w:t xml:space="preserve"> </w:t>
      </w:r>
      <w:proofErr w:type="spellStart"/>
      <w:r w:rsidRPr="008C6C11">
        <w:rPr>
          <w:rFonts w:eastAsia="Times New Roman"/>
        </w:rPr>
        <w:t>якість</w:t>
      </w:r>
      <w:proofErr w:type="spellEnd"/>
      <w:r w:rsidRPr="008C6C11">
        <w:rPr>
          <w:rFonts w:eastAsia="Times New Roman"/>
        </w:rPr>
        <w:t xml:space="preserve"> та </w:t>
      </w:r>
      <w:proofErr w:type="spellStart"/>
      <w:r w:rsidRPr="008C6C11">
        <w:rPr>
          <w:rFonts w:eastAsia="Times New Roman"/>
        </w:rPr>
        <w:t>придатність</w:t>
      </w:r>
      <w:proofErr w:type="spellEnd"/>
      <w:r w:rsidRPr="008C6C11">
        <w:rPr>
          <w:rFonts w:eastAsia="Times New Roman"/>
        </w:rPr>
        <w:t xml:space="preserve"> до </w:t>
      </w:r>
      <w:proofErr w:type="spellStart"/>
      <w:r w:rsidRPr="008C6C11">
        <w:rPr>
          <w:rFonts w:eastAsia="Times New Roman"/>
        </w:rPr>
        <w:t>використання</w:t>
      </w:r>
      <w:proofErr w:type="spellEnd"/>
      <w:r w:rsidRPr="008C6C11">
        <w:rPr>
          <w:rFonts w:eastAsia="Times New Roman"/>
        </w:rPr>
        <w:t>.</w:t>
      </w:r>
    </w:p>
    <w:p w14:paraId="0A64E6FF" w14:textId="77777777" w:rsidR="00E4128B" w:rsidRPr="008C6C11" w:rsidRDefault="00E4128B" w:rsidP="00E4128B">
      <w:pPr>
        <w:numPr>
          <w:ilvl w:val="0"/>
          <w:numId w:val="16"/>
        </w:numPr>
        <w:jc w:val="both"/>
        <w:rPr>
          <w:rFonts w:eastAsia="Times New Roman"/>
        </w:rPr>
      </w:pPr>
      <w:r w:rsidRPr="008C6C11">
        <w:rPr>
          <w:rFonts w:eastAsia="Times New Roman"/>
        </w:rPr>
        <w:t xml:space="preserve">Для </w:t>
      </w:r>
      <w:proofErr w:type="spellStart"/>
      <w:r w:rsidRPr="008C6C11">
        <w:rPr>
          <w:rFonts w:eastAsia="Times New Roman"/>
        </w:rPr>
        <w:t>підтвердження</w:t>
      </w:r>
      <w:proofErr w:type="spellEnd"/>
      <w:r w:rsidRPr="008C6C11">
        <w:rPr>
          <w:rFonts w:eastAsia="Times New Roman"/>
        </w:rPr>
        <w:t xml:space="preserve"> </w:t>
      </w:r>
      <w:proofErr w:type="spellStart"/>
      <w:r w:rsidRPr="008C6C11">
        <w:rPr>
          <w:rFonts w:eastAsia="Times New Roman"/>
        </w:rPr>
        <w:t>безпечності</w:t>
      </w:r>
      <w:proofErr w:type="spellEnd"/>
      <w:r w:rsidRPr="008C6C11">
        <w:rPr>
          <w:rFonts w:eastAsia="Times New Roman"/>
        </w:rPr>
        <w:t xml:space="preserve"> та </w:t>
      </w:r>
      <w:proofErr w:type="spellStart"/>
      <w:r w:rsidRPr="008C6C11">
        <w:rPr>
          <w:rFonts w:eastAsia="Times New Roman"/>
        </w:rPr>
        <w:t>якості</w:t>
      </w:r>
      <w:proofErr w:type="spellEnd"/>
      <w:r w:rsidRPr="008C6C11">
        <w:rPr>
          <w:rFonts w:eastAsia="Times New Roman"/>
        </w:rPr>
        <w:t xml:space="preserve"> </w:t>
      </w:r>
      <w:proofErr w:type="spellStart"/>
      <w:r w:rsidRPr="008C6C11">
        <w:rPr>
          <w:rFonts w:eastAsia="Times New Roman"/>
        </w:rPr>
        <w:t>продукції</w:t>
      </w:r>
      <w:proofErr w:type="spellEnd"/>
      <w:r w:rsidRPr="008C6C11">
        <w:rPr>
          <w:rFonts w:eastAsia="Times New Roman"/>
        </w:rPr>
        <w:t xml:space="preserve">, </w:t>
      </w:r>
      <w:proofErr w:type="spellStart"/>
      <w:r w:rsidRPr="008C6C11">
        <w:rPr>
          <w:rFonts w:eastAsia="Times New Roman"/>
        </w:rPr>
        <w:t>учаснику</w:t>
      </w:r>
      <w:proofErr w:type="spellEnd"/>
      <w:r w:rsidRPr="008C6C11">
        <w:rPr>
          <w:rFonts w:eastAsia="Times New Roman"/>
        </w:rPr>
        <w:t xml:space="preserve"> </w:t>
      </w:r>
      <w:proofErr w:type="spellStart"/>
      <w:r w:rsidRPr="008C6C11">
        <w:rPr>
          <w:rFonts w:eastAsia="Times New Roman"/>
        </w:rPr>
        <w:t>необхідно</w:t>
      </w:r>
      <w:proofErr w:type="spellEnd"/>
      <w:r w:rsidRPr="008C6C11">
        <w:rPr>
          <w:rFonts w:eastAsia="Times New Roman"/>
        </w:rPr>
        <w:t xml:space="preserve"> подати в </w:t>
      </w:r>
      <w:proofErr w:type="spellStart"/>
      <w:r w:rsidRPr="008C6C11">
        <w:rPr>
          <w:rFonts w:eastAsia="Times New Roman"/>
        </w:rPr>
        <w:t>складі</w:t>
      </w:r>
      <w:proofErr w:type="spellEnd"/>
      <w:r w:rsidRPr="008C6C11">
        <w:rPr>
          <w:rFonts w:eastAsia="Times New Roman"/>
        </w:rPr>
        <w:t xml:space="preserve"> </w:t>
      </w:r>
      <w:proofErr w:type="spellStart"/>
      <w:r w:rsidRPr="008C6C11">
        <w:rPr>
          <w:rFonts w:eastAsia="Times New Roman"/>
        </w:rPr>
        <w:t>пропозиції</w:t>
      </w:r>
      <w:proofErr w:type="spellEnd"/>
      <w:r w:rsidRPr="008C6C11">
        <w:rPr>
          <w:rFonts w:eastAsia="Times New Roman"/>
        </w:rPr>
        <w:t xml:space="preserve"> </w:t>
      </w:r>
      <w:proofErr w:type="spellStart"/>
      <w:r w:rsidRPr="008C6C11">
        <w:rPr>
          <w:rFonts w:eastAsia="Times New Roman"/>
        </w:rPr>
        <w:t>наступні</w:t>
      </w:r>
      <w:proofErr w:type="spellEnd"/>
      <w:r w:rsidRPr="008C6C11">
        <w:rPr>
          <w:rFonts w:eastAsia="Times New Roman"/>
        </w:rPr>
        <w:t xml:space="preserve"> </w:t>
      </w:r>
      <w:proofErr w:type="spellStart"/>
      <w:r w:rsidRPr="008C6C11">
        <w:rPr>
          <w:rFonts w:eastAsia="Times New Roman"/>
        </w:rPr>
        <w:t>документи</w:t>
      </w:r>
      <w:proofErr w:type="spellEnd"/>
      <w:r w:rsidRPr="008C6C11">
        <w:rPr>
          <w:rFonts w:eastAsia="Times New Roman"/>
        </w:rPr>
        <w:t>:</w:t>
      </w:r>
    </w:p>
    <w:p w14:paraId="5BFE6CF2" w14:textId="77777777" w:rsidR="00E4128B" w:rsidRPr="008C6C11" w:rsidRDefault="00E4128B" w:rsidP="00E4128B">
      <w:pPr>
        <w:ind w:left="720"/>
        <w:jc w:val="both"/>
        <w:rPr>
          <w:rFonts w:eastAsia="Times New Roman"/>
        </w:rPr>
      </w:pPr>
      <w:r w:rsidRPr="008C6C11">
        <w:rPr>
          <w:rFonts w:eastAsia="Times New Roman"/>
        </w:rPr>
        <w:t xml:space="preserve">- </w:t>
      </w:r>
      <w:proofErr w:type="spellStart"/>
      <w:r w:rsidRPr="008C6C11">
        <w:rPr>
          <w:rFonts w:eastAsia="Times New Roman"/>
        </w:rPr>
        <w:t>Копії</w:t>
      </w:r>
      <w:proofErr w:type="spellEnd"/>
      <w:r w:rsidRPr="008C6C11">
        <w:rPr>
          <w:rFonts w:eastAsia="Times New Roman"/>
        </w:rPr>
        <w:t xml:space="preserve"> (скан-</w:t>
      </w:r>
      <w:proofErr w:type="spellStart"/>
      <w:r w:rsidRPr="008C6C11">
        <w:rPr>
          <w:rFonts w:eastAsia="Times New Roman"/>
        </w:rPr>
        <w:t>копії</w:t>
      </w:r>
      <w:proofErr w:type="spellEnd"/>
      <w:r w:rsidRPr="008C6C11">
        <w:rPr>
          <w:rFonts w:eastAsia="Times New Roman"/>
        </w:rPr>
        <w:t xml:space="preserve"> </w:t>
      </w:r>
      <w:proofErr w:type="spellStart"/>
      <w:r w:rsidRPr="008C6C11">
        <w:rPr>
          <w:rFonts w:eastAsia="Times New Roman"/>
        </w:rPr>
        <w:t>оригіналів</w:t>
      </w:r>
      <w:proofErr w:type="spellEnd"/>
      <w:r w:rsidRPr="008C6C11">
        <w:rPr>
          <w:rFonts w:eastAsia="Times New Roman"/>
        </w:rPr>
        <w:t xml:space="preserve">) </w:t>
      </w:r>
      <w:proofErr w:type="spellStart"/>
      <w:r w:rsidRPr="008C6C11">
        <w:rPr>
          <w:rFonts w:eastAsia="Times New Roman"/>
        </w:rPr>
        <w:t>документів</w:t>
      </w:r>
      <w:proofErr w:type="spellEnd"/>
      <w:r w:rsidRPr="008C6C11">
        <w:rPr>
          <w:rFonts w:eastAsia="Times New Roman"/>
        </w:rPr>
        <w:t xml:space="preserve">, </w:t>
      </w:r>
      <w:proofErr w:type="spellStart"/>
      <w:r w:rsidRPr="008C6C11">
        <w:rPr>
          <w:rFonts w:eastAsia="Times New Roman"/>
        </w:rPr>
        <w:t>що</w:t>
      </w:r>
      <w:proofErr w:type="spellEnd"/>
      <w:r w:rsidRPr="008C6C11">
        <w:rPr>
          <w:rFonts w:eastAsia="Times New Roman"/>
        </w:rPr>
        <w:t xml:space="preserve"> </w:t>
      </w:r>
      <w:proofErr w:type="spellStart"/>
      <w:r w:rsidRPr="008C6C11">
        <w:rPr>
          <w:rFonts w:eastAsia="Times New Roman"/>
        </w:rPr>
        <w:t>засвідчують</w:t>
      </w:r>
      <w:proofErr w:type="spellEnd"/>
      <w:r w:rsidRPr="008C6C11">
        <w:rPr>
          <w:rFonts w:eastAsia="Times New Roman"/>
        </w:rPr>
        <w:t xml:space="preserve"> </w:t>
      </w:r>
      <w:proofErr w:type="spellStart"/>
      <w:r w:rsidRPr="008C6C11">
        <w:rPr>
          <w:rFonts w:eastAsia="Times New Roman"/>
        </w:rPr>
        <w:t>якість</w:t>
      </w:r>
      <w:proofErr w:type="spellEnd"/>
      <w:r w:rsidRPr="008C6C11">
        <w:rPr>
          <w:rFonts w:eastAsia="Times New Roman"/>
        </w:rPr>
        <w:t xml:space="preserve"> та </w:t>
      </w:r>
      <w:proofErr w:type="spellStart"/>
      <w:r w:rsidRPr="008C6C11">
        <w:rPr>
          <w:rFonts w:eastAsia="Times New Roman"/>
        </w:rPr>
        <w:t>безпеку</w:t>
      </w:r>
      <w:proofErr w:type="spellEnd"/>
      <w:r w:rsidRPr="008C6C11">
        <w:rPr>
          <w:rFonts w:eastAsia="Times New Roman"/>
        </w:rPr>
        <w:t xml:space="preserve"> </w:t>
      </w:r>
      <w:proofErr w:type="spellStart"/>
      <w:r w:rsidRPr="008C6C11">
        <w:rPr>
          <w:rFonts w:eastAsia="Times New Roman"/>
        </w:rPr>
        <w:t>запропонованої</w:t>
      </w:r>
      <w:proofErr w:type="spellEnd"/>
      <w:r w:rsidRPr="008C6C11">
        <w:rPr>
          <w:rFonts w:eastAsia="Times New Roman"/>
        </w:rPr>
        <w:t xml:space="preserve"> </w:t>
      </w:r>
      <w:proofErr w:type="spellStart"/>
      <w:r w:rsidRPr="008C6C11">
        <w:rPr>
          <w:rFonts w:eastAsia="Times New Roman"/>
        </w:rPr>
        <w:t>продукції</w:t>
      </w:r>
      <w:proofErr w:type="spellEnd"/>
      <w:r w:rsidRPr="008C6C11">
        <w:rPr>
          <w:rFonts w:eastAsia="Times New Roman"/>
        </w:rPr>
        <w:t xml:space="preserve">, </w:t>
      </w:r>
      <w:proofErr w:type="spellStart"/>
      <w:r w:rsidRPr="008C6C11">
        <w:rPr>
          <w:rFonts w:eastAsia="Times New Roman"/>
        </w:rPr>
        <w:t>наявність</w:t>
      </w:r>
      <w:proofErr w:type="spellEnd"/>
      <w:r w:rsidRPr="008C6C11">
        <w:rPr>
          <w:rFonts w:eastAsia="Times New Roman"/>
        </w:rPr>
        <w:t xml:space="preserve"> </w:t>
      </w:r>
      <w:proofErr w:type="spellStart"/>
      <w:r w:rsidRPr="008C6C11">
        <w:rPr>
          <w:rFonts w:eastAsia="Times New Roman"/>
        </w:rPr>
        <w:t>яких</w:t>
      </w:r>
      <w:proofErr w:type="spellEnd"/>
      <w:r w:rsidRPr="008C6C11">
        <w:rPr>
          <w:rFonts w:eastAsia="Times New Roman"/>
        </w:rPr>
        <w:t xml:space="preserve"> </w:t>
      </w:r>
      <w:proofErr w:type="spellStart"/>
      <w:r w:rsidRPr="008C6C11">
        <w:rPr>
          <w:rFonts w:eastAsia="Times New Roman"/>
        </w:rPr>
        <w:t>передбачена</w:t>
      </w:r>
      <w:proofErr w:type="spellEnd"/>
      <w:r w:rsidRPr="008C6C11">
        <w:rPr>
          <w:rFonts w:eastAsia="Times New Roman"/>
        </w:rPr>
        <w:t xml:space="preserve"> </w:t>
      </w:r>
      <w:proofErr w:type="spellStart"/>
      <w:r w:rsidRPr="008C6C11">
        <w:rPr>
          <w:rFonts w:eastAsia="Times New Roman"/>
        </w:rPr>
        <w:t>чинним</w:t>
      </w:r>
      <w:proofErr w:type="spellEnd"/>
      <w:r w:rsidRPr="008C6C11">
        <w:rPr>
          <w:rFonts w:eastAsia="Times New Roman"/>
        </w:rPr>
        <w:t xml:space="preserve"> </w:t>
      </w:r>
      <w:proofErr w:type="spellStart"/>
      <w:r w:rsidRPr="008C6C11">
        <w:rPr>
          <w:rFonts w:eastAsia="Times New Roman"/>
        </w:rPr>
        <w:t>законодавством</w:t>
      </w:r>
      <w:proofErr w:type="spellEnd"/>
      <w:r w:rsidRPr="008C6C11">
        <w:rPr>
          <w:rFonts w:eastAsia="Times New Roman"/>
        </w:rPr>
        <w:t xml:space="preserve">, а </w:t>
      </w:r>
      <w:proofErr w:type="spellStart"/>
      <w:r w:rsidRPr="008C6C11">
        <w:rPr>
          <w:rFonts w:eastAsia="Times New Roman"/>
        </w:rPr>
        <w:t>саме</w:t>
      </w:r>
      <w:proofErr w:type="spellEnd"/>
      <w:r w:rsidRPr="008C6C11">
        <w:rPr>
          <w:rFonts w:eastAsia="Times New Roman"/>
        </w:rPr>
        <w:t xml:space="preserve">: </w:t>
      </w:r>
      <w:proofErr w:type="spellStart"/>
      <w:r w:rsidRPr="008C6C11">
        <w:rPr>
          <w:rFonts w:eastAsia="Times New Roman"/>
        </w:rPr>
        <w:t>декларація</w:t>
      </w:r>
      <w:proofErr w:type="spellEnd"/>
      <w:r w:rsidRPr="008C6C11">
        <w:rPr>
          <w:rFonts w:eastAsia="Times New Roman"/>
        </w:rPr>
        <w:t xml:space="preserve"> </w:t>
      </w:r>
      <w:proofErr w:type="spellStart"/>
      <w:r w:rsidRPr="008C6C11">
        <w:rPr>
          <w:rFonts w:eastAsia="Times New Roman"/>
        </w:rPr>
        <w:t>виробника</w:t>
      </w:r>
      <w:proofErr w:type="spellEnd"/>
      <w:r w:rsidRPr="008C6C11">
        <w:rPr>
          <w:rFonts w:eastAsia="Times New Roman"/>
        </w:rPr>
        <w:t xml:space="preserve">, </w:t>
      </w:r>
      <w:proofErr w:type="spellStart"/>
      <w:r w:rsidRPr="008C6C11">
        <w:rPr>
          <w:rFonts w:eastAsia="Times New Roman"/>
        </w:rPr>
        <w:t>копії</w:t>
      </w:r>
      <w:proofErr w:type="spellEnd"/>
      <w:r w:rsidRPr="008C6C11">
        <w:rPr>
          <w:rFonts w:eastAsia="Times New Roman"/>
        </w:rPr>
        <w:t xml:space="preserve"> </w:t>
      </w:r>
      <w:proofErr w:type="spellStart"/>
      <w:r w:rsidRPr="008C6C11">
        <w:rPr>
          <w:rFonts w:eastAsia="Times New Roman"/>
        </w:rPr>
        <w:t>протоколів</w:t>
      </w:r>
      <w:proofErr w:type="spellEnd"/>
      <w:r w:rsidRPr="008C6C11">
        <w:rPr>
          <w:rFonts w:eastAsia="Times New Roman"/>
        </w:rPr>
        <w:t xml:space="preserve"> </w:t>
      </w:r>
      <w:proofErr w:type="spellStart"/>
      <w:r w:rsidRPr="008C6C11">
        <w:rPr>
          <w:rFonts w:eastAsia="Times New Roman"/>
        </w:rPr>
        <w:t>випробувань</w:t>
      </w:r>
      <w:proofErr w:type="spellEnd"/>
      <w:r w:rsidRPr="008C6C11">
        <w:rPr>
          <w:rFonts w:eastAsia="Times New Roman"/>
        </w:rPr>
        <w:t xml:space="preserve"> </w:t>
      </w:r>
      <w:proofErr w:type="spellStart"/>
      <w:r w:rsidRPr="008C6C11">
        <w:rPr>
          <w:rFonts w:eastAsia="Times New Roman"/>
        </w:rPr>
        <w:t>харчової</w:t>
      </w:r>
      <w:proofErr w:type="spellEnd"/>
      <w:r w:rsidRPr="008C6C11">
        <w:rPr>
          <w:rFonts w:eastAsia="Times New Roman"/>
        </w:rPr>
        <w:t xml:space="preserve"> </w:t>
      </w:r>
      <w:proofErr w:type="spellStart"/>
      <w:r w:rsidRPr="008C6C11">
        <w:rPr>
          <w:rFonts w:eastAsia="Times New Roman"/>
        </w:rPr>
        <w:t>продукції</w:t>
      </w:r>
      <w:proofErr w:type="spellEnd"/>
      <w:r w:rsidRPr="008C6C11">
        <w:rPr>
          <w:rFonts w:eastAsia="Times New Roman"/>
        </w:rPr>
        <w:t xml:space="preserve">, </w:t>
      </w:r>
      <w:proofErr w:type="spellStart"/>
      <w:r w:rsidRPr="008C6C11">
        <w:rPr>
          <w:rFonts w:eastAsia="Times New Roman"/>
        </w:rPr>
        <w:t>видані</w:t>
      </w:r>
      <w:proofErr w:type="spellEnd"/>
      <w:r w:rsidRPr="008C6C11">
        <w:rPr>
          <w:rFonts w:eastAsia="Times New Roman"/>
        </w:rPr>
        <w:t xml:space="preserve"> </w:t>
      </w:r>
      <w:proofErr w:type="spellStart"/>
      <w:r w:rsidRPr="008C6C11">
        <w:rPr>
          <w:rFonts w:eastAsia="Times New Roman"/>
        </w:rPr>
        <w:t>відповідною</w:t>
      </w:r>
      <w:proofErr w:type="spellEnd"/>
      <w:r w:rsidRPr="008C6C11">
        <w:rPr>
          <w:rFonts w:eastAsia="Times New Roman"/>
        </w:rPr>
        <w:t xml:space="preserve"> </w:t>
      </w:r>
      <w:proofErr w:type="spellStart"/>
      <w:r w:rsidRPr="008C6C11">
        <w:rPr>
          <w:rFonts w:eastAsia="Times New Roman"/>
        </w:rPr>
        <w:t>акредитованою</w:t>
      </w:r>
      <w:proofErr w:type="spellEnd"/>
      <w:r w:rsidRPr="008C6C11">
        <w:rPr>
          <w:rFonts w:eastAsia="Times New Roman"/>
        </w:rPr>
        <w:t xml:space="preserve"> </w:t>
      </w:r>
      <w:proofErr w:type="spellStart"/>
      <w:r w:rsidRPr="008C6C11">
        <w:rPr>
          <w:rFonts w:eastAsia="Times New Roman"/>
        </w:rPr>
        <w:t>лабораторією</w:t>
      </w:r>
      <w:proofErr w:type="spellEnd"/>
      <w:r w:rsidRPr="008C6C11">
        <w:rPr>
          <w:rFonts w:eastAsia="Times New Roman"/>
        </w:rPr>
        <w:t xml:space="preserve">, </w:t>
      </w:r>
      <w:proofErr w:type="spellStart"/>
      <w:r w:rsidRPr="008C6C11">
        <w:rPr>
          <w:rFonts w:eastAsia="Times New Roman"/>
        </w:rPr>
        <w:t>експертних</w:t>
      </w:r>
      <w:proofErr w:type="spellEnd"/>
      <w:r w:rsidRPr="008C6C11">
        <w:rPr>
          <w:rFonts w:eastAsia="Times New Roman"/>
        </w:rPr>
        <w:t xml:space="preserve"> </w:t>
      </w:r>
      <w:proofErr w:type="spellStart"/>
      <w:r w:rsidRPr="008C6C11">
        <w:rPr>
          <w:rFonts w:eastAsia="Times New Roman"/>
        </w:rPr>
        <w:t>висновків</w:t>
      </w:r>
      <w:proofErr w:type="spellEnd"/>
      <w:r w:rsidRPr="008C6C11">
        <w:rPr>
          <w:rFonts w:eastAsia="Times New Roman"/>
        </w:rPr>
        <w:t xml:space="preserve"> та </w:t>
      </w:r>
      <w:proofErr w:type="spellStart"/>
      <w:r w:rsidRPr="008C6C11">
        <w:rPr>
          <w:rFonts w:eastAsia="Times New Roman"/>
        </w:rPr>
        <w:t>протоколів</w:t>
      </w:r>
      <w:proofErr w:type="spellEnd"/>
      <w:r w:rsidRPr="008C6C11">
        <w:rPr>
          <w:rFonts w:eastAsia="Times New Roman"/>
        </w:rPr>
        <w:t xml:space="preserve"> (</w:t>
      </w:r>
      <w:proofErr w:type="spellStart"/>
      <w:r w:rsidRPr="008C6C11">
        <w:rPr>
          <w:rFonts w:eastAsia="Times New Roman"/>
        </w:rPr>
        <w:t>експертних</w:t>
      </w:r>
      <w:proofErr w:type="spellEnd"/>
      <w:r w:rsidRPr="008C6C11">
        <w:rPr>
          <w:rFonts w:eastAsia="Times New Roman"/>
        </w:rPr>
        <w:t xml:space="preserve"> </w:t>
      </w:r>
      <w:proofErr w:type="spellStart"/>
      <w:r w:rsidRPr="008C6C11">
        <w:rPr>
          <w:rFonts w:eastAsia="Times New Roman"/>
        </w:rPr>
        <w:t>висновків</w:t>
      </w:r>
      <w:proofErr w:type="spellEnd"/>
      <w:r w:rsidRPr="008C6C11">
        <w:rPr>
          <w:rFonts w:eastAsia="Times New Roman"/>
        </w:rPr>
        <w:t xml:space="preserve">) </w:t>
      </w:r>
      <w:proofErr w:type="spellStart"/>
      <w:r w:rsidRPr="008C6C11">
        <w:rPr>
          <w:rFonts w:eastAsia="Times New Roman"/>
        </w:rPr>
        <w:t>досліджень</w:t>
      </w:r>
      <w:proofErr w:type="spellEnd"/>
      <w:r w:rsidRPr="008C6C11">
        <w:rPr>
          <w:rFonts w:eastAsia="Times New Roman"/>
        </w:rPr>
        <w:t xml:space="preserve"> на ГМО, </w:t>
      </w:r>
      <w:proofErr w:type="spellStart"/>
      <w:r w:rsidRPr="008C6C11">
        <w:rPr>
          <w:rFonts w:eastAsia="Times New Roman"/>
        </w:rPr>
        <w:t>досліджень</w:t>
      </w:r>
      <w:proofErr w:type="spellEnd"/>
      <w:r w:rsidRPr="008C6C11">
        <w:rPr>
          <w:rFonts w:eastAsia="Times New Roman"/>
        </w:rPr>
        <w:t xml:space="preserve"> на </w:t>
      </w:r>
      <w:proofErr w:type="spellStart"/>
      <w:r w:rsidRPr="008C6C11">
        <w:rPr>
          <w:rFonts w:eastAsia="Times New Roman"/>
        </w:rPr>
        <w:t>вміст</w:t>
      </w:r>
      <w:proofErr w:type="spellEnd"/>
      <w:r w:rsidRPr="008C6C11">
        <w:rPr>
          <w:rFonts w:eastAsia="Times New Roman"/>
        </w:rPr>
        <w:t xml:space="preserve"> </w:t>
      </w:r>
      <w:proofErr w:type="spellStart"/>
      <w:r w:rsidRPr="008C6C11">
        <w:rPr>
          <w:rFonts w:eastAsia="Times New Roman"/>
        </w:rPr>
        <w:t>немолочних</w:t>
      </w:r>
      <w:proofErr w:type="spellEnd"/>
      <w:r w:rsidRPr="008C6C11">
        <w:rPr>
          <w:rFonts w:eastAsia="Times New Roman"/>
        </w:rPr>
        <w:t xml:space="preserve"> </w:t>
      </w:r>
      <w:proofErr w:type="spellStart"/>
      <w:r w:rsidRPr="008C6C11">
        <w:rPr>
          <w:rFonts w:eastAsia="Times New Roman"/>
        </w:rPr>
        <w:t>жирів</w:t>
      </w:r>
      <w:proofErr w:type="spellEnd"/>
      <w:r w:rsidRPr="008C6C11">
        <w:rPr>
          <w:rFonts w:eastAsia="Times New Roman"/>
        </w:rPr>
        <w:t xml:space="preserve"> (число </w:t>
      </w:r>
      <w:proofErr w:type="spellStart"/>
      <w:r w:rsidRPr="008C6C11">
        <w:rPr>
          <w:rFonts w:eastAsia="Times New Roman"/>
        </w:rPr>
        <w:t>Рейхерта-Мейсля</w:t>
      </w:r>
      <w:proofErr w:type="spellEnd"/>
      <w:r w:rsidRPr="008C6C11">
        <w:rPr>
          <w:rFonts w:eastAsia="Times New Roman"/>
        </w:rPr>
        <w:t xml:space="preserve"> </w:t>
      </w:r>
      <w:proofErr w:type="spellStart"/>
      <w:r w:rsidRPr="008C6C11">
        <w:rPr>
          <w:rFonts w:eastAsia="Times New Roman"/>
        </w:rPr>
        <w:t>тощо</w:t>
      </w:r>
      <w:proofErr w:type="spellEnd"/>
      <w:r w:rsidRPr="008C6C11">
        <w:rPr>
          <w:rFonts w:eastAsia="Times New Roman"/>
        </w:rPr>
        <w:t xml:space="preserve">) </w:t>
      </w:r>
      <w:proofErr w:type="spellStart"/>
      <w:r w:rsidRPr="008C6C11">
        <w:rPr>
          <w:rFonts w:eastAsia="Times New Roman"/>
        </w:rPr>
        <w:t>виданих</w:t>
      </w:r>
      <w:proofErr w:type="spellEnd"/>
      <w:r w:rsidRPr="008C6C11">
        <w:rPr>
          <w:rFonts w:eastAsia="Times New Roman"/>
        </w:rPr>
        <w:t xml:space="preserve"> у не </w:t>
      </w:r>
      <w:proofErr w:type="spellStart"/>
      <w:r w:rsidRPr="008C6C11">
        <w:rPr>
          <w:rFonts w:eastAsia="Times New Roman"/>
        </w:rPr>
        <w:t>раніше</w:t>
      </w:r>
      <w:proofErr w:type="spellEnd"/>
      <w:r w:rsidRPr="008C6C11">
        <w:rPr>
          <w:rFonts w:eastAsia="Times New Roman"/>
        </w:rPr>
        <w:t xml:space="preserve"> другого </w:t>
      </w:r>
      <w:proofErr w:type="spellStart"/>
      <w:r w:rsidRPr="008C6C11">
        <w:rPr>
          <w:rFonts w:eastAsia="Times New Roman"/>
        </w:rPr>
        <w:t>півріччя</w:t>
      </w:r>
      <w:proofErr w:type="spellEnd"/>
      <w:r w:rsidRPr="008C6C11">
        <w:rPr>
          <w:rFonts w:eastAsia="Times New Roman"/>
        </w:rPr>
        <w:t xml:space="preserve"> 2022 року.</w:t>
      </w:r>
    </w:p>
    <w:p w14:paraId="4AA6757A" w14:textId="455A62AA" w:rsidR="00E4128B" w:rsidRPr="008C6C11" w:rsidRDefault="00E4128B" w:rsidP="00E4128B">
      <w:pPr>
        <w:ind w:left="720"/>
        <w:jc w:val="both"/>
        <w:rPr>
          <w:rFonts w:eastAsia="Times New Roman"/>
        </w:rPr>
      </w:pPr>
      <w:r w:rsidRPr="008C6C11">
        <w:rPr>
          <w:rFonts w:eastAsia="Times New Roman"/>
        </w:rPr>
        <w:t xml:space="preserve">- ДЕКЛАРАЦІЯ ПОСТАЧАЛЬНИКА (ВИРОБНИКА) ПРО ВІДПОВІДНІСТЬ </w:t>
      </w:r>
      <w:proofErr w:type="spellStart"/>
      <w:r w:rsidRPr="008C6C11">
        <w:rPr>
          <w:rFonts w:eastAsia="Times New Roman"/>
        </w:rPr>
        <w:t>складена</w:t>
      </w:r>
      <w:proofErr w:type="spellEnd"/>
      <w:r w:rsidRPr="008C6C11">
        <w:rPr>
          <w:rFonts w:eastAsia="Times New Roman"/>
        </w:rPr>
        <w:t xml:space="preserve"> </w:t>
      </w:r>
      <w:proofErr w:type="spellStart"/>
      <w:r w:rsidRPr="008C6C11">
        <w:rPr>
          <w:rFonts w:eastAsia="Times New Roman"/>
        </w:rPr>
        <w:t>виробником</w:t>
      </w:r>
      <w:proofErr w:type="spellEnd"/>
      <w:r w:rsidRPr="008C6C11">
        <w:rPr>
          <w:rFonts w:eastAsia="Times New Roman"/>
        </w:rPr>
        <w:t xml:space="preserve"> </w:t>
      </w:r>
      <w:proofErr w:type="spellStart"/>
      <w:r w:rsidRPr="008C6C11">
        <w:rPr>
          <w:rFonts w:eastAsia="Times New Roman"/>
        </w:rPr>
        <w:t>запропонованого</w:t>
      </w:r>
      <w:proofErr w:type="spellEnd"/>
      <w:r w:rsidRPr="008C6C11">
        <w:rPr>
          <w:rFonts w:eastAsia="Times New Roman"/>
        </w:rPr>
        <w:t xml:space="preserve"> товару </w:t>
      </w:r>
      <w:proofErr w:type="spellStart"/>
      <w:r w:rsidRPr="008C6C11">
        <w:rPr>
          <w:rFonts w:eastAsia="Times New Roman"/>
        </w:rPr>
        <w:t>відповідно</w:t>
      </w:r>
      <w:proofErr w:type="spellEnd"/>
      <w:r w:rsidRPr="008C6C11">
        <w:rPr>
          <w:rFonts w:eastAsia="Times New Roman"/>
        </w:rPr>
        <w:t xml:space="preserve">  до </w:t>
      </w:r>
      <w:proofErr w:type="spellStart"/>
      <w:r w:rsidRPr="008C6C11">
        <w:rPr>
          <w:rFonts w:eastAsia="Times New Roman"/>
        </w:rPr>
        <w:t>вимог</w:t>
      </w:r>
      <w:proofErr w:type="spellEnd"/>
      <w:r w:rsidRPr="008C6C11">
        <w:rPr>
          <w:rFonts w:eastAsia="Times New Roman"/>
        </w:rPr>
        <w:t xml:space="preserve"> ДСТУ ISO/IEC 17050-1:2006 та ДСТУ ISO/IEC 17050-2:2006.</w:t>
      </w:r>
    </w:p>
    <w:p w14:paraId="6EF5A2EF" w14:textId="76D1AB71" w:rsidR="00E4128B" w:rsidRPr="008C6C11" w:rsidRDefault="00E4128B" w:rsidP="00E4128B">
      <w:pPr>
        <w:ind w:left="720"/>
        <w:jc w:val="both"/>
        <w:rPr>
          <w:rFonts w:eastAsia="Times New Roman"/>
        </w:rPr>
      </w:pPr>
      <w:r w:rsidRPr="008C6C11">
        <w:rPr>
          <w:rFonts w:eastAsia="Times New Roman"/>
        </w:rPr>
        <w:t>-</w:t>
      </w:r>
      <w:r w:rsidRPr="008C6C11">
        <w:rPr>
          <w:rFonts w:eastAsia="Times New Roman"/>
          <w:lang w:val="uk-UA"/>
        </w:rPr>
        <w:t xml:space="preserve"> </w:t>
      </w:r>
      <w:proofErr w:type="spellStart"/>
      <w:r w:rsidRPr="008C6C11">
        <w:rPr>
          <w:rFonts w:eastAsia="Times New Roman"/>
        </w:rPr>
        <w:t>Рішення</w:t>
      </w:r>
      <w:proofErr w:type="spellEnd"/>
      <w:r w:rsidRPr="008C6C11">
        <w:rPr>
          <w:rFonts w:eastAsia="Times New Roman"/>
        </w:rPr>
        <w:t xml:space="preserve"> про </w:t>
      </w:r>
      <w:proofErr w:type="spellStart"/>
      <w:r w:rsidRPr="008C6C11">
        <w:rPr>
          <w:rFonts w:eastAsia="Times New Roman"/>
        </w:rPr>
        <w:t>державну</w:t>
      </w:r>
      <w:proofErr w:type="spellEnd"/>
      <w:r w:rsidRPr="008C6C11">
        <w:rPr>
          <w:rFonts w:eastAsia="Times New Roman"/>
        </w:rPr>
        <w:t xml:space="preserve"> </w:t>
      </w:r>
      <w:proofErr w:type="spellStart"/>
      <w:r w:rsidRPr="008C6C11">
        <w:rPr>
          <w:rFonts w:eastAsia="Times New Roman"/>
        </w:rPr>
        <w:t>реєстрацію</w:t>
      </w:r>
      <w:proofErr w:type="spellEnd"/>
      <w:r w:rsidRPr="008C6C11">
        <w:rPr>
          <w:rFonts w:eastAsia="Times New Roman"/>
        </w:rPr>
        <w:t xml:space="preserve"> </w:t>
      </w:r>
      <w:proofErr w:type="spellStart"/>
      <w:r w:rsidRPr="008C6C11">
        <w:rPr>
          <w:rFonts w:eastAsia="Times New Roman"/>
        </w:rPr>
        <w:t>потужностей</w:t>
      </w:r>
      <w:proofErr w:type="spellEnd"/>
      <w:r w:rsidRPr="008C6C11">
        <w:rPr>
          <w:rFonts w:eastAsia="Times New Roman"/>
        </w:rPr>
        <w:t xml:space="preserve">, яке </w:t>
      </w:r>
      <w:proofErr w:type="spellStart"/>
      <w:r w:rsidRPr="008C6C11">
        <w:rPr>
          <w:rFonts w:eastAsia="Times New Roman"/>
        </w:rPr>
        <w:t>можливо</w:t>
      </w:r>
      <w:proofErr w:type="spellEnd"/>
      <w:r w:rsidRPr="008C6C11">
        <w:rPr>
          <w:rFonts w:eastAsia="Times New Roman"/>
        </w:rPr>
        <w:t xml:space="preserve"> </w:t>
      </w:r>
      <w:proofErr w:type="spellStart"/>
      <w:r w:rsidRPr="008C6C11">
        <w:rPr>
          <w:rFonts w:eastAsia="Times New Roman"/>
        </w:rPr>
        <w:t>переглянути</w:t>
      </w:r>
      <w:proofErr w:type="spellEnd"/>
      <w:r w:rsidRPr="008C6C11">
        <w:rPr>
          <w:rFonts w:eastAsia="Times New Roman"/>
        </w:rPr>
        <w:t xml:space="preserve"> у </w:t>
      </w:r>
      <w:proofErr w:type="spellStart"/>
      <w:r w:rsidRPr="008C6C11">
        <w:rPr>
          <w:rFonts w:eastAsia="Times New Roman"/>
        </w:rPr>
        <w:t>реєстрі</w:t>
      </w:r>
      <w:proofErr w:type="spellEnd"/>
      <w:r w:rsidRPr="008C6C11">
        <w:rPr>
          <w:rFonts w:eastAsia="Times New Roman"/>
        </w:rPr>
        <w:t xml:space="preserve"> </w:t>
      </w:r>
      <w:proofErr w:type="spellStart"/>
      <w:r w:rsidRPr="008C6C11">
        <w:rPr>
          <w:rFonts w:eastAsia="Times New Roman"/>
        </w:rPr>
        <w:t>операторів</w:t>
      </w:r>
      <w:proofErr w:type="spellEnd"/>
      <w:r w:rsidRPr="008C6C11">
        <w:rPr>
          <w:rFonts w:eastAsia="Times New Roman"/>
        </w:rPr>
        <w:t xml:space="preserve"> ринку (</w:t>
      </w:r>
      <w:proofErr w:type="spellStart"/>
      <w:r w:rsidRPr="008C6C11">
        <w:rPr>
          <w:rFonts w:eastAsia="Times New Roman"/>
        </w:rPr>
        <w:t>якщо</w:t>
      </w:r>
      <w:proofErr w:type="spellEnd"/>
      <w:r w:rsidRPr="008C6C11">
        <w:rPr>
          <w:rFonts w:eastAsia="Times New Roman"/>
        </w:rPr>
        <w:t xml:space="preserve"> </w:t>
      </w:r>
      <w:proofErr w:type="spellStart"/>
      <w:r w:rsidRPr="008C6C11">
        <w:rPr>
          <w:rFonts w:eastAsia="Times New Roman"/>
        </w:rPr>
        <w:t>Учасник</w:t>
      </w:r>
      <w:proofErr w:type="spellEnd"/>
      <w:r w:rsidRPr="008C6C11">
        <w:rPr>
          <w:rFonts w:eastAsia="Times New Roman"/>
        </w:rPr>
        <w:t xml:space="preserve"> не є </w:t>
      </w:r>
      <w:proofErr w:type="spellStart"/>
      <w:r w:rsidRPr="008C6C11">
        <w:rPr>
          <w:rFonts w:eastAsia="Times New Roman"/>
        </w:rPr>
        <w:t>виробником</w:t>
      </w:r>
      <w:proofErr w:type="spellEnd"/>
      <w:r w:rsidRPr="008C6C11">
        <w:rPr>
          <w:rFonts w:eastAsia="Times New Roman"/>
        </w:rPr>
        <w:t>).</w:t>
      </w:r>
    </w:p>
    <w:p w14:paraId="60788DF4" w14:textId="77777777" w:rsidR="00E4128B" w:rsidRPr="008C6C11" w:rsidRDefault="00E4128B" w:rsidP="00E4128B">
      <w:pPr>
        <w:ind w:left="720"/>
        <w:jc w:val="both"/>
        <w:rPr>
          <w:rFonts w:eastAsia="Times New Roman"/>
        </w:rPr>
      </w:pPr>
      <w:r w:rsidRPr="008C6C11">
        <w:rPr>
          <w:rFonts w:eastAsia="Times New Roman"/>
        </w:rPr>
        <w:t xml:space="preserve">- </w:t>
      </w:r>
      <w:proofErr w:type="spellStart"/>
      <w:r w:rsidRPr="008C6C11">
        <w:rPr>
          <w:rFonts w:eastAsia="Times New Roman"/>
        </w:rPr>
        <w:t>Експлуатаційний</w:t>
      </w:r>
      <w:proofErr w:type="spellEnd"/>
      <w:r w:rsidRPr="008C6C11">
        <w:rPr>
          <w:rFonts w:eastAsia="Times New Roman"/>
        </w:rPr>
        <w:t xml:space="preserve"> </w:t>
      </w:r>
      <w:proofErr w:type="spellStart"/>
      <w:r w:rsidRPr="008C6C11">
        <w:rPr>
          <w:rFonts w:eastAsia="Times New Roman"/>
        </w:rPr>
        <w:t>дозвіл</w:t>
      </w:r>
      <w:proofErr w:type="spellEnd"/>
      <w:r w:rsidRPr="008C6C11">
        <w:rPr>
          <w:rFonts w:eastAsia="Times New Roman"/>
        </w:rPr>
        <w:t xml:space="preserve">, </w:t>
      </w:r>
      <w:proofErr w:type="spellStart"/>
      <w:r w:rsidRPr="008C6C11">
        <w:rPr>
          <w:rFonts w:eastAsia="Times New Roman"/>
        </w:rPr>
        <w:t>якщо</w:t>
      </w:r>
      <w:proofErr w:type="spellEnd"/>
      <w:r w:rsidRPr="008C6C11">
        <w:rPr>
          <w:rFonts w:eastAsia="Times New Roman"/>
        </w:rPr>
        <w:t xml:space="preserve"> </w:t>
      </w:r>
      <w:proofErr w:type="spellStart"/>
      <w:r w:rsidRPr="008C6C11">
        <w:rPr>
          <w:rFonts w:eastAsia="Times New Roman"/>
        </w:rPr>
        <w:t>Учасник</w:t>
      </w:r>
      <w:proofErr w:type="spellEnd"/>
      <w:r w:rsidRPr="008C6C11">
        <w:rPr>
          <w:rFonts w:eastAsia="Times New Roman"/>
        </w:rPr>
        <w:t xml:space="preserve"> є </w:t>
      </w:r>
      <w:proofErr w:type="spellStart"/>
      <w:r w:rsidRPr="008C6C11">
        <w:rPr>
          <w:rFonts w:eastAsia="Times New Roman"/>
        </w:rPr>
        <w:t>виробником</w:t>
      </w:r>
      <w:proofErr w:type="spellEnd"/>
      <w:r w:rsidRPr="008C6C11">
        <w:rPr>
          <w:rFonts w:eastAsia="Times New Roman"/>
        </w:rPr>
        <w:t xml:space="preserve">, при </w:t>
      </w:r>
      <w:proofErr w:type="spellStart"/>
      <w:r w:rsidRPr="008C6C11">
        <w:rPr>
          <w:rFonts w:eastAsia="Times New Roman"/>
        </w:rPr>
        <w:t>цьому</w:t>
      </w:r>
      <w:proofErr w:type="spellEnd"/>
      <w:r w:rsidRPr="008C6C11">
        <w:rPr>
          <w:rFonts w:eastAsia="Times New Roman"/>
        </w:rPr>
        <w:t xml:space="preserve"> </w:t>
      </w:r>
      <w:proofErr w:type="spellStart"/>
      <w:r w:rsidRPr="008C6C11">
        <w:rPr>
          <w:rFonts w:eastAsia="Times New Roman"/>
        </w:rPr>
        <w:t>Учасники</w:t>
      </w:r>
      <w:proofErr w:type="spellEnd"/>
      <w:r w:rsidRPr="008C6C11">
        <w:rPr>
          <w:rFonts w:eastAsia="Times New Roman"/>
        </w:rPr>
        <w:t xml:space="preserve">, </w:t>
      </w:r>
      <w:proofErr w:type="spellStart"/>
      <w:r w:rsidRPr="008C6C11">
        <w:rPr>
          <w:rFonts w:eastAsia="Times New Roman"/>
        </w:rPr>
        <w:t>які</w:t>
      </w:r>
      <w:proofErr w:type="spellEnd"/>
      <w:r w:rsidRPr="008C6C11">
        <w:rPr>
          <w:rFonts w:eastAsia="Times New Roman"/>
        </w:rPr>
        <w:t xml:space="preserve"> не є </w:t>
      </w:r>
      <w:proofErr w:type="spellStart"/>
      <w:r w:rsidRPr="008C6C11">
        <w:rPr>
          <w:rFonts w:eastAsia="Times New Roman"/>
        </w:rPr>
        <w:t>виробниками</w:t>
      </w:r>
      <w:proofErr w:type="spellEnd"/>
      <w:r w:rsidRPr="008C6C11">
        <w:rPr>
          <w:rFonts w:eastAsia="Times New Roman"/>
        </w:rPr>
        <w:t xml:space="preserve"> </w:t>
      </w:r>
      <w:proofErr w:type="spellStart"/>
      <w:r w:rsidRPr="008C6C11">
        <w:rPr>
          <w:rFonts w:eastAsia="Times New Roman"/>
        </w:rPr>
        <w:t>надають</w:t>
      </w:r>
      <w:proofErr w:type="spellEnd"/>
      <w:r w:rsidRPr="008C6C11">
        <w:rPr>
          <w:rFonts w:eastAsia="Times New Roman"/>
        </w:rPr>
        <w:t xml:space="preserve"> </w:t>
      </w:r>
      <w:proofErr w:type="spellStart"/>
      <w:r w:rsidRPr="008C6C11">
        <w:rPr>
          <w:rFonts w:eastAsia="Times New Roman"/>
        </w:rPr>
        <w:t>такий</w:t>
      </w:r>
      <w:proofErr w:type="spellEnd"/>
      <w:r w:rsidRPr="008C6C11">
        <w:rPr>
          <w:rFonts w:eastAsia="Times New Roman"/>
        </w:rPr>
        <w:t xml:space="preserve"> документ на </w:t>
      </w:r>
      <w:proofErr w:type="spellStart"/>
      <w:r w:rsidRPr="008C6C11">
        <w:rPr>
          <w:rFonts w:eastAsia="Times New Roman"/>
        </w:rPr>
        <w:t>виробника</w:t>
      </w:r>
      <w:proofErr w:type="spellEnd"/>
      <w:r w:rsidRPr="008C6C11">
        <w:rPr>
          <w:rFonts w:eastAsia="Times New Roman"/>
        </w:rPr>
        <w:t xml:space="preserve"> </w:t>
      </w:r>
      <w:proofErr w:type="spellStart"/>
      <w:r w:rsidRPr="008C6C11">
        <w:rPr>
          <w:rFonts w:eastAsia="Times New Roman"/>
        </w:rPr>
        <w:t>запропонованого</w:t>
      </w:r>
      <w:proofErr w:type="spellEnd"/>
      <w:r w:rsidRPr="008C6C11">
        <w:rPr>
          <w:rFonts w:eastAsia="Times New Roman"/>
        </w:rPr>
        <w:t xml:space="preserve"> товару.</w:t>
      </w:r>
    </w:p>
    <w:p w14:paraId="4F54DA83" w14:textId="0BEAAF79" w:rsidR="00E4128B" w:rsidRPr="008C6C11" w:rsidRDefault="00E4128B" w:rsidP="00E4128B">
      <w:pPr>
        <w:ind w:left="720"/>
        <w:jc w:val="both"/>
        <w:rPr>
          <w:rFonts w:eastAsia="Times New Roman"/>
        </w:rPr>
      </w:pPr>
      <w:r w:rsidRPr="008C6C11">
        <w:rPr>
          <w:rFonts w:eastAsia="Times New Roman"/>
        </w:rPr>
        <w:t xml:space="preserve">- Акт </w:t>
      </w:r>
      <w:proofErr w:type="spellStart"/>
      <w:r w:rsidRPr="008C6C11">
        <w:rPr>
          <w:rFonts w:eastAsia="Times New Roman"/>
        </w:rPr>
        <w:t>Держпродспоживслужби</w:t>
      </w:r>
      <w:proofErr w:type="spellEnd"/>
      <w:r w:rsidRPr="008C6C11">
        <w:rPr>
          <w:rFonts w:eastAsia="Times New Roman"/>
        </w:rPr>
        <w:t xml:space="preserve">, </w:t>
      </w:r>
      <w:proofErr w:type="spellStart"/>
      <w:r w:rsidRPr="008C6C11">
        <w:rPr>
          <w:rFonts w:eastAsia="Times New Roman"/>
        </w:rPr>
        <w:t>складений</w:t>
      </w:r>
      <w:proofErr w:type="spellEnd"/>
      <w:r w:rsidRPr="008C6C11">
        <w:rPr>
          <w:rFonts w:eastAsia="Times New Roman"/>
        </w:rPr>
        <w:t xml:space="preserve"> у другому </w:t>
      </w:r>
      <w:proofErr w:type="spellStart"/>
      <w:r w:rsidRPr="008C6C11">
        <w:rPr>
          <w:rFonts w:eastAsia="Times New Roman"/>
        </w:rPr>
        <w:t>півріччі</w:t>
      </w:r>
      <w:proofErr w:type="spellEnd"/>
      <w:r w:rsidRPr="008C6C11">
        <w:rPr>
          <w:rFonts w:eastAsia="Times New Roman"/>
        </w:rPr>
        <w:t xml:space="preserve"> 2022 </w:t>
      </w:r>
      <w:proofErr w:type="spellStart"/>
      <w:r w:rsidRPr="008C6C11">
        <w:rPr>
          <w:rFonts w:eastAsia="Times New Roman"/>
        </w:rPr>
        <w:t>році</w:t>
      </w:r>
      <w:proofErr w:type="spellEnd"/>
      <w:r w:rsidRPr="008C6C11">
        <w:rPr>
          <w:rFonts w:eastAsia="Times New Roman"/>
        </w:rPr>
        <w:t xml:space="preserve"> за результатами </w:t>
      </w:r>
      <w:proofErr w:type="spellStart"/>
      <w:r w:rsidRPr="008C6C11">
        <w:rPr>
          <w:rFonts w:eastAsia="Times New Roman"/>
        </w:rPr>
        <w:t>проведення</w:t>
      </w:r>
      <w:proofErr w:type="spellEnd"/>
      <w:r w:rsidRPr="008C6C11">
        <w:rPr>
          <w:rFonts w:eastAsia="Times New Roman"/>
        </w:rPr>
        <w:t xml:space="preserve"> планового (</w:t>
      </w:r>
      <w:proofErr w:type="spellStart"/>
      <w:r w:rsidRPr="008C6C11">
        <w:rPr>
          <w:rFonts w:eastAsia="Times New Roman"/>
        </w:rPr>
        <w:t>позапланового</w:t>
      </w:r>
      <w:proofErr w:type="spellEnd"/>
      <w:r w:rsidRPr="008C6C11">
        <w:rPr>
          <w:rFonts w:eastAsia="Times New Roman"/>
        </w:rPr>
        <w:t>) заходу державного контролю (</w:t>
      </w:r>
      <w:proofErr w:type="spellStart"/>
      <w:r w:rsidRPr="008C6C11">
        <w:rPr>
          <w:rFonts w:eastAsia="Times New Roman"/>
        </w:rPr>
        <w:t>інспектування</w:t>
      </w:r>
      <w:proofErr w:type="spellEnd"/>
      <w:r w:rsidRPr="008C6C11">
        <w:rPr>
          <w:rFonts w:eastAsia="Times New Roman"/>
        </w:rPr>
        <w:t xml:space="preserve">) </w:t>
      </w:r>
      <w:proofErr w:type="spellStart"/>
      <w:r w:rsidRPr="008C6C11">
        <w:rPr>
          <w:rFonts w:eastAsia="Times New Roman"/>
        </w:rPr>
        <w:t>стосовно</w:t>
      </w:r>
      <w:proofErr w:type="spellEnd"/>
      <w:r w:rsidRPr="008C6C11">
        <w:rPr>
          <w:rFonts w:eastAsia="Times New Roman"/>
        </w:rPr>
        <w:t xml:space="preserve"> </w:t>
      </w:r>
      <w:proofErr w:type="spellStart"/>
      <w:r w:rsidRPr="008C6C11">
        <w:rPr>
          <w:rFonts w:eastAsia="Times New Roman"/>
        </w:rPr>
        <w:t>дотримання</w:t>
      </w:r>
      <w:proofErr w:type="spellEnd"/>
      <w:r w:rsidRPr="008C6C11">
        <w:rPr>
          <w:rFonts w:eastAsia="Times New Roman"/>
        </w:rPr>
        <w:t xml:space="preserve"> операторами ринку (</w:t>
      </w:r>
      <w:proofErr w:type="spellStart"/>
      <w:r w:rsidRPr="008C6C11">
        <w:rPr>
          <w:rFonts w:eastAsia="Times New Roman"/>
        </w:rPr>
        <w:t>Учасником</w:t>
      </w:r>
      <w:proofErr w:type="spellEnd"/>
      <w:r w:rsidRPr="008C6C11">
        <w:rPr>
          <w:rFonts w:eastAsia="Times New Roman"/>
        </w:rPr>
        <w:t xml:space="preserve"> - </w:t>
      </w:r>
      <w:proofErr w:type="spellStart"/>
      <w:r w:rsidRPr="008C6C11">
        <w:rPr>
          <w:rFonts w:eastAsia="Times New Roman"/>
        </w:rPr>
        <w:t>виробником</w:t>
      </w:r>
      <w:proofErr w:type="spellEnd"/>
      <w:r w:rsidRPr="008C6C11">
        <w:rPr>
          <w:rFonts w:eastAsia="Times New Roman"/>
        </w:rPr>
        <w:t xml:space="preserve">) </w:t>
      </w:r>
      <w:proofErr w:type="spellStart"/>
      <w:r w:rsidRPr="008C6C11">
        <w:rPr>
          <w:rFonts w:eastAsia="Times New Roman"/>
        </w:rPr>
        <w:t>вимог</w:t>
      </w:r>
      <w:proofErr w:type="spellEnd"/>
      <w:r w:rsidRPr="008C6C11">
        <w:rPr>
          <w:rFonts w:eastAsia="Times New Roman"/>
        </w:rPr>
        <w:t xml:space="preserve"> </w:t>
      </w:r>
      <w:proofErr w:type="spellStart"/>
      <w:r w:rsidRPr="008C6C11">
        <w:rPr>
          <w:rFonts w:eastAsia="Times New Roman"/>
        </w:rPr>
        <w:t>законодавства</w:t>
      </w:r>
      <w:proofErr w:type="spellEnd"/>
      <w:r w:rsidRPr="008C6C11">
        <w:rPr>
          <w:rFonts w:eastAsia="Times New Roman"/>
        </w:rPr>
        <w:t xml:space="preserve"> про </w:t>
      </w:r>
      <w:proofErr w:type="spellStart"/>
      <w:r w:rsidRPr="008C6C11">
        <w:rPr>
          <w:rFonts w:eastAsia="Times New Roman"/>
        </w:rPr>
        <w:t>харчові</w:t>
      </w:r>
      <w:proofErr w:type="spellEnd"/>
      <w:r w:rsidRPr="008C6C11">
        <w:rPr>
          <w:rFonts w:eastAsia="Times New Roman"/>
        </w:rPr>
        <w:t xml:space="preserve"> </w:t>
      </w:r>
      <w:proofErr w:type="spellStart"/>
      <w:r w:rsidRPr="008C6C11">
        <w:rPr>
          <w:rFonts w:eastAsia="Times New Roman"/>
        </w:rPr>
        <w:t>продукти</w:t>
      </w:r>
      <w:proofErr w:type="spellEnd"/>
      <w:r w:rsidRPr="008C6C11">
        <w:rPr>
          <w:rFonts w:eastAsia="Times New Roman"/>
        </w:rPr>
        <w:t xml:space="preserve">, </w:t>
      </w:r>
      <w:proofErr w:type="spellStart"/>
      <w:r w:rsidRPr="008C6C11">
        <w:rPr>
          <w:rFonts w:eastAsia="Times New Roman"/>
        </w:rPr>
        <w:t>згідно</w:t>
      </w:r>
      <w:proofErr w:type="spellEnd"/>
      <w:r w:rsidRPr="008C6C11">
        <w:rPr>
          <w:rFonts w:eastAsia="Times New Roman"/>
        </w:rPr>
        <w:t xml:space="preserve"> Наказу </w:t>
      </w:r>
      <w:proofErr w:type="spellStart"/>
      <w:r w:rsidRPr="008C6C11">
        <w:rPr>
          <w:rFonts w:eastAsia="Times New Roman"/>
        </w:rPr>
        <w:t>Мінекономіки</w:t>
      </w:r>
      <w:proofErr w:type="spellEnd"/>
      <w:r w:rsidRPr="008C6C11">
        <w:rPr>
          <w:rFonts w:eastAsia="Times New Roman"/>
        </w:rPr>
        <w:t xml:space="preserve"> </w:t>
      </w:r>
      <w:proofErr w:type="spellStart"/>
      <w:r w:rsidRPr="008C6C11">
        <w:rPr>
          <w:rFonts w:eastAsia="Times New Roman"/>
        </w:rPr>
        <w:t>від</w:t>
      </w:r>
      <w:proofErr w:type="spellEnd"/>
      <w:r w:rsidRPr="008C6C11">
        <w:rPr>
          <w:rFonts w:eastAsia="Times New Roman"/>
        </w:rPr>
        <w:t xml:space="preserve"> 21.01.2022  № 143-22 без </w:t>
      </w:r>
      <w:proofErr w:type="spellStart"/>
      <w:r w:rsidRPr="008C6C11">
        <w:rPr>
          <w:rFonts w:eastAsia="Times New Roman"/>
        </w:rPr>
        <w:t>виявлених</w:t>
      </w:r>
      <w:proofErr w:type="spellEnd"/>
      <w:r w:rsidRPr="008C6C11">
        <w:rPr>
          <w:rFonts w:eastAsia="Times New Roman"/>
        </w:rPr>
        <w:t xml:space="preserve"> </w:t>
      </w:r>
      <w:proofErr w:type="spellStart"/>
      <w:r w:rsidRPr="008C6C11">
        <w:rPr>
          <w:rFonts w:eastAsia="Times New Roman"/>
        </w:rPr>
        <w:t>порушень</w:t>
      </w:r>
      <w:proofErr w:type="spellEnd"/>
      <w:r w:rsidRPr="008C6C11">
        <w:rPr>
          <w:rFonts w:eastAsia="Times New Roman"/>
        </w:rPr>
        <w:t xml:space="preserve">. У </w:t>
      </w:r>
      <w:proofErr w:type="spellStart"/>
      <w:r w:rsidRPr="008C6C11">
        <w:rPr>
          <w:rFonts w:eastAsia="Times New Roman"/>
        </w:rPr>
        <w:t>випадку</w:t>
      </w:r>
      <w:proofErr w:type="spellEnd"/>
      <w:r w:rsidRPr="008C6C11">
        <w:rPr>
          <w:rFonts w:eastAsia="Times New Roman"/>
        </w:rPr>
        <w:t xml:space="preserve"> </w:t>
      </w:r>
      <w:proofErr w:type="spellStart"/>
      <w:r w:rsidRPr="008C6C11">
        <w:rPr>
          <w:rFonts w:eastAsia="Times New Roman"/>
        </w:rPr>
        <w:t>якщо</w:t>
      </w:r>
      <w:proofErr w:type="spellEnd"/>
      <w:r w:rsidRPr="008C6C11">
        <w:rPr>
          <w:rFonts w:eastAsia="Times New Roman"/>
        </w:rPr>
        <w:t xml:space="preserve"> </w:t>
      </w:r>
      <w:proofErr w:type="spellStart"/>
      <w:r w:rsidRPr="008C6C11">
        <w:rPr>
          <w:rFonts w:eastAsia="Times New Roman"/>
        </w:rPr>
        <w:t>Учасник</w:t>
      </w:r>
      <w:proofErr w:type="spellEnd"/>
      <w:r w:rsidRPr="008C6C11">
        <w:rPr>
          <w:rFonts w:eastAsia="Times New Roman"/>
        </w:rPr>
        <w:t xml:space="preserve"> не є </w:t>
      </w:r>
      <w:proofErr w:type="spellStart"/>
      <w:r w:rsidRPr="008C6C11">
        <w:rPr>
          <w:rFonts w:eastAsia="Times New Roman"/>
        </w:rPr>
        <w:t>виробником</w:t>
      </w:r>
      <w:proofErr w:type="spellEnd"/>
      <w:r w:rsidRPr="008C6C11">
        <w:rPr>
          <w:rFonts w:eastAsia="Times New Roman"/>
        </w:rPr>
        <w:t xml:space="preserve">, </w:t>
      </w:r>
      <w:proofErr w:type="spellStart"/>
      <w:r w:rsidRPr="008C6C11">
        <w:rPr>
          <w:rFonts w:eastAsia="Times New Roman"/>
        </w:rPr>
        <w:t>Учасник</w:t>
      </w:r>
      <w:proofErr w:type="spellEnd"/>
      <w:r w:rsidRPr="008C6C11">
        <w:rPr>
          <w:rFonts w:eastAsia="Times New Roman"/>
        </w:rPr>
        <w:t xml:space="preserve"> </w:t>
      </w:r>
      <w:proofErr w:type="spellStart"/>
      <w:r w:rsidRPr="008C6C11">
        <w:rPr>
          <w:rFonts w:eastAsia="Times New Roman"/>
        </w:rPr>
        <w:t>надає</w:t>
      </w:r>
      <w:proofErr w:type="spellEnd"/>
      <w:r w:rsidRPr="008C6C11">
        <w:rPr>
          <w:rFonts w:eastAsia="Times New Roman"/>
        </w:rPr>
        <w:t xml:space="preserve"> </w:t>
      </w:r>
      <w:proofErr w:type="spellStart"/>
      <w:r w:rsidRPr="008C6C11">
        <w:rPr>
          <w:rFonts w:eastAsia="Times New Roman"/>
        </w:rPr>
        <w:t>зазначений</w:t>
      </w:r>
      <w:proofErr w:type="spellEnd"/>
      <w:r w:rsidRPr="008C6C11">
        <w:rPr>
          <w:rFonts w:eastAsia="Times New Roman"/>
        </w:rPr>
        <w:t xml:space="preserve"> документ </w:t>
      </w:r>
      <w:proofErr w:type="spellStart"/>
      <w:r w:rsidRPr="008C6C11">
        <w:rPr>
          <w:rFonts w:eastAsia="Times New Roman"/>
        </w:rPr>
        <w:t>від</w:t>
      </w:r>
      <w:proofErr w:type="spellEnd"/>
      <w:r w:rsidRPr="008C6C11">
        <w:rPr>
          <w:rFonts w:eastAsia="Times New Roman"/>
        </w:rPr>
        <w:t xml:space="preserve"> </w:t>
      </w:r>
      <w:proofErr w:type="spellStart"/>
      <w:r w:rsidRPr="008C6C11">
        <w:rPr>
          <w:rFonts w:eastAsia="Times New Roman"/>
        </w:rPr>
        <w:t>безпосереднього</w:t>
      </w:r>
      <w:proofErr w:type="spellEnd"/>
      <w:r w:rsidRPr="008C6C11">
        <w:rPr>
          <w:rFonts w:eastAsia="Times New Roman"/>
        </w:rPr>
        <w:t xml:space="preserve"> </w:t>
      </w:r>
      <w:proofErr w:type="spellStart"/>
      <w:r w:rsidRPr="008C6C11">
        <w:rPr>
          <w:rFonts w:eastAsia="Times New Roman"/>
        </w:rPr>
        <w:t>виробника</w:t>
      </w:r>
      <w:proofErr w:type="spellEnd"/>
      <w:r w:rsidRPr="008C6C11">
        <w:rPr>
          <w:rFonts w:eastAsia="Times New Roman"/>
        </w:rPr>
        <w:t xml:space="preserve"> </w:t>
      </w:r>
      <w:proofErr w:type="spellStart"/>
      <w:r w:rsidRPr="008C6C11">
        <w:rPr>
          <w:rFonts w:eastAsia="Times New Roman"/>
        </w:rPr>
        <w:t>запропонованого</w:t>
      </w:r>
      <w:proofErr w:type="spellEnd"/>
      <w:r w:rsidRPr="008C6C11">
        <w:rPr>
          <w:rFonts w:eastAsia="Times New Roman"/>
        </w:rPr>
        <w:t xml:space="preserve"> товару.</w:t>
      </w:r>
    </w:p>
    <w:p w14:paraId="5102E286" w14:textId="76B921D7" w:rsidR="00E4128B" w:rsidRPr="008C6C11" w:rsidRDefault="00E4128B" w:rsidP="00E4128B">
      <w:pPr>
        <w:jc w:val="both"/>
        <w:rPr>
          <w:rFonts w:eastAsia="Times New Roman"/>
        </w:rPr>
      </w:pPr>
    </w:p>
    <w:p w14:paraId="37543C47" w14:textId="35993D58" w:rsidR="00E4128B" w:rsidRPr="008C6C11" w:rsidRDefault="00E4128B" w:rsidP="00E4128B">
      <w:pPr>
        <w:jc w:val="both"/>
        <w:rPr>
          <w:rFonts w:eastAsia="Times New Roman"/>
        </w:rPr>
      </w:pPr>
    </w:p>
    <w:p w14:paraId="0954862E" w14:textId="77777777" w:rsidR="004C0F59" w:rsidRPr="008C6C11" w:rsidRDefault="004C0F59" w:rsidP="004C0F59">
      <w:pPr>
        <w:shd w:val="clear" w:color="auto" w:fill="FFFFFF"/>
        <w:tabs>
          <w:tab w:val="left" w:pos="567"/>
        </w:tabs>
        <w:jc w:val="both"/>
        <w:rPr>
          <w:rFonts w:eastAsia="Times New Roman"/>
          <w:b/>
        </w:rPr>
      </w:pPr>
      <w:proofErr w:type="spellStart"/>
      <w:r w:rsidRPr="008C6C11">
        <w:rPr>
          <w:rFonts w:eastAsia="Times New Roman"/>
          <w:b/>
        </w:rPr>
        <w:t>Інші</w:t>
      </w:r>
      <w:proofErr w:type="spellEnd"/>
      <w:r w:rsidRPr="008C6C11">
        <w:rPr>
          <w:rFonts w:eastAsia="Times New Roman"/>
          <w:b/>
        </w:rPr>
        <w:t xml:space="preserve"> </w:t>
      </w:r>
      <w:proofErr w:type="spellStart"/>
      <w:r w:rsidRPr="008C6C11">
        <w:rPr>
          <w:rFonts w:eastAsia="Times New Roman"/>
          <w:b/>
        </w:rPr>
        <w:t>умови</w:t>
      </w:r>
      <w:proofErr w:type="spellEnd"/>
      <w:r w:rsidRPr="008C6C11">
        <w:rPr>
          <w:rFonts w:eastAsia="Times New Roman"/>
          <w:b/>
        </w:rPr>
        <w:t>:</w:t>
      </w:r>
    </w:p>
    <w:p w14:paraId="0AAC5B2C" w14:textId="77777777" w:rsidR="004C0F59" w:rsidRPr="008C6C11" w:rsidRDefault="004C0F59" w:rsidP="004C0F59">
      <w:pPr>
        <w:shd w:val="clear" w:color="auto" w:fill="FFFFFF"/>
        <w:tabs>
          <w:tab w:val="left" w:pos="567"/>
        </w:tabs>
        <w:jc w:val="both"/>
        <w:rPr>
          <w:rFonts w:eastAsia="Times New Roman"/>
        </w:rPr>
      </w:pPr>
      <w:r w:rsidRPr="008C6C11">
        <w:rPr>
          <w:rFonts w:eastAsia="Times New Roman"/>
          <w:b/>
        </w:rPr>
        <w:tab/>
        <w:t>1.</w:t>
      </w:r>
      <w:r w:rsidRPr="008C6C11">
        <w:rPr>
          <w:rFonts w:eastAsia="Times New Roman"/>
          <w:b/>
          <w:lang w:val="en-GB"/>
        </w:rPr>
        <w:t> </w:t>
      </w:r>
      <w:proofErr w:type="spellStart"/>
      <w:r w:rsidRPr="008C6C11">
        <w:rPr>
          <w:rFonts w:eastAsia="Times New Roman"/>
          <w:b/>
        </w:rPr>
        <w:t>Умови</w:t>
      </w:r>
      <w:proofErr w:type="spellEnd"/>
      <w:r w:rsidRPr="008C6C11">
        <w:rPr>
          <w:rFonts w:eastAsia="Times New Roman"/>
          <w:b/>
        </w:rPr>
        <w:t xml:space="preserve"> поставки</w:t>
      </w:r>
      <w:r w:rsidRPr="008C6C11">
        <w:rPr>
          <w:rFonts w:eastAsia="Times New Roman"/>
          <w:i/>
        </w:rPr>
        <w:t xml:space="preserve"> – </w:t>
      </w:r>
      <w:r w:rsidRPr="008C6C11">
        <w:rPr>
          <w:rFonts w:eastAsia="Times New Roman"/>
        </w:rPr>
        <w:t xml:space="preserve"> Поставка товару </w:t>
      </w:r>
      <w:proofErr w:type="spellStart"/>
      <w:r w:rsidRPr="008C6C11">
        <w:rPr>
          <w:rFonts w:eastAsia="Times New Roman"/>
        </w:rPr>
        <w:t>здійснюється</w:t>
      </w:r>
      <w:proofErr w:type="spellEnd"/>
      <w:r w:rsidRPr="008C6C11">
        <w:rPr>
          <w:rFonts w:eastAsia="Times New Roman"/>
        </w:rPr>
        <w:t xml:space="preserve"> </w:t>
      </w:r>
      <w:proofErr w:type="spellStart"/>
      <w:r w:rsidRPr="008C6C11">
        <w:rPr>
          <w:rFonts w:eastAsia="Times New Roman"/>
        </w:rPr>
        <w:t>узгодженими</w:t>
      </w:r>
      <w:proofErr w:type="spellEnd"/>
      <w:r w:rsidRPr="008C6C11">
        <w:rPr>
          <w:rFonts w:eastAsia="Times New Roman"/>
        </w:rPr>
        <w:t xml:space="preserve"> </w:t>
      </w:r>
      <w:proofErr w:type="spellStart"/>
      <w:r w:rsidRPr="008C6C11">
        <w:rPr>
          <w:rFonts w:eastAsia="Times New Roman"/>
        </w:rPr>
        <w:t>партіями</w:t>
      </w:r>
      <w:proofErr w:type="spellEnd"/>
      <w:r w:rsidRPr="008C6C11">
        <w:rPr>
          <w:rFonts w:eastAsia="Times New Roman"/>
        </w:rPr>
        <w:t xml:space="preserve"> (</w:t>
      </w:r>
      <w:proofErr w:type="spellStart"/>
      <w:r w:rsidRPr="008C6C11">
        <w:rPr>
          <w:rFonts w:eastAsia="Times New Roman"/>
        </w:rPr>
        <w:t>частинами</w:t>
      </w:r>
      <w:proofErr w:type="spellEnd"/>
      <w:r w:rsidRPr="008C6C11">
        <w:rPr>
          <w:rFonts w:eastAsia="Times New Roman"/>
        </w:rPr>
        <w:t xml:space="preserve">) в </w:t>
      </w:r>
      <w:proofErr w:type="spellStart"/>
      <w:r w:rsidRPr="008C6C11">
        <w:rPr>
          <w:rFonts w:eastAsia="Times New Roman"/>
        </w:rPr>
        <w:t>обсягах</w:t>
      </w:r>
      <w:proofErr w:type="spellEnd"/>
      <w:r w:rsidRPr="008C6C11">
        <w:rPr>
          <w:rFonts w:eastAsia="Times New Roman"/>
        </w:rPr>
        <w:t xml:space="preserve">, </w:t>
      </w:r>
      <w:proofErr w:type="spellStart"/>
      <w:r w:rsidRPr="008C6C11">
        <w:rPr>
          <w:rFonts w:eastAsia="Times New Roman"/>
        </w:rPr>
        <w:t>зазначених</w:t>
      </w:r>
      <w:proofErr w:type="spellEnd"/>
      <w:r w:rsidRPr="008C6C11">
        <w:rPr>
          <w:rFonts w:eastAsia="Times New Roman"/>
        </w:rPr>
        <w:t xml:space="preserve"> у </w:t>
      </w:r>
      <w:proofErr w:type="spellStart"/>
      <w:r w:rsidRPr="008C6C11">
        <w:rPr>
          <w:rFonts w:eastAsia="Times New Roman"/>
        </w:rPr>
        <w:t>письмовій</w:t>
      </w:r>
      <w:proofErr w:type="spellEnd"/>
      <w:r w:rsidRPr="008C6C11">
        <w:rPr>
          <w:rFonts w:eastAsia="Times New Roman"/>
        </w:rPr>
        <w:t xml:space="preserve"> </w:t>
      </w:r>
      <w:proofErr w:type="spellStart"/>
      <w:r w:rsidRPr="008C6C11">
        <w:rPr>
          <w:rFonts w:eastAsia="Times New Roman"/>
        </w:rPr>
        <w:t>заявці</w:t>
      </w:r>
      <w:proofErr w:type="spellEnd"/>
      <w:r w:rsidRPr="008C6C11">
        <w:rPr>
          <w:rFonts w:eastAsia="Times New Roman"/>
        </w:rPr>
        <w:t xml:space="preserve"> </w:t>
      </w:r>
      <w:proofErr w:type="spellStart"/>
      <w:r w:rsidRPr="008C6C11">
        <w:rPr>
          <w:rFonts w:eastAsia="Times New Roman"/>
        </w:rPr>
        <w:t>замовника</w:t>
      </w:r>
      <w:proofErr w:type="spellEnd"/>
      <w:r w:rsidRPr="008C6C11">
        <w:rPr>
          <w:rFonts w:eastAsia="Times New Roman"/>
        </w:rPr>
        <w:t xml:space="preserve">, в </w:t>
      </w:r>
      <w:proofErr w:type="spellStart"/>
      <w:r w:rsidRPr="008C6C11">
        <w:rPr>
          <w:rFonts w:eastAsia="Times New Roman"/>
        </w:rPr>
        <w:t>залежності</w:t>
      </w:r>
      <w:proofErr w:type="spellEnd"/>
      <w:r w:rsidRPr="008C6C11">
        <w:rPr>
          <w:rFonts w:eastAsia="Times New Roman"/>
        </w:rPr>
        <w:t xml:space="preserve"> </w:t>
      </w:r>
      <w:proofErr w:type="spellStart"/>
      <w:r w:rsidRPr="008C6C11">
        <w:rPr>
          <w:rFonts w:eastAsia="Times New Roman"/>
        </w:rPr>
        <w:t>від</w:t>
      </w:r>
      <w:proofErr w:type="spellEnd"/>
      <w:r w:rsidRPr="008C6C11">
        <w:rPr>
          <w:rFonts w:eastAsia="Times New Roman"/>
        </w:rPr>
        <w:t xml:space="preserve"> </w:t>
      </w:r>
      <w:proofErr w:type="spellStart"/>
      <w:r w:rsidRPr="008C6C11">
        <w:rPr>
          <w:rFonts w:eastAsia="Times New Roman"/>
        </w:rPr>
        <w:t>фактичної</w:t>
      </w:r>
      <w:proofErr w:type="spellEnd"/>
      <w:r w:rsidRPr="008C6C11">
        <w:rPr>
          <w:rFonts w:eastAsia="Times New Roman"/>
        </w:rPr>
        <w:t xml:space="preserve"> потреби. Поставка </w:t>
      </w:r>
      <w:proofErr w:type="spellStart"/>
      <w:r w:rsidRPr="008C6C11">
        <w:rPr>
          <w:rFonts w:eastAsia="Times New Roman"/>
        </w:rPr>
        <w:t>здайснюється</w:t>
      </w:r>
      <w:proofErr w:type="spellEnd"/>
      <w:r w:rsidRPr="008C6C11">
        <w:rPr>
          <w:rFonts w:eastAsia="Times New Roman"/>
        </w:rPr>
        <w:t xml:space="preserve"> за адресами </w:t>
      </w:r>
      <w:proofErr w:type="spellStart"/>
      <w:r w:rsidRPr="008C6C11">
        <w:rPr>
          <w:rFonts w:eastAsia="Times New Roman"/>
        </w:rPr>
        <w:t>зазначеними</w:t>
      </w:r>
      <w:proofErr w:type="spellEnd"/>
      <w:r w:rsidRPr="008C6C11">
        <w:rPr>
          <w:rFonts w:eastAsia="Times New Roman"/>
        </w:rPr>
        <w:t xml:space="preserve"> у </w:t>
      </w:r>
      <w:proofErr w:type="spellStart"/>
      <w:r w:rsidRPr="008C6C11">
        <w:rPr>
          <w:rFonts w:eastAsia="Times New Roman"/>
        </w:rPr>
        <w:t>додатку</w:t>
      </w:r>
      <w:proofErr w:type="spellEnd"/>
      <w:r w:rsidRPr="008C6C11">
        <w:rPr>
          <w:rFonts w:eastAsia="Times New Roman"/>
        </w:rPr>
        <w:t xml:space="preserve"> 2 до договору. </w:t>
      </w:r>
    </w:p>
    <w:p w14:paraId="11324CE7" w14:textId="77777777" w:rsidR="004C0F59" w:rsidRPr="008C6C11" w:rsidRDefault="004C0F59" w:rsidP="004C0F59">
      <w:pPr>
        <w:shd w:val="clear" w:color="auto" w:fill="FFFFFF"/>
        <w:tabs>
          <w:tab w:val="left" w:pos="567"/>
        </w:tabs>
        <w:jc w:val="both"/>
        <w:rPr>
          <w:rFonts w:eastAsia="Times New Roman"/>
        </w:rPr>
      </w:pPr>
      <w:r w:rsidRPr="008C6C11">
        <w:rPr>
          <w:rFonts w:eastAsia="Times New Roman"/>
          <w:b/>
        </w:rPr>
        <w:tab/>
        <w:t>2.</w:t>
      </w:r>
      <w:r w:rsidRPr="008C6C11">
        <w:rPr>
          <w:rFonts w:eastAsia="Times New Roman"/>
          <w:b/>
          <w:lang w:val="en-GB"/>
        </w:rPr>
        <w:t> </w:t>
      </w:r>
      <w:proofErr w:type="spellStart"/>
      <w:r w:rsidRPr="008C6C11">
        <w:rPr>
          <w:rFonts w:eastAsia="Times New Roman"/>
          <w:b/>
        </w:rPr>
        <w:t>Обсяги</w:t>
      </w:r>
      <w:proofErr w:type="spellEnd"/>
      <w:r w:rsidRPr="008C6C11">
        <w:rPr>
          <w:rFonts w:eastAsia="Times New Roman"/>
          <w:b/>
        </w:rPr>
        <w:t xml:space="preserve"> поставок</w:t>
      </w:r>
      <w:r w:rsidRPr="008C6C11">
        <w:rPr>
          <w:rFonts w:eastAsia="Times New Roman"/>
        </w:rPr>
        <w:t xml:space="preserve"> – по </w:t>
      </w:r>
      <w:proofErr w:type="spellStart"/>
      <w:r w:rsidRPr="008C6C11">
        <w:rPr>
          <w:rFonts w:eastAsia="Times New Roman"/>
        </w:rPr>
        <w:t>замовленню</w:t>
      </w:r>
      <w:proofErr w:type="spellEnd"/>
      <w:r w:rsidRPr="008C6C11">
        <w:rPr>
          <w:rFonts w:eastAsia="Times New Roman"/>
        </w:rPr>
        <w:t xml:space="preserve"> </w:t>
      </w:r>
      <w:proofErr w:type="spellStart"/>
      <w:r w:rsidRPr="008C6C11">
        <w:rPr>
          <w:rFonts w:eastAsia="Times New Roman"/>
        </w:rPr>
        <w:t>згідно</w:t>
      </w:r>
      <w:proofErr w:type="spellEnd"/>
      <w:r w:rsidRPr="008C6C11">
        <w:rPr>
          <w:rFonts w:eastAsia="Times New Roman"/>
        </w:rPr>
        <w:t xml:space="preserve"> з </w:t>
      </w:r>
      <w:proofErr w:type="spellStart"/>
      <w:r w:rsidRPr="008C6C11">
        <w:rPr>
          <w:rFonts w:eastAsia="Times New Roman"/>
        </w:rPr>
        <w:t>письмовими</w:t>
      </w:r>
      <w:proofErr w:type="spellEnd"/>
      <w:r w:rsidRPr="008C6C11">
        <w:rPr>
          <w:rFonts w:eastAsia="Times New Roman"/>
        </w:rPr>
        <w:t xml:space="preserve"> заявками.</w:t>
      </w:r>
    </w:p>
    <w:p w14:paraId="51BCE9F2" w14:textId="77777777" w:rsidR="004C0F59" w:rsidRPr="008C6C11" w:rsidRDefault="004C0F59" w:rsidP="004C0F59">
      <w:pPr>
        <w:shd w:val="clear" w:color="auto" w:fill="FFFFFF"/>
        <w:tabs>
          <w:tab w:val="left" w:pos="567"/>
        </w:tabs>
        <w:jc w:val="both"/>
        <w:rPr>
          <w:rFonts w:eastAsia="Times New Roman"/>
        </w:rPr>
      </w:pPr>
      <w:r w:rsidRPr="008C6C11">
        <w:rPr>
          <w:rFonts w:eastAsia="Times New Roman"/>
        </w:rPr>
        <w:tab/>
        <w:t xml:space="preserve">3. </w:t>
      </w:r>
      <w:proofErr w:type="spellStart"/>
      <w:r w:rsidRPr="008C6C11">
        <w:rPr>
          <w:rFonts w:eastAsia="Times New Roman"/>
          <w:b/>
          <w:bCs/>
          <w:iCs/>
        </w:rPr>
        <w:t>Учасник</w:t>
      </w:r>
      <w:proofErr w:type="spellEnd"/>
      <w:r w:rsidRPr="008C6C11">
        <w:rPr>
          <w:rFonts w:eastAsia="Times New Roman"/>
          <w:b/>
          <w:bCs/>
          <w:iCs/>
        </w:rPr>
        <w:t xml:space="preserve"> </w:t>
      </w:r>
      <w:proofErr w:type="spellStart"/>
      <w:r w:rsidRPr="008C6C11">
        <w:rPr>
          <w:rFonts w:eastAsia="Times New Roman"/>
          <w:b/>
          <w:bCs/>
          <w:iCs/>
        </w:rPr>
        <w:t>надає</w:t>
      </w:r>
      <w:proofErr w:type="spellEnd"/>
      <w:r w:rsidRPr="008C6C11">
        <w:rPr>
          <w:rFonts w:eastAsia="Times New Roman"/>
          <w:b/>
          <w:bCs/>
          <w:iCs/>
        </w:rPr>
        <w:t xml:space="preserve"> </w:t>
      </w:r>
      <w:proofErr w:type="spellStart"/>
      <w:r w:rsidRPr="008C6C11">
        <w:rPr>
          <w:rFonts w:eastAsia="Times New Roman"/>
          <w:b/>
          <w:bCs/>
          <w:iCs/>
        </w:rPr>
        <w:t>гарантійний</w:t>
      </w:r>
      <w:proofErr w:type="spellEnd"/>
      <w:r w:rsidRPr="008C6C11">
        <w:rPr>
          <w:rFonts w:eastAsia="Times New Roman"/>
          <w:b/>
          <w:bCs/>
          <w:iCs/>
        </w:rPr>
        <w:t xml:space="preserve"> лист, </w:t>
      </w:r>
      <w:proofErr w:type="spellStart"/>
      <w:r w:rsidRPr="008C6C11">
        <w:rPr>
          <w:rFonts w:eastAsia="Times New Roman"/>
          <w:b/>
          <w:bCs/>
          <w:iCs/>
        </w:rPr>
        <w:t>що</w:t>
      </w:r>
      <w:proofErr w:type="spellEnd"/>
      <w:r w:rsidRPr="008C6C11">
        <w:rPr>
          <w:rFonts w:eastAsia="Times New Roman"/>
          <w:b/>
          <w:bCs/>
          <w:iCs/>
        </w:rPr>
        <w:t xml:space="preserve"> при </w:t>
      </w:r>
      <w:proofErr w:type="spellStart"/>
      <w:r w:rsidRPr="008C6C11">
        <w:rPr>
          <w:rFonts w:eastAsia="Times New Roman"/>
          <w:b/>
          <w:bCs/>
          <w:iCs/>
        </w:rPr>
        <w:t>поставці</w:t>
      </w:r>
      <w:proofErr w:type="spellEnd"/>
      <w:r w:rsidRPr="008C6C11">
        <w:rPr>
          <w:rFonts w:eastAsia="Times New Roman"/>
          <w:b/>
          <w:bCs/>
          <w:iCs/>
        </w:rPr>
        <w:t xml:space="preserve"> предмета </w:t>
      </w:r>
      <w:proofErr w:type="spellStart"/>
      <w:r w:rsidRPr="008C6C11">
        <w:rPr>
          <w:rFonts w:eastAsia="Times New Roman"/>
          <w:b/>
          <w:bCs/>
          <w:iCs/>
        </w:rPr>
        <w:t>закупівлі</w:t>
      </w:r>
      <w:proofErr w:type="spellEnd"/>
      <w:r w:rsidRPr="008C6C11">
        <w:rPr>
          <w:rFonts w:eastAsia="Times New Roman"/>
          <w:b/>
          <w:bCs/>
          <w:iCs/>
        </w:rPr>
        <w:t xml:space="preserve"> буде </w:t>
      </w:r>
      <w:proofErr w:type="spellStart"/>
      <w:r w:rsidRPr="008C6C11">
        <w:rPr>
          <w:rFonts w:eastAsia="Times New Roman"/>
          <w:b/>
          <w:bCs/>
          <w:iCs/>
        </w:rPr>
        <w:t>використовувати</w:t>
      </w:r>
      <w:proofErr w:type="spellEnd"/>
      <w:r w:rsidRPr="008C6C11">
        <w:rPr>
          <w:rFonts w:eastAsia="Times New Roman"/>
          <w:b/>
          <w:bCs/>
          <w:iCs/>
        </w:rPr>
        <w:t xml:space="preserve"> </w:t>
      </w:r>
      <w:proofErr w:type="spellStart"/>
      <w:r w:rsidRPr="008C6C11">
        <w:rPr>
          <w:rFonts w:eastAsia="Times New Roman"/>
          <w:b/>
          <w:bCs/>
          <w:iCs/>
        </w:rPr>
        <w:t>лише</w:t>
      </w:r>
      <w:proofErr w:type="spellEnd"/>
      <w:r w:rsidRPr="008C6C11">
        <w:rPr>
          <w:rFonts w:eastAsia="Times New Roman"/>
          <w:b/>
          <w:bCs/>
          <w:iCs/>
        </w:rPr>
        <w:t xml:space="preserve"> </w:t>
      </w:r>
      <w:proofErr w:type="spellStart"/>
      <w:r w:rsidRPr="008C6C11">
        <w:rPr>
          <w:rFonts w:eastAsia="Times New Roman"/>
          <w:b/>
          <w:bCs/>
          <w:iCs/>
        </w:rPr>
        <w:t>транспортний</w:t>
      </w:r>
      <w:proofErr w:type="spellEnd"/>
      <w:r w:rsidRPr="008C6C11">
        <w:rPr>
          <w:rFonts w:eastAsia="Times New Roman"/>
          <w:b/>
          <w:bCs/>
          <w:iCs/>
        </w:rPr>
        <w:t xml:space="preserve"> </w:t>
      </w:r>
      <w:proofErr w:type="spellStart"/>
      <w:r w:rsidRPr="008C6C11">
        <w:rPr>
          <w:rFonts w:eastAsia="Times New Roman"/>
          <w:b/>
          <w:bCs/>
          <w:iCs/>
        </w:rPr>
        <w:t>засіб</w:t>
      </w:r>
      <w:proofErr w:type="spellEnd"/>
      <w:r w:rsidRPr="008C6C11">
        <w:rPr>
          <w:rFonts w:eastAsia="Times New Roman"/>
          <w:b/>
          <w:bCs/>
          <w:iCs/>
        </w:rPr>
        <w:t xml:space="preserve">, </w:t>
      </w:r>
      <w:proofErr w:type="spellStart"/>
      <w:r w:rsidRPr="008C6C11">
        <w:rPr>
          <w:rFonts w:eastAsia="Times New Roman"/>
          <w:b/>
          <w:bCs/>
          <w:iCs/>
        </w:rPr>
        <w:t>що</w:t>
      </w:r>
      <w:proofErr w:type="spellEnd"/>
      <w:r w:rsidRPr="008C6C11">
        <w:rPr>
          <w:rFonts w:eastAsia="Times New Roman"/>
          <w:b/>
          <w:bCs/>
          <w:iCs/>
        </w:rPr>
        <w:t xml:space="preserve"> </w:t>
      </w:r>
      <w:proofErr w:type="spellStart"/>
      <w:r w:rsidRPr="008C6C11">
        <w:rPr>
          <w:rFonts w:eastAsia="Times New Roman"/>
          <w:b/>
          <w:bCs/>
          <w:iCs/>
        </w:rPr>
        <w:t>відповідає</w:t>
      </w:r>
      <w:proofErr w:type="spellEnd"/>
      <w:r w:rsidRPr="008C6C11">
        <w:rPr>
          <w:rFonts w:eastAsia="Times New Roman"/>
          <w:b/>
          <w:bCs/>
          <w:iCs/>
        </w:rPr>
        <w:t xml:space="preserve"> </w:t>
      </w:r>
      <w:proofErr w:type="spellStart"/>
      <w:r w:rsidRPr="008C6C11">
        <w:rPr>
          <w:rFonts w:eastAsia="Times New Roman"/>
          <w:b/>
          <w:bCs/>
          <w:iCs/>
        </w:rPr>
        <w:t>вимогам</w:t>
      </w:r>
      <w:proofErr w:type="spellEnd"/>
      <w:r w:rsidRPr="008C6C11">
        <w:rPr>
          <w:rFonts w:eastAsia="Times New Roman"/>
          <w:b/>
          <w:bCs/>
          <w:iCs/>
        </w:rPr>
        <w:t xml:space="preserve"> </w:t>
      </w:r>
      <w:proofErr w:type="spellStart"/>
      <w:r w:rsidRPr="008C6C11">
        <w:rPr>
          <w:rFonts w:eastAsia="Times New Roman"/>
          <w:b/>
          <w:bCs/>
          <w:iCs/>
        </w:rPr>
        <w:t>встановленим</w:t>
      </w:r>
      <w:proofErr w:type="spellEnd"/>
      <w:r w:rsidRPr="008C6C11">
        <w:rPr>
          <w:rFonts w:eastAsia="Times New Roman"/>
          <w:b/>
          <w:bCs/>
          <w:iCs/>
        </w:rPr>
        <w:t xml:space="preserve"> ст.44 Закону </w:t>
      </w:r>
      <w:proofErr w:type="spellStart"/>
      <w:r w:rsidRPr="008C6C11">
        <w:rPr>
          <w:rFonts w:eastAsia="Times New Roman"/>
          <w:b/>
          <w:bCs/>
          <w:iCs/>
        </w:rPr>
        <w:t>України</w:t>
      </w:r>
      <w:proofErr w:type="spellEnd"/>
      <w:r w:rsidRPr="008C6C11">
        <w:rPr>
          <w:rFonts w:eastAsia="Times New Roman"/>
          <w:b/>
          <w:bCs/>
          <w:iCs/>
        </w:rPr>
        <w:t xml:space="preserve"> «Про </w:t>
      </w:r>
      <w:proofErr w:type="spellStart"/>
      <w:r w:rsidRPr="008C6C11">
        <w:rPr>
          <w:rFonts w:eastAsia="Times New Roman"/>
          <w:b/>
          <w:bCs/>
          <w:iCs/>
        </w:rPr>
        <w:t>основні</w:t>
      </w:r>
      <w:proofErr w:type="spellEnd"/>
      <w:r w:rsidRPr="008C6C11">
        <w:rPr>
          <w:rFonts w:eastAsia="Times New Roman"/>
          <w:b/>
          <w:bCs/>
          <w:iCs/>
        </w:rPr>
        <w:t xml:space="preserve"> </w:t>
      </w:r>
      <w:proofErr w:type="spellStart"/>
      <w:r w:rsidRPr="008C6C11">
        <w:rPr>
          <w:rFonts w:eastAsia="Times New Roman"/>
          <w:b/>
          <w:bCs/>
          <w:iCs/>
        </w:rPr>
        <w:t>принципи</w:t>
      </w:r>
      <w:proofErr w:type="spellEnd"/>
      <w:r w:rsidRPr="008C6C11">
        <w:rPr>
          <w:rFonts w:eastAsia="Times New Roman"/>
          <w:b/>
          <w:bCs/>
          <w:iCs/>
        </w:rPr>
        <w:t xml:space="preserve"> та </w:t>
      </w:r>
      <w:proofErr w:type="spellStart"/>
      <w:r w:rsidRPr="008C6C11">
        <w:rPr>
          <w:rFonts w:eastAsia="Times New Roman"/>
          <w:b/>
          <w:bCs/>
          <w:iCs/>
        </w:rPr>
        <w:t>вимоги</w:t>
      </w:r>
      <w:proofErr w:type="spellEnd"/>
      <w:r w:rsidRPr="008C6C11">
        <w:rPr>
          <w:rFonts w:eastAsia="Times New Roman"/>
          <w:b/>
          <w:bCs/>
          <w:iCs/>
        </w:rPr>
        <w:t xml:space="preserve"> до </w:t>
      </w:r>
      <w:proofErr w:type="spellStart"/>
      <w:r w:rsidRPr="008C6C11">
        <w:rPr>
          <w:rFonts w:eastAsia="Times New Roman"/>
          <w:b/>
          <w:bCs/>
          <w:iCs/>
        </w:rPr>
        <w:t>безпечності</w:t>
      </w:r>
      <w:proofErr w:type="spellEnd"/>
      <w:r w:rsidRPr="008C6C11">
        <w:rPr>
          <w:rFonts w:eastAsia="Times New Roman"/>
          <w:b/>
          <w:bCs/>
          <w:iCs/>
        </w:rPr>
        <w:t xml:space="preserve"> та </w:t>
      </w:r>
      <w:proofErr w:type="spellStart"/>
      <w:r w:rsidRPr="008C6C11">
        <w:rPr>
          <w:rFonts w:eastAsia="Times New Roman"/>
          <w:b/>
          <w:bCs/>
          <w:iCs/>
        </w:rPr>
        <w:t>якості</w:t>
      </w:r>
      <w:proofErr w:type="spellEnd"/>
      <w:r w:rsidRPr="008C6C11">
        <w:rPr>
          <w:rFonts w:eastAsia="Times New Roman"/>
          <w:b/>
          <w:bCs/>
          <w:iCs/>
        </w:rPr>
        <w:t xml:space="preserve"> </w:t>
      </w:r>
      <w:proofErr w:type="spellStart"/>
      <w:r w:rsidRPr="008C6C11">
        <w:rPr>
          <w:rFonts w:eastAsia="Times New Roman"/>
          <w:b/>
          <w:bCs/>
          <w:iCs/>
        </w:rPr>
        <w:t>харчових</w:t>
      </w:r>
      <w:proofErr w:type="spellEnd"/>
      <w:r w:rsidRPr="008C6C11">
        <w:rPr>
          <w:rFonts w:eastAsia="Times New Roman"/>
          <w:b/>
          <w:bCs/>
          <w:iCs/>
        </w:rPr>
        <w:t xml:space="preserve"> </w:t>
      </w:r>
      <w:proofErr w:type="spellStart"/>
      <w:r w:rsidRPr="008C6C11">
        <w:rPr>
          <w:rFonts w:eastAsia="Times New Roman"/>
          <w:b/>
          <w:bCs/>
          <w:iCs/>
        </w:rPr>
        <w:t>продуктів</w:t>
      </w:r>
      <w:proofErr w:type="spellEnd"/>
      <w:r w:rsidRPr="008C6C11">
        <w:rPr>
          <w:rFonts w:eastAsia="Times New Roman"/>
          <w:b/>
          <w:bCs/>
          <w:iCs/>
        </w:rPr>
        <w:t>».</w:t>
      </w:r>
    </w:p>
    <w:p w14:paraId="5767D350" w14:textId="77777777" w:rsidR="004C0F59" w:rsidRPr="008C6C11" w:rsidRDefault="004C0F59" w:rsidP="004C0F59">
      <w:pPr>
        <w:shd w:val="clear" w:color="auto" w:fill="FFFFFF"/>
        <w:tabs>
          <w:tab w:val="left" w:pos="567"/>
        </w:tabs>
        <w:jc w:val="both"/>
        <w:rPr>
          <w:rFonts w:eastAsia="Times New Roman"/>
        </w:rPr>
      </w:pPr>
    </w:p>
    <w:p w14:paraId="45227B34" w14:textId="77777777" w:rsidR="004C0F59" w:rsidRPr="008C6C11" w:rsidRDefault="004C0F59" w:rsidP="004C0F59">
      <w:r w:rsidRPr="008C6C11">
        <w:br w:type="page"/>
      </w:r>
    </w:p>
    <w:p w14:paraId="56DD5D3F" w14:textId="77777777" w:rsidR="004C0F59" w:rsidRPr="008C6C11" w:rsidRDefault="004C0F59" w:rsidP="004C0F59"/>
    <w:p w14:paraId="3CAFB20D" w14:textId="77777777" w:rsidR="004C0F59" w:rsidRPr="008C6C11" w:rsidRDefault="004C0F59" w:rsidP="004C0F59">
      <w:pPr>
        <w:rPr>
          <w:rFonts w:eastAsia="Calibri"/>
          <w:b/>
          <w:bCs/>
        </w:rPr>
      </w:pPr>
    </w:p>
    <w:p w14:paraId="72F35297" w14:textId="77777777" w:rsidR="00AC6A33" w:rsidRPr="008C6C11" w:rsidRDefault="00AC6A33" w:rsidP="00AC6A33">
      <w:pPr>
        <w:ind w:left="6521"/>
        <w:jc w:val="right"/>
        <w:rPr>
          <w:b/>
          <w:lang w:val="uk-UA"/>
        </w:rPr>
      </w:pPr>
      <w:r w:rsidRPr="008C6C11">
        <w:rPr>
          <w:b/>
          <w:lang w:val="uk-UA"/>
        </w:rPr>
        <w:t>Додаток 3</w:t>
      </w:r>
      <w:r w:rsidRPr="008C6C11">
        <w:rPr>
          <w:b/>
          <w:lang w:val="uk-UA"/>
        </w:rPr>
        <w:br/>
        <w:t xml:space="preserve">до тендерної документації </w:t>
      </w:r>
    </w:p>
    <w:p w14:paraId="7BB458C6" w14:textId="77777777" w:rsidR="008718C7" w:rsidRPr="008C6C11" w:rsidRDefault="008718C7" w:rsidP="00321B84">
      <w:pPr>
        <w:contextualSpacing/>
        <w:rPr>
          <w:rFonts w:eastAsia="Times New Roman"/>
          <w:i/>
          <w:iCs/>
          <w:shd w:val="clear" w:color="auto" w:fill="FFFFFF"/>
          <w:lang w:val="uk-UA"/>
        </w:rPr>
      </w:pPr>
    </w:p>
    <w:p w14:paraId="50BE8FC0" w14:textId="77777777" w:rsidR="00321B84" w:rsidRPr="008C6C11" w:rsidRDefault="00321B84" w:rsidP="00321B84">
      <w:pPr>
        <w:widowControl w:val="0"/>
        <w:outlineLvl w:val="0"/>
        <w:rPr>
          <w:rFonts w:eastAsia="Times New Roman"/>
          <w:kern w:val="2"/>
          <w:lang w:val="uk-UA"/>
        </w:rPr>
      </w:pPr>
      <w:r w:rsidRPr="008C6C11">
        <w:rPr>
          <w:rFonts w:eastAsia="Times New Roman"/>
          <w:kern w:val="2"/>
          <w:lang w:val="uk-UA"/>
        </w:rPr>
        <w:t>ПРОЄКТ</w:t>
      </w:r>
    </w:p>
    <w:p w14:paraId="399DA147" w14:textId="77777777" w:rsidR="00321B84" w:rsidRPr="008C6C11" w:rsidRDefault="00321B84" w:rsidP="00321B84">
      <w:pPr>
        <w:widowControl w:val="0"/>
        <w:jc w:val="center"/>
        <w:outlineLvl w:val="0"/>
        <w:rPr>
          <w:rFonts w:eastAsia="Times New Roman"/>
          <w:b/>
          <w:bCs/>
          <w:kern w:val="2"/>
          <w:lang w:val="uk-UA"/>
        </w:rPr>
      </w:pPr>
      <w:r w:rsidRPr="008C6C11">
        <w:rPr>
          <w:rFonts w:eastAsia="Times New Roman"/>
          <w:b/>
          <w:bCs/>
          <w:kern w:val="2"/>
          <w:lang w:val="uk-UA"/>
        </w:rPr>
        <w:t>ДОГОВІР ПРО ЗАКУПІВЛЮ №______</w:t>
      </w:r>
    </w:p>
    <w:p w14:paraId="591D4D0E" w14:textId="77777777" w:rsidR="004C0F59" w:rsidRPr="008C6C11" w:rsidRDefault="004C0F59" w:rsidP="004C0F59">
      <w:pPr>
        <w:jc w:val="both"/>
        <w:rPr>
          <w:lang w:val="uk-UA" w:eastAsia="uk-UA"/>
        </w:rPr>
      </w:pPr>
    </w:p>
    <w:tbl>
      <w:tblPr>
        <w:tblW w:w="9929" w:type="dxa"/>
        <w:tblCellSpacing w:w="0" w:type="dxa"/>
        <w:tblCellMar>
          <w:left w:w="0" w:type="dxa"/>
          <w:right w:w="0" w:type="dxa"/>
        </w:tblCellMar>
        <w:tblLook w:val="04A0" w:firstRow="1" w:lastRow="0" w:firstColumn="1" w:lastColumn="0" w:noHBand="0" w:noVBand="1"/>
      </w:tblPr>
      <w:tblGrid>
        <w:gridCol w:w="10108"/>
        <w:gridCol w:w="6"/>
      </w:tblGrid>
      <w:tr w:rsidR="008C6C11" w:rsidRPr="008C6C11" w14:paraId="35338D62" w14:textId="77777777" w:rsidTr="004C0F59">
        <w:trPr>
          <w:tblCellSpacing w:w="0" w:type="dxa"/>
        </w:trPr>
        <w:tc>
          <w:tcPr>
            <w:tcW w:w="9923" w:type="dxa"/>
            <w:vAlign w:val="center"/>
          </w:tcPr>
          <w:p w14:paraId="2F196A94" w14:textId="6BAC5F34" w:rsidR="004C0F59" w:rsidRPr="008C6C11" w:rsidRDefault="004C0F59" w:rsidP="004C0F59">
            <w:pPr>
              <w:ind w:right="-6"/>
              <w:contextualSpacing/>
              <w:jc w:val="both"/>
              <w:rPr>
                <w:b/>
                <w:bCs/>
                <w:sz w:val="22"/>
                <w:szCs w:val="22"/>
              </w:rPr>
            </w:pPr>
          </w:p>
          <w:p w14:paraId="7D1A8B2D"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Batang"/>
                <w:sz w:val="22"/>
                <w:szCs w:val="22"/>
              </w:rPr>
            </w:pPr>
            <w:r w:rsidRPr="008C6C11">
              <w:rPr>
                <w:rFonts w:eastAsia="Batang"/>
                <w:bCs/>
                <w:sz w:val="22"/>
                <w:szCs w:val="22"/>
                <w:lang w:val="uk-UA"/>
              </w:rPr>
              <w:t xml:space="preserve">м. </w:t>
            </w:r>
            <w:r w:rsidRPr="008C6C11">
              <w:rPr>
                <w:rFonts w:eastAsia="Batang"/>
                <w:b/>
                <w:bCs/>
                <w:sz w:val="22"/>
                <w:szCs w:val="22"/>
              </w:rPr>
              <w:tab/>
            </w:r>
            <w:r w:rsidRPr="008C6C11">
              <w:rPr>
                <w:rFonts w:eastAsia="Batang"/>
                <w:b/>
                <w:bCs/>
                <w:sz w:val="22"/>
                <w:szCs w:val="22"/>
                <w:lang w:val="uk-UA"/>
              </w:rPr>
              <w:t xml:space="preserve">                 </w:t>
            </w:r>
            <w:r w:rsidRPr="008C6C11">
              <w:rPr>
                <w:rFonts w:eastAsia="Batang"/>
                <w:b/>
                <w:bCs/>
                <w:sz w:val="22"/>
                <w:szCs w:val="22"/>
              </w:rPr>
              <w:tab/>
              <w:t xml:space="preserve">                 </w:t>
            </w:r>
            <w:r w:rsidRPr="008C6C11">
              <w:rPr>
                <w:rFonts w:eastAsia="Batang"/>
                <w:sz w:val="22"/>
                <w:szCs w:val="22"/>
              </w:rPr>
              <w:tab/>
            </w:r>
            <w:r w:rsidRPr="008C6C11">
              <w:rPr>
                <w:rFonts w:eastAsia="Batang"/>
                <w:sz w:val="22"/>
                <w:szCs w:val="22"/>
                <w:lang w:val="uk-UA"/>
              </w:rPr>
              <w:t xml:space="preserve">                </w:t>
            </w:r>
            <w:r w:rsidRPr="008C6C11">
              <w:rPr>
                <w:rFonts w:eastAsia="Batang"/>
                <w:sz w:val="22"/>
                <w:szCs w:val="22"/>
              </w:rPr>
              <w:t xml:space="preserve">«____» _______________ 20___ року </w:t>
            </w:r>
            <w:r w:rsidRPr="008C6C11">
              <w:rPr>
                <w:rFonts w:eastAsia="Batang"/>
                <w:sz w:val="22"/>
                <w:szCs w:val="22"/>
              </w:rPr>
              <w:br/>
            </w:r>
          </w:p>
          <w:tbl>
            <w:tblPr>
              <w:tblW w:w="10108" w:type="dxa"/>
              <w:jc w:val="center"/>
              <w:tblCellSpacing w:w="15" w:type="dxa"/>
              <w:tblLook w:val="04A0" w:firstRow="1" w:lastRow="0" w:firstColumn="1" w:lastColumn="0" w:noHBand="0" w:noVBand="1"/>
            </w:tblPr>
            <w:tblGrid>
              <w:gridCol w:w="10108"/>
            </w:tblGrid>
            <w:tr w:rsidR="008C6C11" w:rsidRPr="008C6C11" w14:paraId="773977D4" w14:textId="77777777" w:rsidTr="004C0F59">
              <w:trPr>
                <w:tblCellSpacing w:w="15" w:type="dxa"/>
                <w:jc w:val="center"/>
              </w:trPr>
              <w:tc>
                <w:tcPr>
                  <w:tcW w:w="10048" w:type="dxa"/>
                  <w:tcMar>
                    <w:top w:w="15" w:type="dxa"/>
                    <w:left w:w="15" w:type="dxa"/>
                    <w:bottom w:w="15" w:type="dxa"/>
                    <w:right w:w="15" w:type="dxa"/>
                  </w:tcMar>
                  <w:vAlign w:val="center"/>
                  <w:hideMark/>
                </w:tcPr>
                <w:p w14:paraId="7E5A2E43" w14:textId="77777777" w:rsidR="004C0F59" w:rsidRPr="008C6C11" w:rsidRDefault="004C0F59" w:rsidP="004C0F59">
                  <w:pPr>
                    <w:suppressAutoHyphens/>
                    <w:ind w:firstLine="425"/>
                    <w:jc w:val="both"/>
                    <w:rPr>
                      <w:rFonts w:eastAsia="Calibri"/>
                      <w:sz w:val="22"/>
                      <w:szCs w:val="22"/>
                      <w:lang w:val="uk-UA" w:eastAsia="ar-SA"/>
                    </w:rPr>
                  </w:pPr>
                  <w:bookmarkStart w:id="22" w:name="18"/>
                  <w:bookmarkEnd w:id="22"/>
                  <w:r w:rsidRPr="008C6C11">
                    <w:rPr>
                      <w:rFonts w:eastAsia="Calibri"/>
                      <w:b/>
                      <w:sz w:val="22"/>
                      <w:szCs w:val="22"/>
                      <w:lang w:val="uk-UA" w:eastAsia="ar-SA"/>
                    </w:rPr>
                    <w:t>_____________________________________________,</w:t>
                  </w:r>
                  <w:r w:rsidRPr="008C6C11">
                    <w:rPr>
                      <w:rFonts w:eastAsia="Calibri"/>
                      <w:sz w:val="22"/>
                      <w:szCs w:val="22"/>
                      <w:lang w:val="uk-UA" w:eastAsia="ar-SA"/>
                    </w:rPr>
                    <w:t xml:space="preserve">  в особі ________________________________, що діє на підставі __________, (далі – Замовник), з однієї сторони, та </w:t>
                  </w:r>
                </w:p>
                <w:p w14:paraId="64ADB65A" w14:textId="77777777" w:rsidR="004C0F59" w:rsidRPr="008C6C11" w:rsidRDefault="004C0F59" w:rsidP="004C0F59">
                  <w:pPr>
                    <w:suppressAutoHyphens/>
                    <w:ind w:firstLine="425"/>
                    <w:jc w:val="both"/>
                    <w:rPr>
                      <w:rFonts w:eastAsia="Calibri"/>
                      <w:sz w:val="22"/>
                      <w:szCs w:val="22"/>
                      <w:lang w:val="uk-UA" w:eastAsia="ar-SA"/>
                    </w:rPr>
                  </w:pPr>
                  <w:r w:rsidRPr="008C6C11">
                    <w:rPr>
                      <w:rFonts w:eastAsia="Calibri"/>
                      <w:sz w:val="22"/>
                      <w:szCs w:val="22"/>
                      <w:lang w:val="uk-UA" w:eastAsia="ar-SA"/>
                    </w:rPr>
                    <w:t>_________________________________ в особі _______________, що діє на підставі _______________ (далі – Постачальник), з іншої сторони, надалі – Сторони,  уклали цей договір про таке (далі – Договір):</w:t>
                  </w:r>
                </w:p>
              </w:tc>
            </w:tr>
          </w:tbl>
          <w:p w14:paraId="72B6F7C0" w14:textId="77777777" w:rsidR="004C0F59" w:rsidRPr="008C6C11" w:rsidRDefault="004C0F59" w:rsidP="004C0F59">
            <w:pPr>
              <w:jc w:val="center"/>
              <w:rPr>
                <w:b/>
                <w:sz w:val="22"/>
                <w:szCs w:val="22"/>
              </w:rPr>
            </w:pPr>
          </w:p>
          <w:p w14:paraId="704B64C7" w14:textId="77777777" w:rsidR="004C0F59" w:rsidRPr="008C6C11" w:rsidRDefault="004C0F59" w:rsidP="004C0F59">
            <w:pPr>
              <w:jc w:val="center"/>
              <w:rPr>
                <w:rFonts w:eastAsia="Calibri"/>
                <w:sz w:val="22"/>
                <w:szCs w:val="22"/>
              </w:rPr>
            </w:pPr>
            <w:r w:rsidRPr="008C6C11">
              <w:rPr>
                <w:b/>
                <w:sz w:val="22"/>
                <w:szCs w:val="22"/>
              </w:rPr>
              <w:t>I. Предмет договору</w:t>
            </w:r>
          </w:p>
          <w:p w14:paraId="17661304" w14:textId="77777777" w:rsidR="004C0F59" w:rsidRPr="008C6C11" w:rsidRDefault="004C0F59" w:rsidP="004C0F59">
            <w:pPr>
              <w:tabs>
                <w:tab w:val="left" w:pos="0"/>
              </w:tabs>
              <w:jc w:val="both"/>
              <w:rPr>
                <w:sz w:val="22"/>
                <w:szCs w:val="22"/>
                <w:lang w:eastAsia="uk-UA"/>
              </w:rPr>
            </w:pPr>
            <w:r w:rsidRPr="008C6C11">
              <w:rPr>
                <w:sz w:val="22"/>
                <w:szCs w:val="22"/>
                <w:lang w:eastAsia="uk-UA"/>
              </w:rPr>
              <w:t xml:space="preserve">1.1. </w:t>
            </w:r>
            <w:proofErr w:type="spellStart"/>
            <w:r w:rsidRPr="008C6C11">
              <w:rPr>
                <w:sz w:val="22"/>
                <w:szCs w:val="22"/>
                <w:lang w:eastAsia="uk-UA"/>
              </w:rPr>
              <w:t>Договір</w:t>
            </w:r>
            <w:proofErr w:type="spellEnd"/>
            <w:r w:rsidRPr="008C6C11">
              <w:rPr>
                <w:sz w:val="22"/>
                <w:szCs w:val="22"/>
                <w:lang w:eastAsia="uk-UA"/>
              </w:rPr>
              <w:t xml:space="preserve"> є </w:t>
            </w:r>
            <w:proofErr w:type="spellStart"/>
            <w:r w:rsidRPr="008C6C11">
              <w:rPr>
                <w:sz w:val="22"/>
                <w:szCs w:val="22"/>
                <w:lang w:eastAsia="uk-UA"/>
              </w:rPr>
              <w:t>основним</w:t>
            </w:r>
            <w:proofErr w:type="spellEnd"/>
            <w:r w:rsidRPr="008C6C11">
              <w:rPr>
                <w:sz w:val="22"/>
                <w:szCs w:val="22"/>
                <w:lang w:eastAsia="uk-UA"/>
              </w:rPr>
              <w:t xml:space="preserve"> документом, </w:t>
            </w:r>
            <w:proofErr w:type="spellStart"/>
            <w:r w:rsidRPr="008C6C11">
              <w:rPr>
                <w:sz w:val="22"/>
                <w:szCs w:val="22"/>
                <w:lang w:eastAsia="uk-UA"/>
              </w:rPr>
              <w:t>що</w:t>
            </w:r>
            <w:proofErr w:type="spellEnd"/>
            <w:r w:rsidRPr="008C6C11">
              <w:rPr>
                <w:sz w:val="22"/>
                <w:szCs w:val="22"/>
                <w:lang w:eastAsia="uk-UA"/>
              </w:rPr>
              <w:t xml:space="preserve"> </w:t>
            </w:r>
            <w:proofErr w:type="spellStart"/>
            <w:r w:rsidRPr="008C6C11">
              <w:rPr>
                <w:sz w:val="22"/>
                <w:szCs w:val="22"/>
                <w:lang w:eastAsia="uk-UA"/>
              </w:rPr>
              <w:t>визначає</w:t>
            </w:r>
            <w:proofErr w:type="spellEnd"/>
            <w:r w:rsidRPr="008C6C11">
              <w:rPr>
                <w:sz w:val="22"/>
                <w:szCs w:val="22"/>
                <w:lang w:eastAsia="uk-UA"/>
              </w:rPr>
              <w:t xml:space="preserve"> права та </w:t>
            </w:r>
            <w:proofErr w:type="spellStart"/>
            <w:r w:rsidRPr="008C6C11">
              <w:rPr>
                <w:sz w:val="22"/>
                <w:szCs w:val="22"/>
                <w:lang w:eastAsia="uk-UA"/>
              </w:rPr>
              <w:t>обов’язки</w:t>
            </w:r>
            <w:proofErr w:type="spellEnd"/>
            <w:r w:rsidRPr="008C6C11">
              <w:rPr>
                <w:sz w:val="22"/>
                <w:szCs w:val="22"/>
                <w:lang w:eastAsia="uk-UA"/>
              </w:rPr>
              <w:t xml:space="preserve"> </w:t>
            </w:r>
            <w:proofErr w:type="spellStart"/>
            <w:r w:rsidRPr="008C6C11">
              <w:rPr>
                <w:sz w:val="22"/>
                <w:szCs w:val="22"/>
                <w:lang w:eastAsia="uk-UA"/>
              </w:rPr>
              <w:t>Сторін</w:t>
            </w:r>
            <w:proofErr w:type="spellEnd"/>
            <w:r w:rsidRPr="008C6C11">
              <w:rPr>
                <w:sz w:val="22"/>
                <w:szCs w:val="22"/>
                <w:lang w:eastAsia="uk-UA"/>
              </w:rPr>
              <w:t>.</w:t>
            </w:r>
          </w:p>
          <w:p w14:paraId="41F44982" w14:textId="31AD6955" w:rsidR="004C0F59" w:rsidRPr="008C6C11" w:rsidRDefault="004C0F59" w:rsidP="004C0F59">
            <w:pPr>
              <w:jc w:val="both"/>
              <w:rPr>
                <w:b/>
                <w:sz w:val="22"/>
                <w:szCs w:val="22"/>
                <w:lang w:eastAsia="uk-UA"/>
              </w:rPr>
            </w:pPr>
            <w:r w:rsidRPr="008C6C11">
              <w:rPr>
                <w:sz w:val="22"/>
                <w:szCs w:val="22"/>
                <w:lang w:eastAsia="uk-UA"/>
              </w:rPr>
              <w:t xml:space="preserve">1.2. </w:t>
            </w:r>
            <w:proofErr w:type="spellStart"/>
            <w:r w:rsidRPr="008C6C11">
              <w:rPr>
                <w:bCs/>
                <w:sz w:val="22"/>
                <w:szCs w:val="22"/>
                <w:lang w:eastAsia="uk-UA"/>
              </w:rPr>
              <w:t>Постачальник</w:t>
            </w:r>
            <w:proofErr w:type="spellEnd"/>
            <w:r w:rsidRPr="008C6C11">
              <w:rPr>
                <w:bCs/>
                <w:sz w:val="22"/>
                <w:szCs w:val="22"/>
                <w:lang w:eastAsia="uk-UA"/>
              </w:rPr>
              <w:t xml:space="preserve"> </w:t>
            </w:r>
            <w:proofErr w:type="spellStart"/>
            <w:r w:rsidRPr="008C6C11">
              <w:rPr>
                <w:bCs/>
                <w:sz w:val="22"/>
                <w:szCs w:val="22"/>
                <w:lang w:eastAsia="uk-UA"/>
              </w:rPr>
              <w:t>зобов’язується</w:t>
            </w:r>
            <w:proofErr w:type="spellEnd"/>
            <w:r w:rsidRPr="008C6C11">
              <w:rPr>
                <w:bCs/>
                <w:sz w:val="22"/>
                <w:szCs w:val="22"/>
                <w:lang w:eastAsia="uk-UA"/>
              </w:rPr>
              <w:t xml:space="preserve"> у </w:t>
            </w:r>
            <w:r w:rsidRPr="008C6C11">
              <w:rPr>
                <w:b/>
                <w:sz w:val="22"/>
                <w:szCs w:val="22"/>
                <w:lang w:eastAsia="uk-UA"/>
              </w:rPr>
              <w:t>202</w:t>
            </w:r>
            <w:r w:rsidRPr="008C6C11">
              <w:rPr>
                <w:b/>
                <w:sz w:val="22"/>
                <w:szCs w:val="22"/>
                <w:lang w:val="uk-UA" w:eastAsia="uk-UA"/>
              </w:rPr>
              <w:t xml:space="preserve">3 </w:t>
            </w:r>
            <w:proofErr w:type="spellStart"/>
            <w:r w:rsidRPr="008C6C11">
              <w:rPr>
                <w:bCs/>
                <w:sz w:val="22"/>
                <w:szCs w:val="22"/>
                <w:lang w:eastAsia="uk-UA"/>
              </w:rPr>
              <w:t>році</w:t>
            </w:r>
            <w:proofErr w:type="spellEnd"/>
            <w:r w:rsidRPr="008C6C11">
              <w:rPr>
                <w:sz w:val="22"/>
                <w:szCs w:val="22"/>
                <w:lang w:eastAsia="uk-UA"/>
              </w:rPr>
              <w:t xml:space="preserve">  в порядку та на </w:t>
            </w:r>
            <w:proofErr w:type="spellStart"/>
            <w:r w:rsidRPr="008C6C11">
              <w:rPr>
                <w:sz w:val="22"/>
                <w:szCs w:val="22"/>
                <w:lang w:eastAsia="uk-UA"/>
              </w:rPr>
              <w:t>умовах</w:t>
            </w:r>
            <w:proofErr w:type="spellEnd"/>
            <w:r w:rsidRPr="008C6C11">
              <w:rPr>
                <w:sz w:val="22"/>
                <w:szCs w:val="22"/>
                <w:lang w:eastAsia="uk-UA"/>
              </w:rPr>
              <w:t xml:space="preserve">, </w:t>
            </w:r>
            <w:proofErr w:type="spellStart"/>
            <w:r w:rsidRPr="008C6C11">
              <w:rPr>
                <w:sz w:val="22"/>
                <w:szCs w:val="22"/>
                <w:lang w:eastAsia="uk-UA"/>
              </w:rPr>
              <w:t>визначених</w:t>
            </w:r>
            <w:proofErr w:type="spellEnd"/>
            <w:r w:rsidRPr="008C6C11">
              <w:rPr>
                <w:sz w:val="22"/>
                <w:szCs w:val="22"/>
                <w:lang w:eastAsia="uk-UA"/>
              </w:rPr>
              <w:t xml:space="preserve"> </w:t>
            </w:r>
            <w:proofErr w:type="spellStart"/>
            <w:r w:rsidRPr="008C6C11">
              <w:rPr>
                <w:sz w:val="22"/>
                <w:szCs w:val="22"/>
                <w:lang w:eastAsia="uk-UA"/>
              </w:rPr>
              <w:t>цим</w:t>
            </w:r>
            <w:proofErr w:type="spellEnd"/>
            <w:r w:rsidRPr="008C6C11">
              <w:rPr>
                <w:sz w:val="22"/>
                <w:szCs w:val="22"/>
                <w:lang w:eastAsia="uk-UA"/>
              </w:rPr>
              <w:t xml:space="preserve"> Договором, </w:t>
            </w:r>
            <w:proofErr w:type="spellStart"/>
            <w:r w:rsidRPr="008C6C11">
              <w:rPr>
                <w:sz w:val="22"/>
                <w:szCs w:val="22"/>
                <w:lang w:eastAsia="uk-UA"/>
              </w:rPr>
              <w:t>поставляти</w:t>
            </w:r>
            <w:proofErr w:type="spellEnd"/>
            <w:r w:rsidRPr="008C6C11">
              <w:rPr>
                <w:sz w:val="22"/>
                <w:szCs w:val="22"/>
                <w:lang w:eastAsia="uk-UA"/>
              </w:rPr>
              <w:t xml:space="preserve"> та </w:t>
            </w:r>
            <w:proofErr w:type="spellStart"/>
            <w:r w:rsidRPr="008C6C11">
              <w:rPr>
                <w:sz w:val="22"/>
                <w:szCs w:val="22"/>
                <w:lang w:eastAsia="uk-UA"/>
              </w:rPr>
              <w:t>передавати</w:t>
            </w:r>
            <w:proofErr w:type="spellEnd"/>
            <w:r w:rsidRPr="008C6C11">
              <w:rPr>
                <w:sz w:val="22"/>
                <w:szCs w:val="22"/>
                <w:lang w:eastAsia="uk-UA"/>
              </w:rPr>
              <w:t xml:space="preserve"> у </w:t>
            </w:r>
            <w:proofErr w:type="spellStart"/>
            <w:r w:rsidRPr="008C6C11">
              <w:rPr>
                <w:sz w:val="22"/>
                <w:szCs w:val="22"/>
                <w:lang w:eastAsia="uk-UA"/>
              </w:rPr>
              <w:t>власність</w:t>
            </w:r>
            <w:proofErr w:type="spellEnd"/>
            <w:r w:rsidRPr="008C6C11">
              <w:rPr>
                <w:sz w:val="22"/>
                <w:szCs w:val="22"/>
                <w:lang w:eastAsia="uk-UA"/>
              </w:rPr>
              <w:t xml:space="preserve"> </w:t>
            </w:r>
            <w:proofErr w:type="spellStart"/>
            <w:r w:rsidRPr="008C6C11">
              <w:rPr>
                <w:bCs/>
                <w:sz w:val="22"/>
                <w:szCs w:val="22"/>
                <w:lang w:eastAsia="uk-UA"/>
              </w:rPr>
              <w:t>Замовника</w:t>
            </w:r>
            <w:proofErr w:type="spellEnd"/>
            <w:r w:rsidRPr="008C6C11">
              <w:rPr>
                <w:sz w:val="22"/>
                <w:szCs w:val="22"/>
                <w:lang w:eastAsia="uk-UA"/>
              </w:rPr>
              <w:t xml:space="preserve"> </w:t>
            </w:r>
            <w:proofErr w:type="spellStart"/>
            <w:r w:rsidRPr="008C6C11">
              <w:rPr>
                <w:sz w:val="22"/>
                <w:szCs w:val="22"/>
                <w:lang w:eastAsia="uk-UA"/>
              </w:rPr>
              <w:t>продукти</w:t>
            </w:r>
            <w:proofErr w:type="spellEnd"/>
            <w:r w:rsidRPr="008C6C11">
              <w:rPr>
                <w:sz w:val="22"/>
                <w:szCs w:val="22"/>
                <w:lang w:eastAsia="uk-UA"/>
              </w:rPr>
              <w:t xml:space="preserve"> </w:t>
            </w:r>
            <w:proofErr w:type="spellStart"/>
            <w:r w:rsidRPr="008C6C11">
              <w:rPr>
                <w:sz w:val="22"/>
                <w:szCs w:val="22"/>
                <w:lang w:eastAsia="uk-UA"/>
              </w:rPr>
              <w:t>харчування</w:t>
            </w:r>
            <w:proofErr w:type="spellEnd"/>
            <w:r w:rsidRPr="008C6C11">
              <w:rPr>
                <w:sz w:val="22"/>
                <w:szCs w:val="22"/>
                <w:lang w:eastAsia="uk-UA"/>
              </w:rPr>
              <w:t xml:space="preserve"> (</w:t>
            </w:r>
            <w:proofErr w:type="spellStart"/>
            <w:r w:rsidRPr="008C6C11">
              <w:rPr>
                <w:sz w:val="22"/>
                <w:szCs w:val="22"/>
                <w:lang w:eastAsia="uk-UA"/>
              </w:rPr>
              <w:t>далі</w:t>
            </w:r>
            <w:proofErr w:type="spellEnd"/>
            <w:r w:rsidRPr="008C6C11">
              <w:rPr>
                <w:sz w:val="22"/>
                <w:szCs w:val="22"/>
                <w:lang w:eastAsia="uk-UA"/>
              </w:rPr>
              <w:t xml:space="preserve"> – Товар) по предмету </w:t>
            </w:r>
            <w:r w:rsidRPr="008C6C11">
              <w:rPr>
                <w:b/>
                <w:sz w:val="22"/>
                <w:szCs w:val="22"/>
                <w:lang w:val="uk-UA" w:eastAsia="uk-UA"/>
              </w:rPr>
              <w:softHyphen/>
            </w:r>
            <w:r w:rsidRPr="008C6C11">
              <w:rPr>
                <w:b/>
                <w:sz w:val="22"/>
                <w:szCs w:val="22"/>
                <w:lang w:val="uk-UA" w:eastAsia="uk-UA"/>
              </w:rPr>
              <w:softHyphen/>
            </w:r>
            <w:r w:rsidRPr="008C6C11">
              <w:rPr>
                <w:b/>
                <w:sz w:val="22"/>
                <w:szCs w:val="22"/>
                <w:lang w:val="uk-UA" w:eastAsia="uk-UA"/>
              </w:rPr>
              <w:softHyphen/>
            </w:r>
            <w:r w:rsidRPr="008C6C11">
              <w:rPr>
                <w:b/>
                <w:sz w:val="22"/>
                <w:szCs w:val="22"/>
                <w:lang w:val="uk-UA" w:eastAsia="uk-UA"/>
              </w:rPr>
              <w:softHyphen/>
            </w:r>
            <w:r w:rsidRPr="008C6C11">
              <w:rPr>
                <w:b/>
                <w:sz w:val="22"/>
                <w:szCs w:val="22"/>
                <w:lang w:val="uk-UA" w:eastAsia="uk-UA"/>
              </w:rPr>
              <w:softHyphen/>
            </w:r>
            <w:r w:rsidRPr="008C6C11">
              <w:rPr>
                <w:b/>
                <w:sz w:val="22"/>
                <w:szCs w:val="22"/>
                <w:lang w:val="uk-UA" w:eastAsia="uk-UA"/>
              </w:rPr>
              <w:softHyphen/>
            </w:r>
            <w:r w:rsidRPr="008C6C11">
              <w:rPr>
                <w:b/>
                <w:sz w:val="22"/>
                <w:szCs w:val="22"/>
                <w:lang w:val="uk-UA" w:eastAsia="uk-UA"/>
              </w:rPr>
              <w:softHyphen/>
            </w:r>
            <w:r w:rsidRPr="008C6C11">
              <w:rPr>
                <w:b/>
                <w:sz w:val="22"/>
                <w:szCs w:val="22"/>
                <w:lang w:val="uk-UA" w:eastAsia="uk-UA"/>
              </w:rPr>
              <w:softHyphen/>
            </w:r>
            <w:r w:rsidRPr="008C6C11">
              <w:rPr>
                <w:b/>
                <w:sz w:val="22"/>
                <w:szCs w:val="22"/>
                <w:lang w:val="uk-UA" w:eastAsia="uk-UA"/>
              </w:rPr>
              <w:softHyphen/>
            </w:r>
            <w:r w:rsidRPr="008C6C11">
              <w:rPr>
                <w:b/>
                <w:sz w:val="22"/>
                <w:szCs w:val="22"/>
                <w:lang w:val="uk-UA" w:eastAsia="uk-UA"/>
              </w:rPr>
              <w:softHyphen/>
            </w:r>
            <w:r w:rsidRPr="008C6C11">
              <w:rPr>
                <w:b/>
                <w:sz w:val="22"/>
                <w:szCs w:val="22"/>
                <w:lang w:val="uk-UA" w:eastAsia="uk-UA"/>
              </w:rPr>
              <w:softHyphen/>
            </w:r>
            <w:r w:rsidRPr="008C6C11">
              <w:rPr>
                <w:b/>
                <w:sz w:val="22"/>
                <w:szCs w:val="22"/>
                <w:lang w:val="uk-UA" w:eastAsia="uk-UA"/>
              </w:rPr>
              <w:softHyphen/>
              <w:t>________________________</w:t>
            </w:r>
            <w:r w:rsidRPr="008C6C11">
              <w:rPr>
                <w:sz w:val="22"/>
                <w:szCs w:val="22"/>
                <w:lang w:eastAsia="uk-UA"/>
              </w:rPr>
              <w:t xml:space="preserve">в </w:t>
            </w:r>
            <w:proofErr w:type="spellStart"/>
            <w:r w:rsidRPr="008C6C11">
              <w:rPr>
                <w:sz w:val="22"/>
                <w:szCs w:val="22"/>
                <w:lang w:eastAsia="uk-UA"/>
              </w:rPr>
              <w:t>кількості</w:t>
            </w:r>
            <w:proofErr w:type="spellEnd"/>
            <w:r w:rsidRPr="008C6C11">
              <w:rPr>
                <w:sz w:val="22"/>
                <w:szCs w:val="22"/>
                <w:lang w:eastAsia="uk-UA"/>
              </w:rPr>
              <w:t xml:space="preserve"> та за </w:t>
            </w:r>
            <w:proofErr w:type="spellStart"/>
            <w:r w:rsidRPr="008C6C11">
              <w:rPr>
                <w:sz w:val="22"/>
                <w:szCs w:val="22"/>
                <w:lang w:eastAsia="uk-UA"/>
              </w:rPr>
              <w:t>цінами</w:t>
            </w:r>
            <w:proofErr w:type="spellEnd"/>
            <w:r w:rsidRPr="008C6C11">
              <w:rPr>
                <w:sz w:val="22"/>
                <w:szCs w:val="22"/>
                <w:lang w:eastAsia="uk-UA"/>
              </w:rPr>
              <w:t xml:space="preserve">, </w:t>
            </w:r>
            <w:proofErr w:type="spellStart"/>
            <w:r w:rsidRPr="008C6C11">
              <w:rPr>
                <w:sz w:val="22"/>
                <w:szCs w:val="22"/>
                <w:lang w:eastAsia="uk-UA"/>
              </w:rPr>
              <w:t>що</w:t>
            </w:r>
            <w:proofErr w:type="spellEnd"/>
            <w:r w:rsidRPr="008C6C11">
              <w:rPr>
                <w:sz w:val="22"/>
                <w:szCs w:val="22"/>
                <w:lang w:eastAsia="uk-UA"/>
              </w:rPr>
              <w:t xml:space="preserve"> </w:t>
            </w:r>
            <w:proofErr w:type="spellStart"/>
            <w:r w:rsidRPr="008C6C11">
              <w:rPr>
                <w:sz w:val="22"/>
                <w:szCs w:val="22"/>
                <w:lang w:eastAsia="uk-UA"/>
              </w:rPr>
              <w:t>зазначені</w:t>
            </w:r>
            <w:proofErr w:type="spellEnd"/>
            <w:r w:rsidRPr="008C6C11">
              <w:rPr>
                <w:sz w:val="22"/>
                <w:szCs w:val="22"/>
                <w:lang w:eastAsia="uk-UA"/>
              </w:rPr>
              <w:t xml:space="preserve"> у </w:t>
            </w:r>
            <w:proofErr w:type="spellStart"/>
            <w:r w:rsidRPr="008C6C11">
              <w:rPr>
                <w:sz w:val="22"/>
                <w:szCs w:val="22"/>
                <w:lang w:eastAsia="uk-UA"/>
              </w:rPr>
              <w:t>Специфікації</w:t>
            </w:r>
            <w:proofErr w:type="spellEnd"/>
            <w:r w:rsidRPr="008C6C11">
              <w:rPr>
                <w:sz w:val="22"/>
                <w:szCs w:val="22"/>
                <w:lang w:eastAsia="uk-UA"/>
              </w:rPr>
              <w:t xml:space="preserve"> (</w:t>
            </w:r>
            <w:proofErr w:type="spellStart"/>
            <w:r w:rsidRPr="008C6C11">
              <w:rPr>
                <w:sz w:val="22"/>
                <w:szCs w:val="22"/>
                <w:lang w:eastAsia="uk-UA"/>
              </w:rPr>
              <w:t>Додаток</w:t>
            </w:r>
            <w:proofErr w:type="spellEnd"/>
            <w:r w:rsidRPr="008C6C11">
              <w:rPr>
                <w:sz w:val="22"/>
                <w:szCs w:val="22"/>
                <w:lang w:eastAsia="uk-UA"/>
              </w:rPr>
              <w:t xml:space="preserve"> №1 до Договору), а </w:t>
            </w:r>
            <w:proofErr w:type="spellStart"/>
            <w:r w:rsidRPr="008C6C11">
              <w:rPr>
                <w:sz w:val="22"/>
                <w:szCs w:val="22"/>
                <w:lang w:eastAsia="uk-UA"/>
              </w:rPr>
              <w:t>Замовник</w:t>
            </w:r>
            <w:proofErr w:type="spellEnd"/>
            <w:r w:rsidRPr="008C6C11">
              <w:rPr>
                <w:sz w:val="22"/>
                <w:szCs w:val="22"/>
                <w:lang w:eastAsia="uk-UA"/>
              </w:rPr>
              <w:t xml:space="preserve"> – </w:t>
            </w:r>
            <w:proofErr w:type="spellStart"/>
            <w:r w:rsidRPr="008C6C11">
              <w:rPr>
                <w:sz w:val="22"/>
                <w:szCs w:val="22"/>
                <w:lang w:eastAsia="uk-UA"/>
              </w:rPr>
              <w:t>прийняти</w:t>
            </w:r>
            <w:proofErr w:type="spellEnd"/>
            <w:r w:rsidRPr="008C6C11">
              <w:rPr>
                <w:sz w:val="22"/>
                <w:szCs w:val="22"/>
                <w:lang w:eastAsia="uk-UA"/>
              </w:rPr>
              <w:t xml:space="preserve"> і </w:t>
            </w:r>
            <w:proofErr w:type="spellStart"/>
            <w:r w:rsidRPr="008C6C11">
              <w:rPr>
                <w:sz w:val="22"/>
                <w:szCs w:val="22"/>
                <w:lang w:eastAsia="uk-UA"/>
              </w:rPr>
              <w:t>оплатити</w:t>
            </w:r>
            <w:proofErr w:type="spellEnd"/>
            <w:r w:rsidRPr="008C6C11">
              <w:rPr>
                <w:sz w:val="22"/>
                <w:szCs w:val="22"/>
                <w:lang w:eastAsia="uk-UA"/>
              </w:rPr>
              <w:t xml:space="preserve"> </w:t>
            </w:r>
            <w:proofErr w:type="spellStart"/>
            <w:r w:rsidRPr="008C6C11">
              <w:rPr>
                <w:sz w:val="22"/>
                <w:szCs w:val="22"/>
                <w:lang w:eastAsia="uk-UA"/>
              </w:rPr>
              <w:t>такий</w:t>
            </w:r>
            <w:proofErr w:type="spellEnd"/>
            <w:r w:rsidRPr="008C6C11">
              <w:rPr>
                <w:sz w:val="22"/>
                <w:szCs w:val="22"/>
                <w:lang w:eastAsia="uk-UA"/>
              </w:rPr>
              <w:t xml:space="preserve"> Товар.</w:t>
            </w:r>
          </w:p>
          <w:p w14:paraId="53B4DDE3" w14:textId="77777777" w:rsidR="004C0F59" w:rsidRPr="008C6C11" w:rsidRDefault="004C0F59" w:rsidP="004C0F59">
            <w:pPr>
              <w:snapToGrid w:val="0"/>
              <w:jc w:val="both"/>
              <w:rPr>
                <w:sz w:val="22"/>
                <w:szCs w:val="22"/>
              </w:rPr>
            </w:pPr>
            <w:r w:rsidRPr="008C6C11">
              <w:rPr>
                <w:sz w:val="22"/>
                <w:szCs w:val="22"/>
              </w:rPr>
              <w:t xml:space="preserve">1.3.  </w:t>
            </w:r>
            <w:proofErr w:type="spellStart"/>
            <w:r w:rsidRPr="008C6C11">
              <w:rPr>
                <w:sz w:val="22"/>
                <w:szCs w:val="22"/>
              </w:rPr>
              <w:t>Кількість</w:t>
            </w:r>
            <w:proofErr w:type="spellEnd"/>
            <w:r w:rsidRPr="008C6C11">
              <w:rPr>
                <w:sz w:val="22"/>
                <w:szCs w:val="22"/>
              </w:rPr>
              <w:t xml:space="preserve"> Товару, </w:t>
            </w:r>
            <w:proofErr w:type="spellStart"/>
            <w:r w:rsidRPr="008C6C11">
              <w:rPr>
                <w:sz w:val="22"/>
                <w:szCs w:val="22"/>
              </w:rPr>
              <w:t>що</w:t>
            </w:r>
            <w:proofErr w:type="spellEnd"/>
            <w:r w:rsidRPr="008C6C11">
              <w:rPr>
                <w:sz w:val="22"/>
                <w:szCs w:val="22"/>
              </w:rPr>
              <w:t xml:space="preserve"> </w:t>
            </w:r>
            <w:proofErr w:type="spellStart"/>
            <w:r w:rsidRPr="008C6C11">
              <w:rPr>
                <w:sz w:val="22"/>
                <w:szCs w:val="22"/>
              </w:rPr>
              <w:t>постачається</w:t>
            </w:r>
            <w:proofErr w:type="spellEnd"/>
            <w:r w:rsidRPr="008C6C11">
              <w:rPr>
                <w:sz w:val="22"/>
                <w:szCs w:val="22"/>
              </w:rPr>
              <w:t xml:space="preserve"> </w:t>
            </w:r>
            <w:proofErr w:type="spellStart"/>
            <w:r w:rsidRPr="008C6C11">
              <w:rPr>
                <w:sz w:val="22"/>
                <w:szCs w:val="22"/>
              </w:rPr>
              <w:t>відповідно</w:t>
            </w:r>
            <w:proofErr w:type="spellEnd"/>
            <w:r w:rsidRPr="008C6C11">
              <w:rPr>
                <w:sz w:val="22"/>
                <w:szCs w:val="22"/>
              </w:rPr>
              <w:t xml:space="preserve"> до </w:t>
            </w:r>
            <w:proofErr w:type="spellStart"/>
            <w:r w:rsidRPr="008C6C11">
              <w:rPr>
                <w:sz w:val="22"/>
                <w:szCs w:val="22"/>
              </w:rPr>
              <w:t>цього</w:t>
            </w:r>
            <w:proofErr w:type="spellEnd"/>
            <w:r w:rsidRPr="008C6C11">
              <w:rPr>
                <w:sz w:val="22"/>
                <w:szCs w:val="22"/>
              </w:rPr>
              <w:t xml:space="preserve"> Договору, </w:t>
            </w:r>
            <w:proofErr w:type="spellStart"/>
            <w:r w:rsidRPr="008C6C11">
              <w:rPr>
                <w:sz w:val="22"/>
                <w:szCs w:val="22"/>
              </w:rPr>
              <w:t>може</w:t>
            </w:r>
            <w:proofErr w:type="spellEnd"/>
            <w:r w:rsidRPr="008C6C11">
              <w:rPr>
                <w:sz w:val="22"/>
                <w:szCs w:val="22"/>
              </w:rPr>
              <w:t xml:space="preserve"> бути </w:t>
            </w:r>
            <w:proofErr w:type="spellStart"/>
            <w:r w:rsidRPr="008C6C11">
              <w:rPr>
                <w:sz w:val="22"/>
                <w:szCs w:val="22"/>
              </w:rPr>
              <w:t>зменшена</w:t>
            </w:r>
            <w:proofErr w:type="spellEnd"/>
            <w:r w:rsidRPr="008C6C11">
              <w:rPr>
                <w:sz w:val="22"/>
                <w:szCs w:val="22"/>
              </w:rPr>
              <w:t xml:space="preserve"> </w:t>
            </w:r>
            <w:proofErr w:type="spellStart"/>
            <w:r w:rsidRPr="008C6C11">
              <w:rPr>
                <w:sz w:val="22"/>
                <w:szCs w:val="22"/>
              </w:rPr>
              <w:t>залежно</w:t>
            </w:r>
            <w:proofErr w:type="spellEnd"/>
            <w:r w:rsidRPr="008C6C11">
              <w:rPr>
                <w:sz w:val="22"/>
                <w:szCs w:val="22"/>
              </w:rPr>
              <w:t xml:space="preserve"> </w:t>
            </w:r>
            <w:proofErr w:type="spellStart"/>
            <w:r w:rsidRPr="008C6C11">
              <w:rPr>
                <w:sz w:val="22"/>
                <w:szCs w:val="22"/>
              </w:rPr>
              <w:t>від</w:t>
            </w:r>
            <w:proofErr w:type="spellEnd"/>
            <w:r w:rsidRPr="008C6C11">
              <w:rPr>
                <w:sz w:val="22"/>
                <w:szCs w:val="22"/>
              </w:rPr>
              <w:t xml:space="preserve"> реального </w:t>
            </w:r>
            <w:proofErr w:type="spellStart"/>
            <w:r w:rsidRPr="008C6C11">
              <w:rPr>
                <w:sz w:val="22"/>
                <w:szCs w:val="22"/>
              </w:rPr>
              <w:t>фінансування</w:t>
            </w:r>
            <w:proofErr w:type="spellEnd"/>
            <w:r w:rsidRPr="008C6C11">
              <w:rPr>
                <w:sz w:val="22"/>
                <w:szCs w:val="22"/>
              </w:rPr>
              <w:t xml:space="preserve"> </w:t>
            </w:r>
            <w:proofErr w:type="spellStart"/>
            <w:r w:rsidRPr="008C6C11">
              <w:rPr>
                <w:sz w:val="22"/>
                <w:szCs w:val="22"/>
              </w:rPr>
              <w:t>видатків</w:t>
            </w:r>
            <w:proofErr w:type="spellEnd"/>
            <w:r w:rsidRPr="008C6C11">
              <w:rPr>
                <w:sz w:val="22"/>
                <w:szCs w:val="22"/>
              </w:rPr>
              <w:t xml:space="preserve"> по </w:t>
            </w:r>
            <w:proofErr w:type="spellStart"/>
            <w:r w:rsidRPr="008C6C11">
              <w:rPr>
                <w:sz w:val="22"/>
                <w:szCs w:val="22"/>
              </w:rPr>
              <w:t>даному</w:t>
            </w:r>
            <w:proofErr w:type="spellEnd"/>
            <w:r w:rsidRPr="008C6C11">
              <w:rPr>
                <w:sz w:val="22"/>
                <w:szCs w:val="22"/>
              </w:rPr>
              <w:t xml:space="preserve"> предмету </w:t>
            </w:r>
            <w:proofErr w:type="spellStart"/>
            <w:r w:rsidRPr="008C6C11">
              <w:rPr>
                <w:sz w:val="22"/>
                <w:szCs w:val="22"/>
              </w:rPr>
              <w:t>закупівлі</w:t>
            </w:r>
            <w:proofErr w:type="spellEnd"/>
            <w:r w:rsidRPr="008C6C11">
              <w:rPr>
                <w:sz w:val="22"/>
                <w:szCs w:val="22"/>
              </w:rPr>
              <w:t xml:space="preserve"> та </w:t>
            </w:r>
            <w:proofErr w:type="spellStart"/>
            <w:r w:rsidRPr="008C6C11">
              <w:rPr>
                <w:sz w:val="22"/>
                <w:szCs w:val="22"/>
              </w:rPr>
              <w:t>фактичної</w:t>
            </w:r>
            <w:proofErr w:type="spellEnd"/>
            <w:r w:rsidRPr="008C6C11">
              <w:rPr>
                <w:sz w:val="22"/>
                <w:szCs w:val="22"/>
              </w:rPr>
              <w:t xml:space="preserve"> потреби </w:t>
            </w:r>
            <w:proofErr w:type="spellStart"/>
            <w:r w:rsidRPr="008C6C11">
              <w:rPr>
                <w:sz w:val="22"/>
                <w:szCs w:val="22"/>
              </w:rPr>
              <w:t>Замовника</w:t>
            </w:r>
            <w:proofErr w:type="spellEnd"/>
            <w:r w:rsidRPr="008C6C11">
              <w:rPr>
                <w:sz w:val="22"/>
                <w:szCs w:val="22"/>
              </w:rPr>
              <w:t xml:space="preserve">. </w:t>
            </w:r>
          </w:p>
          <w:p w14:paraId="5CB12940" w14:textId="77777777" w:rsidR="004C0F59" w:rsidRPr="008C6C11" w:rsidRDefault="004C0F59" w:rsidP="004C0F59">
            <w:pPr>
              <w:jc w:val="center"/>
              <w:rPr>
                <w:b/>
                <w:sz w:val="22"/>
                <w:szCs w:val="22"/>
              </w:rPr>
            </w:pPr>
            <w:r w:rsidRPr="008C6C11">
              <w:rPr>
                <w:b/>
                <w:sz w:val="22"/>
                <w:szCs w:val="22"/>
              </w:rPr>
              <w:t xml:space="preserve">II. </w:t>
            </w:r>
            <w:proofErr w:type="spellStart"/>
            <w:r w:rsidRPr="008C6C11">
              <w:rPr>
                <w:b/>
                <w:sz w:val="22"/>
                <w:szCs w:val="22"/>
              </w:rPr>
              <w:t>Якість</w:t>
            </w:r>
            <w:proofErr w:type="spellEnd"/>
            <w:r w:rsidRPr="008C6C11">
              <w:rPr>
                <w:b/>
                <w:sz w:val="22"/>
                <w:szCs w:val="22"/>
              </w:rPr>
              <w:t xml:space="preserve"> товару</w:t>
            </w:r>
          </w:p>
          <w:p w14:paraId="138869A6" w14:textId="77777777" w:rsidR="004C0F59" w:rsidRPr="008C6C11" w:rsidRDefault="004C0F59" w:rsidP="004C0F59">
            <w:pPr>
              <w:suppressAutoHyphens/>
              <w:jc w:val="both"/>
              <w:rPr>
                <w:sz w:val="22"/>
                <w:szCs w:val="22"/>
                <w:lang w:val="uk-UA" w:eastAsia="zh-CN"/>
              </w:rPr>
            </w:pPr>
            <w:r w:rsidRPr="008C6C11">
              <w:rPr>
                <w:rFonts w:eastAsia="Arial"/>
                <w:sz w:val="22"/>
                <w:szCs w:val="22"/>
                <w:lang w:val="uk-UA" w:eastAsia="zh-CN"/>
              </w:rPr>
              <w:t>2.1 Постачальник повинен поставити Замовнику Товар</w:t>
            </w:r>
            <w:r w:rsidRPr="008C6C11">
              <w:rPr>
                <w:rFonts w:eastAsia="Arial"/>
                <w:sz w:val="22"/>
                <w:szCs w:val="22"/>
                <w:lang w:val="uk-UA"/>
              </w:rPr>
              <w:t xml:space="preserve">, якість якого </w:t>
            </w:r>
            <w:r w:rsidRPr="008C6C11">
              <w:rPr>
                <w:rFonts w:eastAsia="Arial"/>
                <w:sz w:val="22"/>
                <w:szCs w:val="22"/>
                <w:lang w:val="uk-UA" w:eastAsia="zh-CN"/>
              </w:rPr>
              <w:t>відповідає вимогам</w:t>
            </w:r>
            <w:r w:rsidRPr="008C6C11">
              <w:rPr>
                <w:rFonts w:eastAsia="Arial"/>
                <w:bCs/>
                <w:sz w:val="22"/>
                <w:szCs w:val="22"/>
                <w:bdr w:val="none" w:sz="0" w:space="0" w:color="auto" w:frame="1"/>
                <w:shd w:val="clear" w:color="auto" w:fill="FFFFFF"/>
                <w:lang w:val="uk-UA" w:eastAsia="zh-CN"/>
              </w:rPr>
              <w:t xml:space="preserve"> Закону України «</w:t>
            </w:r>
            <w:r w:rsidRPr="008C6C11">
              <w:rPr>
                <w:rFonts w:eastAsia="Calibri"/>
                <w:sz w:val="22"/>
                <w:szCs w:val="22"/>
                <w:lang w:val="uk-UA" w:eastAsia="zh-CN"/>
              </w:rPr>
              <w:t>Про основні принципи та вимоги до безпечності та якості харчових продуктів» від 23.12.1997р. 771/97-ВР (із змінами та доповненнями</w:t>
            </w:r>
            <w:r w:rsidRPr="008C6C11">
              <w:rPr>
                <w:rFonts w:eastAsia="Calibri"/>
                <w:sz w:val="22"/>
                <w:szCs w:val="22"/>
                <w:lang w:val="uk-UA"/>
              </w:rPr>
              <w:t>),</w:t>
            </w:r>
            <w:r w:rsidRPr="008C6C11">
              <w:rPr>
                <w:rFonts w:eastAsia="Arial"/>
                <w:sz w:val="22"/>
                <w:szCs w:val="22"/>
                <w:lang w:val="uk-UA" w:eastAsia="zh-CN"/>
              </w:rPr>
              <w:t xml:space="preserve"> нормативно-технологічній документації, встановленим санітарно-гігієнічним нормам, стандартизації і сертифікації та супроводжуватись відповідними документами</w:t>
            </w:r>
            <w:r w:rsidRPr="008C6C11">
              <w:rPr>
                <w:rFonts w:eastAsia="Arial"/>
                <w:sz w:val="22"/>
                <w:szCs w:val="22"/>
                <w:lang w:val="uk-UA"/>
              </w:rPr>
              <w:t xml:space="preserve">, що підтверджують їх якість та придатність до використання. </w:t>
            </w:r>
            <w:r w:rsidRPr="008C6C11">
              <w:rPr>
                <w:rFonts w:eastAsia="Arial"/>
                <w:sz w:val="22"/>
                <w:szCs w:val="22"/>
                <w:lang w:val="uk-UA" w:eastAsia="zh-CN"/>
              </w:rPr>
              <w:t>Товар повинен відповідати показникам якості, безпеки, які встановлюються законодавством України та діючим стандартам ТУ, ДСТУ, ГОСТ.</w:t>
            </w:r>
            <w:r w:rsidRPr="008C6C11">
              <w:rPr>
                <w:sz w:val="22"/>
                <w:szCs w:val="22"/>
                <w:lang w:val="uk-UA" w:eastAsia="zh-CN"/>
              </w:rPr>
              <w:t xml:space="preserve"> </w:t>
            </w:r>
          </w:p>
          <w:p w14:paraId="7349C045" w14:textId="77777777" w:rsidR="004C0F59" w:rsidRPr="008C6C11" w:rsidRDefault="004C0F59" w:rsidP="004C0F59">
            <w:pPr>
              <w:suppressAutoHyphens/>
              <w:jc w:val="both"/>
              <w:rPr>
                <w:sz w:val="22"/>
                <w:szCs w:val="22"/>
                <w:lang w:eastAsia="zh-CN"/>
              </w:rPr>
            </w:pPr>
            <w:r w:rsidRPr="008C6C11">
              <w:rPr>
                <w:sz w:val="22"/>
                <w:szCs w:val="22"/>
                <w:lang w:val="uk-UA" w:eastAsia="zh-CN"/>
              </w:rPr>
              <w:t>2.2. Замовник має право відмовитися від прийняття Товару, який не відповідає за якістю умовам Договору. У разі поставки Товару неналежної якості, або виявленні недоліків поставленого Товару, Постачальник зобов’язується за свій рахунок усунути недоліки та замінити неякісний Товар на Товар належної якості протягом доби</w:t>
            </w:r>
            <w:r w:rsidRPr="008C6C11">
              <w:rPr>
                <w:sz w:val="22"/>
                <w:szCs w:val="22"/>
                <w:lang w:eastAsia="zh-CN"/>
              </w:rPr>
              <w:t>.</w:t>
            </w:r>
          </w:p>
          <w:p w14:paraId="6F621565" w14:textId="77777777" w:rsidR="004C0F59" w:rsidRPr="008C6C11" w:rsidRDefault="004C0F59" w:rsidP="004C0F59">
            <w:pPr>
              <w:jc w:val="both"/>
              <w:rPr>
                <w:rFonts w:eastAsia="Calibri"/>
                <w:sz w:val="22"/>
                <w:szCs w:val="22"/>
                <w:lang w:eastAsia="uk-UA"/>
              </w:rPr>
            </w:pPr>
            <w:r w:rsidRPr="008C6C11">
              <w:rPr>
                <w:sz w:val="22"/>
                <w:szCs w:val="22"/>
              </w:rPr>
              <w:t xml:space="preserve">2.3. </w:t>
            </w:r>
            <w:proofErr w:type="spellStart"/>
            <w:r w:rsidRPr="008C6C11">
              <w:rPr>
                <w:sz w:val="22"/>
                <w:szCs w:val="22"/>
              </w:rPr>
              <w:t>Кожна</w:t>
            </w:r>
            <w:proofErr w:type="spellEnd"/>
            <w:r w:rsidRPr="008C6C11">
              <w:rPr>
                <w:sz w:val="22"/>
                <w:szCs w:val="22"/>
              </w:rPr>
              <w:t xml:space="preserve"> </w:t>
            </w:r>
            <w:proofErr w:type="spellStart"/>
            <w:r w:rsidRPr="008C6C11">
              <w:rPr>
                <w:sz w:val="22"/>
                <w:szCs w:val="22"/>
              </w:rPr>
              <w:t>партія</w:t>
            </w:r>
            <w:proofErr w:type="spellEnd"/>
            <w:r w:rsidRPr="008C6C11">
              <w:rPr>
                <w:sz w:val="22"/>
                <w:szCs w:val="22"/>
              </w:rPr>
              <w:t xml:space="preserve"> Товару </w:t>
            </w:r>
            <w:proofErr w:type="spellStart"/>
            <w:r w:rsidRPr="008C6C11">
              <w:rPr>
                <w:sz w:val="22"/>
                <w:szCs w:val="22"/>
              </w:rPr>
              <w:t>має</w:t>
            </w:r>
            <w:proofErr w:type="spellEnd"/>
            <w:r w:rsidRPr="008C6C11">
              <w:rPr>
                <w:sz w:val="22"/>
                <w:szCs w:val="22"/>
              </w:rPr>
              <w:t xml:space="preserve"> </w:t>
            </w:r>
            <w:proofErr w:type="spellStart"/>
            <w:r w:rsidRPr="008C6C11">
              <w:rPr>
                <w:sz w:val="22"/>
                <w:szCs w:val="22"/>
              </w:rPr>
              <w:t>супроводжуватися</w:t>
            </w:r>
            <w:proofErr w:type="spellEnd"/>
            <w:r w:rsidRPr="008C6C11">
              <w:rPr>
                <w:sz w:val="22"/>
                <w:szCs w:val="22"/>
              </w:rPr>
              <w:t xml:space="preserve"> документами, </w:t>
            </w:r>
            <w:proofErr w:type="spellStart"/>
            <w:r w:rsidRPr="008C6C11">
              <w:rPr>
                <w:sz w:val="22"/>
                <w:szCs w:val="22"/>
              </w:rPr>
              <w:t>що</w:t>
            </w:r>
            <w:proofErr w:type="spellEnd"/>
            <w:r w:rsidRPr="008C6C11">
              <w:rPr>
                <w:sz w:val="22"/>
                <w:szCs w:val="22"/>
              </w:rPr>
              <w:t xml:space="preserve"> </w:t>
            </w:r>
            <w:proofErr w:type="spellStart"/>
            <w:r w:rsidRPr="008C6C11">
              <w:rPr>
                <w:sz w:val="22"/>
                <w:szCs w:val="22"/>
              </w:rPr>
              <w:t>підтверджують</w:t>
            </w:r>
            <w:proofErr w:type="spellEnd"/>
            <w:r w:rsidRPr="008C6C11">
              <w:rPr>
                <w:sz w:val="22"/>
                <w:szCs w:val="22"/>
              </w:rPr>
              <w:t xml:space="preserve"> </w:t>
            </w:r>
            <w:proofErr w:type="spellStart"/>
            <w:r w:rsidRPr="008C6C11">
              <w:rPr>
                <w:sz w:val="22"/>
                <w:szCs w:val="22"/>
              </w:rPr>
              <w:t>його</w:t>
            </w:r>
            <w:proofErr w:type="spellEnd"/>
            <w:r w:rsidRPr="008C6C11">
              <w:rPr>
                <w:sz w:val="22"/>
                <w:szCs w:val="22"/>
              </w:rPr>
              <w:t xml:space="preserve"> </w:t>
            </w:r>
            <w:proofErr w:type="spellStart"/>
            <w:r w:rsidRPr="008C6C11">
              <w:rPr>
                <w:sz w:val="22"/>
                <w:szCs w:val="22"/>
              </w:rPr>
              <w:t>походження</w:t>
            </w:r>
            <w:proofErr w:type="spellEnd"/>
            <w:r w:rsidRPr="008C6C11">
              <w:rPr>
                <w:sz w:val="22"/>
                <w:szCs w:val="22"/>
              </w:rPr>
              <w:t xml:space="preserve">, </w:t>
            </w:r>
            <w:proofErr w:type="spellStart"/>
            <w:r w:rsidRPr="008C6C11">
              <w:rPr>
                <w:sz w:val="22"/>
                <w:szCs w:val="22"/>
              </w:rPr>
              <w:t>безпечність</w:t>
            </w:r>
            <w:proofErr w:type="spellEnd"/>
            <w:r w:rsidRPr="008C6C11">
              <w:rPr>
                <w:sz w:val="22"/>
                <w:szCs w:val="22"/>
              </w:rPr>
              <w:t xml:space="preserve"> і </w:t>
            </w:r>
            <w:proofErr w:type="spellStart"/>
            <w:r w:rsidRPr="008C6C11">
              <w:rPr>
                <w:sz w:val="22"/>
                <w:szCs w:val="22"/>
              </w:rPr>
              <w:t>якість</w:t>
            </w:r>
            <w:proofErr w:type="spellEnd"/>
            <w:r w:rsidRPr="008C6C11">
              <w:rPr>
                <w:sz w:val="22"/>
                <w:szCs w:val="22"/>
              </w:rPr>
              <w:t xml:space="preserve">, </w:t>
            </w:r>
            <w:proofErr w:type="spellStart"/>
            <w:r w:rsidRPr="008C6C11">
              <w:rPr>
                <w:sz w:val="22"/>
                <w:szCs w:val="22"/>
              </w:rPr>
              <w:t>відповідність</w:t>
            </w:r>
            <w:proofErr w:type="spellEnd"/>
            <w:r w:rsidRPr="008C6C11">
              <w:rPr>
                <w:sz w:val="22"/>
                <w:szCs w:val="22"/>
              </w:rPr>
              <w:t xml:space="preserve"> </w:t>
            </w:r>
            <w:proofErr w:type="spellStart"/>
            <w:r w:rsidRPr="008C6C11">
              <w:rPr>
                <w:sz w:val="22"/>
                <w:szCs w:val="22"/>
              </w:rPr>
              <w:t>вимогам</w:t>
            </w:r>
            <w:proofErr w:type="spellEnd"/>
            <w:r w:rsidRPr="008C6C11">
              <w:rPr>
                <w:sz w:val="22"/>
                <w:szCs w:val="22"/>
              </w:rPr>
              <w:t xml:space="preserve"> </w:t>
            </w:r>
            <w:proofErr w:type="spellStart"/>
            <w:r w:rsidRPr="008C6C11">
              <w:rPr>
                <w:sz w:val="22"/>
                <w:szCs w:val="22"/>
              </w:rPr>
              <w:t>державних</w:t>
            </w:r>
            <w:proofErr w:type="spellEnd"/>
            <w:r w:rsidRPr="008C6C11">
              <w:rPr>
                <w:sz w:val="22"/>
                <w:szCs w:val="22"/>
              </w:rPr>
              <w:t xml:space="preserve"> </w:t>
            </w:r>
            <w:proofErr w:type="spellStart"/>
            <w:r w:rsidRPr="008C6C11">
              <w:rPr>
                <w:sz w:val="22"/>
                <w:szCs w:val="22"/>
              </w:rPr>
              <w:t>стандартів</w:t>
            </w:r>
            <w:proofErr w:type="spellEnd"/>
            <w:r w:rsidRPr="008C6C11">
              <w:rPr>
                <w:sz w:val="22"/>
                <w:szCs w:val="22"/>
              </w:rPr>
              <w:t xml:space="preserve">, </w:t>
            </w:r>
            <w:proofErr w:type="spellStart"/>
            <w:r w:rsidRPr="008C6C11">
              <w:rPr>
                <w:sz w:val="22"/>
                <w:szCs w:val="22"/>
              </w:rPr>
              <w:t>санітарно-гігієнічним</w:t>
            </w:r>
            <w:proofErr w:type="spellEnd"/>
            <w:r w:rsidRPr="008C6C11">
              <w:rPr>
                <w:sz w:val="22"/>
                <w:szCs w:val="22"/>
              </w:rPr>
              <w:t xml:space="preserve"> </w:t>
            </w:r>
            <w:proofErr w:type="spellStart"/>
            <w:r w:rsidRPr="008C6C11">
              <w:rPr>
                <w:sz w:val="22"/>
                <w:szCs w:val="22"/>
              </w:rPr>
              <w:t>вимогам</w:t>
            </w:r>
            <w:proofErr w:type="spellEnd"/>
            <w:r w:rsidRPr="008C6C11">
              <w:rPr>
                <w:sz w:val="22"/>
                <w:szCs w:val="22"/>
              </w:rPr>
              <w:t>.</w:t>
            </w:r>
            <w:r w:rsidRPr="008C6C11">
              <w:rPr>
                <w:sz w:val="22"/>
                <w:szCs w:val="22"/>
                <w:lang w:eastAsia="uk-UA"/>
              </w:rPr>
              <w:t xml:space="preserve"> </w:t>
            </w:r>
            <w:proofErr w:type="spellStart"/>
            <w:r w:rsidRPr="008C6C11">
              <w:rPr>
                <w:sz w:val="22"/>
                <w:szCs w:val="22"/>
                <w:lang w:eastAsia="uk-UA"/>
              </w:rPr>
              <w:t>Такий</w:t>
            </w:r>
            <w:proofErr w:type="spellEnd"/>
            <w:r w:rsidRPr="008C6C11">
              <w:rPr>
                <w:sz w:val="22"/>
                <w:szCs w:val="22"/>
                <w:lang w:eastAsia="uk-UA"/>
              </w:rPr>
              <w:t xml:space="preserve"> документ повинен бути </w:t>
            </w:r>
            <w:proofErr w:type="spellStart"/>
            <w:r w:rsidRPr="008C6C11">
              <w:rPr>
                <w:sz w:val="22"/>
                <w:szCs w:val="22"/>
                <w:lang w:eastAsia="uk-UA"/>
              </w:rPr>
              <w:t>діючим</w:t>
            </w:r>
            <w:proofErr w:type="spellEnd"/>
            <w:r w:rsidRPr="008C6C11">
              <w:rPr>
                <w:sz w:val="22"/>
                <w:szCs w:val="22"/>
                <w:lang w:eastAsia="uk-UA"/>
              </w:rPr>
              <w:t xml:space="preserve"> з </w:t>
            </w:r>
            <w:proofErr w:type="spellStart"/>
            <w:r w:rsidRPr="008C6C11">
              <w:rPr>
                <w:sz w:val="22"/>
                <w:szCs w:val="22"/>
                <w:lang w:eastAsia="uk-UA"/>
              </w:rPr>
              <w:t>урахуванням</w:t>
            </w:r>
            <w:proofErr w:type="spellEnd"/>
            <w:r w:rsidRPr="008C6C11">
              <w:rPr>
                <w:sz w:val="22"/>
                <w:szCs w:val="22"/>
                <w:lang w:eastAsia="uk-UA"/>
              </w:rPr>
              <w:t xml:space="preserve"> </w:t>
            </w:r>
            <w:proofErr w:type="spellStart"/>
            <w:r w:rsidRPr="008C6C11">
              <w:rPr>
                <w:sz w:val="22"/>
                <w:szCs w:val="22"/>
                <w:lang w:eastAsia="uk-UA"/>
              </w:rPr>
              <w:t>терміну</w:t>
            </w:r>
            <w:proofErr w:type="spellEnd"/>
            <w:r w:rsidRPr="008C6C11">
              <w:rPr>
                <w:sz w:val="22"/>
                <w:szCs w:val="22"/>
                <w:lang w:eastAsia="uk-UA"/>
              </w:rPr>
              <w:t xml:space="preserve"> </w:t>
            </w:r>
            <w:proofErr w:type="spellStart"/>
            <w:r w:rsidRPr="008C6C11">
              <w:rPr>
                <w:sz w:val="22"/>
                <w:szCs w:val="22"/>
                <w:lang w:eastAsia="uk-UA"/>
              </w:rPr>
              <w:t>реалізації</w:t>
            </w:r>
            <w:proofErr w:type="spellEnd"/>
            <w:r w:rsidRPr="008C6C11">
              <w:rPr>
                <w:sz w:val="22"/>
                <w:szCs w:val="22"/>
                <w:lang w:eastAsia="uk-UA"/>
              </w:rPr>
              <w:t xml:space="preserve"> товару.</w:t>
            </w:r>
          </w:p>
          <w:p w14:paraId="20DBA720" w14:textId="77777777" w:rsidR="004C0F59" w:rsidRPr="008C6C11"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Courier New"/>
                <w:sz w:val="22"/>
                <w:szCs w:val="22"/>
                <w:lang w:val="uk-UA" w:eastAsia="x-none"/>
              </w:rPr>
            </w:pPr>
            <w:r w:rsidRPr="008C6C11">
              <w:rPr>
                <w:rFonts w:eastAsia="Courier New"/>
                <w:sz w:val="22"/>
                <w:szCs w:val="22"/>
                <w:lang w:val="uk-UA"/>
              </w:rPr>
              <w:t>2.4. Тара та упаковка повинні бути виготовлені з матеріалів дозволених для використання. Товар повинен передаватися Замовнику в упаковці, яка відповідає характеру Товару та умовам збереження його якості під час транспортування та зберігання.</w:t>
            </w:r>
          </w:p>
          <w:p w14:paraId="25A72B9A"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C6C11">
              <w:rPr>
                <w:sz w:val="22"/>
                <w:szCs w:val="22"/>
              </w:rPr>
              <w:t xml:space="preserve">2.5. Товар </w:t>
            </w:r>
            <w:proofErr w:type="spellStart"/>
            <w:r w:rsidRPr="008C6C11">
              <w:rPr>
                <w:sz w:val="22"/>
                <w:szCs w:val="22"/>
              </w:rPr>
              <w:t>має</w:t>
            </w:r>
            <w:proofErr w:type="spellEnd"/>
            <w:r w:rsidRPr="008C6C11">
              <w:rPr>
                <w:sz w:val="22"/>
                <w:szCs w:val="22"/>
              </w:rPr>
              <w:t xml:space="preserve"> </w:t>
            </w:r>
            <w:proofErr w:type="spellStart"/>
            <w:r w:rsidRPr="008C6C11">
              <w:rPr>
                <w:sz w:val="22"/>
                <w:szCs w:val="22"/>
              </w:rPr>
              <w:t>постачатися</w:t>
            </w:r>
            <w:proofErr w:type="spellEnd"/>
            <w:r w:rsidRPr="008C6C11">
              <w:rPr>
                <w:sz w:val="22"/>
                <w:szCs w:val="22"/>
              </w:rPr>
              <w:t xml:space="preserve"> з </w:t>
            </w:r>
            <w:proofErr w:type="spellStart"/>
            <w:r w:rsidRPr="008C6C11">
              <w:rPr>
                <w:sz w:val="22"/>
                <w:szCs w:val="22"/>
              </w:rPr>
              <w:t>терміном</w:t>
            </w:r>
            <w:proofErr w:type="spellEnd"/>
            <w:r w:rsidRPr="008C6C11">
              <w:rPr>
                <w:sz w:val="22"/>
                <w:szCs w:val="22"/>
              </w:rPr>
              <w:t xml:space="preserve"> </w:t>
            </w:r>
            <w:proofErr w:type="spellStart"/>
            <w:r w:rsidRPr="008C6C11">
              <w:rPr>
                <w:sz w:val="22"/>
                <w:szCs w:val="22"/>
              </w:rPr>
              <w:t>придатності</w:t>
            </w:r>
            <w:proofErr w:type="spellEnd"/>
            <w:r w:rsidRPr="008C6C11">
              <w:rPr>
                <w:sz w:val="22"/>
                <w:szCs w:val="22"/>
              </w:rPr>
              <w:t xml:space="preserve"> не </w:t>
            </w:r>
            <w:proofErr w:type="spellStart"/>
            <w:r w:rsidRPr="008C6C11">
              <w:rPr>
                <w:sz w:val="22"/>
                <w:szCs w:val="22"/>
              </w:rPr>
              <w:t>менш</w:t>
            </w:r>
            <w:proofErr w:type="spellEnd"/>
            <w:r w:rsidRPr="008C6C11">
              <w:rPr>
                <w:sz w:val="22"/>
                <w:szCs w:val="22"/>
              </w:rPr>
              <w:t xml:space="preserve"> </w:t>
            </w:r>
            <w:proofErr w:type="spellStart"/>
            <w:r w:rsidRPr="008C6C11">
              <w:rPr>
                <w:sz w:val="22"/>
                <w:szCs w:val="22"/>
              </w:rPr>
              <w:t>ніж</w:t>
            </w:r>
            <w:proofErr w:type="spellEnd"/>
            <w:r w:rsidRPr="008C6C11">
              <w:rPr>
                <w:sz w:val="22"/>
                <w:szCs w:val="22"/>
              </w:rPr>
              <w:t xml:space="preserve"> </w:t>
            </w:r>
            <w:r w:rsidRPr="008C6C11">
              <w:rPr>
                <w:b/>
                <w:bCs/>
                <w:sz w:val="22"/>
                <w:szCs w:val="22"/>
              </w:rPr>
              <w:t xml:space="preserve">80% </w:t>
            </w:r>
            <w:proofErr w:type="spellStart"/>
            <w:r w:rsidRPr="008C6C11">
              <w:rPr>
                <w:b/>
                <w:bCs/>
                <w:sz w:val="22"/>
                <w:szCs w:val="22"/>
              </w:rPr>
              <w:t>від</w:t>
            </w:r>
            <w:proofErr w:type="spellEnd"/>
            <w:r w:rsidRPr="008C6C11">
              <w:rPr>
                <w:b/>
                <w:bCs/>
                <w:sz w:val="22"/>
                <w:szCs w:val="22"/>
              </w:rPr>
              <w:t xml:space="preserve"> </w:t>
            </w:r>
            <w:proofErr w:type="spellStart"/>
            <w:r w:rsidRPr="008C6C11">
              <w:rPr>
                <w:b/>
                <w:bCs/>
                <w:sz w:val="22"/>
                <w:szCs w:val="22"/>
              </w:rPr>
              <w:t>терміну</w:t>
            </w:r>
            <w:proofErr w:type="spellEnd"/>
            <w:r w:rsidRPr="008C6C11">
              <w:rPr>
                <w:b/>
                <w:bCs/>
                <w:sz w:val="22"/>
                <w:szCs w:val="22"/>
              </w:rPr>
              <w:t xml:space="preserve"> </w:t>
            </w:r>
            <w:proofErr w:type="spellStart"/>
            <w:r w:rsidRPr="008C6C11">
              <w:rPr>
                <w:b/>
                <w:bCs/>
                <w:sz w:val="22"/>
                <w:szCs w:val="22"/>
              </w:rPr>
              <w:t>зберігання</w:t>
            </w:r>
            <w:proofErr w:type="spellEnd"/>
            <w:r w:rsidRPr="008C6C11">
              <w:rPr>
                <w:sz w:val="22"/>
                <w:szCs w:val="22"/>
              </w:rPr>
              <w:t xml:space="preserve">, </w:t>
            </w:r>
            <w:proofErr w:type="spellStart"/>
            <w:r w:rsidRPr="008C6C11">
              <w:rPr>
                <w:sz w:val="22"/>
                <w:szCs w:val="22"/>
              </w:rPr>
              <w:t>який</w:t>
            </w:r>
            <w:proofErr w:type="spellEnd"/>
            <w:r w:rsidRPr="008C6C11">
              <w:rPr>
                <w:sz w:val="22"/>
                <w:szCs w:val="22"/>
              </w:rPr>
              <w:t xml:space="preserve"> </w:t>
            </w:r>
            <w:proofErr w:type="spellStart"/>
            <w:r w:rsidRPr="008C6C11">
              <w:rPr>
                <w:sz w:val="22"/>
                <w:szCs w:val="22"/>
              </w:rPr>
              <w:t>встановлений</w:t>
            </w:r>
            <w:proofErr w:type="spellEnd"/>
            <w:r w:rsidRPr="008C6C11">
              <w:rPr>
                <w:sz w:val="22"/>
                <w:szCs w:val="22"/>
              </w:rPr>
              <w:t xml:space="preserve"> </w:t>
            </w:r>
            <w:proofErr w:type="spellStart"/>
            <w:r w:rsidRPr="008C6C11">
              <w:rPr>
                <w:sz w:val="22"/>
                <w:szCs w:val="22"/>
              </w:rPr>
              <w:t>виробником</w:t>
            </w:r>
            <w:proofErr w:type="spellEnd"/>
            <w:r w:rsidRPr="008C6C11">
              <w:rPr>
                <w:sz w:val="22"/>
                <w:szCs w:val="22"/>
              </w:rPr>
              <w:t xml:space="preserve"> </w:t>
            </w:r>
            <w:proofErr w:type="spellStart"/>
            <w:r w:rsidRPr="008C6C11">
              <w:rPr>
                <w:sz w:val="22"/>
                <w:szCs w:val="22"/>
              </w:rPr>
              <w:t>відповідного</w:t>
            </w:r>
            <w:proofErr w:type="spellEnd"/>
            <w:r w:rsidRPr="008C6C11">
              <w:rPr>
                <w:sz w:val="22"/>
                <w:szCs w:val="22"/>
              </w:rPr>
              <w:t xml:space="preserve"> товару.</w:t>
            </w:r>
          </w:p>
          <w:p w14:paraId="19407689"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5910131A"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8C6C11">
              <w:rPr>
                <w:b/>
                <w:sz w:val="22"/>
                <w:szCs w:val="22"/>
                <w:lang w:val="uk-UA"/>
              </w:rPr>
              <w:t>III. Ціна договору</w:t>
            </w:r>
          </w:p>
          <w:p w14:paraId="58B9A229"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en-US"/>
              </w:rPr>
            </w:pPr>
            <w:r w:rsidRPr="008C6C11">
              <w:rPr>
                <w:sz w:val="22"/>
                <w:szCs w:val="22"/>
                <w:lang w:eastAsia="en-US"/>
              </w:rPr>
              <w:t>3.1. Сума Договору становить _________________грн., (________________________</w:t>
            </w:r>
            <w:proofErr w:type="spellStart"/>
            <w:r w:rsidRPr="008C6C11">
              <w:rPr>
                <w:sz w:val="22"/>
                <w:szCs w:val="22"/>
                <w:lang w:eastAsia="en-US"/>
              </w:rPr>
              <w:t>гривень</w:t>
            </w:r>
            <w:proofErr w:type="spellEnd"/>
            <w:r w:rsidRPr="008C6C11">
              <w:rPr>
                <w:sz w:val="22"/>
                <w:szCs w:val="22"/>
                <w:lang w:eastAsia="en-US"/>
              </w:rPr>
              <w:t xml:space="preserve"> ____ </w:t>
            </w:r>
            <w:proofErr w:type="spellStart"/>
            <w:r w:rsidRPr="008C6C11">
              <w:rPr>
                <w:sz w:val="22"/>
                <w:szCs w:val="22"/>
                <w:lang w:eastAsia="en-US"/>
              </w:rPr>
              <w:t>копійок</w:t>
            </w:r>
            <w:proofErr w:type="spellEnd"/>
            <w:r w:rsidRPr="008C6C11">
              <w:rPr>
                <w:sz w:val="22"/>
                <w:szCs w:val="22"/>
                <w:lang w:eastAsia="en-US"/>
              </w:rPr>
              <w:t xml:space="preserve">), в тому </w:t>
            </w:r>
            <w:proofErr w:type="spellStart"/>
            <w:r w:rsidRPr="008C6C11">
              <w:rPr>
                <w:sz w:val="22"/>
                <w:szCs w:val="22"/>
                <w:lang w:eastAsia="en-US"/>
              </w:rPr>
              <w:t>числі</w:t>
            </w:r>
            <w:proofErr w:type="spellEnd"/>
            <w:r w:rsidRPr="008C6C11">
              <w:rPr>
                <w:sz w:val="22"/>
                <w:szCs w:val="22"/>
                <w:lang w:eastAsia="en-US"/>
              </w:rPr>
              <w:t xml:space="preserve"> ПДВ: ___________________________________________________.</w:t>
            </w:r>
          </w:p>
          <w:p w14:paraId="648EF74D"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
              <w:jc w:val="both"/>
              <w:rPr>
                <w:sz w:val="22"/>
                <w:szCs w:val="22"/>
                <w:lang w:eastAsia="ar-SA"/>
              </w:rPr>
            </w:pPr>
            <w:r w:rsidRPr="008C6C11">
              <w:rPr>
                <w:sz w:val="22"/>
                <w:szCs w:val="22"/>
                <w:lang w:eastAsia="ar-SA"/>
              </w:rPr>
              <w:t xml:space="preserve">3.2. Валютою Договору є </w:t>
            </w:r>
            <w:proofErr w:type="spellStart"/>
            <w:r w:rsidRPr="008C6C11">
              <w:rPr>
                <w:sz w:val="22"/>
                <w:szCs w:val="22"/>
                <w:lang w:eastAsia="ar-SA"/>
              </w:rPr>
              <w:t>національна</w:t>
            </w:r>
            <w:proofErr w:type="spellEnd"/>
            <w:r w:rsidRPr="008C6C11">
              <w:rPr>
                <w:sz w:val="22"/>
                <w:szCs w:val="22"/>
                <w:lang w:eastAsia="ar-SA"/>
              </w:rPr>
              <w:t xml:space="preserve"> валюта </w:t>
            </w:r>
            <w:proofErr w:type="spellStart"/>
            <w:r w:rsidRPr="008C6C11">
              <w:rPr>
                <w:sz w:val="22"/>
                <w:szCs w:val="22"/>
                <w:lang w:eastAsia="ar-SA"/>
              </w:rPr>
              <w:t>України</w:t>
            </w:r>
            <w:proofErr w:type="spellEnd"/>
            <w:r w:rsidRPr="008C6C11">
              <w:rPr>
                <w:sz w:val="22"/>
                <w:szCs w:val="22"/>
                <w:lang w:eastAsia="ar-SA"/>
              </w:rPr>
              <w:t xml:space="preserve"> – </w:t>
            </w:r>
            <w:proofErr w:type="spellStart"/>
            <w:r w:rsidRPr="008C6C11">
              <w:rPr>
                <w:sz w:val="22"/>
                <w:szCs w:val="22"/>
                <w:lang w:eastAsia="ar-SA"/>
              </w:rPr>
              <w:t>гривня</w:t>
            </w:r>
            <w:proofErr w:type="spellEnd"/>
            <w:r w:rsidRPr="008C6C11">
              <w:rPr>
                <w:sz w:val="22"/>
                <w:szCs w:val="22"/>
                <w:lang w:eastAsia="ar-SA"/>
              </w:rPr>
              <w:t>.</w:t>
            </w:r>
          </w:p>
          <w:p w14:paraId="5BB24134" w14:textId="77777777" w:rsidR="004C0F59" w:rsidRPr="008C6C11" w:rsidRDefault="004C0F59" w:rsidP="004C0F59">
            <w:pPr>
              <w:tabs>
                <w:tab w:val="left" w:pos="0"/>
              </w:tabs>
              <w:suppressAutoHyphens/>
              <w:jc w:val="both"/>
              <w:rPr>
                <w:sz w:val="22"/>
                <w:szCs w:val="22"/>
                <w:lang w:eastAsia="ar-SA"/>
              </w:rPr>
            </w:pPr>
            <w:r w:rsidRPr="008C6C11">
              <w:rPr>
                <w:sz w:val="22"/>
                <w:szCs w:val="22"/>
                <w:lang w:eastAsia="ar-SA"/>
              </w:rPr>
              <w:t xml:space="preserve">3.3. </w:t>
            </w:r>
            <w:proofErr w:type="spellStart"/>
            <w:r w:rsidRPr="008C6C11">
              <w:rPr>
                <w:sz w:val="22"/>
                <w:szCs w:val="22"/>
                <w:lang w:eastAsia="ar-SA"/>
              </w:rPr>
              <w:t>Замовник</w:t>
            </w:r>
            <w:proofErr w:type="spellEnd"/>
            <w:r w:rsidRPr="008C6C11">
              <w:rPr>
                <w:sz w:val="22"/>
                <w:szCs w:val="22"/>
                <w:lang w:eastAsia="ar-SA"/>
              </w:rPr>
              <w:t xml:space="preserve"> </w:t>
            </w:r>
            <w:proofErr w:type="spellStart"/>
            <w:r w:rsidRPr="008C6C11">
              <w:rPr>
                <w:sz w:val="22"/>
                <w:szCs w:val="22"/>
                <w:lang w:eastAsia="ar-SA"/>
              </w:rPr>
              <w:t>оплачує</w:t>
            </w:r>
            <w:proofErr w:type="spellEnd"/>
            <w:r w:rsidRPr="008C6C11">
              <w:rPr>
                <w:sz w:val="22"/>
                <w:szCs w:val="22"/>
                <w:lang w:eastAsia="ar-SA"/>
              </w:rPr>
              <w:t xml:space="preserve"> </w:t>
            </w:r>
            <w:proofErr w:type="spellStart"/>
            <w:r w:rsidRPr="008C6C11">
              <w:rPr>
                <w:sz w:val="22"/>
                <w:szCs w:val="22"/>
                <w:lang w:eastAsia="ar-SA"/>
              </w:rPr>
              <w:t>поставлений</w:t>
            </w:r>
            <w:proofErr w:type="spellEnd"/>
            <w:r w:rsidRPr="008C6C11">
              <w:rPr>
                <w:sz w:val="22"/>
                <w:szCs w:val="22"/>
                <w:lang w:eastAsia="ar-SA"/>
              </w:rPr>
              <w:t xml:space="preserve"> </w:t>
            </w:r>
            <w:proofErr w:type="spellStart"/>
            <w:r w:rsidRPr="008C6C11">
              <w:rPr>
                <w:sz w:val="22"/>
                <w:szCs w:val="22"/>
                <w:lang w:eastAsia="ar-SA"/>
              </w:rPr>
              <w:t>Постачальником</w:t>
            </w:r>
            <w:proofErr w:type="spellEnd"/>
            <w:r w:rsidRPr="008C6C11">
              <w:rPr>
                <w:sz w:val="22"/>
                <w:szCs w:val="22"/>
                <w:lang w:eastAsia="ar-SA"/>
              </w:rPr>
              <w:t xml:space="preserve"> Товар за </w:t>
            </w:r>
            <w:proofErr w:type="spellStart"/>
            <w:r w:rsidRPr="008C6C11">
              <w:rPr>
                <w:sz w:val="22"/>
                <w:szCs w:val="22"/>
                <w:lang w:eastAsia="ar-SA"/>
              </w:rPr>
              <w:t>цінами</w:t>
            </w:r>
            <w:proofErr w:type="spellEnd"/>
            <w:r w:rsidRPr="008C6C11">
              <w:rPr>
                <w:sz w:val="22"/>
                <w:szCs w:val="22"/>
                <w:lang w:eastAsia="ar-SA"/>
              </w:rPr>
              <w:t xml:space="preserve">, </w:t>
            </w:r>
            <w:proofErr w:type="spellStart"/>
            <w:r w:rsidRPr="008C6C11">
              <w:rPr>
                <w:sz w:val="22"/>
                <w:szCs w:val="22"/>
                <w:lang w:eastAsia="ar-SA"/>
              </w:rPr>
              <w:t>що</w:t>
            </w:r>
            <w:proofErr w:type="spellEnd"/>
            <w:r w:rsidRPr="008C6C11">
              <w:rPr>
                <w:sz w:val="22"/>
                <w:szCs w:val="22"/>
                <w:lang w:eastAsia="ar-SA"/>
              </w:rPr>
              <w:t xml:space="preserve"> </w:t>
            </w:r>
            <w:proofErr w:type="spellStart"/>
            <w:r w:rsidRPr="008C6C11">
              <w:rPr>
                <w:sz w:val="22"/>
                <w:szCs w:val="22"/>
                <w:lang w:eastAsia="ar-SA"/>
              </w:rPr>
              <w:t>зазначені</w:t>
            </w:r>
            <w:proofErr w:type="spellEnd"/>
            <w:r w:rsidRPr="008C6C11">
              <w:rPr>
                <w:sz w:val="22"/>
                <w:szCs w:val="22"/>
                <w:lang w:eastAsia="ar-SA"/>
              </w:rPr>
              <w:t xml:space="preserve"> у </w:t>
            </w:r>
            <w:proofErr w:type="spellStart"/>
            <w:r w:rsidRPr="008C6C11">
              <w:rPr>
                <w:sz w:val="22"/>
                <w:szCs w:val="22"/>
                <w:lang w:eastAsia="ar-SA"/>
              </w:rPr>
              <w:t>Специфікації</w:t>
            </w:r>
            <w:proofErr w:type="spellEnd"/>
            <w:r w:rsidRPr="008C6C11">
              <w:rPr>
                <w:sz w:val="22"/>
                <w:szCs w:val="22"/>
                <w:lang w:eastAsia="ar-SA"/>
              </w:rPr>
              <w:t xml:space="preserve">. </w:t>
            </w:r>
          </w:p>
          <w:p w14:paraId="607C47DF" w14:textId="77777777" w:rsidR="004C0F59" w:rsidRPr="008C6C11" w:rsidRDefault="004C0F59" w:rsidP="004C0F59">
            <w:pPr>
              <w:tabs>
                <w:tab w:val="left" w:pos="0"/>
              </w:tabs>
              <w:suppressAutoHyphens/>
              <w:jc w:val="both"/>
              <w:rPr>
                <w:sz w:val="22"/>
                <w:szCs w:val="22"/>
                <w:lang w:eastAsia="ar-SA"/>
              </w:rPr>
            </w:pPr>
            <w:r w:rsidRPr="008C6C11">
              <w:rPr>
                <w:sz w:val="22"/>
                <w:szCs w:val="22"/>
                <w:lang w:eastAsia="ar-SA"/>
              </w:rPr>
              <w:t xml:space="preserve">3.4. </w:t>
            </w:r>
            <w:proofErr w:type="spellStart"/>
            <w:r w:rsidRPr="008C6C11">
              <w:rPr>
                <w:sz w:val="22"/>
                <w:szCs w:val="22"/>
                <w:lang w:eastAsia="ar-SA"/>
              </w:rPr>
              <w:t>Ціна</w:t>
            </w:r>
            <w:proofErr w:type="spellEnd"/>
            <w:r w:rsidRPr="008C6C11">
              <w:rPr>
                <w:sz w:val="22"/>
                <w:szCs w:val="22"/>
                <w:lang w:eastAsia="ar-SA"/>
              </w:rPr>
              <w:t xml:space="preserve"> на Товар, </w:t>
            </w:r>
            <w:proofErr w:type="spellStart"/>
            <w:r w:rsidRPr="008C6C11">
              <w:rPr>
                <w:sz w:val="22"/>
                <w:szCs w:val="22"/>
                <w:lang w:eastAsia="ar-SA"/>
              </w:rPr>
              <w:t>що</w:t>
            </w:r>
            <w:proofErr w:type="spellEnd"/>
            <w:r w:rsidRPr="008C6C11">
              <w:rPr>
                <w:sz w:val="22"/>
                <w:szCs w:val="22"/>
                <w:lang w:eastAsia="ar-SA"/>
              </w:rPr>
              <w:t xml:space="preserve"> </w:t>
            </w:r>
            <w:proofErr w:type="spellStart"/>
            <w:r w:rsidRPr="008C6C11">
              <w:rPr>
                <w:sz w:val="22"/>
                <w:szCs w:val="22"/>
                <w:lang w:eastAsia="ar-SA"/>
              </w:rPr>
              <w:t>відпускається</w:t>
            </w:r>
            <w:proofErr w:type="spellEnd"/>
            <w:r w:rsidRPr="008C6C11">
              <w:rPr>
                <w:sz w:val="22"/>
                <w:szCs w:val="22"/>
                <w:lang w:eastAsia="ar-SA"/>
              </w:rPr>
              <w:t xml:space="preserve"> </w:t>
            </w:r>
            <w:proofErr w:type="spellStart"/>
            <w:r w:rsidRPr="008C6C11">
              <w:rPr>
                <w:sz w:val="22"/>
                <w:szCs w:val="22"/>
                <w:lang w:eastAsia="ar-SA"/>
              </w:rPr>
              <w:t>згідно</w:t>
            </w:r>
            <w:proofErr w:type="spellEnd"/>
            <w:r w:rsidRPr="008C6C11">
              <w:rPr>
                <w:sz w:val="22"/>
                <w:szCs w:val="22"/>
                <w:lang w:eastAsia="ar-SA"/>
              </w:rPr>
              <w:t xml:space="preserve"> з </w:t>
            </w:r>
            <w:proofErr w:type="spellStart"/>
            <w:r w:rsidRPr="008C6C11">
              <w:rPr>
                <w:sz w:val="22"/>
                <w:szCs w:val="22"/>
                <w:lang w:eastAsia="ar-SA"/>
              </w:rPr>
              <w:t>цим</w:t>
            </w:r>
            <w:proofErr w:type="spellEnd"/>
            <w:r w:rsidRPr="008C6C11">
              <w:rPr>
                <w:sz w:val="22"/>
                <w:szCs w:val="22"/>
                <w:lang w:eastAsia="ar-SA"/>
              </w:rPr>
              <w:t xml:space="preserve"> Договором, </w:t>
            </w:r>
            <w:proofErr w:type="spellStart"/>
            <w:r w:rsidRPr="008C6C11">
              <w:rPr>
                <w:sz w:val="22"/>
                <w:szCs w:val="22"/>
                <w:lang w:eastAsia="ar-SA"/>
              </w:rPr>
              <w:t>вказана</w:t>
            </w:r>
            <w:proofErr w:type="spellEnd"/>
            <w:r w:rsidRPr="008C6C11">
              <w:rPr>
                <w:sz w:val="22"/>
                <w:szCs w:val="22"/>
                <w:lang w:eastAsia="ar-SA"/>
              </w:rPr>
              <w:t xml:space="preserve"> з </w:t>
            </w:r>
            <w:proofErr w:type="spellStart"/>
            <w:r w:rsidRPr="008C6C11">
              <w:rPr>
                <w:sz w:val="22"/>
                <w:szCs w:val="22"/>
                <w:lang w:eastAsia="ar-SA"/>
              </w:rPr>
              <w:t>урахуванням</w:t>
            </w:r>
            <w:proofErr w:type="spellEnd"/>
            <w:r w:rsidRPr="008C6C11">
              <w:rPr>
                <w:sz w:val="22"/>
                <w:szCs w:val="22"/>
                <w:lang w:eastAsia="ar-SA"/>
              </w:rPr>
              <w:t xml:space="preserve"> </w:t>
            </w:r>
            <w:proofErr w:type="spellStart"/>
            <w:r w:rsidRPr="008C6C11">
              <w:rPr>
                <w:sz w:val="22"/>
                <w:szCs w:val="22"/>
                <w:lang w:eastAsia="ar-SA"/>
              </w:rPr>
              <w:t>усіх</w:t>
            </w:r>
            <w:proofErr w:type="spellEnd"/>
            <w:r w:rsidRPr="008C6C11">
              <w:rPr>
                <w:sz w:val="22"/>
                <w:szCs w:val="22"/>
                <w:lang w:eastAsia="ar-SA"/>
              </w:rPr>
              <w:t xml:space="preserve"> </w:t>
            </w:r>
            <w:proofErr w:type="spellStart"/>
            <w:r w:rsidRPr="008C6C11">
              <w:rPr>
                <w:sz w:val="22"/>
                <w:szCs w:val="22"/>
                <w:lang w:eastAsia="ar-SA"/>
              </w:rPr>
              <w:t>витрат</w:t>
            </w:r>
            <w:proofErr w:type="spellEnd"/>
            <w:r w:rsidRPr="008C6C11">
              <w:rPr>
                <w:sz w:val="22"/>
                <w:szCs w:val="22"/>
                <w:lang w:eastAsia="ar-SA"/>
              </w:rPr>
              <w:t xml:space="preserve"> та </w:t>
            </w:r>
            <w:proofErr w:type="spellStart"/>
            <w:r w:rsidRPr="008C6C11">
              <w:rPr>
                <w:sz w:val="22"/>
                <w:szCs w:val="22"/>
                <w:lang w:eastAsia="ar-SA"/>
              </w:rPr>
              <w:t>податків</w:t>
            </w:r>
            <w:proofErr w:type="spellEnd"/>
            <w:r w:rsidRPr="008C6C11">
              <w:rPr>
                <w:sz w:val="22"/>
                <w:szCs w:val="22"/>
                <w:lang w:eastAsia="ar-SA"/>
              </w:rPr>
              <w:t xml:space="preserve">, </w:t>
            </w:r>
            <w:proofErr w:type="spellStart"/>
            <w:r w:rsidRPr="008C6C11">
              <w:rPr>
                <w:sz w:val="22"/>
                <w:szCs w:val="22"/>
                <w:lang w:eastAsia="ar-SA"/>
              </w:rPr>
              <w:t>що</w:t>
            </w:r>
            <w:proofErr w:type="spellEnd"/>
            <w:r w:rsidRPr="008C6C11">
              <w:rPr>
                <w:sz w:val="22"/>
                <w:szCs w:val="22"/>
                <w:lang w:eastAsia="ar-SA"/>
              </w:rPr>
              <w:t xml:space="preserve"> </w:t>
            </w:r>
            <w:proofErr w:type="spellStart"/>
            <w:r w:rsidRPr="008C6C11">
              <w:rPr>
                <w:sz w:val="22"/>
                <w:szCs w:val="22"/>
                <w:lang w:eastAsia="ar-SA"/>
              </w:rPr>
              <w:t>повинні</w:t>
            </w:r>
            <w:proofErr w:type="spellEnd"/>
            <w:r w:rsidRPr="008C6C11">
              <w:rPr>
                <w:sz w:val="22"/>
                <w:szCs w:val="22"/>
                <w:lang w:eastAsia="ar-SA"/>
              </w:rPr>
              <w:t xml:space="preserve"> бути </w:t>
            </w:r>
            <w:proofErr w:type="spellStart"/>
            <w:r w:rsidRPr="008C6C11">
              <w:rPr>
                <w:sz w:val="22"/>
                <w:szCs w:val="22"/>
                <w:lang w:eastAsia="ar-SA"/>
              </w:rPr>
              <w:t>сплачені</w:t>
            </w:r>
            <w:proofErr w:type="spellEnd"/>
            <w:r w:rsidRPr="008C6C11">
              <w:rPr>
                <w:sz w:val="22"/>
                <w:szCs w:val="22"/>
                <w:lang w:eastAsia="ar-SA"/>
              </w:rPr>
              <w:t xml:space="preserve"> </w:t>
            </w:r>
            <w:proofErr w:type="spellStart"/>
            <w:r w:rsidRPr="008C6C11">
              <w:rPr>
                <w:sz w:val="22"/>
                <w:szCs w:val="22"/>
                <w:lang w:eastAsia="ar-SA"/>
              </w:rPr>
              <w:t>згідно</w:t>
            </w:r>
            <w:proofErr w:type="spellEnd"/>
            <w:r w:rsidRPr="008C6C11">
              <w:rPr>
                <w:sz w:val="22"/>
                <w:szCs w:val="22"/>
                <w:lang w:eastAsia="ar-SA"/>
              </w:rPr>
              <w:t xml:space="preserve"> з </w:t>
            </w:r>
            <w:proofErr w:type="spellStart"/>
            <w:r w:rsidRPr="008C6C11">
              <w:rPr>
                <w:sz w:val="22"/>
                <w:szCs w:val="22"/>
                <w:lang w:eastAsia="ar-SA"/>
              </w:rPr>
              <w:t>вимогами</w:t>
            </w:r>
            <w:proofErr w:type="spellEnd"/>
            <w:r w:rsidRPr="008C6C11">
              <w:rPr>
                <w:sz w:val="22"/>
                <w:szCs w:val="22"/>
                <w:lang w:eastAsia="ar-SA"/>
              </w:rPr>
              <w:t xml:space="preserve"> </w:t>
            </w:r>
            <w:proofErr w:type="spellStart"/>
            <w:r w:rsidRPr="008C6C11">
              <w:rPr>
                <w:sz w:val="22"/>
                <w:szCs w:val="22"/>
                <w:lang w:eastAsia="ar-SA"/>
              </w:rPr>
              <w:t>законодавства</w:t>
            </w:r>
            <w:proofErr w:type="spellEnd"/>
            <w:r w:rsidRPr="008C6C11">
              <w:rPr>
                <w:sz w:val="22"/>
                <w:szCs w:val="22"/>
                <w:lang w:eastAsia="ar-SA"/>
              </w:rPr>
              <w:t xml:space="preserve"> </w:t>
            </w:r>
            <w:proofErr w:type="spellStart"/>
            <w:r w:rsidRPr="008C6C11">
              <w:rPr>
                <w:sz w:val="22"/>
                <w:szCs w:val="22"/>
                <w:lang w:eastAsia="ar-SA"/>
              </w:rPr>
              <w:t>України</w:t>
            </w:r>
            <w:proofErr w:type="spellEnd"/>
            <w:r w:rsidRPr="008C6C11">
              <w:rPr>
                <w:sz w:val="22"/>
                <w:szCs w:val="22"/>
                <w:lang w:eastAsia="ar-SA"/>
              </w:rPr>
              <w:t>.</w:t>
            </w:r>
          </w:p>
          <w:p w14:paraId="1ADE2A01"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en-US"/>
              </w:rPr>
            </w:pPr>
            <w:r w:rsidRPr="008C6C11">
              <w:rPr>
                <w:sz w:val="22"/>
                <w:szCs w:val="22"/>
                <w:lang w:eastAsia="en-US"/>
              </w:rPr>
              <w:t>3.</w:t>
            </w:r>
            <w:r w:rsidRPr="008C6C11">
              <w:rPr>
                <w:sz w:val="22"/>
                <w:szCs w:val="22"/>
                <w:lang w:val="uk-UA" w:eastAsia="en-US"/>
              </w:rPr>
              <w:t>5</w:t>
            </w:r>
            <w:r w:rsidRPr="008C6C11">
              <w:rPr>
                <w:sz w:val="22"/>
                <w:szCs w:val="22"/>
                <w:lang w:eastAsia="en-US"/>
              </w:rPr>
              <w:t xml:space="preserve">. Сума </w:t>
            </w:r>
            <w:proofErr w:type="spellStart"/>
            <w:r w:rsidRPr="008C6C11">
              <w:rPr>
                <w:sz w:val="22"/>
                <w:szCs w:val="22"/>
                <w:lang w:eastAsia="en-US"/>
              </w:rPr>
              <w:t>цього</w:t>
            </w:r>
            <w:proofErr w:type="spellEnd"/>
            <w:r w:rsidRPr="008C6C11">
              <w:rPr>
                <w:sz w:val="22"/>
                <w:szCs w:val="22"/>
                <w:lang w:eastAsia="en-US"/>
              </w:rPr>
              <w:t xml:space="preserve"> Договору </w:t>
            </w:r>
            <w:proofErr w:type="spellStart"/>
            <w:r w:rsidRPr="008C6C11">
              <w:rPr>
                <w:sz w:val="22"/>
                <w:szCs w:val="22"/>
                <w:lang w:eastAsia="en-US"/>
              </w:rPr>
              <w:t>може</w:t>
            </w:r>
            <w:proofErr w:type="spellEnd"/>
            <w:r w:rsidRPr="008C6C11">
              <w:rPr>
                <w:sz w:val="22"/>
                <w:szCs w:val="22"/>
                <w:lang w:eastAsia="en-US"/>
              </w:rPr>
              <w:t xml:space="preserve"> бути </w:t>
            </w:r>
            <w:proofErr w:type="spellStart"/>
            <w:r w:rsidRPr="008C6C11">
              <w:rPr>
                <w:sz w:val="22"/>
                <w:szCs w:val="22"/>
                <w:lang w:eastAsia="en-US"/>
              </w:rPr>
              <w:t>зменшена</w:t>
            </w:r>
            <w:proofErr w:type="spellEnd"/>
            <w:r w:rsidRPr="008C6C11">
              <w:rPr>
                <w:sz w:val="22"/>
                <w:szCs w:val="22"/>
                <w:lang w:eastAsia="en-US"/>
              </w:rPr>
              <w:t xml:space="preserve"> за </w:t>
            </w:r>
            <w:proofErr w:type="spellStart"/>
            <w:r w:rsidRPr="008C6C11">
              <w:rPr>
                <w:sz w:val="22"/>
                <w:szCs w:val="22"/>
                <w:lang w:eastAsia="en-US"/>
              </w:rPr>
              <w:t>взаємною</w:t>
            </w:r>
            <w:proofErr w:type="spellEnd"/>
            <w:r w:rsidRPr="008C6C11">
              <w:rPr>
                <w:sz w:val="22"/>
                <w:szCs w:val="22"/>
                <w:lang w:eastAsia="en-US"/>
              </w:rPr>
              <w:t xml:space="preserve"> </w:t>
            </w:r>
            <w:proofErr w:type="spellStart"/>
            <w:r w:rsidRPr="008C6C11">
              <w:rPr>
                <w:sz w:val="22"/>
                <w:szCs w:val="22"/>
                <w:lang w:eastAsia="en-US"/>
              </w:rPr>
              <w:t>згодою</w:t>
            </w:r>
            <w:proofErr w:type="spellEnd"/>
            <w:r w:rsidRPr="008C6C11">
              <w:rPr>
                <w:sz w:val="22"/>
                <w:szCs w:val="22"/>
                <w:lang w:eastAsia="en-US"/>
              </w:rPr>
              <w:t xml:space="preserve"> </w:t>
            </w:r>
            <w:proofErr w:type="spellStart"/>
            <w:r w:rsidRPr="008C6C11">
              <w:rPr>
                <w:sz w:val="22"/>
                <w:szCs w:val="22"/>
                <w:lang w:eastAsia="en-US"/>
              </w:rPr>
              <w:t>Сторін</w:t>
            </w:r>
            <w:proofErr w:type="spellEnd"/>
            <w:r w:rsidRPr="008C6C11">
              <w:rPr>
                <w:sz w:val="22"/>
                <w:szCs w:val="22"/>
                <w:lang w:eastAsia="en-US"/>
              </w:rPr>
              <w:t>.</w:t>
            </w:r>
          </w:p>
          <w:p w14:paraId="57FE22BB"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B874CE1"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8C6C11">
              <w:rPr>
                <w:b/>
                <w:sz w:val="22"/>
                <w:szCs w:val="22"/>
              </w:rPr>
              <w:t xml:space="preserve">IV. Порядок </w:t>
            </w:r>
            <w:proofErr w:type="spellStart"/>
            <w:r w:rsidRPr="008C6C11">
              <w:rPr>
                <w:b/>
                <w:sz w:val="22"/>
                <w:szCs w:val="22"/>
              </w:rPr>
              <w:t>здійснення</w:t>
            </w:r>
            <w:proofErr w:type="spellEnd"/>
            <w:r w:rsidRPr="008C6C11">
              <w:rPr>
                <w:b/>
                <w:sz w:val="22"/>
                <w:szCs w:val="22"/>
              </w:rPr>
              <w:t xml:space="preserve"> оплати</w:t>
            </w:r>
          </w:p>
          <w:p w14:paraId="209D31A0"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C6C11">
              <w:rPr>
                <w:sz w:val="22"/>
                <w:szCs w:val="22"/>
              </w:rPr>
              <w:t xml:space="preserve">4.1.  </w:t>
            </w:r>
            <w:bookmarkStart w:id="23" w:name="_Hlk61866039"/>
            <w:r w:rsidRPr="008C6C11">
              <w:rPr>
                <w:sz w:val="22"/>
                <w:szCs w:val="22"/>
              </w:rPr>
              <w:t xml:space="preserve">Оплата проводиться </w:t>
            </w:r>
            <w:proofErr w:type="spellStart"/>
            <w:r w:rsidRPr="008C6C11">
              <w:rPr>
                <w:sz w:val="22"/>
                <w:szCs w:val="22"/>
              </w:rPr>
              <w:t>після</w:t>
            </w:r>
            <w:proofErr w:type="spellEnd"/>
            <w:r w:rsidRPr="008C6C11">
              <w:rPr>
                <w:sz w:val="22"/>
                <w:szCs w:val="22"/>
              </w:rPr>
              <w:t xml:space="preserve"> </w:t>
            </w:r>
            <w:proofErr w:type="spellStart"/>
            <w:r w:rsidRPr="008C6C11">
              <w:rPr>
                <w:sz w:val="22"/>
                <w:szCs w:val="22"/>
              </w:rPr>
              <w:t>пред’явлення</w:t>
            </w:r>
            <w:proofErr w:type="spellEnd"/>
            <w:r w:rsidRPr="008C6C11">
              <w:rPr>
                <w:sz w:val="22"/>
                <w:szCs w:val="22"/>
              </w:rPr>
              <w:t xml:space="preserve"> </w:t>
            </w:r>
            <w:proofErr w:type="spellStart"/>
            <w:r w:rsidRPr="008C6C11">
              <w:rPr>
                <w:sz w:val="22"/>
                <w:szCs w:val="22"/>
              </w:rPr>
              <w:t>Постачальником</w:t>
            </w:r>
            <w:proofErr w:type="spellEnd"/>
            <w:r w:rsidRPr="008C6C11">
              <w:rPr>
                <w:sz w:val="22"/>
                <w:szCs w:val="22"/>
              </w:rPr>
              <w:t xml:space="preserve"> </w:t>
            </w:r>
            <w:proofErr w:type="spellStart"/>
            <w:r w:rsidRPr="008C6C11">
              <w:rPr>
                <w:sz w:val="22"/>
                <w:szCs w:val="22"/>
              </w:rPr>
              <w:t>рахунку</w:t>
            </w:r>
            <w:proofErr w:type="spellEnd"/>
            <w:r w:rsidRPr="008C6C11">
              <w:rPr>
                <w:sz w:val="22"/>
                <w:szCs w:val="22"/>
              </w:rPr>
              <w:t xml:space="preserve"> на оплату товару, </w:t>
            </w:r>
            <w:proofErr w:type="spellStart"/>
            <w:r w:rsidRPr="008C6C11">
              <w:rPr>
                <w:sz w:val="22"/>
                <w:szCs w:val="22"/>
              </w:rPr>
              <w:t>накладної</w:t>
            </w:r>
            <w:proofErr w:type="spellEnd"/>
            <w:r w:rsidRPr="008C6C11">
              <w:rPr>
                <w:sz w:val="22"/>
                <w:szCs w:val="22"/>
              </w:rPr>
              <w:t xml:space="preserve"> на товар, але не </w:t>
            </w:r>
            <w:proofErr w:type="spellStart"/>
            <w:r w:rsidRPr="008C6C11">
              <w:rPr>
                <w:sz w:val="22"/>
                <w:szCs w:val="22"/>
              </w:rPr>
              <w:t>пізніше</w:t>
            </w:r>
            <w:proofErr w:type="spellEnd"/>
            <w:r w:rsidRPr="008C6C11">
              <w:rPr>
                <w:sz w:val="22"/>
                <w:szCs w:val="22"/>
              </w:rPr>
              <w:t xml:space="preserve"> </w:t>
            </w:r>
            <w:proofErr w:type="spellStart"/>
            <w:r w:rsidRPr="008C6C11">
              <w:rPr>
                <w:sz w:val="22"/>
                <w:szCs w:val="22"/>
              </w:rPr>
              <w:t>ніж</w:t>
            </w:r>
            <w:proofErr w:type="spellEnd"/>
            <w:r w:rsidRPr="008C6C11">
              <w:rPr>
                <w:sz w:val="22"/>
                <w:szCs w:val="22"/>
              </w:rPr>
              <w:t xml:space="preserve"> через</w:t>
            </w:r>
            <w:r w:rsidRPr="008C6C11">
              <w:rPr>
                <w:b/>
                <w:sz w:val="22"/>
                <w:szCs w:val="22"/>
              </w:rPr>
              <w:t xml:space="preserve"> </w:t>
            </w:r>
            <w:r w:rsidRPr="008C6C11">
              <w:rPr>
                <w:sz w:val="22"/>
                <w:szCs w:val="22"/>
              </w:rPr>
              <w:t xml:space="preserve">5 </w:t>
            </w:r>
            <w:proofErr w:type="spellStart"/>
            <w:r w:rsidRPr="008C6C11">
              <w:rPr>
                <w:sz w:val="22"/>
                <w:szCs w:val="22"/>
                <w:lang w:val="uk-UA"/>
              </w:rPr>
              <w:t>робочи</w:t>
            </w:r>
            <w:proofErr w:type="spellEnd"/>
            <w:r w:rsidRPr="008C6C11">
              <w:rPr>
                <w:sz w:val="22"/>
                <w:szCs w:val="22"/>
              </w:rPr>
              <w:t xml:space="preserve">х </w:t>
            </w:r>
            <w:proofErr w:type="spellStart"/>
            <w:r w:rsidRPr="008C6C11">
              <w:rPr>
                <w:sz w:val="22"/>
                <w:szCs w:val="22"/>
              </w:rPr>
              <w:t>днів</w:t>
            </w:r>
            <w:proofErr w:type="spellEnd"/>
            <w:r w:rsidRPr="008C6C11">
              <w:rPr>
                <w:sz w:val="22"/>
                <w:szCs w:val="22"/>
              </w:rPr>
              <w:t xml:space="preserve"> з дня </w:t>
            </w:r>
            <w:proofErr w:type="spellStart"/>
            <w:r w:rsidRPr="008C6C11">
              <w:rPr>
                <w:sz w:val="22"/>
                <w:szCs w:val="22"/>
              </w:rPr>
              <w:t>отримання</w:t>
            </w:r>
            <w:proofErr w:type="spellEnd"/>
            <w:r w:rsidRPr="008C6C11">
              <w:rPr>
                <w:sz w:val="22"/>
                <w:szCs w:val="22"/>
              </w:rPr>
              <w:t xml:space="preserve"> товару </w:t>
            </w:r>
            <w:proofErr w:type="spellStart"/>
            <w:r w:rsidRPr="008C6C11">
              <w:rPr>
                <w:sz w:val="22"/>
                <w:szCs w:val="22"/>
              </w:rPr>
              <w:t>Замовником</w:t>
            </w:r>
            <w:proofErr w:type="spellEnd"/>
            <w:r w:rsidRPr="008C6C11">
              <w:rPr>
                <w:sz w:val="22"/>
                <w:szCs w:val="22"/>
              </w:rPr>
              <w:t>.</w:t>
            </w:r>
          </w:p>
          <w:p w14:paraId="49859174" w14:textId="77777777" w:rsidR="004C0F59" w:rsidRPr="008C6C11" w:rsidRDefault="004C0F59" w:rsidP="004C0F59">
            <w:pPr>
              <w:tabs>
                <w:tab w:val="left" w:pos="284"/>
              </w:tabs>
              <w:suppressAutoHyphens/>
              <w:jc w:val="both"/>
              <w:rPr>
                <w:bCs/>
                <w:sz w:val="22"/>
                <w:szCs w:val="22"/>
                <w:lang w:eastAsia="ar-SA"/>
              </w:rPr>
            </w:pPr>
            <w:r w:rsidRPr="008C6C11">
              <w:rPr>
                <w:sz w:val="22"/>
                <w:szCs w:val="22"/>
                <w:lang w:eastAsia="ar-SA"/>
              </w:rPr>
              <w:t xml:space="preserve">4.2.  У </w:t>
            </w:r>
            <w:proofErr w:type="spellStart"/>
            <w:r w:rsidRPr="008C6C11">
              <w:rPr>
                <w:sz w:val="22"/>
                <w:szCs w:val="22"/>
                <w:lang w:eastAsia="ar-SA"/>
              </w:rPr>
              <w:t>разі</w:t>
            </w:r>
            <w:proofErr w:type="spellEnd"/>
            <w:r w:rsidRPr="008C6C11">
              <w:rPr>
                <w:sz w:val="22"/>
                <w:szCs w:val="22"/>
                <w:lang w:eastAsia="ar-SA"/>
              </w:rPr>
              <w:t xml:space="preserve"> </w:t>
            </w:r>
            <w:proofErr w:type="spellStart"/>
            <w:r w:rsidRPr="008C6C11">
              <w:rPr>
                <w:sz w:val="22"/>
                <w:szCs w:val="22"/>
                <w:lang w:eastAsia="ar-SA"/>
              </w:rPr>
              <w:t>затримки</w:t>
            </w:r>
            <w:proofErr w:type="spellEnd"/>
            <w:r w:rsidRPr="008C6C11">
              <w:rPr>
                <w:sz w:val="22"/>
                <w:szCs w:val="22"/>
                <w:lang w:eastAsia="ar-SA"/>
              </w:rPr>
              <w:t xml:space="preserve"> бюджетного </w:t>
            </w:r>
            <w:proofErr w:type="spellStart"/>
            <w:r w:rsidRPr="008C6C11">
              <w:rPr>
                <w:sz w:val="22"/>
                <w:szCs w:val="22"/>
                <w:lang w:eastAsia="ar-SA"/>
              </w:rPr>
              <w:t>фінансування</w:t>
            </w:r>
            <w:proofErr w:type="spellEnd"/>
            <w:r w:rsidRPr="008C6C11">
              <w:rPr>
                <w:sz w:val="22"/>
                <w:szCs w:val="22"/>
                <w:lang w:eastAsia="ar-SA"/>
              </w:rPr>
              <w:t xml:space="preserve"> </w:t>
            </w:r>
            <w:proofErr w:type="spellStart"/>
            <w:r w:rsidRPr="008C6C11">
              <w:rPr>
                <w:sz w:val="22"/>
                <w:szCs w:val="22"/>
                <w:lang w:eastAsia="ar-SA"/>
              </w:rPr>
              <w:t>розрахунок</w:t>
            </w:r>
            <w:proofErr w:type="spellEnd"/>
            <w:r w:rsidRPr="008C6C11">
              <w:rPr>
                <w:sz w:val="22"/>
                <w:szCs w:val="22"/>
                <w:lang w:eastAsia="ar-SA"/>
              </w:rPr>
              <w:t xml:space="preserve"> </w:t>
            </w:r>
            <w:proofErr w:type="spellStart"/>
            <w:r w:rsidRPr="008C6C11">
              <w:rPr>
                <w:sz w:val="22"/>
                <w:szCs w:val="22"/>
                <w:lang w:eastAsia="ar-SA"/>
              </w:rPr>
              <w:t>здійснюється</w:t>
            </w:r>
            <w:proofErr w:type="spellEnd"/>
            <w:r w:rsidRPr="008C6C11">
              <w:rPr>
                <w:sz w:val="22"/>
                <w:szCs w:val="22"/>
                <w:lang w:eastAsia="ar-SA"/>
              </w:rPr>
              <w:t xml:space="preserve"> по факту поставки товару </w:t>
            </w:r>
            <w:proofErr w:type="spellStart"/>
            <w:r w:rsidRPr="008C6C11">
              <w:rPr>
                <w:sz w:val="22"/>
                <w:szCs w:val="22"/>
                <w:lang w:eastAsia="ar-SA"/>
              </w:rPr>
              <w:t>протягом</w:t>
            </w:r>
            <w:proofErr w:type="spellEnd"/>
            <w:r w:rsidRPr="008C6C11">
              <w:rPr>
                <w:sz w:val="22"/>
                <w:szCs w:val="22"/>
                <w:lang w:eastAsia="ar-SA"/>
              </w:rPr>
              <w:t xml:space="preserve"> 14 </w:t>
            </w:r>
            <w:proofErr w:type="spellStart"/>
            <w:r w:rsidRPr="008C6C11">
              <w:rPr>
                <w:sz w:val="22"/>
                <w:szCs w:val="22"/>
                <w:lang w:eastAsia="ar-SA"/>
              </w:rPr>
              <w:t>днів</w:t>
            </w:r>
            <w:proofErr w:type="spellEnd"/>
            <w:r w:rsidRPr="008C6C11">
              <w:rPr>
                <w:sz w:val="22"/>
                <w:szCs w:val="22"/>
                <w:lang w:eastAsia="ar-SA"/>
              </w:rPr>
              <w:t xml:space="preserve"> з </w:t>
            </w:r>
            <w:r w:rsidRPr="008C6C11">
              <w:rPr>
                <w:bCs/>
                <w:sz w:val="22"/>
                <w:szCs w:val="22"/>
                <w:lang w:eastAsia="ar-SA"/>
              </w:rPr>
              <w:t xml:space="preserve">дня </w:t>
            </w:r>
            <w:proofErr w:type="spellStart"/>
            <w:r w:rsidRPr="008C6C11">
              <w:rPr>
                <w:bCs/>
                <w:sz w:val="22"/>
                <w:szCs w:val="22"/>
                <w:lang w:eastAsia="ar-SA"/>
              </w:rPr>
              <w:t>надходження</w:t>
            </w:r>
            <w:proofErr w:type="spellEnd"/>
            <w:r w:rsidRPr="008C6C11">
              <w:rPr>
                <w:bCs/>
                <w:sz w:val="22"/>
                <w:szCs w:val="22"/>
                <w:lang w:eastAsia="ar-SA"/>
              </w:rPr>
              <w:t xml:space="preserve"> </w:t>
            </w:r>
            <w:proofErr w:type="spellStart"/>
            <w:r w:rsidRPr="008C6C11">
              <w:rPr>
                <w:bCs/>
                <w:sz w:val="22"/>
                <w:szCs w:val="22"/>
                <w:lang w:eastAsia="ar-SA"/>
              </w:rPr>
              <w:t>коштів</w:t>
            </w:r>
            <w:proofErr w:type="spellEnd"/>
            <w:r w:rsidRPr="008C6C11">
              <w:rPr>
                <w:bCs/>
                <w:sz w:val="22"/>
                <w:szCs w:val="22"/>
                <w:lang w:eastAsia="ar-SA"/>
              </w:rPr>
              <w:t xml:space="preserve"> на </w:t>
            </w:r>
            <w:proofErr w:type="spellStart"/>
            <w:r w:rsidRPr="008C6C11">
              <w:rPr>
                <w:bCs/>
                <w:sz w:val="22"/>
                <w:szCs w:val="22"/>
                <w:lang w:eastAsia="ar-SA"/>
              </w:rPr>
              <w:t>рахунок</w:t>
            </w:r>
            <w:proofErr w:type="spellEnd"/>
            <w:r w:rsidRPr="008C6C11">
              <w:rPr>
                <w:bCs/>
                <w:sz w:val="22"/>
                <w:szCs w:val="22"/>
                <w:lang w:eastAsia="ar-SA"/>
              </w:rPr>
              <w:t xml:space="preserve"> на </w:t>
            </w:r>
            <w:proofErr w:type="spellStart"/>
            <w:r w:rsidRPr="008C6C11">
              <w:rPr>
                <w:bCs/>
                <w:sz w:val="22"/>
                <w:szCs w:val="22"/>
                <w:lang w:eastAsia="ar-SA"/>
              </w:rPr>
              <w:t>вказані</w:t>
            </w:r>
            <w:proofErr w:type="spellEnd"/>
            <w:r w:rsidRPr="008C6C11">
              <w:rPr>
                <w:bCs/>
                <w:sz w:val="22"/>
                <w:szCs w:val="22"/>
                <w:lang w:eastAsia="ar-SA"/>
              </w:rPr>
              <w:t xml:space="preserve"> </w:t>
            </w:r>
            <w:proofErr w:type="spellStart"/>
            <w:r w:rsidRPr="008C6C11">
              <w:rPr>
                <w:bCs/>
                <w:sz w:val="22"/>
                <w:szCs w:val="22"/>
                <w:lang w:eastAsia="ar-SA"/>
              </w:rPr>
              <w:t>цілі</w:t>
            </w:r>
            <w:proofErr w:type="spellEnd"/>
            <w:r w:rsidRPr="008C6C11">
              <w:rPr>
                <w:bCs/>
                <w:sz w:val="22"/>
                <w:szCs w:val="22"/>
                <w:lang w:eastAsia="ar-SA"/>
              </w:rPr>
              <w:t>.</w:t>
            </w:r>
          </w:p>
          <w:bookmarkEnd w:id="23"/>
          <w:p w14:paraId="2429F02D" w14:textId="77777777" w:rsidR="004C0F59" w:rsidRPr="008C6C11" w:rsidRDefault="004C0F59" w:rsidP="004C0F59">
            <w:pPr>
              <w:tabs>
                <w:tab w:val="left" w:pos="284"/>
              </w:tabs>
              <w:suppressAutoHyphens/>
              <w:jc w:val="both"/>
              <w:rPr>
                <w:sz w:val="22"/>
                <w:szCs w:val="22"/>
                <w:lang w:eastAsia="ar-SA"/>
              </w:rPr>
            </w:pPr>
            <w:r w:rsidRPr="008C6C11">
              <w:rPr>
                <w:sz w:val="22"/>
                <w:szCs w:val="22"/>
                <w:lang w:eastAsia="ar-SA"/>
              </w:rPr>
              <w:t xml:space="preserve">4.3.  </w:t>
            </w:r>
            <w:proofErr w:type="spellStart"/>
            <w:r w:rsidRPr="008C6C11">
              <w:rPr>
                <w:sz w:val="22"/>
                <w:szCs w:val="22"/>
                <w:lang w:eastAsia="ar-SA"/>
              </w:rPr>
              <w:t>Усі</w:t>
            </w:r>
            <w:proofErr w:type="spellEnd"/>
            <w:r w:rsidRPr="008C6C11">
              <w:rPr>
                <w:sz w:val="22"/>
                <w:szCs w:val="22"/>
                <w:lang w:eastAsia="ar-SA"/>
              </w:rPr>
              <w:t xml:space="preserve"> </w:t>
            </w:r>
            <w:proofErr w:type="spellStart"/>
            <w:r w:rsidRPr="008C6C11">
              <w:rPr>
                <w:sz w:val="22"/>
                <w:szCs w:val="22"/>
                <w:lang w:eastAsia="ar-SA"/>
              </w:rPr>
              <w:t>розрахунки</w:t>
            </w:r>
            <w:proofErr w:type="spellEnd"/>
            <w:r w:rsidRPr="008C6C11">
              <w:rPr>
                <w:sz w:val="22"/>
                <w:szCs w:val="22"/>
                <w:lang w:eastAsia="ar-SA"/>
              </w:rPr>
              <w:t xml:space="preserve"> за Договором </w:t>
            </w:r>
            <w:proofErr w:type="spellStart"/>
            <w:r w:rsidRPr="008C6C11">
              <w:rPr>
                <w:sz w:val="22"/>
                <w:szCs w:val="22"/>
                <w:lang w:eastAsia="ar-SA"/>
              </w:rPr>
              <w:t>проводяться</w:t>
            </w:r>
            <w:proofErr w:type="spellEnd"/>
            <w:r w:rsidRPr="008C6C11">
              <w:rPr>
                <w:sz w:val="22"/>
                <w:szCs w:val="22"/>
                <w:lang w:eastAsia="ar-SA"/>
              </w:rPr>
              <w:t xml:space="preserve"> у </w:t>
            </w:r>
            <w:proofErr w:type="spellStart"/>
            <w:r w:rsidRPr="008C6C11">
              <w:rPr>
                <w:sz w:val="22"/>
                <w:szCs w:val="22"/>
                <w:lang w:eastAsia="ar-SA"/>
              </w:rPr>
              <w:t>безготівковій</w:t>
            </w:r>
            <w:proofErr w:type="spellEnd"/>
            <w:r w:rsidRPr="008C6C11">
              <w:rPr>
                <w:sz w:val="22"/>
                <w:szCs w:val="22"/>
                <w:lang w:eastAsia="ar-SA"/>
              </w:rPr>
              <w:t xml:space="preserve"> </w:t>
            </w:r>
            <w:proofErr w:type="spellStart"/>
            <w:r w:rsidRPr="008C6C11">
              <w:rPr>
                <w:sz w:val="22"/>
                <w:szCs w:val="22"/>
                <w:lang w:eastAsia="ar-SA"/>
              </w:rPr>
              <w:t>формі</w:t>
            </w:r>
            <w:proofErr w:type="spellEnd"/>
            <w:r w:rsidRPr="008C6C11">
              <w:rPr>
                <w:sz w:val="22"/>
                <w:szCs w:val="22"/>
                <w:lang w:eastAsia="ar-SA"/>
              </w:rPr>
              <w:t>.</w:t>
            </w:r>
          </w:p>
          <w:p w14:paraId="77EFAA70"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06A7E74"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8C6C11">
              <w:rPr>
                <w:b/>
                <w:sz w:val="22"/>
                <w:szCs w:val="22"/>
              </w:rPr>
              <w:lastRenderedPageBreak/>
              <w:t>V. Поставка Товару</w:t>
            </w:r>
          </w:p>
          <w:p w14:paraId="5081F40B" w14:textId="77777777" w:rsidR="004C0F59" w:rsidRPr="008C6C11"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r w:rsidRPr="008C6C11">
              <w:rPr>
                <w:rFonts w:eastAsia="Courier New"/>
                <w:sz w:val="22"/>
                <w:szCs w:val="22"/>
                <w:lang w:val="uk-UA"/>
              </w:rPr>
              <w:t xml:space="preserve">5.1. Місце поставки товару зазначені у Додатку №2 до договору. </w:t>
            </w:r>
          </w:p>
          <w:p w14:paraId="247C23E9"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C6C11">
              <w:rPr>
                <w:sz w:val="22"/>
                <w:szCs w:val="22"/>
              </w:rPr>
              <w:t>5.</w:t>
            </w:r>
            <w:r w:rsidRPr="008C6C11">
              <w:rPr>
                <w:sz w:val="22"/>
                <w:szCs w:val="22"/>
                <w:lang w:val="uk-UA"/>
              </w:rPr>
              <w:t>2</w:t>
            </w:r>
            <w:r w:rsidRPr="008C6C11">
              <w:rPr>
                <w:sz w:val="22"/>
                <w:szCs w:val="22"/>
              </w:rPr>
              <w:t xml:space="preserve">. </w:t>
            </w:r>
            <w:proofErr w:type="spellStart"/>
            <w:r w:rsidRPr="008C6C11">
              <w:rPr>
                <w:sz w:val="22"/>
                <w:szCs w:val="22"/>
              </w:rPr>
              <w:t>Обсяги</w:t>
            </w:r>
            <w:proofErr w:type="spellEnd"/>
            <w:r w:rsidRPr="008C6C11">
              <w:rPr>
                <w:sz w:val="22"/>
                <w:szCs w:val="22"/>
              </w:rPr>
              <w:t xml:space="preserve"> поставок – по </w:t>
            </w:r>
            <w:proofErr w:type="spellStart"/>
            <w:r w:rsidRPr="008C6C11">
              <w:rPr>
                <w:sz w:val="22"/>
                <w:szCs w:val="22"/>
              </w:rPr>
              <w:t>замовленню</w:t>
            </w:r>
            <w:proofErr w:type="spellEnd"/>
            <w:r w:rsidRPr="008C6C11">
              <w:rPr>
                <w:sz w:val="22"/>
                <w:szCs w:val="22"/>
              </w:rPr>
              <w:t xml:space="preserve"> </w:t>
            </w:r>
            <w:proofErr w:type="spellStart"/>
            <w:r w:rsidRPr="008C6C11">
              <w:rPr>
                <w:sz w:val="22"/>
                <w:szCs w:val="22"/>
              </w:rPr>
              <w:t>Замовника</w:t>
            </w:r>
            <w:proofErr w:type="spellEnd"/>
            <w:r w:rsidRPr="008C6C11">
              <w:rPr>
                <w:sz w:val="22"/>
                <w:szCs w:val="22"/>
              </w:rPr>
              <w:t xml:space="preserve"> </w:t>
            </w:r>
            <w:proofErr w:type="spellStart"/>
            <w:r w:rsidRPr="008C6C11">
              <w:rPr>
                <w:sz w:val="22"/>
                <w:szCs w:val="22"/>
              </w:rPr>
              <w:t>згідно</w:t>
            </w:r>
            <w:proofErr w:type="spellEnd"/>
            <w:r w:rsidRPr="008C6C11">
              <w:rPr>
                <w:sz w:val="22"/>
                <w:szCs w:val="22"/>
              </w:rPr>
              <w:t xml:space="preserve"> з </w:t>
            </w:r>
            <w:proofErr w:type="spellStart"/>
            <w:r w:rsidRPr="008C6C11">
              <w:rPr>
                <w:sz w:val="22"/>
                <w:szCs w:val="22"/>
              </w:rPr>
              <w:t>письмовими</w:t>
            </w:r>
            <w:proofErr w:type="spellEnd"/>
            <w:r w:rsidRPr="008C6C11">
              <w:rPr>
                <w:sz w:val="22"/>
                <w:szCs w:val="22"/>
              </w:rPr>
              <w:t xml:space="preserve"> заявками. </w:t>
            </w:r>
          </w:p>
          <w:p w14:paraId="497A7A49" w14:textId="1F0DEBE3"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8C6C11">
              <w:rPr>
                <w:sz w:val="22"/>
                <w:szCs w:val="22"/>
              </w:rPr>
              <w:t>5.</w:t>
            </w:r>
            <w:r w:rsidRPr="008C6C11">
              <w:rPr>
                <w:sz w:val="22"/>
                <w:szCs w:val="22"/>
                <w:lang w:val="uk-UA"/>
              </w:rPr>
              <w:t>3</w:t>
            </w:r>
            <w:r w:rsidRPr="008C6C11">
              <w:rPr>
                <w:sz w:val="22"/>
                <w:szCs w:val="22"/>
              </w:rPr>
              <w:t>. Строк (</w:t>
            </w:r>
            <w:proofErr w:type="spellStart"/>
            <w:r w:rsidRPr="008C6C11">
              <w:rPr>
                <w:sz w:val="22"/>
                <w:szCs w:val="22"/>
              </w:rPr>
              <w:t>термін</w:t>
            </w:r>
            <w:proofErr w:type="spellEnd"/>
            <w:r w:rsidRPr="008C6C11">
              <w:rPr>
                <w:sz w:val="22"/>
                <w:szCs w:val="22"/>
              </w:rPr>
              <w:t>) поставки (</w:t>
            </w:r>
            <w:proofErr w:type="spellStart"/>
            <w:r w:rsidRPr="008C6C11">
              <w:rPr>
                <w:sz w:val="22"/>
                <w:szCs w:val="22"/>
              </w:rPr>
              <w:t>передачі</w:t>
            </w:r>
            <w:proofErr w:type="spellEnd"/>
            <w:r w:rsidRPr="008C6C11">
              <w:rPr>
                <w:sz w:val="22"/>
                <w:szCs w:val="22"/>
              </w:rPr>
              <w:t xml:space="preserve">) товару – </w:t>
            </w:r>
            <w:r w:rsidRPr="008C6C11">
              <w:rPr>
                <w:sz w:val="22"/>
                <w:szCs w:val="22"/>
                <w:lang w:val="uk-UA"/>
              </w:rPr>
              <w:t xml:space="preserve">до </w:t>
            </w:r>
            <w:r w:rsidRPr="008C6C11">
              <w:rPr>
                <w:b/>
                <w:sz w:val="22"/>
                <w:szCs w:val="22"/>
              </w:rPr>
              <w:t>31.12.202</w:t>
            </w:r>
            <w:r w:rsidRPr="008C6C11">
              <w:rPr>
                <w:b/>
                <w:sz w:val="22"/>
                <w:szCs w:val="22"/>
                <w:lang w:val="uk-UA"/>
              </w:rPr>
              <w:t>3</w:t>
            </w:r>
            <w:r w:rsidRPr="008C6C11">
              <w:rPr>
                <w:b/>
                <w:sz w:val="22"/>
                <w:szCs w:val="22"/>
              </w:rPr>
              <w:t xml:space="preserve"> року. </w:t>
            </w:r>
          </w:p>
          <w:p w14:paraId="7AB217C9" w14:textId="77777777" w:rsidR="004C0F59" w:rsidRPr="008C6C11"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r w:rsidRPr="008C6C11">
              <w:rPr>
                <w:rFonts w:eastAsia="Courier New"/>
                <w:sz w:val="22"/>
                <w:szCs w:val="22"/>
                <w:lang w:val="uk-UA"/>
              </w:rPr>
              <w:t xml:space="preserve">5.4. </w:t>
            </w:r>
            <w:proofErr w:type="spellStart"/>
            <w:r w:rsidRPr="008C6C11">
              <w:rPr>
                <w:rFonts w:eastAsia="Courier New"/>
                <w:sz w:val="22"/>
                <w:szCs w:val="22"/>
                <w:lang w:val="uk-UA"/>
              </w:rPr>
              <w:t>Навантажувально</w:t>
            </w:r>
            <w:proofErr w:type="spellEnd"/>
            <w:r w:rsidRPr="008C6C11">
              <w:rPr>
                <w:rFonts w:eastAsia="Courier New"/>
                <w:sz w:val="22"/>
                <w:szCs w:val="22"/>
                <w:lang w:val="uk-UA"/>
              </w:rPr>
              <w:t>-розвантажувальні роботи і доставка здійснюються за рахунок та власними силами Постачальника.</w:t>
            </w:r>
          </w:p>
          <w:p w14:paraId="1D476EFC" w14:textId="77777777" w:rsidR="004C0F59" w:rsidRPr="008C6C11" w:rsidRDefault="004C0F59" w:rsidP="004C0F59">
            <w:pPr>
              <w:tabs>
                <w:tab w:val="left" w:pos="567"/>
              </w:tabs>
              <w:suppressAutoHyphens/>
              <w:jc w:val="both"/>
              <w:rPr>
                <w:kern w:val="2"/>
                <w:sz w:val="22"/>
                <w:szCs w:val="22"/>
                <w:lang w:eastAsia="ar-SA"/>
              </w:rPr>
            </w:pPr>
            <w:r w:rsidRPr="008C6C11">
              <w:rPr>
                <w:sz w:val="22"/>
                <w:szCs w:val="22"/>
              </w:rPr>
              <w:t>5.</w:t>
            </w:r>
            <w:r w:rsidRPr="008C6C11">
              <w:rPr>
                <w:sz w:val="22"/>
                <w:szCs w:val="22"/>
                <w:lang w:val="uk-UA"/>
              </w:rPr>
              <w:t>5</w:t>
            </w:r>
            <w:r w:rsidRPr="008C6C11">
              <w:rPr>
                <w:sz w:val="22"/>
                <w:szCs w:val="22"/>
              </w:rPr>
              <w:t>.</w:t>
            </w:r>
            <w:r w:rsidRPr="008C6C11">
              <w:rPr>
                <w:sz w:val="22"/>
                <w:szCs w:val="22"/>
              </w:rPr>
              <w:tab/>
            </w:r>
            <w:proofErr w:type="spellStart"/>
            <w:r w:rsidRPr="008C6C11">
              <w:rPr>
                <w:kern w:val="2"/>
                <w:sz w:val="22"/>
                <w:szCs w:val="22"/>
                <w:lang w:eastAsia="ar-SA"/>
              </w:rPr>
              <w:t>Кожна</w:t>
            </w:r>
            <w:proofErr w:type="spellEnd"/>
            <w:r w:rsidRPr="008C6C11">
              <w:rPr>
                <w:kern w:val="2"/>
                <w:sz w:val="22"/>
                <w:szCs w:val="22"/>
                <w:lang w:eastAsia="ar-SA"/>
              </w:rPr>
              <w:t xml:space="preserve"> </w:t>
            </w:r>
            <w:proofErr w:type="spellStart"/>
            <w:r w:rsidRPr="008C6C11">
              <w:rPr>
                <w:kern w:val="2"/>
                <w:sz w:val="22"/>
                <w:szCs w:val="22"/>
                <w:lang w:eastAsia="ar-SA"/>
              </w:rPr>
              <w:t>партія</w:t>
            </w:r>
            <w:proofErr w:type="spellEnd"/>
            <w:r w:rsidRPr="008C6C11">
              <w:rPr>
                <w:kern w:val="2"/>
                <w:sz w:val="22"/>
                <w:szCs w:val="22"/>
                <w:lang w:eastAsia="ar-SA"/>
              </w:rPr>
              <w:t xml:space="preserve"> Товару </w:t>
            </w:r>
            <w:proofErr w:type="spellStart"/>
            <w:r w:rsidRPr="008C6C11">
              <w:rPr>
                <w:kern w:val="2"/>
                <w:sz w:val="22"/>
                <w:szCs w:val="22"/>
                <w:lang w:eastAsia="ar-SA"/>
              </w:rPr>
              <w:t>має</w:t>
            </w:r>
            <w:proofErr w:type="spellEnd"/>
            <w:r w:rsidRPr="008C6C11">
              <w:rPr>
                <w:kern w:val="2"/>
                <w:sz w:val="22"/>
                <w:szCs w:val="22"/>
                <w:lang w:eastAsia="ar-SA"/>
              </w:rPr>
              <w:t xml:space="preserve"> </w:t>
            </w:r>
            <w:proofErr w:type="spellStart"/>
            <w:r w:rsidRPr="008C6C11">
              <w:rPr>
                <w:kern w:val="2"/>
                <w:sz w:val="22"/>
                <w:szCs w:val="22"/>
                <w:lang w:eastAsia="ar-SA"/>
              </w:rPr>
              <w:t>супроводжуватися</w:t>
            </w:r>
            <w:proofErr w:type="spellEnd"/>
            <w:r w:rsidRPr="008C6C11">
              <w:rPr>
                <w:kern w:val="2"/>
                <w:sz w:val="22"/>
                <w:szCs w:val="22"/>
                <w:lang w:eastAsia="ar-SA"/>
              </w:rPr>
              <w:t xml:space="preserve"> документами (товарно-транспортною накладною, </w:t>
            </w:r>
            <w:proofErr w:type="spellStart"/>
            <w:r w:rsidRPr="008C6C11">
              <w:rPr>
                <w:kern w:val="2"/>
                <w:sz w:val="22"/>
                <w:szCs w:val="22"/>
                <w:lang w:eastAsia="ar-SA"/>
              </w:rPr>
              <w:t>видатковою</w:t>
            </w:r>
            <w:proofErr w:type="spellEnd"/>
            <w:r w:rsidRPr="008C6C11">
              <w:rPr>
                <w:kern w:val="2"/>
                <w:sz w:val="22"/>
                <w:szCs w:val="22"/>
                <w:lang w:eastAsia="ar-SA"/>
              </w:rPr>
              <w:t xml:space="preserve"> накладною, </w:t>
            </w:r>
            <w:proofErr w:type="spellStart"/>
            <w:r w:rsidRPr="008C6C11">
              <w:rPr>
                <w:kern w:val="2"/>
                <w:sz w:val="22"/>
                <w:szCs w:val="22"/>
                <w:lang w:eastAsia="ar-SA"/>
              </w:rPr>
              <w:t>рахунком</w:t>
            </w:r>
            <w:proofErr w:type="spellEnd"/>
            <w:r w:rsidRPr="008C6C11">
              <w:rPr>
                <w:kern w:val="2"/>
                <w:sz w:val="22"/>
                <w:szCs w:val="22"/>
                <w:lang w:eastAsia="ar-SA"/>
              </w:rPr>
              <w:t xml:space="preserve"> оплати, документами, </w:t>
            </w:r>
            <w:proofErr w:type="spellStart"/>
            <w:r w:rsidRPr="008C6C11">
              <w:rPr>
                <w:kern w:val="2"/>
                <w:sz w:val="22"/>
                <w:szCs w:val="22"/>
                <w:lang w:eastAsia="ar-SA"/>
              </w:rPr>
              <w:t>які</w:t>
            </w:r>
            <w:proofErr w:type="spellEnd"/>
            <w:r w:rsidRPr="008C6C11">
              <w:rPr>
                <w:kern w:val="2"/>
                <w:sz w:val="22"/>
                <w:szCs w:val="22"/>
                <w:lang w:eastAsia="ar-SA"/>
              </w:rPr>
              <w:t xml:space="preserve"> </w:t>
            </w:r>
            <w:proofErr w:type="spellStart"/>
            <w:r w:rsidRPr="008C6C11">
              <w:rPr>
                <w:kern w:val="2"/>
                <w:sz w:val="22"/>
                <w:szCs w:val="22"/>
                <w:lang w:eastAsia="ar-SA"/>
              </w:rPr>
              <w:t>засвідчують</w:t>
            </w:r>
            <w:proofErr w:type="spellEnd"/>
            <w:r w:rsidRPr="008C6C11">
              <w:rPr>
                <w:kern w:val="2"/>
                <w:sz w:val="22"/>
                <w:szCs w:val="22"/>
                <w:lang w:eastAsia="ar-SA"/>
              </w:rPr>
              <w:t xml:space="preserve"> </w:t>
            </w:r>
            <w:proofErr w:type="spellStart"/>
            <w:r w:rsidRPr="008C6C11">
              <w:rPr>
                <w:kern w:val="2"/>
                <w:sz w:val="22"/>
                <w:szCs w:val="22"/>
                <w:lang w:eastAsia="ar-SA"/>
              </w:rPr>
              <w:t>якість</w:t>
            </w:r>
            <w:proofErr w:type="spellEnd"/>
            <w:r w:rsidRPr="008C6C11">
              <w:rPr>
                <w:kern w:val="2"/>
                <w:sz w:val="22"/>
                <w:szCs w:val="22"/>
                <w:lang w:eastAsia="ar-SA"/>
              </w:rPr>
              <w:t xml:space="preserve"> та </w:t>
            </w:r>
            <w:proofErr w:type="spellStart"/>
            <w:r w:rsidRPr="008C6C11">
              <w:rPr>
                <w:kern w:val="2"/>
                <w:sz w:val="22"/>
                <w:szCs w:val="22"/>
                <w:lang w:eastAsia="ar-SA"/>
              </w:rPr>
              <w:t>безпеку</w:t>
            </w:r>
            <w:proofErr w:type="spellEnd"/>
            <w:r w:rsidRPr="008C6C11">
              <w:rPr>
                <w:kern w:val="2"/>
                <w:sz w:val="22"/>
                <w:szCs w:val="22"/>
                <w:lang w:eastAsia="ar-SA"/>
              </w:rPr>
              <w:t xml:space="preserve"> – </w:t>
            </w:r>
            <w:proofErr w:type="spellStart"/>
            <w:r w:rsidRPr="008C6C11">
              <w:rPr>
                <w:kern w:val="2"/>
                <w:sz w:val="22"/>
                <w:szCs w:val="22"/>
                <w:lang w:eastAsia="ar-SA"/>
              </w:rPr>
              <w:t>посвідчення</w:t>
            </w:r>
            <w:proofErr w:type="spellEnd"/>
            <w:r w:rsidRPr="008C6C11">
              <w:rPr>
                <w:kern w:val="2"/>
                <w:sz w:val="22"/>
                <w:szCs w:val="22"/>
                <w:lang w:eastAsia="ar-SA"/>
              </w:rPr>
              <w:t xml:space="preserve"> про </w:t>
            </w:r>
            <w:proofErr w:type="spellStart"/>
            <w:r w:rsidRPr="008C6C11">
              <w:rPr>
                <w:kern w:val="2"/>
                <w:sz w:val="22"/>
                <w:szCs w:val="22"/>
                <w:lang w:eastAsia="ar-SA"/>
              </w:rPr>
              <w:t>якість</w:t>
            </w:r>
            <w:proofErr w:type="spellEnd"/>
            <w:r w:rsidRPr="008C6C11">
              <w:rPr>
                <w:kern w:val="2"/>
                <w:sz w:val="22"/>
                <w:szCs w:val="22"/>
                <w:lang w:eastAsia="ar-SA"/>
              </w:rPr>
              <w:t xml:space="preserve"> </w:t>
            </w:r>
            <w:proofErr w:type="spellStart"/>
            <w:r w:rsidRPr="008C6C11">
              <w:rPr>
                <w:kern w:val="2"/>
                <w:sz w:val="22"/>
                <w:szCs w:val="22"/>
                <w:lang w:eastAsia="ar-SA"/>
              </w:rPr>
              <w:t>або</w:t>
            </w:r>
            <w:proofErr w:type="spellEnd"/>
            <w:r w:rsidRPr="008C6C11">
              <w:rPr>
                <w:kern w:val="2"/>
                <w:sz w:val="22"/>
                <w:szCs w:val="22"/>
                <w:lang w:eastAsia="ar-SA"/>
              </w:rPr>
              <w:t xml:space="preserve"> </w:t>
            </w:r>
            <w:proofErr w:type="spellStart"/>
            <w:r w:rsidRPr="008C6C11">
              <w:rPr>
                <w:kern w:val="2"/>
                <w:sz w:val="22"/>
                <w:szCs w:val="22"/>
                <w:lang w:eastAsia="ar-SA"/>
              </w:rPr>
              <w:t>декларація</w:t>
            </w:r>
            <w:proofErr w:type="spellEnd"/>
            <w:r w:rsidRPr="008C6C11">
              <w:rPr>
                <w:kern w:val="2"/>
                <w:sz w:val="22"/>
                <w:szCs w:val="22"/>
                <w:lang w:eastAsia="ar-SA"/>
              </w:rPr>
              <w:t xml:space="preserve"> </w:t>
            </w:r>
            <w:proofErr w:type="spellStart"/>
            <w:r w:rsidRPr="008C6C11">
              <w:rPr>
                <w:kern w:val="2"/>
                <w:sz w:val="22"/>
                <w:szCs w:val="22"/>
                <w:lang w:eastAsia="ar-SA"/>
              </w:rPr>
              <w:t>виробника</w:t>
            </w:r>
            <w:proofErr w:type="spellEnd"/>
            <w:r w:rsidRPr="008C6C11">
              <w:rPr>
                <w:kern w:val="2"/>
                <w:sz w:val="22"/>
                <w:szCs w:val="22"/>
                <w:lang w:eastAsia="ar-SA"/>
              </w:rPr>
              <w:t>).</w:t>
            </w:r>
          </w:p>
          <w:p w14:paraId="587981DA" w14:textId="77777777" w:rsidR="004C0F59" w:rsidRPr="008C6C11" w:rsidRDefault="004C0F59" w:rsidP="004C0F59">
            <w:pPr>
              <w:tabs>
                <w:tab w:val="left" w:pos="567"/>
              </w:tabs>
              <w:suppressAutoHyphens/>
              <w:jc w:val="both"/>
              <w:rPr>
                <w:sz w:val="22"/>
                <w:szCs w:val="22"/>
                <w:lang w:eastAsia="ar-SA"/>
              </w:rPr>
            </w:pPr>
            <w:r w:rsidRPr="008C6C11">
              <w:rPr>
                <w:sz w:val="22"/>
                <w:szCs w:val="22"/>
                <w:lang w:eastAsia="ar-SA"/>
              </w:rPr>
              <w:t>5.</w:t>
            </w:r>
            <w:r w:rsidRPr="008C6C11">
              <w:rPr>
                <w:sz w:val="22"/>
                <w:szCs w:val="22"/>
                <w:lang w:val="uk-UA" w:eastAsia="ar-SA"/>
              </w:rPr>
              <w:t>6</w:t>
            </w:r>
            <w:r w:rsidRPr="008C6C11">
              <w:rPr>
                <w:sz w:val="22"/>
                <w:szCs w:val="22"/>
                <w:lang w:eastAsia="ar-SA"/>
              </w:rPr>
              <w:t xml:space="preserve">. </w:t>
            </w:r>
            <w:r w:rsidRPr="008C6C11">
              <w:rPr>
                <w:sz w:val="22"/>
                <w:szCs w:val="22"/>
                <w:lang w:eastAsia="ar-SA"/>
              </w:rPr>
              <w:tab/>
              <w:t xml:space="preserve">Датою поставки Товару є дата </w:t>
            </w:r>
            <w:proofErr w:type="spellStart"/>
            <w:r w:rsidRPr="008C6C11">
              <w:rPr>
                <w:sz w:val="22"/>
                <w:szCs w:val="22"/>
                <w:lang w:eastAsia="ar-SA"/>
              </w:rPr>
              <w:t>підписання</w:t>
            </w:r>
            <w:proofErr w:type="spellEnd"/>
            <w:r w:rsidRPr="008C6C11">
              <w:rPr>
                <w:sz w:val="22"/>
                <w:szCs w:val="22"/>
                <w:lang w:eastAsia="ar-SA"/>
              </w:rPr>
              <w:t xml:space="preserve"> </w:t>
            </w:r>
            <w:proofErr w:type="spellStart"/>
            <w:r w:rsidRPr="008C6C11">
              <w:rPr>
                <w:sz w:val="22"/>
                <w:szCs w:val="22"/>
                <w:lang w:eastAsia="ar-SA"/>
              </w:rPr>
              <w:t>Замовником</w:t>
            </w:r>
            <w:proofErr w:type="spellEnd"/>
            <w:r w:rsidRPr="008C6C11">
              <w:rPr>
                <w:sz w:val="22"/>
                <w:szCs w:val="22"/>
                <w:lang w:eastAsia="ar-SA"/>
              </w:rPr>
              <w:t xml:space="preserve"> </w:t>
            </w:r>
            <w:proofErr w:type="spellStart"/>
            <w:r w:rsidRPr="008C6C11">
              <w:rPr>
                <w:sz w:val="22"/>
                <w:szCs w:val="22"/>
                <w:lang w:eastAsia="ar-SA"/>
              </w:rPr>
              <w:t>видаткової</w:t>
            </w:r>
            <w:proofErr w:type="spellEnd"/>
            <w:r w:rsidRPr="008C6C11">
              <w:rPr>
                <w:sz w:val="22"/>
                <w:szCs w:val="22"/>
                <w:lang w:eastAsia="ar-SA"/>
              </w:rPr>
              <w:t xml:space="preserve"> </w:t>
            </w:r>
            <w:proofErr w:type="spellStart"/>
            <w:r w:rsidRPr="008C6C11">
              <w:rPr>
                <w:sz w:val="22"/>
                <w:szCs w:val="22"/>
                <w:lang w:eastAsia="ar-SA"/>
              </w:rPr>
              <w:t>накладної</w:t>
            </w:r>
            <w:proofErr w:type="spellEnd"/>
            <w:r w:rsidRPr="008C6C11">
              <w:rPr>
                <w:sz w:val="22"/>
                <w:szCs w:val="22"/>
                <w:lang w:eastAsia="ar-SA"/>
              </w:rPr>
              <w:t>.</w:t>
            </w:r>
          </w:p>
          <w:p w14:paraId="48776CE6" w14:textId="77777777" w:rsidR="004C0F59" w:rsidRPr="008C6C11" w:rsidRDefault="004C0F59" w:rsidP="004C0F59">
            <w:pPr>
              <w:tabs>
                <w:tab w:val="left" w:pos="567"/>
              </w:tabs>
              <w:suppressAutoHyphens/>
              <w:jc w:val="both"/>
              <w:rPr>
                <w:sz w:val="22"/>
                <w:szCs w:val="22"/>
                <w:lang w:eastAsia="ar-SA"/>
              </w:rPr>
            </w:pPr>
            <w:r w:rsidRPr="008C6C11">
              <w:rPr>
                <w:sz w:val="22"/>
                <w:szCs w:val="22"/>
                <w:lang w:eastAsia="ar-SA"/>
              </w:rPr>
              <w:t>5.</w:t>
            </w:r>
            <w:r w:rsidRPr="008C6C11">
              <w:rPr>
                <w:sz w:val="22"/>
                <w:szCs w:val="22"/>
                <w:lang w:val="uk-UA" w:eastAsia="ar-SA"/>
              </w:rPr>
              <w:t>7</w:t>
            </w:r>
            <w:r w:rsidRPr="008C6C11">
              <w:rPr>
                <w:sz w:val="22"/>
                <w:szCs w:val="22"/>
                <w:lang w:eastAsia="ar-SA"/>
              </w:rPr>
              <w:t xml:space="preserve">.  </w:t>
            </w:r>
            <w:proofErr w:type="spellStart"/>
            <w:r w:rsidRPr="008C6C11">
              <w:rPr>
                <w:sz w:val="22"/>
                <w:szCs w:val="22"/>
                <w:lang w:eastAsia="ar-SA"/>
              </w:rPr>
              <w:t>Зобов’язання</w:t>
            </w:r>
            <w:proofErr w:type="spellEnd"/>
            <w:r w:rsidRPr="008C6C11">
              <w:rPr>
                <w:sz w:val="22"/>
                <w:szCs w:val="22"/>
                <w:lang w:eastAsia="ar-SA"/>
              </w:rPr>
              <w:t xml:space="preserve"> </w:t>
            </w:r>
            <w:proofErr w:type="spellStart"/>
            <w:r w:rsidRPr="008C6C11">
              <w:rPr>
                <w:sz w:val="22"/>
                <w:szCs w:val="22"/>
                <w:lang w:eastAsia="ar-SA"/>
              </w:rPr>
              <w:t>Постачальника</w:t>
            </w:r>
            <w:proofErr w:type="spellEnd"/>
            <w:r w:rsidRPr="008C6C11">
              <w:rPr>
                <w:b/>
                <w:i/>
                <w:sz w:val="22"/>
                <w:szCs w:val="22"/>
                <w:lang w:eastAsia="ar-SA"/>
              </w:rPr>
              <w:t xml:space="preserve"> </w:t>
            </w:r>
            <w:proofErr w:type="spellStart"/>
            <w:r w:rsidRPr="008C6C11">
              <w:rPr>
                <w:sz w:val="22"/>
                <w:szCs w:val="22"/>
                <w:lang w:eastAsia="ar-SA"/>
              </w:rPr>
              <w:t>щодо</w:t>
            </w:r>
            <w:proofErr w:type="spellEnd"/>
            <w:r w:rsidRPr="008C6C11">
              <w:rPr>
                <w:sz w:val="22"/>
                <w:szCs w:val="22"/>
                <w:lang w:eastAsia="ar-SA"/>
              </w:rPr>
              <w:t xml:space="preserve"> поставки Товару </w:t>
            </w:r>
            <w:proofErr w:type="spellStart"/>
            <w:r w:rsidRPr="008C6C11">
              <w:rPr>
                <w:sz w:val="22"/>
                <w:szCs w:val="22"/>
                <w:lang w:eastAsia="ar-SA"/>
              </w:rPr>
              <w:t>вважаються</w:t>
            </w:r>
            <w:proofErr w:type="spellEnd"/>
            <w:r w:rsidRPr="008C6C11">
              <w:rPr>
                <w:sz w:val="22"/>
                <w:szCs w:val="22"/>
                <w:lang w:eastAsia="ar-SA"/>
              </w:rPr>
              <w:t xml:space="preserve"> </w:t>
            </w:r>
            <w:proofErr w:type="spellStart"/>
            <w:r w:rsidRPr="008C6C11">
              <w:rPr>
                <w:sz w:val="22"/>
                <w:szCs w:val="22"/>
                <w:lang w:eastAsia="ar-SA"/>
              </w:rPr>
              <w:t>виконаними</w:t>
            </w:r>
            <w:proofErr w:type="spellEnd"/>
            <w:r w:rsidRPr="008C6C11">
              <w:rPr>
                <w:sz w:val="22"/>
                <w:szCs w:val="22"/>
                <w:lang w:eastAsia="ar-SA"/>
              </w:rPr>
              <w:t xml:space="preserve"> у </w:t>
            </w:r>
            <w:proofErr w:type="spellStart"/>
            <w:r w:rsidRPr="008C6C11">
              <w:rPr>
                <w:sz w:val="22"/>
                <w:szCs w:val="22"/>
                <w:lang w:eastAsia="ar-SA"/>
              </w:rPr>
              <w:t>повному</w:t>
            </w:r>
            <w:proofErr w:type="spellEnd"/>
            <w:r w:rsidRPr="008C6C11">
              <w:rPr>
                <w:sz w:val="22"/>
                <w:szCs w:val="22"/>
                <w:lang w:eastAsia="ar-SA"/>
              </w:rPr>
              <w:t xml:space="preserve"> </w:t>
            </w:r>
            <w:proofErr w:type="spellStart"/>
            <w:r w:rsidRPr="008C6C11">
              <w:rPr>
                <w:sz w:val="22"/>
                <w:szCs w:val="22"/>
                <w:lang w:eastAsia="ar-SA"/>
              </w:rPr>
              <w:t>обсязі</w:t>
            </w:r>
            <w:proofErr w:type="spellEnd"/>
            <w:r w:rsidRPr="008C6C11">
              <w:rPr>
                <w:sz w:val="22"/>
                <w:szCs w:val="22"/>
                <w:lang w:eastAsia="ar-SA"/>
              </w:rPr>
              <w:t xml:space="preserve"> з моменту </w:t>
            </w:r>
            <w:proofErr w:type="spellStart"/>
            <w:r w:rsidRPr="008C6C11">
              <w:rPr>
                <w:sz w:val="22"/>
                <w:szCs w:val="22"/>
                <w:lang w:eastAsia="ar-SA"/>
              </w:rPr>
              <w:t>передачі</w:t>
            </w:r>
            <w:proofErr w:type="spellEnd"/>
            <w:r w:rsidRPr="008C6C11">
              <w:rPr>
                <w:sz w:val="22"/>
                <w:szCs w:val="22"/>
                <w:lang w:eastAsia="ar-SA"/>
              </w:rPr>
              <w:t xml:space="preserve"> Товару у </w:t>
            </w:r>
            <w:proofErr w:type="spellStart"/>
            <w:r w:rsidRPr="008C6C11">
              <w:rPr>
                <w:sz w:val="22"/>
                <w:szCs w:val="22"/>
                <w:lang w:eastAsia="ar-SA"/>
              </w:rPr>
              <w:t>власність</w:t>
            </w:r>
            <w:proofErr w:type="spellEnd"/>
            <w:r w:rsidRPr="008C6C11">
              <w:rPr>
                <w:sz w:val="22"/>
                <w:szCs w:val="22"/>
                <w:lang w:eastAsia="ar-SA"/>
              </w:rPr>
              <w:t xml:space="preserve"> </w:t>
            </w:r>
            <w:proofErr w:type="spellStart"/>
            <w:r w:rsidRPr="008C6C11">
              <w:rPr>
                <w:sz w:val="22"/>
                <w:szCs w:val="22"/>
                <w:lang w:eastAsia="ar-SA"/>
              </w:rPr>
              <w:t>Замовника</w:t>
            </w:r>
            <w:proofErr w:type="spellEnd"/>
            <w:r w:rsidRPr="008C6C11">
              <w:rPr>
                <w:b/>
                <w:i/>
                <w:sz w:val="22"/>
                <w:szCs w:val="22"/>
                <w:lang w:eastAsia="ar-SA"/>
              </w:rPr>
              <w:t xml:space="preserve"> </w:t>
            </w:r>
            <w:r w:rsidRPr="008C6C11">
              <w:rPr>
                <w:sz w:val="22"/>
                <w:szCs w:val="22"/>
                <w:lang w:eastAsia="ar-SA"/>
              </w:rPr>
              <w:t xml:space="preserve">за </w:t>
            </w:r>
            <w:proofErr w:type="spellStart"/>
            <w:r w:rsidRPr="008C6C11">
              <w:rPr>
                <w:sz w:val="22"/>
                <w:szCs w:val="22"/>
                <w:lang w:eastAsia="ar-SA"/>
              </w:rPr>
              <w:t>адресою</w:t>
            </w:r>
            <w:proofErr w:type="spellEnd"/>
            <w:r w:rsidRPr="008C6C11">
              <w:rPr>
                <w:sz w:val="22"/>
                <w:szCs w:val="22"/>
                <w:lang w:eastAsia="ar-SA"/>
              </w:rPr>
              <w:t xml:space="preserve">, </w:t>
            </w:r>
            <w:proofErr w:type="spellStart"/>
            <w:r w:rsidRPr="008C6C11">
              <w:rPr>
                <w:sz w:val="22"/>
                <w:szCs w:val="22"/>
                <w:lang w:eastAsia="ar-SA"/>
              </w:rPr>
              <w:t>визначеною</w:t>
            </w:r>
            <w:proofErr w:type="spellEnd"/>
            <w:r w:rsidRPr="008C6C11">
              <w:rPr>
                <w:sz w:val="22"/>
                <w:szCs w:val="22"/>
                <w:lang w:eastAsia="ar-SA"/>
              </w:rPr>
              <w:t xml:space="preserve"> у </w:t>
            </w:r>
            <w:proofErr w:type="spellStart"/>
            <w:r w:rsidRPr="008C6C11">
              <w:rPr>
                <w:sz w:val="22"/>
                <w:szCs w:val="22"/>
                <w:lang w:eastAsia="ar-SA"/>
              </w:rPr>
              <w:t>його</w:t>
            </w:r>
            <w:proofErr w:type="spellEnd"/>
            <w:r w:rsidRPr="008C6C11">
              <w:rPr>
                <w:sz w:val="22"/>
                <w:szCs w:val="22"/>
                <w:lang w:eastAsia="ar-SA"/>
              </w:rPr>
              <w:t xml:space="preserve"> </w:t>
            </w:r>
            <w:proofErr w:type="spellStart"/>
            <w:r w:rsidRPr="008C6C11">
              <w:rPr>
                <w:sz w:val="22"/>
                <w:szCs w:val="22"/>
                <w:lang w:eastAsia="ar-SA"/>
              </w:rPr>
              <w:t>заявці</w:t>
            </w:r>
            <w:proofErr w:type="spellEnd"/>
            <w:r w:rsidRPr="008C6C11">
              <w:rPr>
                <w:sz w:val="22"/>
                <w:szCs w:val="22"/>
                <w:lang w:eastAsia="ar-SA"/>
              </w:rPr>
              <w:t>.</w:t>
            </w:r>
          </w:p>
          <w:p w14:paraId="28999231" w14:textId="77777777" w:rsidR="004C0F59" w:rsidRPr="008C6C11" w:rsidRDefault="004C0F59" w:rsidP="004C0F59">
            <w:pPr>
              <w:tabs>
                <w:tab w:val="left" w:pos="284"/>
              </w:tabs>
              <w:suppressAutoHyphens/>
              <w:jc w:val="both"/>
              <w:rPr>
                <w:sz w:val="22"/>
                <w:szCs w:val="22"/>
                <w:lang w:eastAsia="ar-SA"/>
              </w:rPr>
            </w:pPr>
            <w:r w:rsidRPr="008C6C11">
              <w:rPr>
                <w:sz w:val="22"/>
                <w:szCs w:val="22"/>
                <w:lang w:eastAsia="ar-SA"/>
              </w:rPr>
              <w:t>5.</w:t>
            </w:r>
            <w:r w:rsidRPr="008C6C11">
              <w:rPr>
                <w:sz w:val="22"/>
                <w:szCs w:val="22"/>
                <w:lang w:val="uk-UA" w:eastAsia="ar-SA"/>
              </w:rPr>
              <w:t>8</w:t>
            </w:r>
            <w:r w:rsidRPr="008C6C11">
              <w:rPr>
                <w:sz w:val="22"/>
                <w:szCs w:val="22"/>
                <w:lang w:eastAsia="ar-SA"/>
              </w:rPr>
              <w:t xml:space="preserve">. Товар повинен </w:t>
            </w:r>
            <w:proofErr w:type="spellStart"/>
            <w:r w:rsidRPr="008C6C11">
              <w:rPr>
                <w:sz w:val="22"/>
                <w:szCs w:val="22"/>
                <w:lang w:eastAsia="ar-SA"/>
              </w:rPr>
              <w:t>передаватися</w:t>
            </w:r>
            <w:proofErr w:type="spellEnd"/>
            <w:r w:rsidRPr="008C6C11">
              <w:rPr>
                <w:sz w:val="22"/>
                <w:szCs w:val="22"/>
                <w:lang w:eastAsia="ar-SA"/>
              </w:rPr>
              <w:t xml:space="preserve"> </w:t>
            </w:r>
            <w:proofErr w:type="spellStart"/>
            <w:r w:rsidRPr="008C6C11">
              <w:rPr>
                <w:sz w:val="22"/>
                <w:szCs w:val="22"/>
                <w:lang w:eastAsia="ar-SA"/>
              </w:rPr>
              <w:t>Замовнику</w:t>
            </w:r>
            <w:proofErr w:type="spellEnd"/>
            <w:r w:rsidRPr="008C6C11">
              <w:rPr>
                <w:sz w:val="22"/>
                <w:szCs w:val="22"/>
                <w:lang w:eastAsia="ar-SA"/>
              </w:rPr>
              <w:t xml:space="preserve"> в </w:t>
            </w:r>
            <w:proofErr w:type="spellStart"/>
            <w:r w:rsidRPr="008C6C11">
              <w:rPr>
                <w:sz w:val="22"/>
                <w:szCs w:val="22"/>
                <w:lang w:eastAsia="ar-SA"/>
              </w:rPr>
              <w:t>упаковці</w:t>
            </w:r>
            <w:proofErr w:type="spellEnd"/>
            <w:r w:rsidRPr="008C6C11">
              <w:rPr>
                <w:sz w:val="22"/>
                <w:szCs w:val="22"/>
                <w:lang w:eastAsia="ar-SA"/>
              </w:rPr>
              <w:t xml:space="preserve"> </w:t>
            </w:r>
            <w:proofErr w:type="spellStart"/>
            <w:r w:rsidRPr="008C6C11">
              <w:rPr>
                <w:sz w:val="22"/>
                <w:szCs w:val="22"/>
                <w:lang w:eastAsia="ar-SA"/>
              </w:rPr>
              <w:t>підприємства</w:t>
            </w:r>
            <w:proofErr w:type="spellEnd"/>
            <w:r w:rsidRPr="008C6C11">
              <w:rPr>
                <w:sz w:val="22"/>
                <w:szCs w:val="22"/>
                <w:lang w:eastAsia="ar-SA"/>
              </w:rPr>
              <w:t xml:space="preserve"> - </w:t>
            </w:r>
            <w:proofErr w:type="spellStart"/>
            <w:r w:rsidRPr="008C6C11">
              <w:rPr>
                <w:sz w:val="22"/>
                <w:szCs w:val="22"/>
                <w:lang w:eastAsia="ar-SA"/>
              </w:rPr>
              <w:t>виробника</w:t>
            </w:r>
            <w:proofErr w:type="spellEnd"/>
            <w:r w:rsidRPr="008C6C11">
              <w:rPr>
                <w:sz w:val="22"/>
                <w:szCs w:val="22"/>
                <w:lang w:eastAsia="ar-SA"/>
              </w:rPr>
              <w:t xml:space="preserve">. Упаковка не повинна бути </w:t>
            </w:r>
            <w:proofErr w:type="spellStart"/>
            <w:r w:rsidRPr="008C6C11">
              <w:rPr>
                <w:sz w:val="22"/>
                <w:szCs w:val="22"/>
                <w:lang w:eastAsia="ar-SA"/>
              </w:rPr>
              <w:t>деформована</w:t>
            </w:r>
            <w:proofErr w:type="spellEnd"/>
            <w:r w:rsidRPr="008C6C11">
              <w:rPr>
                <w:sz w:val="22"/>
                <w:szCs w:val="22"/>
                <w:lang w:eastAsia="ar-SA"/>
              </w:rPr>
              <w:t xml:space="preserve"> </w:t>
            </w:r>
            <w:proofErr w:type="spellStart"/>
            <w:r w:rsidRPr="008C6C11">
              <w:rPr>
                <w:sz w:val="22"/>
                <w:szCs w:val="22"/>
                <w:lang w:eastAsia="ar-SA"/>
              </w:rPr>
              <w:t>або</w:t>
            </w:r>
            <w:proofErr w:type="spellEnd"/>
            <w:r w:rsidRPr="008C6C11">
              <w:rPr>
                <w:sz w:val="22"/>
                <w:szCs w:val="22"/>
                <w:lang w:eastAsia="ar-SA"/>
              </w:rPr>
              <w:t xml:space="preserve"> </w:t>
            </w:r>
            <w:proofErr w:type="spellStart"/>
            <w:r w:rsidRPr="008C6C11">
              <w:rPr>
                <w:sz w:val="22"/>
                <w:szCs w:val="22"/>
                <w:lang w:eastAsia="ar-SA"/>
              </w:rPr>
              <w:t>пошкоджена</w:t>
            </w:r>
            <w:proofErr w:type="spellEnd"/>
            <w:r w:rsidRPr="008C6C11">
              <w:rPr>
                <w:sz w:val="22"/>
                <w:szCs w:val="22"/>
                <w:lang w:eastAsia="ar-SA"/>
              </w:rPr>
              <w:t>.</w:t>
            </w:r>
          </w:p>
          <w:p w14:paraId="268A2517" w14:textId="77777777" w:rsidR="004C0F59" w:rsidRPr="008C6C11" w:rsidRDefault="004C0F59" w:rsidP="004C0F59">
            <w:pPr>
              <w:tabs>
                <w:tab w:val="left" w:pos="709"/>
              </w:tabs>
              <w:suppressAutoHyphens/>
              <w:jc w:val="both"/>
              <w:rPr>
                <w:sz w:val="22"/>
                <w:szCs w:val="22"/>
                <w:lang w:eastAsia="ar-SA"/>
              </w:rPr>
            </w:pPr>
            <w:r w:rsidRPr="008C6C11">
              <w:rPr>
                <w:sz w:val="22"/>
                <w:szCs w:val="22"/>
                <w:lang w:eastAsia="ar-SA"/>
              </w:rPr>
              <w:t>5.</w:t>
            </w:r>
            <w:r w:rsidRPr="008C6C11">
              <w:rPr>
                <w:sz w:val="22"/>
                <w:szCs w:val="22"/>
                <w:lang w:val="uk-UA" w:eastAsia="ar-SA"/>
              </w:rPr>
              <w:t>9</w:t>
            </w:r>
            <w:r w:rsidRPr="008C6C11">
              <w:rPr>
                <w:sz w:val="22"/>
                <w:szCs w:val="22"/>
                <w:lang w:eastAsia="ar-SA"/>
              </w:rPr>
              <w:t xml:space="preserve">. Товар </w:t>
            </w:r>
            <w:proofErr w:type="spellStart"/>
            <w:r w:rsidRPr="008C6C11">
              <w:rPr>
                <w:sz w:val="22"/>
                <w:szCs w:val="22"/>
                <w:lang w:eastAsia="ar-SA"/>
              </w:rPr>
              <w:t>отриманий</w:t>
            </w:r>
            <w:proofErr w:type="spellEnd"/>
            <w:r w:rsidRPr="008C6C11">
              <w:rPr>
                <w:sz w:val="22"/>
                <w:szCs w:val="22"/>
                <w:lang w:eastAsia="ar-SA"/>
              </w:rPr>
              <w:t xml:space="preserve"> </w:t>
            </w:r>
            <w:proofErr w:type="spellStart"/>
            <w:r w:rsidRPr="008C6C11">
              <w:rPr>
                <w:sz w:val="22"/>
                <w:szCs w:val="22"/>
                <w:lang w:eastAsia="ar-SA"/>
              </w:rPr>
              <w:t>розпакованим</w:t>
            </w:r>
            <w:proofErr w:type="spellEnd"/>
            <w:r w:rsidRPr="008C6C11">
              <w:rPr>
                <w:sz w:val="22"/>
                <w:szCs w:val="22"/>
                <w:lang w:eastAsia="ar-SA"/>
              </w:rPr>
              <w:t xml:space="preserve"> </w:t>
            </w:r>
            <w:proofErr w:type="spellStart"/>
            <w:r w:rsidRPr="008C6C11">
              <w:rPr>
                <w:sz w:val="22"/>
                <w:szCs w:val="22"/>
                <w:lang w:eastAsia="ar-SA"/>
              </w:rPr>
              <w:t>або</w:t>
            </w:r>
            <w:proofErr w:type="spellEnd"/>
            <w:r w:rsidRPr="008C6C11">
              <w:rPr>
                <w:sz w:val="22"/>
                <w:szCs w:val="22"/>
                <w:lang w:eastAsia="ar-SA"/>
              </w:rPr>
              <w:t xml:space="preserve"> у </w:t>
            </w:r>
            <w:proofErr w:type="spellStart"/>
            <w:r w:rsidRPr="008C6C11">
              <w:rPr>
                <w:sz w:val="22"/>
                <w:szCs w:val="22"/>
                <w:lang w:eastAsia="ar-SA"/>
              </w:rPr>
              <w:t>неналежній</w:t>
            </w:r>
            <w:proofErr w:type="spellEnd"/>
            <w:r w:rsidRPr="008C6C11">
              <w:rPr>
                <w:sz w:val="22"/>
                <w:szCs w:val="22"/>
                <w:lang w:eastAsia="ar-SA"/>
              </w:rPr>
              <w:t xml:space="preserve"> </w:t>
            </w:r>
            <w:proofErr w:type="spellStart"/>
            <w:r w:rsidRPr="008C6C11">
              <w:rPr>
                <w:sz w:val="22"/>
                <w:szCs w:val="22"/>
                <w:lang w:eastAsia="ar-SA"/>
              </w:rPr>
              <w:t>упаковці</w:t>
            </w:r>
            <w:proofErr w:type="spellEnd"/>
            <w:r w:rsidRPr="008C6C11">
              <w:rPr>
                <w:sz w:val="22"/>
                <w:szCs w:val="22"/>
                <w:lang w:eastAsia="ar-SA"/>
              </w:rPr>
              <w:t xml:space="preserve">, </w:t>
            </w:r>
            <w:proofErr w:type="spellStart"/>
            <w:r w:rsidRPr="008C6C11">
              <w:rPr>
                <w:sz w:val="22"/>
                <w:szCs w:val="22"/>
                <w:lang w:eastAsia="ar-SA"/>
              </w:rPr>
              <w:t>має</w:t>
            </w:r>
            <w:proofErr w:type="spellEnd"/>
            <w:r w:rsidRPr="008C6C11">
              <w:rPr>
                <w:sz w:val="22"/>
                <w:szCs w:val="22"/>
                <w:lang w:eastAsia="ar-SA"/>
              </w:rPr>
              <w:t xml:space="preserve"> бути </w:t>
            </w:r>
            <w:proofErr w:type="spellStart"/>
            <w:r w:rsidRPr="008C6C11">
              <w:rPr>
                <w:sz w:val="22"/>
                <w:szCs w:val="22"/>
                <w:lang w:eastAsia="ar-SA"/>
              </w:rPr>
              <w:t>замінений</w:t>
            </w:r>
            <w:proofErr w:type="spellEnd"/>
            <w:r w:rsidRPr="008C6C11">
              <w:rPr>
                <w:sz w:val="22"/>
                <w:szCs w:val="22"/>
                <w:lang w:eastAsia="ar-SA"/>
              </w:rPr>
              <w:t xml:space="preserve"> </w:t>
            </w:r>
            <w:proofErr w:type="spellStart"/>
            <w:r w:rsidRPr="008C6C11">
              <w:rPr>
                <w:sz w:val="22"/>
                <w:szCs w:val="22"/>
                <w:lang w:eastAsia="ar-SA"/>
              </w:rPr>
              <w:t>Постачальником</w:t>
            </w:r>
            <w:proofErr w:type="spellEnd"/>
            <w:r w:rsidRPr="008C6C11">
              <w:rPr>
                <w:b/>
                <w:sz w:val="22"/>
                <w:szCs w:val="22"/>
                <w:lang w:eastAsia="ar-SA"/>
              </w:rPr>
              <w:t xml:space="preserve"> </w:t>
            </w:r>
            <w:r w:rsidRPr="008C6C11">
              <w:rPr>
                <w:sz w:val="22"/>
                <w:szCs w:val="22"/>
                <w:lang w:eastAsia="ar-SA"/>
              </w:rPr>
              <w:t xml:space="preserve">за </w:t>
            </w:r>
            <w:proofErr w:type="spellStart"/>
            <w:r w:rsidRPr="008C6C11">
              <w:rPr>
                <w:sz w:val="22"/>
                <w:szCs w:val="22"/>
                <w:lang w:eastAsia="ar-SA"/>
              </w:rPr>
              <w:t>власний</w:t>
            </w:r>
            <w:proofErr w:type="spellEnd"/>
            <w:r w:rsidRPr="008C6C11">
              <w:rPr>
                <w:sz w:val="22"/>
                <w:szCs w:val="22"/>
                <w:lang w:eastAsia="ar-SA"/>
              </w:rPr>
              <w:t xml:space="preserve"> </w:t>
            </w:r>
            <w:proofErr w:type="spellStart"/>
            <w:r w:rsidRPr="008C6C11">
              <w:rPr>
                <w:sz w:val="22"/>
                <w:szCs w:val="22"/>
                <w:lang w:eastAsia="ar-SA"/>
              </w:rPr>
              <w:t>рахунок</w:t>
            </w:r>
            <w:proofErr w:type="spellEnd"/>
            <w:r w:rsidRPr="008C6C11">
              <w:rPr>
                <w:sz w:val="22"/>
                <w:szCs w:val="22"/>
                <w:lang w:eastAsia="ar-SA"/>
              </w:rPr>
              <w:t>.</w:t>
            </w:r>
          </w:p>
          <w:p w14:paraId="1CBD9B2E" w14:textId="77777777" w:rsidR="004C0F59" w:rsidRPr="008C6C11" w:rsidRDefault="004C0F59" w:rsidP="004C0F59">
            <w:pPr>
              <w:tabs>
                <w:tab w:val="left" w:pos="709"/>
              </w:tabs>
              <w:suppressAutoHyphens/>
              <w:jc w:val="both"/>
              <w:rPr>
                <w:sz w:val="22"/>
                <w:szCs w:val="22"/>
                <w:lang w:val="uk-UA" w:eastAsia="ar-SA"/>
              </w:rPr>
            </w:pPr>
            <w:r w:rsidRPr="008C6C11">
              <w:rPr>
                <w:sz w:val="22"/>
                <w:szCs w:val="22"/>
                <w:lang w:eastAsia="ar-SA"/>
              </w:rPr>
              <w:t>5.1</w:t>
            </w:r>
            <w:r w:rsidRPr="008C6C11">
              <w:rPr>
                <w:sz w:val="22"/>
                <w:szCs w:val="22"/>
                <w:lang w:val="uk-UA" w:eastAsia="ar-SA"/>
              </w:rPr>
              <w:t>0</w:t>
            </w:r>
            <w:r w:rsidRPr="008C6C11">
              <w:rPr>
                <w:sz w:val="22"/>
                <w:szCs w:val="22"/>
                <w:lang w:eastAsia="ar-SA"/>
              </w:rPr>
              <w:t xml:space="preserve">.  </w:t>
            </w:r>
            <w:bookmarkStart w:id="24" w:name="_Hlk61845688"/>
            <w:proofErr w:type="spellStart"/>
            <w:r w:rsidRPr="008C6C11">
              <w:rPr>
                <w:sz w:val="22"/>
                <w:szCs w:val="22"/>
                <w:lang w:eastAsia="ar-SA"/>
              </w:rPr>
              <w:t>Водій</w:t>
            </w:r>
            <w:proofErr w:type="spellEnd"/>
            <w:r w:rsidRPr="008C6C11">
              <w:rPr>
                <w:sz w:val="22"/>
                <w:szCs w:val="22"/>
                <w:lang w:eastAsia="ar-SA"/>
              </w:rPr>
              <w:t xml:space="preserve"> автотранспорту, а </w:t>
            </w:r>
            <w:proofErr w:type="spellStart"/>
            <w:r w:rsidRPr="008C6C11">
              <w:rPr>
                <w:sz w:val="22"/>
                <w:szCs w:val="22"/>
                <w:lang w:eastAsia="ar-SA"/>
              </w:rPr>
              <w:t>також</w:t>
            </w:r>
            <w:proofErr w:type="spellEnd"/>
            <w:r w:rsidRPr="008C6C11">
              <w:rPr>
                <w:sz w:val="22"/>
                <w:szCs w:val="22"/>
                <w:lang w:eastAsia="ar-SA"/>
              </w:rPr>
              <w:t xml:space="preserve"> особи, </w:t>
            </w:r>
            <w:proofErr w:type="spellStart"/>
            <w:r w:rsidRPr="008C6C11">
              <w:rPr>
                <w:sz w:val="22"/>
                <w:szCs w:val="22"/>
                <w:lang w:eastAsia="ar-SA"/>
              </w:rPr>
              <w:t>що</w:t>
            </w:r>
            <w:proofErr w:type="spellEnd"/>
            <w:r w:rsidRPr="008C6C11">
              <w:rPr>
                <w:sz w:val="22"/>
                <w:szCs w:val="22"/>
                <w:lang w:eastAsia="ar-SA"/>
              </w:rPr>
              <w:t xml:space="preserve"> </w:t>
            </w:r>
            <w:proofErr w:type="spellStart"/>
            <w:r w:rsidRPr="008C6C11">
              <w:rPr>
                <w:sz w:val="22"/>
                <w:szCs w:val="22"/>
                <w:lang w:eastAsia="ar-SA"/>
              </w:rPr>
              <w:t>супроводжують</w:t>
            </w:r>
            <w:proofErr w:type="spellEnd"/>
            <w:r w:rsidRPr="008C6C11">
              <w:rPr>
                <w:sz w:val="22"/>
                <w:szCs w:val="22"/>
                <w:lang w:eastAsia="ar-SA"/>
              </w:rPr>
              <w:t xml:space="preserve"> </w:t>
            </w:r>
            <w:proofErr w:type="spellStart"/>
            <w:r w:rsidRPr="008C6C11">
              <w:rPr>
                <w:sz w:val="22"/>
                <w:szCs w:val="22"/>
                <w:lang w:eastAsia="ar-SA"/>
              </w:rPr>
              <w:t>продукти</w:t>
            </w:r>
            <w:proofErr w:type="spellEnd"/>
            <w:r w:rsidRPr="008C6C11">
              <w:rPr>
                <w:sz w:val="22"/>
                <w:szCs w:val="22"/>
                <w:lang w:eastAsia="ar-SA"/>
              </w:rPr>
              <w:t xml:space="preserve">, </w:t>
            </w:r>
            <w:proofErr w:type="spellStart"/>
            <w:r w:rsidRPr="008C6C11">
              <w:rPr>
                <w:sz w:val="22"/>
                <w:szCs w:val="22"/>
                <w:lang w:eastAsia="ar-SA"/>
              </w:rPr>
              <w:t>повинні</w:t>
            </w:r>
            <w:proofErr w:type="spellEnd"/>
            <w:r w:rsidRPr="008C6C11">
              <w:rPr>
                <w:sz w:val="22"/>
                <w:szCs w:val="22"/>
                <w:lang w:eastAsia="ar-SA"/>
              </w:rPr>
              <w:t xml:space="preserve"> </w:t>
            </w:r>
            <w:proofErr w:type="spellStart"/>
            <w:r w:rsidRPr="008C6C11">
              <w:rPr>
                <w:sz w:val="22"/>
                <w:szCs w:val="22"/>
                <w:lang w:eastAsia="ar-SA"/>
              </w:rPr>
              <w:t>мати</w:t>
            </w:r>
            <w:proofErr w:type="spellEnd"/>
            <w:r w:rsidRPr="008C6C11">
              <w:rPr>
                <w:sz w:val="22"/>
                <w:szCs w:val="22"/>
                <w:lang w:eastAsia="ar-SA"/>
              </w:rPr>
              <w:t xml:space="preserve"> </w:t>
            </w:r>
            <w:proofErr w:type="spellStart"/>
            <w:r w:rsidRPr="008C6C11">
              <w:rPr>
                <w:sz w:val="22"/>
                <w:szCs w:val="22"/>
                <w:lang w:eastAsia="ar-SA"/>
              </w:rPr>
              <w:t>особові</w:t>
            </w:r>
            <w:proofErr w:type="spellEnd"/>
            <w:r w:rsidRPr="008C6C11">
              <w:rPr>
                <w:sz w:val="22"/>
                <w:szCs w:val="22"/>
                <w:lang w:eastAsia="ar-SA"/>
              </w:rPr>
              <w:t xml:space="preserve"> </w:t>
            </w:r>
            <w:proofErr w:type="spellStart"/>
            <w:r w:rsidRPr="008C6C11">
              <w:rPr>
                <w:sz w:val="22"/>
                <w:szCs w:val="22"/>
                <w:lang w:eastAsia="ar-SA"/>
              </w:rPr>
              <w:t>медичні</w:t>
            </w:r>
            <w:proofErr w:type="spellEnd"/>
            <w:r w:rsidRPr="008C6C11">
              <w:rPr>
                <w:sz w:val="22"/>
                <w:szCs w:val="22"/>
                <w:lang w:eastAsia="ar-SA"/>
              </w:rPr>
              <w:t xml:space="preserve"> книжки</w:t>
            </w:r>
            <w:bookmarkEnd w:id="24"/>
            <w:r w:rsidRPr="008C6C11">
              <w:rPr>
                <w:sz w:val="22"/>
                <w:szCs w:val="22"/>
                <w:lang w:val="uk-UA" w:eastAsia="ar-SA"/>
              </w:rPr>
              <w:t>.</w:t>
            </w:r>
          </w:p>
          <w:p w14:paraId="30F6F38D" w14:textId="77777777" w:rsidR="004C0F59" w:rsidRPr="008C6C11" w:rsidRDefault="004C0F59" w:rsidP="004C0F59">
            <w:pPr>
              <w:tabs>
                <w:tab w:val="left" w:pos="567"/>
              </w:tabs>
              <w:suppressAutoHyphens/>
              <w:jc w:val="both"/>
              <w:rPr>
                <w:sz w:val="22"/>
                <w:szCs w:val="22"/>
                <w:lang w:eastAsia="ar-SA"/>
              </w:rPr>
            </w:pPr>
            <w:r w:rsidRPr="008C6C11">
              <w:rPr>
                <w:sz w:val="22"/>
                <w:szCs w:val="22"/>
                <w:lang w:eastAsia="ar-SA"/>
              </w:rPr>
              <w:t>5.1</w:t>
            </w:r>
            <w:r w:rsidRPr="008C6C11">
              <w:rPr>
                <w:sz w:val="22"/>
                <w:szCs w:val="22"/>
                <w:lang w:val="uk-UA" w:eastAsia="ar-SA"/>
              </w:rPr>
              <w:t>1</w:t>
            </w:r>
            <w:r w:rsidRPr="008C6C11">
              <w:rPr>
                <w:sz w:val="22"/>
                <w:szCs w:val="22"/>
                <w:lang w:eastAsia="ar-SA"/>
              </w:rPr>
              <w:t xml:space="preserve">. Поставка Товару </w:t>
            </w:r>
            <w:proofErr w:type="spellStart"/>
            <w:r w:rsidRPr="008C6C11">
              <w:rPr>
                <w:sz w:val="22"/>
                <w:szCs w:val="22"/>
                <w:lang w:eastAsia="ar-SA"/>
              </w:rPr>
              <w:t>здійснюється</w:t>
            </w:r>
            <w:proofErr w:type="spellEnd"/>
            <w:r w:rsidRPr="008C6C11">
              <w:rPr>
                <w:sz w:val="22"/>
                <w:szCs w:val="22"/>
                <w:lang w:eastAsia="ar-SA"/>
              </w:rPr>
              <w:t xml:space="preserve"> </w:t>
            </w:r>
            <w:proofErr w:type="spellStart"/>
            <w:r w:rsidRPr="008C6C11">
              <w:rPr>
                <w:sz w:val="22"/>
                <w:szCs w:val="22"/>
                <w:lang w:eastAsia="ar-SA"/>
              </w:rPr>
              <w:t>Постачальником</w:t>
            </w:r>
            <w:proofErr w:type="spellEnd"/>
            <w:r w:rsidRPr="008C6C11">
              <w:rPr>
                <w:sz w:val="22"/>
                <w:szCs w:val="22"/>
                <w:lang w:eastAsia="ar-SA"/>
              </w:rPr>
              <w:t xml:space="preserve"> </w:t>
            </w:r>
            <w:proofErr w:type="spellStart"/>
            <w:r w:rsidRPr="008C6C11">
              <w:rPr>
                <w:sz w:val="22"/>
                <w:szCs w:val="22"/>
                <w:lang w:eastAsia="ar-SA"/>
              </w:rPr>
              <w:t>спеціальним</w:t>
            </w:r>
            <w:proofErr w:type="spellEnd"/>
            <w:r w:rsidRPr="008C6C11">
              <w:rPr>
                <w:sz w:val="22"/>
                <w:szCs w:val="22"/>
                <w:lang w:eastAsia="ar-SA"/>
              </w:rPr>
              <w:t xml:space="preserve"> транспортом, </w:t>
            </w:r>
            <w:proofErr w:type="spellStart"/>
            <w:r w:rsidRPr="008C6C11">
              <w:rPr>
                <w:sz w:val="22"/>
                <w:szCs w:val="22"/>
                <w:lang w:eastAsia="ar-SA"/>
              </w:rPr>
              <w:t>призначеним</w:t>
            </w:r>
            <w:proofErr w:type="spellEnd"/>
            <w:r w:rsidRPr="008C6C11">
              <w:rPr>
                <w:sz w:val="22"/>
                <w:szCs w:val="22"/>
                <w:lang w:eastAsia="ar-SA"/>
              </w:rPr>
              <w:t xml:space="preserve"> для </w:t>
            </w:r>
            <w:proofErr w:type="spellStart"/>
            <w:r w:rsidRPr="008C6C11">
              <w:rPr>
                <w:sz w:val="22"/>
                <w:szCs w:val="22"/>
                <w:lang w:eastAsia="ar-SA"/>
              </w:rPr>
              <w:t>перевезення</w:t>
            </w:r>
            <w:proofErr w:type="spellEnd"/>
            <w:r w:rsidRPr="008C6C11">
              <w:rPr>
                <w:sz w:val="22"/>
                <w:szCs w:val="22"/>
                <w:lang w:eastAsia="ar-SA"/>
              </w:rPr>
              <w:t xml:space="preserve"> </w:t>
            </w:r>
            <w:proofErr w:type="spellStart"/>
            <w:r w:rsidRPr="008C6C11">
              <w:rPr>
                <w:sz w:val="22"/>
                <w:szCs w:val="22"/>
                <w:lang w:eastAsia="ar-SA"/>
              </w:rPr>
              <w:t>продуктів</w:t>
            </w:r>
            <w:proofErr w:type="spellEnd"/>
            <w:r w:rsidRPr="008C6C11">
              <w:rPr>
                <w:sz w:val="22"/>
                <w:szCs w:val="22"/>
                <w:lang w:eastAsia="ar-SA"/>
              </w:rPr>
              <w:t xml:space="preserve"> </w:t>
            </w:r>
            <w:proofErr w:type="spellStart"/>
            <w:r w:rsidRPr="008C6C11">
              <w:rPr>
                <w:sz w:val="22"/>
                <w:szCs w:val="22"/>
                <w:lang w:eastAsia="ar-SA"/>
              </w:rPr>
              <w:t>харчування</w:t>
            </w:r>
            <w:proofErr w:type="spellEnd"/>
            <w:r w:rsidRPr="008C6C11">
              <w:rPr>
                <w:sz w:val="22"/>
                <w:szCs w:val="22"/>
                <w:lang w:eastAsia="ar-SA"/>
              </w:rPr>
              <w:t>.</w:t>
            </w:r>
          </w:p>
          <w:p w14:paraId="0CEA38C6"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sz w:val="22"/>
                <w:szCs w:val="22"/>
                <w:lang w:val="uk-UA" w:eastAsia="ar-SA"/>
              </w:rPr>
            </w:pPr>
            <w:r w:rsidRPr="008C6C11">
              <w:rPr>
                <w:rFonts w:eastAsia="Calibri"/>
                <w:sz w:val="22"/>
                <w:szCs w:val="22"/>
                <w:lang w:val="uk-UA" w:eastAsia="ar-SA"/>
              </w:rPr>
              <w:t>5.12.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14:paraId="1090C186" w14:textId="77777777" w:rsidR="004C0F59" w:rsidRPr="008C6C11"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
                <w:sz w:val="22"/>
                <w:szCs w:val="22"/>
                <w:lang w:val="uk-UA"/>
              </w:rPr>
            </w:pPr>
          </w:p>
          <w:p w14:paraId="1C5CF0FF"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sz w:val="22"/>
                <w:szCs w:val="22"/>
                <w:lang w:val="uk-UA"/>
              </w:rPr>
            </w:pPr>
            <w:r w:rsidRPr="008C6C11">
              <w:rPr>
                <w:rFonts w:eastAsia="Courier New"/>
                <w:b/>
                <w:sz w:val="22"/>
                <w:szCs w:val="22"/>
                <w:lang w:val="uk-UA"/>
              </w:rPr>
              <w:t>VI. Права та обов’язки сторін</w:t>
            </w:r>
          </w:p>
          <w:p w14:paraId="34962CC5"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8C6C11">
              <w:rPr>
                <w:b/>
                <w:sz w:val="22"/>
                <w:szCs w:val="22"/>
              </w:rPr>
              <w:t xml:space="preserve">6.1. </w:t>
            </w:r>
            <w:proofErr w:type="spellStart"/>
            <w:r w:rsidRPr="008C6C11">
              <w:rPr>
                <w:b/>
                <w:sz w:val="22"/>
                <w:szCs w:val="22"/>
              </w:rPr>
              <w:t>Замовник</w:t>
            </w:r>
            <w:proofErr w:type="spellEnd"/>
            <w:r w:rsidRPr="008C6C11">
              <w:rPr>
                <w:b/>
                <w:sz w:val="22"/>
                <w:szCs w:val="22"/>
              </w:rPr>
              <w:t xml:space="preserve"> </w:t>
            </w:r>
            <w:proofErr w:type="spellStart"/>
            <w:r w:rsidRPr="008C6C11">
              <w:rPr>
                <w:b/>
                <w:sz w:val="22"/>
                <w:szCs w:val="22"/>
              </w:rPr>
              <w:t>зобов'язаний</w:t>
            </w:r>
            <w:proofErr w:type="spellEnd"/>
            <w:r w:rsidRPr="008C6C11">
              <w:rPr>
                <w:b/>
                <w:sz w:val="22"/>
                <w:szCs w:val="22"/>
              </w:rPr>
              <w:t xml:space="preserve">: </w:t>
            </w:r>
          </w:p>
          <w:p w14:paraId="00405C02"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C6C11">
              <w:rPr>
                <w:sz w:val="22"/>
                <w:szCs w:val="22"/>
              </w:rPr>
              <w:t xml:space="preserve">6.1.1. </w:t>
            </w:r>
            <w:proofErr w:type="spellStart"/>
            <w:r w:rsidRPr="008C6C11">
              <w:rPr>
                <w:sz w:val="22"/>
                <w:szCs w:val="22"/>
              </w:rPr>
              <w:t>Своєчасно</w:t>
            </w:r>
            <w:proofErr w:type="spellEnd"/>
            <w:r w:rsidRPr="008C6C11">
              <w:rPr>
                <w:sz w:val="22"/>
                <w:szCs w:val="22"/>
              </w:rPr>
              <w:t xml:space="preserve"> та в </w:t>
            </w:r>
            <w:proofErr w:type="spellStart"/>
            <w:r w:rsidRPr="008C6C11">
              <w:rPr>
                <w:sz w:val="22"/>
                <w:szCs w:val="22"/>
              </w:rPr>
              <w:t>повному</w:t>
            </w:r>
            <w:proofErr w:type="spellEnd"/>
            <w:r w:rsidRPr="008C6C11">
              <w:rPr>
                <w:sz w:val="22"/>
                <w:szCs w:val="22"/>
              </w:rPr>
              <w:t xml:space="preserve"> </w:t>
            </w:r>
            <w:proofErr w:type="spellStart"/>
            <w:r w:rsidRPr="008C6C11">
              <w:rPr>
                <w:sz w:val="22"/>
                <w:szCs w:val="22"/>
              </w:rPr>
              <w:t>обсязі</w:t>
            </w:r>
            <w:proofErr w:type="spellEnd"/>
            <w:r w:rsidRPr="008C6C11">
              <w:rPr>
                <w:sz w:val="22"/>
                <w:szCs w:val="22"/>
              </w:rPr>
              <w:t xml:space="preserve"> </w:t>
            </w:r>
            <w:proofErr w:type="spellStart"/>
            <w:r w:rsidRPr="008C6C11">
              <w:rPr>
                <w:sz w:val="22"/>
                <w:szCs w:val="22"/>
              </w:rPr>
              <w:t>сплачувати</w:t>
            </w:r>
            <w:proofErr w:type="spellEnd"/>
            <w:r w:rsidRPr="008C6C11">
              <w:rPr>
                <w:sz w:val="22"/>
                <w:szCs w:val="22"/>
              </w:rPr>
              <w:t xml:space="preserve"> за </w:t>
            </w:r>
            <w:proofErr w:type="spellStart"/>
            <w:r w:rsidRPr="008C6C11">
              <w:rPr>
                <w:sz w:val="22"/>
                <w:szCs w:val="22"/>
              </w:rPr>
              <w:t>поставлений</w:t>
            </w:r>
            <w:proofErr w:type="spellEnd"/>
            <w:r w:rsidRPr="008C6C11">
              <w:rPr>
                <w:sz w:val="22"/>
                <w:szCs w:val="22"/>
              </w:rPr>
              <w:t xml:space="preserve"> товар; </w:t>
            </w:r>
          </w:p>
          <w:p w14:paraId="4016756B"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C6C11">
              <w:rPr>
                <w:sz w:val="22"/>
                <w:szCs w:val="22"/>
              </w:rPr>
              <w:t xml:space="preserve">6.1.2. </w:t>
            </w:r>
            <w:proofErr w:type="spellStart"/>
            <w:r w:rsidRPr="008C6C11">
              <w:rPr>
                <w:sz w:val="22"/>
                <w:szCs w:val="22"/>
              </w:rPr>
              <w:t>Прийняти</w:t>
            </w:r>
            <w:proofErr w:type="spellEnd"/>
            <w:r w:rsidRPr="008C6C11">
              <w:rPr>
                <w:sz w:val="22"/>
                <w:szCs w:val="22"/>
              </w:rPr>
              <w:t xml:space="preserve"> </w:t>
            </w:r>
            <w:proofErr w:type="spellStart"/>
            <w:r w:rsidRPr="008C6C11">
              <w:rPr>
                <w:sz w:val="22"/>
                <w:szCs w:val="22"/>
              </w:rPr>
              <w:t>поставлений</w:t>
            </w:r>
            <w:proofErr w:type="spellEnd"/>
            <w:r w:rsidRPr="008C6C11">
              <w:rPr>
                <w:sz w:val="22"/>
                <w:szCs w:val="22"/>
              </w:rPr>
              <w:t xml:space="preserve"> товар  </w:t>
            </w:r>
            <w:proofErr w:type="spellStart"/>
            <w:r w:rsidRPr="008C6C11">
              <w:rPr>
                <w:sz w:val="22"/>
                <w:szCs w:val="22"/>
              </w:rPr>
              <w:t>згідно</w:t>
            </w:r>
            <w:proofErr w:type="spellEnd"/>
            <w:r w:rsidRPr="008C6C11">
              <w:rPr>
                <w:sz w:val="22"/>
                <w:szCs w:val="22"/>
              </w:rPr>
              <w:t xml:space="preserve"> з </w:t>
            </w:r>
            <w:proofErr w:type="spellStart"/>
            <w:r w:rsidRPr="008C6C11">
              <w:rPr>
                <w:sz w:val="22"/>
                <w:szCs w:val="22"/>
              </w:rPr>
              <w:t>видатковою</w:t>
            </w:r>
            <w:proofErr w:type="spellEnd"/>
            <w:r w:rsidRPr="008C6C11">
              <w:rPr>
                <w:sz w:val="22"/>
                <w:szCs w:val="22"/>
              </w:rPr>
              <w:t xml:space="preserve"> накладною. </w:t>
            </w:r>
          </w:p>
          <w:p w14:paraId="38A368A8"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8C6C11">
              <w:rPr>
                <w:b/>
                <w:sz w:val="22"/>
                <w:szCs w:val="22"/>
              </w:rPr>
              <w:t xml:space="preserve">6.2. </w:t>
            </w:r>
            <w:proofErr w:type="spellStart"/>
            <w:r w:rsidRPr="008C6C11">
              <w:rPr>
                <w:b/>
                <w:sz w:val="22"/>
                <w:szCs w:val="22"/>
              </w:rPr>
              <w:t>Замовник</w:t>
            </w:r>
            <w:proofErr w:type="spellEnd"/>
            <w:r w:rsidRPr="008C6C11">
              <w:rPr>
                <w:b/>
                <w:sz w:val="22"/>
                <w:szCs w:val="22"/>
              </w:rPr>
              <w:t xml:space="preserve"> </w:t>
            </w:r>
            <w:proofErr w:type="spellStart"/>
            <w:r w:rsidRPr="008C6C11">
              <w:rPr>
                <w:b/>
                <w:sz w:val="22"/>
                <w:szCs w:val="22"/>
              </w:rPr>
              <w:t>має</w:t>
            </w:r>
            <w:proofErr w:type="spellEnd"/>
            <w:r w:rsidRPr="008C6C11">
              <w:rPr>
                <w:b/>
                <w:sz w:val="22"/>
                <w:szCs w:val="22"/>
              </w:rPr>
              <w:t xml:space="preserve"> право: </w:t>
            </w:r>
          </w:p>
          <w:p w14:paraId="6FF2D4A3"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C6C11">
              <w:rPr>
                <w:sz w:val="22"/>
                <w:szCs w:val="22"/>
              </w:rPr>
              <w:t xml:space="preserve">6.2.1. </w:t>
            </w:r>
            <w:proofErr w:type="spellStart"/>
            <w:r w:rsidRPr="008C6C11">
              <w:rPr>
                <w:sz w:val="22"/>
                <w:szCs w:val="22"/>
              </w:rPr>
              <w:t>Достроково</w:t>
            </w:r>
            <w:proofErr w:type="spellEnd"/>
            <w:r w:rsidRPr="008C6C11">
              <w:rPr>
                <w:sz w:val="22"/>
                <w:szCs w:val="22"/>
              </w:rPr>
              <w:t xml:space="preserve"> </w:t>
            </w:r>
            <w:proofErr w:type="spellStart"/>
            <w:r w:rsidRPr="008C6C11">
              <w:rPr>
                <w:sz w:val="22"/>
                <w:szCs w:val="22"/>
              </w:rPr>
              <w:t>розірвати</w:t>
            </w:r>
            <w:proofErr w:type="spellEnd"/>
            <w:r w:rsidRPr="008C6C11">
              <w:rPr>
                <w:sz w:val="22"/>
                <w:szCs w:val="22"/>
              </w:rPr>
              <w:t xml:space="preserve"> </w:t>
            </w:r>
            <w:proofErr w:type="spellStart"/>
            <w:r w:rsidRPr="008C6C11">
              <w:rPr>
                <w:sz w:val="22"/>
                <w:szCs w:val="22"/>
              </w:rPr>
              <w:t>цей</w:t>
            </w:r>
            <w:proofErr w:type="spellEnd"/>
            <w:r w:rsidRPr="008C6C11">
              <w:rPr>
                <w:sz w:val="22"/>
                <w:szCs w:val="22"/>
              </w:rPr>
              <w:t xml:space="preserve"> </w:t>
            </w:r>
            <w:proofErr w:type="spellStart"/>
            <w:r w:rsidRPr="008C6C11">
              <w:rPr>
                <w:sz w:val="22"/>
                <w:szCs w:val="22"/>
              </w:rPr>
              <w:t>Договір</w:t>
            </w:r>
            <w:proofErr w:type="spellEnd"/>
            <w:r w:rsidRPr="008C6C11">
              <w:rPr>
                <w:sz w:val="22"/>
                <w:szCs w:val="22"/>
              </w:rPr>
              <w:t xml:space="preserve">, </w:t>
            </w:r>
            <w:proofErr w:type="spellStart"/>
            <w:r w:rsidRPr="008C6C11">
              <w:rPr>
                <w:sz w:val="22"/>
                <w:szCs w:val="22"/>
              </w:rPr>
              <w:t>повідомивши</w:t>
            </w:r>
            <w:proofErr w:type="spellEnd"/>
            <w:r w:rsidRPr="008C6C11">
              <w:rPr>
                <w:sz w:val="22"/>
                <w:szCs w:val="22"/>
              </w:rPr>
              <w:t xml:space="preserve"> про </w:t>
            </w:r>
            <w:proofErr w:type="spellStart"/>
            <w:r w:rsidRPr="008C6C11">
              <w:rPr>
                <w:sz w:val="22"/>
                <w:szCs w:val="22"/>
              </w:rPr>
              <w:t>це</w:t>
            </w:r>
            <w:proofErr w:type="spellEnd"/>
            <w:r w:rsidRPr="008C6C11">
              <w:rPr>
                <w:sz w:val="22"/>
                <w:szCs w:val="22"/>
              </w:rPr>
              <w:t xml:space="preserve"> </w:t>
            </w:r>
            <w:proofErr w:type="spellStart"/>
            <w:r w:rsidRPr="008C6C11">
              <w:rPr>
                <w:sz w:val="22"/>
                <w:szCs w:val="22"/>
              </w:rPr>
              <w:t>його</w:t>
            </w:r>
            <w:proofErr w:type="spellEnd"/>
            <w:r w:rsidRPr="008C6C11">
              <w:rPr>
                <w:sz w:val="22"/>
                <w:szCs w:val="22"/>
              </w:rPr>
              <w:t xml:space="preserve"> у 10-денний строк з дня </w:t>
            </w:r>
            <w:proofErr w:type="spellStart"/>
            <w:r w:rsidRPr="008C6C11">
              <w:rPr>
                <w:sz w:val="22"/>
                <w:szCs w:val="22"/>
              </w:rPr>
              <w:t>прийняття</w:t>
            </w:r>
            <w:proofErr w:type="spellEnd"/>
            <w:r w:rsidRPr="008C6C11">
              <w:rPr>
                <w:sz w:val="22"/>
                <w:szCs w:val="22"/>
              </w:rPr>
              <w:t xml:space="preserve"> такого </w:t>
            </w:r>
            <w:proofErr w:type="spellStart"/>
            <w:r w:rsidRPr="008C6C11">
              <w:rPr>
                <w:sz w:val="22"/>
                <w:szCs w:val="22"/>
              </w:rPr>
              <w:t>рішення</w:t>
            </w:r>
            <w:proofErr w:type="spellEnd"/>
            <w:r w:rsidRPr="008C6C11">
              <w:rPr>
                <w:sz w:val="22"/>
                <w:szCs w:val="22"/>
              </w:rPr>
              <w:t xml:space="preserve">; </w:t>
            </w:r>
          </w:p>
          <w:p w14:paraId="51D468BA"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C6C11">
              <w:rPr>
                <w:sz w:val="22"/>
                <w:szCs w:val="22"/>
              </w:rPr>
              <w:t xml:space="preserve">6.2.2. </w:t>
            </w:r>
            <w:proofErr w:type="spellStart"/>
            <w:r w:rsidRPr="008C6C11">
              <w:rPr>
                <w:sz w:val="22"/>
                <w:szCs w:val="22"/>
              </w:rPr>
              <w:t>Контролювати</w:t>
            </w:r>
            <w:proofErr w:type="spellEnd"/>
            <w:r w:rsidRPr="008C6C11">
              <w:rPr>
                <w:sz w:val="22"/>
                <w:szCs w:val="22"/>
              </w:rPr>
              <w:t xml:space="preserve"> поставку товару у строки, </w:t>
            </w:r>
            <w:proofErr w:type="spellStart"/>
            <w:r w:rsidRPr="008C6C11">
              <w:rPr>
                <w:sz w:val="22"/>
                <w:szCs w:val="22"/>
              </w:rPr>
              <w:t>встановлені</w:t>
            </w:r>
            <w:proofErr w:type="spellEnd"/>
            <w:r w:rsidRPr="008C6C11">
              <w:rPr>
                <w:sz w:val="22"/>
                <w:szCs w:val="22"/>
              </w:rPr>
              <w:t xml:space="preserve"> Договором; </w:t>
            </w:r>
          </w:p>
          <w:p w14:paraId="5CC2769E" w14:textId="77777777" w:rsidR="004C0F59" w:rsidRPr="008C6C11" w:rsidRDefault="004C0F59" w:rsidP="004C0F5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8C6C11">
              <w:rPr>
                <w:sz w:val="22"/>
                <w:szCs w:val="22"/>
              </w:rPr>
              <w:t>6.2.3.</w:t>
            </w:r>
            <w:r w:rsidRPr="008C6C11">
              <w:rPr>
                <w:sz w:val="22"/>
                <w:szCs w:val="22"/>
                <w:lang w:val="uk-UA"/>
              </w:rPr>
              <w:t xml:space="preserve"> </w:t>
            </w:r>
            <w:proofErr w:type="spellStart"/>
            <w:r w:rsidRPr="008C6C11">
              <w:rPr>
                <w:sz w:val="22"/>
                <w:szCs w:val="22"/>
              </w:rPr>
              <w:t>Зменшувати</w:t>
            </w:r>
            <w:proofErr w:type="spellEnd"/>
            <w:r w:rsidRPr="008C6C11">
              <w:rPr>
                <w:sz w:val="22"/>
                <w:szCs w:val="22"/>
              </w:rPr>
              <w:t xml:space="preserve"> </w:t>
            </w:r>
            <w:proofErr w:type="spellStart"/>
            <w:r w:rsidRPr="008C6C11">
              <w:rPr>
                <w:sz w:val="22"/>
                <w:szCs w:val="22"/>
              </w:rPr>
              <w:t>обсяг</w:t>
            </w:r>
            <w:proofErr w:type="spellEnd"/>
            <w:r w:rsidRPr="008C6C11">
              <w:rPr>
                <w:sz w:val="22"/>
                <w:szCs w:val="22"/>
              </w:rPr>
              <w:t xml:space="preserve"> </w:t>
            </w:r>
            <w:proofErr w:type="spellStart"/>
            <w:r w:rsidRPr="008C6C11">
              <w:rPr>
                <w:sz w:val="22"/>
                <w:szCs w:val="22"/>
              </w:rPr>
              <w:t>закупівлі</w:t>
            </w:r>
            <w:proofErr w:type="spellEnd"/>
            <w:r w:rsidRPr="008C6C11">
              <w:rPr>
                <w:sz w:val="22"/>
                <w:szCs w:val="22"/>
              </w:rPr>
              <w:t xml:space="preserve"> </w:t>
            </w:r>
            <w:proofErr w:type="spellStart"/>
            <w:r w:rsidRPr="008C6C11">
              <w:rPr>
                <w:sz w:val="22"/>
                <w:szCs w:val="22"/>
              </w:rPr>
              <w:t>Товарів</w:t>
            </w:r>
            <w:proofErr w:type="spellEnd"/>
            <w:r w:rsidRPr="008C6C11">
              <w:rPr>
                <w:sz w:val="22"/>
                <w:szCs w:val="22"/>
              </w:rPr>
              <w:t xml:space="preserve"> та </w:t>
            </w:r>
            <w:proofErr w:type="spellStart"/>
            <w:r w:rsidRPr="008C6C11">
              <w:rPr>
                <w:sz w:val="22"/>
                <w:szCs w:val="22"/>
              </w:rPr>
              <w:t>загальну</w:t>
            </w:r>
            <w:proofErr w:type="spellEnd"/>
            <w:r w:rsidRPr="008C6C11">
              <w:rPr>
                <w:sz w:val="22"/>
                <w:szCs w:val="22"/>
              </w:rPr>
              <w:t xml:space="preserve"> </w:t>
            </w:r>
            <w:proofErr w:type="spellStart"/>
            <w:r w:rsidRPr="008C6C11">
              <w:rPr>
                <w:sz w:val="22"/>
                <w:szCs w:val="22"/>
              </w:rPr>
              <w:t>вартість</w:t>
            </w:r>
            <w:proofErr w:type="spellEnd"/>
            <w:r w:rsidRPr="008C6C11">
              <w:rPr>
                <w:sz w:val="22"/>
                <w:szCs w:val="22"/>
              </w:rPr>
              <w:t xml:space="preserve"> </w:t>
            </w:r>
            <w:proofErr w:type="spellStart"/>
            <w:r w:rsidRPr="008C6C11">
              <w:rPr>
                <w:sz w:val="22"/>
                <w:szCs w:val="22"/>
              </w:rPr>
              <w:t>цього</w:t>
            </w:r>
            <w:proofErr w:type="spellEnd"/>
            <w:r w:rsidRPr="008C6C11">
              <w:rPr>
                <w:sz w:val="22"/>
                <w:szCs w:val="22"/>
              </w:rPr>
              <w:t xml:space="preserve"> Договору </w:t>
            </w:r>
            <w:proofErr w:type="spellStart"/>
            <w:r w:rsidRPr="008C6C11">
              <w:rPr>
                <w:sz w:val="22"/>
                <w:szCs w:val="22"/>
              </w:rPr>
              <w:t>залежно</w:t>
            </w:r>
            <w:proofErr w:type="spellEnd"/>
            <w:r w:rsidRPr="008C6C11">
              <w:rPr>
                <w:sz w:val="22"/>
                <w:szCs w:val="22"/>
              </w:rPr>
              <w:t xml:space="preserve"> </w:t>
            </w:r>
            <w:proofErr w:type="spellStart"/>
            <w:r w:rsidRPr="008C6C11">
              <w:rPr>
                <w:sz w:val="22"/>
                <w:szCs w:val="22"/>
              </w:rPr>
              <w:t>від</w:t>
            </w:r>
            <w:proofErr w:type="spellEnd"/>
            <w:r w:rsidRPr="008C6C11">
              <w:rPr>
                <w:sz w:val="22"/>
                <w:szCs w:val="22"/>
                <w:lang w:val="uk-UA"/>
              </w:rPr>
              <w:t xml:space="preserve"> </w:t>
            </w:r>
            <w:r w:rsidRPr="008C6C11">
              <w:rPr>
                <w:sz w:val="22"/>
                <w:szCs w:val="22"/>
              </w:rPr>
              <w:t xml:space="preserve">реального </w:t>
            </w:r>
            <w:proofErr w:type="spellStart"/>
            <w:r w:rsidRPr="008C6C11">
              <w:rPr>
                <w:sz w:val="22"/>
                <w:szCs w:val="22"/>
              </w:rPr>
              <w:t>фінансування</w:t>
            </w:r>
            <w:proofErr w:type="spellEnd"/>
            <w:r w:rsidRPr="008C6C11">
              <w:rPr>
                <w:sz w:val="22"/>
                <w:szCs w:val="22"/>
              </w:rPr>
              <w:t xml:space="preserve"> </w:t>
            </w:r>
            <w:proofErr w:type="spellStart"/>
            <w:r w:rsidRPr="008C6C11">
              <w:rPr>
                <w:sz w:val="22"/>
                <w:szCs w:val="22"/>
              </w:rPr>
              <w:t>видатків</w:t>
            </w:r>
            <w:proofErr w:type="spellEnd"/>
            <w:r w:rsidRPr="008C6C11">
              <w:rPr>
                <w:sz w:val="22"/>
                <w:szCs w:val="22"/>
              </w:rPr>
              <w:t xml:space="preserve">. У такому </w:t>
            </w:r>
            <w:proofErr w:type="spellStart"/>
            <w:r w:rsidRPr="008C6C11">
              <w:rPr>
                <w:sz w:val="22"/>
                <w:szCs w:val="22"/>
              </w:rPr>
              <w:t>разі</w:t>
            </w:r>
            <w:proofErr w:type="spellEnd"/>
            <w:r w:rsidRPr="008C6C11">
              <w:rPr>
                <w:sz w:val="22"/>
                <w:szCs w:val="22"/>
              </w:rPr>
              <w:t xml:space="preserve"> </w:t>
            </w:r>
            <w:proofErr w:type="spellStart"/>
            <w:r w:rsidRPr="008C6C11">
              <w:rPr>
                <w:sz w:val="22"/>
                <w:szCs w:val="22"/>
              </w:rPr>
              <w:t>Сторони</w:t>
            </w:r>
            <w:proofErr w:type="spellEnd"/>
            <w:r w:rsidRPr="008C6C11">
              <w:rPr>
                <w:sz w:val="22"/>
                <w:szCs w:val="22"/>
              </w:rPr>
              <w:t xml:space="preserve"> </w:t>
            </w:r>
            <w:proofErr w:type="spellStart"/>
            <w:r w:rsidRPr="008C6C11">
              <w:rPr>
                <w:sz w:val="22"/>
                <w:szCs w:val="22"/>
              </w:rPr>
              <w:t>вносять</w:t>
            </w:r>
            <w:proofErr w:type="spellEnd"/>
            <w:r w:rsidRPr="008C6C11">
              <w:rPr>
                <w:sz w:val="22"/>
                <w:szCs w:val="22"/>
              </w:rPr>
              <w:t xml:space="preserve"> </w:t>
            </w:r>
            <w:proofErr w:type="spellStart"/>
            <w:r w:rsidRPr="008C6C11">
              <w:rPr>
                <w:sz w:val="22"/>
                <w:szCs w:val="22"/>
              </w:rPr>
              <w:t>відповідні</w:t>
            </w:r>
            <w:proofErr w:type="spellEnd"/>
            <w:r w:rsidRPr="008C6C11">
              <w:rPr>
                <w:sz w:val="22"/>
                <w:szCs w:val="22"/>
              </w:rPr>
              <w:t xml:space="preserve"> </w:t>
            </w:r>
            <w:proofErr w:type="spellStart"/>
            <w:r w:rsidRPr="008C6C11">
              <w:rPr>
                <w:sz w:val="22"/>
                <w:szCs w:val="22"/>
              </w:rPr>
              <w:t>зміни</w:t>
            </w:r>
            <w:proofErr w:type="spellEnd"/>
            <w:r w:rsidRPr="008C6C11">
              <w:rPr>
                <w:sz w:val="22"/>
                <w:szCs w:val="22"/>
              </w:rPr>
              <w:t xml:space="preserve"> до </w:t>
            </w:r>
            <w:proofErr w:type="spellStart"/>
            <w:r w:rsidRPr="008C6C11">
              <w:rPr>
                <w:sz w:val="22"/>
                <w:szCs w:val="22"/>
              </w:rPr>
              <w:t>цього</w:t>
            </w:r>
            <w:proofErr w:type="spellEnd"/>
            <w:r w:rsidRPr="008C6C11">
              <w:rPr>
                <w:sz w:val="22"/>
                <w:szCs w:val="22"/>
              </w:rPr>
              <w:t xml:space="preserve"> Договору;</w:t>
            </w:r>
          </w:p>
          <w:p w14:paraId="2B4D7D71"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C6C11">
              <w:rPr>
                <w:sz w:val="22"/>
                <w:szCs w:val="22"/>
              </w:rPr>
              <w:t xml:space="preserve">6.2.4. </w:t>
            </w:r>
            <w:proofErr w:type="spellStart"/>
            <w:r w:rsidRPr="008C6C11">
              <w:rPr>
                <w:sz w:val="22"/>
                <w:szCs w:val="22"/>
              </w:rPr>
              <w:t>Повернути</w:t>
            </w:r>
            <w:proofErr w:type="spellEnd"/>
            <w:r w:rsidRPr="008C6C11">
              <w:rPr>
                <w:sz w:val="22"/>
                <w:szCs w:val="22"/>
              </w:rPr>
              <w:t xml:space="preserve"> </w:t>
            </w:r>
            <w:proofErr w:type="spellStart"/>
            <w:r w:rsidRPr="008C6C11">
              <w:rPr>
                <w:sz w:val="22"/>
                <w:szCs w:val="22"/>
              </w:rPr>
              <w:t>Постачальнику</w:t>
            </w:r>
            <w:proofErr w:type="spellEnd"/>
            <w:r w:rsidRPr="008C6C11">
              <w:rPr>
                <w:sz w:val="22"/>
                <w:szCs w:val="22"/>
              </w:rPr>
              <w:t xml:space="preserve"> </w:t>
            </w:r>
            <w:proofErr w:type="spellStart"/>
            <w:r w:rsidRPr="008C6C11">
              <w:rPr>
                <w:sz w:val="22"/>
                <w:szCs w:val="22"/>
              </w:rPr>
              <w:t>документи</w:t>
            </w:r>
            <w:proofErr w:type="spellEnd"/>
            <w:r w:rsidRPr="008C6C11">
              <w:rPr>
                <w:sz w:val="22"/>
                <w:szCs w:val="22"/>
              </w:rPr>
              <w:t xml:space="preserve">, </w:t>
            </w:r>
            <w:proofErr w:type="spellStart"/>
            <w:r w:rsidRPr="008C6C11">
              <w:rPr>
                <w:sz w:val="22"/>
                <w:szCs w:val="22"/>
              </w:rPr>
              <w:t>зазначені</w:t>
            </w:r>
            <w:proofErr w:type="spellEnd"/>
            <w:r w:rsidRPr="008C6C11">
              <w:rPr>
                <w:sz w:val="22"/>
                <w:szCs w:val="22"/>
              </w:rPr>
              <w:t xml:space="preserve"> у </w:t>
            </w:r>
            <w:proofErr w:type="spellStart"/>
            <w:r w:rsidRPr="008C6C11">
              <w:rPr>
                <w:sz w:val="22"/>
                <w:szCs w:val="22"/>
              </w:rPr>
              <w:t>пункті</w:t>
            </w:r>
            <w:proofErr w:type="spellEnd"/>
            <w:r w:rsidRPr="008C6C11">
              <w:rPr>
                <w:sz w:val="22"/>
                <w:szCs w:val="22"/>
              </w:rPr>
              <w:t xml:space="preserve"> 4.1 </w:t>
            </w:r>
            <w:proofErr w:type="spellStart"/>
            <w:r w:rsidRPr="008C6C11">
              <w:rPr>
                <w:sz w:val="22"/>
                <w:szCs w:val="22"/>
              </w:rPr>
              <w:t>розділу</w:t>
            </w:r>
            <w:proofErr w:type="spellEnd"/>
            <w:r w:rsidRPr="008C6C11">
              <w:rPr>
                <w:sz w:val="22"/>
                <w:szCs w:val="22"/>
              </w:rPr>
              <w:t xml:space="preserve"> IV </w:t>
            </w:r>
            <w:proofErr w:type="spellStart"/>
            <w:r w:rsidRPr="008C6C11">
              <w:rPr>
                <w:sz w:val="22"/>
                <w:szCs w:val="22"/>
              </w:rPr>
              <w:t>цього</w:t>
            </w:r>
            <w:proofErr w:type="spellEnd"/>
            <w:r w:rsidRPr="008C6C11">
              <w:rPr>
                <w:sz w:val="22"/>
                <w:szCs w:val="22"/>
              </w:rPr>
              <w:t xml:space="preserve"> Договору, без </w:t>
            </w:r>
            <w:proofErr w:type="spellStart"/>
            <w:r w:rsidRPr="008C6C11">
              <w:rPr>
                <w:sz w:val="22"/>
                <w:szCs w:val="22"/>
              </w:rPr>
              <w:t>здійснення</w:t>
            </w:r>
            <w:proofErr w:type="spellEnd"/>
            <w:r w:rsidRPr="008C6C11">
              <w:rPr>
                <w:sz w:val="22"/>
                <w:szCs w:val="22"/>
              </w:rPr>
              <w:t xml:space="preserve"> оплати в </w:t>
            </w:r>
            <w:proofErr w:type="spellStart"/>
            <w:r w:rsidRPr="008C6C11">
              <w:rPr>
                <w:sz w:val="22"/>
                <w:szCs w:val="22"/>
              </w:rPr>
              <w:t>разі</w:t>
            </w:r>
            <w:proofErr w:type="spellEnd"/>
            <w:r w:rsidRPr="008C6C11">
              <w:rPr>
                <w:sz w:val="22"/>
                <w:szCs w:val="22"/>
              </w:rPr>
              <w:t xml:space="preserve"> </w:t>
            </w:r>
            <w:proofErr w:type="spellStart"/>
            <w:r w:rsidRPr="008C6C11">
              <w:rPr>
                <w:sz w:val="22"/>
                <w:szCs w:val="22"/>
              </w:rPr>
              <w:t>неналежного</w:t>
            </w:r>
            <w:proofErr w:type="spellEnd"/>
            <w:r w:rsidRPr="008C6C11">
              <w:rPr>
                <w:sz w:val="22"/>
                <w:szCs w:val="22"/>
              </w:rPr>
              <w:t xml:space="preserve"> </w:t>
            </w:r>
            <w:proofErr w:type="spellStart"/>
            <w:r w:rsidRPr="008C6C11">
              <w:rPr>
                <w:sz w:val="22"/>
                <w:szCs w:val="22"/>
              </w:rPr>
              <w:t>їх</w:t>
            </w:r>
            <w:proofErr w:type="spellEnd"/>
            <w:r w:rsidRPr="008C6C11">
              <w:rPr>
                <w:sz w:val="22"/>
                <w:szCs w:val="22"/>
              </w:rPr>
              <w:t xml:space="preserve"> </w:t>
            </w:r>
            <w:proofErr w:type="spellStart"/>
            <w:r w:rsidRPr="008C6C11">
              <w:rPr>
                <w:sz w:val="22"/>
                <w:szCs w:val="22"/>
              </w:rPr>
              <w:t>оформлення</w:t>
            </w:r>
            <w:proofErr w:type="spellEnd"/>
            <w:r w:rsidRPr="008C6C11">
              <w:rPr>
                <w:sz w:val="22"/>
                <w:szCs w:val="22"/>
              </w:rPr>
              <w:t xml:space="preserve"> (</w:t>
            </w:r>
            <w:proofErr w:type="spellStart"/>
            <w:r w:rsidRPr="008C6C11">
              <w:rPr>
                <w:sz w:val="22"/>
                <w:szCs w:val="22"/>
              </w:rPr>
              <w:t>відсутність</w:t>
            </w:r>
            <w:proofErr w:type="spellEnd"/>
            <w:r w:rsidRPr="008C6C11">
              <w:rPr>
                <w:sz w:val="22"/>
                <w:szCs w:val="22"/>
              </w:rPr>
              <w:t xml:space="preserve"> печатки, </w:t>
            </w:r>
            <w:proofErr w:type="spellStart"/>
            <w:r w:rsidRPr="008C6C11">
              <w:rPr>
                <w:sz w:val="22"/>
                <w:szCs w:val="22"/>
              </w:rPr>
              <w:t>підписів</w:t>
            </w:r>
            <w:proofErr w:type="spellEnd"/>
            <w:r w:rsidRPr="008C6C11">
              <w:rPr>
                <w:sz w:val="22"/>
                <w:szCs w:val="22"/>
              </w:rPr>
              <w:t xml:space="preserve"> </w:t>
            </w:r>
            <w:proofErr w:type="spellStart"/>
            <w:r w:rsidRPr="008C6C11">
              <w:rPr>
                <w:sz w:val="22"/>
                <w:szCs w:val="22"/>
              </w:rPr>
              <w:t>тощо</w:t>
            </w:r>
            <w:proofErr w:type="spellEnd"/>
            <w:r w:rsidRPr="008C6C11">
              <w:rPr>
                <w:sz w:val="22"/>
                <w:szCs w:val="22"/>
              </w:rPr>
              <w:t xml:space="preserve">). </w:t>
            </w:r>
          </w:p>
          <w:p w14:paraId="56D21D0F"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8C6C11">
              <w:rPr>
                <w:b/>
                <w:sz w:val="22"/>
                <w:szCs w:val="22"/>
              </w:rPr>
              <w:t xml:space="preserve">6.3. </w:t>
            </w:r>
            <w:proofErr w:type="spellStart"/>
            <w:r w:rsidRPr="008C6C11">
              <w:rPr>
                <w:b/>
                <w:sz w:val="22"/>
                <w:szCs w:val="22"/>
              </w:rPr>
              <w:t>Постачальник</w:t>
            </w:r>
            <w:proofErr w:type="spellEnd"/>
            <w:r w:rsidRPr="008C6C11">
              <w:rPr>
                <w:b/>
                <w:sz w:val="22"/>
                <w:szCs w:val="22"/>
              </w:rPr>
              <w:t xml:space="preserve"> </w:t>
            </w:r>
            <w:proofErr w:type="spellStart"/>
            <w:r w:rsidRPr="008C6C11">
              <w:rPr>
                <w:b/>
                <w:sz w:val="22"/>
                <w:szCs w:val="22"/>
              </w:rPr>
              <w:t>зобов'язаний</w:t>
            </w:r>
            <w:proofErr w:type="spellEnd"/>
            <w:r w:rsidRPr="008C6C11">
              <w:rPr>
                <w:b/>
                <w:sz w:val="22"/>
                <w:szCs w:val="22"/>
              </w:rPr>
              <w:t xml:space="preserve">: </w:t>
            </w:r>
          </w:p>
          <w:p w14:paraId="55B1AD74"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C6C11">
              <w:rPr>
                <w:sz w:val="22"/>
                <w:szCs w:val="22"/>
              </w:rPr>
              <w:t xml:space="preserve">6.3.1. </w:t>
            </w:r>
            <w:proofErr w:type="spellStart"/>
            <w:r w:rsidRPr="008C6C11">
              <w:rPr>
                <w:sz w:val="22"/>
                <w:szCs w:val="22"/>
              </w:rPr>
              <w:t>Забезпечити</w:t>
            </w:r>
            <w:proofErr w:type="spellEnd"/>
            <w:r w:rsidRPr="008C6C11">
              <w:rPr>
                <w:sz w:val="22"/>
                <w:szCs w:val="22"/>
              </w:rPr>
              <w:t xml:space="preserve"> поставку Товару у строки, </w:t>
            </w:r>
            <w:proofErr w:type="spellStart"/>
            <w:r w:rsidRPr="008C6C11">
              <w:rPr>
                <w:sz w:val="22"/>
                <w:szCs w:val="22"/>
              </w:rPr>
              <w:t>встановлені</w:t>
            </w:r>
            <w:proofErr w:type="spellEnd"/>
            <w:r w:rsidRPr="008C6C11">
              <w:rPr>
                <w:sz w:val="22"/>
                <w:szCs w:val="22"/>
              </w:rPr>
              <w:t xml:space="preserve"> </w:t>
            </w:r>
            <w:proofErr w:type="spellStart"/>
            <w:r w:rsidRPr="008C6C11">
              <w:rPr>
                <w:sz w:val="22"/>
                <w:szCs w:val="22"/>
              </w:rPr>
              <w:t>цим</w:t>
            </w:r>
            <w:proofErr w:type="spellEnd"/>
            <w:r w:rsidRPr="008C6C11">
              <w:rPr>
                <w:sz w:val="22"/>
                <w:szCs w:val="22"/>
              </w:rPr>
              <w:t xml:space="preserve"> Договором; </w:t>
            </w:r>
          </w:p>
          <w:p w14:paraId="1C580F4A"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C6C11">
              <w:rPr>
                <w:sz w:val="22"/>
                <w:szCs w:val="22"/>
              </w:rPr>
              <w:t xml:space="preserve">6.3.2. </w:t>
            </w:r>
            <w:proofErr w:type="spellStart"/>
            <w:r w:rsidRPr="008C6C11">
              <w:rPr>
                <w:sz w:val="22"/>
                <w:szCs w:val="22"/>
              </w:rPr>
              <w:t>Забезпечити</w:t>
            </w:r>
            <w:proofErr w:type="spellEnd"/>
            <w:r w:rsidRPr="008C6C11">
              <w:rPr>
                <w:sz w:val="22"/>
                <w:szCs w:val="22"/>
              </w:rPr>
              <w:t xml:space="preserve"> поставку Товару, </w:t>
            </w:r>
            <w:proofErr w:type="spellStart"/>
            <w:r w:rsidRPr="008C6C11">
              <w:rPr>
                <w:sz w:val="22"/>
                <w:szCs w:val="22"/>
              </w:rPr>
              <w:t>якість</w:t>
            </w:r>
            <w:proofErr w:type="spellEnd"/>
            <w:r w:rsidRPr="008C6C11">
              <w:rPr>
                <w:sz w:val="22"/>
                <w:szCs w:val="22"/>
              </w:rPr>
              <w:t xml:space="preserve"> </w:t>
            </w:r>
            <w:proofErr w:type="spellStart"/>
            <w:r w:rsidRPr="008C6C11">
              <w:rPr>
                <w:sz w:val="22"/>
                <w:szCs w:val="22"/>
              </w:rPr>
              <w:t>якого</w:t>
            </w:r>
            <w:proofErr w:type="spellEnd"/>
            <w:r w:rsidRPr="008C6C11">
              <w:rPr>
                <w:sz w:val="22"/>
                <w:szCs w:val="22"/>
              </w:rPr>
              <w:t xml:space="preserve"> </w:t>
            </w:r>
            <w:proofErr w:type="spellStart"/>
            <w:r w:rsidRPr="008C6C11">
              <w:rPr>
                <w:sz w:val="22"/>
                <w:szCs w:val="22"/>
              </w:rPr>
              <w:t>відповідає</w:t>
            </w:r>
            <w:proofErr w:type="spellEnd"/>
            <w:r w:rsidRPr="008C6C11">
              <w:rPr>
                <w:sz w:val="22"/>
                <w:szCs w:val="22"/>
              </w:rPr>
              <w:t xml:space="preserve"> </w:t>
            </w:r>
            <w:proofErr w:type="spellStart"/>
            <w:r w:rsidRPr="008C6C11">
              <w:rPr>
                <w:sz w:val="22"/>
                <w:szCs w:val="22"/>
              </w:rPr>
              <w:t>умовам</w:t>
            </w:r>
            <w:proofErr w:type="spellEnd"/>
            <w:r w:rsidRPr="008C6C11">
              <w:rPr>
                <w:sz w:val="22"/>
                <w:szCs w:val="22"/>
              </w:rPr>
              <w:t xml:space="preserve">, </w:t>
            </w:r>
            <w:proofErr w:type="spellStart"/>
            <w:r w:rsidRPr="008C6C11">
              <w:rPr>
                <w:sz w:val="22"/>
                <w:szCs w:val="22"/>
              </w:rPr>
              <w:t>встановленим</w:t>
            </w:r>
            <w:proofErr w:type="spellEnd"/>
            <w:r w:rsidRPr="008C6C11">
              <w:rPr>
                <w:sz w:val="22"/>
                <w:szCs w:val="22"/>
              </w:rPr>
              <w:t xml:space="preserve"> </w:t>
            </w:r>
            <w:proofErr w:type="spellStart"/>
            <w:r w:rsidRPr="008C6C11">
              <w:rPr>
                <w:sz w:val="22"/>
                <w:szCs w:val="22"/>
              </w:rPr>
              <w:t>розділом</w:t>
            </w:r>
            <w:proofErr w:type="spellEnd"/>
            <w:r w:rsidRPr="008C6C11">
              <w:rPr>
                <w:sz w:val="22"/>
                <w:szCs w:val="22"/>
              </w:rPr>
              <w:t xml:space="preserve"> II </w:t>
            </w:r>
            <w:proofErr w:type="spellStart"/>
            <w:r w:rsidRPr="008C6C11">
              <w:rPr>
                <w:sz w:val="22"/>
                <w:szCs w:val="22"/>
              </w:rPr>
              <w:t>цього</w:t>
            </w:r>
            <w:proofErr w:type="spellEnd"/>
            <w:r w:rsidRPr="008C6C11">
              <w:rPr>
                <w:sz w:val="22"/>
                <w:szCs w:val="22"/>
              </w:rPr>
              <w:t xml:space="preserve"> Договору; </w:t>
            </w:r>
          </w:p>
          <w:p w14:paraId="794F3CAE"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kern w:val="2"/>
                <w:sz w:val="22"/>
                <w:szCs w:val="22"/>
                <w:lang w:eastAsia="ar-SA"/>
              </w:rPr>
            </w:pPr>
            <w:r w:rsidRPr="008C6C11">
              <w:rPr>
                <w:kern w:val="2"/>
                <w:sz w:val="22"/>
                <w:szCs w:val="22"/>
                <w:lang w:eastAsia="ar-SA"/>
              </w:rPr>
              <w:t xml:space="preserve">6.3.3.  </w:t>
            </w:r>
            <w:proofErr w:type="spellStart"/>
            <w:r w:rsidRPr="008C6C11">
              <w:rPr>
                <w:kern w:val="2"/>
                <w:sz w:val="22"/>
                <w:szCs w:val="22"/>
                <w:lang w:eastAsia="ar-SA"/>
              </w:rPr>
              <w:t>Постачати</w:t>
            </w:r>
            <w:proofErr w:type="spellEnd"/>
            <w:r w:rsidRPr="008C6C11">
              <w:rPr>
                <w:kern w:val="2"/>
                <w:sz w:val="22"/>
                <w:szCs w:val="22"/>
                <w:lang w:eastAsia="ar-SA"/>
              </w:rPr>
              <w:t xml:space="preserve"> товар </w:t>
            </w:r>
            <w:proofErr w:type="spellStart"/>
            <w:r w:rsidRPr="008C6C11">
              <w:rPr>
                <w:kern w:val="2"/>
                <w:sz w:val="22"/>
                <w:szCs w:val="22"/>
                <w:lang w:eastAsia="ar-SA"/>
              </w:rPr>
              <w:t>належної</w:t>
            </w:r>
            <w:proofErr w:type="spellEnd"/>
            <w:r w:rsidRPr="008C6C11">
              <w:rPr>
                <w:kern w:val="2"/>
                <w:sz w:val="22"/>
                <w:szCs w:val="22"/>
                <w:lang w:eastAsia="ar-SA"/>
              </w:rPr>
              <w:t xml:space="preserve"> </w:t>
            </w:r>
            <w:proofErr w:type="spellStart"/>
            <w:r w:rsidRPr="008C6C11">
              <w:rPr>
                <w:kern w:val="2"/>
                <w:sz w:val="22"/>
                <w:szCs w:val="22"/>
                <w:lang w:eastAsia="ar-SA"/>
              </w:rPr>
              <w:t>якості</w:t>
            </w:r>
            <w:proofErr w:type="spellEnd"/>
            <w:r w:rsidRPr="008C6C11">
              <w:rPr>
                <w:kern w:val="2"/>
                <w:sz w:val="22"/>
                <w:szCs w:val="22"/>
                <w:lang w:eastAsia="ar-SA"/>
              </w:rPr>
              <w:t xml:space="preserve"> </w:t>
            </w:r>
            <w:proofErr w:type="spellStart"/>
            <w:r w:rsidRPr="008C6C11">
              <w:rPr>
                <w:kern w:val="2"/>
                <w:sz w:val="22"/>
                <w:szCs w:val="22"/>
                <w:lang w:eastAsia="ar-SA"/>
              </w:rPr>
              <w:t>згідно</w:t>
            </w:r>
            <w:proofErr w:type="spellEnd"/>
            <w:r w:rsidRPr="008C6C11">
              <w:rPr>
                <w:kern w:val="2"/>
                <w:sz w:val="22"/>
                <w:szCs w:val="22"/>
                <w:lang w:eastAsia="ar-SA"/>
              </w:rPr>
              <w:t xml:space="preserve"> </w:t>
            </w:r>
            <w:proofErr w:type="spellStart"/>
            <w:r w:rsidRPr="008C6C11">
              <w:rPr>
                <w:kern w:val="2"/>
                <w:sz w:val="22"/>
                <w:szCs w:val="22"/>
                <w:lang w:eastAsia="ar-SA"/>
              </w:rPr>
              <w:t>вимог</w:t>
            </w:r>
            <w:proofErr w:type="spellEnd"/>
            <w:r w:rsidRPr="008C6C11">
              <w:rPr>
                <w:kern w:val="2"/>
                <w:sz w:val="22"/>
                <w:szCs w:val="22"/>
                <w:lang w:eastAsia="ar-SA"/>
              </w:rPr>
              <w:t xml:space="preserve"> ДСТУ, ТУ, ГОСТ.</w:t>
            </w:r>
          </w:p>
          <w:p w14:paraId="6FD7E541"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8C6C11">
              <w:rPr>
                <w:b/>
                <w:sz w:val="22"/>
                <w:szCs w:val="22"/>
              </w:rPr>
              <w:t xml:space="preserve">6.4. </w:t>
            </w:r>
            <w:proofErr w:type="spellStart"/>
            <w:r w:rsidRPr="008C6C11">
              <w:rPr>
                <w:b/>
                <w:sz w:val="22"/>
                <w:szCs w:val="22"/>
              </w:rPr>
              <w:t>Постачальник</w:t>
            </w:r>
            <w:proofErr w:type="spellEnd"/>
            <w:r w:rsidRPr="008C6C11">
              <w:rPr>
                <w:b/>
                <w:sz w:val="22"/>
                <w:szCs w:val="22"/>
              </w:rPr>
              <w:t xml:space="preserve"> </w:t>
            </w:r>
            <w:proofErr w:type="spellStart"/>
            <w:r w:rsidRPr="008C6C11">
              <w:rPr>
                <w:b/>
                <w:sz w:val="22"/>
                <w:szCs w:val="22"/>
              </w:rPr>
              <w:t>має</w:t>
            </w:r>
            <w:proofErr w:type="spellEnd"/>
            <w:r w:rsidRPr="008C6C11">
              <w:rPr>
                <w:b/>
                <w:sz w:val="22"/>
                <w:szCs w:val="22"/>
              </w:rPr>
              <w:t xml:space="preserve"> право: </w:t>
            </w:r>
          </w:p>
          <w:p w14:paraId="4882ED2B"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C6C11">
              <w:rPr>
                <w:sz w:val="22"/>
                <w:szCs w:val="22"/>
              </w:rPr>
              <w:t xml:space="preserve">6.4.1. </w:t>
            </w:r>
            <w:proofErr w:type="spellStart"/>
            <w:r w:rsidRPr="008C6C11">
              <w:rPr>
                <w:sz w:val="22"/>
                <w:szCs w:val="22"/>
              </w:rPr>
              <w:t>Своєчасно</w:t>
            </w:r>
            <w:proofErr w:type="spellEnd"/>
            <w:r w:rsidRPr="008C6C11">
              <w:rPr>
                <w:sz w:val="22"/>
                <w:szCs w:val="22"/>
              </w:rPr>
              <w:t xml:space="preserve"> та в </w:t>
            </w:r>
            <w:proofErr w:type="spellStart"/>
            <w:r w:rsidRPr="008C6C11">
              <w:rPr>
                <w:sz w:val="22"/>
                <w:szCs w:val="22"/>
              </w:rPr>
              <w:t>повному</w:t>
            </w:r>
            <w:proofErr w:type="spellEnd"/>
            <w:r w:rsidRPr="008C6C11">
              <w:rPr>
                <w:sz w:val="22"/>
                <w:szCs w:val="22"/>
              </w:rPr>
              <w:t xml:space="preserve"> </w:t>
            </w:r>
            <w:proofErr w:type="spellStart"/>
            <w:r w:rsidRPr="008C6C11">
              <w:rPr>
                <w:sz w:val="22"/>
                <w:szCs w:val="22"/>
              </w:rPr>
              <w:t>обсязі</w:t>
            </w:r>
            <w:proofErr w:type="spellEnd"/>
            <w:r w:rsidRPr="008C6C11">
              <w:rPr>
                <w:sz w:val="22"/>
                <w:szCs w:val="22"/>
              </w:rPr>
              <w:t xml:space="preserve"> </w:t>
            </w:r>
            <w:proofErr w:type="spellStart"/>
            <w:r w:rsidRPr="008C6C11">
              <w:rPr>
                <w:sz w:val="22"/>
                <w:szCs w:val="22"/>
              </w:rPr>
              <w:t>отримувати</w:t>
            </w:r>
            <w:proofErr w:type="spellEnd"/>
            <w:r w:rsidRPr="008C6C11">
              <w:rPr>
                <w:sz w:val="22"/>
                <w:szCs w:val="22"/>
              </w:rPr>
              <w:t xml:space="preserve"> плату за </w:t>
            </w:r>
            <w:proofErr w:type="spellStart"/>
            <w:r w:rsidRPr="008C6C11">
              <w:rPr>
                <w:sz w:val="22"/>
                <w:szCs w:val="22"/>
              </w:rPr>
              <w:t>поставлений</w:t>
            </w:r>
            <w:proofErr w:type="spellEnd"/>
            <w:r w:rsidRPr="008C6C11">
              <w:rPr>
                <w:sz w:val="22"/>
                <w:szCs w:val="22"/>
              </w:rPr>
              <w:t xml:space="preserve"> Товар; </w:t>
            </w:r>
          </w:p>
          <w:p w14:paraId="61D15C84"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C6C11">
              <w:rPr>
                <w:sz w:val="22"/>
                <w:szCs w:val="22"/>
              </w:rPr>
              <w:t xml:space="preserve">6.4.2. На </w:t>
            </w:r>
            <w:proofErr w:type="spellStart"/>
            <w:r w:rsidRPr="008C6C11">
              <w:rPr>
                <w:sz w:val="22"/>
                <w:szCs w:val="22"/>
              </w:rPr>
              <w:t>дострокову</w:t>
            </w:r>
            <w:proofErr w:type="spellEnd"/>
            <w:r w:rsidRPr="008C6C11">
              <w:rPr>
                <w:sz w:val="22"/>
                <w:szCs w:val="22"/>
              </w:rPr>
              <w:t xml:space="preserve"> поставку Товару за </w:t>
            </w:r>
            <w:proofErr w:type="spellStart"/>
            <w:r w:rsidRPr="008C6C11">
              <w:rPr>
                <w:sz w:val="22"/>
                <w:szCs w:val="22"/>
              </w:rPr>
              <w:t>письмовим</w:t>
            </w:r>
            <w:proofErr w:type="spellEnd"/>
            <w:r w:rsidRPr="008C6C11">
              <w:rPr>
                <w:sz w:val="22"/>
                <w:szCs w:val="22"/>
              </w:rPr>
              <w:t xml:space="preserve"> </w:t>
            </w:r>
            <w:proofErr w:type="spellStart"/>
            <w:r w:rsidRPr="008C6C11">
              <w:rPr>
                <w:sz w:val="22"/>
                <w:szCs w:val="22"/>
              </w:rPr>
              <w:t>погодженням</w:t>
            </w:r>
            <w:proofErr w:type="spellEnd"/>
            <w:r w:rsidRPr="008C6C11">
              <w:rPr>
                <w:sz w:val="22"/>
                <w:szCs w:val="22"/>
              </w:rPr>
              <w:t xml:space="preserve"> </w:t>
            </w:r>
            <w:proofErr w:type="spellStart"/>
            <w:r w:rsidRPr="008C6C11">
              <w:rPr>
                <w:sz w:val="22"/>
                <w:szCs w:val="22"/>
              </w:rPr>
              <w:t>Замовника</w:t>
            </w:r>
            <w:proofErr w:type="spellEnd"/>
            <w:r w:rsidRPr="008C6C11">
              <w:rPr>
                <w:sz w:val="22"/>
                <w:szCs w:val="22"/>
              </w:rPr>
              <w:t xml:space="preserve">; </w:t>
            </w:r>
          </w:p>
          <w:p w14:paraId="37D72240"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5349B31C"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8C6C11">
              <w:rPr>
                <w:b/>
                <w:sz w:val="22"/>
                <w:szCs w:val="22"/>
              </w:rPr>
              <w:t xml:space="preserve">VII. </w:t>
            </w:r>
            <w:proofErr w:type="spellStart"/>
            <w:r w:rsidRPr="008C6C11">
              <w:rPr>
                <w:b/>
                <w:sz w:val="22"/>
                <w:szCs w:val="22"/>
              </w:rPr>
              <w:t>Відповідальність</w:t>
            </w:r>
            <w:proofErr w:type="spellEnd"/>
            <w:r w:rsidRPr="008C6C11">
              <w:rPr>
                <w:b/>
                <w:sz w:val="22"/>
                <w:szCs w:val="22"/>
              </w:rPr>
              <w:t xml:space="preserve"> </w:t>
            </w:r>
            <w:proofErr w:type="spellStart"/>
            <w:r w:rsidRPr="008C6C11">
              <w:rPr>
                <w:b/>
                <w:sz w:val="22"/>
                <w:szCs w:val="22"/>
              </w:rPr>
              <w:t>Сторін</w:t>
            </w:r>
            <w:proofErr w:type="spellEnd"/>
          </w:p>
          <w:p w14:paraId="4D692C69"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C6C11">
              <w:rPr>
                <w:sz w:val="22"/>
                <w:szCs w:val="22"/>
                <w:lang w:val="uk-UA"/>
              </w:rPr>
              <w:t>7.1.У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6D99FEB" w14:textId="77777777" w:rsidR="004C0F59" w:rsidRPr="008C6C11" w:rsidRDefault="004C0F59" w:rsidP="004C0F5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C6C11">
              <w:rPr>
                <w:sz w:val="22"/>
                <w:szCs w:val="22"/>
              </w:rPr>
              <w:t xml:space="preserve">7.2.У </w:t>
            </w:r>
            <w:proofErr w:type="spellStart"/>
            <w:r w:rsidRPr="008C6C11">
              <w:rPr>
                <w:sz w:val="22"/>
                <w:szCs w:val="22"/>
              </w:rPr>
              <w:t>разі</w:t>
            </w:r>
            <w:proofErr w:type="spellEnd"/>
            <w:r w:rsidRPr="008C6C11">
              <w:rPr>
                <w:sz w:val="22"/>
                <w:szCs w:val="22"/>
              </w:rPr>
              <w:t xml:space="preserve"> </w:t>
            </w:r>
            <w:proofErr w:type="spellStart"/>
            <w:r w:rsidRPr="008C6C11">
              <w:rPr>
                <w:sz w:val="22"/>
                <w:szCs w:val="22"/>
              </w:rPr>
              <w:t>порушення</w:t>
            </w:r>
            <w:proofErr w:type="spellEnd"/>
            <w:r w:rsidRPr="008C6C11">
              <w:rPr>
                <w:sz w:val="22"/>
                <w:szCs w:val="22"/>
              </w:rPr>
              <w:t xml:space="preserve"> </w:t>
            </w:r>
            <w:proofErr w:type="spellStart"/>
            <w:r w:rsidRPr="008C6C11">
              <w:rPr>
                <w:sz w:val="22"/>
                <w:szCs w:val="22"/>
              </w:rPr>
              <w:t>термінів</w:t>
            </w:r>
            <w:proofErr w:type="spellEnd"/>
            <w:r w:rsidRPr="008C6C11">
              <w:rPr>
                <w:sz w:val="22"/>
                <w:szCs w:val="22"/>
              </w:rPr>
              <w:t xml:space="preserve"> поставки Товару </w:t>
            </w:r>
            <w:proofErr w:type="spellStart"/>
            <w:r w:rsidRPr="008C6C11">
              <w:rPr>
                <w:sz w:val="22"/>
                <w:szCs w:val="22"/>
              </w:rPr>
              <w:t>або</w:t>
            </w:r>
            <w:proofErr w:type="spellEnd"/>
            <w:r w:rsidRPr="008C6C11">
              <w:rPr>
                <w:sz w:val="22"/>
                <w:szCs w:val="22"/>
              </w:rPr>
              <w:t xml:space="preserve"> поставки не в </w:t>
            </w:r>
            <w:proofErr w:type="spellStart"/>
            <w:r w:rsidRPr="008C6C11">
              <w:rPr>
                <w:sz w:val="22"/>
                <w:szCs w:val="22"/>
              </w:rPr>
              <w:t>повному</w:t>
            </w:r>
            <w:proofErr w:type="spellEnd"/>
            <w:r w:rsidRPr="008C6C11">
              <w:rPr>
                <w:sz w:val="22"/>
                <w:szCs w:val="22"/>
              </w:rPr>
              <w:t xml:space="preserve"> </w:t>
            </w:r>
            <w:proofErr w:type="spellStart"/>
            <w:r w:rsidRPr="008C6C11">
              <w:rPr>
                <w:sz w:val="22"/>
                <w:szCs w:val="22"/>
              </w:rPr>
              <w:t>обсязі</w:t>
            </w:r>
            <w:proofErr w:type="spellEnd"/>
            <w:r w:rsidRPr="008C6C11">
              <w:rPr>
                <w:sz w:val="22"/>
                <w:szCs w:val="22"/>
              </w:rPr>
              <w:t xml:space="preserve"> </w:t>
            </w:r>
            <w:proofErr w:type="spellStart"/>
            <w:r w:rsidRPr="008C6C11">
              <w:rPr>
                <w:sz w:val="22"/>
                <w:szCs w:val="22"/>
              </w:rPr>
              <w:t>партії</w:t>
            </w:r>
            <w:proofErr w:type="spellEnd"/>
            <w:r w:rsidRPr="008C6C11">
              <w:rPr>
                <w:sz w:val="22"/>
                <w:szCs w:val="22"/>
              </w:rPr>
              <w:t xml:space="preserve"> Товару, </w:t>
            </w:r>
            <w:proofErr w:type="spellStart"/>
            <w:r w:rsidRPr="008C6C11">
              <w:rPr>
                <w:sz w:val="22"/>
                <w:szCs w:val="22"/>
              </w:rPr>
              <w:t>заявленої</w:t>
            </w:r>
            <w:proofErr w:type="spellEnd"/>
            <w:r w:rsidRPr="008C6C11">
              <w:rPr>
                <w:sz w:val="22"/>
                <w:szCs w:val="22"/>
              </w:rPr>
              <w:t xml:space="preserve"> </w:t>
            </w:r>
            <w:proofErr w:type="spellStart"/>
            <w:r w:rsidRPr="008C6C11">
              <w:rPr>
                <w:sz w:val="22"/>
                <w:szCs w:val="22"/>
              </w:rPr>
              <w:t>Замовником</w:t>
            </w:r>
            <w:proofErr w:type="spellEnd"/>
            <w:r w:rsidRPr="008C6C11">
              <w:rPr>
                <w:sz w:val="22"/>
                <w:szCs w:val="22"/>
              </w:rPr>
              <w:t xml:space="preserve">, </w:t>
            </w:r>
            <w:proofErr w:type="spellStart"/>
            <w:r w:rsidRPr="008C6C11">
              <w:rPr>
                <w:sz w:val="22"/>
                <w:szCs w:val="22"/>
              </w:rPr>
              <w:t>Постачальник</w:t>
            </w:r>
            <w:proofErr w:type="spellEnd"/>
            <w:r w:rsidRPr="008C6C11">
              <w:rPr>
                <w:sz w:val="22"/>
                <w:szCs w:val="22"/>
              </w:rPr>
              <w:t xml:space="preserve"> </w:t>
            </w:r>
            <w:proofErr w:type="spellStart"/>
            <w:r w:rsidRPr="008C6C11">
              <w:rPr>
                <w:sz w:val="22"/>
                <w:szCs w:val="22"/>
              </w:rPr>
              <w:t>сплачує</w:t>
            </w:r>
            <w:proofErr w:type="spellEnd"/>
            <w:r w:rsidRPr="008C6C11">
              <w:rPr>
                <w:sz w:val="22"/>
                <w:szCs w:val="22"/>
              </w:rPr>
              <w:t xml:space="preserve"> пеню у </w:t>
            </w:r>
            <w:proofErr w:type="spellStart"/>
            <w:r w:rsidRPr="008C6C11">
              <w:rPr>
                <w:sz w:val="22"/>
                <w:szCs w:val="22"/>
              </w:rPr>
              <w:t>розмірі</w:t>
            </w:r>
            <w:proofErr w:type="spellEnd"/>
            <w:r w:rsidRPr="008C6C11">
              <w:rPr>
                <w:sz w:val="22"/>
                <w:szCs w:val="22"/>
              </w:rPr>
              <w:t xml:space="preserve"> </w:t>
            </w:r>
            <w:proofErr w:type="spellStart"/>
            <w:r w:rsidRPr="008C6C11">
              <w:rPr>
                <w:sz w:val="22"/>
                <w:szCs w:val="22"/>
              </w:rPr>
              <w:t>подвійної</w:t>
            </w:r>
            <w:proofErr w:type="spellEnd"/>
            <w:r w:rsidRPr="008C6C11">
              <w:rPr>
                <w:sz w:val="22"/>
                <w:szCs w:val="22"/>
              </w:rPr>
              <w:t xml:space="preserve"> </w:t>
            </w:r>
            <w:proofErr w:type="spellStart"/>
            <w:r w:rsidRPr="008C6C11">
              <w:rPr>
                <w:sz w:val="22"/>
                <w:szCs w:val="22"/>
              </w:rPr>
              <w:t>облікової</w:t>
            </w:r>
            <w:proofErr w:type="spellEnd"/>
            <w:r w:rsidRPr="008C6C11">
              <w:rPr>
                <w:sz w:val="22"/>
                <w:szCs w:val="22"/>
              </w:rPr>
              <w:t xml:space="preserve"> ставки НБУ </w:t>
            </w:r>
            <w:proofErr w:type="spellStart"/>
            <w:r w:rsidRPr="008C6C11">
              <w:rPr>
                <w:sz w:val="22"/>
                <w:szCs w:val="22"/>
              </w:rPr>
              <w:t>від</w:t>
            </w:r>
            <w:proofErr w:type="spellEnd"/>
            <w:r w:rsidRPr="008C6C11">
              <w:rPr>
                <w:sz w:val="22"/>
                <w:szCs w:val="22"/>
              </w:rPr>
              <w:t xml:space="preserve"> </w:t>
            </w:r>
            <w:proofErr w:type="spellStart"/>
            <w:r w:rsidRPr="008C6C11">
              <w:rPr>
                <w:sz w:val="22"/>
                <w:szCs w:val="22"/>
              </w:rPr>
              <w:t>суми</w:t>
            </w:r>
            <w:proofErr w:type="spellEnd"/>
            <w:r w:rsidRPr="008C6C11">
              <w:rPr>
                <w:sz w:val="22"/>
                <w:szCs w:val="22"/>
              </w:rPr>
              <w:t xml:space="preserve"> </w:t>
            </w:r>
            <w:proofErr w:type="spellStart"/>
            <w:r w:rsidRPr="008C6C11">
              <w:rPr>
                <w:sz w:val="22"/>
                <w:szCs w:val="22"/>
              </w:rPr>
              <w:t>непоставленого</w:t>
            </w:r>
            <w:proofErr w:type="spellEnd"/>
            <w:r w:rsidRPr="008C6C11">
              <w:rPr>
                <w:sz w:val="22"/>
                <w:szCs w:val="22"/>
              </w:rPr>
              <w:t xml:space="preserve"> товару за </w:t>
            </w:r>
            <w:proofErr w:type="spellStart"/>
            <w:r w:rsidRPr="008C6C11">
              <w:rPr>
                <w:sz w:val="22"/>
                <w:szCs w:val="22"/>
              </w:rPr>
              <w:t>кожний</w:t>
            </w:r>
            <w:proofErr w:type="spellEnd"/>
            <w:r w:rsidRPr="008C6C11">
              <w:rPr>
                <w:sz w:val="22"/>
                <w:szCs w:val="22"/>
              </w:rPr>
              <w:t xml:space="preserve"> день </w:t>
            </w:r>
            <w:proofErr w:type="spellStart"/>
            <w:r w:rsidRPr="008C6C11">
              <w:rPr>
                <w:sz w:val="22"/>
                <w:szCs w:val="22"/>
              </w:rPr>
              <w:t>затримки</w:t>
            </w:r>
            <w:proofErr w:type="spellEnd"/>
            <w:r w:rsidRPr="008C6C11">
              <w:rPr>
                <w:sz w:val="22"/>
                <w:szCs w:val="22"/>
              </w:rPr>
              <w:t>.</w:t>
            </w:r>
          </w:p>
          <w:p w14:paraId="75D8EA29"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2"/>
                <w:szCs w:val="22"/>
                <w:lang w:val="uk-UA"/>
              </w:rPr>
            </w:pPr>
            <w:r w:rsidRPr="008C6C11">
              <w:rPr>
                <w:sz w:val="22"/>
                <w:szCs w:val="22"/>
                <w:lang w:val="uk-UA"/>
              </w:rPr>
              <w:t xml:space="preserve">7.3. Сплата штрафних санкцій не звільняє Сторону від виконання зобов’язань за цим Договором.  </w:t>
            </w:r>
          </w:p>
          <w:p w14:paraId="1D9C2766"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C6C11">
              <w:rPr>
                <w:sz w:val="22"/>
                <w:szCs w:val="22"/>
                <w:lang w:val="uk-UA"/>
              </w:rPr>
              <w:t xml:space="preserve">7.4. </w:t>
            </w:r>
            <w:r w:rsidRPr="008C6C11">
              <w:rPr>
                <w:sz w:val="22"/>
                <w:szCs w:val="22"/>
              </w:rPr>
              <w:t xml:space="preserve">За </w:t>
            </w:r>
            <w:proofErr w:type="spellStart"/>
            <w:r w:rsidRPr="008C6C11">
              <w:rPr>
                <w:sz w:val="22"/>
                <w:szCs w:val="22"/>
              </w:rPr>
              <w:t>невиконання</w:t>
            </w:r>
            <w:proofErr w:type="spellEnd"/>
            <w:r w:rsidRPr="008C6C11">
              <w:rPr>
                <w:sz w:val="22"/>
                <w:szCs w:val="22"/>
              </w:rPr>
              <w:t xml:space="preserve"> </w:t>
            </w:r>
            <w:proofErr w:type="spellStart"/>
            <w:r w:rsidRPr="008C6C11">
              <w:rPr>
                <w:sz w:val="22"/>
                <w:szCs w:val="22"/>
              </w:rPr>
              <w:t>або</w:t>
            </w:r>
            <w:proofErr w:type="spellEnd"/>
            <w:r w:rsidRPr="008C6C11">
              <w:rPr>
                <w:sz w:val="22"/>
                <w:szCs w:val="22"/>
              </w:rPr>
              <w:t xml:space="preserve"> </w:t>
            </w:r>
            <w:proofErr w:type="spellStart"/>
            <w:r w:rsidRPr="008C6C11">
              <w:rPr>
                <w:sz w:val="22"/>
                <w:szCs w:val="22"/>
              </w:rPr>
              <w:t>неналежне</w:t>
            </w:r>
            <w:proofErr w:type="spellEnd"/>
            <w:r w:rsidRPr="008C6C11">
              <w:rPr>
                <w:sz w:val="22"/>
                <w:szCs w:val="22"/>
              </w:rPr>
              <w:t xml:space="preserve"> </w:t>
            </w:r>
            <w:proofErr w:type="spellStart"/>
            <w:r w:rsidRPr="008C6C11">
              <w:rPr>
                <w:sz w:val="22"/>
                <w:szCs w:val="22"/>
              </w:rPr>
              <w:t>виконання</w:t>
            </w:r>
            <w:proofErr w:type="spellEnd"/>
            <w:r w:rsidRPr="008C6C11">
              <w:rPr>
                <w:sz w:val="22"/>
                <w:szCs w:val="22"/>
              </w:rPr>
              <w:t xml:space="preserve"> </w:t>
            </w:r>
            <w:proofErr w:type="spellStart"/>
            <w:r w:rsidRPr="008C6C11">
              <w:rPr>
                <w:sz w:val="22"/>
                <w:szCs w:val="22"/>
              </w:rPr>
              <w:t>зобов’язань</w:t>
            </w:r>
            <w:proofErr w:type="spellEnd"/>
            <w:r w:rsidRPr="008C6C11">
              <w:rPr>
                <w:sz w:val="22"/>
                <w:szCs w:val="22"/>
              </w:rPr>
              <w:t xml:space="preserve"> за </w:t>
            </w:r>
            <w:proofErr w:type="spellStart"/>
            <w:r w:rsidRPr="008C6C11">
              <w:rPr>
                <w:sz w:val="22"/>
                <w:szCs w:val="22"/>
              </w:rPr>
              <w:t>цим</w:t>
            </w:r>
            <w:proofErr w:type="spellEnd"/>
            <w:r w:rsidRPr="008C6C11">
              <w:rPr>
                <w:sz w:val="22"/>
                <w:szCs w:val="22"/>
              </w:rPr>
              <w:t xml:space="preserve"> Договором </w:t>
            </w:r>
            <w:proofErr w:type="spellStart"/>
            <w:r w:rsidRPr="008C6C11">
              <w:rPr>
                <w:sz w:val="22"/>
                <w:szCs w:val="22"/>
              </w:rPr>
              <w:t>Сторони</w:t>
            </w:r>
            <w:proofErr w:type="spellEnd"/>
            <w:r w:rsidRPr="008C6C11">
              <w:rPr>
                <w:sz w:val="22"/>
                <w:szCs w:val="22"/>
              </w:rPr>
              <w:t xml:space="preserve"> </w:t>
            </w:r>
            <w:proofErr w:type="spellStart"/>
            <w:r w:rsidRPr="008C6C11">
              <w:rPr>
                <w:sz w:val="22"/>
                <w:szCs w:val="22"/>
              </w:rPr>
              <w:t>несуть</w:t>
            </w:r>
            <w:proofErr w:type="spellEnd"/>
            <w:r w:rsidRPr="008C6C11">
              <w:rPr>
                <w:sz w:val="22"/>
                <w:szCs w:val="22"/>
              </w:rPr>
              <w:t xml:space="preserve"> </w:t>
            </w:r>
            <w:proofErr w:type="spellStart"/>
            <w:r w:rsidRPr="008C6C11">
              <w:rPr>
                <w:sz w:val="22"/>
                <w:szCs w:val="22"/>
              </w:rPr>
              <w:t>відповідальність</w:t>
            </w:r>
            <w:proofErr w:type="spellEnd"/>
            <w:r w:rsidRPr="008C6C11">
              <w:rPr>
                <w:sz w:val="22"/>
                <w:szCs w:val="22"/>
              </w:rPr>
              <w:t xml:space="preserve"> </w:t>
            </w:r>
            <w:proofErr w:type="spellStart"/>
            <w:r w:rsidRPr="008C6C11">
              <w:rPr>
                <w:sz w:val="22"/>
                <w:szCs w:val="22"/>
              </w:rPr>
              <w:t>згідно</w:t>
            </w:r>
            <w:proofErr w:type="spellEnd"/>
            <w:r w:rsidRPr="008C6C11">
              <w:rPr>
                <w:sz w:val="22"/>
                <w:szCs w:val="22"/>
              </w:rPr>
              <w:t xml:space="preserve"> з </w:t>
            </w:r>
            <w:proofErr w:type="spellStart"/>
            <w:r w:rsidRPr="008C6C11">
              <w:rPr>
                <w:sz w:val="22"/>
                <w:szCs w:val="22"/>
              </w:rPr>
              <w:t>чинним</w:t>
            </w:r>
            <w:proofErr w:type="spellEnd"/>
            <w:r w:rsidRPr="008C6C11">
              <w:rPr>
                <w:sz w:val="22"/>
                <w:szCs w:val="22"/>
              </w:rPr>
              <w:t xml:space="preserve"> </w:t>
            </w:r>
            <w:proofErr w:type="spellStart"/>
            <w:r w:rsidRPr="008C6C11">
              <w:rPr>
                <w:sz w:val="22"/>
                <w:szCs w:val="22"/>
              </w:rPr>
              <w:t>законодавством</w:t>
            </w:r>
            <w:proofErr w:type="spellEnd"/>
            <w:r w:rsidRPr="008C6C11">
              <w:rPr>
                <w:sz w:val="22"/>
                <w:szCs w:val="22"/>
              </w:rPr>
              <w:t xml:space="preserve"> </w:t>
            </w:r>
            <w:proofErr w:type="spellStart"/>
            <w:r w:rsidRPr="008C6C11">
              <w:rPr>
                <w:sz w:val="22"/>
                <w:szCs w:val="22"/>
              </w:rPr>
              <w:t>України</w:t>
            </w:r>
            <w:proofErr w:type="spellEnd"/>
            <w:r w:rsidRPr="008C6C11">
              <w:rPr>
                <w:sz w:val="22"/>
                <w:szCs w:val="22"/>
              </w:rPr>
              <w:t>.</w:t>
            </w:r>
          </w:p>
          <w:p w14:paraId="0AA03B51"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0103BF0"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8C6C11">
              <w:rPr>
                <w:b/>
                <w:sz w:val="22"/>
                <w:szCs w:val="22"/>
              </w:rPr>
              <w:t xml:space="preserve">VIII. </w:t>
            </w:r>
            <w:proofErr w:type="spellStart"/>
            <w:r w:rsidRPr="008C6C11">
              <w:rPr>
                <w:b/>
                <w:sz w:val="22"/>
                <w:szCs w:val="22"/>
              </w:rPr>
              <w:t>Обставини</w:t>
            </w:r>
            <w:proofErr w:type="spellEnd"/>
            <w:r w:rsidRPr="008C6C11">
              <w:rPr>
                <w:b/>
                <w:sz w:val="22"/>
                <w:szCs w:val="22"/>
              </w:rPr>
              <w:t xml:space="preserve"> </w:t>
            </w:r>
            <w:proofErr w:type="spellStart"/>
            <w:r w:rsidRPr="008C6C11">
              <w:rPr>
                <w:b/>
                <w:sz w:val="22"/>
                <w:szCs w:val="22"/>
              </w:rPr>
              <w:t>непереборної</w:t>
            </w:r>
            <w:proofErr w:type="spellEnd"/>
            <w:r w:rsidRPr="008C6C11">
              <w:rPr>
                <w:b/>
                <w:sz w:val="22"/>
                <w:szCs w:val="22"/>
              </w:rPr>
              <w:t xml:space="preserve"> </w:t>
            </w:r>
            <w:proofErr w:type="spellStart"/>
            <w:r w:rsidRPr="008C6C11">
              <w:rPr>
                <w:b/>
                <w:sz w:val="22"/>
                <w:szCs w:val="22"/>
              </w:rPr>
              <w:t>сили</w:t>
            </w:r>
            <w:proofErr w:type="spellEnd"/>
          </w:p>
          <w:p w14:paraId="49D831CA"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C6C11">
              <w:rPr>
                <w:sz w:val="22"/>
                <w:szCs w:val="22"/>
              </w:rPr>
              <w:t xml:space="preserve">8.1. </w:t>
            </w:r>
            <w:proofErr w:type="spellStart"/>
            <w:r w:rsidRPr="008C6C11">
              <w:rPr>
                <w:sz w:val="22"/>
                <w:szCs w:val="22"/>
              </w:rPr>
              <w:t>Сторони</w:t>
            </w:r>
            <w:proofErr w:type="spellEnd"/>
            <w:r w:rsidRPr="008C6C11">
              <w:rPr>
                <w:sz w:val="22"/>
                <w:szCs w:val="22"/>
              </w:rPr>
              <w:t xml:space="preserve"> </w:t>
            </w:r>
            <w:proofErr w:type="spellStart"/>
            <w:r w:rsidRPr="008C6C11">
              <w:rPr>
                <w:sz w:val="22"/>
                <w:szCs w:val="22"/>
              </w:rPr>
              <w:t>звільняються</w:t>
            </w:r>
            <w:proofErr w:type="spellEnd"/>
            <w:r w:rsidRPr="008C6C11">
              <w:rPr>
                <w:sz w:val="22"/>
                <w:szCs w:val="22"/>
              </w:rPr>
              <w:t xml:space="preserve"> </w:t>
            </w:r>
            <w:proofErr w:type="spellStart"/>
            <w:r w:rsidRPr="008C6C11">
              <w:rPr>
                <w:sz w:val="22"/>
                <w:szCs w:val="22"/>
              </w:rPr>
              <w:t>від</w:t>
            </w:r>
            <w:proofErr w:type="spellEnd"/>
            <w:r w:rsidRPr="008C6C11">
              <w:rPr>
                <w:sz w:val="22"/>
                <w:szCs w:val="22"/>
              </w:rPr>
              <w:t xml:space="preserve"> </w:t>
            </w:r>
            <w:proofErr w:type="spellStart"/>
            <w:r w:rsidRPr="008C6C11">
              <w:rPr>
                <w:sz w:val="22"/>
                <w:szCs w:val="22"/>
              </w:rPr>
              <w:t>відповідальності</w:t>
            </w:r>
            <w:proofErr w:type="spellEnd"/>
            <w:r w:rsidRPr="008C6C11">
              <w:rPr>
                <w:sz w:val="22"/>
                <w:szCs w:val="22"/>
              </w:rPr>
              <w:t xml:space="preserve"> за </w:t>
            </w:r>
            <w:proofErr w:type="spellStart"/>
            <w:r w:rsidRPr="008C6C11">
              <w:rPr>
                <w:sz w:val="22"/>
                <w:szCs w:val="22"/>
              </w:rPr>
              <w:t>невиконання</w:t>
            </w:r>
            <w:proofErr w:type="spellEnd"/>
            <w:r w:rsidRPr="008C6C11">
              <w:rPr>
                <w:sz w:val="22"/>
                <w:szCs w:val="22"/>
              </w:rPr>
              <w:t xml:space="preserve"> </w:t>
            </w:r>
            <w:proofErr w:type="spellStart"/>
            <w:r w:rsidRPr="008C6C11">
              <w:rPr>
                <w:sz w:val="22"/>
                <w:szCs w:val="22"/>
              </w:rPr>
              <w:t>або</w:t>
            </w:r>
            <w:proofErr w:type="spellEnd"/>
            <w:r w:rsidRPr="008C6C11">
              <w:rPr>
                <w:sz w:val="22"/>
                <w:szCs w:val="22"/>
              </w:rPr>
              <w:t xml:space="preserve"> </w:t>
            </w:r>
            <w:proofErr w:type="spellStart"/>
            <w:r w:rsidRPr="008C6C11">
              <w:rPr>
                <w:sz w:val="22"/>
                <w:szCs w:val="22"/>
              </w:rPr>
              <w:t>неналежне</w:t>
            </w:r>
            <w:proofErr w:type="spellEnd"/>
            <w:r w:rsidRPr="008C6C11">
              <w:rPr>
                <w:sz w:val="22"/>
                <w:szCs w:val="22"/>
              </w:rPr>
              <w:t xml:space="preserve"> </w:t>
            </w:r>
            <w:proofErr w:type="spellStart"/>
            <w:r w:rsidRPr="008C6C11">
              <w:rPr>
                <w:sz w:val="22"/>
                <w:szCs w:val="22"/>
              </w:rPr>
              <w:t>виконання</w:t>
            </w:r>
            <w:proofErr w:type="spellEnd"/>
            <w:r w:rsidRPr="008C6C11">
              <w:rPr>
                <w:sz w:val="22"/>
                <w:szCs w:val="22"/>
              </w:rPr>
              <w:t xml:space="preserve"> </w:t>
            </w:r>
            <w:proofErr w:type="spellStart"/>
            <w:r w:rsidRPr="008C6C11">
              <w:rPr>
                <w:sz w:val="22"/>
                <w:szCs w:val="22"/>
              </w:rPr>
              <w:t>зобов’язань</w:t>
            </w:r>
            <w:proofErr w:type="spellEnd"/>
            <w:r w:rsidRPr="008C6C11">
              <w:rPr>
                <w:sz w:val="22"/>
                <w:szCs w:val="22"/>
              </w:rPr>
              <w:t xml:space="preserve"> за </w:t>
            </w:r>
            <w:proofErr w:type="spellStart"/>
            <w:r w:rsidRPr="008C6C11">
              <w:rPr>
                <w:sz w:val="22"/>
                <w:szCs w:val="22"/>
              </w:rPr>
              <w:t>цим</w:t>
            </w:r>
            <w:proofErr w:type="spellEnd"/>
            <w:r w:rsidRPr="008C6C11">
              <w:rPr>
                <w:sz w:val="22"/>
                <w:szCs w:val="22"/>
              </w:rPr>
              <w:t xml:space="preserve"> Договором у </w:t>
            </w:r>
            <w:proofErr w:type="spellStart"/>
            <w:r w:rsidRPr="008C6C11">
              <w:rPr>
                <w:sz w:val="22"/>
                <w:szCs w:val="22"/>
              </w:rPr>
              <w:t>разі</w:t>
            </w:r>
            <w:proofErr w:type="spellEnd"/>
            <w:r w:rsidRPr="008C6C11">
              <w:rPr>
                <w:sz w:val="22"/>
                <w:szCs w:val="22"/>
              </w:rPr>
              <w:t xml:space="preserve"> </w:t>
            </w:r>
            <w:proofErr w:type="spellStart"/>
            <w:r w:rsidRPr="008C6C11">
              <w:rPr>
                <w:sz w:val="22"/>
                <w:szCs w:val="22"/>
              </w:rPr>
              <w:t>виникнення</w:t>
            </w:r>
            <w:proofErr w:type="spellEnd"/>
            <w:r w:rsidRPr="008C6C11">
              <w:rPr>
                <w:sz w:val="22"/>
                <w:szCs w:val="22"/>
              </w:rPr>
              <w:t xml:space="preserve"> </w:t>
            </w:r>
            <w:proofErr w:type="spellStart"/>
            <w:r w:rsidRPr="008C6C11">
              <w:rPr>
                <w:sz w:val="22"/>
                <w:szCs w:val="22"/>
              </w:rPr>
              <w:t>обставин</w:t>
            </w:r>
            <w:proofErr w:type="spellEnd"/>
            <w:r w:rsidRPr="008C6C11">
              <w:rPr>
                <w:sz w:val="22"/>
                <w:szCs w:val="22"/>
              </w:rPr>
              <w:t xml:space="preserve"> </w:t>
            </w:r>
            <w:proofErr w:type="spellStart"/>
            <w:r w:rsidRPr="008C6C11">
              <w:rPr>
                <w:sz w:val="22"/>
                <w:szCs w:val="22"/>
              </w:rPr>
              <w:t>непереборної</w:t>
            </w:r>
            <w:proofErr w:type="spellEnd"/>
            <w:r w:rsidRPr="008C6C11">
              <w:rPr>
                <w:sz w:val="22"/>
                <w:szCs w:val="22"/>
              </w:rPr>
              <w:t xml:space="preserve"> </w:t>
            </w:r>
            <w:proofErr w:type="spellStart"/>
            <w:r w:rsidRPr="008C6C11">
              <w:rPr>
                <w:sz w:val="22"/>
                <w:szCs w:val="22"/>
              </w:rPr>
              <w:t>сили</w:t>
            </w:r>
            <w:proofErr w:type="spellEnd"/>
            <w:r w:rsidRPr="008C6C11">
              <w:rPr>
                <w:sz w:val="22"/>
                <w:szCs w:val="22"/>
              </w:rPr>
              <w:t xml:space="preserve">, </w:t>
            </w:r>
            <w:proofErr w:type="spellStart"/>
            <w:r w:rsidRPr="008C6C11">
              <w:rPr>
                <w:sz w:val="22"/>
                <w:szCs w:val="22"/>
              </w:rPr>
              <w:t>які</w:t>
            </w:r>
            <w:proofErr w:type="spellEnd"/>
            <w:r w:rsidRPr="008C6C11">
              <w:rPr>
                <w:sz w:val="22"/>
                <w:szCs w:val="22"/>
              </w:rPr>
              <w:t xml:space="preserve"> не </w:t>
            </w:r>
            <w:proofErr w:type="spellStart"/>
            <w:r w:rsidRPr="008C6C11">
              <w:rPr>
                <w:sz w:val="22"/>
                <w:szCs w:val="22"/>
              </w:rPr>
              <w:t>існували</w:t>
            </w:r>
            <w:proofErr w:type="spellEnd"/>
            <w:r w:rsidRPr="008C6C11">
              <w:rPr>
                <w:sz w:val="22"/>
                <w:szCs w:val="22"/>
              </w:rPr>
              <w:t xml:space="preserve"> </w:t>
            </w:r>
            <w:proofErr w:type="spellStart"/>
            <w:r w:rsidRPr="008C6C11">
              <w:rPr>
                <w:sz w:val="22"/>
                <w:szCs w:val="22"/>
              </w:rPr>
              <w:t>під</w:t>
            </w:r>
            <w:proofErr w:type="spellEnd"/>
            <w:r w:rsidRPr="008C6C11">
              <w:rPr>
                <w:sz w:val="22"/>
                <w:szCs w:val="22"/>
              </w:rPr>
              <w:t xml:space="preserve"> час </w:t>
            </w:r>
            <w:proofErr w:type="spellStart"/>
            <w:r w:rsidRPr="008C6C11">
              <w:rPr>
                <w:sz w:val="22"/>
                <w:szCs w:val="22"/>
              </w:rPr>
              <w:t>укладання</w:t>
            </w:r>
            <w:proofErr w:type="spellEnd"/>
            <w:r w:rsidRPr="008C6C11">
              <w:rPr>
                <w:sz w:val="22"/>
                <w:szCs w:val="22"/>
              </w:rPr>
              <w:t xml:space="preserve"> Договору та </w:t>
            </w:r>
            <w:proofErr w:type="spellStart"/>
            <w:r w:rsidRPr="008C6C11">
              <w:rPr>
                <w:sz w:val="22"/>
                <w:szCs w:val="22"/>
              </w:rPr>
              <w:t>виникли</w:t>
            </w:r>
            <w:proofErr w:type="spellEnd"/>
            <w:r w:rsidRPr="008C6C11">
              <w:rPr>
                <w:sz w:val="22"/>
                <w:szCs w:val="22"/>
              </w:rPr>
              <w:t xml:space="preserve"> поза волею </w:t>
            </w:r>
            <w:proofErr w:type="spellStart"/>
            <w:r w:rsidRPr="008C6C11">
              <w:rPr>
                <w:sz w:val="22"/>
                <w:szCs w:val="22"/>
              </w:rPr>
              <w:t>Сторін</w:t>
            </w:r>
            <w:proofErr w:type="spellEnd"/>
            <w:r w:rsidRPr="008C6C11">
              <w:rPr>
                <w:sz w:val="22"/>
                <w:szCs w:val="22"/>
              </w:rPr>
              <w:t xml:space="preserve"> (</w:t>
            </w:r>
            <w:proofErr w:type="spellStart"/>
            <w:r w:rsidRPr="008C6C11">
              <w:rPr>
                <w:sz w:val="22"/>
                <w:szCs w:val="22"/>
              </w:rPr>
              <w:t>аварія</w:t>
            </w:r>
            <w:proofErr w:type="spellEnd"/>
            <w:r w:rsidRPr="008C6C11">
              <w:rPr>
                <w:sz w:val="22"/>
                <w:szCs w:val="22"/>
              </w:rPr>
              <w:t xml:space="preserve">, катастрофа, </w:t>
            </w:r>
            <w:proofErr w:type="spellStart"/>
            <w:r w:rsidRPr="008C6C11">
              <w:rPr>
                <w:sz w:val="22"/>
                <w:szCs w:val="22"/>
              </w:rPr>
              <w:t>стихійне</w:t>
            </w:r>
            <w:proofErr w:type="spellEnd"/>
            <w:r w:rsidRPr="008C6C11">
              <w:rPr>
                <w:sz w:val="22"/>
                <w:szCs w:val="22"/>
              </w:rPr>
              <w:t xml:space="preserve"> лихо, </w:t>
            </w:r>
            <w:proofErr w:type="spellStart"/>
            <w:r w:rsidRPr="008C6C11">
              <w:rPr>
                <w:sz w:val="22"/>
                <w:szCs w:val="22"/>
              </w:rPr>
              <w:t>епідемія</w:t>
            </w:r>
            <w:proofErr w:type="spellEnd"/>
            <w:r w:rsidRPr="008C6C11">
              <w:rPr>
                <w:sz w:val="22"/>
                <w:szCs w:val="22"/>
              </w:rPr>
              <w:t xml:space="preserve">, </w:t>
            </w:r>
            <w:proofErr w:type="spellStart"/>
            <w:r w:rsidRPr="008C6C11">
              <w:rPr>
                <w:sz w:val="22"/>
                <w:szCs w:val="22"/>
              </w:rPr>
              <w:t>масові</w:t>
            </w:r>
            <w:proofErr w:type="spellEnd"/>
            <w:r w:rsidRPr="008C6C11">
              <w:rPr>
                <w:sz w:val="22"/>
                <w:szCs w:val="22"/>
              </w:rPr>
              <w:t xml:space="preserve"> </w:t>
            </w:r>
            <w:proofErr w:type="spellStart"/>
            <w:r w:rsidRPr="008C6C11">
              <w:rPr>
                <w:sz w:val="22"/>
                <w:szCs w:val="22"/>
              </w:rPr>
              <w:t>заворушення</w:t>
            </w:r>
            <w:proofErr w:type="spellEnd"/>
            <w:r w:rsidRPr="008C6C11">
              <w:rPr>
                <w:sz w:val="22"/>
                <w:szCs w:val="22"/>
              </w:rPr>
              <w:t xml:space="preserve">, </w:t>
            </w:r>
            <w:proofErr w:type="spellStart"/>
            <w:r w:rsidRPr="008C6C11">
              <w:rPr>
                <w:sz w:val="22"/>
                <w:szCs w:val="22"/>
              </w:rPr>
              <w:t>війна</w:t>
            </w:r>
            <w:proofErr w:type="spellEnd"/>
            <w:r w:rsidRPr="008C6C11">
              <w:rPr>
                <w:sz w:val="22"/>
                <w:szCs w:val="22"/>
              </w:rPr>
              <w:t xml:space="preserve"> </w:t>
            </w:r>
            <w:proofErr w:type="spellStart"/>
            <w:r w:rsidRPr="008C6C11">
              <w:rPr>
                <w:sz w:val="22"/>
                <w:szCs w:val="22"/>
              </w:rPr>
              <w:t>тощо</w:t>
            </w:r>
            <w:proofErr w:type="spellEnd"/>
            <w:r w:rsidRPr="008C6C11">
              <w:rPr>
                <w:sz w:val="22"/>
                <w:szCs w:val="22"/>
              </w:rPr>
              <w:t>).</w:t>
            </w:r>
          </w:p>
          <w:p w14:paraId="05FAF6CA"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C6C11">
              <w:rPr>
                <w:sz w:val="22"/>
                <w:szCs w:val="22"/>
              </w:rPr>
              <w:t xml:space="preserve">8.2. Сторона, </w:t>
            </w:r>
            <w:proofErr w:type="spellStart"/>
            <w:r w:rsidRPr="008C6C11">
              <w:rPr>
                <w:sz w:val="22"/>
                <w:szCs w:val="22"/>
              </w:rPr>
              <w:t>що</w:t>
            </w:r>
            <w:proofErr w:type="spellEnd"/>
            <w:r w:rsidRPr="008C6C11">
              <w:rPr>
                <w:sz w:val="22"/>
                <w:szCs w:val="22"/>
              </w:rPr>
              <w:t xml:space="preserve"> не </w:t>
            </w:r>
            <w:proofErr w:type="spellStart"/>
            <w:r w:rsidRPr="008C6C11">
              <w:rPr>
                <w:sz w:val="22"/>
                <w:szCs w:val="22"/>
              </w:rPr>
              <w:t>може</w:t>
            </w:r>
            <w:proofErr w:type="spellEnd"/>
            <w:r w:rsidRPr="008C6C11">
              <w:rPr>
                <w:sz w:val="22"/>
                <w:szCs w:val="22"/>
              </w:rPr>
              <w:t xml:space="preserve"> </w:t>
            </w:r>
            <w:proofErr w:type="spellStart"/>
            <w:r w:rsidRPr="008C6C11">
              <w:rPr>
                <w:sz w:val="22"/>
                <w:szCs w:val="22"/>
              </w:rPr>
              <w:t>виконувати</w:t>
            </w:r>
            <w:proofErr w:type="spellEnd"/>
            <w:r w:rsidRPr="008C6C11">
              <w:rPr>
                <w:sz w:val="22"/>
                <w:szCs w:val="22"/>
              </w:rPr>
              <w:t xml:space="preserve"> </w:t>
            </w:r>
            <w:proofErr w:type="spellStart"/>
            <w:r w:rsidRPr="008C6C11">
              <w:rPr>
                <w:sz w:val="22"/>
                <w:szCs w:val="22"/>
              </w:rPr>
              <w:t>зобов’язання</w:t>
            </w:r>
            <w:proofErr w:type="spellEnd"/>
            <w:r w:rsidRPr="008C6C11">
              <w:rPr>
                <w:sz w:val="22"/>
                <w:szCs w:val="22"/>
              </w:rPr>
              <w:t xml:space="preserve"> за </w:t>
            </w:r>
            <w:proofErr w:type="spellStart"/>
            <w:r w:rsidRPr="008C6C11">
              <w:rPr>
                <w:sz w:val="22"/>
                <w:szCs w:val="22"/>
              </w:rPr>
              <w:t>цим</w:t>
            </w:r>
            <w:proofErr w:type="spellEnd"/>
            <w:r w:rsidRPr="008C6C11">
              <w:rPr>
                <w:sz w:val="22"/>
                <w:szCs w:val="22"/>
              </w:rPr>
              <w:t xml:space="preserve"> Договором </w:t>
            </w:r>
            <w:proofErr w:type="spellStart"/>
            <w:r w:rsidRPr="008C6C11">
              <w:rPr>
                <w:sz w:val="22"/>
                <w:szCs w:val="22"/>
              </w:rPr>
              <w:t>унаслідок</w:t>
            </w:r>
            <w:proofErr w:type="spellEnd"/>
            <w:r w:rsidRPr="008C6C11">
              <w:rPr>
                <w:sz w:val="22"/>
                <w:szCs w:val="22"/>
              </w:rPr>
              <w:t xml:space="preserve"> </w:t>
            </w:r>
            <w:proofErr w:type="spellStart"/>
            <w:r w:rsidRPr="008C6C11">
              <w:rPr>
                <w:sz w:val="22"/>
                <w:szCs w:val="22"/>
              </w:rPr>
              <w:t>дії</w:t>
            </w:r>
            <w:proofErr w:type="spellEnd"/>
            <w:r w:rsidRPr="008C6C11">
              <w:rPr>
                <w:sz w:val="22"/>
                <w:szCs w:val="22"/>
              </w:rPr>
              <w:t xml:space="preserve"> </w:t>
            </w:r>
            <w:proofErr w:type="spellStart"/>
            <w:r w:rsidRPr="008C6C11">
              <w:rPr>
                <w:sz w:val="22"/>
                <w:szCs w:val="22"/>
              </w:rPr>
              <w:t>обставин</w:t>
            </w:r>
            <w:proofErr w:type="spellEnd"/>
            <w:r w:rsidRPr="008C6C11">
              <w:rPr>
                <w:sz w:val="22"/>
                <w:szCs w:val="22"/>
              </w:rPr>
              <w:t xml:space="preserve"> </w:t>
            </w:r>
            <w:proofErr w:type="spellStart"/>
            <w:r w:rsidRPr="008C6C11">
              <w:rPr>
                <w:sz w:val="22"/>
                <w:szCs w:val="22"/>
              </w:rPr>
              <w:t>непереборної</w:t>
            </w:r>
            <w:proofErr w:type="spellEnd"/>
            <w:r w:rsidRPr="008C6C11">
              <w:rPr>
                <w:sz w:val="22"/>
                <w:szCs w:val="22"/>
              </w:rPr>
              <w:t xml:space="preserve"> </w:t>
            </w:r>
            <w:proofErr w:type="spellStart"/>
            <w:r w:rsidRPr="008C6C11">
              <w:rPr>
                <w:sz w:val="22"/>
                <w:szCs w:val="22"/>
              </w:rPr>
              <w:lastRenderedPageBreak/>
              <w:t>сили</w:t>
            </w:r>
            <w:proofErr w:type="spellEnd"/>
            <w:r w:rsidRPr="008C6C11">
              <w:rPr>
                <w:sz w:val="22"/>
                <w:szCs w:val="22"/>
              </w:rPr>
              <w:t xml:space="preserve">, повинна не </w:t>
            </w:r>
            <w:proofErr w:type="spellStart"/>
            <w:r w:rsidRPr="008C6C11">
              <w:rPr>
                <w:sz w:val="22"/>
                <w:szCs w:val="22"/>
              </w:rPr>
              <w:t>пізніше</w:t>
            </w:r>
            <w:proofErr w:type="spellEnd"/>
            <w:r w:rsidRPr="008C6C11">
              <w:rPr>
                <w:sz w:val="22"/>
                <w:szCs w:val="22"/>
              </w:rPr>
              <w:t xml:space="preserve"> </w:t>
            </w:r>
            <w:proofErr w:type="spellStart"/>
            <w:r w:rsidRPr="008C6C11">
              <w:rPr>
                <w:sz w:val="22"/>
                <w:szCs w:val="22"/>
              </w:rPr>
              <w:t>ніж</w:t>
            </w:r>
            <w:proofErr w:type="spellEnd"/>
            <w:r w:rsidRPr="008C6C11">
              <w:rPr>
                <w:sz w:val="22"/>
                <w:szCs w:val="22"/>
              </w:rPr>
              <w:t xml:space="preserve"> </w:t>
            </w:r>
            <w:proofErr w:type="spellStart"/>
            <w:r w:rsidRPr="008C6C11">
              <w:rPr>
                <w:sz w:val="22"/>
                <w:szCs w:val="22"/>
              </w:rPr>
              <w:t>протягом</w:t>
            </w:r>
            <w:proofErr w:type="spellEnd"/>
            <w:r w:rsidRPr="008C6C11">
              <w:rPr>
                <w:sz w:val="22"/>
                <w:szCs w:val="22"/>
              </w:rPr>
              <w:t xml:space="preserve"> 5 </w:t>
            </w:r>
            <w:proofErr w:type="spellStart"/>
            <w:r w:rsidRPr="008C6C11">
              <w:rPr>
                <w:sz w:val="22"/>
                <w:szCs w:val="22"/>
              </w:rPr>
              <w:t>днів</w:t>
            </w:r>
            <w:proofErr w:type="spellEnd"/>
            <w:r w:rsidRPr="008C6C11">
              <w:rPr>
                <w:sz w:val="22"/>
                <w:szCs w:val="22"/>
              </w:rPr>
              <w:t xml:space="preserve"> з моменту </w:t>
            </w:r>
            <w:proofErr w:type="spellStart"/>
            <w:r w:rsidRPr="008C6C11">
              <w:rPr>
                <w:sz w:val="22"/>
                <w:szCs w:val="22"/>
              </w:rPr>
              <w:t>їх</w:t>
            </w:r>
            <w:proofErr w:type="spellEnd"/>
            <w:r w:rsidRPr="008C6C11">
              <w:rPr>
                <w:sz w:val="22"/>
                <w:szCs w:val="22"/>
              </w:rPr>
              <w:t xml:space="preserve"> </w:t>
            </w:r>
            <w:proofErr w:type="spellStart"/>
            <w:r w:rsidRPr="008C6C11">
              <w:rPr>
                <w:sz w:val="22"/>
                <w:szCs w:val="22"/>
              </w:rPr>
              <w:t>виникнення</w:t>
            </w:r>
            <w:proofErr w:type="spellEnd"/>
            <w:r w:rsidRPr="008C6C11">
              <w:rPr>
                <w:sz w:val="22"/>
                <w:szCs w:val="22"/>
              </w:rPr>
              <w:t xml:space="preserve"> </w:t>
            </w:r>
            <w:proofErr w:type="spellStart"/>
            <w:r w:rsidRPr="008C6C11">
              <w:rPr>
                <w:sz w:val="22"/>
                <w:szCs w:val="22"/>
              </w:rPr>
              <w:t>повідомити</w:t>
            </w:r>
            <w:proofErr w:type="spellEnd"/>
            <w:r w:rsidRPr="008C6C11">
              <w:rPr>
                <w:sz w:val="22"/>
                <w:szCs w:val="22"/>
              </w:rPr>
              <w:t xml:space="preserve"> про </w:t>
            </w:r>
            <w:proofErr w:type="spellStart"/>
            <w:r w:rsidRPr="008C6C11">
              <w:rPr>
                <w:sz w:val="22"/>
                <w:szCs w:val="22"/>
              </w:rPr>
              <w:t>це</w:t>
            </w:r>
            <w:proofErr w:type="spellEnd"/>
            <w:r w:rsidRPr="008C6C11">
              <w:rPr>
                <w:sz w:val="22"/>
                <w:szCs w:val="22"/>
              </w:rPr>
              <w:t xml:space="preserve"> </w:t>
            </w:r>
            <w:proofErr w:type="spellStart"/>
            <w:r w:rsidRPr="008C6C11">
              <w:rPr>
                <w:sz w:val="22"/>
                <w:szCs w:val="22"/>
              </w:rPr>
              <w:t>іншу</w:t>
            </w:r>
            <w:proofErr w:type="spellEnd"/>
            <w:r w:rsidRPr="008C6C11">
              <w:rPr>
                <w:sz w:val="22"/>
                <w:szCs w:val="22"/>
              </w:rPr>
              <w:t xml:space="preserve"> Сторону у </w:t>
            </w:r>
            <w:proofErr w:type="spellStart"/>
            <w:r w:rsidRPr="008C6C11">
              <w:rPr>
                <w:sz w:val="22"/>
                <w:szCs w:val="22"/>
              </w:rPr>
              <w:t>письмовій</w:t>
            </w:r>
            <w:proofErr w:type="spellEnd"/>
            <w:r w:rsidRPr="008C6C11">
              <w:rPr>
                <w:sz w:val="22"/>
                <w:szCs w:val="22"/>
              </w:rPr>
              <w:t xml:space="preserve"> </w:t>
            </w:r>
            <w:proofErr w:type="spellStart"/>
            <w:r w:rsidRPr="008C6C11">
              <w:rPr>
                <w:sz w:val="22"/>
                <w:szCs w:val="22"/>
              </w:rPr>
              <w:t>формі</w:t>
            </w:r>
            <w:proofErr w:type="spellEnd"/>
            <w:r w:rsidRPr="008C6C11">
              <w:rPr>
                <w:sz w:val="22"/>
                <w:szCs w:val="22"/>
              </w:rPr>
              <w:t>.</w:t>
            </w:r>
          </w:p>
          <w:p w14:paraId="07DA6626"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C6C11">
              <w:rPr>
                <w:sz w:val="22"/>
                <w:szCs w:val="22"/>
              </w:rPr>
              <w:t xml:space="preserve">8.3. </w:t>
            </w:r>
            <w:proofErr w:type="spellStart"/>
            <w:r w:rsidRPr="008C6C11">
              <w:rPr>
                <w:sz w:val="22"/>
                <w:szCs w:val="22"/>
              </w:rPr>
              <w:t>Доказом</w:t>
            </w:r>
            <w:proofErr w:type="spellEnd"/>
            <w:r w:rsidRPr="008C6C11">
              <w:rPr>
                <w:sz w:val="22"/>
                <w:szCs w:val="22"/>
              </w:rPr>
              <w:t xml:space="preserve"> </w:t>
            </w:r>
            <w:proofErr w:type="spellStart"/>
            <w:r w:rsidRPr="008C6C11">
              <w:rPr>
                <w:sz w:val="22"/>
                <w:szCs w:val="22"/>
              </w:rPr>
              <w:t>виникнення</w:t>
            </w:r>
            <w:proofErr w:type="spellEnd"/>
            <w:r w:rsidRPr="008C6C11">
              <w:rPr>
                <w:sz w:val="22"/>
                <w:szCs w:val="22"/>
              </w:rPr>
              <w:t xml:space="preserve"> </w:t>
            </w:r>
            <w:proofErr w:type="spellStart"/>
            <w:r w:rsidRPr="008C6C11">
              <w:rPr>
                <w:sz w:val="22"/>
                <w:szCs w:val="22"/>
              </w:rPr>
              <w:t>обставин</w:t>
            </w:r>
            <w:proofErr w:type="spellEnd"/>
            <w:r w:rsidRPr="008C6C11">
              <w:rPr>
                <w:sz w:val="22"/>
                <w:szCs w:val="22"/>
              </w:rPr>
              <w:t xml:space="preserve"> </w:t>
            </w:r>
            <w:proofErr w:type="spellStart"/>
            <w:r w:rsidRPr="008C6C11">
              <w:rPr>
                <w:sz w:val="22"/>
                <w:szCs w:val="22"/>
              </w:rPr>
              <w:t>непереборної</w:t>
            </w:r>
            <w:proofErr w:type="spellEnd"/>
            <w:r w:rsidRPr="008C6C11">
              <w:rPr>
                <w:sz w:val="22"/>
                <w:szCs w:val="22"/>
              </w:rPr>
              <w:t xml:space="preserve"> </w:t>
            </w:r>
            <w:proofErr w:type="spellStart"/>
            <w:r w:rsidRPr="008C6C11">
              <w:rPr>
                <w:sz w:val="22"/>
                <w:szCs w:val="22"/>
              </w:rPr>
              <w:t>сили</w:t>
            </w:r>
            <w:proofErr w:type="spellEnd"/>
            <w:r w:rsidRPr="008C6C11">
              <w:rPr>
                <w:sz w:val="22"/>
                <w:szCs w:val="22"/>
              </w:rPr>
              <w:t xml:space="preserve"> та строку </w:t>
            </w:r>
            <w:proofErr w:type="spellStart"/>
            <w:r w:rsidRPr="008C6C11">
              <w:rPr>
                <w:sz w:val="22"/>
                <w:szCs w:val="22"/>
              </w:rPr>
              <w:t>їх</w:t>
            </w:r>
            <w:proofErr w:type="spellEnd"/>
            <w:r w:rsidRPr="008C6C11">
              <w:rPr>
                <w:sz w:val="22"/>
                <w:szCs w:val="22"/>
              </w:rPr>
              <w:t xml:space="preserve"> </w:t>
            </w:r>
            <w:proofErr w:type="spellStart"/>
            <w:r w:rsidRPr="008C6C11">
              <w:rPr>
                <w:sz w:val="22"/>
                <w:szCs w:val="22"/>
              </w:rPr>
              <w:t>дії</w:t>
            </w:r>
            <w:proofErr w:type="spellEnd"/>
            <w:r w:rsidRPr="008C6C11">
              <w:rPr>
                <w:sz w:val="22"/>
                <w:szCs w:val="22"/>
              </w:rPr>
              <w:t xml:space="preserve"> є </w:t>
            </w:r>
            <w:proofErr w:type="spellStart"/>
            <w:r w:rsidRPr="008C6C11">
              <w:rPr>
                <w:sz w:val="22"/>
                <w:szCs w:val="22"/>
              </w:rPr>
              <w:t>відповідні</w:t>
            </w:r>
            <w:proofErr w:type="spellEnd"/>
            <w:r w:rsidRPr="008C6C11">
              <w:rPr>
                <w:sz w:val="22"/>
                <w:szCs w:val="22"/>
              </w:rPr>
              <w:t xml:space="preserve"> </w:t>
            </w:r>
            <w:proofErr w:type="spellStart"/>
            <w:r w:rsidRPr="008C6C11">
              <w:rPr>
                <w:sz w:val="22"/>
                <w:szCs w:val="22"/>
              </w:rPr>
              <w:t>документи</w:t>
            </w:r>
            <w:proofErr w:type="spellEnd"/>
            <w:r w:rsidRPr="008C6C11">
              <w:rPr>
                <w:sz w:val="22"/>
                <w:szCs w:val="22"/>
              </w:rPr>
              <w:t xml:space="preserve">, </w:t>
            </w:r>
            <w:proofErr w:type="spellStart"/>
            <w:r w:rsidRPr="008C6C11">
              <w:rPr>
                <w:sz w:val="22"/>
                <w:szCs w:val="22"/>
              </w:rPr>
              <w:t>які</w:t>
            </w:r>
            <w:proofErr w:type="spellEnd"/>
            <w:r w:rsidRPr="008C6C11">
              <w:rPr>
                <w:sz w:val="22"/>
                <w:szCs w:val="22"/>
              </w:rPr>
              <w:t xml:space="preserve"> </w:t>
            </w:r>
            <w:proofErr w:type="spellStart"/>
            <w:r w:rsidRPr="008C6C11">
              <w:rPr>
                <w:sz w:val="22"/>
                <w:szCs w:val="22"/>
              </w:rPr>
              <w:t>видаються</w:t>
            </w:r>
            <w:proofErr w:type="spellEnd"/>
            <w:r w:rsidRPr="008C6C11">
              <w:rPr>
                <w:sz w:val="22"/>
                <w:szCs w:val="22"/>
              </w:rPr>
              <w:t xml:space="preserve"> Торгово-</w:t>
            </w:r>
            <w:proofErr w:type="spellStart"/>
            <w:r w:rsidRPr="008C6C11">
              <w:rPr>
                <w:sz w:val="22"/>
                <w:szCs w:val="22"/>
              </w:rPr>
              <w:t>промисловою</w:t>
            </w:r>
            <w:proofErr w:type="spellEnd"/>
            <w:r w:rsidRPr="008C6C11">
              <w:rPr>
                <w:sz w:val="22"/>
                <w:szCs w:val="22"/>
              </w:rPr>
              <w:t xml:space="preserve"> палатою </w:t>
            </w:r>
            <w:proofErr w:type="spellStart"/>
            <w:r w:rsidRPr="008C6C11">
              <w:rPr>
                <w:sz w:val="22"/>
                <w:szCs w:val="22"/>
              </w:rPr>
              <w:t>України</w:t>
            </w:r>
            <w:proofErr w:type="spellEnd"/>
            <w:r w:rsidRPr="008C6C11">
              <w:rPr>
                <w:sz w:val="22"/>
                <w:szCs w:val="22"/>
              </w:rPr>
              <w:t>.</w:t>
            </w:r>
          </w:p>
          <w:p w14:paraId="608D6D36"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C6C11">
              <w:rPr>
                <w:sz w:val="22"/>
                <w:szCs w:val="22"/>
              </w:rPr>
              <w:t xml:space="preserve">8.4. У </w:t>
            </w:r>
            <w:proofErr w:type="spellStart"/>
            <w:r w:rsidRPr="008C6C11">
              <w:rPr>
                <w:sz w:val="22"/>
                <w:szCs w:val="22"/>
              </w:rPr>
              <w:t>разі</w:t>
            </w:r>
            <w:proofErr w:type="spellEnd"/>
            <w:r w:rsidRPr="008C6C11">
              <w:rPr>
                <w:sz w:val="22"/>
                <w:szCs w:val="22"/>
              </w:rPr>
              <w:t xml:space="preserve"> коли строк </w:t>
            </w:r>
            <w:proofErr w:type="spellStart"/>
            <w:r w:rsidRPr="008C6C11">
              <w:rPr>
                <w:sz w:val="22"/>
                <w:szCs w:val="22"/>
              </w:rPr>
              <w:t>дії</w:t>
            </w:r>
            <w:proofErr w:type="spellEnd"/>
            <w:r w:rsidRPr="008C6C11">
              <w:rPr>
                <w:sz w:val="22"/>
                <w:szCs w:val="22"/>
              </w:rPr>
              <w:t xml:space="preserve"> </w:t>
            </w:r>
            <w:proofErr w:type="spellStart"/>
            <w:r w:rsidRPr="008C6C11">
              <w:rPr>
                <w:sz w:val="22"/>
                <w:szCs w:val="22"/>
              </w:rPr>
              <w:t>обставин</w:t>
            </w:r>
            <w:proofErr w:type="spellEnd"/>
            <w:r w:rsidRPr="008C6C11">
              <w:rPr>
                <w:sz w:val="22"/>
                <w:szCs w:val="22"/>
              </w:rPr>
              <w:t xml:space="preserve"> </w:t>
            </w:r>
            <w:proofErr w:type="spellStart"/>
            <w:r w:rsidRPr="008C6C11">
              <w:rPr>
                <w:sz w:val="22"/>
                <w:szCs w:val="22"/>
              </w:rPr>
              <w:t>непереборної</w:t>
            </w:r>
            <w:proofErr w:type="spellEnd"/>
            <w:r w:rsidRPr="008C6C11">
              <w:rPr>
                <w:sz w:val="22"/>
                <w:szCs w:val="22"/>
              </w:rPr>
              <w:t xml:space="preserve"> </w:t>
            </w:r>
            <w:proofErr w:type="spellStart"/>
            <w:r w:rsidRPr="008C6C11">
              <w:rPr>
                <w:sz w:val="22"/>
                <w:szCs w:val="22"/>
              </w:rPr>
              <w:t>сили</w:t>
            </w:r>
            <w:proofErr w:type="spellEnd"/>
            <w:r w:rsidRPr="008C6C11">
              <w:rPr>
                <w:sz w:val="22"/>
                <w:szCs w:val="22"/>
              </w:rPr>
              <w:t xml:space="preserve"> </w:t>
            </w:r>
            <w:proofErr w:type="spellStart"/>
            <w:r w:rsidRPr="008C6C11">
              <w:rPr>
                <w:sz w:val="22"/>
                <w:szCs w:val="22"/>
              </w:rPr>
              <w:t>продовжується</w:t>
            </w:r>
            <w:proofErr w:type="spellEnd"/>
            <w:r w:rsidRPr="008C6C11">
              <w:rPr>
                <w:sz w:val="22"/>
                <w:szCs w:val="22"/>
              </w:rPr>
              <w:t xml:space="preserve"> </w:t>
            </w:r>
            <w:proofErr w:type="spellStart"/>
            <w:r w:rsidRPr="008C6C11">
              <w:rPr>
                <w:sz w:val="22"/>
                <w:szCs w:val="22"/>
              </w:rPr>
              <w:t>більше</w:t>
            </w:r>
            <w:proofErr w:type="spellEnd"/>
            <w:r w:rsidRPr="008C6C11">
              <w:rPr>
                <w:sz w:val="22"/>
                <w:szCs w:val="22"/>
              </w:rPr>
              <w:t xml:space="preserve"> </w:t>
            </w:r>
            <w:proofErr w:type="spellStart"/>
            <w:r w:rsidRPr="008C6C11">
              <w:rPr>
                <w:sz w:val="22"/>
                <w:szCs w:val="22"/>
              </w:rPr>
              <w:t>ніж</w:t>
            </w:r>
            <w:proofErr w:type="spellEnd"/>
            <w:r w:rsidRPr="008C6C11">
              <w:rPr>
                <w:sz w:val="22"/>
                <w:szCs w:val="22"/>
              </w:rPr>
              <w:t xml:space="preserve"> 30 </w:t>
            </w:r>
            <w:proofErr w:type="spellStart"/>
            <w:r w:rsidRPr="008C6C11">
              <w:rPr>
                <w:sz w:val="22"/>
                <w:szCs w:val="22"/>
              </w:rPr>
              <w:t>днів</w:t>
            </w:r>
            <w:proofErr w:type="spellEnd"/>
            <w:r w:rsidRPr="008C6C11">
              <w:rPr>
                <w:sz w:val="22"/>
                <w:szCs w:val="22"/>
              </w:rPr>
              <w:t xml:space="preserve">, </w:t>
            </w:r>
            <w:proofErr w:type="spellStart"/>
            <w:r w:rsidRPr="008C6C11">
              <w:rPr>
                <w:sz w:val="22"/>
                <w:szCs w:val="22"/>
              </w:rPr>
              <w:t>кожна</w:t>
            </w:r>
            <w:proofErr w:type="spellEnd"/>
            <w:r w:rsidRPr="008C6C11">
              <w:rPr>
                <w:sz w:val="22"/>
                <w:szCs w:val="22"/>
              </w:rPr>
              <w:t xml:space="preserve"> </w:t>
            </w:r>
            <w:proofErr w:type="spellStart"/>
            <w:r w:rsidRPr="008C6C11">
              <w:rPr>
                <w:sz w:val="22"/>
                <w:szCs w:val="22"/>
              </w:rPr>
              <w:t>із</w:t>
            </w:r>
            <w:proofErr w:type="spellEnd"/>
            <w:r w:rsidRPr="008C6C11">
              <w:rPr>
                <w:sz w:val="22"/>
                <w:szCs w:val="22"/>
              </w:rPr>
              <w:t xml:space="preserve"> </w:t>
            </w:r>
            <w:proofErr w:type="spellStart"/>
            <w:r w:rsidRPr="008C6C11">
              <w:rPr>
                <w:sz w:val="22"/>
                <w:szCs w:val="22"/>
              </w:rPr>
              <w:t>Сторін</w:t>
            </w:r>
            <w:proofErr w:type="spellEnd"/>
            <w:r w:rsidRPr="008C6C11">
              <w:rPr>
                <w:sz w:val="22"/>
                <w:szCs w:val="22"/>
              </w:rPr>
              <w:t xml:space="preserve"> в </w:t>
            </w:r>
            <w:proofErr w:type="spellStart"/>
            <w:r w:rsidRPr="008C6C11">
              <w:rPr>
                <w:sz w:val="22"/>
                <w:szCs w:val="22"/>
              </w:rPr>
              <w:t>установленому</w:t>
            </w:r>
            <w:proofErr w:type="spellEnd"/>
            <w:r w:rsidRPr="008C6C11">
              <w:rPr>
                <w:sz w:val="22"/>
                <w:szCs w:val="22"/>
              </w:rPr>
              <w:t xml:space="preserve"> порядку </w:t>
            </w:r>
            <w:proofErr w:type="spellStart"/>
            <w:r w:rsidRPr="008C6C11">
              <w:rPr>
                <w:sz w:val="22"/>
                <w:szCs w:val="22"/>
              </w:rPr>
              <w:t>має</w:t>
            </w:r>
            <w:proofErr w:type="spellEnd"/>
            <w:r w:rsidRPr="008C6C11">
              <w:rPr>
                <w:sz w:val="22"/>
                <w:szCs w:val="22"/>
              </w:rPr>
              <w:t xml:space="preserve"> право </w:t>
            </w:r>
            <w:proofErr w:type="spellStart"/>
            <w:r w:rsidRPr="008C6C11">
              <w:rPr>
                <w:sz w:val="22"/>
                <w:szCs w:val="22"/>
              </w:rPr>
              <w:t>розірвати</w:t>
            </w:r>
            <w:proofErr w:type="spellEnd"/>
            <w:r w:rsidRPr="008C6C11">
              <w:rPr>
                <w:sz w:val="22"/>
                <w:szCs w:val="22"/>
              </w:rPr>
              <w:t xml:space="preserve"> </w:t>
            </w:r>
            <w:proofErr w:type="spellStart"/>
            <w:r w:rsidRPr="008C6C11">
              <w:rPr>
                <w:sz w:val="22"/>
                <w:szCs w:val="22"/>
              </w:rPr>
              <w:t>цей</w:t>
            </w:r>
            <w:proofErr w:type="spellEnd"/>
            <w:r w:rsidRPr="008C6C11">
              <w:rPr>
                <w:sz w:val="22"/>
                <w:szCs w:val="22"/>
              </w:rPr>
              <w:t xml:space="preserve"> </w:t>
            </w:r>
            <w:proofErr w:type="spellStart"/>
            <w:r w:rsidRPr="008C6C11">
              <w:rPr>
                <w:sz w:val="22"/>
                <w:szCs w:val="22"/>
              </w:rPr>
              <w:t>Договір</w:t>
            </w:r>
            <w:proofErr w:type="spellEnd"/>
            <w:r w:rsidRPr="008C6C11">
              <w:rPr>
                <w:sz w:val="22"/>
                <w:szCs w:val="22"/>
              </w:rPr>
              <w:t>.</w:t>
            </w:r>
          </w:p>
          <w:p w14:paraId="2CA38D4E"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1970B744"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8C6C11">
              <w:rPr>
                <w:b/>
                <w:sz w:val="22"/>
                <w:szCs w:val="22"/>
              </w:rPr>
              <w:t xml:space="preserve">IX. </w:t>
            </w:r>
            <w:proofErr w:type="spellStart"/>
            <w:r w:rsidRPr="008C6C11">
              <w:rPr>
                <w:b/>
                <w:sz w:val="22"/>
                <w:szCs w:val="22"/>
              </w:rPr>
              <w:t>Вирішення</w:t>
            </w:r>
            <w:proofErr w:type="spellEnd"/>
            <w:r w:rsidRPr="008C6C11">
              <w:rPr>
                <w:b/>
                <w:sz w:val="22"/>
                <w:szCs w:val="22"/>
              </w:rPr>
              <w:t xml:space="preserve"> </w:t>
            </w:r>
            <w:proofErr w:type="spellStart"/>
            <w:r w:rsidRPr="008C6C11">
              <w:rPr>
                <w:b/>
                <w:sz w:val="22"/>
                <w:szCs w:val="22"/>
              </w:rPr>
              <w:t>спорів</w:t>
            </w:r>
            <w:proofErr w:type="spellEnd"/>
          </w:p>
          <w:p w14:paraId="14335B96"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C6C11">
              <w:rPr>
                <w:sz w:val="22"/>
                <w:szCs w:val="22"/>
              </w:rPr>
              <w:t xml:space="preserve">9.1. У </w:t>
            </w:r>
            <w:proofErr w:type="spellStart"/>
            <w:r w:rsidRPr="008C6C11">
              <w:rPr>
                <w:sz w:val="22"/>
                <w:szCs w:val="22"/>
              </w:rPr>
              <w:t>випадку</w:t>
            </w:r>
            <w:proofErr w:type="spellEnd"/>
            <w:r w:rsidRPr="008C6C11">
              <w:rPr>
                <w:sz w:val="22"/>
                <w:szCs w:val="22"/>
              </w:rPr>
              <w:t xml:space="preserve"> </w:t>
            </w:r>
            <w:proofErr w:type="spellStart"/>
            <w:r w:rsidRPr="008C6C11">
              <w:rPr>
                <w:sz w:val="22"/>
                <w:szCs w:val="22"/>
              </w:rPr>
              <w:t>виникнення</w:t>
            </w:r>
            <w:proofErr w:type="spellEnd"/>
            <w:r w:rsidRPr="008C6C11">
              <w:rPr>
                <w:sz w:val="22"/>
                <w:szCs w:val="22"/>
              </w:rPr>
              <w:t xml:space="preserve"> </w:t>
            </w:r>
            <w:proofErr w:type="spellStart"/>
            <w:r w:rsidRPr="008C6C11">
              <w:rPr>
                <w:sz w:val="22"/>
                <w:szCs w:val="22"/>
              </w:rPr>
              <w:t>спорів</w:t>
            </w:r>
            <w:proofErr w:type="spellEnd"/>
            <w:r w:rsidRPr="008C6C11">
              <w:rPr>
                <w:sz w:val="22"/>
                <w:szCs w:val="22"/>
              </w:rPr>
              <w:t xml:space="preserve"> </w:t>
            </w:r>
            <w:proofErr w:type="spellStart"/>
            <w:r w:rsidRPr="008C6C11">
              <w:rPr>
                <w:sz w:val="22"/>
                <w:szCs w:val="22"/>
              </w:rPr>
              <w:t>або</w:t>
            </w:r>
            <w:proofErr w:type="spellEnd"/>
            <w:r w:rsidRPr="008C6C11">
              <w:rPr>
                <w:sz w:val="22"/>
                <w:szCs w:val="22"/>
              </w:rPr>
              <w:t xml:space="preserve"> </w:t>
            </w:r>
            <w:proofErr w:type="spellStart"/>
            <w:r w:rsidRPr="008C6C11">
              <w:rPr>
                <w:sz w:val="22"/>
                <w:szCs w:val="22"/>
              </w:rPr>
              <w:t>розбіжностей</w:t>
            </w:r>
            <w:proofErr w:type="spellEnd"/>
            <w:r w:rsidRPr="008C6C11">
              <w:rPr>
                <w:sz w:val="22"/>
                <w:szCs w:val="22"/>
              </w:rPr>
              <w:t xml:space="preserve"> </w:t>
            </w:r>
            <w:proofErr w:type="spellStart"/>
            <w:r w:rsidRPr="008C6C11">
              <w:rPr>
                <w:sz w:val="22"/>
                <w:szCs w:val="22"/>
              </w:rPr>
              <w:t>Сторони</w:t>
            </w:r>
            <w:proofErr w:type="spellEnd"/>
            <w:r w:rsidRPr="008C6C11">
              <w:rPr>
                <w:sz w:val="22"/>
                <w:szCs w:val="22"/>
              </w:rPr>
              <w:t xml:space="preserve"> </w:t>
            </w:r>
            <w:proofErr w:type="spellStart"/>
            <w:r w:rsidRPr="008C6C11">
              <w:rPr>
                <w:sz w:val="22"/>
                <w:szCs w:val="22"/>
              </w:rPr>
              <w:t>зобов’язуються</w:t>
            </w:r>
            <w:proofErr w:type="spellEnd"/>
            <w:r w:rsidRPr="008C6C11">
              <w:rPr>
                <w:sz w:val="22"/>
                <w:szCs w:val="22"/>
              </w:rPr>
              <w:t xml:space="preserve"> </w:t>
            </w:r>
            <w:proofErr w:type="spellStart"/>
            <w:r w:rsidRPr="008C6C11">
              <w:rPr>
                <w:sz w:val="22"/>
                <w:szCs w:val="22"/>
              </w:rPr>
              <w:t>вирішувати</w:t>
            </w:r>
            <w:proofErr w:type="spellEnd"/>
            <w:r w:rsidRPr="008C6C11">
              <w:rPr>
                <w:sz w:val="22"/>
                <w:szCs w:val="22"/>
              </w:rPr>
              <w:t xml:space="preserve"> </w:t>
            </w:r>
            <w:proofErr w:type="spellStart"/>
            <w:r w:rsidRPr="008C6C11">
              <w:rPr>
                <w:sz w:val="22"/>
                <w:szCs w:val="22"/>
              </w:rPr>
              <w:t>їх</w:t>
            </w:r>
            <w:proofErr w:type="spellEnd"/>
            <w:r w:rsidRPr="008C6C11">
              <w:rPr>
                <w:sz w:val="22"/>
                <w:szCs w:val="22"/>
              </w:rPr>
              <w:t xml:space="preserve"> шляхом </w:t>
            </w:r>
            <w:proofErr w:type="spellStart"/>
            <w:r w:rsidRPr="008C6C11">
              <w:rPr>
                <w:sz w:val="22"/>
                <w:szCs w:val="22"/>
              </w:rPr>
              <w:t>взаємних</w:t>
            </w:r>
            <w:proofErr w:type="spellEnd"/>
            <w:r w:rsidRPr="008C6C11">
              <w:rPr>
                <w:sz w:val="22"/>
                <w:szCs w:val="22"/>
              </w:rPr>
              <w:t xml:space="preserve"> </w:t>
            </w:r>
            <w:proofErr w:type="spellStart"/>
            <w:r w:rsidRPr="008C6C11">
              <w:rPr>
                <w:sz w:val="22"/>
                <w:szCs w:val="22"/>
              </w:rPr>
              <w:t>переговорів</w:t>
            </w:r>
            <w:proofErr w:type="spellEnd"/>
            <w:r w:rsidRPr="008C6C11">
              <w:rPr>
                <w:sz w:val="22"/>
                <w:szCs w:val="22"/>
              </w:rPr>
              <w:t xml:space="preserve"> та </w:t>
            </w:r>
            <w:proofErr w:type="spellStart"/>
            <w:r w:rsidRPr="008C6C11">
              <w:rPr>
                <w:sz w:val="22"/>
                <w:szCs w:val="22"/>
              </w:rPr>
              <w:t>консультацій</w:t>
            </w:r>
            <w:proofErr w:type="spellEnd"/>
            <w:r w:rsidRPr="008C6C11">
              <w:rPr>
                <w:sz w:val="22"/>
                <w:szCs w:val="22"/>
              </w:rPr>
              <w:t>.</w:t>
            </w:r>
          </w:p>
          <w:p w14:paraId="114D3F98"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C6C11">
              <w:rPr>
                <w:sz w:val="22"/>
                <w:szCs w:val="22"/>
              </w:rPr>
              <w:t xml:space="preserve">9.2. У </w:t>
            </w:r>
            <w:proofErr w:type="spellStart"/>
            <w:r w:rsidRPr="008C6C11">
              <w:rPr>
                <w:sz w:val="22"/>
                <w:szCs w:val="22"/>
              </w:rPr>
              <w:t>разі</w:t>
            </w:r>
            <w:proofErr w:type="spellEnd"/>
            <w:r w:rsidRPr="008C6C11">
              <w:rPr>
                <w:sz w:val="22"/>
                <w:szCs w:val="22"/>
              </w:rPr>
              <w:t xml:space="preserve"> </w:t>
            </w:r>
            <w:proofErr w:type="spellStart"/>
            <w:r w:rsidRPr="008C6C11">
              <w:rPr>
                <w:sz w:val="22"/>
                <w:szCs w:val="22"/>
              </w:rPr>
              <w:t>недосягнення</w:t>
            </w:r>
            <w:proofErr w:type="spellEnd"/>
            <w:r w:rsidRPr="008C6C11">
              <w:rPr>
                <w:sz w:val="22"/>
                <w:szCs w:val="22"/>
              </w:rPr>
              <w:t xml:space="preserve"> Сторонами </w:t>
            </w:r>
            <w:proofErr w:type="spellStart"/>
            <w:r w:rsidRPr="008C6C11">
              <w:rPr>
                <w:sz w:val="22"/>
                <w:szCs w:val="22"/>
              </w:rPr>
              <w:t>згоди</w:t>
            </w:r>
            <w:proofErr w:type="spellEnd"/>
            <w:r w:rsidRPr="008C6C11">
              <w:rPr>
                <w:sz w:val="22"/>
                <w:szCs w:val="22"/>
              </w:rPr>
              <w:t xml:space="preserve"> спори (</w:t>
            </w:r>
            <w:proofErr w:type="spellStart"/>
            <w:r w:rsidRPr="008C6C11">
              <w:rPr>
                <w:sz w:val="22"/>
                <w:szCs w:val="22"/>
              </w:rPr>
              <w:t>розбіжності</w:t>
            </w:r>
            <w:proofErr w:type="spellEnd"/>
            <w:r w:rsidRPr="008C6C11">
              <w:rPr>
                <w:sz w:val="22"/>
                <w:szCs w:val="22"/>
              </w:rPr>
              <w:t xml:space="preserve">) </w:t>
            </w:r>
            <w:proofErr w:type="spellStart"/>
            <w:r w:rsidRPr="008C6C11">
              <w:rPr>
                <w:sz w:val="22"/>
                <w:szCs w:val="22"/>
              </w:rPr>
              <w:t>вирішуються</w:t>
            </w:r>
            <w:proofErr w:type="spellEnd"/>
            <w:r w:rsidRPr="008C6C11">
              <w:rPr>
                <w:sz w:val="22"/>
                <w:szCs w:val="22"/>
              </w:rPr>
              <w:t xml:space="preserve"> у судовому порядку.</w:t>
            </w:r>
          </w:p>
          <w:p w14:paraId="5B8D633D"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5A24FDC4"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8C6C11">
              <w:rPr>
                <w:b/>
                <w:sz w:val="22"/>
                <w:szCs w:val="22"/>
              </w:rPr>
              <w:t xml:space="preserve">X. Строк </w:t>
            </w:r>
            <w:proofErr w:type="spellStart"/>
            <w:r w:rsidRPr="008C6C11">
              <w:rPr>
                <w:b/>
                <w:sz w:val="22"/>
                <w:szCs w:val="22"/>
              </w:rPr>
              <w:t>дії</w:t>
            </w:r>
            <w:proofErr w:type="spellEnd"/>
            <w:r w:rsidRPr="008C6C11">
              <w:rPr>
                <w:b/>
                <w:sz w:val="22"/>
                <w:szCs w:val="22"/>
              </w:rPr>
              <w:t xml:space="preserve"> договору</w:t>
            </w:r>
          </w:p>
          <w:p w14:paraId="5828238A" w14:textId="6B7D2228"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C6C11">
              <w:rPr>
                <w:sz w:val="22"/>
                <w:szCs w:val="22"/>
              </w:rPr>
              <w:t xml:space="preserve">10.1. </w:t>
            </w:r>
            <w:proofErr w:type="spellStart"/>
            <w:r w:rsidRPr="008C6C11">
              <w:rPr>
                <w:sz w:val="22"/>
                <w:szCs w:val="22"/>
              </w:rPr>
              <w:t>Цей</w:t>
            </w:r>
            <w:proofErr w:type="spellEnd"/>
            <w:r w:rsidRPr="008C6C11">
              <w:rPr>
                <w:sz w:val="22"/>
                <w:szCs w:val="22"/>
              </w:rPr>
              <w:t xml:space="preserve"> </w:t>
            </w:r>
            <w:proofErr w:type="spellStart"/>
            <w:r w:rsidRPr="008C6C11">
              <w:rPr>
                <w:sz w:val="22"/>
                <w:szCs w:val="22"/>
              </w:rPr>
              <w:t>Договір</w:t>
            </w:r>
            <w:proofErr w:type="spellEnd"/>
            <w:r w:rsidRPr="008C6C11">
              <w:rPr>
                <w:sz w:val="22"/>
                <w:szCs w:val="22"/>
              </w:rPr>
              <w:t xml:space="preserve"> </w:t>
            </w:r>
            <w:proofErr w:type="spellStart"/>
            <w:r w:rsidRPr="008C6C11">
              <w:rPr>
                <w:sz w:val="22"/>
                <w:szCs w:val="22"/>
              </w:rPr>
              <w:t>вважається</w:t>
            </w:r>
            <w:proofErr w:type="spellEnd"/>
            <w:r w:rsidRPr="008C6C11">
              <w:rPr>
                <w:sz w:val="22"/>
                <w:szCs w:val="22"/>
              </w:rPr>
              <w:t xml:space="preserve"> </w:t>
            </w:r>
            <w:proofErr w:type="spellStart"/>
            <w:r w:rsidRPr="008C6C11">
              <w:rPr>
                <w:sz w:val="22"/>
                <w:szCs w:val="22"/>
              </w:rPr>
              <w:t>укладеним</w:t>
            </w:r>
            <w:proofErr w:type="spellEnd"/>
            <w:r w:rsidRPr="008C6C11">
              <w:rPr>
                <w:sz w:val="22"/>
                <w:szCs w:val="22"/>
              </w:rPr>
              <w:t xml:space="preserve"> і </w:t>
            </w:r>
            <w:proofErr w:type="spellStart"/>
            <w:r w:rsidRPr="008C6C11">
              <w:rPr>
                <w:sz w:val="22"/>
                <w:szCs w:val="22"/>
              </w:rPr>
              <w:t>набирає</w:t>
            </w:r>
            <w:proofErr w:type="spellEnd"/>
            <w:r w:rsidRPr="008C6C11">
              <w:rPr>
                <w:sz w:val="22"/>
                <w:szCs w:val="22"/>
              </w:rPr>
              <w:t xml:space="preserve"> </w:t>
            </w:r>
            <w:proofErr w:type="spellStart"/>
            <w:r w:rsidRPr="008C6C11">
              <w:rPr>
                <w:sz w:val="22"/>
                <w:szCs w:val="22"/>
              </w:rPr>
              <w:t>чинності</w:t>
            </w:r>
            <w:proofErr w:type="spellEnd"/>
            <w:r w:rsidRPr="008C6C11">
              <w:rPr>
                <w:sz w:val="22"/>
                <w:szCs w:val="22"/>
              </w:rPr>
              <w:t xml:space="preserve"> з моменту </w:t>
            </w:r>
            <w:proofErr w:type="spellStart"/>
            <w:r w:rsidRPr="008C6C11">
              <w:rPr>
                <w:sz w:val="22"/>
                <w:szCs w:val="22"/>
              </w:rPr>
              <w:t>його</w:t>
            </w:r>
            <w:proofErr w:type="spellEnd"/>
            <w:r w:rsidRPr="008C6C11">
              <w:rPr>
                <w:sz w:val="22"/>
                <w:szCs w:val="22"/>
              </w:rPr>
              <w:t xml:space="preserve"> </w:t>
            </w:r>
            <w:proofErr w:type="spellStart"/>
            <w:r w:rsidRPr="008C6C11">
              <w:rPr>
                <w:sz w:val="22"/>
                <w:szCs w:val="22"/>
              </w:rPr>
              <w:t>підписання</w:t>
            </w:r>
            <w:proofErr w:type="spellEnd"/>
            <w:r w:rsidRPr="008C6C11">
              <w:rPr>
                <w:sz w:val="22"/>
                <w:szCs w:val="22"/>
              </w:rPr>
              <w:t xml:space="preserve"> Сторонами та </w:t>
            </w:r>
            <w:proofErr w:type="spellStart"/>
            <w:r w:rsidRPr="008C6C11">
              <w:rPr>
                <w:sz w:val="22"/>
                <w:szCs w:val="22"/>
              </w:rPr>
              <w:t>діє</w:t>
            </w:r>
            <w:proofErr w:type="spellEnd"/>
            <w:r w:rsidRPr="008C6C11">
              <w:rPr>
                <w:sz w:val="22"/>
                <w:szCs w:val="22"/>
              </w:rPr>
              <w:t xml:space="preserve"> до </w:t>
            </w:r>
            <w:r w:rsidRPr="008C6C11">
              <w:rPr>
                <w:b/>
                <w:sz w:val="22"/>
                <w:szCs w:val="22"/>
              </w:rPr>
              <w:t xml:space="preserve">31 </w:t>
            </w:r>
            <w:proofErr w:type="spellStart"/>
            <w:r w:rsidRPr="008C6C11">
              <w:rPr>
                <w:b/>
                <w:sz w:val="22"/>
                <w:szCs w:val="22"/>
              </w:rPr>
              <w:t>грудня</w:t>
            </w:r>
            <w:proofErr w:type="spellEnd"/>
            <w:r w:rsidRPr="008C6C11">
              <w:rPr>
                <w:b/>
                <w:sz w:val="22"/>
                <w:szCs w:val="22"/>
              </w:rPr>
              <w:t xml:space="preserve"> 202</w:t>
            </w:r>
            <w:r w:rsidRPr="008C6C11">
              <w:rPr>
                <w:b/>
                <w:sz w:val="22"/>
                <w:szCs w:val="22"/>
                <w:lang w:val="uk-UA"/>
              </w:rPr>
              <w:t>3</w:t>
            </w:r>
            <w:r w:rsidRPr="008C6C11">
              <w:rPr>
                <w:b/>
                <w:sz w:val="22"/>
                <w:szCs w:val="22"/>
              </w:rPr>
              <w:t xml:space="preserve"> року, </w:t>
            </w:r>
            <w:r w:rsidRPr="008C6C11">
              <w:rPr>
                <w:sz w:val="22"/>
                <w:szCs w:val="22"/>
              </w:rPr>
              <w:t xml:space="preserve">а в </w:t>
            </w:r>
            <w:proofErr w:type="spellStart"/>
            <w:r w:rsidRPr="008C6C11">
              <w:rPr>
                <w:sz w:val="22"/>
                <w:szCs w:val="22"/>
              </w:rPr>
              <w:t>частині</w:t>
            </w:r>
            <w:proofErr w:type="spellEnd"/>
            <w:r w:rsidRPr="008C6C11">
              <w:rPr>
                <w:sz w:val="22"/>
                <w:szCs w:val="22"/>
              </w:rPr>
              <w:t xml:space="preserve"> </w:t>
            </w:r>
            <w:proofErr w:type="spellStart"/>
            <w:r w:rsidRPr="008C6C11">
              <w:rPr>
                <w:sz w:val="22"/>
                <w:szCs w:val="22"/>
              </w:rPr>
              <w:t>розрахунків</w:t>
            </w:r>
            <w:proofErr w:type="spellEnd"/>
            <w:r w:rsidRPr="008C6C11">
              <w:rPr>
                <w:sz w:val="22"/>
                <w:szCs w:val="22"/>
              </w:rPr>
              <w:t xml:space="preserve"> - до </w:t>
            </w:r>
            <w:proofErr w:type="spellStart"/>
            <w:r w:rsidRPr="008C6C11">
              <w:rPr>
                <w:sz w:val="22"/>
                <w:szCs w:val="22"/>
              </w:rPr>
              <w:t>повного</w:t>
            </w:r>
            <w:proofErr w:type="spellEnd"/>
            <w:r w:rsidRPr="008C6C11">
              <w:rPr>
                <w:sz w:val="22"/>
                <w:szCs w:val="22"/>
              </w:rPr>
              <w:t xml:space="preserve"> </w:t>
            </w:r>
            <w:proofErr w:type="spellStart"/>
            <w:r w:rsidRPr="008C6C11">
              <w:rPr>
                <w:sz w:val="22"/>
                <w:szCs w:val="22"/>
              </w:rPr>
              <w:t>його</w:t>
            </w:r>
            <w:proofErr w:type="spellEnd"/>
            <w:r w:rsidRPr="008C6C11">
              <w:rPr>
                <w:sz w:val="22"/>
                <w:szCs w:val="22"/>
              </w:rPr>
              <w:t xml:space="preserve"> </w:t>
            </w:r>
            <w:proofErr w:type="spellStart"/>
            <w:r w:rsidRPr="008C6C11">
              <w:rPr>
                <w:sz w:val="22"/>
                <w:szCs w:val="22"/>
              </w:rPr>
              <w:t>виконання</w:t>
            </w:r>
            <w:proofErr w:type="spellEnd"/>
            <w:r w:rsidRPr="008C6C11">
              <w:rPr>
                <w:sz w:val="22"/>
                <w:szCs w:val="22"/>
              </w:rPr>
              <w:t>.</w:t>
            </w:r>
          </w:p>
          <w:p w14:paraId="16E84F16"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C6C11">
              <w:rPr>
                <w:sz w:val="22"/>
                <w:szCs w:val="22"/>
              </w:rPr>
              <w:t xml:space="preserve">10.2. </w:t>
            </w:r>
            <w:proofErr w:type="spellStart"/>
            <w:r w:rsidRPr="008C6C11">
              <w:rPr>
                <w:sz w:val="22"/>
                <w:szCs w:val="22"/>
              </w:rPr>
              <w:t>Цей</w:t>
            </w:r>
            <w:proofErr w:type="spellEnd"/>
            <w:r w:rsidRPr="008C6C11">
              <w:rPr>
                <w:sz w:val="22"/>
                <w:szCs w:val="22"/>
              </w:rPr>
              <w:t xml:space="preserve"> </w:t>
            </w:r>
            <w:proofErr w:type="spellStart"/>
            <w:r w:rsidRPr="008C6C11">
              <w:rPr>
                <w:sz w:val="22"/>
                <w:szCs w:val="22"/>
              </w:rPr>
              <w:t>Договір</w:t>
            </w:r>
            <w:proofErr w:type="spellEnd"/>
            <w:r w:rsidRPr="008C6C11">
              <w:rPr>
                <w:sz w:val="22"/>
                <w:szCs w:val="22"/>
              </w:rPr>
              <w:t xml:space="preserve"> </w:t>
            </w:r>
            <w:proofErr w:type="spellStart"/>
            <w:r w:rsidRPr="008C6C11">
              <w:rPr>
                <w:sz w:val="22"/>
                <w:szCs w:val="22"/>
              </w:rPr>
              <w:t>укладається</w:t>
            </w:r>
            <w:proofErr w:type="spellEnd"/>
            <w:r w:rsidRPr="008C6C11">
              <w:rPr>
                <w:sz w:val="22"/>
                <w:szCs w:val="22"/>
              </w:rPr>
              <w:t xml:space="preserve"> і </w:t>
            </w:r>
            <w:proofErr w:type="spellStart"/>
            <w:r w:rsidRPr="008C6C11">
              <w:rPr>
                <w:sz w:val="22"/>
                <w:szCs w:val="22"/>
              </w:rPr>
              <w:t>підписується</w:t>
            </w:r>
            <w:proofErr w:type="spellEnd"/>
            <w:r w:rsidRPr="008C6C11">
              <w:rPr>
                <w:sz w:val="22"/>
                <w:szCs w:val="22"/>
              </w:rPr>
              <w:t xml:space="preserve"> у </w:t>
            </w:r>
            <w:proofErr w:type="spellStart"/>
            <w:r w:rsidRPr="008C6C11">
              <w:rPr>
                <w:sz w:val="22"/>
                <w:szCs w:val="22"/>
              </w:rPr>
              <w:t>двох</w:t>
            </w:r>
            <w:proofErr w:type="spellEnd"/>
            <w:r w:rsidRPr="008C6C11">
              <w:rPr>
                <w:sz w:val="22"/>
                <w:szCs w:val="22"/>
              </w:rPr>
              <w:t xml:space="preserve"> </w:t>
            </w:r>
            <w:proofErr w:type="spellStart"/>
            <w:r w:rsidRPr="008C6C11">
              <w:rPr>
                <w:sz w:val="22"/>
                <w:szCs w:val="22"/>
              </w:rPr>
              <w:t>оригінальних</w:t>
            </w:r>
            <w:proofErr w:type="spellEnd"/>
            <w:r w:rsidRPr="008C6C11">
              <w:rPr>
                <w:sz w:val="22"/>
                <w:szCs w:val="22"/>
              </w:rPr>
              <w:t xml:space="preserve"> </w:t>
            </w:r>
            <w:proofErr w:type="spellStart"/>
            <w:r w:rsidRPr="008C6C11">
              <w:rPr>
                <w:sz w:val="22"/>
                <w:szCs w:val="22"/>
              </w:rPr>
              <w:t>примірниках</w:t>
            </w:r>
            <w:proofErr w:type="spellEnd"/>
            <w:r w:rsidRPr="008C6C11">
              <w:rPr>
                <w:sz w:val="22"/>
                <w:szCs w:val="22"/>
              </w:rPr>
              <w:t xml:space="preserve">, </w:t>
            </w:r>
            <w:proofErr w:type="spellStart"/>
            <w:r w:rsidRPr="008C6C11">
              <w:rPr>
                <w:sz w:val="22"/>
                <w:szCs w:val="22"/>
              </w:rPr>
              <w:t>що</w:t>
            </w:r>
            <w:proofErr w:type="spellEnd"/>
            <w:r w:rsidRPr="008C6C11">
              <w:rPr>
                <w:sz w:val="22"/>
                <w:szCs w:val="22"/>
              </w:rPr>
              <w:t xml:space="preserve"> </w:t>
            </w:r>
            <w:proofErr w:type="spellStart"/>
            <w:r w:rsidRPr="008C6C11">
              <w:rPr>
                <w:sz w:val="22"/>
                <w:szCs w:val="22"/>
              </w:rPr>
              <w:t>мають</w:t>
            </w:r>
            <w:proofErr w:type="spellEnd"/>
            <w:r w:rsidRPr="008C6C11">
              <w:rPr>
                <w:sz w:val="22"/>
                <w:szCs w:val="22"/>
              </w:rPr>
              <w:t xml:space="preserve"> </w:t>
            </w:r>
            <w:proofErr w:type="spellStart"/>
            <w:r w:rsidRPr="008C6C11">
              <w:rPr>
                <w:sz w:val="22"/>
                <w:szCs w:val="22"/>
              </w:rPr>
              <w:t>однакову</w:t>
            </w:r>
            <w:proofErr w:type="spellEnd"/>
            <w:r w:rsidRPr="008C6C11">
              <w:rPr>
                <w:sz w:val="22"/>
                <w:szCs w:val="22"/>
              </w:rPr>
              <w:t xml:space="preserve"> </w:t>
            </w:r>
            <w:proofErr w:type="spellStart"/>
            <w:r w:rsidRPr="008C6C11">
              <w:rPr>
                <w:sz w:val="22"/>
                <w:szCs w:val="22"/>
              </w:rPr>
              <w:t>юридичну</w:t>
            </w:r>
            <w:proofErr w:type="spellEnd"/>
            <w:r w:rsidRPr="008C6C11">
              <w:rPr>
                <w:sz w:val="22"/>
                <w:szCs w:val="22"/>
              </w:rPr>
              <w:t xml:space="preserve"> силу, з </w:t>
            </w:r>
            <w:proofErr w:type="spellStart"/>
            <w:r w:rsidRPr="008C6C11">
              <w:rPr>
                <w:sz w:val="22"/>
                <w:szCs w:val="22"/>
              </w:rPr>
              <w:t>яких</w:t>
            </w:r>
            <w:proofErr w:type="spellEnd"/>
            <w:r w:rsidRPr="008C6C11">
              <w:rPr>
                <w:sz w:val="22"/>
                <w:szCs w:val="22"/>
              </w:rPr>
              <w:t xml:space="preserve"> один </w:t>
            </w:r>
            <w:proofErr w:type="spellStart"/>
            <w:r w:rsidRPr="008C6C11">
              <w:rPr>
                <w:sz w:val="22"/>
                <w:szCs w:val="22"/>
              </w:rPr>
              <w:t>примірник</w:t>
            </w:r>
            <w:proofErr w:type="spellEnd"/>
            <w:r w:rsidRPr="008C6C11">
              <w:rPr>
                <w:sz w:val="22"/>
                <w:szCs w:val="22"/>
              </w:rPr>
              <w:t xml:space="preserve"> </w:t>
            </w:r>
            <w:proofErr w:type="spellStart"/>
            <w:r w:rsidRPr="008C6C11">
              <w:rPr>
                <w:sz w:val="22"/>
                <w:szCs w:val="22"/>
              </w:rPr>
              <w:t>знаходитися</w:t>
            </w:r>
            <w:proofErr w:type="spellEnd"/>
            <w:r w:rsidRPr="008C6C11">
              <w:rPr>
                <w:sz w:val="22"/>
                <w:szCs w:val="22"/>
              </w:rPr>
              <w:t xml:space="preserve"> у </w:t>
            </w:r>
            <w:proofErr w:type="spellStart"/>
            <w:r w:rsidRPr="008C6C11">
              <w:rPr>
                <w:sz w:val="22"/>
                <w:szCs w:val="22"/>
              </w:rPr>
              <w:t>Постачальника</w:t>
            </w:r>
            <w:proofErr w:type="spellEnd"/>
            <w:r w:rsidRPr="008C6C11">
              <w:rPr>
                <w:sz w:val="22"/>
                <w:szCs w:val="22"/>
              </w:rPr>
              <w:t xml:space="preserve">, </w:t>
            </w:r>
            <w:proofErr w:type="spellStart"/>
            <w:r w:rsidRPr="008C6C11">
              <w:rPr>
                <w:sz w:val="22"/>
                <w:szCs w:val="22"/>
              </w:rPr>
              <w:t>другий</w:t>
            </w:r>
            <w:proofErr w:type="spellEnd"/>
            <w:r w:rsidRPr="008C6C11">
              <w:rPr>
                <w:sz w:val="22"/>
                <w:szCs w:val="22"/>
              </w:rPr>
              <w:t xml:space="preserve"> – у </w:t>
            </w:r>
            <w:proofErr w:type="spellStart"/>
            <w:r w:rsidRPr="008C6C11">
              <w:rPr>
                <w:sz w:val="22"/>
                <w:szCs w:val="22"/>
              </w:rPr>
              <w:t>Замовника</w:t>
            </w:r>
            <w:proofErr w:type="spellEnd"/>
            <w:r w:rsidRPr="008C6C11">
              <w:rPr>
                <w:sz w:val="22"/>
                <w:szCs w:val="22"/>
              </w:rPr>
              <w:t>.</w:t>
            </w:r>
          </w:p>
          <w:p w14:paraId="692EAC52"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8C6C11">
              <w:rPr>
                <w:sz w:val="22"/>
                <w:szCs w:val="22"/>
              </w:rPr>
              <w:t xml:space="preserve">10.3.Дія Договору про </w:t>
            </w:r>
            <w:proofErr w:type="spellStart"/>
            <w:r w:rsidRPr="008C6C11">
              <w:rPr>
                <w:sz w:val="22"/>
                <w:szCs w:val="22"/>
              </w:rPr>
              <w:t>закупівлю</w:t>
            </w:r>
            <w:proofErr w:type="spellEnd"/>
            <w:r w:rsidRPr="008C6C11">
              <w:rPr>
                <w:sz w:val="22"/>
                <w:szCs w:val="22"/>
              </w:rPr>
              <w:t xml:space="preserve"> </w:t>
            </w:r>
            <w:proofErr w:type="spellStart"/>
            <w:r w:rsidRPr="008C6C11">
              <w:rPr>
                <w:sz w:val="22"/>
                <w:szCs w:val="22"/>
              </w:rPr>
              <w:t>може</w:t>
            </w:r>
            <w:proofErr w:type="spellEnd"/>
            <w:r w:rsidRPr="008C6C11">
              <w:rPr>
                <w:sz w:val="22"/>
                <w:szCs w:val="22"/>
              </w:rPr>
              <w:t xml:space="preserve"> </w:t>
            </w:r>
            <w:proofErr w:type="spellStart"/>
            <w:r w:rsidRPr="008C6C11">
              <w:rPr>
                <w:sz w:val="22"/>
                <w:szCs w:val="22"/>
              </w:rPr>
              <w:t>продовжуватися</w:t>
            </w:r>
            <w:proofErr w:type="spellEnd"/>
            <w:r w:rsidRPr="008C6C11">
              <w:rPr>
                <w:sz w:val="22"/>
                <w:szCs w:val="22"/>
              </w:rPr>
              <w:t xml:space="preserve"> на строк, </w:t>
            </w:r>
            <w:proofErr w:type="spellStart"/>
            <w:r w:rsidRPr="008C6C11">
              <w:rPr>
                <w:sz w:val="22"/>
                <w:szCs w:val="22"/>
              </w:rPr>
              <w:t>достатній</w:t>
            </w:r>
            <w:proofErr w:type="spellEnd"/>
            <w:r w:rsidRPr="008C6C11">
              <w:rPr>
                <w:sz w:val="22"/>
                <w:szCs w:val="22"/>
              </w:rPr>
              <w:t xml:space="preserve"> для </w:t>
            </w:r>
            <w:proofErr w:type="spellStart"/>
            <w:r w:rsidRPr="008C6C11">
              <w:rPr>
                <w:sz w:val="22"/>
                <w:szCs w:val="22"/>
              </w:rPr>
              <w:t>проведення</w:t>
            </w:r>
            <w:proofErr w:type="spellEnd"/>
            <w:r w:rsidRPr="008C6C11">
              <w:rPr>
                <w:sz w:val="22"/>
                <w:szCs w:val="22"/>
              </w:rPr>
              <w:t xml:space="preserve"> </w:t>
            </w:r>
            <w:proofErr w:type="spellStart"/>
            <w:r w:rsidRPr="008C6C11">
              <w:rPr>
                <w:sz w:val="22"/>
                <w:szCs w:val="22"/>
              </w:rPr>
              <w:t>процедури</w:t>
            </w:r>
            <w:proofErr w:type="spellEnd"/>
            <w:r w:rsidRPr="008C6C11">
              <w:rPr>
                <w:sz w:val="22"/>
                <w:szCs w:val="22"/>
              </w:rPr>
              <w:t xml:space="preserve"> </w:t>
            </w:r>
            <w:proofErr w:type="spellStart"/>
            <w:r w:rsidRPr="008C6C11">
              <w:rPr>
                <w:sz w:val="22"/>
                <w:szCs w:val="22"/>
              </w:rPr>
              <w:t>закупівлі</w:t>
            </w:r>
            <w:proofErr w:type="spellEnd"/>
            <w:r w:rsidRPr="008C6C11">
              <w:rPr>
                <w:sz w:val="22"/>
                <w:szCs w:val="22"/>
              </w:rPr>
              <w:t xml:space="preserve"> на початку </w:t>
            </w:r>
            <w:proofErr w:type="spellStart"/>
            <w:r w:rsidRPr="008C6C11">
              <w:rPr>
                <w:sz w:val="22"/>
                <w:szCs w:val="22"/>
              </w:rPr>
              <w:t>наступного</w:t>
            </w:r>
            <w:proofErr w:type="spellEnd"/>
            <w:r w:rsidRPr="008C6C11">
              <w:rPr>
                <w:sz w:val="22"/>
                <w:szCs w:val="22"/>
              </w:rPr>
              <w:t xml:space="preserve"> року, в </w:t>
            </w:r>
            <w:proofErr w:type="spellStart"/>
            <w:r w:rsidRPr="008C6C11">
              <w:rPr>
                <w:sz w:val="22"/>
                <w:szCs w:val="22"/>
              </w:rPr>
              <w:t>обсязі</w:t>
            </w:r>
            <w:proofErr w:type="spellEnd"/>
            <w:r w:rsidRPr="008C6C11">
              <w:rPr>
                <w:sz w:val="22"/>
                <w:szCs w:val="22"/>
              </w:rPr>
              <w:t xml:space="preserve">, </w:t>
            </w:r>
            <w:proofErr w:type="spellStart"/>
            <w:r w:rsidRPr="008C6C11">
              <w:rPr>
                <w:sz w:val="22"/>
                <w:szCs w:val="22"/>
              </w:rPr>
              <w:t>що</w:t>
            </w:r>
            <w:proofErr w:type="spellEnd"/>
            <w:r w:rsidRPr="008C6C11">
              <w:rPr>
                <w:sz w:val="22"/>
                <w:szCs w:val="22"/>
              </w:rPr>
              <w:t xml:space="preserve"> не </w:t>
            </w:r>
            <w:proofErr w:type="spellStart"/>
            <w:r w:rsidRPr="008C6C11">
              <w:rPr>
                <w:sz w:val="22"/>
                <w:szCs w:val="22"/>
              </w:rPr>
              <w:t>перевищує</w:t>
            </w:r>
            <w:proofErr w:type="spellEnd"/>
            <w:r w:rsidRPr="008C6C11">
              <w:rPr>
                <w:sz w:val="22"/>
                <w:szCs w:val="22"/>
              </w:rPr>
              <w:t xml:space="preserve"> 20 </w:t>
            </w:r>
            <w:proofErr w:type="spellStart"/>
            <w:r w:rsidRPr="008C6C11">
              <w:rPr>
                <w:sz w:val="22"/>
                <w:szCs w:val="22"/>
              </w:rPr>
              <w:t>відсотків</w:t>
            </w:r>
            <w:proofErr w:type="spellEnd"/>
            <w:r w:rsidRPr="008C6C11">
              <w:rPr>
                <w:sz w:val="22"/>
                <w:szCs w:val="22"/>
              </w:rPr>
              <w:t xml:space="preserve"> </w:t>
            </w:r>
            <w:proofErr w:type="spellStart"/>
            <w:r w:rsidRPr="008C6C11">
              <w:rPr>
                <w:sz w:val="22"/>
                <w:szCs w:val="22"/>
              </w:rPr>
              <w:t>суми</w:t>
            </w:r>
            <w:proofErr w:type="spellEnd"/>
            <w:r w:rsidRPr="008C6C11">
              <w:rPr>
                <w:sz w:val="22"/>
                <w:szCs w:val="22"/>
              </w:rPr>
              <w:t xml:space="preserve">, </w:t>
            </w:r>
            <w:proofErr w:type="spellStart"/>
            <w:r w:rsidRPr="008C6C11">
              <w:rPr>
                <w:sz w:val="22"/>
                <w:szCs w:val="22"/>
              </w:rPr>
              <w:t>визначеної</w:t>
            </w:r>
            <w:proofErr w:type="spellEnd"/>
            <w:r w:rsidRPr="008C6C11">
              <w:rPr>
                <w:sz w:val="22"/>
                <w:szCs w:val="22"/>
              </w:rPr>
              <w:t xml:space="preserve"> в </w:t>
            </w:r>
            <w:proofErr w:type="spellStart"/>
            <w:r w:rsidRPr="008C6C11">
              <w:rPr>
                <w:sz w:val="22"/>
                <w:szCs w:val="22"/>
              </w:rPr>
              <w:t>Договорі</w:t>
            </w:r>
            <w:proofErr w:type="spellEnd"/>
            <w:r w:rsidRPr="008C6C11">
              <w:rPr>
                <w:sz w:val="22"/>
                <w:szCs w:val="22"/>
              </w:rPr>
              <w:t xml:space="preserve">, </w:t>
            </w:r>
            <w:proofErr w:type="spellStart"/>
            <w:r w:rsidRPr="008C6C11">
              <w:rPr>
                <w:sz w:val="22"/>
                <w:szCs w:val="22"/>
              </w:rPr>
              <w:t>укладеному</w:t>
            </w:r>
            <w:proofErr w:type="spellEnd"/>
            <w:r w:rsidRPr="008C6C11">
              <w:rPr>
                <w:sz w:val="22"/>
                <w:szCs w:val="22"/>
              </w:rPr>
              <w:t xml:space="preserve"> в </w:t>
            </w:r>
            <w:proofErr w:type="spellStart"/>
            <w:r w:rsidRPr="008C6C11">
              <w:rPr>
                <w:sz w:val="22"/>
                <w:szCs w:val="22"/>
              </w:rPr>
              <w:t>попередньому</w:t>
            </w:r>
            <w:proofErr w:type="spellEnd"/>
            <w:r w:rsidRPr="008C6C11">
              <w:rPr>
                <w:sz w:val="22"/>
                <w:szCs w:val="22"/>
              </w:rPr>
              <w:t xml:space="preserve"> </w:t>
            </w:r>
            <w:proofErr w:type="spellStart"/>
            <w:r w:rsidRPr="008C6C11">
              <w:rPr>
                <w:sz w:val="22"/>
                <w:szCs w:val="22"/>
              </w:rPr>
              <w:t>році</w:t>
            </w:r>
            <w:proofErr w:type="spellEnd"/>
            <w:r w:rsidRPr="008C6C11">
              <w:rPr>
                <w:sz w:val="22"/>
                <w:szCs w:val="22"/>
              </w:rPr>
              <w:t xml:space="preserve">, </w:t>
            </w:r>
            <w:proofErr w:type="spellStart"/>
            <w:r w:rsidRPr="008C6C11">
              <w:rPr>
                <w:sz w:val="22"/>
                <w:szCs w:val="22"/>
              </w:rPr>
              <w:t>якщо</w:t>
            </w:r>
            <w:proofErr w:type="spellEnd"/>
            <w:r w:rsidRPr="008C6C11">
              <w:rPr>
                <w:sz w:val="22"/>
                <w:szCs w:val="22"/>
              </w:rPr>
              <w:t xml:space="preserve"> </w:t>
            </w:r>
            <w:proofErr w:type="spellStart"/>
            <w:r w:rsidRPr="008C6C11">
              <w:rPr>
                <w:sz w:val="22"/>
                <w:szCs w:val="22"/>
              </w:rPr>
              <w:t>видатки</w:t>
            </w:r>
            <w:proofErr w:type="spellEnd"/>
            <w:r w:rsidRPr="008C6C11">
              <w:rPr>
                <w:sz w:val="22"/>
                <w:szCs w:val="22"/>
              </w:rPr>
              <w:t xml:space="preserve"> на </w:t>
            </w:r>
            <w:proofErr w:type="spellStart"/>
            <w:r w:rsidRPr="008C6C11">
              <w:rPr>
                <w:sz w:val="22"/>
                <w:szCs w:val="22"/>
              </w:rPr>
              <w:t>цю</w:t>
            </w:r>
            <w:proofErr w:type="spellEnd"/>
            <w:r w:rsidRPr="008C6C11">
              <w:rPr>
                <w:sz w:val="22"/>
                <w:szCs w:val="22"/>
              </w:rPr>
              <w:t xml:space="preserve"> мету </w:t>
            </w:r>
            <w:proofErr w:type="spellStart"/>
            <w:r w:rsidRPr="008C6C11">
              <w:rPr>
                <w:sz w:val="22"/>
                <w:szCs w:val="22"/>
              </w:rPr>
              <w:t>затверджено</w:t>
            </w:r>
            <w:proofErr w:type="spellEnd"/>
            <w:r w:rsidRPr="008C6C11">
              <w:rPr>
                <w:sz w:val="22"/>
                <w:szCs w:val="22"/>
              </w:rPr>
              <w:t xml:space="preserve"> в </w:t>
            </w:r>
            <w:proofErr w:type="spellStart"/>
            <w:r w:rsidRPr="008C6C11">
              <w:rPr>
                <w:sz w:val="22"/>
                <w:szCs w:val="22"/>
              </w:rPr>
              <w:t>установленому</w:t>
            </w:r>
            <w:proofErr w:type="spellEnd"/>
            <w:r w:rsidRPr="008C6C11">
              <w:rPr>
                <w:sz w:val="22"/>
                <w:szCs w:val="22"/>
              </w:rPr>
              <w:t xml:space="preserve"> порядку.</w:t>
            </w:r>
          </w:p>
          <w:p w14:paraId="3E95C1DF" w14:textId="77777777" w:rsidR="004C0F59" w:rsidRPr="008C6C11" w:rsidRDefault="004C0F59" w:rsidP="004C0F59">
            <w:pPr>
              <w:tabs>
                <w:tab w:val="left" w:pos="284"/>
              </w:tabs>
              <w:suppressAutoHyphens/>
              <w:jc w:val="both"/>
              <w:rPr>
                <w:sz w:val="22"/>
                <w:szCs w:val="22"/>
                <w:lang w:eastAsia="ar-SA"/>
              </w:rPr>
            </w:pPr>
            <w:r w:rsidRPr="008C6C11">
              <w:rPr>
                <w:sz w:val="22"/>
                <w:szCs w:val="22"/>
                <w:lang w:eastAsia="ar-SA"/>
              </w:rPr>
              <w:t xml:space="preserve">10.4. </w:t>
            </w:r>
            <w:proofErr w:type="spellStart"/>
            <w:r w:rsidRPr="008C6C11">
              <w:rPr>
                <w:sz w:val="22"/>
                <w:szCs w:val="22"/>
                <w:lang w:eastAsia="ar-SA"/>
              </w:rPr>
              <w:t>Дія</w:t>
            </w:r>
            <w:proofErr w:type="spellEnd"/>
            <w:r w:rsidRPr="008C6C11">
              <w:rPr>
                <w:sz w:val="22"/>
                <w:szCs w:val="22"/>
                <w:lang w:eastAsia="ar-SA"/>
              </w:rPr>
              <w:t xml:space="preserve"> Договору </w:t>
            </w:r>
            <w:proofErr w:type="spellStart"/>
            <w:r w:rsidRPr="008C6C11">
              <w:rPr>
                <w:sz w:val="22"/>
                <w:szCs w:val="22"/>
                <w:lang w:eastAsia="ar-SA"/>
              </w:rPr>
              <w:t>припиняється</w:t>
            </w:r>
            <w:proofErr w:type="spellEnd"/>
            <w:r w:rsidRPr="008C6C11">
              <w:rPr>
                <w:sz w:val="22"/>
                <w:szCs w:val="22"/>
                <w:lang w:eastAsia="ar-SA"/>
              </w:rPr>
              <w:t>:</w:t>
            </w:r>
          </w:p>
          <w:p w14:paraId="123B5A10" w14:textId="77777777" w:rsidR="004C0F59" w:rsidRPr="008C6C11" w:rsidRDefault="004C0F59" w:rsidP="004C0F59">
            <w:pPr>
              <w:tabs>
                <w:tab w:val="left" w:pos="284"/>
              </w:tabs>
              <w:suppressAutoHyphens/>
              <w:jc w:val="both"/>
              <w:rPr>
                <w:sz w:val="22"/>
                <w:szCs w:val="22"/>
                <w:lang w:eastAsia="ar-SA"/>
              </w:rPr>
            </w:pPr>
            <w:r w:rsidRPr="008C6C11">
              <w:rPr>
                <w:sz w:val="22"/>
                <w:szCs w:val="22"/>
                <w:lang w:eastAsia="ar-SA"/>
              </w:rPr>
              <w:tab/>
            </w:r>
            <w:r w:rsidRPr="008C6C11">
              <w:rPr>
                <w:sz w:val="22"/>
                <w:szCs w:val="22"/>
                <w:lang w:eastAsia="ar-SA"/>
              </w:rPr>
              <w:tab/>
              <w:t xml:space="preserve">- </w:t>
            </w:r>
            <w:proofErr w:type="spellStart"/>
            <w:r w:rsidRPr="008C6C11">
              <w:rPr>
                <w:sz w:val="22"/>
                <w:szCs w:val="22"/>
                <w:lang w:eastAsia="ar-SA"/>
              </w:rPr>
              <w:t>достроково</w:t>
            </w:r>
            <w:proofErr w:type="spellEnd"/>
            <w:r w:rsidRPr="008C6C11">
              <w:rPr>
                <w:sz w:val="22"/>
                <w:szCs w:val="22"/>
                <w:lang w:eastAsia="ar-SA"/>
              </w:rPr>
              <w:t xml:space="preserve"> за </w:t>
            </w:r>
            <w:proofErr w:type="spellStart"/>
            <w:r w:rsidRPr="008C6C11">
              <w:rPr>
                <w:sz w:val="22"/>
                <w:szCs w:val="22"/>
                <w:lang w:eastAsia="ar-SA"/>
              </w:rPr>
              <w:t>згодою</w:t>
            </w:r>
            <w:proofErr w:type="spellEnd"/>
            <w:r w:rsidRPr="008C6C11">
              <w:rPr>
                <w:sz w:val="22"/>
                <w:szCs w:val="22"/>
                <w:lang w:eastAsia="ar-SA"/>
              </w:rPr>
              <w:t xml:space="preserve"> </w:t>
            </w:r>
            <w:proofErr w:type="spellStart"/>
            <w:r w:rsidRPr="008C6C11">
              <w:rPr>
                <w:sz w:val="22"/>
                <w:szCs w:val="22"/>
                <w:lang w:eastAsia="ar-SA"/>
              </w:rPr>
              <w:t>Сторін</w:t>
            </w:r>
            <w:proofErr w:type="spellEnd"/>
            <w:r w:rsidRPr="008C6C11">
              <w:rPr>
                <w:sz w:val="22"/>
                <w:szCs w:val="22"/>
                <w:lang w:eastAsia="ar-SA"/>
              </w:rPr>
              <w:t xml:space="preserve"> (</w:t>
            </w:r>
            <w:proofErr w:type="spellStart"/>
            <w:r w:rsidRPr="008C6C11">
              <w:rPr>
                <w:sz w:val="22"/>
                <w:szCs w:val="22"/>
                <w:lang w:eastAsia="ar-SA"/>
              </w:rPr>
              <w:t>протягом</w:t>
            </w:r>
            <w:proofErr w:type="spellEnd"/>
            <w:r w:rsidRPr="008C6C11">
              <w:rPr>
                <w:sz w:val="22"/>
                <w:szCs w:val="22"/>
                <w:lang w:eastAsia="ar-SA"/>
              </w:rPr>
              <w:t xml:space="preserve"> одного </w:t>
            </w:r>
            <w:proofErr w:type="spellStart"/>
            <w:r w:rsidRPr="008C6C11">
              <w:rPr>
                <w:sz w:val="22"/>
                <w:szCs w:val="22"/>
                <w:lang w:eastAsia="ar-SA"/>
              </w:rPr>
              <w:t>робочого</w:t>
            </w:r>
            <w:proofErr w:type="spellEnd"/>
            <w:r w:rsidRPr="008C6C11">
              <w:rPr>
                <w:sz w:val="22"/>
                <w:szCs w:val="22"/>
                <w:lang w:eastAsia="ar-SA"/>
              </w:rPr>
              <w:t xml:space="preserve"> дня);</w:t>
            </w:r>
          </w:p>
          <w:p w14:paraId="09FAC752" w14:textId="77777777" w:rsidR="004C0F59" w:rsidRPr="008C6C11" w:rsidRDefault="004C0F59" w:rsidP="004C0F59">
            <w:pPr>
              <w:tabs>
                <w:tab w:val="left" w:pos="284"/>
              </w:tabs>
              <w:suppressAutoHyphens/>
              <w:ind w:left="284" w:firstLine="426"/>
              <w:jc w:val="both"/>
              <w:rPr>
                <w:sz w:val="22"/>
                <w:szCs w:val="22"/>
                <w:lang w:eastAsia="ar-SA"/>
              </w:rPr>
            </w:pPr>
            <w:r w:rsidRPr="008C6C11">
              <w:rPr>
                <w:sz w:val="22"/>
                <w:szCs w:val="22"/>
                <w:lang w:eastAsia="ar-SA"/>
              </w:rPr>
              <w:t xml:space="preserve">- у </w:t>
            </w:r>
            <w:proofErr w:type="spellStart"/>
            <w:r w:rsidRPr="008C6C11">
              <w:rPr>
                <w:sz w:val="22"/>
                <w:szCs w:val="22"/>
                <w:lang w:eastAsia="ar-SA"/>
              </w:rPr>
              <w:t>зв’язку</w:t>
            </w:r>
            <w:proofErr w:type="spellEnd"/>
            <w:r w:rsidRPr="008C6C11">
              <w:rPr>
                <w:sz w:val="22"/>
                <w:szCs w:val="22"/>
                <w:lang w:eastAsia="ar-SA"/>
              </w:rPr>
              <w:t xml:space="preserve"> з </w:t>
            </w:r>
            <w:proofErr w:type="spellStart"/>
            <w:r w:rsidRPr="008C6C11">
              <w:rPr>
                <w:sz w:val="22"/>
                <w:szCs w:val="22"/>
                <w:lang w:eastAsia="ar-SA"/>
              </w:rPr>
              <w:t>повним</w:t>
            </w:r>
            <w:proofErr w:type="spellEnd"/>
            <w:r w:rsidRPr="008C6C11">
              <w:rPr>
                <w:sz w:val="22"/>
                <w:szCs w:val="22"/>
                <w:lang w:eastAsia="ar-SA"/>
              </w:rPr>
              <w:t xml:space="preserve"> </w:t>
            </w:r>
            <w:proofErr w:type="spellStart"/>
            <w:r w:rsidRPr="008C6C11">
              <w:rPr>
                <w:sz w:val="22"/>
                <w:szCs w:val="22"/>
                <w:lang w:eastAsia="ar-SA"/>
              </w:rPr>
              <w:t>виконанням</w:t>
            </w:r>
            <w:proofErr w:type="spellEnd"/>
            <w:r w:rsidRPr="008C6C11">
              <w:rPr>
                <w:sz w:val="22"/>
                <w:szCs w:val="22"/>
                <w:lang w:eastAsia="ar-SA"/>
              </w:rPr>
              <w:t xml:space="preserve"> Сторонами </w:t>
            </w:r>
            <w:proofErr w:type="spellStart"/>
            <w:r w:rsidRPr="008C6C11">
              <w:rPr>
                <w:sz w:val="22"/>
                <w:szCs w:val="22"/>
                <w:lang w:eastAsia="ar-SA"/>
              </w:rPr>
              <w:t>своїх</w:t>
            </w:r>
            <w:proofErr w:type="spellEnd"/>
            <w:r w:rsidRPr="008C6C11">
              <w:rPr>
                <w:sz w:val="22"/>
                <w:szCs w:val="22"/>
                <w:lang w:eastAsia="ar-SA"/>
              </w:rPr>
              <w:t xml:space="preserve"> </w:t>
            </w:r>
            <w:proofErr w:type="spellStart"/>
            <w:r w:rsidRPr="008C6C11">
              <w:rPr>
                <w:sz w:val="22"/>
                <w:szCs w:val="22"/>
                <w:lang w:eastAsia="ar-SA"/>
              </w:rPr>
              <w:t>зобов’язань</w:t>
            </w:r>
            <w:proofErr w:type="spellEnd"/>
            <w:r w:rsidRPr="008C6C11">
              <w:rPr>
                <w:sz w:val="22"/>
                <w:szCs w:val="22"/>
                <w:lang w:eastAsia="ar-SA"/>
              </w:rPr>
              <w:t xml:space="preserve"> за </w:t>
            </w:r>
            <w:proofErr w:type="spellStart"/>
            <w:r w:rsidRPr="008C6C11">
              <w:rPr>
                <w:sz w:val="22"/>
                <w:szCs w:val="22"/>
                <w:lang w:eastAsia="ar-SA"/>
              </w:rPr>
              <w:t>цим</w:t>
            </w:r>
            <w:proofErr w:type="spellEnd"/>
            <w:r w:rsidRPr="008C6C11">
              <w:rPr>
                <w:sz w:val="22"/>
                <w:szCs w:val="22"/>
                <w:lang w:eastAsia="ar-SA"/>
              </w:rPr>
              <w:t xml:space="preserve"> Договором;</w:t>
            </w:r>
          </w:p>
          <w:p w14:paraId="74BD4E68" w14:textId="77777777" w:rsidR="004C0F59" w:rsidRPr="008C6C11" w:rsidRDefault="004C0F59" w:rsidP="004C0F59">
            <w:pPr>
              <w:tabs>
                <w:tab w:val="left" w:pos="284"/>
              </w:tabs>
              <w:suppressAutoHyphens/>
              <w:ind w:left="284" w:firstLine="426"/>
              <w:jc w:val="both"/>
              <w:rPr>
                <w:b/>
                <w:sz w:val="22"/>
                <w:szCs w:val="22"/>
                <w:lang w:eastAsia="ar-SA"/>
              </w:rPr>
            </w:pPr>
            <w:r w:rsidRPr="008C6C11">
              <w:rPr>
                <w:sz w:val="22"/>
                <w:szCs w:val="22"/>
                <w:lang w:eastAsia="ar-SA"/>
              </w:rPr>
              <w:t xml:space="preserve">- за </w:t>
            </w:r>
            <w:proofErr w:type="spellStart"/>
            <w:r w:rsidRPr="008C6C11">
              <w:rPr>
                <w:sz w:val="22"/>
                <w:szCs w:val="22"/>
                <w:lang w:eastAsia="ar-SA"/>
              </w:rPr>
              <w:t>рішенням</w:t>
            </w:r>
            <w:proofErr w:type="spellEnd"/>
            <w:r w:rsidRPr="008C6C11">
              <w:rPr>
                <w:sz w:val="22"/>
                <w:szCs w:val="22"/>
                <w:lang w:eastAsia="ar-SA"/>
              </w:rPr>
              <w:t xml:space="preserve"> суду;</w:t>
            </w:r>
          </w:p>
          <w:p w14:paraId="1D75DFC6" w14:textId="77777777" w:rsidR="004C0F59" w:rsidRPr="008C6C11" w:rsidRDefault="004C0F59" w:rsidP="004C0F59">
            <w:pPr>
              <w:tabs>
                <w:tab w:val="left" w:pos="284"/>
              </w:tabs>
              <w:suppressAutoHyphens/>
              <w:ind w:left="284" w:firstLine="426"/>
              <w:jc w:val="both"/>
              <w:rPr>
                <w:sz w:val="22"/>
                <w:szCs w:val="22"/>
                <w:lang w:eastAsia="ar-SA"/>
              </w:rPr>
            </w:pPr>
            <w:r w:rsidRPr="008C6C11">
              <w:rPr>
                <w:sz w:val="22"/>
                <w:szCs w:val="22"/>
                <w:lang w:eastAsia="ar-SA"/>
              </w:rPr>
              <w:t xml:space="preserve">- з </w:t>
            </w:r>
            <w:proofErr w:type="spellStart"/>
            <w:r w:rsidRPr="008C6C11">
              <w:rPr>
                <w:sz w:val="22"/>
                <w:szCs w:val="22"/>
                <w:lang w:eastAsia="ar-SA"/>
              </w:rPr>
              <w:t>інших</w:t>
            </w:r>
            <w:proofErr w:type="spellEnd"/>
            <w:r w:rsidRPr="008C6C11">
              <w:rPr>
                <w:sz w:val="22"/>
                <w:szCs w:val="22"/>
                <w:lang w:eastAsia="ar-SA"/>
              </w:rPr>
              <w:t xml:space="preserve"> </w:t>
            </w:r>
            <w:proofErr w:type="spellStart"/>
            <w:r w:rsidRPr="008C6C11">
              <w:rPr>
                <w:sz w:val="22"/>
                <w:szCs w:val="22"/>
                <w:lang w:eastAsia="ar-SA"/>
              </w:rPr>
              <w:t>підстав</w:t>
            </w:r>
            <w:proofErr w:type="spellEnd"/>
            <w:r w:rsidRPr="008C6C11">
              <w:rPr>
                <w:sz w:val="22"/>
                <w:szCs w:val="22"/>
                <w:lang w:eastAsia="ar-SA"/>
              </w:rPr>
              <w:t xml:space="preserve">, </w:t>
            </w:r>
            <w:proofErr w:type="spellStart"/>
            <w:r w:rsidRPr="008C6C11">
              <w:rPr>
                <w:sz w:val="22"/>
                <w:szCs w:val="22"/>
                <w:lang w:eastAsia="ar-SA"/>
              </w:rPr>
              <w:t>передбачених</w:t>
            </w:r>
            <w:proofErr w:type="spellEnd"/>
            <w:r w:rsidRPr="008C6C11">
              <w:rPr>
                <w:sz w:val="22"/>
                <w:szCs w:val="22"/>
                <w:lang w:eastAsia="ar-SA"/>
              </w:rPr>
              <w:t xml:space="preserve"> </w:t>
            </w:r>
            <w:proofErr w:type="spellStart"/>
            <w:r w:rsidRPr="008C6C11">
              <w:rPr>
                <w:sz w:val="22"/>
                <w:szCs w:val="22"/>
                <w:lang w:eastAsia="ar-SA"/>
              </w:rPr>
              <w:t>чинним</w:t>
            </w:r>
            <w:proofErr w:type="spellEnd"/>
            <w:r w:rsidRPr="008C6C11">
              <w:rPr>
                <w:sz w:val="22"/>
                <w:szCs w:val="22"/>
                <w:lang w:eastAsia="ar-SA"/>
              </w:rPr>
              <w:t xml:space="preserve"> </w:t>
            </w:r>
            <w:proofErr w:type="spellStart"/>
            <w:r w:rsidRPr="008C6C11">
              <w:rPr>
                <w:sz w:val="22"/>
                <w:szCs w:val="22"/>
                <w:lang w:eastAsia="ar-SA"/>
              </w:rPr>
              <w:t>законодавством</w:t>
            </w:r>
            <w:proofErr w:type="spellEnd"/>
            <w:r w:rsidRPr="008C6C11">
              <w:rPr>
                <w:sz w:val="22"/>
                <w:szCs w:val="22"/>
                <w:lang w:eastAsia="ar-SA"/>
              </w:rPr>
              <w:t xml:space="preserve"> </w:t>
            </w:r>
            <w:proofErr w:type="spellStart"/>
            <w:r w:rsidRPr="008C6C11">
              <w:rPr>
                <w:sz w:val="22"/>
                <w:szCs w:val="22"/>
                <w:lang w:eastAsia="ar-SA"/>
              </w:rPr>
              <w:t>України</w:t>
            </w:r>
            <w:proofErr w:type="spellEnd"/>
            <w:r w:rsidRPr="008C6C11">
              <w:rPr>
                <w:sz w:val="22"/>
                <w:szCs w:val="22"/>
                <w:lang w:eastAsia="ar-SA"/>
              </w:rPr>
              <w:t>.</w:t>
            </w:r>
          </w:p>
          <w:p w14:paraId="4E16694C"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4CD2758E"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8C6C11">
              <w:rPr>
                <w:b/>
                <w:sz w:val="22"/>
                <w:szCs w:val="22"/>
              </w:rPr>
              <w:t xml:space="preserve">XI. </w:t>
            </w:r>
            <w:proofErr w:type="spellStart"/>
            <w:r w:rsidRPr="008C6C11">
              <w:rPr>
                <w:b/>
                <w:sz w:val="22"/>
                <w:szCs w:val="22"/>
              </w:rPr>
              <w:t>Інші</w:t>
            </w:r>
            <w:proofErr w:type="spellEnd"/>
            <w:r w:rsidRPr="008C6C11">
              <w:rPr>
                <w:b/>
                <w:sz w:val="22"/>
                <w:szCs w:val="22"/>
              </w:rPr>
              <w:t xml:space="preserve"> </w:t>
            </w:r>
            <w:proofErr w:type="spellStart"/>
            <w:r w:rsidRPr="008C6C11">
              <w:rPr>
                <w:b/>
                <w:sz w:val="22"/>
                <w:szCs w:val="22"/>
              </w:rPr>
              <w:t>умови</w:t>
            </w:r>
            <w:proofErr w:type="spellEnd"/>
          </w:p>
          <w:p w14:paraId="40F4A679"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C6C11">
              <w:rPr>
                <w:sz w:val="22"/>
                <w:szCs w:val="22"/>
                <w:lang w:val="uk-UA"/>
              </w:rPr>
              <w:t xml:space="preserve">11.1 </w:t>
            </w:r>
            <w:proofErr w:type="spellStart"/>
            <w:r w:rsidRPr="008C6C11">
              <w:rPr>
                <w:sz w:val="22"/>
                <w:szCs w:val="22"/>
              </w:rPr>
              <w:t>Усі</w:t>
            </w:r>
            <w:proofErr w:type="spellEnd"/>
            <w:r w:rsidRPr="008C6C11">
              <w:rPr>
                <w:sz w:val="22"/>
                <w:szCs w:val="22"/>
              </w:rPr>
              <w:t xml:space="preserve"> </w:t>
            </w:r>
            <w:proofErr w:type="spellStart"/>
            <w:r w:rsidRPr="008C6C11">
              <w:rPr>
                <w:sz w:val="22"/>
                <w:szCs w:val="22"/>
              </w:rPr>
              <w:t>зміни</w:t>
            </w:r>
            <w:proofErr w:type="spellEnd"/>
            <w:r w:rsidRPr="008C6C11">
              <w:rPr>
                <w:sz w:val="22"/>
                <w:szCs w:val="22"/>
              </w:rPr>
              <w:t xml:space="preserve"> до Договору є </w:t>
            </w:r>
            <w:proofErr w:type="spellStart"/>
            <w:r w:rsidRPr="008C6C11">
              <w:rPr>
                <w:sz w:val="22"/>
                <w:szCs w:val="22"/>
              </w:rPr>
              <w:t>дійсними</w:t>
            </w:r>
            <w:proofErr w:type="spellEnd"/>
            <w:r w:rsidRPr="008C6C11">
              <w:rPr>
                <w:sz w:val="22"/>
                <w:szCs w:val="22"/>
              </w:rPr>
              <w:t xml:space="preserve">, </w:t>
            </w:r>
            <w:proofErr w:type="spellStart"/>
            <w:r w:rsidRPr="008C6C11">
              <w:rPr>
                <w:sz w:val="22"/>
                <w:szCs w:val="22"/>
              </w:rPr>
              <w:t>якщо</w:t>
            </w:r>
            <w:proofErr w:type="spellEnd"/>
            <w:r w:rsidRPr="008C6C11">
              <w:rPr>
                <w:sz w:val="22"/>
                <w:szCs w:val="22"/>
              </w:rPr>
              <w:t xml:space="preserve"> вони </w:t>
            </w:r>
            <w:proofErr w:type="spellStart"/>
            <w:r w:rsidRPr="008C6C11">
              <w:rPr>
                <w:sz w:val="22"/>
                <w:szCs w:val="22"/>
              </w:rPr>
              <w:t>оформлені</w:t>
            </w:r>
            <w:proofErr w:type="spellEnd"/>
            <w:r w:rsidRPr="008C6C11">
              <w:rPr>
                <w:sz w:val="22"/>
                <w:szCs w:val="22"/>
              </w:rPr>
              <w:t xml:space="preserve"> </w:t>
            </w:r>
            <w:proofErr w:type="spellStart"/>
            <w:r w:rsidRPr="008C6C11">
              <w:rPr>
                <w:sz w:val="22"/>
                <w:szCs w:val="22"/>
              </w:rPr>
              <w:t>належним</w:t>
            </w:r>
            <w:proofErr w:type="spellEnd"/>
            <w:r w:rsidRPr="008C6C11">
              <w:rPr>
                <w:sz w:val="22"/>
                <w:szCs w:val="22"/>
              </w:rPr>
              <w:t xml:space="preserve"> чином в </w:t>
            </w:r>
            <w:proofErr w:type="spellStart"/>
            <w:r w:rsidRPr="008C6C11">
              <w:rPr>
                <w:sz w:val="22"/>
                <w:szCs w:val="22"/>
              </w:rPr>
              <w:t>письмовій</w:t>
            </w:r>
            <w:proofErr w:type="spellEnd"/>
            <w:r w:rsidRPr="008C6C11">
              <w:rPr>
                <w:sz w:val="22"/>
                <w:szCs w:val="22"/>
              </w:rPr>
              <w:t xml:space="preserve"> </w:t>
            </w:r>
            <w:proofErr w:type="spellStart"/>
            <w:r w:rsidRPr="008C6C11">
              <w:rPr>
                <w:sz w:val="22"/>
                <w:szCs w:val="22"/>
              </w:rPr>
              <w:t>формі</w:t>
            </w:r>
            <w:proofErr w:type="spellEnd"/>
            <w:r w:rsidRPr="008C6C11">
              <w:rPr>
                <w:sz w:val="22"/>
                <w:szCs w:val="22"/>
              </w:rPr>
              <w:t xml:space="preserve"> Сторонами, </w:t>
            </w:r>
            <w:proofErr w:type="spellStart"/>
            <w:r w:rsidRPr="008C6C11">
              <w:rPr>
                <w:sz w:val="22"/>
                <w:szCs w:val="22"/>
              </w:rPr>
              <w:t>окрім</w:t>
            </w:r>
            <w:proofErr w:type="spellEnd"/>
            <w:r w:rsidRPr="008C6C11">
              <w:rPr>
                <w:sz w:val="22"/>
                <w:szCs w:val="22"/>
              </w:rPr>
              <w:t xml:space="preserve"> </w:t>
            </w:r>
            <w:proofErr w:type="spellStart"/>
            <w:r w:rsidRPr="008C6C11">
              <w:rPr>
                <w:sz w:val="22"/>
                <w:szCs w:val="22"/>
              </w:rPr>
              <w:t>випадків</w:t>
            </w:r>
            <w:proofErr w:type="spellEnd"/>
            <w:r w:rsidRPr="008C6C11">
              <w:rPr>
                <w:sz w:val="22"/>
                <w:szCs w:val="22"/>
              </w:rPr>
              <w:t xml:space="preserve">, коли Сторона </w:t>
            </w:r>
            <w:proofErr w:type="spellStart"/>
            <w:r w:rsidRPr="008C6C11">
              <w:rPr>
                <w:sz w:val="22"/>
                <w:szCs w:val="22"/>
              </w:rPr>
              <w:t>цим</w:t>
            </w:r>
            <w:proofErr w:type="spellEnd"/>
            <w:r w:rsidRPr="008C6C11">
              <w:rPr>
                <w:sz w:val="22"/>
                <w:szCs w:val="22"/>
              </w:rPr>
              <w:t xml:space="preserve"> Договором </w:t>
            </w:r>
            <w:proofErr w:type="spellStart"/>
            <w:r w:rsidRPr="008C6C11">
              <w:rPr>
                <w:sz w:val="22"/>
                <w:szCs w:val="22"/>
              </w:rPr>
              <w:t>уповноважена</w:t>
            </w:r>
            <w:proofErr w:type="spellEnd"/>
            <w:r w:rsidRPr="008C6C11">
              <w:rPr>
                <w:sz w:val="22"/>
                <w:szCs w:val="22"/>
              </w:rPr>
              <w:t xml:space="preserve"> в </w:t>
            </w:r>
            <w:proofErr w:type="spellStart"/>
            <w:r w:rsidRPr="008C6C11">
              <w:rPr>
                <w:sz w:val="22"/>
                <w:szCs w:val="22"/>
              </w:rPr>
              <w:t>односторонньому</w:t>
            </w:r>
            <w:proofErr w:type="spellEnd"/>
            <w:r w:rsidRPr="008C6C11">
              <w:rPr>
                <w:sz w:val="22"/>
                <w:szCs w:val="22"/>
              </w:rPr>
              <w:t xml:space="preserve"> порядку </w:t>
            </w:r>
            <w:proofErr w:type="spellStart"/>
            <w:r w:rsidRPr="008C6C11">
              <w:rPr>
                <w:sz w:val="22"/>
                <w:szCs w:val="22"/>
              </w:rPr>
              <w:t>змінити</w:t>
            </w:r>
            <w:proofErr w:type="spellEnd"/>
            <w:r w:rsidRPr="008C6C11">
              <w:rPr>
                <w:sz w:val="22"/>
                <w:szCs w:val="22"/>
              </w:rPr>
              <w:t xml:space="preserve"> </w:t>
            </w:r>
            <w:proofErr w:type="spellStart"/>
            <w:r w:rsidRPr="008C6C11">
              <w:rPr>
                <w:sz w:val="22"/>
                <w:szCs w:val="22"/>
              </w:rPr>
              <w:t>умови</w:t>
            </w:r>
            <w:proofErr w:type="spellEnd"/>
            <w:r w:rsidRPr="008C6C11">
              <w:rPr>
                <w:sz w:val="22"/>
                <w:szCs w:val="22"/>
              </w:rPr>
              <w:t xml:space="preserve"> Договору</w:t>
            </w:r>
            <w:r w:rsidRPr="008C6C11">
              <w:rPr>
                <w:sz w:val="22"/>
                <w:szCs w:val="22"/>
                <w:lang w:val="uk-UA"/>
              </w:rPr>
              <w:t>.</w:t>
            </w:r>
          </w:p>
          <w:p w14:paraId="04A33A4A" w14:textId="77777777" w:rsidR="004C0F59" w:rsidRPr="008C6C11" w:rsidRDefault="004C0F59" w:rsidP="004C0F59">
            <w:pPr>
              <w:tabs>
                <w:tab w:val="left" w:pos="284"/>
              </w:tabs>
              <w:suppressAutoHyphens/>
              <w:jc w:val="both"/>
              <w:rPr>
                <w:rFonts w:eastAsia="Calibri"/>
                <w:sz w:val="22"/>
                <w:szCs w:val="22"/>
                <w:lang w:eastAsia="ar-SA"/>
              </w:rPr>
            </w:pPr>
            <w:r w:rsidRPr="008C6C11">
              <w:rPr>
                <w:sz w:val="22"/>
                <w:szCs w:val="22"/>
                <w:lang w:eastAsia="ar-SA"/>
              </w:rPr>
              <w:t xml:space="preserve">11.2. </w:t>
            </w:r>
            <w:proofErr w:type="spellStart"/>
            <w:r w:rsidRPr="008C6C11">
              <w:rPr>
                <w:sz w:val="22"/>
                <w:szCs w:val="22"/>
                <w:lang w:eastAsia="ar-SA"/>
              </w:rPr>
              <w:t>Усі</w:t>
            </w:r>
            <w:proofErr w:type="spellEnd"/>
            <w:r w:rsidRPr="008C6C11">
              <w:rPr>
                <w:sz w:val="22"/>
                <w:szCs w:val="22"/>
                <w:lang w:eastAsia="ar-SA"/>
              </w:rPr>
              <w:t xml:space="preserve"> </w:t>
            </w:r>
            <w:proofErr w:type="spellStart"/>
            <w:r w:rsidRPr="008C6C11">
              <w:rPr>
                <w:sz w:val="22"/>
                <w:szCs w:val="22"/>
                <w:lang w:eastAsia="ar-SA"/>
              </w:rPr>
              <w:t>Додаткові</w:t>
            </w:r>
            <w:proofErr w:type="spellEnd"/>
            <w:r w:rsidRPr="008C6C11">
              <w:rPr>
                <w:sz w:val="22"/>
                <w:szCs w:val="22"/>
                <w:lang w:eastAsia="ar-SA"/>
              </w:rPr>
              <w:t xml:space="preserve"> угоди до Договору </w:t>
            </w:r>
            <w:proofErr w:type="spellStart"/>
            <w:r w:rsidRPr="008C6C11">
              <w:rPr>
                <w:sz w:val="22"/>
                <w:szCs w:val="22"/>
                <w:lang w:eastAsia="ar-SA"/>
              </w:rPr>
              <w:t>набувають</w:t>
            </w:r>
            <w:proofErr w:type="spellEnd"/>
            <w:r w:rsidRPr="008C6C11">
              <w:rPr>
                <w:sz w:val="22"/>
                <w:szCs w:val="22"/>
                <w:lang w:eastAsia="ar-SA"/>
              </w:rPr>
              <w:t xml:space="preserve"> </w:t>
            </w:r>
            <w:proofErr w:type="spellStart"/>
            <w:r w:rsidRPr="008C6C11">
              <w:rPr>
                <w:sz w:val="22"/>
                <w:szCs w:val="22"/>
                <w:lang w:eastAsia="ar-SA"/>
              </w:rPr>
              <w:t>чинності</w:t>
            </w:r>
            <w:proofErr w:type="spellEnd"/>
            <w:r w:rsidRPr="008C6C11">
              <w:rPr>
                <w:sz w:val="22"/>
                <w:szCs w:val="22"/>
                <w:lang w:eastAsia="ar-SA"/>
              </w:rPr>
              <w:t xml:space="preserve"> з моменту </w:t>
            </w:r>
            <w:proofErr w:type="spellStart"/>
            <w:r w:rsidRPr="008C6C11">
              <w:rPr>
                <w:sz w:val="22"/>
                <w:szCs w:val="22"/>
                <w:lang w:eastAsia="ar-SA"/>
              </w:rPr>
              <w:t>їх</w:t>
            </w:r>
            <w:proofErr w:type="spellEnd"/>
            <w:r w:rsidRPr="008C6C11">
              <w:rPr>
                <w:sz w:val="22"/>
                <w:szCs w:val="22"/>
                <w:lang w:eastAsia="ar-SA"/>
              </w:rPr>
              <w:t xml:space="preserve"> </w:t>
            </w:r>
            <w:proofErr w:type="spellStart"/>
            <w:r w:rsidRPr="008C6C11">
              <w:rPr>
                <w:sz w:val="22"/>
                <w:szCs w:val="22"/>
                <w:lang w:eastAsia="ar-SA"/>
              </w:rPr>
              <w:t>підписання</w:t>
            </w:r>
            <w:proofErr w:type="spellEnd"/>
            <w:r w:rsidRPr="008C6C11">
              <w:rPr>
                <w:sz w:val="22"/>
                <w:szCs w:val="22"/>
                <w:lang w:eastAsia="ar-SA"/>
              </w:rPr>
              <w:t xml:space="preserve"> </w:t>
            </w:r>
            <w:proofErr w:type="spellStart"/>
            <w:r w:rsidRPr="008C6C11">
              <w:rPr>
                <w:sz w:val="22"/>
                <w:szCs w:val="22"/>
                <w:lang w:eastAsia="ar-SA"/>
              </w:rPr>
              <w:t>уповноваженими</w:t>
            </w:r>
            <w:proofErr w:type="spellEnd"/>
            <w:r w:rsidRPr="008C6C11">
              <w:rPr>
                <w:sz w:val="22"/>
                <w:szCs w:val="22"/>
                <w:lang w:eastAsia="ar-SA"/>
              </w:rPr>
              <w:t xml:space="preserve"> </w:t>
            </w:r>
            <w:proofErr w:type="spellStart"/>
            <w:r w:rsidRPr="008C6C11">
              <w:rPr>
                <w:sz w:val="22"/>
                <w:szCs w:val="22"/>
                <w:lang w:eastAsia="ar-SA"/>
              </w:rPr>
              <w:t>представниками</w:t>
            </w:r>
            <w:proofErr w:type="spellEnd"/>
            <w:r w:rsidRPr="008C6C11">
              <w:rPr>
                <w:sz w:val="22"/>
                <w:szCs w:val="22"/>
                <w:lang w:eastAsia="ar-SA"/>
              </w:rPr>
              <w:t xml:space="preserve"> </w:t>
            </w:r>
            <w:proofErr w:type="spellStart"/>
            <w:r w:rsidRPr="008C6C11">
              <w:rPr>
                <w:sz w:val="22"/>
                <w:szCs w:val="22"/>
                <w:lang w:eastAsia="ar-SA"/>
              </w:rPr>
              <w:t>Сторін</w:t>
            </w:r>
            <w:proofErr w:type="spellEnd"/>
            <w:r w:rsidRPr="008C6C11">
              <w:rPr>
                <w:sz w:val="22"/>
                <w:szCs w:val="22"/>
                <w:lang w:eastAsia="ar-SA"/>
              </w:rPr>
              <w:t xml:space="preserve"> та </w:t>
            </w:r>
            <w:proofErr w:type="spellStart"/>
            <w:r w:rsidRPr="008C6C11">
              <w:rPr>
                <w:sz w:val="22"/>
                <w:szCs w:val="22"/>
                <w:lang w:eastAsia="ar-SA"/>
              </w:rPr>
              <w:t>діють</w:t>
            </w:r>
            <w:proofErr w:type="spellEnd"/>
            <w:r w:rsidRPr="008C6C11">
              <w:rPr>
                <w:sz w:val="22"/>
                <w:szCs w:val="22"/>
                <w:lang w:eastAsia="ar-SA"/>
              </w:rPr>
              <w:t xml:space="preserve"> </w:t>
            </w:r>
            <w:proofErr w:type="spellStart"/>
            <w:r w:rsidRPr="008C6C11">
              <w:rPr>
                <w:sz w:val="22"/>
                <w:szCs w:val="22"/>
                <w:lang w:eastAsia="ar-SA"/>
              </w:rPr>
              <w:t>протягом</w:t>
            </w:r>
            <w:proofErr w:type="spellEnd"/>
            <w:r w:rsidRPr="008C6C11">
              <w:rPr>
                <w:sz w:val="22"/>
                <w:szCs w:val="22"/>
                <w:lang w:eastAsia="ar-SA"/>
              </w:rPr>
              <w:t xml:space="preserve"> строку </w:t>
            </w:r>
            <w:proofErr w:type="spellStart"/>
            <w:r w:rsidRPr="008C6C11">
              <w:rPr>
                <w:sz w:val="22"/>
                <w:szCs w:val="22"/>
                <w:lang w:eastAsia="ar-SA"/>
              </w:rPr>
              <w:t>дії</w:t>
            </w:r>
            <w:proofErr w:type="spellEnd"/>
            <w:r w:rsidRPr="008C6C11">
              <w:rPr>
                <w:sz w:val="22"/>
                <w:szCs w:val="22"/>
                <w:lang w:eastAsia="ar-SA"/>
              </w:rPr>
              <w:t xml:space="preserve"> </w:t>
            </w:r>
            <w:proofErr w:type="spellStart"/>
            <w:r w:rsidRPr="008C6C11">
              <w:rPr>
                <w:sz w:val="22"/>
                <w:szCs w:val="22"/>
                <w:lang w:eastAsia="ar-SA"/>
              </w:rPr>
              <w:t>цього</w:t>
            </w:r>
            <w:proofErr w:type="spellEnd"/>
            <w:r w:rsidRPr="008C6C11">
              <w:rPr>
                <w:sz w:val="22"/>
                <w:szCs w:val="22"/>
                <w:lang w:eastAsia="ar-SA"/>
              </w:rPr>
              <w:t xml:space="preserve"> Договору.</w:t>
            </w:r>
          </w:p>
          <w:p w14:paraId="04FFE38E" w14:textId="576E9D09" w:rsidR="004C0F59" w:rsidRPr="008C6C11" w:rsidRDefault="004C0F59" w:rsidP="004C0F59">
            <w:pPr>
              <w:contextualSpacing/>
              <w:jc w:val="both"/>
              <w:rPr>
                <w:rFonts w:eastAsia="Calibri"/>
                <w:sz w:val="22"/>
                <w:szCs w:val="22"/>
                <w:lang w:eastAsia="en-US"/>
              </w:rPr>
            </w:pPr>
            <w:r w:rsidRPr="008C6C11">
              <w:rPr>
                <w:sz w:val="22"/>
                <w:szCs w:val="22"/>
              </w:rPr>
              <w:t>11.3.</w:t>
            </w:r>
            <w:r w:rsidRPr="008C6C11">
              <w:rPr>
                <w:b/>
                <w:sz w:val="22"/>
                <w:szCs w:val="22"/>
              </w:rPr>
              <w:t xml:space="preserve"> </w:t>
            </w:r>
            <w:proofErr w:type="spellStart"/>
            <w:r w:rsidRPr="008C6C11">
              <w:rPr>
                <w:rFonts w:eastAsia="Calibri"/>
                <w:sz w:val="22"/>
                <w:szCs w:val="22"/>
                <w:lang w:eastAsia="en-US"/>
              </w:rPr>
              <w:t>Істотні</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умови</w:t>
            </w:r>
            <w:proofErr w:type="spellEnd"/>
            <w:r w:rsidRPr="008C6C11">
              <w:rPr>
                <w:rFonts w:eastAsia="Calibri"/>
                <w:sz w:val="22"/>
                <w:szCs w:val="22"/>
                <w:lang w:eastAsia="en-US"/>
              </w:rPr>
              <w:t xml:space="preserve"> договору про </w:t>
            </w:r>
            <w:proofErr w:type="spellStart"/>
            <w:r w:rsidRPr="008C6C11">
              <w:rPr>
                <w:rFonts w:eastAsia="Calibri"/>
                <w:sz w:val="22"/>
                <w:szCs w:val="22"/>
                <w:lang w:eastAsia="en-US"/>
              </w:rPr>
              <w:t>закупівлю</w:t>
            </w:r>
            <w:proofErr w:type="spellEnd"/>
            <w:r w:rsidRPr="008C6C11">
              <w:rPr>
                <w:rFonts w:eastAsia="Calibri"/>
                <w:sz w:val="22"/>
                <w:szCs w:val="22"/>
                <w:lang w:eastAsia="en-US"/>
              </w:rPr>
              <w:t xml:space="preserve"> не </w:t>
            </w:r>
            <w:proofErr w:type="spellStart"/>
            <w:r w:rsidRPr="008C6C11">
              <w:rPr>
                <w:rFonts w:eastAsia="Calibri"/>
                <w:sz w:val="22"/>
                <w:szCs w:val="22"/>
                <w:lang w:eastAsia="en-US"/>
              </w:rPr>
              <w:t>можуть</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змінюватися</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після</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його</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підписання</w:t>
            </w:r>
            <w:proofErr w:type="spellEnd"/>
            <w:r w:rsidRPr="008C6C11">
              <w:rPr>
                <w:rFonts w:eastAsia="Calibri"/>
                <w:sz w:val="22"/>
                <w:szCs w:val="22"/>
                <w:lang w:eastAsia="en-US"/>
              </w:rPr>
              <w:t xml:space="preserve"> до </w:t>
            </w:r>
            <w:proofErr w:type="spellStart"/>
            <w:r w:rsidRPr="008C6C11">
              <w:rPr>
                <w:rFonts w:eastAsia="Calibri"/>
                <w:sz w:val="22"/>
                <w:szCs w:val="22"/>
                <w:lang w:eastAsia="en-US"/>
              </w:rPr>
              <w:t>виконання</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зобов’язань</w:t>
            </w:r>
            <w:proofErr w:type="spellEnd"/>
            <w:r w:rsidRPr="008C6C11">
              <w:rPr>
                <w:rFonts w:eastAsia="Calibri"/>
                <w:sz w:val="22"/>
                <w:szCs w:val="22"/>
                <w:lang w:eastAsia="en-US"/>
              </w:rPr>
              <w:t xml:space="preserve"> сторонами в </w:t>
            </w:r>
            <w:proofErr w:type="spellStart"/>
            <w:r w:rsidRPr="008C6C11">
              <w:rPr>
                <w:rFonts w:eastAsia="Calibri"/>
                <w:sz w:val="22"/>
                <w:szCs w:val="22"/>
                <w:lang w:eastAsia="en-US"/>
              </w:rPr>
              <w:t>повному</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обсязі</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крім</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випадків</w:t>
            </w:r>
            <w:proofErr w:type="spellEnd"/>
            <w:r w:rsidRPr="008C6C11">
              <w:rPr>
                <w:rFonts w:eastAsia="Calibri"/>
                <w:sz w:val="22"/>
                <w:szCs w:val="22"/>
                <w:lang w:eastAsia="en-US"/>
              </w:rPr>
              <w:t>:</w:t>
            </w:r>
          </w:p>
          <w:p w14:paraId="2957EE53" w14:textId="2ACD17A4" w:rsidR="004C0F59" w:rsidRPr="008C6C11" w:rsidRDefault="004C0F59" w:rsidP="004C0F59">
            <w:pPr>
              <w:contextualSpacing/>
              <w:jc w:val="both"/>
              <w:rPr>
                <w:rFonts w:eastAsia="Calibri"/>
                <w:sz w:val="22"/>
                <w:szCs w:val="22"/>
                <w:lang w:eastAsia="en-US"/>
              </w:rPr>
            </w:pPr>
            <w:r w:rsidRPr="008C6C11">
              <w:rPr>
                <w:rFonts w:eastAsia="Calibri"/>
                <w:sz w:val="22"/>
                <w:szCs w:val="22"/>
                <w:lang w:eastAsia="en-US"/>
              </w:rPr>
              <w:t>1) </w:t>
            </w:r>
            <w:proofErr w:type="spellStart"/>
            <w:r w:rsidRPr="008C6C11">
              <w:rPr>
                <w:rFonts w:eastAsia="Calibri"/>
                <w:sz w:val="22"/>
                <w:szCs w:val="22"/>
                <w:lang w:eastAsia="en-US"/>
              </w:rPr>
              <w:t>зменшення</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обсягів</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закупівлі</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зокрема</w:t>
            </w:r>
            <w:proofErr w:type="spellEnd"/>
            <w:r w:rsidRPr="008C6C11">
              <w:rPr>
                <w:rFonts w:eastAsia="Calibri"/>
                <w:sz w:val="22"/>
                <w:szCs w:val="22"/>
                <w:lang w:eastAsia="en-US"/>
              </w:rPr>
              <w:t xml:space="preserve"> з </w:t>
            </w:r>
            <w:proofErr w:type="spellStart"/>
            <w:r w:rsidRPr="008C6C11">
              <w:rPr>
                <w:rFonts w:eastAsia="Calibri"/>
                <w:sz w:val="22"/>
                <w:szCs w:val="22"/>
                <w:lang w:eastAsia="en-US"/>
              </w:rPr>
              <w:t>урахуванням</w:t>
            </w:r>
            <w:proofErr w:type="spellEnd"/>
            <w:r w:rsidRPr="008C6C11">
              <w:rPr>
                <w:rFonts w:eastAsia="Calibri"/>
                <w:sz w:val="22"/>
                <w:szCs w:val="22"/>
                <w:lang w:eastAsia="en-US"/>
              </w:rPr>
              <w:t xml:space="preserve"> фактичного </w:t>
            </w:r>
            <w:proofErr w:type="spellStart"/>
            <w:r w:rsidRPr="008C6C11">
              <w:rPr>
                <w:rFonts w:eastAsia="Calibri"/>
                <w:sz w:val="22"/>
                <w:szCs w:val="22"/>
                <w:lang w:eastAsia="en-US"/>
              </w:rPr>
              <w:t>обсягу</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видатків</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замовника</w:t>
            </w:r>
            <w:proofErr w:type="spellEnd"/>
            <w:r w:rsidRPr="008C6C11">
              <w:rPr>
                <w:rFonts w:eastAsia="Calibri"/>
                <w:sz w:val="22"/>
                <w:szCs w:val="22"/>
                <w:lang w:eastAsia="en-US"/>
              </w:rPr>
              <w:t>;</w:t>
            </w:r>
          </w:p>
          <w:p w14:paraId="1910AE45" w14:textId="599A94CA" w:rsidR="004C0F59" w:rsidRPr="008C6C11" w:rsidRDefault="004C0F59" w:rsidP="004C0F59">
            <w:pPr>
              <w:contextualSpacing/>
              <w:jc w:val="both"/>
              <w:rPr>
                <w:rFonts w:eastAsia="Calibri"/>
                <w:sz w:val="22"/>
                <w:szCs w:val="22"/>
                <w:lang w:val="uk-UA" w:eastAsia="en-US"/>
              </w:rPr>
            </w:pPr>
            <w:r w:rsidRPr="008C6C11">
              <w:rPr>
                <w:rFonts w:eastAsia="Calibri"/>
                <w:i/>
                <w:sz w:val="22"/>
                <w:szCs w:val="22"/>
                <w:lang w:val="uk-UA" w:eastAsia="en-US"/>
              </w:rPr>
              <w:t xml:space="preserve">Сторони можуть </w:t>
            </w:r>
            <w:proofErr w:type="spellStart"/>
            <w:r w:rsidRPr="008C6C11">
              <w:rPr>
                <w:rFonts w:eastAsia="Calibri"/>
                <w:i/>
                <w:sz w:val="22"/>
                <w:szCs w:val="22"/>
                <w:lang w:val="uk-UA" w:eastAsia="en-US"/>
              </w:rPr>
              <w:t>внести</w:t>
            </w:r>
            <w:proofErr w:type="spellEnd"/>
            <w:r w:rsidRPr="008C6C11">
              <w:rPr>
                <w:rFonts w:eastAsia="Calibri"/>
                <w:i/>
                <w:sz w:val="22"/>
                <w:szCs w:val="22"/>
                <w:lang w:val="uk-UA" w:eastAsia="en-US"/>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8C6C11">
              <w:rPr>
                <w:rFonts w:eastAsia="Calibri"/>
                <w:sz w:val="22"/>
                <w:szCs w:val="22"/>
                <w:lang w:val="uk-UA" w:eastAsia="en-US"/>
              </w:rPr>
              <w:t>.</w:t>
            </w:r>
          </w:p>
          <w:p w14:paraId="2D5EA8EA" w14:textId="77777777" w:rsidR="004C0F59" w:rsidRPr="008C6C11" w:rsidRDefault="004C0F59" w:rsidP="004C0F59">
            <w:pPr>
              <w:contextualSpacing/>
              <w:jc w:val="both"/>
              <w:rPr>
                <w:rFonts w:eastAsia="Calibri"/>
                <w:sz w:val="22"/>
                <w:szCs w:val="22"/>
                <w:lang w:eastAsia="en-US"/>
              </w:rPr>
            </w:pPr>
            <w:r w:rsidRPr="008C6C11">
              <w:rPr>
                <w:rFonts w:eastAsia="Calibri"/>
                <w:sz w:val="22"/>
                <w:szCs w:val="22"/>
                <w:lang w:eastAsia="en-US"/>
              </w:rPr>
              <w:t>2) </w:t>
            </w:r>
            <w:proofErr w:type="spellStart"/>
            <w:r w:rsidRPr="008C6C11">
              <w:rPr>
                <w:rFonts w:eastAsia="Calibri"/>
                <w:sz w:val="22"/>
                <w:szCs w:val="22"/>
                <w:lang w:eastAsia="en-US"/>
              </w:rPr>
              <w:t>погодження</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зміни</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ціни</w:t>
            </w:r>
            <w:proofErr w:type="spellEnd"/>
            <w:r w:rsidRPr="008C6C11">
              <w:rPr>
                <w:rFonts w:eastAsia="Calibri"/>
                <w:sz w:val="22"/>
                <w:szCs w:val="22"/>
                <w:lang w:eastAsia="en-US"/>
              </w:rPr>
              <w:t xml:space="preserve"> за </w:t>
            </w:r>
            <w:proofErr w:type="spellStart"/>
            <w:r w:rsidRPr="008C6C11">
              <w:rPr>
                <w:rFonts w:eastAsia="Calibri"/>
                <w:sz w:val="22"/>
                <w:szCs w:val="22"/>
                <w:lang w:eastAsia="en-US"/>
              </w:rPr>
              <w:t>одиницю</w:t>
            </w:r>
            <w:proofErr w:type="spellEnd"/>
            <w:r w:rsidRPr="008C6C11">
              <w:rPr>
                <w:rFonts w:eastAsia="Calibri"/>
                <w:sz w:val="22"/>
                <w:szCs w:val="22"/>
                <w:lang w:eastAsia="en-US"/>
              </w:rPr>
              <w:t xml:space="preserve"> товару в </w:t>
            </w:r>
            <w:proofErr w:type="spellStart"/>
            <w:r w:rsidRPr="008C6C11">
              <w:rPr>
                <w:rFonts w:eastAsia="Calibri"/>
                <w:sz w:val="22"/>
                <w:szCs w:val="22"/>
                <w:lang w:eastAsia="en-US"/>
              </w:rPr>
              <w:t>договорі</w:t>
            </w:r>
            <w:proofErr w:type="spellEnd"/>
            <w:r w:rsidRPr="008C6C11">
              <w:rPr>
                <w:rFonts w:eastAsia="Calibri"/>
                <w:sz w:val="22"/>
                <w:szCs w:val="22"/>
                <w:lang w:eastAsia="en-US"/>
              </w:rPr>
              <w:t xml:space="preserve"> про </w:t>
            </w:r>
            <w:proofErr w:type="spellStart"/>
            <w:r w:rsidRPr="008C6C11">
              <w:rPr>
                <w:rFonts w:eastAsia="Calibri"/>
                <w:sz w:val="22"/>
                <w:szCs w:val="22"/>
                <w:lang w:eastAsia="en-US"/>
              </w:rPr>
              <w:t>закупівлю</w:t>
            </w:r>
            <w:proofErr w:type="spellEnd"/>
            <w:r w:rsidRPr="008C6C11">
              <w:rPr>
                <w:rFonts w:eastAsia="Calibri"/>
                <w:sz w:val="22"/>
                <w:szCs w:val="22"/>
                <w:lang w:eastAsia="en-US"/>
              </w:rPr>
              <w:t xml:space="preserve"> у </w:t>
            </w:r>
            <w:proofErr w:type="spellStart"/>
            <w:r w:rsidRPr="008C6C11">
              <w:rPr>
                <w:rFonts w:eastAsia="Calibri"/>
                <w:sz w:val="22"/>
                <w:szCs w:val="22"/>
                <w:lang w:eastAsia="en-US"/>
              </w:rPr>
              <w:t>разі</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коливання</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ціни</w:t>
            </w:r>
            <w:proofErr w:type="spellEnd"/>
            <w:r w:rsidRPr="008C6C11">
              <w:rPr>
                <w:rFonts w:eastAsia="Calibri"/>
                <w:sz w:val="22"/>
                <w:szCs w:val="22"/>
                <w:lang w:eastAsia="en-US"/>
              </w:rPr>
              <w:t xml:space="preserve"> такого товару на ринку, </w:t>
            </w:r>
            <w:proofErr w:type="spellStart"/>
            <w:r w:rsidRPr="008C6C11">
              <w:rPr>
                <w:rFonts w:eastAsia="Calibri"/>
                <w:sz w:val="22"/>
                <w:szCs w:val="22"/>
                <w:lang w:eastAsia="en-US"/>
              </w:rPr>
              <w:t>що</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відбулося</w:t>
            </w:r>
            <w:proofErr w:type="spellEnd"/>
            <w:r w:rsidRPr="008C6C11">
              <w:rPr>
                <w:rFonts w:eastAsia="Calibri"/>
                <w:sz w:val="22"/>
                <w:szCs w:val="22"/>
                <w:lang w:eastAsia="en-US"/>
              </w:rPr>
              <w:t xml:space="preserve"> з моменту </w:t>
            </w:r>
            <w:proofErr w:type="spellStart"/>
            <w:r w:rsidRPr="008C6C11">
              <w:rPr>
                <w:rFonts w:eastAsia="Calibri"/>
                <w:sz w:val="22"/>
                <w:szCs w:val="22"/>
                <w:lang w:eastAsia="en-US"/>
              </w:rPr>
              <w:t>укладення</w:t>
            </w:r>
            <w:proofErr w:type="spellEnd"/>
            <w:r w:rsidRPr="008C6C11">
              <w:rPr>
                <w:rFonts w:eastAsia="Calibri"/>
                <w:sz w:val="22"/>
                <w:szCs w:val="22"/>
                <w:lang w:eastAsia="en-US"/>
              </w:rPr>
              <w:t xml:space="preserve"> договору про </w:t>
            </w:r>
            <w:proofErr w:type="spellStart"/>
            <w:r w:rsidRPr="008C6C11">
              <w:rPr>
                <w:rFonts w:eastAsia="Calibri"/>
                <w:sz w:val="22"/>
                <w:szCs w:val="22"/>
                <w:lang w:eastAsia="en-US"/>
              </w:rPr>
              <w:t>закупівлю</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або</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останнього</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внесення</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змін</w:t>
            </w:r>
            <w:proofErr w:type="spellEnd"/>
            <w:r w:rsidRPr="008C6C11">
              <w:rPr>
                <w:rFonts w:eastAsia="Calibri"/>
                <w:sz w:val="22"/>
                <w:szCs w:val="22"/>
                <w:lang w:eastAsia="en-US"/>
              </w:rPr>
              <w:t xml:space="preserve"> до договору про </w:t>
            </w:r>
            <w:proofErr w:type="spellStart"/>
            <w:r w:rsidRPr="008C6C11">
              <w:rPr>
                <w:rFonts w:eastAsia="Calibri"/>
                <w:sz w:val="22"/>
                <w:szCs w:val="22"/>
                <w:lang w:eastAsia="en-US"/>
              </w:rPr>
              <w:t>закупівлю</w:t>
            </w:r>
            <w:proofErr w:type="spellEnd"/>
            <w:r w:rsidRPr="008C6C11">
              <w:rPr>
                <w:rFonts w:eastAsia="Calibri"/>
                <w:sz w:val="22"/>
                <w:szCs w:val="22"/>
                <w:lang w:eastAsia="en-US"/>
              </w:rPr>
              <w:t xml:space="preserve"> в </w:t>
            </w:r>
            <w:proofErr w:type="spellStart"/>
            <w:r w:rsidRPr="008C6C11">
              <w:rPr>
                <w:rFonts w:eastAsia="Calibri"/>
                <w:sz w:val="22"/>
                <w:szCs w:val="22"/>
                <w:lang w:eastAsia="en-US"/>
              </w:rPr>
              <w:t>частині</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зміни</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ціни</w:t>
            </w:r>
            <w:proofErr w:type="spellEnd"/>
            <w:r w:rsidRPr="008C6C11">
              <w:rPr>
                <w:rFonts w:eastAsia="Calibri"/>
                <w:sz w:val="22"/>
                <w:szCs w:val="22"/>
                <w:lang w:eastAsia="en-US"/>
              </w:rPr>
              <w:t xml:space="preserve"> за </w:t>
            </w:r>
            <w:proofErr w:type="spellStart"/>
            <w:r w:rsidRPr="008C6C11">
              <w:rPr>
                <w:rFonts w:eastAsia="Calibri"/>
                <w:sz w:val="22"/>
                <w:szCs w:val="22"/>
                <w:lang w:eastAsia="en-US"/>
              </w:rPr>
              <w:t>одиницю</w:t>
            </w:r>
            <w:proofErr w:type="spellEnd"/>
            <w:r w:rsidRPr="008C6C11">
              <w:rPr>
                <w:rFonts w:eastAsia="Calibri"/>
                <w:sz w:val="22"/>
                <w:szCs w:val="22"/>
                <w:lang w:eastAsia="en-US"/>
              </w:rPr>
              <w:t xml:space="preserve"> товару. </w:t>
            </w:r>
            <w:proofErr w:type="spellStart"/>
            <w:r w:rsidRPr="008C6C11">
              <w:rPr>
                <w:rFonts w:eastAsia="Calibri"/>
                <w:sz w:val="22"/>
                <w:szCs w:val="22"/>
                <w:lang w:eastAsia="en-US"/>
              </w:rPr>
              <w:t>Зміна</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ціни</w:t>
            </w:r>
            <w:proofErr w:type="spellEnd"/>
            <w:r w:rsidRPr="008C6C11">
              <w:rPr>
                <w:rFonts w:eastAsia="Calibri"/>
                <w:sz w:val="22"/>
                <w:szCs w:val="22"/>
                <w:lang w:eastAsia="en-US"/>
              </w:rPr>
              <w:t xml:space="preserve"> за </w:t>
            </w:r>
            <w:proofErr w:type="spellStart"/>
            <w:r w:rsidRPr="008C6C11">
              <w:rPr>
                <w:rFonts w:eastAsia="Calibri"/>
                <w:sz w:val="22"/>
                <w:szCs w:val="22"/>
                <w:lang w:eastAsia="en-US"/>
              </w:rPr>
              <w:t>одиницю</w:t>
            </w:r>
            <w:proofErr w:type="spellEnd"/>
            <w:r w:rsidRPr="008C6C11">
              <w:rPr>
                <w:rFonts w:eastAsia="Calibri"/>
                <w:sz w:val="22"/>
                <w:szCs w:val="22"/>
                <w:lang w:eastAsia="en-US"/>
              </w:rPr>
              <w:t xml:space="preserve"> товару </w:t>
            </w:r>
            <w:proofErr w:type="spellStart"/>
            <w:r w:rsidRPr="008C6C11">
              <w:rPr>
                <w:rFonts w:eastAsia="Calibri"/>
                <w:sz w:val="22"/>
                <w:szCs w:val="22"/>
                <w:lang w:eastAsia="en-US"/>
              </w:rPr>
              <w:t>здійснюється</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пропорційно</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коливанню</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ціни</w:t>
            </w:r>
            <w:proofErr w:type="spellEnd"/>
            <w:r w:rsidRPr="008C6C11">
              <w:rPr>
                <w:rFonts w:eastAsia="Calibri"/>
                <w:sz w:val="22"/>
                <w:szCs w:val="22"/>
                <w:lang w:eastAsia="en-US"/>
              </w:rPr>
              <w:t xml:space="preserve"> такого товару на ринку (</w:t>
            </w:r>
            <w:proofErr w:type="spellStart"/>
            <w:r w:rsidRPr="008C6C11">
              <w:rPr>
                <w:rFonts w:eastAsia="Calibri"/>
                <w:sz w:val="22"/>
                <w:szCs w:val="22"/>
                <w:lang w:eastAsia="en-US"/>
              </w:rPr>
              <w:t>відсоток</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збільшення</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ціни</w:t>
            </w:r>
            <w:proofErr w:type="spellEnd"/>
            <w:r w:rsidRPr="008C6C11">
              <w:rPr>
                <w:rFonts w:eastAsia="Calibri"/>
                <w:sz w:val="22"/>
                <w:szCs w:val="22"/>
                <w:lang w:eastAsia="en-US"/>
              </w:rPr>
              <w:t xml:space="preserve"> за </w:t>
            </w:r>
            <w:proofErr w:type="spellStart"/>
            <w:r w:rsidRPr="008C6C11">
              <w:rPr>
                <w:rFonts w:eastAsia="Calibri"/>
                <w:sz w:val="22"/>
                <w:szCs w:val="22"/>
                <w:lang w:eastAsia="en-US"/>
              </w:rPr>
              <w:t>одиницю</w:t>
            </w:r>
            <w:proofErr w:type="spellEnd"/>
            <w:r w:rsidRPr="008C6C11">
              <w:rPr>
                <w:rFonts w:eastAsia="Calibri"/>
                <w:sz w:val="22"/>
                <w:szCs w:val="22"/>
                <w:lang w:eastAsia="en-US"/>
              </w:rPr>
              <w:t xml:space="preserve"> товару не </w:t>
            </w:r>
            <w:proofErr w:type="spellStart"/>
            <w:r w:rsidRPr="008C6C11">
              <w:rPr>
                <w:rFonts w:eastAsia="Calibri"/>
                <w:sz w:val="22"/>
                <w:szCs w:val="22"/>
                <w:lang w:eastAsia="en-US"/>
              </w:rPr>
              <w:t>може</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перевищувати</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відсоток</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коливання</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збільшення</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ціни</w:t>
            </w:r>
            <w:proofErr w:type="spellEnd"/>
            <w:r w:rsidRPr="008C6C11">
              <w:rPr>
                <w:rFonts w:eastAsia="Calibri"/>
                <w:sz w:val="22"/>
                <w:szCs w:val="22"/>
                <w:lang w:eastAsia="en-US"/>
              </w:rPr>
              <w:t xml:space="preserve"> такого товару на ринку) за </w:t>
            </w:r>
            <w:proofErr w:type="spellStart"/>
            <w:r w:rsidRPr="008C6C11">
              <w:rPr>
                <w:rFonts w:eastAsia="Calibri"/>
                <w:sz w:val="22"/>
                <w:szCs w:val="22"/>
                <w:lang w:eastAsia="en-US"/>
              </w:rPr>
              <w:t>умови</w:t>
            </w:r>
            <w:proofErr w:type="spellEnd"/>
            <w:r w:rsidRPr="008C6C11">
              <w:rPr>
                <w:rFonts w:eastAsia="Calibri"/>
                <w:sz w:val="22"/>
                <w:szCs w:val="22"/>
                <w:lang w:eastAsia="en-US"/>
              </w:rPr>
              <w:t xml:space="preserve"> документального </w:t>
            </w:r>
            <w:proofErr w:type="spellStart"/>
            <w:r w:rsidRPr="008C6C11">
              <w:rPr>
                <w:rFonts w:eastAsia="Calibri"/>
                <w:sz w:val="22"/>
                <w:szCs w:val="22"/>
                <w:lang w:eastAsia="en-US"/>
              </w:rPr>
              <w:t>підтвердження</w:t>
            </w:r>
            <w:proofErr w:type="spellEnd"/>
            <w:r w:rsidRPr="008C6C11">
              <w:rPr>
                <w:rFonts w:eastAsia="Calibri"/>
                <w:sz w:val="22"/>
                <w:szCs w:val="22"/>
                <w:lang w:eastAsia="en-US"/>
              </w:rPr>
              <w:t xml:space="preserve"> такого </w:t>
            </w:r>
            <w:proofErr w:type="spellStart"/>
            <w:r w:rsidRPr="008C6C11">
              <w:rPr>
                <w:rFonts w:eastAsia="Calibri"/>
                <w:sz w:val="22"/>
                <w:szCs w:val="22"/>
                <w:lang w:eastAsia="en-US"/>
              </w:rPr>
              <w:t>коливання</w:t>
            </w:r>
            <w:proofErr w:type="spellEnd"/>
            <w:r w:rsidRPr="008C6C11">
              <w:rPr>
                <w:rFonts w:eastAsia="Calibri"/>
                <w:sz w:val="22"/>
                <w:szCs w:val="22"/>
                <w:lang w:eastAsia="en-US"/>
              </w:rPr>
              <w:t xml:space="preserve"> та не повинна </w:t>
            </w:r>
            <w:proofErr w:type="spellStart"/>
            <w:r w:rsidRPr="008C6C11">
              <w:rPr>
                <w:rFonts w:eastAsia="Calibri"/>
                <w:sz w:val="22"/>
                <w:szCs w:val="22"/>
                <w:lang w:eastAsia="en-US"/>
              </w:rPr>
              <w:t>призвести</w:t>
            </w:r>
            <w:proofErr w:type="spellEnd"/>
            <w:r w:rsidRPr="008C6C11">
              <w:rPr>
                <w:rFonts w:eastAsia="Calibri"/>
                <w:sz w:val="22"/>
                <w:szCs w:val="22"/>
                <w:lang w:eastAsia="en-US"/>
              </w:rPr>
              <w:t xml:space="preserve"> до </w:t>
            </w:r>
            <w:proofErr w:type="spellStart"/>
            <w:r w:rsidRPr="008C6C11">
              <w:rPr>
                <w:rFonts w:eastAsia="Calibri"/>
                <w:sz w:val="22"/>
                <w:szCs w:val="22"/>
                <w:lang w:eastAsia="en-US"/>
              </w:rPr>
              <w:t>збільшення</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суми</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визначеної</w:t>
            </w:r>
            <w:proofErr w:type="spellEnd"/>
            <w:r w:rsidRPr="008C6C11">
              <w:rPr>
                <w:rFonts w:eastAsia="Calibri"/>
                <w:sz w:val="22"/>
                <w:szCs w:val="22"/>
                <w:lang w:eastAsia="en-US"/>
              </w:rPr>
              <w:t xml:space="preserve"> в </w:t>
            </w:r>
            <w:proofErr w:type="spellStart"/>
            <w:r w:rsidRPr="008C6C11">
              <w:rPr>
                <w:rFonts w:eastAsia="Calibri"/>
                <w:sz w:val="22"/>
                <w:szCs w:val="22"/>
                <w:lang w:eastAsia="en-US"/>
              </w:rPr>
              <w:t>договорі</w:t>
            </w:r>
            <w:proofErr w:type="spellEnd"/>
            <w:r w:rsidRPr="008C6C11">
              <w:rPr>
                <w:rFonts w:eastAsia="Calibri"/>
                <w:sz w:val="22"/>
                <w:szCs w:val="22"/>
                <w:lang w:eastAsia="en-US"/>
              </w:rPr>
              <w:t xml:space="preserve"> про </w:t>
            </w:r>
            <w:proofErr w:type="spellStart"/>
            <w:r w:rsidRPr="008C6C11">
              <w:rPr>
                <w:rFonts w:eastAsia="Calibri"/>
                <w:sz w:val="22"/>
                <w:szCs w:val="22"/>
                <w:lang w:eastAsia="en-US"/>
              </w:rPr>
              <w:t>закупівлю</w:t>
            </w:r>
            <w:proofErr w:type="spellEnd"/>
            <w:r w:rsidRPr="008C6C11">
              <w:rPr>
                <w:rFonts w:eastAsia="Calibri"/>
                <w:sz w:val="22"/>
                <w:szCs w:val="22"/>
                <w:lang w:eastAsia="en-US"/>
              </w:rPr>
              <w:t xml:space="preserve"> на момент </w:t>
            </w:r>
            <w:proofErr w:type="spellStart"/>
            <w:r w:rsidRPr="008C6C11">
              <w:rPr>
                <w:rFonts w:eastAsia="Calibri"/>
                <w:sz w:val="22"/>
                <w:szCs w:val="22"/>
                <w:lang w:eastAsia="en-US"/>
              </w:rPr>
              <w:t>його</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укладення</w:t>
            </w:r>
            <w:proofErr w:type="spellEnd"/>
            <w:r w:rsidRPr="008C6C11">
              <w:rPr>
                <w:rFonts w:eastAsia="Calibri"/>
                <w:sz w:val="22"/>
                <w:szCs w:val="22"/>
                <w:lang w:eastAsia="en-US"/>
              </w:rPr>
              <w:t>;</w:t>
            </w:r>
          </w:p>
          <w:p w14:paraId="2382ECC8" w14:textId="3F82F701" w:rsidR="004C0F59" w:rsidRPr="008C6C11" w:rsidRDefault="004C0F59" w:rsidP="004C0F59">
            <w:pPr>
              <w:contextualSpacing/>
              <w:jc w:val="both"/>
              <w:rPr>
                <w:rFonts w:eastAsia="Calibri"/>
                <w:sz w:val="22"/>
                <w:szCs w:val="22"/>
                <w:lang w:eastAsia="en-US"/>
              </w:rPr>
            </w:pPr>
            <w:r w:rsidRPr="008C6C11">
              <w:rPr>
                <w:rFonts w:eastAsia="Calibri"/>
                <w:sz w:val="22"/>
                <w:szCs w:val="22"/>
                <w:lang w:eastAsia="en-US"/>
              </w:rPr>
              <w:t>3) </w:t>
            </w:r>
            <w:proofErr w:type="spellStart"/>
            <w:r w:rsidRPr="008C6C11">
              <w:rPr>
                <w:rFonts w:eastAsia="Calibri"/>
                <w:sz w:val="22"/>
                <w:szCs w:val="22"/>
                <w:lang w:eastAsia="en-US"/>
              </w:rPr>
              <w:t>покращення</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якості</w:t>
            </w:r>
            <w:proofErr w:type="spellEnd"/>
            <w:r w:rsidRPr="008C6C11">
              <w:rPr>
                <w:rFonts w:eastAsia="Calibri"/>
                <w:sz w:val="22"/>
                <w:szCs w:val="22"/>
                <w:lang w:eastAsia="en-US"/>
              </w:rPr>
              <w:t xml:space="preserve"> предмета </w:t>
            </w:r>
            <w:proofErr w:type="spellStart"/>
            <w:r w:rsidRPr="008C6C11">
              <w:rPr>
                <w:rFonts w:eastAsia="Calibri"/>
                <w:sz w:val="22"/>
                <w:szCs w:val="22"/>
                <w:lang w:eastAsia="en-US"/>
              </w:rPr>
              <w:t>закупівлі</w:t>
            </w:r>
            <w:proofErr w:type="spellEnd"/>
            <w:r w:rsidRPr="008C6C11">
              <w:rPr>
                <w:rFonts w:eastAsia="Calibri"/>
                <w:sz w:val="22"/>
                <w:szCs w:val="22"/>
                <w:lang w:eastAsia="en-US"/>
              </w:rPr>
              <w:t xml:space="preserve"> за </w:t>
            </w:r>
            <w:proofErr w:type="spellStart"/>
            <w:r w:rsidRPr="008C6C11">
              <w:rPr>
                <w:rFonts w:eastAsia="Calibri"/>
                <w:sz w:val="22"/>
                <w:szCs w:val="22"/>
                <w:lang w:eastAsia="en-US"/>
              </w:rPr>
              <w:t>умови</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що</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таке</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покращення</w:t>
            </w:r>
            <w:proofErr w:type="spellEnd"/>
            <w:r w:rsidRPr="008C6C11">
              <w:rPr>
                <w:rFonts w:eastAsia="Calibri"/>
                <w:sz w:val="22"/>
                <w:szCs w:val="22"/>
                <w:lang w:eastAsia="en-US"/>
              </w:rPr>
              <w:t xml:space="preserve"> не </w:t>
            </w:r>
            <w:proofErr w:type="spellStart"/>
            <w:r w:rsidRPr="008C6C11">
              <w:rPr>
                <w:rFonts w:eastAsia="Calibri"/>
                <w:sz w:val="22"/>
                <w:szCs w:val="22"/>
                <w:lang w:eastAsia="en-US"/>
              </w:rPr>
              <w:t>призведе</w:t>
            </w:r>
            <w:proofErr w:type="spellEnd"/>
            <w:r w:rsidRPr="008C6C11">
              <w:rPr>
                <w:rFonts w:eastAsia="Calibri"/>
                <w:sz w:val="22"/>
                <w:szCs w:val="22"/>
                <w:lang w:eastAsia="en-US"/>
              </w:rPr>
              <w:t xml:space="preserve"> до </w:t>
            </w:r>
            <w:proofErr w:type="spellStart"/>
            <w:r w:rsidRPr="008C6C11">
              <w:rPr>
                <w:rFonts w:eastAsia="Calibri"/>
                <w:sz w:val="22"/>
                <w:szCs w:val="22"/>
                <w:lang w:eastAsia="en-US"/>
              </w:rPr>
              <w:t>збільшення</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суми</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визначеної</w:t>
            </w:r>
            <w:proofErr w:type="spellEnd"/>
            <w:r w:rsidRPr="008C6C11">
              <w:rPr>
                <w:rFonts w:eastAsia="Calibri"/>
                <w:sz w:val="22"/>
                <w:szCs w:val="22"/>
                <w:lang w:eastAsia="en-US"/>
              </w:rPr>
              <w:t xml:space="preserve"> в </w:t>
            </w:r>
            <w:proofErr w:type="spellStart"/>
            <w:r w:rsidRPr="008C6C11">
              <w:rPr>
                <w:rFonts w:eastAsia="Calibri"/>
                <w:sz w:val="22"/>
                <w:szCs w:val="22"/>
                <w:lang w:eastAsia="en-US"/>
              </w:rPr>
              <w:t>договорі</w:t>
            </w:r>
            <w:proofErr w:type="spellEnd"/>
            <w:r w:rsidRPr="008C6C11">
              <w:rPr>
                <w:rFonts w:eastAsia="Calibri"/>
                <w:sz w:val="22"/>
                <w:szCs w:val="22"/>
                <w:lang w:eastAsia="en-US"/>
              </w:rPr>
              <w:t xml:space="preserve"> про </w:t>
            </w:r>
            <w:proofErr w:type="spellStart"/>
            <w:r w:rsidRPr="008C6C11">
              <w:rPr>
                <w:rFonts w:eastAsia="Calibri"/>
                <w:sz w:val="22"/>
                <w:szCs w:val="22"/>
                <w:lang w:eastAsia="en-US"/>
              </w:rPr>
              <w:t>закупівлю</w:t>
            </w:r>
            <w:proofErr w:type="spellEnd"/>
            <w:r w:rsidRPr="008C6C11">
              <w:rPr>
                <w:rFonts w:eastAsia="Calibri"/>
                <w:sz w:val="22"/>
                <w:szCs w:val="22"/>
                <w:lang w:eastAsia="en-US"/>
              </w:rPr>
              <w:t>;</w:t>
            </w:r>
          </w:p>
          <w:p w14:paraId="1E4AB895" w14:textId="3397F017" w:rsidR="004C0F59" w:rsidRPr="008C6C11" w:rsidRDefault="004C0F59" w:rsidP="004C0F59">
            <w:pPr>
              <w:contextualSpacing/>
              <w:jc w:val="both"/>
              <w:rPr>
                <w:rFonts w:eastAsia="Calibri"/>
                <w:sz w:val="22"/>
                <w:szCs w:val="22"/>
                <w:lang w:eastAsia="en-US"/>
              </w:rPr>
            </w:pPr>
            <w:r w:rsidRPr="008C6C11">
              <w:rPr>
                <w:rFonts w:eastAsia="Calibri"/>
                <w:i/>
                <w:sz w:val="22"/>
                <w:szCs w:val="22"/>
                <w:lang w:val="uk-UA" w:eastAsia="en-US"/>
              </w:rPr>
              <w:t xml:space="preserve">Сторони можуть </w:t>
            </w:r>
            <w:proofErr w:type="spellStart"/>
            <w:r w:rsidRPr="008C6C11">
              <w:rPr>
                <w:rFonts w:eastAsia="Calibri"/>
                <w:i/>
                <w:sz w:val="22"/>
                <w:szCs w:val="22"/>
                <w:lang w:val="uk-UA" w:eastAsia="en-US"/>
              </w:rPr>
              <w:t>внести</w:t>
            </w:r>
            <w:proofErr w:type="spellEnd"/>
            <w:r w:rsidRPr="008C6C11">
              <w:rPr>
                <w:rFonts w:eastAsia="Calibri"/>
                <w:i/>
                <w:sz w:val="22"/>
                <w:szCs w:val="22"/>
                <w:lang w:val="uk-UA" w:eastAsia="en-US"/>
              </w:rPr>
              <w:t xml:space="preserve"> зміни до договору у випадку покращення якості т</w:t>
            </w:r>
            <w:r w:rsidRPr="008C6C11">
              <w:rPr>
                <w:rFonts w:eastAsia="Calibri"/>
                <w:i/>
                <w:iCs/>
                <w:sz w:val="22"/>
                <w:szCs w:val="22"/>
                <w:lang w:val="uk-UA" w:eastAsia="en-US"/>
              </w:rPr>
              <w:t xml:space="preserve">овару </w:t>
            </w:r>
            <w:r w:rsidRPr="008C6C11">
              <w:rPr>
                <w:rFonts w:eastAsia="Calibri"/>
                <w:i/>
                <w:sz w:val="22"/>
                <w:szCs w:val="22"/>
                <w:lang w:val="uk-UA" w:eastAsia="en-US"/>
              </w:rPr>
              <w:t xml:space="preserve"> за умови, що така зміна не призведе до зміни т</w:t>
            </w:r>
            <w:r w:rsidRPr="008C6C11">
              <w:rPr>
                <w:rFonts w:eastAsia="Calibri"/>
                <w:i/>
                <w:iCs/>
                <w:sz w:val="22"/>
                <w:szCs w:val="22"/>
                <w:lang w:val="uk-UA" w:eastAsia="en-US"/>
              </w:rPr>
              <w:t xml:space="preserve">овару </w:t>
            </w:r>
            <w:r w:rsidRPr="008C6C11">
              <w:rPr>
                <w:rFonts w:eastAsia="Calibri"/>
                <w:i/>
                <w:sz w:val="22"/>
                <w:szCs w:val="22"/>
                <w:lang w:val="uk-UA" w:eastAsia="en-US"/>
              </w:rPr>
              <w:t>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8C6C11">
              <w:rPr>
                <w:rFonts w:eastAsia="Calibri"/>
                <w:sz w:val="22"/>
                <w:szCs w:val="22"/>
                <w:lang w:val="uk-UA" w:eastAsia="en-US"/>
              </w:rPr>
              <w:t xml:space="preserve">. </w:t>
            </w:r>
            <w:r w:rsidRPr="008C6C11">
              <w:rPr>
                <w:rFonts w:eastAsia="Calibri"/>
                <w:i/>
                <w:sz w:val="22"/>
                <w:szCs w:val="22"/>
                <w:lang w:val="uk-UA" w:eastAsia="en-US"/>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w:t>
            </w:r>
            <w:r w:rsidRPr="008C6C11">
              <w:rPr>
                <w:rFonts w:eastAsia="Calibri"/>
                <w:i/>
                <w:iCs/>
                <w:sz w:val="22"/>
                <w:szCs w:val="22"/>
                <w:lang w:val="uk-UA" w:eastAsia="en-US"/>
              </w:rPr>
              <w:t>овару</w:t>
            </w:r>
          </w:p>
          <w:p w14:paraId="70C26AFA" w14:textId="77777777" w:rsidR="004C0F59" w:rsidRPr="008C6C11" w:rsidRDefault="004C0F59" w:rsidP="004C0F59">
            <w:pPr>
              <w:contextualSpacing/>
              <w:jc w:val="both"/>
              <w:rPr>
                <w:rFonts w:eastAsia="Calibri"/>
                <w:sz w:val="22"/>
                <w:szCs w:val="22"/>
                <w:lang w:eastAsia="en-US"/>
              </w:rPr>
            </w:pPr>
            <w:r w:rsidRPr="008C6C11">
              <w:rPr>
                <w:rFonts w:eastAsia="Calibri"/>
                <w:sz w:val="22"/>
                <w:szCs w:val="22"/>
                <w:lang w:eastAsia="en-US"/>
              </w:rPr>
              <w:t>4) </w:t>
            </w:r>
            <w:proofErr w:type="spellStart"/>
            <w:r w:rsidRPr="008C6C11">
              <w:rPr>
                <w:rFonts w:eastAsia="Calibri"/>
                <w:sz w:val="22"/>
                <w:szCs w:val="22"/>
                <w:lang w:eastAsia="en-US"/>
              </w:rPr>
              <w:t>продовження</w:t>
            </w:r>
            <w:proofErr w:type="spellEnd"/>
            <w:r w:rsidRPr="008C6C11">
              <w:rPr>
                <w:rFonts w:eastAsia="Calibri"/>
                <w:sz w:val="22"/>
                <w:szCs w:val="22"/>
                <w:lang w:eastAsia="en-US"/>
              </w:rPr>
              <w:t xml:space="preserve"> строку </w:t>
            </w:r>
            <w:proofErr w:type="spellStart"/>
            <w:r w:rsidRPr="008C6C11">
              <w:rPr>
                <w:rFonts w:eastAsia="Calibri"/>
                <w:sz w:val="22"/>
                <w:szCs w:val="22"/>
                <w:lang w:eastAsia="en-US"/>
              </w:rPr>
              <w:t>дії</w:t>
            </w:r>
            <w:proofErr w:type="spellEnd"/>
            <w:r w:rsidRPr="008C6C11">
              <w:rPr>
                <w:rFonts w:eastAsia="Calibri"/>
                <w:sz w:val="22"/>
                <w:szCs w:val="22"/>
                <w:lang w:eastAsia="en-US"/>
              </w:rPr>
              <w:t xml:space="preserve"> договору про </w:t>
            </w:r>
            <w:proofErr w:type="spellStart"/>
            <w:r w:rsidRPr="008C6C11">
              <w:rPr>
                <w:rFonts w:eastAsia="Calibri"/>
                <w:sz w:val="22"/>
                <w:szCs w:val="22"/>
                <w:lang w:eastAsia="en-US"/>
              </w:rPr>
              <w:t>закупівлю</w:t>
            </w:r>
            <w:proofErr w:type="spellEnd"/>
            <w:r w:rsidRPr="008C6C11">
              <w:rPr>
                <w:rFonts w:eastAsia="Calibri"/>
                <w:sz w:val="22"/>
                <w:szCs w:val="22"/>
                <w:lang w:eastAsia="en-US"/>
              </w:rPr>
              <w:t xml:space="preserve"> та строку </w:t>
            </w:r>
            <w:proofErr w:type="spellStart"/>
            <w:r w:rsidRPr="008C6C11">
              <w:rPr>
                <w:rFonts w:eastAsia="Calibri"/>
                <w:sz w:val="22"/>
                <w:szCs w:val="22"/>
                <w:lang w:eastAsia="en-US"/>
              </w:rPr>
              <w:t>виконання</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зобов’язань</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щодо</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передачі</w:t>
            </w:r>
            <w:proofErr w:type="spellEnd"/>
            <w:r w:rsidRPr="008C6C11">
              <w:rPr>
                <w:rFonts w:eastAsia="Calibri"/>
                <w:sz w:val="22"/>
                <w:szCs w:val="22"/>
                <w:lang w:eastAsia="en-US"/>
              </w:rPr>
              <w:t xml:space="preserve"> товару, </w:t>
            </w:r>
            <w:proofErr w:type="spellStart"/>
            <w:r w:rsidRPr="008C6C11">
              <w:rPr>
                <w:rFonts w:eastAsia="Calibri"/>
                <w:sz w:val="22"/>
                <w:szCs w:val="22"/>
                <w:lang w:eastAsia="en-US"/>
              </w:rPr>
              <w:t>виконання</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робіт</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надання</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послуг</w:t>
            </w:r>
            <w:proofErr w:type="spellEnd"/>
            <w:r w:rsidRPr="008C6C11">
              <w:rPr>
                <w:rFonts w:eastAsia="Calibri"/>
                <w:sz w:val="22"/>
                <w:szCs w:val="22"/>
                <w:lang w:eastAsia="en-US"/>
              </w:rPr>
              <w:t xml:space="preserve"> у </w:t>
            </w:r>
            <w:proofErr w:type="spellStart"/>
            <w:r w:rsidRPr="008C6C11">
              <w:rPr>
                <w:rFonts w:eastAsia="Calibri"/>
                <w:sz w:val="22"/>
                <w:szCs w:val="22"/>
                <w:lang w:eastAsia="en-US"/>
              </w:rPr>
              <w:t>разі</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виникнення</w:t>
            </w:r>
            <w:proofErr w:type="spellEnd"/>
            <w:r w:rsidRPr="008C6C11">
              <w:rPr>
                <w:rFonts w:eastAsia="Calibri"/>
                <w:sz w:val="22"/>
                <w:szCs w:val="22"/>
                <w:lang w:eastAsia="en-US"/>
              </w:rPr>
              <w:t xml:space="preserve"> документально </w:t>
            </w:r>
            <w:proofErr w:type="spellStart"/>
            <w:r w:rsidRPr="008C6C11">
              <w:rPr>
                <w:rFonts w:eastAsia="Calibri"/>
                <w:sz w:val="22"/>
                <w:szCs w:val="22"/>
                <w:lang w:eastAsia="en-US"/>
              </w:rPr>
              <w:t>підтверджених</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об’єктивних</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обставин</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що</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спричинили</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таке</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продовження</w:t>
            </w:r>
            <w:proofErr w:type="spellEnd"/>
            <w:r w:rsidRPr="008C6C11">
              <w:rPr>
                <w:rFonts w:eastAsia="Calibri"/>
                <w:sz w:val="22"/>
                <w:szCs w:val="22"/>
                <w:lang w:eastAsia="en-US"/>
              </w:rPr>
              <w:t xml:space="preserve">, у тому </w:t>
            </w:r>
            <w:proofErr w:type="spellStart"/>
            <w:r w:rsidRPr="008C6C11">
              <w:rPr>
                <w:rFonts w:eastAsia="Calibri"/>
                <w:sz w:val="22"/>
                <w:szCs w:val="22"/>
                <w:lang w:eastAsia="en-US"/>
              </w:rPr>
              <w:t>числі</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обставин</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непереборної</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сили</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затримки</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фінансування</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витрат</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замовника</w:t>
            </w:r>
            <w:proofErr w:type="spellEnd"/>
            <w:r w:rsidRPr="008C6C11">
              <w:rPr>
                <w:rFonts w:eastAsia="Calibri"/>
                <w:sz w:val="22"/>
                <w:szCs w:val="22"/>
                <w:lang w:eastAsia="en-US"/>
              </w:rPr>
              <w:t xml:space="preserve">, за </w:t>
            </w:r>
            <w:proofErr w:type="spellStart"/>
            <w:r w:rsidRPr="008C6C11">
              <w:rPr>
                <w:rFonts w:eastAsia="Calibri"/>
                <w:sz w:val="22"/>
                <w:szCs w:val="22"/>
                <w:lang w:eastAsia="en-US"/>
              </w:rPr>
              <w:t>умови</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що</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такі</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зміни</w:t>
            </w:r>
            <w:proofErr w:type="spellEnd"/>
            <w:r w:rsidRPr="008C6C11">
              <w:rPr>
                <w:rFonts w:eastAsia="Calibri"/>
                <w:sz w:val="22"/>
                <w:szCs w:val="22"/>
                <w:lang w:eastAsia="en-US"/>
              </w:rPr>
              <w:t xml:space="preserve"> не </w:t>
            </w:r>
            <w:proofErr w:type="spellStart"/>
            <w:r w:rsidRPr="008C6C11">
              <w:rPr>
                <w:rFonts w:eastAsia="Calibri"/>
                <w:sz w:val="22"/>
                <w:szCs w:val="22"/>
                <w:lang w:eastAsia="en-US"/>
              </w:rPr>
              <w:t>призведуть</w:t>
            </w:r>
            <w:proofErr w:type="spellEnd"/>
            <w:r w:rsidRPr="008C6C11">
              <w:rPr>
                <w:rFonts w:eastAsia="Calibri"/>
                <w:sz w:val="22"/>
                <w:szCs w:val="22"/>
                <w:lang w:eastAsia="en-US"/>
              </w:rPr>
              <w:t xml:space="preserve"> до </w:t>
            </w:r>
            <w:proofErr w:type="spellStart"/>
            <w:r w:rsidRPr="008C6C11">
              <w:rPr>
                <w:rFonts w:eastAsia="Calibri"/>
                <w:sz w:val="22"/>
                <w:szCs w:val="22"/>
                <w:lang w:eastAsia="en-US"/>
              </w:rPr>
              <w:t>збільшення</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суми</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визначеної</w:t>
            </w:r>
            <w:proofErr w:type="spellEnd"/>
            <w:r w:rsidRPr="008C6C11">
              <w:rPr>
                <w:rFonts w:eastAsia="Calibri"/>
                <w:sz w:val="22"/>
                <w:szCs w:val="22"/>
                <w:lang w:eastAsia="en-US"/>
              </w:rPr>
              <w:t xml:space="preserve"> в </w:t>
            </w:r>
            <w:proofErr w:type="spellStart"/>
            <w:r w:rsidRPr="008C6C11">
              <w:rPr>
                <w:rFonts w:eastAsia="Calibri"/>
                <w:sz w:val="22"/>
                <w:szCs w:val="22"/>
                <w:lang w:eastAsia="en-US"/>
              </w:rPr>
              <w:t>договорі</w:t>
            </w:r>
            <w:proofErr w:type="spellEnd"/>
            <w:r w:rsidRPr="008C6C11">
              <w:rPr>
                <w:rFonts w:eastAsia="Calibri"/>
                <w:sz w:val="22"/>
                <w:szCs w:val="22"/>
                <w:lang w:eastAsia="en-US"/>
              </w:rPr>
              <w:t xml:space="preserve"> про </w:t>
            </w:r>
            <w:proofErr w:type="spellStart"/>
            <w:r w:rsidRPr="008C6C11">
              <w:rPr>
                <w:rFonts w:eastAsia="Calibri"/>
                <w:sz w:val="22"/>
                <w:szCs w:val="22"/>
                <w:lang w:eastAsia="en-US"/>
              </w:rPr>
              <w:t>закупівлю</w:t>
            </w:r>
            <w:proofErr w:type="spellEnd"/>
            <w:r w:rsidRPr="008C6C11">
              <w:rPr>
                <w:rFonts w:eastAsia="Calibri"/>
                <w:sz w:val="22"/>
                <w:szCs w:val="22"/>
                <w:lang w:eastAsia="en-US"/>
              </w:rPr>
              <w:t>;</w:t>
            </w:r>
          </w:p>
          <w:p w14:paraId="6D8EED1B" w14:textId="77777777" w:rsidR="004C0F59" w:rsidRPr="008C6C11" w:rsidRDefault="004C0F59" w:rsidP="004C0F59">
            <w:pPr>
              <w:contextualSpacing/>
              <w:jc w:val="both"/>
              <w:rPr>
                <w:rFonts w:eastAsia="Calibri"/>
                <w:sz w:val="22"/>
                <w:szCs w:val="22"/>
                <w:lang w:eastAsia="en-US"/>
              </w:rPr>
            </w:pPr>
            <w:r w:rsidRPr="008C6C11">
              <w:rPr>
                <w:rFonts w:eastAsia="Calibri"/>
                <w:sz w:val="22"/>
                <w:szCs w:val="22"/>
                <w:lang w:eastAsia="en-US"/>
              </w:rPr>
              <w:t>5) </w:t>
            </w:r>
            <w:proofErr w:type="spellStart"/>
            <w:r w:rsidRPr="008C6C11">
              <w:rPr>
                <w:rFonts w:eastAsia="Calibri"/>
                <w:sz w:val="22"/>
                <w:szCs w:val="22"/>
                <w:lang w:eastAsia="en-US"/>
              </w:rPr>
              <w:t>погодження</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зміни</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ціни</w:t>
            </w:r>
            <w:proofErr w:type="spellEnd"/>
            <w:r w:rsidRPr="008C6C11">
              <w:rPr>
                <w:rFonts w:eastAsia="Calibri"/>
                <w:sz w:val="22"/>
                <w:szCs w:val="22"/>
                <w:lang w:eastAsia="en-US"/>
              </w:rPr>
              <w:t xml:space="preserve"> в </w:t>
            </w:r>
            <w:proofErr w:type="spellStart"/>
            <w:r w:rsidRPr="008C6C11">
              <w:rPr>
                <w:rFonts w:eastAsia="Calibri"/>
                <w:sz w:val="22"/>
                <w:szCs w:val="22"/>
                <w:lang w:eastAsia="en-US"/>
              </w:rPr>
              <w:t>договорі</w:t>
            </w:r>
            <w:proofErr w:type="spellEnd"/>
            <w:r w:rsidRPr="008C6C11">
              <w:rPr>
                <w:rFonts w:eastAsia="Calibri"/>
                <w:sz w:val="22"/>
                <w:szCs w:val="22"/>
                <w:lang w:eastAsia="en-US"/>
              </w:rPr>
              <w:t xml:space="preserve"> про </w:t>
            </w:r>
            <w:proofErr w:type="spellStart"/>
            <w:r w:rsidRPr="008C6C11">
              <w:rPr>
                <w:rFonts w:eastAsia="Calibri"/>
                <w:sz w:val="22"/>
                <w:szCs w:val="22"/>
                <w:lang w:eastAsia="en-US"/>
              </w:rPr>
              <w:t>закупівлю</w:t>
            </w:r>
            <w:proofErr w:type="spellEnd"/>
            <w:r w:rsidRPr="008C6C11">
              <w:rPr>
                <w:rFonts w:eastAsia="Calibri"/>
                <w:sz w:val="22"/>
                <w:szCs w:val="22"/>
                <w:lang w:eastAsia="en-US"/>
              </w:rPr>
              <w:t xml:space="preserve"> в </w:t>
            </w:r>
            <w:proofErr w:type="spellStart"/>
            <w:r w:rsidRPr="008C6C11">
              <w:rPr>
                <w:rFonts w:eastAsia="Calibri"/>
                <w:sz w:val="22"/>
                <w:szCs w:val="22"/>
                <w:lang w:eastAsia="en-US"/>
              </w:rPr>
              <w:t>бік</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зменшення</w:t>
            </w:r>
            <w:proofErr w:type="spellEnd"/>
            <w:r w:rsidRPr="008C6C11">
              <w:rPr>
                <w:rFonts w:eastAsia="Calibri"/>
                <w:sz w:val="22"/>
                <w:szCs w:val="22"/>
                <w:lang w:eastAsia="en-US"/>
              </w:rPr>
              <w:t xml:space="preserve"> (без </w:t>
            </w:r>
            <w:proofErr w:type="spellStart"/>
            <w:r w:rsidRPr="008C6C11">
              <w:rPr>
                <w:rFonts w:eastAsia="Calibri"/>
                <w:sz w:val="22"/>
                <w:szCs w:val="22"/>
                <w:lang w:eastAsia="en-US"/>
              </w:rPr>
              <w:t>зміни</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кількості</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обсягу</w:t>
            </w:r>
            <w:proofErr w:type="spellEnd"/>
            <w:r w:rsidRPr="008C6C11">
              <w:rPr>
                <w:rFonts w:eastAsia="Calibri"/>
                <w:sz w:val="22"/>
                <w:szCs w:val="22"/>
                <w:lang w:eastAsia="en-US"/>
              </w:rPr>
              <w:t xml:space="preserve">) та </w:t>
            </w:r>
            <w:proofErr w:type="spellStart"/>
            <w:r w:rsidRPr="008C6C11">
              <w:rPr>
                <w:rFonts w:eastAsia="Calibri"/>
                <w:sz w:val="22"/>
                <w:szCs w:val="22"/>
                <w:lang w:eastAsia="en-US"/>
              </w:rPr>
              <w:t>якості</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товарів</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робіт</w:t>
            </w:r>
            <w:proofErr w:type="spellEnd"/>
            <w:r w:rsidRPr="008C6C11">
              <w:rPr>
                <w:rFonts w:eastAsia="Calibri"/>
                <w:sz w:val="22"/>
                <w:szCs w:val="22"/>
                <w:lang w:eastAsia="en-US"/>
              </w:rPr>
              <w:t xml:space="preserve"> і </w:t>
            </w:r>
            <w:proofErr w:type="spellStart"/>
            <w:r w:rsidRPr="008C6C11">
              <w:rPr>
                <w:rFonts w:eastAsia="Calibri"/>
                <w:sz w:val="22"/>
                <w:szCs w:val="22"/>
                <w:lang w:eastAsia="en-US"/>
              </w:rPr>
              <w:t>послуг</w:t>
            </w:r>
            <w:proofErr w:type="spellEnd"/>
            <w:r w:rsidRPr="008C6C11">
              <w:rPr>
                <w:rFonts w:eastAsia="Calibri"/>
                <w:sz w:val="22"/>
                <w:szCs w:val="22"/>
                <w:lang w:eastAsia="en-US"/>
              </w:rPr>
              <w:t>);</w:t>
            </w:r>
          </w:p>
          <w:p w14:paraId="1F2B216B" w14:textId="77777777" w:rsidR="004C0F59" w:rsidRPr="008C6C11" w:rsidRDefault="004C0F59" w:rsidP="004C0F59">
            <w:pPr>
              <w:contextualSpacing/>
              <w:jc w:val="both"/>
              <w:rPr>
                <w:rFonts w:eastAsia="Calibri"/>
                <w:sz w:val="22"/>
                <w:szCs w:val="22"/>
                <w:lang w:eastAsia="en-US"/>
              </w:rPr>
            </w:pPr>
            <w:r w:rsidRPr="008C6C11">
              <w:rPr>
                <w:rFonts w:eastAsia="Calibri"/>
                <w:sz w:val="22"/>
                <w:szCs w:val="22"/>
                <w:lang w:eastAsia="en-US"/>
              </w:rPr>
              <w:t>6) </w:t>
            </w:r>
            <w:proofErr w:type="spellStart"/>
            <w:r w:rsidRPr="008C6C11">
              <w:rPr>
                <w:rFonts w:eastAsia="Calibri"/>
                <w:sz w:val="22"/>
                <w:szCs w:val="22"/>
                <w:lang w:eastAsia="en-US"/>
              </w:rPr>
              <w:t>зміни</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ціни</w:t>
            </w:r>
            <w:proofErr w:type="spellEnd"/>
            <w:r w:rsidRPr="008C6C11">
              <w:rPr>
                <w:rFonts w:eastAsia="Calibri"/>
                <w:sz w:val="22"/>
                <w:szCs w:val="22"/>
                <w:lang w:eastAsia="en-US"/>
              </w:rPr>
              <w:t xml:space="preserve"> в </w:t>
            </w:r>
            <w:proofErr w:type="spellStart"/>
            <w:r w:rsidRPr="008C6C11">
              <w:rPr>
                <w:rFonts w:eastAsia="Calibri"/>
                <w:sz w:val="22"/>
                <w:szCs w:val="22"/>
                <w:lang w:eastAsia="en-US"/>
              </w:rPr>
              <w:t>договорі</w:t>
            </w:r>
            <w:proofErr w:type="spellEnd"/>
            <w:r w:rsidRPr="008C6C11">
              <w:rPr>
                <w:rFonts w:eastAsia="Calibri"/>
                <w:sz w:val="22"/>
                <w:szCs w:val="22"/>
                <w:lang w:eastAsia="en-US"/>
              </w:rPr>
              <w:t xml:space="preserve"> про </w:t>
            </w:r>
            <w:proofErr w:type="spellStart"/>
            <w:r w:rsidRPr="008C6C11">
              <w:rPr>
                <w:rFonts w:eastAsia="Calibri"/>
                <w:sz w:val="22"/>
                <w:szCs w:val="22"/>
                <w:lang w:eastAsia="en-US"/>
              </w:rPr>
              <w:t>закупівлю</w:t>
            </w:r>
            <w:proofErr w:type="spellEnd"/>
            <w:r w:rsidRPr="008C6C11">
              <w:rPr>
                <w:rFonts w:eastAsia="Calibri"/>
                <w:sz w:val="22"/>
                <w:szCs w:val="22"/>
                <w:lang w:eastAsia="en-US"/>
              </w:rPr>
              <w:t xml:space="preserve"> у </w:t>
            </w:r>
            <w:proofErr w:type="spellStart"/>
            <w:r w:rsidRPr="008C6C11">
              <w:rPr>
                <w:rFonts w:eastAsia="Calibri"/>
                <w:sz w:val="22"/>
                <w:szCs w:val="22"/>
                <w:lang w:eastAsia="en-US"/>
              </w:rPr>
              <w:t>зв’язку</w:t>
            </w:r>
            <w:proofErr w:type="spellEnd"/>
            <w:r w:rsidRPr="008C6C11">
              <w:rPr>
                <w:rFonts w:eastAsia="Calibri"/>
                <w:sz w:val="22"/>
                <w:szCs w:val="22"/>
                <w:lang w:eastAsia="en-US"/>
              </w:rPr>
              <w:t xml:space="preserve"> з </w:t>
            </w:r>
            <w:proofErr w:type="spellStart"/>
            <w:r w:rsidRPr="008C6C11">
              <w:rPr>
                <w:rFonts w:eastAsia="Calibri"/>
                <w:sz w:val="22"/>
                <w:szCs w:val="22"/>
                <w:lang w:eastAsia="en-US"/>
              </w:rPr>
              <w:t>зміною</w:t>
            </w:r>
            <w:proofErr w:type="spellEnd"/>
            <w:r w:rsidRPr="008C6C11">
              <w:rPr>
                <w:rFonts w:eastAsia="Calibri"/>
                <w:sz w:val="22"/>
                <w:szCs w:val="22"/>
                <w:lang w:eastAsia="en-US"/>
              </w:rPr>
              <w:t xml:space="preserve"> ставок </w:t>
            </w:r>
            <w:proofErr w:type="spellStart"/>
            <w:r w:rsidRPr="008C6C11">
              <w:rPr>
                <w:rFonts w:eastAsia="Calibri"/>
                <w:sz w:val="22"/>
                <w:szCs w:val="22"/>
                <w:lang w:eastAsia="en-US"/>
              </w:rPr>
              <w:t>податків</w:t>
            </w:r>
            <w:proofErr w:type="spellEnd"/>
            <w:r w:rsidRPr="008C6C11">
              <w:rPr>
                <w:rFonts w:eastAsia="Calibri"/>
                <w:sz w:val="22"/>
                <w:szCs w:val="22"/>
                <w:lang w:eastAsia="en-US"/>
              </w:rPr>
              <w:t xml:space="preserve"> і </w:t>
            </w:r>
            <w:proofErr w:type="spellStart"/>
            <w:r w:rsidRPr="008C6C11">
              <w:rPr>
                <w:rFonts w:eastAsia="Calibri"/>
                <w:sz w:val="22"/>
                <w:szCs w:val="22"/>
                <w:lang w:eastAsia="en-US"/>
              </w:rPr>
              <w:t>зборів</w:t>
            </w:r>
            <w:proofErr w:type="spellEnd"/>
            <w:r w:rsidRPr="008C6C11">
              <w:rPr>
                <w:rFonts w:eastAsia="Calibri"/>
                <w:sz w:val="22"/>
                <w:szCs w:val="22"/>
                <w:lang w:eastAsia="en-US"/>
              </w:rPr>
              <w:t xml:space="preserve"> та/</w:t>
            </w:r>
            <w:proofErr w:type="spellStart"/>
            <w:r w:rsidRPr="008C6C11">
              <w:rPr>
                <w:rFonts w:eastAsia="Calibri"/>
                <w:sz w:val="22"/>
                <w:szCs w:val="22"/>
                <w:lang w:eastAsia="en-US"/>
              </w:rPr>
              <w:t>або</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зміною</w:t>
            </w:r>
            <w:proofErr w:type="spellEnd"/>
            <w:r w:rsidRPr="008C6C11">
              <w:rPr>
                <w:rFonts w:eastAsia="Calibri"/>
                <w:sz w:val="22"/>
                <w:szCs w:val="22"/>
                <w:lang w:eastAsia="en-US"/>
              </w:rPr>
              <w:t xml:space="preserve"> умов </w:t>
            </w:r>
            <w:proofErr w:type="spellStart"/>
            <w:r w:rsidRPr="008C6C11">
              <w:rPr>
                <w:rFonts w:eastAsia="Calibri"/>
                <w:sz w:val="22"/>
                <w:szCs w:val="22"/>
                <w:lang w:eastAsia="en-US"/>
              </w:rPr>
              <w:t>щодо</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надання</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пільг</w:t>
            </w:r>
            <w:proofErr w:type="spellEnd"/>
            <w:r w:rsidRPr="008C6C11">
              <w:rPr>
                <w:rFonts w:eastAsia="Calibri"/>
                <w:sz w:val="22"/>
                <w:szCs w:val="22"/>
                <w:lang w:eastAsia="en-US"/>
              </w:rPr>
              <w:t xml:space="preserve"> з </w:t>
            </w:r>
            <w:proofErr w:type="spellStart"/>
            <w:r w:rsidRPr="008C6C11">
              <w:rPr>
                <w:rFonts w:eastAsia="Calibri"/>
                <w:sz w:val="22"/>
                <w:szCs w:val="22"/>
                <w:lang w:eastAsia="en-US"/>
              </w:rPr>
              <w:t>оподаткування</w:t>
            </w:r>
            <w:proofErr w:type="spellEnd"/>
            <w:r w:rsidRPr="008C6C11">
              <w:rPr>
                <w:rFonts w:eastAsia="Calibri"/>
                <w:sz w:val="22"/>
                <w:szCs w:val="22"/>
                <w:lang w:eastAsia="en-US"/>
              </w:rPr>
              <w:t xml:space="preserve"> – </w:t>
            </w:r>
            <w:proofErr w:type="spellStart"/>
            <w:r w:rsidRPr="008C6C11">
              <w:rPr>
                <w:rFonts w:eastAsia="Calibri"/>
                <w:sz w:val="22"/>
                <w:szCs w:val="22"/>
                <w:lang w:eastAsia="en-US"/>
              </w:rPr>
              <w:t>пропорційно</w:t>
            </w:r>
            <w:proofErr w:type="spellEnd"/>
            <w:r w:rsidRPr="008C6C11">
              <w:rPr>
                <w:rFonts w:eastAsia="Calibri"/>
                <w:sz w:val="22"/>
                <w:szCs w:val="22"/>
                <w:lang w:eastAsia="en-US"/>
              </w:rPr>
              <w:t xml:space="preserve"> до </w:t>
            </w:r>
            <w:proofErr w:type="spellStart"/>
            <w:r w:rsidRPr="008C6C11">
              <w:rPr>
                <w:rFonts w:eastAsia="Calibri"/>
                <w:sz w:val="22"/>
                <w:szCs w:val="22"/>
                <w:lang w:eastAsia="en-US"/>
              </w:rPr>
              <w:t>зміни</w:t>
            </w:r>
            <w:proofErr w:type="spellEnd"/>
            <w:r w:rsidRPr="008C6C11">
              <w:rPr>
                <w:rFonts w:eastAsia="Calibri"/>
                <w:sz w:val="22"/>
                <w:szCs w:val="22"/>
                <w:lang w:eastAsia="en-US"/>
              </w:rPr>
              <w:t xml:space="preserve"> таких ставок та/</w:t>
            </w:r>
            <w:proofErr w:type="spellStart"/>
            <w:r w:rsidRPr="008C6C11">
              <w:rPr>
                <w:rFonts w:eastAsia="Calibri"/>
                <w:sz w:val="22"/>
                <w:szCs w:val="22"/>
                <w:lang w:eastAsia="en-US"/>
              </w:rPr>
              <w:t>або</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пільг</w:t>
            </w:r>
            <w:proofErr w:type="spellEnd"/>
            <w:r w:rsidRPr="008C6C11">
              <w:rPr>
                <w:rFonts w:eastAsia="Calibri"/>
                <w:sz w:val="22"/>
                <w:szCs w:val="22"/>
                <w:lang w:eastAsia="en-US"/>
              </w:rPr>
              <w:t xml:space="preserve"> з </w:t>
            </w:r>
            <w:proofErr w:type="spellStart"/>
            <w:r w:rsidRPr="008C6C11">
              <w:rPr>
                <w:rFonts w:eastAsia="Calibri"/>
                <w:sz w:val="22"/>
                <w:szCs w:val="22"/>
                <w:lang w:eastAsia="en-US"/>
              </w:rPr>
              <w:t>оподаткування</w:t>
            </w:r>
            <w:proofErr w:type="spellEnd"/>
            <w:r w:rsidRPr="008C6C11">
              <w:rPr>
                <w:rFonts w:eastAsia="Calibri"/>
                <w:sz w:val="22"/>
                <w:szCs w:val="22"/>
                <w:lang w:eastAsia="en-US"/>
              </w:rPr>
              <w:t xml:space="preserve">, а </w:t>
            </w:r>
            <w:proofErr w:type="spellStart"/>
            <w:r w:rsidRPr="008C6C11">
              <w:rPr>
                <w:rFonts w:eastAsia="Calibri"/>
                <w:sz w:val="22"/>
                <w:szCs w:val="22"/>
                <w:lang w:eastAsia="en-US"/>
              </w:rPr>
              <w:t>також</w:t>
            </w:r>
            <w:proofErr w:type="spellEnd"/>
            <w:r w:rsidRPr="008C6C11">
              <w:rPr>
                <w:rFonts w:eastAsia="Calibri"/>
                <w:sz w:val="22"/>
                <w:szCs w:val="22"/>
                <w:lang w:eastAsia="en-US"/>
              </w:rPr>
              <w:t xml:space="preserve"> у </w:t>
            </w:r>
            <w:proofErr w:type="spellStart"/>
            <w:r w:rsidRPr="008C6C11">
              <w:rPr>
                <w:rFonts w:eastAsia="Calibri"/>
                <w:sz w:val="22"/>
                <w:szCs w:val="22"/>
                <w:lang w:eastAsia="en-US"/>
              </w:rPr>
              <w:t>зв’язку</w:t>
            </w:r>
            <w:proofErr w:type="spellEnd"/>
            <w:r w:rsidRPr="008C6C11">
              <w:rPr>
                <w:rFonts w:eastAsia="Calibri"/>
                <w:sz w:val="22"/>
                <w:szCs w:val="22"/>
                <w:lang w:eastAsia="en-US"/>
              </w:rPr>
              <w:t xml:space="preserve"> з </w:t>
            </w:r>
            <w:proofErr w:type="spellStart"/>
            <w:r w:rsidRPr="008C6C11">
              <w:rPr>
                <w:rFonts w:eastAsia="Calibri"/>
                <w:sz w:val="22"/>
                <w:szCs w:val="22"/>
                <w:lang w:eastAsia="en-US"/>
              </w:rPr>
              <w:t>зміною</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системи</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оподаткування</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пропорційно</w:t>
            </w:r>
            <w:proofErr w:type="spellEnd"/>
            <w:r w:rsidRPr="008C6C11">
              <w:rPr>
                <w:rFonts w:eastAsia="Calibri"/>
                <w:sz w:val="22"/>
                <w:szCs w:val="22"/>
                <w:lang w:eastAsia="en-US"/>
              </w:rPr>
              <w:t xml:space="preserve"> до </w:t>
            </w:r>
            <w:proofErr w:type="spellStart"/>
            <w:r w:rsidRPr="008C6C11">
              <w:rPr>
                <w:rFonts w:eastAsia="Calibri"/>
                <w:sz w:val="22"/>
                <w:szCs w:val="22"/>
                <w:lang w:eastAsia="en-US"/>
              </w:rPr>
              <w:t>зміни</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податкового</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навантаження</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lastRenderedPageBreak/>
              <w:t>внаслідок</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зміни</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системи</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оподаткування</w:t>
            </w:r>
            <w:proofErr w:type="spellEnd"/>
            <w:r w:rsidRPr="008C6C11">
              <w:rPr>
                <w:rFonts w:eastAsia="Calibri"/>
                <w:sz w:val="22"/>
                <w:szCs w:val="22"/>
                <w:lang w:eastAsia="en-US"/>
              </w:rPr>
              <w:t>;</w:t>
            </w:r>
          </w:p>
          <w:p w14:paraId="54ADBC0B" w14:textId="77777777" w:rsidR="004C0F59" w:rsidRPr="008C6C11" w:rsidRDefault="004C0F59" w:rsidP="004C0F59">
            <w:pPr>
              <w:contextualSpacing/>
              <w:jc w:val="both"/>
              <w:rPr>
                <w:rFonts w:eastAsia="Calibri"/>
                <w:sz w:val="22"/>
                <w:szCs w:val="22"/>
                <w:lang w:eastAsia="en-US"/>
              </w:rPr>
            </w:pPr>
            <w:r w:rsidRPr="008C6C11">
              <w:rPr>
                <w:rFonts w:eastAsia="Calibri"/>
                <w:sz w:val="22"/>
                <w:szCs w:val="22"/>
                <w:lang w:eastAsia="en-US"/>
              </w:rPr>
              <w:t>7) </w:t>
            </w:r>
            <w:proofErr w:type="spellStart"/>
            <w:r w:rsidRPr="008C6C11">
              <w:rPr>
                <w:rFonts w:eastAsia="Calibri"/>
                <w:sz w:val="22"/>
                <w:szCs w:val="22"/>
                <w:lang w:eastAsia="en-US"/>
              </w:rPr>
              <w:t>зміни</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встановленого</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згідно</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із</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законодавством</w:t>
            </w:r>
            <w:proofErr w:type="spellEnd"/>
            <w:r w:rsidRPr="008C6C11">
              <w:rPr>
                <w:rFonts w:eastAsia="Calibri"/>
                <w:sz w:val="22"/>
                <w:szCs w:val="22"/>
                <w:lang w:eastAsia="en-US"/>
              </w:rPr>
              <w:t xml:space="preserve"> органами </w:t>
            </w:r>
            <w:proofErr w:type="spellStart"/>
            <w:r w:rsidRPr="008C6C11">
              <w:rPr>
                <w:rFonts w:eastAsia="Calibri"/>
                <w:sz w:val="22"/>
                <w:szCs w:val="22"/>
                <w:lang w:eastAsia="en-US"/>
              </w:rPr>
              <w:t>державної</w:t>
            </w:r>
            <w:proofErr w:type="spellEnd"/>
            <w:r w:rsidRPr="008C6C11">
              <w:rPr>
                <w:rFonts w:eastAsia="Calibri"/>
                <w:sz w:val="22"/>
                <w:szCs w:val="22"/>
                <w:lang w:eastAsia="en-US"/>
              </w:rPr>
              <w:t xml:space="preserve"> статистики </w:t>
            </w:r>
            <w:proofErr w:type="spellStart"/>
            <w:r w:rsidRPr="008C6C11">
              <w:rPr>
                <w:rFonts w:eastAsia="Calibri"/>
                <w:sz w:val="22"/>
                <w:szCs w:val="22"/>
                <w:lang w:eastAsia="en-US"/>
              </w:rPr>
              <w:t>індексу</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споживчих</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цін</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зміни</w:t>
            </w:r>
            <w:proofErr w:type="spellEnd"/>
            <w:r w:rsidRPr="008C6C11">
              <w:rPr>
                <w:rFonts w:eastAsia="Calibri"/>
                <w:sz w:val="22"/>
                <w:szCs w:val="22"/>
                <w:lang w:eastAsia="en-US"/>
              </w:rPr>
              <w:t xml:space="preserve"> курсу </w:t>
            </w:r>
            <w:proofErr w:type="spellStart"/>
            <w:r w:rsidRPr="008C6C11">
              <w:rPr>
                <w:rFonts w:eastAsia="Calibri"/>
                <w:sz w:val="22"/>
                <w:szCs w:val="22"/>
                <w:lang w:eastAsia="en-US"/>
              </w:rPr>
              <w:t>іноземної</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валюти</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зміни</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біржових</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котирувань</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або</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показників</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Platts</w:t>
            </w:r>
            <w:proofErr w:type="spellEnd"/>
            <w:r w:rsidRPr="008C6C11">
              <w:rPr>
                <w:rFonts w:eastAsia="Calibri"/>
                <w:sz w:val="22"/>
                <w:szCs w:val="22"/>
                <w:lang w:eastAsia="en-US"/>
              </w:rPr>
              <w:t xml:space="preserve">, ARGUS, </w:t>
            </w:r>
            <w:proofErr w:type="spellStart"/>
            <w:r w:rsidRPr="008C6C11">
              <w:rPr>
                <w:rFonts w:eastAsia="Calibri"/>
                <w:sz w:val="22"/>
                <w:szCs w:val="22"/>
                <w:lang w:eastAsia="en-US"/>
              </w:rPr>
              <w:t>регульованих</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цін</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тарифів</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нормативів</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середньозважених</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цін</w:t>
            </w:r>
            <w:proofErr w:type="spellEnd"/>
            <w:r w:rsidRPr="008C6C11">
              <w:rPr>
                <w:rFonts w:eastAsia="Calibri"/>
                <w:sz w:val="22"/>
                <w:szCs w:val="22"/>
                <w:lang w:eastAsia="en-US"/>
              </w:rPr>
              <w:t xml:space="preserve"> на </w:t>
            </w:r>
            <w:proofErr w:type="spellStart"/>
            <w:r w:rsidRPr="008C6C11">
              <w:rPr>
                <w:rFonts w:eastAsia="Calibri"/>
                <w:sz w:val="22"/>
                <w:szCs w:val="22"/>
                <w:lang w:eastAsia="en-US"/>
              </w:rPr>
              <w:t>електроенергію</w:t>
            </w:r>
            <w:proofErr w:type="spellEnd"/>
            <w:r w:rsidRPr="008C6C11">
              <w:rPr>
                <w:rFonts w:eastAsia="Calibri"/>
                <w:sz w:val="22"/>
                <w:szCs w:val="22"/>
                <w:lang w:eastAsia="en-US"/>
              </w:rPr>
              <w:t xml:space="preserve"> на ринку “на добу наперед”, </w:t>
            </w:r>
            <w:proofErr w:type="spellStart"/>
            <w:r w:rsidRPr="008C6C11">
              <w:rPr>
                <w:rFonts w:eastAsia="Calibri"/>
                <w:sz w:val="22"/>
                <w:szCs w:val="22"/>
                <w:lang w:eastAsia="en-US"/>
              </w:rPr>
              <w:t>що</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застосовуються</w:t>
            </w:r>
            <w:proofErr w:type="spellEnd"/>
            <w:r w:rsidRPr="008C6C11">
              <w:rPr>
                <w:rFonts w:eastAsia="Calibri"/>
                <w:sz w:val="22"/>
                <w:szCs w:val="22"/>
                <w:lang w:eastAsia="en-US"/>
              </w:rPr>
              <w:t xml:space="preserve"> в </w:t>
            </w:r>
            <w:proofErr w:type="spellStart"/>
            <w:r w:rsidRPr="008C6C11">
              <w:rPr>
                <w:rFonts w:eastAsia="Calibri"/>
                <w:sz w:val="22"/>
                <w:szCs w:val="22"/>
                <w:lang w:eastAsia="en-US"/>
              </w:rPr>
              <w:t>договорі</w:t>
            </w:r>
            <w:proofErr w:type="spellEnd"/>
            <w:r w:rsidRPr="008C6C11">
              <w:rPr>
                <w:rFonts w:eastAsia="Calibri"/>
                <w:sz w:val="22"/>
                <w:szCs w:val="22"/>
                <w:lang w:eastAsia="en-US"/>
              </w:rPr>
              <w:t xml:space="preserve"> про </w:t>
            </w:r>
            <w:proofErr w:type="spellStart"/>
            <w:r w:rsidRPr="008C6C11">
              <w:rPr>
                <w:rFonts w:eastAsia="Calibri"/>
                <w:sz w:val="22"/>
                <w:szCs w:val="22"/>
                <w:lang w:eastAsia="en-US"/>
              </w:rPr>
              <w:t>закупівлю</w:t>
            </w:r>
            <w:proofErr w:type="spellEnd"/>
            <w:r w:rsidRPr="008C6C11">
              <w:rPr>
                <w:rFonts w:eastAsia="Calibri"/>
                <w:sz w:val="22"/>
                <w:szCs w:val="22"/>
                <w:lang w:eastAsia="en-US"/>
              </w:rPr>
              <w:t xml:space="preserve">, у </w:t>
            </w:r>
            <w:proofErr w:type="spellStart"/>
            <w:r w:rsidRPr="008C6C11">
              <w:rPr>
                <w:rFonts w:eastAsia="Calibri"/>
                <w:sz w:val="22"/>
                <w:szCs w:val="22"/>
                <w:lang w:eastAsia="en-US"/>
              </w:rPr>
              <w:t>разі</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встановлення</w:t>
            </w:r>
            <w:proofErr w:type="spellEnd"/>
            <w:r w:rsidRPr="008C6C11">
              <w:rPr>
                <w:rFonts w:eastAsia="Calibri"/>
                <w:sz w:val="22"/>
                <w:szCs w:val="22"/>
                <w:lang w:eastAsia="en-US"/>
              </w:rPr>
              <w:t xml:space="preserve"> в </w:t>
            </w:r>
            <w:proofErr w:type="spellStart"/>
            <w:r w:rsidRPr="008C6C11">
              <w:rPr>
                <w:rFonts w:eastAsia="Calibri"/>
                <w:sz w:val="22"/>
                <w:szCs w:val="22"/>
                <w:lang w:eastAsia="en-US"/>
              </w:rPr>
              <w:t>договорі</w:t>
            </w:r>
            <w:proofErr w:type="spellEnd"/>
            <w:r w:rsidRPr="008C6C11">
              <w:rPr>
                <w:rFonts w:eastAsia="Calibri"/>
                <w:sz w:val="22"/>
                <w:szCs w:val="22"/>
                <w:lang w:eastAsia="en-US"/>
              </w:rPr>
              <w:t xml:space="preserve"> про </w:t>
            </w:r>
            <w:proofErr w:type="spellStart"/>
            <w:r w:rsidRPr="008C6C11">
              <w:rPr>
                <w:rFonts w:eastAsia="Calibri"/>
                <w:sz w:val="22"/>
                <w:szCs w:val="22"/>
                <w:lang w:eastAsia="en-US"/>
              </w:rPr>
              <w:t>закупівлю</w:t>
            </w:r>
            <w:proofErr w:type="spellEnd"/>
            <w:r w:rsidRPr="008C6C11">
              <w:rPr>
                <w:rFonts w:eastAsia="Calibri"/>
                <w:sz w:val="22"/>
                <w:szCs w:val="22"/>
                <w:lang w:eastAsia="en-US"/>
              </w:rPr>
              <w:t xml:space="preserve"> порядку </w:t>
            </w:r>
            <w:proofErr w:type="spellStart"/>
            <w:r w:rsidRPr="008C6C11">
              <w:rPr>
                <w:rFonts w:eastAsia="Calibri"/>
                <w:sz w:val="22"/>
                <w:szCs w:val="22"/>
                <w:lang w:eastAsia="en-US"/>
              </w:rPr>
              <w:t>зміни</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ціни</w:t>
            </w:r>
            <w:proofErr w:type="spellEnd"/>
            <w:r w:rsidRPr="008C6C11">
              <w:rPr>
                <w:rFonts w:eastAsia="Calibri"/>
                <w:sz w:val="22"/>
                <w:szCs w:val="22"/>
                <w:lang w:eastAsia="en-US"/>
              </w:rPr>
              <w:t>;</w:t>
            </w:r>
          </w:p>
          <w:p w14:paraId="498B415A" w14:textId="66E27287" w:rsidR="004C0F59" w:rsidRPr="008C6C11" w:rsidRDefault="004C0F59" w:rsidP="004C0F59">
            <w:pPr>
              <w:contextualSpacing/>
              <w:jc w:val="both"/>
              <w:rPr>
                <w:rFonts w:eastAsia="Calibri"/>
                <w:sz w:val="22"/>
                <w:szCs w:val="22"/>
                <w:lang w:val="uk-UA" w:eastAsia="en-US"/>
              </w:rPr>
            </w:pPr>
            <w:r w:rsidRPr="008C6C11">
              <w:rPr>
                <w:rFonts w:eastAsia="Calibri"/>
                <w:sz w:val="22"/>
                <w:szCs w:val="22"/>
                <w:lang w:eastAsia="en-US"/>
              </w:rPr>
              <w:t>8) </w:t>
            </w:r>
            <w:proofErr w:type="spellStart"/>
            <w:r w:rsidRPr="008C6C11">
              <w:rPr>
                <w:rFonts w:eastAsia="Calibri"/>
                <w:sz w:val="22"/>
                <w:szCs w:val="22"/>
                <w:lang w:eastAsia="en-US"/>
              </w:rPr>
              <w:t>зміни</w:t>
            </w:r>
            <w:proofErr w:type="spellEnd"/>
            <w:r w:rsidRPr="008C6C11">
              <w:rPr>
                <w:rFonts w:eastAsia="Calibri"/>
                <w:sz w:val="22"/>
                <w:szCs w:val="22"/>
                <w:lang w:eastAsia="en-US"/>
              </w:rPr>
              <w:t xml:space="preserve"> умов у </w:t>
            </w:r>
            <w:proofErr w:type="spellStart"/>
            <w:r w:rsidRPr="008C6C11">
              <w:rPr>
                <w:rFonts w:eastAsia="Calibri"/>
                <w:sz w:val="22"/>
                <w:szCs w:val="22"/>
                <w:lang w:eastAsia="en-US"/>
              </w:rPr>
              <w:t>зв’язку</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із</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застосуванням</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положень</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частини</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шостої</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статті</w:t>
            </w:r>
            <w:proofErr w:type="spellEnd"/>
            <w:r w:rsidRPr="008C6C11">
              <w:rPr>
                <w:rFonts w:eastAsia="Calibri"/>
                <w:sz w:val="22"/>
                <w:szCs w:val="22"/>
                <w:lang w:eastAsia="en-US"/>
              </w:rPr>
              <w:t xml:space="preserve"> 41 Закону.</w:t>
            </w:r>
          </w:p>
          <w:p w14:paraId="5022CAC2"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lang w:val="uk-UA" w:eastAsia="ar-SA"/>
              </w:rPr>
            </w:pPr>
            <w:r w:rsidRPr="008C6C11">
              <w:rPr>
                <w:sz w:val="22"/>
                <w:szCs w:val="22"/>
                <w:lang w:val="uk-UA" w:eastAsia="ar-SA"/>
              </w:rPr>
              <w:t>11.4.Договір може бути достроково розірваний за взаємною згодою сторін. Одностороннє розірвання Договору можливе лише у випадках, передбачених цим Договором та законодавством України.</w:t>
            </w:r>
          </w:p>
          <w:p w14:paraId="61C967B7"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lang w:val="uk-UA" w:eastAsia="ar-SA"/>
              </w:rPr>
            </w:pPr>
            <w:r w:rsidRPr="008C6C11">
              <w:rPr>
                <w:sz w:val="22"/>
                <w:szCs w:val="22"/>
                <w:lang w:val="uk-UA" w:eastAsia="ar-SA"/>
              </w:rPr>
              <w:t>11.5.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w:t>
            </w:r>
          </w:p>
          <w:p w14:paraId="069CBF43" w14:textId="77777777" w:rsidR="004C0F59" w:rsidRPr="008C6C11" w:rsidRDefault="004C0F59" w:rsidP="004C0F59">
            <w:pPr>
              <w:contextualSpacing/>
              <w:jc w:val="center"/>
              <w:rPr>
                <w:rFonts w:eastAsia="Calibri"/>
                <w:sz w:val="22"/>
                <w:szCs w:val="22"/>
                <w:lang w:eastAsia="en-US"/>
              </w:rPr>
            </w:pPr>
          </w:p>
          <w:p w14:paraId="46621068" w14:textId="77777777" w:rsidR="004C0F59" w:rsidRPr="008C6C11" w:rsidRDefault="004C0F59" w:rsidP="004C0F59">
            <w:pPr>
              <w:contextualSpacing/>
              <w:jc w:val="center"/>
              <w:rPr>
                <w:rFonts w:eastAsia="Calibri"/>
                <w:sz w:val="22"/>
                <w:szCs w:val="22"/>
                <w:lang w:eastAsia="en-US"/>
              </w:rPr>
            </w:pPr>
            <w:r w:rsidRPr="008C6C11">
              <w:rPr>
                <w:rFonts w:eastAsia="Calibri"/>
                <w:b/>
                <w:sz w:val="22"/>
                <w:szCs w:val="22"/>
                <w:lang w:eastAsia="en-US"/>
              </w:rPr>
              <w:t xml:space="preserve">XII. </w:t>
            </w:r>
            <w:r w:rsidRPr="008C6C11">
              <w:rPr>
                <w:rFonts w:eastAsia="Calibri"/>
                <w:b/>
                <w:bCs/>
                <w:sz w:val="22"/>
                <w:szCs w:val="22"/>
                <w:lang w:eastAsia="en-US"/>
              </w:rPr>
              <w:t>ДОДАТКИ ДО ЦЬОГО ДОГОВОРУ</w:t>
            </w:r>
          </w:p>
          <w:p w14:paraId="3B1C3FEC" w14:textId="77777777" w:rsidR="004C0F59" w:rsidRPr="008C6C11" w:rsidRDefault="004C0F59" w:rsidP="004C0F59">
            <w:pPr>
              <w:contextualSpacing/>
              <w:jc w:val="both"/>
              <w:rPr>
                <w:rFonts w:eastAsia="Calibri"/>
                <w:sz w:val="22"/>
                <w:szCs w:val="22"/>
                <w:lang w:eastAsia="en-US"/>
              </w:rPr>
            </w:pPr>
            <w:r w:rsidRPr="008C6C11">
              <w:rPr>
                <w:rFonts w:eastAsia="Calibri"/>
                <w:sz w:val="22"/>
                <w:szCs w:val="22"/>
                <w:lang w:eastAsia="en-US"/>
              </w:rPr>
              <w:t xml:space="preserve">12. </w:t>
            </w:r>
            <w:proofErr w:type="spellStart"/>
            <w:r w:rsidRPr="008C6C11">
              <w:rPr>
                <w:rFonts w:eastAsia="Calibri"/>
                <w:sz w:val="22"/>
                <w:szCs w:val="22"/>
                <w:lang w:eastAsia="en-US"/>
              </w:rPr>
              <w:t>Невід'ємною</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частиною</w:t>
            </w:r>
            <w:proofErr w:type="spellEnd"/>
            <w:r w:rsidRPr="008C6C11">
              <w:rPr>
                <w:rFonts w:eastAsia="Calibri"/>
                <w:sz w:val="22"/>
                <w:szCs w:val="22"/>
                <w:lang w:eastAsia="en-US"/>
              </w:rPr>
              <w:t xml:space="preserve"> </w:t>
            </w:r>
            <w:proofErr w:type="spellStart"/>
            <w:r w:rsidRPr="008C6C11">
              <w:rPr>
                <w:rFonts w:eastAsia="Calibri"/>
                <w:sz w:val="22"/>
                <w:szCs w:val="22"/>
                <w:lang w:eastAsia="en-US"/>
              </w:rPr>
              <w:t>цього</w:t>
            </w:r>
            <w:proofErr w:type="spellEnd"/>
            <w:r w:rsidRPr="008C6C11">
              <w:rPr>
                <w:rFonts w:eastAsia="Calibri"/>
                <w:sz w:val="22"/>
                <w:szCs w:val="22"/>
                <w:lang w:eastAsia="en-US"/>
              </w:rPr>
              <w:t xml:space="preserve"> Договору є:</w:t>
            </w:r>
          </w:p>
          <w:p w14:paraId="45CD07EB" w14:textId="77777777" w:rsidR="004C0F59" w:rsidRPr="008C6C11" w:rsidRDefault="004C0F59" w:rsidP="004C0F59">
            <w:pPr>
              <w:contextualSpacing/>
              <w:jc w:val="both"/>
              <w:rPr>
                <w:rFonts w:eastAsia="Calibri"/>
                <w:b/>
                <w:sz w:val="22"/>
                <w:szCs w:val="22"/>
                <w:lang w:eastAsia="en-US"/>
              </w:rPr>
            </w:pPr>
            <w:r w:rsidRPr="008C6C11">
              <w:rPr>
                <w:rFonts w:eastAsia="Calibri"/>
                <w:b/>
                <w:sz w:val="22"/>
                <w:szCs w:val="22"/>
                <w:lang w:eastAsia="en-US"/>
              </w:rPr>
              <w:t xml:space="preserve">12.1. </w:t>
            </w:r>
            <w:proofErr w:type="spellStart"/>
            <w:r w:rsidRPr="008C6C11">
              <w:rPr>
                <w:rFonts w:eastAsia="Calibri"/>
                <w:b/>
                <w:sz w:val="22"/>
                <w:szCs w:val="22"/>
                <w:lang w:eastAsia="en-US"/>
              </w:rPr>
              <w:t>Специфікація</w:t>
            </w:r>
            <w:proofErr w:type="spellEnd"/>
            <w:r w:rsidRPr="008C6C11">
              <w:rPr>
                <w:rFonts w:eastAsia="Calibri"/>
                <w:b/>
                <w:sz w:val="22"/>
                <w:szCs w:val="22"/>
                <w:lang w:eastAsia="en-US"/>
              </w:rPr>
              <w:t xml:space="preserve"> (</w:t>
            </w:r>
            <w:proofErr w:type="spellStart"/>
            <w:r w:rsidRPr="008C6C11">
              <w:rPr>
                <w:rFonts w:eastAsia="Calibri"/>
                <w:b/>
                <w:sz w:val="22"/>
                <w:szCs w:val="22"/>
                <w:lang w:eastAsia="en-US"/>
              </w:rPr>
              <w:t>Додаток</w:t>
            </w:r>
            <w:proofErr w:type="spellEnd"/>
            <w:r w:rsidRPr="008C6C11">
              <w:rPr>
                <w:rFonts w:eastAsia="Calibri"/>
                <w:b/>
                <w:sz w:val="22"/>
                <w:szCs w:val="22"/>
                <w:lang w:eastAsia="en-US"/>
              </w:rPr>
              <w:t xml:space="preserve"> №1)   </w:t>
            </w:r>
          </w:p>
          <w:p w14:paraId="65B58B46" w14:textId="77777777" w:rsidR="004C0F59" w:rsidRPr="008C6C11" w:rsidRDefault="004C0F59" w:rsidP="004C0F59">
            <w:pPr>
              <w:contextualSpacing/>
              <w:jc w:val="both"/>
              <w:rPr>
                <w:rFonts w:eastAsia="Calibri"/>
                <w:b/>
                <w:sz w:val="22"/>
                <w:szCs w:val="22"/>
                <w:lang w:val="uk-UA" w:eastAsia="en-US"/>
              </w:rPr>
            </w:pPr>
            <w:r w:rsidRPr="008C6C11">
              <w:rPr>
                <w:rFonts w:eastAsia="Calibri"/>
                <w:b/>
                <w:sz w:val="22"/>
                <w:szCs w:val="22"/>
                <w:lang w:val="uk-UA" w:eastAsia="en-US"/>
              </w:rPr>
              <w:t>12.2. Місця поставки товару (Додаток №2)</w:t>
            </w:r>
          </w:p>
          <w:p w14:paraId="00ACF285" w14:textId="77777777" w:rsidR="004C0F59" w:rsidRPr="008C6C11" w:rsidRDefault="004C0F59" w:rsidP="004C0F59">
            <w:pPr>
              <w:contextualSpacing/>
              <w:jc w:val="both"/>
              <w:rPr>
                <w:rFonts w:eastAsia="Calibri"/>
                <w:sz w:val="22"/>
                <w:szCs w:val="22"/>
                <w:lang w:val="uk-UA" w:eastAsia="en-US"/>
              </w:rPr>
            </w:pPr>
          </w:p>
          <w:p w14:paraId="05E095FC" w14:textId="77777777" w:rsidR="004C0F59" w:rsidRPr="008C6C11" w:rsidRDefault="004C0F59" w:rsidP="004C0F59">
            <w:pPr>
              <w:contextualSpacing/>
              <w:jc w:val="center"/>
              <w:rPr>
                <w:rFonts w:eastAsia="Calibri"/>
                <w:b/>
                <w:sz w:val="22"/>
                <w:szCs w:val="22"/>
                <w:lang w:val="uk-UA" w:eastAsia="en-US"/>
              </w:rPr>
            </w:pPr>
            <w:r w:rsidRPr="008C6C11">
              <w:rPr>
                <w:rFonts w:eastAsia="Calibri"/>
                <w:b/>
                <w:sz w:val="22"/>
                <w:szCs w:val="22"/>
                <w:lang w:eastAsia="en-US"/>
              </w:rPr>
              <w:t>Х</w:t>
            </w:r>
            <w:r w:rsidRPr="008C6C11">
              <w:rPr>
                <w:rFonts w:eastAsia="Calibri"/>
                <w:b/>
                <w:sz w:val="22"/>
                <w:szCs w:val="22"/>
                <w:lang w:val="uk-UA" w:eastAsia="en-US"/>
              </w:rPr>
              <w:t>ІІІ</w:t>
            </w:r>
            <w:r w:rsidRPr="008C6C11">
              <w:rPr>
                <w:rFonts w:eastAsia="Calibri"/>
                <w:b/>
                <w:sz w:val="22"/>
                <w:szCs w:val="22"/>
                <w:lang w:eastAsia="en-US"/>
              </w:rPr>
              <w:t>. МІСЦЕЗНАХОДЖЕННЯ,  РЕКВІЗИТИ СТОРІН</w:t>
            </w: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8C6C11" w:rsidRPr="008C6C11" w14:paraId="5F5B384D" w14:textId="77777777" w:rsidTr="004C0F59">
              <w:tc>
                <w:tcPr>
                  <w:tcW w:w="4988" w:type="dxa"/>
                </w:tcPr>
                <w:p w14:paraId="13E6AAD5" w14:textId="77777777" w:rsidR="004C0F59" w:rsidRPr="008C6C11" w:rsidRDefault="004C0F59" w:rsidP="004C0F59">
                  <w:pPr>
                    <w:contextualSpacing/>
                    <w:jc w:val="center"/>
                    <w:rPr>
                      <w:rFonts w:eastAsia="Calibri"/>
                      <w:b/>
                      <w:sz w:val="22"/>
                      <w:szCs w:val="22"/>
                      <w:lang w:val="uk-UA"/>
                    </w:rPr>
                  </w:pPr>
                  <w:r w:rsidRPr="008C6C11">
                    <w:rPr>
                      <w:rFonts w:eastAsia="Calibri"/>
                      <w:b/>
                      <w:sz w:val="22"/>
                      <w:szCs w:val="22"/>
                      <w:lang w:val="uk-UA"/>
                    </w:rPr>
                    <w:t>ЗАМОВНИК</w:t>
                  </w:r>
                </w:p>
              </w:tc>
              <w:tc>
                <w:tcPr>
                  <w:tcW w:w="4988" w:type="dxa"/>
                </w:tcPr>
                <w:p w14:paraId="13347AE4" w14:textId="77777777" w:rsidR="004C0F59" w:rsidRPr="008C6C11" w:rsidRDefault="004C0F59" w:rsidP="004C0F59">
                  <w:pPr>
                    <w:contextualSpacing/>
                    <w:jc w:val="center"/>
                    <w:rPr>
                      <w:rFonts w:eastAsia="Calibri"/>
                      <w:b/>
                      <w:sz w:val="22"/>
                      <w:szCs w:val="22"/>
                      <w:lang w:val="uk-UA"/>
                    </w:rPr>
                  </w:pPr>
                  <w:r w:rsidRPr="008C6C11">
                    <w:rPr>
                      <w:rFonts w:eastAsia="Calibri"/>
                      <w:b/>
                      <w:sz w:val="22"/>
                      <w:szCs w:val="22"/>
                      <w:lang w:val="uk-UA"/>
                    </w:rPr>
                    <w:t>ПОСТАЧАЛЬНИК</w:t>
                  </w:r>
                </w:p>
              </w:tc>
            </w:tr>
            <w:tr w:rsidR="008C6C11" w:rsidRPr="008C6C11" w14:paraId="290F46BD" w14:textId="77777777" w:rsidTr="004C0F59">
              <w:tc>
                <w:tcPr>
                  <w:tcW w:w="4988" w:type="dxa"/>
                </w:tcPr>
                <w:p w14:paraId="498BCC34" w14:textId="77777777" w:rsidR="004C0F59" w:rsidRPr="008C6C11" w:rsidRDefault="004C0F59" w:rsidP="004C0F59">
                  <w:pPr>
                    <w:contextualSpacing/>
                    <w:jc w:val="center"/>
                    <w:rPr>
                      <w:rFonts w:eastAsia="Calibri"/>
                      <w:b/>
                      <w:sz w:val="22"/>
                      <w:szCs w:val="22"/>
                      <w:lang w:val="uk-UA"/>
                    </w:rPr>
                  </w:pPr>
                </w:p>
              </w:tc>
              <w:tc>
                <w:tcPr>
                  <w:tcW w:w="4988" w:type="dxa"/>
                </w:tcPr>
                <w:p w14:paraId="1325B7F7" w14:textId="77777777" w:rsidR="004C0F59" w:rsidRPr="008C6C11" w:rsidRDefault="004C0F59" w:rsidP="004C0F59">
                  <w:pPr>
                    <w:contextualSpacing/>
                    <w:jc w:val="center"/>
                    <w:rPr>
                      <w:rFonts w:eastAsia="Calibri"/>
                      <w:b/>
                      <w:sz w:val="22"/>
                      <w:szCs w:val="22"/>
                      <w:lang w:val="uk-UA"/>
                    </w:rPr>
                  </w:pPr>
                </w:p>
              </w:tc>
            </w:tr>
          </w:tbl>
          <w:p w14:paraId="4A19897D" w14:textId="77777777" w:rsidR="004C0F59" w:rsidRPr="008C6C11" w:rsidRDefault="004C0F59" w:rsidP="004C0F59">
            <w:pPr>
              <w:contextualSpacing/>
              <w:rPr>
                <w:rFonts w:eastAsia="Calibri"/>
                <w:b/>
                <w:sz w:val="22"/>
                <w:szCs w:val="22"/>
                <w:lang w:val="uk-UA" w:eastAsia="en-US"/>
              </w:rPr>
            </w:pPr>
          </w:p>
          <w:p w14:paraId="50BC6F87" w14:textId="77777777" w:rsidR="004C0F59" w:rsidRPr="008C6C11" w:rsidRDefault="004C0F59" w:rsidP="004C0F59">
            <w:pPr>
              <w:contextualSpacing/>
              <w:jc w:val="right"/>
              <w:rPr>
                <w:rFonts w:eastAsia="Calibri"/>
                <w:sz w:val="22"/>
                <w:szCs w:val="22"/>
                <w:lang w:val="uk-UA" w:eastAsia="en-US"/>
              </w:rPr>
            </w:pPr>
          </w:p>
          <w:p w14:paraId="680F7631" w14:textId="77777777" w:rsidR="004C0F59" w:rsidRPr="008C6C11" w:rsidRDefault="004C0F59" w:rsidP="004C0F59">
            <w:pPr>
              <w:contextualSpacing/>
              <w:jc w:val="right"/>
              <w:rPr>
                <w:rFonts w:eastAsia="Calibri"/>
                <w:sz w:val="22"/>
                <w:szCs w:val="22"/>
                <w:lang w:val="uk-UA" w:eastAsia="en-US"/>
              </w:rPr>
            </w:pPr>
          </w:p>
          <w:p w14:paraId="34362213" w14:textId="77777777" w:rsidR="004C0F59" w:rsidRPr="008C6C11" w:rsidRDefault="004C0F59" w:rsidP="004C0F59">
            <w:pPr>
              <w:contextualSpacing/>
              <w:jc w:val="right"/>
              <w:rPr>
                <w:rFonts w:eastAsia="Calibri"/>
                <w:sz w:val="22"/>
                <w:szCs w:val="22"/>
                <w:lang w:val="uk-UA" w:eastAsia="en-US"/>
              </w:rPr>
            </w:pPr>
          </w:p>
          <w:p w14:paraId="1BC5F870" w14:textId="77777777" w:rsidR="004C0F59" w:rsidRPr="008C6C11" w:rsidRDefault="004C0F59" w:rsidP="004C0F59">
            <w:pPr>
              <w:contextualSpacing/>
              <w:jc w:val="right"/>
              <w:rPr>
                <w:rFonts w:eastAsia="Calibri"/>
                <w:sz w:val="22"/>
                <w:szCs w:val="22"/>
                <w:lang w:val="uk-UA" w:eastAsia="en-US"/>
              </w:rPr>
            </w:pPr>
          </w:p>
          <w:p w14:paraId="14D8A9BF" w14:textId="77777777" w:rsidR="004C0F59" w:rsidRPr="008C6C11" w:rsidRDefault="004C0F59" w:rsidP="004C0F59">
            <w:pPr>
              <w:contextualSpacing/>
              <w:jc w:val="right"/>
              <w:rPr>
                <w:rFonts w:eastAsia="Calibri"/>
                <w:sz w:val="22"/>
                <w:szCs w:val="22"/>
                <w:lang w:val="uk-UA" w:eastAsia="en-US"/>
              </w:rPr>
            </w:pPr>
          </w:p>
          <w:p w14:paraId="56F4BBAF" w14:textId="77777777" w:rsidR="004C0F59" w:rsidRPr="008C6C11" w:rsidRDefault="004C0F59" w:rsidP="004C0F59">
            <w:pPr>
              <w:contextualSpacing/>
              <w:jc w:val="right"/>
              <w:rPr>
                <w:rFonts w:eastAsia="Calibri"/>
                <w:sz w:val="22"/>
                <w:szCs w:val="22"/>
                <w:lang w:val="uk-UA" w:eastAsia="en-US"/>
              </w:rPr>
            </w:pPr>
          </w:p>
          <w:p w14:paraId="05D1045E" w14:textId="77777777" w:rsidR="004C0F59" w:rsidRPr="008C6C11" w:rsidRDefault="004C0F59" w:rsidP="004C0F59">
            <w:pPr>
              <w:contextualSpacing/>
              <w:jc w:val="right"/>
              <w:rPr>
                <w:rFonts w:eastAsia="Calibri"/>
                <w:sz w:val="22"/>
                <w:szCs w:val="22"/>
                <w:lang w:val="uk-UA" w:eastAsia="en-US"/>
              </w:rPr>
            </w:pPr>
          </w:p>
          <w:p w14:paraId="3EA12AD1" w14:textId="77777777" w:rsidR="004C0F59" w:rsidRPr="008C6C11" w:rsidRDefault="004C0F59" w:rsidP="004C0F59">
            <w:pPr>
              <w:contextualSpacing/>
              <w:jc w:val="right"/>
              <w:rPr>
                <w:rFonts w:eastAsia="Calibri"/>
                <w:sz w:val="22"/>
                <w:szCs w:val="22"/>
                <w:lang w:val="uk-UA" w:eastAsia="en-US"/>
              </w:rPr>
            </w:pPr>
          </w:p>
          <w:p w14:paraId="47F47542" w14:textId="77777777" w:rsidR="004C0F59" w:rsidRPr="008C6C11" w:rsidRDefault="004C0F59" w:rsidP="004C0F59">
            <w:pPr>
              <w:contextualSpacing/>
              <w:jc w:val="right"/>
              <w:rPr>
                <w:rFonts w:eastAsia="Calibri"/>
                <w:sz w:val="22"/>
                <w:szCs w:val="22"/>
                <w:lang w:val="uk-UA" w:eastAsia="en-US"/>
              </w:rPr>
            </w:pPr>
          </w:p>
          <w:p w14:paraId="08433CF2" w14:textId="77777777" w:rsidR="004C0F59" w:rsidRPr="008C6C11" w:rsidRDefault="004C0F59" w:rsidP="004C0F59">
            <w:pPr>
              <w:contextualSpacing/>
              <w:jc w:val="right"/>
              <w:rPr>
                <w:rFonts w:eastAsia="Calibri"/>
                <w:sz w:val="22"/>
                <w:szCs w:val="22"/>
                <w:lang w:val="uk-UA" w:eastAsia="en-US"/>
              </w:rPr>
            </w:pPr>
          </w:p>
          <w:p w14:paraId="1685CCD5" w14:textId="77777777" w:rsidR="004C0F59" w:rsidRPr="008C6C11" w:rsidRDefault="004C0F59" w:rsidP="004C0F59">
            <w:pPr>
              <w:contextualSpacing/>
              <w:jc w:val="right"/>
              <w:rPr>
                <w:rFonts w:eastAsia="Calibri"/>
                <w:sz w:val="22"/>
                <w:szCs w:val="22"/>
                <w:lang w:val="uk-UA" w:eastAsia="en-US"/>
              </w:rPr>
            </w:pPr>
          </w:p>
          <w:p w14:paraId="260FD4B5" w14:textId="77777777" w:rsidR="004C0F59" w:rsidRPr="008C6C11" w:rsidRDefault="004C0F59" w:rsidP="004C0F59">
            <w:pPr>
              <w:contextualSpacing/>
              <w:jc w:val="right"/>
              <w:rPr>
                <w:rFonts w:eastAsia="Calibri"/>
                <w:sz w:val="22"/>
                <w:szCs w:val="22"/>
                <w:lang w:val="uk-UA" w:eastAsia="en-US"/>
              </w:rPr>
            </w:pPr>
          </w:p>
          <w:p w14:paraId="485FE89D" w14:textId="77777777" w:rsidR="004C0F59" w:rsidRPr="008C6C11" w:rsidRDefault="004C0F59" w:rsidP="004C0F59">
            <w:pPr>
              <w:contextualSpacing/>
              <w:jc w:val="right"/>
              <w:rPr>
                <w:rFonts w:eastAsia="Calibri"/>
                <w:sz w:val="22"/>
                <w:szCs w:val="22"/>
                <w:lang w:val="uk-UA" w:eastAsia="en-US"/>
              </w:rPr>
            </w:pPr>
          </w:p>
          <w:p w14:paraId="226BA61B" w14:textId="77777777" w:rsidR="004C0F59" w:rsidRPr="008C6C11" w:rsidRDefault="004C0F59" w:rsidP="004C0F59">
            <w:pPr>
              <w:contextualSpacing/>
              <w:jc w:val="right"/>
              <w:rPr>
                <w:rFonts w:eastAsia="Calibri"/>
                <w:sz w:val="22"/>
                <w:szCs w:val="22"/>
                <w:lang w:val="uk-UA" w:eastAsia="en-US"/>
              </w:rPr>
            </w:pPr>
          </w:p>
          <w:p w14:paraId="16D00FD6" w14:textId="77777777" w:rsidR="004C0F59" w:rsidRPr="008C6C11" w:rsidRDefault="004C0F59" w:rsidP="004C0F59">
            <w:pPr>
              <w:contextualSpacing/>
              <w:jc w:val="right"/>
              <w:rPr>
                <w:rFonts w:eastAsia="Calibri"/>
                <w:sz w:val="22"/>
                <w:szCs w:val="22"/>
                <w:lang w:val="uk-UA" w:eastAsia="en-US"/>
              </w:rPr>
            </w:pPr>
          </w:p>
          <w:p w14:paraId="46FC36CB" w14:textId="77777777" w:rsidR="004C0F59" w:rsidRPr="008C6C11" w:rsidRDefault="004C0F59" w:rsidP="004C0F59">
            <w:pPr>
              <w:contextualSpacing/>
              <w:jc w:val="right"/>
              <w:rPr>
                <w:rFonts w:eastAsia="Calibri"/>
                <w:sz w:val="22"/>
                <w:szCs w:val="22"/>
                <w:lang w:val="uk-UA" w:eastAsia="en-US"/>
              </w:rPr>
            </w:pPr>
          </w:p>
          <w:p w14:paraId="54CEF079" w14:textId="77777777" w:rsidR="004C0F59" w:rsidRPr="008C6C11" w:rsidRDefault="004C0F59" w:rsidP="004C0F59">
            <w:pPr>
              <w:contextualSpacing/>
              <w:jc w:val="right"/>
              <w:rPr>
                <w:rFonts w:eastAsia="Calibri"/>
                <w:sz w:val="22"/>
                <w:szCs w:val="22"/>
                <w:lang w:val="uk-UA" w:eastAsia="en-US"/>
              </w:rPr>
            </w:pPr>
          </w:p>
          <w:p w14:paraId="21EC2CEC" w14:textId="77777777" w:rsidR="004C0F59" w:rsidRPr="008C6C11" w:rsidRDefault="004C0F59" w:rsidP="004C0F59">
            <w:pPr>
              <w:contextualSpacing/>
              <w:jc w:val="right"/>
              <w:rPr>
                <w:rFonts w:eastAsia="Calibri"/>
                <w:sz w:val="22"/>
                <w:szCs w:val="22"/>
                <w:lang w:val="uk-UA" w:eastAsia="en-US"/>
              </w:rPr>
            </w:pPr>
          </w:p>
          <w:p w14:paraId="7C8420D7" w14:textId="77777777" w:rsidR="004C0F59" w:rsidRPr="008C6C11" w:rsidRDefault="004C0F59" w:rsidP="004C0F59">
            <w:pPr>
              <w:contextualSpacing/>
              <w:jc w:val="right"/>
              <w:rPr>
                <w:rFonts w:eastAsia="Calibri"/>
                <w:sz w:val="22"/>
                <w:szCs w:val="22"/>
                <w:lang w:val="uk-UA" w:eastAsia="en-US"/>
              </w:rPr>
            </w:pPr>
          </w:p>
          <w:p w14:paraId="73ECC067" w14:textId="77777777" w:rsidR="004C0F59" w:rsidRPr="008C6C11" w:rsidRDefault="004C0F59" w:rsidP="004C0F59">
            <w:pPr>
              <w:contextualSpacing/>
              <w:jc w:val="right"/>
              <w:rPr>
                <w:rFonts w:eastAsia="Calibri"/>
                <w:sz w:val="22"/>
                <w:szCs w:val="22"/>
                <w:lang w:val="uk-UA" w:eastAsia="en-US"/>
              </w:rPr>
            </w:pPr>
          </w:p>
          <w:p w14:paraId="5C9E29A0" w14:textId="77777777" w:rsidR="004C0F59" w:rsidRPr="008C6C11" w:rsidRDefault="004C0F59" w:rsidP="004C0F59">
            <w:pPr>
              <w:contextualSpacing/>
              <w:jc w:val="right"/>
              <w:rPr>
                <w:rFonts w:eastAsia="Calibri"/>
                <w:sz w:val="22"/>
                <w:szCs w:val="22"/>
                <w:lang w:val="uk-UA" w:eastAsia="en-US"/>
              </w:rPr>
            </w:pPr>
          </w:p>
          <w:p w14:paraId="3AAFC2DB" w14:textId="77777777" w:rsidR="004C0F59" w:rsidRPr="008C6C11" w:rsidRDefault="004C0F59" w:rsidP="004C0F59">
            <w:pPr>
              <w:contextualSpacing/>
              <w:jc w:val="right"/>
              <w:rPr>
                <w:rFonts w:eastAsia="Calibri"/>
                <w:sz w:val="22"/>
                <w:szCs w:val="22"/>
                <w:lang w:val="uk-UA" w:eastAsia="en-US"/>
              </w:rPr>
            </w:pPr>
          </w:p>
          <w:p w14:paraId="03D31C56" w14:textId="77777777" w:rsidR="004C0F59" w:rsidRPr="008C6C11" w:rsidRDefault="004C0F59" w:rsidP="004C0F59">
            <w:pPr>
              <w:contextualSpacing/>
              <w:jc w:val="right"/>
              <w:rPr>
                <w:rFonts w:eastAsia="Calibri"/>
                <w:sz w:val="22"/>
                <w:szCs w:val="22"/>
                <w:lang w:val="uk-UA" w:eastAsia="en-US"/>
              </w:rPr>
            </w:pPr>
          </w:p>
          <w:p w14:paraId="54F2BB60" w14:textId="77777777" w:rsidR="004C0F59" w:rsidRPr="008C6C11" w:rsidRDefault="004C0F59" w:rsidP="004C0F59">
            <w:pPr>
              <w:contextualSpacing/>
              <w:jc w:val="right"/>
              <w:rPr>
                <w:rFonts w:eastAsia="Calibri"/>
                <w:sz w:val="22"/>
                <w:szCs w:val="22"/>
                <w:lang w:val="uk-UA" w:eastAsia="en-US"/>
              </w:rPr>
            </w:pPr>
          </w:p>
          <w:p w14:paraId="7F0B2B30" w14:textId="77777777" w:rsidR="004C0F59" w:rsidRPr="008C6C11" w:rsidRDefault="004C0F59" w:rsidP="004C0F59">
            <w:pPr>
              <w:contextualSpacing/>
              <w:jc w:val="right"/>
              <w:rPr>
                <w:rFonts w:eastAsia="Calibri"/>
                <w:sz w:val="22"/>
                <w:szCs w:val="22"/>
                <w:lang w:val="uk-UA" w:eastAsia="en-US"/>
              </w:rPr>
            </w:pPr>
          </w:p>
          <w:p w14:paraId="6A84BE0E" w14:textId="77777777" w:rsidR="004C0F59" w:rsidRPr="008C6C11" w:rsidRDefault="004C0F59" w:rsidP="004C0F59">
            <w:pPr>
              <w:contextualSpacing/>
              <w:jc w:val="right"/>
              <w:rPr>
                <w:rFonts w:eastAsia="Calibri"/>
                <w:sz w:val="22"/>
                <w:szCs w:val="22"/>
                <w:lang w:val="uk-UA" w:eastAsia="en-US"/>
              </w:rPr>
            </w:pPr>
          </w:p>
          <w:p w14:paraId="017C1567" w14:textId="77777777" w:rsidR="004C0F59" w:rsidRPr="008C6C11" w:rsidRDefault="004C0F59" w:rsidP="004C0F59">
            <w:pPr>
              <w:contextualSpacing/>
              <w:jc w:val="right"/>
              <w:rPr>
                <w:rFonts w:eastAsia="Calibri"/>
                <w:sz w:val="22"/>
                <w:szCs w:val="22"/>
                <w:lang w:val="uk-UA" w:eastAsia="en-US"/>
              </w:rPr>
            </w:pPr>
          </w:p>
          <w:p w14:paraId="104DBCA1" w14:textId="77777777" w:rsidR="004C0F59" w:rsidRPr="008C6C11" w:rsidRDefault="004C0F59" w:rsidP="004C0F59">
            <w:pPr>
              <w:contextualSpacing/>
              <w:jc w:val="right"/>
              <w:rPr>
                <w:rFonts w:eastAsia="Calibri"/>
                <w:sz w:val="22"/>
                <w:szCs w:val="22"/>
                <w:lang w:val="uk-UA" w:eastAsia="en-US"/>
              </w:rPr>
            </w:pPr>
          </w:p>
          <w:p w14:paraId="114A266A" w14:textId="77777777" w:rsidR="004C0F59" w:rsidRPr="008C6C11" w:rsidRDefault="004C0F59" w:rsidP="004C0F59">
            <w:pPr>
              <w:contextualSpacing/>
              <w:jc w:val="right"/>
              <w:rPr>
                <w:rFonts w:eastAsia="Calibri"/>
                <w:sz w:val="22"/>
                <w:szCs w:val="22"/>
                <w:lang w:val="uk-UA" w:eastAsia="en-US"/>
              </w:rPr>
            </w:pPr>
          </w:p>
          <w:p w14:paraId="64B058C8" w14:textId="77777777" w:rsidR="004C0F59" w:rsidRPr="008C6C11" w:rsidRDefault="004C0F59" w:rsidP="004C0F59">
            <w:pPr>
              <w:contextualSpacing/>
              <w:jc w:val="right"/>
              <w:rPr>
                <w:rFonts w:eastAsia="Calibri"/>
                <w:sz w:val="22"/>
                <w:szCs w:val="22"/>
                <w:lang w:val="uk-UA" w:eastAsia="en-US"/>
              </w:rPr>
            </w:pPr>
          </w:p>
          <w:p w14:paraId="5C4ACF8D" w14:textId="77777777" w:rsidR="004C0F59" w:rsidRPr="008C6C11" w:rsidRDefault="004C0F59" w:rsidP="004C0F59">
            <w:pPr>
              <w:contextualSpacing/>
              <w:jc w:val="right"/>
              <w:rPr>
                <w:rFonts w:eastAsia="Calibri"/>
                <w:sz w:val="22"/>
                <w:szCs w:val="22"/>
                <w:lang w:val="uk-UA" w:eastAsia="en-US"/>
              </w:rPr>
            </w:pPr>
          </w:p>
          <w:p w14:paraId="3D09431E" w14:textId="77777777" w:rsidR="004C0F59" w:rsidRPr="008C6C11" w:rsidRDefault="004C0F59" w:rsidP="004C0F59">
            <w:pPr>
              <w:contextualSpacing/>
              <w:jc w:val="right"/>
              <w:rPr>
                <w:rFonts w:eastAsia="Calibri"/>
                <w:sz w:val="22"/>
                <w:szCs w:val="22"/>
                <w:lang w:val="uk-UA" w:eastAsia="en-US"/>
              </w:rPr>
            </w:pPr>
          </w:p>
          <w:p w14:paraId="2760A925" w14:textId="77777777" w:rsidR="004C0F59" w:rsidRPr="008C6C11" w:rsidRDefault="004C0F59" w:rsidP="004C0F59">
            <w:pPr>
              <w:contextualSpacing/>
              <w:jc w:val="right"/>
              <w:rPr>
                <w:rFonts w:eastAsia="Calibri"/>
                <w:sz w:val="22"/>
                <w:szCs w:val="22"/>
                <w:lang w:val="uk-UA" w:eastAsia="en-US"/>
              </w:rPr>
            </w:pPr>
          </w:p>
          <w:p w14:paraId="4245C2B6" w14:textId="77777777" w:rsidR="004C0F59" w:rsidRPr="008C6C11" w:rsidRDefault="004C0F59" w:rsidP="004C0F59">
            <w:pPr>
              <w:contextualSpacing/>
              <w:jc w:val="right"/>
              <w:rPr>
                <w:rFonts w:eastAsia="Calibri"/>
                <w:sz w:val="22"/>
                <w:szCs w:val="22"/>
                <w:lang w:val="uk-UA" w:eastAsia="en-US"/>
              </w:rPr>
            </w:pPr>
          </w:p>
          <w:p w14:paraId="094BAAE5" w14:textId="77777777" w:rsidR="004C0F59" w:rsidRPr="008C6C11" w:rsidRDefault="004C0F59" w:rsidP="004C0F59">
            <w:pPr>
              <w:contextualSpacing/>
              <w:jc w:val="right"/>
              <w:rPr>
                <w:rFonts w:eastAsia="Calibri"/>
                <w:sz w:val="22"/>
                <w:szCs w:val="22"/>
                <w:lang w:val="uk-UA" w:eastAsia="en-US"/>
              </w:rPr>
            </w:pPr>
            <w:r w:rsidRPr="008C6C11">
              <w:rPr>
                <w:rFonts w:eastAsia="Calibri"/>
                <w:sz w:val="22"/>
                <w:szCs w:val="22"/>
                <w:lang w:val="uk-UA" w:eastAsia="en-US"/>
              </w:rPr>
              <w:br/>
            </w:r>
          </w:p>
          <w:p w14:paraId="36E7C073" w14:textId="77777777" w:rsidR="004C0F59" w:rsidRPr="008C6C11" w:rsidRDefault="004C0F59" w:rsidP="004C0F59">
            <w:pPr>
              <w:contextualSpacing/>
              <w:jc w:val="right"/>
              <w:rPr>
                <w:rFonts w:eastAsia="Calibri"/>
                <w:sz w:val="22"/>
                <w:szCs w:val="22"/>
                <w:lang w:val="uk-UA" w:eastAsia="en-US"/>
              </w:rPr>
            </w:pPr>
          </w:p>
          <w:p w14:paraId="73CECA86" w14:textId="77777777" w:rsidR="004C0F59" w:rsidRPr="008C6C11" w:rsidRDefault="004C0F59" w:rsidP="004C0F59">
            <w:pPr>
              <w:contextualSpacing/>
              <w:jc w:val="right"/>
              <w:rPr>
                <w:rFonts w:eastAsia="Calibri"/>
                <w:sz w:val="22"/>
                <w:szCs w:val="22"/>
                <w:lang w:val="uk-UA" w:eastAsia="en-US"/>
              </w:rPr>
            </w:pPr>
          </w:p>
          <w:p w14:paraId="5F3C7335" w14:textId="77777777" w:rsidR="004C0F59" w:rsidRPr="008C6C11" w:rsidRDefault="004C0F59" w:rsidP="004C0F59">
            <w:pPr>
              <w:contextualSpacing/>
              <w:jc w:val="right"/>
              <w:rPr>
                <w:rFonts w:eastAsia="Calibri"/>
                <w:sz w:val="22"/>
                <w:szCs w:val="22"/>
                <w:lang w:val="uk-UA" w:eastAsia="en-US"/>
              </w:rPr>
            </w:pPr>
          </w:p>
          <w:p w14:paraId="2D1CB443" w14:textId="77777777" w:rsidR="004C0F59" w:rsidRPr="008C6C11" w:rsidRDefault="004C0F59" w:rsidP="004C0F59">
            <w:pPr>
              <w:contextualSpacing/>
              <w:jc w:val="right"/>
              <w:rPr>
                <w:rFonts w:eastAsia="Calibri"/>
                <w:sz w:val="22"/>
                <w:szCs w:val="22"/>
                <w:lang w:val="uk-UA" w:eastAsia="en-US"/>
              </w:rPr>
            </w:pPr>
          </w:p>
          <w:p w14:paraId="413C396B" w14:textId="77777777" w:rsidR="004C0F59" w:rsidRPr="008C6C11" w:rsidRDefault="004C0F59" w:rsidP="004C0F59">
            <w:pPr>
              <w:contextualSpacing/>
              <w:jc w:val="right"/>
              <w:rPr>
                <w:rFonts w:eastAsia="Calibri"/>
                <w:sz w:val="22"/>
                <w:szCs w:val="22"/>
                <w:lang w:val="uk-UA" w:eastAsia="en-US"/>
              </w:rPr>
            </w:pPr>
          </w:p>
          <w:p w14:paraId="3E7397DC" w14:textId="77777777" w:rsidR="004C0F59" w:rsidRPr="008C6C11" w:rsidRDefault="004C0F59" w:rsidP="004C0F59">
            <w:pPr>
              <w:contextualSpacing/>
              <w:jc w:val="right"/>
              <w:rPr>
                <w:rFonts w:eastAsia="Calibri"/>
                <w:sz w:val="22"/>
                <w:szCs w:val="22"/>
                <w:lang w:val="uk-UA" w:eastAsia="en-US"/>
              </w:rPr>
            </w:pPr>
          </w:p>
          <w:p w14:paraId="7395B287" w14:textId="77777777" w:rsidR="004C0F59" w:rsidRPr="008C6C11" w:rsidRDefault="004C0F59" w:rsidP="004C0F59">
            <w:pPr>
              <w:contextualSpacing/>
              <w:jc w:val="right"/>
              <w:rPr>
                <w:rFonts w:eastAsia="Calibri"/>
                <w:sz w:val="22"/>
                <w:szCs w:val="22"/>
                <w:lang w:val="uk-UA" w:eastAsia="en-US"/>
              </w:rPr>
            </w:pPr>
          </w:p>
          <w:p w14:paraId="0B612B3D" w14:textId="77777777" w:rsidR="004C0F59" w:rsidRPr="008C6C11" w:rsidRDefault="004C0F59" w:rsidP="004C0F59">
            <w:pPr>
              <w:contextualSpacing/>
              <w:jc w:val="right"/>
              <w:rPr>
                <w:rFonts w:eastAsia="Calibri"/>
                <w:sz w:val="22"/>
                <w:szCs w:val="22"/>
                <w:lang w:val="uk-UA" w:eastAsia="en-US"/>
              </w:rPr>
            </w:pPr>
          </w:p>
          <w:p w14:paraId="29C46B8C" w14:textId="77777777" w:rsidR="004C0F59" w:rsidRPr="008C6C11" w:rsidRDefault="004C0F59" w:rsidP="004C0F59">
            <w:pPr>
              <w:contextualSpacing/>
              <w:jc w:val="right"/>
              <w:rPr>
                <w:rFonts w:eastAsia="Calibri"/>
                <w:sz w:val="22"/>
                <w:szCs w:val="22"/>
                <w:lang w:val="uk-UA" w:eastAsia="en-US"/>
              </w:rPr>
            </w:pPr>
          </w:p>
          <w:p w14:paraId="6F5EB006" w14:textId="77777777" w:rsidR="004C0F59" w:rsidRPr="008C6C11" w:rsidRDefault="004C0F59" w:rsidP="004C0F59">
            <w:pPr>
              <w:contextualSpacing/>
              <w:jc w:val="right"/>
              <w:rPr>
                <w:rFonts w:eastAsia="Calibri"/>
                <w:sz w:val="22"/>
                <w:szCs w:val="22"/>
                <w:lang w:val="uk-UA" w:eastAsia="en-US"/>
              </w:rPr>
            </w:pPr>
          </w:p>
          <w:p w14:paraId="1E93D20A" w14:textId="77777777" w:rsidR="004C0F59" w:rsidRPr="008C6C11" w:rsidRDefault="004C0F59" w:rsidP="004C0F59">
            <w:pPr>
              <w:contextualSpacing/>
              <w:jc w:val="right"/>
              <w:rPr>
                <w:rFonts w:eastAsia="Calibri"/>
                <w:sz w:val="22"/>
                <w:szCs w:val="22"/>
                <w:lang w:val="uk-UA" w:eastAsia="en-US"/>
              </w:rPr>
            </w:pPr>
            <w:r w:rsidRPr="008C6C11">
              <w:rPr>
                <w:rFonts w:eastAsia="Calibri"/>
                <w:sz w:val="22"/>
                <w:szCs w:val="22"/>
                <w:lang w:val="uk-UA" w:eastAsia="en-US"/>
              </w:rPr>
              <w:t>Додаток №1</w:t>
            </w:r>
          </w:p>
          <w:p w14:paraId="27ED86DA" w14:textId="77777777" w:rsidR="004C0F59" w:rsidRPr="008C6C11" w:rsidRDefault="004C0F59" w:rsidP="004C0F59">
            <w:pPr>
              <w:ind w:left="5580"/>
              <w:contextualSpacing/>
              <w:jc w:val="right"/>
              <w:rPr>
                <w:rFonts w:eastAsia="Calibri"/>
                <w:sz w:val="22"/>
                <w:szCs w:val="22"/>
                <w:lang w:val="uk-UA" w:eastAsia="en-US"/>
              </w:rPr>
            </w:pPr>
            <w:r w:rsidRPr="008C6C11">
              <w:rPr>
                <w:rFonts w:eastAsia="Calibri"/>
                <w:sz w:val="22"/>
                <w:szCs w:val="22"/>
                <w:lang w:val="uk-UA" w:eastAsia="en-US"/>
              </w:rPr>
              <w:t xml:space="preserve"> до Договору № ______</w:t>
            </w:r>
          </w:p>
          <w:p w14:paraId="5E5B1C08" w14:textId="77777777" w:rsidR="004C0F59" w:rsidRPr="008C6C11" w:rsidRDefault="004C0F59" w:rsidP="004C0F59">
            <w:pPr>
              <w:ind w:left="5580"/>
              <w:contextualSpacing/>
              <w:jc w:val="right"/>
              <w:rPr>
                <w:rFonts w:eastAsia="Calibri"/>
                <w:sz w:val="22"/>
                <w:szCs w:val="22"/>
                <w:lang w:val="uk-UA" w:eastAsia="en-US"/>
              </w:rPr>
            </w:pPr>
            <w:r w:rsidRPr="008C6C11">
              <w:rPr>
                <w:rFonts w:eastAsia="Calibri"/>
                <w:sz w:val="22"/>
                <w:szCs w:val="22"/>
                <w:lang w:val="uk-UA" w:eastAsia="en-US"/>
              </w:rPr>
              <w:t>від ___________ 20   року</w:t>
            </w:r>
          </w:p>
          <w:p w14:paraId="684F39A4" w14:textId="77777777" w:rsidR="004C0F59" w:rsidRPr="008C6C11" w:rsidRDefault="004C0F59" w:rsidP="004C0F59">
            <w:pPr>
              <w:contextualSpacing/>
              <w:rPr>
                <w:rFonts w:eastAsia="Calibri"/>
                <w:sz w:val="22"/>
                <w:szCs w:val="22"/>
                <w:lang w:eastAsia="en-US"/>
              </w:rPr>
            </w:pPr>
          </w:p>
          <w:p w14:paraId="42634782" w14:textId="77777777" w:rsidR="004C0F59" w:rsidRPr="008C6C11" w:rsidRDefault="004C0F59" w:rsidP="004C0F59">
            <w:pPr>
              <w:contextualSpacing/>
              <w:jc w:val="center"/>
              <w:rPr>
                <w:rFonts w:eastAsia="Calibri"/>
                <w:b/>
                <w:sz w:val="22"/>
                <w:szCs w:val="22"/>
              </w:rPr>
            </w:pPr>
            <w:r w:rsidRPr="008C6C11">
              <w:rPr>
                <w:rFonts w:eastAsia="Calibri"/>
                <w:b/>
                <w:sz w:val="22"/>
                <w:szCs w:val="22"/>
              </w:rPr>
              <w:t xml:space="preserve">СПЕЦИФІКАЦІЯ </w:t>
            </w:r>
          </w:p>
          <w:p w14:paraId="75BB1486" w14:textId="77777777" w:rsidR="004C0F59" w:rsidRPr="008C6C11" w:rsidRDefault="004C0F59" w:rsidP="004C0F59">
            <w:pPr>
              <w:contextualSpacing/>
              <w:rPr>
                <w:rFonts w:eastAsia="Calibri"/>
                <w:b/>
                <w:sz w:val="22"/>
                <w:szCs w:val="22"/>
              </w:rPr>
            </w:pPr>
          </w:p>
          <w:p w14:paraId="250F51C4" w14:textId="77777777" w:rsidR="004C0F59" w:rsidRPr="008C6C11" w:rsidRDefault="004C0F59" w:rsidP="004C0F59">
            <w:pPr>
              <w:contextualSpacing/>
              <w:jc w:val="center"/>
              <w:rPr>
                <w:rFonts w:eastAsia="Calibri"/>
                <w:sz w:val="22"/>
                <w:szCs w:val="22"/>
              </w:rPr>
            </w:pPr>
          </w:p>
          <w:tbl>
            <w:tblPr>
              <w:tblW w:w="964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373"/>
              <w:gridCol w:w="1748"/>
              <w:gridCol w:w="1357"/>
              <w:gridCol w:w="1414"/>
              <w:gridCol w:w="1187"/>
              <w:gridCol w:w="987"/>
              <w:gridCol w:w="1954"/>
            </w:tblGrid>
            <w:tr w:rsidR="008C6C11" w:rsidRPr="008C6C11" w14:paraId="69C913C3" w14:textId="77777777" w:rsidTr="004C0F59">
              <w:trPr>
                <w:trHeight w:val="247"/>
              </w:trPr>
              <w:tc>
                <w:tcPr>
                  <w:tcW w:w="621" w:type="dxa"/>
                  <w:shd w:val="clear" w:color="auto" w:fill="auto"/>
                  <w:vAlign w:val="center"/>
                </w:tcPr>
                <w:p w14:paraId="57C0940F" w14:textId="77777777" w:rsidR="004C0F59" w:rsidRPr="008C6C11" w:rsidRDefault="004C0F59" w:rsidP="004C0F59">
                  <w:pPr>
                    <w:contextualSpacing/>
                    <w:jc w:val="center"/>
                    <w:rPr>
                      <w:rFonts w:eastAsia="Calibri"/>
                      <w:b/>
                      <w:bCs/>
                      <w:sz w:val="22"/>
                      <w:szCs w:val="22"/>
                      <w:lang w:eastAsia="en-US"/>
                    </w:rPr>
                  </w:pPr>
                  <w:r w:rsidRPr="008C6C11">
                    <w:rPr>
                      <w:rFonts w:eastAsia="Calibri"/>
                      <w:b/>
                      <w:bCs/>
                      <w:sz w:val="22"/>
                      <w:szCs w:val="22"/>
                      <w:lang w:eastAsia="en-US"/>
                    </w:rPr>
                    <w:t>№</w:t>
                  </w:r>
                </w:p>
              </w:tc>
              <w:tc>
                <w:tcPr>
                  <w:tcW w:w="2288" w:type="dxa"/>
                  <w:gridSpan w:val="2"/>
                  <w:shd w:val="clear" w:color="auto" w:fill="auto"/>
                  <w:vAlign w:val="center"/>
                </w:tcPr>
                <w:p w14:paraId="11FCE4B6" w14:textId="77777777" w:rsidR="004C0F59" w:rsidRPr="008C6C11" w:rsidRDefault="004C0F59" w:rsidP="004C0F59">
                  <w:pPr>
                    <w:contextualSpacing/>
                    <w:jc w:val="center"/>
                    <w:rPr>
                      <w:rFonts w:eastAsia="Calibri"/>
                      <w:b/>
                      <w:bCs/>
                      <w:sz w:val="22"/>
                      <w:szCs w:val="22"/>
                      <w:lang w:eastAsia="en-US"/>
                    </w:rPr>
                  </w:pPr>
                  <w:r w:rsidRPr="008C6C11">
                    <w:rPr>
                      <w:rFonts w:eastAsia="Calibri"/>
                      <w:b/>
                      <w:bCs/>
                      <w:sz w:val="22"/>
                      <w:szCs w:val="22"/>
                      <w:lang w:val="uk-UA" w:eastAsia="en-US"/>
                    </w:rPr>
                    <w:t>Найменування</w:t>
                  </w:r>
                  <w:r w:rsidRPr="008C6C11">
                    <w:rPr>
                      <w:rFonts w:eastAsia="Calibri"/>
                      <w:b/>
                      <w:bCs/>
                      <w:sz w:val="22"/>
                      <w:szCs w:val="22"/>
                      <w:lang w:eastAsia="en-US"/>
                    </w:rPr>
                    <w:t xml:space="preserve"> товару</w:t>
                  </w:r>
                </w:p>
              </w:tc>
              <w:tc>
                <w:tcPr>
                  <w:tcW w:w="1357" w:type="dxa"/>
                  <w:shd w:val="clear" w:color="auto" w:fill="auto"/>
                  <w:vAlign w:val="center"/>
                </w:tcPr>
                <w:p w14:paraId="2DDEC4C1" w14:textId="77777777" w:rsidR="004C0F59" w:rsidRPr="008C6C11" w:rsidRDefault="004C0F59" w:rsidP="004C0F59">
                  <w:pPr>
                    <w:contextualSpacing/>
                    <w:jc w:val="center"/>
                    <w:rPr>
                      <w:rFonts w:eastAsia="Calibri"/>
                      <w:b/>
                      <w:bCs/>
                      <w:sz w:val="22"/>
                      <w:szCs w:val="22"/>
                      <w:lang w:eastAsia="en-US"/>
                    </w:rPr>
                  </w:pPr>
                  <w:r w:rsidRPr="008C6C11">
                    <w:rPr>
                      <w:rFonts w:eastAsia="Calibri"/>
                      <w:b/>
                      <w:bCs/>
                      <w:sz w:val="22"/>
                      <w:szCs w:val="22"/>
                      <w:lang w:val="uk-UA" w:eastAsia="en-US"/>
                    </w:rPr>
                    <w:t>Одиниця</w:t>
                  </w:r>
                  <w:r w:rsidRPr="008C6C11">
                    <w:rPr>
                      <w:rFonts w:eastAsia="Calibri"/>
                      <w:b/>
                      <w:bCs/>
                      <w:sz w:val="22"/>
                      <w:szCs w:val="22"/>
                      <w:lang w:eastAsia="en-US"/>
                    </w:rPr>
                    <w:t xml:space="preserve"> </w:t>
                  </w:r>
                  <w:r w:rsidRPr="008C6C11">
                    <w:rPr>
                      <w:rFonts w:eastAsia="Calibri"/>
                      <w:b/>
                      <w:bCs/>
                      <w:sz w:val="22"/>
                      <w:szCs w:val="22"/>
                      <w:lang w:val="uk-UA" w:eastAsia="en-US"/>
                    </w:rPr>
                    <w:t>виміру</w:t>
                  </w:r>
                </w:p>
              </w:tc>
              <w:tc>
                <w:tcPr>
                  <w:tcW w:w="1323" w:type="dxa"/>
                </w:tcPr>
                <w:p w14:paraId="562EE126" w14:textId="77777777" w:rsidR="004C0F59" w:rsidRPr="008C6C11" w:rsidRDefault="004C0F59" w:rsidP="004C0F59">
                  <w:pPr>
                    <w:contextualSpacing/>
                    <w:jc w:val="center"/>
                    <w:rPr>
                      <w:rFonts w:eastAsia="Calibri"/>
                      <w:b/>
                      <w:bCs/>
                      <w:sz w:val="22"/>
                      <w:szCs w:val="22"/>
                      <w:lang w:val="uk-UA" w:eastAsia="en-US"/>
                    </w:rPr>
                  </w:pPr>
                  <w:r w:rsidRPr="008C6C11">
                    <w:rPr>
                      <w:rFonts w:eastAsia="Calibri"/>
                      <w:b/>
                      <w:bCs/>
                      <w:sz w:val="22"/>
                      <w:szCs w:val="22"/>
                      <w:lang w:val="uk-UA" w:eastAsia="en-US"/>
                    </w:rPr>
                    <w:t>Країна походження товару</w:t>
                  </w:r>
                </w:p>
              </w:tc>
              <w:tc>
                <w:tcPr>
                  <w:tcW w:w="1110" w:type="dxa"/>
                  <w:vAlign w:val="center"/>
                </w:tcPr>
                <w:p w14:paraId="5F80621E" w14:textId="77777777" w:rsidR="004C0F59" w:rsidRPr="008C6C11" w:rsidRDefault="004C0F59" w:rsidP="004C0F59">
                  <w:pPr>
                    <w:contextualSpacing/>
                    <w:jc w:val="center"/>
                    <w:rPr>
                      <w:rFonts w:eastAsia="Calibri"/>
                      <w:b/>
                      <w:bCs/>
                      <w:sz w:val="22"/>
                      <w:szCs w:val="22"/>
                      <w:lang w:eastAsia="en-US"/>
                    </w:rPr>
                  </w:pPr>
                  <w:r w:rsidRPr="008C6C11">
                    <w:rPr>
                      <w:rFonts w:eastAsia="Calibri"/>
                      <w:b/>
                      <w:bCs/>
                      <w:sz w:val="22"/>
                      <w:szCs w:val="22"/>
                      <w:lang w:val="uk-UA" w:eastAsia="en-US"/>
                    </w:rPr>
                    <w:t>Кількість</w:t>
                  </w:r>
                </w:p>
              </w:tc>
              <w:tc>
                <w:tcPr>
                  <w:tcW w:w="987" w:type="dxa"/>
                  <w:shd w:val="clear" w:color="auto" w:fill="auto"/>
                  <w:vAlign w:val="center"/>
                </w:tcPr>
                <w:p w14:paraId="5B4107A4" w14:textId="77777777" w:rsidR="004C0F59" w:rsidRPr="008C6C11" w:rsidRDefault="004C0F59" w:rsidP="004C0F59">
                  <w:pPr>
                    <w:contextualSpacing/>
                    <w:jc w:val="center"/>
                    <w:rPr>
                      <w:rFonts w:eastAsia="Calibri"/>
                      <w:b/>
                      <w:bCs/>
                      <w:sz w:val="22"/>
                      <w:szCs w:val="22"/>
                      <w:lang w:eastAsia="en-US"/>
                    </w:rPr>
                  </w:pPr>
                  <w:r w:rsidRPr="008C6C11">
                    <w:rPr>
                      <w:rFonts w:eastAsia="Calibri"/>
                      <w:b/>
                      <w:bCs/>
                      <w:sz w:val="22"/>
                      <w:szCs w:val="22"/>
                      <w:lang w:val="uk-UA" w:eastAsia="en-US"/>
                    </w:rPr>
                    <w:t>Ціна</w:t>
                  </w:r>
                  <w:r w:rsidRPr="008C6C11">
                    <w:rPr>
                      <w:rFonts w:eastAsia="Calibri"/>
                      <w:b/>
                      <w:bCs/>
                      <w:sz w:val="22"/>
                      <w:szCs w:val="22"/>
                      <w:lang w:eastAsia="en-US"/>
                    </w:rPr>
                    <w:t xml:space="preserve"> за од., грн. </w:t>
                  </w:r>
                  <w:r w:rsidRPr="008C6C11">
                    <w:rPr>
                      <w:rFonts w:eastAsia="Calibri"/>
                      <w:sz w:val="22"/>
                      <w:szCs w:val="22"/>
                      <w:lang w:eastAsia="en-US"/>
                    </w:rPr>
                    <w:t>(з</w:t>
                  </w:r>
                  <w:r w:rsidRPr="008C6C11">
                    <w:rPr>
                      <w:rFonts w:eastAsia="Calibri"/>
                      <w:sz w:val="22"/>
                      <w:szCs w:val="22"/>
                      <w:lang w:val="uk-UA" w:eastAsia="en-US"/>
                    </w:rPr>
                    <w:t xml:space="preserve"> </w:t>
                  </w:r>
                  <w:r w:rsidRPr="008C6C11">
                    <w:rPr>
                      <w:rFonts w:eastAsia="Calibri"/>
                      <w:sz w:val="22"/>
                      <w:szCs w:val="22"/>
                      <w:lang w:eastAsia="en-US"/>
                    </w:rPr>
                    <w:t>ПДВ*)</w:t>
                  </w:r>
                </w:p>
              </w:tc>
              <w:tc>
                <w:tcPr>
                  <w:tcW w:w="1953" w:type="dxa"/>
                  <w:shd w:val="clear" w:color="auto" w:fill="auto"/>
                  <w:vAlign w:val="center"/>
                </w:tcPr>
                <w:p w14:paraId="68CF0A3F" w14:textId="77777777" w:rsidR="004C0F59" w:rsidRPr="008C6C11" w:rsidRDefault="004C0F59" w:rsidP="004C0F59">
                  <w:pPr>
                    <w:contextualSpacing/>
                    <w:jc w:val="center"/>
                    <w:rPr>
                      <w:rFonts w:eastAsia="Calibri"/>
                      <w:b/>
                      <w:bCs/>
                      <w:sz w:val="22"/>
                      <w:szCs w:val="22"/>
                      <w:lang w:eastAsia="en-US"/>
                    </w:rPr>
                  </w:pPr>
                  <w:r w:rsidRPr="008C6C11">
                    <w:rPr>
                      <w:rFonts w:eastAsia="Calibri"/>
                      <w:b/>
                      <w:bCs/>
                      <w:sz w:val="22"/>
                      <w:szCs w:val="22"/>
                      <w:lang w:eastAsia="en-US"/>
                    </w:rPr>
                    <w:t xml:space="preserve">Сума, грн. </w:t>
                  </w:r>
                  <w:r w:rsidRPr="008C6C11">
                    <w:rPr>
                      <w:rFonts w:eastAsia="Calibri"/>
                      <w:sz w:val="22"/>
                      <w:szCs w:val="22"/>
                      <w:lang w:eastAsia="en-US"/>
                    </w:rPr>
                    <w:t>(з ПДВ*)</w:t>
                  </w:r>
                </w:p>
              </w:tc>
            </w:tr>
            <w:tr w:rsidR="008C6C11" w:rsidRPr="008C6C11" w14:paraId="64DE4225" w14:textId="77777777" w:rsidTr="004C0F59">
              <w:trPr>
                <w:trHeight w:val="232"/>
              </w:trPr>
              <w:tc>
                <w:tcPr>
                  <w:tcW w:w="621" w:type="dxa"/>
                  <w:shd w:val="clear" w:color="auto" w:fill="auto"/>
                  <w:noWrap/>
                  <w:vAlign w:val="center"/>
                </w:tcPr>
                <w:p w14:paraId="620809DD" w14:textId="77777777" w:rsidR="004C0F59" w:rsidRPr="008C6C11" w:rsidRDefault="004C0F59" w:rsidP="004C0F59">
                  <w:pPr>
                    <w:ind w:right="-149"/>
                    <w:contextualSpacing/>
                    <w:rPr>
                      <w:rFonts w:eastAsia="Calibri"/>
                      <w:b/>
                      <w:sz w:val="22"/>
                      <w:szCs w:val="22"/>
                      <w:lang w:eastAsia="en-US"/>
                    </w:rPr>
                  </w:pPr>
                  <w:r w:rsidRPr="008C6C11">
                    <w:rPr>
                      <w:rFonts w:eastAsia="Calibri"/>
                      <w:b/>
                      <w:sz w:val="22"/>
                      <w:szCs w:val="22"/>
                      <w:lang w:eastAsia="en-US"/>
                    </w:rPr>
                    <w:t>1</w:t>
                  </w:r>
                </w:p>
              </w:tc>
              <w:tc>
                <w:tcPr>
                  <w:tcW w:w="2288" w:type="dxa"/>
                  <w:gridSpan w:val="2"/>
                  <w:shd w:val="clear" w:color="auto" w:fill="auto"/>
                  <w:vAlign w:val="center"/>
                </w:tcPr>
                <w:p w14:paraId="696F3DF2" w14:textId="77777777" w:rsidR="004C0F59" w:rsidRPr="008C6C11" w:rsidRDefault="004C0F59" w:rsidP="004C0F59">
                  <w:pPr>
                    <w:contextualSpacing/>
                    <w:rPr>
                      <w:rFonts w:eastAsia="Calibri"/>
                      <w:sz w:val="22"/>
                      <w:szCs w:val="22"/>
                      <w:lang w:eastAsia="en-US"/>
                    </w:rPr>
                  </w:pPr>
                </w:p>
              </w:tc>
              <w:tc>
                <w:tcPr>
                  <w:tcW w:w="1357" w:type="dxa"/>
                  <w:shd w:val="clear" w:color="auto" w:fill="auto"/>
                  <w:noWrap/>
                  <w:vAlign w:val="center"/>
                </w:tcPr>
                <w:p w14:paraId="6BA864DF" w14:textId="77777777" w:rsidR="004C0F59" w:rsidRPr="008C6C11" w:rsidRDefault="004C0F59" w:rsidP="004C0F59">
                  <w:pPr>
                    <w:contextualSpacing/>
                    <w:jc w:val="center"/>
                    <w:rPr>
                      <w:rFonts w:eastAsia="Calibri"/>
                      <w:sz w:val="22"/>
                      <w:szCs w:val="22"/>
                      <w:lang w:eastAsia="en-US"/>
                    </w:rPr>
                  </w:pPr>
                </w:p>
              </w:tc>
              <w:tc>
                <w:tcPr>
                  <w:tcW w:w="1323" w:type="dxa"/>
                </w:tcPr>
                <w:p w14:paraId="3632B7CC" w14:textId="77777777" w:rsidR="004C0F59" w:rsidRPr="008C6C11" w:rsidRDefault="004C0F59" w:rsidP="004C0F59">
                  <w:pPr>
                    <w:contextualSpacing/>
                    <w:jc w:val="right"/>
                    <w:rPr>
                      <w:rFonts w:eastAsia="Calibri"/>
                      <w:sz w:val="22"/>
                      <w:szCs w:val="22"/>
                      <w:lang w:eastAsia="uk-UA"/>
                    </w:rPr>
                  </w:pPr>
                </w:p>
              </w:tc>
              <w:tc>
                <w:tcPr>
                  <w:tcW w:w="1110" w:type="dxa"/>
                </w:tcPr>
                <w:p w14:paraId="52C1DF74" w14:textId="77777777" w:rsidR="004C0F59" w:rsidRPr="008C6C11" w:rsidRDefault="004C0F59" w:rsidP="004C0F59">
                  <w:pPr>
                    <w:contextualSpacing/>
                    <w:jc w:val="right"/>
                    <w:rPr>
                      <w:rFonts w:eastAsia="Calibri"/>
                      <w:sz w:val="22"/>
                      <w:szCs w:val="22"/>
                      <w:lang w:eastAsia="uk-UA"/>
                    </w:rPr>
                  </w:pPr>
                </w:p>
              </w:tc>
              <w:tc>
                <w:tcPr>
                  <w:tcW w:w="987" w:type="dxa"/>
                  <w:shd w:val="clear" w:color="auto" w:fill="auto"/>
                  <w:noWrap/>
                  <w:vAlign w:val="center"/>
                </w:tcPr>
                <w:p w14:paraId="72A656E1" w14:textId="77777777" w:rsidR="004C0F59" w:rsidRPr="008C6C11" w:rsidRDefault="004C0F59" w:rsidP="004C0F59">
                  <w:pPr>
                    <w:contextualSpacing/>
                    <w:jc w:val="right"/>
                    <w:rPr>
                      <w:rFonts w:eastAsia="Calibri"/>
                      <w:sz w:val="22"/>
                      <w:szCs w:val="22"/>
                      <w:lang w:eastAsia="uk-UA"/>
                    </w:rPr>
                  </w:pPr>
                </w:p>
              </w:tc>
              <w:tc>
                <w:tcPr>
                  <w:tcW w:w="1953" w:type="dxa"/>
                  <w:shd w:val="clear" w:color="auto" w:fill="auto"/>
                  <w:noWrap/>
                  <w:vAlign w:val="center"/>
                </w:tcPr>
                <w:p w14:paraId="725FEB99" w14:textId="77777777" w:rsidR="004C0F59" w:rsidRPr="008C6C11" w:rsidRDefault="004C0F59" w:rsidP="004C0F59">
                  <w:pPr>
                    <w:contextualSpacing/>
                    <w:jc w:val="right"/>
                    <w:rPr>
                      <w:rFonts w:eastAsia="Calibri"/>
                      <w:sz w:val="22"/>
                      <w:szCs w:val="22"/>
                      <w:lang w:eastAsia="en-US"/>
                    </w:rPr>
                  </w:pPr>
                </w:p>
              </w:tc>
            </w:tr>
            <w:tr w:rsidR="008C6C11" w:rsidRPr="008C6C11" w14:paraId="3F0BDC77" w14:textId="77777777" w:rsidTr="004C0F59">
              <w:trPr>
                <w:trHeight w:val="232"/>
              </w:trPr>
              <w:tc>
                <w:tcPr>
                  <w:tcW w:w="621" w:type="dxa"/>
                  <w:shd w:val="clear" w:color="auto" w:fill="auto"/>
                  <w:noWrap/>
                  <w:vAlign w:val="center"/>
                </w:tcPr>
                <w:p w14:paraId="3D9C5F22" w14:textId="77777777" w:rsidR="004C0F59" w:rsidRPr="008C6C11" w:rsidRDefault="004C0F59" w:rsidP="004C0F59">
                  <w:pPr>
                    <w:ind w:right="-149"/>
                    <w:contextualSpacing/>
                    <w:rPr>
                      <w:rFonts w:eastAsia="Calibri"/>
                      <w:b/>
                      <w:sz w:val="22"/>
                      <w:szCs w:val="22"/>
                      <w:lang w:val="uk-UA" w:eastAsia="en-US"/>
                    </w:rPr>
                  </w:pPr>
                  <w:r w:rsidRPr="008C6C11">
                    <w:rPr>
                      <w:rFonts w:eastAsia="Calibri"/>
                      <w:b/>
                      <w:sz w:val="22"/>
                      <w:szCs w:val="22"/>
                      <w:lang w:val="uk-UA" w:eastAsia="en-US"/>
                    </w:rPr>
                    <w:t>2</w:t>
                  </w:r>
                </w:p>
              </w:tc>
              <w:tc>
                <w:tcPr>
                  <w:tcW w:w="2288" w:type="dxa"/>
                  <w:gridSpan w:val="2"/>
                  <w:shd w:val="clear" w:color="auto" w:fill="auto"/>
                  <w:vAlign w:val="center"/>
                </w:tcPr>
                <w:p w14:paraId="32FA5F16" w14:textId="77777777" w:rsidR="004C0F59" w:rsidRPr="008C6C11" w:rsidRDefault="004C0F59" w:rsidP="004C0F59">
                  <w:pPr>
                    <w:contextualSpacing/>
                    <w:rPr>
                      <w:rFonts w:eastAsia="Calibri"/>
                      <w:sz w:val="22"/>
                      <w:szCs w:val="22"/>
                      <w:lang w:eastAsia="en-US"/>
                    </w:rPr>
                  </w:pPr>
                </w:p>
              </w:tc>
              <w:tc>
                <w:tcPr>
                  <w:tcW w:w="1357" w:type="dxa"/>
                  <w:shd w:val="clear" w:color="auto" w:fill="auto"/>
                  <w:noWrap/>
                  <w:vAlign w:val="center"/>
                </w:tcPr>
                <w:p w14:paraId="4A1EB0A0" w14:textId="77777777" w:rsidR="004C0F59" w:rsidRPr="008C6C11" w:rsidRDefault="004C0F59" w:rsidP="004C0F59">
                  <w:pPr>
                    <w:contextualSpacing/>
                    <w:jc w:val="center"/>
                    <w:rPr>
                      <w:rFonts w:eastAsia="Calibri"/>
                      <w:sz w:val="22"/>
                      <w:szCs w:val="22"/>
                      <w:lang w:eastAsia="en-US"/>
                    </w:rPr>
                  </w:pPr>
                </w:p>
              </w:tc>
              <w:tc>
                <w:tcPr>
                  <w:tcW w:w="1323" w:type="dxa"/>
                </w:tcPr>
                <w:p w14:paraId="166AB79B" w14:textId="77777777" w:rsidR="004C0F59" w:rsidRPr="008C6C11" w:rsidRDefault="004C0F59" w:rsidP="004C0F59">
                  <w:pPr>
                    <w:contextualSpacing/>
                    <w:jc w:val="right"/>
                    <w:rPr>
                      <w:rFonts w:eastAsia="Calibri"/>
                      <w:sz w:val="22"/>
                      <w:szCs w:val="22"/>
                      <w:lang w:eastAsia="uk-UA"/>
                    </w:rPr>
                  </w:pPr>
                </w:p>
              </w:tc>
              <w:tc>
                <w:tcPr>
                  <w:tcW w:w="1110" w:type="dxa"/>
                </w:tcPr>
                <w:p w14:paraId="171261BE" w14:textId="77777777" w:rsidR="004C0F59" w:rsidRPr="008C6C11" w:rsidRDefault="004C0F59" w:rsidP="004C0F59">
                  <w:pPr>
                    <w:contextualSpacing/>
                    <w:jc w:val="right"/>
                    <w:rPr>
                      <w:rFonts w:eastAsia="Calibri"/>
                      <w:sz w:val="22"/>
                      <w:szCs w:val="22"/>
                      <w:lang w:eastAsia="uk-UA"/>
                    </w:rPr>
                  </w:pPr>
                </w:p>
              </w:tc>
              <w:tc>
                <w:tcPr>
                  <w:tcW w:w="987" w:type="dxa"/>
                  <w:shd w:val="clear" w:color="auto" w:fill="auto"/>
                  <w:noWrap/>
                  <w:vAlign w:val="center"/>
                </w:tcPr>
                <w:p w14:paraId="373C84D9" w14:textId="77777777" w:rsidR="004C0F59" w:rsidRPr="008C6C11" w:rsidRDefault="004C0F59" w:rsidP="004C0F59">
                  <w:pPr>
                    <w:contextualSpacing/>
                    <w:jc w:val="right"/>
                    <w:rPr>
                      <w:rFonts w:eastAsia="Calibri"/>
                      <w:sz w:val="22"/>
                      <w:szCs w:val="22"/>
                      <w:lang w:eastAsia="uk-UA"/>
                    </w:rPr>
                  </w:pPr>
                </w:p>
              </w:tc>
              <w:tc>
                <w:tcPr>
                  <w:tcW w:w="1953" w:type="dxa"/>
                  <w:shd w:val="clear" w:color="auto" w:fill="auto"/>
                  <w:noWrap/>
                  <w:vAlign w:val="center"/>
                </w:tcPr>
                <w:p w14:paraId="27C155F8" w14:textId="77777777" w:rsidR="004C0F59" w:rsidRPr="008C6C11" w:rsidRDefault="004C0F59" w:rsidP="004C0F59">
                  <w:pPr>
                    <w:contextualSpacing/>
                    <w:jc w:val="right"/>
                    <w:rPr>
                      <w:rFonts w:eastAsia="Calibri"/>
                      <w:sz w:val="22"/>
                      <w:szCs w:val="22"/>
                      <w:lang w:eastAsia="en-US"/>
                    </w:rPr>
                  </w:pPr>
                </w:p>
              </w:tc>
            </w:tr>
            <w:tr w:rsidR="008C6C11" w:rsidRPr="008C6C11" w14:paraId="530B6178" w14:textId="77777777" w:rsidTr="004C0F59">
              <w:trPr>
                <w:trHeight w:val="232"/>
              </w:trPr>
              <w:tc>
                <w:tcPr>
                  <w:tcW w:w="621" w:type="dxa"/>
                  <w:shd w:val="clear" w:color="auto" w:fill="auto"/>
                  <w:noWrap/>
                  <w:vAlign w:val="center"/>
                </w:tcPr>
                <w:p w14:paraId="4515A51C" w14:textId="77777777" w:rsidR="004C0F59" w:rsidRPr="008C6C11" w:rsidRDefault="004C0F59" w:rsidP="004C0F59">
                  <w:pPr>
                    <w:ind w:right="-149"/>
                    <w:contextualSpacing/>
                    <w:rPr>
                      <w:rFonts w:eastAsia="Calibri"/>
                      <w:b/>
                      <w:sz w:val="22"/>
                      <w:szCs w:val="22"/>
                      <w:lang w:val="uk-UA" w:eastAsia="en-US"/>
                    </w:rPr>
                  </w:pPr>
                  <w:r w:rsidRPr="008C6C11">
                    <w:rPr>
                      <w:rFonts w:eastAsia="Calibri"/>
                      <w:b/>
                      <w:sz w:val="22"/>
                      <w:szCs w:val="22"/>
                      <w:lang w:val="uk-UA" w:eastAsia="en-US"/>
                    </w:rPr>
                    <w:t>…</w:t>
                  </w:r>
                </w:p>
              </w:tc>
              <w:tc>
                <w:tcPr>
                  <w:tcW w:w="2288" w:type="dxa"/>
                  <w:gridSpan w:val="2"/>
                  <w:shd w:val="clear" w:color="auto" w:fill="auto"/>
                  <w:vAlign w:val="center"/>
                </w:tcPr>
                <w:p w14:paraId="6A6C01E1" w14:textId="77777777" w:rsidR="004C0F59" w:rsidRPr="008C6C11" w:rsidRDefault="004C0F59" w:rsidP="004C0F59">
                  <w:pPr>
                    <w:contextualSpacing/>
                    <w:rPr>
                      <w:rFonts w:eastAsia="Calibri"/>
                      <w:sz w:val="22"/>
                      <w:szCs w:val="22"/>
                      <w:lang w:eastAsia="en-US"/>
                    </w:rPr>
                  </w:pPr>
                </w:p>
              </w:tc>
              <w:tc>
                <w:tcPr>
                  <w:tcW w:w="1357" w:type="dxa"/>
                  <w:shd w:val="clear" w:color="auto" w:fill="auto"/>
                  <w:noWrap/>
                  <w:vAlign w:val="center"/>
                </w:tcPr>
                <w:p w14:paraId="4C91055B" w14:textId="77777777" w:rsidR="004C0F59" w:rsidRPr="008C6C11" w:rsidRDefault="004C0F59" w:rsidP="004C0F59">
                  <w:pPr>
                    <w:contextualSpacing/>
                    <w:jc w:val="center"/>
                    <w:rPr>
                      <w:rFonts w:eastAsia="Calibri"/>
                      <w:sz w:val="22"/>
                      <w:szCs w:val="22"/>
                      <w:lang w:eastAsia="en-US"/>
                    </w:rPr>
                  </w:pPr>
                </w:p>
              </w:tc>
              <w:tc>
                <w:tcPr>
                  <w:tcW w:w="1323" w:type="dxa"/>
                </w:tcPr>
                <w:p w14:paraId="72874E1F" w14:textId="77777777" w:rsidR="004C0F59" w:rsidRPr="008C6C11" w:rsidRDefault="004C0F59" w:rsidP="004C0F59">
                  <w:pPr>
                    <w:contextualSpacing/>
                    <w:jc w:val="right"/>
                    <w:rPr>
                      <w:rFonts w:eastAsia="Calibri"/>
                      <w:sz w:val="22"/>
                      <w:szCs w:val="22"/>
                      <w:lang w:eastAsia="uk-UA"/>
                    </w:rPr>
                  </w:pPr>
                </w:p>
              </w:tc>
              <w:tc>
                <w:tcPr>
                  <w:tcW w:w="1110" w:type="dxa"/>
                </w:tcPr>
                <w:p w14:paraId="4BCCE1D7" w14:textId="77777777" w:rsidR="004C0F59" w:rsidRPr="008C6C11" w:rsidRDefault="004C0F59" w:rsidP="004C0F59">
                  <w:pPr>
                    <w:contextualSpacing/>
                    <w:jc w:val="right"/>
                    <w:rPr>
                      <w:rFonts w:eastAsia="Calibri"/>
                      <w:sz w:val="22"/>
                      <w:szCs w:val="22"/>
                      <w:lang w:eastAsia="uk-UA"/>
                    </w:rPr>
                  </w:pPr>
                </w:p>
              </w:tc>
              <w:tc>
                <w:tcPr>
                  <w:tcW w:w="987" w:type="dxa"/>
                  <w:shd w:val="clear" w:color="auto" w:fill="auto"/>
                  <w:noWrap/>
                  <w:vAlign w:val="center"/>
                </w:tcPr>
                <w:p w14:paraId="0E00C236" w14:textId="77777777" w:rsidR="004C0F59" w:rsidRPr="008C6C11" w:rsidRDefault="004C0F59" w:rsidP="004C0F59">
                  <w:pPr>
                    <w:contextualSpacing/>
                    <w:jc w:val="right"/>
                    <w:rPr>
                      <w:rFonts w:eastAsia="Calibri"/>
                      <w:sz w:val="22"/>
                      <w:szCs w:val="22"/>
                      <w:lang w:eastAsia="uk-UA"/>
                    </w:rPr>
                  </w:pPr>
                </w:p>
              </w:tc>
              <w:tc>
                <w:tcPr>
                  <w:tcW w:w="1953" w:type="dxa"/>
                  <w:shd w:val="clear" w:color="auto" w:fill="auto"/>
                  <w:noWrap/>
                  <w:vAlign w:val="center"/>
                </w:tcPr>
                <w:p w14:paraId="4E274192" w14:textId="77777777" w:rsidR="004C0F59" w:rsidRPr="008C6C11" w:rsidRDefault="004C0F59" w:rsidP="004C0F59">
                  <w:pPr>
                    <w:contextualSpacing/>
                    <w:jc w:val="right"/>
                    <w:rPr>
                      <w:rFonts w:eastAsia="Calibri"/>
                      <w:sz w:val="22"/>
                      <w:szCs w:val="22"/>
                      <w:lang w:eastAsia="en-US"/>
                    </w:rPr>
                  </w:pPr>
                </w:p>
              </w:tc>
            </w:tr>
            <w:tr w:rsidR="008C6C11" w:rsidRPr="008C6C11" w14:paraId="72A8D505" w14:textId="77777777" w:rsidTr="004C0F59">
              <w:trPr>
                <w:trHeight w:val="251"/>
              </w:trPr>
              <w:tc>
                <w:tcPr>
                  <w:tcW w:w="994" w:type="dxa"/>
                  <w:gridSpan w:val="2"/>
                  <w:tcBorders>
                    <w:bottom w:val="single" w:sz="4" w:space="0" w:color="auto"/>
                  </w:tcBorders>
                </w:tcPr>
                <w:p w14:paraId="76A713DA" w14:textId="77777777" w:rsidR="004C0F59" w:rsidRPr="008C6C11" w:rsidRDefault="004C0F59" w:rsidP="004C0F59">
                  <w:pPr>
                    <w:contextualSpacing/>
                    <w:rPr>
                      <w:rFonts w:eastAsia="Calibri"/>
                      <w:sz w:val="22"/>
                      <w:szCs w:val="22"/>
                      <w:lang w:val="uk-UA" w:eastAsia="en-US"/>
                    </w:rPr>
                  </w:pPr>
                </w:p>
              </w:tc>
              <w:tc>
                <w:tcPr>
                  <w:tcW w:w="8647" w:type="dxa"/>
                  <w:gridSpan w:val="6"/>
                  <w:tcBorders>
                    <w:bottom w:val="single" w:sz="4" w:space="0" w:color="auto"/>
                  </w:tcBorders>
                  <w:shd w:val="clear" w:color="auto" w:fill="auto"/>
                  <w:noWrap/>
                  <w:vAlign w:val="center"/>
                </w:tcPr>
                <w:p w14:paraId="02B19B8B" w14:textId="77777777" w:rsidR="004C0F59" w:rsidRPr="008C6C11" w:rsidRDefault="004C0F59" w:rsidP="004C0F59">
                  <w:pPr>
                    <w:contextualSpacing/>
                    <w:rPr>
                      <w:rFonts w:eastAsia="Calibri"/>
                      <w:sz w:val="22"/>
                      <w:szCs w:val="22"/>
                      <w:lang w:val="uk-UA" w:eastAsia="en-US"/>
                    </w:rPr>
                  </w:pPr>
                  <w:r w:rsidRPr="008C6C11">
                    <w:rPr>
                      <w:rFonts w:eastAsia="Calibri"/>
                      <w:sz w:val="22"/>
                      <w:szCs w:val="22"/>
                      <w:lang w:val="uk-UA" w:eastAsia="en-US"/>
                    </w:rPr>
                    <w:t>ВСЬОГО</w:t>
                  </w:r>
                </w:p>
              </w:tc>
            </w:tr>
          </w:tbl>
          <w:p w14:paraId="5201237E" w14:textId="77777777" w:rsidR="004C0F59" w:rsidRPr="008C6C11" w:rsidRDefault="004C0F59" w:rsidP="004C0F59">
            <w:pPr>
              <w:tabs>
                <w:tab w:val="left" w:pos="720"/>
              </w:tabs>
              <w:contextualSpacing/>
              <w:jc w:val="both"/>
              <w:rPr>
                <w:rFonts w:eastAsia="Calibri"/>
                <w:b/>
                <w:sz w:val="22"/>
                <w:szCs w:val="22"/>
                <w:lang w:eastAsia="en-US"/>
              </w:rPr>
            </w:pPr>
          </w:p>
          <w:p w14:paraId="10BB814D" w14:textId="77777777" w:rsidR="004C0F59" w:rsidRPr="008C6C11" w:rsidRDefault="004C0F59" w:rsidP="004C0F59">
            <w:pPr>
              <w:tabs>
                <w:tab w:val="left" w:pos="720"/>
              </w:tabs>
              <w:contextualSpacing/>
              <w:jc w:val="both"/>
              <w:rPr>
                <w:rFonts w:eastAsia="Calibri"/>
                <w:b/>
                <w:sz w:val="22"/>
                <w:szCs w:val="22"/>
                <w:lang w:eastAsia="en-US"/>
              </w:rPr>
            </w:pPr>
            <w:r w:rsidRPr="008C6C11">
              <w:rPr>
                <w:rFonts w:eastAsia="Calibri"/>
                <w:sz w:val="22"/>
                <w:szCs w:val="22"/>
                <w:lang w:eastAsia="en-US"/>
              </w:rPr>
              <w:t>*</w:t>
            </w:r>
            <w:r w:rsidRPr="008C6C11">
              <w:rPr>
                <w:rFonts w:eastAsia="Calibri"/>
                <w:sz w:val="22"/>
                <w:szCs w:val="22"/>
                <w:lang w:val="uk-UA" w:eastAsia="en-US"/>
              </w:rPr>
              <w:t>примітка</w:t>
            </w:r>
            <w:r w:rsidRPr="008C6C11">
              <w:rPr>
                <w:rFonts w:eastAsia="Calibri"/>
                <w:sz w:val="22"/>
                <w:szCs w:val="22"/>
                <w:lang w:eastAsia="en-US"/>
              </w:rPr>
              <w:t xml:space="preserve">: з ПДВ для </w:t>
            </w:r>
            <w:r w:rsidRPr="008C6C11">
              <w:rPr>
                <w:rFonts w:eastAsia="Calibri"/>
                <w:sz w:val="22"/>
                <w:szCs w:val="22"/>
                <w:lang w:val="uk-UA" w:eastAsia="en-US"/>
              </w:rPr>
              <w:t>платників</w:t>
            </w:r>
            <w:r w:rsidRPr="008C6C11">
              <w:rPr>
                <w:rFonts w:eastAsia="Calibri"/>
                <w:sz w:val="22"/>
                <w:szCs w:val="22"/>
                <w:lang w:eastAsia="en-US"/>
              </w:rPr>
              <w:t xml:space="preserve"> ПДВ</w:t>
            </w:r>
          </w:p>
          <w:p w14:paraId="045C295D" w14:textId="77777777" w:rsidR="004C0F59" w:rsidRPr="008C6C11" w:rsidRDefault="004C0F59" w:rsidP="004C0F59">
            <w:pPr>
              <w:tabs>
                <w:tab w:val="left" w:pos="720"/>
              </w:tabs>
              <w:contextualSpacing/>
              <w:jc w:val="both"/>
              <w:rPr>
                <w:rFonts w:eastAsia="Calibri"/>
                <w:b/>
                <w:sz w:val="22"/>
                <w:szCs w:val="22"/>
                <w:lang w:eastAsia="en-US"/>
              </w:rPr>
            </w:pPr>
          </w:p>
          <w:p w14:paraId="5EAB85B6"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b/>
                <w:bCs/>
                <w:sz w:val="22"/>
                <w:szCs w:val="22"/>
                <w:lang w:eastAsia="en-US"/>
              </w:rPr>
            </w:pP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8C6C11" w:rsidRPr="008C6C11" w14:paraId="35119617" w14:textId="77777777" w:rsidTr="004C0F59">
              <w:tc>
                <w:tcPr>
                  <w:tcW w:w="4988" w:type="dxa"/>
                </w:tcPr>
                <w:p w14:paraId="75358868" w14:textId="77777777" w:rsidR="004C0F59" w:rsidRPr="008C6C11" w:rsidRDefault="004C0F59" w:rsidP="004C0F59">
                  <w:pPr>
                    <w:contextualSpacing/>
                    <w:jc w:val="center"/>
                    <w:rPr>
                      <w:rFonts w:eastAsia="Calibri"/>
                      <w:b/>
                      <w:sz w:val="22"/>
                      <w:szCs w:val="22"/>
                      <w:lang w:val="uk-UA"/>
                    </w:rPr>
                  </w:pPr>
                  <w:r w:rsidRPr="008C6C11">
                    <w:rPr>
                      <w:rFonts w:eastAsia="Calibri"/>
                      <w:b/>
                      <w:sz w:val="22"/>
                      <w:szCs w:val="22"/>
                      <w:lang w:val="uk-UA"/>
                    </w:rPr>
                    <w:t>ЗАМОВНИК</w:t>
                  </w:r>
                </w:p>
              </w:tc>
              <w:tc>
                <w:tcPr>
                  <w:tcW w:w="4988" w:type="dxa"/>
                </w:tcPr>
                <w:p w14:paraId="21BEF033" w14:textId="77777777" w:rsidR="004C0F59" w:rsidRPr="008C6C11" w:rsidRDefault="004C0F59" w:rsidP="004C0F59">
                  <w:pPr>
                    <w:contextualSpacing/>
                    <w:jc w:val="center"/>
                    <w:rPr>
                      <w:rFonts w:eastAsia="Calibri"/>
                      <w:b/>
                      <w:sz w:val="22"/>
                      <w:szCs w:val="22"/>
                      <w:lang w:val="uk-UA"/>
                    </w:rPr>
                  </w:pPr>
                  <w:r w:rsidRPr="008C6C11">
                    <w:rPr>
                      <w:rFonts w:eastAsia="Calibri"/>
                      <w:b/>
                      <w:sz w:val="22"/>
                      <w:szCs w:val="22"/>
                      <w:lang w:val="uk-UA"/>
                    </w:rPr>
                    <w:t>ПОСТАЧАЛЬНИК</w:t>
                  </w:r>
                </w:p>
              </w:tc>
            </w:tr>
            <w:tr w:rsidR="008C6C11" w:rsidRPr="008C6C11" w14:paraId="22A391D1" w14:textId="77777777" w:rsidTr="004C0F59">
              <w:tc>
                <w:tcPr>
                  <w:tcW w:w="4988" w:type="dxa"/>
                </w:tcPr>
                <w:p w14:paraId="7EB7C7B8" w14:textId="77777777" w:rsidR="004C0F59" w:rsidRPr="008C6C11" w:rsidRDefault="004C0F59" w:rsidP="004C0F59">
                  <w:pPr>
                    <w:contextualSpacing/>
                    <w:jc w:val="center"/>
                    <w:rPr>
                      <w:rFonts w:eastAsia="Calibri"/>
                      <w:b/>
                      <w:sz w:val="22"/>
                      <w:szCs w:val="22"/>
                      <w:lang w:val="uk-UA"/>
                    </w:rPr>
                  </w:pPr>
                </w:p>
              </w:tc>
              <w:tc>
                <w:tcPr>
                  <w:tcW w:w="4988" w:type="dxa"/>
                </w:tcPr>
                <w:p w14:paraId="6B75D61A" w14:textId="77777777" w:rsidR="004C0F59" w:rsidRPr="008C6C11" w:rsidRDefault="004C0F59" w:rsidP="004C0F59">
                  <w:pPr>
                    <w:contextualSpacing/>
                    <w:jc w:val="center"/>
                    <w:rPr>
                      <w:rFonts w:eastAsia="Calibri"/>
                      <w:b/>
                      <w:sz w:val="22"/>
                      <w:szCs w:val="22"/>
                      <w:lang w:val="uk-UA"/>
                    </w:rPr>
                  </w:pPr>
                </w:p>
              </w:tc>
            </w:tr>
          </w:tbl>
          <w:p w14:paraId="781DC7D4" w14:textId="77777777" w:rsidR="004C0F59" w:rsidRPr="008C6C11" w:rsidRDefault="004C0F59" w:rsidP="004C0F59">
            <w:pPr>
              <w:contextualSpacing/>
              <w:rPr>
                <w:rFonts w:eastAsia="Calibri"/>
                <w:b/>
                <w:sz w:val="22"/>
                <w:szCs w:val="22"/>
                <w:lang w:val="uk-UA" w:eastAsia="en-US"/>
              </w:rPr>
            </w:pPr>
          </w:p>
          <w:p w14:paraId="2988061B" w14:textId="77777777" w:rsidR="004C0F59" w:rsidRPr="008C6C11" w:rsidRDefault="004C0F59" w:rsidP="004C0F59">
            <w:pPr>
              <w:contextualSpacing/>
              <w:jc w:val="center"/>
              <w:rPr>
                <w:rFonts w:eastAsia="Calibri"/>
                <w:b/>
                <w:sz w:val="22"/>
                <w:szCs w:val="22"/>
                <w:lang w:eastAsia="en-US"/>
              </w:rPr>
            </w:pPr>
          </w:p>
          <w:p w14:paraId="625EF779" w14:textId="77777777" w:rsidR="004C0F59" w:rsidRPr="008C6C11" w:rsidRDefault="004C0F59" w:rsidP="004C0F59">
            <w:pPr>
              <w:contextualSpacing/>
              <w:jc w:val="center"/>
              <w:rPr>
                <w:rFonts w:eastAsia="Calibri"/>
                <w:b/>
                <w:sz w:val="22"/>
                <w:szCs w:val="22"/>
                <w:lang w:eastAsia="en-US"/>
              </w:rPr>
            </w:pPr>
          </w:p>
          <w:p w14:paraId="7048C99A" w14:textId="77777777" w:rsidR="004C0F59" w:rsidRPr="008C6C11" w:rsidRDefault="004C0F59" w:rsidP="004C0F59">
            <w:pPr>
              <w:contextualSpacing/>
              <w:jc w:val="center"/>
              <w:rPr>
                <w:rFonts w:eastAsia="Calibri"/>
                <w:b/>
                <w:sz w:val="22"/>
                <w:szCs w:val="22"/>
                <w:lang w:eastAsia="en-US"/>
              </w:rPr>
            </w:pPr>
          </w:p>
          <w:p w14:paraId="336B0152" w14:textId="77777777" w:rsidR="004C0F59" w:rsidRPr="008C6C11" w:rsidRDefault="004C0F59" w:rsidP="004C0F59">
            <w:pPr>
              <w:contextualSpacing/>
              <w:jc w:val="right"/>
              <w:rPr>
                <w:rFonts w:eastAsia="Calibri"/>
                <w:sz w:val="22"/>
                <w:szCs w:val="22"/>
                <w:lang w:val="uk-UA" w:eastAsia="en-US"/>
              </w:rPr>
            </w:pPr>
          </w:p>
          <w:p w14:paraId="2B1E81AE" w14:textId="77777777" w:rsidR="004C0F59" w:rsidRPr="008C6C11" w:rsidRDefault="004C0F59" w:rsidP="004C0F59">
            <w:pPr>
              <w:contextualSpacing/>
              <w:jc w:val="right"/>
              <w:rPr>
                <w:rFonts w:eastAsia="Calibri"/>
                <w:sz w:val="22"/>
                <w:szCs w:val="22"/>
                <w:lang w:val="uk-UA" w:eastAsia="en-US"/>
              </w:rPr>
            </w:pPr>
          </w:p>
          <w:p w14:paraId="4C61B059" w14:textId="77777777" w:rsidR="004C0F59" w:rsidRPr="008C6C11" w:rsidRDefault="004C0F59" w:rsidP="004C0F59">
            <w:pPr>
              <w:contextualSpacing/>
              <w:jc w:val="right"/>
              <w:rPr>
                <w:rFonts w:eastAsia="Calibri"/>
                <w:sz w:val="22"/>
                <w:szCs w:val="22"/>
                <w:lang w:val="uk-UA" w:eastAsia="en-US"/>
              </w:rPr>
            </w:pPr>
          </w:p>
          <w:p w14:paraId="5AB732C1" w14:textId="77777777" w:rsidR="004C0F59" w:rsidRPr="008C6C11" w:rsidRDefault="004C0F59" w:rsidP="004C0F59">
            <w:pPr>
              <w:contextualSpacing/>
              <w:jc w:val="right"/>
              <w:rPr>
                <w:rFonts w:eastAsia="Calibri"/>
                <w:sz w:val="22"/>
                <w:szCs w:val="22"/>
                <w:lang w:val="uk-UA" w:eastAsia="en-US"/>
              </w:rPr>
            </w:pPr>
          </w:p>
          <w:p w14:paraId="4122E995" w14:textId="77777777" w:rsidR="004C0F59" w:rsidRPr="008C6C11" w:rsidRDefault="004C0F59" w:rsidP="004C0F59">
            <w:pPr>
              <w:contextualSpacing/>
              <w:rPr>
                <w:rFonts w:eastAsia="Calibri"/>
                <w:sz w:val="22"/>
                <w:szCs w:val="22"/>
                <w:lang w:val="uk-UA" w:eastAsia="en-US"/>
              </w:rPr>
            </w:pPr>
          </w:p>
          <w:p w14:paraId="7367E04D" w14:textId="77777777" w:rsidR="004C0F59" w:rsidRPr="008C6C11" w:rsidRDefault="004C0F59" w:rsidP="004C0F59">
            <w:pPr>
              <w:contextualSpacing/>
              <w:jc w:val="right"/>
              <w:rPr>
                <w:rFonts w:eastAsia="Calibri"/>
                <w:sz w:val="22"/>
                <w:szCs w:val="22"/>
                <w:lang w:val="uk-UA" w:eastAsia="en-US"/>
              </w:rPr>
            </w:pPr>
          </w:p>
          <w:p w14:paraId="7314EEBE" w14:textId="77777777" w:rsidR="004C0F59" w:rsidRPr="008C6C11" w:rsidRDefault="004C0F59" w:rsidP="004C0F59">
            <w:pPr>
              <w:contextualSpacing/>
              <w:jc w:val="right"/>
              <w:rPr>
                <w:rFonts w:eastAsia="Calibri"/>
                <w:sz w:val="22"/>
                <w:szCs w:val="22"/>
                <w:lang w:val="uk-UA" w:eastAsia="en-US"/>
              </w:rPr>
            </w:pPr>
          </w:p>
          <w:p w14:paraId="0517EA22" w14:textId="77777777" w:rsidR="004C0F59" w:rsidRPr="008C6C11" w:rsidRDefault="004C0F59" w:rsidP="004C0F59">
            <w:pPr>
              <w:contextualSpacing/>
              <w:jc w:val="right"/>
              <w:rPr>
                <w:rFonts w:eastAsia="Calibri"/>
                <w:sz w:val="22"/>
                <w:szCs w:val="22"/>
                <w:lang w:val="uk-UA" w:eastAsia="en-US"/>
              </w:rPr>
            </w:pPr>
          </w:p>
          <w:p w14:paraId="017DDE9E" w14:textId="77777777" w:rsidR="004C0F59" w:rsidRPr="008C6C11" w:rsidRDefault="004C0F59" w:rsidP="004C0F59">
            <w:pPr>
              <w:contextualSpacing/>
              <w:jc w:val="right"/>
              <w:rPr>
                <w:rFonts w:eastAsia="Calibri"/>
                <w:sz w:val="22"/>
                <w:szCs w:val="22"/>
                <w:lang w:val="uk-UA" w:eastAsia="en-US"/>
              </w:rPr>
            </w:pPr>
          </w:p>
          <w:p w14:paraId="54D1F2B8" w14:textId="77777777" w:rsidR="004C0F59" w:rsidRPr="008C6C11" w:rsidRDefault="004C0F59" w:rsidP="004C0F59">
            <w:pPr>
              <w:contextualSpacing/>
              <w:jc w:val="right"/>
              <w:rPr>
                <w:rFonts w:eastAsia="Calibri"/>
                <w:sz w:val="22"/>
                <w:szCs w:val="22"/>
                <w:lang w:val="uk-UA" w:eastAsia="en-US"/>
              </w:rPr>
            </w:pPr>
          </w:p>
          <w:p w14:paraId="155953D7" w14:textId="77777777" w:rsidR="004C0F59" w:rsidRPr="008C6C11" w:rsidRDefault="004C0F59" w:rsidP="004C0F59">
            <w:pPr>
              <w:contextualSpacing/>
              <w:jc w:val="right"/>
              <w:rPr>
                <w:rFonts w:eastAsia="Calibri"/>
                <w:sz w:val="22"/>
                <w:szCs w:val="22"/>
                <w:lang w:val="uk-UA" w:eastAsia="en-US"/>
              </w:rPr>
            </w:pPr>
          </w:p>
          <w:p w14:paraId="1EF219A0" w14:textId="77777777" w:rsidR="004C0F59" w:rsidRPr="008C6C11" w:rsidRDefault="004C0F59" w:rsidP="004C0F59">
            <w:pPr>
              <w:contextualSpacing/>
              <w:jc w:val="right"/>
              <w:rPr>
                <w:rFonts w:eastAsia="Calibri"/>
                <w:sz w:val="22"/>
                <w:szCs w:val="22"/>
                <w:lang w:val="uk-UA" w:eastAsia="en-US"/>
              </w:rPr>
            </w:pPr>
          </w:p>
          <w:p w14:paraId="48CDE3A5" w14:textId="77777777" w:rsidR="004C0F59" w:rsidRPr="008C6C11" w:rsidRDefault="004C0F59" w:rsidP="004C0F59">
            <w:pPr>
              <w:contextualSpacing/>
              <w:jc w:val="right"/>
              <w:rPr>
                <w:rFonts w:eastAsia="Calibri"/>
                <w:sz w:val="22"/>
                <w:szCs w:val="22"/>
                <w:lang w:val="uk-UA" w:eastAsia="en-US"/>
              </w:rPr>
            </w:pPr>
          </w:p>
          <w:p w14:paraId="1DA30696" w14:textId="77777777" w:rsidR="004C0F59" w:rsidRPr="008C6C11" w:rsidRDefault="004C0F59" w:rsidP="004C0F59">
            <w:pPr>
              <w:contextualSpacing/>
              <w:jc w:val="right"/>
              <w:rPr>
                <w:rFonts w:eastAsia="Calibri"/>
                <w:sz w:val="22"/>
                <w:szCs w:val="22"/>
                <w:lang w:val="uk-UA" w:eastAsia="en-US"/>
              </w:rPr>
            </w:pPr>
          </w:p>
          <w:p w14:paraId="12407393" w14:textId="77777777" w:rsidR="004C0F59" w:rsidRPr="008C6C11" w:rsidRDefault="004C0F59" w:rsidP="004C0F59">
            <w:pPr>
              <w:contextualSpacing/>
              <w:jc w:val="right"/>
              <w:rPr>
                <w:rFonts w:eastAsia="Calibri"/>
                <w:sz w:val="22"/>
                <w:szCs w:val="22"/>
                <w:lang w:val="uk-UA" w:eastAsia="en-US"/>
              </w:rPr>
            </w:pPr>
          </w:p>
          <w:p w14:paraId="4D9E8207" w14:textId="77777777" w:rsidR="004C0F59" w:rsidRPr="008C6C11" w:rsidRDefault="004C0F59" w:rsidP="004C0F59">
            <w:pPr>
              <w:contextualSpacing/>
              <w:jc w:val="right"/>
              <w:rPr>
                <w:rFonts w:eastAsia="Calibri"/>
                <w:sz w:val="22"/>
                <w:szCs w:val="22"/>
                <w:lang w:val="uk-UA" w:eastAsia="en-US"/>
              </w:rPr>
            </w:pPr>
          </w:p>
          <w:p w14:paraId="54EF2627" w14:textId="77777777" w:rsidR="004C0F59" w:rsidRPr="008C6C11" w:rsidRDefault="004C0F59" w:rsidP="004C0F59">
            <w:pPr>
              <w:contextualSpacing/>
              <w:jc w:val="right"/>
              <w:rPr>
                <w:rFonts w:eastAsia="Calibri"/>
                <w:sz w:val="22"/>
                <w:szCs w:val="22"/>
                <w:lang w:val="uk-UA" w:eastAsia="en-US"/>
              </w:rPr>
            </w:pPr>
          </w:p>
          <w:p w14:paraId="75977750" w14:textId="77777777" w:rsidR="004C0F59" w:rsidRPr="008C6C11" w:rsidRDefault="004C0F59" w:rsidP="004C0F59">
            <w:pPr>
              <w:contextualSpacing/>
              <w:jc w:val="right"/>
              <w:rPr>
                <w:rFonts w:eastAsia="Calibri"/>
                <w:sz w:val="22"/>
                <w:szCs w:val="22"/>
                <w:lang w:val="uk-UA" w:eastAsia="en-US"/>
              </w:rPr>
            </w:pPr>
          </w:p>
          <w:p w14:paraId="4EC92D66" w14:textId="77777777" w:rsidR="004C0F59" w:rsidRPr="008C6C11" w:rsidRDefault="004C0F59" w:rsidP="004C0F59">
            <w:pPr>
              <w:contextualSpacing/>
              <w:jc w:val="right"/>
              <w:rPr>
                <w:rFonts w:eastAsia="Calibri"/>
                <w:sz w:val="22"/>
                <w:szCs w:val="22"/>
                <w:lang w:val="uk-UA" w:eastAsia="en-US"/>
              </w:rPr>
            </w:pPr>
          </w:p>
          <w:p w14:paraId="16DF8D48" w14:textId="77777777" w:rsidR="004C0F59" w:rsidRPr="008C6C11" w:rsidRDefault="004C0F59" w:rsidP="004C0F59">
            <w:pPr>
              <w:contextualSpacing/>
              <w:jc w:val="right"/>
              <w:rPr>
                <w:rFonts w:eastAsia="Calibri"/>
                <w:sz w:val="22"/>
                <w:szCs w:val="22"/>
                <w:lang w:val="uk-UA" w:eastAsia="en-US"/>
              </w:rPr>
            </w:pPr>
          </w:p>
          <w:p w14:paraId="193BB3DD" w14:textId="77777777" w:rsidR="004C0F59" w:rsidRPr="008C6C11" w:rsidRDefault="004C0F59" w:rsidP="004C0F59">
            <w:pPr>
              <w:contextualSpacing/>
              <w:jc w:val="right"/>
              <w:rPr>
                <w:rFonts w:eastAsia="Calibri"/>
                <w:sz w:val="22"/>
                <w:szCs w:val="22"/>
                <w:lang w:val="uk-UA" w:eastAsia="en-US"/>
              </w:rPr>
            </w:pPr>
          </w:p>
          <w:p w14:paraId="226FDB50" w14:textId="77777777" w:rsidR="004C0F59" w:rsidRPr="008C6C11" w:rsidRDefault="004C0F59" w:rsidP="004C0F59">
            <w:pPr>
              <w:contextualSpacing/>
              <w:jc w:val="right"/>
              <w:rPr>
                <w:rFonts w:eastAsia="Calibri"/>
                <w:sz w:val="22"/>
                <w:szCs w:val="22"/>
                <w:lang w:val="uk-UA" w:eastAsia="en-US"/>
              </w:rPr>
            </w:pPr>
          </w:p>
          <w:p w14:paraId="383D3E1E" w14:textId="77777777" w:rsidR="004C0F59" w:rsidRPr="008C6C11" w:rsidRDefault="004C0F59" w:rsidP="004C0F59">
            <w:pPr>
              <w:contextualSpacing/>
              <w:jc w:val="right"/>
              <w:rPr>
                <w:rFonts w:eastAsia="Calibri"/>
                <w:sz w:val="22"/>
                <w:szCs w:val="22"/>
                <w:lang w:val="uk-UA" w:eastAsia="en-US"/>
              </w:rPr>
            </w:pPr>
          </w:p>
          <w:p w14:paraId="2084C544" w14:textId="77777777" w:rsidR="004C0F59" w:rsidRPr="008C6C11" w:rsidRDefault="004C0F59" w:rsidP="004C0F59">
            <w:pPr>
              <w:contextualSpacing/>
              <w:jc w:val="right"/>
              <w:rPr>
                <w:rFonts w:eastAsia="Calibri"/>
                <w:sz w:val="22"/>
                <w:szCs w:val="22"/>
                <w:lang w:val="uk-UA" w:eastAsia="en-US"/>
              </w:rPr>
            </w:pPr>
          </w:p>
          <w:p w14:paraId="2090764E" w14:textId="77777777" w:rsidR="004C0F59" w:rsidRPr="008C6C11" w:rsidRDefault="004C0F59" w:rsidP="004C0F59">
            <w:pPr>
              <w:contextualSpacing/>
              <w:jc w:val="right"/>
              <w:rPr>
                <w:rFonts w:eastAsia="Calibri"/>
                <w:sz w:val="22"/>
                <w:szCs w:val="22"/>
                <w:lang w:val="uk-UA" w:eastAsia="en-US"/>
              </w:rPr>
            </w:pPr>
          </w:p>
          <w:p w14:paraId="61175571" w14:textId="77777777" w:rsidR="004C0F59" w:rsidRPr="008C6C11" w:rsidRDefault="004C0F59" w:rsidP="004C0F59">
            <w:pPr>
              <w:contextualSpacing/>
              <w:jc w:val="right"/>
              <w:rPr>
                <w:rFonts w:eastAsia="Calibri"/>
                <w:sz w:val="22"/>
                <w:szCs w:val="22"/>
                <w:lang w:val="uk-UA" w:eastAsia="en-US"/>
              </w:rPr>
            </w:pPr>
          </w:p>
          <w:p w14:paraId="5735B85A" w14:textId="77777777" w:rsidR="004C0F59" w:rsidRPr="008C6C11" w:rsidRDefault="004C0F59" w:rsidP="004C0F59">
            <w:pPr>
              <w:contextualSpacing/>
              <w:jc w:val="right"/>
              <w:rPr>
                <w:rFonts w:eastAsia="Calibri"/>
                <w:sz w:val="22"/>
                <w:szCs w:val="22"/>
                <w:lang w:val="uk-UA" w:eastAsia="en-US"/>
              </w:rPr>
            </w:pPr>
          </w:p>
          <w:p w14:paraId="42EE288A" w14:textId="77777777" w:rsidR="004C0F59" w:rsidRPr="008C6C11" w:rsidRDefault="004C0F59" w:rsidP="004C0F59">
            <w:pPr>
              <w:contextualSpacing/>
              <w:jc w:val="right"/>
              <w:rPr>
                <w:rFonts w:eastAsia="Calibri"/>
                <w:sz w:val="22"/>
                <w:szCs w:val="22"/>
                <w:lang w:val="uk-UA" w:eastAsia="en-US"/>
              </w:rPr>
            </w:pPr>
          </w:p>
          <w:p w14:paraId="0832BD66" w14:textId="77777777" w:rsidR="004C0F59" w:rsidRPr="008C6C11" w:rsidRDefault="004C0F59" w:rsidP="004C0F59">
            <w:pPr>
              <w:contextualSpacing/>
              <w:rPr>
                <w:rFonts w:eastAsia="Calibri"/>
                <w:sz w:val="22"/>
                <w:szCs w:val="22"/>
                <w:lang w:val="uk-UA" w:eastAsia="en-US"/>
              </w:rPr>
            </w:pPr>
          </w:p>
          <w:p w14:paraId="1D98B737" w14:textId="77777777" w:rsidR="004C0F59" w:rsidRPr="008C6C11" w:rsidRDefault="004C0F59" w:rsidP="004C0F59">
            <w:pPr>
              <w:contextualSpacing/>
              <w:rPr>
                <w:rFonts w:eastAsia="Calibri"/>
                <w:sz w:val="22"/>
                <w:szCs w:val="22"/>
                <w:lang w:val="uk-UA" w:eastAsia="en-US"/>
              </w:rPr>
            </w:pPr>
          </w:p>
          <w:p w14:paraId="06B98590" w14:textId="77777777" w:rsidR="004C0F59" w:rsidRPr="008C6C11" w:rsidRDefault="004C0F59" w:rsidP="004C0F59">
            <w:pPr>
              <w:contextualSpacing/>
              <w:rPr>
                <w:rFonts w:eastAsia="Calibri"/>
                <w:sz w:val="22"/>
                <w:szCs w:val="22"/>
                <w:lang w:val="uk-UA" w:eastAsia="en-US"/>
              </w:rPr>
            </w:pPr>
          </w:p>
          <w:p w14:paraId="16458ADB" w14:textId="77777777" w:rsidR="004C0F59" w:rsidRPr="008C6C11" w:rsidRDefault="004C0F59" w:rsidP="004C0F59">
            <w:pPr>
              <w:contextualSpacing/>
              <w:jc w:val="right"/>
              <w:rPr>
                <w:rFonts w:eastAsia="Calibri"/>
                <w:sz w:val="22"/>
                <w:szCs w:val="22"/>
                <w:lang w:val="uk-UA" w:eastAsia="en-US"/>
              </w:rPr>
            </w:pPr>
            <w:r w:rsidRPr="008C6C11">
              <w:rPr>
                <w:rFonts w:eastAsia="Calibri"/>
                <w:sz w:val="22"/>
                <w:szCs w:val="22"/>
                <w:lang w:val="uk-UA" w:eastAsia="en-US"/>
              </w:rPr>
              <w:t>Додаток №2</w:t>
            </w:r>
          </w:p>
          <w:p w14:paraId="04ECA71D" w14:textId="77777777" w:rsidR="004C0F59" w:rsidRPr="008C6C11" w:rsidRDefault="004C0F59" w:rsidP="004C0F59">
            <w:pPr>
              <w:ind w:left="5580"/>
              <w:contextualSpacing/>
              <w:jc w:val="right"/>
              <w:rPr>
                <w:rFonts w:eastAsia="Calibri"/>
                <w:sz w:val="22"/>
                <w:szCs w:val="22"/>
                <w:lang w:val="uk-UA" w:eastAsia="en-US"/>
              </w:rPr>
            </w:pPr>
            <w:r w:rsidRPr="008C6C11">
              <w:rPr>
                <w:rFonts w:eastAsia="Calibri"/>
                <w:sz w:val="22"/>
                <w:szCs w:val="22"/>
                <w:lang w:val="uk-UA" w:eastAsia="en-US"/>
              </w:rPr>
              <w:t xml:space="preserve"> до Договору № ______</w:t>
            </w:r>
          </w:p>
          <w:p w14:paraId="05D3B5D1" w14:textId="77777777" w:rsidR="004C0F59" w:rsidRPr="008C6C11" w:rsidRDefault="004C0F59" w:rsidP="004C0F59">
            <w:pPr>
              <w:ind w:left="5580"/>
              <w:contextualSpacing/>
              <w:jc w:val="right"/>
              <w:rPr>
                <w:rFonts w:eastAsia="Calibri"/>
                <w:sz w:val="22"/>
                <w:szCs w:val="22"/>
                <w:lang w:val="uk-UA" w:eastAsia="en-US"/>
              </w:rPr>
            </w:pPr>
            <w:r w:rsidRPr="008C6C11">
              <w:rPr>
                <w:rFonts w:eastAsia="Calibri"/>
                <w:sz w:val="22"/>
                <w:szCs w:val="22"/>
                <w:lang w:val="uk-UA" w:eastAsia="en-US"/>
              </w:rPr>
              <w:t>від ___________ 20   року</w:t>
            </w:r>
          </w:p>
          <w:p w14:paraId="25F2C1D5" w14:textId="77777777" w:rsidR="004C0F59" w:rsidRPr="008C6C11" w:rsidRDefault="004C0F59" w:rsidP="004C0F59">
            <w:pPr>
              <w:contextualSpacing/>
              <w:rPr>
                <w:rFonts w:eastAsia="Calibri"/>
                <w:b/>
                <w:sz w:val="22"/>
                <w:szCs w:val="22"/>
                <w:lang w:val="uk-UA" w:eastAsia="en-US"/>
              </w:rPr>
            </w:pPr>
          </w:p>
          <w:p w14:paraId="6D02D6FA" w14:textId="77777777" w:rsidR="004C0F59" w:rsidRPr="008C6C11" w:rsidRDefault="004C0F59" w:rsidP="004C0F59">
            <w:pPr>
              <w:ind w:left="5664" w:firstLine="290"/>
              <w:contextualSpacing/>
              <w:rPr>
                <w:rFonts w:eastAsia="Calibri"/>
                <w:sz w:val="22"/>
                <w:szCs w:val="22"/>
                <w:lang w:val="uk-UA" w:eastAsia="en-US"/>
              </w:rPr>
            </w:pPr>
          </w:p>
          <w:p w14:paraId="20FE236B" w14:textId="77777777" w:rsidR="004C0F59" w:rsidRPr="008C6C11" w:rsidRDefault="004C0F59" w:rsidP="004C0F59">
            <w:pPr>
              <w:contextualSpacing/>
              <w:jc w:val="center"/>
              <w:rPr>
                <w:rFonts w:eastAsia="Calibri"/>
                <w:b/>
                <w:bCs/>
                <w:sz w:val="22"/>
                <w:szCs w:val="22"/>
                <w:lang w:val="uk-UA" w:eastAsia="en-US"/>
              </w:rPr>
            </w:pPr>
            <w:r w:rsidRPr="008C6C11">
              <w:rPr>
                <w:rFonts w:eastAsia="Calibri"/>
                <w:b/>
                <w:bCs/>
                <w:sz w:val="22"/>
                <w:szCs w:val="22"/>
                <w:lang w:val="uk-UA" w:eastAsia="en-US"/>
              </w:rPr>
              <w:t>МІСЦЯ ПОСТАВКИ ТОВАРУ</w:t>
            </w:r>
          </w:p>
          <w:p w14:paraId="50A1773E" w14:textId="77777777" w:rsidR="004C0F59" w:rsidRPr="008C6C11" w:rsidRDefault="004C0F59" w:rsidP="004C0F59">
            <w:pPr>
              <w:contextualSpacing/>
              <w:jc w:val="center"/>
              <w:rPr>
                <w:b/>
                <w:sz w:val="22"/>
                <w:szCs w:val="22"/>
                <w:lang w:val="uk-UA"/>
              </w:rPr>
            </w:pPr>
          </w:p>
          <w:tbl>
            <w:tblPr>
              <w:tblW w:w="9634" w:type="dxa"/>
              <w:tblLook w:val="04A0" w:firstRow="1" w:lastRow="0" w:firstColumn="1" w:lastColumn="0" w:noHBand="0" w:noVBand="1"/>
            </w:tblPr>
            <w:tblGrid>
              <w:gridCol w:w="704"/>
              <w:gridCol w:w="5387"/>
              <w:gridCol w:w="3543"/>
            </w:tblGrid>
            <w:tr w:rsidR="008C6C11" w:rsidRPr="008C6C11" w14:paraId="12C683D8" w14:textId="77777777" w:rsidTr="004C0F59">
              <w:trPr>
                <w:trHeight w:val="6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86847" w14:textId="77777777" w:rsidR="004C0F59" w:rsidRPr="008C6C11" w:rsidRDefault="004C0F59" w:rsidP="004C0F59">
                  <w:pPr>
                    <w:jc w:val="center"/>
                    <w:rPr>
                      <w:sz w:val="22"/>
                      <w:szCs w:val="22"/>
                    </w:rPr>
                  </w:pPr>
                  <w:r w:rsidRPr="008C6C11">
                    <w:rPr>
                      <w:b/>
                      <w:sz w:val="22"/>
                      <w:szCs w:val="22"/>
                      <w:lang w:val="uk-UA"/>
                    </w:rPr>
                    <w:t>№ з/п</w:t>
                  </w:r>
                </w:p>
              </w:tc>
              <w:tc>
                <w:tcPr>
                  <w:tcW w:w="5387" w:type="dxa"/>
                  <w:tcBorders>
                    <w:top w:val="single" w:sz="4" w:space="0" w:color="auto"/>
                    <w:left w:val="nil"/>
                    <w:bottom w:val="single" w:sz="4" w:space="0" w:color="auto"/>
                    <w:right w:val="single" w:sz="4" w:space="0" w:color="auto"/>
                  </w:tcBorders>
                  <w:shd w:val="clear" w:color="auto" w:fill="auto"/>
                  <w:vAlign w:val="bottom"/>
                </w:tcPr>
                <w:p w14:paraId="09755512" w14:textId="77777777" w:rsidR="004C0F59" w:rsidRPr="008C6C11" w:rsidRDefault="004C0F59" w:rsidP="004C0F59">
                  <w:pPr>
                    <w:jc w:val="center"/>
                    <w:rPr>
                      <w:sz w:val="22"/>
                      <w:szCs w:val="22"/>
                    </w:rPr>
                  </w:pPr>
                  <w:r w:rsidRPr="008C6C11">
                    <w:rPr>
                      <w:b/>
                      <w:sz w:val="22"/>
                      <w:szCs w:val="22"/>
                      <w:lang w:val="uk-UA"/>
                    </w:rPr>
                    <w:t>Назва закладу</w:t>
                  </w:r>
                </w:p>
              </w:tc>
              <w:tc>
                <w:tcPr>
                  <w:tcW w:w="3543" w:type="dxa"/>
                  <w:tcBorders>
                    <w:top w:val="single" w:sz="4" w:space="0" w:color="auto"/>
                    <w:left w:val="nil"/>
                    <w:bottom w:val="single" w:sz="4" w:space="0" w:color="auto"/>
                    <w:right w:val="single" w:sz="4" w:space="0" w:color="auto"/>
                  </w:tcBorders>
                  <w:shd w:val="clear" w:color="auto" w:fill="auto"/>
                  <w:vAlign w:val="bottom"/>
                </w:tcPr>
                <w:p w14:paraId="754D4EE1" w14:textId="77777777" w:rsidR="004C0F59" w:rsidRPr="008C6C11" w:rsidRDefault="004C0F59" w:rsidP="004C0F59">
                  <w:pPr>
                    <w:jc w:val="center"/>
                    <w:rPr>
                      <w:b/>
                      <w:sz w:val="22"/>
                      <w:szCs w:val="22"/>
                      <w:lang w:val="uk-UA"/>
                    </w:rPr>
                  </w:pPr>
                </w:p>
                <w:p w14:paraId="31D8088C" w14:textId="77777777" w:rsidR="004C0F59" w:rsidRPr="008C6C11" w:rsidRDefault="004C0F59" w:rsidP="004C0F59">
                  <w:pPr>
                    <w:jc w:val="center"/>
                    <w:rPr>
                      <w:b/>
                      <w:sz w:val="22"/>
                      <w:szCs w:val="22"/>
                      <w:lang w:val="uk-UA"/>
                    </w:rPr>
                  </w:pPr>
                </w:p>
                <w:p w14:paraId="47CCB19C" w14:textId="77777777" w:rsidR="004C0F59" w:rsidRPr="008C6C11" w:rsidRDefault="004C0F59" w:rsidP="004C0F59">
                  <w:pPr>
                    <w:jc w:val="center"/>
                    <w:rPr>
                      <w:b/>
                      <w:sz w:val="22"/>
                      <w:szCs w:val="22"/>
                      <w:lang w:val="uk-UA"/>
                    </w:rPr>
                  </w:pPr>
                  <w:r w:rsidRPr="008C6C11">
                    <w:rPr>
                      <w:b/>
                      <w:sz w:val="22"/>
                      <w:szCs w:val="22"/>
                      <w:lang w:val="uk-UA"/>
                    </w:rPr>
                    <w:t>Адреса</w:t>
                  </w:r>
                </w:p>
              </w:tc>
            </w:tr>
            <w:tr w:rsidR="008C6C11" w:rsidRPr="008C6C11" w14:paraId="0A056C92" w14:textId="77777777" w:rsidTr="004C0F59">
              <w:trPr>
                <w:trHeight w:val="32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CA499" w14:textId="77777777" w:rsidR="004C0F59" w:rsidRPr="008C6C11" w:rsidRDefault="004C0F59" w:rsidP="004C0F59">
                  <w:pPr>
                    <w:jc w:val="center"/>
                    <w:rPr>
                      <w:sz w:val="22"/>
                      <w:szCs w:val="22"/>
                    </w:rPr>
                  </w:pPr>
                  <w:r w:rsidRPr="008C6C11">
                    <w:rPr>
                      <w:sz w:val="22"/>
                      <w:szCs w:val="22"/>
                    </w:rPr>
                    <w:t>1</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14:paraId="34036516" w14:textId="77777777" w:rsidR="004C0F59" w:rsidRPr="008C6C11" w:rsidRDefault="004C0F59" w:rsidP="004C0F59">
                  <w:pPr>
                    <w:rPr>
                      <w:sz w:val="22"/>
                      <w:szCs w:val="22"/>
                    </w:rPr>
                  </w:pPr>
                  <w:proofErr w:type="spellStart"/>
                  <w:r w:rsidRPr="008C6C11">
                    <w:rPr>
                      <w:sz w:val="22"/>
                      <w:szCs w:val="22"/>
                    </w:rPr>
                    <w:t>Дошкільний</w:t>
                  </w:r>
                  <w:proofErr w:type="spellEnd"/>
                  <w:r w:rsidRPr="008C6C11">
                    <w:rPr>
                      <w:sz w:val="22"/>
                      <w:szCs w:val="22"/>
                    </w:rPr>
                    <w:t xml:space="preserve"> </w:t>
                  </w:r>
                  <w:proofErr w:type="spellStart"/>
                  <w:r w:rsidRPr="008C6C11">
                    <w:rPr>
                      <w:sz w:val="22"/>
                      <w:szCs w:val="22"/>
                    </w:rPr>
                    <w:t>навчальний</w:t>
                  </w:r>
                  <w:proofErr w:type="spellEnd"/>
                  <w:r w:rsidRPr="008C6C11">
                    <w:rPr>
                      <w:sz w:val="22"/>
                      <w:szCs w:val="22"/>
                    </w:rPr>
                    <w:t xml:space="preserve"> заклад  №3</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0149DF3A" w14:textId="77777777" w:rsidR="004C0F59" w:rsidRPr="008C6C11" w:rsidRDefault="004C0F59" w:rsidP="004C0F59">
                  <w:pPr>
                    <w:rPr>
                      <w:sz w:val="22"/>
                      <w:szCs w:val="22"/>
                    </w:rPr>
                  </w:pPr>
                  <w:proofErr w:type="spellStart"/>
                  <w:r w:rsidRPr="008C6C11">
                    <w:rPr>
                      <w:sz w:val="22"/>
                      <w:szCs w:val="22"/>
                    </w:rPr>
                    <w:t>вул.Крилова</w:t>
                  </w:r>
                  <w:proofErr w:type="spellEnd"/>
                  <w:r w:rsidRPr="008C6C11">
                    <w:rPr>
                      <w:sz w:val="22"/>
                      <w:szCs w:val="22"/>
                    </w:rPr>
                    <w:t>, 52</w:t>
                  </w:r>
                </w:p>
              </w:tc>
            </w:tr>
            <w:tr w:rsidR="008C6C11" w:rsidRPr="008C6C11" w14:paraId="2E3807F0"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22CEDF" w14:textId="77777777" w:rsidR="004C0F59" w:rsidRPr="008C6C11" w:rsidRDefault="004C0F59" w:rsidP="004C0F59">
                  <w:pPr>
                    <w:jc w:val="center"/>
                    <w:rPr>
                      <w:sz w:val="22"/>
                      <w:szCs w:val="22"/>
                    </w:rPr>
                  </w:pPr>
                  <w:r w:rsidRPr="008C6C11">
                    <w:rPr>
                      <w:sz w:val="22"/>
                      <w:szCs w:val="22"/>
                    </w:rPr>
                    <w:t>2</w:t>
                  </w:r>
                </w:p>
              </w:tc>
              <w:tc>
                <w:tcPr>
                  <w:tcW w:w="5387" w:type="dxa"/>
                  <w:tcBorders>
                    <w:top w:val="nil"/>
                    <w:left w:val="nil"/>
                    <w:bottom w:val="single" w:sz="4" w:space="0" w:color="auto"/>
                    <w:right w:val="single" w:sz="4" w:space="0" w:color="auto"/>
                  </w:tcBorders>
                  <w:shd w:val="clear" w:color="auto" w:fill="auto"/>
                  <w:vAlign w:val="bottom"/>
                  <w:hideMark/>
                </w:tcPr>
                <w:p w14:paraId="0B66F7FA" w14:textId="77777777" w:rsidR="004C0F59" w:rsidRPr="008C6C11" w:rsidRDefault="004C0F59" w:rsidP="004C0F59">
                  <w:pPr>
                    <w:rPr>
                      <w:sz w:val="22"/>
                      <w:szCs w:val="22"/>
                    </w:rPr>
                  </w:pPr>
                  <w:proofErr w:type="spellStart"/>
                  <w:r w:rsidRPr="008C6C11">
                    <w:rPr>
                      <w:sz w:val="22"/>
                      <w:szCs w:val="22"/>
                    </w:rPr>
                    <w:t>Дошкільний</w:t>
                  </w:r>
                  <w:proofErr w:type="spellEnd"/>
                  <w:r w:rsidRPr="008C6C11">
                    <w:rPr>
                      <w:sz w:val="22"/>
                      <w:szCs w:val="22"/>
                    </w:rPr>
                    <w:t xml:space="preserve"> </w:t>
                  </w:r>
                  <w:proofErr w:type="spellStart"/>
                  <w:r w:rsidRPr="008C6C11">
                    <w:rPr>
                      <w:sz w:val="22"/>
                      <w:szCs w:val="22"/>
                    </w:rPr>
                    <w:t>навчальний</w:t>
                  </w:r>
                  <w:proofErr w:type="spellEnd"/>
                  <w:r w:rsidRPr="008C6C11">
                    <w:rPr>
                      <w:sz w:val="22"/>
                      <w:szCs w:val="22"/>
                    </w:rPr>
                    <w:t xml:space="preserve"> заклад №5</w:t>
                  </w:r>
                </w:p>
              </w:tc>
              <w:tc>
                <w:tcPr>
                  <w:tcW w:w="3543" w:type="dxa"/>
                  <w:tcBorders>
                    <w:top w:val="nil"/>
                    <w:left w:val="nil"/>
                    <w:bottom w:val="single" w:sz="4" w:space="0" w:color="auto"/>
                    <w:right w:val="single" w:sz="4" w:space="0" w:color="auto"/>
                  </w:tcBorders>
                  <w:shd w:val="clear" w:color="auto" w:fill="auto"/>
                  <w:vAlign w:val="bottom"/>
                  <w:hideMark/>
                </w:tcPr>
                <w:p w14:paraId="0843DB12" w14:textId="77777777" w:rsidR="004C0F59" w:rsidRPr="008C6C11" w:rsidRDefault="004C0F59" w:rsidP="004C0F59">
                  <w:pPr>
                    <w:rPr>
                      <w:sz w:val="22"/>
                      <w:szCs w:val="22"/>
                    </w:rPr>
                  </w:pPr>
                  <w:proofErr w:type="spellStart"/>
                  <w:r w:rsidRPr="008C6C11">
                    <w:rPr>
                      <w:sz w:val="22"/>
                      <w:szCs w:val="22"/>
                    </w:rPr>
                    <w:t>вул.Ярослава</w:t>
                  </w:r>
                  <w:proofErr w:type="spellEnd"/>
                  <w:r w:rsidRPr="008C6C11">
                    <w:rPr>
                      <w:sz w:val="22"/>
                      <w:szCs w:val="22"/>
                    </w:rPr>
                    <w:t xml:space="preserve"> Мудрого, 43</w:t>
                  </w:r>
                </w:p>
              </w:tc>
            </w:tr>
            <w:tr w:rsidR="008C6C11" w:rsidRPr="008C6C11" w14:paraId="6BBAEFB2"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953B79" w14:textId="77777777" w:rsidR="004C0F59" w:rsidRPr="008C6C11" w:rsidRDefault="004C0F59" w:rsidP="004C0F59">
                  <w:pPr>
                    <w:jc w:val="center"/>
                    <w:rPr>
                      <w:sz w:val="22"/>
                      <w:szCs w:val="22"/>
                    </w:rPr>
                  </w:pPr>
                  <w:r w:rsidRPr="008C6C11">
                    <w:rPr>
                      <w:sz w:val="22"/>
                      <w:szCs w:val="22"/>
                    </w:rPr>
                    <w:t>3</w:t>
                  </w:r>
                </w:p>
              </w:tc>
              <w:tc>
                <w:tcPr>
                  <w:tcW w:w="5387" w:type="dxa"/>
                  <w:tcBorders>
                    <w:top w:val="nil"/>
                    <w:left w:val="nil"/>
                    <w:bottom w:val="single" w:sz="4" w:space="0" w:color="auto"/>
                    <w:right w:val="single" w:sz="4" w:space="0" w:color="auto"/>
                  </w:tcBorders>
                  <w:shd w:val="clear" w:color="auto" w:fill="auto"/>
                  <w:vAlign w:val="bottom"/>
                  <w:hideMark/>
                </w:tcPr>
                <w:p w14:paraId="16175269" w14:textId="77777777" w:rsidR="004C0F59" w:rsidRPr="008C6C11" w:rsidRDefault="004C0F59" w:rsidP="004C0F59">
                  <w:pPr>
                    <w:rPr>
                      <w:sz w:val="22"/>
                      <w:szCs w:val="22"/>
                    </w:rPr>
                  </w:pPr>
                  <w:proofErr w:type="spellStart"/>
                  <w:r w:rsidRPr="008C6C11">
                    <w:rPr>
                      <w:sz w:val="22"/>
                      <w:szCs w:val="22"/>
                    </w:rPr>
                    <w:t>Дошкільний</w:t>
                  </w:r>
                  <w:proofErr w:type="spellEnd"/>
                  <w:r w:rsidRPr="008C6C11">
                    <w:rPr>
                      <w:sz w:val="22"/>
                      <w:szCs w:val="22"/>
                    </w:rPr>
                    <w:t xml:space="preserve"> </w:t>
                  </w:r>
                  <w:proofErr w:type="spellStart"/>
                  <w:r w:rsidRPr="008C6C11">
                    <w:rPr>
                      <w:sz w:val="22"/>
                      <w:szCs w:val="22"/>
                    </w:rPr>
                    <w:t>навчальний</w:t>
                  </w:r>
                  <w:proofErr w:type="spellEnd"/>
                  <w:r w:rsidRPr="008C6C11">
                    <w:rPr>
                      <w:sz w:val="22"/>
                      <w:szCs w:val="22"/>
                    </w:rPr>
                    <w:t xml:space="preserve"> заклад №7</w:t>
                  </w:r>
                </w:p>
              </w:tc>
              <w:tc>
                <w:tcPr>
                  <w:tcW w:w="3543" w:type="dxa"/>
                  <w:tcBorders>
                    <w:top w:val="nil"/>
                    <w:left w:val="nil"/>
                    <w:bottom w:val="single" w:sz="4" w:space="0" w:color="auto"/>
                    <w:right w:val="single" w:sz="4" w:space="0" w:color="auto"/>
                  </w:tcBorders>
                  <w:shd w:val="clear" w:color="auto" w:fill="auto"/>
                  <w:vAlign w:val="bottom"/>
                  <w:hideMark/>
                </w:tcPr>
                <w:p w14:paraId="17C13FD8" w14:textId="77777777" w:rsidR="004C0F59" w:rsidRPr="008C6C11" w:rsidRDefault="004C0F59" w:rsidP="004C0F59">
                  <w:pPr>
                    <w:rPr>
                      <w:sz w:val="22"/>
                      <w:szCs w:val="22"/>
                    </w:rPr>
                  </w:pPr>
                  <w:proofErr w:type="spellStart"/>
                  <w:r w:rsidRPr="008C6C11">
                    <w:rPr>
                      <w:sz w:val="22"/>
                      <w:szCs w:val="22"/>
                    </w:rPr>
                    <w:t>вул.Великогірна</w:t>
                  </w:r>
                  <w:proofErr w:type="spellEnd"/>
                  <w:r w:rsidRPr="008C6C11">
                    <w:rPr>
                      <w:sz w:val="22"/>
                      <w:szCs w:val="22"/>
                    </w:rPr>
                    <w:t>, 20</w:t>
                  </w:r>
                </w:p>
              </w:tc>
            </w:tr>
            <w:tr w:rsidR="008C6C11" w:rsidRPr="008C6C11" w14:paraId="43CBA24F"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8A82A3" w14:textId="77777777" w:rsidR="004C0F59" w:rsidRPr="008C6C11" w:rsidRDefault="004C0F59" w:rsidP="004C0F59">
                  <w:pPr>
                    <w:jc w:val="center"/>
                    <w:rPr>
                      <w:sz w:val="22"/>
                      <w:szCs w:val="22"/>
                    </w:rPr>
                  </w:pPr>
                  <w:r w:rsidRPr="008C6C11">
                    <w:rPr>
                      <w:sz w:val="22"/>
                      <w:szCs w:val="22"/>
                    </w:rPr>
                    <w:t>4</w:t>
                  </w:r>
                </w:p>
              </w:tc>
              <w:tc>
                <w:tcPr>
                  <w:tcW w:w="5387" w:type="dxa"/>
                  <w:tcBorders>
                    <w:top w:val="nil"/>
                    <w:left w:val="nil"/>
                    <w:bottom w:val="single" w:sz="4" w:space="0" w:color="auto"/>
                    <w:right w:val="single" w:sz="4" w:space="0" w:color="auto"/>
                  </w:tcBorders>
                  <w:shd w:val="clear" w:color="auto" w:fill="auto"/>
                  <w:vAlign w:val="bottom"/>
                  <w:hideMark/>
                </w:tcPr>
                <w:p w14:paraId="45C29489" w14:textId="77777777" w:rsidR="004C0F59" w:rsidRPr="008C6C11" w:rsidRDefault="004C0F59" w:rsidP="004C0F59">
                  <w:pPr>
                    <w:rPr>
                      <w:sz w:val="22"/>
                      <w:szCs w:val="22"/>
                    </w:rPr>
                  </w:pPr>
                  <w:proofErr w:type="spellStart"/>
                  <w:r w:rsidRPr="008C6C11">
                    <w:rPr>
                      <w:sz w:val="22"/>
                      <w:szCs w:val="22"/>
                    </w:rPr>
                    <w:t>Дошкільний</w:t>
                  </w:r>
                  <w:proofErr w:type="spellEnd"/>
                  <w:r w:rsidRPr="008C6C11">
                    <w:rPr>
                      <w:sz w:val="22"/>
                      <w:szCs w:val="22"/>
                    </w:rPr>
                    <w:t xml:space="preserve"> </w:t>
                  </w:r>
                  <w:proofErr w:type="spellStart"/>
                  <w:r w:rsidRPr="008C6C11">
                    <w:rPr>
                      <w:sz w:val="22"/>
                      <w:szCs w:val="22"/>
                    </w:rPr>
                    <w:t>навчальний</w:t>
                  </w:r>
                  <w:proofErr w:type="spellEnd"/>
                  <w:r w:rsidRPr="008C6C11">
                    <w:rPr>
                      <w:sz w:val="22"/>
                      <w:szCs w:val="22"/>
                    </w:rPr>
                    <w:t xml:space="preserve"> заклад №8</w:t>
                  </w:r>
                </w:p>
              </w:tc>
              <w:tc>
                <w:tcPr>
                  <w:tcW w:w="3543" w:type="dxa"/>
                  <w:tcBorders>
                    <w:top w:val="nil"/>
                    <w:left w:val="nil"/>
                    <w:bottom w:val="single" w:sz="4" w:space="0" w:color="auto"/>
                    <w:right w:val="single" w:sz="4" w:space="0" w:color="auto"/>
                  </w:tcBorders>
                  <w:shd w:val="clear" w:color="auto" w:fill="auto"/>
                  <w:vAlign w:val="bottom"/>
                  <w:hideMark/>
                </w:tcPr>
                <w:p w14:paraId="54C92635" w14:textId="77777777" w:rsidR="004C0F59" w:rsidRPr="008C6C11" w:rsidRDefault="004C0F59" w:rsidP="004C0F59">
                  <w:pPr>
                    <w:rPr>
                      <w:sz w:val="22"/>
                      <w:szCs w:val="22"/>
                    </w:rPr>
                  </w:pPr>
                  <w:proofErr w:type="spellStart"/>
                  <w:r w:rsidRPr="008C6C11">
                    <w:rPr>
                      <w:sz w:val="22"/>
                      <w:szCs w:val="22"/>
                    </w:rPr>
                    <w:t>вул.Митрополита</w:t>
                  </w:r>
                  <w:proofErr w:type="spellEnd"/>
                  <w:r w:rsidRPr="008C6C11">
                    <w:rPr>
                      <w:sz w:val="22"/>
                      <w:szCs w:val="22"/>
                    </w:rPr>
                    <w:t xml:space="preserve"> </w:t>
                  </w:r>
                  <w:proofErr w:type="spellStart"/>
                  <w:r w:rsidRPr="008C6C11">
                    <w:rPr>
                      <w:sz w:val="22"/>
                      <w:szCs w:val="22"/>
                    </w:rPr>
                    <w:t>Володимира</w:t>
                  </w:r>
                  <w:proofErr w:type="spellEnd"/>
                  <w:r w:rsidRPr="008C6C11">
                    <w:rPr>
                      <w:sz w:val="22"/>
                      <w:szCs w:val="22"/>
                    </w:rPr>
                    <w:t>, 18</w:t>
                  </w:r>
                </w:p>
              </w:tc>
            </w:tr>
            <w:tr w:rsidR="008C6C11" w:rsidRPr="008C6C11" w14:paraId="026C6DAF"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1E8F7B" w14:textId="77777777" w:rsidR="004C0F59" w:rsidRPr="008C6C11" w:rsidRDefault="004C0F59" w:rsidP="004C0F59">
                  <w:pPr>
                    <w:jc w:val="center"/>
                    <w:rPr>
                      <w:sz w:val="22"/>
                      <w:szCs w:val="22"/>
                    </w:rPr>
                  </w:pPr>
                  <w:r w:rsidRPr="008C6C11">
                    <w:rPr>
                      <w:sz w:val="22"/>
                      <w:szCs w:val="22"/>
                    </w:rPr>
                    <w:t>5</w:t>
                  </w:r>
                </w:p>
              </w:tc>
              <w:tc>
                <w:tcPr>
                  <w:tcW w:w="5387" w:type="dxa"/>
                  <w:tcBorders>
                    <w:top w:val="nil"/>
                    <w:left w:val="nil"/>
                    <w:bottom w:val="single" w:sz="4" w:space="0" w:color="auto"/>
                    <w:right w:val="single" w:sz="4" w:space="0" w:color="auto"/>
                  </w:tcBorders>
                  <w:shd w:val="clear" w:color="auto" w:fill="auto"/>
                  <w:vAlign w:val="bottom"/>
                  <w:hideMark/>
                </w:tcPr>
                <w:p w14:paraId="0D735946" w14:textId="77777777" w:rsidR="004C0F59" w:rsidRPr="008C6C11" w:rsidRDefault="004C0F59" w:rsidP="004C0F59">
                  <w:pPr>
                    <w:rPr>
                      <w:sz w:val="22"/>
                      <w:szCs w:val="22"/>
                    </w:rPr>
                  </w:pPr>
                  <w:proofErr w:type="spellStart"/>
                  <w:r w:rsidRPr="008C6C11">
                    <w:rPr>
                      <w:sz w:val="22"/>
                      <w:szCs w:val="22"/>
                    </w:rPr>
                    <w:t>Дошкільний</w:t>
                  </w:r>
                  <w:proofErr w:type="spellEnd"/>
                  <w:r w:rsidRPr="008C6C11">
                    <w:rPr>
                      <w:sz w:val="22"/>
                      <w:szCs w:val="22"/>
                    </w:rPr>
                    <w:t xml:space="preserve"> </w:t>
                  </w:r>
                  <w:proofErr w:type="spellStart"/>
                  <w:r w:rsidRPr="008C6C11">
                    <w:rPr>
                      <w:sz w:val="22"/>
                      <w:szCs w:val="22"/>
                    </w:rPr>
                    <w:t>навчальний</w:t>
                  </w:r>
                  <w:proofErr w:type="spellEnd"/>
                  <w:r w:rsidRPr="008C6C11">
                    <w:rPr>
                      <w:sz w:val="22"/>
                      <w:szCs w:val="22"/>
                    </w:rPr>
                    <w:t xml:space="preserve"> заклад №9</w:t>
                  </w:r>
                </w:p>
              </w:tc>
              <w:tc>
                <w:tcPr>
                  <w:tcW w:w="3543" w:type="dxa"/>
                  <w:tcBorders>
                    <w:top w:val="nil"/>
                    <w:left w:val="nil"/>
                    <w:bottom w:val="single" w:sz="4" w:space="0" w:color="auto"/>
                    <w:right w:val="single" w:sz="4" w:space="0" w:color="auto"/>
                  </w:tcBorders>
                  <w:shd w:val="clear" w:color="auto" w:fill="auto"/>
                  <w:vAlign w:val="bottom"/>
                  <w:hideMark/>
                </w:tcPr>
                <w:p w14:paraId="1D348203" w14:textId="77777777" w:rsidR="004C0F59" w:rsidRPr="008C6C11" w:rsidRDefault="004C0F59" w:rsidP="004C0F59">
                  <w:pPr>
                    <w:rPr>
                      <w:sz w:val="22"/>
                      <w:szCs w:val="22"/>
                    </w:rPr>
                  </w:pPr>
                  <w:proofErr w:type="spellStart"/>
                  <w:r w:rsidRPr="008C6C11">
                    <w:rPr>
                      <w:sz w:val="22"/>
                      <w:szCs w:val="22"/>
                    </w:rPr>
                    <w:t>вул.Франка</w:t>
                  </w:r>
                  <w:proofErr w:type="spellEnd"/>
                  <w:r w:rsidRPr="008C6C11">
                    <w:rPr>
                      <w:sz w:val="22"/>
                      <w:szCs w:val="22"/>
                    </w:rPr>
                    <w:t xml:space="preserve"> </w:t>
                  </w:r>
                  <w:proofErr w:type="spellStart"/>
                  <w:r w:rsidRPr="008C6C11">
                    <w:rPr>
                      <w:sz w:val="22"/>
                      <w:szCs w:val="22"/>
                    </w:rPr>
                    <w:t>Івана</w:t>
                  </w:r>
                  <w:proofErr w:type="spellEnd"/>
                  <w:r w:rsidRPr="008C6C11">
                    <w:rPr>
                      <w:sz w:val="22"/>
                      <w:szCs w:val="22"/>
                    </w:rPr>
                    <w:t>, 65</w:t>
                  </w:r>
                </w:p>
              </w:tc>
            </w:tr>
            <w:tr w:rsidR="008C6C11" w:rsidRPr="008C6C11" w14:paraId="33AF2DF3"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B875B8" w14:textId="77777777" w:rsidR="004C0F59" w:rsidRPr="008C6C11" w:rsidRDefault="004C0F59" w:rsidP="004C0F59">
                  <w:pPr>
                    <w:jc w:val="center"/>
                    <w:rPr>
                      <w:sz w:val="22"/>
                      <w:szCs w:val="22"/>
                    </w:rPr>
                  </w:pPr>
                  <w:r w:rsidRPr="008C6C11">
                    <w:rPr>
                      <w:sz w:val="22"/>
                      <w:szCs w:val="22"/>
                    </w:rPr>
                    <w:t>6</w:t>
                  </w:r>
                </w:p>
              </w:tc>
              <w:tc>
                <w:tcPr>
                  <w:tcW w:w="5387" w:type="dxa"/>
                  <w:tcBorders>
                    <w:top w:val="nil"/>
                    <w:left w:val="nil"/>
                    <w:bottom w:val="single" w:sz="4" w:space="0" w:color="auto"/>
                    <w:right w:val="single" w:sz="4" w:space="0" w:color="auto"/>
                  </w:tcBorders>
                  <w:shd w:val="clear" w:color="auto" w:fill="auto"/>
                  <w:vAlign w:val="bottom"/>
                  <w:hideMark/>
                </w:tcPr>
                <w:p w14:paraId="0388CE98" w14:textId="77777777" w:rsidR="004C0F59" w:rsidRPr="008C6C11" w:rsidRDefault="004C0F59" w:rsidP="004C0F59">
                  <w:pPr>
                    <w:rPr>
                      <w:sz w:val="22"/>
                      <w:szCs w:val="22"/>
                    </w:rPr>
                  </w:pPr>
                  <w:proofErr w:type="spellStart"/>
                  <w:r w:rsidRPr="008C6C11">
                    <w:rPr>
                      <w:sz w:val="22"/>
                      <w:szCs w:val="22"/>
                    </w:rPr>
                    <w:t>Дошкільний</w:t>
                  </w:r>
                  <w:proofErr w:type="spellEnd"/>
                  <w:r w:rsidRPr="008C6C11">
                    <w:rPr>
                      <w:sz w:val="22"/>
                      <w:szCs w:val="22"/>
                    </w:rPr>
                    <w:t xml:space="preserve"> </w:t>
                  </w:r>
                  <w:proofErr w:type="spellStart"/>
                  <w:r w:rsidRPr="008C6C11">
                    <w:rPr>
                      <w:sz w:val="22"/>
                      <w:szCs w:val="22"/>
                    </w:rPr>
                    <w:t>навчальний</w:t>
                  </w:r>
                  <w:proofErr w:type="spellEnd"/>
                  <w:r w:rsidRPr="008C6C11">
                    <w:rPr>
                      <w:sz w:val="22"/>
                      <w:szCs w:val="22"/>
                    </w:rPr>
                    <w:t xml:space="preserve"> заклад №11</w:t>
                  </w:r>
                </w:p>
              </w:tc>
              <w:tc>
                <w:tcPr>
                  <w:tcW w:w="3543" w:type="dxa"/>
                  <w:tcBorders>
                    <w:top w:val="nil"/>
                    <w:left w:val="nil"/>
                    <w:bottom w:val="single" w:sz="4" w:space="0" w:color="auto"/>
                    <w:right w:val="single" w:sz="4" w:space="0" w:color="auto"/>
                  </w:tcBorders>
                  <w:shd w:val="clear" w:color="auto" w:fill="auto"/>
                  <w:vAlign w:val="bottom"/>
                  <w:hideMark/>
                </w:tcPr>
                <w:p w14:paraId="326A50EC" w14:textId="77777777" w:rsidR="004C0F59" w:rsidRPr="008C6C11" w:rsidRDefault="004C0F59" w:rsidP="004C0F59">
                  <w:pPr>
                    <w:rPr>
                      <w:sz w:val="22"/>
                      <w:szCs w:val="22"/>
                    </w:rPr>
                  </w:pPr>
                  <w:r w:rsidRPr="008C6C11">
                    <w:rPr>
                      <w:sz w:val="22"/>
                      <w:szCs w:val="22"/>
                    </w:rPr>
                    <w:t>вул.Парканія,32, 52</w:t>
                  </w:r>
                </w:p>
              </w:tc>
            </w:tr>
            <w:tr w:rsidR="008C6C11" w:rsidRPr="008C6C11" w14:paraId="013A2A8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82904D" w14:textId="77777777" w:rsidR="004C0F59" w:rsidRPr="008C6C11" w:rsidRDefault="004C0F59" w:rsidP="004C0F59">
                  <w:pPr>
                    <w:jc w:val="center"/>
                    <w:rPr>
                      <w:sz w:val="22"/>
                      <w:szCs w:val="22"/>
                    </w:rPr>
                  </w:pPr>
                  <w:r w:rsidRPr="008C6C11">
                    <w:rPr>
                      <w:sz w:val="22"/>
                      <w:szCs w:val="22"/>
                    </w:rPr>
                    <w:t>7</w:t>
                  </w:r>
                </w:p>
              </w:tc>
              <w:tc>
                <w:tcPr>
                  <w:tcW w:w="5387" w:type="dxa"/>
                  <w:tcBorders>
                    <w:top w:val="nil"/>
                    <w:left w:val="nil"/>
                    <w:bottom w:val="single" w:sz="4" w:space="0" w:color="auto"/>
                    <w:right w:val="single" w:sz="4" w:space="0" w:color="auto"/>
                  </w:tcBorders>
                  <w:shd w:val="clear" w:color="auto" w:fill="auto"/>
                  <w:vAlign w:val="bottom"/>
                  <w:hideMark/>
                </w:tcPr>
                <w:p w14:paraId="45E6CFAF" w14:textId="77777777" w:rsidR="004C0F59" w:rsidRPr="008C6C11" w:rsidRDefault="004C0F59" w:rsidP="004C0F59">
                  <w:pPr>
                    <w:rPr>
                      <w:sz w:val="22"/>
                      <w:szCs w:val="22"/>
                    </w:rPr>
                  </w:pPr>
                  <w:proofErr w:type="spellStart"/>
                  <w:r w:rsidRPr="008C6C11">
                    <w:rPr>
                      <w:sz w:val="22"/>
                      <w:szCs w:val="22"/>
                    </w:rPr>
                    <w:t>Дошкільний</w:t>
                  </w:r>
                  <w:proofErr w:type="spellEnd"/>
                  <w:r w:rsidRPr="008C6C11">
                    <w:rPr>
                      <w:sz w:val="22"/>
                      <w:szCs w:val="22"/>
                    </w:rPr>
                    <w:t xml:space="preserve"> </w:t>
                  </w:r>
                  <w:proofErr w:type="spellStart"/>
                  <w:r w:rsidRPr="008C6C11">
                    <w:rPr>
                      <w:sz w:val="22"/>
                      <w:szCs w:val="22"/>
                    </w:rPr>
                    <w:t>навчальний</w:t>
                  </w:r>
                  <w:proofErr w:type="spellEnd"/>
                  <w:r w:rsidRPr="008C6C11">
                    <w:rPr>
                      <w:sz w:val="22"/>
                      <w:szCs w:val="22"/>
                    </w:rPr>
                    <w:t xml:space="preserve"> заклад №12</w:t>
                  </w:r>
                </w:p>
              </w:tc>
              <w:tc>
                <w:tcPr>
                  <w:tcW w:w="3543" w:type="dxa"/>
                  <w:tcBorders>
                    <w:top w:val="nil"/>
                    <w:left w:val="nil"/>
                    <w:bottom w:val="single" w:sz="4" w:space="0" w:color="auto"/>
                    <w:right w:val="single" w:sz="4" w:space="0" w:color="auto"/>
                  </w:tcBorders>
                  <w:shd w:val="clear" w:color="auto" w:fill="auto"/>
                  <w:vAlign w:val="bottom"/>
                  <w:hideMark/>
                </w:tcPr>
                <w:p w14:paraId="42BA5420" w14:textId="77777777" w:rsidR="004C0F59" w:rsidRPr="008C6C11" w:rsidRDefault="004C0F59" w:rsidP="004C0F59">
                  <w:pPr>
                    <w:rPr>
                      <w:sz w:val="22"/>
                      <w:szCs w:val="22"/>
                    </w:rPr>
                  </w:pPr>
                  <w:proofErr w:type="spellStart"/>
                  <w:r w:rsidRPr="008C6C11">
                    <w:rPr>
                      <w:sz w:val="22"/>
                      <w:szCs w:val="22"/>
                    </w:rPr>
                    <w:t>вул.І.Маргітича</w:t>
                  </w:r>
                  <w:proofErr w:type="spellEnd"/>
                  <w:r w:rsidRPr="008C6C11">
                    <w:rPr>
                      <w:sz w:val="22"/>
                      <w:szCs w:val="22"/>
                    </w:rPr>
                    <w:t>, 7</w:t>
                  </w:r>
                </w:p>
              </w:tc>
            </w:tr>
            <w:tr w:rsidR="008C6C11" w:rsidRPr="008C6C11" w14:paraId="78640D29"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7DCA18" w14:textId="77777777" w:rsidR="004C0F59" w:rsidRPr="008C6C11" w:rsidRDefault="004C0F59" w:rsidP="004C0F59">
                  <w:pPr>
                    <w:jc w:val="center"/>
                    <w:rPr>
                      <w:sz w:val="22"/>
                      <w:szCs w:val="22"/>
                    </w:rPr>
                  </w:pPr>
                  <w:r w:rsidRPr="008C6C11">
                    <w:rPr>
                      <w:sz w:val="22"/>
                      <w:szCs w:val="22"/>
                    </w:rPr>
                    <w:t>8</w:t>
                  </w:r>
                </w:p>
              </w:tc>
              <w:tc>
                <w:tcPr>
                  <w:tcW w:w="5387" w:type="dxa"/>
                  <w:tcBorders>
                    <w:top w:val="nil"/>
                    <w:left w:val="nil"/>
                    <w:bottom w:val="single" w:sz="4" w:space="0" w:color="auto"/>
                    <w:right w:val="single" w:sz="4" w:space="0" w:color="auto"/>
                  </w:tcBorders>
                  <w:shd w:val="clear" w:color="auto" w:fill="auto"/>
                  <w:vAlign w:val="bottom"/>
                  <w:hideMark/>
                </w:tcPr>
                <w:p w14:paraId="07BEC0C8" w14:textId="77777777" w:rsidR="004C0F59" w:rsidRPr="008C6C11" w:rsidRDefault="004C0F59" w:rsidP="004C0F59">
                  <w:pPr>
                    <w:rPr>
                      <w:sz w:val="22"/>
                      <w:szCs w:val="22"/>
                    </w:rPr>
                  </w:pPr>
                  <w:proofErr w:type="spellStart"/>
                  <w:r w:rsidRPr="008C6C11">
                    <w:rPr>
                      <w:sz w:val="22"/>
                      <w:szCs w:val="22"/>
                    </w:rPr>
                    <w:t>Дошкільний</w:t>
                  </w:r>
                  <w:proofErr w:type="spellEnd"/>
                  <w:r w:rsidRPr="008C6C11">
                    <w:rPr>
                      <w:sz w:val="22"/>
                      <w:szCs w:val="22"/>
                    </w:rPr>
                    <w:t xml:space="preserve"> </w:t>
                  </w:r>
                  <w:proofErr w:type="spellStart"/>
                  <w:r w:rsidRPr="008C6C11">
                    <w:rPr>
                      <w:sz w:val="22"/>
                      <w:szCs w:val="22"/>
                    </w:rPr>
                    <w:t>навчальний</w:t>
                  </w:r>
                  <w:proofErr w:type="spellEnd"/>
                  <w:r w:rsidRPr="008C6C11">
                    <w:rPr>
                      <w:sz w:val="22"/>
                      <w:szCs w:val="22"/>
                    </w:rPr>
                    <w:t xml:space="preserve"> заклад №15</w:t>
                  </w:r>
                </w:p>
              </w:tc>
              <w:tc>
                <w:tcPr>
                  <w:tcW w:w="3543" w:type="dxa"/>
                  <w:tcBorders>
                    <w:top w:val="nil"/>
                    <w:left w:val="nil"/>
                    <w:bottom w:val="single" w:sz="4" w:space="0" w:color="auto"/>
                    <w:right w:val="single" w:sz="4" w:space="0" w:color="auto"/>
                  </w:tcBorders>
                  <w:shd w:val="clear" w:color="auto" w:fill="auto"/>
                  <w:vAlign w:val="bottom"/>
                  <w:hideMark/>
                </w:tcPr>
                <w:p w14:paraId="3BF67144" w14:textId="77777777" w:rsidR="004C0F59" w:rsidRPr="008C6C11" w:rsidRDefault="004C0F59" w:rsidP="004C0F59">
                  <w:pPr>
                    <w:rPr>
                      <w:sz w:val="22"/>
                      <w:szCs w:val="22"/>
                    </w:rPr>
                  </w:pPr>
                  <w:proofErr w:type="spellStart"/>
                  <w:r w:rsidRPr="008C6C11">
                    <w:rPr>
                      <w:sz w:val="22"/>
                      <w:szCs w:val="22"/>
                    </w:rPr>
                    <w:t>вул</w:t>
                  </w:r>
                  <w:proofErr w:type="spellEnd"/>
                  <w:r w:rsidRPr="008C6C11">
                    <w:rPr>
                      <w:sz w:val="22"/>
                      <w:szCs w:val="22"/>
                    </w:rPr>
                    <w:t xml:space="preserve">. 26 </w:t>
                  </w:r>
                  <w:proofErr w:type="spellStart"/>
                  <w:r w:rsidRPr="008C6C11">
                    <w:rPr>
                      <w:sz w:val="22"/>
                      <w:szCs w:val="22"/>
                    </w:rPr>
                    <w:t>Жовтня</w:t>
                  </w:r>
                  <w:proofErr w:type="spellEnd"/>
                  <w:r w:rsidRPr="008C6C11">
                    <w:rPr>
                      <w:sz w:val="22"/>
                      <w:szCs w:val="22"/>
                    </w:rPr>
                    <w:t>, 12</w:t>
                  </w:r>
                </w:p>
              </w:tc>
            </w:tr>
            <w:tr w:rsidR="008C6C11" w:rsidRPr="008C6C11" w14:paraId="7692EB7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59E31E" w14:textId="77777777" w:rsidR="004C0F59" w:rsidRPr="008C6C11" w:rsidRDefault="004C0F59" w:rsidP="004C0F59">
                  <w:pPr>
                    <w:jc w:val="center"/>
                    <w:rPr>
                      <w:sz w:val="22"/>
                      <w:szCs w:val="22"/>
                    </w:rPr>
                  </w:pPr>
                  <w:r w:rsidRPr="008C6C11">
                    <w:rPr>
                      <w:sz w:val="22"/>
                      <w:szCs w:val="22"/>
                    </w:rPr>
                    <w:t>9</w:t>
                  </w:r>
                </w:p>
              </w:tc>
              <w:tc>
                <w:tcPr>
                  <w:tcW w:w="5387" w:type="dxa"/>
                  <w:tcBorders>
                    <w:top w:val="nil"/>
                    <w:left w:val="nil"/>
                    <w:bottom w:val="single" w:sz="4" w:space="0" w:color="auto"/>
                    <w:right w:val="single" w:sz="4" w:space="0" w:color="auto"/>
                  </w:tcBorders>
                  <w:shd w:val="clear" w:color="auto" w:fill="auto"/>
                  <w:vAlign w:val="bottom"/>
                  <w:hideMark/>
                </w:tcPr>
                <w:p w14:paraId="606ACE3D" w14:textId="77777777" w:rsidR="004C0F59" w:rsidRPr="008C6C11" w:rsidRDefault="004C0F59" w:rsidP="004C0F59">
                  <w:pPr>
                    <w:rPr>
                      <w:sz w:val="22"/>
                      <w:szCs w:val="22"/>
                    </w:rPr>
                  </w:pPr>
                  <w:proofErr w:type="spellStart"/>
                  <w:r w:rsidRPr="008C6C11">
                    <w:rPr>
                      <w:sz w:val="22"/>
                      <w:szCs w:val="22"/>
                    </w:rPr>
                    <w:t>Дошкільний</w:t>
                  </w:r>
                  <w:proofErr w:type="spellEnd"/>
                  <w:r w:rsidRPr="008C6C11">
                    <w:rPr>
                      <w:sz w:val="22"/>
                      <w:szCs w:val="22"/>
                    </w:rPr>
                    <w:t xml:space="preserve"> </w:t>
                  </w:r>
                  <w:proofErr w:type="spellStart"/>
                  <w:r w:rsidRPr="008C6C11">
                    <w:rPr>
                      <w:sz w:val="22"/>
                      <w:szCs w:val="22"/>
                    </w:rPr>
                    <w:t>навчальний</w:t>
                  </w:r>
                  <w:proofErr w:type="spellEnd"/>
                  <w:r w:rsidRPr="008C6C11">
                    <w:rPr>
                      <w:sz w:val="22"/>
                      <w:szCs w:val="22"/>
                    </w:rPr>
                    <w:t xml:space="preserve"> заклад №16</w:t>
                  </w:r>
                </w:p>
              </w:tc>
              <w:tc>
                <w:tcPr>
                  <w:tcW w:w="3543" w:type="dxa"/>
                  <w:tcBorders>
                    <w:top w:val="nil"/>
                    <w:left w:val="nil"/>
                    <w:bottom w:val="single" w:sz="4" w:space="0" w:color="auto"/>
                    <w:right w:val="single" w:sz="4" w:space="0" w:color="auto"/>
                  </w:tcBorders>
                  <w:shd w:val="clear" w:color="auto" w:fill="auto"/>
                  <w:vAlign w:val="bottom"/>
                  <w:hideMark/>
                </w:tcPr>
                <w:p w14:paraId="7C76D9EA" w14:textId="77777777" w:rsidR="004C0F59" w:rsidRPr="008C6C11" w:rsidRDefault="004C0F59" w:rsidP="004C0F59">
                  <w:pPr>
                    <w:rPr>
                      <w:sz w:val="22"/>
                      <w:szCs w:val="22"/>
                    </w:rPr>
                  </w:pPr>
                  <w:proofErr w:type="spellStart"/>
                  <w:r w:rsidRPr="008C6C11">
                    <w:rPr>
                      <w:sz w:val="22"/>
                      <w:szCs w:val="22"/>
                    </w:rPr>
                    <w:t>вул.Окружна</w:t>
                  </w:r>
                  <w:proofErr w:type="spellEnd"/>
                  <w:r w:rsidRPr="008C6C11">
                    <w:rPr>
                      <w:sz w:val="22"/>
                      <w:szCs w:val="22"/>
                    </w:rPr>
                    <w:t>, 30</w:t>
                  </w:r>
                </w:p>
              </w:tc>
            </w:tr>
            <w:tr w:rsidR="008C6C11" w:rsidRPr="008C6C11" w14:paraId="3C32789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5FAE4F" w14:textId="77777777" w:rsidR="004C0F59" w:rsidRPr="008C6C11" w:rsidRDefault="004C0F59" w:rsidP="004C0F59">
                  <w:pPr>
                    <w:jc w:val="center"/>
                    <w:rPr>
                      <w:sz w:val="22"/>
                      <w:szCs w:val="22"/>
                    </w:rPr>
                  </w:pPr>
                  <w:r w:rsidRPr="008C6C11">
                    <w:rPr>
                      <w:sz w:val="22"/>
                      <w:szCs w:val="22"/>
                    </w:rPr>
                    <w:t>10</w:t>
                  </w:r>
                </w:p>
              </w:tc>
              <w:tc>
                <w:tcPr>
                  <w:tcW w:w="5387" w:type="dxa"/>
                  <w:tcBorders>
                    <w:top w:val="nil"/>
                    <w:left w:val="nil"/>
                    <w:bottom w:val="single" w:sz="4" w:space="0" w:color="auto"/>
                    <w:right w:val="single" w:sz="4" w:space="0" w:color="auto"/>
                  </w:tcBorders>
                  <w:shd w:val="clear" w:color="auto" w:fill="auto"/>
                  <w:vAlign w:val="bottom"/>
                  <w:hideMark/>
                </w:tcPr>
                <w:p w14:paraId="5AAEFF90" w14:textId="77777777" w:rsidR="004C0F59" w:rsidRPr="008C6C11" w:rsidRDefault="004C0F59" w:rsidP="004C0F59">
                  <w:pPr>
                    <w:rPr>
                      <w:sz w:val="22"/>
                      <w:szCs w:val="22"/>
                    </w:rPr>
                  </w:pPr>
                  <w:proofErr w:type="spellStart"/>
                  <w:r w:rsidRPr="008C6C11">
                    <w:rPr>
                      <w:sz w:val="22"/>
                      <w:szCs w:val="22"/>
                    </w:rPr>
                    <w:t>Дошкільний</w:t>
                  </w:r>
                  <w:proofErr w:type="spellEnd"/>
                  <w:r w:rsidRPr="008C6C11">
                    <w:rPr>
                      <w:sz w:val="22"/>
                      <w:szCs w:val="22"/>
                    </w:rPr>
                    <w:t xml:space="preserve"> </w:t>
                  </w:r>
                  <w:proofErr w:type="spellStart"/>
                  <w:r w:rsidRPr="008C6C11">
                    <w:rPr>
                      <w:sz w:val="22"/>
                      <w:szCs w:val="22"/>
                    </w:rPr>
                    <w:t>навчальний</w:t>
                  </w:r>
                  <w:proofErr w:type="spellEnd"/>
                  <w:r w:rsidRPr="008C6C11">
                    <w:rPr>
                      <w:sz w:val="22"/>
                      <w:szCs w:val="22"/>
                    </w:rPr>
                    <w:t xml:space="preserve"> заклад №17</w:t>
                  </w:r>
                </w:p>
              </w:tc>
              <w:tc>
                <w:tcPr>
                  <w:tcW w:w="3543" w:type="dxa"/>
                  <w:tcBorders>
                    <w:top w:val="nil"/>
                    <w:left w:val="nil"/>
                    <w:bottom w:val="single" w:sz="4" w:space="0" w:color="auto"/>
                    <w:right w:val="single" w:sz="4" w:space="0" w:color="auto"/>
                  </w:tcBorders>
                  <w:shd w:val="clear" w:color="auto" w:fill="auto"/>
                  <w:vAlign w:val="bottom"/>
                  <w:hideMark/>
                </w:tcPr>
                <w:p w14:paraId="068F22B0" w14:textId="77777777" w:rsidR="004C0F59" w:rsidRPr="008C6C11" w:rsidRDefault="004C0F59" w:rsidP="004C0F59">
                  <w:pPr>
                    <w:rPr>
                      <w:sz w:val="22"/>
                      <w:szCs w:val="22"/>
                    </w:rPr>
                  </w:pPr>
                  <w:proofErr w:type="spellStart"/>
                  <w:r w:rsidRPr="008C6C11">
                    <w:rPr>
                      <w:sz w:val="22"/>
                      <w:szCs w:val="22"/>
                    </w:rPr>
                    <w:t>вул.Стуса</w:t>
                  </w:r>
                  <w:proofErr w:type="spellEnd"/>
                  <w:r w:rsidRPr="008C6C11">
                    <w:rPr>
                      <w:sz w:val="22"/>
                      <w:szCs w:val="22"/>
                    </w:rPr>
                    <w:t>, 4</w:t>
                  </w:r>
                </w:p>
              </w:tc>
            </w:tr>
            <w:tr w:rsidR="008C6C11" w:rsidRPr="008C6C11" w14:paraId="3D6861F6"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4899E8" w14:textId="77777777" w:rsidR="004C0F59" w:rsidRPr="008C6C11" w:rsidRDefault="004C0F59" w:rsidP="004C0F59">
                  <w:pPr>
                    <w:jc w:val="center"/>
                    <w:rPr>
                      <w:sz w:val="22"/>
                      <w:szCs w:val="22"/>
                    </w:rPr>
                  </w:pPr>
                  <w:r w:rsidRPr="008C6C11">
                    <w:rPr>
                      <w:sz w:val="22"/>
                      <w:szCs w:val="22"/>
                    </w:rPr>
                    <w:t>11</w:t>
                  </w:r>
                </w:p>
              </w:tc>
              <w:tc>
                <w:tcPr>
                  <w:tcW w:w="5387" w:type="dxa"/>
                  <w:tcBorders>
                    <w:top w:val="nil"/>
                    <w:left w:val="nil"/>
                    <w:bottom w:val="single" w:sz="4" w:space="0" w:color="auto"/>
                    <w:right w:val="single" w:sz="4" w:space="0" w:color="auto"/>
                  </w:tcBorders>
                  <w:shd w:val="clear" w:color="auto" w:fill="auto"/>
                  <w:vAlign w:val="bottom"/>
                  <w:hideMark/>
                </w:tcPr>
                <w:p w14:paraId="374558CF" w14:textId="77777777" w:rsidR="004C0F59" w:rsidRPr="008C6C11" w:rsidRDefault="004C0F59" w:rsidP="004C0F59">
                  <w:pPr>
                    <w:rPr>
                      <w:sz w:val="22"/>
                      <w:szCs w:val="22"/>
                    </w:rPr>
                  </w:pPr>
                  <w:proofErr w:type="spellStart"/>
                  <w:r w:rsidRPr="008C6C11">
                    <w:rPr>
                      <w:sz w:val="22"/>
                      <w:szCs w:val="22"/>
                    </w:rPr>
                    <w:t>Дошкільний</w:t>
                  </w:r>
                  <w:proofErr w:type="spellEnd"/>
                  <w:r w:rsidRPr="008C6C11">
                    <w:rPr>
                      <w:sz w:val="22"/>
                      <w:szCs w:val="22"/>
                    </w:rPr>
                    <w:t xml:space="preserve"> </w:t>
                  </w:r>
                  <w:proofErr w:type="spellStart"/>
                  <w:r w:rsidRPr="008C6C11">
                    <w:rPr>
                      <w:sz w:val="22"/>
                      <w:szCs w:val="22"/>
                    </w:rPr>
                    <w:t>навчальний</w:t>
                  </w:r>
                  <w:proofErr w:type="spellEnd"/>
                  <w:r w:rsidRPr="008C6C11">
                    <w:rPr>
                      <w:sz w:val="22"/>
                      <w:szCs w:val="22"/>
                    </w:rPr>
                    <w:t xml:space="preserve"> заклад №18</w:t>
                  </w:r>
                </w:p>
              </w:tc>
              <w:tc>
                <w:tcPr>
                  <w:tcW w:w="3543" w:type="dxa"/>
                  <w:tcBorders>
                    <w:top w:val="nil"/>
                    <w:left w:val="nil"/>
                    <w:bottom w:val="single" w:sz="4" w:space="0" w:color="auto"/>
                    <w:right w:val="single" w:sz="4" w:space="0" w:color="auto"/>
                  </w:tcBorders>
                  <w:shd w:val="clear" w:color="auto" w:fill="auto"/>
                  <w:vAlign w:val="bottom"/>
                  <w:hideMark/>
                </w:tcPr>
                <w:p w14:paraId="7A6CDD07" w14:textId="77777777" w:rsidR="004C0F59" w:rsidRPr="008C6C11" w:rsidRDefault="004C0F59" w:rsidP="004C0F59">
                  <w:pPr>
                    <w:rPr>
                      <w:sz w:val="22"/>
                      <w:szCs w:val="22"/>
                    </w:rPr>
                  </w:pPr>
                  <w:proofErr w:type="spellStart"/>
                  <w:r w:rsidRPr="008C6C11">
                    <w:rPr>
                      <w:sz w:val="22"/>
                      <w:szCs w:val="22"/>
                    </w:rPr>
                    <w:t>вул.Свято-Михайлівська</w:t>
                  </w:r>
                  <w:proofErr w:type="spellEnd"/>
                  <w:r w:rsidRPr="008C6C11">
                    <w:rPr>
                      <w:sz w:val="22"/>
                      <w:szCs w:val="22"/>
                    </w:rPr>
                    <w:t>, 19</w:t>
                  </w:r>
                </w:p>
              </w:tc>
            </w:tr>
            <w:tr w:rsidR="008C6C11" w:rsidRPr="008C6C11" w14:paraId="7B63EA41"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82DD20" w14:textId="77777777" w:rsidR="004C0F59" w:rsidRPr="008C6C11" w:rsidRDefault="004C0F59" w:rsidP="004C0F59">
                  <w:pPr>
                    <w:jc w:val="center"/>
                    <w:rPr>
                      <w:sz w:val="22"/>
                      <w:szCs w:val="22"/>
                    </w:rPr>
                  </w:pPr>
                  <w:r w:rsidRPr="008C6C11">
                    <w:rPr>
                      <w:sz w:val="22"/>
                      <w:szCs w:val="22"/>
                    </w:rPr>
                    <w:t>12</w:t>
                  </w:r>
                </w:p>
              </w:tc>
              <w:tc>
                <w:tcPr>
                  <w:tcW w:w="5387" w:type="dxa"/>
                  <w:tcBorders>
                    <w:top w:val="nil"/>
                    <w:left w:val="nil"/>
                    <w:bottom w:val="single" w:sz="4" w:space="0" w:color="auto"/>
                    <w:right w:val="single" w:sz="4" w:space="0" w:color="auto"/>
                  </w:tcBorders>
                  <w:shd w:val="clear" w:color="auto" w:fill="auto"/>
                  <w:vAlign w:val="bottom"/>
                  <w:hideMark/>
                </w:tcPr>
                <w:p w14:paraId="7F6A0EC1" w14:textId="77777777" w:rsidR="004C0F59" w:rsidRPr="008C6C11" w:rsidRDefault="004C0F59" w:rsidP="004C0F59">
                  <w:pPr>
                    <w:rPr>
                      <w:sz w:val="22"/>
                      <w:szCs w:val="22"/>
                    </w:rPr>
                  </w:pPr>
                  <w:proofErr w:type="spellStart"/>
                  <w:r w:rsidRPr="008C6C11">
                    <w:rPr>
                      <w:sz w:val="22"/>
                      <w:szCs w:val="22"/>
                    </w:rPr>
                    <w:t>Дошкільний</w:t>
                  </w:r>
                  <w:proofErr w:type="spellEnd"/>
                  <w:r w:rsidRPr="008C6C11">
                    <w:rPr>
                      <w:sz w:val="22"/>
                      <w:szCs w:val="22"/>
                    </w:rPr>
                    <w:t xml:space="preserve"> </w:t>
                  </w:r>
                  <w:proofErr w:type="spellStart"/>
                  <w:r w:rsidRPr="008C6C11">
                    <w:rPr>
                      <w:sz w:val="22"/>
                      <w:szCs w:val="22"/>
                    </w:rPr>
                    <w:t>навчальний</w:t>
                  </w:r>
                  <w:proofErr w:type="spellEnd"/>
                  <w:r w:rsidRPr="008C6C11">
                    <w:rPr>
                      <w:sz w:val="22"/>
                      <w:szCs w:val="22"/>
                    </w:rPr>
                    <w:t xml:space="preserve"> заклад №19</w:t>
                  </w:r>
                </w:p>
              </w:tc>
              <w:tc>
                <w:tcPr>
                  <w:tcW w:w="3543" w:type="dxa"/>
                  <w:tcBorders>
                    <w:top w:val="nil"/>
                    <w:left w:val="nil"/>
                    <w:bottom w:val="single" w:sz="4" w:space="0" w:color="auto"/>
                    <w:right w:val="single" w:sz="4" w:space="0" w:color="auto"/>
                  </w:tcBorders>
                  <w:shd w:val="clear" w:color="auto" w:fill="auto"/>
                  <w:vAlign w:val="bottom"/>
                  <w:hideMark/>
                </w:tcPr>
                <w:p w14:paraId="22C5052A" w14:textId="77777777" w:rsidR="004C0F59" w:rsidRPr="008C6C11" w:rsidRDefault="004C0F59" w:rsidP="004C0F59">
                  <w:pPr>
                    <w:rPr>
                      <w:sz w:val="22"/>
                      <w:szCs w:val="22"/>
                    </w:rPr>
                  </w:pPr>
                  <w:proofErr w:type="spellStart"/>
                  <w:r w:rsidRPr="008C6C11">
                    <w:rPr>
                      <w:sz w:val="22"/>
                      <w:szCs w:val="22"/>
                    </w:rPr>
                    <w:t>вул.Берегівська</w:t>
                  </w:r>
                  <w:proofErr w:type="spellEnd"/>
                  <w:r w:rsidRPr="008C6C11">
                    <w:rPr>
                      <w:sz w:val="22"/>
                      <w:szCs w:val="22"/>
                    </w:rPr>
                    <w:t>, 23</w:t>
                  </w:r>
                </w:p>
              </w:tc>
            </w:tr>
            <w:tr w:rsidR="008C6C11" w:rsidRPr="008C6C11" w14:paraId="254F5BCF"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31EC330" w14:textId="77777777" w:rsidR="004C0F59" w:rsidRPr="008C6C11" w:rsidRDefault="004C0F59" w:rsidP="004C0F59">
                  <w:pPr>
                    <w:jc w:val="center"/>
                    <w:rPr>
                      <w:sz w:val="22"/>
                      <w:szCs w:val="22"/>
                    </w:rPr>
                  </w:pPr>
                  <w:r w:rsidRPr="008C6C11">
                    <w:rPr>
                      <w:sz w:val="22"/>
                      <w:szCs w:val="22"/>
                    </w:rPr>
                    <w:t>13</w:t>
                  </w:r>
                </w:p>
              </w:tc>
              <w:tc>
                <w:tcPr>
                  <w:tcW w:w="5387" w:type="dxa"/>
                  <w:tcBorders>
                    <w:top w:val="nil"/>
                    <w:left w:val="nil"/>
                    <w:bottom w:val="single" w:sz="4" w:space="0" w:color="auto"/>
                    <w:right w:val="single" w:sz="4" w:space="0" w:color="auto"/>
                  </w:tcBorders>
                  <w:shd w:val="clear" w:color="auto" w:fill="auto"/>
                  <w:vAlign w:val="bottom"/>
                  <w:hideMark/>
                </w:tcPr>
                <w:p w14:paraId="0E32E0C8" w14:textId="77777777" w:rsidR="004C0F59" w:rsidRPr="008C6C11" w:rsidRDefault="004C0F59" w:rsidP="004C0F59">
                  <w:pPr>
                    <w:rPr>
                      <w:sz w:val="22"/>
                      <w:szCs w:val="22"/>
                    </w:rPr>
                  </w:pPr>
                  <w:proofErr w:type="spellStart"/>
                  <w:r w:rsidRPr="008C6C11">
                    <w:rPr>
                      <w:sz w:val="22"/>
                      <w:szCs w:val="22"/>
                    </w:rPr>
                    <w:t>Дошкільний</w:t>
                  </w:r>
                  <w:proofErr w:type="spellEnd"/>
                  <w:r w:rsidRPr="008C6C11">
                    <w:rPr>
                      <w:sz w:val="22"/>
                      <w:szCs w:val="22"/>
                    </w:rPr>
                    <w:t xml:space="preserve"> </w:t>
                  </w:r>
                  <w:proofErr w:type="spellStart"/>
                  <w:r w:rsidRPr="008C6C11">
                    <w:rPr>
                      <w:sz w:val="22"/>
                      <w:szCs w:val="22"/>
                    </w:rPr>
                    <w:t>навчальний</w:t>
                  </w:r>
                  <w:proofErr w:type="spellEnd"/>
                  <w:r w:rsidRPr="008C6C11">
                    <w:rPr>
                      <w:sz w:val="22"/>
                      <w:szCs w:val="22"/>
                    </w:rPr>
                    <w:t xml:space="preserve"> заклад №20</w:t>
                  </w:r>
                </w:p>
              </w:tc>
              <w:tc>
                <w:tcPr>
                  <w:tcW w:w="3543" w:type="dxa"/>
                  <w:tcBorders>
                    <w:top w:val="nil"/>
                    <w:left w:val="nil"/>
                    <w:bottom w:val="single" w:sz="4" w:space="0" w:color="auto"/>
                    <w:right w:val="single" w:sz="4" w:space="0" w:color="auto"/>
                  </w:tcBorders>
                  <w:shd w:val="clear" w:color="auto" w:fill="auto"/>
                  <w:vAlign w:val="bottom"/>
                  <w:hideMark/>
                </w:tcPr>
                <w:p w14:paraId="50E6120D" w14:textId="77777777" w:rsidR="004C0F59" w:rsidRPr="008C6C11" w:rsidRDefault="004C0F59" w:rsidP="004C0F59">
                  <w:pPr>
                    <w:rPr>
                      <w:sz w:val="22"/>
                      <w:szCs w:val="22"/>
                    </w:rPr>
                  </w:pPr>
                  <w:proofErr w:type="spellStart"/>
                  <w:r w:rsidRPr="008C6C11">
                    <w:rPr>
                      <w:sz w:val="22"/>
                      <w:szCs w:val="22"/>
                    </w:rPr>
                    <w:t>вул.Римського</w:t>
                  </w:r>
                  <w:proofErr w:type="spellEnd"/>
                  <w:r w:rsidRPr="008C6C11">
                    <w:rPr>
                      <w:sz w:val="22"/>
                      <w:szCs w:val="22"/>
                    </w:rPr>
                    <w:t>-Корсакова, 22/15</w:t>
                  </w:r>
                </w:p>
              </w:tc>
            </w:tr>
            <w:tr w:rsidR="008C6C11" w:rsidRPr="008C6C11" w14:paraId="6BEBADF5"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081DAEE" w14:textId="77777777" w:rsidR="004C0F59" w:rsidRPr="008C6C11" w:rsidRDefault="004C0F59" w:rsidP="004C0F59">
                  <w:pPr>
                    <w:jc w:val="center"/>
                    <w:rPr>
                      <w:sz w:val="22"/>
                      <w:szCs w:val="22"/>
                    </w:rPr>
                  </w:pPr>
                  <w:r w:rsidRPr="008C6C11">
                    <w:rPr>
                      <w:sz w:val="22"/>
                      <w:szCs w:val="22"/>
                    </w:rPr>
                    <w:t>14</w:t>
                  </w:r>
                </w:p>
              </w:tc>
              <w:tc>
                <w:tcPr>
                  <w:tcW w:w="5387" w:type="dxa"/>
                  <w:tcBorders>
                    <w:top w:val="nil"/>
                    <w:left w:val="nil"/>
                    <w:bottom w:val="single" w:sz="4" w:space="0" w:color="auto"/>
                    <w:right w:val="single" w:sz="4" w:space="0" w:color="auto"/>
                  </w:tcBorders>
                  <w:shd w:val="clear" w:color="auto" w:fill="auto"/>
                  <w:vAlign w:val="bottom"/>
                  <w:hideMark/>
                </w:tcPr>
                <w:p w14:paraId="40B8C848" w14:textId="77777777" w:rsidR="004C0F59" w:rsidRPr="008C6C11" w:rsidRDefault="004C0F59" w:rsidP="004C0F59">
                  <w:pPr>
                    <w:rPr>
                      <w:sz w:val="22"/>
                      <w:szCs w:val="22"/>
                    </w:rPr>
                  </w:pPr>
                  <w:proofErr w:type="spellStart"/>
                  <w:r w:rsidRPr="008C6C11">
                    <w:rPr>
                      <w:sz w:val="22"/>
                      <w:szCs w:val="22"/>
                    </w:rPr>
                    <w:t>Дошкільний</w:t>
                  </w:r>
                  <w:proofErr w:type="spellEnd"/>
                  <w:r w:rsidRPr="008C6C11">
                    <w:rPr>
                      <w:sz w:val="22"/>
                      <w:szCs w:val="22"/>
                    </w:rPr>
                    <w:t xml:space="preserve"> </w:t>
                  </w:r>
                  <w:proofErr w:type="spellStart"/>
                  <w:r w:rsidRPr="008C6C11">
                    <w:rPr>
                      <w:sz w:val="22"/>
                      <w:szCs w:val="22"/>
                    </w:rPr>
                    <w:t>навчальний</w:t>
                  </w:r>
                  <w:proofErr w:type="spellEnd"/>
                  <w:r w:rsidRPr="008C6C11">
                    <w:rPr>
                      <w:sz w:val="22"/>
                      <w:szCs w:val="22"/>
                    </w:rPr>
                    <w:t xml:space="preserve"> заклад №21</w:t>
                  </w:r>
                </w:p>
              </w:tc>
              <w:tc>
                <w:tcPr>
                  <w:tcW w:w="3543" w:type="dxa"/>
                  <w:tcBorders>
                    <w:top w:val="nil"/>
                    <w:left w:val="nil"/>
                    <w:bottom w:val="single" w:sz="4" w:space="0" w:color="auto"/>
                    <w:right w:val="single" w:sz="4" w:space="0" w:color="auto"/>
                  </w:tcBorders>
                  <w:shd w:val="clear" w:color="auto" w:fill="auto"/>
                  <w:vAlign w:val="bottom"/>
                  <w:hideMark/>
                </w:tcPr>
                <w:p w14:paraId="0BE85AAF" w14:textId="77777777" w:rsidR="004C0F59" w:rsidRPr="008C6C11" w:rsidRDefault="004C0F59" w:rsidP="004C0F59">
                  <w:pPr>
                    <w:rPr>
                      <w:sz w:val="22"/>
                      <w:szCs w:val="22"/>
                    </w:rPr>
                  </w:pPr>
                  <w:proofErr w:type="spellStart"/>
                  <w:r w:rsidRPr="008C6C11">
                    <w:rPr>
                      <w:sz w:val="22"/>
                      <w:szCs w:val="22"/>
                    </w:rPr>
                    <w:t>вул.Чернишевського</w:t>
                  </w:r>
                  <w:proofErr w:type="spellEnd"/>
                  <w:r w:rsidRPr="008C6C11">
                    <w:rPr>
                      <w:sz w:val="22"/>
                      <w:szCs w:val="22"/>
                    </w:rPr>
                    <w:t>, 21</w:t>
                  </w:r>
                </w:p>
              </w:tc>
            </w:tr>
            <w:tr w:rsidR="008C6C11" w:rsidRPr="008C6C11" w14:paraId="3E1D37A2"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7D8DA9" w14:textId="77777777" w:rsidR="004C0F59" w:rsidRPr="008C6C11" w:rsidRDefault="004C0F59" w:rsidP="004C0F59">
                  <w:pPr>
                    <w:jc w:val="center"/>
                    <w:rPr>
                      <w:sz w:val="22"/>
                      <w:szCs w:val="22"/>
                    </w:rPr>
                  </w:pPr>
                  <w:r w:rsidRPr="008C6C11">
                    <w:rPr>
                      <w:sz w:val="22"/>
                      <w:szCs w:val="22"/>
                    </w:rPr>
                    <w:t>15</w:t>
                  </w:r>
                </w:p>
              </w:tc>
              <w:tc>
                <w:tcPr>
                  <w:tcW w:w="5387" w:type="dxa"/>
                  <w:tcBorders>
                    <w:top w:val="nil"/>
                    <w:left w:val="nil"/>
                    <w:bottom w:val="single" w:sz="4" w:space="0" w:color="auto"/>
                    <w:right w:val="single" w:sz="4" w:space="0" w:color="auto"/>
                  </w:tcBorders>
                  <w:shd w:val="clear" w:color="auto" w:fill="auto"/>
                  <w:vAlign w:val="bottom"/>
                  <w:hideMark/>
                </w:tcPr>
                <w:p w14:paraId="2AB05766" w14:textId="77777777" w:rsidR="004C0F59" w:rsidRPr="008C6C11" w:rsidRDefault="004C0F59" w:rsidP="004C0F59">
                  <w:pPr>
                    <w:rPr>
                      <w:sz w:val="22"/>
                      <w:szCs w:val="22"/>
                    </w:rPr>
                  </w:pPr>
                  <w:proofErr w:type="spellStart"/>
                  <w:r w:rsidRPr="008C6C11">
                    <w:rPr>
                      <w:sz w:val="22"/>
                      <w:szCs w:val="22"/>
                    </w:rPr>
                    <w:t>Дошкільний</w:t>
                  </w:r>
                  <w:proofErr w:type="spellEnd"/>
                  <w:r w:rsidRPr="008C6C11">
                    <w:rPr>
                      <w:sz w:val="22"/>
                      <w:szCs w:val="22"/>
                    </w:rPr>
                    <w:t xml:space="preserve"> </w:t>
                  </w:r>
                  <w:proofErr w:type="spellStart"/>
                  <w:r w:rsidRPr="008C6C11">
                    <w:rPr>
                      <w:sz w:val="22"/>
                      <w:szCs w:val="22"/>
                    </w:rPr>
                    <w:t>навчальний</w:t>
                  </w:r>
                  <w:proofErr w:type="spellEnd"/>
                  <w:r w:rsidRPr="008C6C11">
                    <w:rPr>
                      <w:sz w:val="22"/>
                      <w:szCs w:val="22"/>
                    </w:rPr>
                    <w:t xml:space="preserve"> заклад №23</w:t>
                  </w:r>
                </w:p>
              </w:tc>
              <w:tc>
                <w:tcPr>
                  <w:tcW w:w="3543" w:type="dxa"/>
                  <w:tcBorders>
                    <w:top w:val="nil"/>
                    <w:left w:val="nil"/>
                    <w:bottom w:val="single" w:sz="4" w:space="0" w:color="auto"/>
                    <w:right w:val="single" w:sz="4" w:space="0" w:color="auto"/>
                  </w:tcBorders>
                  <w:shd w:val="clear" w:color="auto" w:fill="auto"/>
                  <w:vAlign w:val="bottom"/>
                  <w:hideMark/>
                </w:tcPr>
                <w:p w14:paraId="4A15B713" w14:textId="77777777" w:rsidR="004C0F59" w:rsidRPr="008C6C11" w:rsidRDefault="004C0F59" w:rsidP="004C0F59">
                  <w:pPr>
                    <w:rPr>
                      <w:sz w:val="22"/>
                      <w:szCs w:val="22"/>
                    </w:rPr>
                  </w:pPr>
                  <w:proofErr w:type="spellStart"/>
                  <w:r w:rsidRPr="008C6C11">
                    <w:rPr>
                      <w:sz w:val="22"/>
                      <w:szCs w:val="22"/>
                    </w:rPr>
                    <w:t>вул.Миру</w:t>
                  </w:r>
                  <w:proofErr w:type="spellEnd"/>
                  <w:r w:rsidRPr="008C6C11">
                    <w:rPr>
                      <w:sz w:val="22"/>
                      <w:szCs w:val="22"/>
                    </w:rPr>
                    <w:t>, 25,27</w:t>
                  </w:r>
                </w:p>
              </w:tc>
            </w:tr>
            <w:tr w:rsidR="008C6C11" w:rsidRPr="008C6C11" w14:paraId="653D3C86"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EC12A1" w14:textId="77777777" w:rsidR="004C0F59" w:rsidRPr="008C6C11" w:rsidRDefault="004C0F59" w:rsidP="004C0F59">
                  <w:pPr>
                    <w:jc w:val="center"/>
                    <w:rPr>
                      <w:sz w:val="22"/>
                      <w:szCs w:val="22"/>
                    </w:rPr>
                  </w:pPr>
                  <w:r w:rsidRPr="008C6C11">
                    <w:rPr>
                      <w:sz w:val="22"/>
                      <w:szCs w:val="22"/>
                    </w:rPr>
                    <w:t>16</w:t>
                  </w:r>
                </w:p>
              </w:tc>
              <w:tc>
                <w:tcPr>
                  <w:tcW w:w="5387" w:type="dxa"/>
                  <w:tcBorders>
                    <w:top w:val="nil"/>
                    <w:left w:val="nil"/>
                    <w:bottom w:val="single" w:sz="4" w:space="0" w:color="auto"/>
                    <w:right w:val="single" w:sz="4" w:space="0" w:color="auto"/>
                  </w:tcBorders>
                  <w:shd w:val="clear" w:color="auto" w:fill="auto"/>
                  <w:vAlign w:val="bottom"/>
                  <w:hideMark/>
                </w:tcPr>
                <w:p w14:paraId="5893569F" w14:textId="77777777" w:rsidR="004C0F59" w:rsidRPr="008C6C11" w:rsidRDefault="004C0F59" w:rsidP="004C0F59">
                  <w:pPr>
                    <w:rPr>
                      <w:sz w:val="22"/>
                      <w:szCs w:val="22"/>
                    </w:rPr>
                  </w:pPr>
                  <w:proofErr w:type="spellStart"/>
                  <w:r w:rsidRPr="008C6C11">
                    <w:rPr>
                      <w:sz w:val="22"/>
                      <w:szCs w:val="22"/>
                    </w:rPr>
                    <w:t>Дошкільний</w:t>
                  </w:r>
                  <w:proofErr w:type="spellEnd"/>
                  <w:r w:rsidRPr="008C6C11">
                    <w:rPr>
                      <w:sz w:val="22"/>
                      <w:szCs w:val="22"/>
                    </w:rPr>
                    <w:t xml:space="preserve"> </w:t>
                  </w:r>
                  <w:proofErr w:type="spellStart"/>
                  <w:r w:rsidRPr="008C6C11">
                    <w:rPr>
                      <w:sz w:val="22"/>
                      <w:szCs w:val="22"/>
                    </w:rPr>
                    <w:t>навчальний</w:t>
                  </w:r>
                  <w:proofErr w:type="spellEnd"/>
                  <w:r w:rsidRPr="008C6C11">
                    <w:rPr>
                      <w:sz w:val="22"/>
                      <w:szCs w:val="22"/>
                    </w:rPr>
                    <w:t xml:space="preserve"> заклад №25</w:t>
                  </w:r>
                </w:p>
              </w:tc>
              <w:tc>
                <w:tcPr>
                  <w:tcW w:w="3543" w:type="dxa"/>
                  <w:tcBorders>
                    <w:top w:val="nil"/>
                    <w:left w:val="nil"/>
                    <w:bottom w:val="single" w:sz="4" w:space="0" w:color="auto"/>
                    <w:right w:val="single" w:sz="4" w:space="0" w:color="auto"/>
                  </w:tcBorders>
                  <w:shd w:val="clear" w:color="auto" w:fill="auto"/>
                  <w:vAlign w:val="bottom"/>
                  <w:hideMark/>
                </w:tcPr>
                <w:p w14:paraId="276EEB15" w14:textId="77777777" w:rsidR="004C0F59" w:rsidRPr="008C6C11" w:rsidRDefault="004C0F59" w:rsidP="004C0F59">
                  <w:pPr>
                    <w:rPr>
                      <w:sz w:val="22"/>
                      <w:szCs w:val="22"/>
                    </w:rPr>
                  </w:pPr>
                  <w:proofErr w:type="spellStart"/>
                  <w:r w:rsidRPr="008C6C11">
                    <w:rPr>
                      <w:sz w:val="22"/>
                      <w:szCs w:val="22"/>
                    </w:rPr>
                    <w:t>вул.Графа</w:t>
                  </w:r>
                  <w:proofErr w:type="spellEnd"/>
                  <w:r w:rsidRPr="008C6C11">
                    <w:rPr>
                      <w:sz w:val="22"/>
                      <w:szCs w:val="22"/>
                    </w:rPr>
                    <w:t xml:space="preserve"> фон </w:t>
                  </w:r>
                  <w:proofErr w:type="spellStart"/>
                  <w:r w:rsidRPr="008C6C11">
                    <w:rPr>
                      <w:sz w:val="22"/>
                      <w:szCs w:val="22"/>
                    </w:rPr>
                    <w:t>Шенборна</w:t>
                  </w:r>
                  <w:proofErr w:type="spellEnd"/>
                  <w:r w:rsidRPr="008C6C11">
                    <w:rPr>
                      <w:sz w:val="22"/>
                      <w:szCs w:val="22"/>
                    </w:rPr>
                    <w:t>, 4"А"</w:t>
                  </w:r>
                </w:p>
              </w:tc>
            </w:tr>
            <w:tr w:rsidR="008C6C11" w:rsidRPr="008C6C11" w14:paraId="08D39C8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47CDD9" w14:textId="77777777" w:rsidR="004C0F59" w:rsidRPr="008C6C11" w:rsidRDefault="004C0F59" w:rsidP="004C0F59">
                  <w:pPr>
                    <w:jc w:val="center"/>
                    <w:rPr>
                      <w:sz w:val="22"/>
                      <w:szCs w:val="22"/>
                    </w:rPr>
                  </w:pPr>
                  <w:r w:rsidRPr="008C6C11">
                    <w:rPr>
                      <w:sz w:val="22"/>
                      <w:szCs w:val="22"/>
                    </w:rPr>
                    <w:t>17</w:t>
                  </w:r>
                </w:p>
              </w:tc>
              <w:tc>
                <w:tcPr>
                  <w:tcW w:w="5387" w:type="dxa"/>
                  <w:tcBorders>
                    <w:top w:val="nil"/>
                    <w:left w:val="nil"/>
                    <w:bottom w:val="single" w:sz="4" w:space="0" w:color="auto"/>
                    <w:right w:val="single" w:sz="4" w:space="0" w:color="auto"/>
                  </w:tcBorders>
                  <w:shd w:val="clear" w:color="auto" w:fill="auto"/>
                  <w:vAlign w:val="bottom"/>
                  <w:hideMark/>
                </w:tcPr>
                <w:p w14:paraId="52B0F09F" w14:textId="77777777" w:rsidR="004C0F59" w:rsidRPr="008C6C11" w:rsidRDefault="004C0F59" w:rsidP="004C0F59">
                  <w:pPr>
                    <w:rPr>
                      <w:sz w:val="22"/>
                      <w:szCs w:val="22"/>
                    </w:rPr>
                  </w:pPr>
                  <w:proofErr w:type="spellStart"/>
                  <w:r w:rsidRPr="008C6C11">
                    <w:rPr>
                      <w:sz w:val="22"/>
                      <w:szCs w:val="22"/>
                    </w:rPr>
                    <w:t>Дошкільний</w:t>
                  </w:r>
                  <w:proofErr w:type="spellEnd"/>
                  <w:r w:rsidRPr="008C6C11">
                    <w:rPr>
                      <w:sz w:val="22"/>
                      <w:szCs w:val="22"/>
                    </w:rPr>
                    <w:t xml:space="preserve"> </w:t>
                  </w:r>
                  <w:proofErr w:type="spellStart"/>
                  <w:r w:rsidRPr="008C6C11">
                    <w:rPr>
                      <w:sz w:val="22"/>
                      <w:szCs w:val="22"/>
                    </w:rPr>
                    <w:t>навчальний</w:t>
                  </w:r>
                  <w:proofErr w:type="spellEnd"/>
                  <w:r w:rsidRPr="008C6C11">
                    <w:rPr>
                      <w:sz w:val="22"/>
                      <w:szCs w:val="22"/>
                    </w:rPr>
                    <w:t xml:space="preserve"> заклад №28</w:t>
                  </w:r>
                </w:p>
              </w:tc>
              <w:tc>
                <w:tcPr>
                  <w:tcW w:w="3543" w:type="dxa"/>
                  <w:tcBorders>
                    <w:top w:val="nil"/>
                    <w:left w:val="nil"/>
                    <w:bottom w:val="single" w:sz="4" w:space="0" w:color="auto"/>
                    <w:right w:val="single" w:sz="4" w:space="0" w:color="auto"/>
                  </w:tcBorders>
                  <w:shd w:val="clear" w:color="auto" w:fill="auto"/>
                  <w:vAlign w:val="bottom"/>
                  <w:hideMark/>
                </w:tcPr>
                <w:p w14:paraId="690BE817" w14:textId="77777777" w:rsidR="004C0F59" w:rsidRPr="008C6C11" w:rsidRDefault="004C0F59" w:rsidP="004C0F59">
                  <w:pPr>
                    <w:rPr>
                      <w:sz w:val="22"/>
                      <w:szCs w:val="22"/>
                    </w:rPr>
                  </w:pPr>
                  <w:proofErr w:type="spellStart"/>
                  <w:r w:rsidRPr="008C6C11">
                    <w:rPr>
                      <w:sz w:val="22"/>
                      <w:szCs w:val="22"/>
                    </w:rPr>
                    <w:t>вул.Трояна</w:t>
                  </w:r>
                  <w:proofErr w:type="spellEnd"/>
                  <w:r w:rsidRPr="008C6C11">
                    <w:rPr>
                      <w:sz w:val="22"/>
                      <w:szCs w:val="22"/>
                    </w:rPr>
                    <w:t xml:space="preserve"> </w:t>
                  </w:r>
                  <w:proofErr w:type="spellStart"/>
                  <w:r w:rsidRPr="008C6C11">
                    <w:rPr>
                      <w:sz w:val="22"/>
                      <w:szCs w:val="22"/>
                    </w:rPr>
                    <w:t>Михайла</w:t>
                  </w:r>
                  <w:proofErr w:type="spellEnd"/>
                  <w:r w:rsidRPr="008C6C11">
                    <w:rPr>
                      <w:sz w:val="22"/>
                      <w:szCs w:val="22"/>
                    </w:rPr>
                    <w:t>, 4,6</w:t>
                  </w:r>
                </w:p>
              </w:tc>
            </w:tr>
            <w:tr w:rsidR="008C6C11" w:rsidRPr="008C6C11" w14:paraId="24ADCB7B"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28257B" w14:textId="77777777" w:rsidR="004C0F59" w:rsidRPr="008C6C11" w:rsidRDefault="004C0F59" w:rsidP="004C0F59">
                  <w:pPr>
                    <w:jc w:val="center"/>
                    <w:rPr>
                      <w:sz w:val="22"/>
                      <w:szCs w:val="22"/>
                    </w:rPr>
                  </w:pPr>
                  <w:r w:rsidRPr="008C6C11">
                    <w:rPr>
                      <w:sz w:val="22"/>
                      <w:szCs w:val="22"/>
                    </w:rPr>
                    <w:t>18</w:t>
                  </w:r>
                </w:p>
              </w:tc>
              <w:tc>
                <w:tcPr>
                  <w:tcW w:w="5387" w:type="dxa"/>
                  <w:tcBorders>
                    <w:top w:val="nil"/>
                    <w:left w:val="nil"/>
                    <w:bottom w:val="single" w:sz="4" w:space="0" w:color="auto"/>
                    <w:right w:val="single" w:sz="4" w:space="0" w:color="auto"/>
                  </w:tcBorders>
                  <w:shd w:val="clear" w:color="auto" w:fill="auto"/>
                  <w:vAlign w:val="bottom"/>
                  <w:hideMark/>
                </w:tcPr>
                <w:p w14:paraId="5432BBFF" w14:textId="77777777" w:rsidR="004C0F59" w:rsidRPr="008C6C11" w:rsidRDefault="004C0F59" w:rsidP="004C0F59">
                  <w:pPr>
                    <w:rPr>
                      <w:sz w:val="22"/>
                      <w:szCs w:val="22"/>
                    </w:rPr>
                  </w:pPr>
                  <w:proofErr w:type="spellStart"/>
                  <w:r w:rsidRPr="008C6C11">
                    <w:rPr>
                      <w:sz w:val="22"/>
                      <w:szCs w:val="22"/>
                    </w:rPr>
                    <w:t>Дошкільний</w:t>
                  </w:r>
                  <w:proofErr w:type="spellEnd"/>
                  <w:r w:rsidRPr="008C6C11">
                    <w:rPr>
                      <w:sz w:val="22"/>
                      <w:szCs w:val="22"/>
                    </w:rPr>
                    <w:t xml:space="preserve"> </w:t>
                  </w:r>
                  <w:proofErr w:type="spellStart"/>
                  <w:r w:rsidRPr="008C6C11">
                    <w:rPr>
                      <w:sz w:val="22"/>
                      <w:szCs w:val="22"/>
                    </w:rPr>
                    <w:t>навчальний</w:t>
                  </w:r>
                  <w:proofErr w:type="spellEnd"/>
                  <w:r w:rsidRPr="008C6C11">
                    <w:rPr>
                      <w:sz w:val="22"/>
                      <w:szCs w:val="22"/>
                    </w:rPr>
                    <w:t xml:space="preserve"> заклад №29</w:t>
                  </w:r>
                </w:p>
              </w:tc>
              <w:tc>
                <w:tcPr>
                  <w:tcW w:w="3543" w:type="dxa"/>
                  <w:tcBorders>
                    <w:top w:val="nil"/>
                    <w:left w:val="nil"/>
                    <w:bottom w:val="single" w:sz="4" w:space="0" w:color="auto"/>
                    <w:right w:val="single" w:sz="4" w:space="0" w:color="auto"/>
                  </w:tcBorders>
                  <w:shd w:val="clear" w:color="auto" w:fill="auto"/>
                  <w:vAlign w:val="bottom"/>
                  <w:hideMark/>
                </w:tcPr>
                <w:p w14:paraId="3962F716" w14:textId="77777777" w:rsidR="004C0F59" w:rsidRPr="008C6C11" w:rsidRDefault="004C0F59" w:rsidP="004C0F59">
                  <w:pPr>
                    <w:rPr>
                      <w:sz w:val="22"/>
                      <w:szCs w:val="22"/>
                    </w:rPr>
                  </w:pPr>
                  <w:proofErr w:type="spellStart"/>
                  <w:r w:rsidRPr="008C6C11">
                    <w:rPr>
                      <w:sz w:val="22"/>
                      <w:szCs w:val="22"/>
                    </w:rPr>
                    <w:t>вул.І.Зріні</w:t>
                  </w:r>
                  <w:proofErr w:type="spellEnd"/>
                  <w:r w:rsidRPr="008C6C11">
                    <w:rPr>
                      <w:sz w:val="22"/>
                      <w:szCs w:val="22"/>
                    </w:rPr>
                    <w:t>, 11</w:t>
                  </w:r>
                </w:p>
              </w:tc>
            </w:tr>
            <w:tr w:rsidR="008C6C11" w:rsidRPr="008C6C11" w14:paraId="23CECB6E"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63E1E9" w14:textId="77777777" w:rsidR="004C0F59" w:rsidRPr="008C6C11" w:rsidRDefault="004C0F59" w:rsidP="004C0F59">
                  <w:pPr>
                    <w:jc w:val="center"/>
                    <w:rPr>
                      <w:sz w:val="22"/>
                      <w:szCs w:val="22"/>
                    </w:rPr>
                  </w:pPr>
                  <w:r w:rsidRPr="008C6C11">
                    <w:rPr>
                      <w:sz w:val="22"/>
                      <w:szCs w:val="22"/>
                    </w:rPr>
                    <w:t>19</w:t>
                  </w:r>
                </w:p>
              </w:tc>
              <w:tc>
                <w:tcPr>
                  <w:tcW w:w="5387" w:type="dxa"/>
                  <w:tcBorders>
                    <w:top w:val="nil"/>
                    <w:left w:val="nil"/>
                    <w:bottom w:val="single" w:sz="4" w:space="0" w:color="auto"/>
                    <w:right w:val="single" w:sz="4" w:space="0" w:color="auto"/>
                  </w:tcBorders>
                  <w:shd w:val="clear" w:color="auto" w:fill="auto"/>
                  <w:vAlign w:val="bottom"/>
                  <w:hideMark/>
                </w:tcPr>
                <w:p w14:paraId="24DE7246" w14:textId="77777777" w:rsidR="004C0F59" w:rsidRPr="008C6C11" w:rsidRDefault="004C0F59" w:rsidP="004C0F59">
                  <w:pPr>
                    <w:rPr>
                      <w:sz w:val="22"/>
                      <w:szCs w:val="22"/>
                    </w:rPr>
                  </w:pPr>
                  <w:proofErr w:type="spellStart"/>
                  <w:r w:rsidRPr="008C6C11">
                    <w:rPr>
                      <w:sz w:val="22"/>
                      <w:szCs w:val="22"/>
                    </w:rPr>
                    <w:t>Дошкільний</w:t>
                  </w:r>
                  <w:proofErr w:type="spellEnd"/>
                  <w:r w:rsidRPr="008C6C11">
                    <w:rPr>
                      <w:sz w:val="22"/>
                      <w:szCs w:val="22"/>
                    </w:rPr>
                    <w:t xml:space="preserve"> </w:t>
                  </w:r>
                  <w:proofErr w:type="spellStart"/>
                  <w:r w:rsidRPr="008C6C11">
                    <w:rPr>
                      <w:sz w:val="22"/>
                      <w:szCs w:val="22"/>
                    </w:rPr>
                    <w:t>навчальний</w:t>
                  </w:r>
                  <w:proofErr w:type="spellEnd"/>
                  <w:r w:rsidRPr="008C6C11">
                    <w:rPr>
                      <w:sz w:val="22"/>
                      <w:szCs w:val="22"/>
                    </w:rPr>
                    <w:t xml:space="preserve"> заклад №33</w:t>
                  </w:r>
                </w:p>
              </w:tc>
              <w:tc>
                <w:tcPr>
                  <w:tcW w:w="3543" w:type="dxa"/>
                  <w:tcBorders>
                    <w:top w:val="nil"/>
                    <w:left w:val="nil"/>
                    <w:bottom w:val="single" w:sz="4" w:space="0" w:color="auto"/>
                    <w:right w:val="single" w:sz="4" w:space="0" w:color="auto"/>
                  </w:tcBorders>
                  <w:shd w:val="clear" w:color="auto" w:fill="auto"/>
                  <w:vAlign w:val="bottom"/>
                  <w:hideMark/>
                </w:tcPr>
                <w:p w14:paraId="04D2BDFA" w14:textId="77777777" w:rsidR="004C0F59" w:rsidRPr="008C6C11" w:rsidRDefault="004C0F59" w:rsidP="004C0F59">
                  <w:pPr>
                    <w:rPr>
                      <w:sz w:val="22"/>
                      <w:szCs w:val="22"/>
                    </w:rPr>
                  </w:pPr>
                  <w:proofErr w:type="spellStart"/>
                  <w:r w:rsidRPr="008C6C11">
                    <w:rPr>
                      <w:sz w:val="22"/>
                      <w:szCs w:val="22"/>
                    </w:rPr>
                    <w:t>вул.Підопригори</w:t>
                  </w:r>
                  <w:proofErr w:type="spellEnd"/>
                  <w:r w:rsidRPr="008C6C11">
                    <w:rPr>
                      <w:sz w:val="22"/>
                      <w:szCs w:val="22"/>
                    </w:rPr>
                    <w:t>, 3</w:t>
                  </w:r>
                </w:p>
              </w:tc>
            </w:tr>
            <w:tr w:rsidR="008C6C11" w:rsidRPr="008C6C11" w14:paraId="0ABA0E01"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5F09DC" w14:textId="77777777" w:rsidR="004C0F59" w:rsidRPr="008C6C11" w:rsidRDefault="004C0F59" w:rsidP="004C0F59">
                  <w:pPr>
                    <w:jc w:val="center"/>
                    <w:rPr>
                      <w:sz w:val="22"/>
                      <w:szCs w:val="22"/>
                    </w:rPr>
                  </w:pPr>
                  <w:r w:rsidRPr="008C6C11">
                    <w:rPr>
                      <w:sz w:val="22"/>
                      <w:szCs w:val="22"/>
                    </w:rPr>
                    <w:t>20</w:t>
                  </w:r>
                </w:p>
              </w:tc>
              <w:tc>
                <w:tcPr>
                  <w:tcW w:w="5387" w:type="dxa"/>
                  <w:tcBorders>
                    <w:top w:val="nil"/>
                    <w:left w:val="nil"/>
                    <w:bottom w:val="single" w:sz="4" w:space="0" w:color="auto"/>
                    <w:right w:val="single" w:sz="4" w:space="0" w:color="auto"/>
                  </w:tcBorders>
                  <w:shd w:val="clear" w:color="auto" w:fill="auto"/>
                  <w:vAlign w:val="bottom"/>
                  <w:hideMark/>
                </w:tcPr>
                <w:p w14:paraId="0C0A2108" w14:textId="77777777" w:rsidR="004C0F59" w:rsidRPr="008C6C11" w:rsidRDefault="004C0F59" w:rsidP="004C0F59">
                  <w:pPr>
                    <w:rPr>
                      <w:sz w:val="22"/>
                      <w:szCs w:val="22"/>
                    </w:rPr>
                  </w:pPr>
                  <w:r w:rsidRPr="008C6C11">
                    <w:rPr>
                      <w:sz w:val="22"/>
                      <w:szCs w:val="22"/>
                    </w:rPr>
                    <w:t xml:space="preserve">Заклад </w:t>
                  </w:r>
                  <w:proofErr w:type="spellStart"/>
                  <w:r w:rsidRPr="008C6C11">
                    <w:rPr>
                      <w:sz w:val="22"/>
                      <w:szCs w:val="22"/>
                    </w:rPr>
                    <w:t>дошкільної</w:t>
                  </w:r>
                  <w:proofErr w:type="spellEnd"/>
                  <w:r w:rsidRPr="008C6C11">
                    <w:rPr>
                      <w:sz w:val="22"/>
                      <w:szCs w:val="22"/>
                    </w:rPr>
                    <w:t xml:space="preserve">  </w:t>
                  </w:r>
                  <w:proofErr w:type="spellStart"/>
                  <w:r w:rsidRPr="008C6C11">
                    <w:rPr>
                      <w:sz w:val="22"/>
                      <w:szCs w:val="22"/>
                    </w:rPr>
                    <w:t>освіти</w:t>
                  </w:r>
                  <w:proofErr w:type="spellEnd"/>
                  <w:r w:rsidRPr="008C6C11">
                    <w:rPr>
                      <w:sz w:val="22"/>
                      <w:szCs w:val="22"/>
                    </w:rPr>
                    <w:t xml:space="preserve"> №4</w:t>
                  </w:r>
                </w:p>
              </w:tc>
              <w:tc>
                <w:tcPr>
                  <w:tcW w:w="3543" w:type="dxa"/>
                  <w:tcBorders>
                    <w:top w:val="nil"/>
                    <w:left w:val="nil"/>
                    <w:bottom w:val="single" w:sz="4" w:space="0" w:color="auto"/>
                    <w:right w:val="single" w:sz="4" w:space="0" w:color="auto"/>
                  </w:tcBorders>
                  <w:shd w:val="clear" w:color="auto" w:fill="auto"/>
                  <w:vAlign w:val="bottom"/>
                  <w:hideMark/>
                </w:tcPr>
                <w:p w14:paraId="7BA1D6CA" w14:textId="77777777" w:rsidR="004C0F59" w:rsidRPr="008C6C11" w:rsidRDefault="004C0F59" w:rsidP="004C0F59">
                  <w:pPr>
                    <w:rPr>
                      <w:sz w:val="22"/>
                      <w:szCs w:val="22"/>
                    </w:rPr>
                  </w:pPr>
                  <w:proofErr w:type="spellStart"/>
                  <w:r w:rsidRPr="008C6C11">
                    <w:rPr>
                      <w:sz w:val="22"/>
                      <w:szCs w:val="22"/>
                    </w:rPr>
                    <w:t>вул.Миру</w:t>
                  </w:r>
                  <w:proofErr w:type="spellEnd"/>
                  <w:r w:rsidRPr="008C6C11">
                    <w:rPr>
                      <w:sz w:val="22"/>
                      <w:szCs w:val="22"/>
                    </w:rPr>
                    <w:t xml:space="preserve"> 86Е</w:t>
                  </w:r>
                </w:p>
              </w:tc>
            </w:tr>
            <w:tr w:rsidR="008C6C11" w:rsidRPr="008C6C11" w14:paraId="275026DB"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B7F157" w14:textId="77777777" w:rsidR="004C0F59" w:rsidRPr="008C6C11" w:rsidRDefault="004C0F59" w:rsidP="004C0F59">
                  <w:pPr>
                    <w:jc w:val="center"/>
                    <w:rPr>
                      <w:sz w:val="22"/>
                      <w:szCs w:val="22"/>
                    </w:rPr>
                  </w:pPr>
                  <w:r w:rsidRPr="008C6C11">
                    <w:rPr>
                      <w:sz w:val="22"/>
                      <w:szCs w:val="22"/>
                    </w:rPr>
                    <w:t>21</w:t>
                  </w:r>
                </w:p>
              </w:tc>
              <w:tc>
                <w:tcPr>
                  <w:tcW w:w="5387" w:type="dxa"/>
                  <w:tcBorders>
                    <w:top w:val="nil"/>
                    <w:left w:val="nil"/>
                    <w:bottom w:val="single" w:sz="4" w:space="0" w:color="auto"/>
                    <w:right w:val="single" w:sz="4" w:space="0" w:color="auto"/>
                  </w:tcBorders>
                  <w:shd w:val="clear" w:color="auto" w:fill="auto"/>
                  <w:vAlign w:val="bottom"/>
                  <w:hideMark/>
                </w:tcPr>
                <w:p w14:paraId="11B25A32" w14:textId="77777777" w:rsidR="004C0F59" w:rsidRPr="008C6C11" w:rsidRDefault="004C0F59" w:rsidP="004C0F59">
                  <w:pPr>
                    <w:rPr>
                      <w:sz w:val="22"/>
                      <w:szCs w:val="22"/>
                    </w:rPr>
                  </w:pPr>
                  <w:r w:rsidRPr="008C6C11">
                    <w:rPr>
                      <w:sz w:val="22"/>
                      <w:szCs w:val="22"/>
                    </w:rPr>
                    <w:t xml:space="preserve">Заклад </w:t>
                  </w:r>
                  <w:proofErr w:type="spellStart"/>
                  <w:r w:rsidRPr="008C6C11">
                    <w:rPr>
                      <w:sz w:val="22"/>
                      <w:szCs w:val="22"/>
                    </w:rPr>
                    <w:t>дошкільної</w:t>
                  </w:r>
                  <w:proofErr w:type="spellEnd"/>
                  <w:r w:rsidRPr="008C6C11">
                    <w:rPr>
                      <w:sz w:val="22"/>
                      <w:szCs w:val="22"/>
                    </w:rPr>
                    <w:t xml:space="preserve">  </w:t>
                  </w:r>
                  <w:proofErr w:type="spellStart"/>
                  <w:r w:rsidRPr="008C6C11">
                    <w:rPr>
                      <w:sz w:val="22"/>
                      <w:szCs w:val="22"/>
                    </w:rPr>
                    <w:t>освіти</w:t>
                  </w:r>
                  <w:proofErr w:type="spellEnd"/>
                  <w:r w:rsidRPr="008C6C11">
                    <w:rPr>
                      <w:sz w:val="22"/>
                      <w:szCs w:val="22"/>
                    </w:rPr>
                    <w:t xml:space="preserve"> №1</w:t>
                  </w:r>
                </w:p>
              </w:tc>
              <w:tc>
                <w:tcPr>
                  <w:tcW w:w="3543" w:type="dxa"/>
                  <w:tcBorders>
                    <w:top w:val="nil"/>
                    <w:left w:val="nil"/>
                    <w:bottom w:val="single" w:sz="4" w:space="0" w:color="auto"/>
                    <w:right w:val="single" w:sz="4" w:space="0" w:color="auto"/>
                  </w:tcBorders>
                  <w:shd w:val="clear" w:color="auto" w:fill="auto"/>
                  <w:vAlign w:val="bottom"/>
                  <w:hideMark/>
                </w:tcPr>
                <w:p w14:paraId="023ADD80" w14:textId="77777777" w:rsidR="004C0F59" w:rsidRPr="008C6C11" w:rsidRDefault="004C0F59" w:rsidP="004C0F59">
                  <w:pPr>
                    <w:rPr>
                      <w:sz w:val="22"/>
                      <w:szCs w:val="22"/>
                    </w:rPr>
                  </w:pPr>
                  <w:proofErr w:type="spellStart"/>
                  <w:r w:rsidRPr="008C6C11">
                    <w:rPr>
                      <w:sz w:val="22"/>
                      <w:szCs w:val="22"/>
                    </w:rPr>
                    <w:t>вул</w:t>
                  </w:r>
                  <w:proofErr w:type="spellEnd"/>
                  <w:r w:rsidRPr="008C6C11">
                    <w:rPr>
                      <w:sz w:val="22"/>
                      <w:szCs w:val="22"/>
                    </w:rPr>
                    <w:t>. Митрополита Володимира,10</w:t>
                  </w:r>
                </w:p>
              </w:tc>
            </w:tr>
            <w:tr w:rsidR="008C6C11" w:rsidRPr="008C6C11" w14:paraId="1834B1F1"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EF719B" w14:textId="77777777" w:rsidR="004C0F59" w:rsidRPr="008C6C11" w:rsidRDefault="004C0F59" w:rsidP="004C0F59">
                  <w:pPr>
                    <w:jc w:val="center"/>
                    <w:rPr>
                      <w:sz w:val="22"/>
                      <w:szCs w:val="22"/>
                    </w:rPr>
                  </w:pPr>
                  <w:r w:rsidRPr="008C6C11">
                    <w:rPr>
                      <w:sz w:val="22"/>
                      <w:szCs w:val="22"/>
                    </w:rPr>
                    <w:t>22</w:t>
                  </w:r>
                </w:p>
              </w:tc>
              <w:tc>
                <w:tcPr>
                  <w:tcW w:w="5387" w:type="dxa"/>
                  <w:tcBorders>
                    <w:top w:val="nil"/>
                    <w:left w:val="nil"/>
                    <w:bottom w:val="single" w:sz="4" w:space="0" w:color="auto"/>
                    <w:right w:val="single" w:sz="4" w:space="0" w:color="auto"/>
                  </w:tcBorders>
                  <w:shd w:val="clear" w:color="auto" w:fill="auto"/>
                  <w:vAlign w:val="bottom"/>
                  <w:hideMark/>
                </w:tcPr>
                <w:p w14:paraId="24E6342E" w14:textId="77777777" w:rsidR="004C0F59" w:rsidRPr="008C6C11" w:rsidRDefault="004C0F59" w:rsidP="004C0F59">
                  <w:pPr>
                    <w:rPr>
                      <w:sz w:val="22"/>
                      <w:szCs w:val="22"/>
                    </w:rPr>
                  </w:pPr>
                  <w:r w:rsidRPr="008C6C11">
                    <w:rPr>
                      <w:sz w:val="22"/>
                      <w:szCs w:val="22"/>
                    </w:rPr>
                    <w:t xml:space="preserve">Заклад </w:t>
                  </w:r>
                  <w:proofErr w:type="spellStart"/>
                  <w:r w:rsidRPr="008C6C11">
                    <w:rPr>
                      <w:sz w:val="22"/>
                      <w:szCs w:val="22"/>
                    </w:rPr>
                    <w:t>дошкільної</w:t>
                  </w:r>
                  <w:proofErr w:type="spellEnd"/>
                  <w:r w:rsidRPr="008C6C11">
                    <w:rPr>
                      <w:sz w:val="22"/>
                      <w:szCs w:val="22"/>
                    </w:rPr>
                    <w:t xml:space="preserve">  </w:t>
                  </w:r>
                  <w:proofErr w:type="spellStart"/>
                  <w:r w:rsidRPr="008C6C11">
                    <w:rPr>
                      <w:sz w:val="22"/>
                      <w:szCs w:val="22"/>
                    </w:rPr>
                    <w:t>освіти</w:t>
                  </w:r>
                  <w:proofErr w:type="spellEnd"/>
                  <w:r w:rsidRPr="008C6C11">
                    <w:rPr>
                      <w:sz w:val="22"/>
                      <w:szCs w:val="22"/>
                    </w:rPr>
                    <w:t xml:space="preserve"> №2</w:t>
                  </w:r>
                </w:p>
              </w:tc>
              <w:tc>
                <w:tcPr>
                  <w:tcW w:w="3543" w:type="dxa"/>
                  <w:tcBorders>
                    <w:top w:val="nil"/>
                    <w:left w:val="nil"/>
                    <w:bottom w:val="single" w:sz="4" w:space="0" w:color="auto"/>
                    <w:right w:val="single" w:sz="4" w:space="0" w:color="auto"/>
                  </w:tcBorders>
                  <w:shd w:val="clear" w:color="auto" w:fill="auto"/>
                  <w:vAlign w:val="bottom"/>
                  <w:hideMark/>
                </w:tcPr>
                <w:p w14:paraId="2E6C9FA1" w14:textId="77777777" w:rsidR="004C0F59" w:rsidRPr="008C6C11" w:rsidRDefault="004C0F59" w:rsidP="004C0F59">
                  <w:pPr>
                    <w:rPr>
                      <w:sz w:val="22"/>
                      <w:szCs w:val="22"/>
                    </w:rPr>
                  </w:pPr>
                  <w:proofErr w:type="spellStart"/>
                  <w:r w:rsidRPr="008C6C11">
                    <w:rPr>
                      <w:sz w:val="22"/>
                      <w:szCs w:val="22"/>
                    </w:rPr>
                    <w:t>вул</w:t>
                  </w:r>
                  <w:proofErr w:type="spellEnd"/>
                  <w:r w:rsidRPr="008C6C11">
                    <w:rPr>
                      <w:sz w:val="22"/>
                      <w:szCs w:val="22"/>
                    </w:rPr>
                    <w:t>. Водна,13 А</w:t>
                  </w:r>
                </w:p>
              </w:tc>
            </w:tr>
            <w:tr w:rsidR="008C6C11" w:rsidRPr="008C6C11" w14:paraId="608FCC30"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9B24D9" w14:textId="77777777" w:rsidR="004C0F59" w:rsidRPr="008C6C11" w:rsidRDefault="004C0F59" w:rsidP="004C0F59">
                  <w:pPr>
                    <w:jc w:val="center"/>
                    <w:rPr>
                      <w:sz w:val="22"/>
                      <w:szCs w:val="22"/>
                    </w:rPr>
                  </w:pPr>
                  <w:r w:rsidRPr="008C6C11">
                    <w:rPr>
                      <w:sz w:val="22"/>
                      <w:szCs w:val="22"/>
                    </w:rPr>
                    <w:t>23</w:t>
                  </w:r>
                </w:p>
              </w:tc>
              <w:tc>
                <w:tcPr>
                  <w:tcW w:w="5387" w:type="dxa"/>
                  <w:tcBorders>
                    <w:top w:val="nil"/>
                    <w:left w:val="nil"/>
                    <w:bottom w:val="single" w:sz="4" w:space="0" w:color="auto"/>
                    <w:right w:val="single" w:sz="4" w:space="0" w:color="auto"/>
                  </w:tcBorders>
                  <w:shd w:val="clear" w:color="auto" w:fill="auto"/>
                  <w:vAlign w:val="bottom"/>
                  <w:hideMark/>
                </w:tcPr>
                <w:p w14:paraId="32E15873" w14:textId="77777777" w:rsidR="004C0F59" w:rsidRPr="008C6C11" w:rsidRDefault="004C0F59" w:rsidP="004C0F59">
                  <w:pPr>
                    <w:rPr>
                      <w:sz w:val="22"/>
                      <w:szCs w:val="22"/>
                    </w:rPr>
                  </w:pPr>
                  <w:r w:rsidRPr="008C6C11">
                    <w:rPr>
                      <w:sz w:val="22"/>
                      <w:szCs w:val="22"/>
                    </w:rPr>
                    <w:t xml:space="preserve">Заклад </w:t>
                  </w:r>
                  <w:proofErr w:type="spellStart"/>
                  <w:r w:rsidRPr="008C6C11">
                    <w:rPr>
                      <w:sz w:val="22"/>
                      <w:szCs w:val="22"/>
                    </w:rPr>
                    <w:t>дошкільної</w:t>
                  </w:r>
                  <w:proofErr w:type="spellEnd"/>
                  <w:r w:rsidRPr="008C6C11">
                    <w:rPr>
                      <w:sz w:val="22"/>
                      <w:szCs w:val="22"/>
                    </w:rPr>
                    <w:t xml:space="preserve">  </w:t>
                  </w:r>
                  <w:proofErr w:type="spellStart"/>
                  <w:r w:rsidRPr="008C6C11">
                    <w:rPr>
                      <w:sz w:val="22"/>
                      <w:szCs w:val="22"/>
                    </w:rPr>
                    <w:t>освіти</w:t>
                  </w:r>
                  <w:proofErr w:type="spellEnd"/>
                  <w:r w:rsidRPr="008C6C11">
                    <w:rPr>
                      <w:sz w:val="22"/>
                      <w:szCs w:val="22"/>
                    </w:rPr>
                    <w:t xml:space="preserve"> №6</w:t>
                  </w:r>
                </w:p>
              </w:tc>
              <w:tc>
                <w:tcPr>
                  <w:tcW w:w="3543" w:type="dxa"/>
                  <w:tcBorders>
                    <w:top w:val="nil"/>
                    <w:left w:val="nil"/>
                    <w:bottom w:val="single" w:sz="4" w:space="0" w:color="auto"/>
                    <w:right w:val="single" w:sz="4" w:space="0" w:color="auto"/>
                  </w:tcBorders>
                  <w:shd w:val="clear" w:color="auto" w:fill="auto"/>
                  <w:vAlign w:val="bottom"/>
                  <w:hideMark/>
                </w:tcPr>
                <w:p w14:paraId="0A0AEF6D" w14:textId="77777777" w:rsidR="004C0F59" w:rsidRPr="008C6C11" w:rsidRDefault="004C0F59" w:rsidP="004C0F59">
                  <w:pPr>
                    <w:rPr>
                      <w:sz w:val="22"/>
                      <w:szCs w:val="22"/>
                    </w:rPr>
                  </w:pPr>
                  <w:proofErr w:type="spellStart"/>
                  <w:r w:rsidRPr="008C6C11">
                    <w:rPr>
                      <w:sz w:val="22"/>
                      <w:szCs w:val="22"/>
                    </w:rPr>
                    <w:t>вул</w:t>
                  </w:r>
                  <w:proofErr w:type="spellEnd"/>
                  <w:r w:rsidRPr="008C6C11">
                    <w:rPr>
                      <w:sz w:val="22"/>
                      <w:szCs w:val="22"/>
                    </w:rPr>
                    <w:t xml:space="preserve"> Підгорянська,28</w:t>
                  </w:r>
                </w:p>
              </w:tc>
            </w:tr>
            <w:tr w:rsidR="008C6C11" w:rsidRPr="008C6C11" w14:paraId="2E0044FC"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79931FF" w14:textId="77777777" w:rsidR="004C0F59" w:rsidRPr="008C6C11" w:rsidRDefault="004C0F59" w:rsidP="004C0F59">
                  <w:pPr>
                    <w:jc w:val="center"/>
                    <w:rPr>
                      <w:sz w:val="22"/>
                      <w:szCs w:val="22"/>
                    </w:rPr>
                  </w:pPr>
                  <w:r w:rsidRPr="008C6C11">
                    <w:rPr>
                      <w:sz w:val="22"/>
                      <w:szCs w:val="22"/>
                    </w:rPr>
                    <w:t>24</w:t>
                  </w:r>
                </w:p>
              </w:tc>
              <w:tc>
                <w:tcPr>
                  <w:tcW w:w="5387" w:type="dxa"/>
                  <w:tcBorders>
                    <w:top w:val="nil"/>
                    <w:left w:val="nil"/>
                    <w:bottom w:val="single" w:sz="4" w:space="0" w:color="auto"/>
                    <w:right w:val="single" w:sz="4" w:space="0" w:color="auto"/>
                  </w:tcBorders>
                  <w:shd w:val="clear" w:color="auto" w:fill="auto"/>
                  <w:vAlign w:val="bottom"/>
                  <w:hideMark/>
                </w:tcPr>
                <w:p w14:paraId="1B1FADF9" w14:textId="77777777" w:rsidR="004C0F59" w:rsidRPr="008C6C11" w:rsidRDefault="004C0F59" w:rsidP="004C0F59">
                  <w:pPr>
                    <w:rPr>
                      <w:sz w:val="22"/>
                      <w:szCs w:val="22"/>
                    </w:rPr>
                  </w:pPr>
                  <w:r w:rsidRPr="008C6C11">
                    <w:rPr>
                      <w:sz w:val="22"/>
                      <w:szCs w:val="22"/>
                    </w:rPr>
                    <w:t xml:space="preserve">Заклад </w:t>
                  </w:r>
                  <w:proofErr w:type="spellStart"/>
                  <w:r w:rsidRPr="008C6C11">
                    <w:rPr>
                      <w:sz w:val="22"/>
                      <w:szCs w:val="22"/>
                    </w:rPr>
                    <w:t>дошкільної</w:t>
                  </w:r>
                  <w:proofErr w:type="spellEnd"/>
                  <w:r w:rsidRPr="008C6C11">
                    <w:rPr>
                      <w:sz w:val="22"/>
                      <w:szCs w:val="22"/>
                    </w:rPr>
                    <w:t xml:space="preserve">  </w:t>
                  </w:r>
                  <w:proofErr w:type="spellStart"/>
                  <w:r w:rsidRPr="008C6C11">
                    <w:rPr>
                      <w:sz w:val="22"/>
                      <w:szCs w:val="22"/>
                    </w:rPr>
                    <w:t>освіти</w:t>
                  </w:r>
                  <w:proofErr w:type="spellEnd"/>
                  <w:r w:rsidRPr="008C6C11">
                    <w:rPr>
                      <w:sz w:val="22"/>
                      <w:szCs w:val="22"/>
                    </w:rPr>
                    <w:t xml:space="preserve"> №10</w:t>
                  </w:r>
                </w:p>
              </w:tc>
              <w:tc>
                <w:tcPr>
                  <w:tcW w:w="3543" w:type="dxa"/>
                  <w:tcBorders>
                    <w:top w:val="nil"/>
                    <w:left w:val="nil"/>
                    <w:bottom w:val="single" w:sz="4" w:space="0" w:color="auto"/>
                    <w:right w:val="single" w:sz="4" w:space="0" w:color="auto"/>
                  </w:tcBorders>
                  <w:shd w:val="clear" w:color="auto" w:fill="auto"/>
                  <w:vAlign w:val="bottom"/>
                  <w:hideMark/>
                </w:tcPr>
                <w:p w14:paraId="2961F4FD" w14:textId="77777777" w:rsidR="004C0F59" w:rsidRPr="008C6C11" w:rsidRDefault="004C0F59" w:rsidP="004C0F59">
                  <w:pPr>
                    <w:rPr>
                      <w:sz w:val="22"/>
                      <w:szCs w:val="22"/>
                      <w:lang w:val="uk-UA"/>
                    </w:rPr>
                  </w:pPr>
                  <w:proofErr w:type="spellStart"/>
                  <w:r w:rsidRPr="008C6C11">
                    <w:rPr>
                      <w:sz w:val="22"/>
                      <w:szCs w:val="22"/>
                    </w:rPr>
                    <w:t>вул</w:t>
                  </w:r>
                  <w:proofErr w:type="spellEnd"/>
                  <w:r w:rsidRPr="008C6C11">
                    <w:rPr>
                      <w:sz w:val="22"/>
                      <w:szCs w:val="22"/>
                    </w:rPr>
                    <w:t xml:space="preserve">. </w:t>
                  </w:r>
                  <w:proofErr w:type="spellStart"/>
                  <w:r w:rsidRPr="008C6C11">
                    <w:rPr>
                      <w:sz w:val="22"/>
                      <w:szCs w:val="22"/>
                    </w:rPr>
                    <w:t>Першотравнева</w:t>
                  </w:r>
                  <w:proofErr w:type="spellEnd"/>
                  <w:r w:rsidRPr="008C6C11">
                    <w:rPr>
                      <w:sz w:val="22"/>
                      <w:szCs w:val="22"/>
                      <w:lang w:val="uk-UA"/>
                    </w:rPr>
                    <w:t xml:space="preserve"> набережна,9А</w:t>
                  </w:r>
                </w:p>
              </w:tc>
            </w:tr>
            <w:tr w:rsidR="008C6C11" w:rsidRPr="008C6C11" w14:paraId="2CE0E73C"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633E6D" w14:textId="77777777" w:rsidR="004C0F59" w:rsidRPr="008C6C11" w:rsidRDefault="004C0F59" w:rsidP="004C0F59">
                  <w:pPr>
                    <w:jc w:val="center"/>
                    <w:rPr>
                      <w:sz w:val="22"/>
                      <w:szCs w:val="22"/>
                    </w:rPr>
                  </w:pPr>
                  <w:r w:rsidRPr="008C6C11">
                    <w:rPr>
                      <w:sz w:val="22"/>
                      <w:szCs w:val="22"/>
                    </w:rPr>
                    <w:t>25</w:t>
                  </w:r>
                </w:p>
              </w:tc>
              <w:tc>
                <w:tcPr>
                  <w:tcW w:w="5387" w:type="dxa"/>
                  <w:tcBorders>
                    <w:top w:val="nil"/>
                    <w:left w:val="nil"/>
                    <w:bottom w:val="single" w:sz="4" w:space="0" w:color="auto"/>
                    <w:right w:val="single" w:sz="4" w:space="0" w:color="auto"/>
                  </w:tcBorders>
                  <w:shd w:val="clear" w:color="auto" w:fill="auto"/>
                  <w:vAlign w:val="bottom"/>
                  <w:hideMark/>
                </w:tcPr>
                <w:p w14:paraId="095ED55C" w14:textId="77777777" w:rsidR="004C0F59" w:rsidRPr="008C6C11" w:rsidRDefault="004C0F59" w:rsidP="004C0F59">
                  <w:pPr>
                    <w:rPr>
                      <w:sz w:val="22"/>
                      <w:szCs w:val="22"/>
                    </w:rPr>
                  </w:pPr>
                  <w:r w:rsidRPr="008C6C11">
                    <w:rPr>
                      <w:sz w:val="22"/>
                      <w:szCs w:val="22"/>
                    </w:rPr>
                    <w:t xml:space="preserve">Заклад </w:t>
                  </w:r>
                  <w:proofErr w:type="spellStart"/>
                  <w:r w:rsidRPr="008C6C11">
                    <w:rPr>
                      <w:sz w:val="22"/>
                      <w:szCs w:val="22"/>
                    </w:rPr>
                    <w:t>дошкільної</w:t>
                  </w:r>
                  <w:proofErr w:type="spellEnd"/>
                  <w:r w:rsidRPr="008C6C11">
                    <w:rPr>
                      <w:sz w:val="22"/>
                      <w:szCs w:val="22"/>
                    </w:rPr>
                    <w:t xml:space="preserve">  </w:t>
                  </w:r>
                  <w:proofErr w:type="spellStart"/>
                  <w:r w:rsidRPr="008C6C11">
                    <w:rPr>
                      <w:sz w:val="22"/>
                      <w:szCs w:val="22"/>
                    </w:rPr>
                    <w:t>освіти</w:t>
                  </w:r>
                  <w:proofErr w:type="spellEnd"/>
                  <w:r w:rsidRPr="008C6C11">
                    <w:rPr>
                      <w:sz w:val="22"/>
                      <w:szCs w:val="22"/>
                    </w:rPr>
                    <w:t xml:space="preserve"> №13</w:t>
                  </w:r>
                </w:p>
              </w:tc>
              <w:tc>
                <w:tcPr>
                  <w:tcW w:w="3543" w:type="dxa"/>
                  <w:tcBorders>
                    <w:top w:val="nil"/>
                    <w:left w:val="nil"/>
                    <w:bottom w:val="single" w:sz="4" w:space="0" w:color="auto"/>
                    <w:right w:val="single" w:sz="4" w:space="0" w:color="auto"/>
                  </w:tcBorders>
                  <w:shd w:val="clear" w:color="auto" w:fill="auto"/>
                  <w:vAlign w:val="bottom"/>
                  <w:hideMark/>
                </w:tcPr>
                <w:p w14:paraId="162BE445" w14:textId="77777777" w:rsidR="004C0F59" w:rsidRPr="008C6C11" w:rsidRDefault="004C0F59" w:rsidP="004C0F59">
                  <w:pPr>
                    <w:rPr>
                      <w:sz w:val="22"/>
                      <w:szCs w:val="22"/>
                    </w:rPr>
                  </w:pPr>
                  <w:proofErr w:type="spellStart"/>
                  <w:r w:rsidRPr="008C6C11">
                    <w:rPr>
                      <w:sz w:val="22"/>
                      <w:szCs w:val="22"/>
                    </w:rPr>
                    <w:t>вул</w:t>
                  </w:r>
                  <w:proofErr w:type="spellEnd"/>
                  <w:r w:rsidRPr="008C6C11">
                    <w:rPr>
                      <w:sz w:val="22"/>
                      <w:szCs w:val="22"/>
                    </w:rPr>
                    <w:t>. Маргітича,42</w:t>
                  </w:r>
                </w:p>
              </w:tc>
            </w:tr>
            <w:tr w:rsidR="008C6C11" w:rsidRPr="008C6C11" w14:paraId="5D3581FB"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13BD2A" w14:textId="77777777" w:rsidR="004C0F59" w:rsidRPr="008C6C11" w:rsidRDefault="004C0F59" w:rsidP="004C0F59">
                  <w:pPr>
                    <w:jc w:val="center"/>
                    <w:rPr>
                      <w:sz w:val="22"/>
                      <w:szCs w:val="22"/>
                    </w:rPr>
                  </w:pPr>
                  <w:r w:rsidRPr="008C6C11">
                    <w:rPr>
                      <w:sz w:val="22"/>
                      <w:szCs w:val="22"/>
                    </w:rPr>
                    <w:t>26</w:t>
                  </w:r>
                </w:p>
              </w:tc>
              <w:tc>
                <w:tcPr>
                  <w:tcW w:w="5387" w:type="dxa"/>
                  <w:tcBorders>
                    <w:top w:val="nil"/>
                    <w:left w:val="nil"/>
                    <w:bottom w:val="single" w:sz="4" w:space="0" w:color="auto"/>
                    <w:right w:val="single" w:sz="4" w:space="0" w:color="auto"/>
                  </w:tcBorders>
                  <w:shd w:val="clear" w:color="auto" w:fill="auto"/>
                  <w:vAlign w:val="bottom"/>
                  <w:hideMark/>
                </w:tcPr>
                <w:p w14:paraId="4F4CE254" w14:textId="77777777" w:rsidR="004C0F59" w:rsidRPr="008C6C11" w:rsidRDefault="004C0F59" w:rsidP="004C0F59">
                  <w:pPr>
                    <w:rPr>
                      <w:sz w:val="22"/>
                      <w:szCs w:val="22"/>
                    </w:rPr>
                  </w:pPr>
                  <w:r w:rsidRPr="008C6C11">
                    <w:rPr>
                      <w:sz w:val="22"/>
                      <w:szCs w:val="22"/>
                    </w:rPr>
                    <w:t xml:space="preserve">Заклад </w:t>
                  </w:r>
                  <w:proofErr w:type="spellStart"/>
                  <w:r w:rsidRPr="008C6C11">
                    <w:rPr>
                      <w:sz w:val="22"/>
                      <w:szCs w:val="22"/>
                    </w:rPr>
                    <w:t>дошкільної</w:t>
                  </w:r>
                  <w:proofErr w:type="spellEnd"/>
                  <w:r w:rsidRPr="008C6C11">
                    <w:rPr>
                      <w:sz w:val="22"/>
                      <w:szCs w:val="22"/>
                    </w:rPr>
                    <w:t xml:space="preserve">  </w:t>
                  </w:r>
                  <w:proofErr w:type="spellStart"/>
                  <w:r w:rsidRPr="008C6C11">
                    <w:rPr>
                      <w:sz w:val="22"/>
                      <w:szCs w:val="22"/>
                    </w:rPr>
                    <w:t>освіти</w:t>
                  </w:r>
                  <w:proofErr w:type="spellEnd"/>
                  <w:r w:rsidRPr="008C6C11">
                    <w:rPr>
                      <w:sz w:val="22"/>
                      <w:szCs w:val="22"/>
                    </w:rPr>
                    <w:t xml:space="preserve"> №14</w:t>
                  </w:r>
                </w:p>
              </w:tc>
              <w:tc>
                <w:tcPr>
                  <w:tcW w:w="3543" w:type="dxa"/>
                  <w:tcBorders>
                    <w:top w:val="nil"/>
                    <w:left w:val="nil"/>
                    <w:bottom w:val="single" w:sz="4" w:space="0" w:color="auto"/>
                    <w:right w:val="single" w:sz="4" w:space="0" w:color="auto"/>
                  </w:tcBorders>
                  <w:shd w:val="clear" w:color="auto" w:fill="auto"/>
                  <w:vAlign w:val="bottom"/>
                  <w:hideMark/>
                </w:tcPr>
                <w:p w14:paraId="539383D6" w14:textId="77777777" w:rsidR="004C0F59" w:rsidRPr="008C6C11" w:rsidRDefault="004C0F59" w:rsidP="004C0F59">
                  <w:pPr>
                    <w:rPr>
                      <w:sz w:val="22"/>
                      <w:szCs w:val="22"/>
                    </w:rPr>
                  </w:pPr>
                  <w:proofErr w:type="spellStart"/>
                  <w:r w:rsidRPr="008C6C11">
                    <w:rPr>
                      <w:sz w:val="22"/>
                      <w:szCs w:val="22"/>
                    </w:rPr>
                    <w:t>вул</w:t>
                  </w:r>
                  <w:proofErr w:type="spellEnd"/>
                  <w:r w:rsidRPr="008C6C11">
                    <w:rPr>
                      <w:sz w:val="22"/>
                      <w:szCs w:val="22"/>
                    </w:rPr>
                    <w:t>.  Лєрмантова,10</w:t>
                  </w:r>
                </w:p>
              </w:tc>
            </w:tr>
            <w:tr w:rsidR="008C6C11" w:rsidRPr="008C6C11" w14:paraId="20A72265"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C860D5" w14:textId="77777777" w:rsidR="004C0F59" w:rsidRPr="008C6C11" w:rsidRDefault="004C0F59" w:rsidP="004C0F59">
                  <w:pPr>
                    <w:jc w:val="center"/>
                    <w:rPr>
                      <w:sz w:val="22"/>
                      <w:szCs w:val="22"/>
                    </w:rPr>
                  </w:pPr>
                  <w:r w:rsidRPr="008C6C11">
                    <w:rPr>
                      <w:sz w:val="22"/>
                      <w:szCs w:val="22"/>
                    </w:rPr>
                    <w:t>27</w:t>
                  </w:r>
                </w:p>
              </w:tc>
              <w:tc>
                <w:tcPr>
                  <w:tcW w:w="5387" w:type="dxa"/>
                  <w:tcBorders>
                    <w:top w:val="nil"/>
                    <w:left w:val="nil"/>
                    <w:bottom w:val="single" w:sz="4" w:space="0" w:color="auto"/>
                    <w:right w:val="single" w:sz="4" w:space="0" w:color="auto"/>
                  </w:tcBorders>
                  <w:shd w:val="clear" w:color="auto" w:fill="auto"/>
                  <w:vAlign w:val="bottom"/>
                  <w:hideMark/>
                </w:tcPr>
                <w:p w14:paraId="6A37C5BC" w14:textId="77777777" w:rsidR="004C0F59" w:rsidRPr="008C6C11" w:rsidRDefault="004C0F59" w:rsidP="004C0F59">
                  <w:pPr>
                    <w:rPr>
                      <w:sz w:val="22"/>
                      <w:szCs w:val="22"/>
                    </w:rPr>
                  </w:pPr>
                  <w:r w:rsidRPr="008C6C11">
                    <w:rPr>
                      <w:sz w:val="22"/>
                      <w:szCs w:val="22"/>
                    </w:rPr>
                    <w:t xml:space="preserve">Заклад </w:t>
                  </w:r>
                  <w:proofErr w:type="spellStart"/>
                  <w:r w:rsidRPr="008C6C11">
                    <w:rPr>
                      <w:sz w:val="22"/>
                      <w:szCs w:val="22"/>
                    </w:rPr>
                    <w:t>дошкільної</w:t>
                  </w:r>
                  <w:proofErr w:type="spellEnd"/>
                  <w:r w:rsidRPr="008C6C11">
                    <w:rPr>
                      <w:sz w:val="22"/>
                      <w:szCs w:val="22"/>
                    </w:rPr>
                    <w:t xml:space="preserve">  </w:t>
                  </w:r>
                  <w:proofErr w:type="spellStart"/>
                  <w:r w:rsidRPr="008C6C11">
                    <w:rPr>
                      <w:sz w:val="22"/>
                      <w:szCs w:val="22"/>
                    </w:rPr>
                    <w:t>освіти</w:t>
                  </w:r>
                  <w:proofErr w:type="spellEnd"/>
                  <w:r w:rsidRPr="008C6C11">
                    <w:rPr>
                      <w:sz w:val="22"/>
                      <w:szCs w:val="22"/>
                    </w:rPr>
                    <w:t xml:space="preserve"> №22</w:t>
                  </w:r>
                </w:p>
              </w:tc>
              <w:tc>
                <w:tcPr>
                  <w:tcW w:w="3543" w:type="dxa"/>
                  <w:tcBorders>
                    <w:top w:val="nil"/>
                    <w:left w:val="nil"/>
                    <w:bottom w:val="single" w:sz="4" w:space="0" w:color="auto"/>
                    <w:right w:val="single" w:sz="4" w:space="0" w:color="auto"/>
                  </w:tcBorders>
                  <w:shd w:val="clear" w:color="auto" w:fill="auto"/>
                  <w:vAlign w:val="bottom"/>
                  <w:hideMark/>
                </w:tcPr>
                <w:p w14:paraId="78A9AEE3" w14:textId="77777777" w:rsidR="004C0F59" w:rsidRPr="008C6C11" w:rsidRDefault="004C0F59" w:rsidP="004C0F59">
                  <w:pPr>
                    <w:rPr>
                      <w:sz w:val="22"/>
                      <w:szCs w:val="22"/>
                    </w:rPr>
                  </w:pPr>
                  <w:proofErr w:type="spellStart"/>
                  <w:r w:rsidRPr="008C6C11">
                    <w:rPr>
                      <w:sz w:val="22"/>
                      <w:szCs w:val="22"/>
                    </w:rPr>
                    <w:t>вул</w:t>
                  </w:r>
                  <w:proofErr w:type="spellEnd"/>
                  <w:r w:rsidRPr="008C6C11">
                    <w:rPr>
                      <w:sz w:val="22"/>
                      <w:szCs w:val="22"/>
                    </w:rPr>
                    <w:t>. Космонавтів,31</w:t>
                  </w:r>
                </w:p>
              </w:tc>
            </w:tr>
            <w:tr w:rsidR="008C6C11" w:rsidRPr="008C6C11" w14:paraId="6411BE06"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DF2DC5" w14:textId="77777777" w:rsidR="004C0F59" w:rsidRPr="008C6C11" w:rsidRDefault="004C0F59" w:rsidP="004C0F59">
                  <w:pPr>
                    <w:jc w:val="center"/>
                    <w:rPr>
                      <w:sz w:val="22"/>
                      <w:szCs w:val="22"/>
                    </w:rPr>
                  </w:pPr>
                  <w:r w:rsidRPr="008C6C11">
                    <w:rPr>
                      <w:sz w:val="22"/>
                      <w:szCs w:val="22"/>
                    </w:rPr>
                    <w:t>28</w:t>
                  </w:r>
                </w:p>
              </w:tc>
              <w:tc>
                <w:tcPr>
                  <w:tcW w:w="5387" w:type="dxa"/>
                  <w:tcBorders>
                    <w:top w:val="nil"/>
                    <w:left w:val="nil"/>
                    <w:bottom w:val="single" w:sz="4" w:space="0" w:color="auto"/>
                    <w:right w:val="single" w:sz="4" w:space="0" w:color="auto"/>
                  </w:tcBorders>
                  <w:shd w:val="clear" w:color="auto" w:fill="auto"/>
                  <w:vAlign w:val="bottom"/>
                  <w:hideMark/>
                </w:tcPr>
                <w:p w14:paraId="7AEBB76E" w14:textId="77777777" w:rsidR="004C0F59" w:rsidRPr="008C6C11" w:rsidRDefault="004C0F59" w:rsidP="004C0F59">
                  <w:pPr>
                    <w:rPr>
                      <w:sz w:val="22"/>
                      <w:szCs w:val="22"/>
                    </w:rPr>
                  </w:pPr>
                  <w:proofErr w:type="spellStart"/>
                  <w:r w:rsidRPr="008C6C11">
                    <w:rPr>
                      <w:sz w:val="22"/>
                      <w:szCs w:val="22"/>
                    </w:rPr>
                    <w:t>Лавківський</w:t>
                  </w:r>
                  <w:proofErr w:type="spellEnd"/>
                  <w:r w:rsidRPr="008C6C11">
                    <w:rPr>
                      <w:sz w:val="22"/>
                      <w:szCs w:val="22"/>
                    </w:rPr>
                    <w:t xml:space="preserve"> заклад </w:t>
                  </w:r>
                  <w:proofErr w:type="spellStart"/>
                  <w:r w:rsidRPr="008C6C11">
                    <w:rPr>
                      <w:sz w:val="22"/>
                      <w:szCs w:val="22"/>
                    </w:rPr>
                    <w:t>дошкільної</w:t>
                  </w:r>
                  <w:proofErr w:type="spellEnd"/>
                  <w:r w:rsidRPr="008C6C11">
                    <w:rPr>
                      <w:sz w:val="22"/>
                      <w:szCs w:val="22"/>
                    </w:rPr>
                    <w:t xml:space="preserve">  </w:t>
                  </w:r>
                  <w:proofErr w:type="spellStart"/>
                  <w:r w:rsidRPr="008C6C11">
                    <w:rPr>
                      <w:sz w:val="22"/>
                      <w:szCs w:val="22"/>
                    </w:rPr>
                    <w:t>освіти</w:t>
                  </w:r>
                  <w:proofErr w:type="spellEnd"/>
                  <w:r w:rsidRPr="008C6C11">
                    <w:rPr>
                      <w:sz w:val="22"/>
                      <w:szCs w:val="22"/>
                    </w:rPr>
                    <w:t xml:space="preserve"> </w:t>
                  </w:r>
                </w:p>
              </w:tc>
              <w:tc>
                <w:tcPr>
                  <w:tcW w:w="3543" w:type="dxa"/>
                  <w:tcBorders>
                    <w:top w:val="nil"/>
                    <w:left w:val="nil"/>
                    <w:bottom w:val="single" w:sz="4" w:space="0" w:color="auto"/>
                    <w:right w:val="single" w:sz="4" w:space="0" w:color="auto"/>
                  </w:tcBorders>
                  <w:shd w:val="clear" w:color="auto" w:fill="auto"/>
                  <w:vAlign w:val="bottom"/>
                  <w:hideMark/>
                </w:tcPr>
                <w:p w14:paraId="3FE8E122" w14:textId="77777777" w:rsidR="004C0F59" w:rsidRPr="008C6C11" w:rsidRDefault="004C0F59" w:rsidP="004C0F59">
                  <w:pPr>
                    <w:rPr>
                      <w:sz w:val="22"/>
                      <w:szCs w:val="22"/>
                    </w:rPr>
                  </w:pPr>
                  <w:r w:rsidRPr="008C6C11">
                    <w:rPr>
                      <w:sz w:val="22"/>
                      <w:szCs w:val="22"/>
                    </w:rPr>
                    <w:t xml:space="preserve">с. </w:t>
                  </w:r>
                  <w:proofErr w:type="spellStart"/>
                  <w:r w:rsidRPr="008C6C11">
                    <w:rPr>
                      <w:sz w:val="22"/>
                      <w:szCs w:val="22"/>
                    </w:rPr>
                    <w:t>Лавки,вул</w:t>
                  </w:r>
                  <w:proofErr w:type="spellEnd"/>
                  <w:r w:rsidRPr="008C6C11">
                    <w:rPr>
                      <w:sz w:val="22"/>
                      <w:szCs w:val="22"/>
                    </w:rPr>
                    <w:t>. Миру,3А</w:t>
                  </w:r>
                </w:p>
              </w:tc>
            </w:tr>
            <w:tr w:rsidR="008C6C11" w:rsidRPr="008C6C11" w14:paraId="27479FEA"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B3E2DE" w14:textId="77777777" w:rsidR="004C0F59" w:rsidRPr="008C6C11" w:rsidRDefault="004C0F59" w:rsidP="004C0F59">
                  <w:pPr>
                    <w:jc w:val="center"/>
                    <w:rPr>
                      <w:sz w:val="22"/>
                      <w:szCs w:val="22"/>
                    </w:rPr>
                  </w:pPr>
                  <w:r w:rsidRPr="008C6C11">
                    <w:rPr>
                      <w:sz w:val="22"/>
                      <w:szCs w:val="22"/>
                    </w:rPr>
                    <w:t>29</w:t>
                  </w:r>
                </w:p>
              </w:tc>
              <w:tc>
                <w:tcPr>
                  <w:tcW w:w="5387" w:type="dxa"/>
                  <w:tcBorders>
                    <w:top w:val="nil"/>
                    <w:left w:val="nil"/>
                    <w:bottom w:val="single" w:sz="4" w:space="0" w:color="auto"/>
                    <w:right w:val="single" w:sz="4" w:space="0" w:color="auto"/>
                  </w:tcBorders>
                  <w:shd w:val="clear" w:color="auto" w:fill="auto"/>
                  <w:vAlign w:val="bottom"/>
                  <w:hideMark/>
                </w:tcPr>
                <w:p w14:paraId="6B132DB2" w14:textId="77777777" w:rsidR="004C0F59" w:rsidRPr="008C6C11" w:rsidRDefault="004C0F59" w:rsidP="004C0F59">
                  <w:pPr>
                    <w:rPr>
                      <w:sz w:val="22"/>
                      <w:szCs w:val="22"/>
                    </w:rPr>
                  </w:pPr>
                  <w:proofErr w:type="spellStart"/>
                  <w:r w:rsidRPr="008C6C11">
                    <w:rPr>
                      <w:sz w:val="22"/>
                      <w:szCs w:val="22"/>
                    </w:rPr>
                    <w:t>Павшинський</w:t>
                  </w:r>
                  <w:proofErr w:type="spellEnd"/>
                  <w:r w:rsidRPr="008C6C11">
                    <w:rPr>
                      <w:sz w:val="22"/>
                      <w:szCs w:val="22"/>
                    </w:rPr>
                    <w:t xml:space="preserve"> заклад </w:t>
                  </w:r>
                  <w:proofErr w:type="spellStart"/>
                  <w:r w:rsidRPr="008C6C11">
                    <w:rPr>
                      <w:sz w:val="22"/>
                      <w:szCs w:val="22"/>
                    </w:rPr>
                    <w:t>дошкільної</w:t>
                  </w:r>
                  <w:proofErr w:type="spellEnd"/>
                  <w:r w:rsidRPr="008C6C11">
                    <w:rPr>
                      <w:sz w:val="22"/>
                      <w:szCs w:val="22"/>
                    </w:rPr>
                    <w:t xml:space="preserve">  </w:t>
                  </w:r>
                  <w:proofErr w:type="spellStart"/>
                  <w:r w:rsidRPr="008C6C11">
                    <w:rPr>
                      <w:sz w:val="22"/>
                      <w:szCs w:val="22"/>
                    </w:rPr>
                    <w:t>освіти</w:t>
                  </w:r>
                  <w:proofErr w:type="spellEnd"/>
                  <w:r w:rsidRPr="008C6C11">
                    <w:rPr>
                      <w:sz w:val="22"/>
                      <w:szCs w:val="22"/>
                    </w:rPr>
                    <w:t xml:space="preserve"> </w:t>
                  </w:r>
                </w:p>
              </w:tc>
              <w:tc>
                <w:tcPr>
                  <w:tcW w:w="3543" w:type="dxa"/>
                  <w:tcBorders>
                    <w:top w:val="nil"/>
                    <w:left w:val="nil"/>
                    <w:bottom w:val="single" w:sz="4" w:space="0" w:color="auto"/>
                    <w:right w:val="single" w:sz="4" w:space="0" w:color="auto"/>
                  </w:tcBorders>
                  <w:shd w:val="clear" w:color="auto" w:fill="auto"/>
                  <w:vAlign w:val="bottom"/>
                  <w:hideMark/>
                </w:tcPr>
                <w:p w14:paraId="59CCF7B4" w14:textId="77777777" w:rsidR="004C0F59" w:rsidRPr="008C6C11" w:rsidRDefault="004C0F59" w:rsidP="004C0F59">
                  <w:pPr>
                    <w:rPr>
                      <w:sz w:val="22"/>
                      <w:szCs w:val="22"/>
                    </w:rPr>
                  </w:pPr>
                  <w:r w:rsidRPr="008C6C11">
                    <w:rPr>
                      <w:sz w:val="22"/>
                      <w:szCs w:val="22"/>
                    </w:rPr>
                    <w:t xml:space="preserve">с. Павшино, </w:t>
                  </w:r>
                  <w:proofErr w:type="spellStart"/>
                  <w:r w:rsidRPr="008C6C11">
                    <w:rPr>
                      <w:sz w:val="22"/>
                      <w:szCs w:val="22"/>
                    </w:rPr>
                    <w:t>вул</w:t>
                  </w:r>
                  <w:proofErr w:type="spellEnd"/>
                  <w:r w:rsidRPr="008C6C11">
                    <w:rPr>
                      <w:sz w:val="22"/>
                      <w:szCs w:val="22"/>
                    </w:rPr>
                    <w:t>. Л Українки,153</w:t>
                  </w:r>
                </w:p>
              </w:tc>
            </w:tr>
            <w:tr w:rsidR="008C6C11" w:rsidRPr="008C6C11" w14:paraId="051FCC08"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CEA097" w14:textId="77777777" w:rsidR="004C0F59" w:rsidRPr="008C6C11" w:rsidRDefault="004C0F59" w:rsidP="004C0F59">
                  <w:pPr>
                    <w:jc w:val="center"/>
                    <w:rPr>
                      <w:sz w:val="22"/>
                      <w:szCs w:val="22"/>
                    </w:rPr>
                  </w:pPr>
                  <w:r w:rsidRPr="008C6C11">
                    <w:rPr>
                      <w:sz w:val="22"/>
                      <w:szCs w:val="22"/>
                    </w:rPr>
                    <w:t>30</w:t>
                  </w:r>
                </w:p>
              </w:tc>
              <w:tc>
                <w:tcPr>
                  <w:tcW w:w="5387" w:type="dxa"/>
                  <w:tcBorders>
                    <w:top w:val="nil"/>
                    <w:left w:val="nil"/>
                    <w:bottom w:val="single" w:sz="4" w:space="0" w:color="auto"/>
                    <w:right w:val="single" w:sz="4" w:space="0" w:color="auto"/>
                  </w:tcBorders>
                  <w:shd w:val="clear" w:color="auto" w:fill="auto"/>
                  <w:vAlign w:val="bottom"/>
                  <w:hideMark/>
                </w:tcPr>
                <w:p w14:paraId="6EF36664" w14:textId="77777777" w:rsidR="004C0F59" w:rsidRPr="008C6C11" w:rsidRDefault="004C0F59" w:rsidP="004C0F59">
                  <w:pPr>
                    <w:rPr>
                      <w:sz w:val="22"/>
                      <w:szCs w:val="22"/>
                    </w:rPr>
                  </w:pPr>
                  <w:proofErr w:type="spellStart"/>
                  <w:r w:rsidRPr="008C6C11">
                    <w:rPr>
                      <w:sz w:val="22"/>
                      <w:szCs w:val="22"/>
                    </w:rPr>
                    <w:t>Дерценський</w:t>
                  </w:r>
                  <w:proofErr w:type="spellEnd"/>
                  <w:r w:rsidRPr="008C6C11">
                    <w:rPr>
                      <w:sz w:val="22"/>
                      <w:szCs w:val="22"/>
                    </w:rPr>
                    <w:t xml:space="preserve"> заклад </w:t>
                  </w:r>
                  <w:proofErr w:type="spellStart"/>
                  <w:r w:rsidRPr="008C6C11">
                    <w:rPr>
                      <w:sz w:val="22"/>
                      <w:szCs w:val="22"/>
                    </w:rPr>
                    <w:t>дошкільної</w:t>
                  </w:r>
                  <w:proofErr w:type="spellEnd"/>
                  <w:r w:rsidRPr="008C6C11">
                    <w:rPr>
                      <w:sz w:val="22"/>
                      <w:szCs w:val="22"/>
                    </w:rPr>
                    <w:t xml:space="preserve">  </w:t>
                  </w:r>
                  <w:proofErr w:type="spellStart"/>
                  <w:r w:rsidRPr="008C6C11">
                    <w:rPr>
                      <w:sz w:val="22"/>
                      <w:szCs w:val="22"/>
                    </w:rPr>
                    <w:t>освіти</w:t>
                  </w:r>
                  <w:proofErr w:type="spellEnd"/>
                  <w:r w:rsidRPr="008C6C11">
                    <w:rPr>
                      <w:sz w:val="22"/>
                      <w:szCs w:val="22"/>
                    </w:rPr>
                    <w:t xml:space="preserve"> </w:t>
                  </w:r>
                </w:p>
              </w:tc>
              <w:tc>
                <w:tcPr>
                  <w:tcW w:w="3543" w:type="dxa"/>
                  <w:tcBorders>
                    <w:top w:val="nil"/>
                    <w:left w:val="nil"/>
                    <w:bottom w:val="single" w:sz="4" w:space="0" w:color="auto"/>
                    <w:right w:val="single" w:sz="4" w:space="0" w:color="auto"/>
                  </w:tcBorders>
                  <w:shd w:val="clear" w:color="auto" w:fill="auto"/>
                  <w:vAlign w:val="bottom"/>
                  <w:hideMark/>
                </w:tcPr>
                <w:p w14:paraId="0AAC0A9C" w14:textId="77777777" w:rsidR="004C0F59" w:rsidRPr="008C6C11" w:rsidRDefault="004C0F59" w:rsidP="004C0F59">
                  <w:pPr>
                    <w:rPr>
                      <w:sz w:val="22"/>
                      <w:szCs w:val="22"/>
                      <w:lang w:val="uk-UA"/>
                    </w:rPr>
                  </w:pPr>
                  <w:r w:rsidRPr="008C6C11">
                    <w:rPr>
                      <w:sz w:val="22"/>
                      <w:szCs w:val="22"/>
                    </w:rPr>
                    <w:t xml:space="preserve">с. </w:t>
                  </w:r>
                  <w:proofErr w:type="spellStart"/>
                  <w:r w:rsidRPr="008C6C11">
                    <w:rPr>
                      <w:sz w:val="22"/>
                      <w:szCs w:val="22"/>
                    </w:rPr>
                    <w:t>Дерцен,вул</w:t>
                  </w:r>
                  <w:proofErr w:type="spellEnd"/>
                  <w:r w:rsidRPr="008C6C11">
                    <w:rPr>
                      <w:sz w:val="22"/>
                      <w:szCs w:val="22"/>
                    </w:rPr>
                    <w:t xml:space="preserve">. </w:t>
                  </w:r>
                  <w:proofErr w:type="spellStart"/>
                  <w:r w:rsidRPr="008C6C11">
                    <w:rPr>
                      <w:sz w:val="22"/>
                      <w:szCs w:val="22"/>
                    </w:rPr>
                    <w:t>Дерчі</w:t>
                  </w:r>
                  <w:proofErr w:type="spellEnd"/>
                  <w:r w:rsidRPr="008C6C11">
                    <w:rPr>
                      <w:sz w:val="22"/>
                      <w:szCs w:val="22"/>
                    </w:rPr>
                    <w:t xml:space="preserve"> ,</w:t>
                  </w:r>
                  <w:r w:rsidRPr="008C6C11">
                    <w:rPr>
                      <w:sz w:val="22"/>
                      <w:szCs w:val="22"/>
                      <w:lang w:val="uk-UA"/>
                    </w:rPr>
                    <w:t>6</w:t>
                  </w:r>
                </w:p>
              </w:tc>
            </w:tr>
            <w:tr w:rsidR="008C6C11" w:rsidRPr="008C6C11" w14:paraId="08B6F579" w14:textId="77777777" w:rsidTr="004C0F59">
              <w:trPr>
                <w:trHeight w:val="52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2FBB7" w14:textId="77777777" w:rsidR="004C0F59" w:rsidRPr="008C6C11" w:rsidRDefault="004C0F59" w:rsidP="004C0F59">
                  <w:pPr>
                    <w:jc w:val="center"/>
                    <w:rPr>
                      <w:sz w:val="22"/>
                      <w:szCs w:val="22"/>
                    </w:rPr>
                  </w:pPr>
                  <w:r w:rsidRPr="008C6C11">
                    <w:rPr>
                      <w:sz w:val="22"/>
                      <w:szCs w:val="22"/>
                    </w:rPr>
                    <w:t>31</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14:paraId="31DF66C9" w14:textId="77777777" w:rsidR="004C0F59" w:rsidRPr="008C6C11" w:rsidRDefault="004C0F59" w:rsidP="004C0F59">
                  <w:pPr>
                    <w:rPr>
                      <w:sz w:val="22"/>
                      <w:szCs w:val="22"/>
                    </w:rPr>
                  </w:pPr>
                  <w:proofErr w:type="spellStart"/>
                  <w:r w:rsidRPr="008C6C11">
                    <w:rPr>
                      <w:sz w:val="22"/>
                      <w:szCs w:val="22"/>
                    </w:rPr>
                    <w:t>Новодавидківський</w:t>
                  </w:r>
                  <w:proofErr w:type="spellEnd"/>
                  <w:r w:rsidRPr="008C6C11">
                    <w:rPr>
                      <w:sz w:val="22"/>
                      <w:szCs w:val="22"/>
                    </w:rPr>
                    <w:t xml:space="preserve"> заклад </w:t>
                  </w:r>
                  <w:proofErr w:type="spellStart"/>
                  <w:r w:rsidRPr="008C6C11">
                    <w:rPr>
                      <w:sz w:val="22"/>
                      <w:szCs w:val="22"/>
                    </w:rPr>
                    <w:t>дошкільної</w:t>
                  </w:r>
                  <w:proofErr w:type="spellEnd"/>
                  <w:r w:rsidRPr="008C6C11">
                    <w:rPr>
                      <w:sz w:val="22"/>
                      <w:szCs w:val="22"/>
                    </w:rPr>
                    <w:t xml:space="preserve">  </w:t>
                  </w:r>
                  <w:proofErr w:type="spellStart"/>
                  <w:r w:rsidRPr="008C6C11">
                    <w:rPr>
                      <w:sz w:val="22"/>
                      <w:szCs w:val="22"/>
                    </w:rPr>
                    <w:t>освіти</w:t>
                  </w:r>
                  <w:proofErr w:type="spellEnd"/>
                  <w:r w:rsidRPr="008C6C11">
                    <w:rPr>
                      <w:sz w:val="22"/>
                      <w:szCs w:val="22"/>
                    </w:rPr>
                    <w:t xml:space="preserve">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6276F58C" w14:textId="77777777" w:rsidR="004C0F59" w:rsidRPr="008C6C11" w:rsidRDefault="004C0F59" w:rsidP="004C0F59">
                  <w:pPr>
                    <w:rPr>
                      <w:sz w:val="22"/>
                      <w:szCs w:val="22"/>
                    </w:rPr>
                  </w:pPr>
                  <w:r w:rsidRPr="008C6C11">
                    <w:rPr>
                      <w:sz w:val="22"/>
                      <w:szCs w:val="22"/>
                    </w:rPr>
                    <w:t xml:space="preserve">с. </w:t>
                  </w:r>
                  <w:proofErr w:type="spellStart"/>
                  <w:r w:rsidRPr="008C6C11">
                    <w:rPr>
                      <w:sz w:val="22"/>
                      <w:szCs w:val="22"/>
                    </w:rPr>
                    <w:t>Нове</w:t>
                  </w:r>
                  <w:proofErr w:type="spellEnd"/>
                  <w:r w:rsidRPr="008C6C11">
                    <w:rPr>
                      <w:sz w:val="22"/>
                      <w:szCs w:val="22"/>
                    </w:rPr>
                    <w:t xml:space="preserve"> </w:t>
                  </w:r>
                  <w:proofErr w:type="spellStart"/>
                  <w:r w:rsidRPr="008C6C11">
                    <w:rPr>
                      <w:sz w:val="22"/>
                      <w:szCs w:val="22"/>
                    </w:rPr>
                    <w:t>Давидково</w:t>
                  </w:r>
                  <w:proofErr w:type="spellEnd"/>
                  <w:r w:rsidRPr="008C6C11">
                    <w:rPr>
                      <w:sz w:val="22"/>
                      <w:szCs w:val="22"/>
                    </w:rPr>
                    <w:t xml:space="preserve">, </w:t>
                  </w:r>
                  <w:proofErr w:type="spellStart"/>
                  <w:r w:rsidRPr="008C6C11">
                    <w:rPr>
                      <w:sz w:val="22"/>
                      <w:szCs w:val="22"/>
                    </w:rPr>
                    <w:t>вул</w:t>
                  </w:r>
                  <w:proofErr w:type="spellEnd"/>
                  <w:r w:rsidRPr="008C6C11">
                    <w:rPr>
                      <w:sz w:val="22"/>
                      <w:szCs w:val="22"/>
                    </w:rPr>
                    <w:t>. Миру ,17А</w:t>
                  </w:r>
                </w:p>
              </w:tc>
            </w:tr>
            <w:tr w:rsidR="008C6C11" w:rsidRPr="008C6C11" w14:paraId="1FDB5F29" w14:textId="77777777" w:rsidTr="004C0F59">
              <w:trPr>
                <w:trHeight w:val="51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3CEDD" w14:textId="77777777" w:rsidR="004C0F59" w:rsidRPr="008C6C11" w:rsidRDefault="004C0F59" w:rsidP="004C0F59">
                  <w:pPr>
                    <w:jc w:val="center"/>
                    <w:rPr>
                      <w:sz w:val="22"/>
                      <w:szCs w:val="22"/>
                    </w:rPr>
                  </w:pPr>
                  <w:r w:rsidRPr="008C6C11">
                    <w:rPr>
                      <w:sz w:val="22"/>
                      <w:szCs w:val="22"/>
                    </w:rPr>
                    <w:t>32</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14:paraId="3D53DF0F" w14:textId="77777777" w:rsidR="004C0F59" w:rsidRPr="008C6C11" w:rsidRDefault="004C0F59" w:rsidP="004C0F59">
                  <w:pPr>
                    <w:rPr>
                      <w:sz w:val="22"/>
                      <w:szCs w:val="22"/>
                    </w:rPr>
                  </w:pPr>
                  <w:proofErr w:type="spellStart"/>
                  <w:r w:rsidRPr="008C6C11">
                    <w:rPr>
                      <w:sz w:val="22"/>
                      <w:szCs w:val="22"/>
                    </w:rPr>
                    <w:t>Нижньокоропецький</w:t>
                  </w:r>
                  <w:proofErr w:type="spellEnd"/>
                  <w:r w:rsidRPr="008C6C11">
                    <w:rPr>
                      <w:sz w:val="22"/>
                      <w:szCs w:val="22"/>
                    </w:rPr>
                    <w:t xml:space="preserve"> заклад </w:t>
                  </w:r>
                  <w:proofErr w:type="spellStart"/>
                  <w:r w:rsidRPr="008C6C11">
                    <w:rPr>
                      <w:sz w:val="22"/>
                      <w:szCs w:val="22"/>
                    </w:rPr>
                    <w:t>дошкільної</w:t>
                  </w:r>
                  <w:proofErr w:type="spellEnd"/>
                  <w:r w:rsidRPr="008C6C11">
                    <w:rPr>
                      <w:sz w:val="22"/>
                      <w:szCs w:val="22"/>
                    </w:rPr>
                    <w:t xml:space="preserve">  </w:t>
                  </w:r>
                  <w:proofErr w:type="spellStart"/>
                  <w:r w:rsidRPr="008C6C11">
                    <w:rPr>
                      <w:sz w:val="22"/>
                      <w:szCs w:val="22"/>
                    </w:rPr>
                    <w:t>освіти</w:t>
                  </w:r>
                  <w:proofErr w:type="spellEnd"/>
                  <w:r w:rsidRPr="008C6C11">
                    <w:rPr>
                      <w:sz w:val="22"/>
                      <w:szCs w:val="22"/>
                    </w:rPr>
                    <w:t xml:space="preserve">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55A11625" w14:textId="77777777" w:rsidR="004C0F59" w:rsidRPr="008C6C11" w:rsidRDefault="004C0F59" w:rsidP="004C0F59">
                  <w:pPr>
                    <w:rPr>
                      <w:sz w:val="22"/>
                      <w:szCs w:val="22"/>
                    </w:rPr>
                  </w:pPr>
                  <w:r w:rsidRPr="008C6C11">
                    <w:rPr>
                      <w:sz w:val="22"/>
                      <w:szCs w:val="22"/>
                    </w:rPr>
                    <w:t xml:space="preserve">с. </w:t>
                  </w:r>
                  <w:proofErr w:type="spellStart"/>
                  <w:r w:rsidRPr="008C6C11">
                    <w:rPr>
                      <w:sz w:val="22"/>
                      <w:szCs w:val="22"/>
                    </w:rPr>
                    <w:t>Нижній</w:t>
                  </w:r>
                  <w:proofErr w:type="spellEnd"/>
                  <w:r w:rsidRPr="008C6C11">
                    <w:rPr>
                      <w:sz w:val="22"/>
                      <w:szCs w:val="22"/>
                    </w:rPr>
                    <w:t xml:space="preserve"> </w:t>
                  </w:r>
                  <w:proofErr w:type="spellStart"/>
                  <w:r w:rsidRPr="008C6C11">
                    <w:rPr>
                      <w:sz w:val="22"/>
                      <w:szCs w:val="22"/>
                    </w:rPr>
                    <w:t>Коропець,вул</w:t>
                  </w:r>
                  <w:proofErr w:type="spellEnd"/>
                  <w:r w:rsidRPr="008C6C11">
                    <w:rPr>
                      <w:sz w:val="22"/>
                      <w:szCs w:val="22"/>
                    </w:rPr>
                    <w:t xml:space="preserve">. </w:t>
                  </w:r>
                  <w:proofErr w:type="spellStart"/>
                  <w:r w:rsidRPr="008C6C11">
                    <w:rPr>
                      <w:sz w:val="22"/>
                      <w:szCs w:val="22"/>
                    </w:rPr>
                    <w:t>Сергія</w:t>
                  </w:r>
                  <w:proofErr w:type="spellEnd"/>
                  <w:r w:rsidRPr="008C6C11">
                    <w:rPr>
                      <w:sz w:val="22"/>
                      <w:szCs w:val="22"/>
                    </w:rPr>
                    <w:t xml:space="preserve"> Вербицького,6</w:t>
                  </w:r>
                </w:p>
              </w:tc>
            </w:tr>
            <w:tr w:rsidR="008C6C11" w:rsidRPr="008C6C11" w14:paraId="47D40F2F" w14:textId="77777777" w:rsidTr="004C0F59">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DE79F1" w14:textId="77777777" w:rsidR="004C0F59" w:rsidRPr="008C6C11" w:rsidRDefault="004C0F59" w:rsidP="004C0F59">
                  <w:pPr>
                    <w:jc w:val="center"/>
                    <w:rPr>
                      <w:sz w:val="22"/>
                      <w:szCs w:val="22"/>
                    </w:rPr>
                  </w:pPr>
                  <w:r w:rsidRPr="008C6C11">
                    <w:rPr>
                      <w:sz w:val="22"/>
                      <w:szCs w:val="22"/>
                    </w:rPr>
                    <w:t>33</w:t>
                  </w:r>
                </w:p>
              </w:tc>
              <w:tc>
                <w:tcPr>
                  <w:tcW w:w="5387" w:type="dxa"/>
                  <w:tcBorders>
                    <w:top w:val="nil"/>
                    <w:left w:val="nil"/>
                    <w:bottom w:val="nil"/>
                    <w:right w:val="single" w:sz="4" w:space="0" w:color="auto"/>
                  </w:tcBorders>
                  <w:shd w:val="clear" w:color="auto" w:fill="auto"/>
                  <w:vAlign w:val="bottom"/>
                  <w:hideMark/>
                </w:tcPr>
                <w:p w14:paraId="1AF8E86C" w14:textId="77777777" w:rsidR="004C0F59" w:rsidRPr="008C6C11" w:rsidRDefault="004C0F59" w:rsidP="004C0F59">
                  <w:pPr>
                    <w:rPr>
                      <w:sz w:val="22"/>
                      <w:szCs w:val="22"/>
                    </w:rPr>
                  </w:pPr>
                  <w:proofErr w:type="spellStart"/>
                  <w:r w:rsidRPr="008C6C11">
                    <w:rPr>
                      <w:sz w:val="22"/>
                      <w:szCs w:val="22"/>
                    </w:rPr>
                    <w:t>Шенборнський</w:t>
                  </w:r>
                  <w:proofErr w:type="spellEnd"/>
                  <w:r w:rsidRPr="008C6C11">
                    <w:rPr>
                      <w:sz w:val="22"/>
                      <w:szCs w:val="22"/>
                    </w:rPr>
                    <w:t xml:space="preserve"> заклад </w:t>
                  </w:r>
                  <w:proofErr w:type="spellStart"/>
                  <w:r w:rsidRPr="008C6C11">
                    <w:rPr>
                      <w:sz w:val="22"/>
                      <w:szCs w:val="22"/>
                    </w:rPr>
                    <w:t>дошкільної</w:t>
                  </w:r>
                  <w:proofErr w:type="spellEnd"/>
                  <w:r w:rsidRPr="008C6C11">
                    <w:rPr>
                      <w:sz w:val="22"/>
                      <w:szCs w:val="22"/>
                    </w:rPr>
                    <w:t xml:space="preserve">  </w:t>
                  </w:r>
                  <w:proofErr w:type="spellStart"/>
                  <w:r w:rsidRPr="008C6C11">
                    <w:rPr>
                      <w:sz w:val="22"/>
                      <w:szCs w:val="22"/>
                    </w:rPr>
                    <w:t>освіти</w:t>
                  </w:r>
                  <w:proofErr w:type="spellEnd"/>
                  <w:r w:rsidRPr="008C6C11">
                    <w:rPr>
                      <w:sz w:val="22"/>
                      <w:szCs w:val="22"/>
                    </w:rPr>
                    <w:t xml:space="preserve"> </w:t>
                  </w:r>
                </w:p>
              </w:tc>
              <w:tc>
                <w:tcPr>
                  <w:tcW w:w="3543" w:type="dxa"/>
                  <w:tcBorders>
                    <w:top w:val="nil"/>
                    <w:left w:val="nil"/>
                    <w:bottom w:val="nil"/>
                    <w:right w:val="single" w:sz="4" w:space="0" w:color="auto"/>
                  </w:tcBorders>
                  <w:shd w:val="clear" w:color="auto" w:fill="auto"/>
                  <w:vAlign w:val="bottom"/>
                  <w:hideMark/>
                </w:tcPr>
                <w:p w14:paraId="59F930DA" w14:textId="77777777" w:rsidR="004C0F59" w:rsidRPr="008C6C11" w:rsidRDefault="004C0F59" w:rsidP="004C0F59">
                  <w:pPr>
                    <w:rPr>
                      <w:sz w:val="22"/>
                      <w:szCs w:val="22"/>
                    </w:rPr>
                  </w:pPr>
                  <w:proofErr w:type="spellStart"/>
                  <w:r w:rsidRPr="008C6C11">
                    <w:rPr>
                      <w:sz w:val="22"/>
                      <w:szCs w:val="22"/>
                    </w:rPr>
                    <w:t>с.Шенборн</w:t>
                  </w:r>
                  <w:proofErr w:type="spellEnd"/>
                  <w:r w:rsidRPr="008C6C11">
                    <w:rPr>
                      <w:sz w:val="22"/>
                      <w:szCs w:val="22"/>
                    </w:rPr>
                    <w:t xml:space="preserve">, </w:t>
                  </w:r>
                  <w:proofErr w:type="spellStart"/>
                  <w:r w:rsidRPr="008C6C11">
                    <w:rPr>
                      <w:sz w:val="22"/>
                      <w:szCs w:val="22"/>
                    </w:rPr>
                    <w:t>вул</w:t>
                  </w:r>
                  <w:proofErr w:type="spellEnd"/>
                  <w:r w:rsidRPr="008C6C11">
                    <w:rPr>
                      <w:sz w:val="22"/>
                      <w:szCs w:val="22"/>
                    </w:rPr>
                    <w:t>. Мукачівська,9</w:t>
                  </w:r>
                </w:p>
              </w:tc>
            </w:tr>
            <w:tr w:rsidR="008C6C11" w:rsidRPr="008C6C11" w14:paraId="12DB95D4" w14:textId="77777777" w:rsidTr="004C0F59">
              <w:trPr>
                <w:trHeight w:val="43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D575ECF" w14:textId="77777777" w:rsidR="004C0F59" w:rsidRPr="008C6C11" w:rsidRDefault="004C0F59" w:rsidP="004C0F59">
                  <w:pPr>
                    <w:jc w:val="center"/>
                    <w:rPr>
                      <w:sz w:val="22"/>
                      <w:szCs w:val="22"/>
                    </w:rPr>
                  </w:pPr>
                  <w:r w:rsidRPr="008C6C11">
                    <w:rPr>
                      <w:sz w:val="22"/>
                      <w:szCs w:val="22"/>
                    </w:rPr>
                    <w:t>34</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0BDCF1C9" w14:textId="77777777" w:rsidR="004C0F59" w:rsidRPr="008C6C11" w:rsidRDefault="004C0F59" w:rsidP="004C0F59">
                  <w:pPr>
                    <w:rPr>
                      <w:sz w:val="22"/>
                      <w:szCs w:val="22"/>
                    </w:rPr>
                  </w:pPr>
                  <w:proofErr w:type="spellStart"/>
                  <w:r w:rsidRPr="008C6C11">
                    <w:rPr>
                      <w:sz w:val="22"/>
                      <w:szCs w:val="22"/>
                    </w:rPr>
                    <w:t>Ключарківський</w:t>
                  </w:r>
                  <w:proofErr w:type="spellEnd"/>
                  <w:r w:rsidRPr="008C6C11">
                    <w:rPr>
                      <w:sz w:val="22"/>
                      <w:szCs w:val="22"/>
                    </w:rPr>
                    <w:t xml:space="preserve"> </w:t>
                  </w:r>
                  <w:proofErr w:type="spellStart"/>
                  <w:r w:rsidRPr="008C6C11">
                    <w:rPr>
                      <w:sz w:val="22"/>
                      <w:szCs w:val="22"/>
                    </w:rPr>
                    <w:t>дошкільний</w:t>
                  </w:r>
                  <w:proofErr w:type="spellEnd"/>
                  <w:r w:rsidRPr="008C6C11">
                    <w:rPr>
                      <w:sz w:val="22"/>
                      <w:szCs w:val="22"/>
                    </w:rPr>
                    <w:t xml:space="preserve"> </w:t>
                  </w:r>
                  <w:proofErr w:type="spellStart"/>
                  <w:r w:rsidRPr="008C6C11">
                    <w:rPr>
                      <w:sz w:val="22"/>
                      <w:szCs w:val="22"/>
                    </w:rPr>
                    <w:t>навчальний</w:t>
                  </w:r>
                  <w:proofErr w:type="spellEnd"/>
                  <w:r w:rsidRPr="008C6C11">
                    <w:rPr>
                      <w:sz w:val="22"/>
                      <w:szCs w:val="22"/>
                    </w:rPr>
                    <w:t xml:space="preserve"> заклад</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3634638B" w14:textId="77777777" w:rsidR="004C0F59" w:rsidRPr="008C6C11" w:rsidRDefault="004C0F59" w:rsidP="004C0F59">
                  <w:pPr>
                    <w:rPr>
                      <w:sz w:val="22"/>
                      <w:szCs w:val="22"/>
                    </w:rPr>
                  </w:pPr>
                  <w:proofErr w:type="spellStart"/>
                  <w:r w:rsidRPr="008C6C11">
                    <w:rPr>
                      <w:sz w:val="22"/>
                      <w:szCs w:val="22"/>
                    </w:rPr>
                    <w:t>вул</w:t>
                  </w:r>
                  <w:proofErr w:type="spellEnd"/>
                  <w:r w:rsidRPr="008C6C11">
                    <w:rPr>
                      <w:sz w:val="22"/>
                      <w:szCs w:val="22"/>
                    </w:rPr>
                    <w:t>. Я Мудрого,86</w:t>
                  </w:r>
                </w:p>
              </w:tc>
            </w:tr>
            <w:tr w:rsidR="008C6C11" w:rsidRPr="008C6C11" w14:paraId="6EDDBE86" w14:textId="77777777" w:rsidTr="004C0F59">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0FA0B0" w14:textId="77777777" w:rsidR="004C0F59" w:rsidRPr="008C6C11" w:rsidRDefault="004C0F59" w:rsidP="004C0F59">
                  <w:pPr>
                    <w:jc w:val="center"/>
                    <w:rPr>
                      <w:sz w:val="22"/>
                      <w:szCs w:val="22"/>
                    </w:rPr>
                  </w:pPr>
                  <w:r w:rsidRPr="008C6C11">
                    <w:rPr>
                      <w:sz w:val="22"/>
                      <w:szCs w:val="22"/>
                    </w:rPr>
                    <w:t>35</w:t>
                  </w:r>
                </w:p>
              </w:tc>
              <w:tc>
                <w:tcPr>
                  <w:tcW w:w="5387" w:type="dxa"/>
                  <w:tcBorders>
                    <w:top w:val="nil"/>
                    <w:left w:val="nil"/>
                    <w:bottom w:val="single" w:sz="4" w:space="0" w:color="auto"/>
                    <w:right w:val="single" w:sz="4" w:space="0" w:color="auto"/>
                  </w:tcBorders>
                  <w:shd w:val="clear" w:color="auto" w:fill="auto"/>
                  <w:vAlign w:val="center"/>
                  <w:hideMark/>
                </w:tcPr>
                <w:p w14:paraId="2B943C08" w14:textId="77777777" w:rsidR="004C0F59" w:rsidRPr="008C6C11" w:rsidRDefault="004C0F59" w:rsidP="004C0F59">
                  <w:pPr>
                    <w:rPr>
                      <w:sz w:val="22"/>
                      <w:szCs w:val="22"/>
                    </w:rPr>
                  </w:pPr>
                  <w:proofErr w:type="spellStart"/>
                  <w:r w:rsidRPr="008C6C11">
                    <w:rPr>
                      <w:sz w:val="22"/>
                      <w:szCs w:val="22"/>
                    </w:rPr>
                    <w:t>Залужський</w:t>
                  </w:r>
                  <w:proofErr w:type="spellEnd"/>
                  <w:r w:rsidRPr="008C6C11">
                    <w:rPr>
                      <w:sz w:val="22"/>
                      <w:szCs w:val="22"/>
                    </w:rPr>
                    <w:t xml:space="preserve"> </w:t>
                  </w:r>
                  <w:proofErr w:type="spellStart"/>
                  <w:r w:rsidRPr="008C6C11">
                    <w:rPr>
                      <w:sz w:val="22"/>
                      <w:szCs w:val="22"/>
                    </w:rPr>
                    <w:t>дошкільний</w:t>
                  </w:r>
                  <w:proofErr w:type="spellEnd"/>
                  <w:r w:rsidRPr="008C6C11">
                    <w:rPr>
                      <w:sz w:val="22"/>
                      <w:szCs w:val="22"/>
                    </w:rPr>
                    <w:t xml:space="preserve"> </w:t>
                  </w:r>
                  <w:proofErr w:type="spellStart"/>
                  <w:r w:rsidRPr="008C6C11">
                    <w:rPr>
                      <w:sz w:val="22"/>
                      <w:szCs w:val="22"/>
                    </w:rPr>
                    <w:t>навчальний</w:t>
                  </w:r>
                  <w:proofErr w:type="spellEnd"/>
                  <w:r w:rsidRPr="008C6C11">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70CFCC4E" w14:textId="77777777" w:rsidR="004C0F59" w:rsidRPr="008C6C11" w:rsidRDefault="004C0F59" w:rsidP="004C0F59">
                  <w:pPr>
                    <w:rPr>
                      <w:sz w:val="22"/>
                      <w:szCs w:val="22"/>
                    </w:rPr>
                  </w:pPr>
                  <w:proofErr w:type="spellStart"/>
                  <w:r w:rsidRPr="008C6C11">
                    <w:rPr>
                      <w:sz w:val="22"/>
                      <w:szCs w:val="22"/>
                    </w:rPr>
                    <w:t>вул</w:t>
                  </w:r>
                  <w:proofErr w:type="spellEnd"/>
                  <w:r w:rsidRPr="008C6C11">
                    <w:rPr>
                      <w:sz w:val="22"/>
                      <w:szCs w:val="22"/>
                    </w:rPr>
                    <w:t>. Шевченка,10а</w:t>
                  </w:r>
                </w:p>
              </w:tc>
            </w:tr>
            <w:tr w:rsidR="008C6C11" w:rsidRPr="008C6C11" w14:paraId="3DBCE940" w14:textId="77777777" w:rsidTr="004C0F59">
              <w:trPr>
                <w:trHeight w:val="416"/>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E313FD" w14:textId="77777777" w:rsidR="004C0F59" w:rsidRPr="008C6C11" w:rsidRDefault="004C0F59" w:rsidP="004C0F59">
                  <w:pPr>
                    <w:jc w:val="center"/>
                    <w:rPr>
                      <w:sz w:val="22"/>
                      <w:szCs w:val="22"/>
                    </w:rPr>
                  </w:pPr>
                  <w:r w:rsidRPr="008C6C11">
                    <w:rPr>
                      <w:sz w:val="22"/>
                      <w:szCs w:val="22"/>
                    </w:rPr>
                    <w:lastRenderedPageBreak/>
                    <w:t>36</w:t>
                  </w:r>
                </w:p>
              </w:tc>
              <w:tc>
                <w:tcPr>
                  <w:tcW w:w="5387" w:type="dxa"/>
                  <w:tcBorders>
                    <w:top w:val="nil"/>
                    <w:left w:val="nil"/>
                    <w:bottom w:val="single" w:sz="4" w:space="0" w:color="auto"/>
                    <w:right w:val="single" w:sz="4" w:space="0" w:color="auto"/>
                  </w:tcBorders>
                  <w:shd w:val="clear" w:color="auto" w:fill="auto"/>
                  <w:vAlign w:val="center"/>
                  <w:hideMark/>
                </w:tcPr>
                <w:p w14:paraId="6182ADBF" w14:textId="77777777" w:rsidR="004C0F59" w:rsidRPr="008C6C11" w:rsidRDefault="004C0F59" w:rsidP="004C0F59">
                  <w:pPr>
                    <w:rPr>
                      <w:sz w:val="22"/>
                      <w:szCs w:val="22"/>
                    </w:rPr>
                  </w:pPr>
                  <w:proofErr w:type="spellStart"/>
                  <w:r w:rsidRPr="008C6C11">
                    <w:rPr>
                      <w:sz w:val="22"/>
                      <w:szCs w:val="22"/>
                    </w:rPr>
                    <w:t>Пістрялівський</w:t>
                  </w:r>
                  <w:proofErr w:type="spellEnd"/>
                  <w:r w:rsidRPr="008C6C11">
                    <w:rPr>
                      <w:sz w:val="22"/>
                      <w:szCs w:val="22"/>
                    </w:rPr>
                    <w:t xml:space="preserve"> </w:t>
                  </w:r>
                  <w:proofErr w:type="spellStart"/>
                  <w:r w:rsidRPr="008C6C11">
                    <w:rPr>
                      <w:sz w:val="22"/>
                      <w:szCs w:val="22"/>
                    </w:rPr>
                    <w:t>дошкільний</w:t>
                  </w:r>
                  <w:proofErr w:type="spellEnd"/>
                  <w:r w:rsidRPr="008C6C11">
                    <w:rPr>
                      <w:sz w:val="22"/>
                      <w:szCs w:val="22"/>
                    </w:rPr>
                    <w:t xml:space="preserve"> </w:t>
                  </w:r>
                  <w:proofErr w:type="spellStart"/>
                  <w:r w:rsidRPr="008C6C11">
                    <w:rPr>
                      <w:sz w:val="22"/>
                      <w:szCs w:val="22"/>
                    </w:rPr>
                    <w:t>навчальний</w:t>
                  </w:r>
                  <w:proofErr w:type="spellEnd"/>
                  <w:r w:rsidRPr="008C6C11">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6D50543F" w14:textId="77777777" w:rsidR="004C0F59" w:rsidRPr="008C6C11" w:rsidRDefault="004C0F59" w:rsidP="004C0F59">
                  <w:pPr>
                    <w:rPr>
                      <w:sz w:val="22"/>
                      <w:szCs w:val="22"/>
                    </w:rPr>
                  </w:pPr>
                  <w:r w:rsidRPr="008C6C11">
                    <w:rPr>
                      <w:sz w:val="22"/>
                      <w:szCs w:val="22"/>
                    </w:rPr>
                    <w:t> </w:t>
                  </w:r>
                  <w:proofErr w:type="spellStart"/>
                  <w:r w:rsidRPr="008C6C11">
                    <w:rPr>
                      <w:sz w:val="22"/>
                      <w:szCs w:val="22"/>
                    </w:rPr>
                    <w:t>вул</w:t>
                  </w:r>
                  <w:proofErr w:type="spellEnd"/>
                  <w:r w:rsidRPr="008C6C11">
                    <w:rPr>
                      <w:sz w:val="22"/>
                      <w:szCs w:val="22"/>
                    </w:rPr>
                    <w:t>. Миру, буд. 28</w:t>
                  </w:r>
                </w:p>
              </w:tc>
            </w:tr>
            <w:tr w:rsidR="008C6C11" w:rsidRPr="008C6C11" w14:paraId="509C0B60" w14:textId="77777777" w:rsidTr="004C0F59">
              <w:trPr>
                <w:trHeight w:val="40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4D198A" w14:textId="77777777" w:rsidR="004C0F59" w:rsidRPr="008C6C11" w:rsidRDefault="004C0F59" w:rsidP="004C0F59">
                  <w:pPr>
                    <w:jc w:val="center"/>
                    <w:rPr>
                      <w:sz w:val="22"/>
                      <w:szCs w:val="22"/>
                    </w:rPr>
                  </w:pPr>
                  <w:r w:rsidRPr="008C6C11">
                    <w:rPr>
                      <w:sz w:val="22"/>
                      <w:szCs w:val="22"/>
                    </w:rPr>
                    <w:t>37</w:t>
                  </w:r>
                </w:p>
              </w:tc>
              <w:tc>
                <w:tcPr>
                  <w:tcW w:w="5387" w:type="dxa"/>
                  <w:tcBorders>
                    <w:top w:val="nil"/>
                    <w:left w:val="nil"/>
                    <w:bottom w:val="single" w:sz="4" w:space="0" w:color="auto"/>
                    <w:right w:val="single" w:sz="4" w:space="0" w:color="auto"/>
                  </w:tcBorders>
                  <w:shd w:val="clear" w:color="auto" w:fill="auto"/>
                  <w:vAlign w:val="center"/>
                  <w:hideMark/>
                </w:tcPr>
                <w:p w14:paraId="0FD97C15" w14:textId="77777777" w:rsidR="004C0F59" w:rsidRPr="008C6C11" w:rsidRDefault="004C0F59" w:rsidP="004C0F59">
                  <w:pPr>
                    <w:rPr>
                      <w:sz w:val="22"/>
                      <w:szCs w:val="22"/>
                    </w:rPr>
                  </w:pPr>
                  <w:proofErr w:type="spellStart"/>
                  <w:r w:rsidRPr="008C6C11">
                    <w:rPr>
                      <w:sz w:val="22"/>
                      <w:szCs w:val="22"/>
                    </w:rPr>
                    <w:t>Макарівський</w:t>
                  </w:r>
                  <w:proofErr w:type="spellEnd"/>
                  <w:r w:rsidRPr="008C6C11">
                    <w:rPr>
                      <w:sz w:val="22"/>
                      <w:szCs w:val="22"/>
                    </w:rPr>
                    <w:t xml:space="preserve"> </w:t>
                  </w:r>
                  <w:proofErr w:type="spellStart"/>
                  <w:r w:rsidRPr="008C6C11">
                    <w:rPr>
                      <w:sz w:val="22"/>
                      <w:szCs w:val="22"/>
                    </w:rPr>
                    <w:t>дошкільний</w:t>
                  </w:r>
                  <w:proofErr w:type="spellEnd"/>
                  <w:r w:rsidRPr="008C6C11">
                    <w:rPr>
                      <w:sz w:val="22"/>
                      <w:szCs w:val="22"/>
                    </w:rPr>
                    <w:t xml:space="preserve"> </w:t>
                  </w:r>
                  <w:proofErr w:type="spellStart"/>
                  <w:r w:rsidRPr="008C6C11">
                    <w:rPr>
                      <w:sz w:val="22"/>
                      <w:szCs w:val="22"/>
                    </w:rPr>
                    <w:t>навчальний</w:t>
                  </w:r>
                  <w:proofErr w:type="spellEnd"/>
                  <w:r w:rsidRPr="008C6C11">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2579E6E8" w14:textId="77777777" w:rsidR="004C0F59" w:rsidRPr="008C6C11" w:rsidRDefault="004C0F59" w:rsidP="004C0F59">
                  <w:pPr>
                    <w:rPr>
                      <w:sz w:val="22"/>
                      <w:szCs w:val="22"/>
                    </w:rPr>
                  </w:pPr>
                  <w:proofErr w:type="spellStart"/>
                  <w:r w:rsidRPr="008C6C11">
                    <w:rPr>
                      <w:sz w:val="22"/>
                      <w:szCs w:val="22"/>
                    </w:rPr>
                    <w:t>вул</w:t>
                  </w:r>
                  <w:proofErr w:type="spellEnd"/>
                  <w:r w:rsidRPr="008C6C11">
                    <w:rPr>
                      <w:sz w:val="22"/>
                      <w:szCs w:val="22"/>
                    </w:rPr>
                    <w:t xml:space="preserve"> Карятовича,1</w:t>
                  </w:r>
                </w:p>
              </w:tc>
            </w:tr>
            <w:tr w:rsidR="008C6C11" w:rsidRPr="008C6C11" w14:paraId="706528C1" w14:textId="77777777" w:rsidTr="004C0F59">
              <w:trPr>
                <w:trHeight w:val="41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6D4B74" w14:textId="77777777" w:rsidR="004C0F59" w:rsidRPr="008C6C11" w:rsidRDefault="004C0F59" w:rsidP="004C0F59">
                  <w:pPr>
                    <w:jc w:val="center"/>
                    <w:rPr>
                      <w:sz w:val="22"/>
                      <w:szCs w:val="22"/>
                    </w:rPr>
                  </w:pPr>
                  <w:r w:rsidRPr="008C6C11">
                    <w:rPr>
                      <w:sz w:val="22"/>
                      <w:szCs w:val="22"/>
                    </w:rPr>
                    <w:t>38</w:t>
                  </w:r>
                </w:p>
              </w:tc>
              <w:tc>
                <w:tcPr>
                  <w:tcW w:w="5387" w:type="dxa"/>
                  <w:tcBorders>
                    <w:top w:val="nil"/>
                    <w:left w:val="nil"/>
                    <w:bottom w:val="single" w:sz="4" w:space="0" w:color="auto"/>
                    <w:right w:val="single" w:sz="4" w:space="0" w:color="auto"/>
                  </w:tcBorders>
                  <w:shd w:val="clear" w:color="auto" w:fill="auto"/>
                  <w:vAlign w:val="center"/>
                  <w:hideMark/>
                </w:tcPr>
                <w:p w14:paraId="34F451FF" w14:textId="77777777" w:rsidR="004C0F59" w:rsidRPr="008C6C11" w:rsidRDefault="004C0F59" w:rsidP="004C0F59">
                  <w:pPr>
                    <w:rPr>
                      <w:sz w:val="22"/>
                      <w:szCs w:val="22"/>
                    </w:rPr>
                  </w:pPr>
                  <w:proofErr w:type="spellStart"/>
                  <w:r w:rsidRPr="008C6C11">
                    <w:rPr>
                      <w:sz w:val="22"/>
                      <w:szCs w:val="22"/>
                    </w:rPr>
                    <w:t>Барбівський</w:t>
                  </w:r>
                  <w:proofErr w:type="spellEnd"/>
                  <w:r w:rsidRPr="008C6C11">
                    <w:rPr>
                      <w:sz w:val="22"/>
                      <w:szCs w:val="22"/>
                    </w:rPr>
                    <w:t xml:space="preserve"> </w:t>
                  </w:r>
                  <w:proofErr w:type="spellStart"/>
                  <w:r w:rsidRPr="008C6C11">
                    <w:rPr>
                      <w:sz w:val="22"/>
                      <w:szCs w:val="22"/>
                    </w:rPr>
                    <w:t>дошкільний</w:t>
                  </w:r>
                  <w:proofErr w:type="spellEnd"/>
                  <w:r w:rsidRPr="008C6C11">
                    <w:rPr>
                      <w:sz w:val="22"/>
                      <w:szCs w:val="22"/>
                    </w:rPr>
                    <w:t xml:space="preserve"> </w:t>
                  </w:r>
                  <w:proofErr w:type="spellStart"/>
                  <w:r w:rsidRPr="008C6C11">
                    <w:rPr>
                      <w:sz w:val="22"/>
                      <w:szCs w:val="22"/>
                    </w:rPr>
                    <w:t>навчальний</w:t>
                  </w:r>
                  <w:proofErr w:type="spellEnd"/>
                  <w:r w:rsidRPr="008C6C11">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1BFA6799" w14:textId="77777777" w:rsidR="004C0F59" w:rsidRPr="008C6C11" w:rsidRDefault="004C0F59" w:rsidP="004C0F59">
                  <w:pPr>
                    <w:rPr>
                      <w:sz w:val="22"/>
                      <w:szCs w:val="22"/>
                    </w:rPr>
                  </w:pPr>
                  <w:proofErr w:type="spellStart"/>
                  <w:r w:rsidRPr="008C6C11">
                    <w:rPr>
                      <w:sz w:val="22"/>
                      <w:szCs w:val="22"/>
                    </w:rPr>
                    <w:t>вул</w:t>
                  </w:r>
                  <w:proofErr w:type="spellEnd"/>
                  <w:r w:rsidRPr="008C6C11">
                    <w:rPr>
                      <w:sz w:val="22"/>
                      <w:szCs w:val="22"/>
                    </w:rPr>
                    <w:t>. МИРУ, б 304</w:t>
                  </w:r>
                </w:p>
              </w:tc>
            </w:tr>
            <w:tr w:rsidR="008C6C11" w:rsidRPr="008C6C11" w14:paraId="54F8B01B" w14:textId="77777777" w:rsidTr="004C0F59">
              <w:trPr>
                <w:trHeight w:val="41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D95B96" w14:textId="77777777" w:rsidR="004C0F59" w:rsidRPr="008C6C11" w:rsidRDefault="004C0F59" w:rsidP="004C0F59">
                  <w:pPr>
                    <w:jc w:val="center"/>
                    <w:rPr>
                      <w:sz w:val="22"/>
                      <w:szCs w:val="22"/>
                    </w:rPr>
                  </w:pPr>
                  <w:r w:rsidRPr="008C6C11">
                    <w:rPr>
                      <w:sz w:val="22"/>
                      <w:szCs w:val="22"/>
                    </w:rPr>
                    <w:t>39</w:t>
                  </w:r>
                </w:p>
              </w:tc>
              <w:tc>
                <w:tcPr>
                  <w:tcW w:w="5387" w:type="dxa"/>
                  <w:tcBorders>
                    <w:top w:val="nil"/>
                    <w:left w:val="nil"/>
                    <w:bottom w:val="single" w:sz="4" w:space="0" w:color="auto"/>
                    <w:right w:val="single" w:sz="4" w:space="0" w:color="auto"/>
                  </w:tcBorders>
                  <w:shd w:val="clear" w:color="auto" w:fill="auto"/>
                  <w:vAlign w:val="center"/>
                  <w:hideMark/>
                </w:tcPr>
                <w:p w14:paraId="749B83D9" w14:textId="77777777" w:rsidR="004C0F59" w:rsidRPr="008C6C11" w:rsidRDefault="004C0F59" w:rsidP="004C0F59">
                  <w:pPr>
                    <w:rPr>
                      <w:sz w:val="22"/>
                      <w:szCs w:val="22"/>
                    </w:rPr>
                  </w:pPr>
                  <w:proofErr w:type="spellStart"/>
                  <w:r w:rsidRPr="008C6C11">
                    <w:rPr>
                      <w:sz w:val="22"/>
                      <w:szCs w:val="22"/>
                    </w:rPr>
                    <w:t>Завидівський</w:t>
                  </w:r>
                  <w:proofErr w:type="spellEnd"/>
                  <w:r w:rsidRPr="008C6C11">
                    <w:rPr>
                      <w:sz w:val="22"/>
                      <w:szCs w:val="22"/>
                    </w:rPr>
                    <w:t xml:space="preserve"> </w:t>
                  </w:r>
                  <w:proofErr w:type="spellStart"/>
                  <w:r w:rsidRPr="008C6C11">
                    <w:rPr>
                      <w:sz w:val="22"/>
                      <w:szCs w:val="22"/>
                    </w:rPr>
                    <w:t>дошкільний</w:t>
                  </w:r>
                  <w:proofErr w:type="spellEnd"/>
                  <w:r w:rsidRPr="008C6C11">
                    <w:rPr>
                      <w:sz w:val="22"/>
                      <w:szCs w:val="22"/>
                    </w:rPr>
                    <w:t xml:space="preserve"> </w:t>
                  </w:r>
                  <w:proofErr w:type="spellStart"/>
                  <w:r w:rsidRPr="008C6C11">
                    <w:rPr>
                      <w:sz w:val="22"/>
                      <w:szCs w:val="22"/>
                    </w:rPr>
                    <w:t>навчальний</w:t>
                  </w:r>
                  <w:proofErr w:type="spellEnd"/>
                  <w:r w:rsidRPr="008C6C11">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0D1E0D80" w14:textId="77777777" w:rsidR="004C0F59" w:rsidRPr="008C6C11" w:rsidRDefault="004C0F59" w:rsidP="004C0F59">
                  <w:pPr>
                    <w:rPr>
                      <w:sz w:val="22"/>
                      <w:szCs w:val="22"/>
                    </w:rPr>
                  </w:pPr>
                  <w:proofErr w:type="spellStart"/>
                  <w:r w:rsidRPr="008C6C11">
                    <w:rPr>
                      <w:sz w:val="22"/>
                      <w:szCs w:val="22"/>
                    </w:rPr>
                    <w:t>вул</w:t>
                  </w:r>
                  <w:proofErr w:type="spellEnd"/>
                  <w:r w:rsidRPr="008C6C11">
                    <w:rPr>
                      <w:sz w:val="22"/>
                      <w:szCs w:val="22"/>
                    </w:rPr>
                    <w:t xml:space="preserve">. </w:t>
                  </w:r>
                  <w:proofErr w:type="spellStart"/>
                  <w:r w:rsidRPr="008C6C11">
                    <w:rPr>
                      <w:sz w:val="22"/>
                      <w:szCs w:val="22"/>
                    </w:rPr>
                    <w:t>Мойсея</w:t>
                  </w:r>
                  <w:proofErr w:type="spellEnd"/>
                  <w:r w:rsidRPr="008C6C11">
                    <w:rPr>
                      <w:sz w:val="22"/>
                      <w:szCs w:val="22"/>
                    </w:rPr>
                    <w:t xml:space="preserve"> </w:t>
                  </w:r>
                  <w:proofErr w:type="spellStart"/>
                  <w:r w:rsidRPr="008C6C11">
                    <w:rPr>
                      <w:sz w:val="22"/>
                      <w:szCs w:val="22"/>
                    </w:rPr>
                    <w:t>Угрина</w:t>
                  </w:r>
                  <w:proofErr w:type="spellEnd"/>
                  <w:r w:rsidRPr="008C6C11">
                    <w:rPr>
                      <w:sz w:val="22"/>
                      <w:szCs w:val="22"/>
                    </w:rPr>
                    <w:t xml:space="preserve"> б 3</w:t>
                  </w:r>
                </w:p>
              </w:tc>
            </w:tr>
            <w:tr w:rsidR="008C6C11" w:rsidRPr="008C6C11" w14:paraId="1F12A8DC" w14:textId="77777777" w:rsidTr="004C0F59">
              <w:trPr>
                <w:trHeight w:val="4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88D605" w14:textId="77777777" w:rsidR="004C0F59" w:rsidRPr="008C6C11" w:rsidRDefault="004C0F59" w:rsidP="004C0F59">
                  <w:pPr>
                    <w:jc w:val="center"/>
                    <w:rPr>
                      <w:sz w:val="22"/>
                      <w:szCs w:val="22"/>
                    </w:rPr>
                  </w:pPr>
                  <w:r w:rsidRPr="008C6C11">
                    <w:rPr>
                      <w:sz w:val="22"/>
                      <w:szCs w:val="22"/>
                    </w:rPr>
                    <w:t>40</w:t>
                  </w:r>
                </w:p>
              </w:tc>
              <w:tc>
                <w:tcPr>
                  <w:tcW w:w="5387" w:type="dxa"/>
                  <w:tcBorders>
                    <w:top w:val="nil"/>
                    <w:left w:val="nil"/>
                    <w:bottom w:val="single" w:sz="4" w:space="0" w:color="auto"/>
                    <w:right w:val="single" w:sz="4" w:space="0" w:color="auto"/>
                  </w:tcBorders>
                  <w:shd w:val="clear" w:color="auto" w:fill="auto"/>
                  <w:vAlign w:val="center"/>
                  <w:hideMark/>
                </w:tcPr>
                <w:p w14:paraId="13877255" w14:textId="77777777" w:rsidR="004C0F59" w:rsidRPr="008C6C11" w:rsidRDefault="004C0F59" w:rsidP="004C0F59">
                  <w:pPr>
                    <w:rPr>
                      <w:sz w:val="22"/>
                      <w:szCs w:val="22"/>
                    </w:rPr>
                  </w:pPr>
                  <w:proofErr w:type="spellStart"/>
                  <w:r w:rsidRPr="008C6C11">
                    <w:rPr>
                      <w:sz w:val="22"/>
                      <w:szCs w:val="22"/>
                    </w:rPr>
                    <w:t>Форношський</w:t>
                  </w:r>
                  <w:proofErr w:type="spellEnd"/>
                  <w:r w:rsidRPr="008C6C11">
                    <w:rPr>
                      <w:sz w:val="22"/>
                      <w:szCs w:val="22"/>
                    </w:rPr>
                    <w:t xml:space="preserve"> </w:t>
                  </w:r>
                  <w:proofErr w:type="spellStart"/>
                  <w:r w:rsidRPr="008C6C11">
                    <w:rPr>
                      <w:sz w:val="22"/>
                      <w:szCs w:val="22"/>
                    </w:rPr>
                    <w:t>дошкільний</w:t>
                  </w:r>
                  <w:proofErr w:type="spellEnd"/>
                  <w:r w:rsidRPr="008C6C11">
                    <w:rPr>
                      <w:sz w:val="22"/>
                      <w:szCs w:val="22"/>
                    </w:rPr>
                    <w:t xml:space="preserve"> </w:t>
                  </w:r>
                  <w:proofErr w:type="spellStart"/>
                  <w:r w:rsidRPr="008C6C11">
                    <w:rPr>
                      <w:sz w:val="22"/>
                      <w:szCs w:val="22"/>
                    </w:rPr>
                    <w:t>навчальний</w:t>
                  </w:r>
                  <w:proofErr w:type="spellEnd"/>
                  <w:r w:rsidRPr="008C6C11">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4E39EBAA" w14:textId="77777777" w:rsidR="004C0F59" w:rsidRPr="008C6C11" w:rsidRDefault="004C0F59" w:rsidP="004C0F59">
                  <w:pPr>
                    <w:rPr>
                      <w:sz w:val="22"/>
                      <w:szCs w:val="22"/>
                    </w:rPr>
                  </w:pPr>
                  <w:proofErr w:type="spellStart"/>
                  <w:r w:rsidRPr="008C6C11">
                    <w:rPr>
                      <w:sz w:val="22"/>
                      <w:szCs w:val="22"/>
                    </w:rPr>
                    <w:t>вул</w:t>
                  </w:r>
                  <w:proofErr w:type="spellEnd"/>
                  <w:r w:rsidRPr="008C6C11">
                    <w:rPr>
                      <w:sz w:val="22"/>
                      <w:szCs w:val="22"/>
                    </w:rPr>
                    <w:t>. Беке 138</w:t>
                  </w:r>
                </w:p>
              </w:tc>
            </w:tr>
            <w:tr w:rsidR="008C6C11" w:rsidRPr="008C6C11" w14:paraId="1E664EA4" w14:textId="77777777" w:rsidTr="004C0F59">
              <w:trPr>
                <w:trHeight w:val="41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9E4BA11" w14:textId="77777777" w:rsidR="004C0F59" w:rsidRPr="008C6C11" w:rsidRDefault="004C0F59" w:rsidP="004C0F59">
                  <w:pPr>
                    <w:jc w:val="center"/>
                    <w:rPr>
                      <w:sz w:val="22"/>
                      <w:szCs w:val="22"/>
                    </w:rPr>
                  </w:pPr>
                  <w:r w:rsidRPr="008C6C11">
                    <w:rPr>
                      <w:sz w:val="22"/>
                      <w:szCs w:val="22"/>
                    </w:rPr>
                    <w:t>41</w:t>
                  </w:r>
                </w:p>
              </w:tc>
              <w:tc>
                <w:tcPr>
                  <w:tcW w:w="5387" w:type="dxa"/>
                  <w:tcBorders>
                    <w:top w:val="nil"/>
                    <w:left w:val="nil"/>
                    <w:bottom w:val="single" w:sz="4" w:space="0" w:color="auto"/>
                    <w:right w:val="single" w:sz="4" w:space="0" w:color="auto"/>
                  </w:tcBorders>
                  <w:shd w:val="clear" w:color="auto" w:fill="auto"/>
                  <w:vAlign w:val="center"/>
                  <w:hideMark/>
                </w:tcPr>
                <w:p w14:paraId="46C2F637" w14:textId="77777777" w:rsidR="004C0F59" w:rsidRPr="008C6C11" w:rsidRDefault="004C0F59" w:rsidP="004C0F59">
                  <w:pPr>
                    <w:rPr>
                      <w:sz w:val="22"/>
                      <w:szCs w:val="22"/>
                    </w:rPr>
                  </w:pPr>
                  <w:proofErr w:type="spellStart"/>
                  <w:r w:rsidRPr="008C6C11">
                    <w:rPr>
                      <w:sz w:val="22"/>
                      <w:szCs w:val="22"/>
                    </w:rPr>
                    <w:t>Негрівський</w:t>
                  </w:r>
                  <w:proofErr w:type="spellEnd"/>
                  <w:r w:rsidRPr="008C6C11">
                    <w:rPr>
                      <w:sz w:val="22"/>
                      <w:szCs w:val="22"/>
                    </w:rPr>
                    <w:t xml:space="preserve"> </w:t>
                  </w:r>
                  <w:proofErr w:type="spellStart"/>
                  <w:r w:rsidRPr="008C6C11">
                    <w:rPr>
                      <w:sz w:val="22"/>
                      <w:szCs w:val="22"/>
                    </w:rPr>
                    <w:t>дошкільний</w:t>
                  </w:r>
                  <w:proofErr w:type="spellEnd"/>
                  <w:r w:rsidRPr="008C6C11">
                    <w:rPr>
                      <w:sz w:val="22"/>
                      <w:szCs w:val="22"/>
                    </w:rPr>
                    <w:t xml:space="preserve"> </w:t>
                  </w:r>
                  <w:proofErr w:type="spellStart"/>
                  <w:r w:rsidRPr="008C6C11">
                    <w:rPr>
                      <w:sz w:val="22"/>
                      <w:szCs w:val="22"/>
                    </w:rPr>
                    <w:t>навчальний</w:t>
                  </w:r>
                  <w:proofErr w:type="spellEnd"/>
                  <w:r w:rsidRPr="008C6C11">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406C863B" w14:textId="77777777" w:rsidR="004C0F59" w:rsidRPr="008C6C11" w:rsidRDefault="004C0F59" w:rsidP="004C0F59">
                  <w:pPr>
                    <w:rPr>
                      <w:sz w:val="22"/>
                      <w:szCs w:val="22"/>
                    </w:rPr>
                  </w:pPr>
                  <w:proofErr w:type="spellStart"/>
                  <w:r w:rsidRPr="008C6C11">
                    <w:rPr>
                      <w:sz w:val="22"/>
                      <w:szCs w:val="22"/>
                    </w:rPr>
                    <w:t>вул.Майдан</w:t>
                  </w:r>
                  <w:proofErr w:type="spellEnd"/>
                  <w:r w:rsidRPr="008C6C11">
                    <w:rPr>
                      <w:sz w:val="22"/>
                      <w:szCs w:val="22"/>
                    </w:rPr>
                    <w:t xml:space="preserve"> Миру,5</w:t>
                  </w:r>
                </w:p>
              </w:tc>
            </w:tr>
            <w:tr w:rsidR="008C6C11" w:rsidRPr="008C6C11" w14:paraId="7E827CED" w14:textId="77777777" w:rsidTr="004C0F59">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E3AED0" w14:textId="77777777" w:rsidR="004C0F59" w:rsidRPr="008C6C11" w:rsidRDefault="004C0F59" w:rsidP="004C0F59">
                  <w:pPr>
                    <w:jc w:val="center"/>
                    <w:rPr>
                      <w:sz w:val="22"/>
                      <w:szCs w:val="22"/>
                    </w:rPr>
                  </w:pPr>
                  <w:r w:rsidRPr="008C6C11">
                    <w:rPr>
                      <w:sz w:val="22"/>
                      <w:szCs w:val="22"/>
                    </w:rPr>
                    <w:t>42</w:t>
                  </w:r>
                </w:p>
              </w:tc>
              <w:tc>
                <w:tcPr>
                  <w:tcW w:w="5387" w:type="dxa"/>
                  <w:tcBorders>
                    <w:top w:val="nil"/>
                    <w:left w:val="nil"/>
                    <w:bottom w:val="single" w:sz="4" w:space="0" w:color="auto"/>
                    <w:right w:val="single" w:sz="4" w:space="0" w:color="auto"/>
                  </w:tcBorders>
                  <w:shd w:val="clear" w:color="auto" w:fill="auto"/>
                  <w:vAlign w:val="center"/>
                  <w:hideMark/>
                </w:tcPr>
                <w:p w14:paraId="1AB6351C" w14:textId="77777777" w:rsidR="004C0F59" w:rsidRPr="008C6C11" w:rsidRDefault="004C0F59" w:rsidP="004C0F59">
                  <w:pPr>
                    <w:rPr>
                      <w:sz w:val="22"/>
                      <w:szCs w:val="22"/>
                    </w:rPr>
                  </w:pPr>
                  <w:proofErr w:type="spellStart"/>
                  <w:r w:rsidRPr="008C6C11">
                    <w:rPr>
                      <w:sz w:val="22"/>
                      <w:szCs w:val="22"/>
                    </w:rPr>
                    <w:t>Доробратівський</w:t>
                  </w:r>
                  <w:proofErr w:type="spellEnd"/>
                  <w:r w:rsidRPr="008C6C11">
                    <w:rPr>
                      <w:sz w:val="22"/>
                      <w:szCs w:val="22"/>
                    </w:rPr>
                    <w:t xml:space="preserve"> </w:t>
                  </w:r>
                  <w:proofErr w:type="spellStart"/>
                  <w:r w:rsidRPr="008C6C11">
                    <w:rPr>
                      <w:sz w:val="22"/>
                      <w:szCs w:val="22"/>
                    </w:rPr>
                    <w:t>дошкільний</w:t>
                  </w:r>
                  <w:proofErr w:type="spellEnd"/>
                  <w:r w:rsidRPr="008C6C11">
                    <w:rPr>
                      <w:sz w:val="22"/>
                      <w:szCs w:val="22"/>
                    </w:rPr>
                    <w:t xml:space="preserve"> </w:t>
                  </w:r>
                  <w:proofErr w:type="spellStart"/>
                  <w:r w:rsidRPr="008C6C11">
                    <w:rPr>
                      <w:sz w:val="22"/>
                      <w:szCs w:val="22"/>
                    </w:rPr>
                    <w:t>навчальний</w:t>
                  </w:r>
                  <w:proofErr w:type="spellEnd"/>
                  <w:r w:rsidRPr="008C6C11">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5B203AF4" w14:textId="77777777" w:rsidR="004C0F59" w:rsidRPr="008C6C11" w:rsidRDefault="004C0F59" w:rsidP="004C0F59">
                  <w:pPr>
                    <w:rPr>
                      <w:sz w:val="22"/>
                      <w:szCs w:val="22"/>
                    </w:rPr>
                  </w:pPr>
                  <w:proofErr w:type="spellStart"/>
                  <w:r w:rsidRPr="008C6C11">
                    <w:rPr>
                      <w:sz w:val="22"/>
                      <w:szCs w:val="22"/>
                    </w:rPr>
                    <w:t>вул</w:t>
                  </w:r>
                  <w:proofErr w:type="spellEnd"/>
                  <w:r w:rsidRPr="008C6C11">
                    <w:rPr>
                      <w:sz w:val="22"/>
                      <w:szCs w:val="22"/>
                    </w:rPr>
                    <w:t>. Миру, буд. 16</w:t>
                  </w:r>
                </w:p>
              </w:tc>
            </w:tr>
            <w:tr w:rsidR="008C6C11" w:rsidRPr="008C6C11" w14:paraId="46D98234" w14:textId="77777777" w:rsidTr="004C0F59">
              <w:trPr>
                <w:trHeight w:val="55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F8B94" w14:textId="77777777" w:rsidR="004C0F59" w:rsidRPr="008C6C11" w:rsidRDefault="004C0F59" w:rsidP="004C0F59">
                  <w:pPr>
                    <w:jc w:val="center"/>
                    <w:rPr>
                      <w:sz w:val="22"/>
                      <w:szCs w:val="22"/>
                      <w:lang w:val="uk-UA"/>
                    </w:rPr>
                  </w:pPr>
                  <w:r w:rsidRPr="008C6C11">
                    <w:rPr>
                      <w:sz w:val="22"/>
                      <w:szCs w:val="22"/>
                      <w:lang w:val="uk-UA"/>
                    </w:rPr>
                    <w:t>43</w:t>
                  </w:r>
                </w:p>
                <w:p w14:paraId="5C9A93CA" w14:textId="77777777" w:rsidR="004C0F59" w:rsidRPr="008C6C11" w:rsidRDefault="004C0F59" w:rsidP="004C0F59">
                  <w:pPr>
                    <w:jc w:val="center"/>
                    <w:rPr>
                      <w:sz w:val="22"/>
                      <w:szCs w:val="22"/>
                      <w:lang w:val="uk-UA"/>
                    </w:rPr>
                  </w:pPr>
                </w:p>
              </w:tc>
              <w:tc>
                <w:tcPr>
                  <w:tcW w:w="5387" w:type="dxa"/>
                  <w:tcBorders>
                    <w:top w:val="single" w:sz="4" w:space="0" w:color="auto"/>
                    <w:left w:val="nil"/>
                    <w:bottom w:val="single" w:sz="4" w:space="0" w:color="auto"/>
                    <w:right w:val="single" w:sz="4" w:space="0" w:color="auto"/>
                  </w:tcBorders>
                  <w:shd w:val="clear" w:color="auto" w:fill="auto"/>
                </w:tcPr>
                <w:p w14:paraId="3124A34C" w14:textId="77777777" w:rsidR="004C0F59" w:rsidRPr="008C6C11" w:rsidRDefault="004C0F59" w:rsidP="004C0F59">
                  <w:pPr>
                    <w:rPr>
                      <w:sz w:val="22"/>
                      <w:szCs w:val="22"/>
                      <w:lang w:val="uk-UA"/>
                    </w:rPr>
                  </w:pPr>
                  <w:proofErr w:type="spellStart"/>
                  <w:r w:rsidRPr="008C6C11">
                    <w:rPr>
                      <w:sz w:val="22"/>
                      <w:szCs w:val="22"/>
                    </w:rPr>
                    <w:t>Комунальний</w:t>
                  </w:r>
                  <w:proofErr w:type="spellEnd"/>
                  <w:r w:rsidRPr="008C6C11">
                    <w:rPr>
                      <w:sz w:val="22"/>
                      <w:szCs w:val="22"/>
                    </w:rPr>
                    <w:t xml:space="preserve"> заклад </w:t>
                  </w:r>
                  <w:proofErr w:type="spellStart"/>
                  <w:r w:rsidRPr="008C6C11">
                    <w:rPr>
                      <w:sz w:val="22"/>
                      <w:szCs w:val="22"/>
                    </w:rPr>
                    <w:t>навчально-виховний</w:t>
                  </w:r>
                  <w:proofErr w:type="spellEnd"/>
                  <w:r w:rsidRPr="008C6C11">
                    <w:rPr>
                      <w:sz w:val="22"/>
                      <w:szCs w:val="22"/>
                    </w:rPr>
                    <w:t xml:space="preserve"> комплекс "</w:t>
                  </w:r>
                  <w:proofErr w:type="spellStart"/>
                  <w:r w:rsidRPr="008C6C11">
                    <w:rPr>
                      <w:sz w:val="22"/>
                      <w:szCs w:val="22"/>
                    </w:rPr>
                    <w:t>Горбківська</w:t>
                  </w:r>
                  <w:proofErr w:type="spellEnd"/>
                  <w:r w:rsidRPr="008C6C11">
                    <w:rPr>
                      <w:sz w:val="22"/>
                      <w:szCs w:val="22"/>
                    </w:rPr>
                    <w:t xml:space="preserve"> </w:t>
                  </w:r>
                  <w:proofErr w:type="spellStart"/>
                  <w:r w:rsidRPr="008C6C11">
                    <w:rPr>
                      <w:sz w:val="22"/>
                      <w:szCs w:val="22"/>
                    </w:rPr>
                    <w:t>загальноосвітня</w:t>
                  </w:r>
                  <w:proofErr w:type="spellEnd"/>
                  <w:r w:rsidRPr="008C6C11">
                    <w:rPr>
                      <w:sz w:val="22"/>
                      <w:szCs w:val="22"/>
                    </w:rPr>
                    <w:t xml:space="preserve"> школа І-ІІ </w:t>
                  </w:r>
                  <w:proofErr w:type="spellStart"/>
                  <w:r w:rsidRPr="008C6C11">
                    <w:rPr>
                      <w:sz w:val="22"/>
                      <w:szCs w:val="22"/>
                    </w:rPr>
                    <w:t>ступенів-дошкільний</w:t>
                  </w:r>
                  <w:proofErr w:type="spellEnd"/>
                  <w:r w:rsidRPr="008C6C11">
                    <w:rPr>
                      <w:sz w:val="22"/>
                      <w:szCs w:val="22"/>
                    </w:rPr>
                    <w:t xml:space="preserve"> </w:t>
                  </w:r>
                  <w:proofErr w:type="spellStart"/>
                  <w:r w:rsidRPr="008C6C11">
                    <w:rPr>
                      <w:sz w:val="22"/>
                      <w:szCs w:val="22"/>
                    </w:rPr>
                    <w:t>навчальний</w:t>
                  </w:r>
                  <w:proofErr w:type="spellEnd"/>
                  <w:r w:rsidRPr="008C6C11">
                    <w:rPr>
                      <w:sz w:val="22"/>
                      <w:szCs w:val="22"/>
                    </w:rPr>
                    <w:t xml:space="preserve"> заклад</w:t>
                  </w:r>
                  <w:r w:rsidRPr="008C6C11">
                    <w:rPr>
                      <w:sz w:val="22"/>
                      <w:szCs w:val="22"/>
                      <w:lang w:val="uk-UA"/>
                    </w:rPr>
                    <w:t>»</w:t>
                  </w:r>
                </w:p>
              </w:tc>
              <w:tc>
                <w:tcPr>
                  <w:tcW w:w="3543" w:type="dxa"/>
                  <w:tcBorders>
                    <w:top w:val="single" w:sz="4" w:space="0" w:color="auto"/>
                    <w:left w:val="nil"/>
                    <w:bottom w:val="single" w:sz="4" w:space="0" w:color="auto"/>
                    <w:right w:val="single" w:sz="4" w:space="0" w:color="auto"/>
                  </w:tcBorders>
                  <w:shd w:val="clear" w:color="auto" w:fill="auto"/>
                </w:tcPr>
                <w:p w14:paraId="65995833" w14:textId="77777777" w:rsidR="004C0F59" w:rsidRPr="008C6C11" w:rsidRDefault="004C0F59" w:rsidP="004C0F59">
                  <w:pPr>
                    <w:rPr>
                      <w:sz w:val="22"/>
                      <w:szCs w:val="22"/>
                    </w:rPr>
                  </w:pPr>
                  <w:proofErr w:type="spellStart"/>
                  <w:r w:rsidRPr="008C6C11">
                    <w:rPr>
                      <w:sz w:val="22"/>
                      <w:szCs w:val="22"/>
                    </w:rPr>
                    <w:t>вул</w:t>
                  </w:r>
                  <w:proofErr w:type="spellEnd"/>
                  <w:r w:rsidRPr="008C6C11">
                    <w:rPr>
                      <w:sz w:val="22"/>
                      <w:szCs w:val="22"/>
                    </w:rPr>
                    <w:t>. Шевченка, 94 а</w:t>
                  </w:r>
                </w:p>
              </w:tc>
            </w:tr>
          </w:tbl>
          <w:p w14:paraId="2164F164" w14:textId="77777777" w:rsidR="004C0F59" w:rsidRPr="008C6C11" w:rsidRDefault="004C0F59" w:rsidP="004C0F59">
            <w:pPr>
              <w:contextualSpacing/>
              <w:rPr>
                <w:sz w:val="22"/>
                <w:szCs w:val="22"/>
                <w:lang w:val="uk-UA"/>
              </w:rPr>
            </w:pPr>
            <w:r w:rsidRPr="008C6C11">
              <w:rPr>
                <w:sz w:val="22"/>
                <w:szCs w:val="22"/>
                <w:lang w:val="uk-UA"/>
              </w:rPr>
              <w:br w:type="textWrapping" w:clear="all"/>
            </w:r>
          </w:p>
          <w:p w14:paraId="388D3D67" w14:textId="77777777" w:rsidR="004C0F59" w:rsidRPr="008C6C11" w:rsidRDefault="004C0F59" w:rsidP="004C0F59">
            <w:pPr>
              <w:contextualSpacing/>
              <w:rPr>
                <w:sz w:val="22"/>
                <w:szCs w:val="22"/>
                <w:lang w:val="uk-UA"/>
              </w:rPr>
            </w:pP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8C6C11" w:rsidRPr="008C6C11" w14:paraId="289CDD3F" w14:textId="77777777" w:rsidTr="004C0F59">
              <w:tc>
                <w:tcPr>
                  <w:tcW w:w="4988" w:type="dxa"/>
                </w:tcPr>
                <w:p w14:paraId="1D797B7A" w14:textId="77777777" w:rsidR="004C0F59" w:rsidRPr="008C6C11" w:rsidRDefault="004C0F59" w:rsidP="004C0F59">
                  <w:pPr>
                    <w:contextualSpacing/>
                    <w:jc w:val="center"/>
                    <w:rPr>
                      <w:rFonts w:eastAsia="Calibri"/>
                      <w:b/>
                      <w:sz w:val="22"/>
                      <w:szCs w:val="22"/>
                      <w:lang w:val="uk-UA"/>
                    </w:rPr>
                  </w:pPr>
                  <w:r w:rsidRPr="008C6C11">
                    <w:rPr>
                      <w:rFonts w:eastAsia="Calibri"/>
                      <w:b/>
                      <w:sz w:val="22"/>
                      <w:szCs w:val="22"/>
                      <w:lang w:val="uk-UA"/>
                    </w:rPr>
                    <w:t>ЗАМОВНИК</w:t>
                  </w:r>
                </w:p>
              </w:tc>
              <w:tc>
                <w:tcPr>
                  <w:tcW w:w="4988" w:type="dxa"/>
                </w:tcPr>
                <w:p w14:paraId="5882AFBD" w14:textId="77777777" w:rsidR="004C0F59" w:rsidRPr="008C6C11" w:rsidRDefault="004C0F59" w:rsidP="004C0F59">
                  <w:pPr>
                    <w:contextualSpacing/>
                    <w:jc w:val="center"/>
                    <w:rPr>
                      <w:rFonts w:eastAsia="Calibri"/>
                      <w:b/>
                      <w:sz w:val="22"/>
                      <w:szCs w:val="22"/>
                      <w:lang w:val="uk-UA"/>
                    </w:rPr>
                  </w:pPr>
                  <w:r w:rsidRPr="008C6C11">
                    <w:rPr>
                      <w:rFonts w:eastAsia="Calibri"/>
                      <w:b/>
                      <w:sz w:val="22"/>
                      <w:szCs w:val="22"/>
                      <w:lang w:val="uk-UA"/>
                    </w:rPr>
                    <w:t>ПОСТАЧАЛЬНИК</w:t>
                  </w:r>
                </w:p>
              </w:tc>
            </w:tr>
            <w:tr w:rsidR="008C6C11" w:rsidRPr="008C6C11" w14:paraId="0AB1599A" w14:textId="77777777" w:rsidTr="004C0F59">
              <w:tc>
                <w:tcPr>
                  <w:tcW w:w="4988" w:type="dxa"/>
                </w:tcPr>
                <w:p w14:paraId="24E08FD5" w14:textId="77777777" w:rsidR="004C0F59" w:rsidRPr="008C6C11" w:rsidRDefault="004C0F59" w:rsidP="004C0F59">
                  <w:pPr>
                    <w:contextualSpacing/>
                    <w:jc w:val="center"/>
                    <w:rPr>
                      <w:rFonts w:eastAsia="Calibri"/>
                      <w:b/>
                      <w:sz w:val="22"/>
                      <w:szCs w:val="22"/>
                      <w:lang w:val="uk-UA"/>
                    </w:rPr>
                  </w:pPr>
                </w:p>
              </w:tc>
              <w:tc>
                <w:tcPr>
                  <w:tcW w:w="4988" w:type="dxa"/>
                </w:tcPr>
                <w:p w14:paraId="55FA9EF7" w14:textId="77777777" w:rsidR="004C0F59" w:rsidRPr="008C6C11" w:rsidRDefault="004C0F59" w:rsidP="004C0F59">
                  <w:pPr>
                    <w:contextualSpacing/>
                    <w:jc w:val="center"/>
                    <w:rPr>
                      <w:rFonts w:eastAsia="Calibri"/>
                      <w:b/>
                      <w:sz w:val="22"/>
                      <w:szCs w:val="22"/>
                      <w:lang w:val="uk-UA"/>
                    </w:rPr>
                  </w:pPr>
                </w:p>
              </w:tc>
            </w:tr>
          </w:tbl>
          <w:p w14:paraId="50C723B0" w14:textId="77777777" w:rsidR="004C0F59" w:rsidRPr="008C6C11" w:rsidRDefault="004C0F59" w:rsidP="004C0F59">
            <w:pPr>
              <w:contextualSpacing/>
              <w:rPr>
                <w:rFonts w:eastAsia="Calibri"/>
                <w:b/>
                <w:sz w:val="22"/>
                <w:szCs w:val="22"/>
                <w:lang w:eastAsia="en-US"/>
              </w:rPr>
            </w:pPr>
          </w:p>
          <w:p w14:paraId="02B1005E" w14:textId="77777777" w:rsidR="004C0F59" w:rsidRPr="008C6C11" w:rsidRDefault="004C0F59" w:rsidP="004C0F59">
            <w:pPr>
              <w:contextualSpacing/>
              <w:rPr>
                <w:sz w:val="22"/>
                <w:szCs w:val="22"/>
                <w:lang w:val="uk-UA" w:eastAsia="en-US"/>
              </w:rPr>
            </w:pPr>
          </w:p>
        </w:tc>
        <w:tc>
          <w:tcPr>
            <w:tcW w:w="6" w:type="dxa"/>
          </w:tcPr>
          <w:p w14:paraId="5B67B910" w14:textId="77777777" w:rsidR="004C0F59" w:rsidRPr="008C6C11" w:rsidRDefault="004C0F59" w:rsidP="004C0F59">
            <w:pPr>
              <w:ind w:right="-6"/>
              <w:contextualSpacing/>
              <w:jc w:val="both"/>
              <w:rPr>
                <w:rFonts w:eastAsia="Calibri"/>
                <w:sz w:val="22"/>
                <w:szCs w:val="22"/>
                <w:lang w:val="uk-UA" w:eastAsia="en-US"/>
              </w:rPr>
            </w:pPr>
          </w:p>
        </w:tc>
      </w:tr>
      <w:tr w:rsidR="004C0F59" w:rsidRPr="008C6C11" w14:paraId="0BC65A36" w14:textId="77777777" w:rsidTr="004C0F59">
        <w:trPr>
          <w:tblCellSpacing w:w="0" w:type="dxa"/>
        </w:trPr>
        <w:tc>
          <w:tcPr>
            <w:tcW w:w="9923" w:type="dxa"/>
            <w:vAlign w:val="center"/>
          </w:tcPr>
          <w:p w14:paraId="15C3A8AB" w14:textId="77777777" w:rsidR="004C0F59" w:rsidRPr="008C6C11" w:rsidRDefault="004C0F59" w:rsidP="004C0F59">
            <w:pPr>
              <w:ind w:left="540" w:right="-6"/>
              <w:contextualSpacing/>
              <w:jc w:val="both"/>
              <w:rPr>
                <w:rFonts w:eastAsia="Calibri"/>
                <w:sz w:val="22"/>
                <w:szCs w:val="22"/>
                <w:lang w:val="uk-UA" w:eastAsia="en-US"/>
              </w:rPr>
            </w:pPr>
          </w:p>
        </w:tc>
        <w:tc>
          <w:tcPr>
            <w:tcW w:w="6" w:type="dxa"/>
          </w:tcPr>
          <w:p w14:paraId="0E2A6737" w14:textId="77777777" w:rsidR="004C0F59" w:rsidRPr="008C6C11" w:rsidRDefault="004C0F59" w:rsidP="004C0F59">
            <w:pPr>
              <w:ind w:left="540" w:right="-6"/>
              <w:contextualSpacing/>
              <w:jc w:val="both"/>
              <w:rPr>
                <w:rFonts w:eastAsia="Calibri"/>
                <w:sz w:val="22"/>
                <w:szCs w:val="22"/>
                <w:lang w:val="uk-UA" w:eastAsia="en-US"/>
              </w:rPr>
            </w:pPr>
          </w:p>
        </w:tc>
      </w:tr>
    </w:tbl>
    <w:p w14:paraId="537F8A0E"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eastAsia="en-US"/>
        </w:rPr>
      </w:pPr>
    </w:p>
    <w:p w14:paraId="5EE01D04" w14:textId="77777777" w:rsidR="004C0F59" w:rsidRPr="008C6C11" w:rsidRDefault="004C0F59" w:rsidP="004C0F59">
      <w:pPr>
        <w:spacing w:after="160"/>
        <w:rPr>
          <w:rFonts w:eastAsia="Calibri"/>
          <w:sz w:val="22"/>
          <w:szCs w:val="22"/>
          <w:lang w:eastAsia="en-US"/>
        </w:rPr>
      </w:pPr>
    </w:p>
    <w:p w14:paraId="56C60BCD" w14:textId="77777777" w:rsidR="004C0F59" w:rsidRPr="008C6C11" w:rsidRDefault="004C0F59" w:rsidP="004C0F59">
      <w:pPr>
        <w:jc w:val="both"/>
        <w:rPr>
          <w:rFonts w:eastAsia="Calibri"/>
          <w:sz w:val="22"/>
          <w:szCs w:val="22"/>
        </w:rPr>
      </w:pPr>
    </w:p>
    <w:p w14:paraId="06BFA027" w14:textId="77777777" w:rsidR="004C0F59" w:rsidRPr="008C6C1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en-US"/>
        </w:rPr>
      </w:pPr>
    </w:p>
    <w:p w14:paraId="006FA222" w14:textId="77777777" w:rsidR="004C0F59" w:rsidRPr="008C6C11" w:rsidRDefault="004C0F59" w:rsidP="004C0F59">
      <w:pPr>
        <w:spacing w:after="160"/>
        <w:rPr>
          <w:rFonts w:eastAsia="Calibri"/>
          <w:sz w:val="22"/>
          <w:szCs w:val="22"/>
          <w:lang w:val="uk-UA" w:eastAsia="en-US"/>
        </w:rPr>
      </w:pPr>
    </w:p>
    <w:p w14:paraId="55AB9B09" w14:textId="77777777" w:rsidR="004C0F59" w:rsidRPr="008C6C11" w:rsidRDefault="004C0F59" w:rsidP="004C0F59">
      <w:pPr>
        <w:jc w:val="both"/>
        <w:rPr>
          <w:rFonts w:eastAsia="Calibri"/>
          <w:sz w:val="22"/>
          <w:szCs w:val="22"/>
        </w:rPr>
      </w:pPr>
    </w:p>
    <w:p w14:paraId="349E322F" w14:textId="77777777" w:rsidR="004C0F59" w:rsidRPr="008C6C11" w:rsidRDefault="004C0F59" w:rsidP="00321B84">
      <w:pPr>
        <w:ind w:firstLine="709"/>
        <w:jc w:val="both"/>
        <w:rPr>
          <w:lang w:val="uk-UA" w:eastAsia="uk-UA"/>
        </w:rPr>
      </w:pPr>
    </w:p>
    <w:p w14:paraId="4D754349" w14:textId="77777777" w:rsidR="004C0F59" w:rsidRPr="008C6C11" w:rsidRDefault="004C0F59" w:rsidP="00321B84">
      <w:pPr>
        <w:ind w:firstLine="709"/>
        <w:jc w:val="both"/>
        <w:rPr>
          <w:lang w:val="uk-UA" w:eastAsia="uk-UA"/>
        </w:rPr>
      </w:pPr>
    </w:p>
    <w:p w14:paraId="5A18A58B" w14:textId="77777777" w:rsidR="004C0F59" w:rsidRPr="008C6C11" w:rsidRDefault="004C0F59" w:rsidP="00321B84">
      <w:pPr>
        <w:ind w:firstLine="709"/>
        <w:jc w:val="both"/>
        <w:rPr>
          <w:lang w:val="uk-UA" w:eastAsia="uk-UA"/>
        </w:rPr>
      </w:pPr>
    </w:p>
    <w:p w14:paraId="01402D50" w14:textId="77777777" w:rsidR="004C0F59" w:rsidRPr="008C6C11" w:rsidRDefault="004C0F59" w:rsidP="00321B84">
      <w:pPr>
        <w:ind w:firstLine="709"/>
        <w:jc w:val="both"/>
        <w:rPr>
          <w:lang w:val="uk-UA" w:eastAsia="uk-UA"/>
        </w:rPr>
      </w:pPr>
    </w:p>
    <w:p w14:paraId="0DDE38E9" w14:textId="77777777" w:rsidR="004C0F59" w:rsidRPr="008C6C11" w:rsidRDefault="004C0F59" w:rsidP="00321B84">
      <w:pPr>
        <w:ind w:firstLine="709"/>
        <w:jc w:val="both"/>
        <w:rPr>
          <w:lang w:val="uk-UA" w:eastAsia="uk-UA"/>
        </w:rPr>
      </w:pPr>
    </w:p>
    <w:p w14:paraId="49F84A19" w14:textId="77777777" w:rsidR="004C0F59" w:rsidRPr="008C6C11" w:rsidRDefault="004C0F59" w:rsidP="00321B84">
      <w:pPr>
        <w:ind w:firstLine="709"/>
        <w:jc w:val="both"/>
        <w:rPr>
          <w:lang w:val="uk-UA" w:eastAsia="uk-UA"/>
        </w:rPr>
      </w:pPr>
    </w:p>
    <w:p w14:paraId="007F4452" w14:textId="77777777" w:rsidR="004C0F59" w:rsidRPr="008C6C11" w:rsidRDefault="004C0F59" w:rsidP="00321B84">
      <w:pPr>
        <w:ind w:firstLine="709"/>
        <w:jc w:val="both"/>
        <w:rPr>
          <w:lang w:val="uk-UA" w:eastAsia="uk-UA"/>
        </w:rPr>
      </w:pPr>
    </w:p>
    <w:p w14:paraId="3EDC03BD" w14:textId="77777777" w:rsidR="004C0F59" w:rsidRPr="008C6C11" w:rsidRDefault="004C0F59" w:rsidP="00321B84">
      <w:pPr>
        <w:ind w:firstLine="709"/>
        <w:jc w:val="both"/>
        <w:rPr>
          <w:lang w:val="uk-UA" w:eastAsia="uk-UA"/>
        </w:rPr>
      </w:pPr>
    </w:p>
    <w:sectPr w:rsidR="004C0F59" w:rsidRPr="008C6C11" w:rsidSect="00397C10">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Antiqua">
    <w:altName w:val="Courier New"/>
    <w:charset w:val="00"/>
    <w:family w:val="auto"/>
    <w:pitch w:val="variable"/>
  </w:font>
  <w:font w:name="font458">
    <w:altName w:val="Times New Roman"/>
    <w:charset w:val="CC"/>
    <w:family w:val="auto"/>
    <w:pitch w:val="variable"/>
  </w:font>
  <w:font w:name="Andale Sans UI">
    <w:altName w:val="Arial Unicode MS"/>
    <w:charset w:val="CC"/>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60D2CCE2"/>
    <w:name w:val="WW8Num10"/>
    <w:lvl w:ilvl="0">
      <w:start w:val="3"/>
      <w:numFmt w:val="bullet"/>
      <w:lvlText w:val="-"/>
      <w:lvlJc w:val="left"/>
      <w:pPr>
        <w:tabs>
          <w:tab w:val="num" w:pos="0"/>
        </w:tabs>
        <w:ind w:left="720" w:hanging="360"/>
      </w:pPr>
      <w:rPr>
        <w:rFonts w:ascii="Times New Roman" w:hAnsi="Times New Roman" w:cs="Times New Roman" w:hint="default"/>
        <w:lang w:val="ru-RU"/>
      </w:rPr>
    </w:lvl>
  </w:abstractNum>
  <w:abstractNum w:abstractNumId="3" w15:restartNumberingAfterBreak="0">
    <w:nsid w:val="00000003"/>
    <w:multiLevelType w:val="singleLevel"/>
    <w:tmpl w:val="00000003"/>
    <w:name w:val="WW8Num11"/>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4"/>
    <w:multiLevelType w:val="singleLevel"/>
    <w:tmpl w:val="00000004"/>
    <w:name w:val="WW8Num12"/>
    <w:lvl w:ilvl="0">
      <w:numFmt w:val="bullet"/>
      <w:lvlText w:val="-"/>
      <w:lvlJc w:val="left"/>
      <w:pPr>
        <w:tabs>
          <w:tab w:val="num" w:pos="0"/>
        </w:tabs>
        <w:ind w:left="395" w:hanging="360"/>
      </w:pPr>
      <w:rPr>
        <w:rFonts w:ascii="Times New Roman" w:hAnsi="Times New Roman" w:cs="Times New Roman" w:hint="default"/>
        <w:lang w:val="uk-UA"/>
      </w:rPr>
    </w:lvl>
  </w:abstractNum>
  <w:abstractNum w:abstractNumId="5" w15:restartNumberingAfterBreak="0">
    <w:nsid w:val="00000005"/>
    <w:multiLevelType w:val="multilevel"/>
    <w:tmpl w:val="00000005"/>
    <w:name w:val="WW8Num13"/>
    <w:lvl w:ilvl="0">
      <w:start w:val="6"/>
      <w:numFmt w:val="decimal"/>
      <w:lvlText w:val="%1."/>
      <w:lvlJc w:val="left"/>
      <w:pPr>
        <w:tabs>
          <w:tab w:val="num" w:pos="0"/>
        </w:tabs>
        <w:ind w:left="540" w:hanging="540"/>
      </w:pPr>
      <w:rPr>
        <w:rFonts w:hint="default"/>
      </w:rPr>
    </w:lvl>
    <w:lvl w:ilvl="1">
      <w:start w:val="1"/>
      <w:numFmt w:val="decimal"/>
      <w:lvlText w:val="%1.%2."/>
      <w:lvlJc w:val="left"/>
      <w:pPr>
        <w:tabs>
          <w:tab w:val="num" w:pos="0"/>
        </w:tabs>
        <w:ind w:left="611" w:hanging="540"/>
      </w:pPr>
      <w:rPr>
        <w:rFonts w:hint="default"/>
      </w:rPr>
    </w:lvl>
    <w:lvl w:ilvl="2">
      <w:start w:val="3"/>
      <w:numFmt w:val="decimal"/>
      <w:lvlText w:val="%1.%2.%3."/>
      <w:lvlJc w:val="left"/>
      <w:pPr>
        <w:tabs>
          <w:tab w:val="num" w:pos="0"/>
        </w:tabs>
        <w:ind w:left="862" w:hanging="720"/>
      </w:pPr>
      <w:rPr>
        <w:rFonts w:hint="default"/>
      </w:rPr>
    </w:lvl>
    <w:lvl w:ilvl="3">
      <w:start w:val="1"/>
      <w:numFmt w:val="decimal"/>
      <w:lvlText w:val="%1.%2.%3.%4."/>
      <w:lvlJc w:val="left"/>
      <w:pPr>
        <w:tabs>
          <w:tab w:val="num" w:pos="0"/>
        </w:tabs>
        <w:ind w:left="933"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435" w:hanging="1080"/>
      </w:pPr>
      <w:rPr>
        <w:rFonts w:hint="default"/>
      </w:rPr>
    </w:lvl>
    <w:lvl w:ilvl="6">
      <w:start w:val="1"/>
      <w:numFmt w:val="decimal"/>
      <w:lvlText w:val="%1.%2.%3.%4.%5.%6.%7."/>
      <w:lvlJc w:val="left"/>
      <w:pPr>
        <w:tabs>
          <w:tab w:val="num" w:pos="0"/>
        </w:tabs>
        <w:ind w:left="1866" w:hanging="1440"/>
      </w:pPr>
      <w:rPr>
        <w:rFonts w:hint="default"/>
      </w:rPr>
    </w:lvl>
    <w:lvl w:ilvl="7">
      <w:start w:val="1"/>
      <w:numFmt w:val="decimal"/>
      <w:lvlText w:val="%1.%2.%3.%4.%5.%6.%7.%8."/>
      <w:lvlJc w:val="left"/>
      <w:pPr>
        <w:tabs>
          <w:tab w:val="num" w:pos="0"/>
        </w:tabs>
        <w:ind w:left="1937" w:hanging="1440"/>
      </w:pPr>
      <w:rPr>
        <w:rFonts w:hint="default"/>
      </w:rPr>
    </w:lvl>
    <w:lvl w:ilvl="8">
      <w:start w:val="1"/>
      <w:numFmt w:val="decimal"/>
      <w:lvlText w:val="%1.%2.%3.%4.%5.%6.%7.%8.%9."/>
      <w:lvlJc w:val="left"/>
      <w:pPr>
        <w:tabs>
          <w:tab w:val="num" w:pos="0"/>
        </w:tabs>
        <w:ind w:left="2368" w:hanging="1800"/>
      </w:pPr>
      <w:rPr>
        <w:rFonts w:hint="default"/>
      </w:rPr>
    </w:lvl>
  </w:abstractNum>
  <w:abstractNum w:abstractNumId="6" w15:restartNumberingAfterBreak="0">
    <w:nsid w:val="00000006"/>
    <w:multiLevelType w:val="multilevel"/>
    <w:tmpl w:val="00000006"/>
    <w:name w:val="WW8Num14"/>
    <w:lvl w:ilvl="0">
      <w:start w:val="12"/>
      <w:numFmt w:val="decimal"/>
      <w:lvlText w:val="%1."/>
      <w:lvlJc w:val="left"/>
      <w:pPr>
        <w:tabs>
          <w:tab w:val="num" w:pos="0"/>
        </w:tabs>
        <w:ind w:left="480" w:hanging="480"/>
      </w:pPr>
      <w:rPr>
        <w:rFonts w:hint="default"/>
      </w:rPr>
    </w:lvl>
    <w:lvl w:ilvl="1">
      <w:start w:val="2"/>
      <w:numFmt w:val="decimal"/>
      <w:lvlText w:val="%1.%2."/>
      <w:lvlJc w:val="left"/>
      <w:pPr>
        <w:tabs>
          <w:tab w:val="num" w:pos="0"/>
        </w:tabs>
        <w:ind w:left="480" w:hanging="48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00000007"/>
    <w:multiLevelType w:val="multilevel"/>
    <w:tmpl w:val="00000007"/>
    <w:name w:val="WW8Num15"/>
    <w:lvl w:ilvl="0">
      <w:start w:val="5"/>
      <w:numFmt w:val="decimal"/>
      <w:lvlText w:val="%1."/>
      <w:lvlJc w:val="left"/>
      <w:pPr>
        <w:tabs>
          <w:tab w:val="num" w:pos="0"/>
        </w:tabs>
        <w:ind w:left="360" w:hanging="360"/>
      </w:pPr>
      <w:rPr>
        <w:rFonts w:hint="default"/>
      </w:rPr>
    </w:lvl>
    <w:lvl w:ilvl="1">
      <w:start w:val="5"/>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8" w15:restartNumberingAfterBreak="0">
    <w:nsid w:val="00000008"/>
    <w:multiLevelType w:val="singleLevel"/>
    <w:tmpl w:val="00000008"/>
    <w:name w:val="WW8Num16"/>
    <w:lvl w:ilvl="0">
      <w:start w:val="4"/>
      <w:numFmt w:val="bullet"/>
      <w:lvlText w:val="-"/>
      <w:lvlJc w:val="left"/>
      <w:pPr>
        <w:tabs>
          <w:tab w:val="num" w:pos="0"/>
        </w:tabs>
        <w:ind w:left="720" w:hanging="360"/>
      </w:pPr>
      <w:rPr>
        <w:rFonts w:ascii="Times New Roman" w:hAnsi="Times New Roman" w:cs="Times New Roman" w:hint="default"/>
        <w:lang w:val="uk-UA"/>
      </w:rPr>
    </w:lvl>
  </w:abstractNum>
  <w:abstractNum w:abstractNumId="9" w15:restartNumberingAfterBreak="0">
    <w:nsid w:val="00000009"/>
    <w:multiLevelType w:val="singleLevel"/>
    <w:tmpl w:val="00000009"/>
    <w:name w:val="WW8Num17"/>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A"/>
    <w:multiLevelType w:val="multilevel"/>
    <w:tmpl w:val="0000000A"/>
    <w:name w:val="WWNum14"/>
    <w:lvl w:ilvl="0">
      <w:start w:val="1"/>
      <w:numFmt w:val="none"/>
      <w:suff w:val="nothing"/>
      <w:lvlText w:val=""/>
      <w:lvlJc w:val="left"/>
      <w:pPr>
        <w:tabs>
          <w:tab w:val="num" w:pos="0"/>
        </w:tabs>
        <w:ind w:left="432" w:hanging="432"/>
      </w:pPr>
      <w:rPr>
        <w:rFonts w:cs="Times New Roman"/>
        <w:b/>
        <w:sz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2" w15:restartNumberingAfterBreak="0">
    <w:nsid w:val="0F322FBE"/>
    <w:multiLevelType w:val="hybridMultilevel"/>
    <w:tmpl w:val="D3006732"/>
    <w:lvl w:ilvl="0" w:tplc="E960B366">
      <w:start w:val="1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AC7CDA"/>
    <w:multiLevelType w:val="hybridMultilevel"/>
    <w:tmpl w:val="5254B5D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1B8A41F3"/>
    <w:multiLevelType w:val="hybridMultilevel"/>
    <w:tmpl w:val="A4D8A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F74C8A"/>
    <w:multiLevelType w:val="hybridMultilevel"/>
    <w:tmpl w:val="094AD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8F249D4"/>
    <w:multiLevelType w:val="multilevel"/>
    <w:tmpl w:val="E5B4E2FC"/>
    <w:lvl w:ilvl="0">
      <w:start w:val="9"/>
      <w:numFmt w:val="decimal"/>
      <w:lvlText w:val="%1."/>
      <w:lvlJc w:val="left"/>
      <w:pPr>
        <w:ind w:left="1070" w:hanging="360"/>
      </w:pPr>
      <w:rPr>
        <w:rFonts w:hint="default"/>
        <w:i w:val="0"/>
        <w:sz w:val="22"/>
        <w:szCs w:val="22"/>
      </w:rPr>
    </w:lvl>
    <w:lvl w:ilvl="1">
      <w:start w:val="2"/>
      <w:numFmt w:val="decimal"/>
      <w:isLgl/>
      <w:lvlText w:val="%1.%2."/>
      <w:lvlJc w:val="left"/>
      <w:pPr>
        <w:ind w:left="1380" w:hanging="435"/>
      </w:pPr>
      <w:rPr>
        <w:rFonts w:hint="default"/>
        <w:b w:val="0"/>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18" w15:restartNumberingAfterBreak="0">
    <w:nsid w:val="3A9F2928"/>
    <w:multiLevelType w:val="multilevel"/>
    <w:tmpl w:val="A30A2050"/>
    <w:lvl w:ilvl="0">
      <w:start w:val="1"/>
      <w:numFmt w:val="decimal"/>
      <w:lvlText w:val="%1."/>
      <w:lvlJc w:val="left"/>
      <w:pPr>
        <w:ind w:left="8350" w:hanging="269"/>
      </w:pPr>
      <w:rPr>
        <w:rFonts w:ascii="Times New Roman" w:eastAsia="Times New Roman" w:hAnsi="Times New Roman" w:cs="Times New Roman" w:hint="default"/>
        <w:b/>
        <w:bCs/>
        <w:color w:val="auto"/>
        <w:w w:val="99"/>
        <w:sz w:val="27"/>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9"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0"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70110389"/>
    <w:multiLevelType w:val="hybridMultilevel"/>
    <w:tmpl w:val="D1286B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14"/>
  </w:num>
  <w:num w:numId="6">
    <w:abstractNumId w:val="18"/>
  </w:num>
  <w:num w:numId="7">
    <w:abstractNumId w:val="20"/>
  </w:num>
  <w:num w:numId="8">
    <w:abstractNumId w:val="19"/>
  </w:num>
  <w:num w:numId="9">
    <w:abstractNumId w:val="23"/>
  </w:num>
  <w:num w:numId="10">
    <w:abstractNumId w:val="17"/>
  </w:num>
  <w:num w:numId="11">
    <w:abstractNumId w:val="11"/>
  </w:num>
  <w:num w:numId="12">
    <w:abstractNumId w:val="21"/>
  </w:num>
  <w:num w:numId="13">
    <w:abstractNumId w:val="2"/>
  </w:num>
  <w:num w:numId="14">
    <w:abstractNumId w:val="22"/>
  </w:num>
  <w:num w:numId="15">
    <w:abstractNumId w:val="1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632"/>
    <w:rsid w:val="00000ADD"/>
    <w:rsid w:val="00002A79"/>
    <w:rsid w:val="0000644F"/>
    <w:rsid w:val="000272AC"/>
    <w:rsid w:val="00034958"/>
    <w:rsid w:val="0003672B"/>
    <w:rsid w:val="0004695D"/>
    <w:rsid w:val="00053EA8"/>
    <w:rsid w:val="00057E2B"/>
    <w:rsid w:val="0006097C"/>
    <w:rsid w:val="00062D6A"/>
    <w:rsid w:val="000710D6"/>
    <w:rsid w:val="0007169A"/>
    <w:rsid w:val="0007715D"/>
    <w:rsid w:val="00082948"/>
    <w:rsid w:val="00082A3A"/>
    <w:rsid w:val="00087F99"/>
    <w:rsid w:val="000908F2"/>
    <w:rsid w:val="00093DC3"/>
    <w:rsid w:val="000A7EE9"/>
    <w:rsid w:val="000B18FA"/>
    <w:rsid w:val="000C2B3C"/>
    <w:rsid w:val="000D22D8"/>
    <w:rsid w:val="000D4F3C"/>
    <w:rsid w:val="000D65FB"/>
    <w:rsid w:val="000F24CF"/>
    <w:rsid w:val="000F68EB"/>
    <w:rsid w:val="00101B11"/>
    <w:rsid w:val="0010349C"/>
    <w:rsid w:val="001036AB"/>
    <w:rsid w:val="00107E4F"/>
    <w:rsid w:val="00115734"/>
    <w:rsid w:val="00135F4C"/>
    <w:rsid w:val="001379F8"/>
    <w:rsid w:val="0014329E"/>
    <w:rsid w:val="00143682"/>
    <w:rsid w:val="001515B8"/>
    <w:rsid w:val="00160FA6"/>
    <w:rsid w:val="00162087"/>
    <w:rsid w:val="00165C0D"/>
    <w:rsid w:val="0017631A"/>
    <w:rsid w:val="00182FCC"/>
    <w:rsid w:val="00190F15"/>
    <w:rsid w:val="001A0CB2"/>
    <w:rsid w:val="001A471E"/>
    <w:rsid w:val="001B18FF"/>
    <w:rsid w:val="001C0CCC"/>
    <w:rsid w:val="001D39C1"/>
    <w:rsid w:val="001D75EC"/>
    <w:rsid w:val="001E21B5"/>
    <w:rsid w:val="001E2B0F"/>
    <w:rsid w:val="001E487A"/>
    <w:rsid w:val="001E515E"/>
    <w:rsid w:val="001F43B2"/>
    <w:rsid w:val="001F68AA"/>
    <w:rsid w:val="001F7AA2"/>
    <w:rsid w:val="00203C68"/>
    <w:rsid w:val="00222D1B"/>
    <w:rsid w:val="002258CB"/>
    <w:rsid w:val="00231E44"/>
    <w:rsid w:val="002323C0"/>
    <w:rsid w:val="00233D7A"/>
    <w:rsid w:val="00234670"/>
    <w:rsid w:val="002357B1"/>
    <w:rsid w:val="00245EE4"/>
    <w:rsid w:val="00250764"/>
    <w:rsid w:val="00257A96"/>
    <w:rsid w:val="00262CC4"/>
    <w:rsid w:val="00266D87"/>
    <w:rsid w:val="002731AC"/>
    <w:rsid w:val="002751B3"/>
    <w:rsid w:val="00276C9F"/>
    <w:rsid w:val="002A0C49"/>
    <w:rsid w:val="002A6323"/>
    <w:rsid w:val="002B4809"/>
    <w:rsid w:val="002B723B"/>
    <w:rsid w:val="002D575A"/>
    <w:rsid w:val="002E1BE6"/>
    <w:rsid w:val="002E561A"/>
    <w:rsid w:val="003010D6"/>
    <w:rsid w:val="00302456"/>
    <w:rsid w:val="00302490"/>
    <w:rsid w:val="003114D2"/>
    <w:rsid w:val="0031606A"/>
    <w:rsid w:val="0031644F"/>
    <w:rsid w:val="00321B84"/>
    <w:rsid w:val="00324E0F"/>
    <w:rsid w:val="00325DE3"/>
    <w:rsid w:val="00326143"/>
    <w:rsid w:val="003374C9"/>
    <w:rsid w:val="00341F30"/>
    <w:rsid w:val="00347D2D"/>
    <w:rsid w:val="00350063"/>
    <w:rsid w:val="00350341"/>
    <w:rsid w:val="00357583"/>
    <w:rsid w:val="00384426"/>
    <w:rsid w:val="00397C10"/>
    <w:rsid w:val="003A00C5"/>
    <w:rsid w:val="003A13AA"/>
    <w:rsid w:val="003A7AF3"/>
    <w:rsid w:val="003B0F65"/>
    <w:rsid w:val="003C21FE"/>
    <w:rsid w:val="003C594E"/>
    <w:rsid w:val="003D032D"/>
    <w:rsid w:val="003E30BC"/>
    <w:rsid w:val="003F1050"/>
    <w:rsid w:val="00403ECF"/>
    <w:rsid w:val="004075CA"/>
    <w:rsid w:val="00415E1C"/>
    <w:rsid w:val="00420CAB"/>
    <w:rsid w:val="004265BA"/>
    <w:rsid w:val="00435A70"/>
    <w:rsid w:val="004605F5"/>
    <w:rsid w:val="00465379"/>
    <w:rsid w:val="00474FD4"/>
    <w:rsid w:val="004809E1"/>
    <w:rsid w:val="0048232C"/>
    <w:rsid w:val="00482379"/>
    <w:rsid w:val="004868AF"/>
    <w:rsid w:val="00490200"/>
    <w:rsid w:val="0049118D"/>
    <w:rsid w:val="00491FDB"/>
    <w:rsid w:val="004A05B5"/>
    <w:rsid w:val="004A1960"/>
    <w:rsid w:val="004A4E3B"/>
    <w:rsid w:val="004A77C2"/>
    <w:rsid w:val="004C0F59"/>
    <w:rsid w:val="004C5C90"/>
    <w:rsid w:val="004D33B2"/>
    <w:rsid w:val="004D44A1"/>
    <w:rsid w:val="004D4ED3"/>
    <w:rsid w:val="004E4C48"/>
    <w:rsid w:val="004F0E0F"/>
    <w:rsid w:val="004F1B7C"/>
    <w:rsid w:val="00500583"/>
    <w:rsid w:val="00501A30"/>
    <w:rsid w:val="00504D36"/>
    <w:rsid w:val="00512A19"/>
    <w:rsid w:val="005303AD"/>
    <w:rsid w:val="00541641"/>
    <w:rsid w:val="005457E4"/>
    <w:rsid w:val="005514D4"/>
    <w:rsid w:val="00554F3A"/>
    <w:rsid w:val="0055783F"/>
    <w:rsid w:val="00566A48"/>
    <w:rsid w:val="0057094F"/>
    <w:rsid w:val="00574CBC"/>
    <w:rsid w:val="0058197D"/>
    <w:rsid w:val="0058364A"/>
    <w:rsid w:val="0059250E"/>
    <w:rsid w:val="005A1CD2"/>
    <w:rsid w:val="005A3317"/>
    <w:rsid w:val="005A3395"/>
    <w:rsid w:val="005A3424"/>
    <w:rsid w:val="005B04B8"/>
    <w:rsid w:val="005B42DF"/>
    <w:rsid w:val="005B590F"/>
    <w:rsid w:val="005C66C3"/>
    <w:rsid w:val="005C6963"/>
    <w:rsid w:val="005D3497"/>
    <w:rsid w:val="005E7F09"/>
    <w:rsid w:val="005F526B"/>
    <w:rsid w:val="00601AE9"/>
    <w:rsid w:val="0061156D"/>
    <w:rsid w:val="00611F2A"/>
    <w:rsid w:val="006133A0"/>
    <w:rsid w:val="00617885"/>
    <w:rsid w:val="00620904"/>
    <w:rsid w:val="00620CEF"/>
    <w:rsid w:val="00622565"/>
    <w:rsid w:val="00623745"/>
    <w:rsid w:val="00645C2C"/>
    <w:rsid w:val="006501BE"/>
    <w:rsid w:val="006760C8"/>
    <w:rsid w:val="0068150A"/>
    <w:rsid w:val="00685998"/>
    <w:rsid w:val="006860BC"/>
    <w:rsid w:val="00692012"/>
    <w:rsid w:val="006973B5"/>
    <w:rsid w:val="006A2301"/>
    <w:rsid w:val="006B675A"/>
    <w:rsid w:val="006C7884"/>
    <w:rsid w:val="006D5306"/>
    <w:rsid w:val="006E331C"/>
    <w:rsid w:val="006F0F13"/>
    <w:rsid w:val="006F145A"/>
    <w:rsid w:val="006F4789"/>
    <w:rsid w:val="006F4AC5"/>
    <w:rsid w:val="006F5D92"/>
    <w:rsid w:val="006F6BC1"/>
    <w:rsid w:val="0070027F"/>
    <w:rsid w:val="00700CDD"/>
    <w:rsid w:val="00705B3F"/>
    <w:rsid w:val="0071191D"/>
    <w:rsid w:val="00717B9B"/>
    <w:rsid w:val="007234F0"/>
    <w:rsid w:val="007270EF"/>
    <w:rsid w:val="0072734B"/>
    <w:rsid w:val="00727840"/>
    <w:rsid w:val="0073191A"/>
    <w:rsid w:val="00733478"/>
    <w:rsid w:val="00733C33"/>
    <w:rsid w:val="007363DE"/>
    <w:rsid w:val="00737FA3"/>
    <w:rsid w:val="00741AF7"/>
    <w:rsid w:val="00747F6D"/>
    <w:rsid w:val="007626B9"/>
    <w:rsid w:val="00763C46"/>
    <w:rsid w:val="00771191"/>
    <w:rsid w:val="007724F8"/>
    <w:rsid w:val="007801B3"/>
    <w:rsid w:val="00783CBD"/>
    <w:rsid w:val="00791E8A"/>
    <w:rsid w:val="00795795"/>
    <w:rsid w:val="007A0A56"/>
    <w:rsid w:val="007A5100"/>
    <w:rsid w:val="007A5F49"/>
    <w:rsid w:val="007D28C1"/>
    <w:rsid w:val="007F1209"/>
    <w:rsid w:val="007F3671"/>
    <w:rsid w:val="007F5379"/>
    <w:rsid w:val="007F597B"/>
    <w:rsid w:val="007F755E"/>
    <w:rsid w:val="0080230F"/>
    <w:rsid w:val="00804A85"/>
    <w:rsid w:val="00832274"/>
    <w:rsid w:val="00835B47"/>
    <w:rsid w:val="00843734"/>
    <w:rsid w:val="00845415"/>
    <w:rsid w:val="008459A6"/>
    <w:rsid w:val="008477DC"/>
    <w:rsid w:val="00851EAE"/>
    <w:rsid w:val="008634A1"/>
    <w:rsid w:val="00863B8D"/>
    <w:rsid w:val="00866301"/>
    <w:rsid w:val="008718C7"/>
    <w:rsid w:val="00872CB4"/>
    <w:rsid w:val="008759F4"/>
    <w:rsid w:val="00880AF1"/>
    <w:rsid w:val="00881B32"/>
    <w:rsid w:val="008845D2"/>
    <w:rsid w:val="00886087"/>
    <w:rsid w:val="00886593"/>
    <w:rsid w:val="00896B62"/>
    <w:rsid w:val="00897DF9"/>
    <w:rsid w:val="008A19DE"/>
    <w:rsid w:val="008B1737"/>
    <w:rsid w:val="008B29C7"/>
    <w:rsid w:val="008C2767"/>
    <w:rsid w:val="008C27C9"/>
    <w:rsid w:val="008C44CA"/>
    <w:rsid w:val="008C6C11"/>
    <w:rsid w:val="008D146E"/>
    <w:rsid w:val="008D3046"/>
    <w:rsid w:val="008D7791"/>
    <w:rsid w:val="008E0CA1"/>
    <w:rsid w:val="008F206F"/>
    <w:rsid w:val="008F225D"/>
    <w:rsid w:val="00930B35"/>
    <w:rsid w:val="009322BD"/>
    <w:rsid w:val="00940A12"/>
    <w:rsid w:val="00942132"/>
    <w:rsid w:val="00950729"/>
    <w:rsid w:val="00952057"/>
    <w:rsid w:val="009531DA"/>
    <w:rsid w:val="00962E8D"/>
    <w:rsid w:val="00964732"/>
    <w:rsid w:val="00965E3A"/>
    <w:rsid w:val="0096664E"/>
    <w:rsid w:val="00971BE8"/>
    <w:rsid w:val="00974EBF"/>
    <w:rsid w:val="009A3591"/>
    <w:rsid w:val="009A4D99"/>
    <w:rsid w:val="009C1F7A"/>
    <w:rsid w:val="009C1F83"/>
    <w:rsid w:val="009C4645"/>
    <w:rsid w:val="009E1318"/>
    <w:rsid w:val="009E446A"/>
    <w:rsid w:val="009E6BDB"/>
    <w:rsid w:val="009F128E"/>
    <w:rsid w:val="009F7D5C"/>
    <w:rsid w:val="00A00037"/>
    <w:rsid w:val="00A046E8"/>
    <w:rsid w:val="00A10426"/>
    <w:rsid w:val="00A11168"/>
    <w:rsid w:val="00A11AD5"/>
    <w:rsid w:val="00A11DFD"/>
    <w:rsid w:val="00A179F7"/>
    <w:rsid w:val="00A2022B"/>
    <w:rsid w:val="00A222E2"/>
    <w:rsid w:val="00A336D4"/>
    <w:rsid w:val="00A343C4"/>
    <w:rsid w:val="00A416CF"/>
    <w:rsid w:val="00A41F58"/>
    <w:rsid w:val="00A43E3A"/>
    <w:rsid w:val="00A448EE"/>
    <w:rsid w:val="00A44BA1"/>
    <w:rsid w:val="00A52EE2"/>
    <w:rsid w:val="00A54A25"/>
    <w:rsid w:val="00A653F9"/>
    <w:rsid w:val="00A71EDA"/>
    <w:rsid w:val="00A73908"/>
    <w:rsid w:val="00A7477E"/>
    <w:rsid w:val="00A760A6"/>
    <w:rsid w:val="00A76AFE"/>
    <w:rsid w:val="00A77F3F"/>
    <w:rsid w:val="00A8091E"/>
    <w:rsid w:val="00A81920"/>
    <w:rsid w:val="00A844CC"/>
    <w:rsid w:val="00A86803"/>
    <w:rsid w:val="00A92DA1"/>
    <w:rsid w:val="00AA2101"/>
    <w:rsid w:val="00AA572D"/>
    <w:rsid w:val="00AA75C4"/>
    <w:rsid w:val="00AB3632"/>
    <w:rsid w:val="00AB4D1E"/>
    <w:rsid w:val="00AC0347"/>
    <w:rsid w:val="00AC50FD"/>
    <w:rsid w:val="00AC6A33"/>
    <w:rsid w:val="00AC6F42"/>
    <w:rsid w:val="00AC7761"/>
    <w:rsid w:val="00AD269A"/>
    <w:rsid w:val="00B00A6A"/>
    <w:rsid w:val="00B16419"/>
    <w:rsid w:val="00B2552E"/>
    <w:rsid w:val="00B36181"/>
    <w:rsid w:val="00B36BE8"/>
    <w:rsid w:val="00B4246F"/>
    <w:rsid w:val="00B4267E"/>
    <w:rsid w:val="00B46844"/>
    <w:rsid w:val="00B52FA6"/>
    <w:rsid w:val="00B5568A"/>
    <w:rsid w:val="00B67D61"/>
    <w:rsid w:val="00B85C40"/>
    <w:rsid w:val="00B86CF4"/>
    <w:rsid w:val="00B9086C"/>
    <w:rsid w:val="00B9582E"/>
    <w:rsid w:val="00BA127B"/>
    <w:rsid w:val="00BC2E96"/>
    <w:rsid w:val="00BD40E1"/>
    <w:rsid w:val="00BD4DCE"/>
    <w:rsid w:val="00BE0D8F"/>
    <w:rsid w:val="00BE10BA"/>
    <w:rsid w:val="00BE37FC"/>
    <w:rsid w:val="00BE585B"/>
    <w:rsid w:val="00BF623C"/>
    <w:rsid w:val="00C00A85"/>
    <w:rsid w:val="00C1708C"/>
    <w:rsid w:val="00C215B3"/>
    <w:rsid w:val="00C30682"/>
    <w:rsid w:val="00C34A1B"/>
    <w:rsid w:val="00C37CEF"/>
    <w:rsid w:val="00C412E3"/>
    <w:rsid w:val="00C50421"/>
    <w:rsid w:val="00C50443"/>
    <w:rsid w:val="00C767CF"/>
    <w:rsid w:val="00C77978"/>
    <w:rsid w:val="00C954E6"/>
    <w:rsid w:val="00C95837"/>
    <w:rsid w:val="00C96E9E"/>
    <w:rsid w:val="00CB110C"/>
    <w:rsid w:val="00CC439A"/>
    <w:rsid w:val="00CD2180"/>
    <w:rsid w:val="00CD23B3"/>
    <w:rsid w:val="00CD6C53"/>
    <w:rsid w:val="00CE2940"/>
    <w:rsid w:val="00CE5F98"/>
    <w:rsid w:val="00CF3CB9"/>
    <w:rsid w:val="00CF414C"/>
    <w:rsid w:val="00D00849"/>
    <w:rsid w:val="00D05FCE"/>
    <w:rsid w:val="00D1698F"/>
    <w:rsid w:val="00D24989"/>
    <w:rsid w:val="00D24DA7"/>
    <w:rsid w:val="00D311C8"/>
    <w:rsid w:val="00D31715"/>
    <w:rsid w:val="00D31D64"/>
    <w:rsid w:val="00D37908"/>
    <w:rsid w:val="00D61266"/>
    <w:rsid w:val="00D6424E"/>
    <w:rsid w:val="00D70CC1"/>
    <w:rsid w:val="00D73F39"/>
    <w:rsid w:val="00D767CC"/>
    <w:rsid w:val="00D77AAC"/>
    <w:rsid w:val="00D81A72"/>
    <w:rsid w:val="00D826DF"/>
    <w:rsid w:val="00D91F54"/>
    <w:rsid w:val="00DA643D"/>
    <w:rsid w:val="00DA6A71"/>
    <w:rsid w:val="00DC3E71"/>
    <w:rsid w:val="00DC3F4B"/>
    <w:rsid w:val="00DC5495"/>
    <w:rsid w:val="00DC7D22"/>
    <w:rsid w:val="00DD2933"/>
    <w:rsid w:val="00DE3DAE"/>
    <w:rsid w:val="00DE42FF"/>
    <w:rsid w:val="00DF3A9A"/>
    <w:rsid w:val="00DF3E36"/>
    <w:rsid w:val="00DF4EF5"/>
    <w:rsid w:val="00E10F50"/>
    <w:rsid w:val="00E24999"/>
    <w:rsid w:val="00E31154"/>
    <w:rsid w:val="00E33B30"/>
    <w:rsid w:val="00E4128B"/>
    <w:rsid w:val="00E42EB3"/>
    <w:rsid w:val="00E501E6"/>
    <w:rsid w:val="00E6744B"/>
    <w:rsid w:val="00E72461"/>
    <w:rsid w:val="00E759AC"/>
    <w:rsid w:val="00E75DFB"/>
    <w:rsid w:val="00E762F7"/>
    <w:rsid w:val="00E841BC"/>
    <w:rsid w:val="00EA45A8"/>
    <w:rsid w:val="00EB4799"/>
    <w:rsid w:val="00EB63F4"/>
    <w:rsid w:val="00EB6C2F"/>
    <w:rsid w:val="00EB7C6A"/>
    <w:rsid w:val="00EC5C26"/>
    <w:rsid w:val="00ED4827"/>
    <w:rsid w:val="00ED7C0D"/>
    <w:rsid w:val="00EE067A"/>
    <w:rsid w:val="00EF2757"/>
    <w:rsid w:val="00EF2D56"/>
    <w:rsid w:val="00EF41DC"/>
    <w:rsid w:val="00F113ED"/>
    <w:rsid w:val="00F14CCB"/>
    <w:rsid w:val="00F17843"/>
    <w:rsid w:val="00F20F23"/>
    <w:rsid w:val="00F35FD1"/>
    <w:rsid w:val="00F36248"/>
    <w:rsid w:val="00F36BC2"/>
    <w:rsid w:val="00F37B59"/>
    <w:rsid w:val="00F40573"/>
    <w:rsid w:val="00F41115"/>
    <w:rsid w:val="00F43C16"/>
    <w:rsid w:val="00F76527"/>
    <w:rsid w:val="00F77229"/>
    <w:rsid w:val="00F81EFB"/>
    <w:rsid w:val="00F9241F"/>
    <w:rsid w:val="00F956E5"/>
    <w:rsid w:val="00FB3B57"/>
    <w:rsid w:val="00FC65C3"/>
    <w:rsid w:val="00FC6D92"/>
    <w:rsid w:val="00FD0283"/>
    <w:rsid w:val="00FD23BF"/>
    <w:rsid w:val="00FD6AA8"/>
    <w:rsid w:val="00FF213A"/>
    <w:rsid w:val="00FF42DA"/>
    <w:rsid w:val="00FF497A"/>
    <w:rsid w:val="00FF676B"/>
    <w:rsid w:val="00FF6B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DA1A"/>
  <w15:docId w15:val="{008F913E-38AF-4E06-B405-EF788A65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C10"/>
    <w:pPr>
      <w:spacing w:after="0" w:line="240" w:lineRule="auto"/>
    </w:pPr>
    <w:rPr>
      <w:rFonts w:ascii="Times New Roman" w:eastAsia="SimSun" w:hAnsi="Times New Roman" w:cs="Times New Roman"/>
      <w:sz w:val="24"/>
      <w:szCs w:val="24"/>
      <w:lang w:eastAsia="ru-RU"/>
    </w:rPr>
  </w:style>
  <w:style w:type="paragraph" w:styleId="1">
    <w:name w:val="heading 1"/>
    <w:basedOn w:val="a"/>
    <w:next w:val="a"/>
    <w:link w:val="10"/>
    <w:qFormat/>
    <w:rsid w:val="00AC6F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397C10"/>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397C10"/>
    <w:pPr>
      <w:keepNext/>
      <w:spacing w:before="240" w:after="60"/>
      <w:outlineLvl w:val="2"/>
    </w:pPr>
    <w:rPr>
      <w:rFonts w:ascii="Arial" w:hAnsi="Arial" w:cs="Arial"/>
      <w:b/>
      <w:bCs/>
      <w:sz w:val="26"/>
      <w:szCs w:val="26"/>
    </w:rPr>
  </w:style>
  <w:style w:type="paragraph" w:styleId="40">
    <w:name w:val="heading 4"/>
    <w:basedOn w:val="a"/>
    <w:next w:val="a"/>
    <w:link w:val="41"/>
    <w:qFormat/>
    <w:rsid w:val="00397C10"/>
    <w:pPr>
      <w:keepNext/>
      <w:spacing w:before="240" w:after="60"/>
      <w:outlineLvl w:val="3"/>
    </w:pPr>
    <w:rPr>
      <w:b/>
      <w:bCs/>
      <w:sz w:val="28"/>
      <w:szCs w:val="28"/>
      <w:lang w:val="x-none" w:eastAsia="x-none"/>
    </w:rPr>
  </w:style>
  <w:style w:type="paragraph" w:styleId="6">
    <w:name w:val="heading 6"/>
    <w:basedOn w:val="a"/>
    <w:next w:val="a"/>
    <w:link w:val="60"/>
    <w:uiPriority w:val="9"/>
    <w:semiHidden/>
    <w:unhideWhenUsed/>
    <w:qFormat/>
    <w:rsid w:val="00783CB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7C10"/>
    <w:rPr>
      <w:rFonts w:ascii="Arial" w:eastAsia="SimSun" w:hAnsi="Arial" w:cs="Arial"/>
      <w:b/>
      <w:bCs/>
      <w:i/>
      <w:iCs/>
      <w:sz w:val="28"/>
      <w:szCs w:val="28"/>
      <w:lang w:eastAsia="ru-RU"/>
    </w:rPr>
  </w:style>
  <w:style w:type="character" w:customStyle="1" w:styleId="30">
    <w:name w:val="Заголовок 3 Знак"/>
    <w:basedOn w:val="a0"/>
    <w:link w:val="3"/>
    <w:rsid w:val="00397C10"/>
    <w:rPr>
      <w:rFonts w:ascii="Arial" w:eastAsia="SimSun" w:hAnsi="Arial" w:cs="Arial"/>
      <w:b/>
      <w:bCs/>
      <w:sz w:val="26"/>
      <w:szCs w:val="26"/>
      <w:lang w:eastAsia="ru-RU"/>
    </w:rPr>
  </w:style>
  <w:style w:type="character" w:customStyle="1" w:styleId="41">
    <w:name w:val="Заголовок 4 Знак"/>
    <w:basedOn w:val="a0"/>
    <w:link w:val="40"/>
    <w:rsid w:val="00397C10"/>
    <w:rPr>
      <w:rFonts w:ascii="Times New Roman" w:eastAsia="SimSun" w:hAnsi="Times New Roman" w:cs="Times New Roman"/>
      <w:b/>
      <w:bCs/>
      <w:sz w:val="28"/>
      <w:szCs w:val="28"/>
      <w:lang w:val="x-none" w:eastAsia="x-none"/>
    </w:rPr>
  </w:style>
  <w:style w:type="character" w:styleId="a3">
    <w:name w:val="Hyperlink"/>
    <w:rsid w:val="00397C10"/>
    <w:rPr>
      <w:strike w:val="0"/>
      <w:dstrike w:val="0"/>
      <w:color w:val="045EAC"/>
      <w:u w:val="none"/>
      <w:effect w:val="none"/>
    </w:rPr>
  </w:style>
  <w:style w:type="character" w:styleId="a4">
    <w:name w:val="Strong"/>
    <w:qFormat/>
    <w:rsid w:val="00397C10"/>
    <w:rPr>
      <w:b/>
      <w:bCs/>
    </w:rPr>
  </w:style>
  <w:style w:type="paragraph" w:styleId="HTML">
    <w:name w:val="HTML Preformatted"/>
    <w:basedOn w:val="a"/>
    <w:link w:val="HTML0"/>
    <w:qFormat/>
    <w:rsid w:val="0039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397C10"/>
    <w:rPr>
      <w:rFonts w:ascii="Courier New" w:eastAsia="SimSun" w:hAnsi="Courier New" w:cs="Times New Roman"/>
      <w:sz w:val="20"/>
      <w:szCs w:val="20"/>
      <w:lang w:val="x-none" w:eastAsia="x-none"/>
    </w:rPr>
  </w:style>
  <w:style w:type="paragraph" w:styleId="a5">
    <w:name w:val="Body Text"/>
    <w:basedOn w:val="a"/>
    <w:link w:val="a6"/>
    <w:rsid w:val="00397C10"/>
    <w:pPr>
      <w:spacing w:after="120"/>
    </w:pPr>
    <w:rPr>
      <w:lang w:val="x-none" w:eastAsia="x-none"/>
    </w:rPr>
  </w:style>
  <w:style w:type="character" w:customStyle="1" w:styleId="a6">
    <w:name w:val="Основной текст Знак"/>
    <w:basedOn w:val="a0"/>
    <w:link w:val="a5"/>
    <w:uiPriority w:val="99"/>
    <w:rsid w:val="00397C10"/>
    <w:rPr>
      <w:rFonts w:ascii="Times New Roman" w:eastAsia="SimSun" w:hAnsi="Times New Roman" w:cs="Times New Roman"/>
      <w:sz w:val="24"/>
      <w:szCs w:val="24"/>
      <w:lang w:val="x-none" w:eastAsia="x-none"/>
    </w:rPr>
  </w:style>
  <w:style w:type="character" w:customStyle="1" w:styleId="rvts0">
    <w:name w:val="rvts0"/>
    <w:basedOn w:val="a0"/>
    <w:rsid w:val="00397C10"/>
  </w:style>
  <w:style w:type="paragraph" w:customStyle="1" w:styleId="rvps2">
    <w:name w:val="rvps2"/>
    <w:basedOn w:val="a"/>
    <w:qFormat/>
    <w:rsid w:val="00397C10"/>
    <w:pPr>
      <w:spacing w:before="100" w:beforeAutospacing="1" w:after="100" w:afterAutospacing="1"/>
    </w:pPr>
  </w:style>
  <w:style w:type="paragraph" w:customStyle="1" w:styleId="LO-normal">
    <w:name w:val="LO-normal"/>
    <w:qFormat/>
    <w:rsid w:val="00397C10"/>
    <w:pPr>
      <w:spacing w:after="0" w:line="276" w:lineRule="auto"/>
    </w:pPr>
    <w:rPr>
      <w:rFonts w:ascii="Arial" w:eastAsia="Arial" w:hAnsi="Arial" w:cs="Arial"/>
      <w:color w:val="000000"/>
      <w:lang w:eastAsia="zh-CN"/>
    </w:rPr>
  </w:style>
  <w:style w:type="character" w:customStyle="1" w:styleId="11">
    <w:name w:val="Гіперпосилання1"/>
    <w:uiPriority w:val="99"/>
    <w:unhideWhenUsed/>
    <w:rsid w:val="00397C10"/>
    <w:rPr>
      <w:color w:val="0000FF"/>
      <w:u w:val="single"/>
    </w:rPr>
  </w:style>
  <w:style w:type="paragraph" w:customStyle="1" w:styleId="12">
    <w:name w:val="Обычный1"/>
    <w:link w:val="Normal"/>
    <w:uiPriority w:val="99"/>
    <w:qFormat/>
    <w:rsid w:val="00397C10"/>
    <w:pPr>
      <w:spacing w:after="0" w:line="240" w:lineRule="auto"/>
    </w:pPr>
    <w:rPr>
      <w:rFonts w:ascii="Calibri" w:eastAsia="Calibri" w:hAnsi="Calibri" w:cs="Calibri"/>
      <w:sz w:val="20"/>
      <w:szCs w:val="20"/>
      <w:lang w:val="uk-UA" w:eastAsia="ru-RU"/>
    </w:rPr>
  </w:style>
  <w:style w:type="paragraph" w:styleId="a7">
    <w:name w:val="Normal (Web)"/>
    <w:basedOn w:val="a"/>
    <w:link w:val="a8"/>
    <w:rsid w:val="002E561A"/>
    <w:pPr>
      <w:spacing w:before="100" w:beforeAutospacing="1" w:after="100" w:afterAutospacing="1"/>
    </w:pPr>
    <w:rPr>
      <w:rFonts w:eastAsia="Times New Roman"/>
      <w:lang w:val="uk-UA" w:eastAsia="uk-UA"/>
    </w:rPr>
  </w:style>
  <w:style w:type="character" w:customStyle="1" w:styleId="a8">
    <w:name w:val="Обычный (Интернет) Знак"/>
    <w:link w:val="a7"/>
    <w:locked/>
    <w:rsid w:val="002E561A"/>
    <w:rPr>
      <w:rFonts w:ascii="Times New Roman" w:eastAsia="Times New Roman" w:hAnsi="Times New Roman" w:cs="Times New Roman"/>
      <w:sz w:val="24"/>
      <w:szCs w:val="24"/>
      <w:lang w:val="uk-UA" w:eastAsia="uk-UA"/>
    </w:rPr>
  </w:style>
  <w:style w:type="character" w:styleId="a9">
    <w:name w:val="annotation reference"/>
    <w:basedOn w:val="a0"/>
    <w:unhideWhenUsed/>
    <w:rsid w:val="00B46844"/>
    <w:rPr>
      <w:sz w:val="16"/>
      <w:szCs w:val="16"/>
    </w:rPr>
  </w:style>
  <w:style w:type="paragraph" w:styleId="aa">
    <w:name w:val="annotation text"/>
    <w:basedOn w:val="a"/>
    <w:link w:val="ab"/>
    <w:unhideWhenUsed/>
    <w:rsid w:val="00B46844"/>
    <w:rPr>
      <w:sz w:val="20"/>
      <w:szCs w:val="20"/>
    </w:rPr>
  </w:style>
  <w:style w:type="character" w:customStyle="1" w:styleId="ab">
    <w:name w:val="Текст примечания Знак"/>
    <w:basedOn w:val="a0"/>
    <w:link w:val="aa"/>
    <w:rsid w:val="00B46844"/>
    <w:rPr>
      <w:rFonts w:ascii="Times New Roman" w:eastAsia="SimSun" w:hAnsi="Times New Roman" w:cs="Times New Roman"/>
      <w:sz w:val="20"/>
      <w:szCs w:val="20"/>
      <w:lang w:eastAsia="ru-RU"/>
    </w:rPr>
  </w:style>
  <w:style w:type="paragraph" w:styleId="ac">
    <w:name w:val="annotation subject"/>
    <w:basedOn w:val="aa"/>
    <w:next w:val="aa"/>
    <w:link w:val="ad"/>
    <w:uiPriority w:val="99"/>
    <w:semiHidden/>
    <w:unhideWhenUsed/>
    <w:rsid w:val="00B46844"/>
    <w:rPr>
      <w:b/>
      <w:bCs/>
    </w:rPr>
  </w:style>
  <w:style w:type="character" w:customStyle="1" w:styleId="ad">
    <w:name w:val="Тема примечания Знак"/>
    <w:basedOn w:val="ab"/>
    <w:link w:val="ac"/>
    <w:uiPriority w:val="99"/>
    <w:semiHidden/>
    <w:rsid w:val="00B46844"/>
    <w:rPr>
      <w:rFonts w:ascii="Times New Roman" w:eastAsia="SimSun" w:hAnsi="Times New Roman" w:cs="Times New Roman"/>
      <w:b/>
      <w:bCs/>
      <w:sz w:val="20"/>
      <w:szCs w:val="20"/>
      <w:lang w:eastAsia="ru-RU"/>
    </w:rPr>
  </w:style>
  <w:style w:type="paragraph" w:styleId="ae">
    <w:name w:val="Balloon Text"/>
    <w:basedOn w:val="a"/>
    <w:link w:val="af"/>
    <w:unhideWhenUsed/>
    <w:rsid w:val="00B46844"/>
    <w:rPr>
      <w:rFonts w:ascii="Segoe UI" w:hAnsi="Segoe UI" w:cs="Segoe UI"/>
      <w:sz w:val="18"/>
      <w:szCs w:val="18"/>
    </w:rPr>
  </w:style>
  <w:style w:type="character" w:customStyle="1" w:styleId="af">
    <w:name w:val="Текст выноски Знак"/>
    <w:basedOn w:val="a0"/>
    <w:link w:val="ae"/>
    <w:rsid w:val="00B46844"/>
    <w:rPr>
      <w:rFonts w:ascii="Segoe UI" w:eastAsia="SimSun" w:hAnsi="Segoe UI" w:cs="Segoe UI"/>
      <w:sz w:val="18"/>
      <w:szCs w:val="18"/>
      <w:lang w:eastAsia="ru-RU"/>
    </w:rPr>
  </w:style>
  <w:style w:type="paragraph" w:styleId="af0">
    <w:name w:val="List Paragraph"/>
    <w:aliases w:val="1 Буллет"/>
    <w:basedOn w:val="a"/>
    <w:link w:val="af1"/>
    <w:uiPriority w:val="34"/>
    <w:qFormat/>
    <w:rsid w:val="000D65FB"/>
    <w:pPr>
      <w:spacing w:after="160" w:line="259" w:lineRule="auto"/>
      <w:ind w:left="720"/>
      <w:contextualSpacing/>
    </w:pPr>
    <w:rPr>
      <w:rFonts w:asciiTheme="minorHAnsi" w:eastAsiaTheme="minorHAnsi" w:hAnsiTheme="minorHAnsi" w:cstheme="minorBidi"/>
      <w:sz w:val="22"/>
      <w:szCs w:val="22"/>
      <w:lang w:val="uk-UA" w:eastAsia="en-US"/>
    </w:rPr>
  </w:style>
  <w:style w:type="character" w:customStyle="1" w:styleId="af1">
    <w:name w:val="Абзац списка Знак"/>
    <w:aliases w:val="1 Буллет Знак"/>
    <w:link w:val="af0"/>
    <w:uiPriority w:val="34"/>
    <w:locked/>
    <w:rsid w:val="000D65FB"/>
    <w:rPr>
      <w:lang w:val="uk-UA"/>
    </w:rPr>
  </w:style>
  <w:style w:type="paragraph" w:customStyle="1" w:styleId="FR1">
    <w:name w:val="FR1"/>
    <w:rsid w:val="00733478"/>
    <w:pPr>
      <w:widowControl w:val="0"/>
      <w:spacing w:after="0" w:line="520" w:lineRule="auto"/>
      <w:ind w:left="360"/>
      <w:jc w:val="center"/>
    </w:pPr>
    <w:rPr>
      <w:rFonts w:ascii="Times New Roman" w:eastAsia="Times New Roman" w:hAnsi="Times New Roman" w:cs="Times New Roman"/>
      <w:b/>
      <w:snapToGrid w:val="0"/>
      <w:sz w:val="28"/>
      <w:szCs w:val="20"/>
      <w:lang w:val="uk-UA" w:eastAsia="ru-RU"/>
    </w:rPr>
  </w:style>
  <w:style w:type="character" w:customStyle="1" w:styleId="10">
    <w:name w:val="Заголовок 1 Знак"/>
    <w:basedOn w:val="a0"/>
    <w:link w:val="1"/>
    <w:uiPriority w:val="9"/>
    <w:rsid w:val="00AC6F42"/>
    <w:rPr>
      <w:rFonts w:asciiTheme="majorHAnsi" w:eastAsiaTheme="majorEastAsia" w:hAnsiTheme="majorHAnsi" w:cstheme="majorBidi"/>
      <w:color w:val="2E74B5" w:themeColor="accent1" w:themeShade="BF"/>
      <w:sz w:val="32"/>
      <w:szCs w:val="32"/>
      <w:lang w:eastAsia="ru-RU"/>
    </w:rPr>
  </w:style>
  <w:style w:type="paragraph" w:customStyle="1" w:styleId="c7e0e3eeebeee2eeea">
    <w:name w:val="Зc7аe0гe3оeeлebоeeвe2оeeкea"/>
    <w:basedOn w:val="a"/>
    <w:rsid w:val="00AC6F42"/>
    <w:pPr>
      <w:widowControl w:val="0"/>
      <w:suppressAutoHyphens/>
      <w:overflowPunct w:val="0"/>
      <w:ind w:left="320"/>
      <w:jc w:val="center"/>
    </w:pPr>
    <w:rPr>
      <w:rFonts w:ascii="Liberation Serif" w:eastAsia="Tahoma" w:hAnsi="Liberation Serif" w:cs="Liberation Serif"/>
      <w:b/>
      <w:bCs/>
      <w:color w:val="00000A"/>
      <w:kern w:val="2"/>
      <w:sz w:val="18"/>
      <w:szCs w:val="18"/>
      <w:lang w:val="uk-UA" w:eastAsia="zh-CN"/>
    </w:rPr>
  </w:style>
  <w:style w:type="character" w:customStyle="1" w:styleId="13">
    <w:name w:val="Основной шрифт абзаца1"/>
    <w:rsid w:val="00A448EE"/>
  </w:style>
  <w:style w:type="paragraph" w:customStyle="1" w:styleId="af2">
    <w:name w:val="Вміст таблиці"/>
    <w:basedOn w:val="a"/>
    <w:rsid w:val="00062D6A"/>
    <w:pPr>
      <w:suppressLineNumbers/>
      <w:pBdr>
        <w:top w:val="none" w:sz="0" w:space="0" w:color="000000"/>
        <w:left w:val="none" w:sz="0" w:space="0" w:color="000000"/>
        <w:bottom w:val="none" w:sz="0" w:space="0" w:color="000000"/>
        <w:right w:val="none" w:sz="0" w:space="0" w:color="000000"/>
      </w:pBdr>
      <w:suppressAutoHyphens/>
      <w:overflowPunct w:val="0"/>
      <w:spacing w:line="276" w:lineRule="auto"/>
    </w:pPr>
    <w:rPr>
      <w:rFonts w:ascii="Liberation Serif" w:eastAsia="Times New Roman" w:hAnsi="Liberation Serif" w:cs="Liberation Serif"/>
      <w:color w:val="00000A"/>
      <w:kern w:val="2"/>
      <w:lang w:val="uk-UA" w:eastAsia="zh-CN"/>
    </w:rPr>
  </w:style>
  <w:style w:type="paragraph" w:styleId="14">
    <w:name w:val="toc 1"/>
    <w:basedOn w:val="a"/>
    <w:next w:val="a"/>
    <w:autoRedefine/>
    <w:rsid w:val="000A7EE9"/>
    <w:pPr>
      <w:tabs>
        <w:tab w:val="right" w:leader="dot" w:pos="9629"/>
        <w:tab w:val="left" w:pos="9720"/>
      </w:tabs>
      <w:ind w:right="-43"/>
    </w:pPr>
    <w:rPr>
      <w:rFonts w:eastAsia="Times New Roman"/>
      <w:lang w:val="uk-UA" w:eastAsia="uk-UA"/>
    </w:rPr>
  </w:style>
  <w:style w:type="paragraph" w:styleId="4">
    <w:name w:val="List Bullet 4"/>
    <w:basedOn w:val="a"/>
    <w:rsid w:val="000A7EE9"/>
    <w:pPr>
      <w:numPr>
        <w:numId w:val="3"/>
      </w:numPr>
    </w:pPr>
    <w:rPr>
      <w:rFonts w:eastAsia="Times New Roman"/>
    </w:rPr>
  </w:style>
  <w:style w:type="paragraph" w:customStyle="1" w:styleId="22">
    <w:name w:val="Основной текст с отступом 22"/>
    <w:basedOn w:val="a"/>
    <w:rsid w:val="00D767CC"/>
    <w:pPr>
      <w:spacing w:after="120" w:line="480" w:lineRule="auto"/>
      <w:ind w:left="283"/>
    </w:pPr>
    <w:rPr>
      <w:rFonts w:ascii="Calibri" w:eastAsia="Times New Roman" w:hAnsi="Calibri" w:cs="Calibri"/>
      <w:sz w:val="22"/>
      <w:szCs w:val="22"/>
      <w:lang w:eastAsia="zh-CN"/>
    </w:rPr>
  </w:style>
  <w:style w:type="paragraph" w:customStyle="1" w:styleId="15">
    <w:name w:val="Без интервала1"/>
    <w:rsid w:val="00D767CC"/>
    <w:pPr>
      <w:suppressAutoHyphens/>
      <w:spacing w:after="0" w:line="240" w:lineRule="auto"/>
      <w:jc w:val="both"/>
    </w:pPr>
    <w:rPr>
      <w:rFonts w:ascii="Times New Roman" w:eastAsia="Times New Roman" w:hAnsi="Times New Roman" w:cs="Calibri"/>
      <w:sz w:val="24"/>
      <w:szCs w:val="24"/>
      <w:lang w:eastAsia="ar-SA"/>
    </w:rPr>
  </w:style>
  <w:style w:type="paragraph" w:customStyle="1" w:styleId="af3">
    <w:basedOn w:val="a"/>
    <w:next w:val="a7"/>
    <w:link w:val="16"/>
    <w:unhideWhenUsed/>
    <w:rsid w:val="00737FA3"/>
    <w:pPr>
      <w:spacing w:before="100" w:beforeAutospacing="1" w:after="100" w:afterAutospacing="1"/>
    </w:pPr>
    <w:rPr>
      <w:rFonts w:asciiTheme="minorHAnsi" w:eastAsiaTheme="minorEastAsia" w:hAnsiTheme="minorHAnsi" w:cstheme="minorBidi"/>
      <w:lang w:val="uk-UA" w:eastAsia="uk-UA"/>
    </w:rPr>
  </w:style>
  <w:style w:type="character" w:customStyle="1" w:styleId="16">
    <w:name w:val="Обычный (веб) Знак1"/>
    <w:aliases w:val="Обычный (веб) Знак Знак"/>
    <w:link w:val="af3"/>
    <w:locked/>
    <w:rsid w:val="00737FA3"/>
    <w:rPr>
      <w:sz w:val="24"/>
      <w:szCs w:val="24"/>
      <w:lang w:val="uk-UA" w:eastAsia="uk-UA"/>
    </w:rPr>
  </w:style>
  <w:style w:type="character" w:customStyle="1" w:styleId="apple-tab-span">
    <w:name w:val="apple-tab-span"/>
    <w:rsid w:val="00737FA3"/>
  </w:style>
  <w:style w:type="character" w:customStyle="1" w:styleId="17">
    <w:name w:val="Незакрита згадка1"/>
    <w:basedOn w:val="a0"/>
    <w:uiPriority w:val="99"/>
    <w:semiHidden/>
    <w:unhideWhenUsed/>
    <w:rsid w:val="008E0CA1"/>
    <w:rPr>
      <w:color w:val="605E5C"/>
      <w:shd w:val="clear" w:color="auto" w:fill="E1DFDD"/>
    </w:rPr>
  </w:style>
  <w:style w:type="paragraph" w:styleId="21">
    <w:name w:val="Body Text Indent 2"/>
    <w:basedOn w:val="a"/>
    <w:link w:val="23"/>
    <w:uiPriority w:val="99"/>
    <w:semiHidden/>
    <w:unhideWhenUsed/>
    <w:rsid w:val="004F1B7C"/>
    <w:pPr>
      <w:spacing w:after="120" w:line="480" w:lineRule="auto"/>
      <w:ind w:left="283"/>
    </w:pPr>
  </w:style>
  <w:style w:type="character" w:customStyle="1" w:styleId="23">
    <w:name w:val="Основной текст с отступом 2 Знак"/>
    <w:basedOn w:val="a0"/>
    <w:link w:val="21"/>
    <w:uiPriority w:val="99"/>
    <w:semiHidden/>
    <w:rsid w:val="004F1B7C"/>
    <w:rPr>
      <w:rFonts w:ascii="Times New Roman" w:eastAsia="SimSun" w:hAnsi="Times New Roman" w:cs="Times New Roman"/>
      <w:sz w:val="24"/>
      <w:szCs w:val="24"/>
      <w:lang w:eastAsia="ru-RU"/>
    </w:rPr>
  </w:style>
  <w:style w:type="numbering" w:customStyle="1" w:styleId="18">
    <w:name w:val="Нет списка1"/>
    <w:next w:val="a2"/>
    <w:uiPriority w:val="99"/>
    <w:semiHidden/>
    <w:unhideWhenUsed/>
    <w:rsid w:val="008718C7"/>
  </w:style>
  <w:style w:type="character" w:customStyle="1" w:styleId="WW8Num1z0">
    <w:name w:val="WW8Num1z0"/>
    <w:rsid w:val="008718C7"/>
    <w:rPr>
      <w:rFonts w:ascii="Times New Roman" w:hAnsi="Times New Roman" w:cs="Times New Roman" w:hint="default"/>
      <w:b/>
      <w:i w:val="0"/>
      <w:sz w:val="24"/>
      <w:szCs w:val="24"/>
      <w:u w:val="none"/>
      <w:lang w:val="uk-UA"/>
    </w:rPr>
  </w:style>
  <w:style w:type="character" w:customStyle="1" w:styleId="WW8Num2z0">
    <w:name w:val="WW8Num2z0"/>
    <w:rsid w:val="008718C7"/>
    <w:rPr>
      <w:rFonts w:ascii="Times New Roman" w:hAnsi="Times New Roman" w:cs="Times New Roman" w:hint="default"/>
      <w:b/>
      <w:i w:val="0"/>
      <w:sz w:val="24"/>
      <w:szCs w:val="24"/>
      <w:u w:val="none"/>
      <w:lang w:val="uk-UA"/>
    </w:rPr>
  </w:style>
  <w:style w:type="character" w:customStyle="1" w:styleId="WW8Num3z0">
    <w:name w:val="WW8Num3z0"/>
    <w:rsid w:val="008718C7"/>
    <w:rPr>
      <w:rFonts w:ascii="Times New Roman" w:hAnsi="Times New Roman" w:cs="Times New Roman" w:hint="default"/>
      <w:b/>
      <w:i w:val="0"/>
      <w:sz w:val="24"/>
      <w:szCs w:val="24"/>
      <w:u w:val="none"/>
      <w:lang w:val="uk-UA"/>
    </w:rPr>
  </w:style>
  <w:style w:type="character" w:customStyle="1" w:styleId="WW8Num4z0">
    <w:name w:val="WW8Num4z0"/>
    <w:rsid w:val="008718C7"/>
    <w:rPr>
      <w:rFonts w:eastAsia="Times New Roman"/>
      <w:b/>
      <w:sz w:val="24"/>
      <w:szCs w:val="24"/>
      <w:lang w:val="uk-UA" w:eastAsia="uk-UA"/>
    </w:rPr>
  </w:style>
  <w:style w:type="character" w:customStyle="1" w:styleId="WW8Num5z0">
    <w:name w:val="WW8Num5z0"/>
    <w:rsid w:val="008718C7"/>
    <w:rPr>
      <w:rFonts w:ascii="Times New Roman" w:hAnsi="Times New Roman" w:cs="Times New Roman" w:hint="default"/>
      <w:b/>
      <w:i w:val="0"/>
      <w:sz w:val="24"/>
      <w:szCs w:val="24"/>
      <w:u w:val="none"/>
      <w:lang w:val="uk-UA"/>
    </w:rPr>
  </w:style>
  <w:style w:type="character" w:customStyle="1" w:styleId="WW8Num6z0">
    <w:name w:val="WW8Num6z0"/>
    <w:rsid w:val="008718C7"/>
    <w:rPr>
      <w:rFonts w:ascii="Times New Roman" w:hAnsi="Times New Roman" w:cs="Times New Roman" w:hint="default"/>
      <w:b/>
      <w:i w:val="0"/>
      <w:sz w:val="24"/>
      <w:szCs w:val="24"/>
      <w:u w:val="none"/>
      <w:lang w:val="uk-UA"/>
    </w:rPr>
  </w:style>
  <w:style w:type="character" w:customStyle="1" w:styleId="WW8Num7z0">
    <w:name w:val="WW8Num7z0"/>
    <w:rsid w:val="008718C7"/>
    <w:rPr>
      <w:rFonts w:ascii="Times New Roman" w:hAnsi="Times New Roman" w:cs="Times New Roman" w:hint="default"/>
      <w:b/>
      <w:i w:val="0"/>
      <w:sz w:val="24"/>
      <w:szCs w:val="24"/>
      <w:u w:val="none"/>
      <w:lang w:val="uk-UA" w:eastAsia="uk-UA"/>
    </w:rPr>
  </w:style>
  <w:style w:type="character" w:customStyle="1" w:styleId="WW8Num8z0">
    <w:name w:val="WW8Num8z0"/>
    <w:rsid w:val="008718C7"/>
    <w:rPr>
      <w:rFonts w:ascii="Times New Roman" w:hAnsi="Times New Roman" w:cs="Times New Roman" w:hint="default"/>
      <w:spacing w:val="-2"/>
      <w:lang w:val="uk-UA"/>
    </w:rPr>
  </w:style>
  <w:style w:type="character" w:customStyle="1" w:styleId="WW8Num9z0">
    <w:name w:val="WW8Num9z0"/>
    <w:rsid w:val="008718C7"/>
    <w:rPr>
      <w:rFonts w:ascii="Times New Roman" w:hAnsi="Times New Roman" w:cs="Times New Roman" w:hint="default"/>
      <w:b/>
      <w:i w:val="0"/>
      <w:sz w:val="24"/>
      <w:szCs w:val="24"/>
      <w:u w:val="none"/>
    </w:rPr>
  </w:style>
  <w:style w:type="character" w:customStyle="1" w:styleId="WW8Num10z0">
    <w:name w:val="WW8Num10z0"/>
    <w:rsid w:val="008718C7"/>
    <w:rPr>
      <w:rFonts w:ascii="Times New Roman" w:eastAsia="Times New Roman" w:hAnsi="Times New Roman" w:cs="Times New Roman" w:hint="default"/>
      <w:lang w:val="uk-UA"/>
    </w:rPr>
  </w:style>
  <w:style w:type="character" w:customStyle="1" w:styleId="WW8Num10z1">
    <w:name w:val="WW8Num10z1"/>
    <w:rsid w:val="008718C7"/>
    <w:rPr>
      <w:rFonts w:ascii="Courier New" w:hAnsi="Courier New" w:cs="Courier New" w:hint="default"/>
    </w:rPr>
  </w:style>
  <w:style w:type="character" w:customStyle="1" w:styleId="WW8Num10z2">
    <w:name w:val="WW8Num10z2"/>
    <w:rsid w:val="008718C7"/>
    <w:rPr>
      <w:rFonts w:ascii="Wingdings" w:hAnsi="Wingdings" w:cs="Wingdings" w:hint="default"/>
    </w:rPr>
  </w:style>
  <w:style w:type="character" w:customStyle="1" w:styleId="WW8Num10z3">
    <w:name w:val="WW8Num10z3"/>
    <w:rsid w:val="008718C7"/>
    <w:rPr>
      <w:rFonts w:ascii="Symbol" w:hAnsi="Symbol" w:cs="Symbol" w:hint="default"/>
    </w:rPr>
  </w:style>
  <w:style w:type="character" w:customStyle="1" w:styleId="WW8Num11z0">
    <w:name w:val="WW8Num11z0"/>
    <w:rsid w:val="008718C7"/>
    <w:rPr>
      <w:rFonts w:ascii="Symbol" w:hAnsi="Symbol" w:cs="Symbol" w:hint="default"/>
    </w:rPr>
  </w:style>
  <w:style w:type="character" w:customStyle="1" w:styleId="WW8Num11z1">
    <w:name w:val="WW8Num11z1"/>
    <w:rsid w:val="008718C7"/>
    <w:rPr>
      <w:rFonts w:ascii="Courier New" w:hAnsi="Courier New" w:cs="Courier New" w:hint="default"/>
    </w:rPr>
  </w:style>
  <w:style w:type="character" w:customStyle="1" w:styleId="WW8Num11z2">
    <w:name w:val="WW8Num11z2"/>
    <w:rsid w:val="008718C7"/>
    <w:rPr>
      <w:rFonts w:ascii="Wingdings" w:hAnsi="Wingdings" w:cs="Wingdings" w:hint="default"/>
    </w:rPr>
  </w:style>
  <w:style w:type="character" w:customStyle="1" w:styleId="WW8Num12z0">
    <w:name w:val="WW8Num12z0"/>
    <w:rsid w:val="008718C7"/>
    <w:rPr>
      <w:rFonts w:ascii="Times New Roman" w:eastAsia="Times New Roman" w:hAnsi="Times New Roman" w:cs="Times New Roman" w:hint="default"/>
      <w:lang w:val="uk-UA"/>
    </w:rPr>
  </w:style>
  <w:style w:type="character" w:customStyle="1" w:styleId="WW8Num12z1">
    <w:name w:val="WW8Num12z1"/>
    <w:rsid w:val="008718C7"/>
    <w:rPr>
      <w:rFonts w:ascii="Courier New" w:hAnsi="Courier New" w:cs="Courier New" w:hint="default"/>
    </w:rPr>
  </w:style>
  <w:style w:type="character" w:customStyle="1" w:styleId="WW8Num12z2">
    <w:name w:val="WW8Num12z2"/>
    <w:rsid w:val="008718C7"/>
    <w:rPr>
      <w:rFonts w:ascii="Wingdings" w:hAnsi="Wingdings" w:cs="Wingdings" w:hint="default"/>
    </w:rPr>
  </w:style>
  <w:style w:type="character" w:customStyle="1" w:styleId="WW8Num12z3">
    <w:name w:val="WW8Num12z3"/>
    <w:rsid w:val="008718C7"/>
    <w:rPr>
      <w:rFonts w:ascii="Symbol" w:hAnsi="Symbol" w:cs="Symbol" w:hint="default"/>
    </w:rPr>
  </w:style>
  <w:style w:type="character" w:customStyle="1" w:styleId="WW8Num13z0">
    <w:name w:val="WW8Num13z0"/>
    <w:rsid w:val="008718C7"/>
    <w:rPr>
      <w:rFonts w:hint="default"/>
    </w:rPr>
  </w:style>
  <w:style w:type="character" w:customStyle="1" w:styleId="WW8Num14z0">
    <w:name w:val="WW8Num14z0"/>
    <w:rsid w:val="008718C7"/>
    <w:rPr>
      <w:rFonts w:hint="default"/>
    </w:rPr>
  </w:style>
  <w:style w:type="character" w:customStyle="1" w:styleId="WW8Num15z0">
    <w:name w:val="WW8Num15z0"/>
    <w:rsid w:val="008718C7"/>
    <w:rPr>
      <w:rFonts w:hint="default"/>
    </w:rPr>
  </w:style>
  <w:style w:type="character" w:customStyle="1" w:styleId="WW8Num16z0">
    <w:name w:val="WW8Num16z0"/>
    <w:rsid w:val="008718C7"/>
    <w:rPr>
      <w:rFonts w:ascii="Times New Roman" w:eastAsia="Times New Roman" w:hAnsi="Times New Roman" w:cs="Times New Roman" w:hint="default"/>
      <w:lang w:val="uk-UA"/>
    </w:rPr>
  </w:style>
  <w:style w:type="character" w:customStyle="1" w:styleId="WW8Num16z1">
    <w:name w:val="WW8Num16z1"/>
    <w:rsid w:val="008718C7"/>
    <w:rPr>
      <w:rFonts w:ascii="Courier New" w:hAnsi="Courier New" w:cs="Courier New" w:hint="default"/>
    </w:rPr>
  </w:style>
  <w:style w:type="character" w:customStyle="1" w:styleId="WW8Num16z2">
    <w:name w:val="WW8Num16z2"/>
    <w:rsid w:val="008718C7"/>
    <w:rPr>
      <w:rFonts w:ascii="Wingdings" w:hAnsi="Wingdings" w:cs="Wingdings" w:hint="default"/>
    </w:rPr>
  </w:style>
  <w:style w:type="character" w:customStyle="1" w:styleId="WW8Num16z3">
    <w:name w:val="WW8Num16z3"/>
    <w:rsid w:val="008718C7"/>
    <w:rPr>
      <w:rFonts w:ascii="Symbol" w:hAnsi="Symbol" w:cs="Symbol" w:hint="default"/>
    </w:rPr>
  </w:style>
  <w:style w:type="character" w:customStyle="1" w:styleId="WW8Num17z0">
    <w:name w:val="WW8Num17z0"/>
    <w:rsid w:val="008718C7"/>
    <w:rPr>
      <w:rFonts w:ascii="Symbol" w:hAnsi="Symbol" w:cs="Symbol" w:hint="default"/>
    </w:rPr>
  </w:style>
  <w:style w:type="character" w:customStyle="1" w:styleId="WW8Num17z1">
    <w:name w:val="WW8Num17z1"/>
    <w:rsid w:val="008718C7"/>
    <w:rPr>
      <w:rFonts w:ascii="Courier New" w:hAnsi="Courier New" w:cs="Courier New" w:hint="default"/>
    </w:rPr>
  </w:style>
  <w:style w:type="character" w:customStyle="1" w:styleId="WW8Num17z2">
    <w:name w:val="WW8Num17z2"/>
    <w:rsid w:val="008718C7"/>
    <w:rPr>
      <w:rFonts w:ascii="Wingdings" w:hAnsi="Wingdings" w:cs="Wingdings" w:hint="default"/>
    </w:rPr>
  </w:style>
  <w:style w:type="character" w:customStyle="1" w:styleId="24">
    <w:name w:val="Обычный (веб) Знак2"/>
    <w:rsid w:val="008718C7"/>
    <w:rPr>
      <w:sz w:val="24"/>
      <w:szCs w:val="24"/>
      <w:lang w:val="x-none" w:bidi="ar-SA"/>
    </w:rPr>
  </w:style>
  <w:style w:type="character" w:styleId="af4">
    <w:name w:val="page number"/>
    <w:basedOn w:val="13"/>
    <w:rsid w:val="008718C7"/>
  </w:style>
  <w:style w:type="character" w:customStyle="1" w:styleId="rvts23">
    <w:name w:val="rvts23"/>
    <w:basedOn w:val="13"/>
    <w:qFormat/>
    <w:rsid w:val="008718C7"/>
  </w:style>
  <w:style w:type="character" w:styleId="af5">
    <w:name w:val="FollowedHyperlink"/>
    <w:rsid w:val="008718C7"/>
    <w:rPr>
      <w:color w:val="800080"/>
      <w:u w:val="single"/>
    </w:rPr>
  </w:style>
  <w:style w:type="character" w:customStyle="1" w:styleId="apple-converted-space">
    <w:name w:val="apple-converted-space"/>
    <w:basedOn w:val="13"/>
    <w:rsid w:val="008718C7"/>
  </w:style>
  <w:style w:type="character" w:customStyle="1" w:styleId="rvts44">
    <w:name w:val="rvts44"/>
    <w:basedOn w:val="13"/>
    <w:rsid w:val="008718C7"/>
  </w:style>
  <w:style w:type="character" w:customStyle="1" w:styleId="af6">
    <w:name w:val="Без интервала Знак"/>
    <w:uiPriority w:val="1"/>
    <w:rsid w:val="008718C7"/>
    <w:rPr>
      <w:sz w:val="24"/>
      <w:szCs w:val="24"/>
      <w:lang w:val="ru-RU" w:bidi="ar-SA"/>
    </w:rPr>
  </w:style>
  <w:style w:type="character" w:customStyle="1" w:styleId="FontStyle84">
    <w:name w:val="Font Style84"/>
    <w:rsid w:val="008718C7"/>
    <w:rPr>
      <w:rFonts w:ascii="Times New Roman" w:hAnsi="Times New Roman" w:cs="Times New Roman"/>
      <w:sz w:val="20"/>
      <w:szCs w:val="20"/>
    </w:rPr>
  </w:style>
  <w:style w:type="character" w:customStyle="1" w:styleId="FontStyle64">
    <w:name w:val="Font Style64"/>
    <w:rsid w:val="008718C7"/>
    <w:rPr>
      <w:rFonts w:ascii="Times New Roman" w:hAnsi="Times New Roman" w:cs="Times New Roman"/>
      <w:b/>
      <w:bCs/>
      <w:i/>
      <w:iCs/>
      <w:sz w:val="20"/>
      <w:szCs w:val="20"/>
    </w:rPr>
  </w:style>
  <w:style w:type="character" w:customStyle="1" w:styleId="FontStyle53">
    <w:name w:val="Font Style53"/>
    <w:rsid w:val="008718C7"/>
    <w:rPr>
      <w:rFonts w:ascii="Times New Roman" w:hAnsi="Times New Roman" w:cs="Times New Roman"/>
      <w:b/>
      <w:bCs/>
      <w:sz w:val="20"/>
      <w:szCs w:val="20"/>
    </w:rPr>
  </w:style>
  <w:style w:type="character" w:customStyle="1" w:styleId="rvts9">
    <w:name w:val="rvts9"/>
    <w:basedOn w:val="13"/>
    <w:rsid w:val="008718C7"/>
  </w:style>
  <w:style w:type="character" w:customStyle="1" w:styleId="rvts82">
    <w:name w:val="rvts82"/>
    <w:rsid w:val="008718C7"/>
    <w:rPr>
      <w:rFonts w:cs="Times New Roman"/>
    </w:rPr>
  </w:style>
  <w:style w:type="character" w:customStyle="1" w:styleId="25">
    <w:name w:val="Основной текст (2)"/>
    <w:rsid w:val="008718C7"/>
    <w:rPr>
      <w:color w:val="000000"/>
      <w:spacing w:val="0"/>
      <w:w w:val="100"/>
      <w:position w:val="0"/>
      <w:sz w:val="22"/>
      <w:szCs w:val="22"/>
      <w:vertAlign w:val="baseline"/>
      <w:lang w:val="uk-UA" w:bidi="ar-SA"/>
    </w:rPr>
  </w:style>
  <w:style w:type="character" w:customStyle="1" w:styleId="26">
    <w:name w:val="Основной текст (2)_"/>
    <w:rsid w:val="008718C7"/>
    <w:rPr>
      <w:rFonts w:ascii="Calibri" w:eastAsia="Calibri" w:hAnsi="Calibri" w:cs="Calibri"/>
      <w:lang w:val="ru-RU" w:bidi="ar-SA"/>
    </w:rPr>
  </w:style>
  <w:style w:type="character" w:customStyle="1" w:styleId="rvts46">
    <w:name w:val="rvts46"/>
    <w:basedOn w:val="13"/>
    <w:rsid w:val="008718C7"/>
  </w:style>
  <w:style w:type="character" w:customStyle="1" w:styleId="rvts11">
    <w:name w:val="rvts11"/>
    <w:basedOn w:val="13"/>
    <w:rsid w:val="008718C7"/>
  </w:style>
  <w:style w:type="character" w:customStyle="1" w:styleId="ListLabel6">
    <w:name w:val="ListLabel 6"/>
    <w:rsid w:val="008718C7"/>
    <w:rPr>
      <w:rFonts w:cs="Times New Roman"/>
      <w:b/>
      <w:sz w:val="24"/>
    </w:rPr>
  </w:style>
  <w:style w:type="character" w:customStyle="1" w:styleId="ListLabel7">
    <w:name w:val="ListLabel 7"/>
    <w:rsid w:val="008718C7"/>
    <w:rPr>
      <w:rFonts w:cs="Times New Roman"/>
    </w:rPr>
  </w:style>
  <w:style w:type="character" w:customStyle="1" w:styleId="ListLabel8">
    <w:name w:val="ListLabel 8"/>
    <w:rsid w:val="008718C7"/>
    <w:rPr>
      <w:rFonts w:cs="Times New Roman"/>
    </w:rPr>
  </w:style>
  <w:style w:type="character" w:customStyle="1" w:styleId="ListLabel9">
    <w:name w:val="ListLabel 9"/>
    <w:rsid w:val="008718C7"/>
    <w:rPr>
      <w:rFonts w:cs="Times New Roman"/>
    </w:rPr>
  </w:style>
  <w:style w:type="character" w:customStyle="1" w:styleId="ListLabel10">
    <w:name w:val="ListLabel 10"/>
    <w:rsid w:val="008718C7"/>
    <w:rPr>
      <w:rFonts w:cs="Times New Roman"/>
    </w:rPr>
  </w:style>
  <w:style w:type="character" w:customStyle="1" w:styleId="ListLabel11">
    <w:name w:val="ListLabel 11"/>
    <w:rsid w:val="008718C7"/>
    <w:rPr>
      <w:rFonts w:cs="Times New Roman"/>
    </w:rPr>
  </w:style>
  <w:style w:type="character" w:customStyle="1" w:styleId="ListLabel12">
    <w:name w:val="ListLabel 12"/>
    <w:qFormat/>
    <w:rsid w:val="008718C7"/>
    <w:rPr>
      <w:rFonts w:cs="Times New Roman"/>
    </w:rPr>
  </w:style>
  <w:style w:type="character" w:customStyle="1" w:styleId="ListLabel13">
    <w:name w:val="ListLabel 13"/>
    <w:rsid w:val="008718C7"/>
    <w:rPr>
      <w:rFonts w:cs="Times New Roman"/>
    </w:rPr>
  </w:style>
  <w:style w:type="character" w:customStyle="1" w:styleId="ListLabel14">
    <w:name w:val="ListLabel 14"/>
    <w:rsid w:val="008718C7"/>
    <w:rPr>
      <w:rFonts w:cs="Times New Roman"/>
    </w:rPr>
  </w:style>
  <w:style w:type="paragraph" w:customStyle="1" w:styleId="19">
    <w:name w:val="Заголовок1"/>
    <w:basedOn w:val="a"/>
    <w:next w:val="a5"/>
    <w:rsid w:val="008718C7"/>
    <w:pPr>
      <w:keepNext/>
      <w:widowControl w:val="0"/>
      <w:suppressAutoHyphens/>
      <w:autoSpaceDE w:val="0"/>
      <w:spacing w:before="240" w:after="120"/>
    </w:pPr>
    <w:rPr>
      <w:rFonts w:ascii="Liberation Sans" w:eastAsia="Microsoft YaHei" w:hAnsi="Liberation Sans" w:cs="Arial"/>
      <w:sz w:val="28"/>
      <w:szCs w:val="28"/>
      <w:lang w:eastAsia="zh-CN"/>
    </w:rPr>
  </w:style>
  <w:style w:type="paragraph" w:styleId="af7">
    <w:name w:val="List"/>
    <w:basedOn w:val="a5"/>
    <w:rsid w:val="008718C7"/>
    <w:pPr>
      <w:widowControl w:val="0"/>
      <w:suppressAutoHyphens/>
      <w:autoSpaceDE w:val="0"/>
    </w:pPr>
    <w:rPr>
      <w:rFonts w:ascii="Times New Roman CYR" w:eastAsia="Times New Roman" w:hAnsi="Times New Roman CYR" w:cs="Arial"/>
      <w:lang w:val="ru-RU" w:eastAsia="zh-CN"/>
    </w:rPr>
  </w:style>
  <w:style w:type="paragraph" w:styleId="af8">
    <w:name w:val="caption"/>
    <w:basedOn w:val="a"/>
    <w:qFormat/>
    <w:rsid w:val="008718C7"/>
    <w:pPr>
      <w:widowControl w:val="0"/>
      <w:suppressLineNumbers/>
      <w:suppressAutoHyphens/>
      <w:autoSpaceDE w:val="0"/>
      <w:spacing w:before="120" w:after="120"/>
    </w:pPr>
    <w:rPr>
      <w:rFonts w:ascii="Times New Roman CYR" w:eastAsia="Times New Roman" w:hAnsi="Times New Roman CYR" w:cs="Arial"/>
      <w:i/>
      <w:iCs/>
      <w:lang w:eastAsia="zh-CN"/>
    </w:rPr>
  </w:style>
  <w:style w:type="paragraph" w:customStyle="1" w:styleId="af9">
    <w:name w:val="Покажчик"/>
    <w:basedOn w:val="a"/>
    <w:rsid w:val="008718C7"/>
    <w:pPr>
      <w:widowControl w:val="0"/>
      <w:suppressLineNumbers/>
      <w:suppressAutoHyphens/>
      <w:autoSpaceDE w:val="0"/>
    </w:pPr>
    <w:rPr>
      <w:rFonts w:ascii="Times New Roman CYR" w:eastAsia="Times New Roman" w:hAnsi="Times New Roman CYR" w:cs="Arial"/>
      <w:lang w:eastAsia="zh-CN"/>
    </w:rPr>
  </w:style>
  <w:style w:type="paragraph" w:customStyle="1" w:styleId="9">
    <w:name w:val="Знак9"/>
    <w:basedOn w:val="a"/>
    <w:rsid w:val="008718C7"/>
    <w:pPr>
      <w:suppressAutoHyphens/>
    </w:pPr>
    <w:rPr>
      <w:rFonts w:ascii="Verdana" w:eastAsia="Times New Roman" w:hAnsi="Verdana" w:cs="Verdana"/>
      <w:sz w:val="20"/>
      <w:szCs w:val="20"/>
      <w:lang w:val="en-US" w:eastAsia="zh-CN"/>
    </w:rPr>
  </w:style>
  <w:style w:type="paragraph" w:customStyle="1" w:styleId="31">
    <w:name w:val="Основной текст 31"/>
    <w:basedOn w:val="a"/>
    <w:rsid w:val="008718C7"/>
    <w:pPr>
      <w:suppressAutoHyphens/>
      <w:jc w:val="both"/>
    </w:pPr>
    <w:rPr>
      <w:rFonts w:ascii="Arial" w:eastAsia="Times New Roman" w:hAnsi="Arial" w:cs="Arial"/>
      <w:lang w:val="uk-UA" w:eastAsia="zh-CN"/>
    </w:rPr>
  </w:style>
  <w:style w:type="paragraph" w:customStyle="1" w:styleId="afa">
    <w:name w:val="Знак"/>
    <w:basedOn w:val="a"/>
    <w:rsid w:val="008718C7"/>
    <w:pPr>
      <w:suppressAutoHyphens/>
    </w:pPr>
    <w:rPr>
      <w:rFonts w:ascii="Verdana" w:eastAsia="Times New Roman" w:hAnsi="Verdana" w:cs="Verdana"/>
      <w:sz w:val="20"/>
      <w:szCs w:val="20"/>
      <w:lang w:val="en-US" w:eastAsia="zh-CN"/>
    </w:rPr>
  </w:style>
  <w:style w:type="paragraph" w:customStyle="1" w:styleId="1a">
    <w:name w:val="Обычный (веб)1"/>
    <w:basedOn w:val="a"/>
    <w:rsid w:val="008718C7"/>
    <w:pPr>
      <w:suppressAutoHyphens/>
      <w:spacing w:before="280" w:after="280"/>
    </w:pPr>
    <w:rPr>
      <w:rFonts w:eastAsia="Times New Roman"/>
      <w:lang w:val="x-none" w:eastAsia="zh-CN"/>
    </w:rPr>
  </w:style>
  <w:style w:type="paragraph" w:customStyle="1" w:styleId="xl27">
    <w:name w:val="xl27"/>
    <w:basedOn w:val="a"/>
    <w:rsid w:val="008718C7"/>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rFonts w:eastAsia="Times New Roman"/>
      <w:lang w:eastAsia="zh-CN"/>
    </w:rPr>
  </w:style>
  <w:style w:type="paragraph" w:customStyle="1" w:styleId="afb">
    <w:name w:val="Знак Знак"/>
    <w:basedOn w:val="a"/>
    <w:rsid w:val="008718C7"/>
    <w:pPr>
      <w:suppressAutoHyphens/>
    </w:pPr>
    <w:rPr>
      <w:rFonts w:ascii="Verdana" w:eastAsia="Times New Roman" w:hAnsi="Verdana" w:cs="Verdana"/>
      <w:sz w:val="20"/>
      <w:szCs w:val="20"/>
      <w:lang w:val="en-US" w:eastAsia="zh-CN"/>
    </w:rPr>
  </w:style>
  <w:style w:type="paragraph" w:styleId="afc">
    <w:name w:val="footer"/>
    <w:basedOn w:val="a"/>
    <w:link w:val="afd"/>
    <w:rsid w:val="008718C7"/>
    <w:pPr>
      <w:widowControl w:val="0"/>
      <w:tabs>
        <w:tab w:val="center" w:pos="4677"/>
        <w:tab w:val="right" w:pos="9355"/>
      </w:tabs>
      <w:suppressAutoHyphens/>
      <w:autoSpaceDE w:val="0"/>
    </w:pPr>
    <w:rPr>
      <w:rFonts w:ascii="Times New Roman CYR" w:eastAsia="Times New Roman" w:hAnsi="Times New Roman CYR" w:cs="Times New Roman CYR"/>
      <w:lang w:eastAsia="zh-CN"/>
    </w:rPr>
  </w:style>
  <w:style w:type="character" w:customStyle="1" w:styleId="afd">
    <w:name w:val="Нижний колонтитул Знак"/>
    <w:basedOn w:val="a0"/>
    <w:link w:val="afc"/>
    <w:rsid w:val="008718C7"/>
    <w:rPr>
      <w:rFonts w:ascii="Times New Roman CYR" w:eastAsia="Times New Roman" w:hAnsi="Times New Roman CYR" w:cs="Times New Roman CYR"/>
      <w:sz w:val="24"/>
      <w:szCs w:val="24"/>
      <w:lang w:eastAsia="zh-CN"/>
    </w:rPr>
  </w:style>
  <w:style w:type="paragraph" w:customStyle="1" w:styleId="afe">
    <w:name w:val="Знак Знак Знак Знак"/>
    <w:basedOn w:val="a"/>
    <w:rsid w:val="008718C7"/>
    <w:pPr>
      <w:suppressAutoHyphens/>
    </w:pPr>
    <w:rPr>
      <w:rFonts w:ascii="Verdana" w:eastAsia="Times New Roman" w:hAnsi="Verdana" w:cs="Verdana"/>
      <w:sz w:val="20"/>
      <w:szCs w:val="20"/>
      <w:lang w:val="en-US" w:eastAsia="zh-CN"/>
    </w:rPr>
  </w:style>
  <w:style w:type="paragraph" w:customStyle="1" w:styleId="210">
    <w:name w:val="Основной текст с отступом 21"/>
    <w:basedOn w:val="a"/>
    <w:rsid w:val="008718C7"/>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styleId="aff">
    <w:name w:val="header"/>
    <w:basedOn w:val="a"/>
    <w:link w:val="aff0"/>
    <w:rsid w:val="008718C7"/>
    <w:pPr>
      <w:widowControl w:val="0"/>
      <w:tabs>
        <w:tab w:val="center" w:pos="4677"/>
        <w:tab w:val="right" w:pos="9355"/>
      </w:tabs>
      <w:suppressAutoHyphens/>
      <w:autoSpaceDE w:val="0"/>
    </w:pPr>
    <w:rPr>
      <w:rFonts w:ascii="Times New Roman CYR" w:eastAsia="Times New Roman" w:hAnsi="Times New Roman CYR" w:cs="Times New Roman CYR"/>
      <w:lang w:eastAsia="zh-CN"/>
    </w:rPr>
  </w:style>
  <w:style w:type="character" w:customStyle="1" w:styleId="aff0">
    <w:name w:val="Верхний колонтитул Знак"/>
    <w:basedOn w:val="a0"/>
    <w:link w:val="aff"/>
    <w:rsid w:val="008718C7"/>
    <w:rPr>
      <w:rFonts w:ascii="Times New Roman CYR" w:eastAsia="Times New Roman" w:hAnsi="Times New Roman CYR" w:cs="Times New Roman CYR"/>
      <w:sz w:val="24"/>
      <w:szCs w:val="24"/>
      <w:lang w:eastAsia="zh-CN"/>
    </w:rPr>
  </w:style>
  <w:style w:type="paragraph" w:customStyle="1" w:styleId="1b">
    <w:name w:val="Текст1"/>
    <w:basedOn w:val="a"/>
    <w:rsid w:val="008718C7"/>
    <w:pPr>
      <w:suppressAutoHyphens/>
    </w:pPr>
    <w:rPr>
      <w:rFonts w:ascii="Courier New" w:eastAsia="Times New Roman" w:hAnsi="Courier New" w:cs="Courier New"/>
      <w:sz w:val="20"/>
      <w:szCs w:val="20"/>
      <w:lang w:eastAsia="zh-CN"/>
    </w:rPr>
  </w:style>
  <w:style w:type="paragraph" w:styleId="aff1">
    <w:name w:val="Body Text Indent"/>
    <w:basedOn w:val="a"/>
    <w:link w:val="aff2"/>
    <w:rsid w:val="008718C7"/>
    <w:pPr>
      <w:suppressAutoHyphens/>
      <w:spacing w:after="120"/>
      <w:ind w:left="283" w:firstLine="397"/>
      <w:jc w:val="both"/>
    </w:pPr>
    <w:rPr>
      <w:rFonts w:ascii="Arial" w:eastAsia="Times New Roman" w:hAnsi="Arial"/>
      <w:sz w:val="22"/>
      <w:lang w:eastAsia="zh-CN"/>
    </w:rPr>
  </w:style>
  <w:style w:type="character" w:customStyle="1" w:styleId="aff2">
    <w:name w:val="Основной текст с отступом Знак"/>
    <w:basedOn w:val="a0"/>
    <w:link w:val="aff1"/>
    <w:rsid w:val="008718C7"/>
    <w:rPr>
      <w:rFonts w:ascii="Arial" w:eastAsia="Times New Roman" w:hAnsi="Arial" w:cs="Times New Roman"/>
      <w:szCs w:val="24"/>
      <w:lang w:eastAsia="zh-CN"/>
    </w:rPr>
  </w:style>
  <w:style w:type="paragraph" w:customStyle="1" w:styleId="rvps14">
    <w:name w:val="rvps14"/>
    <w:basedOn w:val="a"/>
    <w:rsid w:val="008718C7"/>
    <w:pPr>
      <w:suppressAutoHyphens/>
      <w:spacing w:before="280" w:after="280"/>
    </w:pPr>
    <w:rPr>
      <w:rFonts w:eastAsia="Times New Roman"/>
      <w:lang w:eastAsia="zh-CN"/>
    </w:rPr>
  </w:style>
  <w:style w:type="paragraph" w:styleId="aff3">
    <w:name w:val="No Spacing"/>
    <w:uiPriority w:val="1"/>
    <w:qFormat/>
    <w:rsid w:val="008718C7"/>
    <w:pPr>
      <w:suppressAutoHyphens/>
      <w:spacing w:after="0" w:line="240" w:lineRule="auto"/>
      <w:jc w:val="center"/>
    </w:pPr>
    <w:rPr>
      <w:rFonts w:ascii="Times New Roman" w:eastAsia="Times New Roman" w:hAnsi="Times New Roman" w:cs="Times New Roman"/>
      <w:sz w:val="24"/>
      <w:szCs w:val="24"/>
      <w:lang w:eastAsia="zh-CN"/>
    </w:rPr>
  </w:style>
  <w:style w:type="paragraph" w:customStyle="1" w:styleId="211">
    <w:name w:val="Основной текст 21"/>
    <w:basedOn w:val="a"/>
    <w:rsid w:val="008718C7"/>
    <w:pPr>
      <w:widowControl w:val="0"/>
      <w:suppressAutoHyphens/>
      <w:autoSpaceDE w:val="0"/>
      <w:spacing w:after="120" w:line="480" w:lineRule="auto"/>
    </w:pPr>
    <w:rPr>
      <w:rFonts w:ascii="Times New Roman CYR" w:eastAsia="Times New Roman" w:hAnsi="Times New Roman CYR" w:cs="Times New Roman CYR"/>
      <w:lang w:eastAsia="zh-CN"/>
    </w:rPr>
  </w:style>
  <w:style w:type="paragraph" w:customStyle="1" w:styleId="BodyText21">
    <w:name w:val="Body Text 21"/>
    <w:basedOn w:val="a"/>
    <w:rsid w:val="008718C7"/>
    <w:pPr>
      <w:suppressAutoHyphens/>
      <w:jc w:val="center"/>
    </w:pPr>
    <w:rPr>
      <w:rFonts w:eastAsia="Times New Roman"/>
      <w:b/>
      <w:spacing w:val="16"/>
      <w:szCs w:val="20"/>
      <w:lang w:val="uk-UA" w:eastAsia="zh-CN"/>
    </w:rPr>
  </w:style>
  <w:style w:type="paragraph" w:customStyle="1" w:styleId="aff4">
    <w:name w:val="Знак Знак Знак"/>
    <w:basedOn w:val="a"/>
    <w:rsid w:val="008718C7"/>
    <w:pPr>
      <w:suppressAutoHyphens/>
    </w:pPr>
    <w:rPr>
      <w:rFonts w:ascii="Verdana" w:eastAsia="Times New Roman" w:hAnsi="Verdana" w:cs="Verdana"/>
      <w:sz w:val="20"/>
      <w:szCs w:val="20"/>
      <w:lang w:val="en-US" w:eastAsia="zh-CN"/>
    </w:rPr>
  </w:style>
  <w:style w:type="paragraph" w:customStyle="1" w:styleId="Style2">
    <w:name w:val="Style2"/>
    <w:basedOn w:val="a"/>
    <w:rsid w:val="008718C7"/>
    <w:pPr>
      <w:widowControl w:val="0"/>
      <w:suppressAutoHyphens/>
      <w:autoSpaceDE w:val="0"/>
      <w:spacing w:line="250" w:lineRule="exact"/>
      <w:ind w:firstLine="384"/>
      <w:jc w:val="both"/>
    </w:pPr>
    <w:rPr>
      <w:rFonts w:eastAsia="Times New Roman"/>
      <w:lang w:eastAsia="zh-CN"/>
    </w:rPr>
  </w:style>
  <w:style w:type="paragraph" w:customStyle="1" w:styleId="Style8">
    <w:name w:val="Style8"/>
    <w:basedOn w:val="a"/>
    <w:rsid w:val="008718C7"/>
    <w:pPr>
      <w:widowControl w:val="0"/>
      <w:suppressAutoHyphens/>
      <w:autoSpaceDE w:val="0"/>
      <w:jc w:val="center"/>
    </w:pPr>
    <w:rPr>
      <w:rFonts w:eastAsia="Times New Roman"/>
      <w:lang w:eastAsia="zh-CN"/>
    </w:rPr>
  </w:style>
  <w:style w:type="paragraph" w:customStyle="1" w:styleId="212">
    <w:name w:val="Основной текст (2)1"/>
    <w:basedOn w:val="a"/>
    <w:rsid w:val="008718C7"/>
    <w:pPr>
      <w:widowControl w:val="0"/>
      <w:shd w:val="clear" w:color="auto" w:fill="FFFFFF"/>
      <w:suppressAutoHyphens/>
      <w:spacing w:line="240" w:lineRule="atLeast"/>
      <w:ind w:hanging="400"/>
    </w:pPr>
    <w:rPr>
      <w:rFonts w:ascii="Calibri" w:eastAsia="Calibri" w:hAnsi="Calibri"/>
      <w:sz w:val="20"/>
      <w:szCs w:val="20"/>
      <w:lang w:eastAsia="zh-CN"/>
    </w:rPr>
  </w:style>
  <w:style w:type="paragraph" w:customStyle="1" w:styleId="310">
    <w:name w:val="Основной текст с отступом 31"/>
    <w:basedOn w:val="a"/>
    <w:rsid w:val="008718C7"/>
    <w:pPr>
      <w:suppressAutoHyphens/>
      <w:spacing w:after="120"/>
      <w:ind w:left="283"/>
    </w:pPr>
    <w:rPr>
      <w:rFonts w:ascii="Times New Roman CYR" w:eastAsia="Times New Roman" w:hAnsi="Times New Roman CYR" w:cs="Times New Roman CYR"/>
      <w:sz w:val="16"/>
      <w:szCs w:val="16"/>
      <w:lang w:eastAsia="zh-CN"/>
    </w:rPr>
  </w:style>
  <w:style w:type="paragraph" w:customStyle="1" w:styleId="120">
    <w:name w:val="Знак12"/>
    <w:basedOn w:val="a"/>
    <w:rsid w:val="008718C7"/>
    <w:pPr>
      <w:suppressAutoHyphens/>
    </w:pPr>
    <w:rPr>
      <w:rFonts w:ascii="Verdana" w:eastAsia="Times New Roman" w:hAnsi="Verdana" w:cs="Verdana"/>
      <w:sz w:val="20"/>
      <w:szCs w:val="20"/>
      <w:lang w:val="en-US" w:eastAsia="zh-CN"/>
    </w:rPr>
  </w:style>
  <w:style w:type="paragraph" w:customStyle="1" w:styleId="aff5">
    <w:name w:val="Заголовок таблиці"/>
    <w:basedOn w:val="af2"/>
    <w:rsid w:val="008718C7"/>
    <w:pPr>
      <w:widowControl w:val="0"/>
      <w:pBdr>
        <w:top w:val="none" w:sz="0" w:space="0" w:color="auto"/>
        <w:left w:val="none" w:sz="0" w:space="0" w:color="auto"/>
        <w:bottom w:val="none" w:sz="0" w:space="0" w:color="auto"/>
        <w:right w:val="none" w:sz="0" w:space="0" w:color="auto"/>
      </w:pBdr>
      <w:overflowPunct/>
      <w:autoSpaceDE w:val="0"/>
      <w:spacing w:line="240" w:lineRule="auto"/>
      <w:jc w:val="center"/>
    </w:pPr>
    <w:rPr>
      <w:rFonts w:ascii="Times New Roman CYR" w:hAnsi="Times New Roman CYR" w:cs="Times New Roman CYR"/>
      <w:b/>
      <w:bCs/>
      <w:color w:val="auto"/>
      <w:kern w:val="0"/>
      <w:lang w:val="ru-RU"/>
    </w:rPr>
  </w:style>
  <w:style w:type="paragraph" w:customStyle="1" w:styleId="aff6">
    <w:name w:val="Вміст рамки"/>
    <w:basedOn w:val="a"/>
    <w:rsid w:val="008718C7"/>
    <w:pPr>
      <w:widowControl w:val="0"/>
      <w:suppressAutoHyphens/>
      <w:autoSpaceDE w:val="0"/>
    </w:pPr>
    <w:rPr>
      <w:rFonts w:ascii="Times New Roman CYR" w:eastAsia="Times New Roman" w:hAnsi="Times New Roman CYR" w:cs="Times New Roman CYR"/>
      <w:lang w:eastAsia="zh-CN"/>
    </w:rPr>
  </w:style>
  <w:style w:type="paragraph" w:customStyle="1" w:styleId="27">
    <w:name w:val="Без интервала2"/>
    <w:rsid w:val="008718C7"/>
    <w:pPr>
      <w:suppressAutoHyphens/>
      <w:spacing w:after="0" w:line="240" w:lineRule="auto"/>
    </w:pPr>
    <w:rPr>
      <w:rFonts w:ascii="Liberation Serif" w:eastAsia="NSimSun" w:hAnsi="Liberation Serif" w:cs="Arial"/>
      <w:sz w:val="24"/>
      <w:szCs w:val="24"/>
      <w:lang w:val="uk-UA" w:eastAsia="ru-RU" w:bidi="hi-IN"/>
    </w:rPr>
  </w:style>
  <w:style w:type="character" w:customStyle="1" w:styleId="WW8Num12z6">
    <w:name w:val="WW8Num12z6"/>
    <w:rsid w:val="008718C7"/>
  </w:style>
  <w:style w:type="character" w:customStyle="1" w:styleId="Normal">
    <w:name w:val="Normal Знак"/>
    <w:link w:val="12"/>
    <w:uiPriority w:val="99"/>
    <w:rsid w:val="008718C7"/>
    <w:rPr>
      <w:rFonts w:ascii="Calibri" w:eastAsia="Calibri" w:hAnsi="Calibri" w:cs="Calibri"/>
      <w:sz w:val="20"/>
      <w:szCs w:val="20"/>
      <w:lang w:val="uk-UA" w:eastAsia="ru-RU"/>
    </w:rPr>
  </w:style>
  <w:style w:type="character" w:customStyle="1" w:styleId="85pt">
    <w:name w:val="Основной текст + 8;5 pt"/>
    <w:basedOn w:val="a0"/>
    <w:rsid w:val="004D4ED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rPr>
  </w:style>
  <w:style w:type="paragraph" w:customStyle="1" w:styleId="aff7">
    <w:name w:val="Назва документа"/>
    <w:basedOn w:val="a"/>
    <w:next w:val="a"/>
    <w:rsid w:val="002B723B"/>
    <w:pPr>
      <w:keepNext/>
      <w:keepLines/>
      <w:spacing w:before="240" w:after="240"/>
      <w:jc w:val="center"/>
    </w:pPr>
    <w:rPr>
      <w:rFonts w:ascii="Antiqua" w:eastAsia="Times New Roman" w:hAnsi="Antiqua"/>
      <w:b/>
      <w:sz w:val="26"/>
      <w:szCs w:val="20"/>
      <w:lang w:val="uk-UA"/>
    </w:rPr>
  </w:style>
  <w:style w:type="paragraph" w:customStyle="1" w:styleId="NormalText">
    <w:name w:val="Normal Text"/>
    <w:basedOn w:val="a"/>
    <w:rsid w:val="00FF676B"/>
    <w:pPr>
      <w:ind w:firstLine="567"/>
      <w:jc w:val="both"/>
    </w:pPr>
    <w:rPr>
      <w:rFonts w:ascii="Antiqua" w:eastAsia="Times New Roman" w:hAnsi="Antiqua"/>
      <w:sz w:val="26"/>
      <w:szCs w:val="20"/>
      <w:lang w:val="uk-UA"/>
    </w:rPr>
  </w:style>
  <w:style w:type="character" w:customStyle="1" w:styleId="60">
    <w:name w:val="Заголовок 6 Знак"/>
    <w:basedOn w:val="a0"/>
    <w:link w:val="6"/>
    <w:qFormat/>
    <w:rsid w:val="00783CBD"/>
    <w:rPr>
      <w:rFonts w:asciiTheme="majorHAnsi" w:eastAsiaTheme="majorEastAsia" w:hAnsiTheme="majorHAnsi" w:cstheme="majorBidi"/>
      <w:i/>
      <w:iCs/>
      <w:color w:val="1F4D78" w:themeColor="accent1" w:themeShade="7F"/>
      <w:sz w:val="24"/>
      <w:szCs w:val="24"/>
      <w:lang w:eastAsia="ru-RU"/>
    </w:rPr>
  </w:style>
  <w:style w:type="paragraph" w:styleId="aff8">
    <w:name w:val="Title"/>
    <w:basedOn w:val="a"/>
    <w:next w:val="a"/>
    <w:link w:val="aff9"/>
    <w:uiPriority w:val="10"/>
    <w:qFormat/>
    <w:rsid w:val="0007715D"/>
    <w:pPr>
      <w:contextualSpacing/>
    </w:pPr>
    <w:rPr>
      <w:rFonts w:asciiTheme="majorHAnsi" w:eastAsiaTheme="majorEastAsia" w:hAnsiTheme="majorHAnsi" w:cstheme="majorBidi"/>
      <w:spacing w:val="-10"/>
      <w:kern w:val="28"/>
      <w:sz w:val="56"/>
      <w:szCs w:val="56"/>
    </w:rPr>
  </w:style>
  <w:style w:type="character" w:customStyle="1" w:styleId="aff9">
    <w:name w:val="Заголовок Знак"/>
    <w:basedOn w:val="a0"/>
    <w:link w:val="aff8"/>
    <w:uiPriority w:val="10"/>
    <w:rsid w:val="0007715D"/>
    <w:rPr>
      <w:rFonts w:asciiTheme="majorHAnsi" w:eastAsiaTheme="majorEastAsia" w:hAnsiTheme="majorHAnsi" w:cstheme="majorBidi"/>
      <w:spacing w:val="-10"/>
      <w:kern w:val="28"/>
      <w:sz w:val="56"/>
      <w:szCs w:val="56"/>
      <w:lang w:eastAsia="ru-RU"/>
    </w:rPr>
  </w:style>
  <w:style w:type="table" w:customStyle="1" w:styleId="1c">
    <w:name w:val="Сетка таблицы1"/>
    <w:basedOn w:val="a1"/>
    <w:uiPriority w:val="99"/>
    <w:rsid w:val="004C0F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46859">
      <w:bodyDiv w:val="1"/>
      <w:marLeft w:val="0"/>
      <w:marRight w:val="0"/>
      <w:marTop w:val="0"/>
      <w:marBottom w:val="0"/>
      <w:divBdr>
        <w:top w:val="none" w:sz="0" w:space="0" w:color="auto"/>
        <w:left w:val="none" w:sz="0" w:space="0" w:color="auto"/>
        <w:bottom w:val="none" w:sz="0" w:space="0" w:color="auto"/>
        <w:right w:val="none" w:sz="0" w:space="0" w:color="auto"/>
      </w:divBdr>
    </w:div>
    <w:div w:id="427701725">
      <w:bodyDiv w:val="1"/>
      <w:marLeft w:val="0"/>
      <w:marRight w:val="0"/>
      <w:marTop w:val="0"/>
      <w:marBottom w:val="0"/>
      <w:divBdr>
        <w:top w:val="none" w:sz="0" w:space="0" w:color="auto"/>
        <w:left w:val="none" w:sz="0" w:space="0" w:color="auto"/>
        <w:bottom w:val="none" w:sz="0" w:space="0" w:color="auto"/>
        <w:right w:val="none" w:sz="0" w:space="0" w:color="auto"/>
      </w:divBdr>
    </w:div>
    <w:div w:id="687681358">
      <w:bodyDiv w:val="1"/>
      <w:marLeft w:val="0"/>
      <w:marRight w:val="0"/>
      <w:marTop w:val="0"/>
      <w:marBottom w:val="0"/>
      <w:divBdr>
        <w:top w:val="none" w:sz="0" w:space="0" w:color="auto"/>
        <w:left w:val="none" w:sz="0" w:space="0" w:color="auto"/>
        <w:bottom w:val="none" w:sz="0" w:space="0" w:color="auto"/>
        <w:right w:val="none" w:sz="0" w:space="0" w:color="auto"/>
      </w:divBdr>
    </w:div>
    <w:div w:id="785780384">
      <w:bodyDiv w:val="1"/>
      <w:marLeft w:val="0"/>
      <w:marRight w:val="0"/>
      <w:marTop w:val="0"/>
      <w:marBottom w:val="0"/>
      <w:divBdr>
        <w:top w:val="none" w:sz="0" w:space="0" w:color="auto"/>
        <w:left w:val="none" w:sz="0" w:space="0" w:color="auto"/>
        <w:bottom w:val="none" w:sz="0" w:space="0" w:color="auto"/>
        <w:right w:val="none" w:sz="0" w:space="0" w:color="auto"/>
      </w:divBdr>
    </w:div>
    <w:div w:id="834488838">
      <w:bodyDiv w:val="1"/>
      <w:marLeft w:val="0"/>
      <w:marRight w:val="0"/>
      <w:marTop w:val="0"/>
      <w:marBottom w:val="0"/>
      <w:divBdr>
        <w:top w:val="none" w:sz="0" w:space="0" w:color="auto"/>
        <w:left w:val="none" w:sz="0" w:space="0" w:color="auto"/>
        <w:bottom w:val="none" w:sz="0" w:space="0" w:color="auto"/>
        <w:right w:val="none" w:sz="0" w:space="0" w:color="auto"/>
      </w:divBdr>
    </w:div>
    <w:div w:id="999967726">
      <w:bodyDiv w:val="1"/>
      <w:marLeft w:val="0"/>
      <w:marRight w:val="0"/>
      <w:marTop w:val="0"/>
      <w:marBottom w:val="0"/>
      <w:divBdr>
        <w:top w:val="none" w:sz="0" w:space="0" w:color="auto"/>
        <w:left w:val="none" w:sz="0" w:space="0" w:color="auto"/>
        <w:bottom w:val="none" w:sz="0" w:space="0" w:color="auto"/>
        <w:right w:val="none" w:sz="0" w:space="0" w:color="auto"/>
      </w:divBdr>
    </w:div>
    <w:div w:id="143012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corruptinfo.nazk.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1.rada.gov.ua/rada/show/922-19/paran294" TargetMode="External"/><Relationship Id="rId12" Type="http://schemas.openxmlformats.org/officeDocument/2006/relationships/hyperlink" Target="https://zakon.rada.gov.ua/laws/show/922-19/print" TargetMode="External"/><Relationship Id="rId17" Type="http://schemas.openxmlformats.org/officeDocument/2006/relationships/hyperlink" Target="http://zakon5.rada.gov.ua/laws/show/922-19/print1454579589256715" TargetMode="External"/><Relationship Id="rId2" Type="http://schemas.openxmlformats.org/officeDocument/2006/relationships/numbering" Target="numbering.xml"/><Relationship Id="rId16"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hyperlink" Target="http://zakon0.rada.gov.ua/rada/show/922-19" TargetMode="Externa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10" Type="http://schemas.openxmlformats.org/officeDocument/2006/relationships/hyperlink" Target="https://zakon.rada.gov.ua/laws/show/755-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77AD6-245F-4AF4-ADD8-59FDB741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14732</Words>
  <Characters>83973</Characters>
  <Application>Microsoft Office Word</Application>
  <DocSecurity>0</DocSecurity>
  <Lines>699</Lines>
  <Paragraphs>197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ПК</cp:lastModifiedBy>
  <cp:revision>21</cp:revision>
  <cp:lastPrinted>2022-12-12T14:30:00Z</cp:lastPrinted>
  <dcterms:created xsi:type="dcterms:W3CDTF">2022-12-12T13:08:00Z</dcterms:created>
  <dcterms:modified xsi:type="dcterms:W3CDTF">2023-01-09T10:39:00Z</dcterms:modified>
</cp:coreProperties>
</file>