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234799" w:rsidRDefault="00DB30F4" w:rsidP="005C7ACE">
      <w:pPr>
        <w:jc w:val="center"/>
        <w:rPr>
          <w:rFonts w:ascii="Cambria" w:hAnsi="Cambria" w:cs="Cambria"/>
          <w:b/>
          <w:sz w:val="32"/>
          <w:szCs w:val="32"/>
        </w:rPr>
      </w:pPr>
      <w:r w:rsidRPr="00234799">
        <w:rPr>
          <w:rFonts w:ascii="Cambria" w:hAnsi="Cambria" w:cs="Cambria"/>
          <w:b/>
          <w:sz w:val="32"/>
          <w:szCs w:val="32"/>
        </w:rPr>
        <w:t>ПРИВАТНЕ</w:t>
      </w:r>
      <w:r w:rsidR="005C7ACE" w:rsidRPr="00234799">
        <w:rPr>
          <w:rFonts w:ascii="Cambria" w:hAnsi="Cambria" w:cs="Cambria"/>
          <w:b/>
          <w:sz w:val="32"/>
          <w:szCs w:val="32"/>
        </w:rPr>
        <w:t xml:space="preserve"> АКЦІОНЕРНЕ ТОВАРИСТВО </w:t>
      </w:r>
      <w:r w:rsidR="006E5A09" w:rsidRPr="00234799">
        <w:rPr>
          <w:rFonts w:ascii="Cambria" w:hAnsi="Cambria" w:cs="Cambria"/>
          <w:b/>
          <w:sz w:val="32"/>
          <w:szCs w:val="32"/>
        </w:rPr>
        <w:t>«</w:t>
      </w:r>
      <w:r w:rsidR="009F0262" w:rsidRPr="00234799">
        <w:rPr>
          <w:rFonts w:ascii="Cambria" w:hAnsi="Cambria" w:cs="Cambria"/>
          <w:b/>
          <w:sz w:val="32"/>
          <w:szCs w:val="32"/>
        </w:rPr>
        <w:t>ПРИКАРПАТТЯОБЛЕНЕРГО</w:t>
      </w:r>
      <w:r w:rsidR="005C7ACE" w:rsidRPr="00234799">
        <w:rPr>
          <w:rFonts w:ascii="Cambria" w:hAnsi="Cambria" w:cs="Cambria"/>
          <w:b/>
          <w:sz w:val="32"/>
          <w:szCs w:val="32"/>
        </w:rPr>
        <w:t>»</w:t>
      </w:r>
    </w:p>
    <w:p w:rsidR="0047437E" w:rsidRPr="00234799" w:rsidRDefault="0047437E" w:rsidP="005C7ACE">
      <w:pPr>
        <w:jc w:val="center"/>
        <w:rPr>
          <w:rFonts w:ascii="Cambria" w:hAnsi="Cambria" w:cs="Cambria"/>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234799" w:rsidTr="000F3BC2">
        <w:trPr>
          <w:trHeight w:val="300"/>
        </w:trPr>
        <w:tc>
          <w:tcPr>
            <w:tcW w:w="8079" w:type="dxa"/>
            <w:gridSpan w:val="5"/>
            <w:shd w:val="clear" w:color="auto" w:fill="auto"/>
            <w:noWrap/>
            <w:vAlign w:val="bottom"/>
          </w:tcPr>
          <w:p w:rsidR="00AE0FDB" w:rsidRPr="00234799" w:rsidRDefault="00AE0FDB" w:rsidP="00CD0B4C">
            <w:pPr>
              <w:ind w:left="318"/>
              <w:jc w:val="center"/>
              <w:rPr>
                <w:rFonts w:ascii="Cambria" w:hAnsi="Cambria" w:cs="Cambria"/>
                <w:b/>
              </w:rPr>
            </w:pPr>
            <w:r w:rsidRPr="00234799">
              <w:rPr>
                <w:rFonts w:ascii="Cambria" w:hAnsi="Cambria" w:cs="Cambria"/>
              </w:rPr>
              <w:br w:type="page"/>
            </w:r>
            <w:r w:rsidRPr="00234799">
              <w:rPr>
                <w:rFonts w:ascii="Cambria" w:hAnsi="Cambria" w:cs="Cambria"/>
              </w:rPr>
              <w:br w:type="page"/>
            </w:r>
            <w:r w:rsidRPr="00234799">
              <w:rPr>
                <w:rFonts w:ascii="Cambria" w:hAnsi="Cambria" w:cs="Cambria"/>
                <w:b/>
              </w:rPr>
              <w:t>«Затверджено»</w:t>
            </w:r>
          </w:p>
        </w:tc>
      </w:tr>
      <w:tr w:rsidR="00AE0FDB" w:rsidRPr="00234799" w:rsidTr="00491F1F">
        <w:trPr>
          <w:trHeight w:val="996"/>
        </w:trPr>
        <w:tc>
          <w:tcPr>
            <w:tcW w:w="8079" w:type="dxa"/>
            <w:gridSpan w:val="5"/>
            <w:shd w:val="clear" w:color="auto" w:fill="auto"/>
            <w:noWrap/>
            <w:vAlign w:val="bottom"/>
          </w:tcPr>
          <w:p w:rsidR="00AE0FDB" w:rsidRPr="00234799" w:rsidRDefault="00AE0FDB" w:rsidP="00CD0B4C">
            <w:pPr>
              <w:ind w:left="34"/>
              <w:jc w:val="both"/>
              <w:rPr>
                <w:rFonts w:ascii="Cambria" w:hAnsi="Cambria" w:cs="Cambria"/>
              </w:rPr>
            </w:pPr>
            <w:r w:rsidRPr="00234799">
              <w:rPr>
                <w:rFonts w:ascii="Cambria" w:hAnsi="Cambria" w:cs="Cambria"/>
              </w:rPr>
              <w:t xml:space="preserve">Протокольним рішенням (протоколом) </w:t>
            </w:r>
          </w:p>
          <w:p w:rsidR="00AE0FDB" w:rsidRPr="00234799" w:rsidRDefault="00AE0FDB" w:rsidP="00CD0B4C">
            <w:pPr>
              <w:ind w:left="34"/>
              <w:jc w:val="both"/>
              <w:rPr>
                <w:rFonts w:ascii="Cambria" w:hAnsi="Cambria" w:cs="Cambria"/>
              </w:rPr>
            </w:pPr>
            <w:r w:rsidRPr="00234799">
              <w:rPr>
                <w:rFonts w:ascii="Cambria" w:hAnsi="Cambria" w:cs="Cambria"/>
              </w:rPr>
              <w:t xml:space="preserve">Уповноваженої особи з питань </w:t>
            </w:r>
            <w:proofErr w:type="spellStart"/>
            <w:r w:rsidRPr="00234799">
              <w:rPr>
                <w:rFonts w:ascii="Cambria" w:hAnsi="Cambria" w:cs="Cambria"/>
              </w:rPr>
              <w:t>закупівель</w:t>
            </w:r>
            <w:proofErr w:type="spellEnd"/>
            <w:r w:rsidRPr="00234799">
              <w:rPr>
                <w:rFonts w:ascii="Cambria" w:hAnsi="Cambria" w:cs="Cambria"/>
              </w:rPr>
              <w:t xml:space="preserve"> товарів, робіт і послуг</w:t>
            </w:r>
          </w:p>
          <w:p w:rsidR="00AE0FDB" w:rsidRPr="00234799" w:rsidRDefault="00AE0FDB" w:rsidP="00CD0B4C">
            <w:pPr>
              <w:ind w:left="34"/>
              <w:jc w:val="both"/>
              <w:rPr>
                <w:rFonts w:ascii="Cambria" w:hAnsi="Cambria" w:cs="Cambria"/>
              </w:rPr>
            </w:pPr>
            <w:r w:rsidRPr="00234799">
              <w:rPr>
                <w:rFonts w:ascii="Cambria" w:hAnsi="Cambria" w:cs="Cambria"/>
              </w:rPr>
              <w:t>АТ «</w:t>
            </w:r>
            <w:proofErr w:type="spellStart"/>
            <w:r w:rsidR="009F0262" w:rsidRPr="00234799">
              <w:rPr>
                <w:rFonts w:ascii="Cambria" w:hAnsi="Cambria" w:cs="Cambria"/>
              </w:rPr>
              <w:t>Прикарпаттяобленерго</w:t>
            </w:r>
            <w:proofErr w:type="spellEnd"/>
            <w:r w:rsidRPr="00234799">
              <w:rPr>
                <w:rFonts w:ascii="Cambria" w:hAnsi="Cambria" w:cs="Cambria"/>
              </w:rPr>
              <w:t>»</w:t>
            </w:r>
          </w:p>
        </w:tc>
      </w:tr>
      <w:tr w:rsidR="00AE0FDB" w:rsidRPr="00234799" w:rsidTr="00E20A55">
        <w:trPr>
          <w:trHeight w:val="300"/>
        </w:trPr>
        <w:tc>
          <w:tcPr>
            <w:tcW w:w="1701" w:type="dxa"/>
            <w:shd w:val="clear" w:color="auto" w:fill="auto"/>
            <w:noWrap/>
            <w:vAlign w:val="bottom"/>
          </w:tcPr>
          <w:p w:rsidR="00AE0FDB" w:rsidRPr="00234799" w:rsidRDefault="00AE0FDB" w:rsidP="00CD0B4C">
            <w:pPr>
              <w:ind w:left="34"/>
              <w:jc w:val="both"/>
              <w:rPr>
                <w:rFonts w:ascii="Cambria" w:hAnsi="Cambria" w:cs="Cambria"/>
              </w:rPr>
            </w:pPr>
            <w:r w:rsidRPr="00234799">
              <w:rPr>
                <w:rFonts w:ascii="Cambria" w:hAnsi="Cambria" w:cs="Cambria"/>
              </w:rPr>
              <w:t>Протокол №</w:t>
            </w:r>
          </w:p>
        </w:tc>
        <w:tc>
          <w:tcPr>
            <w:tcW w:w="1134" w:type="dxa"/>
            <w:tcBorders>
              <w:bottom w:val="single" w:sz="4" w:space="0" w:color="auto"/>
            </w:tcBorders>
            <w:shd w:val="clear" w:color="auto" w:fill="auto"/>
            <w:vAlign w:val="bottom"/>
          </w:tcPr>
          <w:p w:rsidR="00AE0FDB" w:rsidRPr="006532E0" w:rsidRDefault="005E66A4" w:rsidP="00EA3CC4">
            <w:pPr>
              <w:jc w:val="both"/>
              <w:rPr>
                <w:rFonts w:ascii="Cambria" w:hAnsi="Cambria" w:cs="Cambria"/>
              </w:rPr>
            </w:pPr>
            <w:r>
              <w:rPr>
                <w:rFonts w:ascii="Cambria" w:hAnsi="Cambria" w:cs="Cambria"/>
                <w:lang w:val="en-US"/>
              </w:rPr>
              <w:t>234</w:t>
            </w:r>
            <w:r w:rsidR="006532E0">
              <w:rPr>
                <w:rFonts w:ascii="Cambria" w:hAnsi="Cambria" w:cs="Cambria"/>
              </w:rPr>
              <w:t>/1</w:t>
            </w:r>
          </w:p>
        </w:tc>
        <w:tc>
          <w:tcPr>
            <w:tcW w:w="567" w:type="dxa"/>
            <w:shd w:val="clear" w:color="auto" w:fill="auto"/>
            <w:vAlign w:val="bottom"/>
          </w:tcPr>
          <w:p w:rsidR="00AE0FDB" w:rsidRPr="00234799" w:rsidRDefault="00AE0FDB" w:rsidP="00CD0B4C">
            <w:pPr>
              <w:jc w:val="both"/>
              <w:rPr>
                <w:rFonts w:ascii="Cambria" w:hAnsi="Cambria" w:cs="Cambria"/>
              </w:rPr>
            </w:pPr>
            <w:r w:rsidRPr="00234799">
              <w:rPr>
                <w:rFonts w:ascii="Cambria" w:hAnsi="Cambria" w:cs="Cambria"/>
              </w:rPr>
              <w:t>від</w:t>
            </w:r>
          </w:p>
        </w:tc>
        <w:tc>
          <w:tcPr>
            <w:tcW w:w="1701" w:type="dxa"/>
            <w:tcBorders>
              <w:bottom w:val="single" w:sz="4" w:space="0" w:color="auto"/>
            </w:tcBorders>
            <w:shd w:val="clear" w:color="auto" w:fill="auto"/>
            <w:vAlign w:val="bottom"/>
          </w:tcPr>
          <w:p w:rsidR="00AE0FDB" w:rsidRPr="006532E0" w:rsidRDefault="006532E0" w:rsidP="000F3BC2">
            <w:pPr>
              <w:tabs>
                <w:tab w:val="left" w:pos="825"/>
              </w:tabs>
              <w:ind w:firstLine="29"/>
              <w:jc w:val="both"/>
              <w:rPr>
                <w:rFonts w:ascii="Cambria" w:hAnsi="Cambria" w:cs="Cambria"/>
              </w:rPr>
            </w:pPr>
            <w:r>
              <w:rPr>
                <w:rFonts w:ascii="Cambria" w:hAnsi="Cambria" w:cs="Cambria"/>
              </w:rPr>
              <w:t>03.06</w:t>
            </w:r>
            <w:bookmarkStart w:id="0" w:name="_GoBack"/>
            <w:bookmarkEnd w:id="0"/>
          </w:p>
        </w:tc>
        <w:tc>
          <w:tcPr>
            <w:tcW w:w="2976" w:type="dxa"/>
            <w:shd w:val="clear" w:color="auto" w:fill="auto"/>
            <w:vAlign w:val="bottom"/>
          </w:tcPr>
          <w:p w:rsidR="00AE0FDB" w:rsidRPr="00234799" w:rsidRDefault="00AE0FDB" w:rsidP="00D8790A">
            <w:pPr>
              <w:jc w:val="both"/>
              <w:rPr>
                <w:rFonts w:ascii="Cambria" w:hAnsi="Cambria" w:cs="Cambria"/>
              </w:rPr>
            </w:pPr>
            <w:r w:rsidRPr="00234799">
              <w:rPr>
                <w:rFonts w:ascii="Cambria" w:hAnsi="Cambria" w:cs="Cambria"/>
              </w:rPr>
              <w:t>202</w:t>
            </w:r>
            <w:r w:rsidR="00D8790A">
              <w:rPr>
                <w:rFonts w:ascii="Cambria" w:hAnsi="Cambria" w:cs="Cambria"/>
              </w:rPr>
              <w:t>2</w:t>
            </w:r>
            <w:r w:rsidRPr="00234799">
              <w:rPr>
                <w:rFonts w:ascii="Cambria" w:hAnsi="Cambria" w:cs="Cambria"/>
              </w:rPr>
              <w:t xml:space="preserve"> року</w:t>
            </w:r>
          </w:p>
        </w:tc>
      </w:tr>
      <w:tr w:rsidR="00AE0FDB" w:rsidRPr="00234799" w:rsidTr="00E20A55">
        <w:trPr>
          <w:trHeight w:val="82"/>
        </w:trPr>
        <w:tc>
          <w:tcPr>
            <w:tcW w:w="1701" w:type="dxa"/>
            <w:shd w:val="clear" w:color="auto" w:fill="auto"/>
            <w:noWrap/>
            <w:vAlign w:val="bottom"/>
          </w:tcPr>
          <w:p w:rsidR="00AE0FDB" w:rsidRPr="00234799" w:rsidRDefault="00AE0FDB" w:rsidP="00CD0B4C">
            <w:pPr>
              <w:ind w:left="-108"/>
              <w:jc w:val="both"/>
              <w:rPr>
                <w:rFonts w:ascii="Cambria" w:hAnsi="Cambria" w:cs="Cambria"/>
              </w:rPr>
            </w:pPr>
          </w:p>
        </w:tc>
        <w:tc>
          <w:tcPr>
            <w:tcW w:w="1134" w:type="dxa"/>
            <w:shd w:val="clear" w:color="auto" w:fill="auto"/>
            <w:vAlign w:val="bottom"/>
          </w:tcPr>
          <w:p w:rsidR="00AE0FDB" w:rsidRPr="00234799" w:rsidRDefault="00AE0FDB" w:rsidP="00CD0B4C">
            <w:pPr>
              <w:jc w:val="both"/>
              <w:rPr>
                <w:rFonts w:ascii="Cambria" w:hAnsi="Cambria" w:cs="Cambria"/>
              </w:rPr>
            </w:pPr>
          </w:p>
        </w:tc>
        <w:tc>
          <w:tcPr>
            <w:tcW w:w="567" w:type="dxa"/>
            <w:shd w:val="clear" w:color="auto" w:fill="auto"/>
            <w:vAlign w:val="bottom"/>
          </w:tcPr>
          <w:p w:rsidR="00AE0FDB" w:rsidRPr="00234799" w:rsidRDefault="00AE0FDB" w:rsidP="00CD0B4C">
            <w:pPr>
              <w:jc w:val="both"/>
              <w:rPr>
                <w:rFonts w:ascii="Cambria" w:hAnsi="Cambria" w:cs="Cambria"/>
              </w:rPr>
            </w:pPr>
          </w:p>
        </w:tc>
        <w:tc>
          <w:tcPr>
            <w:tcW w:w="1701" w:type="dxa"/>
            <w:shd w:val="clear" w:color="auto" w:fill="auto"/>
            <w:vAlign w:val="bottom"/>
          </w:tcPr>
          <w:p w:rsidR="00AE0FDB" w:rsidRPr="00234799" w:rsidRDefault="00AE0FDB" w:rsidP="00CD0B4C">
            <w:pPr>
              <w:jc w:val="both"/>
              <w:rPr>
                <w:rFonts w:ascii="Cambria" w:hAnsi="Cambria" w:cs="Cambria"/>
              </w:rPr>
            </w:pPr>
          </w:p>
        </w:tc>
        <w:tc>
          <w:tcPr>
            <w:tcW w:w="2976" w:type="dxa"/>
            <w:shd w:val="clear" w:color="auto" w:fill="auto"/>
            <w:vAlign w:val="bottom"/>
          </w:tcPr>
          <w:p w:rsidR="00AE0FDB" w:rsidRPr="00234799" w:rsidRDefault="00AE0FDB" w:rsidP="00CD0B4C">
            <w:pPr>
              <w:jc w:val="both"/>
              <w:rPr>
                <w:rFonts w:ascii="Cambria" w:hAnsi="Cambria" w:cs="Cambria"/>
              </w:rPr>
            </w:pPr>
          </w:p>
        </w:tc>
      </w:tr>
      <w:tr w:rsidR="00AE0FDB" w:rsidRPr="00234799" w:rsidTr="000F3BC2">
        <w:trPr>
          <w:trHeight w:val="300"/>
        </w:trPr>
        <w:tc>
          <w:tcPr>
            <w:tcW w:w="3402" w:type="dxa"/>
            <w:gridSpan w:val="3"/>
            <w:shd w:val="clear" w:color="auto" w:fill="auto"/>
            <w:noWrap/>
            <w:vAlign w:val="bottom"/>
          </w:tcPr>
          <w:p w:rsidR="00AE0FDB" w:rsidRPr="00234799" w:rsidRDefault="00E20A55" w:rsidP="00CD0B4C">
            <w:pPr>
              <w:ind w:left="34"/>
              <w:jc w:val="both"/>
              <w:rPr>
                <w:rFonts w:ascii="Cambria" w:hAnsi="Cambria" w:cs="Cambria"/>
              </w:rPr>
            </w:pPr>
            <w:r>
              <w:rPr>
                <w:rFonts w:ascii="Cambria" w:hAnsi="Cambria" w:cs="Cambria"/>
              </w:rPr>
              <w:t>У</w:t>
            </w:r>
            <w:r w:rsidR="00AE0FDB" w:rsidRPr="00234799">
              <w:rPr>
                <w:rFonts w:ascii="Cambria" w:hAnsi="Cambria" w:cs="Cambria"/>
              </w:rPr>
              <w:t>повноважен</w:t>
            </w:r>
            <w:r>
              <w:rPr>
                <w:rFonts w:ascii="Cambria" w:hAnsi="Cambria" w:cs="Cambria"/>
              </w:rPr>
              <w:t>а</w:t>
            </w:r>
            <w:r w:rsidR="00EB4785">
              <w:rPr>
                <w:rFonts w:ascii="Cambria" w:hAnsi="Cambria" w:cs="Cambria"/>
              </w:rPr>
              <w:t xml:space="preserve"> особ</w:t>
            </w:r>
            <w:r>
              <w:rPr>
                <w:rFonts w:ascii="Cambria" w:hAnsi="Cambria" w:cs="Cambria"/>
              </w:rPr>
              <w:t>а</w:t>
            </w:r>
          </w:p>
          <w:p w:rsidR="00AE0FDB" w:rsidRPr="00234799" w:rsidRDefault="00AE0FDB" w:rsidP="00CD0B4C">
            <w:pPr>
              <w:ind w:left="34"/>
              <w:jc w:val="both"/>
              <w:rPr>
                <w:rFonts w:ascii="Cambria" w:hAnsi="Cambria" w:cs="Cambria"/>
              </w:rPr>
            </w:pPr>
            <w:r w:rsidRPr="00234799">
              <w:rPr>
                <w:rFonts w:ascii="Cambria" w:hAnsi="Cambria" w:cs="Cambria"/>
              </w:rPr>
              <w:t xml:space="preserve">з питань </w:t>
            </w:r>
            <w:proofErr w:type="spellStart"/>
            <w:r w:rsidRPr="00234799">
              <w:rPr>
                <w:rFonts w:ascii="Cambria" w:hAnsi="Cambria" w:cs="Cambria"/>
              </w:rPr>
              <w:t>закупівель</w:t>
            </w:r>
            <w:proofErr w:type="spellEnd"/>
            <w:r w:rsidRPr="00234799">
              <w:rPr>
                <w:rFonts w:ascii="Cambria" w:hAnsi="Cambria" w:cs="Cambria"/>
              </w:rPr>
              <w:t xml:space="preserve"> товарів, робіт і послуг</w:t>
            </w:r>
          </w:p>
        </w:tc>
        <w:tc>
          <w:tcPr>
            <w:tcW w:w="1701" w:type="dxa"/>
            <w:tcBorders>
              <w:bottom w:val="single" w:sz="4" w:space="0" w:color="auto"/>
            </w:tcBorders>
            <w:shd w:val="clear" w:color="auto" w:fill="auto"/>
            <w:vAlign w:val="bottom"/>
          </w:tcPr>
          <w:p w:rsidR="00AE0FDB" w:rsidRPr="00234799" w:rsidRDefault="00AE0FDB" w:rsidP="00CD0B4C">
            <w:pPr>
              <w:jc w:val="both"/>
              <w:rPr>
                <w:rFonts w:ascii="Cambria" w:hAnsi="Cambria" w:cs="Cambria"/>
              </w:rPr>
            </w:pPr>
          </w:p>
        </w:tc>
        <w:tc>
          <w:tcPr>
            <w:tcW w:w="2976" w:type="dxa"/>
            <w:shd w:val="clear" w:color="auto" w:fill="auto"/>
            <w:vAlign w:val="bottom"/>
          </w:tcPr>
          <w:p w:rsidR="00AE0FDB" w:rsidRPr="00234799" w:rsidRDefault="00E20A55" w:rsidP="00EB4785">
            <w:pPr>
              <w:jc w:val="both"/>
              <w:rPr>
                <w:rFonts w:ascii="Cambria" w:hAnsi="Cambria" w:cs="Cambria"/>
              </w:rPr>
            </w:pPr>
            <w:r>
              <w:rPr>
                <w:rFonts w:ascii="Cambria" w:hAnsi="Cambria" w:cs="Cambria"/>
              </w:rPr>
              <w:t>Василь КОСТЮК</w:t>
            </w:r>
          </w:p>
        </w:tc>
      </w:tr>
      <w:tr w:rsidR="00AE0FDB" w:rsidRPr="00C941C6" w:rsidTr="000F3BC2">
        <w:trPr>
          <w:trHeight w:val="50"/>
        </w:trPr>
        <w:tc>
          <w:tcPr>
            <w:tcW w:w="3402" w:type="dxa"/>
            <w:gridSpan w:val="3"/>
            <w:shd w:val="clear" w:color="auto" w:fill="auto"/>
            <w:noWrap/>
          </w:tcPr>
          <w:p w:rsidR="00AE0FDB" w:rsidRPr="00C941C6" w:rsidRDefault="00AE0FDB" w:rsidP="00CD0B4C">
            <w:pPr>
              <w:jc w:val="center"/>
              <w:rPr>
                <w:color w:val="1F3864" w:themeColor="accent5" w:themeShade="80"/>
                <w:sz w:val="16"/>
                <w:szCs w:val="16"/>
              </w:rPr>
            </w:pPr>
          </w:p>
        </w:tc>
        <w:tc>
          <w:tcPr>
            <w:tcW w:w="1701" w:type="dxa"/>
            <w:shd w:val="clear" w:color="auto" w:fill="auto"/>
          </w:tcPr>
          <w:p w:rsidR="00AE0FDB" w:rsidRPr="002B1273" w:rsidRDefault="00AE0FDB" w:rsidP="00CD0B4C">
            <w:pPr>
              <w:jc w:val="center"/>
              <w:rPr>
                <w:sz w:val="16"/>
                <w:szCs w:val="16"/>
                <w:lang w:val="ru-RU"/>
              </w:rPr>
            </w:pPr>
            <w:r w:rsidRPr="002B1273">
              <w:rPr>
                <w:noProof/>
                <w:sz w:val="16"/>
                <w:szCs w:val="16"/>
              </w:rPr>
              <w:t>(підпис)</w:t>
            </w:r>
          </w:p>
        </w:tc>
        <w:tc>
          <w:tcPr>
            <w:tcW w:w="2976" w:type="dxa"/>
            <w:shd w:val="clear" w:color="auto" w:fill="auto"/>
            <w:vAlign w:val="bottom"/>
          </w:tcPr>
          <w:p w:rsidR="00AE0FDB" w:rsidRPr="002B1273" w:rsidRDefault="00AE0FDB" w:rsidP="00CD0B4C">
            <w:pPr>
              <w:jc w:val="both"/>
              <w:rPr>
                <w:sz w:val="16"/>
                <w:szCs w:val="16"/>
              </w:rPr>
            </w:pPr>
          </w:p>
        </w:tc>
      </w:tr>
    </w:tbl>
    <w:p w:rsidR="005C7ACE" w:rsidRDefault="005C7ACE" w:rsidP="005C7ACE">
      <w:pPr>
        <w:jc w:val="center"/>
        <w:rPr>
          <w:sz w:val="32"/>
          <w:szCs w:val="32"/>
        </w:rPr>
      </w:pPr>
    </w:p>
    <w:p w:rsidR="00234799" w:rsidRDefault="00234799" w:rsidP="005C7ACE">
      <w:pPr>
        <w:jc w:val="center"/>
        <w:rPr>
          <w:sz w:val="32"/>
          <w:szCs w:val="32"/>
        </w:rPr>
      </w:pPr>
    </w:p>
    <w:p w:rsidR="00234799" w:rsidRDefault="00234799" w:rsidP="005C7ACE">
      <w:pPr>
        <w:jc w:val="center"/>
        <w:rPr>
          <w:sz w:val="32"/>
          <w:szCs w:val="32"/>
        </w:rPr>
      </w:pPr>
    </w:p>
    <w:p w:rsidR="00234799" w:rsidRPr="00234799" w:rsidRDefault="00234799" w:rsidP="005C7ACE">
      <w:pPr>
        <w:jc w:val="center"/>
        <w:rPr>
          <w:sz w:val="32"/>
          <w:szCs w:val="32"/>
        </w:rPr>
      </w:pPr>
    </w:p>
    <w:p w:rsidR="00E36AA1" w:rsidRPr="00234799" w:rsidRDefault="00E36AA1" w:rsidP="005C7ACE">
      <w:pPr>
        <w:pStyle w:val="1"/>
        <w:rPr>
          <w:rFonts w:ascii="Cambria" w:hAnsi="Cambria" w:cs="Cambria"/>
          <w:bCs w:val="0"/>
          <w:i w:val="0"/>
          <w:iCs w:val="0"/>
          <w:sz w:val="32"/>
          <w:szCs w:val="32"/>
        </w:rPr>
      </w:pPr>
      <w:r w:rsidRPr="00234799">
        <w:rPr>
          <w:rFonts w:ascii="Cambria" w:hAnsi="Cambria" w:cs="Cambria"/>
          <w:bCs w:val="0"/>
          <w:i w:val="0"/>
          <w:iCs w:val="0"/>
          <w:sz w:val="32"/>
          <w:szCs w:val="32"/>
        </w:rPr>
        <w:t>ТЕНДЕРНА</w:t>
      </w:r>
    </w:p>
    <w:p w:rsidR="005C7ACE" w:rsidRPr="00234799" w:rsidRDefault="005C7ACE" w:rsidP="005C7ACE">
      <w:pPr>
        <w:pStyle w:val="1"/>
        <w:rPr>
          <w:rFonts w:ascii="Cambria" w:hAnsi="Cambria" w:cs="Cambria"/>
          <w:b w:val="0"/>
          <w:bCs w:val="0"/>
          <w:i w:val="0"/>
          <w:iCs w:val="0"/>
          <w:sz w:val="32"/>
          <w:szCs w:val="32"/>
        </w:rPr>
      </w:pPr>
      <w:r w:rsidRPr="00234799">
        <w:rPr>
          <w:rFonts w:ascii="Cambria" w:hAnsi="Cambria" w:cs="Cambria"/>
          <w:bCs w:val="0"/>
          <w:i w:val="0"/>
          <w:iCs w:val="0"/>
          <w:sz w:val="32"/>
          <w:szCs w:val="32"/>
        </w:rPr>
        <w:t xml:space="preserve">ДОКУМЕНТАЦІЯ </w:t>
      </w:r>
    </w:p>
    <w:p w:rsidR="00687C3F" w:rsidRPr="00234799" w:rsidRDefault="00687C3F" w:rsidP="00687C3F">
      <w:pPr>
        <w:pStyle w:val="1"/>
        <w:rPr>
          <w:rFonts w:ascii="Cambria" w:hAnsi="Cambria" w:cs="Cambria"/>
          <w:b w:val="0"/>
          <w:bCs w:val="0"/>
          <w:i w:val="0"/>
          <w:iCs w:val="0"/>
          <w:sz w:val="32"/>
          <w:szCs w:val="32"/>
        </w:rPr>
      </w:pPr>
      <w:r w:rsidRPr="00234799">
        <w:rPr>
          <w:rFonts w:ascii="Cambria" w:hAnsi="Cambria" w:cs="Cambria"/>
          <w:b w:val="0"/>
          <w:bCs w:val="0"/>
          <w:i w:val="0"/>
          <w:iCs w:val="0"/>
          <w:sz w:val="32"/>
          <w:szCs w:val="32"/>
        </w:rPr>
        <w:t>(процедура закупівлі – відкриті торги</w:t>
      </w:r>
      <w:r w:rsidR="00104B3A" w:rsidRPr="00234799">
        <w:rPr>
          <w:rFonts w:ascii="Cambria" w:hAnsi="Cambria" w:cs="Cambria"/>
          <w:b w:val="0"/>
          <w:bCs w:val="0"/>
          <w:i w:val="0"/>
          <w:iCs w:val="0"/>
          <w:sz w:val="32"/>
          <w:szCs w:val="32"/>
        </w:rPr>
        <w:t>)</w:t>
      </w:r>
    </w:p>
    <w:p w:rsidR="00687C3F" w:rsidRPr="00234799" w:rsidRDefault="00687C3F" w:rsidP="00687C3F">
      <w:pPr>
        <w:pStyle w:val="1"/>
        <w:rPr>
          <w:rFonts w:ascii="Cambria" w:hAnsi="Cambria" w:cs="Cambria"/>
          <w:b w:val="0"/>
          <w:bCs w:val="0"/>
          <w:i w:val="0"/>
          <w:iCs w:val="0"/>
          <w:sz w:val="32"/>
          <w:szCs w:val="32"/>
        </w:rPr>
      </w:pPr>
    </w:p>
    <w:p w:rsidR="005C7ACE" w:rsidRPr="00234799" w:rsidRDefault="005C7ACE" w:rsidP="005C7ACE">
      <w:pPr>
        <w:pStyle w:val="31"/>
        <w:ind w:left="1980" w:right="1979"/>
        <w:rPr>
          <w:rFonts w:ascii="Cambria" w:hAnsi="Cambria" w:cs="Cambria"/>
          <w:b w:val="0"/>
          <w:sz w:val="32"/>
          <w:szCs w:val="32"/>
        </w:rPr>
      </w:pPr>
    </w:p>
    <w:p w:rsidR="00EA3CC4" w:rsidRPr="00EA3CC4" w:rsidRDefault="00687C3F" w:rsidP="00EA3CC4">
      <w:pPr>
        <w:pStyle w:val="Normal1"/>
        <w:shd w:val="clear" w:color="auto" w:fill="FFFFFF"/>
        <w:ind w:left="420"/>
        <w:jc w:val="both"/>
        <w:rPr>
          <w:rFonts w:ascii="Cambria" w:hAnsi="Cambria" w:cs="Cambria"/>
          <w:sz w:val="32"/>
          <w:szCs w:val="32"/>
        </w:rPr>
      </w:pPr>
      <w:r w:rsidRPr="00234799">
        <w:rPr>
          <w:rFonts w:ascii="Cambria" w:hAnsi="Cambria" w:cs="Cambria"/>
          <w:sz w:val="32"/>
          <w:szCs w:val="32"/>
        </w:rPr>
        <w:t xml:space="preserve">на </w:t>
      </w:r>
      <w:proofErr w:type="spellStart"/>
      <w:proofErr w:type="gramStart"/>
      <w:r w:rsidRPr="00234799">
        <w:rPr>
          <w:rFonts w:ascii="Cambria" w:hAnsi="Cambria" w:cs="Cambria"/>
          <w:sz w:val="32"/>
          <w:szCs w:val="32"/>
        </w:rPr>
        <w:t>закупівлю</w:t>
      </w:r>
      <w:proofErr w:type="spellEnd"/>
      <w:r w:rsidRPr="00234799">
        <w:rPr>
          <w:rFonts w:ascii="Cambria" w:hAnsi="Cambria" w:cs="Cambria"/>
          <w:sz w:val="32"/>
          <w:szCs w:val="32"/>
        </w:rPr>
        <w:t xml:space="preserve"> </w:t>
      </w:r>
      <w:r w:rsidR="00464A19">
        <w:rPr>
          <w:rFonts w:ascii="Cambria" w:hAnsi="Cambria" w:cs="Cambria"/>
          <w:sz w:val="32"/>
          <w:szCs w:val="32"/>
        </w:rPr>
        <w:t xml:space="preserve"> </w:t>
      </w:r>
      <w:proofErr w:type="spellStart"/>
      <w:r w:rsidR="00464A19" w:rsidRPr="00464A19">
        <w:rPr>
          <w:rFonts w:ascii="Cambria" w:hAnsi="Cambria" w:cs="Cambria"/>
          <w:sz w:val="32"/>
          <w:szCs w:val="32"/>
        </w:rPr>
        <w:t>робіт</w:t>
      </w:r>
      <w:proofErr w:type="spellEnd"/>
      <w:proofErr w:type="gramEnd"/>
      <w:r w:rsidR="00464A19" w:rsidRPr="00464A19">
        <w:rPr>
          <w:rFonts w:ascii="Cambria" w:hAnsi="Cambria" w:cs="Cambria"/>
          <w:sz w:val="32"/>
          <w:szCs w:val="32"/>
        </w:rPr>
        <w:t xml:space="preserve"> </w:t>
      </w:r>
      <w:r w:rsidR="00491F1F">
        <w:rPr>
          <w:rFonts w:ascii="Cambria" w:hAnsi="Cambria" w:cs="Cambria"/>
          <w:sz w:val="32"/>
          <w:szCs w:val="32"/>
        </w:rPr>
        <w:t xml:space="preserve">з </w:t>
      </w:r>
      <w:proofErr w:type="spellStart"/>
      <w:r w:rsidR="00EA3CC4" w:rsidRPr="00EA3CC4">
        <w:rPr>
          <w:rFonts w:ascii="Cambria" w:hAnsi="Cambria" w:cs="Cambria"/>
          <w:sz w:val="32"/>
          <w:szCs w:val="32"/>
        </w:rPr>
        <w:t>реконструкції</w:t>
      </w:r>
      <w:proofErr w:type="spellEnd"/>
      <w:r w:rsidR="00EA3CC4" w:rsidRPr="00EA3CC4">
        <w:rPr>
          <w:rFonts w:ascii="Cambria" w:hAnsi="Cambria" w:cs="Cambria"/>
          <w:sz w:val="32"/>
          <w:szCs w:val="32"/>
        </w:rPr>
        <w:t xml:space="preserve"> ПЛ-35 </w:t>
      </w:r>
      <w:proofErr w:type="spellStart"/>
      <w:r w:rsidR="00EA3CC4" w:rsidRPr="00EA3CC4">
        <w:rPr>
          <w:rFonts w:ascii="Cambria" w:hAnsi="Cambria" w:cs="Cambria"/>
          <w:sz w:val="32"/>
          <w:szCs w:val="32"/>
        </w:rPr>
        <w:t>кВ</w:t>
      </w:r>
      <w:proofErr w:type="spellEnd"/>
      <w:r w:rsidR="00EA3CC4" w:rsidRPr="00EA3CC4">
        <w:rPr>
          <w:rFonts w:ascii="Cambria" w:hAnsi="Cambria" w:cs="Cambria"/>
          <w:sz w:val="32"/>
          <w:szCs w:val="32"/>
        </w:rPr>
        <w:t xml:space="preserve"> </w:t>
      </w:r>
      <w:proofErr w:type="spellStart"/>
      <w:r w:rsidR="00EA3CC4" w:rsidRPr="00EA3CC4">
        <w:rPr>
          <w:rFonts w:ascii="Cambria" w:hAnsi="Cambria" w:cs="Cambria"/>
          <w:sz w:val="32"/>
          <w:szCs w:val="32"/>
        </w:rPr>
        <w:t>Височанка-Озер</w:t>
      </w:r>
      <w:r w:rsidR="00085545">
        <w:rPr>
          <w:rFonts w:ascii="Cambria" w:hAnsi="Cambria" w:cs="Cambria"/>
          <w:sz w:val="32"/>
          <w:szCs w:val="32"/>
        </w:rPr>
        <w:t>на</w:t>
      </w:r>
      <w:proofErr w:type="spellEnd"/>
      <w:r w:rsidR="00085545">
        <w:rPr>
          <w:rFonts w:ascii="Cambria" w:hAnsi="Cambria" w:cs="Cambria"/>
          <w:sz w:val="32"/>
          <w:szCs w:val="32"/>
        </w:rPr>
        <w:t xml:space="preserve"> в </w:t>
      </w:r>
      <w:proofErr w:type="spellStart"/>
      <w:r w:rsidR="00085545">
        <w:rPr>
          <w:rFonts w:ascii="Cambria" w:hAnsi="Cambria" w:cs="Cambria"/>
          <w:sz w:val="32"/>
          <w:szCs w:val="32"/>
        </w:rPr>
        <w:t>Івано-Франківській</w:t>
      </w:r>
      <w:proofErr w:type="spellEnd"/>
      <w:r w:rsidR="00085545">
        <w:rPr>
          <w:rFonts w:ascii="Cambria" w:hAnsi="Cambria" w:cs="Cambria"/>
          <w:sz w:val="32"/>
          <w:szCs w:val="32"/>
        </w:rPr>
        <w:t xml:space="preserve"> </w:t>
      </w:r>
      <w:proofErr w:type="spellStart"/>
      <w:r w:rsidR="00085545">
        <w:rPr>
          <w:rFonts w:ascii="Cambria" w:hAnsi="Cambria" w:cs="Cambria"/>
          <w:sz w:val="32"/>
          <w:szCs w:val="32"/>
        </w:rPr>
        <w:t>області</w:t>
      </w:r>
      <w:proofErr w:type="spellEnd"/>
      <w:r w:rsidR="00085545">
        <w:rPr>
          <w:rFonts w:ascii="Cambria" w:hAnsi="Cambria" w:cs="Cambria"/>
          <w:sz w:val="32"/>
          <w:szCs w:val="32"/>
        </w:rPr>
        <w:t xml:space="preserve">, </w:t>
      </w:r>
      <w:proofErr w:type="spellStart"/>
      <w:r w:rsidR="00085545">
        <w:rPr>
          <w:rFonts w:ascii="Cambria" w:hAnsi="Cambria" w:cs="Cambria"/>
          <w:sz w:val="32"/>
          <w:szCs w:val="32"/>
        </w:rPr>
        <w:t>зміни</w:t>
      </w:r>
      <w:proofErr w:type="spellEnd"/>
    </w:p>
    <w:p w:rsidR="00D8790A" w:rsidRDefault="00D8790A" w:rsidP="00D8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8790A" w:rsidRPr="00621671" w:rsidRDefault="00D8790A" w:rsidP="00D8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3325B0" w:rsidRPr="00621671" w:rsidRDefault="003325B0" w:rsidP="0033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E66C9E" w:rsidRPr="00FC360F" w:rsidRDefault="00E66C9E" w:rsidP="00E6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87C3F" w:rsidRPr="00234799" w:rsidRDefault="00687C3F" w:rsidP="00E6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Cambria"/>
          <w:sz w:val="32"/>
          <w:szCs w:val="32"/>
        </w:rPr>
      </w:pPr>
    </w:p>
    <w:p w:rsidR="00687C3F" w:rsidRPr="00E20A55" w:rsidRDefault="00687C3F" w:rsidP="009927AA">
      <w:pPr>
        <w:ind w:left="-284"/>
        <w:jc w:val="center"/>
        <w:rPr>
          <w:rFonts w:ascii="Cambria" w:hAnsi="Cambria" w:cs="Cambria"/>
          <w:sz w:val="32"/>
          <w:szCs w:val="32"/>
        </w:rPr>
      </w:pPr>
      <w:r w:rsidRPr="00E20A55">
        <w:rPr>
          <w:rFonts w:ascii="Cambria" w:hAnsi="Cambria" w:cs="Cambria"/>
          <w:sz w:val="32"/>
          <w:szCs w:val="32"/>
        </w:rPr>
        <w:t xml:space="preserve">(код ДК 021:2015 – </w:t>
      </w:r>
      <w:r w:rsidR="009927AA" w:rsidRPr="00CA11DA">
        <w:rPr>
          <w:rFonts w:ascii="Cambria" w:hAnsi="Cambria" w:cs="Cambria"/>
          <w:sz w:val="32"/>
          <w:szCs w:val="32"/>
        </w:rPr>
        <w:t xml:space="preserve">45230000-8 — Будівництво трубопроводів, ліній зв’язку та </w:t>
      </w:r>
      <w:proofErr w:type="spellStart"/>
      <w:r w:rsidR="009927AA" w:rsidRPr="00CA11DA">
        <w:rPr>
          <w:rFonts w:ascii="Cambria" w:hAnsi="Cambria" w:cs="Cambria"/>
          <w:sz w:val="32"/>
          <w:szCs w:val="32"/>
        </w:rPr>
        <w:t>електропередач</w:t>
      </w:r>
      <w:proofErr w:type="spellEnd"/>
      <w:r w:rsidR="009927AA" w:rsidRPr="00CA11DA">
        <w:rPr>
          <w:rFonts w:ascii="Cambria" w:hAnsi="Cambria" w:cs="Cambria"/>
          <w:sz w:val="32"/>
          <w:szCs w:val="32"/>
        </w:rPr>
        <w:t>, шосе, доріг, аеродромів і залізничних доріг; вирівнювання поверхонь</w:t>
      </w:r>
      <w:r w:rsidRPr="00E20A55">
        <w:rPr>
          <w:rFonts w:ascii="Cambria" w:hAnsi="Cambria" w:cs="Cambria"/>
          <w:sz w:val="32"/>
          <w:szCs w:val="32"/>
        </w:rPr>
        <w:t>)</w:t>
      </w:r>
    </w:p>
    <w:p w:rsidR="00CA11DA" w:rsidRDefault="00CA11DA" w:rsidP="00CA11DA">
      <w:pPr>
        <w:pStyle w:val="31"/>
        <w:tabs>
          <w:tab w:val="clear" w:pos="426"/>
        </w:tabs>
        <w:rPr>
          <w:i/>
          <w:sz w:val="26"/>
          <w:szCs w:val="26"/>
        </w:rPr>
      </w:pPr>
    </w:p>
    <w:p w:rsidR="00CA11DA" w:rsidRPr="004F2B85" w:rsidRDefault="00CA11DA" w:rsidP="00CA11DA">
      <w:pPr>
        <w:pStyle w:val="31"/>
        <w:tabs>
          <w:tab w:val="clear" w:pos="426"/>
        </w:tabs>
        <w:rPr>
          <w:i/>
          <w:iCs/>
        </w:rPr>
      </w:pPr>
      <w:r w:rsidRPr="004F2B85">
        <w:rPr>
          <w:i/>
          <w:sz w:val="26"/>
          <w:szCs w:val="26"/>
        </w:rPr>
        <w:t>(</w:t>
      </w:r>
      <w:r w:rsidRPr="004F2B85">
        <w:rPr>
          <w:i/>
          <w:iCs/>
        </w:rPr>
        <w:t>назва згідно з кошторисними нормами України у будівництві «Настанова з визначення вартості будівництва» - будівельні роботи</w:t>
      </w:r>
      <w:r w:rsidRPr="004F2B85">
        <w:rPr>
          <w:i/>
          <w:sz w:val="26"/>
          <w:szCs w:val="26"/>
        </w:rPr>
        <w:t>)</w:t>
      </w:r>
    </w:p>
    <w:p w:rsidR="00CA11DA" w:rsidRPr="004F2B85" w:rsidRDefault="00CA11DA" w:rsidP="00CA11DA">
      <w:pPr>
        <w:pStyle w:val="31"/>
        <w:tabs>
          <w:tab w:val="clear" w:pos="426"/>
        </w:tabs>
      </w:pPr>
    </w:p>
    <w:p w:rsidR="00234799" w:rsidRDefault="00234799" w:rsidP="005C7ACE">
      <w:pPr>
        <w:jc w:val="center"/>
        <w:rPr>
          <w:rFonts w:ascii="Cambria" w:hAnsi="Cambria" w:cs="Cambria"/>
          <w:sz w:val="32"/>
          <w:szCs w:val="32"/>
        </w:rPr>
      </w:pPr>
    </w:p>
    <w:p w:rsidR="005C7ACE" w:rsidRPr="00234799" w:rsidRDefault="005C7ACE" w:rsidP="005C7ACE">
      <w:pPr>
        <w:jc w:val="center"/>
        <w:rPr>
          <w:rFonts w:ascii="Cambria" w:hAnsi="Cambria" w:cs="Cambria"/>
        </w:rPr>
      </w:pPr>
      <w:r w:rsidRPr="00234799">
        <w:rPr>
          <w:rFonts w:ascii="Cambria" w:hAnsi="Cambria" w:cs="Cambria"/>
        </w:rPr>
        <w:t xml:space="preserve">м. </w:t>
      </w:r>
      <w:r w:rsidR="009F0262" w:rsidRPr="00234799">
        <w:rPr>
          <w:rFonts w:ascii="Cambria" w:hAnsi="Cambria" w:cs="Cambria"/>
        </w:rPr>
        <w:t>Івано-Франківськ</w:t>
      </w:r>
    </w:p>
    <w:p w:rsidR="007B6227" w:rsidRDefault="005C7ACE" w:rsidP="008270EF">
      <w:pPr>
        <w:jc w:val="center"/>
        <w:rPr>
          <w:rFonts w:ascii="Cambria" w:hAnsi="Cambria" w:cs="Cambria"/>
        </w:rPr>
      </w:pPr>
      <w:r w:rsidRPr="00234799">
        <w:rPr>
          <w:rFonts w:ascii="Cambria" w:hAnsi="Cambria" w:cs="Cambria"/>
        </w:rPr>
        <w:t>20</w:t>
      </w:r>
      <w:r w:rsidR="003741B0" w:rsidRPr="00234799">
        <w:rPr>
          <w:rFonts w:ascii="Cambria" w:hAnsi="Cambria" w:cs="Cambria"/>
        </w:rPr>
        <w:t>2</w:t>
      </w:r>
      <w:r w:rsidR="00D8790A">
        <w:rPr>
          <w:rFonts w:ascii="Cambria" w:hAnsi="Cambria" w:cs="Cambria"/>
        </w:rPr>
        <w:t>2</w:t>
      </w:r>
      <w:r w:rsidRPr="00234799">
        <w:rPr>
          <w:rFonts w:ascii="Cambria" w:hAnsi="Cambria" w:cs="Cambria"/>
        </w:rPr>
        <w:t xml:space="preserve"> р.</w:t>
      </w:r>
    </w:p>
    <w:p w:rsidR="00E20A55" w:rsidRDefault="00E20A55" w:rsidP="008270EF">
      <w:pPr>
        <w:jc w:val="center"/>
        <w:rPr>
          <w:rFonts w:ascii="Cambria" w:hAnsi="Cambria" w:cs="Cambria"/>
        </w:rPr>
      </w:pPr>
    </w:p>
    <w:p w:rsidR="009927AA" w:rsidRDefault="009927AA" w:rsidP="008270EF">
      <w:pPr>
        <w:jc w:val="center"/>
        <w:rPr>
          <w:rFonts w:ascii="Cambria" w:hAnsi="Cambria" w:cs="Cambria"/>
        </w:rPr>
      </w:pPr>
    </w:p>
    <w:p w:rsidR="009927AA" w:rsidRDefault="009927AA" w:rsidP="008270EF">
      <w:pPr>
        <w:jc w:val="center"/>
        <w:rPr>
          <w:rFonts w:ascii="Cambria" w:hAnsi="Cambria" w:cs="Cambria"/>
        </w:rPr>
      </w:pPr>
    </w:p>
    <w:p w:rsidR="00CA11DA" w:rsidRDefault="00CA11DA" w:rsidP="008270EF">
      <w:pPr>
        <w:jc w:val="center"/>
        <w:rPr>
          <w:rFonts w:ascii="Cambria" w:hAnsi="Cambria" w:cs="Cambria"/>
        </w:rPr>
      </w:pPr>
    </w:p>
    <w:p w:rsidR="00CA11DA" w:rsidRDefault="00CA11DA" w:rsidP="008270EF">
      <w:pPr>
        <w:jc w:val="center"/>
        <w:rPr>
          <w:rFonts w:ascii="Cambria" w:hAnsi="Cambria" w:cs="Cambria"/>
        </w:rPr>
      </w:pPr>
    </w:p>
    <w:p w:rsidR="00104B3A" w:rsidRPr="00A428E4" w:rsidRDefault="00104B3A"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A428E4" w:rsidTr="00082A73">
        <w:tc>
          <w:tcPr>
            <w:tcW w:w="10008" w:type="dxa"/>
            <w:gridSpan w:val="3"/>
            <w:shd w:val="clear" w:color="auto" w:fill="D9D9D9" w:themeFill="background1" w:themeFillShade="D9"/>
          </w:tcPr>
          <w:p w:rsidR="00731855" w:rsidRPr="00082A73" w:rsidRDefault="007B6227" w:rsidP="00A702AA">
            <w:pPr>
              <w:pStyle w:val="a5"/>
              <w:tabs>
                <w:tab w:val="clear" w:pos="4677"/>
                <w:tab w:val="clear" w:pos="9355"/>
                <w:tab w:val="left" w:pos="1260"/>
                <w:tab w:val="left" w:pos="1980"/>
              </w:tabs>
              <w:jc w:val="center"/>
              <w:rPr>
                <w:b/>
                <w:highlight w:val="lightGray"/>
              </w:rPr>
            </w:pPr>
            <w:r w:rsidRPr="00082A73">
              <w:rPr>
                <w:i/>
                <w:iCs/>
                <w:highlight w:val="lightGray"/>
              </w:rPr>
              <w:br w:type="page"/>
            </w:r>
            <w:r w:rsidR="009F2964" w:rsidRPr="00082A73">
              <w:rPr>
                <w:b/>
                <w:iCs/>
                <w:highlight w:val="lightGray"/>
              </w:rPr>
              <w:t xml:space="preserve">Розділ </w:t>
            </w:r>
            <w:r w:rsidR="009C4D7C" w:rsidRPr="00082A73">
              <w:rPr>
                <w:b/>
                <w:highlight w:val="lightGray"/>
              </w:rPr>
              <w:t>1</w:t>
            </w:r>
            <w:r w:rsidR="00CA190E" w:rsidRPr="00082A73">
              <w:rPr>
                <w:b/>
                <w:highlight w:val="lightGray"/>
              </w:rPr>
              <w:t>. Загальні положення</w:t>
            </w:r>
          </w:p>
        </w:tc>
      </w:tr>
      <w:tr w:rsidR="00B33E85" w:rsidRPr="00082A73" w:rsidTr="00A702AA">
        <w:tc>
          <w:tcPr>
            <w:tcW w:w="2423" w:type="dxa"/>
            <w:vAlign w:val="center"/>
          </w:tcPr>
          <w:p w:rsidR="00731855" w:rsidRPr="00082A73" w:rsidRDefault="00731855" w:rsidP="00A702AA">
            <w:pPr>
              <w:pStyle w:val="a5"/>
              <w:tabs>
                <w:tab w:val="clear" w:pos="4677"/>
                <w:tab w:val="clear" w:pos="9355"/>
                <w:tab w:val="left" w:pos="1260"/>
                <w:tab w:val="left" w:pos="1980"/>
              </w:tabs>
            </w:pPr>
            <w:r w:rsidRPr="00082A73">
              <w:t xml:space="preserve">1. Терміни, які вживаються в </w:t>
            </w:r>
            <w:r w:rsidR="00581189" w:rsidRPr="00082A73">
              <w:t>тендерній документації</w:t>
            </w:r>
          </w:p>
        </w:tc>
        <w:tc>
          <w:tcPr>
            <w:tcW w:w="7585" w:type="dxa"/>
            <w:gridSpan w:val="2"/>
          </w:tcPr>
          <w:p w:rsidR="005C7ACE" w:rsidRPr="00082A73" w:rsidRDefault="00AE0FDB" w:rsidP="00A702AA">
            <w:pPr>
              <w:pStyle w:val="a5"/>
              <w:tabs>
                <w:tab w:val="clear" w:pos="4677"/>
                <w:tab w:val="clear" w:pos="9355"/>
                <w:tab w:val="left" w:pos="1260"/>
                <w:tab w:val="left" w:pos="1980"/>
              </w:tabs>
              <w:jc w:val="both"/>
              <w:rPr>
                <w:rFonts w:ascii="Cambria" w:hAnsi="Cambria" w:cs="Cambria"/>
              </w:rPr>
            </w:pPr>
            <w:r w:rsidRPr="00082A73">
              <w:rPr>
                <w:rFonts w:ascii="Cambria" w:hAnsi="Cambria" w:cs="Cambria"/>
              </w:rPr>
              <w:t>Тендерна документація розроблена відповідно до вимог Закону України «Про публічні закупівлі» від 25 грудня 2015 р. №922-VIІІ (із змінами) (далі – Закон). Додатки додаються до цієї тендерної документації та є її невід’ємною частиною</w:t>
            </w:r>
            <w:r w:rsidR="007155BC" w:rsidRPr="00082A73">
              <w:rPr>
                <w:rFonts w:ascii="Cambria" w:hAnsi="Cambria" w:cs="Cambria"/>
              </w:rPr>
              <w:t>.</w:t>
            </w:r>
          </w:p>
          <w:p w:rsidR="009B4278" w:rsidRPr="00082A73" w:rsidRDefault="005C7ACE" w:rsidP="007155BC">
            <w:pPr>
              <w:pStyle w:val="a5"/>
              <w:tabs>
                <w:tab w:val="clear" w:pos="4677"/>
                <w:tab w:val="clear" w:pos="9355"/>
                <w:tab w:val="left" w:pos="1260"/>
                <w:tab w:val="left" w:pos="1980"/>
              </w:tabs>
              <w:jc w:val="both"/>
            </w:pPr>
            <w:r w:rsidRPr="00082A73">
              <w:rPr>
                <w:rFonts w:ascii="Cambria" w:hAnsi="Cambria" w:cs="Cambria"/>
              </w:rPr>
              <w:t xml:space="preserve">Терміни, які використовуються в цій </w:t>
            </w:r>
            <w:r w:rsidR="009F2964" w:rsidRPr="00082A73">
              <w:rPr>
                <w:rFonts w:ascii="Cambria" w:hAnsi="Cambria" w:cs="Cambria"/>
              </w:rPr>
              <w:t xml:space="preserve">тендерній </w:t>
            </w:r>
            <w:r w:rsidRPr="00082A73">
              <w:rPr>
                <w:rFonts w:ascii="Cambria" w:hAnsi="Cambria" w:cs="Cambria"/>
              </w:rPr>
              <w:t xml:space="preserve">документації, вживаються в значеннях, </w:t>
            </w:r>
            <w:r w:rsidR="009F2964" w:rsidRPr="00082A73">
              <w:rPr>
                <w:rFonts w:ascii="Cambria" w:hAnsi="Cambria" w:cs="Cambria"/>
              </w:rPr>
              <w:t>наведених</w:t>
            </w:r>
            <w:r w:rsidR="00B23FF1" w:rsidRPr="00082A73">
              <w:rPr>
                <w:rFonts w:ascii="Cambria" w:hAnsi="Cambria" w:cs="Cambria"/>
              </w:rPr>
              <w:t xml:space="preserve"> в Законі</w:t>
            </w:r>
            <w:r w:rsidRPr="00082A73">
              <w:rPr>
                <w:rFonts w:ascii="Cambria" w:hAnsi="Cambria" w:cs="Cambria"/>
              </w:rPr>
              <w:t>.</w:t>
            </w:r>
          </w:p>
        </w:tc>
      </w:tr>
      <w:tr w:rsidR="00B33E85" w:rsidRPr="00082A73" w:rsidTr="00A702AA">
        <w:tc>
          <w:tcPr>
            <w:tcW w:w="2423" w:type="dxa"/>
            <w:vAlign w:val="center"/>
          </w:tcPr>
          <w:p w:rsidR="00F30AEA" w:rsidRPr="00082A73" w:rsidRDefault="00F30AEA" w:rsidP="00A702AA">
            <w:pPr>
              <w:pStyle w:val="a5"/>
              <w:tabs>
                <w:tab w:val="clear" w:pos="4677"/>
                <w:tab w:val="clear" w:pos="9355"/>
                <w:tab w:val="left" w:pos="1260"/>
                <w:tab w:val="left" w:pos="1980"/>
              </w:tabs>
            </w:pPr>
            <w:r w:rsidRPr="00082A73">
              <w:t>2. Інформація про замовника торгів</w:t>
            </w:r>
          </w:p>
        </w:tc>
        <w:tc>
          <w:tcPr>
            <w:tcW w:w="7585" w:type="dxa"/>
            <w:gridSpan w:val="2"/>
          </w:tcPr>
          <w:p w:rsidR="00F30AEA" w:rsidRPr="00082A73" w:rsidRDefault="00F30AEA" w:rsidP="00A702AA">
            <w:pPr>
              <w:pStyle w:val="a5"/>
              <w:tabs>
                <w:tab w:val="clear" w:pos="4677"/>
                <w:tab w:val="clear" w:pos="9355"/>
                <w:tab w:val="left" w:pos="1260"/>
                <w:tab w:val="left" w:pos="1980"/>
              </w:tabs>
              <w:jc w:val="both"/>
            </w:pPr>
          </w:p>
        </w:tc>
      </w:tr>
      <w:tr w:rsidR="00B33E85" w:rsidRPr="00082A73" w:rsidTr="00A702AA">
        <w:tc>
          <w:tcPr>
            <w:tcW w:w="2423" w:type="dxa"/>
            <w:vAlign w:val="center"/>
          </w:tcPr>
          <w:p w:rsidR="00F30AEA" w:rsidRPr="00082A73" w:rsidRDefault="00F30AEA" w:rsidP="00A702AA">
            <w:pPr>
              <w:pStyle w:val="a5"/>
              <w:tabs>
                <w:tab w:val="clear" w:pos="4677"/>
                <w:tab w:val="clear" w:pos="9355"/>
                <w:tab w:val="left" w:pos="1260"/>
                <w:tab w:val="left" w:pos="1980"/>
              </w:tabs>
            </w:pPr>
            <w:r w:rsidRPr="00082A73">
              <w:t xml:space="preserve">повне найменування </w:t>
            </w:r>
          </w:p>
        </w:tc>
        <w:tc>
          <w:tcPr>
            <w:tcW w:w="7585" w:type="dxa"/>
            <w:gridSpan w:val="2"/>
            <w:vAlign w:val="center"/>
          </w:tcPr>
          <w:p w:rsidR="00F30AEA" w:rsidRPr="00082A73" w:rsidRDefault="00DB30F4" w:rsidP="00A702AA">
            <w:pPr>
              <w:pStyle w:val="a5"/>
              <w:tabs>
                <w:tab w:val="clear" w:pos="4677"/>
                <w:tab w:val="clear" w:pos="9355"/>
                <w:tab w:val="left" w:pos="1260"/>
                <w:tab w:val="left" w:pos="1980"/>
              </w:tabs>
              <w:jc w:val="both"/>
              <w:rPr>
                <w:b/>
              </w:rPr>
            </w:pPr>
            <w:r w:rsidRPr="00082A73">
              <w:rPr>
                <w:b/>
              </w:rPr>
              <w:t>Приватне</w:t>
            </w:r>
            <w:r w:rsidR="00F30AEA" w:rsidRPr="00082A73">
              <w:rPr>
                <w:b/>
              </w:rPr>
              <w:t xml:space="preserve"> акціонерне товариство </w:t>
            </w:r>
            <w:r w:rsidR="006E5A09" w:rsidRPr="00082A73">
              <w:rPr>
                <w:b/>
              </w:rPr>
              <w:t>«</w:t>
            </w:r>
            <w:proofErr w:type="spellStart"/>
            <w:r w:rsidR="009F0262" w:rsidRPr="00082A73">
              <w:rPr>
                <w:b/>
              </w:rPr>
              <w:t>Прикарпаттяобленерго</w:t>
            </w:r>
            <w:proofErr w:type="spellEnd"/>
            <w:r w:rsidR="00F30AEA" w:rsidRPr="00082A73">
              <w:rPr>
                <w:b/>
              </w:rPr>
              <w:t>»</w:t>
            </w:r>
          </w:p>
        </w:tc>
      </w:tr>
      <w:tr w:rsidR="00B33E85" w:rsidRPr="00082A73" w:rsidTr="00A702AA">
        <w:tc>
          <w:tcPr>
            <w:tcW w:w="2423" w:type="dxa"/>
            <w:vAlign w:val="center"/>
          </w:tcPr>
          <w:p w:rsidR="00451DDE" w:rsidRPr="00082A73" w:rsidRDefault="00451DDE" w:rsidP="00A702AA">
            <w:pPr>
              <w:pStyle w:val="a5"/>
              <w:tabs>
                <w:tab w:val="clear" w:pos="4677"/>
                <w:tab w:val="clear" w:pos="9355"/>
                <w:tab w:val="left" w:pos="1260"/>
                <w:tab w:val="left" w:pos="1980"/>
              </w:tabs>
            </w:pPr>
            <w:r w:rsidRPr="00082A73">
              <w:t>місцезнаходження</w:t>
            </w:r>
          </w:p>
        </w:tc>
        <w:tc>
          <w:tcPr>
            <w:tcW w:w="2456" w:type="dxa"/>
            <w:shd w:val="clear" w:color="auto" w:fill="auto"/>
            <w:vAlign w:val="center"/>
          </w:tcPr>
          <w:p w:rsidR="00451DDE" w:rsidRPr="00082A73" w:rsidRDefault="00451DDE" w:rsidP="00A702AA">
            <w:pPr>
              <w:pStyle w:val="a5"/>
              <w:tabs>
                <w:tab w:val="clear" w:pos="4677"/>
                <w:tab w:val="clear" w:pos="9355"/>
                <w:tab w:val="left" w:pos="1260"/>
                <w:tab w:val="left" w:pos="1980"/>
              </w:tabs>
            </w:pPr>
            <w:r w:rsidRPr="00082A73">
              <w:t>Юридична адреса:</w:t>
            </w:r>
          </w:p>
        </w:tc>
        <w:tc>
          <w:tcPr>
            <w:tcW w:w="5129" w:type="dxa"/>
            <w:shd w:val="clear" w:color="auto" w:fill="auto"/>
            <w:vAlign w:val="center"/>
          </w:tcPr>
          <w:p w:rsidR="00451DDE" w:rsidRPr="00082A73" w:rsidRDefault="00451DDE" w:rsidP="009F0262">
            <w:pPr>
              <w:pStyle w:val="a5"/>
              <w:tabs>
                <w:tab w:val="left" w:pos="1260"/>
                <w:tab w:val="left" w:pos="1980"/>
              </w:tabs>
              <w:jc w:val="both"/>
            </w:pPr>
            <w:r w:rsidRPr="00082A73">
              <w:t xml:space="preserve">вул. </w:t>
            </w:r>
            <w:r w:rsidR="009F0262" w:rsidRPr="00082A73">
              <w:t>Індустріальна</w:t>
            </w:r>
            <w:r w:rsidRPr="00082A73">
              <w:t>, буд. 3</w:t>
            </w:r>
            <w:r w:rsidR="009F0262" w:rsidRPr="00082A73">
              <w:t>4</w:t>
            </w:r>
            <w:r w:rsidRPr="00082A73">
              <w:t xml:space="preserve">, м. </w:t>
            </w:r>
            <w:r w:rsidR="009F0262" w:rsidRPr="00082A73">
              <w:t>Івано-Франківськ</w:t>
            </w:r>
            <w:r w:rsidRPr="00082A73">
              <w:t>, 7</w:t>
            </w:r>
            <w:r w:rsidR="009F0262" w:rsidRPr="00082A73">
              <w:t>6014</w:t>
            </w:r>
          </w:p>
        </w:tc>
      </w:tr>
      <w:tr w:rsidR="00B33E85" w:rsidRPr="00082A73" w:rsidTr="00A702AA">
        <w:tc>
          <w:tcPr>
            <w:tcW w:w="2423" w:type="dxa"/>
            <w:vAlign w:val="center"/>
          </w:tcPr>
          <w:p w:rsidR="00451DDE" w:rsidRPr="00082A73"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082A73" w:rsidRDefault="00451DDE" w:rsidP="00A702AA">
            <w:pPr>
              <w:pStyle w:val="a5"/>
              <w:tabs>
                <w:tab w:val="clear" w:pos="4677"/>
                <w:tab w:val="clear" w:pos="9355"/>
                <w:tab w:val="left" w:pos="1260"/>
                <w:tab w:val="left" w:pos="1980"/>
              </w:tabs>
            </w:pPr>
            <w:r w:rsidRPr="00082A73">
              <w:t>Поштова адреса:</w:t>
            </w:r>
          </w:p>
        </w:tc>
        <w:tc>
          <w:tcPr>
            <w:tcW w:w="5129" w:type="dxa"/>
            <w:shd w:val="clear" w:color="auto" w:fill="auto"/>
            <w:vAlign w:val="center"/>
          </w:tcPr>
          <w:p w:rsidR="00451DDE" w:rsidRPr="00082A73" w:rsidRDefault="009F0262" w:rsidP="00A702AA">
            <w:pPr>
              <w:pStyle w:val="a5"/>
              <w:tabs>
                <w:tab w:val="clear" w:pos="4677"/>
                <w:tab w:val="clear" w:pos="9355"/>
                <w:tab w:val="left" w:pos="1260"/>
                <w:tab w:val="left" w:pos="1980"/>
              </w:tabs>
              <w:jc w:val="both"/>
            </w:pPr>
            <w:r w:rsidRPr="00082A73">
              <w:t>вул. Індустріальна, буд. 34, м. Івано-Франківськ, 76014</w:t>
            </w:r>
          </w:p>
        </w:tc>
      </w:tr>
      <w:tr w:rsidR="00B33E85" w:rsidRPr="00082A73" w:rsidTr="00A702AA">
        <w:tc>
          <w:tcPr>
            <w:tcW w:w="2423" w:type="dxa"/>
            <w:vAlign w:val="center"/>
          </w:tcPr>
          <w:p w:rsidR="00054EEF" w:rsidRPr="00082A73" w:rsidRDefault="00797D1F" w:rsidP="00797D1F">
            <w:pPr>
              <w:pStyle w:val="a5"/>
              <w:tabs>
                <w:tab w:val="clear" w:pos="4677"/>
                <w:tab w:val="clear" w:pos="9355"/>
                <w:tab w:val="left" w:pos="1260"/>
                <w:tab w:val="left" w:pos="1980"/>
              </w:tabs>
            </w:pPr>
            <w:r w:rsidRPr="00082A73">
              <w:rPr>
                <w:lang w:eastAsia="uk-UA"/>
              </w:rPr>
              <w:t>посадова</w:t>
            </w:r>
            <w:r w:rsidR="009B2F3D" w:rsidRPr="00082A73">
              <w:rPr>
                <w:lang w:eastAsia="uk-UA"/>
              </w:rPr>
              <w:t xml:space="preserve"> особ</w:t>
            </w:r>
            <w:r w:rsidRPr="00082A73">
              <w:rPr>
                <w:lang w:eastAsia="uk-UA"/>
              </w:rPr>
              <w:t>а</w:t>
            </w:r>
            <w:r w:rsidR="009B2F3D" w:rsidRPr="00082A73">
              <w:rPr>
                <w:lang w:eastAsia="uk-UA"/>
              </w:rPr>
              <w:t xml:space="preserve"> замовника, уповноважен</w:t>
            </w:r>
            <w:r w:rsidRPr="00082A73">
              <w:rPr>
                <w:lang w:eastAsia="uk-UA"/>
              </w:rPr>
              <w:t>а</w:t>
            </w:r>
            <w:r w:rsidR="009B2F3D" w:rsidRPr="00082A73">
              <w:rPr>
                <w:lang w:eastAsia="uk-UA"/>
              </w:rPr>
              <w:t xml:space="preserve"> здійснювати зв’язок з учасниками</w:t>
            </w:r>
          </w:p>
        </w:tc>
        <w:tc>
          <w:tcPr>
            <w:tcW w:w="7585" w:type="dxa"/>
            <w:gridSpan w:val="2"/>
            <w:vAlign w:val="center"/>
          </w:tcPr>
          <w:p w:rsidR="00390557" w:rsidRPr="00082A73" w:rsidRDefault="00491F1F" w:rsidP="00491F1F">
            <w:pPr>
              <w:pStyle w:val="a5"/>
              <w:tabs>
                <w:tab w:val="clear" w:pos="4677"/>
                <w:tab w:val="clear" w:pos="9355"/>
                <w:tab w:val="left" w:pos="1260"/>
                <w:tab w:val="left" w:pos="1980"/>
              </w:tabs>
            </w:pPr>
            <w:r>
              <w:rPr>
                <w:b/>
                <w:color w:val="000000" w:themeColor="text1"/>
              </w:rPr>
              <w:t xml:space="preserve">КОСТЮК Василь </w:t>
            </w:r>
            <w:r w:rsidR="006C1B19" w:rsidRPr="00082A73">
              <w:rPr>
                <w:color w:val="000000" w:themeColor="text1"/>
              </w:rPr>
              <w:t xml:space="preserve"> –</w:t>
            </w:r>
            <w:r>
              <w:rPr>
                <w:color w:val="000000" w:themeColor="text1"/>
              </w:rPr>
              <w:t xml:space="preserve"> Заступник Голови Правління - </w:t>
            </w:r>
            <w:r w:rsidR="00EB4785">
              <w:rPr>
                <w:color w:val="000000" w:themeColor="text1"/>
              </w:rPr>
              <w:t>у</w:t>
            </w:r>
            <w:r w:rsidR="006C1B19" w:rsidRPr="00082A73">
              <w:rPr>
                <w:color w:val="000000" w:themeColor="text1"/>
              </w:rPr>
              <w:t>повноважен</w:t>
            </w:r>
            <w:r>
              <w:rPr>
                <w:color w:val="000000" w:themeColor="text1"/>
              </w:rPr>
              <w:t>а</w:t>
            </w:r>
            <w:r w:rsidR="006C1B19" w:rsidRPr="00082A73">
              <w:rPr>
                <w:color w:val="000000" w:themeColor="text1"/>
              </w:rPr>
              <w:t xml:space="preserve"> особ</w:t>
            </w:r>
            <w:r>
              <w:rPr>
                <w:color w:val="000000" w:themeColor="text1"/>
              </w:rPr>
              <w:t>а</w:t>
            </w:r>
            <w:r w:rsidR="006C1B19" w:rsidRPr="00082A73">
              <w:rPr>
                <w:color w:val="000000" w:themeColor="text1"/>
              </w:rPr>
              <w:t xml:space="preserve">  з питань </w:t>
            </w:r>
            <w:proofErr w:type="spellStart"/>
            <w:r w:rsidR="006C1B19" w:rsidRPr="00082A73">
              <w:rPr>
                <w:color w:val="000000" w:themeColor="text1"/>
              </w:rPr>
              <w:t>закупівель</w:t>
            </w:r>
            <w:proofErr w:type="spellEnd"/>
            <w:r w:rsidR="009F0262" w:rsidRPr="00082A73">
              <w:rPr>
                <w:color w:val="000000" w:themeColor="text1"/>
              </w:rPr>
              <w:t xml:space="preserve"> товарів, робіт і послуг </w:t>
            </w:r>
            <w:r w:rsidR="006C1B19" w:rsidRPr="00082A73">
              <w:rPr>
                <w:color w:val="000000" w:themeColor="text1"/>
              </w:rPr>
              <w:t>АТ «</w:t>
            </w:r>
            <w:proofErr w:type="spellStart"/>
            <w:r w:rsidR="009F0262" w:rsidRPr="00082A73">
              <w:rPr>
                <w:color w:val="000000" w:themeColor="text1"/>
              </w:rPr>
              <w:t>Прикарпаттяобленерго</w:t>
            </w:r>
            <w:proofErr w:type="spellEnd"/>
            <w:r w:rsidR="006C1B19" w:rsidRPr="00082A73">
              <w:rPr>
                <w:color w:val="000000" w:themeColor="text1"/>
              </w:rPr>
              <w:t>»,</w:t>
            </w:r>
            <w:r w:rsidR="009F0262" w:rsidRPr="00082A73">
              <w:rPr>
                <w:color w:val="000000" w:themeColor="text1"/>
              </w:rPr>
              <w:t xml:space="preserve"> </w:t>
            </w:r>
            <w:r w:rsidR="00303236" w:rsidRPr="00082A73">
              <w:t>–</w:t>
            </w:r>
            <w:r w:rsidR="008270EF" w:rsidRPr="00082A73">
              <w:t xml:space="preserve"> </w:t>
            </w:r>
            <w:r>
              <w:t>0342 59-4336,</w:t>
            </w:r>
            <w:r w:rsidR="008270EF" w:rsidRPr="00082A73">
              <w:t xml:space="preserve"> </w:t>
            </w:r>
            <w:r w:rsidR="005F63DD" w:rsidRPr="00082A73">
              <w:t>e-</w:t>
            </w:r>
            <w:proofErr w:type="spellStart"/>
            <w:r w:rsidR="005F63DD" w:rsidRPr="00082A73">
              <w:t>mail</w:t>
            </w:r>
            <w:proofErr w:type="spellEnd"/>
            <w:r w:rsidR="005F63DD" w:rsidRPr="00082A73">
              <w:t xml:space="preserve">: </w:t>
            </w:r>
            <w:hyperlink r:id="rId8" w:history="1">
              <w:r w:rsidR="009F0262" w:rsidRPr="00082A73">
                <w:t xml:space="preserve"> </w:t>
              </w:r>
              <w:hyperlink r:id="rId9" w:history="1">
                <w:r w:rsidR="009F0262" w:rsidRPr="00082A73">
                  <w:rPr>
                    <w:rStyle w:val="af8"/>
                  </w:rPr>
                  <w:t>yuliya.ivanyshyn@oe.if.ua</w:t>
                </w:r>
              </w:hyperlink>
            </w:hyperlink>
          </w:p>
        </w:tc>
      </w:tr>
      <w:tr w:rsidR="00823A5E" w:rsidRPr="00082A73" w:rsidTr="004F2F34">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 xml:space="preserve">3. Процедура закупівлі </w:t>
            </w:r>
          </w:p>
        </w:tc>
        <w:tc>
          <w:tcPr>
            <w:tcW w:w="7585" w:type="dxa"/>
            <w:gridSpan w:val="2"/>
            <w:shd w:val="clear" w:color="auto" w:fill="auto"/>
            <w:vAlign w:val="center"/>
          </w:tcPr>
          <w:p w:rsidR="00E155D6" w:rsidRPr="00082A73" w:rsidRDefault="00E155D6" w:rsidP="00E155D6">
            <w:pPr>
              <w:tabs>
                <w:tab w:val="left" w:pos="1260"/>
                <w:tab w:val="left" w:pos="1980"/>
                <w:tab w:val="center" w:pos="4677"/>
                <w:tab w:val="right" w:pos="9355"/>
              </w:tabs>
            </w:pPr>
            <w:r w:rsidRPr="00082A73">
              <w:t>Відкриті торги</w:t>
            </w:r>
          </w:p>
          <w:p w:rsidR="00823A5E" w:rsidRPr="00082A73" w:rsidRDefault="00823A5E" w:rsidP="00E155D6">
            <w:pPr>
              <w:pStyle w:val="a5"/>
              <w:tabs>
                <w:tab w:val="clear" w:pos="4677"/>
                <w:tab w:val="clear" w:pos="9355"/>
                <w:tab w:val="left" w:pos="1260"/>
                <w:tab w:val="left" w:pos="1980"/>
              </w:tabs>
            </w:pP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4. Інформація про предмет закупівлі</w:t>
            </w:r>
          </w:p>
        </w:tc>
        <w:tc>
          <w:tcPr>
            <w:tcW w:w="7585" w:type="dxa"/>
            <w:gridSpan w:val="2"/>
            <w:vAlign w:val="center"/>
          </w:tcPr>
          <w:p w:rsidR="00823A5E" w:rsidRPr="00082A73" w:rsidRDefault="00823A5E" w:rsidP="00823A5E">
            <w:pPr>
              <w:pStyle w:val="a5"/>
              <w:tabs>
                <w:tab w:val="clear" w:pos="4677"/>
                <w:tab w:val="clear" w:pos="9355"/>
                <w:tab w:val="left" w:pos="1260"/>
                <w:tab w:val="left" w:pos="1980"/>
              </w:tabs>
            </w:pP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 xml:space="preserve">назва предмета закупівлі </w:t>
            </w:r>
          </w:p>
        </w:tc>
        <w:tc>
          <w:tcPr>
            <w:tcW w:w="7585" w:type="dxa"/>
            <w:gridSpan w:val="2"/>
            <w:vAlign w:val="center"/>
          </w:tcPr>
          <w:p w:rsidR="00EA3CC4" w:rsidRPr="004913EA" w:rsidRDefault="00B10778" w:rsidP="00EA3CC4">
            <w:pPr>
              <w:pStyle w:val="Normal1"/>
              <w:shd w:val="clear" w:color="auto" w:fill="FFFFFF"/>
              <w:ind w:left="420"/>
              <w:jc w:val="both"/>
              <w:rPr>
                <w:snapToGrid/>
                <w:szCs w:val="24"/>
                <w:lang w:val="uk-UA"/>
              </w:rPr>
            </w:pPr>
            <w:r w:rsidRPr="004913EA">
              <w:rPr>
                <w:snapToGrid/>
                <w:szCs w:val="24"/>
                <w:lang w:val="uk-UA"/>
              </w:rPr>
              <w:t xml:space="preserve">Роботи </w:t>
            </w:r>
            <w:r w:rsidR="00EA3CC4" w:rsidRPr="004913EA">
              <w:rPr>
                <w:snapToGrid/>
                <w:szCs w:val="24"/>
                <w:lang w:val="uk-UA"/>
              </w:rPr>
              <w:t xml:space="preserve">  з реконструкції ПЛ-35 кВ </w:t>
            </w:r>
            <w:proofErr w:type="spellStart"/>
            <w:r w:rsidR="00EA3CC4" w:rsidRPr="004913EA">
              <w:rPr>
                <w:snapToGrid/>
                <w:szCs w:val="24"/>
                <w:lang w:val="uk-UA"/>
              </w:rPr>
              <w:t>Височанка</w:t>
            </w:r>
            <w:proofErr w:type="spellEnd"/>
            <w:r w:rsidR="00EA3CC4" w:rsidRPr="004913EA">
              <w:rPr>
                <w:snapToGrid/>
                <w:szCs w:val="24"/>
                <w:lang w:val="uk-UA"/>
              </w:rPr>
              <w:t>-Озерна в Івано-Франківській області.</w:t>
            </w:r>
          </w:p>
          <w:p w:rsidR="00D8790A" w:rsidRPr="004913EA" w:rsidRDefault="00D8790A" w:rsidP="00D8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A11DA" w:rsidRPr="004F2B85" w:rsidRDefault="00CA11DA" w:rsidP="00CA11DA">
            <w:pPr>
              <w:jc w:val="both"/>
            </w:pPr>
            <w:r w:rsidRPr="004F2B85">
              <w:t xml:space="preserve">(код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№1749 - </w:t>
            </w:r>
            <w:r w:rsidRPr="004913EA">
              <w:t xml:space="preserve">45230000-8 - Будівництво трубопроводів, ліній зв’язку та </w:t>
            </w:r>
            <w:proofErr w:type="spellStart"/>
            <w:r w:rsidRPr="004913EA">
              <w:t>електропередач</w:t>
            </w:r>
            <w:proofErr w:type="spellEnd"/>
            <w:r w:rsidRPr="004913EA">
              <w:t>, шосе, доріг, аеродромів і залізничних доріг; вирівнювання поверхонь</w:t>
            </w:r>
            <w:r w:rsidRPr="004F2B85">
              <w:t>)</w:t>
            </w:r>
          </w:p>
          <w:p w:rsidR="00823A5E" w:rsidRPr="00082A73" w:rsidRDefault="00CA11DA" w:rsidP="00CA11DA">
            <w:pPr>
              <w:jc w:val="both"/>
            </w:pPr>
            <w:r w:rsidRPr="004F2B85">
              <w:t xml:space="preserve">(назва згідно з кошторисними нормами України у будівництві «Настанова з визначення вартості будівництва», затвердженими наказом Міністерства розвитку громад та територій України №281 від 01 листопада 2021 р. - </w:t>
            </w:r>
            <w:r w:rsidRPr="004913EA">
              <w:t>будівельні роботи</w:t>
            </w:r>
            <w:r w:rsidRPr="004F2B85">
              <w:t>)</w:t>
            </w: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823A5E" w:rsidRPr="00082A73" w:rsidRDefault="00823A5E" w:rsidP="00823A5E">
            <w:pPr>
              <w:jc w:val="both"/>
            </w:pPr>
            <w:r w:rsidRPr="00082A73">
              <w:t>Закупівля здійснюється щодо предмету закупівлі в цілому. Подання тендерних пропозицій на частину обсягу закупівлі не передбачено.</w:t>
            </w:r>
          </w:p>
        </w:tc>
      </w:tr>
      <w:tr w:rsidR="00DB5E4E" w:rsidRPr="00082A73" w:rsidTr="00A702AA">
        <w:tc>
          <w:tcPr>
            <w:tcW w:w="2423" w:type="dxa"/>
            <w:vAlign w:val="center"/>
          </w:tcPr>
          <w:p w:rsidR="00DB5E4E" w:rsidRPr="00082A73" w:rsidRDefault="00DB5E4E" w:rsidP="00E20A55">
            <w:pPr>
              <w:pStyle w:val="a5"/>
              <w:tabs>
                <w:tab w:val="clear" w:pos="4677"/>
                <w:tab w:val="clear" w:pos="9355"/>
                <w:tab w:val="left" w:pos="1260"/>
                <w:tab w:val="left" w:pos="1980"/>
              </w:tabs>
            </w:pPr>
            <w:r w:rsidRPr="00082A73">
              <w:t xml:space="preserve">обсяг </w:t>
            </w:r>
            <w:r w:rsidR="00E20A55">
              <w:t>виконання робіт</w:t>
            </w:r>
          </w:p>
        </w:tc>
        <w:tc>
          <w:tcPr>
            <w:tcW w:w="7585" w:type="dxa"/>
            <w:gridSpan w:val="2"/>
            <w:vAlign w:val="center"/>
          </w:tcPr>
          <w:p w:rsidR="00DB5E4E" w:rsidRPr="00082A73" w:rsidRDefault="009F0262" w:rsidP="00EA3CC4">
            <w:pPr>
              <w:pStyle w:val="a5"/>
              <w:tabs>
                <w:tab w:val="clear" w:pos="4677"/>
                <w:tab w:val="clear" w:pos="9355"/>
                <w:tab w:val="left" w:pos="1260"/>
                <w:tab w:val="left" w:pos="1980"/>
              </w:tabs>
              <w:rPr>
                <w:iCs/>
              </w:rPr>
            </w:pPr>
            <w:r w:rsidRPr="00082A73">
              <w:rPr>
                <w:iCs/>
              </w:rPr>
              <w:t>1</w:t>
            </w:r>
            <w:r w:rsidR="00CA11DA">
              <w:rPr>
                <w:iCs/>
              </w:rPr>
              <w:t xml:space="preserve"> </w:t>
            </w:r>
            <w:r w:rsidR="00EA3CC4">
              <w:rPr>
                <w:iCs/>
              </w:rPr>
              <w:t>лінія</w:t>
            </w:r>
          </w:p>
        </w:tc>
      </w:tr>
      <w:tr w:rsidR="00DB5E4E" w:rsidRPr="00082A73" w:rsidTr="00A702AA">
        <w:tc>
          <w:tcPr>
            <w:tcW w:w="2423" w:type="dxa"/>
            <w:vAlign w:val="center"/>
          </w:tcPr>
          <w:p w:rsidR="00DB5E4E" w:rsidRPr="00082A73" w:rsidRDefault="00DB5E4E" w:rsidP="00E20A55">
            <w:pPr>
              <w:pStyle w:val="a5"/>
              <w:tabs>
                <w:tab w:val="clear" w:pos="4677"/>
                <w:tab w:val="clear" w:pos="9355"/>
                <w:tab w:val="left" w:pos="1260"/>
                <w:tab w:val="left" w:pos="1980"/>
              </w:tabs>
            </w:pPr>
            <w:r w:rsidRPr="00082A73">
              <w:t xml:space="preserve">місце </w:t>
            </w:r>
            <w:r w:rsidR="00E20A55">
              <w:t>виконання робіт</w:t>
            </w:r>
          </w:p>
        </w:tc>
        <w:tc>
          <w:tcPr>
            <w:tcW w:w="7585" w:type="dxa"/>
            <w:gridSpan w:val="2"/>
            <w:vAlign w:val="center"/>
          </w:tcPr>
          <w:p w:rsidR="0012062D" w:rsidRDefault="00491F1F" w:rsidP="0012062D">
            <w:pPr>
              <w:rPr>
                <w:color w:val="333333"/>
              </w:rPr>
            </w:pPr>
            <w:r>
              <w:rPr>
                <w:color w:val="333333"/>
              </w:rPr>
              <w:t>Івано-Франківська область</w:t>
            </w:r>
            <w:r w:rsidR="0012062D" w:rsidRPr="00270DFB">
              <w:rPr>
                <w:color w:val="333333"/>
              </w:rPr>
              <w:t xml:space="preserve"> </w:t>
            </w:r>
            <w:r w:rsidR="00CA11DA">
              <w:rPr>
                <w:color w:val="333333"/>
              </w:rPr>
              <w:t>,Україна</w:t>
            </w:r>
          </w:p>
          <w:p w:rsidR="0012062D" w:rsidRDefault="0012062D" w:rsidP="0012062D">
            <w:pPr>
              <w:rPr>
                <w:color w:val="333333"/>
              </w:rPr>
            </w:pPr>
          </w:p>
          <w:p w:rsidR="00DB5E4E" w:rsidRPr="00082A73" w:rsidRDefault="00DB5E4E" w:rsidP="00E20A55">
            <w:pPr>
              <w:rPr>
                <w:iCs/>
                <w:color w:val="0070C0"/>
              </w:rPr>
            </w:pPr>
          </w:p>
        </w:tc>
      </w:tr>
      <w:tr w:rsidR="00823A5E" w:rsidRPr="00082A73" w:rsidTr="00A702AA">
        <w:tc>
          <w:tcPr>
            <w:tcW w:w="2423" w:type="dxa"/>
            <w:vAlign w:val="center"/>
          </w:tcPr>
          <w:p w:rsidR="00823A5E" w:rsidRPr="00082A73" w:rsidRDefault="00DB5E4E" w:rsidP="00823A5E">
            <w:pPr>
              <w:pStyle w:val="a5"/>
              <w:tabs>
                <w:tab w:val="clear" w:pos="4677"/>
                <w:tab w:val="clear" w:pos="9355"/>
                <w:tab w:val="left" w:pos="1260"/>
                <w:tab w:val="left" w:pos="1980"/>
              </w:tabs>
            </w:pPr>
            <w:r w:rsidRPr="00082A73">
              <w:t>термін надання послуг</w:t>
            </w:r>
          </w:p>
        </w:tc>
        <w:tc>
          <w:tcPr>
            <w:tcW w:w="7585" w:type="dxa"/>
            <w:gridSpan w:val="2"/>
            <w:vAlign w:val="center"/>
          </w:tcPr>
          <w:p w:rsidR="00823A5E" w:rsidRPr="00082A73" w:rsidRDefault="00464A19" w:rsidP="00606FF0">
            <w:pPr>
              <w:pStyle w:val="a5"/>
              <w:tabs>
                <w:tab w:val="clear" w:pos="4677"/>
                <w:tab w:val="clear" w:pos="9355"/>
                <w:tab w:val="left" w:pos="1260"/>
                <w:tab w:val="left" w:pos="1980"/>
              </w:tabs>
              <w:jc w:val="both"/>
              <w:rPr>
                <w:color w:val="FF0000"/>
              </w:rPr>
            </w:pPr>
            <w:r>
              <w:rPr>
                <w:bCs/>
                <w:color w:val="000000" w:themeColor="text1"/>
              </w:rPr>
              <w:t xml:space="preserve">З моменту укладання договору  до </w:t>
            </w:r>
            <w:r w:rsidR="00C532AA" w:rsidRPr="00082A73">
              <w:rPr>
                <w:bCs/>
                <w:color w:val="000000" w:themeColor="text1"/>
              </w:rPr>
              <w:t xml:space="preserve"> </w:t>
            </w:r>
            <w:r w:rsidR="00B95F36">
              <w:rPr>
                <w:bCs/>
                <w:color w:val="000000" w:themeColor="text1"/>
              </w:rPr>
              <w:t>30.1</w:t>
            </w:r>
            <w:r w:rsidR="00606FF0">
              <w:rPr>
                <w:bCs/>
                <w:color w:val="000000" w:themeColor="text1"/>
              </w:rPr>
              <w:t>0</w:t>
            </w:r>
            <w:r w:rsidR="00617464">
              <w:rPr>
                <w:bCs/>
                <w:color w:val="000000" w:themeColor="text1"/>
              </w:rPr>
              <w:t>.</w:t>
            </w:r>
            <w:r w:rsidR="00C532AA" w:rsidRPr="00082A73">
              <w:rPr>
                <w:bCs/>
                <w:color w:val="000000" w:themeColor="text1"/>
              </w:rPr>
              <w:t xml:space="preserve"> </w:t>
            </w:r>
            <w:r w:rsidR="00C532AA" w:rsidRPr="00082A73">
              <w:rPr>
                <w:color w:val="000000" w:themeColor="text1"/>
              </w:rPr>
              <w:t>2022 р.</w:t>
            </w:r>
          </w:p>
        </w:tc>
      </w:tr>
      <w:tr w:rsidR="00823A5E" w:rsidRPr="00082A73" w:rsidTr="00A702AA">
        <w:tc>
          <w:tcPr>
            <w:tcW w:w="2423" w:type="dxa"/>
            <w:vAlign w:val="center"/>
          </w:tcPr>
          <w:p w:rsidR="00CA11DA" w:rsidRPr="004F2B85" w:rsidRDefault="00CA11DA" w:rsidP="00CA11DA">
            <w:pPr>
              <w:pStyle w:val="a5"/>
              <w:tabs>
                <w:tab w:val="left" w:pos="1260"/>
                <w:tab w:val="left" w:pos="1980"/>
              </w:tabs>
              <w:rPr>
                <w:lang w:eastAsia="uk-UA"/>
              </w:rPr>
            </w:pPr>
            <w:r w:rsidRPr="004F2B85">
              <w:rPr>
                <w:lang w:eastAsia="uk-UA"/>
              </w:rPr>
              <w:lastRenderedPageBreak/>
              <w:t>опис виконання робіт</w:t>
            </w:r>
          </w:p>
          <w:p w:rsidR="00823A5E" w:rsidRPr="00082A73" w:rsidRDefault="00CA11DA" w:rsidP="00CA11DA">
            <w:pPr>
              <w:pStyle w:val="a5"/>
              <w:tabs>
                <w:tab w:val="left" w:pos="1260"/>
                <w:tab w:val="left" w:pos="1980"/>
              </w:tabs>
            </w:pPr>
            <w:r w:rsidRPr="004F2B85">
              <w:rPr>
                <w:lang w:eastAsia="uk-UA"/>
              </w:rPr>
              <w:t>(*для предметів закупівлі, які закупляються за затвердженою інвестиційною програмою)</w:t>
            </w:r>
          </w:p>
        </w:tc>
        <w:tc>
          <w:tcPr>
            <w:tcW w:w="7585" w:type="dxa"/>
            <w:gridSpan w:val="2"/>
            <w:vAlign w:val="center"/>
          </w:tcPr>
          <w:p w:rsidR="00CA11DA" w:rsidRDefault="00CA11DA" w:rsidP="00CA11DA">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CA11DA" w:rsidRDefault="00CA11DA" w:rsidP="00CA11DA">
            <w:pPr>
              <w:pStyle w:val="HTML"/>
              <w:tabs>
                <w:tab w:val="clear" w:pos="916"/>
                <w:tab w:val="clear" w:pos="1832"/>
                <w:tab w:val="num" w:pos="2911"/>
              </w:tabs>
              <w:jc w:val="both"/>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2022 рік, визначена Постановою «Про схвалення інвестиційної програми АТ «</w:t>
            </w:r>
            <w:proofErr w:type="spellStart"/>
            <w:r>
              <w:rPr>
                <w:rFonts w:ascii="Times New Roman" w:hAnsi="Times New Roman"/>
                <w:sz w:val="24"/>
              </w:rPr>
              <w:t>Прикарпаття</w:t>
            </w:r>
            <w:r w:rsidRPr="00E71A07">
              <w:rPr>
                <w:rFonts w:ascii="Times New Roman" w:hAnsi="Times New Roman"/>
                <w:sz w:val="24"/>
              </w:rPr>
              <w:t>обленерго</w:t>
            </w:r>
            <w:proofErr w:type="spellEnd"/>
            <w:r w:rsidRPr="00E71A07">
              <w:rPr>
                <w:rFonts w:ascii="Times New Roman" w:hAnsi="Times New Roman"/>
                <w:sz w:val="24"/>
              </w:rPr>
              <w:t xml:space="preserve">» - </w:t>
            </w:r>
            <w:r>
              <w:rPr>
                <w:rFonts w:ascii="Times New Roman" w:hAnsi="Times New Roman"/>
                <w:sz w:val="24"/>
              </w:rPr>
              <w:t xml:space="preserve">становить </w:t>
            </w:r>
            <w:r w:rsidR="00EA3CC4">
              <w:rPr>
                <w:rFonts w:ascii="Times New Roman" w:hAnsi="Times New Roman"/>
                <w:sz w:val="24"/>
              </w:rPr>
              <w:t xml:space="preserve">1224,81 тис. </w:t>
            </w:r>
            <w:proofErr w:type="spellStart"/>
            <w:r>
              <w:rPr>
                <w:rFonts w:ascii="Times New Roman" w:hAnsi="Times New Roman"/>
                <w:sz w:val="24"/>
              </w:rPr>
              <w:t>грн.без</w:t>
            </w:r>
            <w:proofErr w:type="spellEnd"/>
            <w:r>
              <w:rPr>
                <w:rFonts w:ascii="Times New Roman" w:hAnsi="Times New Roman"/>
                <w:sz w:val="24"/>
              </w:rPr>
              <w:t xml:space="preserve"> ПДВ  розділ 1, п.1.1.</w:t>
            </w:r>
            <w:r w:rsidR="00EA3CC4">
              <w:rPr>
                <w:rFonts w:ascii="Times New Roman" w:hAnsi="Times New Roman"/>
                <w:sz w:val="24"/>
              </w:rPr>
              <w:t>2.</w:t>
            </w:r>
            <w:r>
              <w:rPr>
                <w:rFonts w:ascii="Times New Roman" w:hAnsi="Times New Roman"/>
                <w:sz w:val="24"/>
              </w:rPr>
              <w:t>1</w:t>
            </w:r>
          </w:p>
          <w:p w:rsidR="00CA11DA" w:rsidRPr="00E71A07" w:rsidRDefault="00CA11DA" w:rsidP="00CA11DA">
            <w:pPr>
              <w:pStyle w:val="HTML"/>
              <w:tabs>
                <w:tab w:val="clear" w:pos="916"/>
                <w:tab w:val="clear" w:pos="1832"/>
                <w:tab w:val="num" w:pos="2911"/>
              </w:tabs>
              <w:jc w:val="both"/>
              <w:rPr>
                <w:rFonts w:ascii="Times New Roman" w:hAnsi="Times New Roman"/>
                <w:sz w:val="24"/>
              </w:rPr>
            </w:pPr>
            <w:r>
              <w:rPr>
                <w:rFonts w:ascii="Times New Roman" w:hAnsi="Times New Roman"/>
                <w:sz w:val="24"/>
              </w:rPr>
              <w:t>Вартість робіт визначена кошторисом станови</w:t>
            </w:r>
            <w:r w:rsidR="00C17C07">
              <w:rPr>
                <w:rFonts w:ascii="Times New Roman" w:hAnsi="Times New Roman"/>
                <w:sz w:val="24"/>
              </w:rPr>
              <w:t>т</w:t>
            </w:r>
            <w:r>
              <w:rPr>
                <w:rFonts w:ascii="Times New Roman" w:hAnsi="Times New Roman"/>
                <w:sz w:val="24"/>
              </w:rPr>
              <w:t xml:space="preserve">ь  </w:t>
            </w:r>
            <w:r w:rsidR="00EA3CC4">
              <w:rPr>
                <w:rFonts w:ascii="Calibri" w:hAnsi="Calibri" w:cs="Calibri"/>
                <w:color w:val="000000"/>
                <w:shd w:val="clear" w:color="auto" w:fill="FFFFFF"/>
              </w:rPr>
              <w:t xml:space="preserve"> </w:t>
            </w:r>
            <w:r w:rsidR="00EA3CC4" w:rsidRPr="00EA3CC4">
              <w:rPr>
                <w:rFonts w:ascii="Times New Roman" w:hAnsi="Times New Roman"/>
                <w:sz w:val="24"/>
              </w:rPr>
              <w:t>2</w:t>
            </w:r>
            <w:r w:rsidR="004913EA">
              <w:rPr>
                <w:rFonts w:ascii="Times New Roman" w:hAnsi="Times New Roman"/>
                <w:sz w:val="24"/>
              </w:rPr>
              <w:t> 922 631</w:t>
            </w:r>
            <w:r w:rsidR="00EA3CC4" w:rsidRPr="00EA3CC4">
              <w:rPr>
                <w:rFonts w:ascii="Times New Roman" w:hAnsi="Times New Roman"/>
                <w:sz w:val="24"/>
              </w:rPr>
              <w:t>,</w:t>
            </w:r>
            <w:r w:rsidR="004913EA">
              <w:rPr>
                <w:rFonts w:ascii="Times New Roman" w:hAnsi="Times New Roman"/>
                <w:sz w:val="24"/>
              </w:rPr>
              <w:t>20</w:t>
            </w:r>
            <w:r w:rsidR="00EA3CC4">
              <w:rPr>
                <w:rFonts w:ascii="Calibri" w:hAnsi="Calibri" w:cs="Calibri"/>
                <w:color w:val="000000"/>
                <w:shd w:val="clear" w:color="auto" w:fill="FFFFFF"/>
              </w:rPr>
              <w:t xml:space="preserve"> </w:t>
            </w:r>
            <w:r>
              <w:rPr>
                <w:rFonts w:ascii="Times New Roman" w:hAnsi="Times New Roman"/>
                <w:sz w:val="24"/>
              </w:rPr>
              <w:t xml:space="preserve">грн. з ПДВ. </w:t>
            </w:r>
            <w:r w:rsidR="0024594E">
              <w:rPr>
                <w:rFonts w:ascii="Times New Roman" w:hAnsi="Times New Roman"/>
                <w:sz w:val="24"/>
              </w:rPr>
              <w:t>Умови фінансування зазначеного заходу передбачені у проекті договору ( Додаток  2 )тендерної документації.</w:t>
            </w:r>
          </w:p>
          <w:p w:rsidR="009927AA" w:rsidRPr="00082A73" w:rsidRDefault="009927AA" w:rsidP="00823A5E">
            <w:pPr>
              <w:pStyle w:val="HTML"/>
              <w:rPr>
                <w:rFonts w:ascii="Times New Roman" w:hAnsi="Times New Roman"/>
                <w:color w:val="FF0000"/>
                <w:sz w:val="24"/>
              </w:rPr>
            </w:pP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5. Недискримінація учасників</w:t>
            </w:r>
          </w:p>
        </w:tc>
        <w:tc>
          <w:tcPr>
            <w:tcW w:w="7585" w:type="dxa"/>
            <w:gridSpan w:val="2"/>
            <w:vAlign w:val="center"/>
          </w:tcPr>
          <w:p w:rsidR="00823A5E" w:rsidRPr="00082A73" w:rsidRDefault="00254045" w:rsidP="00823A5E">
            <w:pPr>
              <w:jc w:val="both"/>
            </w:pPr>
            <w:r w:rsidRPr="00082A73">
              <w:rPr>
                <w:color w:val="000000"/>
                <w:lang w:eastAsia="uk-UA"/>
              </w:rPr>
              <w:t>Замовник забезпечує вільний доступ усіх учасників до інформації про закупівлю, передбаченої Законом</w:t>
            </w:r>
            <w:r w:rsidR="00823A5E" w:rsidRPr="00082A73">
              <w:rPr>
                <w:lang w:eastAsia="uk-UA"/>
              </w:rPr>
              <w:t>.</w:t>
            </w:r>
          </w:p>
          <w:p w:rsidR="00823A5E" w:rsidRPr="00082A73" w:rsidRDefault="00823A5E" w:rsidP="00823A5E">
            <w:pPr>
              <w:jc w:val="both"/>
            </w:pPr>
            <w:r w:rsidRPr="00082A73">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823A5E" w:rsidRPr="00082A73" w:rsidRDefault="00823A5E" w:rsidP="00823A5E">
            <w:pPr>
              <w:jc w:val="both"/>
            </w:pPr>
            <w:r w:rsidRPr="00082A73">
              <w:t xml:space="preserve">До об’єднання учасників належать </w:t>
            </w:r>
            <w:bookmarkStart w:id="1" w:name="n788"/>
            <w:bookmarkEnd w:id="1"/>
            <w:r w:rsidRPr="00082A73">
              <w:t xml:space="preserve">окремі юридичні особи, створені шляхом об’єднання юридичних осіб - резидентів, </w:t>
            </w:r>
            <w:bookmarkStart w:id="2" w:name="n789"/>
            <w:bookmarkEnd w:id="2"/>
            <w:r w:rsidRPr="00082A73">
              <w:t xml:space="preserve">окремі юридичні особи, створені шляхом об’єднання юридичних осіб (резидентів та нерезидентів), </w:t>
            </w:r>
            <w:bookmarkStart w:id="3" w:name="n790"/>
            <w:bookmarkEnd w:id="3"/>
            <w:r w:rsidRPr="00082A73">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823A5E" w:rsidRPr="00082A73" w:rsidRDefault="00823A5E" w:rsidP="00823A5E">
            <w:pPr>
              <w:widowControl w:val="0"/>
              <w:jc w:val="both"/>
              <w:rPr>
                <w:highlight w:val="cyan"/>
              </w:rPr>
            </w:pPr>
            <w:r w:rsidRPr="00082A73">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082A73">
              <w:t>.</w:t>
            </w:r>
          </w:p>
          <w:p w:rsidR="00823A5E" w:rsidRPr="00082A73" w:rsidRDefault="00823A5E" w:rsidP="00536680">
            <w:pPr>
              <w:widowControl w:val="0"/>
              <w:jc w:val="both"/>
            </w:pPr>
            <w:r w:rsidRPr="00082A73">
              <w:t xml:space="preserve">Філії (представництва, відокремлені підрозділи) юридичних осіб, які не мають статусу юридичних осіб, не можуть від свого імені виступати учасником та подавати тендерну пропозицію. Тендерна пропозиція повинна бути надана від імені юридичної особи, і учасником повинна виступати саме юридична особа, яка бере участь у закупівлі через уповноважену належним чином філію (представництво, відокремлений підрозділ). </w:t>
            </w:r>
            <w:r w:rsidR="00536680" w:rsidRPr="00082A73">
              <w:t>В іншому випадку пропозиція підлягає відхиленню на підставі абзацу 3 пункту 1 частини 1 статті 31 Закону</w:t>
            </w:r>
            <w:r w:rsidRPr="00082A73">
              <w:t>.</w:t>
            </w: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6. В</w:t>
            </w:r>
            <w:r w:rsidRPr="00082A73">
              <w:rPr>
                <w:lang w:eastAsia="uk-UA"/>
              </w:rPr>
              <w:t>алюта, у якій повинна бути зазначена ціна тендерної пропозиції</w:t>
            </w:r>
          </w:p>
        </w:tc>
        <w:tc>
          <w:tcPr>
            <w:tcW w:w="7585" w:type="dxa"/>
            <w:gridSpan w:val="2"/>
            <w:vAlign w:val="center"/>
          </w:tcPr>
          <w:p w:rsidR="00823A5E" w:rsidRPr="00082A73" w:rsidRDefault="00823A5E" w:rsidP="00823A5E">
            <w:pPr>
              <w:jc w:val="both"/>
            </w:pPr>
            <w:r w:rsidRPr="00082A73">
              <w:t>Учасникам для розрахунку та зазначення ціни тендерної пропозиції використовувати Національну грошову одиницю України – гривню.</w:t>
            </w: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7.</w:t>
            </w:r>
            <w:r w:rsidRPr="00082A73">
              <w:rPr>
                <w:lang w:eastAsia="uk-UA"/>
              </w:rPr>
              <w:t xml:space="preserve"> Мова (мови), якою (якими) повинні бути складені тендерні пропозиції</w:t>
            </w:r>
          </w:p>
        </w:tc>
        <w:tc>
          <w:tcPr>
            <w:tcW w:w="7585" w:type="dxa"/>
            <w:gridSpan w:val="2"/>
            <w:vAlign w:val="center"/>
          </w:tcPr>
          <w:p w:rsidR="00823A5E" w:rsidRPr="00082A73" w:rsidRDefault="00823A5E" w:rsidP="00823A5E">
            <w:pPr>
              <w:pStyle w:val="a5"/>
              <w:tabs>
                <w:tab w:val="left" w:pos="1260"/>
                <w:tab w:val="left" w:pos="1980"/>
              </w:tabs>
              <w:jc w:val="both"/>
            </w:pPr>
            <w:r w:rsidRPr="00082A73">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23A5E" w:rsidRPr="00082A73" w:rsidRDefault="00823A5E" w:rsidP="00823A5E">
            <w:pPr>
              <w:pStyle w:val="a5"/>
              <w:tabs>
                <w:tab w:val="left" w:pos="1260"/>
                <w:tab w:val="left" w:pos="1980"/>
              </w:tabs>
              <w:jc w:val="both"/>
            </w:pPr>
            <w:r w:rsidRPr="00082A73">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w:t>
            </w:r>
            <w:proofErr w:type="spellStart"/>
            <w:r w:rsidRPr="00082A73">
              <w:t>закупівель</w:t>
            </w:r>
            <w:proofErr w:type="spellEnd"/>
            <w:r w:rsidRPr="00082A73">
              <w:t xml:space="preserve">, а також всі документи, що будуть надані на розгляд </w:t>
            </w:r>
            <w:r w:rsidR="004C0ECC" w:rsidRPr="00082A73">
              <w:t>замовника</w:t>
            </w:r>
            <w:r w:rsidRPr="00082A73">
              <w:t>, повинні бути складені українською мов</w:t>
            </w:r>
            <w:r w:rsidR="00500F65" w:rsidRPr="00082A73">
              <w:t>ою</w:t>
            </w:r>
            <w:r w:rsidRPr="00082A73">
              <w:t>,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823A5E" w:rsidRPr="00082A73" w:rsidRDefault="00823A5E" w:rsidP="00823A5E">
            <w:pPr>
              <w:pStyle w:val="a5"/>
              <w:tabs>
                <w:tab w:val="left" w:pos="1260"/>
                <w:tab w:val="left" w:pos="1980"/>
              </w:tabs>
              <w:jc w:val="both"/>
            </w:pPr>
            <w:r w:rsidRPr="00082A73">
              <w:lastRenderedPageBreak/>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23A5E" w:rsidRPr="00082A73" w:rsidRDefault="00823A5E" w:rsidP="00823A5E">
            <w:pPr>
              <w:pStyle w:val="a5"/>
              <w:tabs>
                <w:tab w:val="left" w:pos="1260"/>
                <w:tab w:val="left" w:pos="1980"/>
              </w:tabs>
              <w:jc w:val="both"/>
            </w:pPr>
            <w:r w:rsidRPr="00082A73">
              <w:rPr>
                <w:color w:val="000000"/>
              </w:rPr>
              <w:t xml:space="preserve">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w:t>
            </w:r>
            <w:r w:rsidRPr="00082A73">
              <w:t>мову. П</w:t>
            </w:r>
            <w:r w:rsidRPr="00082A7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23A5E" w:rsidRPr="00082A73" w:rsidRDefault="00823A5E" w:rsidP="00353627">
            <w:pPr>
              <w:pStyle w:val="a5"/>
              <w:tabs>
                <w:tab w:val="left" w:pos="1260"/>
                <w:tab w:val="left" w:pos="1980"/>
              </w:tabs>
              <w:jc w:val="both"/>
            </w:pPr>
            <w:r w:rsidRPr="00082A73">
              <w:t>Не потребують перекладу з російської мови українською мовою документи, видані відповідними установами, підприємствами, організаціями</w:t>
            </w:r>
            <w:r w:rsidR="00254045" w:rsidRPr="00082A73">
              <w:t>,</w:t>
            </w:r>
            <w:r w:rsidRPr="00082A73">
              <w:t xml:space="preserve"> </w:t>
            </w:r>
            <w:r w:rsidR="00353627" w:rsidRPr="00082A73">
              <w:t>технічні документи (</w:t>
            </w:r>
            <w:r w:rsidRPr="00082A73">
              <w:t>паспорти/сертифікати, інстр</w:t>
            </w:r>
            <w:r w:rsidR="00353627" w:rsidRPr="00082A73">
              <w:t>укції з експлуатації</w:t>
            </w:r>
            <w:r w:rsidR="00AB2C5E" w:rsidRPr="00082A73">
              <w:t xml:space="preserve">, технічні умови </w:t>
            </w:r>
            <w:r w:rsidR="00353627" w:rsidRPr="00082A73">
              <w:t xml:space="preserve"> тощо)</w:t>
            </w:r>
            <w:r w:rsidRPr="00082A73">
              <w:t>, документи на бланках типових і спеціалізованих форм, каталоги, буклети, інші друковані джерела інформації.</w:t>
            </w:r>
          </w:p>
        </w:tc>
      </w:tr>
      <w:tr w:rsidR="00823A5E" w:rsidRPr="00082A73" w:rsidTr="00234799">
        <w:tc>
          <w:tcPr>
            <w:tcW w:w="10008" w:type="dxa"/>
            <w:gridSpan w:val="3"/>
            <w:shd w:val="clear" w:color="auto" w:fill="D9D9D9" w:themeFill="background1" w:themeFillShade="D9"/>
            <w:vAlign w:val="center"/>
          </w:tcPr>
          <w:p w:rsidR="00823A5E" w:rsidRPr="00082A73" w:rsidRDefault="00823A5E" w:rsidP="00823A5E">
            <w:pPr>
              <w:pStyle w:val="a5"/>
              <w:tabs>
                <w:tab w:val="clear" w:pos="4677"/>
                <w:tab w:val="clear" w:pos="9355"/>
                <w:tab w:val="left" w:pos="1260"/>
                <w:tab w:val="left" w:pos="1980"/>
              </w:tabs>
              <w:jc w:val="center"/>
              <w:rPr>
                <w:b/>
              </w:rPr>
            </w:pPr>
            <w:r w:rsidRPr="00082A73">
              <w:rPr>
                <w:b/>
              </w:rPr>
              <w:lastRenderedPageBreak/>
              <w:t>Розділ 2. Порядок надання роз’яснень та внесення змін до тендерної документації</w:t>
            </w:r>
          </w:p>
        </w:tc>
      </w:tr>
      <w:tr w:rsidR="00823A5E" w:rsidRPr="00082A73" w:rsidTr="00A702AA">
        <w:tc>
          <w:tcPr>
            <w:tcW w:w="2423" w:type="dxa"/>
            <w:vAlign w:val="center"/>
          </w:tcPr>
          <w:p w:rsidR="00823A5E" w:rsidRPr="00082A73" w:rsidRDefault="00823A5E" w:rsidP="00823A5E">
            <w:pPr>
              <w:pStyle w:val="af6"/>
              <w:rPr>
                <w:lang w:val="uk-UA"/>
              </w:rPr>
            </w:pPr>
            <w:r w:rsidRPr="00082A73">
              <w:rPr>
                <w:lang w:val="uk-UA"/>
              </w:rPr>
              <w:t xml:space="preserve">1. Надання роз’яснень щодо тендерної документації </w:t>
            </w:r>
          </w:p>
        </w:tc>
        <w:tc>
          <w:tcPr>
            <w:tcW w:w="7585" w:type="dxa"/>
            <w:gridSpan w:val="2"/>
          </w:tcPr>
          <w:p w:rsidR="00823A5E" w:rsidRPr="00082A73" w:rsidRDefault="00823A5E" w:rsidP="00823A5E">
            <w:pPr>
              <w:pStyle w:val="a5"/>
              <w:tabs>
                <w:tab w:val="clear" w:pos="4677"/>
                <w:tab w:val="clear" w:pos="9355"/>
                <w:tab w:val="left" w:pos="1260"/>
                <w:tab w:val="left" w:pos="1980"/>
              </w:tabs>
              <w:jc w:val="both"/>
              <w:rPr>
                <w:lang w:eastAsia="uk-UA"/>
              </w:rPr>
            </w:pPr>
            <w:r w:rsidRPr="00082A73">
              <w:rPr>
                <w:lang w:eastAsia="uk-UA"/>
              </w:rPr>
              <w:t xml:space="preserve">Фізична/юридична особа має право не пізніше ніж за 10 (десять) днів до закінчення строку подання тендерної пропозиції звернутися через електронну систему </w:t>
            </w:r>
            <w:proofErr w:type="spellStart"/>
            <w:r w:rsidRPr="00082A73">
              <w:rPr>
                <w:lang w:eastAsia="uk-UA"/>
              </w:rPr>
              <w:t>закупівель</w:t>
            </w:r>
            <w:proofErr w:type="spellEnd"/>
            <w:r w:rsidRPr="00082A73">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823A5E" w:rsidRPr="001E5E59" w:rsidRDefault="00823A5E" w:rsidP="00823A5E">
            <w:pPr>
              <w:pStyle w:val="a5"/>
              <w:tabs>
                <w:tab w:val="clear" w:pos="4677"/>
                <w:tab w:val="clear" w:pos="9355"/>
                <w:tab w:val="left" w:pos="1260"/>
                <w:tab w:val="left" w:pos="1980"/>
              </w:tabs>
              <w:jc w:val="both"/>
              <w:rPr>
                <w:lang w:eastAsia="uk-UA"/>
              </w:rPr>
            </w:pPr>
            <w:r w:rsidRPr="00082A73">
              <w:rPr>
                <w:lang w:eastAsia="uk-UA"/>
              </w:rPr>
              <w:t xml:space="preserve">Замовник повинен протягом 3 (трьох) робочих днів з дня їх оприлюднення надати роз’яснення на звернення та оприлюднити його в електронній системі </w:t>
            </w:r>
            <w:proofErr w:type="spellStart"/>
            <w:r w:rsidRPr="00082A73">
              <w:rPr>
                <w:lang w:eastAsia="uk-UA"/>
              </w:rPr>
              <w:t>закупівель</w:t>
            </w:r>
            <w:proofErr w:type="spellEnd"/>
            <w:r w:rsidRPr="00082A73">
              <w:rPr>
                <w:lang w:eastAsia="uk-UA"/>
              </w:rPr>
              <w:t xml:space="preserve"> відповідно до </w:t>
            </w:r>
            <w:hyperlink r:id="rId10" w:anchor="n1039" w:history="1">
              <w:r w:rsidRPr="00082A73">
                <w:rPr>
                  <w:lang w:eastAsia="uk-UA"/>
                </w:rPr>
                <w:t>статті 10</w:t>
              </w:r>
            </w:hyperlink>
            <w:r w:rsidRPr="00082A73">
              <w:rPr>
                <w:lang w:eastAsia="uk-UA"/>
              </w:rPr>
              <w:t xml:space="preserve"> Закону.</w:t>
            </w:r>
            <w:r w:rsidR="001E5E59" w:rsidRPr="005878AD">
              <w:rPr>
                <w:highlight w:val="yellow"/>
              </w:rPr>
              <w:t xml:space="preserve"> </w:t>
            </w:r>
            <w:r w:rsidR="001E5E59" w:rsidRPr="001E5E59">
              <w:t xml:space="preserve">Замовник залишає за собою право не розглядати звернення учасників, які звернулись до замовника в інший спосіб, ніж через електронну систему </w:t>
            </w:r>
            <w:proofErr w:type="spellStart"/>
            <w:r w:rsidR="001E5E59" w:rsidRPr="001E5E59">
              <w:t>закупівель</w:t>
            </w:r>
            <w:proofErr w:type="spellEnd"/>
            <w:r w:rsidR="001E5E59" w:rsidRPr="001E5E59">
              <w:t xml:space="preserve">, про що у складі тендерної пропозиції подається учасником письмова </w:t>
            </w:r>
            <w:proofErr w:type="spellStart"/>
            <w:r w:rsidR="001E5E59" w:rsidRPr="001E5E59">
              <w:t>згода.Зазначена</w:t>
            </w:r>
            <w:proofErr w:type="spellEnd"/>
            <w:r w:rsidR="001E5E59" w:rsidRPr="001E5E59">
              <w:t xml:space="preserve">  зміна стосується отримання не через електронну систему </w:t>
            </w:r>
            <w:proofErr w:type="spellStart"/>
            <w:r w:rsidR="001E5E59" w:rsidRPr="001E5E59">
              <w:t>закупівель</w:t>
            </w:r>
            <w:proofErr w:type="spellEnd"/>
            <w:r w:rsidR="001E5E59" w:rsidRPr="001E5E59">
              <w:t xml:space="preserve"> будь-яких звернень, листів тощо протягом всього періоду проведення закупівлі.</w:t>
            </w:r>
          </w:p>
          <w:p w:rsidR="00823A5E" w:rsidRPr="00082A73" w:rsidRDefault="00823A5E" w:rsidP="00823A5E">
            <w:pPr>
              <w:pStyle w:val="a5"/>
              <w:tabs>
                <w:tab w:val="clear" w:pos="4677"/>
                <w:tab w:val="clear" w:pos="9355"/>
                <w:tab w:val="left" w:pos="1260"/>
                <w:tab w:val="left" w:pos="1980"/>
              </w:tabs>
              <w:jc w:val="both"/>
            </w:pPr>
            <w:r w:rsidRPr="001E5E59">
              <w:t>У разі несвоєчасного надання замовником роз’</w:t>
            </w:r>
            <w:r w:rsidRPr="00082A73">
              <w:t xml:space="preserve">яснень щодо змісту тендерної документації, електронна система </w:t>
            </w:r>
            <w:proofErr w:type="spellStart"/>
            <w:r w:rsidRPr="00082A73">
              <w:t>закупівель</w:t>
            </w:r>
            <w:proofErr w:type="spellEnd"/>
            <w:r w:rsidRPr="00082A73">
              <w:t xml:space="preserve"> автоматично призупиняє перебіг процедури закупівлі.</w:t>
            </w:r>
          </w:p>
          <w:p w:rsidR="00823A5E" w:rsidRPr="00082A73" w:rsidRDefault="00823A5E" w:rsidP="00823A5E">
            <w:pPr>
              <w:pStyle w:val="a5"/>
              <w:tabs>
                <w:tab w:val="clear" w:pos="4677"/>
                <w:tab w:val="clear" w:pos="9355"/>
                <w:tab w:val="left" w:pos="1260"/>
                <w:tab w:val="left" w:pos="1980"/>
              </w:tabs>
              <w:jc w:val="both"/>
            </w:pPr>
            <w:r w:rsidRPr="00082A73">
              <w:t xml:space="preserve">Для поновлення перебігу процедури закупівлі замовник повинен розмістити роз’яснення щодо змісту тендерної документації в електронній системі </w:t>
            </w:r>
            <w:proofErr w:type="spellStart"/>
            <w:r w:rsidRPr="00082A73">
              <w:t>закупівель</w:t>
            </w:r>
            <w:proofErr w:type="spellEnd"/>
            <w:r w:rsidRPr="00082A73">
              <w:t xml:space="preserve"> з одночасним продовженням строку подання тендерних пропозицій не менше як на 7 (сім) днів.</w:t>
            </w:r>
          </w:p>
          <w:p w:rsidR="00823A5E" w:rsidRPr="00082A73" w:rsidRDefault="00823A5E" w:rsidP="00792851">
            <w:pPr>
              <w:pStyle w:val="HTML"/>
              <w:tabs>
                <w:tab w:val="clear" w:pos="916"/>
                <w:tab w:val="clear" w:pos="1832"/>
              </w:tabs>
              <w:jc w:val="both"/>
              <w:rPr>
                <w:rFonts w:ascii="Times New Roman" w:hAnsi="Times New Roman"/>
                <w:sz w:val="24"/>
              </w:rPr>
            </w:pPr>
            <w:r w:rsidRPr="00082A73">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w:t>
            </w:r>
            <w:proofErr w:type="spellStart"/>
            <w:r w:rsidRPr="00082A73">
              <w:rPr>
                <w:rFonts w:ascii="Times New Roman" w:hAnsi="Times New Roman"/>
                <w:sz w:val="24"/>
              </w:rPr>
              <w:t>означатиме</w:t>
            </w:r>
            <w:proofErr w:type="spellEnd"/>
            <w:r w:rsidRPr="00082A73">
              <w:rPr>
                <w:rFonts w:ascii="Times New Roman" w:hAnsi="Times New Roman"/>
                <w:sz w:val="24"/>
              </w:rPr>
              <w:t>, що учасник повністю усвідомлює зміст тендерної документації та вимоги, викладені замовником.</w:t>
            </w:r>
          </w:p>
        </w:tc>
      </w:tr>
      <w:tr w:rsidR="00823A5E" w:rsidRPr="00082A73" w:rsidTr="00A702AA">
        <w:tc>
          <w:tcPr>
            <w:tcW w:w="2423" w:type="dxa"/>
            <w:vAlign w:val="center"/>
          </w:tcPr>
          <w:p w:rsidR="00823A5E" w:rsidRPr="00082A73" w:rsidRDefault="00823A5E" w:rsidP="00823A5E">
            <w:pPr>
              <w:pStyle w:val="af6"/>
              <w:rPr>
                <w:lang w:val="uk-UA"/>
              </w:rPr>
            </w:pPr>
            <w:r w:rsidRPr="00082A73">
              <w:rPr>
                <w:lang w:val="uk-UA"/>
              </w:rPr>
              <w:t>2. Внесення змін до тендерної документації</w:t>
            </w:r>
          </w:p>
        </w:tc>
        <w:tc>
          <w:tcPr>
            <w:tcW w:w="7585" w:type="dxa"/>
            <w:gridSpan w:val="2"/>
          </w:tcPr>
          <w:p w:rsidR="00823A5E" w:rsidRPr="00082A73" w:rsidRDefault="00823A5E" w:rsidP="00823A5E">
            <w:pPr>
              <w:pStyle w:val="a5"/>
              <w:tabs>
                <w:tab w:val="clear" w:pos="4677"/>
                <w:tab w:val="clear" w:pos="9355"/>
                <w:tab w:val="left" w:pos="1260"/>
                <w:tab w:val="left" w:pos="1980"/>
              </w:tabs>
              <w:jc w:val="both"/>
              <w:rPr>
                <w:lang w:eastAsia="uk-UA"/>
              </w:rPr>
            </w:pPr>
            <w:r w:rsidRPr="00082A73">
              <w:rPr>
                <w:lang w:eastAsia="uk-UA"/>
              </w:rPr>
              <w:t xml:space="preserve">Замовник має право з власної ініціативи або у разі усунення порушень законодавства у сфері публічних </w:t>
            </w:r>
            <w:proofErr w:type="spellStart"/>
            <w:r w:rsidRPr="00082A73">
              <w:rPr>
                <w:lang w:eastAsia="uk-UA"/>
              </w:rPr>
              <w:t>закупівель</w:t>
            </w:r>
            <w:proofErr w:type="spellEnd"/>
            <w:r w:rsidRPr="00082A73">
              <w:rPr>
                <w:lang w:eastAsia="uk-UA"/>
              </w:rPr>
              <w:t>, викладених у висновку органу державного фінансового контролю відповідно до </w:t>
            </w:r>
            <w:hyperlink r:id="rId11" w:anchor="n960" w:history="1">
              <w:r w:rsidRPr="00082A73">
                <w:rPr>
                  <w:lang w:eastAsia="uk-UA"/>
                </w:rPr>
                <w:t>статті 8</w:t>
              </w:r>
            </w:hyperlink>
            <w:r w:rsidRPr="00082A73">
              <w:rPr>
                <w:lang w:eastAsia="uk-UA"/>
              </w:rPr>
              <w:t xml:space="preserve"> Закону, або за результатами звернень, або на підставі рішення органу оскарження </w:t>
            </w:r>
            <w:proofErr w:type="spellStart"/>
            <w:r w:rsidRPr="00082A73">
              <w:rPr>
                <w:lang w:eastAsia="uk-UA"/>
              </w:rPr>
              <w:t>внести</w:t>
            </w:r>
            <w:proofErr w:type="spellEnd"/>
            <w:r w:rsidRPr="00082A73">
              <w:rPr>
                <w:lang w:eastAsia="uk-UA"/>
              </w:rPr>
              <w:t xml:space="preserve"> зміни до тендерної документації.</w:t>
            </w:r>
          </w:p>
          <w:p w:rsidR="00823A5E" w:rsidRPr="00082A73" w:rsidRDefault="00823A5E" w:rsidP="00823A5E">
            <w:pPr>
              <w:pStyle w:val="a5"/>
              <w:tabs>
                <w:tab w:val="clear" w:pos="4677"/>
                <w:tab w:val="clear" w:pos="9355"/>
                <w:tab w:val="left" w:pos="1260"/>
                <w:tab w:val="left" w:pos="1980"/>
              </w:tabs>
              <w:jc w:val="both"/>
            </w:pPr>
            <w:r w:rsidRPr="00082A73">
              <w:rPr>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82A73">
              <w:rPr>
                <w:lang w:eastAsia="uk-UA"/>
              </w:rPr>
              <w:t>закупівель</w:t>
            </w:r>
            <w:proofErr w:type="spellEnd"/>
            <w:r w:rsidRPr="00082A73">
              <w:rPr>
                <w:lang w:eastAsia="uk-UA"/>
              </w:rPr>
              <w:t xml:space="preserve"> таким чином, щоб з моменту внесення змін до </w:t>
            </w:r>
            <w:r w:rsidRPr="00082A73">
              <w:rPr>
                <w:lang w:eastAsia="uk-UA"/>
              </w:rPr>
              <w:lastRenderedPageBreak/>
              <w:t>тендерної документації до закінчення кінцевого строку подання тендерних пропозицій залишалося не менше 7 (семи) днів.</w:t>
            </w:r>
          </w:p>
          <w:p w:rsidR="00823A5E" w:rsidRPr="00082A73" w:rsidRDefault="00823A5E" w:rsidP="00823A5E">
            <w:pPr>
              <w:pStyle w:val="a5"/>
              <w:tabs>
                <w:tab w:val="clear" w:pos="4677"/>
                <w:tab w:val="clear" w:pos="9355"/>
                <w:tab w:val="left" w:pos="1260"/>
                <w:tab w:val="left" w:pos="1980"/>
              </w:tabs>
              <w:jc w:val="both"/>
            </w:pPr>
            <w:r w:rsidRPr="00082A73">
              <w:t xml:space="preserve">Зміни, що вносяться замовником до тендерної документації, розміщуються та відображаються в електронній системі </w:t>
            </w:r>
            <w:proofErr w:type="spellStart"/>
            <w:r w:rsidRPr="00082A73">
              <w:t>закупівель</w:t>
            </w:r>
            <w:proofErr w:type="spellEnd"/>
            <w:r w:rsidRPr="00082A7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823A5E" w:rsidRPr="00082A73" w:rsidRDefault="00823A5E" w:rsidP="00823A5E">
            <w:pPr>
              <w:pStyle w:val="a5"/>
              <w:tabs>
                <w:tab w:val="clear" w:pos="4677"/>
                <w:tab w:val="clear" w:pos="9355"/>
                <w:tab w:val="left" w:pos="1260"/>
                <w:tab w:val="left" w:pos="1980"/>
              </w:tabs>
              <w:jc w:val="both"/>
            </w:pPr>
            <w:r w:rsidRPr="00082A73">
              <w:t>Зазначена інформація оприлюднюється Замовником відповідно до статті 10 Закону.</w:t>
            </w:r>
          </w:p>
        </w:tc>
      </w:tr>
      <w:tr w:rsidR="00823A5E" w:rsidRPr="00082A73" w:rsidTr="00234799">
        <w:tc>
          <w:tcPr>
            <w:tcW w:w="10008" w:type="dxa"/>
            <w:gridSpan w:val="3"/>
            <w:shd w:val="clear" w:color="auto" w:fill="D9D9D9" w:themeFill="background1" w:themeFillShade="D9"/>
            <w:vAlign w:val="center"/>
          </w:tcPr>
          <w:p w:rsidR="00823A5E" w:rsidRPr="00082A73" w:rsidRDefault="00823A5E" w:rsidP="00823A5E">
            <w:pPr>
              <w:pStyle w:val="a5"/>
              <w:tabs>
                <w:tab w:val="clear" w:pos="4677"/>
                <w:tab w:val="clear" w:pos="9355"/>
                <w:tab w:val="left" w:pos="1260"/>
                <w:tab w:val="left" w:pos="1980"/>
              </w:tabs>
              <w:jc w:val="center"/>
            </w:pPr>
            <w:r w:rsidRPr="00082A73">
              <w:rPr>
                <w:b/>
              </w:rPr>
              <w:lastRenderedPageBreak/>
              <w:t>Розділ 3. Інструкція з підготовки тендерних пропозицій</w:t>
            </w: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1. Зміст і спосіб подання тендерної пропозиції</w:t>
            </w:r>
          </w:p>
        </w:tc>
        <w:tc>
          <w:tcPr>
            <w:tcW w:w="7585" w:type="dxa"/>
            <w:gridSpan w:val="2"/>
            <w:vAlign w:val="center"/>
          </w:tcPr>
          <w:p w:rsidR="00823A5E" w:rsidRPr="00082A73" w:rsidRDefault="00823A5E" w:rsidP="00823A5E">
            <w:pPr>
              <w:pStyle w:val="a5"/>
              <w:tabs>
                <w:tab w:val="clear" w:pos="4677"/>
                <w:tab w:val="clear" w:pos="9355"/>
                <w:tab w:val="left" w:pos="1260"/>
                <w:tab w:val="left" w:pos="1980"/>
              </w:tabs>
              <w:jc w:val="both"/>
            </w:pPr>
            <w:r w:rsidRPr="00082A73">
              <w:t xml:space="preserve">Тендерна пропозиція подається в електронному вигляді через електронну систему </w:t>
            </w:r>
            <w:proofErr w:type="spellStart"/>
            <w:r w:rsidRPr="00082A73">
              <w:t>закупівель</w:t>
            </w:r>
            <w:proofErr w:type="spellEnd"/>
            <w:r w:rsidRPr="00082A73">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w:t>
            </w:r>
            <w:r w:rsidR="00624850" w:rsidRPr="00082A73">
              <w:t>та/</w:t>
            </w:r>
            <w:r w:rsidRPr="00082A73">
              <w:t>або електронних документів з:</w:t>
            </w:r>
          </w:p>
          <w:p w:rsidR="00823A5E" w:rsidRPr="00082A73" w:rsidRDefault="00823A5E" w:rsidP="00FA2E5C">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082A73">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823A5E" w:rsidRPr="00082A73" w:rsidRDefault="00823A5E" w:rsidP="00FA2E5C">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082A73">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rsidR="00823A5E" w:rsidRPr="00082A73" w:rsidRDefault="00823A5E" w:rsidP="00FA2E5C">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082A7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w:t>
            </w:r>
            <w:r w:rsidR="00434820" w:rsidRPr="00082A73">
              <w:rPr>
                <w:rFonts w:ascii="Times New Roman" w:hAnsi="Times New Roman"/>
                <w:sz w:val="24"/>
              </w:rPr>
              <w:t>є</w:t>
            </w:r>
            <w:r w:rsidRPr="00082A73">
              <w:rPr>
                <w:rFonts w:ascii="Times New Roman" w:hAnsi="Times New Roman"/>
                <w:sz w:val="24"/>
              </w:rPr>
              <w:t>ю</w:t>
            </w:r>
            <w:r w:rsidRPr="00082A73">
              <w:rPr>
                <w:rFonts w:ascii="Times New Roman" w:hAnsi="Times New Roman"/>
                <w:sz w:val="24"/>
                <w:lang w:eastAsia="uk-UA"/>
              </w:rPr>
              <w:t xml:space="preserve"> (у разі потреби - планами, кресленнями, малюнками чи описом предмета закупівлі) </w:t>
            </w:r>
            <w:r w:rsidRPr="00082A73">
              <w:rPr>
                <w:rFonts w:ascii="Times New Roman" w:hAnsi="Times New Roman"/>
                <w:sz w:val="24"/>
              </w:rPr>
              <w:t>(п. 9 цього Розділу)</w:t>
            </w:r>
            <w:r w:rsidRPr="00082A73">
              <w:rPr>
                <w:rFonts w:ascii="Times New Roman" w:hAnsi="Times New Roman"/>
                <w:sz w:val="24"/>
                <w:lang w:eastAsia="uk-UA"/>
              </w:rPr>
              <w:t>;</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823A5E" w:rsidRPr="00082A73" w:rsidRDefault="00D207D6"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r w:rsidR="00823A5E" w:rsidRPr="00082A73">
              <w:rPr>
                <w:rFonts w:ascii="Times New Roman" w:hAnsi="Times New Roman"/>
                <w:sz w:val="24"/>
              </w:rPr>
              <w:t>);</w:t>
            </w:r>
          </w:p>
          <w:p w:rsidR="00823A5E" w:rsidRPr="00082A73" w:rsidRDefault="00390A90"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документами</w:t>
            </w:r>
            <w:r w:rsidR="00823A5E" w:rsidRPr="00082A73">
              <w:rPr>
                <w:rFonts w:ascii="Times New Roman" w:hAnsi="Times New Roman"/>
                <w:sz w:val="24"/>
              </w:rPr>
              <w:t>, що підтверджу</w:t>
            </w:r>
            <w:r w:rsidRPr="00082A73">
              <w:rPr>
                <w:rFonts w:ascii="Times New Roman" w:hAnsi="Times New Roman"/>
                <w:sz w:val="24"/>
              </w:rPr>
              <w:t>ють</w:t>
            </w:r>
            <w:r w:rsidR="00823A5E" w:rsidRPr="00082A73">
              <w:rPr>
                <w:rFonts w:ascii="Times New Roman" w:hAnsi="Times New Roman"/>
                <w:sz w:val="24"/>
              </w:rPr>
              <w:t xml:space="preserve"> надання учасником забезпечення тендерної пропозиції (п. </w:t>
            </w:r>
            <w:r w:rsidR="007F5E18" w:rsidRPr="00082A73">
              <w:rPr>
                <w:rFonts w:ascii="Times New Roman" w:hAnsi="Times New Roman"/>
                <w:sz w:val="24"/>
              </w:rPr>
              <w:t>2</w:t>
            </w:r>
            <w:r w:rsidR="00823A5E" w:rsidRPr="00082A73">
              <w:rPr>
                <w:rFonts w:ascii="Times New Roman" w:hAnsi="Times New Roman"/>
                <w:sz w:val="24"/>
              </w:rPr>
              <w:t xml:space="preserve"> цього Розділу);</w:t>
            </w:r>
          </w:p>
          <w:p w:rsidR="00823A5E" w:rsidRPr="00082A73" w:rsidRDefault="00737255"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ціновою</w:t>
            </w:r>
            <w:r w:rsidR="00823A5E" w:rsidRPr="00082A73">
              <w:rPr>
                <w:rFonts w:ascii="Times New Roman" w:hAnsi="Times New Roman"/>
                <w:sz w:val="24"/>
              </w:rPr>
              <w:t xml:space="preserve"> пропозицією, оформленою згідно з вимогами </w:t>
            </w:r>
            <w:r w:rsidR="006146CF" w:rsidRPr="00082A73">
              <w:rPr>
                <w:rFonts w:ascii="Times New Roman" w:hAnsi="Times New Roman"/>
                <w:sz w:val="24"/>
              </w:rPr>
              <w:t xml:space="preserve">                        </w:t>
            </w:r>
            <w:r w:rsidR="00823A5E" w:rsidRPr="00082A73">
              <w:rPr>
                <w:rFonts w:ascii="Times New Roman" w:hAnsi="Times New Roman"/>
                <w:sz w:val="24"/>
              </w:rPr>
              <w:t>Додатку №</w:t>
            </w:r>
            <w:r w:rsidRPr="00082A73">
              <w:rPr>
                <w:rFonts w:ascii="Times New Roman" w:hAnsi="Times New Roman"/>
                <w:sz w:val="24"/>
              </w:rPr>
              <w:t>3;</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823A5E" w:rsidRPr="00082A73" w:rsidRDefault="00A32976" w:rsidP="00823A5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 xml:space="preserve">У разі якщо інформація, розміщена в електронній системі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32976" w:rsidRPr="00082A73" w:rsidRDefault="00A32976" w:rsidP="00823A5E">
            <w:pPr>
              <w:pStyle w:val="HTML"/>
              <w:tabs>
                <w:tab w:val="clear" w:pos="916"/>
                <w:tab w:val="clear" w:pos="1832"/>
                <w:tab w:val="num" w:pos="1352"/>
                <w:tab w:val="num" w:pos="2911"/>
              </w:tabs>
              <w:jc w:val="both"/>
              <w:rPr>
                <w:rFonts w:ascii="Times New Roman" w:hAnsi="Times New Roman"/>
                <w:sz w:val="24"/>
              </w:rPr>
            </w:pPr>
          </w:p>
          <w:p w:rsidR="00823A5E" w:rsidRPr="00082A73" w:rsidRDefault="005A1EF0" w:rsidP="00823A5E">
            <w:pPr>
              <w:pStyle w:val="a5"/>
              <w:tabs>
                <w:tab w:val="clear" w:pos="4677"/>
                <w:tab w:val="clear" w:pos="9355"/>
                <w:tab w:val="left" w:pos="1260"/>
                <w:tab w:val="left" w:pos="1980"/>
              </w:tabs>
              <w:jc w:val="both"/>
            </w:pPr>
            <w:r w:rsidRPr="00082A73">
              <w:t>Тендерну пропозицію учасника рекомендується складати з папок з документами, які сортуються за наступним принципом</w:t>
            </w:r>
            <w:r w:rsidR="00823A5E" w:rsidRPr="00082A73">
              <w:t xml:space="preserve">: </w:t>
            </w:r>
          </w:p>
          <w:p w:rsidR="00823A5E" w:rsidRPr="00082A73" w:rsidRDefault="00823A5E" w:rsidP="00823A5E">
            <w:pPr>
              <w:pStyle w:val="a5"/>
              <w:tabs>
                <w:tab w:val="clear" w:pos="4677"/>
                <w:tab w:val="clear" w:pos="9355"/>
                <w:tab w:val="left" w:pos="1260"/>
                <w:tab w:val="left" w:pos="1980"/>
              </w:tabs>
              <w:jc w:val="both"/>
              <w:rPr>
                <w:u w:val="single"/>
              </w:rPr>
            </w:pPr>
            <w:r w:rsidRPr="00082A73">
              <w:lastRenderedPageBreak/>
              <w:t>Папка №1 - Документи,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rsidR="00823A5E" w:rsidRPr="00082A73" w:rsidRDefault="00823A5E" w:rsidP="00823A5E">
            <w:pPr>
              <w:pStyle w:val="a5"/>
              <w:tabs>
                <w:tab w:val="clear" w:pos="4677"/>
                <w:tab w:val="clear" w:pos="9355"/>
                <w:tab w:val="left" w:pos="1260"/>
                <w:tab w:val="left" w:pos="1980"/>
              </w:tabs>
              <w:jc w:val="both"/>
              <w:rPr>
                <w:u w:val="single"/>
              </w:rPr>
            </w:pPr>
            <w:r w:rsidRPr="00082A73">
              <w:t>Папка №2 - Документи, що підтверджують відповідність учасника кваліфікаційним (кваліфікаційному) критеріям;</w:t>
            </w:r>
          </w:p>
          <w:p w:rsidR="00823A5E" w:rsidRPr="00082A73" w:rsidRDefault="00823A5E" w:rsidP="00823A5E">
            <w:pPr>
              <w:pStyle w:val="HTML"/>
              <w:tabs>
                <w:tab w:val="clear" w:pos="916"/>
                <w:tab w:val="clear" w:pos="1832"/>
                <w:tab w:val="num" w:pos="1260"/>
              </w:tabs>
              <w:jc w:val="both"/>
              <w:rPr>
                <w:rFonts w:ascii="Times New Roman" w:hAnsi="Times New Roman"/>
                <w:sz w:val="24"/>
              </w:rPr>
            </w:pPr>
            <w:r w:rsidRPr="00082A73">
              <w:rPr>
                <w:rFonts w:ascii="Times New Roman" w:hAnsi="Times New Roman"/>
                <w:sz w:val="24"/>
              </w:rPr>
              <w:t xml:space="preserve">Папка №3 </w:t>
            </w:r>
            <w:r w:rsidR="00E834F5" w:rsidRPr="00082A73">
              <w:rPr>
                <w:rFonts w:ascii="Times New Roman" w:hAnsi="Times New Roman"/>
                <w:sz w:val="24"/>
              </w:rPr>
              <w:t>-</w:t>
            </w:r>
            <w:r w:rsidRPr="00082A73">
              <w:rPr>
                <w:rFonts w:ascii="Times New Roman" w:hAnsi="Times New Roman"/>
                <w:sz w:val="24"/>
              </w:rPr>
              <w:t xml:space="preserve"> Технічна пропозиція;</w:t>
            </w:r>
          </w:p>
          <w:p w:rsidR="00823A5E" w:rsidRPr="00082A73" w:rsidRDefault="00823A5E" w:rsidP="00823A5E">
            <w:pPr>
              <w:pStyle w:val="a5"/>
              <w:tabs>
                <w:tab w:val="clear" w:pos="4677"/>
                <w:tab w:val="clear" w:pos="9355"/>
                <w:tab w:val="left" w:pos="1260"/>
                <w:tab w:val="left" w:pos="1980"/>
              </w:tabs>
              <w:jc w:val="both"/>
              <w:rPr>
                <w:u w:val="single"/>
              </w:rPr>
            </w:pPr>
            <w:r w:rsidRPr="00082A73">
              <w:t>Папка №4 - Документи, що підтверджують відповідність технічних</w:t>
            </w:r>
            <w:r w:rsidR="009D268F" w:rsidRPr="00082A73">
              <w:t xml:space="preserve"> і</w:t>
            </w:r>
            <w:r w:rsidRPr="00082A73">
              <w:t xml:space="preserve"> якісних характеристик предмета закупівлі, запропонованого учасником,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823A5E" w:rsidRPr="00082A73" w:rsidRDefault="00D207D6" w:rsidP="00823A5E">
            <w:pPr>
              <w:pStyle w:val="a5"/>
              <w:tabs>
                <w:tab w:val="clear" w:pos="4677"/>
                <w:tab w:val="clear" w:pos="9355"/>
                <w:tab w:val="left" w:pos="1260"/>
                <w:tab w:val="left" w:pos="1980"/>
              </w:tabs>
              <w:jc w:val="both"/>
            </w:pPr>
            <w:r w:rsidRPr="00082A73">
              <w:t>Папка №5 - Документи, що підтверджують відсутність підстав для відмови учаснику в участі у процедурі закупівлі, визначених у статті 17 Закону</w:t>
            </w:r>
            <w:r w:rsidR="00823A5E" w:rsidRPr="00082A73">
              <w:t>;</w:t>
            </w:r>
          </w:p>
          <w:p w:rsidR="00823A5E" w:rsidRPr="00082A73" w:rsidRDefault="00823A5E" w:rsidP="00823A5E">
            <w:pPr>
              <w:pStyle w:val="a5"/>
              <w:tabs>
                <w:tab w:val="clear" w:pos="4677"/>
                <w:tab w:val="clear" w:pos="9355"/>
                <w:tab w:val="left" w:pos="1260"/>
                <w:tab w:val="left" w:pos="1980"/>
              </w:tabs>
              <w:jc w:val="both"/>
            </w:pPr>
            <w:r w:rsidRPr="00082A73">
              <w:t>Папка №6 - Документи, що засвідчують погодження учасником основних умов договору про закупівлю;</w:t>
            </w:r>
          </w:p>
          <w:p w:rsidR="00823A5E" w:rsidRPr="00082A73" w:rsidRDefault="00823A5E" w:rsidP="00823A5E">
            <w:pPr>
              <w:pStyle w:val="HTML"/>
              <w:jc w:val="both"/>
              <w:rPr>
                <w:rFonts w:ascii="Times New Roman" w:hAnsi="Times New Roman"/>
                <w:sz w:val="24"/>
              </w:rPr>
            </w:pPr>
            <w:r w:rsidRPr="00082A73">
              <w:rPr>
                <w:rFonts w:ascii="Times New Roman" w:hAnsi="Times New Roman"/>
                <w:sz w:val="24"/>
              </w:rPr>
              <w:t>Папка №7 - Документи, що підтверджують надання учасником забезпечення тендерної пропозиції;</w:t>
            </w:r>
          </w:p>
          <w:p w:rsidR="00823A5E" w:rsidRPr="00082A73" w:rsidRDefault="00823A5E" w:rsidP="00C26C26">
            <w:pPr>
              <w:pStyle w:val="HTML"/>
              <w:rPr>
                <w:rFonts w:ascii="Times New Roman" w:hAnsi="Times New Roman"/>
                <w:sz w:val="24"/>
              </w:rPr>
            </w:pPr>
            <w:r w:rsidRPr="00082A73">
              <w:rPr>
                <w:rFonts w:ascii="Times New Roman" w:hAnsi="Times New Roman"/>
                <w:sz w:val="24"/>
              </w:rPr>
              <w:t>Папка № 8 - Інші документи</w:t>
            </w:r>
            <w:r w:rsidR="004C0ECC" w:rsidRPr="00082A73">
              <w:rPr>
                <w:rFonts w:ascii="Times New Roman" w:hAnsi="Times New Roman"/>
                <w:sz w:val="24"/>
              </w:rPr>
              <w:t>;</w:t>
            </w:r>
          </w:p>
          <w:p w:rsidR="00C94619" w:rsidRPr="00082A73" w:rsidRDefault="00C94619" w:rsidP="00823A5E">
            <w:pPr>
              <w:pStyle w:val="HTML"/>
              <w:jc w:val="both"/>
              <w:rPr>
                <w:rFonts w:ascii="Times New Roman" w:hAnsi="Times New Roman"/>
                <w:sz w:val="24"/>
              </w:rPr>
            </w:pPr>
            <w:r w:rsidRPr="00082A73">
              <w:rPr>
                <w:rFonts w:ascii="Times New Roman" w:hAnsi="Times New Roman"/>
                <w:sz w:val="24"/>
              </w:rPr>
              <w:t>Папка №9 - Інформація пр</w:t>
            </w:r>
            <w:r w:rsidR="002C6587" w:rsidRPr="00082A73">
              <w:rPr>
                <w:rFonts w:ascii="Times New Roman" w:hAnsi="Times New Roman"/>
                <w:sz w:val="24"/>
              </w:rPr>
              <w:t>о</w:t>
            </w:r>
            <w:r w:rsidR="00577308" w:rsidRPr="00082A73">
              <w:rPr>
                <w:rFonts w:ascii="Times New Roman" w:hAnsi="Times New Roman"/>
                <w:sz w:val="24"/>
              </w:rPr>
              <w:t xml:space="preserve"> </w:t>
            </w:r>
            <w:r w:rsidR="00513AA6" w:rsidRPr="00082A73">
              <w:rPr>
                <w:rFonts w:ascii="Times New Roman" w:hAnsi="Times New Roman"/>
                <w:sz w:val="24"/>
              </w:rPr>
              <w:t>співвиконавц</w:t>
            </w:r>
            <w:r w:rsidR="00577308" w:rsidRPr="00082A73">
              <w:rPr>
                <w:rFonts w:ascii="Times New Roman" w:hAnsi="Times New Roman"/>
                <w:sz w:val="24"/>
              </w:rPr>
              <w:t>я (</w:t>
            </w:r>
            <w:r w:rsidR="00513AA6" w:rsidRPr="00082A73">
              <w:rPr>
                <w:rFonts w:ascii="Times New Roman" w:hAnsi="Times New Roman"/>
                <w:sz w:val="24"/>
              </w:rPr>
              <w:t>співвиконавц</w:t>
            </w:r>
            <w:r w:rsidR="00577308" w:rsidRPr="00082A73">
              <w:rPr>
                <w:rFonts w:ascii="Times New Roman" w:hAnsi="Times New Roman"/>
                <w:sz w:val="24"/>
              </w:rPr>
              <w:t>ів</w:t>
            </w:r>
            <w:r w:rsidR="002C6587" w:rsidRPr="00082A73">
              <w:rPr>
                <w:rFonts w:ascii="Times New Roman" w:hAnsi="Times New Roman"/>
                <w:sz w:val="24"/>
              </w:rPr>
              <w:t>)</w:t>
            </w:r>
            <w:r w:rsidRPr="00082A73">
              <w:rPr>
                <w:rFonts w:ascii="Times New Roman" w:hAnsi="Times New Roman"/>
                <w:sz w:val="24"/>
              </w:rPr>
              <w:t>.</w:t>
            </w:r>
          </w:p>
          <w:p w:rsidR="00823A5E" w:rsidRPr="00082A73" w:rsidRDefault="00823A5E" w:rsidP="00823A5E">
            <w:pPr>
              <w:pStyle w:val="HTML"/>
              <w:jc w:val="both"/>
              <w:rPr>
                <w:rFonts w:ascii="Times New Roman" w:hAnsi="Times New Roman"/>
                <w:sz w:val="24"/>
              </w:rPr>
            </w:pPr>
          </w:p>
          <w:p w:rsidR="005A1EF0" w:rsidRPr="00082A73" w:rsidRDefault="005A1EF0" w:rsidP="005A1EF0">
            <w:pPr>
              <w:tabs>
                <w:tab w:val="left" w:pos="1260"/>
                <w:tab w:val="left" w:pos="1980"/>
              </w:tabs>
              <w:jc w:val="both"/>
            </w:pPr>
            <w:r w:rsidRPr="00082A7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A1EF0" w:rsidRPr="00082A73" w:rsidRDefault="005A1EF0" w:rsidP="005A1EF0">
            <w:pPr>
              <w:tabs>
                <w:tab w:val="left" w:pos="1260"/>
                <w:tab w:val="left" w:pos="1980"/>
              </w:tabs>
              <w:jc w:val="both"/>
            </w:pPr>
          </w:p>
          <w:p w:rsidR="005A1EF0" w:rsidRPr="00082A73" w:rsidRDefault="005A1EF0" w:rsidP="005A1EF0">
            <w:pPr>
              <w:tabs>
                <w:tab w:val="left" w:pos="1260"/>
                <w:tab w:val="left" w:pos="1980"/>
              </w:tabs>
              <w:jc w:val="both"/>
            </w:pPr>
            <w:r w:rsidRPr="00082A73">
              <w:t>Файли з інформацією та документами не повинні мати захисту від їх відкриття, копіювання їх вмісту або друку.</w:t>
            </w:r>
          </w:p>
          <w:p w:rsidR="005A1EF0" w:rsidRPr="00082A73" w:rsidRDefault="005A1EF0" w:rsidP="005A1EF0">
            <w:pPr>
              <w:tabs>
                <w:tab w:val="left" w:pos="1260"/>
                <w:tab w:val="left" w:pos="1980"/>
              </w:tabs>
              <w:jc w:val="both"/>
            </w:pPr>
          </w:p>
          <w:p w:rsidR="00823A5E" w:rsidRPr="00082A73" w:rsidRDefault="005A1EF0" w:rsidP="005A1EF0">
            <w:pPr>
              <w:pStyle w:val="HTML"/>
              <w:jc w:val="both"/>
              <w:rPr>
                <w:rFonts w:ascii="Times New Roman" w:hAnsi="Times New Roman"/>
                <w:sz w:val="24"/>
              </w:rPr>
            </w:pPr>
            <w:r w:rsidRPr="00082A73">
              <w:rPr>
                <w:rFonts w:ascii="Times New Roman" w:hAnsi="Times New Roman"/>
                <w:sz w:val="24"/>
              </w:rPr>
              <w:t>Документи, що вимагаються від учасників, повинні бути у вигляді</w:t>
            </w:r>
            <w:r w:rsidR="00823A5E" w:rsidRPr="00082A73">
              <w:rPr>
                <w:rFonts w:ascii="Times New Roman" w:hAnsi="Times New Roman"/>
                <w:sz w:val="24"/>
              </w:rPr>
              <w:t>:</w:t>
            </w:r>
          </w:p>
          <w:p w:rsidR="00AE0FDB" w:rsidRPr="00082A73" w:rsidRDefault="00AE0FDB"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AE0FDB" w:rsidRPr="00082A73" w:rsidRDefault="00AE0FDB"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AE0FDB" w:rsidRPr="00082A73" w:rsidRDefault="00AE0FDB"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E0FDB" w:rsidRPr="00082A73" w:rsidRDefault="00AE0FDB"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823A5E" w:rsidRPr="00082A73" w:rsidRDefault="00AE0FDB"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електронних документів</w:t>
            </w:r>
            <w:r w:rsidR="00823A5E" w:rsidRPr="00082A73">
              <w:rPr>
                <w:rFonts w:ascii="Times New Roman" w:hAnsi="Times New Roman"/>
                <w:sz w:val="24"/>
              </w:rPr>
              <w:t>.</w:t>
            </w:r>
          </w:p>
          <w:p w:rsidR="00823A5E" w:rsidRPr="00082A73" w:rsidRDefault="00823A5E" w:rsidP="00823A5E">
            <w:pPr>
              <w:pStyle w:val="HTML"/>
              <w:tabs>
                <w:tab w:val="clear" w:pos="916"/>
                <w:tab w:val="clear" w:pos="1832"/>
                <w:tab w:val="num" w:pos="1352"/>
                <w:tab w:val="num" w:pos="2911"/>
              </w:tabs>
              <w:jc w:val="both"/>
              <w:rPr>
                <w:rFonts w:ascii="Times New Roman" w:hAnsi="Times New Roman"/>
                <w:color w:val="000000"/>
                <w:sz w:val="24"/>
              </w:rPr>
            </w:pPr>
            <w:r w:rsidRPr="00082A73">
              <w:rPr>
                <w:rFonts w:ascii="Times New Roman" w:hAnsi="Times New Roman"/>
                <w:color w:val="000000"/>
                <w:sz w:val="24"/>
              </w:rPr>
              <w:lastRenderedPageBreak/>
              <w:t>Документи, видані державними органами, повинні відповідати вимогам нормативних актів, відповідно до яких такі документи видані.</w:t>
            </w:r>
          </w:p>
          <w:p w:rsidR="00D34D3F" w:rsidRPr="00082A73" w:rsidRDefault="003C6EB7" w:rsidP="00823A5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lang w:eastAsia="uk-UA"/>
              </w:rPr>
              <w:t>Документи (матеріали та інформація),</w:t>
            </w:r>
            <w:r w:rsidRPr="00082A73">
              <w:rPr>
                <w:rFonts w:ascii="Times New Roman" w:hAnsi="Times New Roman"/>
                <w:sz w:val="24"/>
              </w:rPr>
              <w:t xml:space="preserve"> видані учаснику іншими організаціями, підприємствами, установами,</w:t>
            </w:r>
            <w:r w:rsidRPr="00082A73">
              <w:rPr>
                <w:rFonts w:ascii="Times New Roman" w:hAnsi="Times New Roman"/>
                <w:sz w:val="24"/>
                <w:lang w:eastAsia="uk-UA"/>
              </w:rPr>
              <w:t xml:space="preserve"> надані учасником через електронну систему </w:t>
            </w:r>
            <w:proofErr w:type="spellStart"/>
            <w:r w:rsidRPr="00082A73">
              <w:rPr>
                <w:rFonts w:ascii="Times New Roman" w:hAnsi="Times New Roman"/>
                <w:sz w:val="24"/>
                <w:lang w:eastAsia="uk-UA"/>
              </w:rPr>
              <w:t>закупівель</w:t>
            </w:r>
            <w:proofErr w:type="spellEnd"/>
            <w:r w:rsidRPr="00082A73">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082A73">
              <w:rPr>
                <w:rFonts w:ascii="Times New Roman" w:hAnsi="Times New Roman"/>
                <w:sz w:val="24"/>
              </w:rPr>
              <w:t xml:space="preserve"> особи, яка підписує документ</w:t>
            </w:r>
            <w:r w:rsidR="00D34D3F" w:rsidRPr="00082A73">
              <w:rPr>
                <w:rFonts w:ascii="Times New Roman" w:hAnsi="Times New Roman"/>
                <w:sz w:val="24"/>
                <w:lang w:eastAsia="uk-UA"/>
              </w:rPr>
              <w:t>.</w:t>
            </w:r>
          </w:p>
          <w:p w:rsidR="00823A5E" w:rsidRPr="00082A73" w:rsidRDefault="00B922FF" w:rsidP="00823A5E">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rPr>
              <w:t xml:space="preserve">Якщо документи (матеріали та інформація) надані учасником через електронну систему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w:t>
            </w:r>
            <w:r w:rsidR="00823A5E" w:rsidRPr="00082A73">
              <w:rPr>
                <w:rFonts w:ascii="Times New Roman" w:hAnsi="Times New Roman"/>
                <w:sz w:val="24"/>
                <w:lang w:eastAsia="uk-UA"/>
              </w:rPr>
              <w:t xml:space="preserve">. </w:t>
            </w:r>
          </w:p>
          <w:p w:rsidR="00823A5E" w:rsidRPr="00082A73" w:rsidRDefault="00823A5E" w:rsidP="00823A5E">
            <w:pPr>
              <w:pStyle w:val="HTML"/>
              <w:jc w:val="both"/>
              <w:rPr>
                <w:rFonts w:ascii="Times New Roman" w:hAnsi="Times New Roman"/>
                <w:sz w:val="24"/>
              </w:rPr>
            </w:pPr>
            <w:r w:rsidRPr="00082A73">
              <w:rPr>
                <w:rFonts w:ascii="Times New Roman" w:hAnsi="Times New Roman"/>
                <w:sz w:val="24"/>
              </w:rPr>
              <w:t>Документи повинні бути без поправок, дописок тощо.</w:t>
            </w:r>
          </w:p>
          <w:p w:rsidR="00823A5E" w:rsidRPr="00082A73" w:rsidRDefault="00823A5E" w:rsidP="00823A5E">
            <w:pPr>
              <w:pStyle w:val="HTML"/>
              <w:jc w:val="both"/>
              <w:rPr>
                <w:rFonts w:ascii="Times New Roman" w:hAnsi="Times New Roman"/>
                <w:sz w:val="24"/>
              </w:rPr>
            </w:pPr>
            <w:r w:rsidRPr="00082A73">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rsidR="00823A5E" w:rsidRPr="00082A73" w:rsidRDefault="00823A5E" w:rsidP="00823A5E">
            <w:pPr>
              <w:pStyle w:val="HTML"/>
              <w:jc w:val="both"/>
              <w:rPr>
                <w:rFonts w:ascii="Times New Roman" w:hAnsi="Times New Roman"/>
                <w:sz w:val="24"/>
              </w:rPr>
            </w:pPr>
          </w:p>
          <w:p w:rsidR="00823A5E" w:rsidRPr="00082A73" w:rsidRDefault="00823A5E"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Відповідальність за помилки друку в документах, підписаних відповідним чином, несе учасник.</w:t>
            </w:r>
          </w:p>
          <w:p w:rsidR="00823A5E" w:rsidRPr="00082A73" w:rsidRDefault="00823A5E" w:rsidP="00823A5E">
            <w:pPr>
              <w:pStyle w:val="HTML"/>
              <w:jc w:val="both"/>
              <w:rPr>
                <w:rFonts w:ascii="Times New Roman" w:hAnsi="Times New Roman"/>
                <w:sz w:val="24"/>
              </w:rPr>
            </w:pPr>
          </w:p>
          <w:p w:rsidR="00737255" w:rsidRPr="00082A73" w:rsidRDefault="00737255" w:rsidP="00737255">
            <w:pPr>
              <w:pStyle w:val="HTML"/>
              <w:jc w:val="both"/>
              <w:rPr>
                <w:rFonts w:ascii="Times New Roman" w:hAnsi="Times New Roman"/>
                <w:sz w:val="24"/>
              </w:rPr>
            </w:pPr>
            <w:r w:rsidRPr="00082A7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37255" w:rsidRPr="00082A73" w:rsidRDefault="00737255" w:rsidP="00737255">
            <w:pPr>
              <w:pStyle w:val="HTML"/>
              <w:jc w:val="both"/>
              <w:rPr>
                <w:rFonts w:ascii="Times New Roman" w:hAnsi="Times New Roman"/>
                <w:sz w:val="24"/>
              </w:rPr>
            </w:pPr>
            <w:r w:rsidRPr="00082A73">
              <w:rPr>
                <w:rFonts w:ascii="Times New Roman" w:hAnsi="Times New Roman"/>
                <w:sz w:val="24"/>
              </w:rPr>
              <w:t xml:space="preserve">Перелік формальних помилок: </w:t>
            </w:r>
            <w:r w:rsidRPr="00082A73">
              <w:rPr>
                <w:rFonts w:ascii="Times New Roman" w:hAnsi="Times New Roman"/>
                <w:b/>
                <w:bCs/>
                <w:sz w:val="24"/>
                <w:lang w:eastAsia="uk-UA"/>
              </w:rPr>
              <w:t xml:space="preserve"> </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737255" w:rsidRPr="00082A73" w:rsidRDefault="00737255" w:rsidP="00FA2E5C">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 xml:space="preserve">уживання великої літери (Наприклад: </w:t>
            </w:r>
            <w:r w:rsidRPr="00082A73">
              <w:rPr>
                <w:rFonts w:ascii="Times New Roman" w:hAnsi="Times New Roman"/>
                <w:sz w:val="24"/>
                <w:lang w:eastAsia="uk-UA"/>
              </w:rPr>
              <w:t xml:space="preserve"> «м. </w:t>
            </w:r>
            <w:proofErr w:type="spellStart"/>
            <w:r w:rsidRPr="00082A73">
              <w:rPr>
                <w:rFonts w:ascii="Times New Roman" w:hAnsi="Times New Roman"/>
                <w:sz w:val="24"/>
                <w:lang w:eastAsia="uk-UA"/>
              </w:rPr>
              <w:t>київ</w:t>
            </w:r>
            <w:proofErr w:type="spellEnd"/>
            <w:r w:rsidRPr="00082A73">
              <w:rPr>
                <w:rFonts w:ascii="Times New Roman" w:hAnsi="Times New Roman"/>
                <w:sz w:val="24"/>
                <w:lang w:eastAsia="uk-UA"/>
              </w:rPr>
              <w:t>» замість «м. Київ» або «вул. лесі українки» замість «вул. Лесі  Українки тощо)</w:t>
            </w:r>
            <w:r w:rsidRPr="00082A73">
              <w:rPr>
                <w:rFonts w:ascii="Times New Roman" w:hAnsi="Times New Roman"/>
                <w:sz w:val="24"/>
              </w:rPr>
              <w:t>;</w:t>
            </w:r>
          </w:p>
          <w:p w:rsidR="00737255" w:rsidRPr="00082A73" w:rsidRDefault="00737255" w:rsidP="00FA2E5C">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уживання розділових знаків та відмінювання слів у реченні (Наприклад: встановлення/</w:t>
            </w:r>
            <w:proofErr w:type="spellStart"/>
            <w:r w:rsidRPr="00082A73">
              <w:rPr>
                <w:rFonts w:ascii="Times New Roman" w:hAnsi="Times New Roman"/>
                <w:sz w:val="24"/>
              </w:rPr>
              <w:t>невстановлення</w:t>
            </w:r>
            <w:proofErr w:type="spellEnd"/>
            <w:r w:rsidRPr="00082A73">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082A73">
              <w:rPr>
                <w:rFonts w:ascii="Times New Roman" w:hAnsi="Times New Roman"/>
                <w:sz w:val="24"/>
              </w:rPr>
              <w:t>Іванівної</w:t>
            </w:r>
            <w:proofErr w:type="spellEnd"/>
            <w:r w:rsidRPr="00082A73">
              <w:rPr>
                <w:rFonts w:ascii="Times New Roman" w:hAnsi="Times New Roman"/>
                <w:sz w:val="24"/>
              </w:rPr>
              <w:t>» замість «Іванівни», «</w:t>
            </w:r>
            <w:proofErr w:type="spellStart"/>
            <w:r w:rsidRPr="00082A73">
              <w:rPr>
                <w:rFonts w:ascii="Times New Roman" w:hAnsi="Times New Roman"/>
                <w:sz w:val="24"/>
              </w:rPr>
              <w:t>дев’ятиста</w:t>
            </w:r>
            <w:proofErr w:type="spellEnd"/>
            <w:r w:rsidRPr="00082A73">
              <w:rPr>
                <w:rFonts w:ascii="Times New Roman" w:hAnsi="Times New Roman"/>
                <w:sz w:val="24"/>
              </w:rPr>
              <w:t>» замість «дев’ятистам» тощо);</w:t>
            </w:r>
          </w:p>
          <w:p w:rsidR="00737255" w:rsidRPr="00082A73" w:rsidRDefault="00737255" w:rsidP="00FA2E5C">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 xml:space="preserve">використання слова або </w:t>
            </w:r>
            <w:proofErr w:type="spellStart"/>
            <w:r w:rsidRPr="00082A73">
              <w:rPr>
                <w:rFonts w:ascii="Times New Roman" w:hAnsi="Times New Roman"/>
                <w:sz w:val="24"/>
              </w:rPr>
              <w:t>мовного</w:t>
            </w:r>
            <w:proofErr w:type="spellEnd"/>
            <w:r w:rsidRPr="00082A73">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082A73">
              <w:rPr>
                <w:rFonts w:ascii="Times New Roman" w:hAnsi="Times New Roman"/>
                <w:sz w:val="24"/>
              </w:rPr>
              <w:t>слідуючий</w:t>
            </w:r>
            <w:proofErr w:type="spellEnd"/>
            <w:r w:rsidRPr="00082A73">
              <w:rPr>
                <w:rFonts w:ascii="Times New Roman" w:hAnsi="Times New Roman"/>
                <w:sz w:val="24"/>
              </w:rPr>
              <w:t>» замість «наступний» тощо);</w:t>
            </w:r>
          </w:p>
          <w:p w:rsidR="00737255" w:rsidRPr="00082A73" w:rsidRDefault="00737255" w:rsidP="00FA2E5C">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737255" w:rsidRPr="00082A73" w:rsidRDefault="00737255" w:rsidP="00FA2E5C">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застосування правил переносу частини слова з рядка в рядок (Наприклад: «</w:t>
            </w:r>
            <w:proofErr w:type="spellStart"/>
            <w:r w:rsidRPr="00082A73">
              <w:rPr>
                <w:rFonts w:ascii="Times New Roman" w:hAnsi="Times New Roman"/>
                <w:sz w:val="24"/>
              </w:rPr>
              <w:t>процед-ури</w:t>
            </w:r>
            <w:proofErr w:type="spellEnd"/>
            <w:r w:rsidRPr="00082A73">
              <w:rPr>
                <w:rFonts w:ascii="Times New Roman" w:hAnsi="Times New Roman"/>
                <w:sz w:val="24"/>
              </w:rPr>
              <w:t>» замість «</w:t>
            </w:r>
            <w:proofErr w:type="spellStart"/>
            <w:r w:rsidRPr="00082A73">
              <w:rPr>
                <w:rFonts w:ascii="Times New Roman" w:hAnsi="Times New Roman"/>
                <w:sz w:val="24"/>
              </w:rPr>
              <w:t>процеду-ри</w:t>
            </w:r>
            <w:proofErr w:type="spellEnd"/>
            <w:r w:rsidRPr="00082A73">
              <w:rPr>
                <w:rFonts w:ascii="Times New Roman" w:hAnsi="Times New Roman"/>
                <w:sz w:val="24"/>
              </w:rPr>
              <w:t>», «</w:t>
            </w:r>
            <w:proofErr w:type="spellStart"/>
            <w:r w:rsidRPr="00082A73">
              <w:rPr>
                <w:rFonts w:ascii="Times New Roman" w:hAnsi="Times New Roman"/>
                <w:sz w:val="24"/>
              </w:rPr>
              <w:t>зобов</w:t>
            </w:r>
            <w:proofErr w:type="spellEnd"/>
            <w:r w:rsidRPr="00082A73">
              <w:rPr>
                <w:rFonts w:ascii="Times New Roman" w:hAnsi="Times New Roman"/>
                <w:sz w:val="24"/>
              </w:rPr>
              <w:t>-‘</w:t>
            </w:r>
            <w:proofErr w:type="spellStart"/>
            <w:r w:rsidRPr="00082A73">
              <w:rPr>
                <w:rFonts w:ascii="Times New Roman" w:hAnsi="Times New Roman"/>
                <w:sz w:val="24"/>
              </w:rPr>
              <w:t>язаний</w:t>
            </w:r>
            <w:proofErr w:type="spellEnd"/>
            <w:r w:rsidRPr="00082A73">
              <w:rPr>
                <w:rFonts w:ascii="Times New Roman" w:hAnsi="Times New Roman"/>
                <w:sz w:val="24"/>
              </w:rPr>
              <w:t>» замість «</w:t>
            </w:r>
            <w:proofErr w:type="spellStart"/>
            <w:r w:rsidRPr="00082A73">
              <w:rPr>
                <w:rFonts w:ascii="Times New Roman" w:hAnsi="Times New Roman"/>
                <w:sz w:val="24"/>
              </w:rPr>
              <w:t>зобов’я-заний</w:t>
            </w:r>
            <w:proofErr w:type="spellEnd"/>
            <w:r w:rsidRPr="00082A73">
              <w:rPr>
                <w:rFonts w:ascii="Times New Roman" w:hAnsi="Times New Roman"/>
                <w:sz w:val="24"/>
              </w:rPr>
              <w:t>» тощо);</w:t>
            </w:r>
          </w:p>
          <w:p w:rsidR="00737255" w:rsidRPr="00082A73" w:rsidRDefault="00737255" w:rsidP="00FA2E5C">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lastRenderedPageBreak/>
              <w:t>написання слів разом та/або окремо, та/або через дефіс (Наприклад:  «</w:t>
            </w:r>
            <w:proofErr w:type="spellStart"/>
            <w:r w:rsidRPr="00082A73">
              <w:rPr>
                <w:rFonts w:ascii="Times New Roman" w:hAnsi="Times New Roman"/>
                <w:sz w:val="24"/>
              </w:rPr>
              <w:t>невимагається</w:t>
            </w:r>
            <w:proofErr w:type="spellEnd"/>
            <w:r w:rsidRPr="00082A73">
              <w:rPr>
                <w:rFonts w:ascii="Times New Roman" w:hAnsi="Times New Roman"/>
                <w:sz w:val="24"/>
              </w:rPr>
              <w:t>» замість «не вимагається» або «будь-ласка» замість «будь ласка» тощо);</w:t>
            </w:r>
          </w:p>
          <w:p w:rsidR="00737255" w:rsidRPr="00082A73" w:rsidRDefault="00737255" w:rsidP="00FA2E5C">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082A7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082A7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082A73">
              <w:rPr>
                <w:rFonts w:ascii="Times New Roman" w:hAnsi="Times New Roman"/>
                <w:sz w:val="24"/>
              </w:rPr>
              <w:t>.</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082A73">
              <w:rPr>
                <w:rFonts w:ascii="Times New Roman" w:hAnsi="Times New Roman"/>
                <w:sz w:val="24"/>
                <w:lang w:val="ru-RU"/>
              </w:rPr>
              <w:t xml:space="preserve"> </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082A73">
              <w:rPr>
                <w:rFonts w:ascii="Times New Roman" w:hAnsi="Times New Roman"/>
                <w:sz w:val="24"/>
                <w:lang w:eastAsia="uk-UA"/>
              </w:rPr>
              <w:t>«від ___________ №_________» замість «від 01.09.2020 р. №123/45/67-01» тощо)</w:t>
            </w:r>
            <w:r w:rsidRPr="00082A73">
              <w:rPr>
                <w:rFonts w:ascii="Times New Roman" w:hAnsi="Times New Roman"/>
                <w:sz w:val="24"/>
              </w:rPr>
              <w:t>.</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 xml:space="preserve">Подання документа (документів) учасником процедури закупівлі у складі тендерної пропозиції, що містить (містять) застарілу інформацію </w:t>
            </w:r>
            <w:r w:rsidRPr="00082A73">
              <w:rPr>
                <w:rFonts w:ascii="Times New Roman" w:hAnsi="Times New Roman"/>
                <w:sz w:val="24"/>
              </w:rPr>
              <w:lastRenderedPageBreak/>
              <w:t>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37255" w:rsidRPr="00082A73" w:rsidRDefault="00737255" w:rsidP="00FA2E5C">
            <w:pPr>
              <w:pStyle w:val="HTML"/>
              <w:numPr>
                <w:ilvl w:val="0"/>
                <w:numId w:val="3"/>
              </w:numPr>
              <w:tabs>
                <w:tab w:val="clear" w:pos="916"/>
                <w:tab w:val="clear" w:pos="1832"/>
                <w:tab w:val="left" w:pos="441"/>
              </w:tabs>
              <w:ind w:left="16" w:firstLine="0"/>
              <w:jc w:val="both"/>
              <w:rPr>
                <w:rFonts w:ascii="Times New Roman" w:hAnsi="Times New Roman"/>
                <w:sz w:val="24"/>
              </w:rPr>
            </w:pPr>
            <w:r w:rsidRPr="00082A7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082A73">
              <w:rPr>
                <w:rFonts w:ascii="Times New Roman" w:hAnsi="Times New Roman"/>
                <w:sz w:val="24"/>
                <w:lang w:eastAsia="uk-UA"/>
              </w:rPr>
              <w:t xml:space="preserve"> учасник завантажив файл з документами та інформацією *.</w:t>
            </w:r>
            <w:r w:rsidRPr="00082A73">
              <w:rPr>
                <w:rFonts w:ascii="Times New Roman" w:hAnsi="Times New Roman"/>
                <w:sz w:val="24"/>
                <w:lang w:val="en-US" w:eastAsia="uk-UA"/>
              </w:rPr>
              <w:t>jpg</w:t>
            </w:r>
            <w:r w:rsidRPr="00082A73">
              <w:rPr>
                <w:rFonts w:ascii="Times New Roman" w:hAnsi="Times New Roman"/>
                <w:sz w:val="24"/>
                <w:lang w:eastAsia="uk-UA"/>
              </w:rPr>
              <w:t xml:space="preserve"> замість файлу у форматі *.</w:t>
            </w:r>
            <w:proofErr w:type="spellStart"/>
            <w:r w:rsidRPr="00082A73">
              <w:rPr>
                <w:rFonts w:ascii="Times New Roman" w:hAnsi="Times New Roman"/>
                <w:sz w:val="24"/>
                <w:lang w:eastAsia="uk-UA"/>
              </w:rPr>
              <w:t>pdf</w:t>
            </w:r>
            <w:proofErr w:type="spellEnd"/>
            <w:r w:rsidRPr="00082A73">
              <w:rPr>
                <w:rFonts w:ascii="Times New Roman" w:hAnsi="Times New Roman"/>
                <w:sz w:val="24"/>
                <w:lang w:eastAsia="uk-UA"/>
              </w:rPr>
              <w:t xml:space="preserve"> тощо)</w:t>
            </w:r>
            <w:r w:rsidRPr="00082A73">
              <w:rPr>
                <w:rFonts w:ascii="Times New Roman" w:hAnsi="Times New Roman"/>
                <w:sz w:val="24"/>
              </w:rPr>
              <w:t>.</w:t>
            </w:r>
          </w:p>
          <w:p w:rsidR="00737255" w:rsidRPr="00082A73" w:rsidRDefault="00737255" w:rsidP="00737255">
            <w:pPr>
              <w:pStyle w:val="HTML"/>
              <w:tabs>
                <w:tab w:val="clear" w:pos="916"/>
                <w:tab w:val="clear" w:pos="1832"/>
                <w:tab w:val="num" w:pos="1352"/>
                <w:tab w:val="num" w:pos="2911"/>
              </w:tabs>
              <w:jc w:val="both"/>
              <w:rPr>
                <w:rFonts w:ascii="Times New Roman" w:hAnsi="Times New Roman"/>
                <w:sz w:val="24"/>
              </w:rPr>
            </w:pPr>
          </w:p>
          <w:p w:rsidR="00823A5E" w:rsidRPr="00082A73" w:rsidRDefault="00823A5E" w:rsidP="00823A5E">
            <w:pPr>
              <w:pStyle w:val="HTML"/>
              <w:jc w:val="both"/>
              <w:rPr>
                <w:rFonts w:ascii="Times New Roman" w:hAnsi="Times New Roman"/>
                <w:sz w:val="24"/>
              </w:rPr>
            </w:pPr>
            <w:r w:rsidRPr="00082A73">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823A5E" w:rsidRPr="00082A73" w:rsidRDefault="00823A5E" w:rsidP="00823A5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823A5E" w:rsidRPr="00082A73" w:rsidRDefault="00823A5E" w:rsidP="00823A5E">
            <w:pPr>
              <w:pStyle w:val="HTML"/>
              <w:tabs>
                <w:tab w:val="clear" w:pos="916"/>
                <w:tab w:val="clear" w:pos="1832"/>
              </w:tabs>
              <w:jc w:val="both"/>
              <w:rPr>
                <w:rFonts w:ascii="Times New Roman" w:hAnsi="Times New Roman"/>
                <w:sz w:val="24"/>
              </w:rPr>
            </w:pPr>
          </w:p>
          <w:p w:rsidR="00823A5E" w:rsidRPr="00082A73" w:rsidRDefault="00536680"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r w:rsidR="00823A5E" w:rsidRPr="00082A73">
              <w:rPr>
                <w:rFonts w:ascii="Times New Roman" w:hAnsi="Times New Roman"/>
                <w:sz w:val="24"/>
              </w:rPr>
              <w:t>.</w:t>
            </w:r>
          </w:p>
          <w:p w:rsidR="00823A5E" w:rsidRPr="00082A73" w:rsidRDefault="00823A5E" w:rsidP="00823A5E">
            <w:pPr>
              <w:pStyle w:val="HTML"/>
              <w:tabs>
                <w:tab w:val="clear" w:pos="916"/>
                <w:tab w:val="clear" w:pos="1832"/>
              </w:tabs>
              <w:jc w:val="both"/>
              <w:rPr>
                <w:rFonts w:ascii="Times New Roman" w:hAnsi="Times New Roman"/>
                <w:sz w:val="24"/>
              </w:rPr>
            </w:pPr>
          </w:p>
          <w:p w:rsidR="00823A5E" w:rsidRPr="00082A73" w:rsidRDefault="00823A5E" w:rsidP="00823A5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rsidR="00823A5E" w:rsidRPr="00082A73" w:rsidRDefault="00823A5E" w:rsidP="00823A5E">
            <w:pPr>
              <w:pStyle w:val="HTML"/>
              <w:tabs>
                <w:tab w:val="clear" w:pos="916"/>
                <w:tab w:val="clear" w:pos="1832"/>
                <w:tab w:val="num" w:pos="1352"/>
                <w:tab w:val="num" w:pos="2911"/>
              </w:tabs>
              <w:jc w:val="both"/>
              <w:rPr>
                <w:rFonts w:ascii="Times New Roman" w:hAnsi="Times New Roman"/>
                <w:sz w:val="24"/>
              </w:rPr>
            </w:pPr>
          </w:p>
          <w:p w:rsidR="00823A5E" w:rsidRPr="00082A73" w:rsidRDefault="00823A5E"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Відповідно до статей 3, 32, 34 Конституції України, Закону України «Про захист персональних даних» від 01</w:t>
            </w:r>
            <w:r w:rsidR="00AE0FDB" w:rsidRPr="00082A73">
              <w:rPr>
                <w:rFonts w:ascii="Times New Roman" w:hAnsi="Times New Roman"/>
                <w:sz w:val="24"/>
              </w:rPr>
              <w:t xml:space="preserve"> червня </w:t>
            </w:r>
            <w:r w:rsidRPr="00082A73">
              <w:rPr>
                <w:rFonts w:ascii="Times New Roman" w:hAnsi="Times New Roman"/>
                <w:sz w:val="24"/>
              </w:rPr>
              <w:t>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4B6D5F" w:rsidRPr="00082A73" w:rsidRDefault="004B6D5F" w:rsidP="004B6D5F">
            <w:pPr>
              <w:jc w:val="both"/>
              <w:rPr>
                <w:color w:val="000000"/>
              </w:rPr>
            </w:pPr>
            <w:r w:rsidRPr="00082A73">
              <w:rPr>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823A5E" w:rsidRPr="00082A73" w:rsidRDefault="00823A5E"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sidRPr="00082A73">
              <w:rPr>
                <w:rFonts w:ascii="Times New Roman" w:hAnsi="Times New Roman"/>
                <w:sz w:val="24"/>
              </w:rPr>
              <w:lastRenderedPageBreak/>
              <w:t>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823A5E" w:rsidRPr="00082A73" w:rsidRDefault="00823A5E"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823A5E" w:rsidRPr="00082A73" w:rsidRDefault="00823A5E" w:rsidP="00823A5E">
            <w:pPr>
              <w:shd w:val="clear" w:color="auto" w:fill="FFFFFF"/>
              <w:jc w:val="both"/>
            </w:pPr>
          </w:p>
          <w:p w:rsidR="00823A5E" w:rsidRPr="00082A73" w:rsidRDefault="00823A5E" w:rsidP="00823A5E">
            <w:pPr>
              <w:shd w:val="clear" w:color="auto" w:fill="FFFFFF"/>
              <w:jc w:val="both"/>
              <w:rPr>
                <w:color w:val="000000"/>
              </w:rPr>
            </w:pPr>
            <w:r w:rsidRPr="00082A73">
              <w:t xml:space="preserve">Документи, що не передбачені </w:t>
            </w:r>
            <w:r w:rsidRPr="00082A73">
              <w:rPr>
                <w:color w:val="000000"/>
              </w:rPr>
              <w:t>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823A5E" w:rsidRPr="00082A73" w:rsidRDefault="00823A5E" w:rsidP="00823A5E">
            <w:pPr>
              <w:shd w:val="clear" w:color="auto" w:fill="FFFFFF"/>
              <w:jc w:val="both"/>
              <w:rPr>
                <w:color w:val="000000"/>
              </w:rPr>
            </w:pPr>
          </w:p>
          <w:p w:rsidR="00311BAE" w:rsidRPr="00FB06B4" w:rsidRDefault="00823A5E" w:rsidP="00311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082A73">
              <w:rPr>
                <w:color w:val="000000"/>
              </w:rPr>
              <w:t>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r w:rsidR="00311BAE" w:rsidRPr="005878AD">
              <w:rPr>
                <w:highlight w:val="yellow"/>
              </w:rPr>
              <w:t xml:space="preserve"> </w:t>
            </w:r>
            <w:r w:rsidR="00311BAE" w:rsidRPr="00311BAE">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00311BAE" w:rsidRPr="00311BAE">
              <w:t>закупівель</w:t>
            </w:r>
            <w:proofErr w:type="spellEnd"/>
            <w:r w:rsidR="00311BAE" w:rsidRPr="00311BAE">
              <w:t xml:space="preserve">. Учасник у складі пропозиції надає довідку про те, що всі завантажені файли учасником перевірені, є цілими та не мають </w:t>
            </w:r>
            <w:proofErr w:type="spellStart"/>
            <w:r w:rsidR="00311BAE" w:rsidRPr="00311BAE">
              <w:t>пошкоджень.Замовник</w:t>
            </w:r>
            <w:proofErr w:type="spellEnd"/>
            <w:r w:rsidR="00311BAE" w:rsidRPr="00311BAE">
              <w:t xml:space="preserve"> не вимагає від учасників подання у паперовому вигляді інформації, поданої ними під час проведення процедури закупівлі.</w:t>
            </w:r>
          </w:p>
          <w:p w:rsidR="00823A5E" w:rsidRPr="00082A73" w:rsidRDefault="00823A5E" w:rsidP="00823A5E">
            <w:pPr>
              <w:shd w:val="clear" w:color="auto" w:fill="FFFFFF"/>
              <w:jc w:val="both"/>
              <w:rPr>
                <w:color w:val="000000"/>
                <w:lang w:eastAsia="uk-UA"/>
              </w:rPr>
            </w:pPr>
          </w:p>
          <w:p w:rsidR="00823A5E" w:rsidRPr="00082A73"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CD0B4C" w:rsidRPr="00082A73" w:rsidRDefault="00CD0B4C" w:rsidP="00CD0B4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2A73">
              <w:t xml:space="preserve">Відповідно до частини 3 статті 12 Закону під час використання електронної системи </w:t>
            </w:r>
            <w:proofErr w:type="spellStart"/>
            <w:r w:rsidRPr="00082A73">
              <w:t>закупівель</w:t>
            </w:r>
            <w:proofErr w:type="spellEnd"/>
            <w:r w:rsidRPr="00082A73">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082A73">
                <w:t>«Про електронні документи та електронний документообіг</w:t>
              </w:r>
            </w:hyperlink>
            <w:r w:rsidRPr="00082A73">
              <w:t>» та </w:t>
            </w:r>
            <w:hyperlink r:id="rId13" w:tgtFrame="_blank" w:history="1">
              <w:r w:rsidRPr="00082A73">
                <w:t>«Про електронні довірчі послуги</w:t>
              </w:r>
            </w:hyperlink>
            <w:r w:rsidRPr="00082A73">
              <w:t xml:space="preserve">», а саме шляхом завантаження сканованих документів та/або електронних документів в електронну систему </w:t>
            </w:r>
            <w:proofErr w:type="spellStart"/>
            <w:r w:rsidRPr="00082A73">
              <w:t>закупівель</w:t>
            </w:r>
            <w:proofErr w:type="spellEnd"/>
            <w:r w:rsidRPr="00082A73">
              <w:t>.</w:t>
            </w:r>
          </w:p>
          <w:p w:rsidR="00CD0B4C" w:rsidRPr="00082A73" w:rsidRDefault="00CD0B4C" w:rsidP="00CD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2A73">
              <w:t>У якості електронного підпису учасник повинен скористатися 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rsidR="00CD0B4C" w:rsidRPr="00082A73" w:rsidRDefault="00CD0B4C" w:rsidP="00CD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2A73">
              <w:t>На кожний власний електронний документ учасника повинен бути накладений кваліфікований електронний підпис особи, уповноваженої на підписання тендерної пропозиції (окрім учасників-нерезидентів).</w:t>
            </w:r>
          </w:p>
          <w:p w:rsidR="00CD0B4C" w:rsidRPr="00082A73" w:rsidRDefault="00CD0B4C" w:rsidP="00CD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2A73">
              <w:t>Якщо електронний документ (матеріали та інформація), виданий учаснику іншою організацією, підприємством, установою, з накладеним кваліфікованим електронним підписом цієї організації, підприємства, установи, накладання на такий електронний документ електронного підпису учасника не вимагається.</w:t>
            </w:r>
          </w:p>
          <w:p w:rsidR="00311BAE" w:rsidRDefault="00CD0B4C" w:rsidP="00CD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2A73">
              <w:t>Учасник повинен накласти кваліфікований електронний підпис на тендерну пропозицію в цілому</w:t>
            </w:r>
          </w:p>
          <w:p w:rsidR="00CD0B4C" w:rsidRPr="00082A73" w:rsidRDefault="00311BAE" w:rsidP="00CD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BAE">
              <w:lastRenderedPageBreak/>
              <w:t xml:space="preserve">Тендерна пропозиція та усі </w:t>
            </w:r>
            <w:proofErr w:type="spellStart"/>
            <w:r w:rsidRPr="00311BAE">
              <w:t>документи,які</w:t>
            </w:r>
            <w:proofErr w:type="spellEnd"/>
            <w:r w:rsidRPr="00311BAE">
              <w:t xml:space="preserve"> передбачені вимогам тендерної документації та до</w:t>
            </w:r>
            <w:r>
              <w:t>д</w:t>
            </w:r>
            <w:r w:rsidRPr="00311BAE">
              <w:t>атками до неї, складаються українською мовою, про що учасник надає згоду у складі пропозиції</w:t>
            </w:r>
            <w:r w:rsidR="00CD0B4C" w:rsidRPr="00311BAE">
              <w:t>.</w:t>
            </w:r>
          </w:p>
          <w:p w:rsidR="00CD0B4C" w:rsidRPr="00082A73" w:rsidRDefault="00CD0B4C" w:rsidP="00CD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2A73">
              <w:t>Якщо тендерна пропозиція учасника містить лише скановані документи і кожний з цих документів підписаний кваліфікованим електронним підписом окремо, то учасник може не накладати  кваліфікований електронний підпис на тендерну пропозицію в цілому.</w:t>
            </w:r>
          </w:p>
          <w:p w:rsidR="00CD0B4C" w:rsidRPr="00082A73" w:rsidRDefault="00CD0B4C" w:rsidP="00CD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D0B4C" w:rsidRPr="00082A73" w:rsidRDefault="00CD0B4C" w:rsidP="00CD0B4C">
            <w:pPr>
              <w:jc w:val="both"/>
            </w:pPr>
            <w:r w:rsidRPr="00082A73">
              <w:t xml:space="preserve">Файл з КЕП уповноваженої посадової особи учасника (створюється програмним комплексом, наприклад, файл у форматі .p7s), повинен бути доступним для перегляду та перевірки замовником. </w:t>
            </w:r>
          </w:p>
          <w:p w:rsidR="00CD0B4C" w:rsidRPr="00082A73" w:rsidRDefault="00CD0B4C" w:rsidP="00CD0B4C">
            <w:pPr>
              <w:jc w:val="both"/>
            </w:pPr>
            <w:r w:rsidRPr="00082A73">
              <w:t xml:space="preserve">Замовник перевіряє КЕП учасника через онлайн сервіс створення та перевірки кваліфікованого електронного підпису на сайті центрального </w:t>
            </w:r>
            <w:proofErr w:type="spellStart"/>
            <w:r w:rsidRPr="00082A73">
              <w:t>засвідчувального</w:t>
            </w:r>
            <w:proofErr w:type="spellEnd"/>
            <w:r w:rsidRPr="00082A73">
              <w:t xml:space="preserve"> органу за посиланням </w:t>
            </w:r>
            <w:hyperlink r:id="rId14" w:history="1">
              <w:r w:rsidRPr="00082A73">
                <w:t>https://czo.gov.ua/verify</w:t>
              </w:r>
            </w:hyperlink>
            <w:r w:rsidRPr="00082A73">
              <w:t xml:space="preserve">. </w:t>
            </w:r>
            <w:r w:rsidRPr="00082A73">
              <w:rPr>
                <w:lang w:eastAsia="uk-UA"/>
              </w:rPr>
              <w:t xml:space="preserve">У тексті (або колонтитулах) електронного документа учасника має бути вказано посилання на програмний комплекс, яким накладено </w:t>
            </w:r>
            <w:r w:rsidRPr="00082A73">
              <w:t>КЕП</w:t>
            </w:r>
            <w:r w:rsidRPr="00082A73">
              <w:rPr>
                <w:lang w:eastAsia="uk-UA"/>
              </w:rPr>
              <w:t>.</w:t>
            </w:r>
          </w:p>
          <w:p w:rsidR="00CD0B4C" w:rsidRPr="00082A73" w:rsidRDefault="00CD0B4C" w:rsidP="00CD0B4C">
            <w:pPr>
              <w:jc w:val="both"/>
              <w:rPr>
                <w:lang w:eastAsia="uk-UA"/>
              </w:rPr>
            </w:pPr>
            <w:r w:rsidRPr="00082A73">
              <w:t>Під час перевірки КЕП повинна бути підтверджена назва організації (установи) учасника, код ЄДРПОУ, прізвище, ім’я, по батькові особи, уповноваженої на підписання тендерної пропозиції (</w:t>
            </w:r>
            <w:proofErr w:type="spellStart"/>
            <w:r w:rsidRPr="00082A73">
              <w:t>підписувача</w:t>
            </w:r>
            <w:proofErr w:type="spellEnd"/>
            <w:r w:rsidRPr="00082A73">
              <w:t xml:space="preserve">). </w:t>
            </w:r>
            <w:r w:rsidRPr="00082A73">
              <w:rPr>
                <w:lang w:eastAsia="uk-UA"/>
              </w:rPr>
              <w:t xml:space="preserve">Повноваження особи </w:t>
            </w:r>
            <w:r w:rsidRPr="00082A73">
              <w:t>на підписання тендерної пропозиції</w:t>
            </w:r>
            <w:r w:rsidRPr="00082A73">
              <w:rPr>
                <w:lang w:eastAsia="uk-UA"/>
              </w:rPr>
              <w:t xml:space="preserve"> повинні бути підтверджені відповідно до вимог тендерної документації.</w:t>
            </w:r>
          </w:p>
          <w:p w:rsidR="00CD0B4C" w:rsidRPr="00082A73" w:rsidRDefault="00CD0B4C" w:rsidP="00CD0B4C">
            <w:pPr>
              <w:jc w:val="both"/>
            </w:pPr>
            <w:r w:rsidRPr="00082A73">
              <w:t xml:space="preserve">У випадку відсутності даної інформації або її невідповідності інформації, наведеній в тендерній пропозиції учасника, учасник вважається таким, що не відповідає встановленим абзацом 1 частини 3 статті 22 Закону вимогам до учасника відповідно до законодавства та тендерну пропозицію буде </w:t>
            </w:r>
            <w:proofErr w:type="spellStart"/>
            <w:r w:rsidRPr="00082A73">
              <w:t>відхилено</w:t>
            </w:r>
            <w:proofErr w:type="spellEnd"/>
            <w:r w:rsidRPr="00082A73">
              <w:t xml:space="preserve"> на підставі абзацу 3 пункту 1 частини 1 статті 31 Закону.</w:t>
            </w:r>
          </w:p>
          <w:p w:rsidR="00823A5E" w:rsidRPr="00082A73" w:rsidRDefault="00823A5E" w:rsidP="00823A5E">
            <w:pPr>
              <w:jc w:val="both"/>
            </w:pPr>
          </w:p>
          <w:p w:rsidR="00823A5E" w:rsidRPr="00082A73"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082A73">
              <w:rPr>
                <w:lang w:eastAsia="uk-UA"/>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082A73">
              <w:rPr>
                <w:lang w:eastAsia="uk-UA"/>
              </w:rPr>
              <w:t>закупівель</w:t>
            </w:r>
            <w:proofErr w:type="spellEnd"/>
            <w:r w:rsidRPr="00082A73">
              <w:rPr>
                <w:lang w:eastAsia="uk-UA"/>
              </w:rPr>
              <w:t>. Замовник не вимагає від учасників подання у паперовому вигляді інформації, поданої ними під час проведення процедури закупівлі.</w:t>
            </w:r>
          </w:p>
          <w:p w:rsidR="00823A5E" w:rsidRPr="00082A73"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082A73"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082A73">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823A5E" w:rsidRPr="00082A73"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082A73" w:rsidRDefault="00823A5E" w:rsidP="00823A5E">
            <w:pPr>
              <w:jc w:val="both"/>
            </w:pPr>
            <w:r w:rsidRPr="00082A73">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242FC1" w:rsidRPr="00082A73" w:rsidRDefault="00242FC1" w:rsidP="00242FC1">
            <w:pPr>
              <w:jc w:val="both"/>
              <w:rPr>
                <w:color w:val="FF0000"/>
              </w:rPr>
            </w:pPr>
            <w:r w:rsidRPr="00082A73">
              <w:rPr>
                <w:color w:val="000000"/>
              </w:rPr>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3A5E" w:rsidRPr="00082A73" w:rsidRDefault="00823A5E" w:rsidP="00823A5E">
            <w:pPr>
              <w:jc w:val="both"/>
              <w:rPr>
                <w:color w:val="000000"/>
              </w:rPr>
            </w:pPr>
            <w:r w:rsidRPr="00082A73">
              <w:rPr>
                <w:color w:val="000000"/>
              </w:rPr>
              <w:lastRenderedPageBreak/>
              <w:t>Замовник у будь-якому випадку не є відповідальним за зміст тендерної пропозиції учасника та за витрати учасника на підготовку</w:t>
            </w:r>
            <w:r w:rsidR="0062361F" w:rsidRPr="00082A73">
              <w:rPr>
                <w:color w:val="000000"/>
              </w:rPr>
              <w:t xml:space="preserve"> тендерної </w:t>
            </w:r>
            <w:r w:rsidRPr="00082A73">
              <w:rPr>
                <w:color w:val="000000"/>
              </w:rPr>
              <w:t>пропозиції незалежно від результату процедури закупівлі.</w:t>
            </w:r>
          </w:p>
          <w:p w:rsidR="00CB5759" w:rsidRPr="00082A73" w:rsidRDefault="00CB5759" w:rsidP="00823A5E">
            <w:pPr>
              <w:jc w:val="both"/>
              <w:rPr>
                <w:color w:val="000000"/>
              </w:rPr>
            </w:pPr>
          </w:p>
          <w:p w:rsidR="00823A5E" w:rsidRPr="00082A73" w:rsidRDefault="00823A5E" w:rsidP="00823A5E">
            <w:pPr>
              <w:jc w:val="both"/>
              <w:rPr>
                <w:color w:val="000000"/>
              </w:rPr>
            </w:pPr>
            <w:r w:rsidRPr="00082A73">
              <w:rPr>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823A5E" w:rsidRPr="00082A73" w:rsidRDefault="00823A5E" w:rsidP="00823A5E">
            <w:pPr>
              <w:jc w:val="both"/>
              <w:rPr>
                <w:color w:val="000000"/>
              </w:rPr>
            </w:pPr>
          </w:p>
          <w:p w:rsidR="00823A5E" w:rsidRPr="00082A73" w:rsidRDefault="00823A5E" w:rsidP="00823A5E">
            <w:pPr>
              <w:pStyle w:val="HTML"/>
              <w:tabs>
                <w:tab w:val="clear" w:pos="916"/>
                <w:tab w:val="clear" w:pos="1832"/>
                <w:tab w:val="num" w:pos="1260"/>
              </w:tabs>
              <w:jc w:val="both"/>
              <w:rPr>
                <w:rFonts w:ascii="Times New Roman" w:hAnsi="Times New Roman"/>
                <w:b/>
                <w:i/>
                <w:sz w:val="24"/>
                <w:u w:val="single"/>
              </w:rPr>
            </w:pPr>
            <w:r w:rsidRPr="00082A73">
              <w:rPr>
                <w:rFonts w:ascii="Times New Roman" w:hAnsi="Times New Roman"/>
                <w:b/>
                <w:i/>
                <w:sz w:val="24"/>
                <w:u w:val="single"/>
              </w:rPr>
              <w:t>Для учасників - нерезидентів:</w:t>
            </w:r>
          </w:p>
          <w:p w:rsidR="00823A5E" w:rsidRPr="00082A73" w:rsidRDefault="00823A5E" w:rsidP="00823A5E">
            <w:pPr>
              <w:jc w:val="both"/>
            </w:pPr>
            <w:r w:rsidRPr="00082A7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w:t>
            </w:r>
            <w:r w:rsidRPr="00082A73">
              <w:rPr>
                <w:iCs/>
              </w:rPr>
              <w:t xml:space="preserve"> суб’єктом господарювання</w:t>
            </w:r>
            <w:r w:rsidRPr="00082A73">
              <w:t>.</w:t>
            </w:r>
          </w:p>
          <w:p w:rsidR="00823A5E" w:rsidRPr="00082A73" w:rsidRDefault="00823A5E" w:rsidP="00823A5E">
            <w:pPr>
              <w:suppressAutoHyphens/>
              <w:spacing w:line="0" w:lineRule="atLeast"/>
              <w:ind w:right="20"/>
              <w:jc w:val="both"/>
              <w:rPr>
                <w:lang w:eastAsia="zh-CN"/>
              </w:rPr>
            </w:pPr>
            <w:r w:rsidRPr="00082A73">
              <w:rPr>
                <w:lang w:eastAsia="zh-CN"/>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82A73">
              <w:rPr>
                <w:lang w:eastAsia="zh-CN"/>
              </w:rPr>
              <w:t>Apostille</w:t>
            </w:r>
            <w:proofErr w:type="spellEnd"/>
            <w:r w:rsidRPr="00082A73">
              <w:rPr>
                <w:lang w:eastAsia="zh-CN"/>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23A5E" w:rsidRPr="00082A73" w:rsidRDefault="00823A5E" w:rsidP="00823A5E">
            <w:pPr>
              <w:suppressAutoHyphens/>
              <w:spacing w:line="0" w:lineRule="atLeast"/>
              <w:ind w:right="20"/>
              <w:jc w:val="both"/>
              <w:rPr>
                <w:lang w:eastAsia="zh-CN"/>
              </w:rPr>
            </w:pPr>
            <w:r w:rsidRPr="00082A73">
              <w:rPr>
                <w:lang w:eastAsia="zh-CN"/>
              </w:rPr>
              <w:t>Документи легалізуються учасниками - іноземними суб’єктами господарювання наступним чином:</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за спрощеною процедурою проставлення «</w:t>
            </w:r>
            <w:proofErr w:type="spellStart"/>
            <w:r w:rsidRPr="00082A73">
              <w:rPr>
                <w:rFonts w:ascii="Times New Roman" w:hAnsi="Times New Roman"/>
                <w:sz w:val="24"/>
              </w:rPr>
              <w:t>Apostille</w:t>
            </w:r>
            <w:proofErr w:type="spellEnd"/>
            <w:r w:rsidRPr="00082A73">
              <w:rPr>
                <w:rFonts w:ascii="Times New Roman" w:hAnsi="Times New Roman"/>
                <w:sz w:val="24"/>
              </w:rPr>
              <w:t>» (апостилю) відповідно до статей 3 та 4 Гаазької Конвенції від 05</w:t>
            </w:r>
            <w:r w:rsidR="00AE0FDB" w:rsidRPr="00082A73">
              <w:rPr>
                <w:rFonts w:ascii="Times New Roman" w:hAnsi="Times New Roman"/>
                <w:sz w:val="24"/>
              </w:rPr>
              <w:t xml:space="preserve"> жовтня </w:t>
            </w:r>
            <w:r w:rsidRPr="00082A73">
              <w:rPr>
                <w:rFonts w:ascii="Times New Roman" w:hAnsi="Times New Roman"/>
                <w:sz w:val="24"/>
              </w:rPr>
              <w:t>1961 р.</w:t>
            </w:r>
          </w:p>
          <w:p w:rsidR="00823A5E" w:rsidRPr="00082A73"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або</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823A5E" w:rsidRPr="00082A73"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або</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w:t>
            </w:r>
            <w:r w:rsidR="000847E6" w:rsidRPr="00082A73">
              <w:rPr>
                <w:rFonts w:ascii="Times New Roman" w:hAnsi="Times New Roman"/>
                <w:sz w:val="24"/>
              </w:rPr>
              <w:t xml:space="preserve"> (дана вимога не стосується учасників, які здійснюють діяльність без печатки)</w:t>
            </w:r>
            <w:r w:rsidRPr="00082A73">
              <w:rPr>
                <w:rFonts w:ascii="Times New Roman" w:hAnsi="Times New Roman"/>
                <w:sz w:val="24"/>
              </w:rPr>
              <w:t>,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823A5E" w:rsidRPr="00082A73" w:rsidRDefault="00823A5E" w:rsidP="00823A5E">
            <w:pPr>
              <w:suppressAutoHyphens/>
              <w:jc w:val="both"/>
              <w:textAlignment w:val="baseline"/>
            </w:pPr>
            <w:r w:rsidRPr="00082A7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w:t>
            </w:r>
            <w:r w:rsidRPr="00082A73">
              <w:rPr>
                <w:iCs/>
              </w:rPr>
              <w:t>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34820" w:rsidRPr="00082A73" w:rsidTr="00A76FCC">
        <w:tc>
          <w:tcPr>
            <w:tcW w:w="2423" w:type="dxa"/>
            <w:vAlign w:val="center"/>
          </w:tcPr>
          <w:p w:rsidR="00434820" w:rsidRPr="00082A73" w:rsidRDefault="00434820" w:rsidP="00434820">
            <w:pPr>
              <w:pStyle w:val="a5"/>
              <w:tabs>
                <w:tab w:val="clear" w:pos="4677"/>
                <w:tab w:val="clear" w:pos="9355"/>
                <w:tab w:val="left" w:pos="1260"/>
                <w:tab w:val="left" w:pos="1980"/>
              </w:tabs>
            </w:pPr>
            <w:r w:rsidRPr="00082A73">
              <w:lastRenderedPageBreak/>
              <w:t xml:space="preserve">2. Забезпечення тендерної пропозиції </w:t>
            </w:r>
          </w:p>
        </w:tc>
        <w:tc>
          <w:tcPr>
            <w:tcW w:w="7585" w:type="dxa"/>
            <w:gridSpan w:val="2"/>
            <w:vAlign w:val="center"/>
          </w:tcPr>
          <w:p w:rsidR="008C293E" w:rsidRPr="00082A73" w:rsidRDefault="00F61774" w:rsidP="00434820">
            <w:pPr>
              <w:jc w:val="both"/>
              <w:rPr>
                <w:highlight w:val="yellow"/>
                <w:shd w:val="clear" w:color="auto" w:fill="FFFFFF"/>
              </w:rPr>
            </w:pPr>
            <w:r w:rsidRPr="00F61774">
              <w:rPr>
                <w:shd w:val="clear" w:color="auto" w:fill="FFFFFF"/>
              </w:rPr>
              <w:t>Не вимагається</w:t>
            </w: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 xml:space="preserve">3. Умови </w:t>
            </w:r>
            <w:r w:rsidRPr="00082A73">
              <w:rPr>
                <w:color w:val="000000"/>
                <w:lang w:eastAsia="uk-UA"/>
              </w:rPr>
              <w:t xml:space="preserve">повернення забезпечення </w:t>
            </w:r>
            <w:r w:rsidRPr="00082A73">
              <w:t xml:space="preserve">тендерної пропозиції </w:t>
            </w:r>
          </w:p>
        </w:tc>
        <w:tc>
          <w:tcPr>
            <w:tcW w:w="7585" w:type="dxa"/>
            <w:gridSpan w:val="2"/>
          </w:tcPr>
          <w:p w:rsidR="00823A5E" w:rsidRPr="00082A73" w:rsidRDefault="00823A5E"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Забезпечення тендерної пропозиції повертається учаснику в разі:</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закінчення строку дії тендерної пропозиції та забезпечення тендерної пропозиції, зазначеного в тендерній документації;</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lastRenderedPageBreak/>
              <w:t>укладення договору про закупівлю з учасником, який став переможцем процедури закупівлі;</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відкликання тендерної пропозиції до закінчення строку її подання;</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 xml:space="preserve">закінчення тендеру в разі </w:t>
            </w:r>
            <w:proofErr w:type="spellStart"/>
            <w:r w:rsidRPr="00082A73">
              <w:rPr>
                <w:rFonts w:ascii="Times New Roman" w:hAnsi="Times New Roman"/>
                <w:sz w:val="24"/>
              </w:rPr>
              <w:t>неукладення</w:t>
            </w:r>
            <w:proofErr w:type="spellEnd"/>
            <w:r w:rsidRPr="00082A73">
              <w:rPr>
                <w:rFonts w:ascii="Times New Roman" w:hAnsi="Times New Roman"/>
                <w:sz w:val="24"/>
              </w:rPr>
              <w:t xml:space="preserve"> договору про закупівлю з жодним з учасників, які подали тендерні пропозиції.</w:t>
            </w:r>
          </w:p>
          <w:p w:rsidR="00823A5E" w:rsidRPr="00082A73" w:rsidRDefault="00823A5E" w:rsidP="00987D01">
            <w:pPr>
              <w:pStyle w:val="HTML"/>
              <w:tabs>
                <w:tab w:val="clear" w:pos="916"/>
                <w:tab w:val="clear" w:pos="1832"/>
                <w:tab w:val="num" w:pos="1352"/>
                <w:tab w:val="num" w:pos="2911"/>
              </w:tabs>
              <w:jc w:val="both"/>
              <w:rPr>
                <w:rFonts w:ascii="Times New Roman" w:hAnsi="Times New Roman"/>
                <w:sz w:val="24"/>
                <w:u w:val="single"/>
              </w:rPr>
            </w:pPr>
            <w:r w:rsidRPr="00082A73">
              <w:rPr>
                <w:rFonts w:ascii="Times New Roman" w:hAnsi="Times New Roman"/>
                <w:sz w:val="24"/>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(п’яти) днів з дня настання однієї з підстав, визначених </w:t>
            </w:r>
            <w:hyperlink r:id="rId15" w:anchor="n1454" w:history="1">
              <w:r w:rsidRPr="00082A73">
                <w:rPr>
                  <w:rFonts w:ascii="Times New Roman" w:hAnsi="Times New Roman"/>
                  <w:sz w:val="24"/>
                  <w:lang w:eastAsia="uk-UA"/>
                </w:rPr>
                <w:t xml:space="preserve">частиною </w:t>
              </w:r>
              <w:r w:rsidR="00987D01" w:rsidRPr="00082A73">
                <w:rPr>
                  <w:rFonts w:ascii="Times New Roman" w:hAnsi="Times New Roman"/>
                  <w:sz w:val="24"/>
                  <w:lang w:eastAsia="uk-UA"/>
                </w:rPr>
                <w:t>4</w:t>
              </w:r>
            </w:hyperlink>
            <w:r w:rsidRPr="00082A73">
              <w:rPr>
                <w:rFonts w:ascii="Times New Roman" w:hAnsi="Times New Roman"/>
                <w:sz w:val="24"/>
                <w:lang w:eastAsia="uk-UA"/>
              </w:rPr>
              <w:t xml:space="preserve"> статті 25 Закону.</w:t>
            </w: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lastRenderedPageBreak/>
              <w:t xml:space="preserve">4. Умови неповернення забезпечення тендерної пропозиції </w:t>
            </w:r>
          </w:p>
        </w:tc>
        <w:tc>
          <w:tcPr>
            <w:tcW w:w="7585" w:type="dxa"/>
            <w:gridSpan w:val="2"/>
          </w:tcPr>
          <w:p w:rsidR="00823A5E" w:rsidRPr="00082A73" w:rsidRDefault="00823A5E"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Забезпечення тендерної пропозиції не повертається у разі:</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proofErr w:type="spellStart"/>
            <w:r w:rsidRPr="00082A73">
              <w:rPr>
                <w:rFonts w:ascii="Times New Roman" w:hAnsi="Times New Roman"/>
                <w:sz w:val="24"/>
              </w:rPr>
              <w:t>непідписання</w:t>
            </w:r>
            <w:proofErr w:type="spellEnd"/>
            <w:r w:rsidRPr="00082A73">
              <w:rPr>
                <w:rFonts w:ascii="Times New Roman" w:hAnsi="Times New Roman"/>
                <w:sz w:val="24"/>
              </w:rPr>
              <w:t xml:space="preserve"> договору про закупівлю учасником, який став переможцем тендеру;</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ненадання переможцем процедури закупівлі у строк, визначений </w:t>
            </w:r>
            <w:hyperlink r:id="rId16" w:anchor="n1282" w:history="1">
              <w:r w:rsidRPr="00082A73">
                <w:rPr>
                  <w:rFonts w:ascii="Times New Roman" w:hAnsi="Times New Roman"/>
                  <w:sz w:val="24"/>
                </w:rPr>
                <w:t xml:space="preserve">частиною </w:t>
              </w:r>
              <w:r w:rsidR="00D260DA" w:rsidRPr="00082A73">
                <w:rPr>
                  <w:rFonts w:ascii="Times New Roman" w:hAnsi="Times New Roman"/>
                  <w:sz w:val="24"/>
                </w:rPr>
                <w:t xml:space="preserve">6 </w:t>
              </w:r>
            </w:hyperlink>
            <w:r w:rsidRPr="00082A73">
              <w:rPr>
                <w:rFonts w:ascii="Times New Roman" w:hAnsi="Times New Roman"/>
                <w:sz w:val="24"/>
              </w:rPr>
              <w:t>статті 17 Закону, документів, що підтверджують відсутність підстав, установлених </w:t>
            </w:r>
            <w:hyperlink r:id="rId17" w:anchor="n1261" w:history="1">
              <w:r w:rsidRPr="00082A73">
                <w:rPr>
                  <w:rFonts w:ascii="Times New Roman" w:hAnsi="Times New Roman"/>
                  <w:sz w:val="24"/>
                </w:rPr>
                <w:t>статтею 17</w:t>
              </w:r>
            </w:hyperlink>
            <w:r w:rsidRPr="00082A73">
              <w:rPr>
                <w:rFonts w:ascii="Times New Roman" w:hAnsi="Times New Roman"/>
                <w:sz w:val="24"/>
              </w:rPr>
              <w:t xml:space="preserve"> Закону;</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5. Строк дії тендерної пропозиції, протягом якого тендерні пропозиції вважаються дійсними</w:t>
            </w:r>
          </w:p>
        </w:tc>
        <w:tc>
          <w:tcPr>
            <w:tcW w:w="7585" w:type="dxa"/>
            <w:gridSpan w:val="2"/>
          </w:tcPr>
          <w:p w:rsidR="00823A5E" w:rsidRPr="00082A73" w:rsidRDefault="00823A5E" w:rsidP="00823A5E">
            <w:pPr>
              <w:pStyle w:val="a5"/>
              <w:tabs>
                <w:tab w:val="clear" w:pos="4677"/>
                <w:tab w:val="clear" w:pos="9355"/>
                <w:tab w:val="left" w:pos="1260"/>
                <w:tab w:val="left" w:pos="1980"/>
              </w:tabs>
              <w:jc w:val="both"/>
            </w:pPr>
            <w:r w:rsidRPr="00082A73">
              <w:t xml:space="preserve">Тендерні пропозиції вважаються дійсними протягом </w:t>
            </w:r>
            <w:r w:rsidR="00D93E93" w:rsidRPr="00082A73">
              <w:rPr>
                <w:lang w:eastAsia="uk-UA"/>
              </w:rPr>
              <w:t>120 (ста двадцяти</w:t>
            </w:r>
            <w:r w:rsidRPr="00082A73">
              <w:t xml:space="preserve">) днів </w:t>
            </w:r>
            <w:r w:rsidRPr="00082A73">
              <w:rPr>
                <w:lang w:eastAsia="uk-UA"/>
              </w:rPr>
              <w:t>із дати кінцевого строку подання тендерних пропозицій</w:t>
            </w:r>
            <w:r w:rsidRPr="00082A73">
              <w:t>.</w:t>
            </w:r>
          </w:p>
          <w:p w:rsidR="00823A5E" w:rsidRPr="00082A73" w:rsidRDefault="00823A5E"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823A5E" w:rsidRPr="00082A73" w:rsidRDefault="00823A5E" w:rsidP="00823A5E">
            <w:pPr>
              <w:pStyle w:val="HTML"/>
              <w:tabs>
                <w:tab w:val="clear" w:pos="916"/>
                <w:tab w:val="clear" w:pos="1832"/>
              </w:tabs>
              <w:jc w:val="both"/>
              <w:rPr>
                <w:rFonts w:ascii="Times New Roman" w:hAnsi="Times New Roman"/>
                <w:sz w:val="24"/>
              </w:rPr>
            </w:pPr>
            <w:r w:rsidRPr="00082A73">
              <w:rPr>
                <w:rFonts w:ascii="Times New Roman" w:hAnsi="Times New Roman"/>
                <w:sz w:val="24"/>
              </w:rPr>
              <w:t>Учасник має право:</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tc>
      </w:tr>
      <w:tr w:rsidR="00823A5E" w:rsidRPr="00082A73" w:rsidTr="00974310">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t>6. Внесення змін або відкликання тендерної пропозиції учасником</w:t>
            </w:r>
          </w:p>
        </w:tc>
        <w:tc>
          <w:tcPr>
            <w:tcW w:w="7585" w:type="dxa"/>
            <w:gridSpan w:val="2"/>
            <w:vAlign w:val="center"/>
          </w:tcPr>
          <w:p w:rsidR="00823A5E" w:rsidRPr="00082A73" w:rsidRDefault="00823A5E" w:rsidP="00823A5E">
            <w:pPr>
              <w:pStyle w:val="a5"/>
              <w:tabs>
                <w:tab w:val="clear" w:pos="4677"/>
                <w:tab w:val="clear" w:pos="9355"/>
                <w:tab w:val="left" w:pos="1260"/>
                <w:tab w:val="left" w:pos="1980"/>
              </w:tabs>
              <w:jc w:val="both"/>
              <w:rPr>
                <w:lang w:eastAsia="uk-UA"/>
              </w:rPr>
            </w:pPr>
            <w:r w:rsidRPr="00082A73">
              <w:rPr>
                <w:lang w:eastAsia="uk-UA"/>
              </w:rPr>
              <w:t xml:space="preserve">Учасник має право </w:t>
            </w:r>
            <w:proofErr w:type="spellStart"/>
            <w:r w:rsidRPr="00082A73">
              <w:rPr>
                <w:lang w:eastAsia="uk-UA"/>
              </w:rPr>
              <w:t>внести</w:t>
            </w:r>
            <w:proofErr w:type="spellEnd"/>
            <w:r w:rsidRPr="00082A73">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082A73">
              <w:t>(за умови вимоги тендерної документації щодо надання забезпечення)</w:t>
            </w:r>
            <w:r w:rsidRPr="00082A73">
              <w:rPr>
                <w:lang w:eastAsia="uk-UA"/>
              </w:rPr>
              <w:t xml:space="preserve">. </w:t>
            </w:r>
          </w:p>
          <w:p w:rsidR="00823A5E" w:rsidRPr="00082A73" w:rsidRDefault="00823A5E" w:rsidP="00823A5E">
            <w:pPr>
              <w:pStyle w:val="a5"/>
              <w:tabs>
                <w:tab w:val="clear" w:pos="4677"/>
                <w:tab w:val="clear" w:pos="9355"/>
                <w:tab w:val="left" w:pos="1260"/>
                <w:tab w:val="left" w:pos="1980"/>
              </w:tabs>
              <w:jc w:val="both"/>
            </w:pPr>
            <w:r w:rsidRPr="00082A73">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082A73">
              <w:rPr>
                <w:lang w:eastAsia="uk-UA"/>
              </w:rPr>
              <w:t>закупівель</w:t>
            </w:r>
            <w:proofErr w:type="spellEnd"/>
            <w:r w:rsidRPr="00082A73">
              <w:rPr>
                <w:lang w:eastAsia="uk-UA"/>
              </w:rPr>
              <w:t xml:space="preserve"> до закінчення кінцевого строку подання тендерних пропозицій</w:t>
            </w:r>
            <w:r w:rsidRPr="00082A73">
              <w:t>.</w:t>
            </w:r>
          </w:p>
          <w:p w:rsidR="00823A5E" w:rsidRPr="00082A73" w:rsidRDefault="00823A5E" w:rsidP="00823A5E">
            <w:pPr>
              <w:jc w:val="both"/>
            </w:pPr>
            <w:r w:rsidRPr="00082A73">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82A73">
              <w:t>закупівель</w:t>
            </w:r>
            <w:proofErr w:type="spellEnd"/>
            <w:r w:rsidRPr="00082A73">
              <w:t xml:space="preserve"> уточнених або нових документів в електронній системі </w:t>
            </w:r>
            <w:proofErr w:type="spellStart"/>
            <w:r w:rsidRPr="00082A73">
              <w:t>закупівель</w:t>
            </w:r>
            <w:proofErr w:type="spellEnd"/>
            <w:r w:rsidRPr="00082A73">
              <w:t xml:space="preserve"> протягом 24 (двадцяти чотирьох) годин з моменту розміщення замовником в електронній системі </w:t>
            </w:r>
            <w:proofErr w:type="spellStart"/>
            <w:r w:rsidRPr="00082A73">
              <w:t>закупівель</w:t>
            </w:r>
            <w:proofErr w:type="spellEnd"/>
            <w:r w:rsidRPr="00082A73">
              <w:t xml:space="preserve"> повідомлення з вимогою про усунення таких </w:t>
            </w:r>
            <w:proofErr w:type="spellStart"/>
            <w:r w:rsidRPr="00082A73">
              <w:t>невідповідностей</w:t>
            </w:r>
            <w:proofErr w:type="spellEnd"/>
            <w:r w:rsidRPr="00082A73">
              <w:t>.</w:t>
            </w:r>
          </w:p>
          <w:p w:rsidR="00823A5E" w:rsidRPr="00082A73" w:rsidRDefault="00823A5E" w:rsidP="00823A5E">
            <w:pPr>
              <w:pStyle w:val="a5"/>
              <w:tabs>
                <w:tab w:val="clear" w:pos="4677"/>
                <w:tab w:val="clear" w:pos="9355"/>
                <w:tab w:val="left" w:pos="1260"/>
                <w:tab w:val="left" w:pos="1980"/>
              </w:tabs>
              <w:jc w:val="both"/>
            </w:pPr>
            <w:r w:rsidRPr="00082A73">
              <w:t xml:space="preserve">Замовник розглядає подані тендерні пропозиції з урахуванням виправлення або </w:t>
            </w:r>
            <w:proofErr w:type="spellStart"/>
            <w:r w:rsidRPr="00082A73">
              <w:t>невиправлення</w:t>
            </w:r>
            <w:proofErr w:type="spellEnd"/>
            <w:r w:rsidRPr="00082A73">
              <w:t xml:space="preserve"> учасниками виявлених </w:t>
            </w:r>
            <w:proofErr w:type="spellStart"/>
            <w:r w:rsidRPr="00082A73">
              <w:t>невідповідностей</w:t>
            </w:r>
            <w:proofErr w:type="spellEnd"/>
            <w:r w:rsidRPr="00082A73">
              <w:t>.</w:t>
            </w:r>
          </w:p>
        </w:tc>
      </w:tr>
      <w:tr w:rsidR="00823A5E" w:rsidRPr="00082A73" w:rsidTr="00974310">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lastRenderedPageBreak/>
              <w:t>7. Документи, що підтверджують повноваження</w:t>
            </w:r>
          </w:p>
        </w:tc>
        <w:tc>
          <w:tcPr>
            <w:tcW w:w="7585" w:type="dxa"/>
            <w:gridSpan w:val="2"/>
          </w:tcPr>
          <w:p w:rsidR="00823A5E" w:rsidRPr="00082A73" w:rsidRDefault="00823A5E" w:rsidP="00823A5E">
            <w:pPr>
              <w:pStyle w:val="a5"/>
              <w:tabs>
                <w:tab w:val="left" w:pos="1260"/>
                <w:tab w:val="left" w:pos="1980"/>
              </w:tabs>
              <w:jc w:val="both"/>
            </w:pPr>
            <w:r w:rsidRPr="00082A7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FC3730" w:rsidRPr="00082A73" w:rsidRDefault="00FC3730"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паспорт особи (сторінки 1-6 для паспорту</w:t>
            </w:r>
            <w:r w:rsidR="00737255" w:rsidRPr="00082A73">
              <w:rPr>
                <w:rFonts w:ascii="Times New Roman" w:hAnsi="Times New Roman"/>
                <w:sz w:val="24"/>
              </w:rPr>
              <w:t xml:space="preserve"> та місце проживання</w:t>
            </w:r>
            <w:r w:rsidRPr="00082A73">
              <w:rPr>
                <w:rFonts w:ascii="Times New Roman" w:hAnsi="Times New Roman"/>
                <w:sz w:val="24"/>
              </w:rPr>
              <w:t>,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w:t>
            </w:r>
            <w:r w:rsidR="00AC052D" w:rsidRPr="00082A73">
              <w:rPr>
                <w:rFonts w:ascii="Times New Roman" w:hAnsi="Times New Roman"/>
                <w:sz w:val="24"/>
              </w:rPr>
              <w:t xml:space="preserve"> червня </w:t>
            </w:r>
            <w:r w:rsidRPr="00082A73">
              <w:rPr>
                <w:rFonts w:ascii="Times New Roman" w:hAnsi="Times New Roman"/>
                <w:sz w:val="24"/>
              </w:rPr>
              <w:t>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w:t>
            </w:r>
            <w:r w:rsidR="00AC052D" w:rsidRPr="00082A73">
              <w:rPr>
                <w:rFonts w:ascii="Times New Roman" w:hAnsi="Times New Roman"/>
                <w:sz w:val="24"/>
              </w:rPr>
              <w:t xml:space="preserve"> листопада </w:t>
            </w:r>
            <w:r w:rsidRPr="00082A73">
              <w:rPr>
                <w:rFonts w:ascii="Times New Roman" w:hAnsi="Times New Roman"/>
                <w:sz w:val="24"/>
              </w:rPr>
              <w:t>2012 р. №5492­VI (для учасників - фізичних та юридичних осіб);</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наказ про призначення керівника (для учасників - юридичних осіб);</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082A73">
              <w:rPr>
                <w:sz w:val="24"/>
              </w:rPr>
              <w:t xml:space="preserve"> </w:t>
            </w:r>
            <w:r w:rsidRPr="00082A7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082A73">
              <w:rPr>
                <w:rFonts w:ascii="Times New Roman" w:hAnsi="Times New Roman"/>
                <w:color w:val="00B050"/>
                <w:sz w:val="24"/>
                <w:lang w:eastAsia="uk-UA"/>
              </w:rPr>
              <w:t xml:space="preserve"> </w:t>
            </w:r>
            <w:r w:rsidRPr="00082A73">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082A73">
              <w:rPr>
                <w:rFonts w:ascii="Times New Roman" w:hAnsi="Times New Roman"/>
                <w:sz w:val="24"/>
              </w:rPr>
              <w:t xml:space="preserve">) </w:t>
            </w:r>
            <w:r w:rsidRPr="00082A73">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082A73">
              <w:rPr>
                <w:rFonts w:ascii="Times New Roman" w:hAnsi="Times New Roman"/>
                <w:sz w:val="24"/>
              </w:rPr>
              <w:t xml:space="preserve"> (для учасників - фізичних та юридичних осіб);</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lang w:eastAsia="uk-UA"/>
              </w:rPr>
              <w:t>довідка</w:t>
            </w:r>
            <w:r w:rsidRPr="00082A73">
              <w:rPr>
                <w:rFonts w:ascii="Times New Roman" w:hAnsi="Times New Roman"/>
                <w:sz w:val="24"/>
              </w:rPr>
              <w:t xml:space="preserve"> про присвоєння ідентифікаційного коду (для учасників - фізичних осіб).</w:t>
            </w:r>
          </w:p>
          <w:p w:rsidR="00823A5E" w:rsidRPr="00082A73" w:rsidRDefault="00823A5E" w:rsidP="00823A5E">
            <w:pPr>
              <w:pStyle w:val="HTML"/>
              <w:tabs>
                <w:tab w:val="clear" w:pos="916"/>
                <w:tab w:val="clear" w:pos="1832"/>
                <w:tab w:val="num" w:pos="1260"/>
              </w:tabs>
              <w:jc w:val="both"/>
              <w:rPr>
                <w:rFonts w:ascii="Times New Roman" w:hAnsi="Times New Roman"/>
                <w:color w:val="538135" w:themeColor="accent6" w:themeShade="BF"/>
                <w:sz w:val="24"/>
              </w:rPr>
            </w:pPr>
          </w:p>
          <w:p w:rsidR="00823A5E" w:rsidRPr="00082A73" w:rsidRDefault="00823A5E" w:rsidP="00823A5E">
            <w:pPr>
              <w:pStyle w:val="HTML"/>
              <w:tabs>
                <w:tab w:val="clear" w:pos="916"/>
                <w:tab w:val="clear" w:pos="1832"/>
                <w:tab w:val="num" w:pos="1260"/>
              </w:tabs>
              <w:jc w:val="both"/>
              <w:rPr>
                <w:rFonts w:ascii="Times New Roman" w:hAnsi="Times New Roman"/>
                <w:sz w:val="24"/>
              </w:rPr>
            </w:pPr>
            <w:r w:rsidRPr="00082A73">
              <w:rPr>
                <w:rFonts w:ascii="Times New Roman" w:hAnsi="Times New Roman"/>
                <w:sz w:val="24"/>
              </w:rPr>
              <w:t>У разі, якщо тендерна пропозиція подається об’єднанням учасників, до</w:t>
            </w:r>
            <w:r w:rsidR="001775C8" w:rsidRPr="00082A73">
              <w:rPr>
                <w:rFonts w:ascii="Times New Roman" w:hAnsi="Times New Roman"/>
                <w:sz w:val="24"/>
              </w:rPr>
              <w:t xml:space="preserve"> складу</w:t>
            </w:r>
            <w:r w:rsidRPr="00082A73">
              <w:rPr>
                <w:rFonts w:ascii="Times New Roman" w:hAnsi="Times New Roman"/>
                <w:sz w:val="24"/>
              </w:rPr>
              <w:t xml:space="preserve"> пропозиції обов’язково </w:t>
            </w:r>
            <w:r w:rsidR="001775C8" w:rsidRPr="00082A73">
              <w:rPr>
                <w:rFonts w:ascii="Times New Roman" w:hAnsi="Times New Roman"/>
                <w:sz w:val="24"/>
              </w:rPr>
              <w:t>додаються</w:t>
            </w:r>
            <w:r w:rsidRPr="00082A73">
              <w:rPr>
                <w:rFonts w:ascii="Times New Roman" w:hAnsi="Times New Roman"/>
                <w:sz w:val="24"/>
              </w:rPr>
              <w:t>:</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 xml:space="preserve">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w:t>
            </w:r>
            <w:r w:rsidR="002B7A75" w:rsidRPr="00082A73">
              <w:rPr>
                <w:rFonts w:ascii="Times New Roman" w:hAnsi="Times New Roman"/>
                <w:sz w:val="24"/>
                <w:lang w:eastAsia="uk-UA"/>
              </w:rPr>
              <w:t>та/або статут згідно з частинами 3-5 статті</w:t>
            </w:r>
            <w:r w:rsidRPr="00082A73">
              <w:rPr>
                <w:rFonts w:ascii="Times New Roman" w:hAnsi="Times New Roman"/>
                <w:sz w:val="24"/>
                <w:lang w:eastAsia="uk-UA"/>
              </w:rPr>
              <w:t xml:space="preserve"> 118 Господарського кодексу України) або </w:t>
            </w:r>
            <w:r w:rsidRPr="00082A73">
              <w:rPr>
                <w:rFonts w:ascii="Times New Roman" w:hAnsi="Times New Roman"/>
                <w:sz w:val="24"/>
                <w:lang w:eastAsia="uk-UA"/>
              </w:rPr>
              <w:lastRenderedPageBreak/>
              <w:t xml:space="preserve">законодавства іншої </w:t>
            </w:r>
            <w:r w:rsidR="00380F17" w:rsidRPr="00082A73">
              <w:rPr>
                <w:rFonts w:ascii="Times New Roman" w:hAnsi="Times New Roman"/>
                <w:sz w:val="24"/>
                <w:lang w:eastAsia="uk-UA"/>
              </w:rPr>
              <w:t>країни</w:t>
            </w:r>
            <w:r w:rsidRPr="00082A73">
              <w:rPr>
                <w:rFonts w:ascii="Times New Roman" w:hAnsi="Times New Roman"/>
                <w:sz w:val="24"/>
                <w:lang w:eastAsia="uk-UA"/>
              </w:rPr>
              <w:t>, відповідно до якого було утворене об’єднання;</w:t>
            </w:r>
          </w:p>
          <w:p w:rsidR="00823A5E" w:rsidRPr="00082A73" w:rsidRDefault="00823A5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082A73">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w:t>
            </w:r>
            <w:r w:rsidR="00380F17" w:rsidRPr="00082A73">
              <w:rPr>
                <w:rFonts w:ascii="Times New Roman" w:hAnsi="Times New Roman"/>
                <w:sz w:val="24"/>
                <w:lang w:eastAsia="uk-UA"/>
              </w:rPr>
              <w:t>,</w:t>
            </w:r>
            <w:r w:rsidRPr="00082A73">
              <w:rPr>
                <w:rFonts w:ascii="Times New Roman" w:hAnsi="Times New Roman"/>
                <w:sz w:val="24"/>
                <w:lang w:eastAsia="uk-UA"/>
              </w:rPr>
              <w:t xml:space="preserve"> підприємства-учасники об’єднання будуть відповідати (солідарно, частково або </w:t>
            </w:r>
            <w:proofErr w:type="spellStart"/>
            <w:r w:rsidRPr="00082A73">
              <w:rPr>
                <w:rFonts w:ascii="Times New Roman" w:hAnsi="Times New Roman"/>
                <w:sz w:val="24"/>
                <w:lang w:eastAsia="uk-UA"/>
              </w:rPr>
              <w:t>субсидіарно</w:t>
            </w:r>
            <w:proofErr w:type="spellEnd"/>
            <w:r w:rsidRPr="00082A73">
              <w:rPr>
                <w:rFonts w:ascii="Times New Roman" w:hAnsi="Times New Roman"/>
                <w:sz w:val="24"/>
                <w:lang w:eastAsia="uk-UA"/>
              </w:rPr>
              <w:t>) за зобов’язаннями об’єднання, які виникатимуть з догово</w:t>
            </w:r>
            <w:r w:rsidR="00EC333A" w:rsidRPr="00082A73">
              <w:rPr>
                <w:rFonts w:ascii="Times New Roman" w:hAnsi="Times New Roman"/>
                <w:sz w:val="24"/>
                <w:lang w:eastAsia="uk-UA"/>
              </w:rPr>
              <w:t>ру про закупівлю, укладеного з з</w:t>
            </w:r>
            <w:r w:rsidRPr="00082A73">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082A73">
              <w:rPr>
                <w:rFonts w:ascii="Times New Roman" w:hAnsi="Times New Roman"/>
                <w:sz w:val="24"/>
                <w:lang w:eastAsia="uk-UA"/>
              </w:rPr>
              <w:t xml:space="preserve">об’єднання </w:t>
            </w:r>
            <w:r w:rsidRPr="00082A73">
              <w:rPr>
                <w:rFonts w:ascii="Times New Roman" w:hAnsi="Times New Roman"/>
                <w:sz w:val="24"/>
                <w:lang w:eastAsia="uk-UA"/>
              </w:rPr>
              <w:t xml:space="preserve">відповідних зобов’язань перед об’єднанням та/або </w:t>
            </w:r>
            <w:r w:rsidR="00EC333A" w:rsidRPr="00082A73">
              <w:rPr>
                <w:rFonts w:ascii="Times New Roman" w:hAnsi="Times New Roman"/>
                <w:sz w:val="24"/>
                <w:lang w:eastAsia="uk-UA"/>
              </w:rPr>
              <w:t>з</w:t>
            </w:r>
            <w:r w:rsidRPr="00082A73">
              <w:rPr>
                <w:rFonts w:ascii="Times New Roman" w:hAnsi="Times New Roman"/>
                <w:sz w:val="24"/>
                <w:lang w:eastAsia="uk-UA"/>
              </w:rPr>
              <w:t>амовником у разі укладення договору</w:t>
            </w:r>
            <w:r w:rsidRPr="00082A73">
              <w:rPr>
                <w:rFonts w:ascii="Times New Roman" w:hAnsi="Times New Roman"/>
                <w:sz w:val="24"/>
              </w:rPr>
              <w:t xml:space="preserve"> про закупівлю.</w:t>
            </w:r>
          </w:p>
        </w:tc>
      </w:tr>
      <w:tr w:rsidR="00823A5E" w:rsidRPr="00082A73" w:rsidTr="00A702AA">
        <w:tc>
          <w:tcPr>
            <w:tcW w:w="2423" w:type="dxa"/>
            <w:vAlign w:val="center"/>
          </w:tcPr>
          <w:p w:rsidR="00823A5E" w:rsidRPr="00082A73" w:rsidRDefault="00823A5E" w:rsidP="00823A5E">
            <w:pPr>
              <w:pStyle w:val="a5"/>
              <w:tabs>
                <w:tab w:val="clear" w:pos="4677"/>
                <w:tab w:val="clear" w:pos="9355"/>
                <w:tab w:val="left" w:pos="1260"/>
                <w:tab w:val="left" w:pos="1980"/>
              </w:tabs>
            </w:pPr>
            <w:r w:rsidRPr="00082A73">
              <w:lastRenderedPageBreak/>
              <w:t>8. Кваліфікаційні критерії до учасників</w:t>
            </w:r>
          </w:p>
        </w:tc>
        <w:tc>
          <w:tcPr>
            <w:tcW w:w="7585" w:type="dxa"/>
            <w:gridSpan w:val="2"/>
          </w:tcPr>
          <w:p w:rsidR="00823A5E" w:rsidRPr="00082A73" w:rsidRDefault="00823A5E" w:rsidP="00823A5E">
            <w:pPr>
              <w:pStyle w:val="HTML"/>
              <w:tabs>
                <w:tab w:val="clear" w:pos="916"/>
                <w:tab w:val="clear" w:pos="1832"/>
                <w:tab w:val="num" w:pos="1260"/>
              </w:tabs>
              <w:jc w:val="both"/>
              <w:rPr>
                <w:rFonts w:ascii="Times New Roman" w:hAnsi="Times New Roman"/>
                <w:b/>
                <w:sz w:val="24"/>
                <w:u w:val="single"/>
              </w:rPr>
            </w:pPr>
            <w:r w:rsidRPr="00082A73">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823A5E" w:rsidRPr="00082A73" w:rsidRDefault="00823A5E" w:rsidP="00823A5E">
            <w:pPr>
              <w:pStyle w:val="HTML"/>
              <w:tabs>
                <w:tab w:val="clear" w:pos="916"/>
                <w:tab w:val="clear" w:pos="1832"/>
                <w:tab w:val="num" w:pos="1260"/>
              </w:tabs>
              <w:jc w:val="both"/>
              <w:rPr>
                <w:rFonts w:ascii="Times New Roman" w:hAnsi="Times New Roman"/>
                <w:b/>
                <w:i/>
                <w:sz w:val="24"/>
                <w:u w:val="single"/>
              </w:rPr>
            </w:pPr>
          </w:p>
          <w:p w:rsidR="002C5EFA" w:rsidRPr="00DB62D4" w:rsidRDefault="002C5EFA" w:rsidP="002C5EFA">
            <w:pPr>
              <w:pStyle w:val="HTML"/>
              <w:tabs>
                <w:tab w:val="clear" w:pos="916"/>
                <w:tab w:val="clear" w:pos="1832"/>
                <w:tab w:val="num" w:pos="1260"/>
              </w:tabs>
              <w:jc w:val="both"/>
              <w:rPr>
                <w:rFonts w:ascii="Times New Roman" w:hAnsi="Times New Roman"/>
                <w:b/>
                <w:i/>
                <w:sz w:val="24"/>
                <w:u w:val="single"/>
              </w:rPr>
            </w:pPr>
            <w:r w:rsidRPr="00DB62D4">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2C5EFA" w:rsidRPr="00DB62D4" w:rsidRDefault="002C5EFA"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DB62D4">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виконаних робіт за договором,  аналогічних за предметом закупівлі; П.І.Б, посади, телефону, e-</w:t>
            </w:r>
            <w:proofErr w:type="spellStart"/>
            <w:r w:rsidRPr="00DB62D4">
              <w:rPr>
                <w:rFonts w:ascii="Times New Roman" w:hAnsi="Times New Roman"/>
                <w:sz w:val="24"/>
              </w:rPr>
              <w:t>mail</w:t>
            </w:r>
            <w:proofErr w:type="spellEnd"/>
            <w:r w:rsidRPr="00DB62D4">
              <w:rPr>
                <w:rFonts w:ascii="Times New Roman" w:hAnsi="Times New Roman"/>
                <w:sz w:val="24"/>
              </w:rPr>
              <w:t xml:space="preserve"> посадової особи контрагента, яка відповідала за виконання договору). Аналогічним вважатиметься договір, предметом якого є роботи </w:t>
            </w:r>
            <w:r w:rsidR="00EA3CC4">
              <w:rPr>
                <w:rFonts w:ascii="Times New Roman" w:hAnsi="Times New Roman"/>
                <w:sz w:val="24"/>
              </w:rPr>
              <w:t>із реконструкції ПЛ-35кВ</w:t>
            </w:r>
            <w:r>
              <w:rPr>
                <w:rFonts w:ascii="Times New Roman" w:hAnsi="Times New Roman"/>
                <w:sz w:val="24"/>
              </w:rPr>
              <w:t>.</w:t>
            </w:r>
            <w:r w:rsidRPr="00DB62D4">
              <w:rPr>
                <w:rFonts w:ascii="Times New Roman" w:hAnsi="Times New Roman"/>
                <w:sz w:val="24"/>
              </w:rPr>
              <w:t xml:space="preserve"> Довідка надається в довільній формі.</w:t>
            </w:r>
          </w:p>
          <w:p w:rsidR="002C5EFA" w:rsidRPr="00DB62D4" w:rsidRDefault="002C5EFA" w:rsidP="002C5EFA">
            <w:pPr>
              <w:pStyle w:val="a5"/>
              <w:tabs>
                <w:tab w:val="clear" w:pos="4677"/>
                <w:tab w:val="clear" w:pos="9355"/>
                <w:tab w:val="num" w:pos="540"/>
              </w:tabs>
              <w:jc w:val="both"/>
            </w:pPr>
            <w:r w:rsidRPr="00DB62D4">
              <w:t>Довідка повинна супроводжуватись:</w:t>
            </w:r>
          </w:p>
          <w:p w:rsidR="002C5EFA" w:rsidRPr="00DB62D4" w:rsidRDefault="002C5EFA"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B62D4">
              <w:rPr>
                <w:rFonts w:ascii="Times New Roman" w:hAnsi="Times New Roman"/>
                <w:sz w:val="24"/>
              </w:rPr>
              <w:t>реалізованим (реалізованими) договором (договорами), зазначеним у довідці (з додатками: договірна ціна, зведений кошторисний розрахунок вартості об’єкта будівництва, підсумкова відомість ресурсів, укладені додаткові угоди, тощо)</w:t>
            </w:r>
            <w:r>
              <w:rPr>
                <w:rFonts w:ascii="Times New Roman" w:hAnsi="Times New Roman"/>
                <w:sz w:val="24"/>
              </w:rPr>
              <w:t>.</w:t>
            </w:r>
          </w:p>
          <w:p w:rsidR="002C5EFA" w:rsidRPr="00DB62D4" w:rsidRDefault="002C5EFA"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B62D4">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із зазначенням: номеру та дати договору, предмету договору);</w:t>
            </w:r>
          </w:p>
          <w:p w:rsidR="002C5EFA" w:rsidRPr="00DB62D4" w:rsidRDefault="002C5EFA"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B62D4">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2C5EFA" w:rsidRPr="00DB62D4" w:rsidRDefault="002C5EFA" w:rsidP="002C5EF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62D4">
              <w:t xml:space="preserve">Довідка про вартість виконаних будівельних робіт та витрати за аналогічним договором повинна відповідати примірній формі №КБ-3 відповідно до ДСТУ БД.1.1-1:2013 «Правила визначення вартості будівництва», прийнятого наказом Міністерства регіонального розвитку, будівництва та житлово-комунального господарства України  від 05.07.2013 р. №293 (чинного з 01.01.2014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будівництва та його адреса;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w:t>
            </w:r>
            <w:r w:rsidRPr="00DB62D4">
              <w:lastRenderedPageBreak/>
              <w:t xml:space="preserve">місяць включно, у тому числі за звітний місяць), посади і прізвища посадових осіб контрагента і </w:t>
            </w:r>
            <w:proofErr w:type="spellStart"/>
            <w:r w:rsidRPr="00DB62D4">
              <w:t>генпдрядника</w:t>
            </w:r>
            <w:proofErr w:type="spellEnd"/>
            <w:r w:rsidRPr="00DB62D4">
              <w:t xml:space="preserve"> (підрядника), їх особисті підписи. Підписи можуть бути скріплені печатками.</w:t>
            </w:r>
          </w:p>
          <w:p w:rsidR="002C5EFA" w:rsidRPr="00DB62D4" w:rsidRDefault="002C5EFA" w:rsidP="002C5EFA">
            <w:pPr>
              <w:pStyle w:val="HTML"/>
              <w:tabs>
                <w:tab w:val="clear" w:pos="916"/>
                <w:tab w:val="clear" w:pos="1832"/>
                <w:tab w:val="num" w:pos="1352"/>
                <w:tab w:val="num" w:pos="2911"/>
              </w:tabs>
              <w:jc w:val="both"/>
              <w:rPr>
                <w:rFonts w:ascii="Times New Roman" w:hAnsi="Times New Roman"/>
                <w:noProof/>
                <w:sz w:val="24"/>
              </w:rPr>
            </w:pPr>
            <w:r w:rsidRPr="00DB62D4">
              <w:rPr>
                <w:rFonts w:ascii="Times New Roman" w:hAnsi="Times New Roman"/>
                <w:noProof/>
                <w:sz w:val="24"/>
              </w:rPr>
              <w:t>Первинні документи для будівельних робіт, створені в електронному вигляді, повинні відповідати вимогам законодавства про електронні документи та електронний документообіг.</w:t>
            </w:r>
          </w:p>
          <w:p w:rsidR="002C5EFA" w:rsidRPr="00DB62D4" w:rsidRDefault="002C5EFA" w:rsidP="002C5EFA">
            <w:pPr>
              <w:jc w:val="both"/>
              <w:rPr>
                <w:lang w:eastAsia="uk-UA"/>
              </w:rPr>
            </w:pPr>
            <w:r w:rsidRPr="00DB62D4">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2C5EFA" w:rsidRPr="00DB62D4" w:rsidRDefault="002C5EFA" w:rsidP="002C5EFA">
            <w:pPr>
              <w:jc w:val="both"/>
              <w:rPr>
                <w:lang w:eastAsia="uk-UA"/>
              </w:rPr>
            </w:pPr>
            <w:r w:rsidRPr="00DB62D4">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B95066" w:rsidRPr="00DB62D4" w:rsidRDefault="00B95066" w:rsidP="00B95066">
            <w:pPr>
              <w:pStyle w:val="HTML"/>
              <w:tabs>
                <w:tab w:val="clear" w:pos="916"/>
                <w:tab w:val="clear" w:pos="1832"/>
                <w:tab w:val="num" w:pos="1260"/>
              </w:tabs>
              <w:jc w:val="both"/>
              <w:rPr>
                <w:rFonts w:ascii="Times New Roman" w:hAnsi="Times New Roman"/>
                <w:b/>
                <w:i/>
                <w:sz w:val="24"/>
                <w:u w:val="single"/>
              </w:rPr>
            </w:pPr>
            <w:r w:rsidRPr="00DB62D4">
              <w:rPr>
                <w:rFonts w:ascii="Times New Roman" w:hAnsi="Times New Roman"/>
                <w:b/>
                <w:i/>
                <w:sz w:val="24"/>
                <w:u w:val="single"/>
              </w:rPr>
              <w:t>Наявність обладнання, матеріально-технічної бази та технологій:</w:t>
            </w:r>
          </w:p>
          <w:p w:rsidR="00B95066" w:rsidRPr="00DB62D4" w:rsidRDefault="00B95066"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B62D4">
              <w:rPr>
                <w:rFonts w:ascii="Times New Roman" w:hAnsi="Times New Roman"/>
                <w:sz w:val="24"/>
              </w:rPr>
              <w:t xml:space="preserve">власна довідка про наявність і кількість власного обладнання, спеціальної техніки та механізмів, необхідних для виконання робіт, та/або орендованого обладнання, спеціальної техніки та механізмів*, та/або обладнання, спеціальної техніки та механізмів </w:t>
            </w:r>
            <w:proofErr w:type="spellStart"/>
            <w:r>
              <w:rPr>
                <w:rFonts w:ascii="Times New Roman" w:hAnsi="Times New Roman"/>
                <w:sz w:val="24"/>
              </w:rPr>
              <w:t>співвиконоваця</w:t>
            </w:r>
            <w:proofErr w:type="spellEnd"/>
            <w:r w:rsidRPr="00DB62D4">
              <w:rPr>
                <w:rFonts w:ascii="Times New Roman" w:hAnsi="Times New Roman"/>
                <w:sz w:val="24"/>
              </w:rPr>
              <w:t>**, оформлена згідно з вимогами Додатку №6.</w:t>
            </w:r>
          </w:p>
          <w:p w:rsidR="00B95066" w:rsidRPr="00DB62D4" w:rsidRDefault="00B95066" w:rsidP="00B95066">
            <w:pPr>
              <w:pStyle w:val="HTML"/>
              <w:tabs>
                <w:tab w:val="clear" w:pos="916"/>
                <w:tab w:val="clear" w:pos="1832"/>
                <w:tab w:val="num" w:pos="299"/>
                <w:tab w:val="num" w:pos="1352"/>
                <w:tab w:val="num" w:pos="2911"/>
              </w:tabs>
              <w:ind w:left="16"/>
              <w:jc w:val="both"/>
              <w:rPr>
                <w:rFonts w:ascii="Times New Roman" w:hAnsi="Times New Roman"/>
                <w:sz w:val="24"/>
              </w:rPr>
            </w:pPr>
            <w:r w:rsidRPr="00DB62D4">
              <w:rPr>
                <w:rFonts w:ascii="Times New Roman" w:hAnsi="Times New Roman"/>
                <w:sz w:val="24"/>
              </w:rPr>
              <w:t xml:space="preserve">Документальне підтвердження наявності орендованого обладнання, спеціальної техніки та механізмів або обладнання, спеціальної техніки та механізмів </w:t>
            </w:r>
            <w:proofErr w:type="spellStart"/>
            <w:r>
              <w:rPr>
                <w:rFonts w:ascii="Times New Roman" w:hAnsi="Times New Roman"/>
                <w:sz w:val="24"/>
              </w:rPr>
              <w:t>співвиконоваця</w:t>
            </w:r>
            <w:proofErr w:type="spellEnd"/>
            <w:r w:rsidRPr="00DB62D4">
              <w:rPr>
                <w:rFonts w:ascii="Times New Roman" w:hAnsi="Times New Roman"/>
                <w:sz w:val="24"/>
              </w:rPr>
              <w:t>, необхідних для виконання робіт, надається по кожній позиції, наведеній у довідці:</w:t>
            </w:r>
          </w:p>
          <w:p w:rsidR="00B95066" w:rsidRPr="00DB62D4" w:rsidRDefault="00B95066"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B62D4">
              <w:rPr>
                <w:rFonts w:ascii="Times New Roman" w:hAnsi="Times New Roman"/>
                <w:sz w:val="24"/>
              </w:rPr>
              <w:t>*договір оренди обладнання, спеціальної техніки та механізмів (з обов’язковим наведенням їх переліку), укладений між учасником та власником обладнання, спеціальної техніки та механізмів, що плануються для залучення під час виконання робіт (подається в разі наявності орендованого обладнання, спеціальної техніки та механізмів);</w:t>
            </w:r>
          </w:p>
          <w:p w:rsidR="00B95066" w:rsidRPr="00DB62D4" w:rsidRDefault="00B95066" w:rsidP="00B95066">
            <w:pPr>
              <w:pStyle w:val="HTML"/>
              <w:tabs>
                <w:tab w:val="clear" w:pos="916"/>
                <w:tab w:val="clear" w:pos="1832"/>
                <w:tab w:val="num" w:pos="299"/>
                <w:tab w:val="num" w:pos="1352"/>
                <w:tab w:val="num" w:pos="2911"/>
              </w:tabs>
              <w:ind w:left="16"/>
              <w:jc w:val="both"/>
              <w:rPr>
                <w:rFonts w:ascii="Times New Roman" w:hAnsi="Times New Roman"/>
                <w:sz w:val="24"/>
              </w:rPr>
            </w:pPr>
            <w:r w:rsidRPr="00DB62D4">
              <w:rPr>
                <w:rFonts w:ascii="Times New Roman" w:hAnsi="Times New Roman"/>
                <w:sz w:val="24"/>
              </w:rPr>
              <w:t>У разі, якщо договір оренди спеціальної техніки та механізмів (договір найму (оренди) або позички транспортного засобу), укладений між учасником та фізичною особою, такий договір підлягає обов’язковому нотаріальному посвідченню згідно ч. 2 ст. 799 Цивільного кодексу України.</w:t>
            </w:r>
          </w:p>
          <w:p w:rsidR="00B95066" w:rsidRPr="00100CFF" w:rsidRDefault="00B95066" w:rsidP="00B95066">
            <w:pPr>
              <w:pStyle w:val="HTML"/>
              <w:tabs>
                <w:tab w:val="clear" w:pos="916"/>
                <w:tab w:val="clear" w:pos="1832"/>
                <w:tab w:val="num" w:pos="299"/>
                <w:tab w:val="num" w:pos="1352"/>
                <w:tab w:val="num" w:pos="2911"/>
              </w:tabs>
              <w:ind w:left="16"/>
              <w:jc w:val="both"/>
              <w:rPr>
                <w:rFonts w:ascii="Times New Roman" w:hAnsi="Times New Roman"/>
                <w:sz w:val="24"/>
              </w:rPr>
            </w:pPr>
            <w:r w:rsidRPr="00DB62D4">
              <w:rPr>
                <w:rFonts w:ascii="Times New Roman" w:hAnsi="Times New Roman"/>
                <w:sz w:val="24"/>
              </w:rPr>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може залучити потужності інших суб’єктів господарювання як субпідрядників.</w:t>
            </w:r>
            <w:r w:rsidR="00100CFF" w:rsidRPr="0073408B">
              <w:rPr>
                <w:rFonts w:ascii="Times New Roman" w:hAnsi="Times New Roman"/>
                <w:sz w:val="24"/>
              </w:rPr>
              <w:t xml:space="preserve"> </w:t>
            </w:r>
            <w:r w:rsidR="00100CFF">
              <w:rPr>
                <w:rFonts w:ascii="Times New Roman" w:hAnsi="Times New Roman"/>
                <w:sz w:val="24"/>
              </w:rPr>
              <w:t xml:space="preserve">В такому разі  учасник додатково надає довідку </w:t>
            </w:r>
            <w:r w:rsidR="00100CFF" w:rsidRPr="0073408B">
              <w:rPr>
                <w:rFonts w:ascii="Times New Roman" w:hAnsi="Times New Roman"/>
                <w:sz w:val="24"/>
              </w:rPr>
              <w:t>субпідрядника(</w:t>
            </w:r>
            <w:proofErr w:type="spellStart"/>
            <w:r w:rsidR="00100CFF" w:rsidRPr="0073408B">
              <w:rPr>
                <w:rFonts w:ascii="Times New Roman" w:hAnsi="Times New Roman"/>
                <w:sz w:val="24"/>
              </w:rPr>
              <w:t>ків</w:t>
            </w:r>
            <w:proofErr w:type="spellEnd"/>
            <w:r w:rsidR="00100CFF" w:rsidRPr="0073408B">
              <w:rPr>
                <w:rFonts w:ascii="Times New Roman" w:hAnsi="Times New Roman"/>
                <w:sz w:val="24"/>
              </w:rPr>
              <w:t>) /співвиконавця(</w:t>
            </w:r>
            <w:proofErr w:type="spellStart"/>
            <w:r w:rsidR="00100CFF" w:rsidRPr="0073408B">
              <w:rPr>
                <w:rFonts w:ascii="Times New Roman" w:hAnsi="Times New Roman"/>
                <w:sz w:val="24"/>
              </w:rPr>
              <w:t>ців</w:t>
            </w:r>
            <w:proofErr w:type="spellEnd"/>
            <w:r w:rsidR="00100CFF" w:rsidRPr="0073408B">
              <w:rPr>
                <w:rFonts w:ascii="Times New Roman" w:hAnsi="Times New Roman"/>
                <w:sz w:val="24"/>
              </w:rPr>
              <w:t xml:space="preserve">) з інформацією про наявність у нього працівників відповідної кваліфікації, які мають необхідні знання та досвід, оформленою згідно з вимогами </w:t>
            </w:r>
            <w:r w:rsidR="00100CFF" w:rsidRPr="00100CFF">
              <w:rPr>
                <w:rFonts w:ascii="Times New Roman" w:hAnsi="Times New Roman"/>
                <w:sz w:val="24"/>
              </w:rPr>
              <w:t>Додатку №6 з наданням  протоколів перевірки знань з присвоєнням груп з електробезпеки та вказанням робіт підвищеної небезпеки, посвідчень про перевірку знань з охорони праці та медичних довідок про проходження попереднього (періодичного) медичного огляду працівника з висновком комісії медичного закладу щодо придатності до роботи;</w:t>
            </w:r>
          </w:p>
          <w:p w:rsidR="00737255" w:rsidRDefault="00B95066" w:rsidP="00B95066">
            <w:pPr>
              <w:pStyle w:val="HTML"/>
              <w:tabs>
                <w:tab w:val="clear" w:pos="916"/>
                <w:tab w:val="clear" w:pos="1832"/>
                <w:tab w:val="num" w:pos="1260"/>
              </w:tabs>
              <w:jc w:val="both"/>
              <w:rPr>
                <w:rFonts w:ascii="Times New Roman" w:hAnsi="Times New Roman"/>
                <w:sz w:val="24"/>
              </w:rPr>
            </w:pPr>
            <w:r w:rsidRPr="00100CFF">
              <w:rPr>
                <w:rFonts w:ascii="Times New Roman" w:hAnsi="Times New Roman"/>
                <w:sz w:val="24"/>
              </w:rPr>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91F1F" w:rsidRPr="00491F1F" w:rsidRDefault="00491F1F" w:rsidP="00B95066">
            <w:pPr>
              <w:pStyle w:val="HTML"/>
              <w:tabs>
                <w:tab w:val="clear" w:pos="916"/>
                <w:tab w:val="clear" w:pos="1832"/>
                <w:tab w:val="num" w:pos="1260"/>
              </w:tabs>
              <w:jc w:val="both"/>
              <w:rPr>
                <w:rFonts w:ascii="Times New Roman" w:hAnsi="Times New Roman"/>
                <w:b/>
                <w:i/>
                <w:sz w:val="24"/>
                <w:u w:val="single"/>
              </w:rPr>
            </w:pPr>
            <w:r>
              <w:rPr>
                <w:rFonts w:ascii="Times New Roman" w:hAnsi="Times New Roman"/>
                <w:b/>
                <w:i/>
                <w:sz w:val="24"/>
                <w:u w:val="single"/>
              </w:rPr>
              <w:t>Н</w:t>
            </w:r>
            <w:r w:rsidRPr="00491F1F">
              <w:rPr>
                <w:rFonts w:ascii="Times New Roman" w:hAnsi="Times New Roman"/>
                <w:b/>
                <w:i/>
                <w:sz w:val="24"/>
                <w:u w:val="single"/>
              </w:rPr>
              <w:t>аявність працівників відповідної кваліфікації, які мають необхідні знання та досвід</w:t>
            </w:r>
          </w:p>
          <w:p w:rsidR="00A704F9" w:rsidRPr="00100CFF" w:rsidRDefault="00A704F9" w:rsidP="00FA2E5C">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100CFF">
              <w:lastRenderedPageBreak/>
              <w:t xml:space="preserve">власна довідка з інформацією про наявність працівників відповідної кваліфікації, які мають необхідні знання та досвід, оформлена згідно з вимогами </w:t>
            </w:r>
            <w:r w:rsidR="00100CFF" w:rsidRPr="00100CFF">
              <w:t>Додатку №6</w:t>
            </w:r>
            <w:r w:rsidRPr="00100CFF">
              <w:t xml:space="preserve"> з наданням  протоколів перевірки знань з присвоєнням груп з електробезпеки та вказанням робіт підвищеної небезпеки, посвідчень про перевірку знань з охорони праці та медичних довідок про проходження попереднього (періодичного) медичного огляду працівника з висновком комісії медичного закладу щодо придатності до роботи;</w:t>
            </w:r>
          </w:p>
          <w:p w:rsidR="00A704F9" w:rsidRPr="00100CFF" w:rsidRDefault="00A704F9" w:rsidP="00FA2E5C">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100CFF">
              <w:t>власна довідка про забезпечення персоналу захисними засобами згідно встановлених Норм та спецодягом і спецвзуттям. Довідка надається в довільній формі;</w:t>
            </w:r>
          </w:p>
          <w:p w:rsidR="00A704F9" w:rsidRPr="00100CFF" w:rsidRDefault="00A704F9" w:rsidP="00B95066">
            <w:pPr>
              <w:pStyle w:val="HTML"/>
              <w:tabs>
                <w:tab w:val="clear" w:pos="916"/>
                <w:tab w:val="clear" w:pos="1832"/>
                <w:tab w:val="num" w:pos="1260"/>
              </w:tabs>
              <w:jc w:val="both"/>
              <w:rPr>
                <w:rFonts w:ascii="Times New Roman" w:hAnsi="Times New Roman"/>
                <w:sz w:val="24"/>
              </w:rPr>
            </w:pPr>
          </w:p>
          <w:p w:rsidR="00737255" w:rsidRPr="00082A73" w:rsidRDefault="00737255" w:rsidP="00737255">
            <w:pPr>
              <w:pStyle w:val="HTML"/>
              <w:tabs>
                <w:tab w:val="clear" w:pos="916"/>
                <w:tab w:val="clear" w:pos="1832"/>
                <w:tab w:val="num" w:pos="1260"/>
              </w:tabs>
              <w:jc w:val="both"/>
              <w:rPr>
                <w:rFonts w:ascii="Times New Roman" w:hAnsi="Times New Roman"/>
                <w:b/>
                <w:sz w:val="24"/>
                <w:u w:val="single"/>
              </w:rPr>
            </w:pPr>
            <w:r w:rsidRPr="00082A73">
              <w:rPr>
                <w:rFonts w:ascii="Times New Roman" w:hAnsi="Times New Roman"/>
                <w:b/>
                <w:sz w:val="24"/>
                <w:u w:val="single"/>
              </w:rPr>
              <w:t>Наявність фінансової спроможності, яка підтверджується фінансовою звітністю:</w:t>
            </w:r>
          </w:p>
          <w:p w:rsidR="00737255" w:rsidRPr="00082A73" w:rsidRDefault="00737255" w:rsidP="00737255">
            <w:pPr>
              <w:spacing w:after="450"/>
            </w:pPr>
            <w:r w:rsidRPr="00082A73">
              <w:t>Фінансова спроможність учасника підтверджується фінансовою звітністю за 202</w:t>
            </w:r>
            <w:r w:rsidR="00491F1F">
              <w:t>1</w:t>
            </w:r>
            <w:r w:rsidRPr="00082A73">
              <w:t xml:space="preserve"> рік :</w:t>
            </w:r>
          </w:p>
          <w:p w:rsidR="00737255" w:rsidRPr="00082A73" w:rsidRDefault="00737255" w:rsidP="00737255">
            <w:pPr>
              <w:ind w:left="193" w:right="57" w:hanging="136"/>
              <w:jc w:val="both"/>
              <w:rPr>
                <w:lang w:eastAsia="uk-UA"/>
              </w:rPr>
            </w:pPr>
            <w:r w:rsidRPr="00082A7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082A73">
              <w:t xml:space="preserve"> </w:t>
            </w:r>
            <w:r w:rsidRPr="00082A7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р. №73</w:t>
            </w:r>
          </w:p>
          <w:p w:rsidR="00737255" w:rsidRPr="00082A73" w:rsidRDefault="00737255" w:rsidP="00737255">
            <w:pPr>
              <w:ind w:left="193" w:hanging="136"/>
              <w:jc w:val="both"/>
              <w:rPr>
                <w:lang w:eastAsia="uk-UA"/>
              </w:rPr>
            </w:pPr>
            <w:r w:rsidRPr="00082A73">
              <w:rPr>
                <w:lang w:eastAsia="uk-UA"/>
              </w:rPr>
              <w:t xml:space="preserve">або </w:t>
            </w:r>
          </w:p>
          <w:p w:rsidR="00737255" w:rsidRPr="00082A73" w:rsidRDefault="00737255" w:rsidP="00737255">
            <w:pPr>
              <w:ind w:left="193" w:right="57" w:hanging="136"/>
              <w:jc w:val="both"/>
              <w:rPr>
                <w:lang w:eastAsia="uk-UA"/>
              </w:rPr>
            </w:pPr>
            <w:r w:rsidRPr="00082A7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8" w:anchor="n14" w:tgtFrame="_blank" w:history="1">
              <w:r w:rsidRPr="00082A73">
                <w:rPr>
                  <w:lang w:eastAsia="uk-UA"/>
                </w:rPr>
                <w:t xml:space="preserve">Національним положенням (стандартом) </w:t>
              </w:r>
              <w:proofErr w:type="spellStart"/>
              <w:r w:rsidRPr="00082A73">
                <w:rPr>
                  <w:lang w:eastAsia="uk-UA"/>
                </w:rPr>
                <w:t>бухгалтерсько</w:t>
              </w:r>
              <w:proofErr w:type="spellEnd"/>
              <w:r w:rsidRPr="00082A73">
                <w:rPr>
                  <w:lang w:eastAsia="uk-UA"/>
                </w:rPr>
                <w:t>-го обліку 25 «Спрощена фінансова звітність»</w:t>
              </w:r>
            </w:hyperlink>
            <w:r w:rsidRPr="00082A73">
              <w:rPr>
                <w:lang w:eastAsia="uk-UA"/>
              </w:rPr>
              <w:t>, затвердженим наказом Міністерства фінансів України від 25.02.2000 р. №39, зареєстрованим у Міністерстві юстиції України 15.03.2000 р. за №161/4382 (у редакції наказу Міністерства фінансів України від 24.01.2011 р. №25) (із змінами)</w:t>
            </w:r>
          </w:p>
          <w:p w:rsidR="00737255" w:rsidRPr="00082A73" w:rsidRDefault="00737255" w:rsidP="00737255">
            <w:pPr>
              <w:ind w:left="193" w:right="57" w:hanging="136"/>
              <w:jc w:val="both"/>
              <w:rPr>
                <w:lang w:eastAsia="uk-UA"/>
              </w:rPr>
            </w:pPr>
            <w:r w:rsidRPr="00082A73">
              <w:rPr>
                <w:lang w:eastAsia="uk-UA"/>
              </w:rPr>
              <w:t>або</w:t>
            </w:r>
          </w:p>
          <w:p w:rsidR="00737255" w:rsidRPr="00082A73" w:rsidRDefault="00737255" w:rsidP="00737255">
            <w:pPr>
              <w:spacing w:after="450"/>
              <w:rPr>
                <w:lang w:eastAsia="uk-UA"/>
              </w:rPr>
            </w:pPr>
            <w:r w:rsidRPr="00082A7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082A73">
              <w:rPr>
                <w:noProof/>
              </w:rPr>
              <w:t xml:space="preserve">Про затвердження форм податкових декларацій платника єдиного податку» </w:t>
            </w:r>
            <w:r w:rsidRPr="00082A73">
              <w:rPr>
                <w:lang w:eastAsia="uk-UA"/>
              </w:rPr>
              <w:t>від 19.06.2015 р. №578.</w:t>
            </w:r>
          </w:p>
          <w:p w:rsidR="00737255" w:rsidRPr="00082A73" w:rsidRDefault="00737255" w:rsidP="00737255">
            <w:pPr>
              <w:spacing w:after="450"/>
            </w:pPr>
            <w:r w:rsidRPr="00082A73">
              <w:t xml:space="preserve">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Замовник </w:t>
            </w:r>
            <w:proofErr w:type="spellStart"/>
            <w:r w:rsidRPr="00082A73">
              <w:t>додатоково</w:t>
            </w:r>
            <w:proofErr w:type="spellEnd"/>
            <w:r w:rsidRPr="00082A73">
              <w:t xml:space="preserve"> перевіряє фінансову звітність учасника на Порталі відкритих даних за посиланням </w:t>
            </w:r>
            <w:hyperlink r:id="rId19" w:history="1">
              <w:r w:rsidRPr="00082A73">
                <w:t>https://data.gov.ua/dataset/24069422-5825-41f6-81f7-89567e5e2ac9</w:t>
              </w:r>
            </w:hyperlink>
            <w:r w:rsidRPr="00082A73">
              <w:t> самостійно відповідно до частини 5 статті 17 та частини 4 статті 22 Закону.</w:t>
            </w:r>
          </w:p>
          <w:p w:rsidR="00737255" w:rsidRPr="00082A73" w:rsidRDefault="00737255" w:rsidP="00737255">
            <w:pPr>
              <w:spacing w:after="450"/>
            </w:pPr>
            <w:r w:rsidRPr="00082A73">
              <w:lastRenderedPageBreak/>
              <w:t>У разі відсутності інформації щодо фінансової звітності учасника на Порталі відкритих даних за посиланням </w:t>
            </w:r>
            <w:hyperlink r:id="rId20" w:history="1">
              <w:r w:rsidRPr="00082A73">
                <w:t>https://data.gov.ua/dataset/24069422-5825-41f6-81f7-89567e5e2ac9</w:t>
              </w:r>
            </w:hyperlink>
            <w:r w:rsidRPr="00082A73">
              <w:t> учасник надає у складі тендерної пропозиції лист з відповідним поясненням.</w:t>
            </w:r>
          </w:p>
          <w:p w:rsidR="00737255" w:rsidRPr="00082A73" w:rsidRDefault="00737255" w:rsidP="00737255">
            <w:pPr>
              <w:spacing w:after="450"/>
            </w:pPr>
            <w:r w:rsidRPr="00082A73">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737255" w:rsidRPr="00082A73" w:rsidRDefault="00737255" w:rsidP="00A21BD3">
            <w:pPr>
              <w:pStyle w:val="HTML"/>
              <w:tabs>
                <w:tab w:val="clear" w:pos="916"/>
                <w:tab w:val="clear" w:pos="1832"/>
                <w:tab w:val="num" w:pos="1260"/>
              </w:tabs>
              <w:jc w:val="both"/>
              <w:rPr>
                <w:rFonts w:ascii="Times New Roman" w:hAnsi="Times New Roman"/>
                <w:sz w:val="24"/>
                <w:lang w:eastAsia="uk-UA"/>
              </w:rPr>
            </w:pPr>
          </w:p>
          <w:p w:rsidR="004D103A" w:rsidRPr="00082A73" w:rsidRDefault="004D103A" w:rsidP="004D103A">
            <w:pPr>
              <w:pStyle w:val="HTML"/>
              <w:tabs>
                <w:tab w:val="clear" w:pos="916"/>
                <w:tab w:val="clear" w:pos="1832"/>
                <w:tab w:val="num" w:pos="1352"/>
                <w:tab w:val="num" w:pos="2911"/>
              </w:tabs>
              <w:jc w:val="both"/>
              <w:rPr>
                <w:rFonts w:ascii="Times New Roman" w:hAnsi="Times New Roman"/>
                <w:sz w:val="24"/>
                <w:highlight w:val="yellow"/>
                <w:lang w:eastAsia="uk-UA"/>
              </w:rPr>
            </w:pPr>
          </w:p>
          <w:p w:rsidR="004D103A" w:rsidRPr="00082A73" w:rsidRDefault="004D103A" w:rsidP="004D103A">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A21BD3" w:rsidRPr="00082A73" w:rsidRDefault="00A21BD3" w:rsidP="00A21BD3">
            <w:pPr>
              <w:pStyle w:val="HTML"/>
              <w:tabs>
                <w:tab w:val="clear" w:pos="916"/>
                <w:tab w:val="clear" w:pos="1832"/>
                <w:tab w:val="num" w:pos="1352"/>
                <w:tab w:val="num" w:pos="2911"/>
              </w:tabs>
              <w:jc w:val="both"/>
              <w:rPr>
                <w:rFonts w:ascii="Times New Roman" w:hAnsi="Times New Roman"/>
                <w:color w:val="92D050"/>
                <w:sz w:val="24"/>
                <w:lang w:eastAsia="uk-UA"/>
              </w:rPr>
            </w:pPr>
          </w:p>
          <w:p w:rsidR="00A21BD3" w:rsidRPr="00082A73" w:rsidRDefault="00A21BD3" w:rsidP="00A21BD3">
            <w:pPr>
              <w:pStyle w:val="HTML"/>
              <w:tabs>
                <w:tab w:val="clear" w:pos="916"/>
                <w:tab w:val="clear" w:pos="1832"/>
                <w:tab w:val="num" w:pos="1352"/>
                <w:tab w:val="num" w:pos="2911"/>
              </w:tabs>
              <w:jc w:val="both"/>
              <w:rPr>
                <w:rFonts w:ascii="Times New Roman" w:hAnsi="Times New Roman"/>
                <w:color w:val="92D050"/>
                <w:sz w:val="24"/>
                <w:lang w:eastAsia="uk-UA"/>
              </w:rPr>
            </w:pPr>
            <w:r w:rsidRPr="00082A73">
              <w:rPr>
                <w:rFonts w:ascii="Times New Roman" w:hAnsi="Times New Roman"/>
                <w:sz w:val="24"/>
                <w:lang w:eastAsia="uk-UA"/>
              </w:rPr>
              <w:t xml:space="preserve">Обсяг річного доходу (виручки) не повинен бути меншим, ніж                              </w:t>
            </w:r>
            <w:r w:rsidR="00B95066">
              <w:rPr>
                <w:rFonts w:ascii="Times New Roman" w:hAnsi="Times New Roman"/>
                <w:sz w:val="24"/>
                <w:lang w:val="ru-RU" w:eastAsia="uk-UA"/>
              </w:rPr>
              <w:t>90</w:t>
            </w:r>
            <w:r w:rsidRPr="00082A73">
              <w:rPr>
                <w:rFonts w:ascii="Times New Roman" w:hAnsi="Times New Roman"/>
                <w:sz w:val="24"/>
                <w:lang w:eastAsia="uk-UA"/>
              </w:rPr>
              <w:t>(</w:t>
            </w:r>
            <w:r w:rsidR="00B95066">
              <w:rPr>
                <w:rFonts w:ascii="Times New Roman" w:hAnsi="Times New Roman"/>
                <w:sz w:val="24"/>
                <w:lang w:eastAsia="uk-UA"/>
              </w:rPr>
              <w:t xml:space="preserve">дев’яносто </w:t>
            </w:r>
            <w:r w:rsidR="00802514">
              <w:rPr>
                <w:rFonts w:ascii="Times New Roman" w:hAnsi="Times New Roman"/>
                <w:sz w:val="24"/>
                <w:lang w:eastAsia="uk-UA"/>
              </w:rPr>
              <w:t xml:space="preserve"> </w:t>
            </w:r>
            <w:r w:rsidRPr="00082A73">
              <w:rPr>
                <w:rFonts w:ascii="Times New Roman" w:hAnsi="Times New Roman"/>
                <w:sz w:val="24"/>
                <w:lang w:eastAsia="uk-UA"/>
              </w:rPr>
              <w:t>) % очікуваної вартості предмета закупівлі</w:t>
            </w:r>
            <w:r w:rsidRPr="00082A73">
              <w:rPr>
                <w:rFonts w:ascii="Times New Roman" w:hAnsi="Times New Roman"/>
                <w:color w:val="92D050"/>
                <w:sz w:val="24"/>
                <w:lang w:eastAsia="uk-UA"/>
              </w:rPr>
              <w:t>.</w:t>
            </w:r>
          </w:p>
          <w:p w:rsidR="00A21BD3" w:rsidRPr="00082A73" w:rsidRDefault="00A21BD3" w:rsidP="00A21BD3">
            <w:pPr>
              <w:pStyle w:val="HTML"/>
              <w:tabs>
                <w:tab w:val="clear" w:pos="916"/>
                <w:tab w:val="clear" w:pos="1832"/>
                <w:tab w:val="num" w:pos="1352"/>
                <w:tab w:val="num" w:pos="2911"/>
              </w:tabs>
              <w:jc w:val="both"/>
              <w:rPr>
                <w:rFonts w:ascii="Times New Roman" w:hAnsi="Times New Roman"/>
                <w:color w:val="92D050"/>
                <w:sz w:val="24"/>
                <w:lang w:eastAsia="uk-UA"/>
              </w:rPr>
            </w:pPr>
          </w:p>
          <w:p w:rsidR="00A21BD3" w:rsidRPr="00082A73" w:rsidRDefault="00A21BD3" w:rsidP="00A21BD3">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w:t>
            </w:r>
            <w:r w:rsidR="004D103A" w:rsidRPr="00082A73">
              <w:rPr>
                <w:rFonts w:ascii="Times New Roman" w:hAnsi="Times New Roman"/>
                <w:sz w:val="24"/>
                <w:lang w:eastAsia="uk-UA"/>
              </w:rPr>
              <w:t>2</w:t>
            </w:r>
            <w:r w:rsidR="0024594E">
              <w:rPr>
                <w:rFonts w:ascii="Times New Roman" w:hAnsi="Times New Roman"/>
                <w:sz w:val="24"/>
                <w:lang w:eastAsia="uk-UA"/>
              </w:rPr>
              <w:t>1</w:t>
            </w:r>
            <w:r w:rsidRPr="00082A7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і до дня оголошення цієї </w:t>
            </w:r>
            <w:r w:rsidR="000B549A" w:rsidRPr="00082A73">
              <w:rPr>
                <w:rFonts w:ascii="Times New Roman" w:hAnsi="Times New Roman"/>
                <w:sz w:val="24"/>
                <w:lang w:eastAsia="uk-UA"/>
              </w:rPr>
              <w:t>процедури</w:t>
            </w:r>
            <w:r w:rsidRPr="00082A73">
              <w:rPr>
                <w:rFonts w:ascii="Times New Roman" w:hAnsi="Times New Roman"/>
                <w:sz w:val="24"/>
                <w:lang w:eastAsia="uk-UA"/>
              </w:rPr>
              <w:t xml:space="preserve"> закупівлі включно</w:t>
            </w:r>
            <w:r w:rsidRPr="00082A73">
              <w:rPr>
                <w:rFonts w:ascii="Times New Roman" w:hAnsi="Times New Roman"/>
                <w:sz w:val="24"/>
              </w:rPr>
              <w:t>, якщо учасник працює менше одного року</w:t>
            </w:r>
            <w:r w:rsidRPr="00082A73">
              <w:rPr>
                <w:rFonts w:ascii="Times New Roman" w:hAnsi="Times New Roman"/>
                <w:sz w:val="24"/>
                <w:lang w:eastAsia="uk-UA"/>
              </w:rPr>
              <w:t>).</w:t>
            </w:r>
          </w:p>
          <w:p w:rsidR="00823A5E" w:rsidRPr="00082A73" w:rsidRDefault="00823A5E" w:rsidP="00A21BD3">
            <w:pPr>
              <w:jc w:val="both"/>
            </w:pPr>
          </w:p>
        </w:tc>
      </w:tr>
      <w:tr w:rsidR="0024594E" w:rsidRPr="00082A73" w:rsidTr="00A702AA">
        <w:tc>
          <w:tcPr>
            <w:tcW w:w="2423" w:type="dxa"/>
            <w:vAlign w:val="center"/>
          </w:tcPr>
          <w:p w:rsidR="0024594E" w:rsidRPr="00082A73" w:rsidRDefault="0024594E" w:rsidP="0024594E">
            <w:pPr>
              <w:pStyle w:val="a5"/>
              <w:tabs>
                <w:tab w:val="clear" w:pos="4677"/>
                <w:tab w:val="clear" w:pos="9355"/>
                <w:tab w:val="left" w:pos="1260"/>
                <w:tab w:val="left" w:pos="1980"/>
              </w:tabs>
              <w:rPr>
                <w:color w:val="92D050"/>
              </w:rPr>
            </w:pPr>
            <w:r w:rsidRPr="00082A73">
              <w:lastRenderedPageBreak/>
              <w:t>9. Інформація про характер і обсяги послуг</w:t>
            </w:r>
          </w:p>
        </w:tc>
        <w:tc>
          <w:tcPr>
            <w:tcW w:w="7585" w:type="dxa"/>
            <w:gridSpan w:val="2"/>
            <w:vAlign w:val="center"/>
          </w:tcPr>
          <w:p w:rsidR="0024594E" w:rsidRPr="004F2B85" w:rsidRDefault="0024594E" w:rsidP="0024594E">
            <w:pPr>
              <w:jc w:val="both"/>
            </w:pPr>
            <w:r w:rsidRPr="004F2B85">
              <w:t>Перелік робіт і техніко-економічних показників наведений в Додатку №4.</w:t>
            </w:r>
          </w:p>
          <w:p w:rsidR="0024594E" w:rsidRPr="004F2B85" w:rsidRDefault="0024594E" w:rsidP="0024594E">
            <w:pPr>
              <w:jc w:val="both"/>
            </w:pPr>
            <w:r w:rsidRPr="004F2B85">
              <w:t>Учаснику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При цьому замовник не несе відповідальності за будь-які майнові та немайнові ризики, пов’язані з такою ознайомлювальною поїздкою.</w:t>
            </w:r>
          </w:p>
          <w:p w:rsidR="0024594E" w:rsidRPr="004F2B85" w:rsidRDefault="0024594E" w:rsidP="0024594E">
            <w:pPr>
              <w:jc w:val="both"/>
            </w:pPr>
            <w:r w:rsidRPr="004F2B85">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24594E" w:rsidRPr="004F2B85" w:rsidRDefault="0024594E" w:rsidP="0024594E">
            <w:pPr>
              <w:jc w:val="both"/>
            </w:pPr>
            <w:r w:rsidRPr="004F2B85">
              <w:t xml:space="preserve">Згідно з частиною 1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w:t>
            </w:r>
            <w:r w:rsidRPr="004F2B85">
              <w:lastRenderedPageBreak/>
              <w:t xml:space="preserve">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w:t>
            </w:r>
            <w:proofErr w:type="spellStart"/>
            <w:r w:rsidRPr="004F2B85">
              <w:t>об’ємно</w:t>
            </w:r>
            <w:proofErr w:type="spellEnd"/>
            <w:r w:rsidRPr="004F2B85">
              <w:t>-планувальні,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24594E" w:rsidRPr="004F2B85" w:rsidRDefault="0024594E" w:rsidP="0024594E">
            <w:pPr>
              <w:jc w:val="both"/>
            </w:pPr>
            <w:r w:rsidRPr="004F2B85">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24594E" w:rsidRPr="004F2B85" w:rsidRDefault="0024594E" w:rsidP="0024594E">
            <w:pPr>
              <w:jc w:val="both"/>
            </w:pPr>
            <w:r w:rsidRPr="004F2B85">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4594E" w:rsidRPr="004F2B85" w:rsidRDefault="0024594E" w:rsidP="0024594E">
            <w:pPr>
              <w:jc w:val="both"/>
            </w:pPr>
            <w:r w:rsidRPr="004F2B85">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4594E" w:rsidRPr="004F2B85" w:rsidRDefault="0024594E" w:rsidP="0024594E">
            <w:pPr>
              <w:jc w:val="both"/>
            </w:pPr>
            <w:r w:rsidRPr="004F2B85">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24594E" w:rsidRPr="004F2B85" w:rsidRDefault="0024594E" w:rsidP="0024594E">
            <w:pPr>
              <w:pStyle w:val="HTML"/>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Учасник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24594E" w:rsidRPr="004F2B85" w:rsidRDefault="0024594E" w:rsidP="0024594E">
            <w:pPr>
              <w:pStyle w:val="HTML"/>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Запропонований учасником еквівалент</w:t>
            </w:r>
            <w:r w:rsidRPr="004F2B85">
              <w:rPr>
                <w:rFonts w:ascii="Times New Roman" w:hAnsi="Times New Roman"/>
                <w:bCs/>
                <w:sz w:val="24"/>
                <w:lang w:eastAsia="uk-UA"/>
              </w:rPr>
              <w:t xml:space="preserve"> </w:t>
            </w:r>
            <w:r w:rsidRPr="004F2B85">
              <w:rPr>
                <w:rFonts w:ascii="Times New Roman" w:hAnsi="Times New Roman"/>
                <w:sz w:val="24"/>
              </w:rPr>
              <w:t xml:space="preserve">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w:t>
            </w:r>
            <w:r w:rsidRPr="004F2B85">
              <w:rPr>
                <w:rFonts w:ascii="Times New Roman" w:hAnsi="Times New Roman"/>
                <w:sz w:val="24"/>
              </w:rPr>
              <w:lastRenderedPageBreak/>
              <w:t>несумісності в іншому, що в свою чергу може спричинити необхідність коригування проекту в цілому або окремих його частин.</w:t>
            </w:r>
          </w:p>
          <w:p w:rsidR="0024594E" w:rsidRPr="004F2B85" w:rsidRDefault="0024594E" w:rsidP="0024594E">
            <w:pPr>
              <w:pStyle w:val="HTML"/>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У разі, якщо учасник пропонує еквівалент</w:t>
            </w:r>
            <w:r w:rsidRPr="004F2B85">
              <w:rPr>
                <w:rFonts w:ascii="Times New Roman" w:hAnsi="Times New Roman"/>
                <w:bCs/>
                <w:sz w:val="24"/>
                <w:lang w:eastAsia="uk-UA"/>
              </w:rPr>
              <w:t xml:space="preserve"> </w:t>
            </w:r>
            <w:r w:rsidRPr="004F2B85">
              <w:rPr>
                <w:rFonts w:ascii="Times New Roman" w:hAnsi="Times New Roman"/>
                <w:sz w:val="24"/>
              </w:rPr>
              <w:t>обладнання, устаткування, матеріалів, інвентарю</w:t>
            </w:r>
            <w:r w:rsidRPr="004F2B85">
              <w:rPr>
                <w:rFonts w:ascii="Times New Roman" w:hAnsi="Times New Roman"/>
                <w:bCs/>
                <w:sz w:val="24"/>
                <w:lang w:eastAsia="uk-UA"/>
              </w:rPr>
              <w:t>, які входять до складу робіт</w:t>
            </w:r>
            <w:r w:rsidRPr="004F2B85">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24594E" w:rsidRPr="004F2B85"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24594E" w:rsidRPr="004F2B85"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24594E" w:rsidRPr="004F2B85" w:rsidRDefault="0024594E" w:rsidP="0024594E">
            <w:pPr>
              <w:pStyle w:val="HTML"/>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4F2B85">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4F2B85">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24594E" w:rsidRPr="004F2B85" w:rsidRDefault="0024594E" w:rsidP="0024594E">
            <w:pPr>
              <w:pStyle w:val="HTML"/>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 xml:space="preserve">Відповідно до </w:t>
            </w:r>
            <w:hyperlink r:id="rId21" w:history="1">
              <w:r w:rsidRPr="004F2B85">
                <w:rPr>
                  <w:rFonts w:ascii="Times New Roman" w:hAnsi="Times New Roman"/>
                  <w:sz w:val="24"/>
                </w:rPr>
                <w:t xml:space="preserve">листа </w:t>
              </w:r>
              <w:proofErr w:type="spellStart"/>
              <w:r w:rsidRPr="004F2B85">
                <w:rPr>
                  <w:rFonts w:ascii="Times New Roman" w:hAnsi="Times New Roman"/>
                  <w:sz w:val="24"/>
                </w:rPr>
                <w:t>Мінрегіону</w:t>
              </w:r>
              <w:proofErr w:type="spellEnd"/>
              <w:r w:rsidRPr="004F2B85">
                <w:rPr>
                  <w:rFonts w:ascii="Times New Roman" w:hAnsi="Times New Roman"/>
                  <w:sz w:val="24"/>
                </w:rPr>
                <w:t xml:space="preserve"> від 29 червня 2017 р. №7/</w:t>
              </w:r>
            </w:hyperlink>
            <w:r w:rsidRPr="004F2B85">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24594E" w:rsidRPr="004F2B85"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за класом наслідків (відповідальності) належать до об’єктів з середніми (СС2) та значними (СС3) наслідками;</w:t>
            </w:r>
          </w:p>
          <w:p w:rsidR="0024594E" w:rsidRPr="004F2B85"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24594E" w:rsidRPr="004F2B85" w:rsidRDefault="0024594E" w:rsidP="0024594E">
            <w:pPr>
              <w:pStyle w:val="HTML"/>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 xml:space="preserve">Відповідно до </w:t>
            </w:r>
            <w:r w:rsidRPr="004F2B85">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4F2B85">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24594E" w:rsidRPr="004F2B85" w:rsidRDefault="0024594E" w:rsidP="0024594E">
            <w:pPr>
              <w:pStyle w:val="HTML"/>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 xml:space="preserve">Якщо проектувальник-розробник проекту погоджує заміну на еквівалент, то замовник не має жодних перешкод щодо допущення учасника до подальшої участі в процедурі закупівлі, одночасно необхідність внесення подібних змін до проекту являє собою </w:t>
            </w:r>
            <w:r w:rsidRPr="004F2B85">
              <w:rPr>
                <w:rFonts w:ascii="Times New Roman" w:hAnsi="Times New Roman"/>
                <w:sz w:val="24"/>
              </w:rPr>
              <w:lastRenderedPageBreak/>
              <w:t>невідповідність тендерної пропозиції учасника встановленим вимогам замовника та відповідно проектній документації.</w:t>
            </w:r>
          </w:p>
          <w:p w:rsidR="0024594E" w:rsidRPr="004F2B85" w:rsidRDefault="0024594E" w:rsidP="0024594E">
            <w:pPr>
              <w:jc w:val="both"/>
            </w:pPr>
            <w:r w:rsidRPr="004F2B85">
              <w:t>У випадку, якщо на підставі поданої учасником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w:t>
            </w:r>
          </w:p>
          <w:p w:rsidR="0024594E" w:rsidRPr="004F2B85" w:rsidRDefault="0024594E" w:rsidP="0024594E">
            <w:pPr>
              <w:jc w:val="both"/>
            </w:pPr>
            <w:r w:rsidRPr="004F2B85">
              <w:rPr>
                <w:lang w:eastAsia="uk-UA"/>
              </w:rPr>
              <w:t xml:space="preserve">Тендерна пропозиція, що не відповідає технічним, </w:t>
            </w:r>
            <w:r w:rsidRPr="004F2B85">
              <w:t xml:space="preserve">якісним та іншим </w:t>
            </w:r>
            <w:r w:rsidRPr="004F2B85">
              <w:rPr>
                <w:lang w:eastAsia="uk-UA"/>
              </w:rPr>
              <w:t>вимогам до предмету закупівлі, буде відхилена на підставі абзацу 2 пункту 2 частини 1 статті 31 Закону.</w:t>
            </w:r>
          </w:p>
        </w:tc>
      </w:tr>
      <w:tr w:rsidR="0024594E" w:rsidRPr="00082A73" w:rsidTr="00A702AA">
        <w:tc>
          <w:tcPr>
            <w:tcW w:w="2423" w:type="dxa"/>
            <w:vAlign w:val="center"/>
          </w:tcPr>
          <w:p w:rsidR="0024594E" w:rsidRPr="00082A73" w:rsidRDefault="0024594E" w:rsidP="0024594E">
            <w:pPr>
              <w:pStyle w:val="a5"/>
              <w:tabs>
                <w:tab w:val="clear" w:pos="4677"/>
                <w:tab w:val="clear" w:pos="9355"/>
                <w:tab w:val="left" w:pos="1260"/>
                <w:tab w:val="left" w:pos="1980"/>
              </w:tabs>
            </w:pPr>
            <w:r w:rsidRPr="00082A73">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24594E" w:rsidRPr="001B058C"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B058C">
              <w:rPr>
                <w:rFonts w:ascii="Times New Roman" w:hAnsi="Times New Roman"/>
                <w:sz w:val="24"/>
              </w:rPr>
              <w:t>не вимагається</w:t>
            </w:r>
          </w:p>
          <w:p w:rsidR="0024594E" w:rsidRPr="00082A73" w:rsidRDefault="0024594E" w:rsidP="0024594E">
            <w:pPr>
              <w:pStyle w:val="HTML"/>
              <w:tabs>
                <w:tab w:val="clear" w:pos="916"/>
                <w:tab w:val="clear" w:pos="1832"/>
                <w:tab w:val="num" w:pos="299"/>
                <w:tab w:val="num" w:pos="1352"/>
                <w:tab w:val="num" w:pos="2911"/>
              </w:tabs>
              <w:ind w:left="16"/>
              <w:jc w:val="both"/>
              <w:rPr>
                <w:color w:val="FF0000"/>
                <w:sz w:val="24"/>
                <w:highlight w:val="yellow"/>
              </w:rPr>
            </w:pPr>
          </w:p>
        </w:tc>
      </w:tr>
      <w:tr w:rsidR="0024594E" w:rsidRPr="00082A73" w:rsidTr="001B7A6C">
        <w:tc>
          <w:tcPr>
            <w:tcW w:w="2423" w:type="dxa"/>
            <w:vAlign w:val="center"/>
          </w:tcPr>
          <w:p w:rsidR="0024594E" w:rsidRPr="00082A73" w:rsidRDefault="0024594E" w:rsidP="0024594E">
            <w:pPr>
              <w:pStyle w:val="a5"/>
              <w:tabs>
                <w:tab w:val="clear" w:pos="4677"/>
                <w:tab w:val="clear" w:pos="9355"/>
                <w:tab w:val="left" w:pos="1260"/>
                <w:tab w:val="left" w:pos="1980"/>
              </w:tabs>
            </w:pPr>
            <w:r w:rsidRPr="00082A73">
              <w:t>11. Підстави, установлені статтею 17 Закону</w:t>
            </w:r>
          </w:p>
        </w:tc>
        <w:tc>
          <w:tcPr>
            <w:tcW w:w="7585" w:type="dxa"/>
            <w:gridSpan w:val="2"/>
          </w:tcPr>
          <w:p w:rsidR="0024594E" w:rsidRPr="00082A73" w:rsidRDefault="0024594E" w:rsidP="0024594E">
            <w:pPr>
              <w:pStyle w:val="HTML"/>
              <w:tabs>
                <w:tab w:val="clear" w:pos="916"/>
                <w:tab w:val="clear" w:pos="1832"/>
                <w:tab w:val="num" w:pos="1352"/>
                <w:tab w:val="num" w:pos="2911"/>
              </w:tabs>
              <w:jc w:val="both"/>
              <w:rPr>
                <w:sz w:val="24"/>
              </w:rPr>
            </w:pPr>
            <w:r w:rsidRPr="00082A73">
              <w:rPr>
                <w:rFonts w:ascii="Times New Roman" w:hAnsi="Times New Roman"/>
                <w:sz w:val="24"/>
              </w:rPr>
              <w:t xml:space="preserve">Замовник не вимагає документального підтвердження інформації про </w:t>
            </w:r>
            <w:r w:rsidRPr="00082A73">
              <w:rPr>
                <w:sz w:val="24"/>
              </w:rPr>
              <w:t xml:space="preserve"> </w:t>
            </w:r>
            <w:r w:rsidRPr="00082A73">
              <w:rPr>
                <w:rFonts w:ascii="Times New Roman" w:hAnsi="Times New Roman"/>
                <w:sz w:val="24"/>
              </w:rPr>
              <w:t>відсутність підстав для відмови в участі у процедурі закупівлі, встановлених статтею 17 Закону, у разі якщо така інформація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082A73">
              <w:rPr>
                <w:sz w:val="24"/>
              </w:rPr>
              <w:t xml:space="preserve"> </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повинен надати лист-роз’яснення, в якому зазначає, де міститься така інформація.</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 xml:space="preserve">В зв’язку з введенням в дію в електронній системі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функціоналу стосовно </w:t>
            </w:r>
            <w:proofErr w:type="spellStart"/>
            <w:r w:rsidRPr="00082A73">
              <w:rPr>
                <w:rFonts w:ascii="Times New Roman" w:hAnsi="Times New Roman"/>
                <w:sz w:val="24"/>
              </w:rPr>
              <w:t>електронізації</w:t>
            </w:r>
            <w:proofErr w:type="spellEnd"/>
            <w:r w:rsidRPr="00082A73">
              <w:rPr>
                <w:rFonts w:ascii="Times New Roman" w:hAnsi="Times New Roman"/>
                <w:sz w:val="24"/>
              </w:rPr>
              <w:t xml:space="preserve"> підстав для відмови в участі у процедурі закупівлі відповідно </w:t>
            </w:r>
            <w:r w:rsidRPr="00082A73">
              <w:rPr>
                <w:rFonts w:ascii="Times New Roman" w:hAnsi="Times New Roman"/>
                <w:sz w:val="24"/>
                <w:u w:val="single"/>
              </w:rPr>
              <w:t xml:space="preserve">до </w:t>
            </w:r>
            <w:hyperlink r:id="rId22" w:anchor="n1275" w:history="1">
              <w:r w:rsidRPr="00082A73">
                <w:rPr>
                  <w:rFonts w:ascii="Times New Roman" w:hAnsi="Times New Roman"/>
                  <w:sz w:val="24"/>
                  <w:u w:val="single"/>
                </w:rPr>
                <w:t>частини 1</w:t>
              </w:r>
            </w:hyperlink>
            <w:r w:rsidRPr="00082A73">
              <w:rPr>
                <w:rFonts w:ascii="Times New Roman" w:hAnsi="Times New Roman"/>
                <w:sz w:val="24"/>
                <w:u w:val="single"/>
              </w:rPr>
              <w:t>  статті 17 Закону</w:t>
            </w:r>
            <w:r w:rsidRPr="00082A73">
              <w:rPr>
                <w:rFonts w:ascii="Times New Roman" w:hAnsi="Times New Roman"/>
                <w:sz w:val="24"/>
              </w:rPr>
              <w:t xml:space="preserve">, перелік підстав для відмови та спосіб документального підтвердження відсутності таких підстав встановлюється замовником в електронних полях електронної системи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по кожному пункту окремо:</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u w:val="single"/>
              </w:rPr>
              <w:t xml:space="preserve">п. 1 частини 1 статті 17 </w:t>
            </w:r>
            <w:r w:rsidRPr="00082A73">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перевіряє інформацію самостійно безпосередньо під час проведення процедури закупівлі.</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1264"/>
            <w:bookmarkEnd w:id="4"/>
            <w:r w:rsidRPr="00082A73">
              <w:rPr>
                <w:rFonts w:ascii="Times New Roman" w:hAnsi="Times New Roman"/>
                <w:sz w:val="24"/>
                <w:u w:val="single"/>
              </w:rPr>
              <w:t xml:space="preserve">п. 2 частини 1 статті 17 </w:t>
            </w:r>
            <w:r w:rsidRPr="00082A73">
              <w:rPr>
                <w:rFonts w:ascii="Times New Roman" w:hAnsi="Times New Roman"/>
                <w:sz w:val="24"/>
              </w:rPr>
              <w:t xml:space="preserve">- відомості про юридичну особу, яка є учасником процедури закупівлі, </w:t>
            </w:r>
            <w:proofErr w:type="spellStart"/>
            <w:r w:rsidRPr="00082A73">
              <w:rPr>
                <w:rFonts w:ascii="Times New Roman" w:hAnsi="Times New Roman"/>
                <w:sz w:val="24"/>
              </w:rPr>
              <w:t>внесено</w:t>
            </w:r>
            <w:proofErr w:type="spellEnd"/>
            <w:r w:rsidRPr="00082A73">
              <w:rPr>
                <w:rFonts w:ascii="Times New Roman" w:hAnsi="Times New Roman"/>
                <w:sz w:val="24"/>
              </w:rPr>
              <w:t xml:space="preserve"> до Єдиного державного </w:t>
            </w:r>
            <w:r w:rsidRPr="00082A73">
              <w:rPr>
                <w:rFonts w:ascii="Times New Roman" w:hAnsi="Times New Roman"/>
                <w:sz w:val="24"/>
              </w:rPr>
              <w:lastRenderedPageBreak/>
              <w:t>реєстру осіб, які вчинили корупційні або пов’язані з корупцією правопорушення.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Замовник перевіряє інформацію самостійно безпосередньо під час проведення процедури закупівлі в Єдиному державному реєстрі осіб, які вчинили корупційні або пов’язані з корупцією правопорушення, за посиланням </w:t>
            </w:r>
            <w:hyperlink r:id="rId23" w:history="1">
              <w:r w:rsidRPr="00082A73">
                <w:rPr>
                  <w:rFonts w:ascii="Times New Roman" w:hAnsi="Times New Roman"/>
                  <w:sz w:val="24"/>
                </w:rPr>
                <w:t>https://corruptinfo.nazk.gov.ua/</w:t>
              </w:r>
            </w:hyperlink>
            <w:r w:rsidRPr="00082A73">
              <w:rPr>
                <w:rFonts w:ascii="Times New Roman" w:hAnsi="Times New Roman"/>
                <w:sz w:val="24"/>
              </w:rPr>
              <w:t>.</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5"/>
            <w:bookmarkEnd w:id="5"/>
            <w:r w:rsidRPr="00082A73">
              <w:rPr>
                <w:rFonts w:ascii="Times New Roman" w:hAnsi="Times New Roman"/>
                <w:sz w:val="24"/>
                <w:u w:val="single"/>
              </w:rPr>
              <w:t xml:space="preserve">п. 3 частини 1 статті 17 </w:t>
            </w:r>
            <w:r w:rsidRPr="00082A73">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перевіряє інформацію самостійно безпосередньо під час проведення процедури закупівлі в Єдиному державному реєстрі осіб, які вчинили корупційні або пов’язані з корупцією правопорушення, за посиланням https://corruptinfo.nazk.gov.ua/.</w:t>
            </w:r>
          </w:p>
          <w:p w:rsidR="0024594E" w:rsidRPr="00082A73" w:rsidRDefault="0024594E" w:rsidP="0024594E">
            <w:pPr>
              <w:pStyle w:val="HTML"/>
              <w:tabs>
                <w:tab w:val="clear" w:pos="916"/>
                <w:tab w:val="clear" w:pos="1832"/>
                <w:tab w:val="num" w:pos="1352"/>
                <w:tab w:val="num" w:pos="2911"/>
              </w:tabs>
              <w:ind w:left="16"/>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6"/>
            <w:bookmarkEnd w:id="6"/>
            <w:r w:rsidRPr="00082A73">
              <w:rPr>
                <w:rFonts w:ascii="Times New Roman" w:hAnsi="Times New Roman"/>
                <w:sz w:val="24"/>
                <w:u w:val="single"/>
              </w:rPr>
              <w:t xml:space="preserve">п. 4 частини 1 статті 17 </w:t>
            </w:r>
            <w:r w:rsidRPr="00082A73">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24" w:anchor="n52" w:tgtFrame="_blank" w:history="1">
              <w:r w:rsidRPr="00082A73">
                <w:rPr>
                  <w:rFonts w:ascii="Times New Roman" w:hAnsi="Times New Roman"/>
                  <w:sz w:val="24"/>
                </w:rPr>
                <w:t>пунктом 4 частини другої статті 6</w:t>
              </w:r>
            </w:hyperlink>
            <w:r w:rsidRPr="00082A73">
              <w:rPr>
                <w:rFonts w:ascii="Times New Roman" w:hAnsi="Times New Roman"/>
                <w:sz w:val="24"/>
              </w:rPr>
              <w:t>, </w:t>
            </w:r>
            <w:hyperlink r:id="rId25" w:anchor="n456" w:tgtFrame="_blank" w:history="1">
              <w:r w:rsidRPr="00082A73">
                <w:rPr>
                  <w:rFonts w:ascii="Times New Roman" w:hAnsi="Times New Roman"/>
                  <w:sz w:val="24"/>
                </w:rPr>
                <w:t>пунктом 1 статті 50</w:t>
              </w:r>
            </w:hyperlink>
            <w:r w:rsidRPr="00082A73">
              <w:rPr>
                <w:rFonts w:ascii="Times New Roman" w:hAnsi="Times New Roman"/>
                <w:sz w:val="24"/>
              </w:rPr>
              <w:t xml:space="preserve"> Закону України «Про захист економічної конкуренції», у вигляді вчинення </w:t>
            </w:r>
            <w:proofErr w:type="spellStart"/>
            <w:r w:rsidRPr="00082A73">
              <w:rPr>
                <w:rFonts w:ascii="Times New Roman" w:hAnsi="Times New Roman"/>
                <w:sz w:val="24"/>
              </w:rPr>
              <w:t>антиконкурентних</w:t>
            </w:r>
            <w:proofErr w:type="spellEnd"/>
            <w:r w:rsidRPr="00082A73">
              <w:rPr>
                <w:rFonts w:ascii="Times New Roman" w:hAnsi="Times New Roman"/>
                <w:sz w:val="24"/>
              </w:rPr>
              <w:t xml:space="preserve"> узгоджених дій, що стосуються спотворення результатів тендерів.</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перевіряє інформацію самостійно безпосередньо під час проведення процедури закупівлі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24594E" w:rsidRPr="00082A73" w:rsidRDefault="0024594E" w:rsidP="0024594E">
            <w:pPr>
              <w:pStyle w:val="HTML"/>
              <w:tabs>
                <w:tab w:val="clear" w:pos="916"/>
                <w:tab w:val="clear" w:pos="1832"/>
                <w:tab w:val="num" w:pos="1352"/>
                <w:tab w:val="num" w:pos="2911"/>
              </w:tabs>
              <w:ind w:left="16"/>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7"/>
            <w:bookmarkEnd w:id="7"/>
            <w:r w:rsidRPr="00082A73">
              <w:rPr>
                <w:rFonts w:ascii="Times New Roman" w:hAnsi="Times New Roman"/>
                <w:sz w:val="24"/>
                <w:u w:val="single"/>
              </w:rPr>
              <w:t xml:space="preserve">п. 5 частини 1 статті 17 </w:t>
            </w:r>
            <w:r w:rsidRPr="00082A73">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bookmarkStart w:id="8" w:name="n1942"/>
            <w:bookmarkEnd w:id="8"/>
            <w:r w:rsidRPr="00082A73">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  </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Форма подачі підтвердження – «Документ».</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26" w:anchor="n1264" w:history="1">
              <w:r w:rsidRPr="00082A73">
                <w:rPr>
                  <w:rFonts w:ascii="Times New Roman" w:hAnsi="Times New Roman"/>
                  <w:sz w:val="24"/>
                </w:rPr>
                <w:t xml:space="preserve">пунктом </w:t>
              </w:r>
            </w:hyperlink>
            <w:hyperlink r:id="rId27" w:anchor="n1267" w:history="1">
              <w:r w:rsidRPr="00082A73">
                <w:rPr>
                  <w:rFonts w:ascii="Times New Roman" w:hAnsi="Times New Roman"/>
                  <w:sz w:val="24"/>
                </w:rPr>
                <w:t>5</w:t>
              </w:r>
            </w:hyperlink>
            <w:r w:rsidRPr="00082A73">
              <w:rPr>
                <w:rFonts w:ascii="Times New Roman" w:hAnsi="Times New Roman"/>
                <w:sz w:val="24"/>
              </w:rPr>
              <w:t xml:space="preserve"> частини 1 статті 17 Закону.</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lastRenderedPageBreak/>
              <w:t>власна довідка  в довільній формі з інформацією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(для фізичних осіб).</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u w:val="single"/>
              </w:rPr>
              <w:t xml:space="preserve">п. 6 частини 1 статті 17 </w:t>
            </w:r>
            <w:r w:rsidRPr="00082A73">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r w:rsidRPr="00082A73">
              <w:rPr>
                <w:rFonts w:ascii="Times New Roman" w:hAnsi="Times New Roman"/>
                <w:sz w:val="24"/>
              </w:rPr>
              <w:t>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r w:rsidRPr="00082A73">
              <w:rPr>
                <w:rFonts w:ascii="Times New Roman" w:hAnsi="Times New Roman"/>
                <w:sz w:val="24"/>
              </w:rPr>
              <w:t>Форма подачі підтвердження – «Документ».</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28" w:anchor="n1264" w:history="1">
              <w:r w:rsidRPr="00082A73">
                <w:rPr>
                  <w:rFonts w:ascii="Times New Roman" w:hAnsi="Times New Roman"/>
                  <w:sz w:val="24"/>
                </w:rPr>
                <w:t xml:space="preserve">пунктом </w:t>
              </w:r>
            </w:hyperlink>
            <w:r w:rsidRPr="00082A73">
              <w:rPr>
                <w:rFonts w:ascii="Times New Roman" w:hAnsi="Times New Roman"/>
                <w:sz w:val="24"/>
              </w:rPr>
              <w:t>6</w:t>
            </w:r>
            <w:hyperlink r:id="rId29" w:anchor="n1267" w:history="1"/>
            <w:r w:rsidRPr="00082A73">
              <w:rPr>
                <w:rFonts w:ascii="Times New Roman" w:hAnsi="Times New Roman"/>
                <w:sz w:val="24"/>
              </w:rPr>
              <w:t xml:space="preserve"> частини 1 статті 17 Закону.</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власна довідка  в довільній формі з інформацією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(для юридичних осіб).</w:t>
            </w:r>
          </w:p>
          <w:p w:rsidR="0024594E" w:rsidRPr="00082A73" w:rsidRDefault="0024594E" w:rsidP="0024594E">
            <w:pPr>
              <w:pStyle w:val="HTML"/>
              <w:tabs>
                <w:tab w:val="clear" w:pos="916"/>
                <w:tab w:val="clear" w:pos="1832"/>
                <w:tab w:val="num" w:pos="1352"/>
                <w:tab w:val="num" w:pos="2911"/>
              </w:tabs>
              <w:ind w:left="16"/>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9" w:name="n1268"/>
            <w:bookmarkStart w:id="10" w:name="n1943"/>
            <w:bookmarkStart w:id="11" w:name="n1269"/>
            <w:bookmarkEnd w:id="9"/>
            <w:bookmarkEnd w:id="10"/>
            <w:bookmarkEnd w:id="11"/>
            <w:r w:rsidRPr="00082A73">
              <w:rPr>
                <w:rFonts w:ascii="Times New Roman" w:hAnsi="Times New Roman"/>
                <w:sz w:val="24"/>
                <w:u w:val="single"/>
              </w:rPr>
              <w:t xml:space="preserve">п. 7 частини 1 статті 17 </w:t>
            </w:r>
            <w:r w:rsidRPr="00082A73">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перевіряє інформацію самостійно безпосередньо під час проведення процедури закупівлі.</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0"/>
            <w:bookmarkEnd w:id="12"/>
            <w:r w:rsidRPr="00082A73">
              <w:rPr>
                <w:rFonts w:ascii="Times New Roman" w:hAnsi="Times New Roman"/>
                <w:sz w:val="24"/>
                <w:u w:val="single"/>
              </w:rPr>
              <w:t xml:space="preserve">п. 8 частини 1 статті 17 </w:t>
            </w:r>
            <w:r w:rsidRPr="00082A73">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Замовник перевіряє інформацію самостійно безпосередньо під час проведення процедури закупівлі в Єдиному реєстрі підприємств щодо яких порушено запровадження у справі про банкрутство за посиланням </w:t>
            </w:r>
            <w:hyperlink r:id="rId30" w:history="1">
              <w:r w:rsidRPr="00082A73">
                <w:rPr>
                  <w:rFonts w:ascii="Times New Roman" w:hAnsi="Times New Roman"/>
                  <w:sz w:val="24"/>
                  <w:u w:val="single"/>
                </w:rPr>
                <w:t>https://kap.minjust.gov.ua/services/registry</w:t>
              </w:r>
            </w:hyperlink>
            <w:r w:rsidRPr="00082A73">
              <w:rPr>
                <w:rFonts w:ascii="Times New Roman" w:hAnsi="Times New Roman"/>
                <w:sz w:val="24"/>
              </w:rPr>
              <w:t>.</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1"/>
            <w:bookmarkEnd w:id="13"/>
            <w:r w:rsidRPr="00082A73">
              <w:rPr>
                <w:rFonts w:ascii="Times New Roman" w:hAnsi="Times New Roman"/>
                <w:sz w:val="24"/>
                <w:u w:val="single"/>
              </w:rPr>
              <w:t xml:space="preserve">п. 9 частини 1 статті 17 </w:t>
            </w:r>
            <w:r w:rsidRPr="00082A73">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31" w:anchor="n174" w:tgtFrame="_blank" w:history="1">
              <w:r w:rsidRPr="00082A73">
                <w:rPr>
                  <w:rFonts w:ascii="Times New Roman" w:hAnsi="Times New Roman"/>
                  <w:sz w:val="24"/>
                </w:rPr>
                <w:t>пунктом 9</w:t>
              </w:r>
            </w:hyperlink>
            <w:r w:rsidRPr="00082A73">
              <w:rPr>
                <w:rFonts w:ascii="Times New Roman" w:hAnsi="Times New Roman"/>
                <w:sz w:val="24"/>
              </w:rPr>
              <w:t xml:space="preserve"> частини другої статті 9 Закону </w:t>
            </w:r>
            <w:r w:rsidRPr="00082A73">
              <w:rPr>
                <w:rFonts w:ascii="Times New Roman" w:hAnsi="Times New Roman"/>
                <w:sz w:val="24"/>
              </w:rPr>
              <w:lastRenderedPageBreak/>
              <w:t>України «Про державну реєстрацію юридичних осіб, фізичних осіб - підприємців та громадських формувань» (крім нерезидентів).</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Замовник перевіряє інформацію самостійно безпосередньо під час проведення процедури закупівлі в Єдиному державному реєстрі юридичних осіб, фізичних осіб-підприємців та громадських формувань за посиланням </w:t>
            </w:r>
            <w:r w:rsidRPr="00082A73">
              <w:rPr>
                <w:rFonts w:ascii="Times New Roman" w:hAnsi="Times New Roman"/>
                <w:sz w:val="24"/>
                <w:u w:val="single"/>
              </w:rPr>
              <w:t>https://usr.minjust.gov.ua/</w:t>
            </w:r>
            <w:r w:rsidRPr="00082A73">
              <w:rPr>
                <w:rFonts w:ascii="Times New Roman" w:hAnsi="Times New Roman"/>
                <w:sz w:val="24"/>
              </w:rPr>
              <w:t>.</w:t>
            </w:r>
          </w:p>
          <w:p w:rsidR="0024594E" w:rsidRPr="00082A73" w:rsidRDefault="0024594E" w:rsidP="0024594E">
            <w:pPr>
              <w:pStyle w:val="HTML"/>
              <w:tabs>
                <w:tab w:val="clear" w:pos="916"/>
                <w:tab w:val="clear" w:pos="1832"/>
                <w:tab w:val="num" w:pos="1352"/>
                <w:tab w:val="num" w:pos="2911"/>
              </w:tabs>
              <w:ind w:left="16"/>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2"/>
            <w:bookmarkEnd w:id="14"/>
            <w:r w:rsidRPr="00082A73">
              <w:rPr>
                <w:rFonts w:ascii="Times New Roman" w:hAnsi="Times New Roman"/>
                <w:sz w:val="24"/>
                <w:u w:val="single"/>
              </w:rPr>
              <w:t xml:space="preserve">п. 10 частини 1 статті 17 </w:t>
            </w:r>
            <w:r w:rsidRPr="00082A73">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u w:val="single"/>
              </w:rPr>
            </w:pPr>
            <w:r w:rsidRPr="00082A73">
              <w:rPr>
                <w:rFonts w:ascii="Times New Roman" w:hAnsi="Times New Roman"/>
                <w:sz w:val="24"/>
                <w:u w:val="single"/>
              </w:rPr>
              <w:t>У випадку, якщо вартість закупівлі товару (товарів), послуги (послуг) або робіт не перевищує 20 мільйонів гривень (у тому числі за лотом):</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u w:val="single"/>
              </w:rPr>
            </w:pPr>
            <w:r w:rsidRPr="00082A73">
              <w:rPr>
                <w:rFonts w:ascii="Times New Roman" w:hAnsi="Times New Roman"/>
                <w:sz w:val="24"/>
                <w:u w:val="single"/>
              </w:rPr>
              <w:t>У випадку, якщо вартість закупівлі товару (товарів), послуги (послуг) або робіт дорівнює чи перевищує 20 мільйонів гривень (у тому числі за лотом):</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r w:rsidRPr="00082A73">
              <w:rPr>
                <w:rFonts w:ascii="Times New Roman" w:hAnsi="Times New Roman"/>
                <w:sz w:val="24"/>
              </w:rPr>
              <w:t>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Форма подачі підтвердження – «Документ».</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Спосіб підтвердження - довідка учасника процедури закупівлі та документи учасника процедури закупівлі.</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власна довідка в довільній формі з інформацією про те, що юридична особа, яка є учасником процедури закупівлі, має антикорупційну програму та уповноваженого з реалізації антикорупційної програми;</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антикорупційна програма та наказ про призначення уповноваженого з реалізації антикорупційної програми учасника процедури закупівлі.</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3"/>
            <w:bookmarkEnd w:id="15"/>
            <w:r w:rsidRPr="00082A73">
              <w:rPr>
                <w:rFonts w:ascii="Times New Roman" w:hAnsi="Times New Roman"/>
                <w:sz w:val="24"/>
                <w:u w:val="single"/>
              </w:rPr>
              <w:t xml:space="preserve">п. 11 частини 1 статті 17 </w:t>
            </w:r>
            <w:r w:rsidRPr="00082A73">
              <w:rPr>
                <w:rFonts w:ascii="Times New Roman" w:hAnsi="Times New Roman"/>
                <w:sz w:val="24"/>
              </w:rPr>
              <w:t xml:space="preserve">- учасник процедури закупівлі є особою, до якої застосовано санкцію у виді заборони на здійснення у неї публічних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товарів, робіт і послуг згідно із </w:t>
            </w:r>
            <w:hyperlink r:id="rId32" w:tgtFrame="_blank" w:history="1">
              <w:r w:rsidRPr="00082A73">
                <w:rPr>
                  <w:rFonts w:ascii="Times New Roman" w:hAnsi="Times New Roman"/>
                  <w:sz w:val="24"/>
                </w:rPr>
                <w:t>Законом України</w:t>
              </w:r>
            </w:hyperlink>
            <w:r w:rsidRPr="00082A73">
              <w:rPr>
                <w:rFonts w:ascii="Times New Roman" w:hAnsi="Times New Roman"/>
                <w:sz w:val="24"/>
              </w:rPr>
              <w:t xml:space="preserve"> «Про санкції». </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Замовник не вказує спосіб підтвердження.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 від учасника не вимагаються.</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Замовник перевіряє інформацію самостійно безпосередньо під час проведення процедури закупівлі відповідно до рішення Ради національної безпеки і оборони України від 28 квітня 2017 р. (зі змінами) «Про застосування персональних спеціальних економічних та інших обмежувальних заходів (санкцій)», затвердженого Указом Президента України від 15 травня 2017 р. №133/2017, рішення Ради національної безпеки і оборони України від 14 травня 2020 р. «Про застосування, скасування і внесення змін до персональних спеціальних </w:t>
            </w:r>
            <w:r w:rsidRPr="00082A73">
              <w:rPr>
                <w:rFonts w:ascii="Times New Roman" w:hAnsi="Times New Roman"/>
                <w:sz w:val="24"/>
              </w:rPr>
              <w:lastRenderedPageBreak/>
              <w:t>економічних та інших обмежувальних заходів (санкцій)», затвердженого Указом Президента України від 14 травня 2020 р. №184/2020.</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color w:val="FF0000"/>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4"/>
            <w:bookmarkEnd w:id="16"/>
            <w:r w:rsidRPr="00082A73">
              <w:rPr>
                <w:rFonts w:ascii="Times New Roman" w:hAnsi="Times New Roman"/>
                <w:sz w:val="24"/>
                <w:u w:val="single"/>
              </w:rPr>
              <w:t xml:space="preserve">п. 12 частини 1 статті 17 </w:t>
            </w:r>
            <w:r w:rsidRPr="00082A73">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r w:rsidRPr="00082A73">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  </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Форма подачі підтвердження – «Документ».</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33" w:anchor="n1264" w:history="1">
              <w:r w:rsidRPr="00082A73">
                <w:rPr>
                  <w:rFonts w:ascii="Times New Roman" w:hAnsi="Times New Roman"/>
                  <w:sz w:val="24"/>
                </w:rPr>
                <w:t xml:space="preserve">пунктом </w:t>
              </w:r>
            </w:hyperlink>
            <w:r w:rsidRPr="00082A73">
              <w:rPr>
                <w:rFonts w:ascii="Times New Roman" w:hAnsi="Times New Roman"/>
                <w:sz w:val="24"/>
              </w:rPr>
              <w:t>12</w:t>
            </w:r>
            <w:hyperlink r:id="rId34" w:anchor="n1267" w:history="1"/>
            <w:r w:rsidRPr="00082A73">
              <w:rPr>
                <w:rFonts w:ascii="Times New Roman" w:hAnsi="Times New Roman"/>
                <w:sz w:val="24"/>
              </w:rPr>
              <w:t xml:space="preserve"> частини 1 статті 17 Закону.</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власна довідка  в довільній формі з інформацією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5"/>
            <w:bookmarkEnd w:id="17"/>
            <w:r w:rsidRPr="00082A73">
              <w:rPr>
                <w:rFonts w:ascii="Times New Roman" w:hAnsi="Times New Roman"/>
                <w:sz w:val="24"/>
                <w:u w:val="single"/>
              </w:rPr>
              <w:t xml:space="preserve">п. 13 частини 1 статті 17 </w:t>
            </w:r>
            <w:r w:rsidRPr="00082A73">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4594E" w:rsidRPr="00082A73" w:rsidRDefault="0024594E" w:rsidP="0024594E">
            <w:pPr>
              <w:pStyle w:val="HTML"/>
              <w:tabs>
                <w:tab w:val="clear" w:pos="916"/>
                <w:tab w:val="clear" w:pos="1832"/>
                <w:tab w:val="num" w:pos="299"/>
                <w:tab w:val="num" w:pos="1352"/>
                <w:tab w:val="num" w:pos="2911"/>
              </w:tabs>
              <w:jc w:val="both"/>
              <w:rPr>
                <w:rFonts w:ascii="Times New Roman" w:hAnsi="Times New Roman"/>
                <w:sz w:val="24"/>
              </w:rPr>
            </w:pPr>
            <w:r w:rsidRPr="00082A73">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  </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1. </w:t>
            </w:r>
            <w:r w:rsidRPr="00082A73">
              <w:rPr>
                <w:rFonts w:ascii="Times New Roman" w:hAnsi="Times New Roman"/>
                <w:sz w:val="24"/>
                <w:lang w:eastAsia="uk-UA"/>
              </w:rPr>
              <w:t xml:space="preserve"> У випадку, якщо учасник не має заборгованості із сплати податків і зборів (обов’язкових платежів):</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Форма подачі підтвердження – «Документ».</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Спосіб підтвердження - довідка учасника процедури закупівлі про відсутність заборгованості із сплати податків і зборів (обов’язкових платежів).</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Документи, що підтверджують відсутність такої підстави:</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власна довідка  в довільній формі з інформацією про те, що у учасника процедури закупівлі відсутня заборгованість із сплати податків і зборів (обов’язкових платежів).</w:t>
            </w:r>
          </w:p>
          <w:p w:rsidR="0024594E" w:rsidRPr="00082A73" w:rsidRDefault="0024594E" w:rsidP="0024594E">
            <w:pPr>
              <w:pStyle w:val="HTML"/>
              <w:tabs>
                <w:tab w:val="clear" w:pos="916"/>
                <w:tab w:val="clear" w:pos="1832"/>
                <w:tab w:val="num" w:pos="1352"/>
                <w:tab w:val="num" w:pos="2911"/>
              </w:tabs>
              <w:ind w:left="16"/>
              <w:jc w:val="both"/>
              <w:rPr>
                <w:rFonts w:ascii="Times New Roman" w:hAnsi="Times New Roman"/>
                <w:sz w:val="24"/>
                <w:lang w:eastAsia="uk-UA"/>
              </w:rPr>
            </w:pPr>
            <w:r w:rsidRPr="00082A73">
              <w:rPr>
                <w:rFonts w:ascii="Times New Roman" w:hAnsi="Times New Roman"/>
                <w:sz w:val="24"/>
                <w:lang w:eastAsia="uk-UA"/>
              </w:rPr>
              <w:t>2.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4594E" w:rsidRPr="00082A73" w:rsidRDefault="0024594E" w:rsidP="00FA2E5C">
            <w:pPr>
              <w:pStyle w:val="HTML"/>
              <w:numPr>
                <w:ilvl w:val="1"/>
                <w:numId w:val="4"/>
              </w:numPr>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 xml:space="preserve"> Форма подачі підтвердження – «Документ».</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Спосіб підтвердження - довідка з інформацією про те, що у учасника процедури закупівлі наявна заборгованість із сплати податків і зборів (обов’язкових платежів).</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lastRenderedPageBreak/>
              <w:t>Документи, що підтверджують відсутність такої підстави:</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власна довідка  в довільній формі з інформацією про те, що у учасника процедури закупівлі наявна заборгованість із сплати податків і зборів (обов’язкових платежів).</w:t>
            </w:r>
          </w:p>
          <w:p w:rsidR="0024594E" w:rsidRPr="00082A73" w:rsidRDefault="0024594E" w:rsidP="00FA2E5C">
            <w:pPr>
              <w:pStyle w:val="HTML"/>
              <w:numPr>
                <w:ilvl w:val="1"/>
                <w:numId w:val="4"/>
              </w:numPr>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 xml:space="preserve"> Форма подачі підтвердження – «Документ».</w:t>
            </w:r>
          </w:p>
          <w:p w:rsidR="0024594E" w:rsidRPr="00082A73" w:rsidRDefault="0024594E" w:rsidP="0024594E">
            <w:pPr>
              <w:pStyle w:val="HTML"/>
              <w:tabs>
                <w:tab w:val="clear" w:pos="916"/>
                <w:tab w:val="clear" w:pos="1832"/>
                <w:tab w:val="num" w:pos="1352"/>
                <w:tab w:val="num" w:pos="2911"/>
              </w:tabs>
              <w:ind w:left="16"/>
              <w:jc w:val="both"/>
              <w:rPr>
                <w:rFonts w:ascii="Times New Roman" w:hAnsi="Times New Roman"/>
                <w:sz w:val="24"/>
              </w:rPr>
            </w:pPr>
            <w:r w:rsidRPr="00082A73">
              <w:rPr>
                <w:rFonts w:ascii="Times New Roman" w:hAnsi="Times New Roman"/>
                <w:sz w:val="24"/>
              </w:rPr>
              <w:t xml:space="preserve">Спосіб підтвердження - </w:t>
            </w:r>
            <w:r w:rsidRPr="00082A73">
              <w:rPr>
                <w:rFonts w:ascii="Times New Roman" w:hAnsi="Times New Roman"/>
                <w:sz w:val="24"/>
                <w:lang w:eastAsia="uk-UA"/>
              </w:rPr>
              <w:t>документ про розстрочення/відстрочення заборгованості із сплати податків і зборів (обов’язкових платежів)</w:t>
            </w:r>
            <w:r w:rsidRPr="00082A73">
              <w:rPr>
                <w:rFonts w:ascii="Times New Roman" w:hAnsi="Times New Roman"/>
                <w:sz w:val="24"/>
              </w:rPr>
              <w:t>.</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rPr>
              <w:t>документ</w:t>
            </w:r>
            <w:r w:rsidRPr="00082A73">
              <w:rPr>
                <w:rFonts w:ascii="Times New Roman" w:hAnsi="Times New Roman"/>
                <w:sz w:val="24"/>
                <w:lang w:eastAsia="uk-UA"/>
              </w:rPr>
              <w:t xml:space="preserve"> про розстрочення/відстрочення заборгованості із сплати податків і зборів (обов’язкових платежів), виданий відповідним органом</w:t>
            </w:r>
            <w:r w:rsidRPr="00082A73">
              <w:rPr>
                <w:rFonts w:ascii="Times New Roman" w:hAnsi="Times New Roman"/>
                <w:sz w:val="24"/>
              </w:rPr>
              <w:t>.</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Якщо замовник не вказує спосіб підтвердження відсутності певної підстави (відсутня позначка «Заява» або «Документ»), то учасник повинен проставити у </w:t>
            </w:r>
            <w:proofErr w:type="spellStart"/>
            <w:r w:rsidRPr="00082A73">
              <w:rPr>
                <w:rFonts w:ascii="Times New Roman" w:hAnsi="Times New Roman"/>
                <w:sz w:val="24"/>
              </w:rPr>
              <w:t>чекбоксах</w:t>
            </w:r>
            <w:proofErr w:type="spellEnd"/>
            <w:r w:rsidRPr="00082A73">
              <w:rPr>
                <w:rFonts w:ascii="Times New Roman" w:hAnsi="Times New Roman"/>
                <w:sz w:val="24"/>
              </w:rPr>
              <w:t xml:space="preserve"> відмітку про відповідність такому критерію.</w:t>
            </w: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p>
          <w:p w:rsidR="0024594E" w:rsidRPr="00082A73" w:rsidRDefault="0024594E" w:rsidP="0024594E">
            <w:pPr>
              <w:pStyle w:val="HTML"/>
              <w:tabs>
                <w:tab w:val="clear" w:pos="916"/>
                <w:tab w:val="clear" w:pos="1832"/>
                <w:tab w:val="num" w:pos="299"/>
                <w:tab w:val="num" w:pos="1352"/>
                <w:tab w:val="num" w:pos="2911"/>
              </w:tabs>
              <w:ind w:left="16"/>
              <w:jc w:val="both"/>
              <w:rPr>
                <w:rFonts w:ascii="Times New Roman" w:hAnsi="Times New Roman"/>
                <w:sz w:val="24"/>
              </w:rPr>
            </w:pPr>
            <w:r w:rsidRPr="00082A73">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документи, що підтверджують відсутність підстав, передбачених </w:t>
            </w:r>
            <w:hyperlink r:id="rId35" w:anchor="n1276" w:history="1">
              <w:r w:rsidRPr="00082A73">
                <w:rPr>
                  <w:rFonts w:ascii="Times New Roman" w:hAnsi="Times New Roman"/>
                  <w:sz w:val="24"/>
                  <w:u w:val="single"/>
                </w:rPr>
                <w:t>частиною 2</w:t>
              </w:r>
            </w:hyperlink>
            <w:r w:rsidRPr="00082A73">
              <w:rPr>
                <w:rFonts w:ascii="Times New Roman" w:hAnsi="Times New Roman"/>
                <w:sz w:val="24"/>
                <w:u w:val="single"/>
              </w:rPr>
              <w:t xml:space="preserve"> статті 17 Закону</w:t>
            </w:r>
            <w:r w:rsidRPr="00082A73">
              <w:rPr>
                <w:rFonts w:ascii="Times New Roman" w:hAnsi="Times New Roman"/>
                <w:sz w:val="24"/>
              </w:rPr>
              <w:t>:</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sz w:val="24"/>
              </w:rPr>
            </w:pPr>
            <w:r w:rsidRPr="00082A73">
              <w:rPr>
                <w:rFonts w:ascii="Times New Roman" w:hAnsi="Times New Roman"/>
                <w:sz w:val="24"/>
              </w:rPr>
              <w:t xml:space="preserve">власну довідку з інформацією про те, що до </w:t>
            </w:r>
            <w:r w:rsidRPr="00082A73">
              <w:rPr>
                <w:rFonts w:ascii="Times New Roman" w:hAnsi="Times New Roman"/>
                <w:sz w:val="24"/>
                <w:lang w:eastAsia="uk-UA"/>
              </w:rPr>
              <w:t>учасника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w:t>
            </w:r>
            <w:r w:rsidRPr="00082A73">
              <w:rPr>
                <w:rFonts w:ascii="Times New Roman" w:hAnsi="Times New Roman"/>
                <w:sz w:val="24"/>
              </w:rPr>
              <w:t xml:space="preserve"> Довідка надається в довільній формі.</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lang w:eastAsia="uk-UA"/>
              </w:rPr>
              <w:t>У разі наявності зазначених обставин, учасник у складі тендерної пропозиції повинен надати:</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rPr>
              <w:t>документ, що підтверджує оплату штрафу (штрафів) та/або відшкодування збитків на</w:t>
            </w:r>
            <w:r w:rsidRPr="00082A73">
              <w:rPr>
                <w:rFonts w:ascii="Times New Roman" w:hAnsi="Times New Roman"/>
                <w:sz w:val="24"/>
                <w:lang w:eastAsia="uk-UA"/>
              </w:rPr>
              <w:t xml:space="preserve"> користь замовника;</w:t>
            </w:r>
          </w:p>
          <w:p w:rsidR="0024594E" w:rsidRPr="00082A73" w:rsidRDefault="0024594E" w:rsidP="0024594E">
            <w:pPr>
              <w:pStyle w:val="HTML"/>
              <w:tabs>
                <w:tab w:val="clear" w:pos="916"/>
                <w:tab w:val="clear" w:pos="1832"/>
                <w:tab w:val="num" w:pos="2911"/>
              </w:tabs>
              <w:jc w:val="both"/>
              <w:rPr>
                <w:rFonts w:ascii="Times New Roman" w:hAnsi="Times New Roman"/>
                <w:sz w:val="24"/>
                <w:lang w:eastAsia="uk-UA"/>
              </w:rPr>
            </w:pPr>
            <w:r w:rsidRPr="00082A73">
              <w:rPr>
                <w:rFonts w:ascii="Times New Roman" w:hAnsi="Times New Roman"/>
                <w:sz w:val="24"/>
                <w:lang w:eastAsia="uk-UA"/>
              </w:rPr>
              <w:t>або</w:t>
            </w:r>
          </w:p>
          <w:p w:rsidR="0024594E" w:rsidRPr="00082A73" w:rsidRDefault="0024594E"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rPr>
              <w:t>гарантійний</w:t>
            </w:r>
            <w:r w:rsidRPr="00082A73">
              <w:rPr>
                <w:rFonts w:ascii="Times New Roman" w:hAnsi="Times New Roman"/>
                <w:sz w:val="24"/>
                <w:lang w:eastAsia="uk-UA"/>
              </w:rPr>
              <w:t xml:space="preserve"> лист про те, що учасник гарантує сплату штрафу (штрафів) та/або відшкодування збитків в строк не більше 5 (п’яти) банківських днів після дати кінцевого строку подання тендерних пропозицій. Гарантійний лист надається в довільній формі.</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lang w:eastAsia="uk-UA"/>
              </w:rPr>
              <w:t>Якщо замовник вважає таке підтвердження достатнім, учаснику не може бути відмовлено в участі в процедурі закупівлі.</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lang w:eastAsia="uk-UA"/>
              </w:rPr>
            </w:pP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 xml:space="preserve">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документи, що підтверджують відсутність підстав, передбачених </w:t>
            </w:r>
            <w:hyperlink r:id="rId36" w:anchor="n1267" w:history="1">
              <w:r w:rsidRPr="00082A73">
                <w:rPr>
                  <w:rFonts w:ascii="Times New Roman" w:hAnsi="Times New Roman"/>
                  <w:sz w:val="24"/>
                </w:rPr>
                <w:t>пунктами 5</w:t>
              </w:r>
            </w:hyperlink>
            <w:r w:rsidRPr="00082A73">
              <w:rPr>
                <w:rFonts w:ascii="Times New Roman" w:hAnsi="Times New Roman"/>
                <w:sz w:val="24"/>
              </w:rPr>
              <w:t>, </w:t>
            </w:r>
            <w:hyperlink r:id="rId37" w:anchor="n1268" w:history="1">
              <w:r w:rsidRPr="00082A73">
                <w:rPr>
                  <w:rFonts w:ascii="Times New Roman" w:hAnsi="Times New Roman"/>
                  <w:sz w:val="24"/>
                </w:rPr>
                <w:t>6</w:t>
              </w:r>
            </w:hyperlink>
            <w:r w:rsidRPr="00082A73">
              <w:rPr>
                <w:rFonts w:ascii="Times New Roman" w:hAnsi="Times New Roman"/>
                <w:sz w:val="24"/>
              </w:rPr>
              <w:t>, </w:t>
            </w:r>
            <w:hyperlink r:id="rId38" w:anchor="n1274" w:history="1">
              <w:r w:rsidRPr="00082A73">
                <w:rPr>
                  <w:rFonts w:ascii="Times New Roman" w:hAnsi="Times New Roman"/>
                  <w:sz w:val="24"/>
                </w:rPr>
                <w:t>12</w:t>
              </w:r>
            </w:hyperlink>
            <w:r w:rsidRPr="00082A73">
              <w:rPr>
                <w:rFonts w:ascii="Times New Roman" w:hAnsi="Times New Roman"/>
                <w:sz w:val="24"/>
              </w:rPr>
              <w:t> і </w:t>
            </w:r>
            <w:hyperlink r:id="rId39" w:anchor="n1275" w:history="1">
              <w:r w:rsidRPr="00082A73">
                <w:rPr>
                  <w:rFonts w:ascii="Times New Roman" w:hAnsi="Times New Roman"/>
                  <w:sz w:val="24"/>
                </w:rPr>
                <w:t>13 частини 1</w:t>
              </w:r>
            </w:hyperlink>
            <w:r w:rsidRPr="00082A73">
              <w:rPr>
                <w:rFonts w:ascii="Times New Roman" w:hAnsi="Times New Roman"/>
                <w:sz w:val="24"/>
              </w:rPr>
              <w:t xml:space="preserve"> та </w:t>
            </w:r>
            <w:hyperlink r:id="rId40" w:anchor="n1276" w:history="1">
              <w:r w:rsidRPr="00082A73">
                <w:rPr>
                  <w:rFonts w:ascii="Times New Roman" w:hAnsi="Times New Roman"/>
                  <w:sz w:val="24"/>
                </w:rPr>
                <w:t>частиною 2</w:t>
              </w:r>
            </w:hyperlink>
            <w:r w:rsidRPr="00082A73">
              <w:rPr>
                <w:rFonts w:ascii="Times New Roman" w:hAnsi="Times New Roman"/>
                <w:sz w:val="24"/>
              </w:rPr>
              <w:t xml:space="preserve"> статті 17 Закону.</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p>
          <w:p w:rsidR="0024594E" w:rsidRPr="00082A73" w:rsidRDefault="0024594E" w:rsidP="0024594E">
            <w:pPr>
              <w:pStyle w:val="a5"/>
              <w:tabs>
                <w:tab w:val="clear" w:pos="4677"/>
                <w:tab w:val="clear" w:pos="9355"/>
                <w:tab w:val="left" w:pos="1260"/>
                <w:tab w:val="left" w:pos="1980"/>
              </w:tabs>
              <w:jc w:val="both"/>
            </w:pPr>
            <w:r w:rsidRPr="00082A73">
              <w:rPr>
                <w:lang w:eastAsia="uk-UA"/>
              </w:rPr>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082A73">
              <w:t xml:space="preserve">кожен з співвиконавців в складі тендерної пропозиції повинен завантажити в електронну систему </w:t>
            </w:r>
            <w:proofErr w:type="spellStart"/>
            <w:r w:rsidRPr="00082A73">
              <w:t>закупівель</w:t>
            </w:r>
            <w:proofErr w:type="spellEnd"/>
            <w:r w:rsidRPr="00082A73">
              <w:t xml:space="preserve"> документи, що підтверджують </w:t>
            </w:r>
            <w:r w:rsidRPr="00082A73">
              <w:rPr>
                <w:rFonts w:eastAsia="Calibri"/>
                <w:lang w:eastAsia="ar-SA"/>
              </w:rPr>
              <w:t xml:space="preserve">відсутність підстав, визначених </w:t>
            </w:r>
            <w:hyperlink r:id="rId41" w:anchor="n1264" w:history="1">
              <w:r w:rsidRPr="00082A73">
                <w:rPr>
                  <w:rFonts w:eastAsia="Calibri"/>
                  <w:lang w:eastAsia="ar-SA"/>
                </w:rPr>
                <w:t xml:space="preserve">пунктами </w:t>
              </w:r>
            </w:hyperlink>
            <w:hyperlink r:id="rId42" w:anchor="n1267" w:history="1">
              <w:r w:rsidRPr="00082A73">
                <w:t>5</w:t>
              </w:r>
            </w:hyperlink>
            <w:r w:rsidRPr="00082A73">
              <w:t>, </w:t>
            </w:r>
            <w:hyperlink r:id="rId43" w:anchor="n1268" w:history="1">
              <w:r w:rsidRPr="00082A73">
                <w:t>6</w:t>
              </w:r>
            </w:hyperlink>
            <w:r w:rsidRPr="00082A73">
              <w:t>, </w:t>
            </w:r>
            <w:hyperlink r:id="rId44" w:anchor="n1274" w:history="1">
              <w:r w:rsidRPr="00082A73">
                <w:t>12</w:t>
              </w:r>
            </w:hyperlink>
            <w:r w:rsidRPr="00082A73">
              <w:t> і </w:t>
            </w:r>
            <w:hyperlink r:id="rId45" w:anchor="n1275" w:history="1">
              <w:r w:rsidRPr="00082A73">
                <w:t>13 частини 1</w:t>
              </w:r>
            </w:hyperlink>
            <w:r w:rsidRPr="00082A73">
              <w:t xml:space="preserve"> статті 17 Закону.</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У випадку ненадання учасником документів, що підтверджують відсутність підстав, передбачених </w:t>
            </w:r>
            <w:hyperlink r:id="rId46" w:anchor="n1267" w:history="1">
              <w:r w:rsidRPr="00082A73">
                <w:rPr>
                  <w:rFonts w:ascii="Times New Roman" w:hAnsi="Times New Roman"/>
                  <w:sz w:val="24"/>
                </w:rPr>
                <w:t>пунктами 5</w:t>
              </w:r>
            </w:hyperlink>
            <w:r w:rsidRPr="00082A73">
              <w:rPr>
                <w:rFonts w:ascii="Times New Roman" w:hAnsi="Times New Roman"/>
                <w:sz w:val="24"/>
              </w:rPr>
              <w:t>, </w:t>
            </w:r>
            <w:hyperlink r:id="rId47" w:anchor="n1268" w:history="1">
              <w:r w:rsidRPr="00082A73">
                <w:rPr>
                  <w:rFonts w:ascii="Times New Roman" w:hAnsi="Times New Roman"/>
                  <w:sz w:val="24"/>
                </w:rPr>
                <w:t>6</w:t>
              </w:r>
            </w:hyperlink>
            <w:r w:rsidRPr="00082A73">
              <w:rPr>
                <w:rFonts w:ascii="Times New Roman" w:hAnsi="Times New Roman"/>
                <w:sz w:val="24"/>
              </w:rPr>
              <w:t>, </w:t>
            </w:r>
            <w:hyperlink r:id="rId48" w:anchor="n1274" w:history="1">
              <w:r w:rsidRPr="00082A73">
                <w:rPr>
                  <w:rFonts w:ascii="Times New Roman" w:hAnsi="Times New Roman"/>
                  <w:sz w:val="24"/>
                </w:rPr>
                <w:t>12</w:t>
              </w:r>
            </w:hyperlink>
            <w:r w:rsidRPr="00082A73">
              <w:rPr>
                <w:rFonts w:ascii="Times New Roman" w:hAnsi="Times New Roman"/>
                <w:sz w:val="24"/>
              </w:rPr>
              <w:t> і </w:t>
            </w:r>
            <w:hyperlink r:id="rId49" w:anchor="n1275" w:history="1">
              <w:r w:rsidRPr="00082A73">
                <w:rPr>
                  <w:rFonts w:ascii="Times New Roman" w:hAnsi="Times New Roman"/>
                  <w:sz w:val="24"/>
                </w:rPr>
                <w:t xml:space="preserve">13 частини </w:t>
              </w:r>
              <w:r w:rsidRPr="00082A73">
                <w:rPr>
                  <w:rFonts w:ascii="Times New Roman" w:hAnsi="Times New Roman"/>
                  <w:sz w:val="24"/>
                </w:rPr>
                <w:lastRenderedPageBreak/>
                <w:t>1</w:t>
              </w:r>
            </w:hyperlink>
            <w:r w:rsidRPr="00082A73">
              <w:rPr>
                <w:rFonts w:ascii="Times New Roman" w:hAnsi="Times New Roman"/>
                <w:sz w:val="24"/>
              </w:rPr>
              <w:t> та </w:t>
            </w:r>
            <w:hyperlink r:id="rId50" w:anchor="n1276" w:history="1">
              <w:r w:rsidRPr="00082A73">
                <w:rPr>
                  <w:rFonts w:ascii="Times New Roman" w:hAnsi="Times New Roman"/>
                  <w:sz w:val="24"/>
                </w:rPr>
                <w:t>частиною 2</w:t>
              </w:r>
            </w:hyperlink>
            <w:r w:rsidRPr="00082A73">
              <w:rPr>
                <w:rFonts w:ascii="Times New Roman" w:hAnsi="Times New Roman"/>
                <w:sz w:val="24"/>
              </w:rPr>
              <w:t xml:space="preserve"> статті 17 Закону, або </w:t>
            </w:r>
            <w:r w:rsidRPr="00082A73">
              <w:rPr>
                <w:rFonts w:ascii="Times New Roman" w:hAnsi="Times New Roman"/>
                <w:sz w:val="24"/>
                <w:lang w:eastAsia="uk-UA"/>
              </w:rPr>
              <w:t xml:space="preserve"> подання</w:t>
            </w:r>
            <w:r w:rsidRPr="00082A73">
              <w:rPr>
                <w:rFonts w:ascii="Times New Roman" w:hAnsi="Times New Roman"/>
                <w:sz w:val="24"/>
              </w:rPr>
              <w:t xml:space="preserve"> цих документів з порушенням вимог тендерної документації, учасник буде вважатися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rsidR="0024594E" w:rsidRPr="00082A73" w:rsidRDefault="0024594E" w:rsidP="0024594E">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у спосіб, передбачений тендерною документацією та електронною тендерною документацією, учасник буде вважатися таким, що не відповідає встановленим абзацом 1 частини 3 статті 22 Закону вимогам до учасника відповідно до законодавства та підлягає відхиленню на підставі пункту 1 частини 1 статті 31 Закону.</w:t>
            </w:r>
          </w:p>
        </w:tc>
      </w:tr>
      <w:tr w:rsidR="001B058C" w:rsidRPr="00082A73" w:rsidTr="001B058C">
        <w:tc>
          <w:tcPr>
            <w:tcW w:w="2423" w:type="dxa"/>
            <w:vAlign w:val="center"/>
          </w:tcPr>
          <w:p w:rsidR="001B058C" w:rsidRPr="00082A73" w:rsidRDefault="001B058C" w:rsidP="001B058C">
            <w:pPr>
              <w:pStyle w:val="a5"/>
              <w:tabs>
                <w:tab w:val="clear" w:pos="4677"/>
                <w:tab w:val="clear" w:pos="9355"/>
                <w:tab w:val="left" w:pos="1260"/>
                <w:tab w:val="left" w:pos="1980"/>
              </w:tabs>
              <w:ind w:left="16"/>
            </w:pPr>
            <w:r>
              <w:lastRenderedPageBreak/>
              <w:t>12.</w:t>
            </w:r>
            <w:r w:rsidRPr="00082A73">
              <w:t>Інші документи</w:t>
            </w:r>
          </w:p>
        </w:tc>
        <w:tc>
          <w:tcPr>
            <w:tcW w:w="7585" w:type="dxa"/>
            <w:gridSpan w:val="2"/>
            <w:vAlign w:val="center"/>
          </w:tcPr>
          <w:p w:rsidR="001B058C" w:rsidRPr="004F2B85" w:rsidRDefault="001B058C" w:rsidP="001B058C">
            <w:pPr>
              <w:pStyle w:val="HTML"/>
              <w:tabs>
                <w:tab w:val="clear" w:pos="916"/>
                <w:tab w:val="clear" w:pos="1832"/>
                <w:tab w:val="num" w:pos="1352"/>
                <w:tab w:val="num" w:pos="2911"/>
              </w:tabs>
              <w:jc w:val="both"/>
              <w:rPr>
                <w:rFonts w:ascii="Times New Roman" w:hAnsi="Times New Roman"/>
                <w:b/>
                <w:i/>
                <w:sz w:val="24"/>
                <w:u w:val="single"/>
              </w:rPr>
            </w:pPr>
            <w:r w:rsidRPr="004F2B85">
              <w:rPr>
                <w:rFonts w:ascii="Times New Roman" w:hAnsi="Times New Roman"/>
                <w:b/>
                <w:i/>
                <w:sz w:val="24"/>
                <w:u w:val="single"/>
              </w:rPr>
              <w:t>Документи, що підтверджують відповідність учасника іншим вимогам:</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1B058C" w:rsidRPr="004F2B85" w:rsidRDefault="001B058C" w:rsidP="001B058C">
            <w:pPr>
              <w:pStyle w:val="HTML"/>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rPr>
            </w:pPr>
            <w:r w:rsidRPr="004F2B85">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1B058C"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 xml:space="preserve">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w:t>
            </w:r>
            <w:proofErr w:type="spellStart"/>
            <w:r w:rsidRPr="004F2B85">
              <w:rPr>
                <w:rFonts w:ascii="Times New Roman" w:hAnsi="Times New Roman"/>
                <w:sz w:val="24"/>
              </w:rPr>
              <w:t>доступі.</w:t>
            </w:r>
            <w:r w:rsidRPr="00531832">
              <w:rPr>
                <w:rFonts w:ascii="Times New Roman" w:hAnsi="Times New Roman"/>
                <w:sz w:val="24"/>
              </w:rPr>
              <w:t>дозвіл</w:t>
            </w:r>
            <w:proofErr w:type="spellEnd"/>
            <w:r w:rsidRPr="00531832">
              <w:rPr>
                <w:rFonts w:ascii="Times New Roman" w:hAnsi="Times New Roman"/>
                <w:sz w:val="24"/>
              </w:rPr>
              <w:t xml:space="preserve">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1B058C" w:rsidRPr="004F2B85" w:rsidRDefault="001B058C" w:rsidP="001B058C">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1B058C" w:rsidRPr="00082A73" w:rsidTr="001B058C">
        <w:tc>
          <w:tcPr>
            <w:tcW w:w="2423" w:type="dxa"/>
            <w:vAlign w:val="center"/>
          </w:tcPr>
          <w:p w:rsidR="001B058C" w:rsidRPr="004F2B85" w:rsidRDefault="001B058C" w:rsidP="001B058C">
            <w:pPr>
              <w:pStyle w:val="a5"/>
              <w:tabs>
                <w:tab w:val="clear" w:pos="4677"/>
                <w:tab w:val="clear" w:pos="9355"/>
                <w:tab w:val="left" w:pos="1260"/>
                <w:tab w:val="left" w:pos="1980"/>
              </w:tabs>
            </w:pPr>
            <w:r w:rsidRPr="00082A73">
              <w:t xml:space="preserve"> </w:t>
            </w:r>
            <w:r w:rsidRPr="004F2B85">
              <w:t>13. Інформація про субпідрядника (субпідрядників)</w:t>
            </w:r>
          </w:p>
          <w:p w:rsidR="001B058C" w:rsidRPr="00082A73" w:rsidRDefault="001B058C" w:rsidP="001B058C">
            <w:pPr>
              <w:pStyle w:val="a5"/>
              <w:tabs>
                <w:tab w:val="clear" w:pos="4677"/>
                <w:tab w:val="clear" w:pos="9355"/>
                <w:tab w:val="left" w:pos="1260"/>
                <w:tab w:val="left" w:pos="1980"/>
              </w:tabs>
            </w:pPr>
          </w:p>
        </w:tc>
        <w:tc>
          <w:tcPr>
            <w:tcW w:w="7585" w:type="dxa"/>
            <w:gridSpan w:val="2"/>
            <w:vAlign w:val="center"/>
          </w:tcPr>
          <w:p w:rsidR="001B058C" w:rsidRPr="004F2B85" w:rsidRDefault="001B058C" w:rsidP="001B058C">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F2B85">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може залучити спроможності інших суб’єктів господарювання як субпідрядників.</w:t>
            </w:r>
          </w:p>
          <w:p w:rsidR="001B058C" w:rsidRPr="004F2B85" w:rsidRDefault="001B058C" w:rsidP="001B058C">
            <w:pPr>
              <w:pStyle w:val="a5"/>
              <w:tabs>
                <w:tab w:val="clear" w:pos="4677"/>
                <w:tab w:val="clear" w:pos="9355"/>
                <w:tab w:val="left" w:pos="1260"/>
                <w:tab w:val="left" w:pos="1980"/>
              </w:tabs>
              <w:jc w:val="both"/>
            </w:pPr>
            <w:r w:rsidRPr="004F2B85">
              <w:t>У разі, якщо учасник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pPr>
            <w:r w:rsidRPr="004F2B85">
              <w:rPr>
                <w:rFonts w:ascii="Times New Roman" w:hAnsi="Times New Roman"/>
                <w:sz w:val="24"/>
              </w:rPr>
              <w:t xml:space="preserve">власну довідку з інформацією про кожного суб’єкта господарювання, якого учасник планує залучати до виконання робіт як субпідрядника (із </w:t>
            </w:r>
            <w:r w:rsidRPr="004F2B85">
              <w:rPr>
                <w:rFonts w:ascii="Times New Roman" w:hAnsi="Times New Roman"/>
                <w:sz w:val="24"/>
              </w:rPr>
              <w:lastRenderedPageBreak/>
              <w:t>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4F2B85">
              <w:rPr>
                <w:rFonts w:ascii="Times New Roman" w:hAnsi="Times New Roman"/>
                <w:sz w:val="24"/>
              </w:rPr>
              <w:t>mail</w:t>
            </w:r>
            <w:proofErr w:type="spellEnd"/>
            <w:r w:rsidRPr="004F2B85">
              <w:rPr>
                <w:rFonts w:ascii="Times New Roman" w:hAnsi="Times New Roman"/>
                <w:sz w:val="24"/>
              </w:rPr>
              <w:t>). Довідка надається в довільній формі.</w:t>
            </w:r>
          </w:p>
          <w:p w:rsidR="001B058C" w:rsidRPr="004F2B85" w:rsidRDefault="001B058C" w:rsidP="001B058C">
            <w:pPr>
              <w:pStyle w:val="a5"/>
              <w:tabs>
                <w:tab w:val="clear" w:pos="4677"/>
                <w:tab w:val="clear" w:pos="9355"/>
                <w:tab w:val="left" w:pos="1260"/>
                <w:tab w:val="left" w:pos="1980"/>
              </w:tabs>
            </w:pPr>
            <w:r w:rsidRPr="004F2B85">
              <w:t>Довідка повинна супроводжуватись:</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№5;</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№6;</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1B058C" w:rsidRPr="004F2B85" w:rsidRDefault="001B058C" w:rsidP="001B058C">
            <w:pPr>
              <w:pStyle w:val="a5"/>
              <w:tabs>
                <w:tab w:val="left" w:pos="1260"/>
                <w:tab w:val="left" w:pos="1980"/>
              </w:tabs>
              <w:jc w:val="both"/>
            </w:pPr>
            <w:r w:rsidRPr="004F2B85">
              <w:t xml:space="preserve">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w:t>
            </w:r>
            <w:proofErr w:type="spellStart"/>
            <w:r w:rsidRPr="004F2B85">
              <w:t>субпірядник</w:t>
            </w:r>
            <w:proofErr w:type="spellEnd"/>
            <w:r w:rsidRPr="004F2B85">
              <w:t xml:space="preserve"> зазначає про безстроковість ліцензії/дозвільного документу), посилання на ліцензію/дозвільний документ у відкритому доступі.</w:t>
            </w:r>
          </w:p>
          <w:p w:rsidR="001B058C" w:rsidRPr="004F2B85" w:rsidRDefault="001B058C" w:rsidP="001B058C">
            <w:pPr>
              <w:pStyle w:val="a5"/>
              <w:tabs>
                <w:tab w:val="left" w:pos="1260"/>
                <w:tab w:val="left" w:pos="1980"/>
              </w:tabs>
              <w:jc w:val="both"/>
            </w:pPr>
            <w:r w:rsidRPr="004F2B85">
              <w:t>У разі, якщо учасник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1B058C" w:rsidRPr="00082A73" w:rsidTr="00234799">
        <w:tc>
          <w:tcPr>
            <w:tcW w:w="10008" w:type="dxa"/>
            <w:gridSpan w:val="3"/>
            <w:shd w:val="clear" w:color="auto" w:fill="D9D9D9" w:themeFill="background1" w:themeFillShade="D9"/>
            <w:vAlign w:val="center"/>
          </w:tcPr>
          <w:p w:rsidR="001B058C" w:rsidRPr="00082A73" w:rsidRDefault="001B058C" w:rsidP="001B058C">
            <w:pPr>
              <w:pStyle w:val="a5"/>
              <w:tabs>
                <w:tab w:val="clear" w:pos="4677"/>
                <w:tab w:val="clear" w:pos="9355"/>
                <w:tab w:val="left" w:pos="1260"/>
                <w:tab w:val="left" w:pos="1980"/>
              </w:tabs>
              <w:jc w:val="center"/>
              <w:rPr>
                <w:b/>
              </w:rPr>
            </w:pPr>
            <w:r w:rsidRPr="00082A73">
              <w:rPr>
                <w:b/>
              </w:rPr>
              <w:lastRenderedPageBreak/>
              <w:t>Розділ 4. Подання та розкриття тендерних пропозицій</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t xml:space="preserve">1. Кінцевий строк подання тендерних пропозицій </w:t>
            </w:r>
          </w:p>
        </w:tc>
        <w:tc>
          <w:tcPr>
            <w:tcW w:w="7585" w:type="dxa"/>
            <w:gridSpan w:val="2"/>
          </w:tcPr>
          <w:p w:rsidR="001B058C" w:rsidRPr="00082A73" w:rsidRDefault="001B058C" w:rsidP="001B058C">
            <w:pPr>
              <w:pStyle w:val="a5"/>
              <w:tabs>
                <w:tab w:val="clear" w:pos="4677"/>
                <w:tab w:val="clear" w:pos="9355"/>
                <w:tab w:val="left" w:pos="1260"/>
                <w:tab w:val="left" w:pos="1980"/>
              </w:tabs>
              <w:jc w:val="both"/>
            </w:pPr>
            <w:r w:rsidRPr="00082A73">
              <w:t xml:space="preserve">Кінцевий строк подання тендерних пропозицій: </w:t>
            </w:r>
          </w:p>
          <w:p w:rsidR="001B058C" w:rsidRPr="00082A73" w:rsidRDefault="001B058C" w:rsidP="001B058C">
            <w:pPr>
              <w:pStyle w:val="a5"/>
              <w:tabs>
                <w:tab w:val="clear" w:pos="4677"/>
                <w:tab w:val="clear" w:pos="9355"/>
                <w:tab w:val="left" w:pos="1260"/>
                <w:tab w:val="left" w:pos="1980"/>
              </w:tabs>
              <w:jc w:val="both"/>
              <w:rPr>
                <w:b/>
              </w:rPr>
            </w:pPr>
            <w:r w:rsidRPr="00082A73">
              <w:rPr>
                <w:b/>
              </w:rPr>
              <w:t>До</w:t>
            </w:r>
            <w:r>
              <w:rPr>
                <w:b/>
              </w:rPr>
              <w:t xml:space="preserve">  10-00 год.   </w:t>
            </w:r>
            <w:r w:rsidR="00085545">
              <w:rPr>
                <w:b/>
              </w:rPr>
              <w:t>16</w:t>
            </w:r>
            <w:r>
              <w:rPr>
                <w:b/>
              </w:rPr>
              <w:t>.06.</w:t>
            </w:r>
            <w:r w:rsidRPr="00082A73">
              <w:rPr>
                <w:b/>
              </w:rPr>
              <w:t>202</w:t>
            </w:r>
            <w:r>
              <w:rPr>
                <w:b/>
              </w:rPr>
              <w:t>2</w:t>
            </w:r>
            <w:r w:rsidRPr="00082A73">
              <w:rPr>
                <w:b/>
              </w:rPr>
              <w:t xml:space="preserve"> р.</w:t>
            </w:r>
          </w:p>
          <w:p w:rsidR="001B058C" w:rsidRPr="00082A73" w:rsidRDefault="001B058C" w:rsidP="001B058C">
            <w:pPr>
              <w:pStyle w:val="a5"/>
              <w:tabs>
                <w:tab w:val="clear" w:pos="4677"/>
                <w:tab w:val="clear" w:pos="9355"/>
                <w:tab w:val="left" w:pos="1260"/>
                <w:tab w:val="left" w:pos="1980"/>
              </w:tabs>
              <w:jc w:val="both"/>
            </w:pPr>
            <w:r w:rsidRPr="00082A73">
              <w:rPr>
                <w:lang w:eastAsia="uk-UA"/>
              </w:rPr>
              <w:t>Отримана тендерна пропозиція вноситься автоматично до реєстру отриманих тендерних пропозицій</w:t>
            </w:r>
            <w:r w:rsidRPr="00082A73">
              <w:t>.</w:t>
            </w:r>
          </w:p>
          <w:p w:rsidR="001B058C" w:rsidRPr="00082A73" w:rsidRDefault="001B058C" w:rsidP="001B058C">
            <w:pPr>
              <w:pStyle w:val="a5"/>
              <w:tabs>
                <w:tab w:val="clear" w:pos="4677"/>
                <w:tab w:val="clear" w:pos="9355"/>
                <w:tab w:val="left" w:pos="1260"/>
                <w:tab w:val="left" w:pos="1980"/>
              </w:tabs>
              <w:jc w:val="both"/>
            </w:pPr>
            <w:r w:rsidRPr="00082A73">
              <w:t xml:space="preserve">Електронна система </w:t>
            </w:r>
            <w:proofErr w:type="spellStart"/>
            <w:r w:rsidRPr="00082A73">
              <w:t>закупівель</w:t>
            </w:r>
            <w:proofErr w:type="spellEnd"/>
            <w:r w:rsidRPr="00082A73">
              <w:t xml:space="preserve"> автоматично формує та надсилає повідомлення учаснику про отримання його тендерної пропозиції із зазначенням дати та часу.</w:t>
            </w:r>
          </w:p>
          <w:p w:rsidR="001B058C" w:rsidRPr="00082A73" w:rsidRDefault="001B058C" w:rsidP="001B058C">
            <w:pPr>
              <w:pStyle w:val="a5"/>
              <w:tabs>
                <w:tab w:val="clear" w:pos="4677"/>
                <w:tab w:val="clear" w:pos="9355"/>
                <w:tab w:val="left" w:pos="1260"/>
                <w:tab w:val="left" w:pos="1980"/>
              </w:tabs>
              <w:jc w:val="both"/>
            </w:pPr>
            <w:r w:rsidRPr="00082A73">
              <w:rPr>
                <w:lang w:eastAsia="uk-UA"/>
              </w:rPr>
              <w:lastRenderedPageBreak/>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82A73">
              <w:rPr>
                <w:lang w:eastAsia="uk-UA"/>
              </w:rPr>
              <w:t>закупівель</w:t>
            </w:r>
            <w:proofErr w:type="spellEnd"/>
            <w:r w:rsidRPr="00082A73">
              <w:t>.</w:t>
            </w:r>
          </w:p>
          <w:p w:rsidR="001B058C" w:rsidRPr="00082A73" w:rsidRDefault="001B058C" w:rsidP="001B058C">
            <w:pPr>
              <w:pStyle w:val="a5"/>
              <w:tabs>
                <w:tab w:val="clear" w:pos="4677"/>
                <w:tab w:val="clear" w:pos="9355"/>
                <w:tab w:val="left" w:pos="1260"/>
                <w:tab w:val="left" w:pos="1980"/>
              </w:tabs>
              <w:jc w:val="both"/>
            </w:pPr>
            <w:r w:rsidRPr="00082A73">
              <w:t>Додаткові документи тендерної пропозиції, подані учасником після к</w:t>
            </w:r>
            <w:r w:rsidRPr="00082A73">
              <w:rPr>
                <w:bCs/>
              </w:rPr>
              <w:t xml:space="preserve">інцевого строку подання, </w:t>
            </w:r>
            <w:r w:rsidRPr="00082A73">
              <w:t xml:space="preserve">не розглядаються замовником, крім документів, передбачених </w:t>
            </w:r>
            <w:r w:rsidRPr="00082A73">
              <w:rPr>
                <w:lang w:eastAsia="uk-UA"/>
              </w:rPr>
              <w:t>частиною 9 статті 26 Закону</w:t>
            </w:r>
            <w:r w:rsidRPr="00082A73">
              <w:t>.</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lastRenderedPageBreak/>
              <w:t xml:space="preserve">2. Дата та час розкриття тендерних пропозицій </w:t>
            </w:r>
          </w:p>
        </w:tc>
        <w:tc>
          <w:tcPr>
            <w:tcW w:w="7585" w:type="dxa"/>
            <w:gridSpan w:val="2"/>
          </w:tcPr>
          <w:p w:rsidR="001B058C" w:rsidRPr="00082A73" w:rsidRDefault="001B058C" w:rsidP="001B058C">
            <w:pPr>
              <w:pStyle w:val="a5"/>
              <w:tabs>
                <w:tab w:val="clear" w:pos="4677"/>
                <w:tab w:val="clear" w:pos="9355"/>
                <w:tab w:val="left" w:pos="1260"/>
                <w:tab w:val="left" w:pos="1980"/>
              </w:tabs>
              <w:jc w:val="both"/>
            </w:pPr>
            <w:r w:rsidRPr="00082A73">
              <w:rPr>
                <w:lang w:eastAsia="uk-UA"/>
              </w:rPr>
              <w:t xml:space="preserve">Дата і час розкриття тендерних пропозицій визначаються електронною системою </w:t>
            </w:r>
            <w:proofErr w:type="spellStart"/>
            <w:r w:rsidRPr="00082A73">
              <w:rPr>
                <w:lang w:eastAsia="uk-UA"/>
              </w:rPr>
              <w:t>закупівель</w:t>
            </w:r>
            <w:proofErr w:type="spellEnd"/>
            <w:r w:rsidRPr="00082A73">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82A73">
              <w:rPr>
                <w:lang w:eastAsia="uk-UA"/>
              </w:rPr>
              <w:t>закупівель</w:t>
            </w:r>
            <w:proofErr w:type="spellEnd"/>
            <w:r w:rsidRPr="00082A73">
              <w:t>.</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t>3. Розкриття тендерних пропозицій</w:t>
            </w:r>
          </w:p>
        </w:tc>
        <w:tc>
          <w:tcPr>
            <w:tcW w:w="7585" w:type="dxa"/>
            <w:gridSpan w:val="2"/>
          </w:tcPr>
          <w:p w:rsidR="001B058C" w:rsidRPr="00082A73" w:rsidRDefault="001B058C" w:rsidP="001B058C">
            <w:pPr>
              <w:pStyle w:val="a5"/>
              <w:tabs>
                <w:tab w:val="left" w:pos="1260"/>
                <w:tab w:val="left" w:pos="1980"/>
              </w:tabs>
              <w:jc w:val="both"/>
            </w:pPr>
            <w:r w:rsidRPr="00082A73">
              <w:t>Перед початком електронного аукціону автоматично розкривається інформація про ціни тендерних пропозицій.</w:t>
            </w:r>
          </w:p>
          <w:p w:rsidR="001B058C" w:rsidRPr="00082A73" w:rsidRDefault="001B058C" w:rsidP="001B058C">
            <w:pPr>
              <w:pStyle w:val="a5"/>
              <w:tabs>
                <w:tab w:val="left" w:pos="1260"/>
                <w:tab w:val="left" w:pos="1980"/>
                <w:tab w:val="left" w:pos="6818"/>
              </w:tabs>
              <w:jc w:val="both"/>
            </w:pPr>
            <w:r w:rsidRPr="00082A73">
              <w:rPr>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82A73">
              <w:rPr>
                <w:lang w:eastAsia="uk-UA"/>
              </w:rPr>
              <w:t>закупівель</w:t>
            </w:r>
            <w:proofErr w:type="spellEnd"/>
            <w:r w:rsidRPr="00082A73">
              <w:rPr>
                <w:lang w:eastAsia="uk-UA"/>
              </w:rPr>
              <w:t xml:space="preserve"> одразу після завершення електронного аукціону</w:t>
            </w:r>
            <w:r w:rsidRPr="00082A73">
              <w:t xml:space="preserve">. </w:t>
            </w:r>
          </w:p>
          <w:p w:rsidR="001B058C" w:rsidRPr="00082A73" w:rsidRDefault="001B058C" w:rsidP="001B058C">
            <w:pPr>
              <w:pStyle w:val="a5"/>
              <w:tabs>
                <w:tab w:val="left" w:pos="1260"/>
                <w:tab w:val="left" w:pos="1980"/>
              </w:tabs>
              <w:jc w:val="both"/>
            </w:pPr>
            <w:r w:rsidRPr="00082A73">
              <w:rPr>
                <w:lang w:eastAsia="uk-UA"/>
              </w:rPr>
              <w:t>У разі якщо оголошення про проведення процедури закупівлі оприлюднюється відповідно до </w:t>
            </w:r>
            <w:hyperlink r:id="rId51" w:anchor="n1059" w:history="1">
              <w:r w:rsidRPr="00082A73">
                <w:rPr>
                  <w:lang w:eastAsia="uk-UA"/>
                </w:rPr>
                <w:t>частини 3</w:t>
              </w:r>
            </w:hyperlink>
            <w:r w:rsidRPr="00082A73">
              <w:rPr>
                <w:lang w:eastAsia="uk-UA"/>
              </w:rPr>
              <w:t xml:space="preserve"> статті 10 Закону, у день і час закінчення строку подання тендерних пропозицій, зазначених в оголошенні, електронною системою </w:t>
            </w:r>
            <w:proofErr w:type="spellStart"/>
            <w:r w:rsidRPr="00082A73">
              <w:rPr>
                <w:lang w:eastAsia="uk-UA"/>
              </w:rPr>
              <w:t>закупівель</w:t>
            </w:r>
            <w:proofErr w:type="spellEnd"/>
            <w:r w:rsidRPr="00082A73">
              <w:rPr>
                <w:lang w:eastAsia="uk-UA"/>
              </w:rPr>
              <w:t xml:space="preserve"> автоматично розкриваються всі файли тендерної пропозиції, крім інформації про ціну тендерної пропозиції. У разі, якщо у день і час закінчення строку подання тендерних пропозицій, зазначених в оголошенні, електронною системою </w:t>
            </w:r>
            <w:proofErr w:type="spellStart"/>
            <w:r w:rsidRPr="00082A73">
              <w:rPr>
                <w:lang w:eastAsia="uk-UA"/>
              </w:rPr>
              <w:t>закупівель</w:t>
            </w:r>
            <w:proofErr w:type="spellEnd"/>
            <w:r w:rsidRPr="00082A73">
              <w:rPr>
                <w:lang w:eastAsia="uk-UA"/>
              </w:rPr>
              <w:t xml:space="preserve"> автоматично розкривається інформація про ціну тендерної пропозиції в електронній системі </w:t>
            </w:r>
            <w:proofErr w:type="spellStart"/>
            <w:r w:rsidRPr="00082A73">
              <w:rPr>
                <w:lang w:eastAsia="uk-UA"/>
              </w:rPr>
              <w:t>закупівель</w:t>
            </w:r>
            <w:proofErr w:type="spellEnd"/>
            <w:r w:rsidRPr="00082A73">
              <w:rPr>
                <w:lang w:eastAsia="uk-UA"/>
              </w:rPr>
              <w:t xml:space="preserve"> або у файлах тендерної пропозиції, всупереч вимогам абзацу 3 частини 1 статті  28 Закону, то учасник вважатиметься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rsidR="001B058C" w:rsidRPr="00082A73" w:rsidRDefault="001B058C" w:rsidP="001B058C">
            <w:pPr>
              <w:pStyle w:val="a5"/>
              <w:tabs>
                <w:tab w:val="left" w:pos="1260"/>
                <w:tab w:val="left" w:pos="1980"/>
              </w:tabs>
              <w:jc w:val="both"/>
            </w:pPr>
            <w:r w:rsidRPr="00082A73">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52" w:anchor="n1250" w:history="1">
              <w:r w:rsidRPr="00082A73">
                <w:t>статті 16</w:t>
              </w:r>
            </w:hyperlink>
            <w:r w:rsidRPr="00082A73">
              <w:t xml:space="preserve"> Закону, і документи, що підтверджують відсутність підстав, установлених </w:t>
            </w:r>
            <w:hyperlink r:id="rId53" w:anchor="n1261" w:history="1">
              <w:r w:rsidRPr="00082A73">
                <w:t>статтею 17</w:t>
              </w:r>
            </w:hyperlink>
            <w:r w:rsidRPr="00082A73">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082A73">
              <w:t>закупівель</w:t>
            </w:r>
            <w:proofErr w:type="spellEnd"/>
            <w:r w:rsidRPr="00082A73">
              <w:t xml:space="preserve"> до інформації, яка визначена учасником конфіденційною.</w:t>
            </w:r>
          </w:p>
          <w:p w:rsidR="001B058C" w:rsidRPr="00082A73" w:rsidRDefault="001B058C" w:rsidP="001B058C">
            <w:pPr>
              <w:pStyle w:val="a5"/>
              <w:tabs>
                <w:tab w:val="left" w:pos="1260"/>
                <w:tab w:val="left" w:pos="1980"/>
              </w:tabs>
              <w:jc w:val="both"/>
            </w:pPr>
            <w:r w:rsidRPr="00082A73">
              <w:t xml:space="preserve">Протокол розкриття тендерних пропозицій формується та оприлюднюється електронною системою </w:t>
            </w:r>
            <w:proofErr w:type="spellStart"/>
            <w:r w:rsidRPr="00082A73">
              <w:t>закупівель</w:t>
            </w:r>
            <w:proofErr w:type="spellEnd"/>
            <w:r w:rsidRPr="00082A73">
              <w:t xml:space="preserve"> автоматично в день розкриття пропозицій.</w:t>
            </w:r>
          </w:p>
        </w:tc>
      </w:tr>
      <w:tr w:rsidR="001B058C" w:rsidRPr="00082A73" w:rsidTr="00234799">
        <w:tc>
          <w:tcPr>
            <w:tcW w:w="10008" w:type="dxa"/>
            <w:gridSpan w:val="3"/>
            <w:shd w:val="clear" w:color="auto" w:fill="D9D9D9" w:themeFill="background1" w:themeFillShade="D9"/>
            <w:vAlign w:val="center"/>
          </w:tcPr>
          <w:p w:rsidR="001B058C" w:rsidRPr="00082A73" w:rsidRDefault="001B058C" w:rsidP="001B058C">
            <w:pPr>
              <w:pStyle w:val="a5"/>
              <w:tabs>
                <w:tab w:val="clear" w:pos="4677"/>
                <w:tab w:val="clear" w:pos="9355"/>
                <w:tab w:val="left" w:pos="1260"/>
                <w:tab w:val="left" w:pos="1980"/>
              </w:tabs>
              <w:jc w:val="center"/>
            </w:pPr>
            <w:r w:rsidRPr="00082A73">
              <w:rPr>
                <w:b/>
              </w:rPr>
              <w:t>Розділ 5. Розгляд та оцінка тендерних пропозицій</w:t>
            </w:r>
          </w:p>
        </w:tc>
      </w:tr>
      <w:tr w:rsidR="001B058C" w:rsidRPr="00082A73" w:rsidTr="00A702AA">
        <w:tc>
          <w:tcPr>
            <w:tcW w:w="2423" w:type="dxa"/>
            <w:vAlign w:val="center"/>
          </w:tcPr>
          <w:p w:rsidR="001B058C" w:rsidRPr="00082A73" w:rsidRDefault="001B058C" w:rsidP="001B058C">
            <w:pPr>
              <w:pStyle w:val="af6"/>
              <w:rPr>
                <w:lang w:val="uk-UA"/>
              </w:rPr>
            </w:pPr>
            <w:r w:rsidRPr="00082A73">
              <w:rPr>
                <w:lang w:val="uk-UA"/>
              </w:rPr>
              <w:t xml:space="preserve">1. </w:t>
            </w:r>
            <w:r w:rsidRPr="00082A73">
              <w:rPr>
                <w:lang w:val="uk-UA" w:eastAsia="uk-UA"/>
              </w:rPr>
              <w:t xml:space="preserve">Перелік критеріїв оцінки та методика оцінки тендерних </w:t>
            </w:r>
            <w:r w:rsidRPr="00082A73">
              <w:rPr>
                <w:lang w:val="uk-UA" w:eastAsia="uk-UA"/>
              </w:rPr>
              <w:lastRenderedPageBreak/>
              <w:t>пропозицій із зазначенням питомої ваги кожного критерію</w:t>
            </w:r>
          </w:p>
        </w:tc>
        <w:tc>
          <w:tcPr>
            <w:tcW w:w="7585" w:type="dxa"/>
            <w:gridSpan w:val="2"/>
          </w:tcPr>
          <w:p w:rsidR="001B058C" w:rsidRPr="00082A73" w:rsidRDefault="001B058C" w:rsidP="001B058C">
            <w:pPr>
              <w:pStyle w:val="a5"/>
              <w:tabs>
                <w:tab w:val="clear" w:pos="4677"/>
                <w:tab w:val="clear" w:pos="9355"/>
                <w:tab w:val="left" w:pos="1260"/>
                <w:tab w:val="left" w:pos="1980"/>
              </w:tabs>
              <w:jc w:val="both"/>
            </w:pPr>
            <w:r w:rsidRPr="00082A73">
              <w:lastRenderedPageBreak/>
              <w:t>Критерії та методика оцінки тендерних пропозицій визначаються відповідно до статті 29 Закону.</w:t>
            </w:r>
          </w:p>
          <w:p w:rsidR="001B058C" w:rsidRPr="00082A73" w:rsidRDefault="001B058C" w:rsidP="001B058C">
            <w:pPr>
              <w:pStyle w:val="a5"/>
              <w:tabs>
                <w:tab w:val="clear" w:pos="4677"/>
                <w:tab w:val="clear" w:pos="9355"/>
                <w:tab w:val="left" w:pos="1260"/>
                <w:tab w:val="left" w:pos="1980"/>
              </w:tabs>
              <w:jc w:val="both"/>
            </w:pPr>
            <w:r w:rsidRPr="00082A73">
              <w:lastRenderedPageBreak/>
              <w:t>Єдиним критерієм для оцінки тендерних пропозицій учасників є ціна тендерної пропозиції без врахуванням податку на додану вартість.</w:t>
            </w:r>
          </w:p>
          <w:p w:rsidR="001B058C" w:rsidRPr="00082A73" w:rsidRDefault="001B058C" w:rsidP="001B058C">
            <w:pPr>
              <w:spacing w:line="228" w:lineRule="auto"/>
              <w:jc w:val="both"/>
              <w:rPr>
                <w:rFonts w:eastAsia="Calibri"/>
              </w:rPr>
            </w:pPr>
            <w:r w:rsidRPr="00082A73">
              <w:rPr>
                <w:lang w:eastAsia="uk-UA"/>
              </w:rPr>
              <w:t xml:space="preserve">Оцінка тендерних пропозицій проводиться автоматично електронною системою </w:t>
            </w:r>
            <w:proofErr w:type="spellStart"/>
            <w:r w:rsidRPr="00082A73">
              <w:rPr>
                <w:lang w:eastAsia="uk-UA"/>
              </w:rPr>
              <w:t>закупівель</w:t>
            </w:r>
            <w:proofErr w:type="spellEnd"/>
            <w:r w:rsidRPr="00082A73">
              <w:rPr>
                <w:lang w:eastAsia="uk-UA"/>
              </w:rPr>
              <w:t xml:space="preserve"> шляхом застосування електронного аукціону на основі</w:t>
            </w:r>
            <w:r w:rsidRPr="00082A73">
              <w:rPr>
                <w:rFonts w:eastAsia="Calibri"/>
              </w:rPr>
              <w:t xml:space="preserve"> критерію – ціна</w:t>
            </w:r>
            <w:r w:rsidRPr="00082A73">
              <w:rPr>
                <w:lang w:eastAsia="uk-UA"/>
              </w:rPr>
              <w:t>.</w:t>
            </w:r>
            <w:r w:rsidRPr="00082A73">
              <w:t xml:space="preserve"> Питома вага – 100%.</w:t>
            </w:r>
            <w:r w:rsidRPr="00082A73">
              <w:rPr>
                <w:rFonts w:eastAsia="Calibri"/>
              </w:rPr>
              <w:t xml:space="preserve"> Ціни вказуються з двома десятковими знаками.</w:t>
            </w:r>
          </w:p>
          <w:p w:rsidR="001B058C" w:rsidRPr="00082A73" w:rsidRDefault="001B058C" w:rsidP="001B058C">
            <w:pPr>
              <w:spacing w:line="228" w:lineRule="auto"/>
              <w:jc w:val="both"/>
              <w:rPr>
                <w:rFonts w:eastAsia="Calibri"/>
              </w:rPr>
            </w:pPr>
            <w:r w:rsidRPr="00082A73">
              <w:rPr>
                <w:color w:val="000000"/>
                <w:lang w:eastAsia="uk-UA"/>
              </w:rPr>
              <w:t xml:space="preserve">Учасник визначає ціну на </w:t>
            </w:r>
            <w:r w:rsidRPr="00082A73">
              <w:t xml:space="preserve">запропонований </w:t>
            </w:r>
            <w:r w:rsidRPr="00082A73">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082A73">
              <w:t>витрат на транспортування, страхування, навантаження, розвантаження, сплату митних тарифів,</w:t>
            </w:r>
            <w:r w:rsidRPr="00082A73">
              <w:rPr>
                <w:color w:val="000000"/>
                <w:lang w:eastAsia="uk-UA"/>
              </w:rPr>
              <w:t xml:space="preserve"> усіх інших витрат, передбачених для предмету закупівлі даного виду</w:t>
            </w:r>
            <w:r w:rsidRPr="00082A73">
              <w:t>.</w:t>
            </w:r>
          </w:p>
          <w:p w:rsidR="001B058C" w:rsidRPr="00082A73" w:rsidRDefault="001B058C" w:rsidP="001B058C">
            <w:pPr>
              <w:spacing w:line="228" w:lineRule="auto"/>
              <w:jc w:val="both"/>
              <w:rPr>
                <w:rFonts w:eastAsia="Calibri"/>
              </w:rPr>
            </w:pPr>
            <w:r w:rsidRPr="00082A73">
              <w:rPr>
                <w:rFonts w:eastAsia="Calibri"/>
              </w:rPr>
              <w:t xml:space="preserve">Розмір мінімального кроку пониження ціни під час електронного аукціону – 1% </w:t>
            </w:r>
            <w:r w:rsidRPr="00082A73">
              <w:rPr>
                <w:lang w:eastAsia="uk-UA"/>
              </w:rPr>
              <w:t>очікуваної вартості закупівлі</w:t>
            </w:r>
            <w:r w:rsidRPr="00082A73">
              <w:rPr>
                <w:rFonts w:eastAsia="Calibri"/>
              </w:rPr>
              <w:t>.</w:t>
            </w:r>
          </w:p>
          <w:p w:rsidR="001B058C" w:rsidRPr="00082A73" w:rsidRDefault="001B058C" w:rsidP="001B058C">
            <w:pPr>
              <w:spacing w:line="228" w:lineRule="auto"/>
              <w:jc w:val="both"/>
              <w:rPr>
                <w:rFonts w:eastAsia="Calibri"/>
              </w:rPr>
            </w:pPr>
            <w:r w:rsidRPr="00082A73">
              <w:rPr>
                <w:lang w:eastAsia="uk-UA"/>
              </w:rPr>
              <w:t>У разі якщо оголошення про проведення процедури закупівлі оприлюднюється відповідно до норм </w:t>
            </w:r>
            <w:hyperlink r:id="rId54" w:anchor="n1059" w:history="1">
              <w:r w:rsidRPr="00082A73">
                <w:rPr>
                  <w:lang w:eastAsia="uk-UA"/>
                </w:rPr>
                <w:t>частини 3</w:t>
              </w:r>
            </w:hyperlink>
            <w:r w:rsidRPr="00082A73">
              <w:rPr>
                <w:lang w:eastAsia="uk-UA"/>
              </w:rPr>
              <w:t> статті 10 Закону, проводиться оцінка лише тих тендерних пропозицій, що не були відхилені згідно з Законом.</w:t>
            </w:r>
          </w:p>
          <w:p w:rsidR="001B058C" w:rsidRPr="00082A73" w:rsidRDefault="001B058C" w:rsidP="001B058C">
            <w:pPr>
              <w:spacing w:line="228" w:lineRule="auto"/>
              <w:jc w:val="both"/>
              <w:rPr>
                <w:rFonts w:eastAsia="Calibri"/>
              </w:rPr>
            </w:pPr>
            <w:r w:rsidRPr="00082A73">
              <w:rPr>
                <w:rFonts w:eastAsia="Calibri"/>
              </w:rPr>
              <w:t>Найбільш економічною вигідною тендерною пропозицією буде вважатися пропозиція з найнижчою ціною.</w:t>
            </w:r>
          </w:p>
          <w:p w:rsidR="001B058C" w:rsidRPr="00082A73" w:rsidRDefault="001B058C" w:rsidP="001B058C">
            <w:pPr>
              <w:pStyle w:val="a5"/>
              <w:tabs>
                <w:tab w:val="clear" w:pos="4677"/>
                <w:tab w:val="clear" w:pos="9355"/>
                <w:tab w:val="left" w:pos="1260"/>
                <w:tab w:val="left" w:pos="1980"/>
              </w:tabs>
              <w:jc w:val="both"/>
              <w:rPr>
                <w:lang w:eastAsia="uk-UA"/>
              </w:rPr>
            </w:pPr>
          </w:p>
          <w:p w:rsidR="001B058C" w:rsidRPr="00082A73" w:rsidRDefault="001B058C" w:rsidP="001B058C">
            <w:pPr>
              <w:pStyle w:val="a5"/>
              <w:tabs>
                <w:tab w:val="clear" w:pos="4677"/>
                <w:tab w:val="clear" w:pos="9355"/>
                <w:tab w:val="left" w:pos="1260"/>
                <w:tab w:val="left" w:pos="1980"/>
              </w:tabs>
              <w:jc w:val="both"/>
              <w:rPr>
                <w:rFonts w:eastAsia="Calibri"/>
              </w:rPr>
            </w:pPr>
          </w:p>
        </w:tc>
      </w:tr>
      <w:tr w:rsidR="001B058C" w:rsidRPr="00082A73" w:rsidTr="00A702AA">
        <w:tc>
          <w:tcPr>
            <w:tcW w:w="2423" w:type="dxa"/>
            <w:vAlign w:val="center"/>
          </w:tcPr>
          <w:p w:rsidR="001B058C" w:rsidRPr="00082A73" w:rsidRDefault="001B058C" w:rsidP="001B058C">
            <w:pPr>
              <w:pStyle w:val="af6"/>
              <w:rPr>
                <w:lang w:val="uk-UA"/>
              </w:rPr>
            </w:pPr>
            <w:r w:rsidRPr="00082A73">
              <w:rPr>
                <w:lang w:val="uk-UA"/>
              </w:rPr>
              <w:lastRenderedPageBreak/>
              <w:t>2. Розгляд та оцінка тендерних пропозицій</w:t>
            </w:r>
          </w:p>
        </w:tc>
        <w:tc>
          <w:tcPr>
            <w:tcW w:w="7585" w:type="dxa"/>
            <w:gridSpan w:val="2"/>
            <w:vAlign w:val="center"/>
          </w:tcPr>
          <w:p w:rsidR="001B058C" w:rsidRPr="00082A73" w:rsidRDefault="001B058C" w:rsidP="001B058C">
            <w:pPr>
              <w:jc w:val="both"/>
              <w:rPr>
                <w:rFonts w:eastAsia="Calibri"/>
              </w:rPr>
            </w:pPr>
            <w:r w:rsidRPr="00082A73">
              <w:rPr>
                <w:lang w:eastAsia="uk-UA"/>
              </w:rPr>
              <w:t xml:space="preserve">Оцінка тендерних пропозицій проводиться автоматично електронною системою </w:t>
            </w:r>
            <w:proofErr w:type="spellStart"/>
            <w:r w:rsidRPr="00082A73">
              <w:rPr>
                <w:lang w:eastAsia="uk-UA"/>
              </w:rPr>
              <w:t>закупівель</w:t>
            </w:r>
            <w:proofErr w:type="spellEnd"/>
            <w:r w:rsidRPr="00082A73">
              <w:rPr>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082A73">
              <w:rPr>
                <w:rFonts w:eastAsia="Calibri"/>
              </w:rPr>
              <w:t xml:space="preserve"> </w:t>
            </w:r>
          </w:p>
          <w:p w:rsidR="001B058C" w:rsidRPr="00082A73" w:rsidRDefault="001B058C" w:rsidP="001B058C">
            <w:pPr>
              <w:jc w:val="both"/>
              <w:rPr>
                <w:lang w:eastAsia="uk-UA"/>
              </w:rPr>
            </w:pPr>
            <w:r w:rsidRPr="00082A73">
              <w:rPr>
                <w:rFonts w:eastAsia="Calibri"/>
              </w:rPr>
              <w:t>Оцінка здійснюється щодо предмета закупівлі в цілому.</w:t>
            </w:r>
          </w:p>
          <w:p w:rsidR="001B058C" w:rsidRPr="00082A73" w:rsidRDefault="001B058C" w:rsidP="001B058C">
            <w:pPr>
              <w:jc w:val="both"/>
              <w:rPr>
                <w:lang w:eastAsia="uk-UA"/>
              </w:rPr>
            </w:pPr>
            <w:r w:rsidRPr="00082A73">
              <w:rPr>
                <w:lang w:eastAsia="uk-UA"/>
              </w:rPr>
              <w:t xml:space="preserve">Протокол розкриття тендерних пропозицій формується та оприлюднюється електронною системою </w:t>
            </w:r>
            <w:proofErr w:type="spellStart"/>
            <w:r w:rsidRPr="00082A73">
              <w:rPr>
                <w:lang w:eastAsia="uk-UA"/>
              </w:rPr>
              <w:t>закупівель</w:t>
            </w:r>
            <w:proofErr w:type="spellEnd"/>
            <w:r w:rsidRPr="00082A73">
              <w:rPr>
                <w:lang w:eastAsia="uk-UA"/>
              </w:rPr>
              <w:t xml:space="preserve"> автоматично в день розкриття тендерних пропозицій з</w:t>
            </w:r>
            <w:r w:rsidRPr="00082A73">
              <w:t xml:space="preserve"> </w:t>
            </w:r>
            <w:r w:rsidRPr="00082A73">
              <w:rPr>
                <w:lang w:eastAsia="uk-UA"/>
              </w:rPr>
              <w:t>інформацією щодо ціни тендерної пропозиції до початку аукціону та після закінчення аукціону.</w:t>
            </w:r>
          </w:p>
          <w:p w:rsidR="001B058C" w:rsidRPr="00082A73" w:rsidRDefault="001B058C" w:rsidP="001B058C">
            <w:pPr>
              <w:pStyle w:val="a5"/>
              <w:tabs>
                <w:tab w:val="left" w:pos="1260"/>
                <w:tab w:val="left" w:pos="1980"/>
              </w:tabs>
              <w:jc w:val="both"/>
            </w:pPr>
            <w:r w:rsidRPr="00082A73">
              <w:rPr>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082A73">
              <w:t>.</w:t>
            </w:r>
          </w:p>
          <w:p w:rsidR="001B058C" w:rsidRPr="00082A73" w:rsidRDefault="001B058C" w:rsidP="001B058C">
            <w:pPr>
              <w:pStyle w:val="a5"/>
              <w:tabs>
                <w:tab w:val="left" w:pos="1260"/>
                <w:tab w:val="left" w:pos="1980"/>
              </w:tabs>
              <w:jc w:val="both"/>
            </w:pPr>
            <w:r w:rsidRPr="00082A73">
              <w:rPr>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w:t>
            </w:r>
            <w:proofErr w:type="spellStart"/>
            <w:r w:rsidRPr="00082A73">
              <w:rPr>
                <w:lang w:eastAsia="uk-UA"/>
              </w:rPr>
              <w:t>закупівель</w:t>
            </w:r>
            <w:proofErr w:type="spellEnd"/>
            <w:r w:rsidRPr="00082A73">
              <w:rPr>
                <w:lang w:eastAsia="uk-UA"/>
              </w:rPr>
              <w:t xml:space="preserve"> протягом 1 (одного) дня з дня прийняття відповідного рішення</w:t>
            </w:r>
            <w:r w:rsidRPr="00082A73">
              <w:t xml:space="preserve">. </w:t>
            </w:r>
          </w:p>
          <w:p w:rsidR="001B058C" w:rsidRPr="00082A73" w:rsidRDefault="001B058C" w:rsidP="001B058C">
            <w:pPr>
              <w:pStyle w:val="a5"/>
              <w:tabs>
                <w:tab w:val="left" w:pos="1260"/>
                <w:tab w:val="left" w:pos="1980"/>
              </w:tabs>
              <w:jc w:val="both"/>
              <w:rPr>
                <w:lang w:eastAsia="uk-UA"/>
              </w:rPr>
            </w:pPr>
          </w:p>
          <w:p w:rsidR="001B058C" w:rsidRPr="00082A73" w:rsidRDefault="001B058C" w:rsidP="001B058C">
            <w:pPr>
              <w:pStyle w:val="a5"/>
              <w:tabs>
                <w:tab w:val="left" w:pos="1260"/>
                <w:tab w:val="left" w:pos="1980"/>
              </w:tabs>
              <w:jc w:val="both"/>
            </w:pPr>
            <w:r w:rsidRPr="00082A73">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Pr="00082A73">
              <w:t>.</w:t>
            </w:r>
          </w:p>
          <w:p w:rsidR="001B058C" w:rsidRPr="00082A73" w:rsidRDefault="001B058C" w:rsidP="001B058C">
            <w:pPr>
              <w:pStyle w:val="a5"/>
              <w:tabs>
                <w:tab w:val="left" w:pos="1260"/>
                <w:tab w:val="left" w:pos="1980"/>
              </w:tabs>
              <w:jc w:val="both"/>
            </w:pPr>
          </w:p>
          <w:p w:rsidR="001B058C" w:rsidRPr="00082A73" w:rsidRDefault="001B058C" w:rsidP="001B058C">
            <w:pPr>
              <w:pStyle w:val="a5"/>
              <w:tabs>
                <w:tab w:val="left" w:pos="1260"/>
                <w:tab w:val="left" w:pos="1980"/>
              </w:tabs>
              <w:jc w:val="both"/>
            </w:pPr>
            <w:r w:rsidRPr="00082A73">
              <w:rPr>
                <w:lang w:eastAsia="uk-UA"/>
              </w:rPr>
              <w:t>Якщо оголошення про проведення конкурентної процедури закупівлі оприлюднюється відповідно до </w:t>
            </w:r>
            <w:hyperlink r:id="rId55" w:anchor="n1059" w:history="1">
              <w:r w:rsidRPr="00082A73">
                <w:rPr>
                  <w:lang w:eastAsia="uk-UA"/>
                </w:rPr>
                <w:t>частини 3</w:t>
              </w:r>
            </w:hyperlink>
            <w:r w:rsidRPr="00082A73">
              <w:rPr>
                <w:lang w:eastAsia="uk-UA"/>
              </w:rPr>
              <w:t xml:space="preserve"> статті 10 Закону, замовник розглядає тендерні пропозиції на відповідність вимогам тендерної </w:t>
            </w:r>
            <w:r w:rsidRPr="00082A73">
              <w:rPr>
                <w:lang w:eastAsia="uk-UA"/>
              </w:rPr>
              <w:lastRenderedPageBreak/>
              <w:t>документації до проведення оцінки тендерних пропозицій у строк, що не перевищує 20 (двадцять) робочих днів</w:t>
            </w:r>
            <w:r w:rsidRPr="00082A73">
              <w:t>.</w:t>
            </w:r>
          </w:p>
          <w:p w:rsidR="001B058C" w:rsidRPr="00082A73" w:rsidRDefault="001B058C" w:rsidP="001B058C">
            <w:pPr>
              <w:pStyle w:val="a5"/>
              <w:tabs>
                <w:tab w:val="left" w:pos="1260"/>
                <w:tab w:val="left" w:pos="1980"/>
              </w:tabs>
              <w:jc w:val="both"/>
              <w:rPr>
                <w:lang w:eastAsia="uk-UA"/>
              </w:rPr>
            </w:pPr>
            <w:r w:rsidRPr="00082A73">
              <w:rPr>
                <w:lang w:eastAsia="uk-UA"/>
              </w:rPr>
              <w:t xml:space="preserve">За результатами розгляду замовником в електронній системі </w:t>
            </w:r>
            <w:proofErr w:type="spellStart"/>
            <w:r w:rsidRPr="00082A73">
              <w:rPr>
                <w:lang w:eastAsia="uk-UA"/>
              </w:rPr>
              <w:t>закупівель</w:t>
            </w:r>
            <w:proofErr w:type="spellEnd"/>
            <w:r w:rsidRPr="00082A73">
              <w:rPr>
                <w:lang w:eastAsia="uk-UA"/>
              </w:rPr>
              <w:t xml:space="preserve"> відповідно до </w:t>
            </w:r>
            <w:hyperlink r:id="rId56" w:anchor="n1039" w:history="1">
              <w:r w:rsidRPr="00082A73">
                <w:rPr>
                  <w:lang w:eastAsia="uk-UA"/>
                </w:rPr>
                <w:t>статті 10</w:t>
              </w:r>
            </w:hyperlink>
            <w:r w:rsidRPr="00082A73">
              <w:rPr>
                <w:lang w:eastAsia="uk-UA"/>
              </w:rPr>
              <w:t xml:space="preserve"> Закону складається та оприлюднюється протокол розгляду всіх тендерних пропозицій</w:t>
            </w:r>
            <w:r w:rsidRPr="00082A73">
              <w:t xml:space="preserve">. </w:t>
            </w:r>
            <w:r w:rsidRPr="00082A73">
              <w:rPr>
                <w:lang w:eastAsia="uk-UA"/>
              </w:rPr>
              <w:t xml:space="preserve">Після оприлюднення замовником протоколу розгляду тендерних пропозицій електронною системою </w:t>
            </w:r>
            <w:proofErr w:type="spellStart"/>
            <w:r w:rsidRPr="00082A73">
              <w:rPr>
                <w:lang w:eastAsia="uk-UA"/>
              </w:rPr>
              <w:t>закупівель</w:t>
            </w:r>
            <w:proofErr w:type="spellEnd"/>
            <w:r w:rsidRPr="00082A73">
              <w:rPr>
                <w:lang w:eastAsia="uk-UA"/>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5 (п’ять) днів після оприлюднення протоколу розгляду тендерних пропозицій.</w:t>
            </w:r>
          </w:p>
          <w:p w:rsidR="001B058C" w:rsidRPr="00082A73" w:rsidRDefault="001B058C" w:rsidP="001B058C">
            <w:pPr>
              <w:pStyle w:val="a5"/>
              <w:tabs>
                <w:tab w:val="clear" w:pos="4677"/>
                <w:tab w:val="clear" w:pos="9355"/>
                <w:tab w:val="left" w:pos="1260"/>
                <w:tab w:val="left" w:pos="1980"/>
              </w:tabs>
              <w:jc w:val="both"/>
            </w:pPr>
          </w:p>
          <w:p w:rsidR="001B058C" w:rsidRPr="00082A73" w:rsidRDefault="001B058C" w:rsidP="001B058C">
            <w:pPr>
              <w:pStyle w:val="a5"/>
              <w:tabs>
                <w:tab w:val="clear" w:pos="4677"/>
                <w:tab w:val="clear" w:pos="9355"/>
                <w:tab w:val="left" w:pos="1260"/>
                <w:tab w:val="left" w:pos="1980"/>
              </w:tabs>
              <w:jc w:val="both"/>
            </w:pPr>
            <w:r w:rsidRPr="00082A73">
              <w:t>Замовник та учасники не можуть ініціювати будь-які переговори з питань внесення змін до змісту або ціни поданої тендерної пропозиції.</w:t>
            </w:r>
          </w:p>
          <w:p w:rsidR="001B058C" w:rsidRPr="00082A73" w:rsidRDefault="001B058C" w:rsidP="001B058C">
            <w:pPr>
              <w:jc w:val="both"/>
            </w:pPr>
            <w:bookmarkStart w:id="18" w:name="n487"/>
            <w:bookmarkEnd w:id="18"/>
          </w:p>
          <w:p w:rsidR="001B058C" w:rsidRPr="00082A73" w:rsidRDefault="001B058C" w:rsidP="001B058C">
            <w:pPr>
              <w:jc w:val="both"/>
            </w:pPr>
            <w:r w:rsidRPr="00082A73">
              <w:t xml:space="preserve">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(сорок) або більше відсотків від середньоарифметичного значення ціни тендерних пропозицій інших учасників на початковому етапі аукціону, та/або є меншою на                                  30 (тридцять)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82A73">
              <w:t>закупівель</w:t>
            </w:r>
            <w:proofErr w:type="spellEnd"/>
            <w:r w:rsidRPr="00082A73">
              <w:t xml:space="preserve"> автоматично за умови наявності не менше 2 (двох) учасників, які подали свої тендерні пропозиції щодо предмета закупівлі.</w:t>
            </w:r>
          </w:p>
          <w:p w:rsidR="001B058C" w:rsidRPr="00082A73" w:rsidRDefault="001B058C" w:rsidP="001B058C">
            <w:pPr>
              <w:jc w:val="both"/>
            </w:pPr>
            <w:r w:rsidRPr="00082A73">
              <w:rPr>
                <w:lang w:eastAsia="uk-UA"/>
              </w:rPr>
              <w:t xml:space="preserve">Електронна система </w:t>
            </w:r>
            <w:proofErr w:type="spellStart"/>
            <w:r w:rsidRPr="00082A73">
              <w:rPr>
                <w:lang w:eastAsia="uk-UA"/>
              </w:rPr>
              <w:t>закупівель</w:t>
            </w:r>
            <w:proofErr w:type="spellEnd"/>
            <w:r w:rsidRPr="00082A73">
              <w:rPr>
                <w:lang w:eastAsia="uk-UA"/>
              </w:rPr>
              <w:t xml:space="preserve">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1B058C" w:rsidRPr="00082A73" w:rsidRDefault="001B058C" w:rsidP="001B058C">
            <w:pPr>
              <w:jc w:val="both"/>
            </w:pPr>
            <w:r w:rsidRPr="00082A73">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058C" w:rsidRPr="00082A73" w:rsidRDefault="001B058C" w:rsidP="001B058C">
            <w:pPr>
              <w:pStyle w:val="a5"/>
              <w:tabs>
                <w:tab w:val="clear" w:pos="4677"/>
                <w:tab w:val="clear" w:pos="9355"/>
                <w:tab w:val="left" w:pos="1260"/>
                <w:tab w:val="left" w:pos="1980"/>
              </w:tabs>
              <w:jc w:val="both"/>
            </w:pPr>
            <w:r w:rsidRPr="00082A73">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rsidR="001B058C" w:rsidRPr="00082A73" w:rsidRDefault="001B058C" w:rsidP="001B058C">
            <w:pPr>
              <w:pStyle w:val="a5"/>
              <w:tabs>
                <w:tab w:val="clear" w:pos="4677"/>
                <w:tab w:val="clear" w:pos="9355"/>
                <w:tab w:val="left" w:pos="1260"/>
                <w:tab w:val="left" w:pos="1980"/>
              </w:tabs>
              <w:jc w:val="both"/>
            </w:pPr>
            <w:r w:rsidRPr="00082A73">
              <w:t>Обґрунтування аномально низької тендерної пропозиції може містити інформацію про:</w:t>
            </w:r>
          </w:p>
          <w:p w:rsidR="001B058C" w:rsidRPr="00082A73" w:rsidRDefault="001B058C" w:rsidP="00FA2E5C">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B058C" w:rsidRPr="00082A73" w:rsidRDefault="001B058C" w:rsidP="00FA2E5C">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sz w:val="24"/>
              </w:rPr>
            </w:pPr>
            <w:r w:rsidRPr="00082A73">
              <w:rPr>
                <w:rFonts w:ascii="Times New Roman" w:hAnsi="Times New Roman"/>
                <w:sz w:val="24"/>
              </w:rPr>
              <w:t>отримання учасником державної допомоги згідно із законодавством.</w:t>
            </w:r>
          </w:p>
          <w:p w:rsidR="001B058C" w:rsidRPr="00082A73" w:rsidRDefault="001B058C" w:rsidP="001B058C">
            <w:pPr>
              <w:pStyle w:val="a5"/>
              <w:tabs>
                <w:tab w:val="clear" w:pos="4677"/>
                <w:tab w:val="clear" w:pos="9355"/>
                <w:tab w:val="left" w:pos="1260"/>
                <w:tab w:val="left" w:pos="1980"/>
              </w:tabs>
              <w:jc w:val="both"/>
              <w:rPr>
                <w:lang w:eastAsia="uk-UA"/>
              </w:rPr>
            </w:pPr>
          </w:p>
          <w:p w:rsidR="001B058C" w:rsidRPr="00082A73" w:rsidRDefault="001B058C" w:rsidP="001B058C">
            <w:pPr>
              <w:jc w:val="both"/>
            </w:pPr>
            <w:r w:rsidRPr="00082A73">
              <w:rPr>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sidRPr="00082A73">
              <w:rPr>
                <w:lang w:eastAsia="uk-UA"/>
              </w:rPr>
              <w:lastRenderedPageBreak/>
              <w:t xml:space="preserve">меншим ніж 2 (два) робочі дні до закінчення строку розгляду тендерних пропозицій, повідомлення з вимогою про усунення таких </w:t>
            </w:r>
            <w:proofErr w:type="spellStart"/>
            <w:r w:rsidRPr="00082A73">
              <w:rPr>
                <w:lang w:eastAsia="uk-UA"/>
              </w:rPr>
              <w:t>невідповідностей</w:t>
            </w:r>
            <w:proofErr w:type="spellEnd"/>
            <w:r w:rsidRPr="00082A73">
              <w:rPr>
                <w:lang w:eastAsia="uk-UA"/>
              </w:rPr>
              <w:t xml:space="preserve"> в електронній системі </w:t>
            </w:r>
            <w:proofErr w:type="spellStart"/>
            <w:r w:rsidRPr="00082A73">
              <w:rPr>
                <w:lang w:eastAsia="uk-UA"/>
              </w:rPr>
              <w:t>закупівель</w:t>
            </w:r>
            <w:proofErr w:type="spellEnd"/>
            <w:r w:rsidRPr="00082A73">
              <w:t>.</w:t>
            </w:r>
          </w:p>
          <w:p w:rsidR="001B058C" w:rsidRPr="00082A73" w:rsidRDefault="001B058C" w:rsidP="001B058C">
            <w:pPr>
              <w:jc w:val="both"/>
              <w:rPr>
                <w:lang w:eastAsia="uk-UA"/>
              </w:rPr>
            </w:pPr>
            <w:r w:rsidRPr="00082A73">
              <w:rPr>
                <w:lang w:eastAsia="uk-UA"/>
              </w:rPr>
              <w:t xml:space="preserve">Замовник розміщує повідомлення з вимогою про усунення </w:t>
            </w:r>
            <w:proofErr w:type="spellStart"/>
            <w:r w:rsidRPr="00082A73">
              <w:rPr>
                <w:lang w:eastAsia="uk-UA"/>
              </w:rPr>
              <w:t>невідповідностей</w:t>
            </w:r>
            <w:proofErr w:type="spellEnd"/>
            <w:r w:rsidRPr="00082A73">
              <w:rPr>
                <w:lang w:eastAsia="uk-UA"/>
              </w:rPr>
              <w:t xml:space="preserve"> в інформації та/або документах:</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9" w:name="n1555"/>
            <w:bookmarkEnd w:id="19"/>
            <w:r w:rsidRPr="00082A73">
              <w:rPr>
                <w:rFonts w:ascii="Times New Roman" w:hAnsi="Times New Roman"/>
                <w:sz w:val="24"/>
              </w:rPr>
              <w:t>що підтверджують відповідність учасника процедури закупівлі кваліфікаційним критеріям відповідно до </w:t>
            </w:r>
            <w:hyperlink r:id="rId57" w:anchor="n1250" w:history="1">
              <w:r w:rsidRPr="00082A73">
                <w:rPr>
                  <w:rFonts w:ascii="Times New Roman" w:hAnsi="Times New Roman"/>
                  <w:sz w:val="24"/>
                </w:rPr>
                <w:t>статті 16</w:t>
              </w:r>
            </w:hyperlink>
            <w:r w:rsidRPr="00082A73">
              <w:rPr>
                <w:rFonts w:ascii="Times New Roman" w:hAnsi="Times New Roman"/>
                <w:sz w:val="24"/>
              </w:rPr>
              <w:t> Закону;</w:t>
            </w:r>
          </w:p>
          <w:p w:rsidR="001B058C" w:rsidRPr="00082A73" w:rsidRDefault="001B058C" w:rsidP="00FA2E5C">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20" w:name="n1556"/>
            <w:bookmarkEnd w:id="20"/>
            <w:r w:rsidRPr="00082A73">
              <w:rPr>
                <w:rFonts w:ascii="Times New Roman" w:hAnsi="Times New Roman"/>
                <w:sz w:val="24"/>
              </w:rPr>
              <w:t>на підтвердження права підпису тендерної пропозиції та/або договору про закупівлю.</w:t>
            </w:r>
          </w:p>
          <w:p w:rsidR="001B058C" w:rsidRPr="00082A73" w:rsidRDefault="001B058C" w:rsidP="001B058C">
            <w:pPr>
              <w:pStyle w:val="a5"/>
              <w:tabs>
                <w:tab w:val="clear" w:pos="4677"/>
                <w:tab w:val="clear" w:pos="9355"/>
                <w:tab w:val="left" w:pos="1260"/>
                <w:tab w:val="left" w:pos="1980"/>
              </w:tabs>
              <w:jc w:val="both"/>
            </w:pPr>
            <w:r w:rsidRPr="00082A73">
              <w:t xml:space="preserve">Замовник не може розміщувати щодо одного й того ж учасника більш ніж один раз повідомлення з вимогою про усунення </w:t>
            </w:r>
            <w:proofErr w:type="spellStart"/>
            <w:r w:rsidRPr="00082A73">
              <w:t>невідповідностей</w:t>
            </w:r>
            <w:proofErr w:type="spellEnd"/>
            <w:r w:rsidRPr="00082A73">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1B058C" w:rsidRPr="00082A73" w:rsidRDefault="001B058C" w:rsidP="001B058C">
            <w:pPr>
              <w:pStyle w:val="a5"/>
              <w:tabs>
                <w:tab w:val="clear" w:pos="4677"/>
                <w:tab w:val="clear" w:pos="9355"/>
                <w:tab w:val="left" w:pos="1260"/>
                <w:tab w:val="left" w:pos="1980"/>
              </w:tabs>
              <w:jc w:val="both"/>
              <w:rPr>
                <w:lang w:eastAsia="uk-UA"/>
              </w:rPr>
            </w:pPr>
          </w:p>
          <w:p w:rsidR="001B058C" w:rsidRPr="00082A73" w:rsidRDefault="001B058C" w:rsidP="001B058C">
            <w:pPr>
              <w:pStyle w:val="a5"/>
              <w:tabs>
                <w:tab w:val="clear" w:pos="4677"/>
                <w:tab w:val="clear" w:pos="9355"/>
                <w:tab w:val="left" w:pos="1260"/>
                <w:tab w:val="left" w:pos="1980"/>
              </w:tabs>
              <w:jc w:val="both"/>
            </w:pPr>
            <w:r w:rsidRPr="00082A73">
              <w:t>За результатами розгляду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21" w:name="n488"/>
            <w:bookmarkEnd w:id="21"/>
          </w:p>
          <w:p w:rsidR="001B058C" w:rsidRPr="00082A73" w:rsidRDefault="001B058C" w:rsidP="001B058C">
            <w:pPr>
              <w:pStyle w:val="a5"/>
              <w:tabs>
                <w:tab w:val="left" w:pos="1260"/>
                <w:tab w:val="left" w:pos="1980"/>
              </w:tabs>
              <w:jc w:val="both"/>
              <w:rPr>
                <w:lang w:eastAsia="uk-UA"/>
              </w:rPr>
            </w:pPr>
            <w:bookmarkStart w:id="22" w:name="n482"/>
            <w:bookmarkStart w:id="23" w:name="n486"/>
            <w:bookmarkStart w:id="24" w:name="n483"/>
            <w:bookmarkEnd w:id="22"/>
            <w:bookmarkEnd w:id="23"/>
            <w:bookmarkEnd w:id="24"/>
            <w:r w:rsidRPr="00082A73">
              <w:rPr>
                <w:lang w:eastAsia="uk-UA"/>
              </w:rPr>
              <w:t xml:space="preserve">Рішення про намір укласти договір про закупівлю приймається замовником у день визначення учасника переможцем процедури закупівлі. Протягом 1 (одного) дня з дати ухвалення такого рішення замовник оприлюднює в електронній системі </w:t>
            </w:r>
            <w:proofErr w:type="spellStart"/>
            <w:r w:rsidRPr="00082A73">
              <w:rPr>
                <w:lang w:eastAsia="uk-UA"/>
              </w:rPr>
              <w:t>закупівель</w:t>
            </w:r>
            <w:proofErr w:type="spellEnd"/>
            <w:r w:rsidRPr="00082A73">
              <w:rPr>
                <w:lang w:eastAsia="uk-UA"/>
              </w:rPr>
              <w:t xml:space="preserve"> повідомлення про намір укласти договір про закупівлю.</w:t>
            </w:r>
          </w:p>
          <w:p w:rsidR="001B058C" w:rsidRPr="00082A73" w:rsidRDefault="001B058C" w:rsidP="001B058C">
            <w:pPr>
              <w:pStyle w:val="a5"/>
              <w:tabs>
                <w:tab w:val="left" w:pos="1260"/>
                <w:tab w:val="left" w:pos="1980"/>
              </w:tabs>
              <w:jc w:val="both"/>
              <w:rPr>
                <w:lang w:eastAsia="uk-UA"/>
              </w:rPr>
            </w:pPr>
          </w:p>
          <w:p w:rsidR="001B058C" w:rsidRPr="00082A73" w:rsidRDefault="001B058C" w:rsidP="001B058C">
            <w:pPr>
              <w:pStyle w:val="a5"/>
              <w:tabs>
                <w:tab w:val="left" w:pos="1260"/>
                <w:tab w:val="left" w:pos="1980"/>
              </w:tabs>
              <w:jc w:val="both"/>
              <w:rPr>
                <w:color w:val="538135" w:themeColor="accent6" w:themeShade="BF"/>
              </w:rPr>
            </w:pPr>
            <w:r w:rsidRPr="00082A73">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(якщо такі критерії передбачені тендерною документацією), наявність підстав, зазначених у частині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процедури закупівлі.</w:t>
            </w:r>
          </w:p>
        </w:tc>
      </w:tr>
      <w:tr w:rsidR="001B058C" w:rsidRPr="00082A73" w:rsidTr="00A702AA">
        <w:tc>
          <w:tcPr>
            <w:tcW w:w="2423" w:type="dxa"/>
            <w:vAlign w:val="center"/>
          </w:tcPr>
          <w:p w:rsidR="001B058C" w:rsidRPr="00082A73" w:rsidRDefault="001B058C" w:rsidP="001B058C">
            <w:pPr>
              <w:pStyle w:val="af6"/>
              <w:rPr>
                <w:lang w:val="uk-UA"/>
              </w:rPr>
            </w:pPr>
            <w:r w:rsidRPr="00082A73">
              <w:rPr>
                <w:lang w:val="uk-UA"/>
              </w:rPr>
              <w:lastRenderedPageBreak/>
              <w:t>3. Інша інформація</w:t>
            </w:r>
          </w:p>
        </w:tc>
        <w:tc>
          <w:tcPr>
            <w:tcW w:w="7585" w:type="dxa"/>
            <w:gridSpan w:val="2"/>
            <w:vAlign w:val="center"/>
          </w:tcPr>
          <w:p w:rsidR="00085545" w:rsidRPr="00BF3163" w:rsidRDefault="00085545" w:rsidP="00085545">
            <w:pPr>
              <w:pStyle w:val="a5"/>
              <w:tabs>
                <w:tab w:val="clear" w:pos="4677"/>
                <w:tab w:val="clear" w:pos="9355"/>
                <w:tab w:val="left" w:pos="1260"/>
                <w:tab w:val="left" w:pos="1980"/>
              </w:tabs>
              <w:jc w:val="both"/>
            </w:pPr>
            <w:r w:rsidRPr="00BF3163">
              <w:t xml:space="preserve">З врахуванням умов воєнного стану, відсутності доступу до публічної інформації, що оприлюднена у формі відкритих даних згідно із Законом України «Про доступ до публічної інформації», та обмеження або зупинення вільного доступу до відкритих єдиних державних реєстрів, та відповідно до листа Міністерства розвитку економіки, торгівлі та сільського господарства України від 03 червня 2020 р. №3304-04/34835-06, переможець процедури закупівлі у строк, </w:t>
            </w:r>
            <w:r w:rsidRPr="00BF3163">
              <w:rPr>
                <w:lang w:eastAsia="uk-UA"/>
              </w:rPr>
              <w:t>що не перевищує</w:t>
            </w:r>
            <w:r>
              <w:rPr>
                <w:lang w:eastAsia="uk-UA"/>
              </w:rPr>
              <w:t xml:space="preserve"> </w:t>
            </w:r>
            <w:r w:rsidRPr="00BF3163">
              <w:rPr>
                <w:lang w:eastAsia="uk-UA"/>
              </w:rPr>
              <w:t xml:space="preserve">10 (десяти) днів з дати оприлюднення в електронній системі </w:t>
            </w:r>
            <w:proofErr w:type="spellStart"/>
            <w:r w:rsidRPr="00BF3163">
              <w:rPr>
                <w:lang w:eastAsia="uk-UA"/>
              </w:rPr>
              <w:t>закупівель</w:t>
            </w:r>
            <w:proofErr w:type="spellEnd"/>
            <w:r w:rsidRPr="00BF3163">
              <w:rPr>
                <w:lang w:eastAsia="uk-UA"/>
              </w:rPr>
              <w:t xml:space="preserve"> повідомлення про намір укласти договір про закупівлю</w:t>
            </w:r>
            <w:r w:rsidRPr="00BF3163">
              <w:t xml:space="preserve">, повинен надати документи та інформацію (шляхом завантаження електронних  кольорових копій з сканованих оригіналів документів, або електронних документів, або електронних кольорових копій з сканованих нотаріально завірених копій з оригіналів документів в електронну систему </w:t>
            </w:r>
            <w:proofErr w:type="spellStart"/>
            <w:r w:rsidRPr="00BF3163">
              <w:t>закупівель</w:t>
            </w:r>
            <w:proofErr w:type="spellEnd"/>
            <w:r w:rsidRPr="00BF3163">
              <w:t>), що підтверджують відсутність підстав для відмови в участі у процедурі закупівлі відповідно до статті 17 Закону:</w:t>
            </w:r>
          </w:p>
          <w:p w:rsidR="00085545" w:rsidRPr="00BF3163" w:rsidRDefault="00085545" w:rsidP="00085545">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646658">
              <w:rPr>
                <w:rFonts w:ascii="Times New Roman" w:hAnsi="Times New Roman"/>
                <w:sz w:val="24"/>
              </w:rPr>
              <w:t xml:space="preserve">довідку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w:t>
            </w:r>
            <w:r w:rsidRPr="00646658">
              <w:rPr>
                <w:rFonts w:ascii="Times New Roman" w:hAnsi="Times New Roman"/>
                <w:sz w:val="24"/>
              </w:rPr>
              <w:lastRenderedPageBreak/>
              <w:t>кваліфікованому електронному підписі або електронній печатці юридичної особи (для юридичних осіб). Довідка надається стосовно юридичної особи, яка, є переможцем процедури закупівлі, та повинна бути видана не раніше 30 (тридцяти) календарних днів відносно дати кінцевого строку подання тендерних пропозицій або на більш пізнішу дату</w:t>
            </w:r>
            <w:r w:rsidRPr="00BF3163">
              <w:rPr>
                <w:rFonts w:ascii="Times New Roman" w:hAnsi="Times New Roman"/>
                <w:sz w:val="24"/>
              </w:rPr>
              <w:t>;</w:t>
            </w:r>
          </w:p>
          <w:p w:rsidR="00085545" w:rsidRPr="00BF3163" w:rsidRDefault="00085545" w:rsidP="00085545">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646658">
              <w:rPr>
                <w:rFonts w:ascii="Times New Roman" w:hAnsi="Times New Roman"/>
                <w:sz w:val="24"/>
              </w:rPr>
              <w:t>витяг з Єдиного державного реєстру осіб, які вчинили корупційні або пов’язані з корупцією правопорушення, або довідка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кваліфікованому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w:t>
            </w:r>
            <w:r w:rsidRPr="00BF3163">
              <w:rPr>
                <w:rFonts w:ascii="Times New Roman" w:hAnsi="Times New Roman"/>
                <w:sz w:val="24"/>
              </w:rPr>
              <w:t>;</w:t>
            </w:r>
          </w:p>
          <w:p w:rsidR="00085545" w:rsidRPr="00BF3163" w:rsidRDefault="00085545" w:rsidP="00085545">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BF3163">
              <w:rPr>
                <w:rFonts w:ascii="Times New Roman" w:hAnsi="Times New Roman"/>
                <w:sz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визначеної згідно з </w:t>
            </w:r>
            <w:hyperlink r:id="rId58" w:anchor="n1264" w:history="1">
              <w:r w:rsidRPr="00BF3163">
                <w:rPr>
                  <w:rFonts w:ascii="Times New Roman" w:hAnsi="Times New Roman"/>
                  <w:sz w:val="24"/>
                </w:rPr>
                <w:t xml:space="preserve">пунктами </w:t>
              </w:r>
            </w:hyperlink>
            <w:hyperlink r:id="rId59" w:anchor="n1267" w:history="1">
              <w:r w:rsidRPr="00BF3163">
                <w:rPr>
                  <w:rFonts w:ascii="Times New Roman" w:hAnsi="Times New Roman"/>
                  <w:sz w:val="24"/>
                </w:rPr>
                <w:t>5</w:t>
              </w:r>
            </w:hyperlink>
            <w:r w:rsidRPr="00BF3163">
              <w:rPr>
                <w:rFonts w:ascii="Times New Roman" w:hAnsi="Times New Roman"/>
                <w:sz w:val="24"/>
              </w:rPr>
              <w:t>, </w:t>
            </w:r>
            <w:hyperlink r:id="rId60" w:anchor="n1268" w:history="1">
              <w:r w:rsidRPr="00BF3163">
                <w:rPr>
                  <w:rFonts w:ascii="Times New Roman" w:hAnsi="Times New Roman"/>
                  <w:sz w:val="24"/>
                </w:rPr>
                <w:t>6</w:t>
              </w:r>
            </w:hyperlink>
            <w:r w:rsidRPr="00BF3163">
              <w:rPr>
                <w:rFonts w:ascii="Times New Roman" w:hAnsi="Times New Roman"/>
                <w:sz w:val="24"/>
              </w:rPr>
              <w:t xml:space="preserve">, 12 частини 1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w:t>
            </w:r>
            <w:r w:rsidRPr="00BF3163">
              <w:rPr>
                <w:rFonts w:ascii="Times New Roman" w:hAnsi="Times New Roman"/>
                <w:sz w:val="24"/>
                <w:lang w:val="ru-RU"/>
              </w:rPr>
              <w:t>З</w:t>
            </w:r>
            <w:proofErr w:type="spellStart"/>
            <w:r w:rsidRPr="00BF3163">
              <w:rPr>
                <w:rFonts w:ascii="Times New Roman" w:hAnsi="Times New Roman"/>
                <w:sz w:val="24"/>
              </w:rPr>
              <w:t>амовник</w:t>
            </w:r>
            <w:proofErr w:type="spellEnd"/>
            <w:r w:rsidRPr="00BF3163">
              <w:rPr>
                <w:rFonts w:ascii="Times New Roman" w:hAnsi="Times New Roman"/>
                <w:sz w:val="24"/>
              </w:rPr>
              <w:t xml:space="preserve"> може перевірити витяг на офіційному сайті електронних адміністративних послуг МВС України за посиланням </w:t>
            </w:r>
            <w:hyperlink r:id="rId61">
              <w:r w:rsidRPr="00BF3163">
                <w:rPr>
                  <w:rFonts w:ascii="Times New Roman" w:hAnsi="Times New Roman"/>
                  <w:sz w:val="24"/>
                </w:rPr>
                <w:t xml:space="preserve"> https://vytiah.mvs.gov.ua/</w:t>
              </w:r>
            </w:hyperlink>
            <w:r w:rsidRPr="00BF3163">
              <w:rPr>
                <w:rFonts w:ascii="Times New Roman" w:hAnsi="Times New Roman"/>
                <w:sz w:val="24"/>
                <w:shd w:val="clear" w:color="auto" w:fill="FFFFFF"/>
                <w:lang w:eastAsia="uk-UA"/>
              </w:rPr>
              <w:t>;</w:t>
            </w:r>
          </w:p>
          <w:p w:rsidR="00085545" w:rsidRPr="00BF3163" w:rsidRDefault="00085545" w:rsidP="00085545">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BF3163">
              <w:rPr>
                <w:rFonts w:ascii="Times New Roman" w:hAnsi="Times New Roman"/>
                <w:sz w:val="24"/>
              </w:rPr>
              <w:t>власну довідку в довільній формі з інформацією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085545" w:rsidRPr="00BF3163" w:rsidRDefault="00085545" w:rsidP="00085545">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BF3163">
              <w:rPr>
                <w:rFonts w:ascii="Times New Roman" w:hAnsi="Times New Roman"/>
                <w:sz w:val="24"/>
                <w:lang w:eastAsia="uk-UA"/>
              </w:rPr>
              <w:t xml:space="preserve">у випадку наявності у переможця процедури закупівлі заборгованості із сплати податків і зборів (обов’язкових платежів), що підтверджується інформацією, що міститься в електронній системі </w:t>
            </w:r>
            <w:proofErr w:type="spellStart"/>
            <w:r w:rsidRPr="00BF3163">
              <w:rPr>
                <w:rFonts w:ascii="Times New Roman" w:hAnsi="Times New Roman"/>
                <w:sz w:val="24"/>
                <w:lang w:eastAsia="uk-UA"/>
              </w:rPr>
              <w:t>закупівель</w:t>
            </w:r>
            <w:proofErr w:type="spellEnd"/>
            <w:r w:rsidRPr="00BF3163">
              <w:rPr>
                <w:rFonts w:ascii="Times New Roman" w:hAnsi="Times New Roman"/>
                <w:sz w:val="24"/>
                <w:lang w:eastAsia="uk-UA"/>
              </w:rPr>
              <w:t xml:space="preserve"> та яка сформована у порядку взаємодії електронної системи </w:t>
            </w:r>
            <w:proofErr w:type="spellStart"/>
            <w:r w:rsidRPr="00BF3163">
              <w:rPr>
                <w:rFonts w:ascii="Times New Roman" w:hAnsi="Times New Roman"/>
                <w:sz w:val="24"/>
                <w:lang w:eastAsia="uk-UA"/>
              </w:rPr>
              <w:t>закупівель</w:t>
            </w:r>
            <w:proofErr w:type="spellEnd"/>
            <w:r w:rsidRPr="00BF3163">
              <w:rPr>
                <w:rFonts w:ascii="Times New Roman" w:hAnsi="Times New Roman"/>
                <w:sz w:val="24"/>
                <w:lang w:eastAsia="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(згідно з наказом Міністерства економічного розвитку і торгівлі України, Міністерства фінансів України від 17 січня 2018 р. №37/11), переможець процедури закупівлі надає інформацію, що підтверджує здійснення переможцем процедури закупівлі заходів щодо погашення або розстрочення і відстрочення заборгованості із сплати податків і зборів (обов’язкових платежів) у порядку та на умовах, визначених законодавством країни його реєстрації, зокрема для суб’єктів господарювання, що зареєстровані на території України, а саме:</w:t>
            </w:r>
          </w:p>
          <w:p w:rsidR="00085545" w:rsidRPr="00BF3163" w:rsidRDefault="00085545" w:rsidP="00085545">
            <w:pPr>
              <w:pStyle w:val="HTML"/>
              <w:tabs>
                <w:tab w:val="clear" w:pos="916"/>
                <w:tab w:val="clear" w:pos="1832"/>
                <w:tab w:val="num" w:pos="252"/>
                <w:tab w:val="num" w:pos="1352"/>
                <w:tab w:val="num" w:pos="2911"/>
              </w:tabs>
              <w:jc w:val="both"/>
              <w:rPr>
                <w:rFonts w:ascii="Times New Roman" w:hAnsi="Times New Roman"/>
                <w:sz w:val="24"/>
                <w:lang w:eastAsia="uk-UA"/>
              </w:rPr>
            </w:pPr>
            <w:r w:rsidRPr="00BF3163">
              <w:rPr>
                <w:rFonts w:ascii="Times New Roman" w:hAnsi="Times New Roman"/>
                <w:sz w:val="24"/>
                <w:lang w:eastAsia="uk-UA"/>
              </w:rPr>
              <w:lastRenderedPageBreak/>
              <w:t xml:space="preserve">* довідку про відсутність заборгованості з платежів, контроль за справлянням яких покладено на контролюючі органи, видану контролюючим органом, що містить відповідну інформацію станом на будь-яку дату, наступну після оприлюднення в електронній системі </w:t>
            </w:r>
            <w:proofErr w:type="spellStart"/>
            <w:r w:rsidRPr="00BF3163">
              <w:rPr>
                <w:rFonts w:ascii="Times New Roman" w:hAnsi="Times New Roman"/>
                <w:sz w:val="24"/>
                <w:lang w:eastAsia="uk-UA"/>
              </w:rPr>
              <w:t>закупівель</w:t>
            </w:r>
            <w:proofErr w:type="spellEnd"/>
            <w:r w:rsidRPr="00BF3163">
              <w:rPr>
                <w:rFonts w:ascii="Times New Roman" w:hAnsi="Times New Roman"/>
                <w:sz w:val="24"/>
                <w:lang w:eastAsia="uk-UA"/>
              </w:rPr>
              <w:t xml:space="preserve"> відповіді інформаційно-телекомунікаційної системи ДФС на запит згідно з наказом Міністерства економічного розвитку і торгівлі України, Міністерства фінансів України від 17 січня 2018 р. №37/11, відповідно до якої повідомляється про наявність заборгованості у переможця процедури закупівлі, але в будь-якому випадку в межах строку, встановленого частиною 6 статті 17 Закону</w:t>
            </w:r>
          </w:p>
          <w:p w:rsidR="00085545" w:rsidRPr="00BF3163" w:rsidRDefault="00085545" w:rsidP="00085545">
            <w:pPr>
              <w:pStyle w:val="HTML"/>
              <w:tabs>
                <w:tab w:val="clear" w:pos="916"/>
                <w:tab w:val="clear" w:pos="1832"/>
                <w:tab w:val="num" w:pos="252"/>
                <w:tab w:val="num" w:pos="1352"/>
                <w:tab w:val="num" w:pos="2911"/>
              </w:tabs>
              <w:jc w:val="both"/>
              <w:rPr>
                <w:rFonts w:ascii="Times New Roman" w:hAnsi="Times New Roman"/>
                <w:sz w:val="24"/>
                <w:lang w:eastAsia="uk-UA"/>
              </w:rPr>
            </w:pPr>
            <w:r w:rsidRPr="00BF3163">
              <w:rPr>
                <w:rFonts w:ascii="Times New Roman" w:hAnsi="Times New Roman"/>
                <w:sz w:val="24"/>
                <w:lang w:eastAsia="uk-UA"/>
              </w:rPr>
              <w:t xml:space="preserve">або </w:t>
            </w:r>
          </w:p>
          <w:p w:rsidR="00085545" w:rsidRPr="00BF3163" w:rsidRDefault="00085545" w:rsidP="00085545">
            <w:pPr>
              <w:pStyle w:val="HTML"/>
              <w:tabs>
                <w:tab w:val="clear" w:pos="916"/>
                <w:tab w:val="clear" w:pos="1832"/>
                <w:tab w:val="num" w:pos="252"/>
                <w:tab w:val="num" w:pos="1352"/>
                <w:tab w:val="num" w:pos="2911"/>
              </w:tabs>
              <w:jc w:val="both"/>
              <w:rPr>
                <w:rFonts w:ascii="Times New Roman" w:hAnsi="Times New Roman"/>
                <w:sz w:val="24"/>
                <w:lang w:eastAsia="uk-UA"/>
              </w:rPr>
            </w:pPr>
            <w:r w:rsidRPr="00BF3163">
              <w:rPr>
                <w:rFonts w:ascii="Times New Roman" w:hAnsi="Times New Roman"/>
                <w:sz w:val="24"/>
                <w:lang w:eastAsia="uk-UA"/>
              </w:rPr>
              <w:t>* рішення органу доходів і зборів та/або укладений договір про розстрочення (відстрочення), прийняте/укладений згідно з порядком розстрочення (відстрочення) грошових зобов’язань (податкового боргу) платників податків, затвердженим наказом Міністерства доходів і зборів України від 10 жовтня 2013 р. №574;</w:t>
            </w:r>
          </w:p>
          <w:p w:rsidR="00085545" w:rsidRPr="00BF3163" w:rsidRDefault="00085545" w:rsidP="00085545">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F3163">
              <w:rPr>
                <w:rFonts w:ascii="Times New Roman" w:hAnsi="Times New Roman"/>
                <w:sz w:val="24"/>
              </w:rPr>
              <w:t xml:space="preserve">власну довідку з інформацією про те, що до </w:t>
            </w:r>
            <w:r w:rsidRPr="00BF3163">
              <w:rPr>
                <w:rFonts w:ascii="Times New Roman" w:hAnsi="Times New Roman"/>
                <w:sz w:val="24"/>
                <w:lang w:eastAsia="uk-UA"/>
              </w:rPr>
              <w:t>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w:t>
            </w:r>
            <w:r w:rsidRPr="00BF3163">
              <w:rPr>
                <w:rFonts w:ascii="Times New Roman" w:hAnsi="Times New Roman"/>
                <w:sz w:val="24"/>
              </w:rPr>
              <w:t xml:space="preserve"> Довідка надається в довільній формі.</w:t>
            </w:r>
          </w:p>
          <w:p w:rsidR="00085545" w:rsidRPr="004F2B85" w:rsidRDefault="00085545" w:rsidP="00085545">
            <w:pPr>
              <w:pStyle w:val="HTML"/>
              <w:tabs>
                <w:tab w:val="clear" w:pos="916"/>
                <w:tab w:val="clear" w:pos="1832"/>
                <w:tab w:val="num" w:pos="1352"/>
                <w:tab w:val="num" w:pos="2911"/>
              </w:tabs>
              <w:jc w:val="both"/>
              <w:rPr>
                <w:rFonts w:ascii="Times New Roman" w:hAnsi="Times New Roman"/>
                <w:sz w:val="24"/>
                <w:lang w:eastAsia="uk-UA"/>
              </w:rPr>
            </w:pPr>
            <w:r w:rsidRPr="004F2B85">
              <w:rPr>
                <w:rFonts w:ascii="Times New Roman" w:hAnsi="Times New Roman"/>
                <w:sz w:val="24"/>
                <w:lang w:eastAsia="uk-UA"/>
              </w:rPr>
              <w:t>У разі наявності зазначених обставин, переможець процедури закупівлі повинен надати:</w:t>
            </w:r>
          </w:p>
          <w:p w:rsidR="00085545" w:rsidRPr="004F2B85" w:rsidRDefault="00085545" w:rsidP="00085545">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F2B85">
              <w:rPr>
                <w:rFonts w:ascii="Times New Roman" w:hAnsi="Times New Roman"/>
                <w:sz w:val="24"/>
                <w:lang w:eastAsia="uk-UA"/>
              </w:rPr>
              <w:t>документ, що підтверджує сплату штрафу (штрафів) та/або відшкодування збитків на користь замовника.</w:t>
            </w:r>
          </w:p>
          <w:p w:rsidR="00085545" w:rsidRPr="004F2B85" w:rsidRDefault="00085545" w:rsidP="00085545">
            <w:pPr>
              <w:pStyle w:val="HTML"/>
              <w:tabs>
                <w:tab w:val="clear" w:pos="916"/>
                <w:tab w:val="clear" w:pos="1832"/>
                <w:tab w:val="num" w:pos="1352"/>
                <w:tab w:val="num" w:pos="2911"/>
              </w:tabs>
              <w:jc w:val="both"/>
              <w:rPr>
                <w:rFonts w:ascii="Times New Roman" w:hAnsi="Times New Roman"/>
                <w:sz w:val="24"/>
                <w:lang w:eastAsia="uk-UA"/>
              </w:rPr>
            </w:pPr>
            <w:r w:rsidRPr="004F2B85">
              <w:rPr>
                <w:rFonts w:ascii="Times New Roman" w:hAnsi="Times New Roman"/>
                <w:sz w:val="24"/>
                <w:lang w:eastAsia="uk-UA"/>
              </w:rPr>
              <w:t>Якщо замовник вважає таке підтвердження достатнім, переможцю не може бути відмовлено в участі в процедурі закупівлі.</w:t>
            </w:r>
          </w:p>
          <w:p w:rsidR="00085545" w:rsidRPr="004F2B85" w:rsidRDefault="00085545" w:rsidP="00085545">
            <w:pPr>
              <w:pStyle w:val="HTML"/>
              <w:tabs>
                <w:tab w:val="clear" w:pos="916"/>
                <w:tab w:val="clear" w:pos="1832"/>
                <w:tab w:val="num" w:pos="1352"/>
                <w:tab w:val="num" w:pos="2911"/>
              </w:tabs>
              <w:jc w:val="both"/>
              <w:rPr>
                <w:rFonts w:ascii="Times New Roman" w:eastAsia="Calibri" w:hAnsi="Times New Roman"/>
                <w:sz w:val="24"/>
                <w:lang w:eastAsia="ar-SA"/>
              </w:rPr>
            </w:pPr>
            <w:r w:rsidRPr="004F2B85">
              <w:rPr>
                <w:rFonts w:ascii="Times New Roman" w:hAnsi="Times New Roman"/>
                <w:sz w:val="24"/>
                <w:lang w:eastAsia="uk-UA"/>
              </w:rPr>
              <w:t xml:space="preserve">Переможець процедури закупівлі може надати одну </w:t>
            </w:r>
            <w:r w:rsidRPr="004F2B85">
              <w:rPr>
                <w:rFonts w:ascii="Times New Roman" w:hAnsi="Times New Roman"/>
                <w:sz w:val="24"/>
              </w:rPr>
              <w:t xml:space="preserve">власну довідку  в довільній формі з інформацією про </w:t>
            </w:r>
            <w:r w:rsidRPr="004F2B85">
              <w:rPr>
                <w:rFonts w:ascii="Times New Roman" w:eastAsia="Calibri" w:hAnsi="Times New Roman"/>
                <w:sz w:val="24"/>
                <w:lang w:eastAsia="ar-SA"/>
              </w:rPr>
              <w:t xml:space="preserve">відсутність підстав, визначених </w:t>
            </w:r>
            <w:hyperlink r:id="rId62" w:anchor="n1264" w:history="1">
              <w:r w:rsidRPr="004F2B85">
                <w:rPr>
                  <w:rFonts w:ascii="Times New Roman" w:eastAsia="Calibri" w:hAnsi="Times New Roman"/>
                  <w:sz w:val="24"/>
                  <w:lang w:eastAsia="ar-SA"/>
                </w:rPr>
                <w:t xml:space="preserve">пунктами </w:t>
              </w:r>
            </w:hyperlink>
            <w:r w:rsidRPr="004F2B85">
              <w:rPr>
                <w:rFonts w:ascii="Times New Roman" w:eastAsia="Calibri" w:hAnsi="Times New Roman"/>
                <w:sz w:val="24"/>
                <w:lang w:eastAsia="ar-SA"/>
              </w:rPr>
              <w:t>2, 3, 8</w:t>
            </w:r>
            <w:hyperlink r:id="rId63" w:anchor="n1275" w:history="1">
              <w:r w:rsidRPr="004F2B85">
                <w:rPr>
                  <w:rFonts w:ascii="Times New Roman" w:eastAsia="Calibri" w:hAnsi="Times New Roman"/>
                  <w:sz w:val="24"/>
                  <w:lang w:eastAsia="ar-SA"/>
                </w:rPr>
                <w:t> частини 1</w:t>
              </w:r>
            </w:hyperlink>
            <w:r w:rsidRPr="004F2B85">
              <w:rPr>
                <w:rFonts w:ascii="Times New Roman" w:eastAsia="Calibri" w:hAnsi="Times New Roman"/>
                <w:sz w:val="24"/>
                <w:lang w:eastAsia="ar-SA"/>
              </w:rPr>
              <w:t> та </w:t>
            </w:r>
            <w:hyperlink r:id="rId64" w:anchor="n1276" w:history="1">
              <w:r w:rsidRPr="004F2B85">
                <w:rPr>
                  <w:rFonts w:ascii="Times New Roman" w:eastAsia="Calibri" w:hAnsi="Times New Roman"/>
                  <w:sz w:val="24"/>
                  <w:lang w:eastAsia="ar-SA"/>
                </w:rPr>
                <w:t>частиною 2</w:t>
              </w:r>
            </w:hyperlink>
            <w:r w:rsidRPr="004F2B85">
              <w:rPr>
                <w:rFonts w:ascii="Times New Roman" w:eastAsia="Calibri" w:hAnsi="Times New Roman"/>
                <w:sz w:val="24"/>
                <w:lang w:eastAsia="ar-SA"/>
              </w:rPr>
              <w:t xml:space="preserve"> статті 17 Закону.</w:t>
            </w:r>
          </w:p>
          <w:p w:rsidR="00085545" w:rsidRPr="004F2B85" w:rsidRDefault="00085545" w:rsidP="00085545">
            <w:pPr>
              <w:pStyle w:val="HTML"/>
              <w:tabs>
                <w:tab w:val="clear" w:pos="916"/>
                <w:tab w:val="clear" w:pos="1832"/>
                <w:tab w:val="clear" w:pos="2748"/>
                <w:tab w:val="left" w:pos="299"/>
              </w:tabs>
              <w:jc w:val="both"/>
              <w:rPr>
                <w:rFonts w:ascii="Times New Roman" w:eastAsia="Calibri" w:hAnsi="Times New Roman"/>
                <w:sz w:val="24"/>
                <w:lang w:eastAsia="ar-SA"/>
              </w:rPr>
            </w:pPr>
            <w:r w:rsidRPr="004F2B85">
              <w:rPr>
                <w:rFonts w:ascii="Times New Roman" w:eastAsia="Calibri" w:hAnsi="Times New Roman"/>
                <w:sz w:val="24"/>
                <w:lang w:eastAsia="ar-SA"/>
              </w:rPr>
              <w:t xml:space="preserve">Для виконання вимог щодо подання документів, передбачених для надання переможцем, переможець процедури закупівлі - нерезидент подає в електронну систему </w:t>
            </w:r>
            <w:proofErr w:type="spellStart"/>
            <w:r w:rsidRPr="004F2B85">
              <w:rPr>
                <w:rFonts w:ascii="Times New Roman" w:eastAsia="Calibri" w:hAnsi="Times New Roman"/>
                <w:sz w:val="24"/>
                <w:lang w:eastAsia="ar-SA"/>
              </w:rPr>
              <w:t>закупівель</w:t>
            </w:r>
            <w:proofErr w:type="spellEnd"/>
            <w:r w:rsidRPr="004F2B85">
              <w:rPr>
                <w:rFonts w:ascii="Times New Roman" w:eastAsia="Calibri" w:hAnsi="Times New Roman"/>
                <w:sz w:val="24"/>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65" w:anchor="n1264" w:history="1">
              <w:r w:rsidRPr="004F2B85">
                <w:rPr>
                  <w:rFonts w:ascii="Times New Roman" w:eastAsia="Calibri" w:hAnsi="Times New Roman"/>
                  <w:sz w:val="24"/>
                  <w:lang w:eastAsia="ar-SA"/>
                </w:rPr>
                <w:t xml:space="preserve">пунктами </w:t>
              </w:r>
            </w:hyperlink>
            <w:r w:rsidRPr="004F2B85">
              <w:rPr>
                <w:rFonts w:ascii="Times New Roman" w:eastAsia="Calibri" w:hAnsi="Times New Roman"/>
                <w:sz w:val="24"/>
                <w:lang w:eastAsia="ar-SA"/>
              </w:rPr>
              <w:t xml:space="preserve">2, 3, </w:t>
            </w:r>
            <w:hyperlink r:id="rId66" w:anchor="n1267" w:history="1">
              <w:r w:rsidRPr="004F2B85">
                <w:rPr>
                  <w:rFonts w:ascii="Times New Roman" w:eastAsia="Calibri" w:hAnsi="Times New Roman"/>
                  <w:sz w:val="24"/>
                  <w:lang w:eastAsia="ar-SA"/>
                </w:rPr>
                <w:t>5</w:t>
              </w:r>
            </w:hyperlink>
            <w:r w:rsidRPr="004F2B85">
              <w:rPr>
                <w:rFonts w:ascii="Times New Roman" w:eastAsia="Calibri" w:hAnsi="Times New Roman"/>
                <w:sz w:val="24"/>
                <w:lang w:eastAsia="ar-SA"/>
              </w:rPr>
              <w:t>, </w:t>
            </w:r>
            <w:hyperlink r:id="rId67" w:anchor="n1268" w:history="1">
              <w:r w:rsidRPr="004F2B85">
                <w:rPr>
                  <w:rFonts w:ascii="Times New Roman" w:eastAsia="Calibri" w:hAnsi="Times New Roman"/>
                  <w:sz w:val="24"/>
                  <w:lang w:eastAsia="ar-SA"/>
                </w:rPr>
                <w:t>6</w:t>
              </w:r>
            </w:hyperlink>
            <w:r w:rsidRPr="004F2B85">
              <w:rPr>
                <w:rFonts w:ascii="Times New Roman" w:eastAsia="Calibri" w:hAnsi="Times New Roman"/>
                <w:sz w:val="24"/>
                <w:lang w:eastAsia="ar-SA"/>
              </w:rPr>
              <w:t xml:space="preserve">, 8, </w:t>
            </w:r>
            <w:hyperlink r:id="rId68" w:anchor="n1274" w:history="1">
              <w:r w:rsidRPr="004F2B85">
                <w:rPr>
                  <w:rFonts w:ascii="Times New Roman" w:eastAsia="Calibri" w:hAnsi="Times New Roman"/>
                  <w:sz w:val="24"/>
                  <w:lang w:eastAsia="ar-SA"/>
                </w:rPr>
                <w:t>12</w:t>
              </w:r>
            </w:hyperlink>
            <w:r w:rsidRPr="004F2B85">
              <w:rPr>
                <w:rFonts w:ascii="Times New Roman" w:eastAsia="Calibri" w:hAnsi="Times New Roman"/>
                <w:sz w:val="24"/>
                <w:lang w:eastAsia="ar-SA"/>
              </w:rPr>
              <w:t> і </w:t>
            </w:r>
            <w:hyperlink r:id="rId69" w:anchor="n1275" w:history="1">
              <w:r w:rsidRPr="004F2B85">
                <w:rPr>
                  <w:rFonts w:ascii="Times New Roman" w:eastAsia="Calibri" w:hAnsi="Times New Roman"/>
                  <w:sz w:val="24"/>
                  <w:lang w:eastAsia="ar-SA"/>
                </w:rPr>
                <w:t>13</w:t>
              </w:r>
            </w:hyperlink>
            <w:hyperlink r:id="rId70" w:anchor="n1275" w:history="1">
              <w:r w:rsidRPr="004F2B85">
                <w:rPr>
                  <w:rFonts w:ascii="Times New Roman" w:eastAsia="Calibri" w:hAnsi="Times New Roman"/>
                  <w:sz w:val="24"/>
                  <w:lang w:eastAsia="ar-SA"/>
                </w:rPr>
                <w:t> частини 1</w:t>
              </w:r>
            </w:hyperlink>
            <w:r w:rsidRPr="004F2B85">
              <w:rPr>
                <w:rFonts w:ascii="Times New Roman" w:eastAsia="Calibri" w:hAnsi="Times New Roman"/>
                <w:sz w:val="24"/>
                <w:lang w:eastAsia="ar-SA"/>
              </w:rPr>
              <w:t> та </w:t>
            </w:r>
            <w:hyperlink r:id="rId71" w:anchor="n1276" w:history="1">
              <w:r w:rsidRPr="004F2B85">
                <w:rPr>
                  <w:rFonts w:ascii="Times New Roman" w:eastAsia="Calibri" w:hAnsi="Times New Roman"/>
                  <w:sz w:val="24"/>
                  <w:lang w:eastAsia="ar-SA"/>
                </w:rPr>
                <w:t>частиною 2</w:t>
              </w:r>
            </w:hyperlink>
            <w:r w:rsidRPr="004F2B85">
              <w:rPr>
                <w:rFonts w:ascii="Times New Roman" w:eastAsia="Calibri" w:hAnsi="Times New Roman"/>
                <w:sz w:val="24"/>
                <w:lang w:eastAsia="ar-SA"/>
              </w:rPr>
              <w:t xml:space="preserve"> статті 17 Закону.</w:t>
            </w:r>
          </w:p>
          <w:p w:rsidR="00085545" w:rsidRPr="004F2B85" w:rsidRDefault="00085545" w:rsidP="00085545">
            <w:pPr>
              <w:pStyle w:val="HTML"/>
              <w:tabs>
                <w:tab w:val="clear" w:pos="916"/>
                <w:tab w:val="clear" w:pos="1832"/>
                <w:tab w:val="clear" w:pos="2748"/>
                <w:tab w:val="left" w:pos="299"/>
              </w:tabs>
              <w:jc w:val="both"/>
              <w:rPr>
                <w:rFonts w:ascii="Times New Roman" w:hAnsi="Times New Roman"/>
                <w:sz w:val="24"/>
              </w:rPr>
            </w:pPr>
            <w:r w:rsidRPr="004F2B85">
              <w:rPr>
                <w:rFonts w:ascii="Times New Roman" w:hAnsi="Times New Roman"/>
                <w:sz w:val="24"/>
              </w:rPr>
              <w:t xml:space="preserve">У разі визнання переможцем об’єднання учасників, кожний з учасників такого об’єднання повинен надати документи, що підтверджують </w:t>
            </w:r>
            <w:r w:rsidRPr="004F2B85">
              <w:rPr>
                <w:rFonts w:ascii="Times New Roman" w:eastAsia="Calibri" w:hAnsi="Times New Roman"/>
                <w:sz w:val="24"/>
                <w:lang w:eastAsia="ar-SA"/>
              </w:rPr>
              <w:t xml:space="preserve">відсутність підстав, визначених </w:t>
            </w:r>
            <w:hyperlink r:id="rId72" w:anchor="n1264" w:history="1">
              <w:r w:rsidRPr="004F2B85">
                <w:rPr>
                  <w:rFonts w:ascii="Times New Roman" w:eastAsia="Calibri" w:hAnsi="Times New Roman"/>
                  <w:sz w:val="24"/>
                  <w:lang w:eastAsia="ar-SA"/>
                </w:rPr>
                <w:t xml:space="preserve">пунктами </w:t>
              </w:r>
            </w:hyperlink>
            <w:r w:rsidRPr="004F2B85">
              <w:rPr>
                <w:rFonts w:ascii="Times New Roman" w:eastAsia="Calibri" w:hAnsi="Times New Roman"/>
                <w:sz w:val="24"/>
                <w:lang w:eastAsia="ar-SA"/>
              </w:rPr>
              <w:t xml:space="preserve">2, 3, </w:t>
            </w:r>
            <w:hyperlink r:id="rId73" w:anchor="n1267" w:history="1">
              <w:r w:rsidRPr="004F2B85">
                <w:rPr>
                  <w:rFonts w:ascii="Times New Roman" w:eastAsia="Calibri" w:hAnsi="Times New Roman"/>
                  <w:sz w:val="24"/>
                  <w:lang w:eastAsia="ar-SA"/>
                </w:rPr>
                <w:t>5</w:t>
              </w:r>
            </w:hyperlink>
            <w:r w:rsidRPr="004F2B85">
              <w:rPr>
                <w:rFonts w:ascii="Times New Roman" w:eastAsia="Calibri" w:hAnsi="Times New Roman"/>
                <w:sz w:val="24"/>
                <w:lang w:eastAsia="ar-SA"/>
              </w:rPr>
              <w:t>, </w:t>
            </w:r>
            <w:hyperlink r:id="rId74" w:anchor="n1268" w:history="1">
              <w:r w:rsidRPr="004F2B85">
                <w:rPr>
                  <w:rFonts w:ascii="Times New Roman" w:eastAsia="Calibri" w:hAnsi="Times New Roman"/>
                  <w:sz w:val="24"/>
                  <w:lang w:eastAsia="ar-SA"/>
                </w:rPr>
                <w:t>6</w:t>
              </w:r>
            </w:hyperlink>
            <w:r w:rsidRPr="004F2B85">
              <w:rPr>
                <w:rFonts w:ascii="Times New Roman" w:eastAsia="Calibri" w:hAnsi="Times New Roman"/>
                <w:sz w:val="24"/>
                <w:lang w:eastAsia="ar-SA"/>
              </w:rPr>
              <w:t xml:space="preserve">, 8, </w:t>
            </w:r>
            <w:hyperlink r:id="rId75" w:anchor="n1274" w:history="1">
              <w:r w:rsidRPr="004F2B85">
                <w:rPr>
                  <w:rFonts w:ascii="Times New Roman" w:eastAsia="Calibri" w:hAnsi="Times New Roman"/>
                  <w:sz w:val="24"/>
                  <w:lang w:eastAsia="ar-SA"/>
                </w:rPr>
                <w:t>12</w:t>
              </w:r>
            </w:hyperlink>
            <w:r w:rsidRPr="004F2B85">
              <w:rPr>
                <w:rFonts w:ascii="Times New Roman" w:eastAsia="Calibri" w:hAnsi="Times New Roman"/>
                <w:sz w:val="24"/>
                <w:lang w:eastAsia="ar-SA"/>
              </w:rPr>
              <w:t> і </w:t>
            </w:r>
            <w:hyperlink r:id="rId76" w:anchor="n1275" w:history="1">
              <w:r w:rsidRPr="004F2B85">
                <w:rPr>
                  <w:rFonts w:ascii="Times New Roman" w:eastAsia="Calibri" w:hAnsi="Times New Roman"/>
                  <w:sz w:val="24"/>
                  <w:lang w:eastAsia="ar-SA"/>
                </w:rPr>
                <w:t>13</w:t>
              </w:r>
            </w:hyperlink>
            <w:hyperlink r:id="rId77" w:anchor="n1275" w:history="1">
              <w:r w:rsidRPr="004F2B85">
                <w:rPr>
                  <w:rFonts w:ascii="Times New Roman" w:eastAsia="Calibri" w:hAnsi="Times New Roman"/>
                  <w:sz w:val="24"/>
                  <w:lang w:eastAsia="ar-SA"/>
                </w:rPr>
                <w:t> частини 1</w:t>
              </w:r>
            </w:hyperlink>
            <w:r w:rsidRPr="004F2B85">
              <w:rPr>
                <w:rFonts w:ascii="Times New Roman" w:eastAsia="Calibri" w:hAnsi="Times New Roman"/>
                <w:sz w:val="24"/>
                <w:lang w:eastAsia="ar-SA"/>
              </w:rPr>
              <w:t> та </w:t>
            </w:r>
            <w:hyperlink r:id="rId78" w:anchor="n1276" w:history="1">
              <w:r w:rsidRPr="004F2B85">
                <w:rPr>
                  <w:rFonts w:ascii="Times New Roman" w:eastAsia="Calibri" w:hAnsi="Times New Roman"/>
                  <w:sz w:val="24"/>
                  <w:lang w:eastAsia="ar-SA"/>
                </w:rPr>
                <w:t>частиною 2</w:t>
              </w:r>
            </w:hyperlink>
            <w:r w:rsidRPr="004F2B85">
              <w:rPr>
                <w:rFonts w:ascii="Times New Roman" w:eastAsia="Calibri" w:hAnsi="Times New Roman"/>
                <w:sz w:val="24"/>
                <w:lang w:eastAsia="ar-SA"/>
              </w:rPr>
              <w:t xml:space="preserve"> статті 17 Закону, окремо</w:t>
            </w:r>
            <w:r w:rsidRPr="004F2B85">
              <w:rPr>
                <w:rFonts w:ascii="Times New Roman" w:hAnsi="Times New Roman"/>
                <w:sz w:val="24"/>
              </w:rPr>
              <w:t>.</w:t>
            </w:r>
          </w:p>
          <w:p w:rsidR="00085545" w:rsidRPr="004F2B85" w:rsidRDefault="00085545" w:rsidP="00085545">
            <w:pPr>
              <w:suppressAutoHyphens/>
              <w:jc w:val="both"/>
              <w:rPr>
                <w:rFonts w:eastAsia="Calibri"/>
                <w:lang w:eastAsia="ar-SA"/>
              </w:rPr>
            </w:pPr>
            <w:r w:rsidRPr="004F2B85">
              <w:rPr>
                <w:rFonts w:eastAsia="Calibri"/>
                <w:lang w:eastAsia="ar-SA"/>
              </w:rPr>
              <w:t xml:space="preserve">Документи, що підтверджують відсутність підстав, визначених </w:t>
            </w:r>
            <w:hyperlink r:id="rId79" w:anchor="n1264" w:history="1">
              <w:r w:rsidRPr="004F2B85">
                <w:rPr>
                  <w:rFonts w:eastAsia="Calibri"/>
                  <w:lang w:eastAsia="ar-SA"/>
                </w:rPr>
                <w:t xml:space="preserve">пунктами </w:t>
              </w:r>
            </w:hyperlink>
            <w:r w:rsidRPr="004F2B85">
              <w:rPr>
                <w:rFonts w:eastAsia="Calibri"/>
                <w:lang w:eastAsia="ar-SA"/>
              </w:rPr>
              <w:t xml:space="preserve">2, 3, </w:t>
            </w:r>
            <w:hyperlink r:id="rId80" w:anchor="n1267" w:history="1">
              <w:r w:rsidRPr="004F2B85">
                <w:rPr>
                  <w:rFonts w:eastAsia="Calibri"/>
                  <w:lang w:eastAsia="ar-SA"/>
                </w:rPr>
                <w:t>5</w:t>
              </w:r>
            </w:hyperlink>
            <w:r w:rsidRPr="004F2B85">
              <w:rPr>
                <w:rFonts w:eastAsia="Calibri"/>
                <w:lang w:eastAsia="ar-SA"/>
              </w:rPr>
              <w:t>, </w:t>
            </w:r>
            <w:hyperlink r:id="rId81" w:anchor="n1268" w:history="1">
              <w:r w:rsidRPr="004F2B85">
                <w:rPr>
                  <w:rFonts w:eastAsia="Calibri"/>
                  <w:lang w:eastAsia="ar-SA"/>
                </w:rPr>
                <w:t>6</w:t>
              </w:r>
            </w:hyperlink>
            <w:r w:rsidRPr="004F2B85">
              <w:rPr>
                <w:rFonts w:eastAsia="Calibri"/>
                <w:lang w:eastAsia="ar-SA"/>
              </w:rPr>
              <w:t xml:space="preserve">, 8, </w:t>
            </w:r>
            <w:hyperlink r:id="rId82" w:anchor="n1274" w:history="1">
              <w:r w:rsidRPr="004F2B85">
                <w:rPr>
                  <w:rFonts w:eastAsia="Calibri"/>
                  <w:lang w:eastAsia="ar-SA"/>
                </w:rPr>
                <w:t>12</w:t>
              </w:r>
            </w:hyperlink>
            <w:r w:rsidRPr="004F2B85">
              <w:rPr>
                <w:rFonts w:eastAsia="Calibri"/>
                <w:lang w:eastAsia="ar-SA"/>
              </w:rPr>
              <w:t> і </w:t>
            </w:r>
            <w:hyperlink r:id="rId83" w:anchor="n1275" w:history="1">
              <w:r w:rsidRPr="004F2B85">
                <w:rPr>
                  <w:rFonts w:eastAsia="Calibri"/>
                  <w:lang w:eastAsia="ar-SA"/>
                </w:rPr>
                <w:t>13</w:t>
              </w:r>
            </w:hyperlink>
            <w:hyperlink r:id="rId84" w:anchor="n1275" w:history="1">
              <w:r w:rsidRPr="004F2B85">
                <w:rPr>
                  <w:rFonts w:eastAsia="Calibri"/>
                  <w:lang w:eastAsia="ar-SA"/>
                </w:rPr>
                <w:t> частини 1</w:t>
              </w:r>
            </w:hyperlink>
            <w:r w:rsidRPr="004F2B85">
              <w:rPr>
                <w:rFonts w:eastAsia="Calibri"/>
                <w:lang w:eastAsia="ar-SA"/>
              </w:rPr>
              <w:t> та </w:t>
            </w:r>
            <w:hyperlink r:id="rId85" w:anchor="n1276" w:history="1">
              <w:r w:rsidRPr="004F2B85">
                <w:rPr>
                  <w:rFonts w:eastAsia="Calibri"/>
                  <w:lang w:eastAsia="ar-SA"/>
                </w:rPr>
                <w:t>частиною 2</w:t>
              </w:r>
            </w:hyperlink>
            <w:r w:rsidRPr="004F2B85">
              <w:rPr>
                <w:rFonts w:eastAsia="Calibri"/>
                <w:lang w:eastAsia="ar-SA"/>
              </w:rPr>
              <w:t xml:space="preserve"> статті 17 Закону, вважатимуться не наданими переможцем процедури закупівлі, у разі:</w:t>
            </w:r>
          </w:p>
          <w:p w:rsidR="00085545" w:rsidRPr="004F2B85" w:rsidRDefault="00085545" w:rsidP="00085545">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F2B85">
              <w:rPr>
                <w:rFonts w:ascii="Times New Roman" w:hAnsi="Times New Roman"/>
                <w:sz w:val="24"/>
                <w:lang w:eastAsia="uk-UA"/>
              </w:rPr>
              <w:t>неподання документів;</w:t>
            </w:r>
          </w:p>
          <w:p w:rsidR="00085545" w:rsidRPr="004F2B85" w:rsidRDefault="00085545" w:rsidP="00085545">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F2B85">
              <w:rPr>
                <w:rFonts w:ascii="Times New Roman" w:hAnsi="Times New Roman"/>
                <w:sz w:val="24"/>
                <w:lang w:eastAsia="uk-UA"/>
              </w:rPr>
              <w:t>подання документів з порушенням строку, встановленого Законом;</w:t>
            </w:r>
          </w:p>
          <w:p w:rsidR="00085545" w:rsidRPr="004F2B85" w:rsidRDefault="00085545" w:rsidP="00085545">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lang w:eastAsia="uk-UA"/>
              </w:rPr>
              <w:lastRenderedPageBreak/>
              <w:t>подання</w:t>
            </w:r>
            <w:r w:rsidRPr="004F2B85">
              <w:rPr>
                <w:rFonts w:ascii="Times New Roman" w:hAnsi="Times New Roman"/>
                <w:sz w:val="24"/>
              </w:rPr>
              <w:t xml:space="preserve"> документів з порушенням вимог тендерної документації.</w:t>
            </w:r>
          </w:p>
          <w:p w:rsidR="00085545" w:rsidRPr="004F2B85" w:rsidRDefault="00085545" w:rsidP="00085545">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w:t>
            </w:r>
            <w:r w:rsidRPr="004F2B85">
              <w:rPr>
                <w:lang w:eastAsia="uk-UA"/>
              </w:rPr>
              <w:t xml:space="preserve">не </w:t>
            </w:r>
            <w:r w:rsidRPr="004F2B85">
              <w:t>надав у спосіб, зазначений в тендерній документації, документи, що підтверджують відсутність підстав, установлених </w:t>
            </w:r>
            <w:hyperlink r:id="rId86" w:anchor="n1261" w:history="1">
              <w:r w:rsidRPr="004F2B85">
                <w:t>статтею 17</w:t>
              </w:r>
            </w:hyperlink>
            <w:r w:rsidRPr="004F2B85">
              <w:t xml:space="preserve"> Закону.</w:t>
            </w:r>
          </w:p>
          <w:p w:rsidR="001B058C" w:rsidRPr="004F2B85" w:rsidRDefault="001B058C" w:rsidP="001B058C">
            <w:pPr>
              <w:pStyle w:val="a5"/>
              <w:tabs>
                <w:tab w:val="clear" w:pos="4677"/>
                <w:tab w:val="clear" w:pos="9355"/>
                <w:tab w:val="left" w:pos="1260"/>
                <w:tab w:val="left" w:pos="1980"/>
              </w:tabs>
              <w:jc w:val="both"/>
            </w:pPr>
          </w:p>
          <w:p w:rsidR="001B058C" w:rsidRPr="004F2B85" w:rsidRDefault="001B058C" w:rsidP="001B058C">
            <w:pPr>
              <w:pStyle w:val="a5"/>
              <w:tabs>
                <w:tab w:val="clear" w:pos="4677"/>
                <w:tab w:val="clear" w:pos="9355"/>
                <w:tab w:val="left" w:pos="1260"/>
                <w:tab w:val="left" w:pos="1980"/>
              </w:tabs>
              <w:jc w:val="both"/>
            </w:pPr>
            <w:r w:rsidRPr="004F2B85">
              <w:t xml:space="preserve">Переможець процедури закупівлі завантажує в електронну систему </w:t>
            </w:r>
            <w:proofErr w:type="spellStart"/>
            <w:r w:rsidRPr="004F2B85">
              <w:t>закупівель</w:t>
            </w:r>
            <w:proofErr w:type="spellEnd"/>
            <w:r w:rsidRPr="004F2B85">
              <w:t>:</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цінову пропозицію за результатами проведеного електронного аукціону, оформлену згідно з вимогами Додатку №3.2;</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зведений та локальний кошторисний розрахунок вартості робіт, підсумкову відомість ресурсів, розрахунок загально-виробничих витрат, розрахунок витрат на відрядження за результатами проведеного електронного аукціону.</w:t>
            </w:r>
          </w:p>
          <w:p w:rsidR="001B058C" w:rsidRPr="004F2B85" w:rsidRDefault="001B058C" w:rsidP="001B058C">
            <w:pPr>
              <w:pStyle w:val="a5"/>
              <w:tabs>
                <w:tab w:val="left" w:pos="1260"/>
                <w:tab w:val="left" w:pos="1980"/>
              </w:tabs>
              <w:jc w:val="both"/>
            </w:pPr>
            <w:r w:rsidRPr="004F2B85">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1B058C" w:rsidRPr="004F2B85" w:rsidRDefault="001B058C" w:rsidP="001B058C">
            <w:pPr>
              <w:pStyle w:val="a5"/>
              <w:tabs>
                <w:tab w:val="left" w:pos="1260"/>
                <w:tab w:val="left" w:pos="1980"/>
              </w:tabs>
              <w:jc w:val="both"/>
            </w:pPr>
            <w:r w:rsidRPr="004F2B85">
              <w:t xml:space="preserve">Замовником допускається крок розбіжності між екранною формою електронної системи </w:t>
            </w:r>
            <w:proofErr w:type="spellStart"/>
            <w:r w:rsidRPr="004F2B85">
              <w:t>закупівель</w:t>
            </w:r>
            <w:proofErr w:type="spellEnd"/>
            <w:r w:rsidRPr="004F2B85">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1B058C" w:rsidRPr="004F2B85" w:rsidRDefault="001B058C" w:rsidP="001B058C">
            <w:pPr>
              <w:pStyle w:val="a5"/>
              <w:tabs>
                <w:tab w:val="left" w:pos="1260"/>
                <w:tab w:val="left" w:pos="1980"/>
              </w:tabs>
              <w:jc w:val="both"/>
            </w:pPr>
            <w:r w:rsidRPr="004F2B85">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w:t>
            </w:r>
            <w:proofErr w:type="spellStart"/>
            <w:r w:rsidRPr="004F2B85">
              <w:t>закупівель</w:t>
            </w:r>
            <w:proofErr w:type="spellEnd"/>
            <w:r w:rsidRPr="004F2B85">
              <w:t xml:space="preserve"> виправлену цінову пропозицію за результатами проведеного електронного аукціону. </w:t>
            </w:r>
          </w:p>
          <w:p w:rsidR="001B058C" w:rsidRPr="004F2B85" w:rsidRDefault="001B058C" w:rsidP="001B058C">
            <w:pPr>
              <w:pStyle w:val="a5"/>
              <w:tabs>
                <w:tab w:val="left" w:pos="1260"/>
                <w:tab w:val="left" w:pos="1980"/>
              </w:tabs>
              <w:jc w:val="both"/>
            </w:pPr>
            <w:r w:rsidRPr="004F2B85">
              <w:t xml:space="preserve">У випадку, якщо в електронній системі </w:t>
            </w:r>
            <w:proofErr w:type="spellStart"/>
            <w:r w:rsidRPr="004F2B85">
              <w:t>закупівель</w:t>
            </w:r>
            <w:proofErr w:type="spellEnd"/>
            <w:r w:rsidRPr="004F2B85">
              <w:t xml:space="preserve"> розміщено декілька документів однакової назви, але різного змісту, замовник розглядає документ, завантажений пізніше.</w:t>
            </w:r>
          </w:p>
          <w:p w:rsidR="001B058C" w:rsidRPr="004F2B85" w:rsidRDefault="001B058C" w:rsidP="001B058C">
            <w:pPr>
              <w:pStyle w:val="a5"/>
              <w:tabs>
                <w:tab w:val="left" w:pos="1260"/>
                <w:tab w:val="left" w:pos="1980"/>
              </w:tabs>
              <w:jc w:val="both"/>
            </w:pPr>
          </w:p>
          <w:p w:rsidR="001B058C" w:rsidRPr="004F2B85" w:rsidRDefault="001B058C" w:rsidP="001B058C">
            <w:pPr>
              <w:pStyle w:val="a5"/>
              <w:tabs>
                <w:tab w:val="clear" w:pos="4677"/>
                <w:tab w:val="clear" w:pos="9355"/>
                <w:tab w:val="left" w:pos="1260"/>
                <w:tab w:val="left" w:pos="1980"/>
              </w:tabs>
              <w:jc w:val="both"/>
              <w:rPr>
                <w:rFonts w:eastAsia="Calibri"/>
              </w:rPr>
            </w:pPr>
            <w:r w:rsidRPr="004F2B85">
              <w:rPr>
                <w:rFonts w:eastAsia="Calibri"/>
              </w:rPr>
              <w:t>У разі, визнання переможцем</w:t>
            </w:r>
            <w:r w:rsidRPr="004F2B85">
              <w:rPr>
                <w:lang w:eastAsia="uk-UA"/>
              </w:rPr>
              <w:t xml:space="preserve"> учасника - </w:t>
            </w:r>
            <w:r w:rsidRPr="004F2B85">
              <w:rPr>
                <w:rFonts w:eastAsia="Calibri"/>
              </w:rPr>
              <w:t>неплатника ПДВ, такий учасник</w:t>
            </w:r>
            <w:r w:rsidRPr="004F2B85">
              <w:rPr>
                <w:lang w:eastAsia="uk-UA"/>
              </w:rPr>
              <w:t xml:space="preserve"> завантажує в електронну систему </w:t>
            </w:r>
            <w:proofErr w:type="spellStart"/>
            <w:r w:rsidRPr="004F2B85">
              <w:rPr>
                <w:lang w:eastAsia="uk-UA"/>
              </w:rPr>
              <w:t>закупівель</w:t>
            </w:r>
            <w:proofErr w:type="spellEnd"/>
            <w:r w:rsidRPr="004F2B85">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з ПДВ та зниженої ціни без ПДВ.</w:t>
            </w:r>
          </w:p>
          <w:p w:rsidR="001B058C" w:rsidRPr="004F2B85" w:rsidRDefault="001B058C" w:rsidP="001B058C">
            <w:pPr>
              <w:pStyle w:val="a5"/>
              <w:tabs>
                <w:tab w:val="left" w:pos="1260"/>
                <w:tab w:val="left" w:pos="1980"/>
              </w:tabs>
              <w:jc w:val="both"/>
              <w:rPr>
                <w:rFonts w:eastAsia="Calibri"/>
                <w:bCs/>
              </w:rPr>
            </w:pPr>
            <w:r w:rsidRPr="004F2B85">
              <w:rPr>
                <w:rFonts w:eastAsia="Calibri"/>
              </w:rPr>
              <w:t>Кінцевою ціновою пропозицією та</w:t>
            </w:r>
            <w:r w:rsidRPr="004F2B85">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1B058C" w:rsidRPr="004F2B85" w:rsidRDefault="001B058C" w:rsidP="001B058C">
            <w:pPr>
              <w:pStyle w:val="a5"/>
              <w:tabs>
                <w:tab w:val="left" w:pos="1260"/>
                <w:tab w:val="left" w:pos="1980"/>
              </w:tabs>
              <w:jc w:val="both"/>
            </w:pPr>
          </w:p>
          <w:p w:rsidR="001B058C" w:rsidRPr="004F2B85" w:rsidRDefault="001B058C" w:rsidP="001B058C">
            <w:pPr>
              <w:pStyle w:val="a5"/>
              <w:tabs>
                <w:tab w:val="left" w:pos="1260"/>
                <w:tab w:val="left" w:pos="1980"/>
              </w:tabs>
              <w:jc w:val="both"/>
            </w:pPr>
            <w:r w:rsidRPr="004F2B85">
              <w:t xml:space="preserve">Дата цінової пропозиції за результатами проведеного електронного аукціону має відповідати даті завантаження цінової пропозиції в електронну систему </w:t>
            </w:r>
            <w:proofErr w:type="spellStart"/>
            <w:r w:rsidRPr="004F2B85">
              <w:t>закупівель</w:t>
            </w:r>
            <w:proofErr w:type="spellEnd"/>
            <w:r w:rsidRPr="004F2B85">
              <w:t xml:space="preserve">. Інформація про предмет закупівлі  (найменування об’єкту, фізичний обсяг), відображена у формі цінової пропозиції за результатами проведеного електронного аукціону має </w:t>
            </w:r>
            <w:r w:rsidRPr="004F2B85">
              <w:lastRenderedPageBreak/>
              <w:t>відповідати вимогам тендерної документації та технічній пропозиції учасника процедури закупівлі.</w:t>
            </w:r>
          </w:p>
          <w:p w:rsidR="001B058C" w:rsidRPr="004F2B85" w:rsidRDefault="001B058C" w:rsidP="001B058C">
            <w:pPr>
              <w:pStyle w:val="HTML"/>
              <w:tabs>
                <w:tab w:val="clear" w:pos="916"/>
                <w:tab w:val="clear" w:pos="1832"/>
                <w:tab w:val="num" w:pos="1352"/>
                <w:tab w:val="num" w:pos="2911"/>
              </w:tabs>
              <w:jc w:val="both"/>
              <w:rPr>
                <w:rFonts w:ascii="Times New Roman" w:hAnsi="Times New Roman"/>
                <w:sz w:val="24"/>
              </w:rPr>
            </w:pPr>
          </w:p>
          <w:p w:rsidR="001B058C" w:rsidRPr="004F2B85" w:rsidRDefault="001B058C" w:rsidP="001B058C">
            <w:pPr>
              <w:pStyle w:val="a5"/>
              <w:tabs>
                <w:tab w:val="clear" w:pos="4677"/>
                <w:tab w:val="clear" w:pos="9355"/>
                <w:tab w:val="left" w:pos="1260"/>
                <w:tab w:val="left" w:pos="1980"/>
              </w:tabs>
              <w:jc w:val="both"/>
            </w:pPr>
            <w:r w:rsidRPr="004F2B85">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4F2B85">
              <w:t>закупівель</w:t>
            </w:r>
            <w:proofErr w:type="spellEnd"/>
            <w:r w:rsidRPr="004F2B85">
              <w:t xml:space="preserve"> електронні кольорові копії з сканованих </w:t>
            </w:r>
            <w:r w:rsidRPr="004F2B85">
              <w:rPr>
                <w:lang w:eastAsia="uk-UA"/>
              </w:rPr>
              <w:t>паперових</w:t>
            </w:r>
            <w:r w:rsidRPr="004F2B85">
              <w:t xml:space="preserve"> оригіналів):</w:t>
            </w:r>
          </w:p>
          <w:p w:rsidR="001B058C" w:rsidRPr="004F2B85" w:rsidRDefault="001B058C" w:rsidP="00FA2E5C">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відповідну інформацію про право підписання договору про закупівлю:</w:t>
            </w:r>
          </w:p>
          <w:p w:rsidR="001B058C" w:rsidRPr="004F2B85" w:rsidRDefault="001B058C" w:rsidP="001B058C">
            <w:pPr>
              <w:pStyle w:val="HTML"/>
              <w:tabs>
                <w:tab w:val="clear" w:pos="916"/>
                <w:tab w:val="clear" w:pos="1832"/>
              </w:tabs>
              <w:ind w:left="16"/>
              <w:jc w:val="both"/>
              <w:rPr>
                <w:rFonts w:ascii="Times New Roman" w:hAnsi="Times New Roman"/>
                <w:sz w:val="24"/>
              </w:rPr>
            </w:pPr>
            <w:r w:rsidRPr="004F2B85">
              <w:rPr>
                <w:rFonts w:ascii="Times New Roman" w:hAnsi="Times New Roman"/>
                <w:sz w:val="24"/>
              </w:rPr>
              <w:t>* наказ про призначення керівника (для юридичних осіб);</w:t>
            </w:r>
          </w:p>
          <w:p w:rsidR="001B058C" w:rsidRPr="004F2B85" w:rsidRDefault="001B058C" w:rsidP="001B058C">
            <w:pPr>
              <w:pStyle w:val="HTML"/>
              <w:tabs>
                <w:tab w:val="clear" w:pos="916"/>
                <w:tab w:val="clear" w:pos="1832"/>
              </w:tabs>
              <w:ind w:left="16"/>
              <w:jc w:val="both"/>
              <w:rPr>
                <w:rFonts w:ascii="Times New Roman" w:hAnsi="Times New Roman"/>
                <w:sz w:val="24"/>
              </w:rPr>
            </w:pPr>
            <w:r w:rsidRPr="004F2B85">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4F2B85">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4F2B85">
              <w:rPr>
                <w:rFonts w:ascii="Times New Roman" w:hAnsi="Times New Roman"/>
                <w:sz w:val="24"/>
              </w:rPr>
              <w:t xml:space="preserve">) </w:t>
            </w:r>
            <w:r w:rsidRPr="004F2B85">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4F2B85">
              <w:rPr>
                <w:rFonts w:ascii="Times New Roman" w:hAnsi="Times New Roman"/>
                <w:sz w:val="24"/>
              </w:rPr>
              <w:t xml:space="preserve"> (для фізичних та юридичних осіб);</w:t>
            </w:r>
          </w:p>
          <w:p w:rsidR="001B058C" w:rsidRPr="004F2B85" w:rsidRDefault="001B058C" w:rsidP="001B058C">
            <w:pPr>
              <w:pStyle w:val="HTML"/>
              <w:tabs>
                <w:tab w:val="clear" w:pos="916"/>
                <w:tab w:val="clear" w:pos="1832"/>
              </w:tabs>
              <w:ind w:left="16"/>
              <w:jc w:val="both"/>
              <w:rPr>
                <w:rFonts w:ascii="Times New Roman" w:hAnsi="Times New Roman"/>
                <w:sz w:val="24"/>
              </w:rPr>
            </w:pPr>
            <w:r w:rsidRPr="004F2B85">
              <w:rPr>
                <w:rFonts w:ascii="Times New Roman" w:hAnsi="Times New Roman"/>
                <w:sz w:val="24"/>
              </w:rPr>
              <w:t>* довідку про присвоєння ідентифікаційного коду (для фізичних осіб);</w:t>
            </w:r>
          </w:p>
          <w:p w:rsidR="001B058C" w:rsidRPr="004F2B85" w:rsidRDefault="001B058C" w:rsidP="001B058C">
            <w:pPr>
              <w:spacing w:line="259" w:lineRule="auto"/>
              <w:jc w:val="both"/>
              <w:rPr>
                <w:rFonts w:eastAsia="Calibri"/>
              </w:rPr>
            </w:pPr>
          </w:p>
          <w:p w:rsidR="001B058C" w:rsidRPr="004F2B85" w:rsidRDefault="001B058C" w:rsidP="001B058C">
            <w:pPr>
              <w:spacing w:line="259" w:lineRule="auto"/>
              <w:jc w:val="both"/>
            </w:pPr>
            <w:r w:rsidRPr="004F2B85">
              <w:rPr>
                <w:rFonts w:eastAsia="Calibri"/>
              </w:rPr>
              <w:t>У разі визнання переможцем</w:t>
            </w:r>
            <w:r w:rsidRPr="004F2B85">
              <w:rPr>
                <w:lang w:eastAsia="uk-UA"/>
              </w:rPr>
              <w:t xml:space="preserve"> </w:t>
            </w:r>
            <w:r w:rsidRPr="004F2B85">
              <w:rPr>
                <w:noProof/>
              </w:rPr>
              <w:t>товариства з обмеженою або додатковою відповідальністю</w:t>
            </w:r>
            <w:r w:rsidRPr="004F2B85">
              <w:rPr>
                <w:lang w:eastAsia="uk-UA"/>
              </w:rPr>
              <w:t>:</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rPr>
              <w:t xml:space="preserve">* </w:t>
            </w:r>
            <w:r w:rsidRPr="004F2B85">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rPr>
              <w:t xml:space="preserve">* </w:t>
            </w:r>
            <w:r w:rsidRPr="004F2B85">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1B058C" w:rsidRPr="004F2B85" w:rsidRDefault="001B058C" w:rsidP="001B058C">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F2B85">
              <w:rPr>
                <w:rFonts w:ascii="Times New Roman" w:hAnsi="Times New Roman"/>
                <w:sz w:val="24"/>
                <w:lang w:eastAsia="uk-UA"/>
              </w:rPr>
              <w:t>або</w:t>
            </w:r>
          </w:p>
          <w:p w:rsidR="001B058C" w:rsidRPr="004F2B85" w:rsidRDefault="001B058C" w:rsidP="001B058C">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F2B85">
              <w:rPr>
                <w:rFonts w:ascii="Times New Roman" w:hAnsi="Times New Roman"/>
                <w:sz w:val="24"/>
              </w:rPr>
              <w:t xml:space="preserve">* </w:t>
            </w:r>
            <w:r w:rsidRPr="004F2B85">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rPr>
              <w:t xml:space="preserve">* </w:t>
            </w:r>
            <w:r w:rsidRPr="004F2B85">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lang w:eastAsia="uk-UA"/>
              </w:rPr>
              <w:t>або</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rPr>
              <w:t>*</w:t>
            </w:r>
            <w:r w:rsidRPr="004F2B85">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lang w:eastAsia="uk-UA"/>
              </w:rPr>
            </w:pPr>
          </w:p>
          <w:p w:rsidR="001B058C" w:rsidRPr="004F2B85" w:rsidRDefault="001B058C" w:rsidP="001B058C">
            <w:pPr>
              <w:jc w:val="both"/>
              <w:rPr>
                <w:lang w:eastAsia="uk-UA"/>
              </w:rPr>
            </w:pPr>
            <w:r w:rsidRPr="004F2B85">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1B058C" w:rsidRPr="004F2B85" w:rsidRDefault="001B058C" w:rsidP="001B058C">
            <w:pPr>
              <w:pStyle w:val="HTML"/>
              <w:tabs>
                <w:tab w:val="clear" w:pos="916"/>
                <w:tab w:val="clear" w:pos="1832"/>
                <w:tab w:val="num" w:pos="1352"/>
                <w:tab w:val="num" w:pos="2911"/>
              </w:tabs>
              <w:jc w:val="both"/>
              <w:rPr>
                <w:rFonts w:ascii="Times New Roman" w:hAnsi="Times New Roman"/>
                <w:sz w:val="24"/>
                <w:lang w:eastAsia="uk-UA"/>
              </w:rPr>
            </w:pPr>
          </w:p>
          <w:p w:rsidR="001B058C" w:rsidRPr="004F2B85" w:rsidRDefault="001B058C" w:rsidP="001B058C">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4F2B85">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1B058C" w:rsidRPr="004F2B85" w:rsidRDefault="001B058C" w:rsidP="001B058C">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4F2B85">
              <w:t xml:space="preserve">* </w:t>
            </w:r>
            <w:r w:rsidRPr="004F2B85">
              <w:rPr>
                <w:noProof/>
              </w:rPr>
              <w:t>власну довідку в довільній формі із зазначенням таких обмежень</w:t>
            </w:r>
            <w:r w:rsidRPr="004F2B85">
              <w:rPr>
                <w:noProof/>
                <w:lang w:val="ru-RU"/>
              </w:rPr>
              <w:t>;</w:t>
            </w:r>
          </w:p>
          <w:p w:rsidR="001B058C" w:rsidRPr="004F2B85" w:rsidRDefault="001B058C" w:rsidP="001B058C">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4F2B85">
              <w:t xml:space="preserve">* </w:t>
            </w:r>
            <w:r w:rsidRPr="004F2B85">
              <w:rPr>
                <w:lang w:val="ru-RU"/>
              </w:rPr>
              <w:t xml:space="preserve">документ </w:t>
            </w:r>
            <w:r w:rsidRPr="004F2B85">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1B058C" w:rsidRPr="004F2B85" w:rsidRDefault="001B058C" w:rsidP="001B058C">
            <w:pPr>
              <w:pStyle w:val="HTML"/>
              <w:tabs>
                <w:tab w:val="clear" w:pos="916"/>
                <w:tab w:val="clear" w:pos="1832"/>
                <w:tab w:val="num" w:pos="1352"/>
                <w:tab w:val="num" w:pos="2911"/>
              </w:tabs>
              <w:jc w:val="both"/>
              <w:rPr>
                <w:rFonts w:ascii="Times New Roman" w:hAnsi="Times New Roman"/>
                <w:sz w:val="24"/>
                <w:lang w:eastAsia="uk-UA"/>
              </w:rPr>
            </w:pP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1B058C" w:rsidRPr="004F2B85" w:rsidRDefault="001B058C" w:rsidP="001B058C">
            <w:pPr>
              <w:pStyle w:val="HTML"/>
              <w:tabs>
                <w:tab w:val="clear" w:pos="916"/>
                <w:tab w:val="clear" w:pos="1832"/>
                <w:tab w:val="num" w:pos="1352"/>
                <w:tab w:val="num" w:pos="2911"/>
              </w:tabs>
              <w:ind w:left="16"/>
              <w:jc w:val="both"/>
            </w:pPr>
            <w:r w:rsidRPr="004F2B85">
              <w:rPr>
                <w:rFonts w:ascii="Times New Roman" w:hAnsi="Times New Roman"/>
                <w:sz w:val="24"/>
              </w:rPr>
              <w:t>У разі якщо, посилання на ліцензію/дозвільний документ є у відкритому доступі, переможець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1B058C" w:rsidRPr="004F2B85" w:rsidRDefault="001B058C" w:rsidP="001B058C">
            <w:pPr>
              <w:pStyle w:val="HTML"/>
              <w:tabs>
                <w:tab w:val="clear" w:pos="916"/>
                <w:tab w:val="clear" w:pos="1832"/>
                <w:tab w:val="num" w:pos="1260"/>
              </w:tabs>
              <w:jc w:val="both"/>
              <w:rPr>
                <w:rFonts w:ascii="Times New Roman" w:hAnsi="Times New Roman"/>
                <w:sz w:val="24"/>
              </w:rPr>
            </w:pPr>
          </w:p>
          <w:p w:rsidR="001B058C" w:rsidRPr="004F2B85" w:rsidRDefault="001B058C" w:rsidP="001B058C">
            <w:pPr>
              <w:pStyle w:val="HTML"/>
              <w:tabs>
                <w:tab w:val="clear" w:pos="916"/>
                <w:tab w:val="clear" w:pos="1832"/>
                <w:tab w:val="num" w:pos="1260"/>
              </w:tabs>
              <w:jc w:val="both"/>
              <w:rPr>
                <w:rFonts w:ascii="Times New Roman" w:hAnsi="Times New Roman"/>
                <w:sz w:val="24"/>
              </w:rPr>
            </w:pPr>
            <w:r w:rsidRPr="004F2B85">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4F2B85">
              <w:rPr>
                <w:rFonts w:ascii="Times New Roman" w:hAnsi="Times New Roman"/>
                <w:sz w:val="24"/>
              </w:rPr>
              <w:t>закупівель</w:t>
            </w:r>
            <w:proofErr w:type="spellEnd"/>
            <w:r w:rsidRPr="004F2B85">
              <w:rPr>
                <w:rFonts w:ascii="Times New Roman" w:hAnsi="Times New Roman"/>
                <w:sz w:val="24"/>
              </w:rPr>
              <w:t xml:space="preserve"> електронні кольорові копії з сканованих паперових оригіналів):</w:t>
            </w:r>
          </w:p>
          <w:p w:rsidR="001B058C" w:rsidRPr="004F2B85" w:rsidRDefault="001B058C" w:rsidP="00FA2E5C">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відповідну інформацію про право підписання договору про закупівлю:</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lang w:eastAsia="uk-UA"/>
              </w:rPr>
            </w:pPr>
            <w:r w:rsidRPr="004F2B85">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1B058C" w:rsidRPr="004F2B85" w:rsidRDefault="001B058C" w:rsidP="001B058C">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4F2B85">
              <w:rPr>
                <w:rFonts w:ascii="Times New Roman" w:hAnsi="Times New Roman"/>
                <w:sz w:val="24"/>
                <w:lang w:eastAsia="uk-UA"/>
              </w:rPr>
              <w:t>субсидіарно</w:t>
            </w:r>
            <w:proofErr w:type="spellEnd"/>
            <w:r w:rsidRPr="004F2B85">
              <w:rPr>
                <w:rFonts w:ascii="Times New Roman" w:hAnsi="Times New Roman"/>
                <w:sz w:val="24"/>
                <w:lang w:eastAsia="uk-UA"/>
              </w:rPr>
              <w:t xml:space="preserve">) за зобов’язаннями об’єднання, які </w:t>
            </w:r>
            <w:r w:rsidRPr="004F2B85">
              <w:rPr>
                <w:rFonts w:ascii="Times New Roman" w:hAnsi="Times New Roman"/>
                <w:sz w:val="24"/>
                <w:lang w:eastAsia="uk-UA"/>
              </w:rPr>
              <w:lastRenderedPageBreak/>
              <w:t>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4F2B85">
              <w:rPr>
                <w:rFonts w:ascii="Times New Roman" w:hAnsi="Times New Roman"/>
                <w:sz w:val="24"/>
              </w:rPr>
              <w:t xml:space="preserve"> про закупівлю.</w:t>
            </w:r>
          </w:p>
          <w:p w:rsidR="001B058C" w:rsidRPr="004F2B85" w:rsidRDefault="001B058C" w:rsidP="001B058C">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4F2B85">
              <w:rPr>
                <w:rFonts w:ascii="Times New Roman" w:hAnsi="Times New Roman"/>
                <w:sz w:val="24"/>
              </w:rPr>
              <w:t>Один з учасників об’єднання повинен надати:</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1B058C" w:rsidRPr="004F2B85"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rPr>
            </w:pPr>
            <w:r w:rsidRPr="004F2B85">
              <w:rPr>
                <w:rFonts w:ascii="Times New Roman" w:hAnsi="Times New Roman"/>
                <w:sz w:val="24"/>
              </w:rPr>
              <w:t>У разі якщо, посилання на ліцензію/дозвільний документ є у відкритому доступі, учасник об’єднання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об’єднання зазначає про безстроковість ліцензії/дозвільного документу), посилання на ліцензію/дозвільний документ у відкритому доступі.</w:t>
            </w:r>
          </w:p>
          <w:p w:rsidR="001B058C" w:rsidRPr="004F2B85" w:rsidRDefault="001B058C" w:rsidP="001B058C">
            <w:pPr>
              <w:pStyle w:val="HTML"/>
              <w:tabs>
                <w:tab w:val="clear" w:pos="916"/>
                <w:tab w:val="clear" w:pos="1832"/>
                <w:tab w:val="num" w:pos="1352"/>
                <w:tab w:val="num" w:pos="2911"/>
              </w:tabs>
              <w:ind w:left="16"/>
              <w:jc w:val="both"/>
              <w:rPr>
                <w:rFonts w:ascii="Times New Roman" w:hAnsi="Times New Roman"/>
                <w:sz w:val="24"/>
              </w:rPr>
            </w:pPr>
          </w:p>
          <w:p w:rsidR="001B058C" w:rsidRPr="004F2B85" w:rsidRDefault="001B058C" w:rsidP="001B058C">
            <w:pPr>
              <w:pStyle w:val="HTML"/>
              <w:tabs>
                <w:tab w:val="clear" w:pos="916"/>
                <w:tab w:val="clear" w:pos="1832"/>
                <w:tab w:val="num" w:pos="1352"/>
                <w:tab w:val="num" w:pos="2911"/>
              </w:tabs>
              <w:ind w:left="16"/>
              <w:jc w:val="both"/>
            </w:pPr>
            <w:r w:rsidRPr="004F2B85">
              <w:rPr>
                <w:rFonts w:ascii="Times New Roman" w:hAnsi="Times New Roman"/>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lastRenderedPageBreak/>
              <w:t xml:space="preserve">4. Відхилення тендерних пропозицій </w:t>
            </w:r>
          </w:p>
        </w:tc>
        <w:tc>
          <w:tcPr>
            <w:tcW w:w="7585" w:type="dxa"/>
            <w:gridSpan w:val="2"/>
          </w:tcPr>
          <w:p w:rsidR="001B058C" w:rsidRPr="00082A73" w:rsidRDefault="001B058C" w:rsidP="001B058C">
            <w:pPr>
              <w:pStyle w:val="HTML"/>
              <w:tabs>
                <w:tab w:val="clear" w:pos="916"/>
                <w:tab w:val="clear" w:pos="1832"/>
                <w:tab w:val="num" w:pos="540"/>
              </w:tabs>
              <w:jc w:val="both"/>
              <w:rPr>
                <w:rFonts w:ascii="Times New Roman" w:hAnsi="Times New Roman"/>
                <w:sz w:val="24"/>
              </w:rPr>
            </w:pPr>
            <w:r w:rsidRPr="00082A73">
              <w:rPr>
                <w:rFonts w:ascii="Times New Roman" w:hAnsi="Times New Roman"/>
                <w:sz w:val="24"/>
              </w:rPr>
              <w:t>Замовник відхиляє тендерну пропозицію у випадках, передбачених частиною 1 статті 31 Закону.</w:t>
            </w:r>
          </w:p>
          <w:p w:rsidR="001B058C" w:rsidRPr="00082A73" w:rsidRDefault="001B058C" w:rsidP="001B058C">
            <w:pPr>
              <w:pStyle w:val="HTML"/>
              <w:tabs>
                <w:tab w:val="clear" w:pos="916"/>
                <w:tab w:val="clear" w:pos="1832"/>
                <w:tab w:val="num" w:pos="540"/>
              </w:tabs>
              <w:jc w:val="both"/>
              <w:rPr>
                <w:rFonts w:ascii="Times New Roman" w:hAnsi="Times New Roman"/>
                <w:sz w:val="24"/>
              </w:rPr>
            </w:pPr>
            <w:r w:rsidRPr="00082A73">
              <w:rPr>
                <w:rFonts w:ascii="Times New Roman" w:hAnsi="Times New Roman"/>
                <w:sz w:val="24"/>
                <w:lang w:eastAsia="uk-UA"/>
              </w:rPr>
              <w:t xml:space="preserve">Замовник відхиляє тендерну пропозицію із зазначенням аргументації в електронній системі </w:t>
            </w:r>
            <w:proofErr w:type="spellStart"/>
            <w:r w:rsidRPr="00082A73">
              <w:rPr>
                <w:rFonts w:ascii="Times New Roman" w:hAnsi="Times New Roman"/>
                <w:sz w:val="24"/>
                <w:lang w:eastAsia="uk-UA"/>
              </w:rPr>
              <w:t>закупівель</w:t>
            </w:r>
            <w:proofErr w:type="spellEnd"/>
            <w:r w:rsidRPr="00082A73">
              <w:rPr>
                <w:rFonts w:ascii="Times New Roman" w:hAnsi="Times New Roman"/>
                <w:sz w:val="24"/>
                <w:lang w:eastAsia="uk-UA"/>
              </w:rPr>
              <w:t xml:space="preserve"> у разі, якщо</w:t>
            </w:r>
            <w:r w:rsidRPr="00082A73">
              <w:rPr>
                <w:rFonts w:ascii="Times New Roman" w:hAnsi="Times New Roman"/>
                <w:sz w:val="24"/>
              </w:rPr>
              <w:t>:</w:t>
            </w:r>
          </w:p>
          <w:p w:rsidR="001B058C" w:rsidRPr="00082A73" w:rsidRDefault="001B058C" w:rsidP="001B058C">
            <w:pPr>
              <w:pStyle w:val="HTML"/>
              <w:tabs>
                <w:tab w:val="clear" w:pos="916"/>
                <w:tab w:val="clear" w:pos="1832"/>
                <w:tab w:val="num" w:pos="540"/>
              </w:tabs>
              <w:jc w:val="both"/>
              <w:rPr>
                <w:rFonts w:ascii="Times New Roman" w:hAnsi="Times New Roman"/>
                <w:b/>
                <w:i/>
                <w:sz w:val="24"/>
              </w:rPr>
            </w:pP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rPr>
              <w:t>учасник процедури закупівлі:</w:t>
            </w:r>
          </w:p>
          <w:p w:rsidR="001B058C" w:rsidRPr="00082A73" w:rsidRDefault="001B058C" w:rsidP="001B058C">
            <w:pPr>
              <w:pStyle w:val="HTML"/>
              <w:tabs>
                <w:tab w:val="clear" w:pos="916"/>
                <w:tab w:val="clear" w:pos="1832"/>
                <w:tab w:val="left" w:pos="299"/>
                <w:tab w:val="num" w:pos="1352"/>
                <w:tab w:val="num" w:pos="2911"/>
              </w:tabs>
              <w:jc w:val="both"/>
              <w:rPr>
                <w:rFonts w:ascii="Times New Roman" w:hAnsi="Times New Roman"/>
                <w:sz w:val="24"/>
              </w:rPr>
            </w:pPr>
            <w:r w:rsidRPr="00082A73">
              <w:rPr>
                <w:rFonts w:ascii="Times New Roman" w:hAnsi="Times New Roman"/>
                <w:sz w:val="24"/>
              </w:rPr>
              <w:t>* не відповідає кваліфікаційним (кваліфікаційному) критеріям, установленим </w:t>
            </w:r>
            <w:hyperlink r:id="rId87" w:anchor="n1250" w:history="1">
              <w:r w:rsidRPr="00082A73">
                <w:rPr>
                  <w:rFonts w:ascii="Times New Roman" w:hAnsi="Times New Roman"/>
                  <w:sz w:val="24"/>
                </w:rPr>
                <w:t>статтею 16</w:t>
              </w:r>
            </w:hyperlink>
            <w:r w:rsidRPr="00082A73">
              <w:rPr>
                <w:rFonts w:ascii="Times New Roman" w:hAnsi="Times New Roman"/>
                <w:sz w:val="24"/>
              </w:rPr>
              <w:t xml:space="preserve"> Закону та/або наявні підстави, встановлені </w:t>
            </w:r>
            <w:hyperlink r:id="rId88" w:anchor="n1262" w:history="1">
              <w:r w:rsidRPr="00082A73">
                <w:rPr>
                  <w:rFonts w:ascii="Times New Roman" w:hAnsi="Times New Roman"/>
                  <w:sz w:val="24"/>
                </w:rPr>
                <w:t xml:space="preserve">частиною 1 </w:t>
              </w:r>
            </w:hyperlink>
            <w:r w:rsidRPr="00082A73">
              <w:rPr>
                <w:rFonts w:ascii="Times New Roman" w:hAnsi="Times New Roman"/>
                <w:sz w:val="24"/>
              </w:rPr>
              <w:t>статті 17 Закону;</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25" w:name="n1574"/>
            <w:bookmarkEnd w:id="25"/>
            <w:r w:rsidRPr="00082A73">
              <w:rPr>
                <w:rFonts w:ascii="Times New Roman" w:hAnsi="Times New Roman"/>
                <w:sz w:val="24"/>
              </w:rPr>
              <w:t>* не відповідає встановленим </w:t>
            </w:r>
            <w:hyperlink r:id="rId89" w:anchor="n1422" w:history="1">
              <w:r w:rsidRPr="00082A73">
                <w:rPr>
                  <w:rFonts w:ascii="Times New Roman" w:hAnsi="Times New Roman"/>
                  <w:sz w:val="24"/>
                </w:rPr>
                <w:t>абзацом першим</w:t>
              </w:r>
            </w:hyperlink>
            <w:r w:rsidRPr="00082A73">
              <w:rPr>
                <w:rFonts w:ascii="Times New Roman" w:hAnsi="Times New Roman"/>
                <w:sz w:val="24"/>
              </w:rPr>
              <w:t> частини 3 статті 22 Закону вимогам до учасника відповідно до законодавства;</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26" w:name="n1575"/>
            <w:bookmarkEnd w:id="26"/>
            <w:r w:rsidRPr="00082A73">
              <w:rPr>
                <w:rFonts w:ascii="Times New Roman" w:hAnsi="Times New Roman"/>
                <w:sz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90" w:anchor="n1549" w:history="1">
              <w:r w:rsidRPr="00082A73">
                <w:rPr>
                  <w:rFonts w:ascii="Times New Roman" w:hAnsi="Times New Roman"/>
                  <w:sz w:val="24"/>
                </w:rPr>
                <w:t>частиною 15</w:t>
              </w:r>
            </w:hyperlink>
            <w:r w:rsidRPr="00082A73">
              <w:rPr>
                <w:rFonts w:ascii="Times New Roman" w:hAnsi="Times New Roman"/>
                <w:sz w:val="24"/>
              </w:rPr>
              <w:t xml:space="preserve"> статті 29 Закону;</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27" w:name="n1576"/>
            <w:bookmarkEnd w:id="27"/>
            <w:r w:rsidRPr="00082A73">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28" w:name="n1577"/>
            <w:bookmarkEnd w:id="28"/>
            <w:r w:rsidRPr="00082A73">
              <w:rPr>
                <w:rFonts w:ascii="Times New Roman" w:hAnsi="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повідомлення з вимогою про усунення таких </w:t>
            </w:r>
            <w:proofErr w:type="spellStart"/>
            <w:r w:rsidRPr="00082A73">
              <w:rPr>
                <w:rFonts w:ascii="Times New Roman" w:hAnsi="Times New Roman"/>
                <w:sz w:val="24"/>
              </w:rPr>
              <w:t>невідповідностей</w:t>
            </w:r>
            <w:proofErr w:type="spellEnd"/>
            <w:r w:rsidRPr="00082A73">
              <w:rPr>
                <w:rFonts w:ascii="Times New Roman" w:hAnsi="Times New Roman"/>
                <w:sz w:val="24"/>
              </w:rPr>
              <w:t>;</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29" w:name="n1578"/>
            <w:bookmarkEnd w:id="29"/>
            <w:r w:rsidRPr="00082A73">
              <w:rPr>
                <w:rFonts w:ascii="Times New Roman" w:hAnsi="Times New Roman"/>
                <w:sz w:val="24"/>
              </w:rPr>
              <w:t>* не надав обґрунтування аномально низької ціни тендерної пропозиції протягом строку, визначеного в </w:t>
            </w:r>
            <w:hyperlink r:id="rId91" w:anchor="n1543" w:history="1">
              <w:r w:rsidRPr="00082A73">
                <w:rPr>
                  <w:rFonts w:ascii="Times New Roman" w:hAnsi="Times New Roman"/>
                  <w:sz w:val="24"/>
                </w:rPr>
                <w:t xml:space="preserve">частині 14 </w:t>
              </w:r>
            </w:hyperlink>
            <w:r w:rsidRPr="00082A73">
              <w:rPr>
                <w:rFonts w:ascii="Times New Roman" w:hAnsi="Times New Roman"/>
                <w:sz w:val="24"/>
              </w:rPr>
              <w:t>статті 29 Закону;</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30" w:name="n1579"/>
            <w:bookmarkEnd w:id="30"/>
            <w:r w:rsidRPr="00082A73">
              <w:rPr>
                <w:rFonts w:ascii="Times New Roman" w:hAnsi="Times New Roman"/>
                <w:sz w:val="24"/>
              </w:rPr>
              <w:lastRenderedPageBreak/>
              <w:t>* визначив конфіденційною інформацію, що не може бути визначена як конфіденційна відповідно до вимог </w:t>
            </w:r>
            <w:hyperlink r:id="rId92" w:anchor="n1496" w:history="1">
              <w:r w:rsidRPr="00082A73">
                <w:rPr>
                  <w:rFonts w:ascii="Times New Roman" w:hAnsi="Times New Roman"/>
                  <w:sz w:val="24"/>
                </w:rPr>
                <w:t>частини 2</w:t>
              </w:r>
            </w:hyperlink>
            <w:r w:rsidRPr="00082A73">
              <w:rPr>
                <w:rFonts w:ascii="Times New Roman" w:hAnsi="Times New Roman"/>
                <w:sz w:val="24"/>
              </w:rPr>
              <w:t xml:space="preserve"> статті 28 Закону;</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тендерна пропозиція учасника:</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31" w:name="n1581"/>
            <w:bookmarkEnd w:id="31"/>
            <w:r w:rsidRPr="00082A73">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32" w:name="n1582"/>
            <w:bookmarkEnd w:id="32"/>
            <w:r w:rsidRPr="00082A73">
              <w:rPr>
                <w:rFonts w:ascii="Times New Roman" w:hAnsi="Times New Roman"/>
                <w:sz w:val="24"/>
              </w:rPr>
              <w:t>* викладена іншою мовою (мовами), аніж мова (мови), що вимагається тендерною документацією;</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33" w:name="n1583"/>
            <w:bookmarkEnd w:id="33"/>
            <w:r w:rsidRPr="00082A73">
              <w:rPr>
                <w:rFonts w:ascii="Times New Roman" w:hAnsi="Times New Roman"/>
                <w:sz w:val="24"/>
              </w:rPr>
              <w:t>* є такою, строк дії якої закінчився;</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переможець процедури закупівлі:</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34" w:name="n1585"/>
            <w:bookmarkEnd w:id="34"/>
            <w:r w:rsidRPr="00082A73">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35" w:name="n1586"/>
            <w:bookmarkEnd w:id="35"/>
            <w:r w:rsidRPr="00082A73">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w:t>
            </w:r>
            <w:hyperlink r:id="rId93" w:anchor="n1261" w:history="1">
              <w:r w:rsidRPr="00082A73">
                <w:rPr>
                  <w:rFonts w:ascii="Times New Roman" w:hAnsi="Times New Roman"/>
                  <w:sz w:val="24"/>
                </w:rPr>
                <w:t>статтею 17</w:t>
              </w:r>
            </w:hyperlink>
            <w:r w:rsidRPr="00082A73">
              <w:rPr>
                <w:rFonts w:ascii="Times New Roman" w:hAnsi="Times New Roman"/>
                <w:sz w:val="24"/>
              </w:rPr>
              <w:t xml:space="preserve"> Закону;</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36" w:name="n1587"/>
            <w:bookmarkEnd w:id="36"/>
            <w:r w:rsidRPr="00082A73">
              <w:rPr>
                <w:rFonts w:ascii="Times New Roman" w:hAnsi="Times New Roman"/>
                <w:sz w:val="24"/>
              </w:rPr>
              <w:t>* не надав копію ліцензії або документа дозвільного характеру (у разі їх наявності) відповідно до </w:t>
            </w:r>
            <w:hyperlink r:id="rId94" w:anchor="n1762" w:history="1">
              <w:r w:rsidRPr="00082A73">
                <w:rPr>
                  <w:rFonts w:ascii="Times New Roman" w:hAnsi="Times New Roman"/>
                  <w:sz w:val="24"/>
                </w:rPr>
                <w:t>частини 2</w:t>
              </w:r>
            </w:hyperlink>
            <w:r w:rsidRPr="00082A73">
              <w:rPr>
                <w:rFonts w:ascii="Times New Roman" w:hAnsi="Times New Roman"/>
                <w:sz w:val="24"/>
              </w:rPr>
              <w:t xml:space="preserve"> статті 41 Закону.</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Подання недостовірної інформації про наявність у переможця процедури закупівлі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буде вважатися ненаданням ліцензії або документа дозвільного характеру;</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bookmarkStart w:id="37" w:name="n1588"/>
            <w:bookmarkEnd w:id="37"/>
            <w:r w:rsidRPr="00082A73">
              <w:rPr>
                <w:rFonts w:ascii="Times New Roman" w:hAnsi="Times New Roman"/>
                <w:sz w:val="24"/>
              </w:rPr>
              <w:t>* не надав забезпечення виконання договору про закупівлю, якщо таке забезпечення вимагалося замовником.</w:t>
            </w:r>
          </w:p>
          <w:p w:rsidR="001B058C" w:rsidRPr="00082A73" w:rsidRDefault="001B058C" w:rsidP="001B058C">
            <w:pPr>
              <w:pStyle w:val="HTML"/>
              <w:tabs>
                <w:tab w:val="clear" w:pos="916"/>
                <w:tab w:val="clear" w:pos="1832"/>
                <w:tab w:val="num" w:pos="1352"/>
                <w:tab w:val="num" w:pos="2911"/>
              </w:tabs>
              <w:jc w:val="both"/>
              <w:rPr>
                <w:rFonts w:ascii="Times New Roman" w:hAnsi="Times New Roman"/>
                <w:color w:val="538135" w:themeColor="accent6" w:themeShade="BF"/>
                <w:sz w:val="24"/>
              </w:rPr>
            </w:pPr>
          </w:p>
          <w:p w:rsidR="001B058C" w:rsidRPr="00082A73" w:rsidRDefault="001B058C" w:rsidP="001B058C">
            <w:pPr>
              <w:pStyle w:val="HTML"/>
              <w:tabs>
                <w:tab w:val="clear" w:pos="916"/>
                <w:tab w:val="clear" w:pos="1832"/>
                <w:tab w:val="num" w:pos="540"/>
              </w:tabs>
              <w:jc w:val="both"/>
              <w:rPr>
                <w:rFonts w:ascii="Times New Roman" w:hAnsi="Times New Roman"/>
                <w:sz w:val="24"/>
              </w:rPr>
            </w:pPr>
            <w:r w:rsidRPr="00082A73">
              <w:rPr>
                <w:rFonts w:ascii="Times New Roman" w:hAnsi="Times New Roman"/>
                <w:sz w:val="24"/>
                <w:lang w:eastAsia="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дня ухвалення рішення оприлюднюється в електронній системі </w:t>
            </w:r>
            <w:proofErr w:type="spellStart"/>
            <w:r w:rsidRPr="00082A73">
              <w:rPr>
                <w:rFonts w:ascii="Times New Roman" w:hAnsi="Times New Roman"/>
                <w:sz w:val="24"/>
                <w:lang w:eastAsia="uk-UA"/>
              </w:rPr>
              <w:t>закупівель</w:t>
            </w:r>
            <w:proofErr w:type="spellEnd"/>
            <w:r w:rsidRPr="00082A73">
              <w:rPr>
                <w:rFonts w:ascii="Times New Roman" w:hAnsi="Times New Roman"/>
                <w:sz w:val="24"/>
                <w:lang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082A73">
              <w:rPr>
                <w:rFonts w:ascii="Times New Roman" w:hAnsi="Times New Roman"/>
                <w:sz w:val="24"/>
                <w:lang w:eastAsia="uk-UA"/>
              </w:rPr>
              <w:t>закупівель</w:t>
            </w:r>
            <w:proofErr w:type="spellEnd"/>
            <w:r w:rsidRPr="00082A73">
              <w:rPr>
                <w:rFonts w:ascii="Times New Roman" w:hAnsi="Times New Roman"/>
                <w:sz w:val="24"/>
              </w:rPr>
              <w:t>.</w:t>
            </w:r>
          </w:p>
          <w:p w:rsidR="001B058C" w:rsidRPr="00082A73" w:rsidRDefault="001B058C" w:rsidP="001B058C">
            <w:pPr>
              <w:pStyle w:val="HTML"/>
              <w:tabs>
                <w:tab w:val="clear" w:pos="916"/>
                <w:tab w:val="clear" w:pos="1832"/>
                <w:tab w:val="num" w:pos="540"/>
              </w:tabs>
              <w:jc w:val="both"/>
              <w:rPr>
                <w:rFonts w:ascii="Times New Roman" w:hAnsi="Times New Roman"/>
                <w:sz w:val="24"/>
              </w:rPr>
            </w:pPr>
            <w:r w:rsidRPr="00082A73">
              <w:rPr>
                <w:rFonts w:ascii="Times New Roman" w:hAnsi="Times New Roman"/>
                <w:sz w:val="24"/>
                <w:lang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5 (п’ять) днів з дня надходження такого звернення через електронну систему </w:t>
            </w:r>
            <w:proofErr w:type="spellStart"/>
            <w:r w:rsidRPr="00082A73">
              <w:rPr>
                <w:rFonts w:ascii="Times New Roman" w:hAnsi="Times New Roman"/>
                <w:sz w:val="24"/>
                <w:lang w:eastAsia="uk-UA"/>
              </w:rPr>
              <w:t>закупівель</w:t>
            </w:r>
            <w:proofErr w:type="spellEnd"/>
            <w:r w:rsidRPr="00082A73">
              <w:rPr>
                <w:rFonts w:ascii="Times New Roman" w:hAnsi="Times New Roman"/>
                <w:sz w:val="24"/>
                <w:lang w:eastAsia="uk-UA"/>
              </w:rPr>
              <w:t>.</w:t>
            </w:r>
          </w:p>
        </w:tc>
      </w:tr>
      <w:tr w:rsidR="001B058C" w:rsidRPr="00082A73" w:rsidTr="00082A73">
        <w:tc>
          <w:tcPr>
            <w:tcW w:w="10008" w:type="dxa"/>
            <w:gridSpan w:val="3"/>
            <w:shd w:val="clear" w:color="auto" w:fill="D9D9D9" w:themeFill="background1" w:themeFillShade="D9"/>
            <w:vAlign w:val="center"/>
          </w:tcPr>
          <w:p w:rsidR="001B058C" w:rsidRPr="00082A73" w:rsidRDefault="001B058C" w:rsidP="001B058C">
            <w:pPr>
              <w:pStyle w:val="a5"/>
              <w:tabs>
                <w:tab w:val="clear" w:pos="4677"/>
                <w:tab w:val="clear" w:pos="9355"/>
                <w:tab w:val="left" w:pos="1260"/>
                <w:tab w:val="left" w:pos="1980"/>
              </w:tabs>
              <w:jc w:val="center"/>
            </w:pPr>
            <w:r w:rsidRPr="00082A73">
              <w:rPr>
                <w:b/>
              </w:rPr>
              <w:lastRenderedPageBreak/>
              <w:t>Розділ 6. Результати торгів та укладання договору про закупівлю</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t>1.</w:t>
            </w:r>
            <w:r w:rsidRPr="00082A73">
              <w:rPr>
                <w:lang w:eastAsia="uk-UA"/>
              </w:rPr>
              <w:t xml:space="preserve"> Відміна тендеру чи визнання тендеру таким, що не відбувся</w:t>
            </w:r>
          </w:p>
        </w:tc>
        <w:tc>
          <w:tcPr>
            <w:tcW w:w="7585" w:type="dxa"/>
            <w:gridSpan w:val="2"/>
          </w:tcPr>
          <w:p w:rsidR="001B058C" w:rsidRPr="00082A73" w:rsidRDefault="001B058C" w:rsidP="001B058C">
            <w:pPr>
              <w:pStyle w:val="HTML"/>
              <w:tabs>
                <w:tab w:val="clear" w:pos="916"/>
                <w:tab w:val="clear" w:pos="1832"/>
                <w:tab w:val="num" w:pos="540"/>
              </w:tabs>
              <w:jc w:val="both"/>
              <w:rPr>
                <w:rFonts w:ascii="Times New Roman" w:hAnsi="Times New Roman"/>
                <w:sz w:val="24"/>
                <w:lang w:eastAsia="uk-UA"/>
              </w:rPr>
            </w:pPr>
            <w:r w:rsidRPr="00082A73">
              <w:rPr>
                <w:rFonts w:ascii="Times New Roman" w:hAnsi="Times New Roman"/>
                <w:sz w:val="24"/>
                <w:lang w:eastAsia="uk-UA"/>
              </w:rPr>
              <w:t>Замовник відміняє тендер у разі:</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38" w:name="n1593"/>
            <w:bookmarkEnd w:id="38"/>
            <w:r w:rsidRPr="00082A73">
              <w:rPr>
                <w:rFonts w:ascii="Times New Roman" w:hAnsi="Times New Roman"/>
                <w:sz w:val="24"/>
                <w:lang w:eastAsia="uk-UA"/>
              </w:rPr>
              <w:t>відсутності подальшої потреби в закупівлі товарів, робіт чи послуг;</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39" w:name="n1594"/>
            <w:bookmarkEnd w:id="39"/>
            <w:r w:rsidRPr="00082A73">
              <w:rPr>
                <w:rFonts w:ascii="Times New Roman" w:hAnsi="Times New Roman"/>
                <w:sz w:val="24"/>
                <w:lang w:eastAsia="uk-UA"/>
              </w:rPr>
              <w:t xml:space="preserve">неможливості усунення порушень, що виникли через виявлені порушення законодавства у сфері публічних </w:t>
            </w:r>
            <w:proofErr w:type="spellStart"/>
            <w:r w:rsidRPr="00082A73">
              <w:rPr>
                <w:rFonts w:ascii="Times New Roman" w:hAnsi="Times New Roman"/>
                <w:sz w:val="24"/>
                <w:lang w:eastAsia="uk-UA"/>
              </w:rPr>
              <w:t>закупівель</w:t>
            </w:r>
            <w:proofErr w:type="spellEnd"/>
            <w:r w:rsidRPr="00082A73">
              <w:rPr>
                <w:rFonts w:ascii="Times New Roman" w:hAnsi="Times New Roman"/>
                <w:sz w:val="24"/>
                <w:lang w:eastAsia="uk-UA"/>
              </w:rPr>
              <w:t>, з описом таких порушень, які неможливо усунути.</w:t>
            </w: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lang w:eastAsia="uk-UA"/>
              </w:rPr>
            </w:pPr>
            <w:bookmarkStart w:id="40" w:name="n1595"/>
            <w:bookmarkEnd w:id="40"/>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lang w:eastAsia="uk-UA"/>
              </w:rPr>
            </w:pPr>
            <w:r w:rsidRPr="00082A73">
              <w:rPr>
                <w:rFonts w:ascii="Times New Roman" w:hAnsi="Times New Roman"/>
                <w:sz w:val="24"/>
                <w:lang w:eastAsia="uk-UA"/>
              </w:rPr>
              <w:t xml:space="preserve">Тендер автоматично відміняється електронною системою </w:t>
            </w:r>
            <w:proofErr w:type="spellStart"/>
            <w:r w:rsidRPr="00082A73">
              <w:rPr>
                <w:rFonts w:ascii="Times New Roman" w:hAnsi="Times New Roman"/>
                <w:sz w:val="24"/>
                <w:lang w:eastAsia="uk-UA"/>
              </w:rPr>
              <w:t>закупівель</w:t>
            </w:r>
            <w:proofErr w:type="spellEnd"/>
            <w:r w:rsidRPr="00082A73">
              <w:rPr>
                <w:rFonts w:ascii="Times New Roman" w:hAnsi="Times New Roman"/>
                <w:sz w:val="24"/>
                <w:lang w:eastAsia="uk-UA"/>
              </w:rPr>
              <w:t xml:space="preserve"> у разі:</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1" w:name="n1596"/>
            <w:bookmarkEnd w:id="41"/>
            <w:r w:rsidRPr="00082A73">
              <w:rPr>
                <w:rFonts w:ascii="Times New Roman" w:hAnsi="Times New Roman"/>
                <w:sz w:val="24"/>
                <w:lang w:eastAsia="uk-UA"/>
              </w:rPr>
              <w:lastRenderedPageBreak/>
              <w:t>подання для участі у відкритих торгах менше 2 (двох) тендерних пропозицій:</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2" w:name="n1597"/>
            <w:bookmarkStart w:id="43" w:name="n1601"/>
            <w:bookmarkEnd w:id="42"/>
            <w:bookmarkEnd w:id="43"/>
            <w:r w:rsidRPr="00082A73">
              <w:rPr>
                <w:rFonts w:ascii="Times New Roman" w:hAnsi="Times New Roman"/>
                <w:sz w:val="24"/>
                <w:lang w:eastAsia="uk-UA"/>
              </w:rPr>
              <w:t>допущення до оцінки менше 2 (двох) тендерних пропозицій у процедурі відкритих торгів, у разі якщо оголошення про проведення відкритих торгів оприлюднено відповідно до </w:t>
            </w:r>
            <w:hyperlink r:id="rId95" w:anchor="n1059" w:history="1">
              <w:r w:rsidRPr="00082A73">
                <w:rPr>
                  <w:rFonts w:ascii="Times New Roman" w:hAnsi="Times New Roman"/>
                  <w:sz w:val="24"/>
                  <w:lang w:eastAsia="uk-UA"/>
                </w:rPr>
                <w:t xml:space="preserve">частини </w:t>
              </w:r>
            </w:hyperlink>
            <w:r w:rsidRPr="00082A73">
              <w:rPr>
                <w:rFonts w:ascii="Times New Roman" w:hAnsi="Times New Roman"/>
                <w:sz w:val="24"/>
                <w:lang w:eastAsia="uk-UA"/>
              </w:rPr>
              <w:t>3 статті 10 Закону;</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4" w:name="n1602"/>
            <w:bookmarkEnd w:id="44"/>
            <w:r w:rsidRPr="00082A73">
              <w:rPr>
                <w:rFonts w:ascii="Times New Roman" w:hAnsi="Times New Roman"/>
                <w:sz w:val="24"/>
                <w:lang w:eastAsia="uk-UA"/>
              </w:rPr>
              <w:t>відхилення всіх тендерних пропозицій згідно з Законом.</w:t>
            </w:r>
          </w:p>
          <w:p w:rsidR="001B058C" w:rsidRPr="00082A73" w:rsidRDefault="001B058C" w:rsidP="001B058C">
            <w:pPr>
              <w:pStyle w:val="HTML"/>
              <w:tabs>
                <w:tab w:val="clear" w:pos="916"/>
                <w:tab w:val="clear" w:pos="1832"/>
                <w:tab w:val="num" w:pos="1800"/>
              </w:tabs>
              <w:ind w:firstLine="16"/>
              <w:jc w:val="both"/>
              <w:rPr>
                <w:rFonts w:ascii="Times New Roman" w:hAnsi="Times New Roman"/>
                <w:sz w:val="24"/>
              </w:rPr>
            </w:pPr>
          </w:p>
          <w:p w:rsidR="001B058C" w:rsidRPr="00082A73" w:rsidRDefault="001B058C" w:rsidP="001B058C">
            <w:pPr>
              <w:pStyle w:val="HTML"/>
              <w:tabs>
                <w:tab w:val="clear" w:pos="916"/>
                <w:tab w:val="clear" w:pos="1832"/>
                <w:tab w:val="num" w:pos="1800"/>
              </w:tabs>
              <w:ind w:firstLine="16"/>
              <w:jc w:val="both"/>
              <w:rPr>
                <w:rFonts w:ascii="Times New Roman" w:hAnsi="Times New Roman"/>
                <w:sz w:val="24"/>
                <w:lang w:eastAsia="uk-UA"/>
              </w:rPr>
            </w:pPr>
            <w:r w:rsidRPr="00082A73">
              <w:rPr>
                <w:rFonts w:ascii="Times New Roman" w:hAnsi="Times New Roman"/>
                <w:sz w:val="24"/>
              </w:rPr>
              <w:t>Замовник</w:t>
            </w:r>
            <w:r w:rsidRPr="00082A73">
              <w:rPr>
                <w:rFonts w:ascii="Times New Roman" w:hAnsi="Times New Roman"/>
                <w:sz w:val="24"/>
                <w:lang w:eastAsia="uk-UA"/>
              </w:rPr>
              <w:t xml:space="preserve"> має право визнати тендер таким, що не відбувся, у разі:</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5" w:name="n1606"/>
            <w:bookmarkEnd w:id="45"/>
            <w:r w:rsidRPr="00082A73">
              <w:rPr>
                <w:rFonts w:ascii="Times New Roman" w:hAnsi="Times New Roman"/>
                <w:sz w:val="24"/>
                <w:lang w:eastAsia="uk-UA"/>
              </w:rPr>
              <w:t>якщо здійснення закупівлі стало неможливим внаслідок дії непереборної сили;</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6" w:name="n1607"/>
            <w:bookmarkEnd w:id="46"/>
            <w:r w:rsidRPr="00082A73">
              <w:rPr>
                <w:rFonts w:ascii="Times New Roman" w:hAnsi="Times New Roman"/>
                <w:sz w:val="24"/>
                <w:lang w:eastAsia="uk-UA"/>
              </w:rPr>
              <w:t>скорочення видатків на здійснення закупівлі товарів, робіт чи послуг.</w:t>
            </w:r>
          </w:p>
          <w:p w:rsidR="001B058C" w:rsidRPr="00082A73" w:rsidRDefault="001B058C" w:rsidP="001B058C">
            <w:pPr>
              <w:pStyle w:val="HTML"/>
              <w:tabs>
                <w:tab w:val="clear" w:pos="916"/>
                <w:tab w:val="clear" w:pos="1832"/>
                <w:tab w:val="num" w:pos="1800"/>
              </w:tabs>
              <w:ind w:firstLine="16"/>
              <w:jc w:val="both"/>
              <w:rPr>
                <w:rFonts w:ascii="Times New Roman" w:hAnsi="Times New Roman"/>
                <w:sz w:val="24"/>
                <w:lang w:eastAsia="uk-UA"/>
              </w:rPr>
            </w:pPr>
            <w:bookmarkStart w:id="47" w:name="n1608"/>
            <w:bookmarkEnd w:id="47"/>
          </w:p>
          <w:p w:rsidR="001B058C" w:rsidRPr="00082A73" w:rsidRDefault="001B058C" w:rsidP="001B058C">
            <w:pPr>
              <w:pStyle w:val="HTML"/>
              <w:tabs>
                <w:tab w:val="clear" w:pos="916"/>
                <w:tab w:val="clear" w:pos="1832"/>
                <w:tab w:val="num" w:pos="1800"/>
              </w:tabs>
              <w:ind w:firstLine="16"/>
              <w:jc w:val="both"/>
              <w:rPr>
                <w:rFonts w:ascii="Times New Roman" w:hAnsi="Times New Roman"/>
                <w:sz w:val="24"/>
              </w:rPr>
            </w:pPr>
            <w:r w:rsidRPr="00082A73">
              <w:rPr>
                <w:rFonts w:ascii="Times New Roman" w:hAnsi="Times New Roman"/>
                <w:sz w:val="24"/>
                <w:lang w:eastAsia="uk-UA"/>
              </w:rPr>
              <w:t xml:space="preserve">У </w:t>
            </w:r>
            <w:r w:rsidRPr="00082A73">
              <w:rPr>
                <w:rFonts w:ascii="Times New Roman" w:hAnsi="Times New Roman"/>
                <w:sz w:val="24"/>
              </w:rPr>
              <w:t xml:space="preserve">разі відміни тендеру замовником або визнання тендеру таким, що не відбувся, замовник протягом 1 (одного) робочого дня з дня прийняття відповідного рішення зазначає в електронній системі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підстави прийняття рішення.</w:t>
            </w:r>
          </w:p>
          <w:p w:rsidR="001B058C" w:rsidRPr="00082A73" w:rsidRDefault="001B058C" w:rsidP="001B058C">
            <w:pPr>
              <w:pStyle w:val="HTML"/>
              <w:tabs>
                <w:tab w:val="clear" w:pos="916"/>
                <w:tab w:val="clear" w:pos="1832"/>
                <w:tab w:val="num" w:pos="1800"/>
              </w:tabs>
              <w:ind w:firstLine="16"/>
              <w:jc w:val="both"/>
              <w:rPr>
                <w:rFonts w:ascii="Times New Roman" w:hAnsi="Times New Roman"/>
                <w:sz w:val="24"/>
              </w:rPr>
            </w:pPr>
            <w:bookmarkStart w:id="48" w:name="n1610"/>
            <w:bookmarkEnd w:id="48"/>
            <w:r w:rsidRPr="00082A73">
              <w:rPr>
                <w:rFonts w:ascii="Times New Roman" w:hAnsi="Times New Roman"/>
                <w:sz w:val="24"/>
              </w:rPr>
              <w:t>У разі відміни тендеру з підстав, визначених </w:t>
            </w:r>
            <w:hyperlink r:id="rId96" w:anchor="n1595" w:history="1">
              <w:r w:rsidRPr="00082A73">
                <w:rPr>
                  <w:rFonts w:ascii="Times New Roman" w:hAnsi="Times New Roman"/>
                  <w:sz w:val="24"/>
                </w:rPr>
                <w:t xml:space="preserve">частиною </w:t>
              </w:r>
            </w:hyperlink>
            <w:r w:rsidRPr="00082A73">
              <w:rPr>
                <w:rFonts w:ascii="Times New Roman" w:hAnsi="Times New Roman"/>
                <w:sz w:val="24"/>
              </w:rPr>
              <w:t>2</w:t>
            </w:r>
            <w:r w:rsidRPr="00082A73">
              <w:rPr>
                <w:rFonts w:ascii="Times New Roman" w:hAnsi="Times New Roman"/>
                <w:iCs/>
                <w:sz w:val="24"/>
              </w:rPr>
              <w:t xml:space="preserve"> статті 32 Закону</w:t>
            </w:r>
            <w:r w:rsidRPr="00082A73">
              <w:rPr>
                <w:rFonts w:ascii="Times New Roman" w:hAnsi="Times New Roman"/>
                <w:sz w:val="24"/>
              </w:rPr>
              <w:t xml:space="preserve">, електронною системою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автоматично оприлюднюється інформація про відміну тендеру.</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lastRenderedPageBreak/>
              <w:t>2. Строк укладання договору</w:t>
            </w:r>
          </w:p>
        </w:tc>
        <w:tc>
          <w:tcPr>
            <w:tcW w:w="7585" w:type="dxa"/>
            <w:gridSpan w:val="2"/>
          </w:tcPr>
          <w:p w:rsidR="001B058C" w:rsidRPr="00082A73" w:rsidRDefault="001B058C" w:rsidP="001B058C">
            <w:pPr>
              <w:widowControl w:val="0"/>
              <w:contextualSpacing/>
              <w:jc w:val="both"/>
            </w:pPr>
            <w:r w:rsidRPr="00082A73">
              <w:t xml:space="preserve">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82A73">
              <w:rPr>
                <w:lang w:eastAsia="uk-UA"/>
              </w:rPr>
              <w:t>У випадку обґрунтованої необхідності строк для укладання договору може бути продовжений до 60 (шістдесяти) днів.</w:t>
            </w:r>
          </w:p>
          <w:p w:rsidR="001B058C" w:rsidRPr="00082A73" w:rsidRDefault="001B058C" w:rsidP="001B05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082A73">
              <w:rPr>
                <w:rFonts w:ascii="Times New Roman" w:hAnsi="Times New Roman"/>
                <w:sz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10 (десять) днів з дати оприлюднення в електронній системі </w:t>
            </w:r>
            <w:proofErr w:type="spellStart"/>
            <w:r w:rsidRPr="00082A73">
              <w:rPr>
                <w:rFonts w:ascii="Times New Roman" w:hAnsi="Times New Roman"/>
                <w:sz w:val="24"/>
              </w:rPr>
              <w:t>закупівель</w:t>
            </w:r>
            <w:proofErr w:type="spellEnd"/>
            <w:r w:rsidRPr="00082A73">
              <w:rPr>
                <w:rFonts w:ascii="Times New Roman" w:hAnsi="Times New Roman"/>
                <w:sz w:val="24"/>
              </w:rPr>
              <w:t xml:space="preserve"> повідомлення про намір укласти договір про закупівлю.</w:t>
            </w:r>
          </w:p>
          <w:p w:rsidR="001B058C" w:rsidRPr="00082A73" w:rsidRDefault="001B058C" w:rsidP="001B05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082A73">
              <w:rPr>
                <w:rFonts w:ascii="Times New Roman" w:hAnsi="Times New Roman"/>
                <w:sz w:val="24"/>
                <w:lang w:eastAsia="uk-UA"/>
              </w:rPr>
              <w:t xml:space="preserve">У разі подання скарги до органу оскарження після оприлюднення в електронній системі </w:t>
            </w:r>
            <w:proofErr w:type="spellStart"/>
            <w:r w:rsidRPr="00082A73">
              <w:rPr>
                <w:rFonts w:ascii="Times New Roman" w:hAnsi="Times New Roman"/>
                <w:sz w:val="24"/>
                <w:lang w:eastAsia="uk-UA"/>
              </w:rPr>
              <w:t>закупівель</w:t>
            </w:r>
            <w:proofErr w:type="spellEnd"/>
            <w:r w:rsidRPr="00082A73">
              <w:rPr>
                <w:rFonts w:ascii="Times New Roman" w:hAnsi="Times New Roman"/>
                <w:sz w:val="24"/>
                <w:lang w:eastAsia="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t>3. Проект договору про закупівлю</w:t>
            </w:r>
          </w:p>
        </w:tc>
        <w:tc>
          <w:tcPr>
            <w:tcW w:w="7585" w:type="dxa"/>
            <w:gridSpan w:val="2"/>
            <w:vAlign w:val="center"/>
          </w:tcPr>
          <w:p w:rsidR="001B058C" w:rsidRPr="00082A73" w:rsidRDefault="001B058C" w:rsidP="001B058C">
            <w:pPr>
              <w:pStyle w:val="HTML"/>
              <w:jc w:val="both"/>
              <w:rPr>
                <w:rFonts w:ascii="Times New Roman" w:hAnsi="Times New Roman"/>
                <w:sz w:val="24"/>
              </w:rPr>
            </w:pPr>
            <w:r w:rsidRPr="00082A73">
              <w:rPr>
                <w:rFonts w:ascii="Times New Roman" w:hAnsi="Times New Roman"/>
                <w:sz w:val="24"/>
              </w:rPr>
              <w:t>Проект договору з основними умовами викладений в Додатку №2.</w:t>
            </w:r>
          </w:p>
          <w:p w:rsidR="001B058C" w:rsidRPr="00082A73" w:rsidRDefault="001B058C" w:rsidP="001B058C">
            <w:pPr>
              <w:pStyle w:val="HTML"/>
              <w:jc w:val="both"/>
              <w:rPr>
                <w:rFonts w:ascii="Times New Roman" w:hAnsi="Times New Roman"/>
                <w:sz w:val="24"/>
              </w:rPr>
            </w:pPr>
            <w:r w:rsidRPr="00082A73">
              <w:rPr>
                <w:rFonts w:ascii="Times New Roman" w:hAnsi="Times New Roman"/>
                <w:sz w:val="24"/>
              </w:rPr>
              <w:t>Документи, що засвідчують погодження учасником основних умов договору про закупівлю:</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lang w:eastAsia="uk-UA"/>
              </w:rPr>
              <w:t>основні</w:t>
            </w:r>
            <w:r w:rsidRPr="00082A73">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1B058C" w:rsidRPr="00082A73" w:rsidRDefault="001B058C" w:rsidP="001B058C">
            <w:pPr>
              <w:pStyle w:val="HTML"/>
              <w:tabs>
                <w:tab w:val="clear" w:pos="916"/>
                <w:tab w:val="clear" w:pos="1832"/>
                <w:tab w:val="num" w:pos="1352"/>
                <w:tab w:val="num" w:pos="2911"/>
              </w:tabs>
              <w:jc w:val="both"/>
              <w:rPr>
                <w:rFonts w:ascii="Times New Roman" w:hAnsi="Times New Roman"/>
                <w:color w:val="000000"/>
                <w:sz w:val="24"/>
              </w:rPr>
            </w:pPr>
            <w:r w:rsidRPr="00082A73">
              <w:rPr>
                <w:rFonts w:ascii="Times New Roman" w:hAnsi="Times New Roman"/>
                <w:color w:val="000000"/>
                <w:sz w:val="24"/>
              </w:rPr>
              <w:t>Учасник, який погодив п</w:t>
            </w:r>
            <w:r w:rsidRPr="00082A73">
              <w:rPr>
                <w:rFonts w:ascii="Times New Roman" w:hAnsi="Times New Roman"/>
                <w:sz w:val="24"/>
              </w:rPr>
              <w:t>роект договору з основними умовами,</w:t>
            </w:r>
            <w:r w:rsidRPr="00082A73">
              <w:rPr>
                <w:rFonts w:ascii="Times New Roman" w:hAnsi="Times New Roman"/>
                <w:color w:val="000000"/>
                <w:sz w:val="24"/>
              </w:rPr>
              <w:t xml:space="preserve"> вважається таким, що згодний з проектом договору про закупівлю, викладеним в </w:t>
            </w:r>
            <w:r w:rsidRPr="00082A73">
              <w:rPr>
                <w:rFonts w:ascii="Times New Roman" w:hAnsi="Times New Roman"/>
                <w:sz w:val="24"/>
              </w:rPr>
              <w:t>Додатку №2,</w:t>
            </w:r>
            <w:r w:rsidRPr="00082A73">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t>4. Істотні умови договору про закупівлю та внесення змін до них</w:t>
            </w:r>
          </w:p>
        </w:tc>
        <w:tc>
          <w:tcPr>
            <w:tcW w:w="7585" w:type="dxa"/>
            <w:gridSpan w:val="2"/>
            <w:vAlign w:val="center"/>
          </w:tcPr>
          <w:p w:rsidR="001B058C" w:rsidRPr="00082A73" w:rsidRDefault="001B058C" w:rsidP="001B058C">
            <w:pPr>
              <w:pStyle w:val="a5"/>
              <w:tabs>
                <w:tab w:val="clear" w:pos="4677"/>
                <w:tab w:val="clear" w:pos="9355"/>
                <w:tab w:val="left" w:pos="1260"/>
                <w:tab w:val="left" w:pos="1980"/>
              </w:tabs>
              <w:jc w:val="both"/>
            </w:pPr>
            <w:r w:rsidRPr="00082A73">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1B058C" w:rsidRPr="00082A73" w:rsidRDefault="001B058C" w:rsidP="001B058C">
            <w:pPr>
              <w:pStyle w:val="HTML"/>
              <w:jc w:val="both"/>
              <w:rPr>
                <w:rFonts w:ascii="Times New Roman" w:hAnsi="Times New Roman"/>
                <w:sz w:val="24"/>
              </w:rPr>
            </w:pPr>
          </w:p>
          <w:p w:rsidR="001B058C" w:rsidRPr="00082A73" w:rsidRDefault="001B058C" w:rsidP="001B058C">
            <w:pPr>
              <w:pStyle w:val="HTML"/>
              <w:jc w:val="both"/>
              <w:rPr>
                <w:rFonts w:ascii="Times New Roman" w:hAnsi="Times New Roman"/>
                <w:sz w:val="24"/>
              </w:rPr>
            </w:pPr>
            <w:r w:rsidRPr="00082A73">
              <w:rPr>
                <w:rFonts w:ascii="Times New Roman" w:hAnsi="Times New Roman"/>
                <w:sz w:val="24"/>
              </w:rPr>
              <w:t xml:space="preserve">Умови договору про закупівлю, інформація про предмет закупівлі (найменування послуг, їх обсяг) не повинні відрізнятися від змісту </w:t>
            </w:r>
            <w:r w:rsidRPr="00082A73">
              <w:rPr>
                <w:rFonts w:ascii="Times New Roman" w:hAnsi="Times New Roman"/>
                <w:sz w:val="24"/>
              </w:rPr>
              <w:lastRenderedPageBreak/>
              <w:t>тендерної пропозиції переможця процедури закупівлі, сума договору повинна відповідати загальній вартості предмету закупівлі, зазначеній переможцем процедури закупівлі в процесі електронного аукціону за результатами електронного аукціону.</w:t>
            </w:r>
          </w:p>
          <w:p w:rsidR="001B058C" w:rsidRPr="00082A73" w:rsidRDefault="001B058C" w:rsidP="001B058C">
            <w:pPr>
              <w:pStyle w:val="HTML"/>
              <w:jc w:val="both"/>
              <w:rPr>
                <w:rFonts w:ascii="Times New Roman" w:hAnsi="Times New Roman"/>
                <w:sz w:val="24"/>
              </w:rPr>
            </w:pPr>
          </w:p>
          <w:p w:rsidR="001B058C" w:rsidRPr="00082A73" w:rsidRDefault="001B058C" w:rsidP="001B058C">
            <w:pPr>
              <w:pStyle w:val="a5"/>
              <w:tabs>
                <w:tab w:val="clear" w:pos="4677"/>
                <w:tab w:val="clear" w:pos="9355"/>
                <w:tab w:val="left" w:pos="1260"/>
                <w:tab w:val="left" w:pos="1980"/>
              </w:tabs>
              <w:jc w:val="both"/>
            </w:pPr>
            <w:r w:rsidRPr="00082A73">
              <w:t xml:space="preserve">Договір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електронною поштою. </w:t>
            </w:r>
          </w:p>
          <w:p w:rsidR="001B058C" w:rsidRPr="00082A73" w:rsidRDefault="001B058C" w:rsidP="001B058C">
            <w:pPr>
              <w:pStyle w:val="a5"/>
              <w:tabs>
                <w:tab w:val="clear" w:pos="4677"/>
                <w:tab w:val="clear" w:pos="9355"/>
                <w:tab w:val="left" w:pos="1260"/>
                <w:tab w:val="left" w:pos="1980"/>
              </w:tabs>
              <w:jc w:val="both"/>
            </w:pPr>
          </w:p>
          <w:p w:rsidR="001B058C" w:rsidRPr="00082A73" w:rsidRDefault="001B058C" w:rsidP="001B058C">
            <w:pPr>
              <w:pStyle w:val="HTML"/>
              <w:tabs>
                <w:tab w:val="clear" w:pos="916"/>
                <w:tab w:val="clear" w:pos="1832"/>
                <w:tab w:val="num" w:pos="1352"/>
                <w:tab w:val="num" w:pos="2911"/>
              </w:tabs>
              <w:jc w:val="both"/>
              <w:rPr>
                <w:rFonts w:ascii="Times New Roman" w:hAnsi="Times New Roman"/>
                <w:sz w:val="24"/>
              </w:rPr>
            </w:pPr>
            <w:r w:rsidRPr="00082A73">
              <w:rPr>
                <w:rFonts w:ascii="Times New Roman" w:hAnsi="Times New Roman"/>
                <w:sz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Pr="00082A73">
              <w:rPr>
                <w:sz w:val="24"/>
              </w:rPr>
              <w:t xml:space="preserve"> </w:t>
            </w:r>
            <w:r w:rsidRPr="00082A73">
              <w:rPr>
                <w:rFonts w:ascii="Times New Roman" w:hAnsi="Times New Roman"/>
                <w:sz w:val="24"/>
                <w:highlight w:val="yellow"/>
              </w:rPr>
              <w:t xml:space="preserve"> </w:t>
            </w:r>
            <w:r w:rsidRPr="00082A73">
              <w:rPr>
                <w:rFonts w:ascii="Times New Roman" w:hAnsi="Times New Roman"/>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1B058C" w:rsidRPr="00082A73" w:rsidRDefault="001B058C" w:rsidP="001B058C">
            <w:pPr>
              <w:pStyle w:val="a5"/>
              <w:tabs>
                <w:tab w:val="clear" w:pos="4677"/>
                <w:tab w:val="clear" w:pos="9355"/>
                <w:tab w:val="left" w:pos="1260"/>
                <w:tab w:val="left" w:pos="1980"/>
              </w:tabs>
              <w:jc w:val="both"/>
            </w:pPr>
            <w:r w:rsidRPr="00082A73">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1B058C" w:rsidRPr="00082A73" w:rsidRDefault="001B058C" w:rsidP="001B058C">
            <w:pPr>
              <w:pStyle w:val="HTML"/>
              <w:jc w:val="both"/>
              <w:rPr>
                <w:rFonts w:ascii="Times New Roman" w:hAnsi="Times New Roman"/>
                <w:sz w:val="24"/>
              </w:rPr>
            </w:pPr>
            <w:r w:rsidRPr="00082A73">
              <w:rPr>
                <w:rFonts w:ascii="Times New Roman" w:hAnsi="Times New Roman"/>
                <w:sz w:val="24"/>
              </w:rPr>
              <w:t xml:space="preserve">Не підписання або ненадання переможцем примірників договору у вказаний строк буде </w:t>
            </w:r>
            <w:proofErr w:type="spellStart"/>
            <w:r w:rsidRPr="00082A73">
              <w:rPr>
                <w:rFonts w:ascii="Times New Roman" w:hAnsi="Times New Roman"/>
                <w:sz w:val="24"/>
              </w:rPr>
              <w:t>розцінено</w:t>
            </w:r>
            <w:proofErr w:type="spellEnd"/>
            <w:r w:rsidRPr="00082A73">
              <w:rPr>
                <w:rFonts w:ascii="Times New Roman" w:hAnsi="Times New Roman"/>
                <w:sz w:val="24"/>
              </w:rPr>
              <w:t xml:space="preserve"> як відмова переможця від укладення договору про закупівлю, що спричиняє наслідки, передбачені у статті 33 Закону.</w:t>
            </w:r>
          </w:p>
          <w:p w:rsidR="001B058C" w:rsidRPr="00082A73" w:rsidRDefault="001B058C" w:rsidP="001B058C">
            <w:pPr>
              <w:pStyle w:val="HTML"/>
              <w:jc w:val="both"/>
              <w:rPr>
                <w:rFonts w:ascii="Times New Roman" w:hAnsi="Times New Roman"/>
                <w:sz w:val="24"/>
              </w:rPr>
            </w:pPr>
          </w:p>
          <w:p w:rsidR="001B058C" w:rsidRPr="00082A73" w:rsidRDefault="001B058C" w:rsidP="001B058C">
            <w:pPr>
              <w:tabs>
                <w:tab w:val="left" w:pos="540"/>
                <w:tab w:val="left" w:pos="8505"/>
              </w:tabs>
              <w:jc w:val="both"/>
              <w:rPr>
                <w:noProof/>
              </w:rPr>
            </w:pPr>
            <w:r w:rsidRPr="00082A73">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послуг, їх обсяг та вимоги щодо якості), сума договору, строки надання послуг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1B058C" w:rsidRPr="00082A73" w:rsidRDefault="001B058C" w:rsidP="001B058C">
            <w:pPr>
              <w:pStyle w:val="HTML"/>
              <w:jc w:val="both"/>
              <w:rPr>
                <w:rFonts w:ascii="Times New Roman" w:hAnsi="Times New Roman"/>
                <w:sz w:val="24"/>
              </w:rPr>
            </w:pPr>
            <w:r w:rsidRPr="00082A73">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зменшення обсягів закупівлі, зокрема з урахуванням фактичного обсягу видатків замовника;</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lang w:eastAsia="uk-UA"/>
              </w:rPr>
              <w:t xml:space="preserve">зміни ціни в договорі про закупівлю у зв’язку зі зміною ставок податків і зборів та/або зміною умов щодо надання пільг з </w:t>
            </w:r>
            <w:r w:rsidRPr="00082A73">
              <w:rPr>
                <w:rFonts w:ascii="Times New Roman" w:hAnsi="Times New Roman"/>
                <w:sz w:val="24"/>
                <w:lang w:eastAsia="uk-UA"/>
              </w:rPr>
              <w:lastRenderedPageBreak/>
              <w:t xml:space="preserve">оподаткування - </w:t>
            </w:r>
            <w:proofErr w:type="spellStart"/>
            <w:r w:rsidRPr="00082A73">
              <w:rPr>
                <w:rFonts w:ascii="Times New Roman" w:hAnsi="Times New Roman"/>
                <w:sz w:val="24"/>
                <w:lang w:eastAsia="uk-UA"/>
              </w:rPr>
              <w:t>пропорційно</w:t>
            </w:r>
            <w:proofErr w:type="spellEnd"/>
            <w:r w:rsidRPr="00082A73">
              <w:rPr>
                <w:rFonts w:ascii="Times New Roman" w:hAnsi="Times New Roman"/>
                <w:sz w:val="24"/>
                <w:lang w:eastAsia="uk-UA"/>
              </w:rPr>
              <w:t xml:space="preserve"> до зміни таких ставок та/або пільг з оподаткування</w:t>
            </w:r>
            <w:r w:rsidRPr="00082A73">
              <w:rPr>
                <w:rFonts w:ascii="Times New Roman" w:hAnsi="Times New Roman"/>
                <w:sz w:val="24"/>
              </w:rPr>
              <w:t>;</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2A73">
              <w:rPr>
                <w:rFonts w:ascii="Times New Roman" w:hAnsi="Times New Roman"/>
                <w:sz w:val="24"/>
                <w:lang w:eastAsia="uk-UA"/>
              </w:rPr>
              <w:t>Platts</w:t>
            </w:r>
            <w:proofErr w:type="spellEnd"/>
            <w:r w:rsidRPr="00082A73">
              <w:rPr>
                <w:rFonts w:ascii="Times New Roman" w:hAnsi="Times New Roman"/>
                <w:sz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lang w:eastAsia="uk-UA"/>
              </w:rPr>
              <w:t>зміни умов у зв’язку із застосуванням положень </w:t>
            </w:r>
            <w:hyperlink r:id="rId97" w:anchor="n1778" w:history="1">
              <w:r w:rsidRPr="00082A73">
                <w:rPr>
                  <w:rFonts w:ascii="Times New Roman" w:hAnsi="Times New Roman"/>
                  <w:sz w:val="24"/>
                  <w:lang w:eastAsia="uk-UA"/>
                </w:rPr>
                <w:t>частини 6</w:t>
              </w:r>
            </w:hyperlink>
            <w:r w:rsidRPr="00082A73">
              <w:rPr>
                <w:rFonts w:ascii="Times New Roman" w:hAnsi="Times New Roman"/>
                <w:sz w:val="24"/>
                <w:lang w:eastAsia="uk-UA"/>
              </w:rPr>
              <w:t xml:space="preserve"> статті 41 Закону.</w:t>
            </w:r>
          </w:p>
          <w:p w:rsidR="001B058C" w:rsidRPr="00082A73" w:rsidRDefault="001B058C" w:rsidP="001B058C">
            <w:pPr>
              <w:pStyle w:val="HTML"/>
              <w:tabs>
                <w:tab w:val="clear" w:pos="916"/>
                <w:tab w:val="clear" w:pos="1832"/>
                <w:tab w:val="num" w:pos="1352"/>
                <w:tab w:val="num" w:pos="2911"/>
              </w:tabs>
              <w:ind w:left="16"/>
              <w:jc w:val="both"/>
              <w:rPr>
                <w:rFonts w:ascii="Times New Roman" w:hAnsi="Times New Roman"/>
                <w:sz w:val="24"/>
              </w:rPr>
            </w:pPr>
            <w:r w:rsidRPr="00082A73">
              <w:rPr>
                <w:rFonts w:ascii="Times New Roman" w:hAnsi="Times New Roman"/>
                <w:sz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82A73">
              <w:rPr>
                <w:rFonts w:ascii="Times New Roman" w:hAnsi="Times New Roman"/>
                <w:sz w:val="24"/>
              </w:rPr>
              <w:t>.</w:t>
            </w:r>
          </w:p>
          <w:p w:rsidR="001B058C" w:rsidRPr="00082A73" w:rsidRDefault="001B058C" w:rsidP="001B058C">
            <w:pPr>
              <w:pStyle w:val="HTML"/>
              <w:jc w:val="both"/>
              <w:rPr>
                <w:rFonts w:ascii="Times New Roman" w:hAnsi="Times New Roman"/>
                <w:sz w:val="24"/>
              </w:rPr>
            </w:pPr>
            <w:r w:rsidRPr="00082A73">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hyperlink r:id="rId98" w:anchor="n1768" w:history="1">
              <w:r w:rsidRPr="00082A73">
                <w:rPr>
                  <w:rFonts w:ascii="Times New Roman" w:hAnsi="Times New Roman"/>
                  <w:sz w:val="24"/>
                  <w:lang w:eastAsia="uk-UA"/>
                </w:rPr>
                <w:t>частиною 5</w:t>
              </w:r>
            </w:hyperlink>
            <w:r w:rsidRPr="00082A73">
              <w:rPr>
                <w:rFonts w:ascii="Times New Roman" w:hAnsi="Times New Roman"/>
                <w:sz w:val="24"/>
                <w:lang w:eastAsia="uk-UA"/>
              </w:rPr>
              <w:t> статті 41 Закону, оприлюднюються замовником протягом 3 (трьох) робочих днів з дня внесення змін</w:t>
            </w:r>
            <w:r w:rsidRPr="00082A73">
              <w:rPr>
                <w:rFonts w:ascii="Times New Roman" w:hAnsi="Times New Roman"/>
                <w:sz w:val="24"/>
              </w:rPr>
              <w:t>.</w:t>
            </w:r>
          </w:p>
          <w:p w:rsidR="001B058C" w:rsidRPr="00082A73" w:rsidRDefault="001B058C" w:rsidP="001B058C">
            <w:pPr>
              <w:pStyle w:val="a5"/>
              <w:tabs>
                <w:tab w:val="clear" w:pos="4677"/>
                <w:tab w:val="clear" w:pos="9355"/>
                <w:tab w:val="left" w:pos="1260"/>
                <w:tab w:val="left" w:pos="1980"/>
              </w:tabs>
              <w:jc w:val="both"/>
            </w:pPr>
          </w:p>
          <w:p w:rsidR="001B058C" w:rsidRPr="00082A73" w:rsidRDefault="001B058C" w:rsidP="001B058C">
            <w:pPr>
              <w:pStyle w:val="a5"/>
              <w:tabs>
                <w:tab w:val="clear" w:pos="4677"/>
                <w:tab w:val="clear" w:pos="9355"/>
                <w:tab w:val="left" w:pos="1260"/>
                <w:tab w:val="left" w:pos="1980"/>
              </w:tabs>
              <w:jc w:val="both"/>
            </w:pPr>
            <w:r w:rsidRPr="00082A73">
              <w:t>Договір про закупівлю є нікчемним у разі:</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укладення договору з порушенням вимог </w:t>
            </w:r>
            <w:hyperlink r:id="rId99" w:anchor="n1767" w:history="1">
              <w:r w:rsidRPr="00082A73">
                <w:rPr>
                  <w:rFonts w:ascii="Times New Roman" w:hAnsi="Times New Roman"/>
                  <w:sz w:val="24"/>
                  <w:lang w:eastAsia="uk-UA"/>
                </w:rPr>
                <w:t>частини 4</w:t>
              </w:r>
            </w:hyperlink>
            <w:r w:rsidRPr="00082A73">
              <w:rPr>
                <w:rFonts w:ascii="Times New Roman" w:hAnsi="Times New Roman"/>
                <w:sz w:val="24"/>
                <w:lang w:eastAsia="uk-UA"/>
              </w:rPr>
              <w:t> статті 41 Закону;</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2A73">
              <w:rPr>
                <w:rFonts w:ascii="Times New Roman" w:hAnsi="Times New Roman"/>
                <w:sz w:val="24"/>
                <w:lang w:eastAsia="uk-UA"/>
              </w:rPr>
              <w:t>укладення договору в період оскарження процедури закупівлі відповідно до </w:t>
            </w:r>
            <w:hyperlink r:id="rId100" w:anchor="n1284" w:history="1">
              <w:r w:rsidRPr="00082A73">
                <w:rPr>
                  <w:rFonts w:ascii="Times New Roman" w:hAnsi="Times New Roman"/>
                  <w:sz w:val="24"/>
                  <w:lang w:eastAsia="uk-UA"/>
                </w:rPr>
                <w:t>статті 18</w:t>
              </w:r>
            </w:hyperlink>
            <w:r w:rsidRPr="00082A73">
              <w:rPr>
                <w:rFonts w:ascii="Times New Roman" w:hAnsi="Times New Roman"/>
                <w:sz w:val="24"/>
                <w:lang w:eastAsia="uk-UA"/>
              </w:rPr>
              <w:t xml:space="preserve"> Закону;</w:t>
            </w:r>
          </w:p>
          <w:p w:rsidR="001B058C" w:rsidRPr="00082A73" w:rsidRDefault="001B058C" w:rsidP="00FA2E5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2A73">
              <w:rPr>
                <w:rFonts w:ascii="Times New Roman" w:hAnsi="Times New Roman"/>
                <w:sz w:val="24"/>
                <w:lang w:eastAsia="uk-UA"/>
              </w:rPr>
              <w:t>укладення договору з порушенням строків, передбачених </w:t>
            </w:r>
            <w:hyperlink r:id="rId101" w:anchor="n1623" w:history="1">
              <w:r w:rsidRPr="00082A73">
                <w:rPr>
                  <w:rFonts w:ascii="Times New Roman" w:hAnsi="Times New Roman"/>
                  <w:sz w:val="24"/>
                  <w:lang w:eastAsia="uk-UA"/>
                </w:rPr>
                <w:t xml:space="preserve">частинами 5 </w:t>
              </w:r>
            </w:hyperlink>
            <w:r w:rsidRPr="00082A73">
              <w:rPr>
                <w:rFonts w:ascii="Times New Roman" w:hAnsi="Times New Roman"/>
                <w:sz w:val="24"/>
                <w:lang w:eastAsia="uk-UA"/>
              </w:rPr>
              <w:t>і 6 статті 33 та </w:t>
            </w:r>
            <w:hyperlink r:id="rId102" w:anchor="n1750" w:history="1">
              <w:r w:rsidRPr="00082A73">
                <w:rPr>
                  <w:rFonts w:ascii="Times New Roman" w:hAnsi="Times New Roman"/>
                  <w:sz w:val="24"/>
                  <w:lang w:eastAsia="uk-UA"/>
                </w:rPr>
                <w:t>частиною 7 статті 40</w:t>
              </w:r>
            </w:hyperlink>
            <w:r w:rsidRPr="00082A73">
              <w:rPr>
                <w:rFonts w:ascii="Times New Roman" w:hAnsi="Times New Roman"/>
                <w:sz w:val="24"/>
                <w:lang w:eastAsia="uk-UA"/>
              </w:rPr>
              <w:t xml:space="preserve"> Закону, крім випадків зупинення перебігу строків у зв’язку з розглядом скарги органом оскарження відповідно до </w:t>
            </w:r>
            <w:hyperlink r:id="rId103" w:anchor="n1284" w:history="1">
              <w:r w:rsidRPr="00082A73">
                <w:rPr>
                  <w:rFonts w:ascii="Times New Roman" w:hAnsi="Times New Roman"/>
                  <w:sz w:val="24"/>
                  <w:lang w:eastAsia="uk-UA"/>
                </w:rPr>
                <w:t>статті 18</w:t>
              </w:r>
            </w:hyperlink>
            <w:r w:rsidRPr="00082A73">
              <w:rPr>
                <w:rFonts w:ascii="Times New Roman" w:hAnsi="Times New Roman"/>
                <w:sz w:val="24"/>
                <w:lang w:eastAsia="uk-UA"/>
              </w:rPr>
              <w:t xml:space="preserve"> Закону</w:t>
            </w:r>
            <w:r w:rsidRPr="00082A73">
              <w:rPr>
                <w:rFonts w:ascii="Times New Roman" w:hAnsi="Times New Roman"/>
                <w:sz w:val="24"/>
              </w:rPr>
              <w:t>.</w:t>
            </w:r>
          </w:p>
          <w:p w:rsidR="001B058C" w:rsidRPr="00082A73" w:rsidRDefault="001B058C" w:rsidP="001B058C">
            <w:pPr>
              <w:pStyle w:val="a5"/>
              <w:tabs>
                <w:tab w:val="clear" w:pos="4677"/>
                <w:tab w:val="clear" w:pos="9355"/>
                <w:tab w:val="left" w:pos="1260"/>
                <w:tab w:val="left" w:pos="1980"/>
              </w:tabs>
              <w:jc w:val="both"/>
            </w:pPr>
            <w:r w:rsidRPr="00082A73">
              <w:t>Якщо учасник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1B058C" w:rsidRPr="00082A73" w:rsidTr="009870B4">
        <w:trPr>
          <w:trHeight w:val="530"/>
        </w:trPr>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lastRenderedPageBreak/>
              <w:t>5. Дії замовника при відмові переможця процедури закупівлі підписати договір про закупівлю</w:t>
            </w:r>
          </w:p>
        </w:tc>
        <w:tc>
          <w:tcPr>
            <w:tcW w:w="7585" w:type="dxa"/>
            <w:gridSpan w:val="2"/>
          </w:tcPr>
          <w:p w:rsidR="001B058C" w:rsidRPr="00082A73" w:rsidRDefault="001B058C" w:rsidP="001B058C">
            <w:pPr>
              <w:pStyle w:val="HTML"/>
              <w:jc w:val="both"/>
              <w:rPr>
                <w:rFonts w:ascii="Times New Roman" w:hAnsi="Times New Roman"/>
                <w:sz w:val="24"/>
              </w:rPr>
            </w:pPr>
            <w:r w:rsidRPr="00082A7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1B058C" w:rsidRPr="00082A73" w:rsidRDefault="001B058C" w:rsidP="001B058C">
            <w:pPr>
              <w:pStyle w:val="a5"/>
              <w:tabs>
                <w:tab w:val="clear" w:pos="4677"/>
                <w:tab w:val="clear" w:pos="9355"/>
                <w:tab w:val="left" w:pos="1260"/>
                <w:tab w:val="left" w:pos="1980"/>
              </w:tabs>
              <w:jc w:val="both"/>
              <w:rPr>
                <w:color w:val="00B050"/>
              </w:rPr>
            </w:pPr>
            <w:r w:rsidRPr="00082A7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82A73">
              <w:rPr>
                <w:lang w:eastAsia="uk-UA"/>
              </w:rPr>
              <w:t>неукладення</w:t>
            </w:r>
            <w:proofErr w:type="spellEnd"/>
            <w:r w:rsidRPr="00082A73">
              <w:rPr>
                <w:lang w:eastAsia="uk-UA"/>
              </w:rPr>
              <w:t xml:space="preserve"> договору про закупівлю з вини учасника,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082A73">
              <w:t>.</w:t>
            </w:r>
          </w:p>
        </w:tc>
      </w:tr>
      <w:tr w:rsidR="001B058C" w:rsidRPr="00082A73" w:rsidTr="00A702AA">
        <w:tc>
          <w:tcPr>
            <w:tcW w:w="2423" w:type="dxa"/>
            <w:vAlign w:val="center"/>
          </w:tcPr>
          <w:p w:rsidR="001B058C" w:rsidRPr="00082A73" w:rsidRDefault="001B058C" w:rsidP="001B058C">
            <w:pPr>
              <w:pStyle w:val="a5"/>
              <w:tabs>
                <w:tab w:val="clear" w:pos="4677"/>
                <w:tab w:val="clear" w:pos="9355"/>
                <w:tab w:val="left" w:pos="1260"/>
                <w:tab w:val="left" w:pos="1980"/>
              </w:tabs>
            </w:pPr>
            <w:r w:rsidRPr="00082A73">
              <w:t>6. Забезпечення виконання договору про закупівлю</w:t>
            </w:r>
          </w:p>
        </w:tc>
        <w:tc>
          <w:tcPr>
            <w:tcW w:w="7585" w:type="dxa"/>
            <w:gridSpan w:val="2"/>
            <w:vAlign w:val="center"/>
          </w:tcPr>
          <w:p w:rsidR="001B058C" w:rsidRPr="00082A73" w:rsidRDefault="001B058C" w:rsidP="001B058C">
            <w:pPr>
              <w:pStyle w:val="a5"/>
              <w:tabs>
                <w:tab w:val="left" w:pos="1260"/>
                <w:tab w:val="left" w:pos="1980"/>
              </w:tabs>
              <w:jc w:val="both"/>
            </w:pPr>
            <w:r>
              <w:t>Не вимагається</w:t>
            </w:r>
          </w:p>
        </w:tc>
      </w:tr>
    </w:tbl>
    <w:p w:rsidR="00F02488" w:rsidRPr="00082A73" w:rsidRDefault="00A702AA" w:rsidP="00A67519">
      <w:pPr>
        <w:pStyle w:val="HTML"/>
        <w:ind w:firstLine="540"/>
        <w:jc w:val="both"/>
        <w:rPr>
          <w:sz w:val="24"/>
        </w:rPr>
        <w:sectPr w:rsidR="00F02488" w:rsidRPr="00082A73" w:rsidSect="00082A73">
          <w:footerReference w:type="even" r:id="rId104"/>
          <w:footerReference w:type="default" r:id="rId105"/>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082A73">
        <w:rPr>
          <w:sz w:val="24"/>
        </w:rPr>
        <w:br w:type="textWrapping" w:clear="all"/>
      </w:r>
    </w:p>
    <w:p w:rsidR="00FB13DE" w:rsidRPr="00082A73" w:rsidRDefault="00FB13DE" w:rsidP="00FB13DE">
      <w:pPr>
        <w:ind w:left="7380" w:firstLine="540"/>
        <w:jc w:val="right"/>
        <w:rPr>
          <w:b/>
        </w:rPr>
      </w:pPr>
      <w:r w:rsidRPr="00082A73">
        <w:rPr>
          <w:b/>
        </w:rPr>
        <w:lastRenderedPageBreak/>
        <w:t>Додаток №1</w:t>
      </w:r>
    </w:p>
    <w:p w:rsidR="00FB13DE" w:rsidRPr="00082A73" w:rsidRDefault="00FB13DE" w:rsidP="00FB13DE">
      <w:pPr>
        <w:ind w:firstLine="540"/>
        <w:jc w:val="right"/>
        <w:rPr>
          <w:b/>
        </w:rPr>
      </w:pPr>
    </w:p>
    <w:p w:rsidR="00FB13DE" w:rsidRPr="00082A73" w:rsidRDefault="00FB13DE" w:rsidP="00FB13DE">
      <w:pPr>
        <w:pStyle w:val="BodyText21"/>
        <w:rPr>
          <w:i/>
          <w:spacing w:val="0"/>
          <w:szCs w:val="24"/>
        </w:rPr>
      </w:pPr>
      <w:r w:rsidRPr="00082A73">
        <w:rPr>
          <w:i/>
          <w:spacing w:val="0"/>
          <w:szCs w:val="24"/>
        </w:rPr>
        <w:t>Загальні відомості</w:t>
      </w:r>
    </w:p>
    <w:p w:rsidR="00FB13DE" w:rsidRPr="00082A73" w:rsidRDefault="00FB13DE" w:rsidP="00FB13DE">
      <w:pPr>
        <w:pStyle w:val="BodyText21"/>
        <w:rPr>
          <w:i/>
          <w:spacing w:val="0"/>
          <w:szCs w:val="24"/>
        </w:rPr>
      </w:pPr>
      <w:r w:rsidRPr="00082A73">
        <w:rPr>
          <w:i/>
          <w:spacing w:val="0"/>
          <w:szCs w:val="24"/>
        </w:rPr>
        <w:t>про учасника процедури закупівлі</w:t>
      </w:r>
    </w:p>
    <w:p w:rsidR="00FB13DE" w:rsidRPr="00082A73" w:rsidRDefault="00FB13DE" w:rsidP="00FB13DE">
      <w:pPr>
        <w:jc w:val="center"/>
        <w:rPr>
          <w:b/>
          <w:i/>
          <w:iCs/>
        </w:rPr>
      </w:pPr>
    </w:p>
    <w:p w:rsidR="00FB13DE" w:rsidRPr="00082A73" w:rsidRDefault="00FB13DE" w:rsidP="00FB13DE">
      <w:pPr>
        <w:jc w:val="both"/>
        <w:rPr>
          <w:b/>
        </w:rPr>
      </w:pPr>
    </w:p>
    <w:p w:rsidR="00FB13DE" w:rsidRPr="00082A73" w:rsidRDefault="00FB13DE" w:rsidP="00FB13DE">
      <w:pPr>
        <w:jc w:val="both"/>
        <w:rPr>
          <w:b/>
          <w:i/>
        </w:rPr>
      </w:pPr>
      <w:r w:rsidRPr="00082A73">
        <w:rPr>
          <w:b/>
          <w:i/>
        </w:rPr>
        <w:t>Ознайомившись з пакетом тендерної документації, підприємство:</w:t>
      </w:r>
    </w:p>
    <w:p w:rsidR="00FB13DE" w:rsidRPr="00082A73" w:rsidRDefault="00FB13DE" w:rsidP="00FB13DE">
      <w:pPr>
        <w:jc w:val="both"/>
      </w:pPr>
      <w:r w:rsidRPr="00082A73">
        <w:t>___________________________________________________________________________________</w:t>
      </w:r>
    </w:p>
    <w:p w:rsidR="00FB13DE" w:rsidRPr="00082A73" w:rsidRDefault="00FB13DE" w:rsidP="00FB13DE">
      <w:pPr>
        <w:jc w:val="center"/>
      </w:pPr>
      <w:r w:rsidRPr="00082A73">
        <w:t>(повна назва підприємства учасника процедури закупівлі)</w:t>
      </w:r>
    </w:p>
    <w:p w:rsidR="00FB13DE" w:rsidRPr="00082A73" w:rsidRDefault="00FB13DE" w:rsidP="00FB13DE">
      <w:pPr>
        <w:pStyle w:val="31"/>
        <w:jc w:val="both"/>
        <w:rPr>
          <w:i/>
          <w:sz w:val="24"/>
          <w:szCs w:val="24"/>
        </w:rPr>
      </w:pPr>
      <w:r w:rsidRPr="00082A73">
        <w:rPr>
          <w:i/>
          <w:sz w:val="24"/>
          <w:szCs w:val="24"/>
        </w:rPr>
        <w:t>подає заявку на участь у відкритих торгах.</w:t>
      </w:r>
    </w:p>
    <w:p w:rsidR="00FB13DE" w:rsidRPr="00082A73" w:rsidRDefault="00FB13DE" w:rsidP="00FB13DE">
      <w:pPr>
        <w:jc w:val="both"/>
        <w:rPr>
          <w:b/>
        </w:rPr>
      </w:pPr>
    </w:p>
    <w:p w:rsidR="00241266" w:rsidRPr="00082A73" w:rsidRDefault="00241266" w:rsidP="00241266">
      <w:pPr>
        <w:pStyle w:val="21"/>
        <w:jc w:val="left"/>
        <w:rPr>
          <w:sz w:val="24"/>
        </w:rPr>
      </w:pPr>
      <w:r w:rsidRPr="00082A73">
        <w:rPr>
          <w:b/>
          <w:i/>
          <w:sz w:val="24"/>
        </w:rPr>
        <w:t>Код ЄДРПОУ</w:t>
      </w:r>
      <w:r w:rsidRPr="00082A73">
        <w:rPr>
          <w:sz w:val="24"/>
        </w:rPr>
        <w:t xml:space="preserve"> </w:t>
      </w:r>
      <w:r w:rsidRPr="00082A73">
        <w:rPr>
          <w:b/>
          <w:i/>
          <w:sz w:val="24"/>
        </w:rPr>
        <w:t>(або ІПН ФОП)</w:t>
      </w:r>
      <w:r w:rsidRPr="00082A73">
        <w:rPr>
          <w:sz w:val="24"/>
        </w:rPr>
        <w:t xml:space="preserve">  _______________________________________________________ </w:t>
      </w:r>
    </w:p>
    <w:p w:rsidR="00FB13DE" w:rsidRPr="00082A73" w:rsidRDefault="00FB13DE" w:rsidP="00FB13DE">
      <w:pPr>
        <w:jc w:val="both"/>
        <w:rPr>
          <w:b/>
          <w:i/>
        </w:rPr>
      </w:pPr>
    </w:p>
    <w:p w:rsidR="00FB13DE" w:rsidRPr="00082A73" w:rsidRDefault="00FB13DE" w:rsidP="00FB13DE">
      <w:pPr>
        <w:jc w:val="both"/>
        <w:rPr>
          <w:b/>
        </w:rPr>
      </w:pPr>
      <w:r w:rsidRPr="00082A73">
        <w:rPr>
          <w:b/>
          <w:i/>
        </w:rPr>
        <w:t xml:space="preserve">Юридична адреса: </w:t>
      </w:r>
      <w:r w:rsidRPr="00082A73">
        <w:t>__________________________________________________________________</w:t>
      </w:r>
    </w:p>
    <w:p w:rsidR="00FB13DE" w:rsidRPr="00082A73" w:rsidRDefault="00FB13DE" w:rsidP="00FB13DE">
      <w:pPr>
        <w:jc w:val="center"/>
      </w:pPr>
    </w:p>
    <w:p w:rsidR="00FB13DE" w:rsidRPr="00082A73" w:rsidRDefault="00FB13DE" w:rsidP="00FB13DE">
      <w:r w:rsidRPr="00082A73">
        <w:rPr>
          <w:b/>
          <w:i/>
        </w:rPr>
        <w:t xml:space="preserve">Фізична адреса: </w:t>
      </w:r>
      <w:r w:rsidRPr="00082A73">
        <w:t>____________________________________________________________________</w:t>
      </w:r>
    </w:p>
    <w:p w:rsidR="00FB13DE" w:rsidRPr="00082A73" w:rsidRDefault="00FB13DE" w:rsidP="00FB13DE">
      <w:pPr>
        <w:jc w:val="both"/>
      </w:pPr>
    </w:p>
    <w:p w:rsidR="00FB13DE" w:rsidRPr="00082A73" w:rsidRDefault="00FB13DE" w:rsidP="00FB13DE">
      <w:pPr>
        <w:pStyle w:val="21"/>
        <w:jc w:val="left"/>
        <w:rPr>
          <w:b/>
          <w:i/>
          <w:sz w:val="24"/>
        </w:rPr>
      </w:pPr>
      <w:r w:rsidRPr="00082A73">
        <w:rPr>
          <w:b/>
          <w:i/>
          <w:sz w:val="24"/>
        </w:rPr>
        <w:t>Статус платника податку на прибуток</w:t>
      </w:r>
      <w:r w:rsidRPr="00082A73">
        <w:rPr>
          <w:sz w:val="24"/>
        </w:rPr>
        <w:t>_</w:t>
      </w:r>
      <w:r w:rsidR="00B0643B" w:rsidRPr="00082A73">
        <w:rPr>
          <w:sz w:val="24"/>
        </w:rPr>
        <w:t>_</w:t>
      </w:r>
      <w:r w:rsidRPr="00082A73">
        <w:rPr>
          <w:sz w:val="24"/>
        </w:rPr>
        <w:t>____________________________________________</w:t>
      </w:r>
    </w:p>
    <w:p w:rsidR="00FB13DE" w:rsidRPr="00082A73" w:rsidRDefault="00FB13DE" w:rsidP="00FB13DE">
      <w:pPr>
        <w:pStyle w:val="21"/>
        <w:jc w:val="left"/>
        <w:rPr>
          <w:b/>
          <w:i/>
          <w:sz w:val="24"/>
        </w:rPr>
      </w:pPr>
    </w:p>
    <w:p w:rsidR="00FB13DE" w:rsidRPr="00082A73" w:rsidRDefault="00FB13DE" w:rsidP="00FB13DE">
      <w:pPr>
        <w:pStyle w:val="21"/>
        <w:jc w:val="left"/>
        <w:rPr>
          <w:b/>
          <w:i/>
          <w:sz w:val="24"/>
        </w:rPr>
      </w:pPr>
      <w:r w:rsidRPr="00082A73">
        <w:rPr>
          <w:b/>
          <w:i/>
          <w:sz w:val="24"/>
        </w:rPr>
        <w:t xml:space="preserve">Статус платника податку на додану вартість </w:t>
      </w:r>
      <w:r w:rsidRPr="00082A73">
        <w:rPr>
          <w:sz w:val="24"/>
        </w:rPr>
        <w:t>_______________________________________</w:t>
      </w:r>
    </w:p>
    <w:p w:rsidR="00FB13DE" w:rsidRPr="00082A73" w:rsidRDefault="00FB13DE" w:rsidP="00FB13DE">
      <w:pPr>
        <w:pStyle w:val="21"/>
        <w:jc w:val="both"/>
        <w:rPr>
          <w:b/>
          <w:i/>
          <w:sz w:val="24"/>
        </w:rPr>
      </w:pPr>
      <w:r w:rsidRPr="00082A73">
        <w:rPr>
          <w:b/>
          <w:i/>
          <w:sz w:val="24"/>
        </w:rPr>
        <w:t>* не платник податку на додану вартість надає сканований оригінал відповідного документу</w:t>
      </w:r>
    </w:p>
    <w:p w:rsidR="00FB13DE" w:rsidRPr="00082A73" w:rsidRDefault="00FB13DE" w:rsidP="00FB13DE">
      <w:pPr>
        <w:pStyle w:val="21"/>
        <w:jc w:val="left"/>
        <w:rPr>
          <w:b/>
          <w:i/>
          <w:sz w:val="24"/>
        </w:rPr>
      </w:pPr>
    </w:p>
    <w:p w:rsidR="00FB13DE" w:rsidRPr="00082A73" w:rsidRDefault="00FB13DE" w:rsidP="00FB13DE">
      <w:pPr>
        <w:pStyle w:val="21"/>
        <w:jc w:val="left"/>
        <w:rPr>
          <w:b/>
          <w:sz w:val="24"/>
        </w:rPr>
      </w:pPr>
      <w:r w:rsidRPr="00082A73">
        <w:rPr>
          <w:b/>
          <w:i/>
          <w:sz w:val="24"/>
        </w:rPr>
        <w:t xml:space="preserve">Дата реєстрації платником ПДВ </w:t>
      </w:r>
      <w:r w:rsidRPr="00082A73">
        <w:rPr>
          <w:sz w:val="24"/>
        </w:rPr>
        <w:t>___________________________________________________</w:t>
      </w:r>
    </w:p>
    <w:p w:rsidR="00FB13DE" w:rsidRPr="00082A73" w:rsidRDefault="00FB13DE" w:rsidP="00FB13DE">
      <w:pPr>
        <w:pStyle w:val="21"/>
        <w:jc w:val="left"/>
        <w:rPr>
          <w:b/>
          <w:i/>
          <w:sz w:val="24"/>
        </w:rPr>
      </w:pPr>
    </w:p>
    <w:p w:rsidR="00FB13DE" w:rsidRPr="00082A73" w:rsidRDefault="00FB13DE" w:rsidP="00FB13DE">
      <w:pPr>
        <w:pStyle w:val="21"/>
        <w:jc w:val="left"/>
        <w:rPr>
          <w:sz w:val="24"/>
        </w:rPr>
      </w:pPr>
      <w:r w:rsidRPr="00082A73">
        <w:rPr>
          <w:b/>
          <w:i/>
          <w:sz w:val="24"/>
        </w:rPr>
        <w:t>ІПН №</w:t>
      </w:r>
      <w:r w:rsidRPr="00082A73">
        <w:rPr>
          <w:sz w:val="24"/>
        </w:rPr>
        <w:t>____________________________________________________________________________</w:t>
      </w:r>
    </w:p>
    <w:p w:rsidR="00FB13DE" w:rsidRPr="00082A73" w:rsidRDefault="00FB13DE" w:rsidP="00FB13DE">
      <w:pPr>
        <w:jc w:val="both"/>
        <w:rPr>
          <w:b/>
        </w:rPr>
      </w:pPr>
    </w:p>
    <w:p w:rsidR="00FB13DE" w:rsidRPr="00082A73" w:rsidRDefault="00FB13DE" w:rsidP="00FB13DE">
      <w:pPr>
        <w:pStyle w:val="21"/>
        <w:jc w:val="left"/>
        <w:rPr>
          <w:b/>
          <w:i/>
          <w:sz w:val="24"/>
        </w:rPr>
      </w:pPr>
      <w:r w:rsidRPr="00082A73">
        <w:rPr>
          <w:b/>
          <w:i/>
          <w:sz w:val="24"/>
        </w:rPr>
        <w:t xml:space="preserve">Банківські реквізити: </w:t>
      </w:r>
    </w:p>
    <w:p w:rsidR="00FB13DE" w:rsidRPr="00082A73" w:rsidRDefault="00422AFC" w:rsidP="00FB13DE">
      <w:pPr>
        <w:jc w:val="both"/>
        <w:rPr>
          <w:i/>
        </w:rPr>
      </w:pPr>
      <w:r w:rsidRPr="00082A73">
        <w:rPr>
          <w:b/>
          <w:i/>
        </w:rPr>
        <w:t>п/р</w:t>
      </w:r>
      <w:r w:rsidR="00FB13DE" w:rsidRPr="00082A73">
        <w:rPr>
          <w:b/>
        </w:rPr>
        <w:t xml:space="preserve"> </w:t>
      </w:r>
      <w:r w:rsidR="00290D5F" w:rsidRPr="00082A73">
        <w:rPr>
          <w:b/>
          <w:lang w:val="en-US"/>
        </w:rPr>
        <w:t>UA</w:t>
      </w:r>
      <w:r w:rsidR="00290D5F" w:rsidRPr="00082A73">
        <w:rPr>
          <w:b/>
          <w:lang w:val="ru-RU"/>
        </w:rPr>
        <w:t>-</w:t>
      </w:r>
      <w:r w:rsidR="00FB13DE" w:rsidRPr="00082A73">
        <w:t>_________________</w:t>
      </w:r>
      <w:r w:rsidR="00290D5F" w:rsidRPr="00082A73">
        <w:rPr>
          <w:lang w:val="ru-RU"/>
        </w:rPr>
        <w:t>___________</w:t>
      </w:r>
      <w:r w:rsidR="00FB13DE" w:rsidRPr="00082A73">
        <w:t xml:space="preserve">_____ </w:t>
      </w:r>
      <w:r w:rsidR="00FB13DE" w:rsidRPr="00082A73">
        <w:rPr>
          <w:b/>
          <w:i/>
        </w:rPr>
        <w:t>у банку</w:t>
      </w:r>
      <w:r w:rsidR="00290D5F" w:rsidRPr="00082A73">
        <w:t xml:space="preserve"> ______</w:t>
      </w:r>
      <w:r w:rsidR="00290D5F" w:rsidRPr="00082A73">
        <w:rPr>
          <w:lang w:val="ru-RU"/>
        </w:rPr>
        <w:t>______</w:t>
      </w:r>
      <w:r w:rsidR="00290D5F" w:rsidRPr="00082A73">
        <w:t>_______________________</w:t>
      </w:r>
    </w:p>
    <w:p w:rsidR="00FB13DE" w:rsidRPr="00082A73" w:rsidRDefault="00FB13DE" w:rsidP="00FB13DE">
      <w:pPr>
        <w:pStyle w:val="21"/>
        <w:jc w:val="left"/>
        <w:rPr>
          <w:b/>
          <w:sz w:val="24"/>
        </w:rPr>
      </w:pPr>
    </w:p>
    <w:p w:rsidR="00FB13DE" w:rsidRPr="00082A73" w:rsidRDefault="00FB13DE" w:rsidP="00FB13DE">
      <w:pPr>
        <w:jc w:val="both"/>
      </w:pPr>
      <w:r w:rsidRPr="00082A73">
        <w:rPr>
          <w:b/>
          <w:i/>
        </w:rPr>
        <w:t>Телефон:</w:t>
      </w:r>
      <w:r w:rsidR="00C709FE" w:rsidRPr="00082A73">
        <w:rPr>
          <w:b/>
          <w:i/>
        </w:rPr>
        <w:t xml:space="preserve"> </w:t>
      </w:r>
      <w:r w:rsidRPr="00082A73">
        <w:t>__________________________________________________________________________</w:t>
      </w:r>
    </w:p>
    <w:p w:rsidR="00FB13DE" w:rsidRPr="00082A73" w:rsidRDefault="00FB13DE" w:rsidP="00FB13DE">
      <w:pPr>
        <w:jc w:val="both"/>
      </w:pPr>
    </w:p>
    <w:p w:rsidR="00FB13DE" w:rsidRPr="00082A73" w:rsidRDefault="00FB13DE" w:rsidP="00FB13DE">
      <w:pPr>
        <w:jc w:val="both"/>
      </w:pPr>
      <w:r w:rsidRPr="00082A73">
        <w:rPr>
          <w:b/>
          <w:i/>
        </w:rPr>
        <w:t>Е-</w:t>
      </w:r>
      <w:proofErr w:type="spellStart"/>
      <w:r w:rsidRPr="00082A73">
        <w:rPr>
          <w:b/>
          <w:i/>
        </w:rPr>
        <w:t>mail</w:t>
      </w:r>
      <w:proofErr w:type="spellEnd"/>
      <w:r w:rsidRPr="00082A73">
        <w:rPr>
          <w:b/>
          <w:i/>
        </w:rPr>
        <w:t>:</w:t>
      </w:r>
      <w:r w:rsidRPr="00082A73">
        <w:t xml:space="preserve"> ____________________________________________________________________________</w:t>
      </w:r>
    </w:p>
    <w:p w:rsidR="00FB13DE" w:rsidRPr="00082A73" w:rsidRDefault="00FB13DE" w:rsidP="00FB13DE">
      <w:pPr>
        <w:jc w:val="both"/>
        <w:rPr>
          <w:b/>
        </w:rPr>
      </w:pPr>
    </w:p>
    <w:p w:rsidR="00FB13DE" w:rsidRPr="00082A73" w:rsidRDefault="00B4581B" w:rsidP="00FB13DE">
      <w:pPr>
        <w:jc w:val="both"/>
      </w:pPr>
      <w:r w:rsidRPr="00082A73">
        <w:rPr>
          <w:b/>
          <w:i/>
        </w:rPr>
        <w:t>П.І.П.</w:t>
      </w:r>
      <w:r w:rsidR="00FB13DE" w:rsidRPr="00082A73">
        <w:rPr>
          <w:b/>
          <w:i/>
        </w:rPr>
        <w:t>, посада керівника:</w:t>
      </w:r>
      <w:r w:rsidR="00FB13DE" w:rsidRPr="00082A73">
        <w:t>_</w:t>
      </w:r>
      <w:r w:rsidR="00C709FE" w:rsidRPr="00082A73">
        <w:t>_</w:t>
      </w:r>
      <w:r w:rsidR="00FB13DE" w:rsidRPr="00082A73">
        <w:t>___________________________________________________________</w:t>
      </w:r>
    </w:p>
    <w:p w:rsidR="00FB13DE" w:rsidRPr="00082A73" w:rsidRDefault="00FB13DE" w:rsidP="00FB13DE">
      <w:pPr>
        <w:jc w:val="both"/>
      </w:pPr>
      <w:r w:rsidRPr="00082A73">
        <w:t>___________________________________________________________________________________</w:t>
      </w:r>
    </w:p>
    <w:p w:rsidR="00FB13DE" w:rsidRPr="00082A73" w:rsidRDefault="00FB13DE" w:rsidP="00FB13DE">
      <w:pPr>
        <w:jc w:val="both"/>
      </w:pPr>
      <w:r w:rsidRPr="00082A73">
        <w:t>___________________________________________________________________________________</w:t>
      </w:r>
    </w:p>
    <w:p w:rsidR="00FB13DE" w:rsidRPr="00082A73" w:rsidRDefault="00FB13DE" w:rsidP="00FB13DE">
      <w:pPr>
        <w:jc w:val="both"/>
        <w:rPr>
          <w:b/>
        </w:rPr>
      </w:pPr>
    </w:p>
    <w:p w:rsidR="00F94D9F" w:rsidRPr="00082A73" w:rsidRDefault="00B4581B" w:rsidP="00F94D9F">
      <w:pPr>
        <w:jc w:val="both"/>
        <w:rPr>
          <w:b/>
          <w:i/>
        </w:rPr>
      </w:pPr>
      <w:r w:rsidRPr="00082A73">
        <w:rPr>
          <w:b/>
          <w:i/>
        </w:rPr>
        <w:t>П.І.П.</w:t>
      </w:r>
      <w:r w:rsidR="00F94D9F" w:rsidRPr="00082A7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082A73">
        <w:rPr>
          <w:i/>
        </w:rPr>
        <w:t>__________________________________________________ ___________________________________________________________________________________</w:t>
      </w:r>
    </w:p>
    <w:p w:rsidR="00F94D9F" w:rsidRPr="00082A73" w:rsidRDefault="00F94D9F" w:rsidP="00F94D9F">
      <w:pPr>
        <w:jc w:val="both"/>
        <w:rPr>
          <w:b/>
          <w:i/>
        </w:rPr>
      </w:pPr>
      <w:r w:rsidRPr="00082A73">
        <w:rPr>
          <w:i/>
        </w:rPr>
        <w:t>___________________________________________________________________________________</w:t>
      </w:r>
    </w:p>
    <w:p w:rsidR="00FB13DE" w:rsidRPr="00082A73" w:rsidRDefault="00FB13DE" w:rsidP="00FB13DE">
      <w:pPr>
        <w:jc w:val="both"/>
        <w:rPr>
          <w:b/>
          <w:i/>
        </w:rPr>
      </w:pPr>
    </w:p>
    <w:p w:rsidR="00FB13DE" w:rsidRPr="00082A73" w:rsidRDefault="00FB13DE" w:rsidP="00FB13DE">
      <w:pPr>
        <w:jc w:val="both"/>
        <w:rPr>
          <w:b/>
          <w:i/>
        </w:rPr>
      </w:pPr>
    </w:p>
    <w:p w:rsidR="00FB13DE" w:rsidRPr="00082A73" w:rsidRDefault="00B4581B" w:rsidP="00FB13DE">
      <w:pPr>
        <w:jc w:val="both"/>
      </w:pPr>
      <w:r w:rsidRPr="00082A73">
        <w:rPr>
          <w:b/>
          <w:i/>
        </w:rPr>
        <w:t>П.І.П.</w:t>
      </w:r>
      <w:r w:rsidR="00FB13DE" w:rsidRPr="00082A73">
        <w:rPr>
          <w:b/>
          <w:i/>
        </w:rPr>
        <w:t>, посади, телефони представників учасника, уповноважених здійснювати зв’язок з АТ «</w:t>
      </w:r>
      <w:proofErr w:type="spellStart"/>
      <w:r w:rsidR="009F0262" w:rsidRPr="00082A73">
        <w:rPr>
          <w:b/>
          <w:i/>
        </w:rPr>
        <w:t>Прикарпаттяобленерго</w:t>
      </w:r>
      <w:proofErr w:type="spellEnd"/>
      <w:r w:rsidR="00FB13DE" w:rsidRPr="00082A73">
        <w:rPr>
          <w:b/>
          <w:i/>
        </w:rPr>
        <w:t>»:</w:t>
      </w:r>
      <w:r w:rsidR="00FB13DE" w:rsidRPr="00082A73">
        <w:rPr>
          <w:i/>
        </w:rPr>
        <w:t xml:space="preserve"> ___</w:t>
      </w:r>
      <w:r w:rsidR="001A4186" w:rsidRPr="00082A73">
        <w:rPr>
          <w:i/>
        </w:rPr>
        <w:t>____________________</w:t>
      </w:r>
      <w:r w:rsidR="00FB13DE" w:rsidRPr="00082A73">
        <w:rPr>
          <w:i/>
        </w:rPr>
        <w:t>______________________________________</w:t>
      </w:r>
      <w:r w:rsidR="00FB13DE" w:rsidRPr="00082A73">
        <w:t xml:space="preserve"> ___________________________________________________________________________________</w:t>
      </w:r>
    </w:p>
    <w:p w:rsidR="00FB13DE" w:rsidRPr="00082A73" w:rsidRDefault="00FB13DE" w:rsidP="00FB13DE">
      <w:pPr>
        <w:jc w:val="both"/>
      </w:pPr>
      <w:r w:rsidRPr="00082A73">
        <w:t>___________________________________________________________________________________</w:t>
      </w:r>
    </w:p>
    <w:p w:rsidR="00FB13DE" w:rsidRPr="00082A73" w:rsidRDefault="00FB13DE" w:rsidP="00FB13DE">
      <w:pPr>
        <w:jc w:val="both"/>
        <w:rPr>
          <w:b/>
        </w:rPr>
      </w:pPr>
    </w:p>
    <w:p w:rsidR="00A50296" w:rsidRPr="00082A73" w:rsidRDefault="00A50296" w:rsidP="00A50296">
      <w:pPr>
        <w:tabs>
          <w:tab w:val="left" w:pos="3402"/>
          <w:tab w:val="left" w:pos="6663"/>
        </w:tabs>
        <w:jc w:val="center"/>
        <w:rPr>
          <w:b/>
          <w:i/>
        </w:rPr>
      </w:pPr>
      <w:r w:rsidRPr="00082A73">
        <w:rPr>
          <w:b/>
          <w:i/>
        </w:rPr>
        <w:t>Посада</w:t>
      </w:r>
      <w:r w:rsidRPr="00082A73">
        <w:rPr>
          <w:b/>
        </w:rPr>
        <w:tab/>
      </w:r>
      <w:r w:rsidRPr="00082A73">
        <w:t>(Підпис)</w:t>
      </w:r>
      <w:r w:rsidRPr="00082A73">
        <w:tab/>
      </w:r>
      <w:r w:rsidRPr="00082A73">
        <w:rPr>
          <w:b/>
          <w:i/>
        </w:rPr>
        <w:t xml:space="preserve">Власне ім’я та прізвище </w:t>
      </w:r>
    </w:p>
    <w:p w:rsidR="00A50296" w:rsidRPr="00082A73" w:rsidRDefault="00A50296" w:rsidP="00A50296">
      <w:pPr>
        <w:tabs>
          <w:tab w:val="left" w:pos="3402"/>
          <w:tab w:val="left" w:pos="6663"/>
        </w:tabs>
        <w:jc w:val="center"/>
      </w:pPr>
      <w:r w:rsidRPr="00082A73">
        <w:rPr>
          <w:b/>
          <w:i/>
        </w:rPr>
        <w:tab/>
      </w:r>
      <w:r w:rsidRPr="00082A73">
        <w:rPr>
          <w:b/>
          <w:i/>
        </w:rPr>
        <w:tab/>
        <w:t>(останнє великими літерами)</w:t>
      </w:r>
    </w:p>
    <w:p w:rsidR="00130C33" w:rsidRPr="00082A73" w:rsidRDefault="00130C33" w:rsidP="00130C33">
      <w:pPr>
        <w:tabs>
          <w:tab w:val="left" w:pos="7020"/>
        </w:tabs>
        <w:jc w:val="both"/>
        <w:sectPr w:rsidR="00130C33" w:rsidRPr="00082A73"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082A73" w:rsidRDefault="00DC424F" w:rsidP="00DC424F">
      <w:pPr>
        <w:ind w:left="7788" w:firstLine="576"/>
        <w:jc w:val="center"/>
        <w:rPr>
          <w:b/>
          <w:noProof/>
          <w:snapToGrid w:val="0"/>
        </w:rPr>
      </w:pPr>
      <w:r w:rsidRPr="00082A73">
        <w:rPr>
          <w:b/>
          <w:noProof/>
          <w:snapToGrid w:val="0"/>
        </w:rPr>
        <w:lastRenderedPageBreak/>
        <w:t>Додаток №2</w:t>
      </w:r>
    </w:p>
    <w:p w:rsidR="00DC424F" w:rsidRPr="00082A73" w:rsidRDefault="00DC424F" w:rsidP="00DC424F">
      <w:pPr>
        <w:widowControl w:val="0"/>
      </w:pPr>
      <w:r w:rsidRPr="00082A73">
        <w:t>«</w:t>
      </w:r>
      <w:r w:rsidRPr="00082A73">
        <w:rPr>
          <w:b/>
        </w:rPr>
        <w:t>ПОГОДЖЕНО</w:t>
      </w:r>
      <w:r w:rsidRPr="00082A73">
        <w:t>»</w:t>
      </w:r>
    </w:p>
    <w:p w:rsidR="00DC424F" w:rsidRPr="00082A73" w:rsidRDefault="00DC424F" w:rsidP="00DC424F">
      <w:pPr>
        <w:widowControl w:val="0"/>
      </w:pPr>
      <w:r w:rsidRPr="00082A73">
        <w:t>__________________________</w:t>
      </w:r>
    </w:p>
    <w:p w:rsidR="00DC424F" w:rsidRPr="00082A73" w:rsidRDefault="00DC424F" w:rsidP="00DC424F">
      <w:pPr>
        <w:widowControl w:val="0"/>
      </w:pPr>
      <w:r w:rsidRPr="00082A73">
        <w:t xml:space="preserve">(власне ім’я та прізвище (останнє </w:t>
      </w:r>
    </w:p>
    <w:p w:rsidR="00DC424F" w:rsidRPr="00082A73" w:rsidRDefault="00DC424F" w:rsidP="00DC424F">
      <w:pPr>
        <w:widowControl w:val="0"/>
      </w:pPr>
      <w:r w:rsidRPr="00082A73">
        <w:t>великими літерами), посада)</w:t>
      </w:r>
    </w:p>
    <w:p w:rsidR="00DC424F" w:rsidRPr="00082A73" w:rsidRDefault="00DC424F" w:rsidP="00DC424F">
      <w:pPr>
        <w:widowControl w:val="0"/>
      </w:pPr>
      <w:r w:rsidRPr="00082A73">
        <w:t>__________________________</w:t>
      </w:r>
    </w:p>
    <w:p w:rsidR="00DC424F" w:rsidRPr="00082A73" w:rsidRDefault="00DC424F" w:rsidP="00DC424F">
      <w:pPr>
        <w:widowControl w:val="0"/>
        <w:ind w:left="709"/>
      </w:pPr>
      <w:r w:rsidRPr="00082A73">
        <w:t>(підпис, дата)</w:t>
      </w:r>
    </w:p>
    <w:p w:rsidR="00947CF6" w:rsidRPr="00082A73" w:rsidRDefault="00947CF6" w:rsidP="00DC424F">
      <w:pPr>
        <w:widowControl w:val="0"/>
        <w:ind w:left="709"/>
      </w:pPr>
    </w:p>
    <w:p w:rsidR="00491F1F" w:rsidRPr="001D3F7D" w:rsidRDefault="00491F1F" w:rsidP="00491F1F">
      <w:pPr>
        <w:jc w:val="center"/>
        <w:outlineLvl w:val="0"/>
        <w:rPr>
          <w:b/>
        </w:rPr>
      </w:pPr>
      <w:r w:rsidRPr="001D3F7D">
        <w:rPr>
          <w:b/>
        </w:rPr>
        <w:t>ДОГОВІР</w:t>
      </w:r>
      <w:r>
        <w:rPr>
          <w:b/>
        </w:rPr>
        <w:t xml:space="preserve"> (ПРОЕКТ)</w:t>
      </w:r>
      <w:r w:rsidRPr="001D3F7D">
        <w:rPr>
          <w:b/>
        </w:rPr>
        <w:t xml:space="preserve"> № ____</w:t>
      </w:r>
      <w:r>
        <w:rPr>
          <w:b/>
        </w:rPr>
        <w:t>_____</w:t>
      </w:r>
      <w:r w:rsidRPr="001D3F7D">
        <w:rPr>
          <w:b/>
        </w:rPr>
        <w:t>__</w:t>
      </w:r>
    </w:p>
    <w:p w:rsidR="00491F1F" w:rsidRPr="00DE6D43" w:rsidRDefault="00491F1F" w:rsidP="00491F1F">
      <w:pPr>
        <w:jc w:val="center"/>
        <w:outlineLvl w:val="0"/>
        <w:rPr>
          <w:b/>
        </w:rPr>
      </w:pPr>
      <w:r>
        <w:rPr>
          <w:b/>
        </w:rPr>
        <w:t xml:space="preserve">ВИКОНАННЯ </w:t>
      </w:r>
      <w:r w:rsidRPr="001D3F7D">
        <w:rPr>
          <w:b/>
        </w:rPr>
        <w:t xml:space="preserve"> РОБІТ</w:t>
      </w:r>
    </w:p>
    <w:p w:rsidR="00491F1F" w:rsidRPr="00336B04" w:rsidRDefault="00491F1F" w:rsidP="00491F1F">
      <w:pPr>
        <w:rPr>
          <w:sz w:val="16"/>
          <w:szCs w:val="16"/>
        </w:rPr>
      </w:pPr>
    </w:p>
    <w:p w:rsidR="005057B9" w:rsidRPr="00A07839" w:rsidRDefault="005057B9" w:rsidP="005057B9">
      <w:pPr>
        <w:jc w:val="both"/>
      </w:pPr>
      <w:r w:rsidRPr="00A07839">
        <w:t>З</w:t>
      </w:r>
      <w:r>
        <w:t xml:space="preserve">АМОВНИК: </w:t>
      </w:r>
      <w:r>
        <w:rPr>
          <w:b/>
        </w:rPr>
        <w:t>Приватне</w:t>
      </w:r>
      <w:r w:rsidRPr="00D01450">
        <w:rPr>
          <w:b/>
        </w:rPr>
        <w:t xml:space="preserve"> акціонерне товариство «</w:t>
      </w:r>
      <w:proofErr w:type="spellStart"/>
      <w:r w:rsidRPr="00D01450">
        <w:rPr>
          <w:b/>
        </w:rPr>
        <w:t>Прикарпаттяобленерго</w:t>
      </w:r>
      <w:proofErr w:type="spellEnd"/>
      <w:r w:rsidRPr="00D01450">
        <w:rPr>
          <w:b/>
        </w:rPr>
        <w:t>»</w:t>
      </w:r>
      <w:r w:rsidRPr="00A07839">
        <w:t xml:space="preserve"> в особі </w:t>
      </w:r>
      <w:r>
        <w:t xml:space="preserve">Заступника </w:t>
      </w:r>
      <w:r w:rsidRPr="00A07839">
        <w:t xml:space="preserve">Голови Правління </w:t>
      </w:r>
      <w:r>
        <w:t>КОСТЮКА Василя Васильовича</w:t>
      </w:r>
      <w:r w:rsidRPr="00A07839">
        <w:t>, який діє на підставі</w:t>
      </w:r>
      <w:r>
        <w:t xml:space="preserve"> довіреності № </w:t>
      </w:r>
      <w:r w:rsidRPr="00166D52">
        <w:rPr>
          <w:lang w:val="ru-RU"/>
        </w:rPr>
        <w:t>414</w:t>
      </w:r>
      <w:r>
        <w:t xml:space="preserve"> від </w:t>
      </w:r>
      <w:r w:rsidRPr="00166D52">
        <w:rPr>
          <w:lang w:val="ru-RU"/>
        </w:rPr>
        <w:t>14</w:t>
      </w:r>
      <w:r>
        <w:t>.02.201</w:t>
      </w:r>
      <w:r w:rsidRPr="00166D52">
        <w:rPr>
          <w:lang w:val="ru-RU"/>
        </w:rPr>
        <w:t>9</w:t>
      </w:r>
      <w:r>
        <w:t xml:space="preserve"> р.</w:t>
      </w:r>
      <w:r w:rsidRPr="00166D52">
        <w:rPr>
          <w:lang w:val="ru-RU"/>
        </w:rPr>
        <w:t xml:space="preserve"> </w:t>
      </w:r>
      <w:r w:rsidRPr="00A07839">
        <w:t xml:space="preserve">з однієї сторони, і </w:t>
      </w:r>
    </w:p>
    <w:p w:rsidR="005057B9" w:rsidRPr="00C166C4" w:rsidRDefault="005057B9" w:rsidP="005057B9">
      <w:pPr>
        <w:jc w:val="both"/>
      </w:pPr>
      <w:r w:rsidRPr="00A07839">
        <w:t>Г</w:t>
      </w:r>
      <w:r>
        <w:t>ЕНПІДРЯДНИК:</w:t>
      </w:r>
      <w:r w:rsidRPr="0077124B">
        <w:rPr>
          <w:b/>
        </w:rPr>
        <w:t xml:space="preserve"> </w:t>
      </w:r>
    </w:p>
    <w:p w:rsidR="005057B9" w:rsidRPr="002262E7" w:rsidRDefault="005057B9" w:rsidP="005057B9">
      <w:pPr>
        <w:jc w:val="both"/>
      </w:pPr>
    </w:p>
    <w:p w:rsidR="005057B9" w:rsidRPr="004E17F7" w:rsidRDefault="005057B9" w:rsidP="005057B9">
      <w:pPr>
        <w:jc w:val="center"/>
        <w:outlineLvl w:val="0"/>
        <w:rPr>
          <w:b/>
        </w:rPr>
      </w:pPr>
      <w:r w:rsidRPr="00A07839">
        <w:rPr>
          <w:b/>
        </w:rPr>
        <w:t>I. ПРЕДМЕТ ДОГОВОРУ</w:t>
      </w:r>
    </w:p>
    <w:p w:rsidR="005057B9" w:rsidRPr="004E17F7" w:rsidRDefault="005057B9" w:rsidP="005057B9">
      <w:pPr>
        <w:jc w:val="center"/>
        <w:outlineLvl w:val="0"/>
        <w:rPr>
          <w:b/>
        </w:rPr>
      </w:pPr>
    </w:p>
    <w:p w:rsidR="005057B9" w:rsidRPr="004E17F7" w:rsidRDefault="005057B9" w:rsidP="005057B9">
      <w:pPr>
        <w:pStyle w:val="Normal1"/>
        <w:numPr>
          <w:ilvl w:val="1"/>
          <w:numId w:val="11"/>
        </w:numPr>
        <w:shd w:val="clear" w:color="auto" w:fill="FFFFFF"/>
        <w:jc w:val="both"/>
        <w:rPr>
          <w:b/>
          <w:lang w:val="uk-UA"/>
        </w:rPr>
      </w:pPr>
      <w:r w:rsidRPr="004E17F7">
        <w:rPr>
          <w:lang w:val="uk-UA"/>
        </w:rPr>
        <w:t xml:space="preserve">Замовник доручає, а Генпідрядник забезпечує відповідно до проектної документації та умов Договору виконання робіт з: </w:t>
      </w:r>
      <w:r w:rsidRPr="004E17F7">
        <w:rPr>
          <w:b/>
          <w:lang w:val="uk-UA"/>
        </w:rPr>
        <w:t xml:space="preserve">Реконструкції ПЛ-35 кВ </w:t>
      </w:r>
      <w:proofErr w:type="spellStart"/>
      <w:r w:rsidRPr="004E17F7">
        <w:rPr>
          <w:b/>
          <w:lang w:val="uk-UA"/>
        </w:rPr>
        <w:t>Височанка</w:t>
      </w:r>
      <w:proofErr w:type="spellEnd"/>
      <w:r w:rsidRPr="004E17F7">
        <w:rPr>
          <w:b/>
          <w:lang w:val="uk-UA"/>
        </w:rPr>
        <w:t>-Озерна в Івано-Франківській області.</w:t>
      </w:r>
    </w:p>
    <w:p w:rsidR="005057B9" w:rsidRPr="00A07839" w:rsidRDefault="005057B9" w:rsidP="005057B9">
      <w:pPr>
        <w:pStyle w:val="Normal1"/>
        <w:shd w:val="clear" w:color="auto" w:fill="FFFFFF"/>
        <w:jc w:val="both"/>
        <w:rPr>
          <w:lang w:val="uk-UA"/>
        </w:rPr>
      </w:pPr>
      <w:r w:rsidRPr="00A07839">
        <w:rPr>
          <w:lang w:val="uk-UA"/>
        </w:rPr>
        <w:t xml:space="preserve">1.2. Склад та обсяги робіт, що доручаються до виконання </w:t>
      </w:r>
      <w:r>
        <w:rPr>
          <w:lang w:val="uk-UA"/>
        </w:rPr>
        <w:t>Генп</w:t>
      </w:r>
      <w:r w:rsidRPr="00A07839">
        <w:rPr>
          <w:lang w:val="uk-UA"/>
        </w:rPr>
        <w:t>ідряднику, визначені проектною документацією, яка є невід'ємною частиною Договору.</w:t>
      </w:r>
    </w:p>
    <w:p w:rsidR="005057B9" w:rsidRPr="00D024F2" w:rsidRDefault="005057B9" w:rsidP="005057B9">
      <w:pPr>
        <w:jc w:val="both"/>
        <w:rPr>
          <w:spacing w:val="-2"/>
        </w:rPr>
      </w:pPr>
      <w:r w:rsidRPr="005C6DC9">
        <w:rPr>
          <w:spacing w:val="-2"/>
        </w:rPr>
        <w:t>1.3. Обсяги робіт можуть бути зменшені залежно від реального фінансування видатків.</w:t>
      </w:r>
    </w:p>
    <w:p w:rsidR="005057B9" w:rsidRPr="00166D52" w:rsidRDefault="005057B9" w:rsidP="005057B9">
      <w:pPr>
        <w:jc w:val="center"/>
        <w:outlineLvl w:val="0"/>
        <w:rPr>
          <w:b/>
        </w:rPr>
      </w:pPr>
      <w:r w:rsidRPr="00A07839">
        <w:rPr>
          <w:b/>
        </w:rPr>
        <w:t xml:space="preserve">II. ЯКІСТЬ РОБІТ </w:t>
      </w:r>
    </w:p>
    <w:p w:rsidR="005057B9" w:rsidRPr="00166D52" w:rsidRDefault="005057B9" w:rsidP="005057B9">
      <w:pPr>
        <w:jc w:val="center"/>
        <w:outlineLvl w:val="0"/>
        <w:rPr>
          <w:b/>
        </w:rPr>
      </w:pPr>
    </w:p>
    <w:p w:rsidR="005057B9" w:rsidRPr="00A07839" w:rsidRDefault="005057B9" w:rsidP="005057B9">
      <w:pPr>
        <w:pStyle w:val="Normal1"/>
        <w:shd w:val="clear" w:color="auto" w:fill="FFFFFF"/>
        <w:jc w:val="both"/>
        <w:rPr>
          <w:lang w:val="uk-UA"/>
        </w:rPr>
      </w:pPr>
      <w:r w:rsidRPr="006845E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r w:rsidRPr="00A07839">
        <w:rPr>
          <w:lang w:val="uk-UA"/>
        </w:rPr>
        <w:t xml:space="preserve">  </w:t>
      </w:r>
    </w:p>
    <w:p w:rsidR="005057B9" w:rsidRDefault="005057B9" w:rsidP="005057B9">
      <w:pPr>
        <w:pStyle w:val="Normal1"/>
        <w:shd w:val="clear" w:color="auto" w:fill="FFFFFF"/>
        <w:jc w:val="both"/>
        <w:rPr>
          <w:lang w:val="uk-UA"/>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 правилам, державним стандартам, технічним умовам</w:t>
      </w:r>
    </w:p>
    <w:p w:rsidR="005057B9" w:rsidRDefault="005057B9" w:rsidP="005057B9">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 xml:space="preserve">.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 вважається день підписання </w:t>
      </w:r>
      <w:proofErr w:type="spellStart"/>
      <w:r w:rsidRPr="005C6DC9">
        <w:rPr>
          <w:spacing w:val="-2"/>
          <w:lang w:val="uk-UA"/>
        </w:rPr>
        <w:t>Акта</w:t>
      </w:r>
      <w:proofErr w:type="spellEnd"/>
      <w:r w:rsidRPr="005C6DC9">
        <w:rPr>
          <w:spacing w:val="-2"/>
          <w:lang w:val="uk-UA"/>
        </w:rPr>
        <w:t xml:space="preserve"> здачі-приймання робіт. У разі виявлення протягом гарантійного </w:t>
      </w:r>
      <w:r>
        <w:rPr>
          <w:spacing w:val="-2"/>
          <w:lang w:val="uk-UA"/>
        </w:rPr>
        <w:t>терміну</w:t>
      </w:r>
      <w:r w:rsidRPr="005C6DC9">
        <w:rPr>
          <w:spacing w:val="-2"/>
          <w:lang w:val="uk-UA"/>
        </w:rPr>
        <w:t xml:space="preserve"> у закінчених роботах недоліків (дефектів) Замовник протягом 5-ти днів після їх виявлення повідомляє про це Генпідрядника і запрошує його для складання </w:t>
      </w:r>
      <w:proofErr w:type="spellStart"/>
      <w:r w:rsidRPr="005C6DC9">
        <w:rPr>
          <w:spacing w:val="-2"/>
          <w:lang w:val="uk-UA"/>
        </w:rPr>
        <w:t>акта</w:t>
      </w:r>
      <w:proofErr w:type="spellEnd"/>
      <w:r w:rsidRPr="005C6DC9">
        <w:rPr>
          <w:spacing w:val="-2"/>
          <w:lang w:val="uk-UA"/>
        </w:rPr>
        <w:t xml:space="preserve"> про порядок і </w:t>
      </w:r>
      <w:r>
        <w:rPr>
          <w:spacing w:val="-2"/>
          <w:lang w:val="uk-UA"/>
        </w:rPr>
        <w:t>термін</w:t>
      </w:r>
      <w:r w:rsidRPr="005C6DC9">
        <w:rPr>
          <w:spacing w:val="-2"/>
          <w:lang w:val="uk-UA"/>
        </w:rPr>
        <w:t xml:space="preserve">и усунення виявлених недоліків (дефектів). Якщо Генпідрядник не з'явиться без поважних причин у, визначений у запрошенні </w:t>
      </w:r>
      <w:r>
        <w:rPr>
          <w:spacing w:val="-2"/>
          <w:lang w:val="uk-UA"/>
        </w:rPr>
        <w:t>термін</w:t>
      </w:r>
      <w:r w:rsidRPr="005C6DC9">
        <w:rPr>
          <w:spacing w:val="-2"/>
          <w:lang w:val="uk-UA"/>
        </w:rPr>
        <w:t xml:space="preserve">, Замовник має право залучити до складання </w:t>
      </w:r>
      <w:proofErr w:type="spellStart"/>
      <w:r w:rsidRPr="005C6DC9">
        <w:rPr>
          <w:spacing w:val="-2"/>
          <w:lang w:val="uk-UA"/>
        </w:rPr>
        <w:t>акта</w:t>
      </w:r>
      <w:proofErr w:type="spellEnd"/>
      <w:r w:rsidRPr="005C6DC9">
        <w:rPr>
          <w:spacing w:val="-2"/>
          <w:lang w:val="uk-UA"/>
        </w:rPr>
        <w:t xml:space="preserve">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5057B9" w:rsidRPr="00D024F2" w:rsidRDefault="005057B9" w:rsidP="005057B9">
      <w:pPr>
        <w:pStyle w:val="Normal1"/>
        <w:shd w:val="clear" w:color="auto" w:fill="FFFFFF"/>
        <w:jc w:val="both"/>
        <w:rPr>
          <w:spacing w:val="-2"/>
          <w:lang w:val="uk-UA"/>
        </w:rPr>
      </w:pPr>
      <w:r w:rsidRPr="006845EB">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5057B9" w:rsidRPr="00166D52" w:rsidRDefault="005057B9" w:rsidP="005057B9">
      <w:pPr>
        <w:jc w:val="center"/>
        <w:outlineLvl w:val="0"/>
        <w:rPr>
          <w:b/>
        </w:rPr>
      </w:pPr>
      <w:r w:rsidRPr="00A07839">
        <w:rPr>
          <w:b/>
        </w:rPr>
        <w:t>III. ЦІНА ДОГОВОРУ</w:t>
      </w:r>
    </w:p>
    <w:p w:rsidR="005057B9" w:rsidRPr="00166D52" w:rsidRDefault="005057B9" w:rsidP="005057B9">
      <w:pPr>
        <w:jc w:val="center"/>
        <w:outlineLvl w:val="0"/>
        <w:rPr>
          <w:b/>
        </w:rPr>
      </w:pPr>
    </w:p>
    <w:p w:rsidR="005057B9" w:rsidRDefault="005057B9" w:rsidP="005057B9">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br/>
      </w:r>
      <w:r>
        <w:rPr>
          <w:b/>
        </w:rPr>
        <w:t xml:space="preserve"> </w:t>
      </w:r>
      <w:r w:rsidRPr="00F67CED">
        <w:rPr>
          <w:b/>
        </w:rPr>
        <w:t>грн</w:t>
      </w:r>
      <w:r>
        <w:t>. (                                                                                               копійок),</w:t>
      </w:r>
      <w:r w:rsidRPr="005A0145">
        <w:t xml:space="preserve"> в тому</w:t>
      </w:r>
      <w:r>
        <w:t xml:space="preserve"> числі ПДВ 20%. </w:t>
      </w:r>
    </w:p>
    <w:p w:rsidR="005057B9" w:rsidRDefault="005057B9" w:rsidP="005057B9">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5057B9" w:rsidRPr="00D024F2" w:rsidRDefault="005057B9" w:rsidP="005057B9">
      <w:pPr>
        <w:pStyle w:val="210"/>
        <w:tabs>
          <w:tab w:val="left" w:pos="426"/>
        </w:tabs>
        <w:jc w:val="both"/>
        <w:rPr>
          <w:b w:val="0"/>
          <w:spacing w:val="0"/>
          <w:szCs w:val="24"/>
        </w:rPr>
      </w:pPr>
      <w:r>
        <w:rPr>
          <w:b w:val="0"/>
        </w:rPr>
        <w:lastRenderedPageBreak/>
        <w:t>3</w:t>
      </w:r>
      <w:r w:rsidRPr="00131886">
        <w:rPr>
          <w:b w:val="0"/>
          <w:spacing w:val="0"/>
          <w:szCs w:val="24"/>
        </w:rPr>
        <w:t>.3 Зміна ціни Договору в обов’язковому порядку погоджується шляхом складання додаткової угоди.</w:t>
      </w:r>
    </w:p>
    <w:p w:rsidR="005057B9" w:rsidRPr="001B7651" w:rsidRDefault="005057B9" w:rsidP="005057B9">
      <w:pPr>
        <w:jc w:val="center"/>
        <w:outlineLvl w:val="0"/>
        <w:rPr>
          <w:b/>
        </w:rPr>
      </w:pPr>
      <w:r w:rsidRPr="00AA263F">
        <w:rPr>
          <w:b/>
        </w:rPr>
        <w:t>IV. ПОРЯДОК</w:t>
      </w:r>
      <w:r w:rsidRPr="00A07839">
        <w:rPr>
          <w:b/>
        </w:rPr>
        <w:t xml:space="preserve"> ЗДІЙСНЕННЯ ОПЛАТИ</w:t>
      </w:r>
    </w:p>
    <w:p w:rsidR="005057B9" w:rsidRPr="001B7651" w:rsidRDefault="005057B9" w:rsidP="005057B9">
      <w:pPr>
        <w:jc w:val="center"/>
        <w:outlineLvl w:val="0"/>
        <w:rPr>
          <w:b/>
        </w:rPr>
      </w:pPr>
    </w:p>
    <w:p w:rsidR="005057B9" w:rsidRPr="00457135" w:rsidRDefault="005057B9" w:rsidP="005057B9">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0 (</w:t>
      </w:r>
      <w:r>
        <w:t>десяти</w:t>
      </w:r>
      <w:r w:rsidRPr="00FC09A4">
        <w:t xml:space="preserve">) календарних днів з дня підписання </w:t>
      </w:r>
      <w:proofErr w:type="spellStart"/>
      <w:r>
        <w:t>А</w:t>
      </w:r>
      <w:r w:rsidRPr="0060550A">
        <w:t>кта</w:t>
      </w:r>
      <w:proofErr w:type="spellEnd"/>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xml:space="preserve">, </w:t>
      </w:r>
      <w:proofErr w:type="spellStart"/>
      <w:r>
        <w:rPr>
          <w:snapToGrid w:val="0"/>
          <w:color w:val="000000"/>
        </w:rPr>
        <w:t>Акта</w:t>
      </w:r>
      <w:proofErr w:type="spellEnd"/>
      <w:r>
        <w:rPr>
          <w:snapToGrid w:val="0"/>
          <w:color w:val="000000"/>
        </w:rPr>
        <w:t xml:space="preserve">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5057B9" w:rsidRDefault="005057B9" w:rsidP="005057B9">
      <w:pPr>
        <w:jc w:val="both"/>
        <w:rPr>
          <w:snapToGrid w:val="0"/>
          <w:color w:val="000000"/>
        </w:rPr>
      </w:pPr>
      <w:r w:rsidRPr="00457135">
        <w:t>4.2. У випадку наявності вільних коштів Замовник залишає за собою право здійснювати згідно</w:t>
      </w:r>
      <w:r w:rsidRPr="001C2724">
        <w:t xml:space="preserve"> даного Договору авансові платежі.</w:t>
      </w:r>
    </w:p>
    <w:p w:rsidR="005057B9" w:rsidRPr="00D024F2" w:rsidRDefault="005057B9" w:rsidP="005057B9">
      <w:pPr>
        <w:jc w:val="both"/>
      </w:pPr>
      <w:r w:rsidRPr="005A0145">
        <w:t>4.</w:t>
      </w:r>
      <w:r>
        <w:t>3</w:t>
      </w:r>
      <w:r w:rsidRPr="005A0145">
        <w:t>. Розрахунки за виконані роботи з субпідрядниками здійснюються Генпідрядником.</w:t>
      </w:r>
    </w:p>
    <w:p w:rsidR="005057B9" w:rsidRPr="00166D52" w:rsidRDefault="005057B9" w:rsidP="005057B9">
      <w:pPr>
        <w:jc w:val="center"/>
        <w:outlineLvl w:val="0"/>
        <w:rPr>
          <w:b/>
        </w:rPr>
      </w:pPr>
      <w:r w:rsidRPr="00A07839">
        <w:rPr>
          <w:b/>
        </w:rPr>
        <w:t>V. ВИКОНАННЯ РОБІТ</w:t>
      </w:r>
    </w:p>
    <w:p w:rsidR="005057B9" w:rsidRPr="00166D52" w:rsidRDefault="005057B9" w:rsidP="005057B9">
      <w:pPr>
        <w:jc w:val="center"/>
        <w:outlineLvl w:val="0"/>
        <w:rPr>
          <w:b/>
        </w:rPr>
      </w:pPr>
    </w:p>
    <w:p w:rsidR="005057B9" w:rsidRPr="0009329A" w:rsidRDefault="005057B9" w:rsidP="005057B9">
      <w:pPr>
        <w:jc w:val="both"/>
        <w:rPr>
          <w:spacing w:val="-4"/>
        </w:rPr>
      </w:pPr>
      <w:r w:rsidRPr="0009329A">
        <w:rPr>
          <w:spacing w:val="-4"/>
        </w:rPr>
        <w:t>5.1. Виконання робіт визначається графіком, який є невід'ємною частиною Договору (Додаток 1)</w:t>
      </w:r>
      <w:r>
        <w:rPr>
          <w:spacing w:val="-4"/>
        </w:rPr>
        <w:t>, але не пізніше 3</w:t>
      </w:r>
      <w:r>
        <w:rPr>
          <w:spacing w:val="-4"/>
          <w:lang w:val="en-US"/>
        </w:rPr>
        <w:t>0</w:t>
      </w:r>
      <w:r>
        <w:rPr>
          <w:spacing w:val="-4"/>
        </w:rPr>
        <w:t>.10.2022 р.</w:t>
      </w:r>
    </w:p>
    <w:p w:rsidR="005057B9" w:rsidRPr="00F2228E" w:rsidRDefault="005057B9" w:rsidP="005057B9">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5057B9" w:rsidRPr="00A07839" w:rsidRDefault="005057B9" w:rsidP="005057B9">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5057B9" w:rsidRPr="00A07839" w:rsidRDefault="005057B9" w:rsidP="005057B9">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5057B9" w:rsidRPr="0060550A" w:rsidRDefault="005057B9" w:rsidP="005057B9">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5057B9" w:rsidRPr="00A07839" w:rsidRDefault="005057B9" w:rsidP="005057B9">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5057B9" w:rsidRDefault="005057B9" w:rsidP="005057B9">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5057B9" w:rsidRPr="00072105" w:rsidRDefault="005057B9" w:rsidP="005057B9">
      <w:pPr>
        <w:pStyle w:val="rvps2"/>
        <w:shd w:val="clear" w:color="auto" w:fill="FFFFFF"/>
        <w:spacing w:before="0" w:beforeAutospacing="0" w:after="0" w:afterAutospacing="0"/>
        <w:jc w:val="both"/>
        <w:rPr>
          <w:lang w:eastAsia="ru-RU"/>
        </w:rPr>
      </w:pPr>
      <w:r>
        <w:rPr>
          <w:lang w:eastAsia="ru-RU"/>
        </w:rPr>
        <w:t xml:space="preserve">5.8. </w:t>
      </w:r>
      <w:r w:rsidRPr="00072105">
        <w:rPr>
          <w:lang w:eastAsia="ru-RU"/>
        </w:rPr>
        <w:t xml:space="preserve">Час вимкнення споживачів з врахуванням часу на оперативні перемикання на повинен  перевищувати </w:t>
      </w:r>
      <w:bookmarkStart w:id="49" w:name="n18"/>
      <w:bookmarkEnd w:id="49"/>
      <w:r w:rsidRPr="00072105">
        <w:rPr>
          <w:lang w:eastAsia="ru-RU"/>
        </w:rPr>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50" w:name="n19"/>
      <w:bookmarkEnd w:id="50"/>
      <w:r w:rsidRPr="00072105">
        <w:rPr>
          <w:lang w:eastAsia="ru-RU"/>
        </w:rPr>
        <w:t xml:space="preserve"> 24 години в літні та 8 годин у зимові місяці сумарно на добу для планових перерв.</w:t>
      </w:r>
    </w:p>
    <w:p w:rsidR="005057B9" w:rsidRPr="00072105" w:rsidRDefault="005057B9" w:rsidP="005057B9">
      <w:pPr>
        <w:jc w:val="both"/>
      </w:pPr>
      <w:r w:rsidRPr="00A07839">
        <w:t>5.</w:t>
      </w:r>
      <w:r>
        <w:t>9</w:t>
      </w:r>
      <w:r w:rsidRPr="00A07839">
        <w:t xml:space="preserve">. Місце виконання робіт: </w:t>
      </w:r>
      <w:r w:rsidRPr="009F48D5">
        <w:t>Івано-Франківськ</w:t>
      </w:r>
      <w:r>
        <w:t>а область</w:t>
      </w:r>
      <w:r w:rsidRPr="0055706D">
        <w:t>.</w:t>
      </w:r>
    </w:p>
    <w:p w:rsidR="005057B9" w:rsidRPr="001E00CC" w:rsidRDefault="005057B9" w:rsidP="005057B9">
      <w:pPr>
        <w:jc w:val="center"/>
        <w:outlineLvl w:val="0"/>
        <w:rPr>
          <w:b/>
          <w:lang w:val="ru-RU"/>
        </w:rPr>
      </w:pPr>
      <w:r w:rsidRPr="00A07839">
        <w:rPr>
          <w:b/>
        </w:rPr>
        <w:t>VI. ПРАВА ТА ОБОВ'ЯЗКИ СТОРІН</w:t>
      </w:r>
    </w:p>
    <w:p w:rsidR="005057B9" w:rsidRPr="00A07839" w:rsidRDefault="005057B9" w:rsidP="005057B9">
      <w:pPr>
        <w:jc w:val="both"/>
      </w:pPr>
      <w:r w:rsidRPr="00A07839">
        <w:lastRenderedPageBreak/>
        <w:t xml:space="preserve">6.1. Замовник зобов'язаний: </w:t>
      </w:r>
    </w:p>
    <w:p w:rsidR="005057B9" w:rsidRPr="00A07839" w:rsidRDefault="005057B9" w:rsidP="005057B9">
      <w:pPr>
        <w:jc w:val="both"/>
      </w:pPr>
      <w:r w:rsidRPr="00A07839">
        <w:t xml:space="preserve">6.1.1. Своєчасно та в повному обсязі сплачувати за виконані роботи; </w:t>
      </w:r>
    </w:p>
    <w:p w:rsidR="005057B9" w:rsidRPr="00A07839" w:rsidRDefault="005057B9" w:rsidP="005057B9">
      <w:pPr>
        <w:jc w:val="both"/>
      </w:pPr>
      <w:r w:rsidRPr="00A07839">
        <w:t>6.1.2. Забезпечити Генпідрядника проектною документацією</w:t>
      </w:r>
      <w:r>
        <w:t>, погодженою в установленому порядку</w:t>
      </w:r>
      <w:r w:rsidRPr="00A07839">
        <w:t>;</w:t>
      </w:r>
    </w:p>
    <w:p w:rsidR="005057B9" w:rsidRDefault="005057B9" w:rsidP="005057B9">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proofErr w:type="spellStart"/>
      <w:r>
        <w:t>А</w:t>
      </w:r>
      <w:r w:rsidRPr="0060550A">
        <w:t>кт</w:t>
      </w:r>
      <w:r>
        <w:t>а</w:t>
      </w:r>
      <w:proofErr w:type="spellEnd"/>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xml:space="preserve">, </w:t>
      </w:r>
      <w:proofErr w:type="spellStart"/>
      <w:r>
        <w:rPr>
          <w:snapToGrid w:val="0"/>
          <w:color w:val="000000"/>
        </w:rPr>
        <w:t>Акта</w:t>
      </w:r>
      <w:proofErr w:type="spellEnd"/>
      <w:r>
        <w:rPr>
          <w:snapToGrid w:val="0"/>
          <w:color w:val="000000"/>
        </w:rPr>
        <w:t xml:space="preserve">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5057B9" w:rsidRPr="006845EB" w:rsidRDefault="005057B9" w:rsidP="005057B9">
      <w:pPr>
        <w:jc w:val="both"/>
      </w:pPr>
      <w:r>
        <w:t>6.1.4</w:t>
      </w:r>
      <w:r w:rsidRPr="00A07839">
        <w:t xml:space="preserve">. Забезпечити здійснення технічного нагляду протягом усього періоду будівництва </w:t>
      </w:r>
      <w:r w:rsidRPr="006845EB">
        <w:t>об'єкта в порядку, встановленому законодавством;</w:t>
      </w:r>
    </w:p>
    <w:p w:rsidR="005057B9" w:rsidRPr="006845EB" w:rsidRDefault="005057B9" w:rsidP="005057B9">
      <w:pPr>
        <w:jc w:val="both"/>
      </w:pPr>
      <w:r w:rsidRPr="006845EB">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5057B9" w:rsidRPr="006845EB" w:rsidRDefault="005057B9" w:rsidP="005057B9">
      <w:pPr>
        <w:jc w:val="both"/>
      </w:pPr>
      <w:r w:rsidRPr="006845EB">
        <w:t>6.2. Замовник має право:</w:t>
      </w:r>
    </w:p>
    <w:p w:rsidR="005057B9" w:rsidRPr="00A07839" w:rsidRDefault="005057B9" w:rsidP="005057B9">
      <w:pPr>
        <w:jc w:val="both"/>
      </w:pPr>
      <w:r w:rsidRPr="006845EB">
        <w:t>6.2.1. Достроково розірвати цей Договір у разі невиконання зобов'язань Генпідрядником чи прийнятті рішення про припинення будівництва, повідомивши про це</w:t>
      </w:r>
      <w:r w:rsidRPr="00A07839">
        <w:t xml:space="preserve"> Генпідрядника</w:t>
      </w:r>
      <w:r>
        <w:t xml:space="preserve"> у 20-ти денний строк;</w:t>
      </w:r>
    </w:p>
    <w:p w:rsidR="005057B9" w:rsidRPr="00A07839" w:rsidRDefault="005057B9" w:rsidP="005057B9">
      <w:pPr>
        <w:jc w:val="both"/>
      </w:pPr>
      <w:r w:rsidRPr="00A07839">
        <w:t>6.2.2. Здійснювати у будь-який час технічний нагляд і контроль за ходом, якістю, вартістю та обсягами виконання робіт</w:t>
      </w:r>
      <w:r w:rsidRPr="006845EB">
        <w:t xml:space="preserve"> та дотриманням вимог охорони праці та пожежної безпеки;</w:t>
      </w:r>
    </w:p>
    <w:p w:rsidR="005057B9" w:rsidRDefault="005057B9" w:rsidP="005057B9">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057B9" w:rsidRDefault="005057B9" w:rsidP="005057B9">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5057B9" w:rsidRDefault="005057B9" w:rsidP="005057B9">
      <w:pPr>
        <w:jc w:val="both"/>
      </w:pPr>
      <w:r w:rsidRPr="00A07839">
        <w:t>6.2.</w:t>
      </w:r>
      <w:r>
        <w:t>5</w:t>
      </w:r>
      <w:r w:rsidRPr="00A07839">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w:t>
      </w:r>
      <w:proofErr w:type="spellStart"/>
      <w:r w:rsidRPr="00A07839">
        <w:t>підряду</w:t>
      </w:r>
      <w:proofErr w:type="spellEnd"/>
      <w:r w:rsidRPr="00A07839">
        <w:t xml:space="preserve">.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5057B9" w:rsidRPr="0055706D" w:rsidRDefault="005057B9" w:rsidP="005057B9">
      <w:pPr>
        <w:jc w:val="both"/>
      </w:pPr>
      <w:r w:rsidRPr="0055706D">
        <w:t>6.2.</w:t>
      </w:r>
      <w:r w:rsidRPr="00166D52">
        <w:t>6</w:t>
      </w:r>
      <w:r w:rsidRPr="0055706D">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55706D">
        <w:t>підряду</w:t>
      </w:r>
      <w:proofErr w:type="spellEnd"/>
      <w:r w:rsidRPr="0055706D">
        <w:t>, і не можуть бути усунені Генпідрядником, Замовником або третьою стороною;</w:t>
      </w:r>
    </w:p>
    <w:p w:rsidR="005057B9" w:rsidRPr="0055706D" w:rsidRDefault="005057B9" w:rsidP="005057B9">
      <w:pPr>
        <w:jc w:val="both"/>
      </w:pPr>
      <w:r w:rsidRPr="0055706D">
        <w:t>6.2.</w:t>
      </w:r>
      <w:r>
        <w:rPr>
          <w:lang w:val="ru-RU"/>
        </w:rPr>
        <w:t>7</w:t>
      </w:r>
      <w:r w:rsidRPr="0055706D">
        <w:t>.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5057B9" w:rsidRDefault="005057B9" w:rsidP="005057B9">
      <w:pPr>
        <w:jc w:val="both"/>
      </w:pPr>
      <w:r w:rsidRPr="0055706D">
        <w:t>6.2.</w:t>
      </w:r>
      <w:r w:rsidRPr="00166D52">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5057B9" w:rsidRPr="006845EB" w:rsidRDefault="005057B9" w:rsidP="005057B9">
      <w:pPr>
        <w:jc w:val="both"/>
      </w:pPr>
      <w:r w:rsidRPr="006845EB">
        <w:t>6.2.</w:t>
      </w:r>
      <w:r w:rsidRPr="006845EB">
        <w:rPr>
          <w:lang w:val="ru-RU"/>
        </w:rPr>
        <w:t>9</w:t>
      </w:r>
      <w:r w:rsidRPr="006845EB">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5057B9" w:rsidRPr="006845EB" w:rsidRDefault="005057B9" w:rsidP="005057B9">
      <w:pPr>
        <w:jc w:val="both"/>
      </w:pPr>
      <w:r w:rsidRPr="006845EB">
        <w:t>6.2.10. Вимагати від Генпідрядника з відповідним обґрунтуванням відсторонення від</w:t>
      </w:r>
      <w:r w:rsidRPr="0055706D">
        <w:t xml:space="preserve">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w:t>
      </w:r>
      <w:r>
        <w:t>та</w:t>
      </w:r>
      <w:r w:rsidRPr="0055706D">
        <w:t xml:space="preserve"> правил </w:t>
      </w:r>
      <w:r w:rsidRPr="006845EB">
        <w:t>охорони</w:t>
      </w:r>
      <w:r w:rsidRPr="001B07B1">
        <w:t xml:space="preserve"> </w:t>
      </w:r>
      <w:r w:rsidRPr="006845EB">
        <w:t>праці та пожежної безпеки.</w:t>
      </w:r>
    </w:p>
    <w:p w:rsidR="005057B9" w:rsidRPr="006845EB" w:rsidRDefault="005057B9" w:rsidP="005057B9">
      <w:pPr>
        <w:pStyle w:val="aff4"/>
        <w:jc w:val="both"/>
        <w:rPr>
          <w:sz w:val="24"/>
          <w:szCs w:val="24"/>
        </w:rPr>
      </w:pPr>
      <w:r w:rsidRPr="006845EB">
        <w:rPr>
          <w:rFonts w:eastAsia="Times New Roman"/>
          <w:sz w:val="24"/>
          <w:szCs w:val="24"/>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845EB">
        <w:rPr>
          <w:sz w:val="24"/>
          <w:szCs w:val="24"/>
        </w:rPr>
        <w:t>.</w:t>
      </w:r>
    </w:p>
    <w:p w:rsidR="005057B9" w:rsidRPr="004E17F7" w:rsidRDefault="005057B9" w:rsidP="005057B9">
      <w:pPr>
        <w:pStyle w:val="aff4"/>
        <w:jc w:val="both"/>
        <w:rPr>
          <w:rStyle w:val="FontStyle21"/>
          <w:color w:val="000000"/>
          <w:sz w:val="24"/>
          <w:szCs w:val="24"/>
        </w:rPr>
      </w:pPr>
      <w:r w:rsidRPr="004E17F7">
        <w:rPr>
          <w:rStyle w:val="FontStyle21"/>
          <w:color w:val="000000"/>
          <w:sz w:val="24"/>
          <w:szCs w:val="24"/>
        </w:rPr>
        <w:t xml:space="preserve">6.2.12. Зупиняти роботи Генпідрядника частково, якщо порушення </w:t>
      </w:r>
      <w:r w:rsidRPr="004E17F7">
        <w:rPr>
          <w:rFonts w:eastAsia="Times New Roman"/>
          <w:sz w:val="24"/>
          <w:szCs w:val="24"/>
          <w:lang w:eastAsia="uk-UA"/>
        </w:rPr>
        <w:t>вимог охорони праці та пожежної безпеки не можуть бути усунені негайно та будуть усунені протягом робочої зміни</w:t>
      </w:r>
      <w:r w:rsidRPr="004E17F7">
        <w:rPr>
          <w:rStyle w:val="FontStyle21"/>
          <w:color w:val="000000"/>
          <w:sz w:val="24"/>
          <w:szCs w:val="24"/>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4E17F7">
        <w:rPr>
          <w:rFonts w:eastAsia="Times New Roman"/>
          <w:color w:val="000000"/>
          <w:sz w:val="24"/>
          <w:szCs w:val="24"/>
          <w:lang w:eastAsia="uk-UA"/>
        </w:rPr>
        <w:t xml:space="preserve"> </w:t>
      </w:r>
      <w:r w:rsidRPr="004E17F7">
        <w:rPr>
          <w:color w:val="000000"/>
          <w:sz w:val="24"/>
          <w:szCs w:val="24"/>
        </w:rPr>
        <w:t>Роботи Генпідрядником продовжуються після повного усунення виявлених порушень.</w:t>
      </w:r>
    </w:p>
    <w:p w:rsidR="005057B9" w:rsidRPr="006845EB" w:rsidRDefault="005057B9" w:rsidP="005057B9">
      <w:pPr>
        <w:pStyle w:val="aff4"/>
        <w:jc w:val="both"/>
        <w:rPr>
          <w:rStyle w:val="FontStyle21"/>
          <w:color w:val="000000"/>
          <w:sz w:val="24"/>
          <w:szCs w:val="24"/>
        </w:rPr>
      </w:pPr>
      <w:r w:rsidRPr="004E17F7">
        <w:rPr>
          <w:rStyle w:val="FontStyle21"/>
          <w:color w:val="000000"/>
          <w:sz w:val="24"/>
          <w:szCs w:val="24"/>
        </w:rPr>
        <w:t xml:space="preserve">6.2.13. Зупиняти роботи Генпідрядника повністю, якщо порушення </w:t>
      </w:r>
      <w:r w:rsidRPr="004E17F7">
        <w:rPr>
          <w:rFonts w:eastAsia="Times New Roman"/>
          <w:sz w:val="24"/>
          <w:szCs w:val="24"/>
          <w:lang w:eastAsia="uk-UA"/>
        </w:rPr>
        <w:t xml:space="preserve">вимог охорони праці та пожежної безпеки </w:t>
      </w:r>
      <w:r w:rsidRPr="004E17F7">
        <w:rPr>
          <w:rStyle w:val="FontStyle21"/>
          <w:color w:val="000000"/>
          <w:sz w:val="24"/>
          <w:szCs w:val="24"/>
        </w:rPr>
        <w:t xml:space="preserve">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w:t>
      </w:r>
      <w:r w:rsidRPr="006845EB">
        <w:rPr>
          <w:rStyle w:val="FontStyle21"/>
          <w:color w:val="000000"/>
          <w:sz w:val="24"/>
          <w:szCs w:val="24"/>
        </w:rPr>
        <w:t xml:space="preserve">Про усунення виявлених порушень та готовність до </w:t>
      </w:r>
      <w:r w:rsidRPr="006845EB">
        <w:rPr>
          <w:rStyle w:val="FontStyle21"/>
          <w:color w:val="000000"/>
          <w:sz w:val="24"/>
          <w:szCs w:val="24"/>
        </w:rPr>
        <w:lastRenderedPageBreak/>
        <w:t>продовження робіт Генпідрядник повідомляє Замовника листом. Ро</w:t>
      </w:r>
      <w:r w:rsidRPr="006845EB">
        <w:rPr>
          <w:color w:val="000000"/>
          <w:sz w:val="24"/>
          <w:szCs w:val="24"/>
        </w:rPr>
        <w:t>боти продовжуються з дозволу представника Замовника, який виявив порушення.</w:t>
      </w:r>
    </w:p>
    <w:p w:rsidR="005057B9" w:rsidRPr="006845EB" w:rsidRDefault="005057B9" w:rsidP="005057B9">
      <w:pPr>
        <w:pStyle w:val="aff4"/>
        <w:jc w:val="both"/>
        <w:rPr>
          <w:rStyle w:val="FontStyle21"/>
          <w:color w:val="000000"/>
          <w:sz w:val="24"/>
          <w:szCs w:val="24"/>
        </w:rPr>
      </w:pPr>
      <w:r w:rsidRPr="006845EB">
        <w:rPr>
          <w:rStyle w:val="FontStyle21"/>
          <w:color w:val="000000"/>
          <w:sz w:val="24"/>
          <w:szCs w:val="24"/>
        </w:rPr>
        <w:t xml:space="preserve">6.2.14. Зупиняти роботи Генпідрядника /субпідрядника частково або повністю у разі виявлення порушень, які вказані у Додатку №5 </w:t>
      </w:r>
      <w:r w:rsidRPr="006845EB">
        <w:rPr>
          <w:rStyle w:val="FontStyle21"/>
          <w:color w:val="000000"/>
          <w:sz w:val="24"/>
        </w:rPr>
        <w:t>до Договору.</w:t>
      </w:r>
    </w:p>
    <w:p w:rsidR="005057B9" w:rsidRPr="006845EB" w:rsidRDefault="005057B9" w:rsidP="005057B9">
      <w:pPr>
        <w:jc w:val="both"/>
      </w:pPr>
      <w:r w:rsidRPr="006845EB">
        <w:t>6.2.15. Складати на Генпідрядника Акт фіксації порушень вимог охорони праці Генпідрядника / субпідрядника (додаток №4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5057B9" w:rsidRPr="0055706D" w:rsidRDefault="005057B9" w:rsidP="005057B9">
      <w:pPr>
        <w:jc w:val="both"/>
      </w:pPr>
      <w:r w:rsidRPr="006845EB">
        <w:t>6.3. Генпідрядник зобов'язаний:</w:t>
      </w:r>
      <w:r w:rsidRPr="0055706D">
        <w:t xml:space="preserve"> </w:t>
      </w:r>
    </w:p>
    <w:p w:rsidR="005057B9" w:rsidRPr="0055706D" w:rsidRDefault="005057B9" w:rsidP="005057B9">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5057B9" w:rsidRPr="00DE0033" w:rsidRDefault="005057B9" w:rsidP="005057B9">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5057B9" w:rsidRPr="00A07839" w:rsidRDefault="005057B9" w:rsidP="005057B9">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5057B9" w:rsidRPr="00A07839" w:rsidRDefault="005057B9" w:rsidP="005057B9">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5057B9" w:rsidRDefault="005057B9" w:rsidP="005057B9">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5057B9" w:rsidRPr="00A07839" w:rsidRDefault="005057B9" w:rsidP="005057B9">
      <w:pPr>
        <w:jc w:val="both"/>
      </w:pPr>
      <w:r>
        <w:t xml:space="preserve">6.3.6. </w:t>
      </w:r>
      <w:r w:rsidRPr="004E17F7">
        <w:t xml:space="preserve">Надавати до 15 години напередодні дня проведення робіт у </w:t>
      </w:r>
      <w:proofErr w:type="spellStart"/>
      <w:r w:rsidRPr="004E17F7">
        <w:t>оперативно</w:t>
      </w:r>
      <w:proofErr w:type="spellEnd"/>
      <w:r w:rsidRPr="004E17F7">
        <w:t xml:space="preserve">-диспетчерську групу </w:t>
      </w:r>
      <w:proofErr w:type="spellStart"/>
      <w:r w:rsidRPr="004E17F7">
        <w:t>оперативно</w:t>
      </w:r>
      <w:proofErr w:type="spellEnd"/>
      <w:r w:rsidRPr="004E17F7">
        <w:t>-диспетчерської служби Замовника, яка задіяна у допуску до роботи бригад Генпідрядника / субпідрядника, копію наряду-допуску.</w:t>
      </w:r>
    </w:p>
    <w:p w:rsidR="005057B9" w:rsidRPr="00A07839" w:rsidRDefault="005057B9" w:rsidP="005057B9">
      <w:pPr>
        <w:jc w:val="both"/>
      </w:pPr>
      <w:r w:rsidRPr="00A07839">
        <w:t>6.3.</w:t>
      </w:r>
      <w:r>
        <w:rPr>
          <w:lang w:val="ru-RU"/>
        </w:rPr>
        <w:t>6</w:t>
      </w:r>
      <w:r w:rsidRPr="00A07839">
        <w:t>.За свій рахунок своєчасно усувати недоліки робіт, допущені з його вини;</w:t>
      </w:r>
    </w:p>
    <w:p w:rsidR="005057B9" w:rsidRPr="00A07839" w:rsidRDefault="005057B9" w:rsidP="005057B9">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5057B9" w:rsidRPr="00A07839" w:rsidRDefault="005057B9" w:rsidP="005057B9">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5057B9" w:rsidRPr="00A07839" w:rsidRDefault="005057B9" w:rsidP="005057B9">
      <w:pPr>
        <w:jc w:val="both"/>
      </w:pPr>
      <w:r w:rsidRPr="00A07839">
        <w:t>6.3.</w:t>
      </w:r>
      <w:r w:rsidRPr="00166D52">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5057B9" w:rsidRPr="00F2228E" w:rsidRDefault="005057B9" w:rsidP="005057B9">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5057B9" w:rsidRPr="00F2228E" w:rsidRDefault="005057B9" w:rsidP="005057B9">
      <w:pPr>
        <w:jc w:val="both"/>
      </w:pPr>
      <w:r w:rsidRPr="00F2228E">
        <w:t>6.3.11. Виконувати демонтаж проводів в присутності представника Замовника.</w:t>
      </w:r>
    </w:p>
    <w:p w:rsidR="005057B9" w:rsidRDefault="005057B9" w:rsidP="005057B9">
      <w:pPr>
        <w:jc w:val="both"/>
      </w:pPr>
      <w:r w:rsidRPr="00F2228E">
        <w:t>6.3.12. Демонтовані матеріали передати Замовнику згідно накладних.</w:t>
      </w:r>
    </w:p>
    <w:p w:rsidR="005057B9" w:rsidRPr="006845EB" w:rsidRDefault="005057B9" w:rsidP="005057B9">
      <w:pPr>
        <w:pStyle w:val="aff4"/>
        <w:jc w:val="both"/>
        <w:rPr>
          <w:sz w:val="24"/>
          <w:szCs w:val="24"/>
        </w:rPr>
      </w:pPr>
      <w:r w:rsidRPr="006845EB">
        <w:rPr>
          <w:sz w:val="24"/>
          <w:szCs w:val="24"/>
        </w:rPr>
        <w:t xml:space="preserve">6.3.13. Допускати до виконання робіт персонал, що має відповідні допуски до виконання певних типів робіт. </w:t>
      </w:r>
    </w:p>
    <w:p w:rsidR="005057B9" w:rsidRPr="006845EB" w:rsidRDefault="005057B9" w:rsidP="005057B9">
      <w:pPr>
        <w:pStyle w:val="aff4"/>
        <w:jc w:val="both"/>
        <w:rPr>
          <w:sz w:val="24"/>
          <w:szCs w:val="24"/>
        </w:rPr>
      </w:pPr>
      <w:r w:rsidRPr="006845EB">
        <w:rPr>
          <w:sz w:val="24"/>
          <w:szCs w:val="24"/>
        </w:rPr>
        <w:t>6.3.14.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5057B9" w:rsidRDefault="005057B9" w:rsidP="005057B9">
      <w:pPr>
        <w:pStyle w:val="aff4"/>
        <w:jc w:val="both"/>
      </w:pPr>
      <w:r w:rsidRPr="006845EB">
        <w:rPr>
          <w:sz w:val="24"/>
          <w:szCs w:val="24"/>
        </w:rPr>
        <w:t>6.3.15.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5057B9" w:rsidRPr="00A07839" w:rsidRDefault="005057B9" w:rsidP="005057B9">
      <w:pPr>
        <w:jc w:val="both"/>
      </w:pPr>
      <w:r w:rsidRPr="00A07839">
        <w:t xml:space="preserve">6.4. Генпідрядник має право: </w:t>
      </w:r>
    </w:p>
    <w:p w:rsidR="005057B9" w:rsidRPr="00A07839" w:rsidRDefault="005057B9" w:rsidP="005057B9">
      <w:pPr>
        <w:jc w:val="both"/>
      </w:pPr>
      <w:r w:rsidRPr="00A07839">
        <w:t xml:space="preserve">6.4.1. Своєчасно та в повному обсязі отримувати плату за виконані роботи; </w:t>
      </w:r>
    </w:p>
    <w:p w:rsidR="005057B9" w:rsidRPr="00A07839" w:rsidRDefault="005057B9" w:rsidP="005057B9">
      <w:pPr>
        <w:jc w:val="both"/>
      </w:pPr>
      <w:r w:rsidRPr="00A07839">
        <w:t xml:space="preserve">6.4.2. На дострокове виконання робіт  за письмовим погодженням Замовника; </w:t>
      </w:r>
    </w:p>
    <w:p w:rsidR="005057B9" w:rsidRPr="00E04511" w:rsidRDefault="005057B9" w:rsidP="005057B9">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5057B9" w:rsidRPr="006845EB" w:rsidRDefault="005057B9" w:rsidP="005057B9">
      <w:pPr>
        <w:jc w:val="both"/>
      </w:pPr>
      <w:r w:rsidRPr="00D900BC">
        <w:lastRenderedPageBreak/>
        <w:t>6.4.4</w:t>
      </w:r>
      <w:r w:rsidRPr="00FD691F">
        <w:t xml:space="preserve">. Залучати без попередньої письмової згоди Замовника до виконання даного Договору третіх </w:t>
      </w:r>
      <w:r w:rsidRPr="006845EB">
        <w:t>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5057B9" w:rsidRPr="006845EB" w:rsidRDefault="005057B9" w:rsidP="005057B9">
      <w:pPr>
        <w:jc w:val="both"/>
        <w:rPr>
          <w:lang w:val="ru-RU"/>
        </w:rPr>
      </w:pPr>
      <w:r w:rsidRPr="006845EB">
        <w:t>6.4.5. Ініціювати внесення змін у Договір.</w:t>
      </w:r>
    </w:p>
    <w:p w:rsidR="005057B9" w:rsidRPr="00D024F2" w:rsidRDefault="005057B9" w:rsidP="005057B9">
      <w:pPr>
        <w:jc w:val="both"/>
      </w:pPr>
      <w:r w:rsidRPr="006845E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5057B9" w:rsidRPr="00E04511" w:rsidRDefault="005057B9" w:rsidP="005057B9">
      <w:pPr>
        <w:jc w:val="center"/>
        <w:outlineLvl w:val="0"/>
        <w:rPr>
          <w:b/>
        </w:rPr>
      </w:pPr>
      <w:r w:rsidRPr="00E04511">
        <w:rPr>
          <w:b/>
        </w:rPr>
        <w:t>VII. ВІДПОВІДАЛЬНІСТЬ СТОРІН</w:t>
      </w:r>
    </w:p>
    <w:p w:rsidR="005057B9" w:rsidRPr="00E04511" w:rsidRDefault="005057B9" w:rsidP="005057B9">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057B9" w:rsidRPr="00E04511" w:rsidRDefault="005057B9" w:rsidP="005057B9">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5057B9" w:rsidRPr="00E04511" w:rsidRDefault="005057B9" w:rsidP="005057B9">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5057B9" w:rsidRDefault="005057B9" w:rsidP="005057B9">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5057B9" w:rsidRPr="008C7085" w:rsidRDefault="005057B9" w:rsidP="005057B9">
      <w:pPr>
        <w:jc w:val="both"/>
      </w:pPr>
      <w:r w:rsidRPr="003D7112">
        <w:t>7.</w:t>
      </w:r>
      <w:r>
        <w:t>5</w:t>
      </w:r>
      <w:r w:rsidRPr="003D7112">
        <w:t xml:space="preserve">.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w:t>
      </w:r>
      <w:r w:rsidRPr="008C7085">
        <w:t>заборгованості за кожен день прострочення.</w:t>
      </w:r>
    </w:p>
    <w:p w:rsidR="005057B9" w:rsidRPr="008C7085" w:rsidRDefault="005057B9" w:rsidP="005057B9">
      <w:pPr>
        <w:jc w:val="both"/>
      </w:pPr>
      <w:r w:rsidRPr="008C7085">
        <w:t xml:space="preserve">7.6.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5057B9" w:rsidRPr="008C7085" w:rsidRDefault="005057B9" w:rsidP="005057B9">
      <w:pPr>
        <w:jc w:val="both"/>
      </w:pPr>
      <w:r w:rsidRPr="008C7085">
        <w:t>7.7.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№5.</w:t>
      </w:r>
    </w:p>
    <w:p w:rsidR="005057B9" w:rsidRPr="008C7085" w:rsidRDefault="005057B9" w:rsidP="005057B9">
      <w:pPr>
        <w:jc w:val="both"/>
      </w:pPr>
      <w:r w:rsidRPr="008C7085">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№5.</w:t>
      </w:r>
    </w:p>
    <w:p w:rsidR="005057B9" w:rsidRDefault="005057B9" w:rsidP="005057B9">
      <w:pPr>
        <w:jc w:val="both"/>
      </w:pPr>
      <w:r w:rsidRPr="008C7085">
        <w:t>7.8.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5057B9" w:rsidRPr="004E17F7" w:rsidRDefault="005057B9" w:rsidP="005057B9">
      <w:pPr>
        <w:jc w:val="both"/>
      </w:pPr>
      <w:r>
        <w:t>7.9.</w:t>
      </w:r>
      <w:r w:rsidRPr="004E17F7">
        <w:t xml:space="preserve">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5057B9" w:rsidRPr="004E17F7" w:rsidRDefault="005057B9" w:rsidP="005057B9">
      <w:pPr>
        <w:jc w:val="both"/>
      </w:pPr>
      <w:r w:rsidRPr="004E17F7">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5057B9" w:rsidRDefault="005057B9" w:rsidP="005057B9">
      <w:pPr>
        <w:jc w:val="both"/>
      </w:pPr>
      <w:r w:rsidRPr="004E17F7">
        <w:t>У випадку несвоєчасного перерахування коштів по виставлених рахунках за порушення вимог охорони праці у терміни, передбачені п.7.</w:t>
      </w:r>
      <w:r>
        <w:t>9</w:t>
      </w:r>
      <w:r w:rsidRPr="004E17F7">
        <w:t xml:space="preserve">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5057B9" w:rsidRPr="00F800F4" w:rsidRDefault="005057B9" w:rsidP="005057B9">
      <w:pPr>
        <w:tabs>
          <w:tab w:val="left" w:pos="360"/>
          <w:tab w:val="left" w:pos="8505"/>
        </w:tabs>
        <w:jc w:val="both"/>
        <w:rPr>
          <w:noProof/>
          <w:color w:val="000000"/>
        </w:rPr>
      </w:pPr>
      <w:r w:rsidRPr="00F800F4">
        <w:rPr>
          <w:noProof/>
          <w:color w:val="000000"/>
          <w:lang w:val="ru-RU"/>
        </w:rPr>
        <w:lastRenderedPageBreak/>
        <w:t>7.</w:t>
      </w:r>
      <w:r>
        <w:rPr>
          <w:noProof/>
          <w:color w:val="000000"/>
          <w:lang w:val="ru-RU"/>
        </w:rPr>
        <w:t>10</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5057B9" w:rsidRPr="00F800F4" w:rsidRDefault="005057B9" w:rsidP="005057B9">
      <w:pPr>
        <w:tabs>
          <w:tab w:val="left" w:pos="360"/>
          <w:tab w:val="left" w:pos="8505"/>
        </w:tabs>
        <w:jc w:val="both"/>
        <w:rPr>
          <w:noProof/>
          <w:color w:val="000000"/>
        </w:rPr>
      </w:pPr>
      <w:r w:rsidRPr="00F800F4">
        <w:rPr>
          <w:noProof/>
          <w:color w:val="000000"/>
          <w:lang w:val="ru-RU"/>
        </w:rPr>
        <w:t>7.</w:t>
      </w:r>
      <w:r>
        <w:rPr>
          <w:noProof/>
          <w:color w:val="000000"/>
          <w:lang w:val="ru-RU"/>
        </w:rPr>
        <w:t>11</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5057B9" w:rsidRPr="00F800F4" w:rsidRDefault="005057B9" w:rsidP="005057B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5057B9" w:rsidRPr="00F800F4" w:rsidRDefault="005057B9" w:rsidP="005057B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5057B9" w:rsidRPr="00F800F4" w:rsidRDefault="005057B9" w:rsidP="005057B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5057B9" w:rsidRPr="00F800F4" w:rsidRDefault="005057B9" w:rsidP="005057B9">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5057B9" w:rsidRPr="00F800F4" w:rsidRDefault="005057B9" w:rsidP="005057B9">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5057B9" w:rsidRPr="00F800F4" w:rsidRDefault="005057B9" w:rsidP="005057B9">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F800F4">
        <w:rPr>
          <w:rStyle w:val="FontStyle21"/>
          <w:color w:val="000000"/>
          <w:sz w:val="24"/>
        </w:rPr>
        <w:t>платежами</w:t>
      </w:r>
      <w:proofErr w:type="spellEnd"/>
      <w:r w:rsidRPr="00F800F4">
        <w:rPr>
          <w:rStyle w:val="FontStyle21"/>
          <w:color w:val="000000"/>
          <w:sz w:val="24"/>
        </w:rPr>
        <w:t xml:space="preserve"> за порушення податкового законодавства, спричинених діями або бездіяльністю Підрядника;</w:t>
      </w:r>
    </w:p>
    <w:p w:rsidR="005057B9" w:rsidRPr="00F800F4" w:rsidRDefault="005057B9" w:rsidP="005057B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5057B9" w:rsidRPr="00F800F4" w:rsidRDefault="005057B9" w:rsidP="005057B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5057B9" w:rsidRPr="00F800F4" w:rsidRDefault="005057B9" w:rsidP="005057B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5057B9" w:rsidRDefault="005057B9" w:rsidP="005057B9">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поданні технічних документів тощо.</w:t>
      </w:r>
    </w:p>
    <w:p w:rsidR="005057B9" w:rsidRPr="00F800F4" w:rsidRDefault="005057B9" w:rsidP="005057B9">
      <w:pPr>
        <w:pStyle w:val="HTML"/>
        <w:tabs>
          <w:tab w:val="clear" w:pos="916"/>
          <w:tab w:val="clear" w:pos="1832"/>
          <w:tab w:val="left" w:pos="360"/>
          <w:tab w:val="num" w:pos="851"/>
        </w:tabs>
        <w:ind w:left="360"/>
        <w:jc w:val="both"/>
        <w:rPr>
          <w:rStyle w:val="FontStyle21"/>
          <w:color w:val="000000"/>
          <w:sz w:val="24"/>
        </w:rPr>
      </w:pPr>
      <w:r>
        <w:rPr>
          <w:rStyle w:val="FontStyle21"/>
          <w:color w:val="000000"/>
          <w:sz w:val="24"/>
        </w:rPr>
        <w:t>-  д</w:t>
      </w:r>
      <w:r w:rsidRPr="00655E05">
        <w:rPr>
          <w:rStyle w:val="FontStyle21"/>
          <w:color w:val="000000"/>
          <w:sz w:val="24"/>
        </w:rPr>
        <w:t>опущення систематичних порушень вимог нормативно-правових актів з охорони праці та пожежної безпеки, які зазначені у Додатку №5,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5057B9" w:rsidRPr="00F800F4" w:rsidRDefault="005057B9" w:rsidP="005057B9">
      <w:pPr>
        <w:pStyle w:val="Style4"/>
        <w:widowControl/>
        <w:tabs>
          <w:tab w:val="left" w:pos="360"/>
          <w:tab w:val="left" w:pos="567"/>
        </w:tabs>
        <w:spacing w:line="240" w:lineRule="auto"/>
        <w:ind w:left="360"/>
        <w:jc w:val="both"/>
        <w:rPr>
          <w:rStyle w:val="FontStyle21"/>
          <w:color w:val="000000"/>
        </w:rPr>
      </w:pPr>
      <w:r w:rsidRPr="00F800F4">
        <w:rPr>
          <w:rStyle w:val="FontStyle21"/>
          <w:color w:val="000000"/>
        </w:rPr>
        <w:t>Строк прострочення виконання зобов’язань обчислюється сумарно на підставі положень цього Договору.</w:t>
      </w:r>
    </w:p>
    <w:p w:rsidR="005057B9" w:rsidRPr="008F147F" w:rsidRDefault="005057B9" w:rsidP="005057B9">
      <w:pPr>
        <w:pStyle w:val="Style4"/>
        <w:widowControl/>
        <w:tabs>
          <w:tab w:val="left" w:pos="0"/>
        </w:tabs>
        <w:spacing w:line="240" w:lineRule="auto"/>
        <w:jc w:val="both"/>
        <w:rPr>
          <w:rStyle w:val="FontStyle21"/>
          <w:color w:val="000000"/>
        </w:rPr>
      </w:pPr>
      <w:r w:rsidRPr="008F147F">
        <w:rPr>
          <w:rStyle w:val="FontStyle21"/>
          <w:color w:val="000000"/>
        </w:rPr>
        <w:t>7.</w:t>
      </w:r>
      <w:r>
        <w:rPr>
          <w:rStyle w:val="FontStyle21"/>
          <w:color w:val="000000"/>
        </w:rPr>
        <w:t>12</w:t>
      </w:r>
      <w:r w:rsidRPr="008F147F">
        <w:rPr>
          <w:rStyle w:val="FontStyle21"/>
          <w:color w:val="000000"/>
        </w:rPr>
        <w:t xml:space="preserve">. Рішення щодо застосування </w:t>
      </w:r>
      <w:proofErr w:type="spellStart"/>
      <w:r w:rsidRPr="008F147F">
        <w:rPr>
          <w:rStyle w:val="FontStyle21"/>
          <w:color w:val="000000"/>
        </w:rPr>
        <w:t>оперативно</w:t>
      </w:r>
      <w:proofErr w:type="spellEnd"/>
      <w:r w:rsidRPr="008F147F">
        <w:rPr>
          <w:rStyle w:val="FontStyle21"/>
          <w:color w:val="000000"/>
        </w:rPr>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5057B9" w:rsidRPr="008F147F" w:rsidRDefault="005057B9" w:rsidP="005057B9">
      <w:pPr>
        <w:pStyle w:val="Style4"/>
        <w:widowControl/>
        <w:tabs>
          <w:tab w:val="left" w:pos="567"/>
        </w:tabs>
        <w:spacing w:line="240" w:lineRule="auto"/>
        <w:jc w:val="both"/>
        <w:rPr>
          <w:rStyle w:val="FontStyle21"/>
          <w:color w:val="000000"/>
        </w:rPr>
      </w:pPr>
      <w:r w:rsidRPr="008F147F">
        <w:rPr>
          <w:rStyle w:val="FontStyle21"/>
          <w:color w:val="000000"/>
        </w:rPr>
        <w:t>7.</w:t>
      </w:r>
      <w:r>
        <w:rPr>
          <w:rStyle w:val="FontStyle21"/>
          <w:color w:val="000000"/>
        </w:rPr>
        <w:t>13</w:t>
      </w:r>
      <w:r w:rsidRPr="008F147F">
        <w:rPr>
          <w:rStyle w:val="FontStyle21"/>
          <w:color w:val="000000"/>
        </w:rPr>
        <w:t>.</w:t>
      </w:r>
      <w:r>
        <w:rPr>
          <w:rStyle w:val="FontStyle21"/>
          <w:color w:val="000000"/>
        </w:rPr>
        <w:t xml:space="preserve"> </w:t>
      </w:r>
      <w:r w:rsidRPr="008F147F">
        <w:rPr>
          <w:rStyle w:val="FontStyle21"/>
          <w:color w:val="000000"/>
        </w:rPr>
        <w:t xml:space="preserve">У разі прийняття Замовником рішення про застосування </w:t>
      </w:r>
      <w:proofErr w:type="spellStart"/>
      <w:r w:rsidRPr="008F147F">
        <w:rPr>
          <w:rStyle w:val="FontStyle21"/>
          <w:color w:val="000000"/>
        </w:rPr>
        <w:t>оперативно</w:t>
      </w:r>
      <w:proofErr w:type="spellEnd"/>
      <w:r w:rsidRPr="008F147F">
        <w:rPr>
          <w:rStyle w:val="FontStyle21"/>
          <w:color w:val="000000"/>
        </w:rPr>
        <w:t xml:space="preserve">-господарської санкції, він письмово повідомляє про її застосування Підрядника за його юридичною </w:t>
      </w:r>
      <w:proofErr w:type="spellStart"/>
      <w:r w:rsidRPr="008F147F">
        <w:rPr>
          <w:rStyle w:val="FontStyle21"/>
          <w:color w:val="000000"/>
        </w:rPr>
        <w:t>адресою</w:t>
      </w:r>
      <w:proofErr w:type="spellEnd"/>
      <w:r w:rsidRPr="008F147F">
        <w:rPr>
          <w:rStyle w:val="FontStyle21"/>
          <w:color w:val="000000"/>
        </w:rPr>
        <w:t>, зазначеною в цьому Договорі, та надсилає копію листа на електронну адресу Підрядника.</w:t>
      </w:r>
    </w:p>
    <w:p w:rsidR="005057B9" w:rsidRDefault="005057B9" w:rsidP="005057B9">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4</w:t>
      </w:r>
      <w:r w:rsidRPr="008F147F">
        <w:rPr>
          <w:rStyle w:val="FontStyle21"/>
          <w:color w:val="000000"/>
          <w:lang w:val="ru-RU"/>
        </w:rPr>
        <w:t xml:space="preserve">. </w:t>
      </w:r>
      <w:r w:rsidRPr="008F147F">
        <w:rPr>
          <w:rStyle w:val="FontStyle21"/>
          <w:color w:val="000000"/>
        </w:rPr>
        <w:t xml:space="preserve">Термін, протягом якого застосовується </w:t>
      </w:r>
      <w:proofErr w:type="spellStart"/>
      <w:r w:rsidRPr="008F147F">
        <w:rPr>
          <w:rStyle w:val="FontStyle21"/>
          <w:color w:val="000000"/>
        </w:rPr>
        <w:t>оперативно</w:t>
      </w:r>
      <w:proofErr w:type="spellEnd"/>
      <w:r w:rsidRPr="008F147F">
        <w:rPr>
          <w:rStyle w:val="FontStyle21"/>
          <w:color w:val="000000"/>
        </w:rPr>
        <w:t xml:space="preserve">-господарська санкція, становить </w:t>
      </w:r>
      <w:r>
        <w:rPr>
          <w:rStyle w:val="FontStyle21"/>
          <w:color w:val="000000"/>
        </w:rPr>
        <w:br/>
      </w:r>
      <w:r w:rsidRPr="008F147F">
        <w:rPr>
          <w:rStyle w:val="FontStyle21"/>
          <w:color w:val="000000"/>
        </w:rPr>
        <w:t>36 (тридцять шість) календарних місяців з дати направлення Підряднику повідомлення про її застосування.</w:t>
      </w:r>
    </w:p>
    <w:p w:rsidR="005057B9" w:rsidRPr="00033CD4" w:rsidRDefault="005057B9" w:rsidP="005057B9">
      <w:pPr>
        <w:pStyle w:val="Style4"/>
        <w:widowControl/>
        <w:tabs>
          <w:tab w:val="left" w:pos="567"/>
        </w:tabs>
        <w:spacing w:line="240" w:lineRule="auto"/>
        <w:jc w:val="both"/>
        <w:rPr>
          <w:rStyle w:val="FontStyle21"/>
          <w:color w:val="000000"/>
        </w:rPr>
      </w:pPr>
      <w:r w:rsidRPr="00033CD4">
        <w:rPr>
          <w:rStyle w:val="FontStyle21"/>
          <w:color w:val="000000"/>
        </w:rPr>
        <w:t xml:space="preserve">7.15. У разі застосування </w:t>
      </w:r>
      <w:proofErr w:type="spellStart"/>
      <w:r w:rsidRPr="00033CD4">
        <w:rPr>
          <w:rStyle w:val="FontStyle21"/>
          <w:color w:val="000000"/>
        </w:rPr>
        <w:t>оперативно</w:t>
      </w:r>
      <w:proofErr w:type="spellEnd"/>
      <w:r w:rsidRPr="00033CD4">
        <w:rPr>
          <w:rStyle w:val="FontStyle21"/>
          <w:color w:val="000000"/>
        </w:rPr>
        <w:t>-господарської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5057B9" w:rsidRPr="008F147F" w:rsidRDefault="005057B9" w:rsidP="005057B9">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6</w:t>
      </w:r>
      <w:r w:rsidRPr="008F147F">
        <w:rPr>
          <w:rStyle w:val="FontStyle21"/>
          <w:color w:val="000000"/>
          <w:lang w:val="ru-RU"/>
        </w:rPr>
        <w:t>.</w:t>
      </w:r>
      <w:r>
        <w:rPr>
          <w:rStyle w:val="FontStyle21"/>
          <w:color w:val="000000"/>
          <w:lang w:val="ru-RU"/>
        </w:rPr>
        <w:t xml:space="preserve"> </w:t>
      </w:r>
      <w:r w:rsidRPr="008F147F">
        <w:rPr>
          <w:rStyle w:val="FontStyle21"/>
          <w:color w:val="000000"/>
        </w:rPr>
        <w:t xml:space="preserve">Застосування </w:t>
      </w:r>
      <w:proofErr w:type="spellStart"/>
      <w:r w:rsidRPr="008F147F">
        <w:rPr>
          <w:rStyle w:val="FontStyle21"/>
          <w:color w:val="000000"/>
        </w:rPr>
        <w:t>оперативно</w:t>
      </w:r>
      <w:proofErr w:type="spellEnd"/>
      <w:r w:rsidRPr="008F147F">
        <w:rPr>
          <w:rStyle w:val="FontStyle21"/>
          <w:color w:val="000000"/>
        </w:rPr>
        <w:t xml:space="preserve">-господарської санкції може бути оскаржено </w:t>
      </w:r>
      <w:proofErr w:type="gramStart"/>
      <w:r w:rsidRPr="008F147F">
        <w:rPr>
          <w:rStyle w:val="FontStyle21"/>
          <w:color w:val="000000"/>
        </w:rPr>
        <w:t>в судовому порядку</w:t>
      </w:r>
      <w:proofErr w:type="gramEnd"/>
      <w:r w:rsidRPr="008F147F">
        <w:rPr>
          <w:rStyle w:val="FontStyle21"/>
          <w:color w:val="000000"/>
        </w:rPr>
        <w:t>.</w:t>
      </w:r>
    </w:p>
    <w:p w:rsidR="005057B9" w:rsidRDefault="005057B9" w:rsidP="005057B9">
      <w:pPr>
        <w:jc w:val="center"/>
        <w:outlineLvl w:val="0"/>
        <w:rPr>
          <w:b/>
        </w:rPr>
      </w:pPr>
      <w:r w:rsidRPr="00A07839">
        <w:rPr>
          <w:b/>
        </w:rPr>
        <w:t>VIII. ОБСТАВИНИ НЕПЕРЕБОРНОЇ СИЛИ</w:t>
      </w:r>
    </w:p>
    <w:p w:rsidR="005057B9" w:rsidRPr="00A07839" w:rsidRDefault="005057B9" w:rsidP="005057B9">
      <w:pPr>
        <w:jc w:val="center"/>
        <w:outlineLvl w:val="0"/>
        <w:rPr>
          <w:b/>
        </w:rPr>
      </w:pPr>
    </w:p>
    <w:p w:rsidR="005057B9" w:rsidRPr="00A07839" w:rsidRDefault="005057B9" w:rsidP="005057B9">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057B9" w:rsidRPr="00A07839" w:rsidRDefault="005057B9" w:rsidP="005057B9">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5057B9" w:rsidRDefault="005057B9" w:rsidP="005057B9">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5057B9" w:rsidRPr="00A07839" w:rsidRDefault="005057B9" w:rsidP="005057B9">
      <w:pPr>
        <w:jc w:val="both"/>
      </w:pPr>
      <w:r>
        <w:lastRenderedPageBreak/>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5057B9" w:rsidRDefault="005057B9" w:rsidP="005057B9">
      <w:pPr>
        <w:outlineLvl w:val="0"/>
        <w:rPr>
          <w:b/>
        </w:rPr>
      </w:pPr>
    </w:p>
    <w:p w:rsidR="005057B9" w:rsidRDefault="005057B9" w:rsidP="005057B9">
      <w:pPr>
        <w:jc w:val="center"/>
        <w:outlineLvl w:val="0"/>
        <w:rPr>
          <w:b/>
        </w:rPr>
      </w:pPr>
      <w:r w:rsidRPr="00A07839">
        <w:rPr>
          <w:b/>
        </w:rPr>
        <w:t>IX. ВИРІШЕННЯ СПОРІВ</w:t>
      </w:r>
    </w:p>
    <w:p w:rsidR="005057B9" w:rsidRPr="00A07839" w:rsidRDefault="005057B9" w:rsidP="005057B9">
      <w:pPr>
        <w:jc w:val="center"/>
        <w:outlineLvl w:val="0"/>
        <w:rPr>
          <w:b/>
        </w:rPr>
      </w:pPr>
    </w:p>
    <w:p w:rsidR="005057B9" w:rsidRPr="00A07839" w:rsidRDefault="005057B9" w:rsidP="005057B9">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5057B9" w:rsidRDefault="005057B9" w:rsidP="005057B9">
      <w:pPr>
        <w:jc w:val="both"/>
        <w:rPr>
          <w:b/>
        </w:rPr>
      </w:pPr>
      <w:r w:rsidRPr="00A07839">
        <w:t>9.2. У разі недосягнення Сторонами згоди спори (розбіжності) вирішуються у судовому порядку згідно чинного законодавства України.</w:t>
      </w:r>
    </w:p>
    <w:p w:rsidR="005057B9" w:rsidRPr="00D42BCE" w:rsidRDefault="005057B9" w:rsidP="005057B9">
      <w:pPr>
        <w:jc w:val="center"/>
        <w:outlineLvl w:val="0"/>
        <w:rPr>
          <w:b/>
        </w:rPr>
      </w:pPr>
      <w:r w:rsidRPr="00D42BCE">
        <w:rPr>
          <w:b/>
        </w:rPr>
        <w:t>X. СТРОК ДІЇ ДОГОВОРУ</w:t>
      </w:r>
    </w:p>
    <w:p w:rsidR="005057B9" w:rsidRDefault="005057B9" w:rsidP="005057B9">
      <w:pPr>
        <w:jc w:val="both"/>
        <w:rPr>
          <w:lang w:eastAsia="uk-UA"/>
        </w:rPr>
      </w:pPr>
      <w:r w:rsidRPr="00D42BCE">
        <w:t xml:space="preserve">10.1. </w:t>
      </w:r>
      <w:r w:rsidRPr="00A30EAC">
        <w:rPr>
          <w:lang w:eastAsia="uk-UA"/>
        </w:rPr>
        <w:t>Цей Договір набуває чинності з моменту його підписання та діє до 31 грудня 2022</w:t>
      </w:r>
      <w:r>
        <w:rPr>
          <w:lang w:eastAsia="uk-UA"/>
        </w:rPr>
        <w:t xml:space="preserve"> року.</w:t>
      </w:r>
      <w:r w:rsidRPr="00A30EAC">
        <w:rPr>
          <w:lang w:eastAsia="uk-UA"/>
        </w:rPr>
        <w:t xml:space="preserve"> </w:t>
      </w:r>
      <w:r>
        <w:rPr>
          <w:lang w:eastAsia="uk-UA"/>
        </w:rPr>
        <w:t xml:space="preserve"> </w:t>
      </w:r>
      <w:r>
        <w:rPr>
          <w:lang w:val="en-US" w:eastAsia="uk-UA"/>
        </w:rPr>
        <w:t xml:space="preserve"> </w:t>
      </w:r>
      <w:r>
        <w:rPr>
          <w:lang w:eastAsia="uk-UA"/>
        </w:rPr>
        <w:t>У</w:t>
      </w:r>
      <w:r w:rsidRPr="00A30EAC">
        <w:rPr>
          <w:lang w:eastAsia="uk-UA"/>
        </w:rPr>
        <w:t xml:space="preserve"> випадку, якщо </w:t>
      </w:r>
      <w:r>
        <w:rPr>
          <w:lang w:eastAsia="uk-UA"/>
        </w:rPr>
        <w:t xml:space="preserve">договірна, зазначена у п. 3.1. цього договору, </w:t>
      </w:r>
      <w:r w:rsidRPr="00A30EAC">
        <w:rPr>
          <w:lang w:eastAsia="uk-UA"/>
        </w:rPr>
        <w:t>перевищує суму фінансування заходу на 2022 рік, то цей Договір набирає чинності з моменту затвердження відповідної Постанови Національної комісії, що здійснює державне регулювання у сферах ен</w:t>
      </w:r>
      <w:r>
        <w:rPr>
          <w:lang w:eastAsia="uk-UA"/>
        </w:rPr>
        <w:t>ергетики та комунальних послуг, яка передбачатиме фінансування заходу у сумі не меншій, аніж визначена у п. 3.1.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p>
    <w:p w:rsidR="005057B9" w:rsidRPr="00D42BCE" w:rsidRDefault="005057B9" w:rsidP="005057B9">
      <w:pPr>
        <w:jc w:val="both"/>
      </w:pPr>
      <w:r w:rsidRPr="00D42BCE">
        <w:t>10.2. Цей Договір укладається і підписується у двох оригінальних примірниках по одному для кожної із сторін, що мають однакову юридичну силу. </w:t>
      </w:r>
    </w:p>
    <w:p w:rsidR="005057B9" w:rsidRPr="00D42BCE" w:rsidRDefault="005057B9" w:rsidP="005057B9">
      <w:pPr>
        <w:jc w:val="center"/>
        <w:outlineLvl w:val="0"/>
        <w:rPr>
          <w:b/>
        </w:rPr>
      </w:pPr>
      <w:r w:rsidRPr="00D42BCE">
        <w:rPr>
          <w:b/>
        </w:rPr>
        <w:t>XI. ІНШІ УМОВИ</w:t>
      </w:r>
    </w:p>
    <w:p w:rsidR="005057B9" w:rsidRDefault="005057B9" w:rsidP="005057B9">
      <w:pPr>
        <w:pStyle w:val="Normal1"/>
        <w:shd w:val="clear" w:color="auto" w:fill="FFFFFF"/>
        <w:spacing w:before="0"/>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5057B9" w:rsidRPr="008F147F" w:rsidRDefault="005057B9" w:rsidP="005057B9">
      <w:pPr>
        <w:tabs>
          <w:tab w:val="left" w:pos="540"/>
          <w:tab w:val="left" w:pos="8505"/>
        </w:tabs>
        <w:jc w:val="both"/>
      </w:pPr>
      <w:r>
        <w:rPr>
          <w:lang w:val="en-US"/>
        </w:rPr>
        <w:t>11</w:t>
      </w:r>
      <w:r w:rsidRPr="008F147F">
        <w:t>.</w:t>
      </w:r>
      <w:r>
        <w:rPr>
          <w:lang w:val="en-US"/>
        </w:rPr>
        <w:t>2</w:t>
      </w:r>
      <w:r>
        <w:t xml:space="preserve">. </w:t>
      </w:r>
      <w:r w:rsidRPr="008F147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057B9" w:rsidRPr="008F147F" w:rsidRDefault="005057B9" w:rsidP="005057B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 xml:space="preserve">зменшення обсягів закупівлі, зокрема з урахуванням фактичного обсягу видатків Замовника. </w:t>
      </w:r>
    </w:p>
    <w:p w:rsidR="005057B9" w:rsidRPr="008F147F" w:rsidRDefault="005057B9" w:rsidP="005057B9">
      <w:pPr>
        <w:tabs>
          <w:tab w:val="left" w:pos="540"/>
          <w:tab w:val="left" w:pos="567"/>
        </w:tabs>
        <w:jc w:val="both"/>
      </w:pPr>
      <w:r w:rsidRPr="008F147F">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5057B9" w:rsidRPr="00B935FD" w:rsidRDefault="005057B9" w:rsidP="005057B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продовження строку дії цього Договору та строку виконання зобов’язань щодо виконання робіт у разі виникнення документально</w:t>
      </w:r>
      <w:r w:rsidRPr="00B935FD">
        <w:t xml:space="preserve">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5057B9" w:rsidRPr="00B935FD" w:rsidRDefault="005057B9" w:rsidP="005057B9">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5057B9" w:rsidRPr="00B935FD" w:rsidRDefault="005057B9" w:rsidP="005057B9">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5057B9" w:rsidRPr="00B935FD" w:rsidRDefault="005057B9" w:rsidP="005057B9">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5057B9" w:rsidRPr="00B935FD" w:rsidRDefault="005057B9" w:rsidP="005057B9">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B935FD">
        <w:t>пропорційно</w:t>
      </w:r>
      <w:proofErr w:type="spellEnd"/>
      <w:r w:rsidRPr="00B935FD">
        <w:t xml:space="preserve"> до зміни таких ставок та/або пільг з оподаткування.</w:t>
      </w:r>
    </w:p>
    <w:p w:rsidR="005057B9" w:rsidRPr="00B935FD" w:rsidRDefault="005057B9" w:rsidP="005057B9">
      <w:pPr>
        <w:tabs>
          <w:tab w:val="left" w:pos="567"/>
        </w:tabs>
        <w:jc w:val="both"/>
      </w:pPr>
      <w:r w:rsidRPr="00B935FD">
        <w:tab/>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w:t>
      </w:r>
      <w:r w:rsidRPr="00B935FD">
        <w:lastRenderedPageBreak/>
        <w:t>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5057B9" w:rsidRPr="00B935FD" w:rsidRDefault="005057B9" w:rsidP="005057B9">
      <w:pPr>
        <w:tabs>
          <w:tab w:val="left" w:pos="567"/>
        </w:tabs>
        <w:jc w:val="both"/>
      </w:pPr>
      <w:r w:rsidRPr="00B935FD">
        <w:tab/>
        <w:t>Скорегована договірна ціна фіксується шляхом підписання додаткової угоди до цього Договору.</w:t>
      </w:r>
    </w:p>
    <w:p w:rsidR="005057B9" w:rsidRPr="00B935FD" w:rsidRDefault="005057B9" w:rsidP="005057B9">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5057B9" w:rsidRDefault="005057B9" w:rsidP="005057B9">
      <w:pPr>
        <w:tabs>
          <w:tab w:val="left" w:pos="540"/>
          <w:tab w:val="left" w:pos="8505"/>
        </w:tabs>
        <w:jc w:val="both"/>
        <w:rPr>
          <w:b/>
        </w:rPr>
      </w:pPr>
      <w:proofErr w:type="gramStart"/>
      <w:r>
        <w:rPr>
          <w:lang w:val="en-US"/>
        </w:rPr>
        <w:t>11</w:t>
      </w:r>
      <w:r w:rsidRPr="00B935FD">
        <w:t>.</w:t>
      </w:r>
      <w:r>
        <w:rPr>
          <w:lang w:val="en-US"/>
        </w:rPr>
        <w:t>3</w:t>
      </w:r>
      <w:proofErr w:type="gramEnd"/>
      <w:r>
        <w:rPr>
          <w:lang w:val="en-US"/>
        </w:rPr>
        <w:t xml:space="preserve"> </w:t>
      </w:r>
      <w:r w:rsidRPr="00B935FD">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5057B9" w:rsidRPr="00D42BCE" w:rsidRDefault="005057B9" w:rsidP="005057B9">
      <w:pPr>
        <w:pStyle w:val="Normal1"/>
        <w:shd w:val="clear" w:color="auto" w:fill="FFFFFF"/>
        <w:spacing w:before="0"/>
        <w:jc w:val="both"/>
        <w:rPr>
          <w:szCs w:val="24"/>
          <w:lang w:val="uk-UA"/>
        </w:rPr>
      </w:pPr>
      <w:r w:rsidRPr="00D42BCE">
        <w:rPr>
          <w:szCs w:val="24"/>
          <w:lang w:val="uk-UA"/>
        </w:rPr>
        <w:t>11.</w:t>
      </w:r>
      <w:r>
        <w:rPr>
          <w:szCs w:val="24"/>
          <w:lang w:val="en-US"/>
        </w:rPr>
        <w:t>4</w:t>
      </w:r>
      <w:r w:rsidRPr="00D42BCE">
        <w:rPr>
          <w:szCs w:val="24"/>
          <w:lang w:val="uk-UA"/>
        </w:rPr>
        <w:t>.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5057B9" w:rsidRPr="00D42BCE" w:rsidRDefault="005057B9" w:rsidP="005057B9">
      <w:pPr>
        <w:pStyle w:val="Normal1"/>
        <w:shd w:val="clear" w:color="auto" w:fill="FFFFFF"/>
        <w:spacing w:before="0"/>
        <w:jc w:val="both"/>
        <w:rPr>
          <w:szCs w:val="24"/>
          <w:lang w:val="uk-UA"/>
        </w:rPr>
      </w:pPr>
      <w:r w:rsidRPr="00D42BCE">
        <w:rPr>
          <w:szCs w:val="24"/>
          <w:lang w:val="uk-UA"/>
        </w:rPr>
        <w:t>11.</w:t>
      </w:r>
      <w:r>
        <w:rPr>
          <w:szCs w:val="24"/>
          <w:lang w:val="en-US"/>
        </w:rPr>
        <w:t>5</w:t>
      </w:r>
      <w:r w:rsidRPr="00D42BCE">
        <w:rPr>
          <w:szCs w:val="24"/>
          <w:lang w:val="uk-UA"/>
        </w:rPr>
        <w:t xml:space="preserve">. У випадках, не передбачених даним Договором, сторони керуються </w:t>
      </w:r>
      <w:r w:rsidRPr="009C43F6">
        <w:rPr>
          <w:szCs w:val="24"/>
          <w:lang w:val="uk-UA"/>
        </w:rPr>
        <w:t xml:space="preserve">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w:t>
      </w:r>
      <w:proofErr w:type="spellStart"/>
      <w:r w:rsidRPr="009C43F6">
        <w:rPr>
          <w:szCs w:val="24"/>
          <w:lang w:val="uk-UA"/>
        </w:rPr>
        <w:t>електропередавання</w:t>
      </w:r>
      <w:proofErr w:type="spellEnd"/>
      <w:r w:rsidRPr="009C43F6">
        <w:rPr>
          <w:szCs w:val="24"/>
          <w:lang w:val="uk-UA"/>
        </w:rPr>
        <w:t xml:space="preserve"> АТ «</w:t>
      </w:r>
      <w:proofErr w:type="spellStart"/>
      <w:r w:rsidRPr="009C43F6">
        <w:rPr>
          <w:szCs w:val="24"/>
          <w:lang w:val="uk-UA"/>
        </w:rPr>
        <w:t>Прикарпаттяобленерго</w:t>
      </w:r>
      <w:proofErr w:type="spellEnd"/>
      <w:r w:rsidRPr="009C43F6">
        <w:rPr>
          <w:szCs w:val="24"/>
          <w:lang w:val="uk-UA"/>
        </w:rPr>
        <w:t>» та чинним законодавством України.</w:t>
      </w:r>
    </w:p>
    <w:p w:rsidR="005057B9" w:rsidRPr="00D42BCE" w:rsidRDefault="005057B9" w:rsidP="005057B9">
      <w:pPr>
        <w:pStyle w:val="Normal1"/>
        <w:shd w:val="clear" w:color="auto" w:fill="FFFFFF"/>
        <w:spacing w:before="0"/>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5057B9" w:rsidRPr="00072105" w:rsidRDefault="005057B9" w:rsidP="005057B9">
      <w:pPr>
        <w:pStyle w:val="17"/>
      </w:pPr>
      <w:r w:rsidRPr="00D42BCE">
        <w:t xml:space="preserve">11.5. </w:t>
      </w:r>
      <w:proofErr w:type="spellStart"/>
      <w:r w:rsidRPr="00D42BCE">
        <w:t>Сторони</w:t>
      </w:r>
      <w:proofErr w:type="spellEnd"/>
      <w:r w:rsidRPr="00D42BCE">
        <w:t xml:space="preserve"> </w:t>
      </w:r>
      <w:proofErr w:type="spellStart"/>
      <w:r w:rsidRPr="00D42BCE">
        <w:t>даного</w:t>
      </w:r>
      <w:proofErr w:type="spellEnd"/>
      <w:r w:rsidRPr="00D42BCE">
        <w:t xml:space="preserve"> Договору є </w:t>
      </w:r>
      <w:proofErr w:type="spellStart"/>
      <w:r w:rsidRPr="00D42BCE">
        <w:t>платниками</w:t>
      </w:r>
      <w:proofErr w:type="spellEnd"/>
      <w:r w:rsidRPr="00D42BCE">
        <w:t xml:space="preserve"> </w:t>
      </w:r>
      <w:proofErr w:type="spellStart"/>
      <w:r w:rsidRPr="00D42BCE">
        <w:t>податку</w:t>
      </w:r>
      <w:proofErr w:type="spellEnd"/>
      <w:r w:rsidRPr="00D42BCE">
        <w:t xml:space="preserve"> на </w:t>
      </w:r>
      <w:proofErr w:type="spellStart"/>
      <w:r w:rsidRPr="00D42BCE">
        <w:t>загальних</w:t>
      </w:r>
      <w:proofErr w:type="spellEnd"/>
      <w:r w:rsidRPr="00D42BCE">
        <w:t xml:space="preserve"> </w:t>
      </w:r>
      <w:proofErr w:type="spellStart"/>
      <w:r w:rsidRPr="00D42BCE">
        <w:t>умовах</w:t>
      </w:r>
      <w:proofErr w:type="spellEnd"/>
      <w:r w:rsidRPr="00D42BCE">
        <w:t>.</w:t>
      </w:r>
    </w:p>
    <w:p w:rsidR="005057B9" w:rsidRPr="00D024F2" w:rsidRDefault="005057B9" w:rsidP="005057B9">
      <w:pPr>
        <w:pStyle w:val="17"/>
        <w:jc w:val="center"/>
        <w:rPr>
          <w:b/>
          <w:lang w:val="uk-UA"/>
        </w:rPr>
      </w:pPr>
      <w:r w:rsidRPr="00D42BCE">
        <w:rPr>
          <w:b/>
        </w:rPr>
        <w:t>XII. ДОДАТКИ ДО ДОГОВОРУ</w:t>
      </w:r>
    </w:p>
    <w:p w:rsidR="005057B9" w:rsidRPr="008C7085" w:rsidRDefault="005057B9" w:rsidP="005057B9">
      <w:r w:rsidRPr="008C7085">
        <w:t>Невід'ємною частиною цього Договору є:</w:t>
      </w:r>
    </w:p>
    <w:p w:rsidR="005057B9" w:rsidRPr="008C7085" w:rsidRDefault="005057B9" w:rsidP="005057B9">
      <w:pPr>
        <w:spacing w:line="276" w:lineRule="auto"/>
      </w:pPr>
      <w:r w:rsidRPr="008C7085">
        <w:t>Додаток 1. Графік виконання робіт.</w:t>
      </w:r>
    </w:p>
    <w:p w:rsidR="005057B9" w:rsidRPr="008C7085" w:rsidRDefault="005057B9" w:rsidP="005057B9">
      <w:pPr>
        <w:spacing w:line="276" w:lineRule="auto"/>
      </w:pPr>
      <w:r w:rsidRPr="008C7085">
        <w:t>Додаток 2. Договірна ціна.</w:t>
      </w:r>
    </w:p>
    <w:p w:rsidR="005057B9" w:rsidRPr="008C7085" w:rsidRDefault="005057B9" w:rsidP="005057B9">
      <w:pPr>
        <w:spacing w:line="276" w:lineRule="auto"/>
      </w:pPr>
      <w:r w:rsidRPr="008C7085">
        <w:t>Додаток 3. Кошториси.</w:t>
      </w:r>
    </w:p>
    <w:p w:rsidR="005057B9" w:rsidRPr="008C7085" w:rsidRDefault="005057B9" w:rsidP="005057B9">
      <w:pPr>
        <w:spacing w:line="276" w:lineRule="auto"/>
      </w:pPr>
      <w:r w:rsidRPr="008C7085">
        <w:t xml:space="preserve">Додаток 4. Акт фіксації порушень вимог охорони праці Генпідрядника / субпідрядника. </w:t>
      </w:r>
    </w:p>
    <w:p w:rsidR="005057B9" w:rsidRPr="008C7085" w:rsidRDefault="005057B9" w:rsidP="005057B9">
      <w:pPr>
        <w:spacing w:line="276" w:lineRule="auto"/>
      </w:pPr>
      <w:r w:rsidRPr="008C7085">
        <w:t>Додаток 5. Перелік видів порушень, за допущення яких на Генпідрядника накладаються штрафні санкції.</w:t>
      </w:r>
    </w:p>
    <w:p w:rsidR="005057B9" w:rsidRPr="008C7085" w:rsidRDefault="005057B9" w:rsidP="005057B9">
      <w:pPr>
        <w:spacing w:line="276" w:lineRule="auto"/>
        <w:rPr>
          <w:b/>
        </w:rPr>
      </w:pPr>
      <w:r w:rsidRPr="008C7085">
        <w:t>Додаток 6. Перелік систематичних видів порушень, за допущення яких на Генпідрядника накладаються штрафні санкції.</w:t>
      </w:r>
    </w:p>
    <w:p w:rsidR="005057B9" w:rsidRPr="008C7085" w:rsidRDefault="005057B9" w:rsidP="005057B9">
      <w:pPr>
        <w:pStyle w:val="17"/>
        <w:jc w:val="center"/>
        <w:rPr>
          <w:b/>
          <w:lang w:val="uk-UA"/>
        </w:rPr>
      </w:pPr>
      <w:r w:rsidRPr="00D42BCE">
        <w:rPr>
          <w:b/>
        </w:rPr>
        <w:t>XIII</w:t>
      </w:r>
      <w:r w:rsidRPr="008C7085">
        <w:rPr>
          <w:b/>
          <w:lang w:val="uk-UA"/>
        </w:rPr>
        <w:t>. МІСЦЕЗНАХОДЖЕННЯ ТА БАНКІВСЬКІ РЕКВІЗИТИ СТОРІН</w:t>
      </w:r>
    </w:p>
    <w:p w:rsidR="005057B9" w:rsidRPr="008C7085" w:rsidRDefault="005057B9" w:rsidP="005057B9">
      <w:pPr>
        <w:pStyle w:val="17"/>
        <w:rPr>
          <w:sz w:val="8"/>
          <w:szCs w:val="8"/>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5057B9" w:rsidRPr="00D42BCE" w:rsidTr="00182A9E">
        <w:trPr>
          <w:trHeight w:val="542"/>
        </w:trPr>
        <w:tc>
          <w:tcPr>
            <w:tcW w:w="4680" w:type="dxa"/>
            <w:shd w:val="clear" w:color="auto" w:fill="FFFFFF"/>
          </w:tcPr>
          <w:p w:rsidR="005057B9" w:rsidRPr="008C7085" w:rsidRDefault="005057B9" w:rsidP="00182A9E">
            <w:pPr>
              <w:pStyle w:val="17"/>
              <w:rPr>
                <w:lang w:val="uk-UA"/>
              </w:rPr>
            </w:pPr>
            <w:r w:rsidRPr="008C7085">
              <w:rPr>
                <w:lang w:val="uk-UA"/>
              </w:rPr>
              <w:t>ЗАМОВНИК</w:t>
            </w:r>
          </w:p>
          <w:p w:rsidR="005057B9" w:rsidRPr="008C7085" w:rsidRDefault="005057B9" w:rsidP="00182A9E">
            <w:pPr>
              <w:pStyle w:val="17"/>
              <w:rPr>
                <w:b/>
                <w:color w:val="000000"/>
                <w:lang w:val="uk-UA"/>
              </w:rPr>
            </w:pPr>
            <w:r w:rsidRPr="008C7085">
              <w:rPr>
                <w:b/>
                <w:color w:val="000000"/>
                <w:lang w:val="uk-UA"/>
              </w:rPr>
              <w:t>АТ “</w:t>
            </w:r>
            <w:proofErr w:type="spellStart"/>
            <w:r w:rsidRPr="008C7085">
              <w:rPr>
                <w:b/>
                <w:color w:val="000000"/>
                <w:lang w:val="uk-UA"/>
              </w:rPr>
              <w:t>Прикарпаттяобленерго</w:t>
            </w:r>
            <w:proofErr w:type="spellEnd"/>
            <w:r w:rsidRPr="008C7085">
              <w:rPr>
                <w:b/>
                <w:color w:val="000000"/>
                <w:lang w:val="uk-UA"/>
              </w:rPr>
              <w:t>”</w:t>
            </w:r>
          </w:p>
          <w:p w:rsidR="005057B9" w:rsidRPr="008C7085" w:rsidRDefault="005057B9" w:rsidP="00182A9E">
            <w:pPr>
              <w:pStyle w:val="17"/>
              <w:rPr>
                <w:color w:val="000000"/>
                <w:lang w:val="uk-UA"/>
              </w:rPr>
            </w:pPr>
            <w:r w:rsidRPr="008C7085">
              <w:rPr>
                <w:color w:val="000000"/>
                <w:lang w:val="uk-UA"/>
              </w:rPr>
              <w:t xml:space="preserve"> </w:t>
            </w:r>
            <w:smartTag w:uri="urn:schemas-microsoft-com:office:smarttags" w:element="metricconverter">
              <w:smartTagPr>
                <w:attr w:name="ProductID" w:val="76014, м"/>
              </w:smartTagPr>
              <w:r w:rsidRPr="008C7085">
                <w:rPr>
                  <w:color w:val="000000"/>
                  <w:lang w:val="uk-UA"/>
                </w:rPr>
                <w:t>76014, м</w:t>
              </w:r>
            </w:smartTag>
            <w:r w:rsidRPr="008C7085">
              <w:rPr>
                <w:color w:val="000000"/>
                <w:lang w:val="uk-UA"/>
              </w:rPr>
              <w:t>. Івано-Франківськ,</w:t>
            </w:r>
          </w:p>
          <w:p w:rsidR="005057B9" w:rsidRPr="004E17F7" w:rsidRDefault="005057B9" w:rsidP="00182A9E">
            <w:pPr>
              <w:pStyle w:val="17"/>
              <w:rPr>
                <w:color w:val="000000"/>
                <w:lang w:val="uk-UA"/>
              </w:rPr>
            </w:pPr>
            <w:r w:rsidRPr="008C7085">
              <w:rPr>
                <w:color w:val="000000"/>
                <w:lang w:val="uk-UA"/>
              </w:rPr>
              <w:t xml:space="preserve"> вул. </w:t>
            </w:r>
            <w:r w:rsidRPr="004E17F7">
              <w:rPr>
                <w:color w:val="000000"/>
                <w:lang w:val="uk-UA"/>
              </w:rPr>
              <w:t>Індустріальна, 34</w:t>
            </w:r>
          </w:p>
          <w:p w:rsidR="005057B9" w:rsidRPr="004E17F7" w:rsidRDefault="005057B9" w:rsidP="00182A9E">
            <w:pPr>
              <w:pStyle w:val="17"/>
              <w:rPr>
                <w:color w:val="000000"/>
                <w:lang w:val="uk-UA"/>
              </w:rPr>
            </w:pPr>
            <w:r w:rsidRPr="004E17F7">
              <w:rPr>
                <w:color w:val="000000"/>
                <w:lang w:val="uk-UA"/>
              </w:rPr>
              <w:t xml:space="preserve"> </w:t>
            </w:r>
            <w:r>
              <w:rPr>
                <w:color w:val="000000"/>
                <w:lang w:val="en-US"/>
              </w:rPr>
              <w:t>UA</w:t>
            </w:r>
            <w:r w:rsidRPr="004E17F7">
              <w:rPr>
                <w:color w:val="000000"/>
                <w:lang w:val="uk-UA"/>
              </w:rPr>
              <w:t xml:space="preserve"> 02336503000002600130018152</w:t>
            </w:r>
          </w:p>
          <w:p w:rsidR="005057B9" w:rsidRPr="004E17F7" w:rsidRDefault="005057B9" w:rsidP="00182A9E">
            <w:pPr>
              <w:pStyle w:val="17"/>
              <w:rPr>
                <w:color w:val="000000"/>
                <w:lang w:val="uk-UA"/>
              </w:rPr>
            </w:pPr>
            <w:r w:rsidRPr="004E17F7">
              <w:rPr>
                <w:color w:val="000000"/>
                <w:lang w:val="uk-UA"/>
              </w:rPr>
              <w:t xml:space="preserve"> Банк ТВБВ 10008/0143</w:t>
            </w:r>
          </w:p>
          <w:p w:rsidR="005057B9" w:rsidRPr="00D42BCE" w:rsidRDefault="005057B9" w:rsidP="00182A9E">
            <w:pPr>
              <w:pStyle w:val="17"/>
              <w:rPr>
                <w:color w:val="000000"/>
              </w:rPr>
            </w:pPr>
            <w:r w:rsidRPr="004E17F7">
              <w:rPr>
                <w:color w:val="000000"/>
                <w:lang w:val="uk-UA"/>
              </w:rPr>
              <w:t xml:space="preserve"> </w:t>
            </w:r>
            <w:r>
              <w:rPr>
                <w:color w:val="000000"/>
              </w:rPr>
              <w:t>м.</w:t>
            </w:r>
            <w:r w:rsidRPr="00D42BCE">
              <w:rPr>
                <w:color w:val="000000"/>
              </w:rPr>
              <w:t xml:space="preserve"> </w:t>
            </w:r>
            <w:proofErr w:type="spellStart"/>
            <w:r w:rsidRPr="00D42BCE">
              <w:rPr>
                <w:color w:val="000000"/>
              </w:rPr>
              <w:t>Івано-Франківськ</w:t>
            </w:r>
            <w:r>
              <w:rPr>
                <w:color w:val="000000"/>
              </w:rPr>
              <w:t>а</w:t>
            </w:r>
            <w:proofErr w:type="spellEnd"/>
            <w:r>
              <w:rPr>
                <w:color w:val="000000"/>
              </w:rPr>
              <w:t xml:space="preserve"> </w:t>
            </w:r>
            <w:proofErr w:type="spellStart"/>
            <w:r>
              <w:rPr>
                <w:color w:val="000000"/>
              </w:rPr>
              <w:t>філії</w:t>
            </w:r>
            <w:proofErr w:type="spellEnd"/>
          </w:p>
          <w:p w:rsidR="005057B9" w:rsidRDefault="005057B9" w:rsidP="00182A9E">
            <w:pPr>
              <w:pStyle w:val="17"/>
              <w:rPr>
                <w:color w:val="000000"/>
              </w:rPr>
            </w:pPr>
            <w:r w:rsidRPr="00D42BCE">
              <w:rPr>
                <w:color w:val="000000"/>
              </w:rPr>
              <w:t xml:space="preserve"> </w:t>
            </w:r>
            <w:proofErr w:type="spellStart"/>
            <w:r>
              <w:rPr>
                <w:color w:val="000000"/>
              </w:rPr>
              <w:t>Івано-Франківське</w:t>
            </w:r>
            <w:proofErr w:type="spellEnd"/>
            <w:r>
              <w:rPr>
                <w:color w:val="000000"/>
              </w:rPr>
              <w:t xml:space="preserve"> </w:t>
            </w:r>
            <w:proofErr w:type="spellStart"/>
            <w:r>
              <w:rPr>
                <w:color w:val="000000"/>
              </w:rPr>
              <w:t>обласне</w:t>
            </w:r>
            <w:proofErr w:type="spellEnd"/>
            <w:r>
              <w:rPr>
                <w:color w:val="000000"/>
              </w:rPr>
              <w:t xml:space="preserve"> </w:t>
            </w:r>
            <w:proofErr w:type="spellStart"/>
            <w:r>
              <w:rPr>
                <w:color w:val="000000"/>
              </w:rPr>
              <w:t>управління</w:t>
            </w:r>
            <w:proofErr w:type="spellEnd"/>
            <w:r w:rsidRPr="00D42BCE">
              <w:rPr>
                <w:color w:val="000000"/>
              </w:rPr>
              <w:t xml:space="preserve"> </w:t>
            </w:r>
            <w:r>
              <w:rPr>
                <w:color w:val="000000"/>
              </w:rPr>
              <w:t xml:space="preserve"> </w:t>
            </w:r>
          </w:p>
          <w:p w:rsidR="005057B9" w:rsidRPr="00D42BCE" w:rsidRDefault="005057B9" w:rsidP="00182A9E">
            <w:pPr>
              <w:pStyle w:val="17"/>
              <w:rPr>
                <w:color w:val="000000"/>
              </w:rPr>
            </w:pPr>
            <w:r>
              <w:rPr>
                <w:color w:val="000000"/>
              </w:rPr>
              <w:t>АТ «</w:t>
            </w:r>
            <w:proofErr w:type="spellStart"/>
            <w:r w:rsidRPr="00D42BCE">
              <w:rPr>
                <w:color w:val="000000"/>
              </w:rPr>
              <w:t>Ощадбанк</w:t>
            </w:r>
            <w:proofErr w:type="spellEnd"/>
            <w:r>
              <w:rPr>
                <w:color w:val="000000"/>
              </w:rPr>
              <w:t>»</w:t>
            </w:r>
          </w:p>
          <w:p w:rsidR="005057B9" w:rsidRPr="00D42BCE" w:rsidRDefault="005057B9" w:rsidP="00182A9E">
            <w:pPr>
              <w:pStyle w:val="17"/>
              <w:rPr>
                <w:color w:val="000000"/>
              </w:rPr>
            </w:pPr>
            <w:r w:rsidRPr="00D42BCE">
              <w:rPr>
                <w:color w:val="000000"/>
              </w:rPr>
              <w:t xml:space="preserve"> МФО 336503</w:t>
            </w:r>
          </w:p>
          <w:p w:rsidR="005057B9" w:rsidRPr="00D42BCE" w:rsidRDefault="005057B9" w:rsidP="00182A9E">
            <w:pPr>
              <w:pStyle w:val="17"/>
              <w:rPr>
                <w:color w:val="000000"/>
              </w:rPr>
            </w:pPr>
            <w:r w:rsidRPr="00D42BCE">
              <w:rPr>
                <w:color w:val="000000"/>
              </w:rPr>
              <w:t xml:space="preserve"> ЄДРОПОУ 00131564</w:t>
            </w:r>
          </w:p>
          <w:p w:rsidR="005057B9" w:rsidRPr="00D42BCE" w:rsidRDefault="005057B9" w:rsidP="00182A9E">
            <w:pPr>
              <w:pStyle w:val="17"/>
              <w:rPr>
                <w:color w:val="000000"/>
              </w:rPr>
            </w:pPr>
            <w:r w:rsidRPr="00D42BCE">
              <w:rPr>
                <w:color w:val="000000"/>
              </w:rPr>
              <w:t xml:space="preserve"> ІПН 001315609158</w:t>
            </w:r>
          </w:p>
          <w:p w:rsidR="005057B9" w:rsidRPr="00D42BCE" w:rsidRDefault="005057B9" w:rsidP="00182A9E">
            <w:pPr>
              <w:pStyle w:val="17"/>
              <w:rPr>
                <w:color w:val="000000"/>
              </w:rPr>
            </w:pPr>
            <w:r w:rsidRPr="00D42BCE">
              <w:rPr>
                <w:color w:val="000000"/>
              </w:rPr>
              <w:t xml:space="preserve"> Номер </w:t>
            </w:r>
            <w:proofErr w:type="spellStart"/>
            <w:r w:rsidRPr="00D42BCE">
              <w:rPr>
                <w:color w:val="000000"/>
              </w:rPr>
              <w:t>свідоцтва</w:t>
            </w:r>
            <w:proofErr w:type="spellEnd"/>
            <w:r w:rsidRPr="00D42BCE">
              <w:rPr>
                <w:color w:val="000000"/>
              </w:rPr>
              <w:t xml:space="preserve"> ПДВ 1</w:t>
            </w:r>
            <w:r>
              <w:rPr>
                <w:color w:val="000000"/>
              </w:rPr>
              <w:t>0335651</w:t>
            </w:r>
          </w:p>
          <w:p w:rsidR="005057B9" w:rsidRPr="005C6DC9" w:rsidRDefault="005057B9" w:rsidP="00182A9E">
            <w:pPr>
              <w:pStyle w:val="17"/>
              <w:rPr>
                <w:color w:val="000000"/>
              </w:rPr>
            </w:pPr>
          </w:p>
          <w:p w:rsidR="005057B9" w:rsidRPr="00D42BCE" w:rsidRDefault="005057B9" w:rsidP="00182A9E">
            <w:pPr>
              <w:pStyle w:val="17"/>
              <w:rPr>
                <w:b/>
                <w:color w:val="000000"/>
              </w:rPr>
            </w:pPr>
            <w:r w:rsidRPr="00D42BCE">
              <w:rPr>
                <w:b/>
                <w:color w:val="000000"/>
              </w:rPr>
              <w:t xml:space="preserve"> </w:t>
            </w:r>
            <w:r>
              <w:rPr>
                <w:b/>
                <w:color w:val="000000"/>
              </w:rPr>
              <w:t xml:space="preserve">Заступник </w:t>
            </w:r>
            <w:proofErr w:type="spellStart"/>
            <w:r w:rsidRPr="00D42BCE">
              <w:rPr>
                <w:b/>
                <w:color w:val="000000"/>
              </w:rPr>
              <w:t>Голов</w:t>
            </w:r>
            <w:r>
              <w:rPr>
                <w:b/>
                <w:color w:val="000000"/>
              </w:rPr>
              <w:t>и</w:t>
            </w:r>
            <w:proofErr w:type="spellEnd"/>
            <w:r w:rsidRPr="00D42BCE">
              <w:rPr>
                <w:b/>
                <w:color w:val="000000"/>
              </w:rPr>
              <w:t xml:space="preserve"> </w:t>
            </w:r>
            <w:proofErr w:type="spellStart"/>
            <w:r>
              <w:rPr>
                <w:b/>
                <w:color w:val="000000"/>
              </w:rPr>
              <w:t>П</w:t>
            </w:r>
            <w:r w:rsidRPr="00D42BCE">
              <w:rPr>
                <w:b/>
                <w:color w:val="000000"/>
              </w:rPr>
              <w:t>равління</w:t>
            </w:r>
            <w:proofErr w:type="spellEnd"/>
          </w:p>
          <w:p w:rsidR="005057B9" w:rsidRPr="00D42BCE" w:rsidRDefault="005057B9" w:rsidP="00182A9E">
            <w:pPr>
              <w:pStyle w:val="17"/>
              <w:rPr>
                <w:b/>
                <w:color w:val="000000"/>
              </w:rPr>
            </w:pPr>
          </w:p>
          <w:p w:rsidR="005057B9" w:rsidRPr="008C7085" w:rsidRDefault="005057B9" w:rsidP="00182A9E">
            <w:pPr>
              <w:pStyle w:val="17"/>
              <w:rPr>
                <w:lang w:val="uk-UA"/>
              </w:rPr>
            </w:pPr>
            <w:r w:rsidRPr="00D42BCE">
              <w:rPr>
                <w:b/>
                <w:color w:val="000000"/>
              </w:rPr>
              <w:t xml:space="preserve"> ___________________ </w:t>
            </w:r>
            <w:r>
              <w:rPr>
                <w:b/>
                <w:color w:val="000000"/>
                <w:lang w:val="uk-UA"/>
              </w:rPr>
              <w:t>Василь</w:t>
            </w:r>
            <w:r w:rsidRPr="00D42BCE">
              <w:rPr>
                <w:b/>
                <w:color w:val="000000"/>
              </w:rPr>
              <w:t xml:space="preserve"> </w:t>
            </w:r>
            <w:r>
              <w:rPr>
                <w:b/>
                <w:color w:val="000000"/>
              </w:rPr>
              <w:t>К</w:t>
            </w:r>
            <w:r>
              <w:rPr>
                <w:b/>
                <w:color w:val="000000"/>
                <w:lang w:val="uk-UA"/>
              </w:rPr>
              <w:t>ОСТЮК</w:t>
            </w:r>
          </w:p>
        </w:tc>
        <w:tc>
          <w:tcPr>
            <w:tcW w:w="4959" w:type="dxa"/>
            <w:shd w:val="clear" w:color="auto" w:fill="FFFFFF"/>
          </w:tcPr>
          <w:p w:rsidR="005057B9" w:rsidRDefault="005057B9" w:rsidP="00182A9E">
            <w:pPr>
              <w:pStyle w:val="17"/>
              <w:rPr>
                <w:color w:val="000000"/>
              </w:rPr>
            </w:pPr>
            <w:r w:rsidRPr="00D7169B">
              <w:rPr>
                <w:color w:val="000000"/>
              </w:rPr>
              <w:t>ГЕНПІДРЯДНИК</w:t>
            </w:r>
          </w:p>
          <w:p w:rsidR="005057B9" w:rsidRDefault="005057B9" w:rsidP="00182A9E">
            <w:pPr>
              <w:pStyle w:val="17"/>
              <w:rPr>
                <w:color w:val="000000"/>
                <w:lang w:val="uk-UA"/>
              </w:rPr>
            </w:pPr>
          </w:p>
          <w:p w:rsidR="005057B9" w:rsidRPr="00D514BA" w:rsidRDefault="005057B9" w:rsidP="00182A9E">
            <w:pPr>
              <w:pStyle w:val="17"/>
              <w:rPr>
                <w:color w:val="000000"/>
                <w:lang w:val="uk-UA"/>
              </w:rPr>
            </w:pPr>
          </w:p>
          <w:p w:rsidR="005057B9" w:rsidRDefault="005057B9" w:rsidP="00182A9E">
            <w:pPr>
              <w:pStyle w:val="17"/>
              <w:rPr>
                <w:color w:val="000000"/>
              </w:rPr>
            </w:pPr>
          </w:p>
          <w:p w:rsidR="005057B9" w:rsidRDefault="005057B9" w:rsidP="00182A9E">
            <w:pPr>
              <w:pStyle w:val="17"/>
              <w:rPr>
                <w:color w:val="000000"/>
                <w:lang w:val="uk-UA"/>
              </w:rPr>
            </w:pPr>
          </w:p>
          <w:p w:rsidR="005057B9" w:rsidRDefault="005057B9" w:rsidP="00182A9E">
            <w:pPr>
              <w:pStyle w:val="17"/>
              <w:rPr>
                <w:color w:val="000000"/>
                <w:lang w:val="uk-UA"/>
              </w:rPr>
            </w:pPr>
          </w:p>
          <w:p w:rsidR="005057B9" w:rsidRDefault="005057B9" w:rsidP="00182A9E">
            <w:pPr>
              <w:pStyle w:val="17"/>
              <w:rPr>
                <w:color w:val="000000"/>
                <w:lang w:val="uk-UA"/>
              </w:rPr>
            </w:pPr>
          </w:p>
          <w:p w:rsidR="005057B9" w:rsidRDefault="005057B9" w:rsidP="00182A9E">
            <w:pPr>
              <w:pStyle w:val="17"/>
              <w:rPr>
                <w:color w:val="000000"/>
                <w:lang w:val="uk-UA"/>
              </w:rPr>
            </w:pPr>
          </w:p>
          <w:p w:rsidR="005057B9" w:rsidRDefault="005057B9" w:rsidP="00182A9E">
            <w:pPr>
              <w:pStyle w:val="17"/>
              <w:rPr>
                <w:color w:val="000000"/>
                <w:lang w:val="uk-UA"/>
              </w:rPr>
            </w:pPr>
          </w:p>
          <w:p w:rsidR="005057B9" w:rsidRDefault="005057B9" w:rsidP="00182A9E">
            <w:pPr>
              <w:pStyle w:val="17"/>
              <w:rPr>
                <w:color w:val="000000"/>
                <w:lang w:val="uk-UA"/>
              </w:rPr>
            </w:pPr>
          </w:p>
          <w:p w:rsidR="005057B9" w:rsidRDefault="005057B9" w:rsidP="00182A9E">
            <w:pPr>
              <w:pStyle w:val="17"/>
              <w:rPr>
                <w:color w:val="000000"/>
                <w:lang w:val="uk-UA"/>
              </w:rPr>
            </w:pPr>
          </w:p>
          <w:p w:rsidR="005057B9" w:rsidRDefault="005057B9" w:rsidP="00182A9E">
            <w:pPr>
              <w:pStyle w:val="17"/>
              <w:rPr>
                <w:color w:val="000000"/>
                <w:lang w:val="uk-UA"/>
              </w:rPr>
            </w:pPr>
          </w:p>
          <w:p w:rsidR="005057B9" w:rsidRPr="00D024F2" w:rsidRDefault="005057B9" w:rsidP="00182A9E">
            <w:pPr>
              <w:pStyle w:val="17"/>
              <w:rPr>
                <w:color w:val="000000"/>
                <w:lang w:val="uk-UA"/>
              </w:rPr>
            </w:pPr>
          </w:p>
          <w:p w:rsidR="005057B9" w:rsidRDefault="005057B9" w:rsidP="00182A9E">
            <w:pPr>
              <w:pStyle w:val="17"/>
              <w:rPr>
                <w:color w:val="000000"/>
              </w:rPr>
            </w:pPr>
          </w:p>
          <w:p w:rsidR="005057B9" w:rsidRDefault="005057B9" w:rsidP="00182A9E">
            <w:pPr>
              <w:pStyle w:val="17"/>
              <w:rPr>
                <w:b/>
                <w:color w:val="000000"/>
                <w:lang w:val="uk-UA"/>
              </w:rPr>
            </w:pPr>
            <w:r>
              <w:rPr>
                <w:b/>
                <w:color w:val="000000"/>
                <w:lang w:val="uk-UA"/>
              </w:rPr>
              <w:t>Директор</w:t>
            </w:r>
          </w:p>
          <w:p w:rsidR="005057B9" w:rsidRPr="00D514BA" w:rsidRDefault="005057B9" w:rsidP="00182A9E">
            <w:pPr>
              <w:pStyle w:val="17"/>
              <w:rPr>
                <w:b/>
                <w:color w:val="000000"/>
                <w:lang w:val="uk-UA"/>
              </w:rPr>
            </w:pPr>
          </w:p>
          <w:p w:rsidR="005057B9" w:rsidRPr="0034590D" w:rsidRDefault="005057B9" w:rsidP="00182A9E">
            <w:pPr>
              <w:pStyle w:val="17"/>
              <w:rPr>
                <w:b/>
                <w:color w:val="000000"/>
                <w:lang w:val="uk-UA"/>
              </w:rPr>
            </w:pPr>
            <w:r>
              <w:rPr>
                <w:color w:val="000000"/>
              </w:rPr>
              <w:t>__________________</w:t>
            </w:r>
            <w:r w:rsidRPr="00DB5699">
              <w:rPr>
                <w:color w:val="000000"/>
              </w:rPr>
              <w:t xml:space="preserve"> </w:t>
            </w:r>
          </w:p>
          <w:p w:rsidR="005057B9" w:rsidRPr="00D514BA" w:rsidRDefault="005057B9" w:rsidP="00182A9E">
            <w:pPr>
              <w:pStyle w:val="17"/>
              <w:rPr>
                <w:b/>
                <w:color w:val="000000"/>
                <w:lang w:val="uk-UA"/>
              </w:rPr>
            </w:pPr>
          </w:p>
        </w:tc>
      </w:tr>
    </w:tbl>
    <w:p w:rsidR="005057B9" w:rsidRDefault="005057B9" w:rsidP="005057B9">
      <w:pPr>
        <w:tabs>
          <w:tab w:val="left" w:pos="7899"/>
        </w:tabs>
      </w:pPr>
    </w:p>
    <w:p w:rsidR="001B058C" w:rsidRDefault="001B058C" w:rsidP="001B058C">
      <w:pPr>
        <w:tabs>
          <w:tab w:val="left" w:pos="401"/>
          <w:tab w:val="left" w:pos="7899"/>
        </w:tabs>
      </w:pPr>
    </w:p>
    <w:p w:rsidR="001B058C" w:rsidRPr="00F63908" w:rsidRDefault="001B058C" w:rsidP="001B058C">
      <w:pPr>
        <w:tabs>
          <w:tab w:val="left" w:pos="401"/>
          <w:tab w:val="left" w:pos="7899"/>
        </w:tabs>
      </w:pPr>
      <w:r>
        <w:t xml:space="preserve">                                                                                                                                                </w:t>
      </w:r>
      <w:r w:rsidRPr="00F63908">
        <w:t>Додаток №</w:t>
      </w:r>
      <w:r>
        <w:t>4</w:t>
      </w:r>
    </w:p>
    <w:p w:rsidR="001B058C" w:rsidRPr="00F63908" w:rsidRDefault="001B058C" w:rsidP="001B058C">
      <w:pPr>
        <w:jc w:val="right"/>
      </w:pPr>
      <w:r w:rsidRPr="00F63908">
        <w:t xml:space="preserve">   до Договору виконання робіт</w:t>
      </w:r>
    </w:p>
    <w:p w:rsidR="001B058C" w:rsidRPr="00F63908" w:rsidRDefault="001B058C" w:rsidP="001B058C">
      <w:pPr>
        <w:tabs>
          <w:tab w:val="left" w:pos="7899"/>
        </w:tabs>
        <w:jc w:val="right"/>
      </w:pPr>
      <w:r w:rsidRPr="00F63908">
        <w:t>№________ від _________</w:t>
      </w:r>
    </w:p>
    <w:p w:rsidR="001B058C" w:rsidRDefault="001B058C" w:rsidP="001B058C">
      <w:pPr>
        <w:jc w:val="center"/>
        <w:rPr>
          <w:b/>
          <w:lang w:eastAsia="uk-UA"/>
        </w:rPr>
      </w:pPr>
    </w:p>
    <w:p w:rsidR="001B058C" w:rsidRPr="003A05E7" w:rsidRDefault="001B058C" w:rsidP="001B058C">
      <w:pPr>
        <w:jc w:val="center"/>
        <w:rPr>
          <w:b/>
          <w:lang w:eastAsia="uk-UA"/>
        </w:rPr>
      </w:pPr>
      <w:r w:rsidRPr="003A05E7">
        <w:rPr>
          <w:b/>
          <w:lang w:eastAsia="uk-UA"/>
        </w:rPr>
        <w:t>Акт</w:t>
      </w:r>
    </w:p>
    <w:p w:rsidR="001B058C" w:rsidRPr="003A05E7" w:rsidRDefault="001B058C" w:rsidP="001B058C">
      <w:pPr>
        <w:jc w:val="center"/>
        <w:rPr>
          <w:b/>
          <w:lang w:eastAsia="uk-UA"/>
        </w:rPr>
      </w:pPr>
      <w:r w:rsidRPr="003A05E7">
        <w:rPr>
          <w:b/>
          <w:lang w:eastAsia="uk-UA"/>
        </w:rPr>
        <w:t>фіксації порушень вимог охорони праці Генпідрядника / субпідрядника</w:t>
      </w:r>
    </w:p>
    <w:p w:rsidR="001B058C" w:rsidRPr="003A05E7" w:rsidRDefault="001B058C" w:rsidP="001B058C">
      <w:pPr>
        <w:spacing w:line="360" w:lineRule="auto"/>
        <w:jc w:val="right"/>
        <w:rPr>
          <w:lang w:eastAsia="uk-UA"/>
        </w:rPr>
      </w:pPr>
      <w:r w:rsidRPr="003A05E7">
        <w:rPr>
          <w:lang w:eastAsia="uk-UA"/>
        </w:rPr>
        <w:t>«___» ___________ 202__ р.</w:t>
      </w:r>
      <w:r w:rsidRPr="000E3707">
        <w:rPr>
          <w:lang w:val="ru-RU" w:eastAsia="uk-UA"/>
        </w:rPr>
        <w:t xml:space="preserve"> </w:t>
      </w:r>
      <w:r w:rsidRPr="003A05E7">
        <w:rPr>
          <w:lang w:eastAsia="uk-UA"/>
        </w:rPr>
        <w:t>___</w:t>
      </w:r>
      <w:r w:rsidRPr="000E3707">
        <w:rPr>
          <w:lang w:val="ru-RU" w:eastAsia="uk-UA"/>
        </w:rPr>
        <w:t>__</w:t>
      </w:r>
      <w:r w:rsidRPr="003A05E7">
        <w:rPr>
          <w:lang w:eastAsia="uk-UA"/>
        </w:rPr>
        <w:t>год. ___</w:t>
      </w:r>
      <w:r w:rsidRPr="000E3707">
        <w:rPr>
          <w:lang w:val="ru-RU" w:eastAsia="uk-UA"/>
        </w:rPr>
        <w:t>__</w:t>
      </w:r>
      <w:r w:rsidRPr="003A05E7">
        <w:rPr>
          <w:lang w:eastAsia="uk-UA"/>
        </w:rPr>
        <w:t>хв.</w:t>
      </w:r>
    </w:p>
    <w:p w:rsidR="001B058C" w:rsidRPr="003A05E7" w:rsidRDefault="001B058C" w:rsidP="001B058C">
      <w:pPr>
        <w:spacing w:line="360" w:lineRule="auto"/>
        <w:rPr>
          <w:lang w:eastAsia="uk-UA"/>
        </w:rPr>
      </w:pPr>
      <w:r w:rsidRPr="003A05E7">
        <w:rPr>
          <w:lang w:eastAsia="uk-UA"/>
        </w:rPr>
        <w:t>Представник Замовника (посада, ПІБ) ________________________________</w:t>
      </w:r>
      <w:r>
        <w:rPr>
          <w:lang w:eastAsia="uk-UA"/>
        </w:rPr>
        <w:t>_</w:t>
      </w:r>
      <w:r w:rsidRPr="003A05E7">
        <w:rPr>
          <w:lang w:eastAsia="uk-UA"/>
        </w:rPr>
        <w:t xml:space="preserve">________________ </w:t>
      </w:r>
    </w:p>
    <w:p w:rsidR="001B058C" w:rsidRPr="003A05E7" w:rsidRDefault="001B058C" w:rsidP="001B058C">
      <w:pPr>
        <w:spacing w:line="360" w:lineRule="auto"/>
        <w:rPr>
          <w:lang w:eastAsia="uk-UA"/>
        </w:rPr>
      </w:pPr>
      <w:r w:rsidRPr="003A05E7">
        <w:rPr>
          <w:lang w:eastAsia="uk-UA"/>
        </w:rPr>
        <w:t>Назва підрядної організації</w:t>
      </w:r>
      <w:r>
        <w:rPr>
          <w:lang w:eastAsia="uk-UA"/>
        </w:rPr>
        <w:t xml:space="preserve"> ____________________________</w:t>
      </w:r>
      <w:r w:rsidRPr="003A05E7">
        <w:rPr>
          <w:lang w:eastAsia="uk-UA"/>
        </w:rPr>
        <w:t>___________________</w:t>
      </w:r>
      <w:r>
        <w:rPr>
          <w:lang w:eastAsia="uk-UA"/>
        </w:rPr>
        <w:t>___</w:t>
      </w:r>
      <w:r w:rsidRPr="003A05E7">
        <w:rPr>
          <w:lang w:eastAsia="uk-UA"/>
        </w:rPr>
        <w:t>________</w:t>
      </w:r>
    </w:p>
    <w:p w:rsidR="001B058C" w:rsidRPr="003A05E7" w:rsidRDefault="001B058C" w:rsidP="001B058C">
      <w:pPr>
        <w:rPr>
          <w:lang w:eastAsia="uk-UA"/>
        </w:rPr>
      </w:pPr>
      <w:r w:rsidRPr="003A05E7">
        <w:rPr>
          <w:lang w:eastAsia="uk-UA"/>
        </w:rPr>
        <w:t>Місце перевірки (район, населений пункт) __</w:t>
      </w:r>
      <w:r>
        <w:rPr>
          <w:lang w:eastAsia="uk-UA"/>
        </w:rPr>
        <w:t>____________________________</w:t>
      </w:r>
      <w:r w:rsidRPr="003A05E7">
        <w:rPr>
          <w:lang w:eastAsia="uk-UA"/>
        </w:rPr>
        <w:t>______</w:t>
      </w:r>
      <w:r>
        <w:rPr>
          <w:lang w:eastAsia="uk-UA"/>
        </w:rPr>
        <w:t>_________</w:t>
      </w:r>
    </w:p>
    <w:p w:rsidR="001B058C" w:rsidRPr="003A05E7" w:rsidRDefault="001B058C" w:rsidP="001B058C">
      <w:pPr>
        <w:rPr>
          <w:lang w:eastAsia="uk-UA"/>
        </w:rPr>
      </w:pPr>
      <w:r w:rsidRPr="003A05E7">
        <w:rPr>
          <w:lang w:eastAsia="uk-UA"/>
        </w:rPr>
        <w:t>Наряд-допуск (розпорядження) №_______ від   «     » _________________________ 202__ р.</w:t>
      </w:r>
    </w:p>
    <w:p w:rsidR="001B058C" w:rsidRPr="003A05E7" w:rsidRDefault="001B058C" w:rsidP="001B058C">
      <w:pPr>
        <w:rPr>
          <w:lang w:eastAsia="uk-UA"/>
        </w:rPr>
      </w:pPr>
      <w:r w:rsidRPr="003A05E7">
        <w:rPr>
          <w:lang w:eastAsia="uk-UA"/>
        </w:rPr>
        <w:t xml:space="preserve">Назва електроустановки </w:t>
      </w:r>
      <w:r>
        <w:rPr>
          <w:lang w:eastAsia="uk-UA"/>
        </w:rPr>
        <w:t>______________________________</w:t>
      </w:r>
      <w:r w:rsidRPr="003A05E7">
        <w:rPr>
          <w:lang w:eastAsia="uk-UA"/>
        </w:rPr>
        <w:t>__________________</w:t>
      </w:r>
      <w:r>
        <w:rPr>
          <w:lang w:eastAsia="uk-UA"/>
        </w:rPr>
        <w:t>__</w:t>
      </w:r>
      <w:r w:rsidRPr="003A05E7">
        <w:rPr>
          <w:lang w:eastAsia="uk-UA"/>
        </w:rPr>
        <w:t xml:space="preserve">___________                                                </w:t>
      </w:r>
    </w:p>
    <w:p w:rsidR="001B058C" w:rsidRPr="003A05E7" w:rsidRDefault="001B058C" w:rsidP="001B058C">
      <w:pPr>
        <w:rPr>
          <w:lang w:eastAsia="uk-UA"/>
        </w:rPr>
      </w:pPr>
      <w:r w:rsidRPr="003A05E7">
        <w:rPr>
          <w:lang w:eastAsia="uk-UA"/>
        </w:rPr>
        <w:t>Виконувана робота _</w:t>
      </w:r>
      <w:r>
        <w:rPr>
          <w:lang w:eastAsia="uk-UA"/>
        </w:rPr>
        <w:t>______________________________</w:t>
      </w:r>
      <w:r w:rsidRPr="003A05E7">
        <w:rPr>
          <w:lang w:eastAsia="uk-UA"/>
        </w:rPr>
        <w:t>_______________________</w:t>
      </w:r>
      <w:r>
        <w:rPr>
          <w:lang w:eastAsia="uk-UA"/>
        </w:rPr>
        <w:t>__</w:t>
      </w:r>
      <w:r w:rsidRPr="003A05E7">
        <w:rPr>
          <w:lang w:eastAsia="uk-UA"/>
        </w:rPr>
        <w:t>_________</w:t>
      </w:r>
    </w:p>
    <w:p w:rsidR="001B058C" w:rsidRPr="003A05E7" w:rsidRDefault="001B058C" w:rsidP="001B058C">
      <w:pPr>
        <w:rPr>
          <w:lang w:eastAsia="uk-UA"/>
        </w:rPr>
      </w:pPr>
      <w:r w:rsidRPr="003A05E7">
        <w:rPr>
          <w:noProof/>
          <w:lang w:eastAsia="uk-UA"/>
        </w:rPr>
        <w:drawing>
          <wp:anchor distT="0" distB="0" distL="114300" distR="114300" simplePos="0" relativeHeight="251659264" behindDoc="1" locked="0" layoutInCell="1" allowOverlap="1" wp14:anchorId="5DD3E32F" wp14:editId="24BF7CE2">
            <wp:simplePos x="0" y="0"/>
            <wp:positionH relativeFrom="column">
              <wp:posOffset>-522329</wp:posOffset>
            </wp:positionH>
            <wp:positionV relativeFrom="paragraph">
              <wp:posOffset>285115</wp:posOffset>
            </wp:positionV>
            <wp:extent cx="6052566" cy="5434584"/>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106" cstate="print">
                      <a:clrChange>
                        <a:clrFrom>
                          <a:srgbClr val="808080"/>
                        </a:clrFrom>
                        <a:clrTo>
                          <a:srgbClr val="808080">
                            <a:alpha val="0"/>
                          </a:srgbClr>
                        </a:clrTo>
                      </a:clrChange>
                    </a:blip>
                    <a:srcRect/>
                    <a:stretch>
                      <a:fillRect/>
                    </a:stretch>
                  </pic:blipFill>
                  <pic:spPr bwMode="auto">
                    <a:xfrm>
                      <a:off x="0" y="0"/>
                      <a:ext cx="6052566" cy="5434584"/>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roofErr w:type="spellStart"/>
      <w:r w:rsidRPr="003A05E7">
        <w:rPr>
          <w:lang w:eastAsia="uk-UA"/>
        </w:rPr>
        <w:t>Допускач</w:t>
      </w:r>
      <w:proofErr w:type="spellEnd"/>
      <w:r w:rsidRPr="003A05E7">
        <w:rPr>
          <w:lang w:eastAsia="uk-UA"/>
        </w:rPr>
        <w:t xml:space="preserve"> Замовника (посада, ПІБ) _________________</w:t>
      </w:r>
      <w:r>
        <w:rPr>
          <w:lang w:eastAsia="uk-UA"/>
        </w:rPr>
        <w:t>______________________</w:t>
      </w:r>
      <w:r w:rsidRPr="003A05E7">
        <w:rPr>
          <w:lang w:eastAsia="uk-UA"/>
        </w:rPr>
        <w:t>____</w:t>
      </w:r>
      <w:r>
        <w:rPr>
          <w:lang w:eastAsia="uk-UA"/>
        </w:rPr>
        <w:t>__</w:t>
      </w:r>
      <w:r w:rsidRPr="003A05E7">
        <w:rPr>
          <w:lang w:eastAsia="uk-UA"/>
        </w:rPr>
        <w:t xml:space="preserve">_______                             </w:t>
      </w:r>
    </w:p>
    <w:p w:rsidR="001B058C" w:rsidRPr="003A05E7" w:rsidRDefault="001B058C" w:rsidP="001B058C">
      <w:pPr>
        <w:rPr>
          <w:lang w:eastAsia="uk-UA"/>
        </w:rPr>
      </w:pPr>
      <w:r w:rsidRPr="003A05E7">
        <w:rPr>
          <w:lang w:eastAsia="uk-UA"/>
        </w:rPr>
        <w:t>Наглядач Замовника (посада, ПІБ) ______</w:t>
      </w:r>
      <w:r>
        <w:rPr>
          <w:lang w:eastAsia="uk-UA"/>
        </w:rPr>
        <w:t>_____________________________</w:t>
      </w:r>
      <w:r w:rsidRPr="003A05E7">
        <w:rPr>
          <w:lang w:eastAsia="uk-UA"/>
        </w:rPr>
        <w:t>__________</w:t>
      </w:r>
      <w:r>
        <w:rPr>
          <w:lang w:eastAsia="uk-UA"/>
        </w:rPr>
        <w:t>___</w:t>
      </w:r>
      <w:r w:rsidRPr="003A05E7">
        <w:rPr>
          <w:lang w:eastAsia="uk-UA"/>
        </w:rPr>
        <w:t xml:space="preserve">____                                               </w:t>
      </w:r>
    </w:p>
    <w:p w:rsidR="001B058C" w:rsidRPr="003A05E7" w:rsidRDefault="001B058C" w:rsidP="001B058C">
      <w:pPr>
        <w:rPr>
          <w:b/>
          <w:lang w:eastAsia="uk-UA"/>
        </w:rPr>
      </w:pPr>
      <w:r w:rsidRPr="003A05E7">
        <w:rPr>
          <w:b/>
          <w:lang w:eastAsia="uk-UA"/>
        </w:rPr>
        <w:t>Задіяні працівники Генпідрядника:</w:t>
      </w:r>
    </w:p>
    <w:p w:rsidR="001B058C" w:rsidRPr="003A05E7" w:rsidRDefault="001B058C" w:rsidP="001B058C">
      <w:pPr>
        <w:rPr>
          <w:lang w:eastAsia="uk-UA"/>
        </w:rPr>
      </w:pPr>
      <w:r w:rsidRPr="003A05E7">
        <w:rPr>
          <w:lang w:eastAsia="uk-UA"/>
        </w:rPr>
        <w:t>Відповідальний виконавець робіт___</w:t>
      </w:r>
      <w:r>
        <w:rPr>
          <w:lang w:eastAsia="uk-UA"/>
        </w:rPr>
        <w:t>_____________________________</w:t>
      </w:r>
      <w:r w:rsidRPr="003A05E7">
        <w:rPr>
          <w:lang w:eastAsia="uk-UA"/>
        </w:rPr>
        <w:t>___________</w:t>
      </w:r>
      <w:r>
        <w:rPr>
          <w:lang w:eastAsia="uk-UA"/>
        </w:rPr>
        <w:t>___</w:t>
      </w:r>
      <w:r w:rsidRPr="003A05E7">
        <w:rPr>
          <w:lang w:eastAsia="uk-UA"/>
        </w:rPr>
        <w:t xml:space="preserve">_______                                                                   </w:t>
      </w:r>
    </w:p>
    <w:p w:rsidR="001B058C" w:rsidRPr="003A05E7" w:rsidRDefault="001B058C" w:rsidP="001B058C">
      <w:pPr>
        <w:rPr>
          <w:lang w:eastAsia="uk-UA"/>
        </w:rPr>
      </w:pPr>
      <w:r w:rsidRPr="003A05E7">
        <w:rPr>
          <w:sz w:val="16"/>
          <w:szCs w:val="16"/>
          <w:lang w:eastAsia="uk-UA"/>
        </w:rPr>
        <w:t>(прізвище і ініціали, група з електробезпеки, посада)</w:t>
      </w:r>
    </w:p>
    <w:p w:rsidR="001B058C" w:rsidRPr="003A05E7" w:rsidRDefault="001B058C" w:rsidP="001B058C">
      <w:pPr>
        <w:rPr>
          <w:lang w:eastAsia="uk-UA"/>
        </w:rPr>
      </w:pPr>
      <w:r w:rsidRPr="003A05E7">
        <w:rPr>
          <w:lang w:eastAsia="uk-UA"/>
        </w:rPr>
        <w:t>Керівник робіт ___________</w:t>
      </w:r>
      <w:r>
        <w:rPr>
          <w:lang w:eastAsia="uk-UA"/>
        </w:rPr>
        <w:t>______________________________</w:t>
      </w:r>
      <w:r w:rsidRPr="003A05E7">
        <w:rPr>
          <w:lang w:eastAsia="uk-UA"/>
        </w:rPr>
        <w:t>___________________</w:t>
      </w:r>
      <w:r>
        <w:rPr>
          <w:lang w:eastAsia="uk-UA"/>
        </w:rPr>
        <w:t>__</w:t>
      </w:r>
      <w:r w:rsidRPr="003A05E7">
        <w:rPr>
          <w:lang w:eastAsia="uk-UA"/>
        </w:rPr>
        <w:t xml:space="preserve">_______                                                                    </w:t>
      </w:r>
    </w:p>
    <w:p w:rsidR="001B058C" w:rsidRPr="003A05E7" w:rsidRDefault="001B058C" w:rsidP="001B058C">
      <w:pPr>
        <w:rPr>
          <w:lang w:eastAsia="uk-UA"/>
        </w:rPr>
      </w:pPr>
      <w:r w:rsidRPr="003A05E7">
        <w:rPr>
          <w:sz w:val="16"/>
          <w:szCs w:val="16"/>
          <w:lang w:eastAsia="uk-UA"/>
        </w:rPr>
        <w:t>(прізвище і ініціали, група з електробезпеки, посада)</w:t>
      </w:r>
    </w:p>
    <w:p w:rsidR="001B058C" w:rsidRPr="003A05E7" w:rsidRDefault="001B058C" w:rsidP="001B058C">
      <w:pPr>
        <w:rPr>
          <w:lang w:eastAsia="uk-UA"/>
        </w:rPr>
      </w:pPr>
      <w:r w:rsidRPr="003A05E7">
        <w:rPr>
          <w:lang w:eastAsia="uk-UA"/>
        </w:rPr>
        <w:t>Члени бригади: __________</w:t>
      </w:r>
      <w:r>
        <w:rPr>
          <w:lang w:eastAsia="uk-UA"/>
        </w:rPr>
        <w:t>_____________________________</w:t>
      </w:r>
      <w:r w:rsidRPr="003A05E7">
        <w:rPr>
          <w:lang w:eastAsia="uk-UA"/>
        </w:rPr>
        <w:t>___________________</w:t>
      </w:r>
      <w:r>
        <w:rPr>
          <w:lang w:eastAsia="uk-UA"/>
        </w:rPr>
        <w:t>___</w:t>
      </w:r>
      <w:r w:rsidRPr="003A05E7">
        <w:rPr>
          <w:lang w:eastAsia="uk-UA"/>
        </w:rPr>
        <w:t>_______</w:t>
      </w:r>
    </w:p>
    <w:p w:rsidR="001B058C" w:rsidRPr="003A05E7" w:rsidRDefault="001B058C" w:rsidP="001B058C">
      <w:pPr>
        <w:rPr>
          <w:lang w:eastAsia="uk-UA"/>
        </w:rPr>
      </w:pPr>
      <w:r w:rsidRPr="003A05E7">
        <w:rPr>
          <w:sz w:val="16"/>
          <w:szCs w:val="16"/>
          <w:lang w:eastAsia="uk-UA"/>
        </w:rPr>
        <w:t>(прізвище і ініціали, група з електробезпеки, посада)</w:t>
      </w:r>
    </w:p>
    <w:p w:rsidR="001B058C" w:rsidRPr="003A05E7" w:rsidRDefault="001B058C" w:rsidP="001B058C">
      <w:pPr>
        <w:rPr>
          <w:lang w:eastAsia="uk-UA"/>
        </w:rPr>
      </w:pPr>
      <w:r w:rsidRPr="003A05E7">
        <w:rPr>
          <w:lang w:eastAsia="uk-UA"/>
        </w:rPr>
        <w:t>__________________________________________</w:t>
      </w:r>
      <w:r>
        <w:rPr>
          <w:lang w:eastAsia="uk-UA"/>
        </w:rPr>
        <w:t>__________________________________________________________________________________</w:t>
      </w:r>
      <w:r w:rsidRPr="003A05E7">
        <w:rPr>
          <w:lang w:eastAsia="uk-UA"/>
        </w:rPr>
        <w:t>____________________________________</w:t>
      </w:r>
      <w:r>
        <w:rPr>
          <w:lang w:eastAsia="uk-UA"/>
        </w:rPr>
        <w:t>___</w:t>
      </w:r>
      <w:r w:rsidRPr="003A05E7">
        <w:rPr>
          <w:lang w:eastAsia="uk-UA"/>
        </w:rPr>
        <w:t>_</w:t>
      </w:r>
    </w:p>
    <w:p w:rsidR="001B058C" w:rsidRPr="003A05E7" w:rsidRDefault="001B058C" w:rsidP="001B058C">
      <w:pPr>
        <w:rPr>
          <w:lang w:eastAsia="uk-UA"/>
        </w:rPr>
      </w:pPr>
      <w:r w:rsidRPr="003A05E7">
        <w:rPr>
          <w:lang w:eastAsia="uk-UA"/>
        </w:rPr>
        <w:t>________________________________</w:t>
      </w:r>
      <w:r>
        <w:rPr>
          <w:lang w:eastAsia="uk-UA"/>
        </w:rPr>
        <w:t>_</w:t>
      </w:r>
      <w:r w:rsidRPr="003A05E7">
        <w:rPr>
          <w:lang w:eastAsia="uk-UA"/>
        </w:rPr>
        <w:t>__________________________________________</w:t>
      </w:r>
      <w:r>
        <w:rPr>
          <w:lang w:eastAsia="uk-UA"/>
        </w:rPr>
        <w:t>___</w:t>
      </w:r>
      <w:r w:rsidRPr="003A05E7">
        <w:rPr>
          <w:lang w:eastAsia="uk-UA"/>
        </w:rPr>
        <w:t>____</w:t>
      </w:r>
    </w:p>
    <w:p w:rsidR="001B058C" w:rsidRPr="003A05E7" w:rsidRDefault="001B058C" w:rsidP="001B058C">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58C" w:rsidRPr="003A05E7" w:rsidRDefault="001B058C" w:rsidP="001B058C">
      <w:pPr>
        <w:outlineLvl w:val="0"/>
        <w:rPr>
          <w:lang w:eastAsia="uk-UA"/>
        </w:rPr>
      </w:pPr>
    </w:p>
    <w:p w:rsidR="001B058C" w:rsidRPr="003A05E7" w:rsidRDefault="001B058C" w:rsidP="001B058C">
      <w:pPr>
        <w:outlineLvl w:val="0"/>
        <w:rPr>
          <w:b/>
          <w:lang w:eastAsia="uk-UA"/>
        </w:rPr>
      </w:pPr>
      <w:r w:rsidRPr="003A05E7">
        <w:rPr>
          <w:b/>
          <w:lang w:eastAsia="uk-UA"/>
        </w:rPr>
        <w:t>Знято ___ балів за порушення вимог нормативних актів з охорони праці.</w:t>
      </w:r>
    </w:p>
    <w:p w:rsidR="001B058C" w:rsidRPr="003A05E7" w:rsidRDefault="001B058C" w:rsidP="001B058C">
      <w:pPr>
        <w:outlineLvl w:val="0"/>
        <w:rPr>
          <w:lang w:eastAsia="uk-UA"/>
        </w:rPr>
      </w:pPr>
      <w:r w:rsidRPr="003A05E7">
        <w:rPr>
          <w:lang w:eastAsia="uk-UA"/>
        </w:rPr>
        <w:t>Підпис представника Замовника: _____________________________________________________</w:t>
      </w:r>
    </w:p>
    <w:p w:rsidR="001B058C" w:rsidRPr="003A05E7" w:rsidRDefault="001B058C" w:rsidP="001B058C">
      <w:pPr>
        <w:jc w:val="center"/>
        <w:outlineLvl w:val="0"/>
        <w:rPr>
          <w:sz w:val="20"/>
          <w:szCs w:val="20"/>
          <w:lang w:eastAsia="uk-UA"/>
        </w:rPr>
      </w:pPr>
      <w:r w:rsidRPr="003A05E7">
        <w:rPr>
          <w:sz w:val="20"/>
          <w:szCs w:val="20"/>
          <w:lang w:eastAsia="uk-UA"/>
        </w:rPr>
        <w:t>(посада, ПІП, підпис)</w:t>
      </w:r>
    </w:p>
    <w:p w:rsidR="001B058C" w:rsidRPr="003A05E7" w:rsidRDefault="001B058C" w:rsidP="001B058C">
      <w:pPr>
        <w:rPr>
          <w:lang w:eastAsia="uk-UA"/>
        </w:rPr>
      </w:pPr>
    </w:p>
    <w:p w:rsidR="001B058C" w:rsidRPr="003A05E7" w:rsidRDefault="001B058C" w:rsidP="001B058C">
      <w:pPr>
        <w:rPr>
          <w:lang w:eastAsia="uk-UA"/>
        </w:rPr>
      </w:pPr>
      <w:r w:rsidRPr="003A05E7">
        <w:rPr>
          <w:lang w:eastAsia="uk-UA"/>
        </w:rPr>
        <w:t>Підпис представника Генпідрядника / субпідрядника: ____________________________________</w:t>
      </w:r>
    </w:p>
    <w:p w:rsidR="001B058C" w:rsidRPr="003A05E7" w:rsidRDefault="001B058C" w:rsidP="001B058C">
      <w:pPr>
        <w:jc w:val="center"/>
        <w:rPr>
          <w:sz w:val="20"/>
          <w:szCs w:val="20"/>
          <w:lang w:eastAsia="uk-UA"/>
        </w:rPr>
      </w:pPr>
      <w:r w:rsidRPr="003A05E7">
        <w:rPr>
          <w:sz w:val="20"/>
          <w:szCs w:val="20"/>
          <w:lang w:eastAsia="uk-UA"/>
        </w:rPr>
        <w:t xml:space="preserve">                                                                               (посада, ПІП, підпис)</w:t>
      </w:r>
    </w:p>
    <w:p w:rsidR="001B058C" w:rsidRPr="003A05E7" w:rsidRDefault="001B058C" w:rsidP="001B058C">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1B058C" w:rsidRPr="003A05E7" w:rsidTr="001B058C">
        <w:trPr>
          <w:trHeight w:val="288"/>
        </w:trPr>
        <w:tc>
          <w:tcPr>
            <w:tcW w:w="6379" w:type="dxa"/>
            <w:tcBorders>
              <w:top w:val="single" w:sz="4" w:space="0" w:color="auto"/>
              <w:left w:val="single" w:sz="4" w:space="0" w:color="auto"/>
              <w:bottom w:val="single" w:sz="4" w:space="0" w:color="auto"/>
              <w:right w:val="single" w:sz="4" w:space="0" w:color="auto"/>
            </w:tcBorders>
            <w:hideMark/>
          </w:tcPr>
          <w:p w:rsidR="001B058C" w:rsidRPr="003A05E7" w:rsidRDefault="001B058C" w:rsidP="001B058C">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1B058C" w:rsidRPr="003A05E7" w:rsidRDefault="001B058C" w:rsidP="001B058C">
            <w:pPr>
              <w:jc w:val="center"/>
              <w:rPr>
                <w:b/>
                <w:lang w:eastAsia="uk-UA"/>
              </w:rPr>
            </w:pPr>
            <w:r w:rsidRPr="003A05E7">
              <w:rPr>
                <w:b/>
                <w:lang w:eastAsia="uk-UA"/>
              </w:rPr>
              <w:t>Термін усунення порушень</w:t>
            </w:r>
          </w:p>
        </w:tc>
      </w:tr>
      <w:tr w:rsidR="001B058C" w:rsidRPr="003A05E7" w:rsidTr="001B058C">
        <w:trPr>
          <w:trHeight w:val="341"/>
        </w:trPr>
        <w:tc>
          <w:tcPr>
            <w:tcW w:w="6379" w:type="dxa"/>
            <w:tcBorders>
              <w:top w:val="single" w:sz="4" w:space="0" w:color="auto"/>
              <w:left w:val="single" w:sz="4" w:space="0" w:color="auto"/>
              <w:bottom w:val="single" w:sz="4" w:space="0" w:color="auto"/>
              <w:right w:val="single" w:sz="4" w:space="0" w:color="auto"/>
            </w:tcBorders>
          </w:tcPr>
          <w:p w:rsidR="001B058C" w:rsidRPr="003A05E7" w:rsidRDefault="001B058C" w:rsidP="001B058C">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1B058C" w:rsidRPr="003A05E7" w:rsidRDefault="001B058C" w:rsidP="001B058C">
            <w:pPr>
              <w:rPr>
                <w:lang w:eastAsia="uk-UA"/>
              </w:rPr>
            </w:pPr>
          </w:p>
        </w:tc>
      </w:tr>
      <w:tr w:rsidR="001B058C" w:rsidRPr="003A05E7" w:rsidTr="001B058C">
        <w:trPr>
          <w:trHeight w:val="376"/>
        </w:trPr>
        <w:tc>
          <w:tcPr>
            <w:tcW w:w="6379" w:type="dxa"/>
            <w:tcBorders>
              <w:top w:val="single" w:sz="4" w:space="0" w:color="auto"/>
              <w:left w:val="single" w:sz="4" w:space="0" w:color="auto"/>
              <w:bottom w:val="single" w:sz="4" w:space="0" w:color="auto"/>
              <w:right w:val="single" w:sz="4" w:space="0" w:color="auto"/>
            </w:tcBorders>
          </w:tcPr>
          <w:p w:rsidR="001B058C" w:rsidRPr="003A05E7" w:rsidRDefault="001B058C" w:rsidP="001B058C">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1B058C" w:rsidRPr="003A05E7" w:rsidRDefault="001B058C" w:rsidP="001B058C">
            <w:pPr>
              <w:rPr>
                <w:lang w:eastAsia="uk-UA"/>
              </w:rPr>
            </w:pPr>
          </w:p>
        </w:tc>
      </w:tr>
      <w:tr w:rsidR="001B058C" w:rsidRPr="003A05E7" w:rsidTr="001B058C">
        <w:trPr>
          <w:trHeight w:val="376"/>
        </w:trPr>
        <w:tc>
          <w:tcPr>
            <w:tcW w:w="6379" w:type="dxa"/>
            <w:tcBorders>
              <w:top w:val="single" w:sz="4" w:space="0" w:color="auto"/>
              <w:left w:val="single" w:sz="4" w:space="0" w:color="auto"/>
              <w:bottom w:val="single" w:sz="4" w:space="0" w:color="auto"/>
              <w:right w:val="single" w:sz="4" w:space="0" w:color="auto"/>
            </w:tcBorders>
          </w:tcPr>
          <w:p w:rsidR="001B058C" w:rsidRPr="003A05E7" w:rsidRDefault="001B058C" w:rsidP="001B058C">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1B058C" w:rsidRPr="003A05E7" w:rsidRDefault="001B058C" w:rsidP="001B058C">
            <w:pPr>
              <w:rPr>
                <w:lang w:eastAsia="uk-UA"/>
              </w:rPr>
            </w:pPr>
          </w:p>
        </w:tc>
      </w:tr>
      <w:tr w:rsidR="001B058C" w:rsidRPr="003A05E7" w:rsidTr="001B058C">
        <w:trPr>
          <w:trHeight w:val="365"/>
        </w:trPr>
        <w:tc>
          <w:tcPr>
            <w:tcW w:w="6379" w:type="dxa"/>
            <w:tcBorders>
              <w:top w:val="single" w:sz="4" w:space="0" w:color="auto"/>
              <w:left w:val="single" w:sz="4" w:space="0" w:color="auto"/>
              <w:bottom w:val="single" w:sz="4" w:space="0" w:color="auto"/>
              <w:right w:val="single" w:sz="4" w:space="0" w:color="auto"/>
            </w:tcBorders>
          </w:tcPr>
          <w:p w:rsidR="001B058C" w:rsidRPr="003A05E7" w:rsidRDefault="001B058C" w:rsidP="001B058C">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1B058C" w:rsidRPr="003A05E7" w:rsidRDefault="001B058C" w:rsidP="001B058C">
            <w:pPr>
              <w:rPr>
                <w:lang w:eastAsia="uk-UA"/>
              </w:rPr>
            </w:pPr>
          </w:p>
        </w:tc>
      </w:tr>
    </w:tbl>
    <w:p w:rsidR="001B058C" w:rsidRDefault="001B058C" w:rsidP="001B058C">
      <w:pPr>
        <w:tabs>
          <w:tab w:val="left" w:pos="7899"/>
        </w:tabs>
      </w:pPr>
    </w:p>
    <w:p w:rsidR="001B058C" w:rsidRDefault="001B058C" w:rsidP="001B058C">
      <w:pPr>
        <w:tabs>
          <w:tab w:val="left" w:pos="7899"/>
        </w:tabs>
        <w:sectPr w:rsidR="001B058C" w:rsidSect="001B058C">
          <w:footerReference w:type="default" r:id="rId107"/>
          <w:pgSz w:w="11906" w:h="16838" w:code="9"/>
          <w:pgMar w:top="567" w:right="567" w:bottom="249" w:left="1418" w:header="567" w:footer="567" w:gutter="0"/>
          <w:cols w:space="708"/>
          <w:docGrid w:linePitch="360"/>
        </w:sectPr>
      </w:pPr>
    </w:p>
    <w:p w:rsidR="001B058C" w:rsidRPr="004C5DEB" w:rsidRDefault="001B058C" w:rsidP="001B058C">
      <w:pPr>
        <w:tabs>
          <w:tab w:val="left" w:pos="7899"/>
        </w:tabs>
        <w:jc w:val="right"/>
      </w:pPr>
      <w:r w:rsidRPr="004C5DEB">
        <w:lastRenderedPageBreak/>
        <w:t xml:space="preserve">Додаток </w:t>
      </w:r>
      <w:r>
        <w:t>5</w:t>
      </w:r>
    </w:p>
    <w:p w:rsidR="001B058C" w:rsidRPr="004C5DEB" w:rsidRDefault="001B058C" w:rsidP="001B058C">
      <w:pPr>
        <w:jc w:val="right"/>
      </w:pPr>
      <w:r w:rsidRPr="004C5DEB">
        <w:t xml:space="preserve">   до Договору виконання робіт</w:t>
      </w:r>
    </w:p>
    <w:p w:rsidR="001B058C" w:rsidRPr="004C5DEB" w:rsidRDefault="001B058C" w:rsidP="001B058C">
      <w:pPr>
        <w:tabs>
          <w:tab w:val="left" w:pos="7899"/>
        </w:tabs>
        <w:jc w:val="right"/>
      </w:pPr>
      <w:r w:rsidRPr="004C5DEB">
        <w:t>№________ від _________</w:t>
      </w:r>
    </w:p>
    <w:p w:rsidR="001B058C" w:rsidRDefault="001B058C" w:rsidP="001B058C">
      <w:pPr>
        <w:tabs>
          <w:tab w:val="left" w:pos="7899"/>
        </w:tabs>
        <w:jc w:val="right"/>
        <w:rPr>
          <w:b/>
        </w:rPr>
      </w:pPr>
    </w:p>
    <w:p w:rsidR="001B058C" w:rsidRDefault="001B058C" w:rsidP="001B058C">
      <w:pPr>
        <w:tabs>
          <w:tab w:val="left" w:pos="7899"/>
        </w:tabs>
        <w:jc w:val="center"/>
        <w:rPr>
          <w:b/>
        </w:rPr>
      </w:pPr>
      <w:r>
        <w:rPr>
          <w:b/>
        </w:rPr>
        <w:t>Перелік</w:t>
      </w:r>
    </w:p>
    <w:p w:rsidR="001B058C" w:rsidRDefault="001B058C" w:rsidP="001B058C">
      <w:pPr>
        <w:tabs>
          <w:tab w:val="left" w:pos="7899"/>
        </w:tabs>
        <w:jc w:val="center"/>
        <w:rPr>
          <w:b/>
        </w:rPr>
      </w:pPr>
      <w:r>
        <w:rPr>
          <w:b/>
        </w:rPr>
        <w:t xml:space="preserve">видів порушень, за допущення яких до Генпідрядника накладаються штрафні санкції </w:t>
      </w:r>
    </w:p>
    <w:p w:rsidR="001B058C" w:rsidRPr="00E44C94" w:rsidRDefault="001B058C" w:rsidP="001B058C">
      <w:pPr>
        <w:tabs>
          <w:tab w:val="left" w:pos="7899"/>
        </w:tabs>
        <w:jc w:val="right"/>
        <w:rPr>
          <w:b/>
          <w:sz w:val="16"/>
          <w:szCs w:val="16"/>
        </w:rPr>
      </w:pPr>
    </w:p>
    <w:tbl>
      <w:tblPr>
        <w:tblW w:w="97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529"/>
        <w:gridCol w:w="1444"/>
        <w:gridCol w:w="2168"/>
      </w:tblGrid>
      <w:tr w:rsidR="001B058C" w:rsidRPr="00452A37" w:rsidTr="001B058C">
        <w:trPr>
          <w:tblHeader/>
        </w:trPr>
        <w:tc>
          <w:tcPr>
            <w:tcW w:w="566" w:type="dxa"/>
            <w:shd w:val="clear" w:color="auto" w:fill="auto"/>
          </w:tcPr>
          <w:p w:rsidR="001B058C" w:rsidRPr="00925A79" w:rsidRDefault="001B058C" w:rsidP="001B058C">
            <w:pPr>
              <w:tabs>
                <w:tab w:val="left" w:pos="7899"/>
              </w:tabs>
              <w:jc w:val="center"/>
              <w:rPr>
                <w:b/>
              </w:rPr>
            </w:pPr>
            <w:r w:rsidRPr="00925A79">
              <w:rPr>
                <w:b/>
              </w:rPr>
              <w:t>№ п/п</w:t>
            </w:r>
          </w:p>
        </w:tc>
        <w:tc>
          <w:tcPr>
            <w:tcW w:w="5529" w:type="dxa"/>
            <w:shd w:val="clear" w:color="auto" w:fill="auto"/>
          </w:tcPr>
          <w:p w:rsidR="001B058C" w:rsidRPr="00925A79" w:rsidRDefault="001B058C" w:rsidP="001B058C">
            <w:pPr>
              <w:tabs>
                <w:tab w:val="left" w:pos="7899"/>
              </w:tabs>
              <w:jc w:val="center"/>
              <w:rPr>
                <w:b/>
              </w:rPr>
            </w:pPr>
            <w:r w:rsidRPr="00925A79">
              <w:rPr>
                <w:b/>
              </w:rPr>
              <w:t>Вид порушення</w:t>
            </w:r>
          </w:p>
        </w:tc>
        <w:tc>
          <w:tcPr>
            <w:tcW w:w="1444" w:type="dxa"/>
            <w:shd w:val="clear" w:color="auto" w:fill="auto"/>
          </w:tcPr>
          <w:p w:rsidR="001B058C" w:rsidRPr="00925A79" w:rsidRDefault="001B058C" w:rsidP="001B058C">
            <w:pPr>
              <w:tabs>
                <w:tab w:val="left" w:pos="7899"/>
              </w:tabs>
              <w:jc w:val="center"/>
              <w:rPr>
                <w:b/>
              </w:rPr>
            </w:pPr>
            <w:r w:rsidRPr="00925A79">
              <w:rPr>
                <w:b/>
              </w:rPr>
              <w:t>Розмір штрафної санкції</w:t>
            </w:r>
            <w:r>
              <w:rPr>
                <w:b/>
              </w:rPr>
              <w:t xml:space="preserve"> при виявленні порушення вперше на об’єкті Замовника по Договору</w:t>
            </w:r>
            <w:r w:rsidRPr="00925A79">
              <w:rPr>
                <w:b/>
              </w:rPr>
              <w:t>, грн.</w:t>
            </w:r>
          </w:p>
        </w:tc>
        <w:tc>
          <w:tcPr>
            <w:tcW w:w="2168" w:type="dxa"/>
          </w:tcPr>
          <w:p w:rsidR="001B058C" w:rsidRPr="00925A79" w:rsidRDefault="001B058C" w:rsidP="001B058C">
            <w:pPr>
              <w:tabs>
                <w:tab w:val="left" w:pos="7899"/>
              </w:tabs>
              <w:jc w:val="center"/>
              <w:rPr>
                <w:b/>
              </w:rPr>
            </w:pPr>
            <w:r w:rsidRPr="00925A79">
              <w:rPr>
                <w:b/>
              </w:rPr>
              <w:t>Розмір штрафної санкції</w:t>
            </w:r>
            <w:r>
              <w:rPr>
                <w:b/>
              </w:rPr>
              <w:t xml:space="preserve"> при виявленні порушення повторно на об’єкті Замовника по Договору</w:t>
            </w:r>
            <w:r w:rsidRPr="00925A79">
              <w:rPr>
                <w:b/>
              </w:rPr>
              <w:t>, грн.</w:t>
            </w:r>
          </w:p>
        </w:tc>
      </w:tr>
      <w:tr w:rsidR="001B058C" w:rsidRPr="00452A37" w:rsidTr="001B058C">
        <w:trPr>
          <w:tblHeader/>
        </w:trPr>
        <w:tc>
          <w:tcPr>
            <w:tcW w:w="566" w:type="dxa"/>
            <w:shd w:val="clear" w:color="auto" w:fill="auto"/>
          </w:tcPr>
          <w:p w:rsidR="001B058C" w:rsidRPr="00925A79" w:rsidRDefault="001B058C" w:rsidP="001B058C">
            <w:pPr>
              <w:tabs>
                <w:tab w:val="left" w:pos="7899"/>
              </w:tabs>
              <w:jc w:val="center"/>
              <w:rPr>
                <w:b/>
              </w:rPr>
            </w:pPr>
            <w:r>
              <w:rPr>
                <w:b/>
              </w:rPr>
              <w:t>1</w:t>
            </w:r>
          </w:p>
        </w:tc>
        <w:tc>
          <w:tcPr>
            <w:tcW w:w="5529" w:type="dxa"/>
            <w:shd w:val="clear" w:color="auto" w:fill="auto"/>
          </w:tcPr>
          <w:p w:rsidR="001B058C" w:rsidRPr="00925A79" w:rsidRDefault="001B058C" w:rsidP="001B058C">
            <w:pPr>
              <w:tabs>
                <w:tab w:val="left" w:pos="7899"/>
              </w:tabs>
              <w:jc w:val="center"/>
              <w:rPr>
                <w:b/>
              </w:rPr>
            </w:pPr>
            <w:r>
              <w:rPr>
                <w:b/>
              </w:rPr>
              <w:t>2</w:t>
            </w:r>
          </w:p>
        </w:tc>
        <w:tc>
          <w:tcPr>
            <w:tcW w:w="1444" w:type="dxa"/>
            <w:shd w:val="clear" w:color="auto" w:fill="auto"/>
          </w:tcPr>
          <w:p w:rsidR="001B058C" w:rsidRPr="00925A79" w:rsidRDefault="001B058C" w:rsidP="001B058C">
            <w:pPr>
              <w:tabs>
                <w:tab w:val="left" w:pos="7899"/>
              </w:tabs>
              <w:jc w:val="center"/>
              <w:rPr>
                <w:b/>
              </w:rPr>
            </w:pPr>
            <w:r>
              <w:rPr>
                <w:b/>
              </w:rPr>
              <w:t>3</w:t>
            </w:r>
          </w:p>
        </w:tc>
        <w:tc>
          <w:tcPr>
            <w:tcW w:w="2168" w:type="dxa"/>
          </w:tcPr>
          <w:p w:rsidR="001B058C" w:rsidRPr="00925A79" w:rsidRDefault="001B058C" w:rsidP="001B058C">
            <w:pPr>
              <w:tabs>
                <w:tab w:val="left" w:pos="7899"/>
              </w:tabs>
              <w:jc w:val="center"/>
              <w:rPr>
                <w:b/>
              </w:rPr>
            </w:pPr>
            <w:r>
              <w:rPr>
                <w:b/>
              </w:rPr>
              <w:t>4</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 xml:space="preserve">Виконання робіт працівниками Генпідрядника / субпідрядника, у яких </w:t>
            </w:r>
            <w:proofErr w:type="spellStart"/>
            <w:r w:rsidRPr="003A05E7">
              <w:rPr>
                <w:iCs/>
                <w:lang w:eastAsia="uk-UA"/>
              </w:rPr>
              <w:t>протерміновано</w:t>
            </w:r>
            <w:proofErr w:type="spellEnd"/>
            <w:r w:rsidRPr="003A05E7">
              <w:rPr>
                <w:iCs/>
                <w:lang w:eastAsia="uk-UA"/>
              </w:rPr>
              <w:t xml:space="preserve"> перевірку знань з питань охорони праці</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Виконання робіт на висоті без застосування запобіжних поясів (</w:t>
            </w:r>
            <w:proofErr w:type="spellStart"/>
            <w:r w:rsidRPr="003A05E7">
              <w:rPr>
                <w:iCs/>
                <w:lang w:eastAsia="uk-UA"/>
              </w:rPr>
              <w:t>страхувальних</w:t>
            </w:r>
            <w:proofErr w:type="spellEnd"/>
            <w:r w:rsidRPr="003A05E7">
              <w:rPr>
                <w:iCs/>
                <w:lang w:eastAsia="uk-UA"/>
              </w:rPr>
              <w:t xml:space="preserve"> канатів) </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1444" w:type="dxa"/>
            <w:shd w:val="clear" w:color="auto" w:fill="auto"/>
          </w:tcPr>
          <w:p w:rsidR="001B058C" w:rsidRPr="003A05E7" w:rsidRDefault="001B058C" w:rsidP="001B058C">
            <w:pPr>
              <w:tabs>
                <w:tab w:val="left" w:pos="7899"/>
              </w:tabs>
              <w:jc w:val="center"/>
              <w:rPr>
                <w:lang w:eastAsia="uk-UA"/>
              </w:rPr>
            </w:pPr>
            <w:r w:rsidRPr="003A05E7">
              <w:rPr>
                <w:lang w:eastAsia="uk-UA"/>
              </w:rPr>
              <w:t>5000</w:t>
            </w:r>
          </w:p>
        </w:tc>
        <w:tc>
          <w:tcPr>
            <w:tcW w:w="2168" w:type="dxa"/>
          </w:tcPr>
          <w:p w:rsidR="001B058C" w:rsidRPr="003A05E7" w:rsidRDefault="001B058C" w:rsidP="001B058C">
            <w:pPr>
              <w:tabs>
                <w:tab w:val="left" w:pos="7899"/>
              </w:tabs>
              <w:jc w:val="center"/>
              <w:rPr>
                <w:lang w:eastAsia="uk-UA"/>
              </w:rPr>
            </w:pPr>
            <w:r w:rsidRPr="003A05E7">
              <w:rPr>
                <w:lang w:eastAsia="uk-UA"/>
              </w:rPr>
              <w:t>10000</w:t>
            </w:r>
          </w:p>
        </w:tc>
      </w:tr>
      <w:tr w:rsidR="001B058C" w:rsidRPr="00452A37" w:rsidTr="001B058C">
        <w:tc>
          <w:tcPr>
            <w:tcW w:w="566" w:type="dxa"/>
            <w:tcBorders>
              <w:bottom w:val="single" w:sz="4" w:space="0" w:color="auto"/>
            </w:tcBorders>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1444" w:type="dxa"/>
            <w:tcBorders>
              <w:bottom w:val="single" w:sz="4" w:space="0" w:color="auto"/>
            </w:tcBorders>
            <w:shd w:val="clear" w:color="auto" w:fill="auto"/>
          </w:tcPr>
          <w:p w:rsidR="001B058C" w:rsidRPr="003A05E7" w:rsidRDefault="001B058C" w:rsidP="001B058C">
            <w:pPr>
              <w:tabs>
                <w:tab w:val="left" w:pos="7899"/>
              </w:tabs>
              <w:jc w:val="center"/>
              <w:rPr>
                <w:lang w:eastAsia="uk-UA"/>
              </w:rPr>
            </w:pPr>
            <w:r w:rsidRPr="003A05E7">
              <w:rPr>
                <w:lang w:eastAsia="uk-UA"/>
              </w:rPr>
              <w:t>10000</w:t>
            </w:r>
          </w:p>
        </w:tc>
        <w:tc>
          <w:tcPr>
            <w:tcW w:w="2168" w:type="dxa"/>
            <w:tcBorders>
              <w:bottom w:val="single" w:sz="4" w:space="0" w:color="auto"/>
            </w:tcBorders>
          </w:tcPr>
          <w:p w:rsidR="001B058C" w:rsidRPr="003A05E7" w:rsidRDefault="001B058C" w:rsidP="001B058C">
            <w:pPr>
              <w:tabs>
                <w:tab w:val="left" w:pos="7899"/>
              </w:tabs>
              <w:jc w:val="center"/>
              <w:rPr>
                <w:lang w:eastAsia="uk-UA"/>
              </w:rPr>
            </w:pPr>
            <w:r w:rsidRPr="003A05E7">
              <w:rPr>
                <w:lang w:eastAsia="uk-UA"/>
              </w:rPr>
              <w:t>20000</w:t>
            </w:r>
          </w:p>
        </w:tc>
      </w:tr>
      <w:tr w:rsidR="001B058C" w:rsidRPr="00452A37" w:rsidTr="001B058C">
        <w:tc>
          <w:tcPr>
            <w:tcW w:w="566" w:type="dxa"/>
            <w:tcBorders>
              <w:top w:val="single" w:sz="4" w:space="0" w:color="auto"/>
              <w:bottom w:val="single" w:sz="4" w:space="0" w:color="auto"/>
            </w:tcBorders>
            <w:shd w:val="clear" w:color="auto" w:fill="auto"/>
          </w:tcPr>
          <w:p w:rsidR="001B058C" w:rsidRPr="00452A37" w:rsidRDefault="001B058C" w:rsidP="00FA2E5C">
            <w:pPr>
              <w:numPr>
                <w:ilvl w:val="0"/>
                <w:numId w:val="7"/>
              </w:numPr>
              <w:tabs>
                <w:tab w:val="left" w:pos="7899"/>
              </w:tabs>
              <w:ind w:left="0" w:firstLine="0"/>
              <w:jc w:val="center"/>
            </w:pPr>
          </w:p>
        </w:tc>
        <w:tc>
          <w:tcPr>
            <w:tcW w:w="5529" w:type="dxa"/>
            <w:tcBorders>
              <w:top w:val="single" w:sz="4" w:space="0" w:color="auto"/>
              <w:left w:val="nil"/>
              <w:bottom w:val="single" w:sz="4" w:space="0" w:color="auto"/>
              <w:right w:val="single" w:sz="4" w:space="0" w:color="auto"/>
            </w:tcBorders>
            <w:shd w:val="clear" w:color="000000" w:fill="FFFFFF"/>
          </w:tcPr>
          <w:p w:rsidR="001B058C" w:rsidRPr="003A05E7" w:rsidRDefault="001B058C" w:rsidP="001B058C">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1444" w:type="dxa"/>
            <w:tcBorders>
              <w:top w:val="single" w:sz="4" w:space="0" w:color="auto"/>
              <w:bottom w:val="single" w:sz="4" w:space="0" w:color="auto"/>
            </w:tcBorders>
            <w:shd w:val="clear" w:color="auto" w:fill="auto"/>
          </w:tcPr>
          <w:p w:rsidR="001B058C" w:rsidRPr="003A05E7" w:rsidRDefault="001B058C" w:rsidP="001B058C">
            <w:pPr>
              <w:tabs>
                <w:tab w:val="left" w:pos="7899"/>
              </w:tabs>
              <w:jc w:val="center"/>
              <w:rPr>
                <w:lang w:eastAsia="uk-UA"/>
              </w:rPr>
            </w:pPr>
            <w:r w:rsidRPr="003A05E7">
              <w:rPr>
                <w:lang w:eastAsia="uk-UA"/>
              </w:rPr>
              <w:t>10000</w:t>
            </w:r>
          </w:p>
        </w:tc>
        <w:tc>
          <w:tcPr>
            <w:tcW w:w="2168" w:type="dxa"/>
            <w:tcBorders>
              <w:top w:val="single" w:sz="4" w:space="0" w:color="auto"/>
              <w:bottom w:val="single" w:sz="4" w:space="0" w:color="auto"/>
            </w:tcBorders>
          </w:tcPr>
          <w:p w:rsidR="001B058C" w:rsidRPr="003A05E7" w:rsidRDefault="001B058C" w:rsidP="001B058C">
            <w:pPr>
              <w:tabs>
                <w:tab w:val="left" w:pos="7899"/>
              </w:tabs>
              <w:jc w:val="center"/>
              <w:rPr>
                <w:lang w:eastAsia="uk-UA"/>
              </w:rPr>
            </w:pPr>
            <w:r w:rsidRPr="003A05E7">
              <w:rPr>
                <w:lang w:eastAsia="uk-UA"/>
              </w:rPr>
              <w:t>20000</w:t>
            </w:r>
          </w:p>
        </w:tc>
      </w:tr>
    </w:tbl>
    <w:p w:rsidR="001B058C" w:rsidRDefault="001B058C" w:rsidP="001B058C">
      <w:pPr>
        <w:tabs>
          <w:tab w:val="left" w:pos="7899"/>
        </w:tabs>
        <w:rPr>
          <w:b/>
        </w:rPr>
      </w:pPr>
    </w:p>
    <w:tbl>
      <w:tblPr>
        <w:tblpPr w:leftFromText="180" w:rightFromText="180" w:vertAnchor="text" w:horzAnchor="margin" w:tblpXSpec="center" w:tblpY="939"/>
        <w:tblW w:w="11120" w:type="dxa"/>
        <w:tblLook w:val="01E0" w:firstRow="1" w:lastRow="1" w:firstColumn="1" w:lastColumn="1" w:noHBand="0" w:noVBand="0"/>
      </w:tblPr>
      <w:tblGrid>
        <w:gridCol w:w="5682"/>
        <w:gridCol w:w="5438"/>
      </w:tblGrid>
      <w:tr w:rsidR="001B058C" w:rsidRPr="008D1D1A" w:rsidTr="001B058C">
        <w:trPr>
          <w:trHeight w:val="2052"/>
        </w:trPr>
        <w:tc>
          <w:tcPr>
            <w:tcW w:w="5682" w:type="dxa"/>
          </w:tcPr>
          <w:p w:rsidR="001B058C" w:rsidRPr="009543D1" w:rsidRDefault="001B058C" w:rsidP="001B058C">
            <w:pPr>
              <w:pStyle w:val="aff4"/>
            </w:pPr>
            <w:r>
              <w:lastRenderedPageBreak/>
              <w:t>ЗАМОВНИК:</w:t>
            </w:r>
          </w:p>
          <w:p w:rsidR="001B058C" w:rsidRPr="008D1D1A" w:rsidRDefault="001B058C" w:rsidP="001B058C">
            <w:pPr>
              <w:pStyle w:val="aff4"/>
              <w:rPr>
                <w:b/>
              </w:rPr>
            </w:pPr>
            <w:r>
              <w:rPr>
                <w:b/>
              </w:rPr>
              <w:t>АТ</w:t>
            </w:r>
            <w:r w:rsidRPr="008D1D1A">
              <w:rPr>
                <w:b/>
              </w:rPr>
              <w:t xml:space="preserve"> «</w:t>
            </w:r>
            <w:proofErr w:type="spellStart"/>
            <w:r>
              <w:rPr>
                <w:b/>
              </w:rPr>
              <w:t>Прикарпаттяобленерго</w:t>
            </w:r>
            <w:proofErr w:type="spellEnd"/>
            <w:r>
              <w:rPr>
                <w:b/>
              </w:rPr>
              <w:t>»</w:t>
            </w:r>
          </w:p>
          <w:p w:rsidR="001B058C" w:rsidRPr="008D1D1A" w:rsidRDefault="001B058C" w:rsidP="001B058C">
            <w:pPr>
              <w:pStyle w:val="aff4"/>
              <w:rPr>
                <w:b/>
              </w:rPr>
            </w:pPr>
            <w:r>
              <w:rPr>
                <w:b/>
              </w:rPr>
              <w:t>Заступник Голови Правління</w:t>
            </w:r>
          </w:p>
          <w:p w:rsidR="001B058C" w:rsidRPr="008D1D1A" w:rsidRDefault="001B058C" w:rsidP="001B058C">
            <w:pPr>
              <w:pStyle w:val="aff4"/>
              <w:rPr>
                <w:b/>
              </w:rPr>
            </w:pPr>
          </w:p>
          <w:p w:rsidR="001B058C" w:rsidRDefault="001B058C" w:rsidP="001B058C">
            <w:pPr>
              <w:pStyle w:val="aff4"/>
              <w:rPr>
                <w:b/>
              </w:rPr>
            </w:pPr>
            <w:r w:rsidRPr="008D1D1A">
              <w:rPr>
                <w:b/>
              </w:rPr>
              <w:t>________________</w:t>
            </w:r>
            <w:r>
              <w:rPr>
                <w:b/>
              </w:rPr>
              <w:t xml:space="preserve"> Василь КОСТЮК </w:t>
            </w:r>
          </w:p>
          <w:p w:rsidR="001B058C" w:rsidRPr="008D1D1A" w:rsidRDefault="001B058C" w:rsidP="001B058C">
            <w:pPr>
              <w:pStyle w:val="aff4"/>
              <w:rPr>
                <w:b/>
              </w:rPr>
            </w:pPr>
          </w:p>
          <w:p w:rsidR="001B058C" w:rsidRPr="008D1D1A" w:rsidRDefault="001B058C" w:rsidP="001B058C">
            <w:pPr>
              <w:pStyle w:val="aff4"/>
              <w:rPr>
                <w:b/>
              </w:rPr>
            </w:pPr>
            <w:r>
              <w:t>«____» _______________ 2022</w:t>
            </w:r>
            <w:r w:rsidRPr="008D1D1A">
              <w:t>р.</w:t>
            </w:r>
          </w:p>
        </w:tc>
        <w:tc>
          <w:tcPr>
            <w:tcW w:w="5438" w:type="dxa"/>
          </w:tcPr>
          <w:p w:rsidR="001B058C" w:rsidRPr="009543D1" w:rsidRDefault="001B058C" w:rsidP="001B058C">
            <w:pPr>
              <w:widowControl w:val="0"/>
              <w:autoSpaceDE w:val="0"/>
              <w:autoSpaceDN w:val="0"/>
              <w:ind w:left="1107"/>
              <w:jc w:val="both"/>
              <w:rPr>
                <w:lang w:val="en-US"/>
              </w:rPr>
            </w:pPr>
            <w:r>
              <w:t>ГЕНПІДРЯДНИК:</w:t>
            </w:r>
          </w:p>
          <w:p w:rsidR="001B058C" w:rsidRPr="008D1D1A" w:rsidRDefault="001B058C" w:rsidP="001B058C">
            <w:pPr>
              <w:pStyle w:val="17"/>
              <w:rPr>
                <w:b/>
              </w:rPr>
            </w:pPr>
            <w:r>
              <w:rPr>
                <w:b/>
                <w:color w:val="000000"/>
                <w:lang w:val="uk-UA"/>
              </w:rPr>
              <w:t xml:space="preserve">                  </w:t>
            </w:r>
          </w:p>
          <w:p w:rsidR="001B058C" w:rsidRDefault="001B058C" w:rsidP="001B058C">
            <w:pPr>
              <w:pStyle w:val="aff4"/>
              <w:ind w:left="1107"/>
              <w:rPr>
                <w:b/>
              </w:rPr>
            </w:pPr>
          </w:p>
          <w:p w:rsidR="001B058C" w:rsidRPr="008D1D1A" w:rsidRDefault="001B058C" w:rsidP="001B058C">
            <w:pPr>
              <w:pStyle w:val="aff4"/>
              <w:ind w:left="1107"/>
              <w:rPr>
                <w:b/>
              </w:rPr>
            </w:pPr>
          </w:p>
          <w:p w:rsidR="001B058C" w:rsidRPr="00776E4F" w:rsidRDefault="001B058C" w:rsidP="001B058C">
            <w:pPr>
              <w:pStyle w:val="aff4"/>
              <w:ind w:left="1107"/>
              <w:rPr>
                <w:b/>
              </w:rPr>
            </w:pPr>
            <w:r>
              <w:rPr>
                <w:b/>
              </w:rPr>
              <w:t>_________</w:t>
            </w:r>
            <w:r w:rsidRPr="008D1D1A">
              <w:rPr>
                <w:b/>
              </w:rPr>
              <w:t>__</w:t>
            </w:r>
            <w:r>
              <w:rPr>
                <w:b/>
              </w:rPr>
              <w:t xml:space="preserve"> </w:t>
            </w:r>
          </w:p>
          <w:p w:rsidR="001B058C" w:rsidRDefault="001B058C" w:rsidP="001B058C">
            <w:pPr>
              <w:pStyle w:val="aff4"/>
              <w:ind w:left="1107"/>
              <w:rPr>
                <w:b/>
              </w:rPr>
            </w:pPr>
          </w:p>
          <w:p w:rsidR="001B058C" w:rsidRPr="008D1D1A" w:rsidRDefault="001B058C" w:rsidP="001B058C">
            <w:pPr>
              <w:pStyle w:val="aff4"/>
              <w:ind w:left="1107"/>
              <w:rPr>
                <w:b/>
                <w:bCs/>
              </w:rPr>
            </w:pPr>
            <w:r w:rsidRPr="008D1D1A">
              <w:t>«____»_________________20</w:t>
            </w:r>
            <w:r>
              <w:t>22</w:t>
            </w:r>
            <w:r w:rsidRPr="008D1D1A">
              <w:t>р.</w:t>
            </w:r>
          </w:p>
        </w:tc>
      </w:tr>
    </w:tbl>
    <w:p w:rsidR="001B058C" w:rsidRDefault="001B058C" w:rsidP="001B058C"/>
    <w:p w:rsidR="001B058C" w:rsidRDefault="001B058C" w:rsidP="001B058C"/>
    <w:p w:rsidR="001B058C" w:rsidRDefault="001B058C" w:rsidP="001B058C"/>
    <w:p w:rsidR="001B058C" w:rsidRDefault="001B058C" w:rsidP="001B058C"/>
    <w:p w:rsidR="001B058C" w:rsidRPr="001421CC" w:rsidRDefault="001B058C" w:rsidP="001B058C"/>
    <w:p w:rsidR="001B058C" w:rsidRPr="004C5DEB" w:rsidRDefault="001B058C" w:rsidP="001B058C">
      <w:pPr>
        <w:tabs>
          <w:tab w:val="left" w:pos="7899"/>
        </w:tabs>
        <w:jc w:val="right"/>
      </w:pPr>
      <w:r w:rsidRPr="004C5DEB">
        <w:t xml:space="preserve">Додаток </w:t>
      </w:r>
      <w:r>
        <w:t>6</w:t>
      </w:r>
    </w:p>
    <w:p w:rsidR="001B058C" w:rsidRPr="004C5DEB" w:rsidRDefault="001B058C" w:rsidP="001B058C">
      <w:pPr>
        <w:jc w:val="right"/>
      </w:pPr>
      <w:r w:rsidRPr="004C5DEB">
        <w:t xml:space="preserve">   до Договору виконання робіт</w:t>
      </w:r>
    </w:p>
    <w:p w:rsidR="001B058C" w:rsidRPr="004C5DEB" w:rsidRDefault="001B058C" w:rsidP="001B058C">
      <w:pPr>
        <w:tabs>
          <w:tab w:val="left" w:pos="7899"/>
        </w:tabs>
        <w:jc w:val="right"/>
      </w:pPr>
      <w:r w:rsidRPr="004C5DEB">
        <w:t>№________ від _________</w:t>
      </w:r>
    </w:p>
    <w:p w:rsidR="001B058C" w:rsidRPr="00E44C94" w:rsidRDefault="001B058C" w:rsidP="001B058C">
      <w:pPr>
        <w:tabs>
          <w:tab w:val="left" w:pos="7899"/>
        </w:tabs>
        <w:jc w:val="center"/>
        <w:rPr>
          <w:b/>
          <w:sz w:val="16"/>
          <w:szCs w:val="16"/>
        </w:rPr>
      </w:pPr>
    </w:p>
    <w:p w:rsidR="001B058C" w:rsidRDefault="001B058C" w:rsidP="001B058C">
      <w:pPr>
        <w:tabs>
          <w:tab w:val="left" w:pos="7899"/>
        </w:tabs>
        <w:jc w:val="center"/>
        <w:rPr>
          <w:b/>
        </w:rPr>
      </w:pPr>
      <w:r>
        <w:rPr>
          <w:b/>
        </w:rPr>
        <w:t>Перелік</w:t>
      </w:r>
    </w:p>
    <w:p w:rsidR="001B058C" w:rsidRDefault="001B058C" w:rsidP="001B058C">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1B058C" w:rsidRDefault="001B058C" w:rsidP="001B058C">
      <w:pPr>
        <w:tabs>
          <w:tab w:val="left" w:pos="7899"/>
        </w:tabs>
        <w:jc w:val="right"/>
        <w:rPr>
          <w:b/>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649"/>
        <w:gridCol w:w="1559"/>
      </w:tblGrid>
      <w:tr w:rsidR="001B058C" w:rsidRPr="00452A37" w:rsidTr="001B058C">
        <w:trPr>
          <w:tblHeader/>
        </w:trPr>
        <w:tc>
          <w:tcPr>
            <w:tcW w:w="566" w:type="dxa"/>
            <w:shd w:val="clear" w:color="auto" w:fill="auto"/>
          </w:tcPr>
          <w:p w:rsidR="001B058C" w:rsidRPr="00925A79" w:rsidRDefault="001B058C" w:rsidP="001B058C">
            <w:pPr>
              <w:tabs>
                <w:tab w:val="left" w:pos="7899"/>
              </w:tabs>
              <w:jc w:val="center"/>
              <w:rPr>
                <w:b/>
              </w:rPr>
            </w:pPr>
            <w:r w:rsidRPr="00925A79">
              <w:rPr>
                <w:b/>
              </w:rPr>
              <w:t>№ п/п</w:t>
            </w:r>
          </w:p>
        </w:tc>
        <w:tc>
          <w:tcPr>
            <w:tcW w:w="8649" w:type="dxa"/>
            <w:shd w:val="clear" w:color="auto" w:fill="auto"/>
          </w:tcPr>
          <w:p w:rsidR="001B058C" w:rsidRPr="00925A79" w:rsidRDefault="001B058C" w:rsidP="001B058C">
            <w:pPr>
              <w:tabs>
                <w:tab w:val="left" w:pos="7899"/>
              </w:tabs>
              <w:jc w:val="center"/>
              <w:rPr>
                <w:b/>
              </w:rPr>
            </w:pPr>
            <w:r w:rsidRPr="00925A79">
              <w:rPr>
                <w:b/>
              </w:rPr>
              <w:t>Вид порушення</w:t>
            </w:r>
          </w:p>
        </w:tc>
        <w:tc>
          <w:tcPr>
            <w:tcW w:w="1559" w:type="dxa"/>
            <w:shd w:val="clear" w:color="auto" w:fill="auto"/>
          </w:tcPr>
          <w:p w:rsidR="001B058C" w:rsidRPr="00925A79" w:rsidRDefault="001B058C" w:rsidP="001B058C">
            <w:pPr>
              <w:tabs>
                <w:tab w:val="left" w:pos="7899"/>
              </w:tabs>
              <w:jc w:val="center"/>
              <w:rPr>
                <w:b/>
              </w:rPr>
            </w:pPr>
            <w:r>
              <w:rPr>
                <w:b/>
              </w:rPr>
              <w:t>Величина штрафних балів за порушення на об’єкті Замовника по Договору.</w:t>
            </w:r>
          </w:p>
        </w:tc>
      </w:tr>
      <w:tr w:rsidR="001B058C" w:rsidRPr="00452A37" w:rsidTr="001B058C">
        <w:trPr>
          <w:tblHeader/>
        </w:trPr>
        <w:tc>
          <w:tcPr>
            <w:tcW w:w="566" w:type="dxa"/>
            <w:shd w:val="clear" w:color="auto" w:fill="auto"/>
          </w:tcPr>
          <w:p w:rsidR="001B058C" w:rsidRPr="00925A79" w:rsidRDefault="001B058C" w:rsidP="001B058C">
            <w:pPr>
              <w:tabs>
                <w:tab w:val="left" w:pos="7899"/>
              </w:tabs>
              <w:jc w:val="center"/>
              <w:rPr>
                <w:b/>
              </w:rPr>
            </w:pPr>
            <w:r>
              <w:rPr>
                <w:b/>
              </w:rPr>
              <w:t>1</w:t>
            </w:r>
          </w:p>
        </w:tc>
        <w:tc>
          <w:tcPr>
            <w:tcW w:w="8649" w:type="dxa"/>
            <w:shd w:val="clear" w:color="auto" w:fill="auto"/>
          </w:tcPr>
          <w:p w:rsidR="001B058C" w:rsidRPr="00925A79" w:rsidRDefault="001B058C" w:rsidP="001B058C">
            <w:pPr>
              <w:tabs>
                <w:tab w:val="left" w:pos="7899"/>
              </w:tabs>
              <w:jc w:val="center"/>
              <w:rPr>
                <w:b/>
              </w:rPr>
            </w:pPr>
            <w:r>
              <w:rPr>
                <w:b/>
              </w:rPr>
              <w:t>2</w:t>
            </w:r>
          </w:p>
        </w:tc>
        <w:tc>
          <w:tcPr>
            <w:tcW w:w="1559" w:type="dxa"/>
            <w:shd w:val="clear" w:color="auto" w:fill="auto"/>
          </w:tcPr>
          <w:p w:rsidR="001B058C" w:rsidRPr="00925A79" w:rsidRDefault="001B058C" w:rsidP="001B058C">
            <w:pPr>
              <w:tabs>
                <w:tab w:val="left" w:pos="7899"/>
              </w:tabs>
              <w:jc w:val="center"/>
              <w:rPr>
                <w:b/>
              </w:rPr>
            </w:pPr>
            <w:r>
              <w:rPr>
                <w:b/>
              </w:rPr>
              <w:t>3</w:t>
            </w:r>
          </w:p>
        </w:tc>
      </w:tr>
      <w:tr w:rsidR="001B058C" w:rsidRPr="00452A37" w:rsidTr="001B058C">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1559" w:type="dxa"/>
            <w:shd w:val="clear" w:color="auto" w:fill="auto"/>
          </w:tcPr>
          <w:p w:rsidR="001B058C" w:rsidRPr="003A05E7" w:rsidRDefault="001B058C" w:rsidP="001B058C">
            <w:pPr>
              <w:tabs>
                <w:tab w:val="left" w:pos="7899"/>
              </w:tabs>
              <w:ind w:firstLine="459"/>
              <w:jc w:val="center"/>
              <w:rPr>
                <w:lang w:eastAsia="uk-UA"/>
              </w:rPr>
            </w:pPr>
            <w:r w:rsidRPr="003A05E7">
              <w:rPr>
                <w:lang w:eastAsia="uk-UA"/>
              </w:rPr>
              <w:t>5</w:t>
            </w:r>
          </w:p>
        </w:tc>
      </w:tr>
      <w:tr w:rsidR="001B058C" w:rsidRPr="00452A37" w:rsidTr="001B058C">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Відсутність на робочому місці посвідчення про перевірку знань у працівника</w:t>
            </w:r>
          </w:p>
        </w:tc>
        <w:tc>
          <w:tcPr>
            <w:tcW w:w="1559" w:type="dxa"/>
            <w:shd w:val="clear" w:color="auto" w:fill="auto"/>
          </w:tcPr>
          <w:p w:rsidR="001B058C" w:rsidRPr="003A05E7" w:rsidRDefault="001B058C" w:rsidP="001B058C">
            <w:pPr>
              <w:tabs>
                <w:tab w:val="left" w:pos="7899"/>
              </w:tabs>
              <w:jc w:val="center"/>
              <w:rPr>
                <w:lang w:eastAsia="uk-UA"/>
              </w:rPr>
            </w:pPr>
            <w:r w:rsidRPr="003A05E7">
              <w:rPr>
                <w:lang w:eastAsia="uk-UA"/>
              </w:rPr>
              <w:t>5</w:t>
            </w:r>
          </w:p>
        </w:tc>
      </w:tr>
      <w:tr w:rsidR="001B058C" w:rsidRPr="00452A37" w:rsidTr="001B058C">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1559" w:type="dxa"/>
            <w:shd w:val="clear" w:color="auto" w:fill="auto"/>
          </w:tcPr>
          <w:p w:rsidR="001B058C" w:rsidRPr="003A05E7" w:rsidRDefault="001B058C" w:rsidP="001B058C">
            <w:pPr>
              <w:tabs>
                <w:tab w:val="left" w:pos="7899"/>
              </w:tabs>
              <w:jc w:val="center"/>
              <w:rPr>
                <w:lang w:eastAsia="uk-UA"/>
              </w:rPr>
            </w:pPr>
            <w:r w:rsidRPr="003A05E7">
              <w:rPr>
                <w:lang w:eastAsia="uk-UA"/>
              </w:rPr>
              <w:t>15</w:t>
            </w:r>
          </w:p>
        </w:tc>
      </w:tr>
      <w:tr w:rsidR="001B058C" w:rsidRPr="00452A37" w:rsidTr="001B058C">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1559" w:type="dxa"/>
            <w:shd w:val="clear" w:color="auto" w:fill="auto"/>
          </w:tcPr>
          <w:p w:rsidR="001B058C" w:rsidRPr="003A05E7" w:rsidRDefault="001B058C" w:rsidP="001B058C">
            <w:pPr>
              <w:tabs>
                <w:tab w:val="left" w:pos="7899"/>
              </w:tabs>
              <w:jc w:val="center"/>
              <w:rPr>
                <w:lang w:eastAsia="uk-UA"/>
              </w:rPr>
            </w:pPr>
            <w:r w:rsidRPr="003A05E7">
              <w:rPr>
                <w:lang w:eastAsia="uk-UA"/>
              </w:rPr>
              <w:t>15</w:t>
            </w:r>
          </w:p>
        </w:tc>
      </w:tr>
      <w:tr w:rsidR="001B058C" w:rsidRPr="00452A37" w:rsidTr="001B058C">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nil"/>
              <w:left w:val="nil"/>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 xml:space="preserve">Виконання робіт без застосування захисних касок </w:t>
            </w:r>
          </w:p>
        </w:tc>
        <w:tc>
          <w:tcPr>
            <w:tcW w:w="1559" w:type="dxa"/>
            <w:shd w:val="clear" w:color="auto" w:fill="auto"/>
          </w:tcPr>
          <w:p w:rsidR="001B058C" w:rsidRPr="003A05E7" w:rsidRDefault="001B058C" w:rsidP="001B058C">
            <w:pPr>
              <w:tabs>
                <w:tab w:val="left" w:pos="7899"/>
              </w:tabs>
              <w:jc w:val="center"/>
              <w:rPr>
                <w:lang w:eastAsia="uk-UA"/>
              </w:rPr>
            </w:pPr>
            <w:r w:rsidRPr="003A05E7">
              <w:rPr>
                <w:lang w:eastAsia="uk-UA"/>
              </w:rPr>
              <w:t>15</w:t>
            </w:r>
          </w:p>
        </w:tc>
      </w:tr>
      <w:tr w:rsidR="001B058C" w:rsidRPr="00452A37" w:rsidTr="001B058C">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nil"/>
              <w:left w:val="nil"/>
              <w:bottom w:val="single" w:sz="4" w:space="0" w:color="auto"/>
              <w:right w:val="single" w:sz="4" w:space="0" w:color="auto"/>
            </w:tcBorders>
            <w:shd w:val="clear" w:color="000000" w:fill="FFFFFF"/>
            <w:vAlign w:val="center"/>
          </w:tcPr>
          <w:p w:rsidR="001B058C" w:rsidRPr="001B058C" w:rsidRDefault="001B058C" w:rsidP="001B058C">
            <w:pPr>
              <w:rPr>
                <w:iCs/>
                <w:lang w:val="ru-RU" w:eastAsia="uk-UA"/>
              </w:rPr>
            </w:pPr>
            <w:r w:rsidRPr="003A05E7">
              <w:rPr>
                <w:iCs/>
                <w:lang w:eastAsia="uk-UA"/>
              </w:rPr>
              <w:t xml:space="preserve">Без </w:t>
            </w:r>
            <w:proofErr w:type="spellStart"/>
            <w:r w:rsidRPr="003A05E7">
              <w:rPr>
                <w:iCs/>
                <w:lang w:eastAsia="uk-UA"/>
              </w:rPr>
              <w:t>пристібування</w:t>
            </w:r>
            <w:proofErr w:type="spellEnd"/>
            <w:r w:rsidRPr="003A05E7">
              <w:rPr>
                <w:iCs/>
                <w:lang w:eastAsia="uk-UA"/>
              </w:rPr>
              <w:t xml:space="preserve"> захисної каски паском за підборіддя</w:t>
            </w:r>
          </w:p>
        </w:tc>
        <w:tc>
          <w:tcPr>
            <w:tcW w:w="1559" w:type="dxa"/>
            <w:shd w:val="clear" w:color="auto" w:fill="auto"/>
          </w:tcPr>
          <w:p w:rsidR="001B058C" w:rsidRPr="003A05E7" w:rsidRDefault="001B058C" w:rsidP="001B058C">
            <w:pPr>
              <w:tabs>
                <w:tab w:val="left" w:pos="7899"/>
              </w:tabs>
              <w:jc w:val="center"/>
              <w:rPr>
                <w:lang w:eastAsia="uk-UA"/>
              </w:rPr>
            </w:pPr>
            <w:r w:rsidRPr="003A05E7">
              <w:rPr>
                <w:lang w:eastAsia="uk-UA"/>
              </w:rPr>
              <w:t>5</w:t>
            </w:r>
          </w:p>
        </w:tc>
      </w:tr>
      <w:tr w:rsidR="001B058C" w:rsidRPr="00452A37" w:rsidTr="001B058C">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nil"/>
              <w:left w:val="single" w:sz="4" w:space="0" w:color="auto"/>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Робота в корзині автовишки з огородження корзини</w:t>
            </w:r>
          </w:p>
        </w:tc>
        <w:tc>
          <w:tcPr>
            <w:tcW w:w="1559" w:type="dxa"/>
            <w:shd w:val="clear" w:color="auto" w:fill="auto"/>
          </w:tcPr>
          <w:p w:rsidR="001B058C" w:rsidRPr="003A05E7" w:rsidRDefault="001B058C" w:rsidP="001B058C">
            <w:pPr>
              <w:tabs>
                <w:tab w:val="left" w:pos="7899"/>
              </w:tabs>
              <w:jc w:val="center"/>
              <w:rPr>
                <w:lang w:eastAsia="uk-UA"/>
              </w:rPr>
            </w:pPr>
            <w:r w:rsidRPr="003A05E7">
              <w:rPr>
                <w:lang w:eastAsia="uk-UA"/>
              </w:rPr>
              <w:t>15</w:t>
            </w:r>
          </w:p>
        </w:tc>
      </w:tr>
      <w:tr w:rsidR="001B058C" w:rsidRPr="00452A37" w:rsidTr="001B058C">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single" w:sz="4" w:space="0" w:color="auto"/>
              <w:left w:val="single" w:sz="4" w:space="0" w:color="auto"/>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Незастосування на робочому місці спецодягу</w:t>
            </w:r>
          </w:p>
        </w:tc>
        <w:tc>
          <w:tcPr>
            <w:tcW w:w="1559" w:type="dxa"/>
            <w:shd w:val="clear" w:color="auto" w:fill="auto"/>
          </w:tcPr>
          <w:p w:rsidR="001B058C" w:rsidRPr="003A05E7" w:rsidRDefault="001B058C" w:rsidP="001B058C">
            <w:pPr>
              <w:tabs>
                <w:tab w:val="left" w:pos="7899"/>
              </w:tabs>
              <w:jc w:val="center"/>
              <w:rPr>
                <w:lang w:eastAsia="uk-UA"/>
              </w:rPr>
            </w:pPr>
            <w:r w:rsidRPr="003A05E7">
              <w:rPr>
                <w:lang w:eastAsia="uk-UA"/>
              </w:rPr>
              <w:t>5</w:t>
            </w:r>
          </w:p>
        </w:tc>
      </w:tr>
      <w:tr w:rsidR="001B058C" w:rsidRPr="00452A37" w:rsidTr="001B058C">
        <w:trPr>
          <w:trHeight w:val="237"/>
        </w:trPr>
        <w:tc>
          <w:tcPr>
            <w:tcW w:w="566" w:type="dxa"/>
            <w:shd w:val="clear" w:color="auto" w:fill="auto"/>
          </w:tcPr>
          <w:p w:rsidR="001B058C" w:rsidRPr="00452A37" w:rsidRDefault="001B058C" w:rsidP="00FA2E5C">
            <w:pPr>
              <w:numPr>
                <w:ilvl w:val="0"/>
                <w:numId w:val="8"/>
              </w:numPr>
              <w:tabs>
                <w:tab w:val="left" w:pos="7899"/>
              </w:tabs>
              <w:ind w:left="0" w:firstLine="0"/>
              <w:jc w:val="center"/>
            </w:pPr>
          </w:p>
        </w:tc>
        <w:tc>
          <w:tcPr>
            <w:tcW w:w="8649" w:type="dxa"/>
            <w:tcBorders>
              <w:top w:val="single" w:sz="4" w:space="0" w:color="auto"/>
              <w:left w:val="single" w:sz="4" w:space="0" w:color="auto"/>
              <w:bottom w:val="single" w:sz="4" w:space="0" w:color="auto"/>
              <w:right w:val="single" w:sz="4" w:space="0" w:color="auto"/>
            </w:tcBorders>
            <w:shd w:val="clear" w:color="000000" w:fill="FFFFFF"/>
            <w:vAlign w:val="center"/>
          </w:tcPr>
          <w:p w:rsidR="001B058C" w:rsidRPr="003A05E7" w:rsidRDefault="001B058C" w:rsidP="001B058C">
            <w:pPr>
              <w:rPr>
                <w:iCs/>
                <w:lang w:eastAsia="uk-UA"/>
              </w:rPr>
            </w:pPr>
            <w:r w:rsidRPr="003A05E7">
              <w:rPr>
                <w:iCs/>
                <w:lang w:eastAsia="uk-UA"/>
              </w:rPr>
              <w:t>Інші порушення</w:t>
            </w:r>
          </w:p>
        </w:tc>
        <w:tc>
          <w:tcPr>
            <w:tcW w:w="1559" w:type="dxa"/>
            <w:shd w:val="clear" w:color="auto" w:fill="auto"/>
          </w:tcPr>
          <w:p w:rsidR="001B058C" w:rsidRPr="003A05E7" w:rsidRDefault="001B058C" w:rsidP="001B058C">
            <w:pPr>
              <w:tabs>
                <w:tab w:val="left" w:pos="7899"/>
              </w:tabs>
              <w:jc w:val="center"/>
              <w:rPr>
                <w:lang w:eastAsia="uk-UA"/>
              </w:rPr>
            </w:pPr>
            <w:r w:rsidRPr="003A05E7">
              <w:rPr>
                <w:lang w:eastAsia="uk-UA"/>
              </w:rPr>
              <w:t>5</w:t>
            </w:r>
          </w:p>
        </w:tc>
      </w:tr>
    </w:tbl>
    <w:p w:rsidR="001B058C" w:rsidRPr="00FF73BC" w:rsidRDefault="001B058C" w:rsidP="001B058C">
      <w:pPr>
        <w:rPr>
          <w:vanish/>
        </w:rPr>
      </w:pPr>
    </w:p>
    <w:tbl>
      <w:tblPr>
        <w:tblpPr w:leftFromText="180" w:rightFromText="180" w:vertAnchor="text" w:horzAnchor="margin" w:tblpXSpec="center" w:tblpY="939"/>
        <w:tblW w:w="10508" w:type="dxa"/>
        <w:tblLook w:val="01E0" w:firstRow="1" w:lastRow="1" w:firstColumn="1" w:lastColumn="1" w:noHBand="0" w:noVBand="0"/>
      </w:tblPr>
      <w:tblGrid>
        <w:gridCol w:w="5369"/>
        <w:gridCol w:w="5139"/>
      </w:tblGrid>
      <w:tr w:rsidR="001B058C" w:rsidRPr="008D1D1A" w:rsidTr="001B058C">
        <w:trPr>
          <w:trHeight w:val="1951"/>
        </w:trPr>
        <w:tc>
          <w:tcPr>
            <w:tcW w:w="5369" w:type="dxa"/>
          </w:tcPr>
          <w:p w:rsidR="001B058C" w:rsidRPr="009543D1" w:rsidRDefault="001B058C" w:rsidP="001B058C">
            <w:pPr>
              <w:pStyle w:val="aff4"/>
            </w:pPr>
            <w:r>
              <w:t>ЗАМОВНИК:</w:t>
            </w:r>
          </w:p>
          <w:p w:rsidR="001B058C" w:rsidRPr="008D1D1A" w:rsidRDefault="001B058C" w:rsidP="001B058C">
            <w:pPr>
              <w:pStyle w:val="aff4"/>
              <w:rPr>
                <w:b/>
              </w:rPr>
            </w:pPr>
            <w:r>
              <w:rPr>
                <w:b/>
              </w:rPr>
              <w:t>АТ</w:t>
            </w:r>
            <w:r w:rsidRPr="008D1D1A">
              <w:rPr>
                <w:b/>
              </w:rPr>
              <w:t xml:space="preserve"> «</w:t>
            </w:r>
            <w:proofErr w:type="spellStart"/>
            <w:r>
              <w:rPr>
                <w:b/>
              </w:rPr>
              <w:t>Прикарпаттяобленерго</w:t>
            </w:r>
            <w:proofErr w:type="spellEnd"/>
            <w:r>
              <w:rPr>
                <w:b/>
              </w:rPr>
              <w:t>»</w:t>
            </w:r>
          </w:p>
          <w:p w:rsidR="001B058C" w:rsidRPr="008D1D1A" w:rsidRDefault="001B058C" w:rsidP="001B058C">
            <w:pPr>
              <w:pStyle w:val="aff4"/>
              <w:rPr>
                <w:b/>
              </w:rPr>
            </w:pPr>
            <w:r>
              <w:rPr>
                <w:b/>
              </w:rPr>
              <w:t>Заступник Голови Правління</w:t>
            </w:r>
          </w:p>
          <w:p w:rsidR="001B058C" w:rsidRPr="008D1D1A" w:rsidRDefault="001B058C" w:rsidP="001B058C">
            <w:pPr>
              <w:pStyle w:val="aff4"/>
              <w:rPr>
                <w:b/>
              </w:rPr>
            </w:pPr>
          </w:p>
          <w:p w:rsidR="001B058C" w:rsidRDefault="001B058C" w:rsidP="001B058C">
            <w:pPr>
              <w:pStyle w:val="aff4"/>
              <w:rPr>
                <w:b/>
              </w:rPr>
            </w:pPr>
            <w:r w:rsidRPr="008D1D1A">
              <w:rPr>
                <w:b/>
              </w:rPr>
              <w:t>________________</w:t>
            </w:r>
            <w:r>
              <w:rPr>
                <w:b/>
              </w:rPr>
              <w:t xml:space="preserve"> Василь КОСТЮК </w:t>
            </w:r>
          </w:p>
          <w:p w:rsidR="001B058C" w:rsidRPr="008D1D1A" w:rsidRDefault="001B058C" w:rsidP="001B058C">
            <w:pPr>
              <w:pStyle w:val="aff4"/>
              <w:rPr>
                <w:b/>
              </w:rPr>
            </w:pPr>
          </w:p>
          <w:p w:rsidR="001B058C" w:rsidRPr="008D1D1A" w:rsidRDefault="001B058C" w:rsidP="001B058C">
            <w:pPr>
              <w:pStyle w:val="aff4"/>
              <w:rPr>
                <w:b/>
              </w:rPr>
            </w:pPr>
            <w:r>
              <w:t>«____» _______________ 2022</w:t>
            </w:r>
            <w:r w:rsidRPr="008D1D1A">
              <w:t>р.</w:t>
            </w:r>
          </w:p>
        </w:tc>
        <w:tc>
          <w:tcPr>
            <w:tcW w:w="5139" w:type="dxa"/>
          </w:tcPr>
          <w:p w:rsidR="001B058C" w:rsidRPr="009543D1" w:rsidRDefault="001B058C" w:rsidP="001B058C">
            <w:pPr>
              <w:widowControl w:val="0"/>
              <w:autoSpaceDE w:val="0"/>
              <w:autoSpaceDN w:val="0"/>
              <w:ind w:left="1107"/>
              <w:jc w:val="both"/>
              <w:rPr>
                <w:lang w:val="en-US"/>
              </w:rPr>
            </w:pPr>
            <w:r>
              <w:t>ГЕНПІДРЯДНИК:</w:t>
            </w:r>
          </w:p>
          <w:p w:rsidR="001B058C" w:rsidRPr="00BE2F47" w:rsidRDefault="001B058C" w:rsidP="001B058C">
            <w:pPr>
              <w:pStyle w:val="17"/>
              <w:rPr>
                <w:b/>
                <w:color w:val="000000"/>
              </w:rPr>
            </w:pPr>
            <w:r>
              <w:rPr>
                <w:b/>
                <w:color w:val="000000"/>
                <w:lang w:val="uk-UA"/>
              </w:rPr>
              <w:t xml:space="preserve">                  </w:t>
            </w:r>
          </w:p>
          <w:p w:rsidR="001B058C" w:rsidRDefault="001B058C" w:rsidP="001B058C">
            <w:pPr>
              <w:pStyle w:val="aff4"/>
              <w:ind w:left="1107"/>
              <w:rPr>
                <w:b/>
              </w:rPr>
            </w:pPr>
          </w:p>
          <w:p w:rsidR="001B058C" w:rsidRPr="008D1D1A" w:rsidRDefault="001B058C" w:rsidP="001B058C">
            <w:pPr>
              <w:pStyle w:val="aff4"/>
              <w:ind w:left="1107"/>
              <w:rPr>
                <w:b/>
              </w:rPr>
            </w:pPr>
          </w:p>
          <w:p w:rsidR="001B058C" w:rsidRPr="00776E4F" w:rsidRDefault="001B058C" w:rsidP="001B058C">
            <w:pPr>
              <w:pStyle w:val="aff4"/>
              <w:ind w:left="1107"/>
              <w:rPr>
                <w:b/>
              </w:rPr>
            </w:pPr>
            <w:r>
              <w:rPr>
                <w:b/>
              </w:rPr>
              <w:t>_________</w:t>
            </w:r>
            <w:r w:rsidRPr="008D1D1A">
              <w:rPr>
                <w:b/>
              </w:rPr>
              <w:t>__</w:t>
            </w:r>
            <w:r>
              <w:rPr>
                <w:b/>
              </w:rPr>
              <w:t xml:space="preserve"> </w:t>
            </w:r>
          </w:p>
          <w:p w:rsidR="001B058C" w:rsidRDefault="001B058C" w:rsidP="001B058C">
            <w:pPr>
              <w:pStyle w:val="aff4"/>
              <w:ind w:left="1107"/>
              <w:rPr>
                <w:b/>
              </w:rPr>
            </w:pPr>
          </w:p>
          <w:p w:rsidR="001B058C" w:rsidRPr="008D1D1A" w:rsidRDefault="001B058C" w:rsidP="001B058C">
            <w:pPr>
              <w:pStyle w:val="aff4"/>
              <w:ind w:left="1107"/>
              <w:rPr>
                <w:b/>
                <w:bCs/>
              </w:rPr>
            </w:pPr>
            <w:r w:rsidRPr="008D1D1A">
              <w:t>«____»_________________20</w:t>
            </w:r>
            <w:r>
              <w:t>22</w:t>
            </w:r>
            <w:r w:rsidRPr="008D1D1A">
              <w:t>р.</w:t>
            </w:r>
          </w:p>
        </w:tc>
      </w:tr>
    </w:tbl>
    <w:p w:rsidR="001B058C" w:rsidRPr="00B8030B" w:rsidRDefault="001B058C" w:rsidP="001B058C">
      <w:pPr>
        <w:tabs>
          <w:tab w:val="left" w:pos="7899"/>
        </w:tabs>
      </w:pPr>
    </w:p>
    <w:p w:rsidR="00FF0A48" w:rsidRDefault="00FF0A48" w:rsidP="00FF0A48">
      <w:pPr>
        <w:tabs>
          <w:tab w:val="left" w:pos="7899"/>
        </w:tabs>
        <w:rPr>
          <w:b/>
        </w:rPr>
        <w:sectPr w:rsidR="00FF0A48" w:rsidSect="001B058C">
          <w:footerReference w:type="default" r:id="rId108"/>
          <w:pgSz w:w="11906" w:h="16838" w:code="9"/>
          <w:pgMar w:top="567" w:right="567" w:bottom="249" w:left="1418" w:header="567" w:footer="567" w:gutter="0"/>
          <w:cols w:space="708"/>
          <w:docGrid w:linePitch="360"/>
        </w:sectPr>
      </w:pPr>
    </w:p>
    <w:p w:rsidR="0083706A" w:rsidRPr="00082A73" w:rsidRDefault="0083706A" w:rsidP="006516E6">
      <w:pPr>
        <w:tabs>
          <w:tab w:val="left" w:pos="7797"/>
        </w:tabs>
        <w:ind w:right="-210" w:firstLine="8364"/>
        <w:rPr>
          <w:b/>
          <w:bCs/>
        </w:rPr>
      </w:pPr>
      <w:r w:rsidRPr="00082A73">
        <w:rPr>
          <w:b/>
          <w:bCs/>
        </w:rPr>
        <w:lastRenderedPageBreak/>
        <w:t>Додаток №3</w:t>
      </w:r>
      <w:r w:rsidR="008F170F" w:rsidRPr="00082A73">
        <w:rPr>
          <w:b/>
          <w:bCs/>
        </w:rPr>
        <w:t>.1</w:t>
      </w:r>
    </w:p>
    <w:p w:rsidR="0083706A" w:rsidRPr="00082A73" w:rsidRDefault="0083706A" w:rsidP="0083706A">
      <w:pPr>
        <w:widowControl w:val="0"/>
        <w:autoSpaceDE w:val="0"/>
        <w:ind w:right="4918"/>
        <w:jc w:val="both"/>
        <w:rPr>
          <w:iCs/>
        </w:rPr>
      </w:pPr>
      <w:r w:rsidRPr="00082A73">
        <w:rPr>
          <w:iCs/>
        </w:rPr>
        <w:t xml:space="preserve">Форма </w:t>
      </w:r>
      <w:r w:rsidR="007A53D9" w:rsidRPr="00082A73">
        <w:rPr>
          <w:iCs/>
        </w:rPr>
        <w:t>технічної</w:t>
      </w:r>
      <w:r w:rsidRPr="00082A73">
        <w:rPr>
          <w:iCs/>
        </w:rPr>
        <w:t xml:space="preserve"> пропозиції подається учасником процедури закупівлі у вигляді, наведеному нижче. </w:t>
      </w:r>
    </w:p>
    <w:p w:rsidR="0083706A" w:rsidRPr="00082A73" w:rsidRDefault="0083706A" w:rsidP="0083706A">
      <w:pPr>
        <w:widowControl w:val="0"/>
        <w:autoSpaceDE w:val="0"/>
        <w:ind w:right="4918"/>
        <w:jc w:val="both"/>
      </w:pPr>
      <w:r w:rsidRPr="00082A73">
        <w:rPr>
          <w:iCs/>
        </w:rPr>
        <w:t>Учасник процедури закупівлі не повинен відступати від даної форми.</w:t>
      </w:r>
    </w:p>
    <w:p w:rsidR="00184F4C" w:rsidRPr="00082A73" w:rsidRDefault="00184F4C" w:rsidP="0083706A">
      <w:pPr>
        <w:jc w:val="center"/>
        <w:rPr>
          <w:b/>
        </w:rPr>
      </w:pPr>
    </w:p>
    <w:p w:rsidR="0007306B" w:rsidRPr="00082A73" w:rsidRDefault="0007306B" w:rsidP="0007306B">
      <w:pPr>
        <w:jc w:val="center"/>
        <w:rPr>
          <w:b/>
        </w:rPr>
      </w:pPr>
      <w:r w:rsidRPr="00082A73">
        <w:rPr>
          <w:b/>
        </w:rPr>
        <w:t xml:space="preserve">ФОРМА </w:t>
      </w:r>
      <w:r w:rsidR="00947CF6" w:rsidRPr="00082A73">
        <w:rPr>
          <w:b/>
        </w:rPr>
        <w:t xml:space="preserve">ЦІНОВОЇ </w:t>
      </w:r>
      <w:r w:rsidRPr="00082A73">
        <w:rPr>
          <w:b/>
        </w:rPr>
        <w:t xml:space="preserve"> ПРОПОЗИЦІЇ </w:t>
      </w:r>
    </w:p>
    <w:p w:rsidR="0007306B" w:rsidRPr="00082A73" w:rsidRDefault="0007306B" w:rsidP="0007306B">
      <w:pPr>
        <w:pStyle w:val="1"/>
        <w:rPr>
          <w:rFonts w:ascii="Times New Roman" w:hAnsi="Times New Roman"/>
          <w:b w:val="0"/>
          <w:sz w:val="24"/>
        </w:rPr>
      </w:pPr>
      <w:r w:rsidRPr="00082A73">
        <w:rPr>
          <w:rFonts w:ascii="Times New Roman" w:hAnsi="Times New Roman"/>
          <w:b w:val="0"/>
          <w:sz w:val="24"/>
        </w:rPr>
        <w:t>на участь у відкритих торгах</w:t>
      </w:r>
    </w:p>
    <w:p w:rsidR="0083706A" w:rsidRPr="00082A73" w:rsidRDefault="0083706A" w:rsidP="0083706A">
      <w:r w:rsidRPr="00082A73">
        <w:t>Ми, _____________________________________________________________________________,</w:t>
      </w:r>
    </w:p>
    <w:p w:rsidR="0083706A" w:rsidRPr="00082A73" w:rsidRDefault="0083706A" w:rsidP="0083706A">
      <w:pPr>
        <w:tabs>
          <w:tab w:val="left" w:pos="5040"/>
        </w:tabs>
        <w:jc w:val="center"/>
      </w:pPr>
      <w:r w:rsidRPr="00082A73">
        <w:t>(повна назва підприємства учасника процедури закупівлі)</w:t>
      </w:r>
    </w:p>
    <w:p w:rsidR="00DC424F" w:rsidRPr="00082A73" w:rsidRDefault="00DC424F" w:rsidP="001B607C">
      <w:pPr>
        <w:jc w:val="both"/>
      </w:pPr>
    </w:p>
    <w:p w:rsidR="001B607C" w:rsidRPr="00082A73" w:rsidRDefault="001B607C" w:rsidP="001B607C">
      <w:pPr>
        <w:jc w:val="both"/>
      </w:pPr>
      <w:r w:rsidRPr="00082A73">
        <w:t>надаємо цінову пропозицію за результатами проведеного електронного аукціону згідно з технічними та іншими вимогами Замовника торгів.</w:t>
      </w:r>
    </w:p>
    <w:p w:rsidR="001B607C" w:rsidRPr="00082A73" w:rsidRDefault="001B607C" w:rsidP="001B607C">
      <w:pPr>
        <w:ind w:firstLine="540"/>
        <w:jc w:val="both"/>
      </w:pPr>
      <w:r w:rsidRPr="00082A7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1B607C" w:rsidRPr="00082A73" w:rsidRDefault="001B607C" w:rsidP="001B607C">
      <w:pPr>
        <w:ind w:firstLine="540"/>
        <w:jc w:val="both"/>
      </w:pPr>
    </w:p>
    <w:p w:rsidR="001B607C" w:rsidRPr="00082A73" w:rsidRDefault="001B607C" w:rsidP="001B607C">
      <w:pPr>
        <w:shd w:val="clear" w:color="auto" w:fill="FFFFFF"/>
        <w:tabs>
          <w:tab w:val="left" w:pos="475"/>
        </w:tabs>
        <w:jc w:val="both"/>
      </w:pPr>
    </w:p>
    <w:p w:rsidR="0012062D" w:rsidRPr="00FC0BEA" w:rsidRDefault="0012062D" w:rsidP="0012062D">
      <w:pPr>
        <w:ind w:firstLine="540"/>
        <w:jc w:val="both"/>
        <w:rPr>
          <w:rFonts w:ascii="Times New Roman CYR" w:hAnsi="Times New Roman CYR" w:cs="Times New Roman CYR"/>
        </w:rPr>
      </w:pPr>
    </w:p>
    <w:p w:rsidR="0012062D" w:rsidRDefault="0012062D" w:rsidP="00FA2E5C">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FC0BEA">
        <w:rPr>
          <w:rFonts w:ascii="Times New Roman CYR" w:hAnsi="Times New Roman CYR" w:cs="Times New Roman CYR"/>
          <w:b/>
        </w:rPr>
        <w:t>ЗАПРОПОНОВАНА ЦІНА:</w:t>
      </w:r>
    </w:p>
    <w:p w:rsidR="00B51EA1" w:rsidRPr="00FC0BEA" w:rsidRDefault="00B51EA1" w:rsidP="00B51EA1">
      <w:pPr>
        <w:tabs>
          <w:tab w:val="center" w:pos="4153"/>
          <w:tab w:val="right" w:pos="8306"/>
        </w:tabs>
        <w:jc w:val="both"/>
        <w:rPr>
          <w:rFonts w:ascii="Times New Roman CYR" w:hAnsi="Times New Roman CYR" w:cs="Times New Roman CYR"/>
          <w:b/>
        </w:rPr>
      </w:pPr>
    </w:p>
    <w:tbl>
      <w:tblPr>
        <w:tblW w:w="9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134"/>
        <w:gridCol w:w="1080"/>
        <w:gridCol w:w="1472"/>
        <w:gridCol w:w="1629"/>
      </w:tblGrid>
      <w:tr w:rsidR="0012062D" w:rsidRPr="00FC0BEA" w:rsidTr="00E20A55">
        <w:tc>
          <w:tcPr>
            <w:tcW w:w="540" w:type="dxa"/>
            <w:vAlign w:val="center"/>
          </w:tcPr>
          <w:p w:rsidR="0012062D" w:rsidRPr="00FC0BEA" w:rsidRDefault="0012062D" w:rsidP="00E20A55">
            <w:pPr>
              <w:jc w:val="center"/>
              <w:rPr>
                <w:rFonts w:ascii="Times New Roman CYR" w:hAnsi="Times New Roman CYR" w:cs="Times New Roman CYR"/>
                <w:b/>
              </w:rPr>
            </w:pPr>
            <w:r w:rsidRPr="00FC0BEA">
              <w:rPr>
                <w:rFonts w:ascii="Times New Roman CYR" w:hAnsi="Times New Roman CYR" w:cs="Times New Roman CYR"/>
                <w:b/>
              </w:rPr>
              <w:t>№ п/п</w:t>
            </w:r>
          </w:p>
        </w:tc>
        <w:tc>
          <w:tcPr>
            <w:tcW w:w="4138" w:type="dxa"/>
            <w:vAlign w:val="center"/>
          </w:tcPr>
          <w:p w:rsidR="0012062D" w:rsidRPr="00FC0BEA" w:rsidRDefault="0012062D" w:rsidP="00B51EA1">
            <w:pPr>
              <w:jc w:val="center"/>
              <w:rPr>
                <w:rFonts w:ascii="Times New Roman CYR" w:hAnsi="Times New Roman CYR" w:cs="Times New Roman CYR"/>
                <w:b/>
              </w:rPr>
            </w:pPr>
            <w:r w:rsidRPr="00FC0BEA">
              <w:rPr>
                <w:rFonts w:ascii="Times New Roman CYR" w:hAnsi="Times New Roman CYR" w:cs="Times New Roman CYR"/>
                <w:b/>
              </w:rPr>
              <w:t xml:space="preserve">Найменування </w:t>
            </w:r>
            <w:r w:rsidR="00B51EA1">
              <w:rPr>
                <w:rFonts w:ascii="Times New Roman CYR" w:hAnsi="Times New Roman CYR" w:cs="Times New Roman CYR"/>
                <w:b/>
              </w:rPr>
              <w:t>робіт</w:t>
            </w:r>
          </w:p>
        </w:tc>
        <w:tc>
          <w:tcPr>
            <w:tcW w:w="1134" w:type="dxa"/>
            <w:vAlign w:val="center"/>
          </w:tcPr>
          <w:p w:rsidR="0012062D" w:rsidRPr="00FC0BEA" w:rsidRDefault="0012062D" w:rsidP="00E20A55">
            <w:pPr>
              <w:ind w:left="-108" w:right="-108"/>
              <w:jc w:val="center"/>
              <w:rPr>
                <w:rFonts w:ascii="Times New Roman CYR" w:hAnsi="Times New Roman CYR" w:cs="Times New Roman CYR"/>
                <w:b/>
              </w:rPr>
            </w:pPr>
            <w:r w:rsidRPr="00FC0BEA">
              <w:rPr>
                <w:rFonts w:ascii="Times New Roman CYR" w:hAnsi="Times New Roman CYR" w:cs="Times New Roman CYR"/>
                <w:b/>
              </w:rPr>
              <w:t>Одиниці виміру</w:t>
            </w:r>
          </w:p>
        </w:tc>
        <w:tc>
          <w:tcPr>
            <w:tcW w:w="1080" w:type="dxa"/>
            <w:vAlign w:val="center"/>
          </w:tcPr>
          <w:p w:rsidR="0012062D" w:rsidRPr="00FC0BEA" w:rsidRDefault="0012062D" w:rsidP="00E20A55">
            <w:pPr>
              <w:jc w:val="center"/>
              <w:rPr>
                <w:rFonts w:ascii="Times New Roman CYR" w:hAnsi="Times New Roman CYR" w:cs="Times New Roman CYR"/>
                <w:b/>
              </w:rPr>
            </w:pPr>
            <w:r w:rsidRPr="00FC0BEA">
              <w:rPr>
                <w:rFonts w:ascii="Times New Roman CYR" w:hAnsi="Times New Roman CYR" w:cs="Times New Roman CYR"/>
                <w:b/>
              </w:rPr>
              <w:t>Кіль-кість</w:t>
            </w:r>
          </w:p>
        </w:tc>
        <w:tc>
          <w:tcPr>
            <w:tcW w:w="1472" w:type="dxa"/>
            <w:vAlign w:val="center"/>
          </w:tcPr>
          <w:p w:rsidR="0012062D" w:rsidRPr="00FC0BEA" w:rsidRDefault="0012062D" w:rsidP="00E20A55">
            <w:pPr>
              <w:ind w:left="-108" w:right="-108"/>
              <w:jc w:val="center"/>
              <w:rPr>
                <w:rFonts w:ascii="Times New Roman CYR" w:hAnsi="Times New Roman CYR" w:cs="Times New Roman CYR"/>
                <w:b/>
              </w:rPr>
            </w:pPr>
            <w:r w:rsidRPr="00FC0BEA">
              <w:rPr>
                <w:rFonts w:ascii="Times New Roman CYR" w:hAnsi="Times New Roman CYR" w:cs="Times New Roman CYR"/>
                <w:b/>
              </w:rPr>
              <w:t xml:space="preserve">Ціна </w:t>
            </w:r>
          </w:p>
          <w:p w:rsidR="0012062D" w:rsidRPr="00FC0BEA" w:rsidRDefault="0012062D" w:rsidP="00E20A55">
            <w:pPr>
              <w:ind w:left="-108" w:right="-108"/>
              <w:jc w:val="center"/>
              <w:rPr>
                <w:rFonts w:ascii="Times New Roman CYR" w:hAnsi="Times New Roman CYR" w:cs="Times New Roman CYR"/>
                <w:b/>
                <w:lang w:val="ru-RU"/>
              </w:rPr>
            </w:pPr>
            <w:r w:rsidRPr="00FC0BEA">
              <w:rPr>
                <w:rFonts w:ascii="Times New Roman CYR" w:hAnsi="Times New Roman CYR" w:cs="Times New Roman CYR"/>
                <w:b/>
              </w:rPr>
              <w:t>(без ПДВ), грн.</w:t>
            </w:r>
          </w:p>
        </w:tc>
        <w:tc>
          <w:tcPr>
            <w:tcW w:w="1629" w:type="dxa"/>
            <w:vAlign w:val="center"/>
          </w:tcPr>
          <w:p w:rsidR="0012062D" w:rsidRPr="00FC0BEA" w:rsidRDefault="0012062D" w:rsidP="00E20A55">
            <w:pPr>
              <w:ind w:left="-108" w:right="-108"/>
              <w:jc w:val="center"/>
              <w:rPr>
                <w:rFonts w:ascii="Times New Roman CYR" w:hAnsi="Times New Roman CYR" w:cs="Times New Roman CYR"/>
                <w:b/>
              </w:rPr>
            </w:pPr>
            <w:r w:rsidRPr="00FC0BEA">
              <w:rPr>
                <w:rFonts w:ascii="Times New Roman CYR" w:hAnsi="Times New Roman CYR" w:cs="Times New Roman CYR"/>
                <w:b/>
              </w:rPr>
              <w:t xml:space="preserve">Вартість </w:t>
            </w:r>
            <w:r w:rsidR="00B51EA1">
              <w:rPr>
                <w:rFonts w:ascii="Times New Roman CYR" w:hAnsi="Times New Roman CYR" w:cs="Times New Roman CYR"/>
                <w:b/>
              </w:rPr>
              <w:t>робіт</w:t>
            </w:r>
          </w:p>
          <w:p w:rsidR="0012062D" w:rsidRPr="00FC0BEA" w:rsidRDefault="0012062D" w:rsidP="00E20A55">
            <w:pPr>
              <w:ind w:left="-108" w:right="-108"/>
              <w:jc w:val="center"/>
              <w:rPr>
                <w:rFonts w:ascii="Times New Roman CYR" w:hAnsi="Times New Roman CYR" w:cs="Times New Roman CYR"/>
                <w:b/>
              </w:rPr>
            </w:pPr>
            <w:r w:rsidRPr="00FC0BEA">
              <w:rPr>
                <w:rFonts w:ascii="Times New Roman CYR" w:hAnsi="Times New Roman CYR" w:cs="Times New Roman CYR"/>
                <w:b/>
              </w:rPr>
              <w:t xml:space="preserve">(без ПДВ), </w:t>
            </w:r>
          </w:p>
          <w:p w:rsidR="0012062D" w:rsidRPr="00FC0BEA" w:rsidRDefault="0012062D" w:rsidP="00E20A55">
            <w:pPr>
              <w:ind w:left="-108" w:right="-108"/>
              <w:jc w:val="center"/>
              <w:rPr>
                <w:rFonts w:ascii="Times New Roman CYR" w:hAnsi="Times New Roman CYR" w:cs="Times New Roman CYR"/>
                <w:b/>
                <w:bCs/>
              </w:rPr>
            </w:pPr>
            <w:r w:rsidRPr="00FC0BEA">
              <w:rPr>
                <w:rFonts w:ascii="Times New Roman CYR" w:hAnsi="Times New Roman CYR" w:cs="Times New Roman CYR"/>
                <w:b/>
              </w:rPr>
              <w:t>грн.</w:t>
            </w:r>
          </w:p>
        </w:tc>
      </w:tr>
      <w:tr w:rsidR="0012062D" w:rsidRPr="00FC0BEA" w:rsidTr="00E20A55">
        <w:tc>
          <w:tcPr>
            <w:tcW w:w="540"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1</w:t>
            </w:r>
          </w:p>
        </w:tc>
        <w:tc>
          <w:tcPr>
            <w:tcW w:w="4138"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2</w:t>
            </w:r>
          </w:p>
        </w:tc>
        <w:tc>
          <w:tcPr>
            <w:tcW w:w="1134" w:type="dxa"/>
            <w:vAlign w:val="center"/>
          </w:tcPr>
          <w:p w:rsidR="0012062D" w:rsidRPr="00FC0BEA" w:rsidRDefault="0012062D" w:rsidP="00E20A55">
            <w:pPr>
              <w:ind w:left="-108" w:right="-108"/>
              <w:jc w:val="center"/>
              <w:rPr>
                <w:rFonts w:ascii="Times New Roman CYR" w:hAnsi="Times New Roman CYR" w:cs="Times New Roman CYR"/>
              </w:rPr>
            </w:pPr>
            <w:r w:rsidRPr="00FC0BEA">
              <w:rPr>
                <w:rFonts w:ascii="Times New Roman CYR" w:hAnsi="Times New Roman CYR" w:cs="Times New Roman CYR"/>
              </w:rPr>
              <w:t>3</w:t>
            </w:r>
          </w:p>
        </w:tc>
        <w:tc>
          <w:tcPr>
            <w:tcW w:w="1080"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4</w:t>
            </w:r>
          </w:p>
        </w:tc>
        <w:tc>
          <w:tcPr>
            <w:tcW w:w="1472"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5</w:t>
            </w:r>
          </w:p>
        </w:tc>
        <w:tc>
          <w:tcPr>
            <w:tcW w:w="1629"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6</w:t>
            </w:r>
          </w:p>
        </w:tc>
      </w:tr>
      <w:tr w:rsidR="00B51EA1" w:rsidRPr="00FC0BEA" w:rsidTr="00E20A55">
        <w:tc>
          <w:tcPr>
            <w:tcW w:w="540" w:type="dxa"/>
            <w:vAlign w:val="center"/>
          </w:tcPr>
          <w:p w:rsidR="00B51EA1" w:rsidRPr="00FC0BEA" w:rsidRDefault="00B51EA1" w:rsidP="00B51EA1">
            <w:pPr>
              <w:jc w:val="center"/>
              <w:rPr>
                <w:rFonts w:ascii="Times New Roman CYR" w:hAnsi="Times New Roman CYR" w:cs="Times New Roman CYR"/>
                <w:lang w:val="en-US"/>
              </w:rPr>
            </w:pPr>
            <w:r w:rsidRPr="00FC0BEA">
              <w:rPr>
                <w:rFonts w:ascii="Times New Roman CYR" w:hAnsi="Times New Roman CYR" w:cs="Times New Roman CYR"/>
                <w:lang w:val="en-US"/>
              </w:rPr>
              <w:t>1.</w:t>
            </w:r>
          </w:p>
        </w:tc>
        <w:tc>
          <w:tcPr>
            <w:tcW w:w="4138" w:type="dxa"/>
            <w:vAlign w:val="center"/>
          </w:tcPr>
          <w:p w:rsidR="00B51EA1" w:rsidRPr="00F07879" w:rsidRDefault="00B51EA1" w:rsidP="00B51EA1">
            <w:pPr>
              <w:rPr>
                <w:bCs/>
              </w:rPr>
            </w:pPr>
          </w:p>
        </w:tc>
        <w:tc>
          <w:tcPr>
            <w:tcW w:w="1134" w:type="dxa"/>
            <w:vAlign w:val="center"/>
          </w:tcPr>
          <w:p w:rsidR="00B51EA1" w:rsidRPr="00C61309" w:rsidRDefault="00B51EA1" w:rsidP="00B51EA1">
            <w:pPr>
              <w:jc w:val="center"/>
              <w:rPr>
                <w:bCs/>
              </w:rPr>
            </w:pPr>
          </w:p>
        </w:tc>
        <w:tc>
          <w:tcPr>
            <w:tcW w:w="1080" w:type="dxa"/>
            <w:vAlign w:val="center"/>
          </w:tcPr>
          <w:p w:rsidR="00B51EA1" w:rsidRPr="00ED67E8" w:rsidRDefault="00B51EA1" w:rsidP="00B51EA1">
            <w:pPr>
              <w:jc w:val="both"/>
              <w:rPr>
                <w:bCs/>
              </w:rPr>
            </w:pPr>
          </w:p>
        </w:tc>
        <w:tc>
          <w:tcPr>
            <w:tcW w:w="1472" w:type="dxa"/>
            <w:vAlign w:val="center"/>
          </w:tcPr>
          <w:p w:rsidR="00B51EA1" w:rsidRPr="00FC0BEA" w:rsidRDefault="00B51EA1" w:rsidP="00B51EA1">
            <w:pPr>
              <w:jc w:val="center"/>
              <w:rPr>
                <w:rFonts w:ascii="Times New Roman CYR" w:hAnsi="Times New Roman CYR" w:cs="Times New Roman CYR"/>
              </w:rPr>
            </w:pPr>
          </w:p>
        </w:tc>
        <w:tc>
          <w:tcPr>
            <w:tcW w:w="1629" w:type="dxa"/>
            <w:vAlign w:val="center"/>
          </w:tcPr>
          <w:p w:rsidR="00B51EA1" w:rsidRPr="00FC0BEA" w:rsidRDefault="00B51EA1" w:rsidP="00B51EA1">
            <w:pPr>
              <w:jc w:val="center"/>
              <w:rPr>
                <w:rFonts w:ascii="Times New Roman CYR" w:hAnsi="Times New Roman CYR" w:cs="Times New Roman CYR"/>
              </w:rPr>
            </w:pPr>
          </w:p>
        </w:tc>
      </w:tr>
      <w:tr w:rsidR="00B51EA1" w:rsidRPr="00FC0BEA" w:rsidTr="00E20A55">
        <w:tc>
          <w:tcPr>
            <w:tcW w:w="540" w:type="dxa"/>
            <w:vAlign w:val="center"/>
          </w:tcPr>
          <w:p w:rsidR="00B51EA1" w:rsidRPr="00FC0BEA" w:rsidRDefault="00B51EA1" w:rsidP="00B51EA1">
            <w:pPr>
              <w:jc w:val="center"/>
              <w:rPr>
                <w:rFonts w:ascii="Times New Roman CYR" w:hAnsi="Times New Roman CYR" w:cs="Times New Roman CYR"/>
                <w:lang w:val="en-US"/>
              </w:rPr>
            </w:pPr>
          </w:p>
        </w:tc>
        <w:tc>
          <w:tcPr>
            <w:tcW w:w="4138" w:type="dxa"/>
            <w:vAlign w:val="center"/>
          </w:tcPr>
          <w:p w:rsidR="00B51EA1" w:rsidRPr="00EB1BFF" w:rsidRDefault="00B51EA1" w:rsidP="00B51EA1">
            <w:pPr>
              <w:rPr>
                <w:bCs/>
              </w:rPr>
            </w:pPr>
          </w:p>
        </w:tc>
        <w:tc>
          <w:tcPr>
            <w:tcW w:w="1134" w:type="dxa"/>
            <w:vAlign w:val="center"/>
          </w:tcPr>
          <w:p w:rsidR="00B51EA1" w:rsidRPr="00C61309" w:rsidRDefault="00B51EA1" w:rsidP="00B51EA1">
            <w:pPr>
              <w:jc w:val="center"/>
              <w:rPr>
                <w:bCs/>
              </w:rPr>
            </w:pPr>
          </w:p>
        </w:tc>
        <w:tc>
          <w:tcPr>
            <w:tcW w:w="1080" w:type="dxa"/>
            <w:vAlign w:val="center"/>
          </w:tcPr>
          <w:p w:rsidR="00B51EA1" w:rsidRPr="00ED67E8" w:rsidRDefault="00B51EA1" w:rsidP="00B51EA1">
            <w:pPr>
              <w:jc w:val="both"/>
              <w:rPr>
                <w:bCs/>
              </w:rPr>
            </w:pPr>
          </w:p>
        </w:tc>
        <w:tc>
          <w:tcPr>
            <w:tcW w:w="1472" w:type="dxa"/>
            <w:vAlign w:val="center"/>
          </w:tcPr>
          <w:p w:rsidR="00B51EA1" w:rsidRPr="00FC0BEA" w:rsidRDefault="00B51EA1" w:rsidP="00B51EA1">
            <w:pPr>
              <w:jc w:val="center"/>
              <w:rPr>
                <w:rFonts w:ascii="Times New Roman CYR" w:hAnsi="Times New Roman CYR" w:cs="Times New Roman CYR"/>
              </w:rPr>
            </w:pPr>
          </w:p>
        </w:tc>
        <w:tc>
          <w:tcPr>
            <w:tcW w:w="1629" w:type="dxa"/>
            <w:vAlign w:val="center"/>
          </w:tcPr>
          <w:p w:rsidR="00B51EA1" w:rsidRPr="00FC0BEA" w:rsidRDefault="00B51EA1" w:rsidP="00B51EA1">
            <w:pPr>
              <w:jc w:val="center"/>
              <w:rPr>
                <w:rFonts w:ascii="Times New Roman CYR" w:hAnsi="Times New Roman CYR" w:cs="Times New Roman CYR"/>
              </w:rPr>
            </w:pPr>
          </w:p>
        </w:tc>
      </w:tr>
      <w:tr w:rsidR="00B51EA1" w:rsidRPr="00FC0BEA" w:rsidTr="00E20A55">
        <w:tc>
          <w:tcPr>
            <w:tcW w:w="540" w:type="dxa"/>
            <w:vAlign w:val="center"/>
          </w:tcPr>
          <w:p w:rsidR="00B51EA1" w:rsidRPr="00FC0BEA" w:rsidRDefault="00B51EA1" w:rsidP="00B51EA1">
            <w:pPr>
              <w:jc w:val="center"/>
              <w:rPr>
                <w:rFonts w:ascii="Times New Roman CYR" w:hAnsi="Times New Roman CYR" w:cs="Times New Roman CYR"/>
                <w:lang w:val="en-US"/>
              </w:rPr>
            </w:pPr>
          </w:p>
        </w:tc>
        <w:tc>
          <w:tcPr>
            <w:tcW w:w="4138" w:type="dxa"/>
            <w:vAlign w:val="center"/>
          </w:tcPr>
          <w:p w:rsidR="00B51EA1" w:rsidRPr="00EB1BFF" w:rsidRDefault="00B51EA1" w:rsidP="00B51EA1">
            <w:pPr>
              <w:rPr>
                <w:bCs/>
              </w:rPr>
            </w:pPr>
          </w:p>
        </w:tc>
        <w:tc>
          <w:tcPr>
            <w:tcW w:w="1134" w:type="dxa"/>
            <w:vAlign w:val="center"/>
          </w:tcPr>
          <w:p w:rsidR="00B51EA1" w:rsidRPr="00C61309" w:rsidRDefault="00B51EA1" w:rsidP="00B51EA1">
            <w:pPr>
              <w:jc w:val="center"/>
              <w:rPr>
                <w:bCs/>
              </w:rPr>
            </w:pPr>
          </w:p>
        </w:tc>
        <w:tc>
          <w:tcPr>
            <w:tcW w:w="1080" w:type="dxa"/>
            <w:vAlign w:val="center"/>
          </w:tcPr>
          <w:p w:rsidR="00B51EA1" w:rsidRPr="00ED67E8" w:rsidRDefault="00B51EA1" w:rsidP="00B51EA1">
            <w:pPr>
              <w:jc w:val="both"/>
              <w:rPr>
                <w:bCs/>
              </w:rPr>
            </w:pPr>
          </w:p>
        </w:tc>
        <w:tc>
          <w:tcPr>
            <w:tcW w:w="1472" w:type="dxa"/>
            <w:vAlign w:val="center"/>
          </w:tcPr>
          <w:p w:rsidR="00B51EA1" w:rsidRPr="00FC0BEA" w:rsidRDefault="00B51EA1" w:rsidP="00B51EA1">
            <w:pPr>
              <w:jc w:val="center"/>
              <w:rPr>
                <w:rFonts w:ascii="Times New Roman CYR" w:hAnsi="Times New Roman CYR" w:cs="Times New Roman CYR"/>
              </w:rPr>
            </w:pPr>
          </w:p>
        </w:tc>
        <w:tc>
          <w:tcPr>
            <w:tcW w:w="1629" w:type="dxa"/>
            <w:vAlign w:val="center"/>
          </w:tcPr>
          <w:p w:rsidR="00B51EA1" w:rsidRPr="00FC0BEA" w:rsidRDefault="00B51EA1" w:rsidP="00B51EA1">
            <w:pPr>
              <w:jc w:val="center"/>
              <w:rPr>
                <w:rFonts w:ascii="Times New Roman CYR" w:hAnsi="Times New Roman CYR" w:cs="Times New Roman CYR"/>
              </w:rPr>
            </w:pPr>
          </w:p>
        </w:tc>
      </w:tr>
      <w:tr w:rsidR="00B51EA1" w:rsidRPr="00FC0BEA" w:rsidTr="00E20A55">
        <w:tc>
          <w:tcPr>
            <w:tcW w:w="540" w:type="dxa"/>
            <w:vAlign w:val="center"/>
          </w:tcPr>
          <w:p w:rsidR="00B51EA1" w:rsidRPr="00FC0BEA" w:rsidRDefault="00B51EA1" w:rsidP="00B51EA1">
            <w:pPr>
              <w:jc w:val="center"/>
              <w:rPr>
                <w:rFonts w:ascii="Times New Roman CYR" w:hAnsi="Times New Roman CYR" w:cs="Times New Roman CYR"/>
                <w:lang w:val="en-US"/>
              </w:rPr>
            </w:pPr>
          </w:p>
        </w:tc>
        <w:tc>
          <w:tcPr>
            <w:tcW w:w="4138" w:type="dxa"/>
            <w:vAlign w:val="center"/>
          </w:tcPr>
          <w:p w:rsidR="00B51EA1" w:rsidRPr="00EB1BFF" w:rsidRDefault="00B51EA1" w:rsidP="00B51EA1">
            <w:pPr>
              <w:rPr>
                <w:bCs/>
              </w:rPr>
            </w:pPr>
          </w:p>
        </w:tc>
        <w:tc>
          <w:tcPr>
            <w:tcW w:w="1134" w:type="dxa"/>
            <w:vAlign w:val="center"/>
          </w:tcPr>
          <w:p w:rsidR="00B51EA1" w:rsidRPr="00C61309" w:rsidRDefault="00B51EA1" w:rsidP="00B51EA1">
            <w:pPr>
              <w:jc w:val="center"/>
              <w:rPr>
                <w:bCs/>
              </w:rPr>
            </w:pPr>
          </w:p>
        </w:tc>
        <w:tc>
          <w:tcPr>
            <w:tcW w:w="1080" w:type="dxa"/>
            <w:vAlign w:val="center"/>
          </w:tcPr>
          <w:p w:rsidR="00B51EA1" w:rsidRPr="00ED67E8" w:rsidRDefault="00B51EA1" w:rsidP="00B51EA1">
            <w:pPr>
              <w:jc w:val="both"/>
              <w:rPr>
                <w:bCs/>
              </w:rPr>
            </w:pPr>
          </w:p>
        </w:tc>
        <w:tc>
          <w:tcPr>
            <w:tcW w:w="1472" w:type="dxa"/>
            <w:vAlign w:val="center"/>
          </w:tcPr>
          <w:p w:rsidR="00B51EA1" w:rsidRPr="00FC0BEA" w:rsidRDefault="00B51EA1" w:rsidP="00B51EA1">
            <w:pPr>
              <w:jc w:val="center"/>
              <w:rPr>
                <w:rFonts w:ascii="Times New Roman CYR" w:hAnsi="Times New Roman CYR" w:cs="Times New Roman CYR"/>
              </w:rPr>
            </w:pPr>
          </w:p>
        </w:tc>
        <w:tc>
          <w:tcPr>
            <w:tcW w:w="1629" w:type="dxa"/>
            <w:vAlign w:val="center"/>
          </w:tcPr>
          <w:p w:rsidR="00B51EA1" w:rsidRPr="00FC0BEA" w:rsidRDefault="00B51EA1" w:rsidP="00B51EA1">
            <w:pPr>
              <w:jc w:val="center"/>
              <w:rPr>
                <w:rFonts w:ascii="Times New Roman CYR" w:hAnsi="Times New Roman CYR" w:cs="Times New Roman CYR"/>
              </w:rPr>
            </w:pPr>
          </w:p>
        </w:tc>
      </w:tr>
      <w:tr w:rsidR="00B51EA1" w:rsidRPr="00FC0BEA" w:rsidTr="00E20A55">
        <w:tc>
          <w:tcPr>
            <w:tcW w:w="540" w:type="dxa"/>
            <w:vAlign w:val="center"/>
          </w:tcPr>
          <w:p w:rsidR="00B51EA1" w:rsidRPr="00FC0BEA" w:rsidRDefault="00B51EA1" w:rsidP="00B51EA1">
            <w:pPr>
              <w:jc w:val="center"/>
              <w:rPr>
                <w:rFonts w:ascii="Times New Roman CYR" w:hAnsi="Times New Roman CYR" w:cs="Times New Roman CYR"/>
                <w:lang w:val="en-US"/>
              </w:rPr>
            </w:pPr>
          </w:p>
        </w:tc>
        <w:tc>
          <w:tcPr>
            <w:tcW w:w="4138" w:type="dxa"/>
            <w:vAlign w:val="center"/>
          </w:tcPr>
          <w:p w:rsidR="00B51EA1" w:rsidRPr="00562BF5" w:rsidRDefault="00B51EA1" w:rsidP="00B51EA1">
            <w:pPr>
              <w:rPr>
                <w:bCs/>
              </w:rPr>
            </w:pPr>
          </w:p>
        </w:tc>
        <w:tc>
          <w:tcPr>
            <w:tcW w:w="1134" w:type="dxa"/>
            <w:vAlign w:val="center"/>
          </w:tcPr>
          <w:p w:rsidR="00B51EA1" w:rsidRPr="00C61309" w:rsidRDefault="00B51EA1" w:rsidP="00B51EA1">
            <w:pPr>
              <w:jc w:val="center"/>
              <w:rPr>
                <w:bCs/>
              </w:rPr>
            </w:pPr>
          </w:p>
        </w:tc>
        <w:tc>
          <w:tcPr>
            <w:tcW w:w="1080" w:type="dxa"/>
            <w:vAlign w:val="center"/>
          </w:tcPr>
          <w:p w:rsidR="00B51EA1" w:rsidRPr="00ED67E8" w:rsidRDefault="00B51EA1" w:rsidP="00B51EA1">
            <w:pPr>
              <w:jc w:val="both"/>
              <w:rPr>
                <w:bCs/>
              </w:rPr>
            </w:pPr>
          </w:p>
        </w:tc>
        <w:tc>
          <w:tcPr>
            <w:tcW w:w="1472" w:type="dxa"/>
            <w:vAlign w:val="center"/>
          </w:tcPr>
          <w:p w:rsidR="00B51EA1" w:rsidRPr="00FC0BEA" w:rsidRDefault="00B51EA1" w:rsidP="00B51EA1">
            <w:pPr>
              <w:jc w:val="center"/>
              <w:rPr>
                <w:rFonts w:ascii="Times New Roman CYR" w:hAnsi="Times New Roman CYR" w:cs="Times New Roman CYR"/>
              </w:rPr>
            </w:pPr>
          </w:p>
        </w:tc>
        <w:tc>
          <w:tcPr>
            <w:tcW w:w="1629" w:type="dxa"/>
            <w:vAlign w:val="center"/>
          </w:tcPr>
          <w:p w:rsidR="00B51EA1" w:rsidRPr="00FC0BEA" w:rsidRDefault="00B51EA1" w:rsidP="00B51EA1">
            <w:pPr>
              <w:jc w:val="center"/>
              <w:rPr>
                <w:rFonts w:ascii="Times New Roman CYR" w:hAnsi="Times New Roman CYR" w:cs="Times New Roman CYR"/>
              </w:rPr>
            </w:pPr>
          </w:p>
        </w:tc>
      </w:tr>
      <w:tr w:rsidR="00B51EA1" w:rsidRPr="00FC0BEA" w:rsidTr="00E20A55">
        <w:tc>
          <w:tcPr>
            <w:tcW w:w="540" w:type="dxa"/>
            <w:vAlign w:val="center"/>
          </w:tcPr>
          <w:p w:rsidR="00B51EA1" w:rsidRPr="00FC0BEA" w:rsidRDefault="00B51EA1" w:rsidP="00B51EA1">
            <w:pPr>
              <w:jc w:val="center"/>
              <w:rPr>
                <w:rFonts w:ascii="Times New Roman CYR" w:hAnsi="Times New Roman CYR" w:cs="Times New Roman CYR"/>
                <w:lang w:val="en-US"/>
              </w:rPr>
            </w:pPr>
          </w:p>
        </w:tc>
        <w:tc>
          <w:tcPr>
            <w:tcW w:w="4138" w:type="dxa"/>
            <w:vAlign w:val="center"/>
          </w:tcPr>
          <w:p w:rsidR="00B51EA1" w:rsidRPr="00562BF5" w:rsidRDefault="00B51EA1" w:rsidP="00B51EA1">
            <w:pPr>
              <w:rPr>
                <w:bCs/>
              </w:rPr>
            </w:pPr>
          </w:p>
        </w:tc>
        <w:tc>
          <w:tcPr>
            <w:tcW w:w="1134" w:type="dxa"/>
            <w:vAlign w:val="center"/>
          </w:tcPr>
          <w:p w:rsidR="00B51EA1" w:rsidRPr="00C61309" w:rsidRDefault="00B51EA1" w:rsidP="00B51EA1">
            <w:pPr>
              <w:jc w:val="center"/>
              <w:rPr>
                <w:bCs/>
              </w:rPr>
            </w:pPr>
          </w:p>
        </w:tc>
        <w:tc>
          <w:tcPr>
            <w:tcW w:w="1080" w:type="dxa"/>
            <w:vAlign w:val="center"/>
          </w:tcPr>
          <w:p w:rsidR="00B51EA1" w:rsidRPr="00ED67E8" w:rsidRDefault="00B51EA1" w:rsidP="00B51EA1">
            <w:pPr>
              <w:jc w:val="both"/>
              <w:rPr>
                <w:bCs/>
              </w:rPr>
            </w:pPr>
          </w:p>
        </w:tc>
        <w:tc>
          <w:tcPr>
            <w:tcW w:w="1472" w:type="dxa"/>
            <w:vAlign w:val="center"/>
          </w:tcPr>
          <w:p w:rsidR="00B51EA1" w:rsidRPr="00FC0BEA" w:rsidRDefault="00B51EA1" w:rsidP="00B51EA1">
            <w:pPr>
              <w:jc w:val="center"/>
              <w:rPr>
                <w:rFonts w:ascii="Times New Roman CYR" w:hAnsi="Times New Roman CYR" w:cs="Times New Roman CYR"/>
              </w:rPr>
            </w:pPr>
          </w:p>
        </w:tc>
        <w:tc>
          <w:tcPr>
            <w:tcW w:w="1629" w:type="dxa"/>
            <w:vAlign w:val="center"/>
          </w:tcPr>
          <w:p w:rsidR="00B51EA1" w:rsidRPr="00FC0BEA" w:rsidRDefault="00B51EA1" w:rsidP="00B51EA1">
            <w:pPr>
              <w:jc w:val="center"/>
              <w:rPr>
                <w:rFonts w:ascii="Times New Roman CYR" w:hAnsi="Times New Roman CYR" w:cs="Times New Roman CYR"/>
              </w:rPr>
            </w:pPr>
          </w:p>
        </w:tc>
      </w:tr>
      <w:tr w:rsidR="00B51EA1" w:rsidRPr="00FC0BEA" w:rsidTr="00E20A55">
        <w:tc>
          <w:tcPr>
            <w:tcW w:w="540" w:type="dxa"/>
            <w:vAlign w:val="center"/>
          </w:tcPr>
          <w:p w:rsidR="00B51EA1" w:rsidRPr="00FC0BEA" w:rsidRDefault="00B51EA1" w:rsidP="00B51EA1">
            <w:pPr>
              <w:jc w:val="center"/>
              <w:rPr>
                <w:rFonts w:ascii="Times New Roman CYR" w:hAnsi="Times New Roman CYR" w:cs="Times New Roman CYR"/>
                <w:lang w:val="en-US"/>
              </w:rPr>
            </w:pPr>
          </w:p>
        </w:tc>
        <w:tc>
          <w:tcPr>
            <w:tcW w:w="4138" w:type="dxa"/>
            <w:vAlign w:val="center"/>
          </w:tcPr>
          <w:p w:rsidR="00B51EA1" w:rsidRPr="00EB1BFF" w:rsidRDefault="00B51EA1" w:rsidP="00B51EA1">
            <w:pPr>
              <w:rPr>
                <w:bCs/>
              </w:rPr>
            </w:pPr>
          </w:p>
        </w:tc>
        <w:tc>
          <w:tcPr>
            <w:tcW w:w="1134" w:type="dxa"/>
            <w:vAlign w:val="center"/>
          </w:tcPr>
          <w:p w:rsidR="00B51EA1" w:rsidRPr="00C61309" w:rsidRDefault="00B51EA1" w:rsidP="00B51EA1">
            <w:pPr>
              <w:jc w:val="center"/>
              <w:rPr>
                <w:bCs/>
              </w:rPr>
            </w:pPr>
          </w:p>
        </w:tc>
        <w:tc>
          <w:tcPr>
            <w:tcW w:w="1080" w:type="dxa"/>
            <w:vAlign w:val="center"/>
          </w:tcPr>
          <w:p w:rsidR="00B51EA1" w:rsidRPr="00ED67E8" w:rsidRDefault="00B51EA1" w:rsidP="00B51EA1">
            <w:pPr>
              <w:jc w:val="both"/>
              <w:rPr>
                <w:bCs/>
              </w:rPr>
            </w:pPr>
          </w:p>
        </w:tc>
        <w:tc>
          <w:tcPr>
            <w:tcW w:w="1472" w:type="dxa"/>
            <w:vAlign w:val="center"/>
          </w:tcPr>
          <w:p w:rsidR="00B51EA1" w:rsidRPr="00FC0BEA" w:rsidRDefault="00B51EA1" w:rsidP="00B51EA1">
            <w:pPr>
              <w:jc w:val="center"/>
              <w:rPr>
                <w:rFonts w:ascii="Times New Roman CYR" w:hAnsi="Times New Roman CYR" w:cs="Times New Roman CYR"/>
              </w:rPr>
            </w:pPr>
          </w:p>
        </w:tc>
        <w:tc>
          <w:tcPr>
            <w:tcW w:w="1629" w:type="dxa"/>
            <w:vAlign w:val="center"/>
          </w:tcPr>
          <w:p w:rsidR="00B51EA1" w:rsidRPr="00FC0BEA" w:rsidRDefault="00B51EA1" w:rsidP="00B51EA1">
            <w:pPr>
              <w:jc w:val="center"/>
              <w:rPr>
                <w:rFonts w:ascii="Times New Roman CYR" w:hAnsi="Times New Roman CYR" w:cs="Times New Roman CYR"/>
              </w:rPr>
            </w:pPr>
          </w:p>
        </w:tc>
      </w:tr>
      <w:tr w:rsidR="00B51EA1" w:rsidRPr="00FC0BEA" w:rsidTr="00E20A55">
        <w:tc>
          <w:tcPr>
            <w:tcW w:w="540" w:type="dxa"/>
            <w:vAlign w:val="center"/>
          </w:tcPr>
          <w:p w:rsidR="00B51EA1" w:rsidRPr="00FC0BEA" w:rsidRDefault="00B51EA1" w:rsidP="00B51EA1">
            <w:pPr>
              <w:jc w:val="center"/>
              <w:rPr>
                <w:rFonts w:ascii="Times New Roman CYR" w:hAnsi="Times New Roman CYR" w:cs="Times New Roman CYR"/>
                <w:lang w:val="en-US"/>
              </w:rPr>
            </w:pPr>
          </w:p>
        </w:tc>
        <w:tc>
          <w:tcPr>
            <w:tcW w:w="4138" w:type="dxa"/>
            <w:vAlign w:val="center"/>
          </w:tcPr>
          <w:p w:rsidR="00B51EA1" w:rsidRPr="00EB1BFF" w:rsidRDefault="00B51EA1" w:rsidP="00B51EA1">
            <w:pPr>
              <w:rPr>
                <w:bCs/>
              </w:rPr>
            </w:pPr>
          </w:p>
        </w:tc>
        <w:tc>
          <w:tcPr>
            <w:tcW w:w="1134" w:type="dxa"/>
            <w:vAlign w:val="center"/>
          </w:tcPr>
          <w:p w:rsidR="00B51EA1" w:rsidRPr="00C61309" w:rsidRDefault="00B51EA1" w:rsidP="00B51EA1">
            <w:pPr>
              <w:jc w:val="center"/>
              <w:rPr>
                <w:bCs/>
              </w:rPr>
            </w:pPr>
          </w:p>
        </w:tc>
        <w:tc>
          <w:tcPr>
            <w:tcW w:w="1080" w:type="dxa"/>
            <w:vAlign w:val="center"/>
          </w:tcPr>
          <w:p w:rsidR="00B51EA1" w:rsidRPr="00ED67E8" w:rsidRDefault="00B51EA1" w:rsidP="00B51EA1">
            <w:pPr>
              <w:jc w:val="both"/>
              <w:rPr>
                <w:bCs/>
              </w:rPr>
            </w:pPr>
          </w:p>
        </w:tc>
        <w:tc>
          <w:tcPr>
            <w:tcW w:w="1472" w:type="dxa"/>
            <w:vAlign w:val="center"/>
          </w:tcPr>
          <w:p w:rsidR="00B51EA1" w:rsidRPr="00FC0BEA" w:rsidRDefault="00B51EA1" w:rsidP="00B51EA1">
            <w:pPr>
              <w:jc w:val="center"/>
              <w:rPr>
                <w:rFonts w:ascii="Times New Roman CYR" w:hAnsi="Times New Roman CYR" w:cs="Times New Roman CYR"/>
              </w:rPr>
            </w:pPr>
          </w:p>
        </w:tc>
        <w:tc>
          <w:tcPr>
            <w:tcW w:w="1629" w:type="dxa"/>
            <w:vAlign w:val="center"/>
          </w:tcPr>
          <w:p w:rsidR="00B51EA1" w:rsidRPr="00FC0BEA" w:rsidRDefault="00B51EA1" w:rsidP="00B51EA1">
            <w:pPr>
              <w:jc w:val="center"/>
              <w:rPr>
                <w:rFonts w:ascii="Times New Roman CYR" w:hAnsi="Times New Roman CYR" w:cs="Times New Roman CYR"/>
              </w:rPr>
            </w:pPr>
          </w:p>
        </w:tc>
      </w:tr>
    </w:tbl>
    <w:p w:rsidR="0012062D" w:rsidRPr="00FC0BEA" w:rsidRDefault="0012062D" w:rsidP="0012062D">
      <w:pPr>
        <w:jc w:val="both"/>
        <w:rPr>
          <w:rFonts w:ascii="Times New Roman CYR" w:hAnsi="Times New Roman CYR" w:cs="Times New Roman CYR"/>
          <w:b/>
        </w:rPr>
      </w:pPr>
    </w:p>
    <w:p w:rsidR="0012062D" w:rsidRPr="007E6F67" w:rsidRDefault="0012062D" w:rsidP="0012062D">
      <w:pPr>
        <w:jc w:val="both"/>
      </w:pPr>
      <w:r w:rsidRPr="007E6F67">
        <w:rPr>
          <w:b/>
        </w:rPr>
        <w:t>Всього вартість закупівлі:</w:t>
      </w:r>
      <w:r w:rsidRPr="007E6F67">
        <w:t xml:space="preserve"> ______________ грн. (_________________________________) грн.</w:t>
      </w:r>
    </w:p>
    <w:p w:rsidR="0012062D" w:rsidRPr="007E6F67" w:rsidRDefault="0012062D" w:rsidP="0012062D">
      <w:pPr>
        <w:tabs>
          <w:tab w:val="left" w:pos="3420"/>
          <w:tab w:val="left" w:pos="7020"/>
        </w:tabs>
        <w:ind w:left="360" w:firstLine="540"/>
        <w:jc w:val="both"/>
        <w:rPr>
          <w:sz w:val="18"/>
          <w:szCs w:val="18"/>
        </w:rPr>
      </w:pPr>
      <w:r w:rsidRPr="007E6F67">
        <w:rPr>
          <w:b/>
        </w:rPr>
        <w:tab/>
      </w:r>
      <w:r w:rsidRPr="007E6F67">
        <w:rPr>
          <w:sz w:val="18"/>
          <w:szCs w:val="18"/>
        </w:rPr>
        <w:t>(цифрами)</w:t>
      </w:r>
      <w:r w:rsidRPr="007E6F67">
        <w:rPr>
          <w:sz w:val="18"/>
          <w:szCs w:val="18"/>
        </w:rPr>
        <w:tab/>
        <w:t>(прописом)</w:t>
      </w:r>
    </w:p>
    <w:p w:rsidR="0012062D" w:rsidRPr="007E6F67" w:rsidRDefault="0012062D" w:rsidP="0012062D">
      <w:pPr>
        <w:jc w:val="both"/>
      </w:pPr>
      <w:r w:rsidRPr="007E6F67">
        <w:rPr>
          <w:b/>
        </w:rPr>
        <w:t>ПДВ 20%:</w:t>
      </w:r>
      <w:r w:rsidRPr="007E6F67">
        <w:t xml:space="preserve"> ______________ грн. (_______________________________________________) грн.</w:t>
      </w:r>
    </w:p>
    <w:p w:rsidR="0012062D" w:rsidRPr="007E6F67" w:rsidRDefault="0012062D" w:rsidP="0012062D">
      <w:pPr>
        <w:tabs>
          <w:tab w:val="left" w:pos="1800"/>
          <w:tab w:val="left" w:pos="6120"/>
        </w:tabs>
        <w:jc w:val="both"/>
      </w:pPr>
      <w:r w:rsidRPr="007E6F67">
        <w:rPr>
          <w:b/>
        </w:rPr>
        <w:tab/>
      </w:r>
      <w:r w:rsidRPr="007E6F67">
        <w:rPr>
          <w:sz w:val="18"/>
          <w:szCs w:val="18"/>
        </w:rPr>
        <w:t>(цифрами)</w:t>
      </w:r>
      <w:r w:rsidRPr="007E6F67">
        <w:rPr>
          <w:sz w:val="18"/>
          <w:szCs w:val="18"/>
        </w:rPr>
        <w:tab/>
        <w:t>(прописом)</w:t>
      </w:r>
    </w:p>
    <w:p w:rsidR="0012062D" w:rsidRPr="007E6F67" w:rsidRDefault="0012062D" w:rsidP="0012062D">
      <w:pPr>
        <w:tabs>
          <w:tab w:val="left" w:pos="2160"/>
        </w:tabs>
        <w:jc w:val="both"/>
      </w:pPr>
      <w:r w:rsidRPr="007E6F67">
        <w:rPr>
          <w:b/>
        </w:rPr>
        <w:t>Разом з ПДВ:</w:t>
      </w:r>
      <w:r w:rsidRPr="007E6F67">
        <w:t xml:space="preserve"> ______________ грн. (_____________________________________________) грн.</w:t>
      </w:r>
    </w:p>
    <w:p w:rsidR="0012062D" w:rsidRPr="007E6F67" w:rsidRDefault="0012062D" w:rsidP="0012062D">
      <w:pPr>
        <w:tabs>
          <w:tab w:val="left" w:pos="1980"/>
          <w:tab w:val="left" w:pos="6120"/>
        </w:tabs>
        <w:jc w:val="both"/>
        <w:rPr>
          <w:sz w:val="18"/>
          <w:szCs w:val="18"/>
        </w:rPr>
      </w:pPr>
      <w:r w:rsidRPr="007E6F67">
        <w:rPr>
          <w:b/>
        </w:rPr>
        <w:tab/>
      </w:r>
      <w:r w:rsidRPr="007E6F67">
        <w:rPr>
          <w:sz w:val="18"/>
          <w:szCs w:val="18"/>
        </w:rPr>
        <w:t>(цифрами)</w:t>
      </w:r>
      <w:r w:rsidRPr="007E6F67">
        <w:rPr>
          <w:sz w:val="18"/>
          <w:szCs w:val="18"/>
        </w:rPr>
        <w:tab/>
        <w:t>(прописом)</w:t>
      </w:r>
    </w:p>
    <w:p w:rsidR="0012062D" w:rsidRPr="007E6F67" w:rsidRDefault="0012062D" w:rsidP="0012062D">
      <w:pPr>
        <w:tabs>
          <w:tab w:val="center" w:pos="4153"/>
          <w:tab w:val="right" w:pos="8306"/>
        </w:tabs>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12062D" w:rsidRPr="007E6F67" w:rsidTr="00E20A55">
        <w:trPr>
          <w:trHeight w:val="417"/>
        </w:trPr>
        <w:tc>
          <w:tcPr>
            <w:tcW w:w="2448" w:type="dxa"/>
            <w:tcMar>
              <w:left w:w="108" w:type="dxa"/>
              <w:right w:w="108" w:type="dxa"/>
            </w:tcMar>
            <w:vAlign w:val="center"/>
          </w:tcPr>
          <w:p w:rsidR="0012062D" w:rsidRPr="007E6F67" w:rsidRDefault="0012062D" w:rsidP="009F2D6E">
            <w:pPr>
              <w:snapToGrid w:val="0"/>
              <w:rPr>
                <w:i/>
                <w:iCs/>
              </w:rPr>
            </w:pPr>
            <w:r w:rsidRPr="007E6F67">
              <w:rPr>
                <w:b/>
              </w:rPr>
              <w:t xml:space="preserve">Строк </w:t>
            </w:r>
            <w:r w:rsidR="009F2D6E">
              <w:rPr>
                <w:b/>
              </w:rPr>
              <w:t>виконання робіт</w:t>
            </w:r>
            <w:r w:rsidRPr="007E6F67">
              <w:rPr>
                <w:b/>
              </w:rPr>
              <w:t>:</w:t>
            </w:r>
          </w:p>
        </w:tc>
        <w:tc>
          <w:tcPr>
            <w:tcW w:w="7470" w:type="dxa"/>
            <w:tcMar>
              <w:left w:w="108" w:type="dxa"/>
              <w:right w:w="108" w:type="dxa"/>
            </w:tcMar>
          </w:tcPr>
          <w:p w:rsidR="0012062D" w:rsidRPr="007E6F67" w:rsidRDefault="0012062D" w:rsidP="00E20A55">
            <w:pPr>
              <w:snapToGrid w:val="0"/>
              <w:jc w:val="both"/>
            </w:pPr>
          </w:p>
          <w:p w:rsidR="0012062D" w:rsidRPr="007E6F67" w:rsidRDefault="0012062D" w:rsidP="00E20A55">
            <w:pPr>
              <w:snapToGrid w:val="0"/>
              <w:jc w:val="both"/>
            </w:pPr>
            <w:r w:rsidRPr="007E6F67">
              <w:t>________ __________ днів з дати подання письмової заявки Замовника</w:t>
            </w:r>
          </w:p>
          <w:p w:rsidR="0012062D" w:rsidRPr="007E6F67" w:rsidRDefault="0012062D" w:rsidP="00E20A55">
            <w:pPr>
              <w:snapToGrid w:val="0"/>
              <w:jc w:val="both"/>
              <w:rPr>
                <w:sz w:val="18"/>
                <w:szCs w:val="18"/>
              </w:rPr>
            </w:pPr>
            <w:r w:rsidRPr="007E6F67">
              <w:rPr>
                <w:sz w:val="20"/>
                <w:szCs w:val="20"/>
              </w:rPr>
              <w:t xml:space="preserve"> </w:t>
            </w:r>
            <w:r w:rsidRPr="007E6F67">
              <w:rPr>
                <w:sz w:val="18"/>
                <w:szCs w:val="18"/>
              </w:rPr>
              <w:t>(цифрами)      (прописом)</w:t>
            </w:r>
          </w:p>
        </w:tc>
      </w:tr>
    </w:tbl>
    <w:p w:rsidR="0012062D" w:rsidRPr="00FC0BEA" w:rsidRDefault="0012062D" w:rsidP="0012062D">
      <w:pPr>
        <w:tabs>
          <w:tab w:val="left" w:pos="0"/>
          <w:tab w:val="center" w:pos="4153"/>
          <w:tab w:val="right" w:pos="8306"/>
        </w:tabs>
        <w:ind w:firstLine="540"/>
        <w:jc w:val="both"/>
        <w:rPr>
          <w:rFonts w:ascii="Times New Roman CYR" w:hAnsi="Times New Roman CYR" w:cs="Times New Roman CYR"/>
        </w:rPr>
      </w:pPr>
    </w:p>
    <w:p w:rsidR="0012062D" w:rsidRPr="00FC0BEA" w:rsidRDefault="0012062D" w:rsidP="0012062D">
      <w:pPr>
        <w:tabs>
          <w:tab w:val="left" w:pos="0"/>
          <w:tab w:val="center" w:pos="4153"/>
          <w:tab w:val="right" w:pos="8306"/>
        </w:tabs>
        <w:ind w:firstLine="540"/>
        <w:jc w:val="both"/>
        <w:rPr>
          <w:rFonts w:ascii="Times New Roman CYR" w:hAnsi="Times New Roman CYR" w:cs="Times New Roman CYR"/>
        </w:rPr>
      </w:pPr>
      <w:r w:rsidRPr="00FC0BEA">
        <w:rPr>
          <w:rFonts w:ascii="Times New Roman CYR" w:hAnsi="Times New Roman CYR" w:cs="Times New Roman CYR"/>
        </w:rPr>
        <w:t xml:space="preserve">Ми погоджуємося дотримуватись умов цієї пропозиції протягом </w:t>
      </w:r>
      <w:r w:rsidRPr="00FC0BEA">
        <w:rPr>
          <w:rFonts w:ascii="Times New Roman CYR" w:hAnsi="Times New Roman CYR" w:cs="Times New Roman CYR"/>
          <w:iCs/>
        </w:rPr>
        <w:t xml:space="preserve">90 (дев’яноста) </w:t>
      </w:r>
      <w:r w:rsidRPr="00FC0BEA">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 xml:space="preserve">Якщо ми отримаємо ваше рішення про намір укласти договір, ми погоджуємось надати </w:t>
      </w:r>
      <w:r w:rsidRPr="00FC0BEA">
        <w:rPr>
          <w:rFonts w:ascii="Times New Roman CYR" w:hAnsi="Times New Roman CYR" w:cs="Times New Roman CYR"/>
        </w:rPr>
        <w:lastRenderedPageBreak/>
        <w:t>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12062D" w:rsidRPr="00FC0BEA" w:rsidRDefault="0012062D" w:rsidP="0012062D">
      <w:pPr>
        <w:widowControl w:val="0"/>
        <w:autoSpaceDE w:val="0"/>
        <w:ind w:firstLine="540"/>
        <w:jc w:val="both"/>
        <w:rPr>
          <w:rFonts w:ascii="Times New Roman CYR" w:hAnsi="Times New Roman CYR" w:cs="Times New Roman CYR"/>
        </w:rPr>
      </w:pPr>
    </w:p>
    <w:p w:rsidR="0012062D" w:rsidRPr="00FC0BEA" w:rsidRDefault="0012062D" w:rsidP="0012062D">
      <w:pPr>
        <w:widowControl w:val="0"/>
        <w:autoSpaceDE w:val="0"/>
        <w:ind w:firstLine="540"/>
        <w:jc w:val="both"/>
        <w:rPr>
          <w:rFonts w:ascii="Times New Roman CYR" w:hAnsi="Times New Roman CYR" w:cs="Times New Roman CYR"/>
        </w:rPr>
      </w:pPr>
    </w:p>
    <w:p w:rsidR="001B607C" w:rsidRPr="00082A73" w:rsidRDefault="001B607C" w:rsidP="001B607C">
      <w:pPr>
        <w:tabs>
          <w:tab w:val="left" w:pos="3402"/>
          <w:tab w:val="left" w:pos="5954"/>
        </w:tabs>
        <w:jc w:val="center"/>
        <w:rPr>
          <w:bCs/>
        </w:rPr>
      </w:pPr>
    </w:p>
    <w:p w:rsidR="001B607C" w:rsidRPr="00082A73" w:rsidRDefault="001B607C" w:rsidP="001B607C">
      <w:pPr>
        <w:tabs>
          <w:tab w:val="left" w:pos="3402"/>
          <w:tab w:val="left" w:pos="5954"/>
        </w:tabs>
        <w:jc w:val="center"/>
      </w:pPr>
      <w:r w:rsidRPr="00082A73">
        <w:rPr>
          <w:bCs/>
        </w:rPr>
        <w:t xml:space="preserve"> «___» ___________ </w:t>
      </w:r>
      <w:r w:rsidRPr="00082A73">
        <w:t xml:space="preserve">202_ р. </w:t>
      </w:r>
      <w:r w:rsidRPr="00082A73">
        <w:tab/>
      </w:r>
      <w:r w:rsidRPr="00082A73">
        <w:tab/>
        <w:t xml:space="preserve">(Посада, власне ім’я та прізвище </w:t>
      </w:r>
    </w:p>
    <w:p w:rsidR="001B607C" w:rsidRPr="00082A73" w:rsidRDefault="001B607C" w:rsidP="001B607C">
      <w:pPr>
        <w:tabs>
          <w:tab w:val="left" w:pos="3402"/>
          <w:tab w:val="left" w:pos="5954"/>
        </w:tabs>
        <w:jc w:val="center"/>
      </w:pPr>
      <w:r w:rsidRPr="00082A73">
        <w:tab/>
      </w:r>
      <w:r w:rsidRPr="00082A73">
        <w:tab/>
        <w:t>(останнє великими літерами), підпис)</w:t>
      </w:r>
    </w:p>
    <w:p w:rsidR="001B607C" w:rsidRPr="00082A73" w:rsidRDefault="001B607C" w:rsidP="001B607C">
      <w:pPr>
        <w:jc w:val="both"/>
      </w:pPr>
    </w:p>
    <w:p w:rsidR="00574FA2" w:rsidRPr="00082A73" w:rsidRDefault="00574FA2" w:rsidP="00574FA2">
      <w:pPr>
        <w:tabs>
          <w:tab w:val="left" w:pos="7797"/>
        </w:tabs>
        <w:ind w:right="-210" w:firstLine="8364"/>
        <w:rPr>
          <w:b/>
          <w:bCs/>
        </w:rPr>
      </w:pPr>
      <w:r w:rsidRPr="00082A73">
        <w:rPr>
          <w:b/>
          <w:bCs/>
        </w:rPr>
        <w:t>Додаток №3</w:t>
      </w:r>
      <w:r w:rsidR="008F170F" w:rsidRPr="00082A73">
        <w:rPr>
          <w:b/>
          <w:bCs/>
        </w:rPr>
        <w:t>.2</w:t>
      </w:r>
    </w:p>
    <w:p w:rsidR="00574FA2" w:rsidRPr="00082A73" w:rsidRDefault="00574FA2" w:rsidP="00574FA2">
      <w:pPr>
        <w:widowControl w:val="0"/>
        <w:autoSpaceDE w:val="0"/>
        <w:ind w:right="4918"/>
        <w:jc w:val="both"/>
        <w:rPr>
          <w:iCs/>
        </w:rPr>
      </w:pPr>
      <w:r w:rsidRPr="00082A73">
        <w:rPr>
          <w:iCs/>
        </w:rPr>
        <w:t xml:space="preserve">Форма </w:t>
      </w:r>
      <w:r w:rsidR="00BD6124" w:rsidRPr="00082A73">
        <w:rPr>
          <w:iCs/>
        </w:rPr>
        <w:t>цінової</w:t>
      </w:r>
      <w:r w:rsidRPr="00082A73">
        <w:rPr>
          <w:iCs/>
        </w:rPr>
        <w:t xml:space="preserve"> пропозиції подається </w:t>
      </w:r>
      <w:r w:rsidR="00BD6124" w:rsidRPr="00082A73">
        <w:rPr>
          <w:iCs/>
        </w:rPr>
        <w:t>переможцем</w:t>
      </w:r>
      <w:r w:rsidRPr="00082A73">
        <w:rPr>
          <w:iCs/>
        </w:rPr>
        <w:t xml:space="preserve"> процедури закупівлі у вигляді, наведеному нижче. </w:t>
      </w:r>
    </w:p>
    <w:p w:rsidR="00574FA2" w:rsidRPr="00082A73" w:rsidRDefault="00BD6124" w:rsidP="00574FA2">
      <w:pPr>
        <w:widowControl w:val="0"/>
        <w:autoSpaceDE w:val="0"/>
        <w:ind w:right="4918"/>
        <w:jc w:val="both"/>
      </w:pPr>
      <w:r w:rsidRPr="00082A73">
        <w:rPr>
          <w:iCs/>
        </w:rPr>
        <w:t xml:space="preserve">Переможець </w:t>
      </w:r>
      <w:r w:rsidR="00574FA2" w:rsidRPr="00082A73">
        <w:rPr>
          <w:iCs/>
        </w:rPr>
        <w:t>процедури закупівлі не повинен відступати від даної форми.</w:t>
      </w:r>
    </w:p>
    <w:p w:rsidR="00574FA2" w:rsidRPr="00082A73" w:rsidRDefault="00574FA2" w:rsidP="00574FA2">
      <w:pPr>
        <w:jc w:val="center"/>
        <w:rPr>
          <w:b/>
        </w:rPr>
      </w:pPr>
    </w:p>
    <w:p w:rsidR="00BD6124" w:rsidRPr="00082A73" w:rsidRDefault="00574FA2" w:rsidP="00574FA2">
      <w:pPr>
        <w:jc w:val="center"/>
        <w:rPr>
          <w:b/>
        </w:rPr>
      </w:pPr>
      <w:r w:rsidRPr="00082A73">
        <w:rPr>
          <w:b/>
        </w:rPr>
        <w:t xml:space="preserve">ФОРМА ЦІНОВОЇ ПРОПОЗИЦІЇ </w:t>
      </w:r>
    </w:p>
    <w:p w:rsidR="00574FA2" w:rsidRPr="00082A73" w:rsidRDefault="00BD6124" w:rsidP="00574FA2">
      <w:pPr>
        <w:jc w:val="center"/>
        <w:rPr>
          <w:b/>
        </w:rPr>
      </w:pPr>
      <w:r w:rsidRPr="00082A73">
        <w:rPr>
          <w:b/>
        </w:rPr>
        <w:t>ЗА РЕЗУЛЬТАТАМИ ПРОВЕДЕНОГО ЕЛЕКТРОННОГО АУКЦІОНУ</w:t>
      </w:r>
    </w:p>
    <w:p w:rsidR="00574FA2" w:rsidRPr="00082A73" w:rsidRDefault="00574FA2" w:rsidP="00574FA2">
      <w:r w:rsidRPr="00082A73">
        <w:t>Ми, _____________________________________________________________________________,</w:t>
      </w:r>
    </w:p>
    <w:p w:rsidR="00574FA2" w:rsidRPr="00082A73" w:rsidRDefault="00574FA2" w:rsidP="00574FA2">
      <w:pPr>
        <w:tabs>
          <w:tab w:val="left" w:pos="5040"/>
        </w:tabs>
        <w:jc w:val="center"/>
      </w:pPr>
      <w:r w:rsidRPr="00082A73">
        <w:t xml:space="preserve">(повна назва підприємства </w:t>
      </w:r>
      <w:r w:rsidR="00BD6124" w:rsidRPr="00082A73">
        <w:t>переможця</w:t>
      </w:r>
      <w:r w:rsidRPr="00082A73">
        <w:t xml:space="preserve"> процедури закупівлі)</w:t>
      </w:r>
    </w:p>
    <w:p w:rsidR="00574FA2" w:rsidRPr="00082A73" w:rsidRDefault="00574FA2" w:rsidP="00574FA2">
      <w:pPr>
        <w:tabs>
          <w:tab w:val="left" w:pos="5040"/>
        </w:tabs>
        <w:jc w:val="center"/>
      </w:pPr>
    </w:p>
    <w:p w:rsidR="00574FA2" w:rsidRPr="00082A73" w:rsidRDefault="00574FA2" w:rsidP="00574FA2">
      <w:pPr>
        <w:jc w:val="both"/>
      </w:pPr>
      <w:r w:rsidRPr="00082A73">
        <w:t xml:space="preserve">надаємо </w:t>
      </w:r>
      <w:r w:rsidR="003B5165" w:rsidRPr="00082A73">
        <w:t xml:space="preserve">цінову </w:t>
      </w:r>
      <w:r w:rsidRPr="00082A73">
        <w:t xml:space="preserve">пропозицію </w:t>
      </w:r>
      <w:r w:rsidR="003B5165" w:rsidRPr="00082A73">
        <w:t xml:space="preserve">за результатами проведеного електронного аукціону </w:t>
      </w:r>
      <w:r w:rsidRPr="00082A73">
        <w:t>згідно з технічними та іншими вимогами Замовника торгів.</w:t>
      </w:r>
    </w:p>
    <w:p w:rsidR="00574FA2" w:rsidRPr="00082A73" w:rsidRDefault="00574FA2" w:rsidP="00574FA2">
      <w:pPr>
        <w:ind w:firstLine="540"/>
        <w:jc w:val="both"/>
      </w:pPr>
      <w:r w:rsidRPr="00082A7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74FA2" w:rsidRPr="00082A73" w:rsidRDefault="00574FA2" w:rsidP="00574FA2">
      <w:pPr>
        <w:ind w:firstLine="540"/>
        <w:jc w:val="both"/>
      </w:pPr>
    </w:p>
    <w:p w:rsidR="00574FA2" w:rsidRPr="00082A73" w:rsidRDefault="00574FA2" w:rsidP="00574FA2">
      <w:pPr>
        <w:shd w:val="clear" w:color="auto" w:fill="FFFFFF"/>
        <w:tabs>
          <w:tab w:val="left" w:pos="475"/>
        </w:tabs>
        <w:jc w:val="both"/>
      </w:pPr>
    </w:p>
    <w:p w:rsidR="0012062D" w:rsidRPr="00FC0BEA" w:rsidRDefault="0012062D" w:rsidP="00FA2E5C">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FC0BEA">
        <w:rPr>
          <w:rFonts w:ascii="Times New Roman CYR" w:hAnsi="Times New Roman CYR" w:cs="Times New Roman CYR"/>
          <w:b/>
        </w:rPr>
        <w:t>ЗАПРОПОНОВАНА ЦІНА:</w:t>
      </w:r>
    </w:p>
    <w:tbl>
      <w:tblPr>
        <w:tblW w:w="9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134"/>
        <w:gridCol w:w="1080"/>
        <w:gridCol w:w="1472"/>
        <w:gridCol w:w="1629"/>
      </w:tblGrid>
      <w:tr w:rsidR="0012062D" w:rsidRPr="00FC0BEA" w:rsidTr="00E20A55">
        <w:tc>
          <w:tcPr>
            <w:tcW w:w="540" w:type="dxa"/>
            <w:vAlign w:val="center"/>
          </w:tcPr>
          <w:p w:rsidR="0012062D" w:rsidRPr="00FC0BEA" w:rsidRDefault="0012062D" w:rsidP="00E20A55">
            <w:pPr>
              <w:jc w:val="center"/>
              <w:rPr>
                <w:rFonts w:ascii="Times New Roman CYR" w:hAnsi="Times New Roman CYR" w:cs="Times New Roman CYR"/>
                <w:b/>
              </w:rPr>
            </w:pPr>
            <w:r w:rsidRPr="00FC0BEA">
              <w:rPr>
                <w:rFonts w:ascii="Times New Roman CYR" w:hAnsi="Times New Roman CYR" w:cs="Times New Roman CYR"/>
                <w:b/>
              </w:rPr>
              <w:t>№ п/п</w:t>
            </w:r>
          </w:p>
        </w:tc>
        <w:tc>
          <w:tcPr>
            <w:tcW w:w="4138" w:type="dxa"/>
            <w:vAlign w:val="center"/>
          </w:tcPr>
          <w:p w:rsidR="0012062D" w:rsidRPr="00FC0BEA" w:rsidRDefault="0012062D" w:rsidP="00B51EA1">
            <w:pPr>
              <w:jc w:val="center"/>
              <w:rPr>
                <w:rFonts w:ascii="Times New Roman CYR" w:hAnsi="Times New Roman CYR" w:cs="Times New Roman CYR"/>
                <w:b/>
              </w:rPr>
            </w:pPr>
            <w:r w:rsidRPr="00FC0BEA">
              <w:rPr>
                <w:rFonts w:ascii="Times New Roman CYR" w:hAnsi="Times New Roman CYR" w:cs="Times New Roman CYR"/>
                <w:b/>
              </w:rPr>
              <w:t xml:space="preserve">Найменування </w:t>
            </w:r>
            <w:r w:rsidR="00B51EA1">
              <w:rPr>
                <w:rFonts w:ascii="Times New Roman CYR" w:hAnsi="Times New Roman CYR" w:cs="Times New Roman CYR"/>
                <w:b/>
              </w:rPr>
              <w:t>робіт</w:t>
            </w:r>
          </w:p>
        </w:tc>
        <w:tc>
          <w:tcPr>
            <w:tcW w:w="1134" w:type="dxa"/>
            <w:vAlign w:val="center"/>
          </w:tcPr>
          <w:p w:rsidR="0012062D" w:rsidRPr="00FC0BEA" w:rsidRDefault="0012062D" w:rsidP="00E20A55">
            <w:pPr>
              <w:ind w:left="-108" w:right="-108"/>
              <w:jc w:val="center"/>
              <w:rPr>
                <w:rFonts w:ascii="Times New Roman CYR" w:hAnsi="Times New Roman CYR" w:cs="Times New Roman CYR"/>
                <w:b/>
              </w:rPr>
            </w:pPr>
            <w:r w:rsidRPr="00FC0BEA">
              <w:rPr>
                <w:rFonts w:ascii="Times New Roman CYR" w:hAnsi="Times New Roman CYR" w:cs="Times New Roman CYR"/>
                <w:b/>
              </w:rPr>
              <w:t>Одиниці виміру</w:t>
            </w:r>
          </w:p>
        </w:tc>
        <w:tc>
          <w:tcPr>
            <w:tcW w:w="1080" w:type="dxa"/>
            <w:vAlign w:val="center"/>
          </w:tcPr>
          <w:p w:rsidR="0012062D" w:rsidRPr="00FC0BEA" w:rsidRDefault="0012062D" w:rsidP="00E20A55">
            <w:pPr>
              <w:jc w:val="center"/>
              <w:rPr>
                <w:rFonts w:ascii="Times New Roman CYR" w:hAnsi="Times New Roman CYR" w:cs="Times New Roman CYR"/>
                <w:b/>
              </w:rPr>
            </w:pPr>
            <w:r w:rsidRPr="00FC0BEA">
              <w:rPr>
                <w:rFonts w:ascii="Times New Roman CYR" w:hAnsi="Times New Roman CYR" w:cs="Times New Roman CYR"/>
                <w:b/>
              </w:rPr>
              <w:t>Кіль-кість</w:t>
            </w:r>
          </w:p>
        </w:tc>
        <w:tc>
          <w:tcPr>
            <w:tcW w:w="1472" w:type="dxa"/>
            <w:vAlign w:val="center"/>
          </w:tcPr>
          <w:p w:rsidR="0012062D" w:rsidRPr="00FC0BEA" w:rsidRDefault="00B51EA1" w:rsidP="00E20A55">
            <w:pPr>
              <w:ind w:left="-108" w:right="-108"/>
              <w:jc w:val="center"/>
              <w:rPr>
                <w:rFonts w:ascii="Times New Roman CYR" w:hAnsi="Times New Roman CYR" w:cs="Times New Roman CYR"/>
                <w:b/>
              </w:rPr>
            </w:pPr>
            <w:r>
              <w:rPr>
                <w:rFonts w:ascii="Times New Roman CYR" w:hAnsi="Times New Roman CYR" w:cs="Times New Roman CYR"/>
                <w:b/>
              </w:rPr>
              <w:t xml:space="preserve">Ціна </w:t>
            </w:r>
          </w:p>
          <w:p w:rsidR="0012062D" w:rsidRPr="00FC0BEA" w:rsidRDefault="0012062D" w:rsidP="00E20A55">
            <w:pPr>
              <w:ind w:left="-108" w:right="-108"/>
              <w:jc w:val="center"/>
              <w:rPr>
                <w:rFonts w:ascii="Times New Roman CYR" w:hAnsi="Times New Roman CYR" w:cs="Times New Roman CYR"/>
                <w:b/>
                <w:lang w:val="ru-RU"/>
              </w:rPr>
            </w:pPr>
            <w:r w:rsidRPr="00FC0BEA">
              <w:rPr>
                <w:rFonts w:ascii="Times New Roman CYR" w:hAnsi="Times New Roman CYR" w:cs="Times New Roman CYR"/>
                <w:b/>
              </w:rPr>
              <w:t>(без ПДВ), грн.</w:t>
            </w:r>
          </w:p>
        </w:tc>
        <w:tc>
          <w:tcPr>
            <w:tcW w:w="1629" w:type="dxa"/>
            <w:vAlign w:val="center"/>
          </w:tcPr>
          <w:p w:rsidR="0012062D" w:rsidRPr="00FC0BEA" w:rsidRDefault="0012062D" w:rsidP="00E20A55">
            <w:pPr>
              <w:ind w:left="-108" w:right="-108"/>
              <w:jc w:val="center"/>
              <w:rPr>
                <w:rFonts w:ascii="Times New Roman CYR" w:hAnsi="Times New Roman CYR" w:cs="Times New Roman CYR"/>
                <w:b/>
              </w:rPr>
            </w:pPr>
            <w:r w:rsidRPr="00FC0BEA">
              <w:rPr>
                <w:rFonts w:ascii="Times New Roman CYR" w:hAnsi="Times New Roman CYR" w:cs="Times New Roman CYR"/>
                <w:b/>
              </w:rPr>
              <w:t xml:space="preserve">Вартість </w:t>
            </w:r>
            <w:r w:rsidR="00B51EA1">
              <w:rPr>
                <w:rFonts w:ascii="Times New Roman CYR" w:hAnsi="Times New Roman CYR" w:cs="Times New Roman CYR"/>
                <w:b/>
              </w:rPr>
              <w:t>робіт</w:t>
            </w:r>
          </w:p>
          <w:p w:rsidR="0012062D" w:rsidRPr="00FC0BEA" w:rsidRDefault="0012062D" w:rsidP="00E20A55">
            <w:pPr>
              <w:ind w:left="-108" w:right="-108"/>
              <w:jc w:val="center"/>
              <w:rPr>
                <w:rFonts w:ascii="Times New Roman CYR" w:hAnsi="Times New Roman CYR" w:cs="Times New Roman CYR"/>
                <w:b/>
              </w:rPr>
            </w:pPr>
            <w:r w:rsidRPr="00FC0BEA">
              <w:rPr>
                <w:rFonts w:ascii="Times New Roman CYR" w:hAnsi="Times New Roman CYR" w:cs="Times New Roman CYR"/>
                <w:b/>
              </w:rPr>
              <w:t xml:space="preserve">(без ПДВ), </w:t>
            </w:r>
          </w:p>
          <w:p w:rsidR="0012062D" w:rsidRPr="00FC0BEA" w:rsidRDefault="0012062D" w:rsidP="00E20A55">
            <w:pPr>
              <w:ind w:left="-108" w:right="-108"/>
              <w:jc w:val="center"/>
              <w:rPr>
                <w:rFonts w:ascii="Times New Roman CYR" w:hAnsi="Times New Roman CYR" w:cs="Times New Roman CYR"/>
                <w:b/>
                <w:bCs/>
              </w:rPr>
            </w:pPr>
            <w:r w:rsidRPr="00FC0BEA">
              <w:rPr>
                <w:rFonts w:ascii="Times New Roman CYR" w:hAnsi="Times New Roman CYR" w:cs="Times New Roman CYR"/>
                <w:b/>
              </w:rPr>
              <w:t>грн.</w:t>
            </w:r>
          </w:p>
        </w:tc>
      </w:tr>
      <w:tr w:rsidR="0012062D" w:rsidRPr="00FC0BEA" w:rsidTr="00E20A55">
        <w:tc>
          <w:tcPr>
            <w:tcW w:w="540"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1</w:t>
            </w:r>
          </w:p>
        </w:tc>
        <w:tc>
          <w:tcPr>
            <w:tcW w:w="4138"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2</w:t>
            </w:r>
          </w:p>
        </w:tc>
        <w:tc>
          <w:tcPr>
            <w:tcW w:w="1134" w:type="dxa"/>
            <w:vAlign w:val="center"/>
          </w:tcPr>
          <w:p w:rsidR="0012062D" w:rsidRPr="00FC0BEA" w:rsidRDefault="0012062D" w:rsidP="00E20A55">
            <w:pPr>
              <w:ind w:left="-108" w:right="-108"/>
              <w:jc w:val="center"/>
              <w:rPr>
                <w:rFonts w:ascii="Times New Roman CYR" w:hAnsi="Times New Roman CYR" w:cs="Times New Roman CYR"/>
              </w:rPr>
            </w:pPr>
            <w:r w:rsidRPr="00FC0BEA">
              <w:rPr>
                <w:rFonts w:ascii="Times New Roman CYR" w:hAnsi="Times New Roman CYR" w:cs="Times New Roman CYR"/>
              </w:rPr>
              <w:t>3</w:t>
            </w:r>
          </w:p>
        </w:tc>
        <w:tc>
          <w:tcPr>
            <w:tcW w:w="1080"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4</w:t>
            </w:r>
          </w:p>
        </w:tc>
        <w:tc>
          <w:tcPr>
            <w:tcW w:w="1472"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5</w:t>
            </w:r>
          </w:p>
        </w:tc>
        <w:tc>
          <w:tcPr>
            <w:tcW w:w="1629" w:type="dxa"/>
            <w:vAlign w:val="center"/>
          </w:tcPr>
          <w:p w:rsidR="0012062D" w:rsidRPr="00FC0BEA" w:rsidRDefault="0012062D" w:rsidP="00E20A55">
            <w:pPr>
              <w:jc w:val="center"/>
              <w:rPr>
                <w:rFonts w:ascii="Times New Roman CYR" w:hAnsi="Times New Roman CYR" w:cs="Times New Roman CYR"/>
              </w:rPr>
            </w:pPr>
            <w:r w:rsidRPr="00FC0BEA">
              <w:rPr>
                <w:rFonts w:ascii="Times New Roman CYR" w:hAnsi="Times New Roman CYR" w:cs="Times New Roman CYR"/>
              </w:rPr>
              <w:t>6</w:t>
            </w:r>
          </w:p>
        </w:tc>
      </w:tr>
      <w:tr w:rsidR="0012062D" w:rsidRPr="00FC0BEA" w:rsidTr="00E20A55">
        <w:tc>
          <w:tcPr>
            <w:tcW w:w="540" w:type="dxa"/>
            <w:vAlign w:val="center"/>
          </w:tcPr>
          <w:p w:rsidR="0012062D" w:rsidRPr="00FC0BEA" w:rsidRDefault="0012062D" w:rsidP="00E20A55">
            <w:pPr>
              <w:jc w:val="center"/>
              <w:rPr>
                <w:rFonts w:ascii="Times New Roman CYR" w:hAnsi="Times New Roman CYR" w:cs="Times New Roman CYR"/>
                <w:lang w:val="en-US"/>
              </w:rPr>
            </w:pPr>
            <w:r w:rsidRPr="00FC0BEA">
              <w:rPr>
                <w:rFonts w:ascii="Times New Roman CYR" w:hAnsi="Times New Roman CYR" w:cs="Times New Roman CYR"/>
                <w:lang w:val="en-US"/>
              </w:rPr>
              <w:t>1.</w:t>
            </w:r>
          </w:p>
        </w:tc>
        <w:tc>
          <w:tcPr>
            <w:tcW w:w="4138" w:type="dxa"/>
            <w:vAlign w:val="center"/>
          </w:tcPr>
          <w:p w:rsidR="0012062D" w:rsidRPr="00FC0BEA" w:rsidRDefault="0012062D" w:rsidP="00E20A55">
            <w:pPr>
              <w:rPr>
                <w:rFonts w:ascii="Times New Roman CYR" w:hAnsi="Times New Roman CYR" w:cs="Times New Roman CYR"/>
              </w:rPr>
            </w:pPr>
          </w:p>
        </w:tc>
        <w:tc>
          <w:tcPr>
            <w:tcW w:w="1134" w:type="dxa"/>
            <w:vAlign w:val="center"/>
          </w:tcPr>
          <w:p w:rsidR="0012062D" w:rsidRPr="00FC0BEA" w:rsidRDefault="0012062D" w:rsidP="00E20A55">
            <w:pPr>
              <w:jc w:val="center"/>
              <w:rPr>
                <w:rFonts w:ascii="Times New Roman CYR" w:hAnsi="Times New Roman CYR" w:cs="Times New Roman CYR"/>
              </w:rPr>
            </w:pPr>
          </w:p>
        </w:tc>
        <w:tc>
          <w:tcPr>
            <w:tcW w:w="1080" w:type="dxa"/>
            <w:vAlign w:val="center"/>
          </w:tcPr>
          <w:p w:rsidR="0012062D" w:rsidRPr="00FC0BEA" w:rsidRDefault="0012062D" w:rsidP="00E20A55">
            <w:pPr>
              <w:jc w:val="center"/>
              <w:rPr>
                <w:rFonts w:ascii="Times New Roman CYR" w:hAnsi="Times New Roman CYR" w:cs="Times New Roman CYR"/>
              </w:rPr>
            </w:pPr>
          </w:p>
        </w:tc>
        <w:tc>
          <w:tcPr>
            <w:tcW w:w="1472" w:type="dxa"/>
            <w:vAlign w:val="center"/>
          </w:tcPr>
          <w:p w:rsidR="0012062D" w:rsidRPr="00FC0BEA" w:rsidRDefault="0012062D" w:rsidP="00E20A55">
            <w:pPr>
              <w:jc w:val="center"/>
              <w:rPr>
                <w:rFonts w:ascii="Times New Roman CYR" w:hAnsi="Times New Roman CYR" w:cs="Times New Roman CYR"/>
              </w:rPr>
            </w:pPr>
          </w:p>
        </w:tc>
        <w:tc>
          <w:tcPr>
            <w:tcW w:w="1629" w:type="dxa"/>
            <w:vAlign w:val="center"/>
          </w:tcPr>
          <w:p w:rsidR="0012062D" w:rsidRPr="00FC0BEA" w:rsidRDefault="0012062D" w:rsidP="00E20A55">
            <w:pPr>
              <w:jc w:val="center"/>
              <w:rPr>
                <w:rFonts w:ascii="Times New Roman CYR" w:hAnsi="Times New Roman CYR" w:cs="Times New Roman CYR"/>
              </w:rPr>
            </w:pPr>
          </w:p>
        </w:tc>
      </w:tr>
    </w:tbl>
    <w:p w:rsidR="0012062D" w:rsidRPr="00FC0BEA" w:rsidRDefault="0012062D" w:rsidP="0012062D">
      <w:pPr>
        <w:jc w:val="both"/>
        <w:rPr>
          <w:rFonts w:ascii="Times New Roman CYR" w:hAnsi="Times New Roman CYR" w:cs="Times New Roman CYR"/>
          <w:b/>
        </w:rPr>
      </w:pPr>
    </w:p>
    <w:p w:rsidR="0012062D" w:rsidRPr="007E6F67" w:rsidRDefault="0012062D" w:rsidP="0012062D">
      <w:pPr>
        <w:jc w:val="both"/>
      </w:pPr>
      <w:r w:rsidRPr="007E6F67">
        <w:rPr>
          <w:b/>
        </w:rPr>
        <w:t>Всього вартість закупівлі:</w:t>
      </w:r>
      <w:r w:rsidRPr="007E6F67">
        <w:t xml:space="preserve"> ______________ грн. (_________________________________) грн.</w:t>
      </w:r>
    </w:p>
    <w:p w:rsidR="0012062D" w:rsidRPr="007E6F67" w:rsidRDefault="0012062D" w:rsidP="0012062D">
      <w:pPr>
        <w:tabs>
          <w:tab w:val="left" w:pos="3420"/>
          <w:tab w:val="left" w:pos="7020"/>
        </w:tabs>
        <w:ind w:left="360" w:firstLine="540"/>
        <w:jc w:val="both"/>
        <w:rPr>
          <w:sz w:val="18"/>
          <w:szCs w:val="18"/>
        </w:rPr>
      </w:pPr>
      <w:r w:rsidRPr="007E6F67">
        <w:rPr>
          <w:b/>
        </w:rPr>
        <w:tab/>
      </w:r>
      <w:r w:rsidRPr="007E6F67">
        <w:rPr>
          <w:sz w:val="18"/>
          <w:szCs w:val="18"/>
        </w:rPr>
        <w:t>(цифрами)</w:t>
      </w:r>
      <w:r w:rsidRPr="007E6F67">
        <w:rPr>
          <w:sz w:val="18"/>
          <w:szCs w:val="18"/>
        </w:rPr>
        <w:tab/>
        <w:t>(прописом)</w:t>
      </w:r>
    </w:p>
    <w:p w:rsidR="0012062D" w:rsidRPr="007E6F67" w:rsidRDefault="0012062D" w:rsidP="0012062D">
      <w:pPr>
        <w:jc w:val="both"/>
      </w:pPr>
      <w:r w:rsidRPr="007E6F67">
        <w:rPr>
          <w:b/>
        </w:rPr>
        <w:t>ПДВ 20%:</w:t>
      </w:r>
      <w:r w:rsidRPr="007E6F67">
        <w:t xml:space="preserve"> ______________ грн. (_______________________________________________) грн.</w:t>
      </w:r>
    </w:p>
    <w:p w:rsidR="0012062D" w:rsidRPr="007E6F67" w:rsidRDefault="0012062D" w:rsidP="0012062D">
      <w:pPr>
        <w:tabs>
          <w:tab w:val="left" w:pos="1800"/>
          <w:tab w:val="left" w:pos="6120"/>
        </w:tabs>
        <w:jc w:val="both"/>
      </w:pPr>
      <w:r w:rsidRPr="007E6F67">
        <w:rPr>
          <w:b/>
        </w:rPr>
        <w:tab/>
      </w:r>
      <w:r w:rsidRPr="007E6F67">
        <w:rPr>
          <w:sz w:val="18"/>
          <w:szCs w:val="18"/>
        </w:rPr>
        <w:t>(цифрами)</w:t>
      </w:r>
      <w:r w:rsidRPr="007E6F67">
        <w:rPr>
          <w:sz w:val="18"/>
          <w:szCs w:val="18"/>
        </w:rPr>
        <w:tab/>
        <w:t>(прописом)</w:t>
      </w:r>
    </w:p>
    <w:p w:rsidR="0012062D" w:rsidRPr="007E6F67" w:rsidRDefault="0012062D" w:rsidP="0012062D">
      <w:pPr>
        <w:tabs>
          <w:tab w:val="left" w:pos="2160"/>
        </w:tabs>
        <w:jc w:val="both"/>
      </w:pPr>
      <w:r w:rsidRPr="007E6F67">
        <w:rPr>
          <w:b/>
        </w:rPr>
        <w:t>Разом з ПДВ:</w:t>
      </w:r>
      <w:r w:rsidRPr="007E6F67">
        <w:t xml:space="preserve"> ______________ грн. (_____________________________________________) грн.</w:t>
      </w:r>
    </w:p>
    <w:p w:rsidR="0012062D" w:rsidRPr="007E6F67" w:rsidRDefault="0012062D" w:rsidP="0012062D">
      <w:pPr>
        <w:tabs>
          <w:tab w:val="left" w:pos="1980"/>
          <w:tab w:val="left" w:pos="6120"/>
        </w:tabs>
        <w:jc w:val="both"/>
        <w:rPr>
          <w:sz w:val="18"/>
          <w:szCs w:val="18"/>
        </w:rPr>
      </w:pPr>
      <w:r w:rsidRPr="007E6F67">
        <w:rPr>
          <w:b/>
        </w:rPr>
        <w:tab/>
      </w:r>
      <w:r w:rsidRPr="007E6F67">
        <w:rPr>
          <w:sz w:val="18"/>
          <w:szCs w:val="18"/>
        </w:rPr>
        <w:t>(цифрами)</w:t>
      </w:r>
      <w:r w:rsidRPr="007E6F67">
        <w:rPr>
          <w:sz w:val="18"/>
          <w:szCs w:val="18"/>
        </w:rPr>
        <w:tab/>
        <w:t>(прописом)</w:t>
      </w:r>
    </w:p>
    <w:p w:rsidR="0012062D" w:rsidRPr="007E6F67" w:rsidRDefault="0012062D" w:rsidP="0012062D">
      <w:pPr>
        <w:tabs>
          <w:tab w:val="center" w:pos="4153"/>
          <w:tab w:val="right" w:pos="8306"/>
        </w:tabs>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12062D" w:rsidRPr="007E6F67" w:rsidTr="00E20A55">
        <w:trPr>
          <w:trHeight w:val="417"/>
        </w:trPr>
        <w:tc>
          <w:tcPr>
            <w:tcW w:w="2448" w:type="dxa"/>
            <w:tcMar>
              <w:left w:w="108" w:type="dxa"/>
              <w:right w:w="108" w:type="dxa"/>
            </w:tcMar>
            <w:vAlign w:val="center"/>
          </w:tcPr>
          <w:p w:rsidR="0012062D" w:rsidRPr="007E6F67" w:rsidRDefault="009F2D6E" w:rsidP="00E20A55">
            <w:pPr>
              <w:snapToGrid w:val="0"/>
              <w:rPr>
                <w:i/>
                <w:iCs/>
              </w:rPr>
            </w:pPr>
            <w:r>
              <w:rPr>
                <w:b/>
              </w:rPr>
              <w:t>Строк виконання робіт</w:t>
            </w:r>
          </w:p>
        </w:tc>
        <w:tc>
          <w:tcPr>
            <w:tcW w:w="7470" w:type="dxa"/>
            <w:tcMar>
              <w:left w:w="108" w:type="dxa"/>
              <w:right w:w="108" w:type="dxa"/>
            </w:tcMar>
          </w:tcPr>
          <w:p w:rsidR="0012062D" w:rsidRPr="007E6F67" w:rsidRDefault="0012062D" w:rsidP="00E20A55">
            <w:pPr>
              <w:snapToGrid w:val="0"/>
              <w:jc w:val="both"/>
            </w:pPr>
          </w:p>
          <w:p w:rsidR="0012062D" w:rsidRPr="007E6F67" w:rsidRDefault="0012062D" w:rsidP="00E20A55">
            <w:pPr>
              <w:snapToGrid w:val="0"/>
              <w:jc w:val="both"/>
            </w:pPr>
            <w:r w:rsidRPr="007E6F67">
              <w:t>________ __________ днів з дати подання письмової заявки Замовника</w:t>
            </w:r>
          </w:p>
          <w:p w:rsidR="0012062D" w:rsidRPr="007E6F67" w:rsidRDefault="0012062D" w:rsidP="00E20A55">
            <w:pPr>
              <w:snapToGrid w:val="0"/>
              <w:jc w:val="both"/>
              <w:rPr>
                <w:sz w:val="18"/>
                <w:szCs w:val="18"/>
              </w:rPr>
            </w:pPr>
            <w:r w:rsidRPr="007E6F67">
              <w:rPr>
                <w:sz w:val="20"/>
                <w:szCs w:val="20"/>
              </w:rPr>
              <w:t xml:space="preserve"> </w:t>
            </w:r>
            <w:r w:rsidRPr="007E6F67">
              <w:rPr>
                <w:sz w:val="18"/>
                <w:szCs w:val="18"/>
              </w:rPr>
              <w:t>(цифрами)      (прописом)</w:t>
            </w:r>
          </w:p>
        </w:tc>
      </w:tr>
    </w:tbl>
    <w:p w:rsidR="0012062D" w:rsidRPr="00FC0BEA" w:rsidRDefault="0012062D" w:rsidP="0012062D">
      <w:pPr>
        <w:tabs>
          <w:tab w:val="left" w:pos="0"/>
          <w:tab w:val="center" w:pos="4153"/>
          <w:tab w:val="right" w:pos="8306"/>
        </w:tabs>
        <w:ind w:firstLine="540"/>
        <w:jc w:val="both"/>
        <w:rPr>
          <w:rFonts w:ascii="Times New Roman CYR" w:hAnsi="Times New Roman CYR" w:cs="Times New Roman CYR"/>
        </w:rPr>
      </w:pPr>
    </w:p>
    <w:p w:rsidR="0012062D" w:rsidRPr="00FC0BEA" w:rsidRDefault="0012062D" w:rsidP="0012062D">
      <w:pPr>
        <w:tabs>
          <w:tab w:val="left" w:pos="0"/>
          <w:tab w:val="center" w:pos="4153"/>
          <w:tab w:val="right" w:pos="8306"/>
        </w:tabs>
        <w:ind w:firstLine="540"/>
        <w:jc w:val="both"/>
        <w:rPr>
          <w:rFonts w:ascii="Times New Roman CYR" w:hAnsi="Times New Roman CYR" w:cs="Times New Roman CYR"/>
        </w:rPr>
      </w:pPr>
      <w:r w:rsidRPr="00FC0BEA">
        <w:rPr>
          <w:rFonts w:ascii="Times New Roman CYR" w:hAnsi="Times New Roman CYR" w:cs="Times New Roman CYR"/>
        </w:rPr>
        <w:t xml:space="preserve">Ми погоджуємося дотримуватись умов цієї пропозиції протягом </w:t>
      </w:r>
      <w:r w:rsidRPr="00FC0BEA">
        <w:rPr>
          <w:rFonts w:ascii="Times New Roman CYR" w:hAnsi="Times New Roman CYR" w:cs="Times New Roman CYR"/>
          <w:iCs/>
        </w:rPr>
        <w:t xml:space="preserve">90 (дев’яноста) </w:t>
      </w:r>
      <w:r w:rsidRPr="00FC0BEA">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 xml:space="preserve">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w:t>
      </w:r>
      <w:r w:rsidRPr="00FC0BEA">
        <w:rPr>
          <w:rFonts w:ascii="Times New Roman CYR" w:hAnsi="Times New Roman CYR" w:cs="Times New Roman CYR"/>
        </w:rPr>
        <w:lastRenderedPageBreak/>
        <w:t>вигідними для Вас умовами.</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FC0BEA" w:rsidRDefault="0012062D" w:rsidP="0012062D">
      <w:pPr>
        <w:widowControl w:val="0"/>
        <w:autoSpaceDE w:val="0"/>
        <w:ind w:firstLine="540"/>
        <w:jc w:val="both"/>
        <w:rPr>
          <w:rFonts w:ascii="Times New Roman CYR" w:hAnsi="Times New Roman CYR" w:cs="Times New Roman CYR"/>
        </w:rPr>
      </w:pPr>
      <w:r w:rsidRPr="00FC0BEA">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8F03DD" w:rsidRPr="00082A73" w:rsidRDefault="008F03DD" w:rsidP="008F03DD">
      <w:pPr>
        <w:widowControl w:val="0"/>
        <w:autoSpaceDE w:val="0"/>
        <w:ind w:firstLine="540"/>
        <w:jc w:val="both"/>
      </w:pPr>
    </w:p>
    <w:p w:rsidR="008F03DD" w:rsidRPr="00082A73" w:rsidRDefault="008F03DD" w:rsidP="008F03DD">
      <w:pPr>
        <w:tabs>
          <w:tab w:val="left" w:pos="3402"/>
          <w:tab w:val="left" w:pos="5954"/>
        </w:tabs>
        <w:jc w:val="center"/>
        <w:rPr>
          <w:bCs/>
        </w:rPr>
      </w:pPr>
    </w:p>
    <w:p w:rsidR="008F03DD" w:rsidRPr="00082A73" w:rsidRDefault="008F03DD" w:rsidP="008F03DD">
      <w:pPr>
        <w:tabs>
          <w:tab w:val="left" w:pos="3402"/>
          <w:tab w:val="left" w:pos="5954"/>
        </w:tabs>
        <w:jc w:val="center"/>
      </w:pPr>
      <w:r w:rsidRPr="00082A73">
        <w:rPr>
          <w:bCs/>
        </w:rPr>
        <w:t xml:space="preserve"> «___» ___________ </w:t>
      </w:r>
      <w:r w:rsidRPr="00082A73">
        <w:t xml:space="preserve">202_ р. </w:t>
      </w:r>
      <w:r w:rsidRPr="00082A73">
        <w:tab/>
      </w:r>
      <w:r w:rsidRPr="00082A73">
        <w:tab/>
        <w:t xml:space="preserve">(Посада, власне ім’я та прізвище </w:t>
      </w:r>
    </w:p>
    <w:p w:rsidR="008F03DD" w:rsidRPr="00082A73" w:rsidRDefault="008F03DD" w:rsidP="008F03DD">
      <w:pPr>
        <w:tabs>
          <w:tab w:val="left" w:pos="3402"/>
          <w:tab w:val="left" w:pos="5954"/>
        </w:tabs>
        <w:jc w:val="center"/>
      </w:pPr>
      <w:r w:rsidRPr="00082A73">
        <w:tab/>
      </w:r>
      <w:r w:rsidRPr="00082A73">
        <w:tab/>
        <w:t>(останнє великими літерами), підпис)</w:t>
      </w:r>
    </w:p>
    <w:p w:rsidR="00574FA2" w:rsidRPr="00082A73" w:rsidRDefault="00574FA2" w:rsidP="00574FA2">
      <w:pPr>
        <w:widowControl w:val="0"/>
        <w:autoSpaceDE w:val="0"/>
        <w:ind w:firstLine="540"/>
        <w:jc w:val="both"/>
      </w:pPr>
    </w:p>
    <w:p w:rsidR="00574FA2" w:rsidRPr="00082A73" w:rsidRDefault="00574FA2" w:rsidP="00574FA2">
      <w:pPr>
        <w:widowControl w:val="0"/>
        <w:autoSpaceDE w:val="0"/>
        <w:ind w:firstLine="540"/>
        <w:jc w:val="both"/>
      </w:pPr>
    </w:p>
    <w:p w:rsidR="00574FA2" w:rsidRPr="00082A73" w:rsidRDefault="00574FA2" w:rsidP="00574FA2">
      <w:pPr>
        <w:jc w:val="both"/>
      </w:pPr>
    </w:p>
    <w:p w:rsidR="00574FA2" w:rsidRPr="00082A73" w:rsidRDefault="00574FA2" w:rsidP="00574FA2">
      <w:r w:rsidRPr="00082A73">
        <w:rPr>
          <w:b/>
          <w:bCs/>
        </w:rPr>
        <w:br w:type="page"/>
      </w:r>
    </w:p>
    <w:p w:rsidR="00E709A2" w:rsidRPr="00082A73" w:rsidRDefault="00E709A2" w:rsidP="00E709A2">
      <w:pPr>
        <w:jc w:val="right"/>
        <w:rPr>
          <w:b/>
          <w:bCs/>
        </w:rPr>
      </w:pPr>
      <w:r w:rsidRPr="00082A73">
        <w:rPr>
          <w:b/>
          <w:bCs/>
        </w:rPr>
        <w:lastRenderedPageBreak/>
        <w:t>Додаток №4</w:t>
      </w:r>
    </w:p>
    <w:p w:rsidR="00B51EA1" w:rsidRPr="0035689A" w:rsidRDefault="00B51EA1" w:rsidP="00B51EA1">
      <w:pPr>
        <w:jc w:val="center"/>
        <w:rPr>
          <w:b/>
        </w:rPr>
      </w:pPr>
      <w:r w:rsidRPr="0035689A">
        <w:rPr>
          <w:b/>
        </w:rPr>
        <w:t>ТЕХНІЧНІ ВИМОГИ ДО ПРЕДМЕТА ЗАКУПІВЛІ</w:t>
      </w:r>
    </w:p>
    <w:p w:rsidR="00EA3CC4" w:rsidRPr="006932F4" w:rsidRDefault="00EA3CC4" w:rsidP="00EA3CC4">
      <w:pPr>
        <w:jc w:val="center"/>
        <w:rPr>
          <w:b/>
          <w:bCs/>
        </w:rPr>
      </w:pPr>
      <w:r w:rsidRPr="006932F4">
        <w:rPr>
          <w:b/>
          <w:bCs/>
        </w:rPr>
        <w:t>Необхідні документи від учасника</w:t>
      </w:r>
    </w:p>
    <w:p w:rsidR="00EA3CC4" w:rsidRPr="006932F4" w:rsidRDefault="00EA3CC4" w:rsidP="00EA3C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932F4">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EA3CC4" w:rsidRPr="006932F4" w:rsidRDefault="00EA3CC4" w:rsidP="00EA3CC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932F4">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EA3CC4" w:rsidRPr="006932F4" w:rsidRDefault="00EA3CC4" w:rsidP="00EA3CC4">
      <w:pPr>
        <w:tabs>
          <w:tab w:val="left" w:pos="540"/>
        </w:tabs>
        <w:rPr>
          <w:b/>
        </w:rPr>
      </w:pPr>
    </w:p>
    <w:p w:rsidR="00EA3CC4" w:rsidRPr="006932F4" w:rsidRDefault="00EA3CC4" w:rsidP="00EA3CC4">
      <w:pPr>
        <w:spacing w:line="240" w:lineRule="exact"/>
        <w:ind w:firstLine="426"/>
        <w:jc w:val="both"/>
      </w:pPr>
      <w:r w:rsidRPr="006932F4">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EA3CC4" w:rsidRPr="006932F4" w:rsidRDefault="00EA3CC4" w:rsidP="00EA3CC4">
      <w:pPr>
        <w:tabs>
          <w:tab w:val="left" w:pos="-1440"/>
          <w:tab w:val="left" w:pos="-720"/>
          <w:tab w:val="left" w:pos="387"/>
          <w:tab w:val="left" w:pos="532"/>
        </w:tabs>
        <w:ind w:firstLine="567"/>
        <w:jc w:val="both"/>
      </w:pPr>
      <w:r w:rsidRPr="006932F4">
        <w:t>Основний об’єкт – класу наслідків СС2.</w:t>
      </w:r>
    </w:p>
    <w:p w:rsidR="00EA3CC4" w:rsidRPr="006932F4" w:rsidRDefault="00EA3CC4" w:rsidP="00EA3CC4">
      <w:pPr>
        <w:shd w:val="clear" w:color="auto" w:fill="FFFFFF"/>
        <w:ind w:right="1"/>
        <w:rPr>
          <w:b/>
          <w:lang w:val="ru-RU"/>
        </w:rPr>
      </w:pPr>
    </w:p>
    <w:p w:rsidR="00EA3CC4" w:rsidRPr="006932F4" w:rsidRDefault="00EA3CC4" w:rsidP="00EA3CC4">
      <w:pPr>
        <w:shd w:val="clear" w:color="auto" w:fill="FFFFFF"/>
        <w:ind w:right="1"/>
        <w:rPr>
          <w:b/>
          <w:lang w:val="ru-RU"/>
        </w:rPr>
      </w:pPr>
      <w:proofErr w:type="spellStart"/>
      <w:r w:rsidRPr="006932F4">
        <w:rPr>
          <w:b/>
          <w:lang w:val="ru-RU"/>
        </w:rPr>
        <w:t>Вимоги</w:t>
      </w:r>
      <w:proofErr w:type="spellEnd"/>
      <w:r w:rsidRPr="006932F4">
        <w:rPr>
          <w:b/>
          <w:lang w:val="ru-RU"/>
        </w:rPr>
        <w:t xml:space="preserve"> до </w:t>
      </w:r>
      <w:proofErr w:type="spellStart"/>
      <w:r w:rsidRPr="006932F4">
        <w:rPr>
          <w:b/>
          <w:lang w:val="ru-RU"/>
        </w:rPr>
        <w:t>розрахунку</w:t>
      </w:r>
      <w:proofErr w:type="spellEnd"/>
      <w:r w:rsidRPr="006932F4">
        <w:rPr>
          <w:b/>
          <w:lang w:val="ru-RU"/>
        </w:rPr>
        <w:t xml:space="preserve"> </w:t>
      </w:r>
      <w:proofErr w:type="spellStart"/>
      <w:r w:rsidRPr="006932F4">
        <w:rPr>
          <w:b/>
          <w:lang w:val="ru-RU"/>
        </w:rPr>
        <w:t>ціни</w:t>
      </w:r>
      <w:proofErr w:type="spellEnd"/>
      <w:r w:rsidRPr="006932F4">
        <w:rPr>
          <w:b/>
          <w:lang w:val="ru-RU"/>
        </w:rPr>
        <w:t xml:space="preserve"> </w:t>
      </w:r>
      <w:proofErr w:type="spellStart"/>
      <w:r w:rsidRPr="006932F4">
        <w:rPr>
          <w:b/>
          <w:lang w:val="ru-RU"/>
        </w:rPr>
        <w:t>пропозиції</w:t>
      </w:r>
      <w:proofErr w:type="spellEnd"/>
      <w:r w:rsidRPr="006932F4">
        <w:rPr>
          <w:b/>
          <w:lang w:val="ru-RU"/>
        </w:rPr>
        <w:t xml:space="preserve"> </w:t>
      </w:r>
      <w:proofErr w:type="spellStart"/>
      <w:r w:rsidRPr="006932F4">
        <w:rPr>
          <w:b/>
          <w:lang w:val="ru-RU"/>
        </w:rPr>
        <w:t>процедури</w:t>
      </w:r>
      <w:proofErr w:type="spellEnd"/>
      <w:r w:rsidRPr="006932F4">
        <w:rPr>
          <w:b/>
          <w:lang w:val="ru-RU"/>
        </w:rPr>
        <w:t xml:space="preserve"> </w:t>
      </w:r>
      <w:proofErr w:type="spellStart"/>
      <w:r w:rsidRPr="006932F4">
        <w:rPr>
          <w:b/>
          <w:lang w:val="ru-RU"/>
        </w:rPr>
        <w:t>закупівлі</w:t>
      </w:r>
      <w:proofErr w:type="spellEnd"/>
      <w:r w:rsidRPr="006932F4">
        <w:rPr>
          <w:b/>
          <w:lang w:val="ru-RU"/>
        </w:rPr>
        <w:t>.</w:t>
      </w:r>
    </w:p>
    <w:p w:rsidR="00EA3CC4" w:rsidRPr="006932F4" w:rsidRDefault="00EA3CC4" w:rsidP="00EA3CC4">
      <w:pPr>
        <w:shd w:val="clear" w:color="auto" w:fill="FFFFFF"/>
        <w:tabs>
          <w:tab w:val="left" w:pos="9666"/>
        </w:tabs>
        <w:ind w:firstLine="539"/>
        <w:jc w:val="both"/>
        <w:rPr>
          <w:lang w:val="ru-RU"/>
        </w:rPr>
      </w:pPr>
      <w:proofErr w:type="gramStart"/>
      <w:r w:rsidRPr="006932F4">
        <w:rPr>
          <w:spacing w:val="-3"/>
          <w:lang w:val="ru-RU"/>
        </w:rPr>
        <w:t>Д</w:t>
      </w:r>
      <w:r w:rsidRPr="006932F4">
        <w:rPr>
          <w:lang w:val="ru-RU"/>
        </w:rPr>
        <w:t>о складу</w:t>
      </w:r>
      <w:proofErr w:type="gramEnd"/>
      <w:r w:rsidRPr="006932F4">
        <w:rPr>
          <w:lang w:val="ru-RU"/>
        </w:rPr>
        <w:t xml:space="preserve"> </w:t>
      </w:r>
      <w:proofErr w:type="spellStart"/>
      <w:r w:rsidRPr="006932F4">
        <w:rPr>
          <w:lang w:val="ru-RU"/>
        </w:rPr>
        <w:t>вартості</w:t>
      </w:r>
      <w:proofErr w:type="spellEnd"/>
      <w:r w:rsidRPr="006932F4">
        <w:rPr>
          <w:lang w:val="ru-RU"/>
        </w:rPr>
        <w:t xml:space="preserve"> </w:t>
      </w:r>
      <w:proofErr w:type="spellStart"/>
      <w:r w:rsidRPr="006932F4">
        <w:rPr>
          <w:spacing w:val="-3"/>
          <w:lang w:val="ru-RU"/>
        </w:rPr>
        <w:t>будівельних</w:t>
      </w:r>
      <w:proofErr w:type="spellEnd"/>
      <w:r w:rsidRPr="006932F4">
        <w:rPr>
          <w:spacing w:val="-3"/>
          <w:lang w:val="ru-RU"/>
        </w:rPr>
        <w:t xml:space="preserve"> </w:t>
      </w:r>
      <w:proofErr w:type="spellStart"/>
      <w:r w:rsidRPr="006932F4">
        <w:rPr>
          <w:spacing w:val="-3"/>
          <w:lang w:val="ru-RU"/>
        </w:rPr>
        <w:t>робіт</w:t>
      </w:r>
      <w:proofErr w:type="spellEnd"/>
      <w:r w:rsidRPr="006932F4">
        <w:rPr>
          <w:lang w:val="ru-RU"/>
        </w:rPr>
        <w:t xml:space="preserve"> за </w:t>
      </w:r>
      <w:proofErr w:type="spellStart"/>
      <w:r w:rsidRPr="006932F4">
        <w:rPr>
          <w:lang w:val="ru-RU"/>
        </w:rPr>
        <w:t>пропозицією</w:t>
      </w:r>
      <w:proofErr w:type="spellEnd"/>
      <w:r w:rsidRPr="006932F4">
        <w:rPr>
          <w:lang w:val="ru-RU"/>
        </w:rPr>
        <w:t xml:space="preserve"> </w:t>
      </w:r>
      <w:proofErr w:type="spellStart"/>
      <w:r w:rsidRPr="006932F4">
        <w:rPr>
          <w:lang w:val="ru-RU"/>
        </w:rPr>
        <w:t>повинні</w:t>
      </w:r>
      <w:proofErr w:type="spellEnd"/>
      <w:r w:rsidRPr="006932F4">
        <w:rPr>
          <w:lang w:val="ru-RU"/>
        </w:rPr>
        <w:t xml:space="preserve"> </w:t>
      </w:r>
      <w:proofErr w:type="spellStart"/>
      <w:r w:rsidRPr="006932F4">
        <w:rPr>
          <w:lang w:val="ru-RU"/>
        </w:rPr>
        <w:t>включатись</w:t>
      </w:r>
      <w:proofErr w:type="spellEnd"/>
      <w:r w:rsidRPr="006932F4">
        <w:rPr>
          <w:lang w:val="ru-RU"/>
        </w:rPr>
        <w:t>:</w:t>
      </w:r>
    </w:p>
    <w:p w:rsidR="00EA3CC4" w:rsidRPr="006932F4" w:rsidRDefault="00EA3CC4" w:rsidP="00EA3CC4">
      <w:pPr>
        <w:numPr>
          <w:ilvl w:val="2"/>
          <w:numId w:val="5"/>
        </w:numPr>
        <w:shd w:val="clear" w:color="auto" w:fill="FFFFFF"/>
        <w:tabs>
          <w:tab w:val="left" w:pos="9666"/>
        </w:tabs>
        <w:spacing w:after="200"/>
        <w:contextualSpacing/>
        <w:jc w:val="both"/>
      </w:pPr>
      <w:r w:rsidRPr="006932F4">
        <w:t>прямі витрати;</w:t>
      </w:r>
    </w:p>
    <w:p w:rsidR="00EA3CC4" w:rsidRPr="006932F4" w:rsidRDefault="00EA3CC4" w:rsidP="00EA3CC4">
      <w:pPr>
        <w:numPr>
          <w:ilvl w:val="2"/>
          <w:numId w:val="5"/>
        </w:numPr>
        <w:shd w:val="clear" w:color="auto" w:fill="FFFFFF"/>
        <w:tabs>
          <w:tab w:val="left" w:pos="9666"/>
        </w:tabs>
        <w:spacing w:after="200"/>
        <w:contextualSpacing/>
        <w:jc w:val="both"/>
      </w:pPr>
      <w:r w:rsidRPr="006932F4">
        <w:t>загальновиробничі витрати;</w:t>
      </w:r>
    </w:p>
    <w:p w:rsidR="00EA3CC4" w:rsidRPr="006932F4" w:rsidRDefault="00EA3CC4" w:rsidP="00EA3CC4">
      <w:pPr>
        <w:numPr>
          <w:ilvl w:val="2"/>
          <w:numId w:val="5"/>
        </w:numPr>
        <w:shd w:val="clear" w:color="auto" w:fill="FFFFFF"/>
        <w:tabs>
          <w:tab w:val="left" w:pos="9666"/>
        </w:tabs>
        <w:spacing w:after="200"/>
        <w:contextualSpacing/>
        <w:jc w:val="both"/>
      </w:pPr>
      <w:r w:rsidRPr="006932F4">
        <w:t>супутні витрати на виконання робіт,</w:t>
      </w:r>
    </w:p>
    <w:p w:rsidR="00EA3CC4" w:rsidRPr="006932F4" w:rsidRDefault="00EA3CC4" w:rsidP="00EA3CC4">
      <w:pPr>
        <w:numPr>
          <w:ilvl w:val="2"/>
          <w:numId w:val="5"/>
        </w:numPr>
        <w:shd w:val="clear" w:color="auto" w:fill="FFFFFF"/>
        <w:tabs>
          <w:tab w:val="left" w:pos="9666"/>
        </w:tabs>
        <w:spacing w:after="200"/>
        <w:contextualSpacing/>
        <w:jc w:val="both"/>
      </w:pPr>
      <w:r w:rsidRPr="006932F4">
        <w:t>прибуток,</w:t>
      </w:r>
    </w:p>
    <w:p w:rsidR="00EA3CC4" w:rsidRPr="006932F4" w:rsidRDefault="00EA3CC4" w:rsidP="00EA3CC4">
      <w:pPr>
        <w:numPr>
          <w:ilvl w:val="2"/>
          <w:numId w:val="5"/>
        </w:numPr>
        <w:shd w:val="clear" w:color="auto" w:fill="FFFFFF"/>
        <w:tabs>
          <w:tab w:val="left" w:pos="9666"/>
        </w:tabs>
        <w:spacing w:after="200"/>
        <w:contextualSpacing/>
        <w:jc w:val="both"/>
      </w:pPr>
      <w:r w:rsidRPr="006932F4">
        <w:t>кошти на покриття адміністративних витрат будівельно-монтажних організацій,</w:t>
      </w:r>
    </w:p>
    <w:p w:rsidR="00EA3CC4" w:rsidRPr="006932F4" w:rsidRDefault="00EA3CC4" w:rsidP="00EA3CC4">
      <w:pPr>
        <w:numPr>
          <w:ilvl w:val="2"/>
          <w:numId w:val="5"/>
        </w:numPr>
        <w:shd w:val="clear" w:color="auto" w:fill="FFFFFF"/>
        <w:tabs>
          <w:tab w:val="left" w:pos="9666"/>
        </w:tabs>
        <w:spacing w:after="200"/>
        <w:contextualSpacing/>
        <w:jc w:val="both"/>
      </w:pPr>
      <w:r w:rsidRPr="006932F4">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EA3CC4" w:rsidRPr="006932F4" w:rsidRDefault="00EA3CC4" w:rsidP="00EA3CC4">
      <w:pPr>
        <w:numPr>
          <w:ilvl w:val="2"/>
          <w:numId w:val="5"/>
        </w:numPr>
        <w:shd w:val="clear" w:color="auto" w:fill="FFFFFF"/>
        <w:tabs>
          <w:tab w:val="left" w:pos="9666"/>
        </w:tabs>
        <w:spacing w:after="200"/>
        <w:contextualSpacing/>
        <w:jc w:val="both"/>
      </w:pPr>
      <w:r w:rsidRPr="006932F4">
        <w:t>податок на додану вартість.</w:t>
      </w:r>
    </w:p>
    <w:p w:rsidR="00EA3CC4" w:rsidRPr="006932F4" w:rsidRDefault="00EA3CC4" w:rsidP="00EA3CC4">
      <w:pPr>
        <w:ind w:firstLine="567"/>
        <w:jc w:val="both"/>
        <w:rPr>
          <w:u w:val="single"/>
          <w:lang w:val="ru-RU"/>
        </w:rPr>
      </w:pPr>
      <w:r w:rsidRPr="006932F4">
        <w:rPr>
          <w:u w:val="single"/>
          <w:lang w:val="ru-RU"/>
        </w:rPr>
        <w:t xml:space="preserve">Норматив </w:t>
      </w:r>
      <w:proofErr w:type="spellStart"/>
      <w:r w:rsidRPr="006932F4">
        <w:rPr>
          <w:u w:val="single"/>
          <w:lang w:val="ru-RU"/>
        </w:rPr>
        <w:t>розрахунку</w:t>
      </w:r>
      <w:proofErr w:type="spellEnd"/>
      <w:r w:rsidRPr="006932F4">
        <w:rPr>
          <w:u w:val="single"/>
          <w:lang w:val="ru-RU"/>
        </w:rPr>
        <w:t xml:space="preserve"> </w:t>
      </w:r>
      <w:proofErr w:type="spellStart"/>
      <w:r w:rsidRPr="006932F4">
        <w:rPr>
          <w:u w:val="single"/>
          <w:lang w:val="ru-RU"/>
        </w:rPr>
        <w:t>прямих</w:t>
      </w:r>
      <w:proofErr w:type="spellEnd"/>
      <w:r w:rsidRPr="006932F4">
        <w:rPr>
          <w:u w:val="single"/>
          <w:lang w:val="ru-RU"/>
        </w:rPr>
        <w:t xml:space="preserve"> </w:t>
      </w:r>
      <w:proofErr w:type="spellStart"/>
      <w:r w:rsidRPr="006932F4">
        <w:rPr>
          <w:u w:val="single"/>
          <w:lang w:val="ru-RU"/>
        </w:rPr>
        <w:t>витрат</w:t>
      </w:r>
      <w:proofErr w:type="spellEnd"/>
      <w:r w:rsidRPr="006932F4">
        <w:rPr>
          <w:u w:val="single"/>
          <w:lang w:val="ru-RU"/>
        </w:rPr>
        <w:t>:</w:t>
      </w:r>
    </w:p>
    <w:p w:rsidR="00EA3CC4" w:rsidRPr="006932F4" w:rsidRDefault="00EA3CC4" w:rsidP="00EA3CC4">
      <w:pPr>
        <w:numPr>
          <w:ilvl w:val="0"/>
          <w:numId w:val="6"/>
        </w:numPr>
        <w:tabs>
          <w:tab w:val="left" w:pos="993"/>
        </w:tabs>
        <w:autoSpaceDE w:val="0"/>
        <w:autoSpaceDN w:val="0"/>
        <w:jc w:val="both"/>
        <w:rPr>
          <w:lang w:val="ru-RU"/>
        </w:rPr>
      </w:pPr>
      <w:proofErr w:type="spellStart"/>
      <w:r w:rsidRPr="006932F4">
        <w:rPr>
          <w:lang w:val="ru-RU"/>
        </w:rPr>
        <w:t>заробітна</w:t>
      </w:r>
      <w:proofErr w:type="spellEnd"/>
      <w:r w:rsidRPr="006932F4">
        <w:rPr>
          <w:lang w:val="ru-RU"/>
        </w:rPr>
        <w:t xml:space="preserve"> плата </w:t>
      </w:r>
      <w:proofErr w:type="spellStart"/>
      <w:r w:rsidRPr="006932F4">
        <w:rPr>
          <w:lang w:val="ru-RU"/>
        </w:rPr>
        <w:t>робітників</w:t>
      </w:r>
      <w:proofErr w:type="spellEnd"/>
      <w:r w:rsidRPr="006932F4">
        <w:rPr>
          <w:lang w:val="ru-RU"/>
        </w:rPr>
        <w:t xml:space="preserve"> </w:t>
      </w:r>
      <w:proofErr w:type="spellStart"/>
      <w:r w:rsidRPr="006932F4">
        <w:rPr>
          <w:lang w:val="ru-RU"/>
        </w:rPr>
        <w:t>будівельників</w:t>
      </w:r>
      <w:proofErr w:type="spellEnd"/>
      <w:r w:rsidRPr="006932F4">
        <w:rPr>
          <w:lang w:val="ru-RU"/>
        </w:rPr>
        <w:t xml:space="preserve">, </w:t>
      </w:r>
      <w:proofErr w:type="spellStart"/>
      <w:r w:rsidRPr="006932F4">
        <w:rPr>
          <w:lang w:val="ru-RU"/>
        </w:rPr>
        <w:t>монтажників</w:t>
      </w:r>
      <w:proofErr w:type="spellEnd"/>
      <w:r w:rsidRPr="006932F4">
        <w:rPr>
          <w:lang w:val="ru-RU"/>
        </w:rPr>
        <w:t xml:space="preserve"> </w:t>
      </w:r>
      <w:proofErr w:type="spellStart"/>
      <w:r w:rsidRPr="006932F4">
        <w:rPr>
          <w:lang w:val="ru-RU"/>
        </w:rPr>
        <w:t>розраховується</w:t>
      </w:r>
      <w:proofErr w:type="spellEnd"/>
      <w:r w:rsidRPr="006932F4">
        <w:rPr>
          <w:lang w:val="ru-RU"/>
        </w:rPr>
        <w:t xml:space="preserve"> на </w:t>
      </w:r>
      <w:proofErr w:type="spellStart"/>
      <w:r w:rsidRPr="006932F4">
        <w:rPr>
          <w:lang w:val="ru-RU"/>
        </w:rPr>
        <w:t>підставі</w:t>
      </w:r>
      <w:proofErr w:type="spellEnd"/>
      <w:r w:rsidRPr="006932F4">
        <w:rPr>
          <w:lang w:val="ru-RU"/>
        </w:rPr>
        <w:t xml:space="preserve"> </w:t>
      </w:r>
      <w:proofErr w:type="spellStart"/>
      <w:r w:rsidRPr="006932F4">
        <w:rPr>
          <w:lang w:val="ru-RU"/>
        </w:rPr>
        <w:t>нормативних</w:t>
      </w:r>
      <w:proofErr w:type="spellEnd"/>
      <w:r w:rsidRPr="006932F4">
        <w:rPr>
          <w:lang w:val="ru-RU"/>
        </w:rPr>
        <w:t xml:space="preserve"> </w:t>
      </w:r>
      <w:proofErr w:type="spellStart"/>
      <w:r w:rsidRPr="006932F4">
        <w:rPr>
          <w:lang w:val="ru-RU"/>
        </w:rPr>
        <w:t>трудовитрат</w:t>
      </w:r>
      <w:proofErr w:type="spellEnd"/>
      <w:r w:rsidRPr="006932F4">
        <w:rPr>
          <w:lang w:val="ru-RU"/>
        </w:rPr>
        <w:t xml:space="preserve"> на </w:t>
      </w:r>
      <w:proofErr w:type="spellStart"/>
      <w:r w:rsidRPr="006932F4">
        <w:rPr>
          <w:lang w:val="ru-RU"/>
        </w:rPr>
        <w:t>обсяг</w:t>
      </w:r>
      <w:proofErr w:type="spellEnd"/>
      <w:r w:rsidRPr="006932F4">
        <w:rPr>
          <w:lang w:val="ru-RU"/>
        </w:rPr>
        <w:t xml:space="preserve"> </w:t>
      </w:r>
      <w:proofErr w:type="spellStart"/>
      <w:r w:rsidRPr="006932F4">
        <w:rPr>
          <w:lang w:val="ru-RU"/>
        </w:rPr>
        <w:t>робіт</w:t>
      </w:r>
      <w:proofErr w:type="spellEnd"/>
      <w:r w:rsidRPr="006932F4">
        <w:rPr>
          <w:lang w:val="ru-RU"/>
        </w:rPr>
        <w:t xml:space="preserve"> </w:t>
      </w:r>
      <w:proofErr w:type="spellStart"/>
      <w:r w:rsidRPr="006932F4">
        <w:rPr>
          <w:lang w:val="ru-RU"/>
        </w:rPr>
        <w:t>згідно</w:t>
      </w:r>
      <w:proofErr w:type="spellEnd"/>
      <w:r w:rsidRPr="006932F4">
        <w:rPr>
          <w:lang w:val="ru-RU"/>
        </w:rPr>
        <w:t xml:space="preserve"> з проектом і </w:t>
      </w:r>
      <w:proofErr w:type="spellStart"/>
      <w:r w:rsidRPr="006932F4">
        <w:rPr>
          <w:lang w:val="ru-RU"/>
        </w:rPr>
        <w:t>вартості</w:t>
      </w:r>
      <w:proofErr w:type="spellEnd"/>
      <w:r w:rsidRPr="006932F4">
        <w:rPr>
          <w:lang w:val="ru-RU"/>
        </w:rPr>
        <w:t xml:space="preserve"> </w:t>
      </w:r>
      <w:proofErr w:type="spellStart"/>
      <w:r w:rsidRPr="006932F4">
        <w:rPr>
          <w:lang w:val="ru-RU"/>
        </w:rPr>
        <w:t>людино-години</w:t>
      </w:r>
      <w:proofErr w:type="spellEnd"/>
      <w:r w:rsidRPr="006932F4">
        <w:rPr>
          <w:lang w:val="ru-RU"/>
        </w:rPr>
        <w:t xml:space="preserve"> для </w:t>
      </w:r>
      <w:proofErr w:type="spellStart"/>
      <w:r w:rsidRPr="006932F4">
        <w:rPr>
          <w:lang w:val="ru-RU"/>
        </w:rPr>
        <w:t>відповідного</w:t>
      </w:r>
      <w:proofErr w:type="spellEnd"/>
      <w:r w:rsidRPr="006932F4">
        <w:rPr>
          <w:lang w:val="ru-RU"/>
        </w:rPr>
        <w:t xml:space="preserve"> </w:t>
      </w:r>
      <w:proofErr w:type="spellStart"/>
      <w:r w:rsidRPr="006932F4">
        <w:rPr>
          <w:lang w:val="ru-RU"/>
        </w:rPr>
        <w:t>розряду</w:t>
      </w:r>
      <w:proofErr w:type="spellEnd"/>
      <w:r w:rsidRPr="006932F4">
        <w:rPr>
          <w:lang w:val="ru-RU"/>
        </w:rPr>
        <w:t xml:space="preserve"> </w:t>
      </w:r>
      <w:proofErr w:type="spellStart"/>
      <w:r w:rsidRPr="006932F4">
        <w:rPr>
          <w:lang w:val="ru-RU"/>
        </w:rPr>
        <w:t>робіт</w:t>
      </w:r>
      <w:proofErr w:type="spellEnd"/>
      <w:r w:rsidRPr="006932F4">
        <w:rPr>
          <w:lang w:val="ru-RU"/>
        </w:rPr>
        <w:t xml:space="preserve">. </w:t>
      </w:r>
      <w:proofErr w:type="spellStart"/>
      <w:r w:rsidRPr="006932F4">
        <w:rPr>
          <w:lang w:val="ru-RU"/>
        </w:rPr>
        <w:t>Рівень</w:t>
      </w:r>
      <w:proofErr w:type="spellEnd"/>
      <w:r w:rsidRPr="006932F4">
        <w:rPr>
          <w:lang w:val="ru-RU"/>
        </w:rPr>
        <w:t xml:space="preserve"> </w:t>
      </w:r>
      <w:proofErr w:type="spellStart"/>
      <w:r w:rsidRPr="006932F4">
        <w:rPr>
          <w:lang w:val="ru-RU"/>
        </w:rPr>
        <w:t>середньомісячної</w:t>
      </w:r>
      <w:proofErr w:type="spellEnd"/>
      <w:r w:rsidRPr="006932F4">
        <w:rPr>
          <w:lang w:val="ru-RU"/>
        </w:rPr>
        <w:t xml:space="preserve"> </w:t>
      </w:r>
      <w:proofErr w:type="spellStart"/>
      <w:r w:rsidRPr="006932F4">
        <w:rPr>
          <w:lang w:val="ru-RU"/>
        </w:rPr>
        <w:t>заробітної</w:t>
      </w:r>
      <w:proofErr w:type="spellEnd"/>
      <w:r w:rsidRPr="006932F4">
        <w:rPr>
          <w:lang w:val="ru-RU"/>
        </w:rPr>
        <w:t xml:space="preserve"> плати для </w:t>
      </w:r>
      <w:proofErr w:type="spellStart"/>
      <w:r w:rsidRPr="006932F4">
        <w:rPr>
          <w:lang w:val="ru-RU"/>
        </w:rPr>
        <w:t>розряду</w:t>
      </w:r>
      <w:proofErr w:type="spellEnd"/>
      <w:r w:rsidRPr="006932F4">
        <w:rPr>
          <w:lang w:val="ru-RU"/>
        </w:rPr>
        <w:t xml:space="preserve"> </w:t>
      </w:r>
      <w:proofErr w:type="spellStart"/>
      <w:r w:rsidRPr="006932F4">
        <w:rPr>
          <w:lang w:val="ru-RU"/>
        </w:rPr>
        <w:t>робіт</w:t>
      </w:r>
      <w:proofErr w:type="spellEnd"/>
      <w:r w:rsidRPr="006932F4">
        <w:rPr>
          <w:lang w:val="ru-RU"/>
        </w:rPr>
        <w:t xml:space="preserve"> 3,8 – не </w:t>
      </w:r>
      <w:proofErr w:type="spellStart"/>
      <w:r w:rsidRPr="006932F4">
        <w:rPr>
          <w:lang w:val="ru-RU"/>
        </w:rPr>
        <w:t>більше</w:t>
      </w:r>
      <w:proofErr w:type="spellEnd"/>
      <w:r w:rsidRPr="006932F4">
        <w:rPr>
          <w:lang w:val="ru-RU"/>
        </w:rPr>
        <w:t xml:space="preserve"> </w:t>
      </w:r>
      <w:r w:rsidRPr="006932F4">
        <w:t xml:space="preserve">10 </w:t>
      </w:r>
      <w:r w:rsidRPr="006932F4">
        <w:rPr>
          <w:lang w:val="ru-RU"/>
        </w:rPr>
        <w:t xml:space="preserve">442,00 грн. (БМР); </w:t>
      </w:r>
    </w:p>
    <w:p w:rsidR="00EA3CC4" w:rsidRPr="006932F4" w:rsidRDefault="00EA3CC4" w:rsidP="00EA3CC4">
      <w:pPr>
        <w:numPr>
          <w:ilvl w:val="0"/>
          <w:numId w:val="6"/>
        </w:numPr>
        <w:tabs>
          <w:tab w:val="left" w:pos="993"/>
        </w:tabs>
        <w:jc w:val="both"/>
        <w:rPr>
          <w:lang w:val="ru-RU"/>
        </w:rPr>
      </w:pPr>
      <w:proofErr w:type="spellStart"/>
      <w:r w:rsidRPr="006932F4">
        <w:rPr>
          <w:lang w:val="ru-RU"/>
        </w:rPr>
        <w:t>вартість</w:t>
      </w:r>
      <w:proofErr w:type="spellEnd"/>
      <w:r w:rsidRPr="006932F4">
        <w:rPr>
          <w:lang w:val="ru-RU"/>
        </w:rPr>
        <w:t xml:space="preserve"> </w:t>
      </w:r>
      <w:proofErr w:type="spellStart"/>
      <w:r w:rsidRPr="006932F4">
        <w:rPr>
          <w:lang w:val="ru-RU"/>
        </w:rPr>
        <w:t>експлуатації</w:t>
      </w:r>
      <w:proofErr w:type="spellEnd"/>
      <w:r w:rsidRPr="006932F4">
        <w:rPr>
          <w:lang w:val="ru-RU"/>
        </w:rPr>
        <w:t xml:space="preserve"> машин та </w:t>
      </w:r>
      <w:proofErr w:type="spellStart"/>
      <w:r w:rsidRPr="006932F4">
        <w:rPr>
          <w:lang w:val="ru-RU"/>
        </w:rPr>
        <w:t>механізмів</w:t>
      </w:r>
      <w:proofErr w:type="spellEnd"/>
      <w:r w:rsidRPr="006932F4">
        <w:rPr>
          <w:lang w:val="ru-RU"/>
        </w:rPr>
        <w:t xml:space="preserve"> </w:t>
      </w:r>
      <w:proofErr w:type="spellStart"/>
      <w:r w:rsidRPr="006932F4">
        <w:rPr>
          <w:lang w:val="ru-RU"/>
        </w:rPr>
        <w:t>визначається</w:t>
      </w:r>
      <w:proofErr w:type="spellEnd"/>
      <w:r w:rsidRPr="006932F4">
        <w:rPr>
          <w:lang w:val="ru-RU"/>
        </w:rPr>
        <w:t xml:space="preserve"> на </w:t>
      </w:r>
      <w:proofErr w:type="spellStart"/>
      <w:r w:rsidRPr="006932F4">
        <w:rPr>
          <w:lang w:val="ru-RU"/>
        </w:rPr>
        <w:t>підставі</w:t>
      </w:r>
      <w:proofErr w:type="spellEnd"/>
      <w:r w:rsidRPr="006932F4">
        <w:rPr>
          <w:lang w:val="ru-RU"/>
        </w:rPr>
        <w:t xml:space="preserve"> нормативного часу </w:t>
      </w:r>
      <w:proofErr w:type="spellStart"/>
      <w:r w:rsidRPr="006932F4">
        <w:rPr>
          <w:lang w:val="ru-RU"/>
        </w:rPr>
        <w:t>їх</w:t>
      </w:r>
      <w:proofErr w:type="spellEnd"/>
      <w:r w:rsidRPr="006932F4">
        <w:rPr>
          <w:lang w:val="ru-RU"/>
        </w:rPr>
        <w:t xml:space="preserve"> </w:t>
      </w:r>
      <w:proofErr w:type="spellStart"/>
      <w:r w:rsidRPr="006932F4">
        <w:rPr>
          <w:lang w:val="ru-RU"/>
        </w:rPr>
        <w:t>роботи</w:t>
      </w:r>
      <w:proofErr w:type="spellEnd"/>
      <w:r w:rsidRPr="006932F4">
        <w:rPr>
          <w:lang w:val="ru-RU"/>
        </w:rPr>
        <w:t xml:space="preserve">, </w:t>
      </w:r>
      <w:proofErr w:type="spellStart"/>
      <w:r w:rsidRPr="006932F4">
        <w:rPr>
          <w:lang w:val="ru-RU"/>
        </w:rPr>
        <w:t>передбаченого</w:t>
      </w:r>
      <w:proofErr w:type="spellEnd"/>
      <w:r w:rsidRPr="006932F4">
        <w:rPr>
          <w:lang w:val="ru-RU"/>
        </w:rPr>
        <w:t xml:space="preserve"> </w:t>
      </w:r>
      <w:proofErr w:type="spellStart"/>
      <w:r w:rsidRPr="006932F4">
        <w:rPr>
          <w:lang w:val="ru-RU"/>
        </w:rPr>
        <w:t>кошторисними</w:t>
      </w:r>
      <w:proofErr w:type="spellEnd"/>
      <w:r w:rsidRPr="006932F4">
        <w:rPr>
          <w:lang w:val="ru-RU"/>
        </w:rPr>
        <w:t xml:space="preserve"> нормами та </w:t>
      </w:r>
      <w:proofErr w:type="spellStart"/>
      <w:r w:rsidRPr="006932F4">
        <w:rPr>
          <w:lang w:val="ru-RU"/>
        </w:rPr>
        <w:t>вартості</w:t>
      </w:r>
      <w:proofErr w:type="spellEnd"/>
      <w:r w:rsidRPr="006932F4">
        <w:rPr>
          <w:lang w:val="ru-RU"/>
        </w:rPr>
        <w:t xml:space="preserve"> </w:t>
      </w:r>
      <w:proofErr w:type="spellStart"/>
      <w:r w:rsidRPr="006932F4">
        <w:rPr>
          <w:lang w:val="ru-RU"/>
        </w:rPr>
        <w:t>машино-години</w:t>
      </w:r>
      <w:proofErr w:type="spellEnd"/>
      <w:r w:rsidRPr="006932F4">
        <w:rPr>
          <w:lang w:val="ru-RU"/>
        </w:rPr>
        <w:t xml:space="preserve">, за </w:t>
      </w:r>
      <w:proofErr w:type="spellStart"/>
      <w:r w:rsidRPr="006932F4">
        <w:rPr>
          <w:lang w:val="ru-RU"/>
        </w:rPr>
        <w:t>цінами</w:t>
      </w:r>
      <w:proofErr w:type="spellEnd"/>
      <w:r w:rsidRPr="006932F4">
        <w:rPr>
          <w:lang w:val="ru-RU"/>
        </w:rPr>
        <w:t xml:space="preserve">, </w:t>
      </w:r>
      <w:proofErr w:type="spellStart"/>
      <w:r w:rsidRPr="006932F4">
        <w:rPr>
          <w:lang w:val="ru-RU"/>
        </w:rPr>
        <w:t>рекомендованими</w:t>
      </w:r>
      <w:proofErr w:type="spellEnd"/>
      <w:r w:rsidRPr="006932F4">
        <w:rPr>
          <w:lang w:val="ru-RU"/>
        </w:rPr>
        <w:t xml:space="preserve"> </w:t>
      </w:r>
      <w:proofErr w:type="spellStart"/>
      <w:r w:rsidRPr="006932F4">
        <w:rPr>
          <w:lang w:val="ru-RU"/>
        </w:rPr>
        <w:t>Мінрегіоном</w:t>
      </w:r>
      <w:proofErr w:type="spellEnd"/>
      <w:r w:rsidRPr="006932F4">
        <w:rPr>
          <w:lang w:val="ru-RU"/>
        </w:rPr>
        <w:t xml:space="preserve"> </w:t>
      </w:r>
      <w:proofErr w:type="spellStart"/>
      <w:r w:rsidRPr="006932F4">
        <w:rPr>
          <w:lang w:val="ru-RU"/>
        </w:rPr>
        <w:t>України</w:t>
      </w:r>
      <w:proofErr w:type="spellEnd"/>
      <w:r w:rsidRPr="006932F4">
        <w:rPr>
          <w:lang w:val="ru-RU"/>
        </w:rPr>
        <w:t xml:space="preserve"> у </w:t>
      </w:r>
      <w:proofErr w:type="spellStart"/>
      <w:r w:rsidRPr="006932F4">
        <w:rPr>
          <w:lang w:val="ru-RU"/>
        </w:rPr>
        <w:t>відповідний</w:t>
      </w:r>
      <w:proofErr w:type="spellEnd"/>
      <w:r w:rsidRPr="006932F4">
        <w:rPr>
          <w:lang w:val="ru-RU"/>
        </w:rPr>
        <w:t xml:space="preserve"> </w:t>
      </w:r>
      <w:proofErr w:type="spellStart"/>
      <w:r w:rsidRPr="006932F4">
        <w:rPr>
          <w:lang w:val="ru-RU"/>
        </w:rPr>
        <w:t>період</w:t>
      </w:r>
      <w:proofErr w:type="spellEnd"/>
      <w:r w:rsidRPr="006932F4">
        <w:rPr>
          <w:lang w:val="ru-RU"/>
        </w:rPr>
        <w:t>;</w:t>
      </w:r>
    </w:p>
    <w:p w:rsidR="00EA3CC4" w:rsidRPr="006932F4" w:rsidRDefault="00EA3CC4" w:rsidP="00EA3CC4">
      <w:pPr>
        <w:numPr>
          <w:ilvl w:val="0"/>
          <w:numId w:val="6"/>
        </w:numPr>
        <w:tabs>
          <w:tab w:val="left" w:pos="993"/>
        </w:tabs>
        <w:jc w:val="both"/>
        <w:rPr>
          <w:lang w:val="ru-RU"/>
        </w:rPr>
      </w:pPr>
      <w:proofErr w:type="spellStart"/>
      <w:r w:rsidRPr="006932F4">
        <w:rPr>
          <w:lang w:val="ru-RU"/>
        </w:rPr>
        <w:t>вартість</w:t>
      </w:r>
      <w:proofErr w:type="spellEnd"/>
      <w:r w:rsidRPr="006932F4">
        <w:rPr>
          <w:lang w:val="ru-RU"/>
        </w:rPr>
        <w:t xml:space="preserve"> </w:t>
      </w:r>
      <w:proofErr w:type="spellStart"/>
      <w:r w:rsidRPr="006932F4">
        <w:rPr>
          <w:lang w:val="ru-RU"/>
        </w:rPr>
        <w:t>матеріальних</w:t>
      </w:r>
      <w:proofErr w:type="spellEnd"/>
      <w:r w:rsidRPr="006932F4">
        <w:rPr>
          <w:lang w:val="ru-RU"/>
        </w:rPr>
        <w:t xml:space="preserve"> </w:t>
      </w:r>
      <w:proofErr w:type="spellStart"/>
      <w:r w:rsidRPr="006932F4">
        <w:rPr>
          <w:lang w:val="ru-RU"/>
        </w:rPr>
        <w:t>ресурсів</w:t>
      </w:r>
      <w:proofErr w:type="spellEnd"/>
      <w:r w:rsidRPr="006932F4">
        <w:rPr>
          <w:lang w:val="ru-RU"/>
        </w:rPr>
        <w:t xml:space="preserve"> </w:t>
      </w:r>
      <w:proofErr w:type="spellStart"/>
      <w:r w:rsidRPr="006932F4">
        <w:rPr>
          <w:lang w:val="ru-RU"/>
        </w:rPr>
        <w:t>визначається</w:t>
      </w:r>
      <w:proofErr w:type="spellEnd"/>
      <w:r w:rsidRPr="006932F4">
        <w:rPr>
          <w:lang w:val="ru-RU"/>
        </w:rPr>
        <w:t xml:space="preserve"> на </w:t>
      </w:r>
      <w:proofErr w:type="spellStart"/>
      <w:r w:rsidRPr="006932F4">
        <w:rPr>
          <w:lang w:val="ru-RU"/>
        </w:rPr>
        <w:t>підставі</w:t>
      </w:r>
      <w:proofErr w:type="spellEnd"/>
      <w:r w:rsidRPr="006932F4">
        <w:rPr>
          <w:lang w:val="ru-RU"/>
        </w:rPr>
        <w:t xml:space="preserve"> </w:t>
      </w:r>
      <w:proofErr w:type="spellStart"/>
      <w:r w:rsidRPr="006932F4">
        <w:rPr>
          <w:lang w:val="ru-RU"/>
        </w:rPr>
        <w:t>нормативних</w:t>
      </w:r>
      <w:proofErr w:type="spellEnd"/>
      <w:r w:rsidRPr="006932F4">
        <w:rPr>
          <w:lang w:val="ru-RU"/>
        </w:rPr>
        <w:t xml:space="preserve"> </w:t>
      </w:r>
      <w:proofErr w:type="spellStart"/>
      <w:r w:rsidRPr="006932F4">
        <w:rPr>
          <w:lang w:val="ru-RU"/>
        </w:rPr>
        <w:t>витрат</w:t>
      </w:r>
      <w:proofErr w:type="spellEnd"/>
      <w:r w:rsidRPr="006932F4">
        <w:rPr>
          <w:lang w:val="ru-RU"/>
        </w:rPr>
        <w:t xml:space="preserve"> та </w:t>
      </w:r>
      <w:proofErr w:type="spellStart"/>
      <w:r w:rsidRPr="006932F4">
        <w:rPr>
          <w:lang w:val="ru-RU"/>
        </w:rPr>
        <w:t>поточних</w:t>
      </w:r>
      <w:proofErr w:type="spellEnd"/>
      <w:r w:rsidRPr="006932F4">
        <w:rPr>
          <w:lang w:val="ru-RU"/>
        </w:rPr>
        <w:t xml:space="preserve"> </w:t>
      </w:r>
      <w:proofErr w:type="spellStart"/>
      <w:r w:rsidRPr="006932F4">
        <w:rPr>
          <w:lang w:val="ru-RU"/>
        </w:rPr>
        <w:t>цін</w:t>
      </w:r>
      <w:proofErr w:type="spellEnd"/>
      <w:r w:rsidRPr="006932F4">
        <w:rPr>
          <w:lang w:val="ru-RU"/>
        </w:rPr>
        <w:t xml:space="preserve"> на </w:t>
      </w:r>
      <w:proofErr w:type="spellStart"/>
      <w:r w:rsidRPr="006932F4">
        <w:rPr>
          <w:lang w:val="ru-RU"/>
        </w:rPr>
        <w:t>матеріали</w:t>
      </w:r>
      <w:proofErr w:type="spellEnd"/>
      <w:r w:rsidRPr="006932F4">
        <w:rPr>
          <w:lang w:val="ru-RU"/>
        </w:rPr>
        <w:t xml:space="preserve">, </w:t>
      </w:r>
      <w:proofErr w:type="spellStart"/>
      <w:r w:rsidRPr="006932F4">
        <w:rPr>
          <w:lang w:val="ru-RU"/>
        </w:rPr>
        <w:t>які</w:t>
      </w:r>
      <w:proofErr w:type="spellEnd"/>
      <w:r w:rsidRPr="006932F4">
        <w:rPr>
          <w:lang w:val="ru-RU"/>
        </w:rPr>
        <w:t xml:space="preserve"> не </w:t>
      </w:r>
      <w:proofErr w:type="spellStart"/>
      <w:r w:rsidRPr="006932F4">
        <w:rPr>
          <w:lang w:val="ru-RU"/>
        </w:rPr>
        <w:t>повинні</w:t>
      </w:r>
      <w:proofErr w:type="spellEnd"/>
      <w:r w:rsidRPr="006932F4">
        <w:rPr>
          <w:lang w:val="ru-RU"/>
        </w:rPr>
        <w:t xml:space="preserve"> </w:t>
      </w:r>
      <w:proofErr w:type="spellStart"/>
      <w:r w:rsidRPr="006932F4">
        <w:rPr>
          <w:lang w:val="ru-RU"/>
        </w:rPr>
        <w:t>перевищувати</w:t>
      </w:r>
      <w:proofErr w:type="spellEnd"/>
      <w:r w:rsidRPr="006932F4">
        <w:rPr>
          <w:lang w:val="ru-RU"/>
        </w:rPr>
        <w:t xml:space="preserve"> </w:t>
      </w:r>
      <w:proofErr w:type="spellStart"/>
      <w:r w:rsidRPr="006932F4">
        <w:rPr>
          <w:lang w:val="ru-RU"/>
        </w:rPr>
        <w:t>рівень</w:t>
      </w:r>
      <w:proofErr w:type="spellEnd"/>
      <w:r w:rsidRPr="006932F4">
        <w:rPr>
          <w:lang w:val="ru-RU"/>
        </w:rPr>
        <w:t xml:space="preserve"> </w:t>
      </w:r>
      <w:proofErr w:type="spellStart"/>
      <w:r w:rsidRPr="006932F4">
        <w:rPr>
          <w:lang w:val="ru-RU"/>
        </w:rPr>
        <w:t>цін</w:t>
      </w:r>
      <w:proofErr w:type="spellEnd"/>
      <w:r w:rsidRPr="006932F4">
        <w:rPr>
          <w:lang w:val="ru-RU"/>
        </w:rPr>
        <w:t xml:space="preserve"> у м. </w:t>
      </w:r>
      <w:proofErr w:type="spellStart"/>
      <w:r w:rsidRPr="006932F4">
        <w:rPr>
          <w:lang w:val="ru-RU"/>
        </w:rPr>
        <w:t>Івано-Франківську</w:t>
      </w:r>
      <w:proofErr w:type="spellEnd"/>
      <w:r w:rsidRPr="006932F4">
        <w:rPr>
          <w:lang w:val="ru-RU"/>
        </w:rPr>
        <w:t xml:space="preserve"> за </w:t>
      </w:r>
      <w:proofErr w:type="spellStart"/>
      <w:r w:rsidRPr="006932F4">
        <w:rPr>
          <w:lang w:val="ru-RU"/>
        </w:rPr>
        <w:t>відповідний</w:t>
      </w:r>
      <w:proofErr w:type="spellEnd"/>
      <w:r w:rsidRPr="006932F4">
        <w:rPr>
          <w:lang w:val="ru-RU"/>
        </w:rPr>
        <w:t xml:space="preserve"> </w:t>
      </w:r>
      <w:proofErr w:type="spellStart"/>
      <w:r w:rsidRPr="006932F4">
        <w:rPr>
          <w:lang w:val="ru-RU"/>
        </w:rPr>
        <w:t>період</w:t>
      </w:r>
      <w:proofErr w:type="spellEnd"/>
      <w:r w:rsidRPr="006932F4">
        <w:rPr>
          <w:lang w:val="ru-RU"/>
        </w:rPr>
        <w:t xml:space="preserve">. </w:t>
      </w:r>
    </w:p>
    <w:p w:rsidR="00EA3CC4" w:rsidRPr="006932F4" w:rsidRDefault="00EA3CC4" w:rsidP="00EA3CC4">
      <w:pPr>
        <w:widowControl w:val="0"/>
        <w:autoSpaceDE w:val="0"/>
        <w:autoSpaceDN w:val="0"/>
        <w:adjustRightInd w:val="0"/>
        <w:jc w:val="both"/>
        <w:rPr>
          <w:lang w:val="ru-RU"/>
        </w:rPr>
      </w:pPr>
      <w:r w:rsidRPr="006932F4">
        <w:rPr>
          <w:lang w:val="ru-RU"/>
        </w:rPr>
        <w:t xml:space="preserve">-  </w:t>
      </w:r>
      <w:proofErr w:type="spellStart"/>
      <w:r w:rsidRPr="006932F4">
        <w:rPr>
          <w:lang w:val="ru-RU"/>
        </w:rPr>
        <w:t>загальновиробничі</w:t>
      </w:r>
      <w:proofErr w:type="spellEnd"/>
      <w:r w:rsidRPr="006932F4">
        <w:rPr>
          <w:lang w:val="ru-RU"/>
        </w:rPr>
        <w:t xml:space="preserve"> </w:t>
      </w:r>
      <w:proofErr w:type="spellStart"/>
      <w:r w:rsidRPr="006932F4">
        <w:rPr>
          <w:lang w:val="ru-RU"/>
        </w:rPr>
        <w:t>витрати</w:t>
      </w:r>
      <w:proofErr w:type="spellEnd"/>
      <w:r w:rsidRPr="006932F4">
        <w:rPr>
          <w:lang w:val="ru-RU"/>
        </w:rPr>
        <w:t xml:space="preserve">. </w:t>
      </w:r>
      <w:proofErr w:type="spellStart"/>
      <w:r w:rsidRPr="006932F4">
        <w:rPr>
          <w:lang w:val="ru-RU"/>
        </w:rPr>
        <w:t>Розраховуються</w:t>
      </w:r>
      <w:proofErr w:type="spellEnd"/>
      <w:r w:rsidRPr="006932F4">
        <w:rPr>
          <w:lang w:val="ru-RU"/>
        </w:rPr>
        <w:t xml:space="preserve"> </w:t>
      </w:r>
      <w:proofErr w:type="spellStart"/>
      <w:r w:rsidRPr="006932F4">
        <w:rPr>
          <w:lang w:val="ru-RU"/>
        </w:rPr>
        <w:t>згідно</w:t>
      </w:r>
      <w:proofErr w:type="spellEnd"/>
      <w:r w:rsidRPr="006932F4">
        <w:rPr>
          <w:lang w:val="ru-RU"/>
        </w:rPr>
        <w:t xml:space="preserve"> ДСТУ–Н Б Д.1.1-3:2013.</w:t>
      </w:r>
    </w:p>
    <w:p w:rsidR="00EA3CC4" w:rsidRPr="006932F4" w:rsidRDefault="00EA3CC4" w:rsidP="00EA3CC4">
      <w:pPr>
        <w:tabs>
          <w:tab w:val="left" w:pos="0"/>
        </w:tabs>
        <w:ind w:firstLine="709"/>
        <w:jc w:val="both"/>
        <w:rPr>
          <w:lang w:val="ru-RU"/>
        </w:rPr>
      </w:pPr>
      <w:r w:rsidRPr="006932F4">
        <w:rPr>
          <w:u w:val="single"/>
          <w:lang w:val="ru-RU"/>
        </w:rPr>
        <w:t xml:space="preserve">Норматив </w:t>
      </w:r>
      <w:proofErr w:type="spellStart"/>
      <w:r w:rsidRPr="006932F4">
        <w:rPr>
          <w:u w:val="single"/>
          <w:lang w:val="ru-RU"/>
        </w:rPr>
        <w:t>розрахунку</w:t>
      </w:r>
      <w:proofErr w:type="spellEnd"/>
      <w:r w:rsidRPr="006932F4">
        <w:rPr>
          <w:lang w:val="ru-RU"/>
        </w:rPr>
        <w:t xml:space="preserve"> </w:t>
      </w:r>
      <w:proofErr w:type="spellStart"/>
      <w:r w:rsidRPr="006932F4">
        <w:rPr>
          <w:lang w:val="ru-RU"/>
        </w:rPr>
        <w:t>супутніх</w:t>
      </w:r>
      <w:proofErr w:type="spellEnd"/>
      <w:r w:rsidRPr="006932F4">
        <w:rPr>
          <w:lang w:val="ru-RU"/>
        </w:rPr>
        <w:t xml:space="preserve"> </w:t>
      </w:r>
      <w:proofErr w:type="spellStart"/>
      <w:r w:rsidRPr="006932F4">
        <w:rPr>
          <w:lang w:val="ru-RU"/>
        </w:rPr>
        <w:t>витрат</w:t>
      </w:r>
      <w:proofErr w:type="spellEnd"/>
      <w:r w:rsidRPr="006932F4">
        <w:rPr>
          <w:lang w:val="ru-RU"/>
        </w:rPr>
        <w:t xml:space="preserve">, </w:t>
      </w:r>
      <w:proofErr w:type="spellStart"/>
      <w:r w:rsidRPr="006932F4">
        <w:rPr>
          <w:lang w:val="ru-RU"/>
        </w:rPr>
        <w:t>прибутку</w:t>
      </w:r>
      <w:proofErr w:type="spellEnd"/>
      <w:r w:rsidRPr="006932F4">
        <w:rPr>
          <w:lang w:val="ru-RU"/>
        </w:rPr>
        <w:t xml:space="preserve"> і </w:t>
      </w:r>
      <w:proofErr w:type="spellStart"/>
      <w:r w:rsidRPr="006932F4">
        <w:rPr>
          <w:lang w:val="ru-RU"/>
        </w:rPr>
        <w:t>адміністративних</w:t>
      </w:r>
      <w:proofErr w:type="spellEnd"/>
      <w:r w:rsidRPr="006932F4">
        <w:rPr>
          <w:lang w:val="ru-RU"/>
        </w:rPr>
        <w:t xml:space="preserve"> </w:t>
      </w:r>
      <w:proofErr w:type="spellStart"/>
      <w:r w:rsidRPr="006932F4">
        <w:rPr>
          <w:lang w:val="ru-RU"/>
        </w:rPr>
        <w:t>витрат</w:t>
      </w:r>
      <w:proofErr w:type="spellEnd"/>
      <w:r w:rsidRPr="006932F4">
        <w:rPr>
          <w:lang w:val="ru-RU"/>
        </w:rPr>
        <w:t xml:space="preserve"> - в межах </w:t>
      </w:r>
      <w:proofErr w:type="spellStart"/>
      <w:r w:rsidRPr="006932F4">
        <w:rPr>
          <w:lang w:val="ru-RU"/>
        </w:rPr>
        <w:t>показників</w:t>
      </w:r>
      <w:proofErr w:type="spellEnd"/>
      <w:r w:rsidRPr="006932F4">
        <w:rPr>
          <w:lang w:val="ru-RU"/>
        </w:rPr>
        <w:t xml:space="preserve">, </w:t>
      </w:r>
      <w:proofErr w:type="spellStart"/>
      <w:r w:rsidRPr="006932F4">
        <w:rPr>
          <w:lang w:val="ru-RU"/>
        </w:rPr>
        <w:t>передбачених</w:t>
      </w:r>
      <w:proofErr w:type="spellEnd"/>
      <w:r w:rsidRPr="006932F4">
        <w:rPr>
          <w:lang w:val="ru-RU"/>
        </w:rPr>
        <w:t xml:space="preserve"> ДСТУ–Н Б Д.1.1</w:t>
      </w:r>
      <w:r w:rsidRPr="006932F4">
        <w:t>-</w:t>
      </w:r>
      <w:r w:rsidRPr="006932F4">
        <w:rPr>
          <w:lang w:val="ru-RU"/>
        </w:rPr>
        <w:t>3</w:t>
      </w:r>
      <w:r w:rsidRPr="006932F4">
        <w:t>:</w:t>
      </w:r>
      <w:r w:rsidRPr="006932F4">
        <w:rPr>
          <w:lang w:val="ru-RU"/>
        </w:rPr>
        <w:t>2013.</w:t>
      </w:r>
    </w:p>
    <w:p w:rsidR="00EA3CC4" w:rsidRPr="006932F4" w:rsidRDefault="00EA3CC4" w:rsidP="00EA3CC4">
      <w:pPr>
        <w:tabs>
          <w:tab w:val="left" w:pos="-1440"/>
          <w:tab w:val="left" w:pos="-720"/>
          <w:tab w:val="left" w:pos="387"/>
          <w:tab w:val="left" w:pos="532"/>
        </w:tabs>
        <w:ind w:firstLine="540"/>
        <w:jc w:val="both"/>
        <w:rPr>
          <w:u w:val="single"/>
          <w:lang w:val="ru-RU"/>
        </w:rPr>
      </w:pPr>
      <w:r w:rsidRPr="006932F4">
        <w:rPr>
          <w:u w:val="single"/>
          <w:lang w:val="ru-RU"/>
        </w:rPr>
        <w:t xml:space="preserve">Норматив </w:t>
      </w:r>
      <w:proofErr w:type="spellStart"/>
      <w:r w:rsidRPr="006932F4">
        <w:rPr>
          <w:u w:val="single"/>
          <w:lang w:val="ru-RU"/>
        </w:rPr>
        <w:t>розрахунку</w:t>
      </w:r>
      <w:proofErr w:type="spellEnd"/>
      <w:r w:rsidRPr="006932F4">
        <w:rPr>
          <w:u w:val="single"/>
          <w:lang w:val="ru-RU"/>
        </w:rPr>
        <w:t xml:space="preserve"> </w:t>
      </w:r>
      <w:proofErr w:type="spellStart"/>
      <w:r w:rsidRPr="006932F4">
        <w:rPr>
          <w:u w:val="single"/>
          <w:lang w:val="ru-RU"/>
        </w:rPr>
        <w:t>витрат</w:t>
      </w:r>
      <w:proofErr w:type="spellEnd"/>
      <w:r w:rsidRPr="006932F4">
        <w:rPr>
          <w:u w:val="single"/>
          <w:lang w:val="ru-RU"/>
        </w:rPr>
        <w:t xml:space="preserve"> на </w:t>
      </w:r>
      <w:proofErr w:type="spellStart"/>
      <w:r w:rsidRPr="006932F4">
        <w:rPr>
          <w:u w:val="single"/>
          <w:lang w:val="ru-RU"/>
        </w:rPr>
        <w:t>відрядження</w:t>
      </w:r>
      <w:proofErr w:type="spellEnd"/>
      <w:r w:rsidRPr="006932F4">
        <w:rPr>
          <w:u w:val="single"/>
          <w:lang w:val="ru-RU"/>
        </w:rPr>
        <w:t>:</w:t>
      </w:r>
    </w:p>
    <w:p w:rsidR="00EA3CC4" w:rsidRPr="006932F4" w:rsidRDefault="00EA3CC4" w:rsidP="00EA3CC4">
      <w:pPr>
        <w:shd w:val="clear" w:color="auto" w:fill="FFFFFF"/>
        <w:ind w:right="1" w:firstLine="540"/>
        <w:jc w:val="both"/>
        <w:rPr>
          <w:lang w:val="ru-RU"/>
        </w:rPr>
      </w:pPr>
      <w:r w:rsidRPr="006932F4">
        <w:rPr>
          <w:lang w:val="ru-RU"/>
        </w:rPr>
        <w:t xml:space="preserve">При </w:t>
      </w:r>
      <w:proofErr w:type="spellStart"/>
      <w:r w:rsidRPr="006932F4">
        <w:rPr>
          <w:lang w:val="ru-RU"/>
        </w:rPr>
        <w:t>проведенні</w:t>
      </w:r>
      <w:proofErr w:type="spellEnd"/>
      <w:r w:rsidRPr="006932F4">
        <w:rPr>
          <w:lang w:val="ru-RU"/>
        </w:rPr>
        <w:t xml:space="preserve"> </w:t>
      </w:r>
      <w:proofErr w:type="spellStart"/>
      <w:r w:rsidRPr="006932F4">
        <w:rPr>
          <w:lang w:val="ru-RU"/>
        </w:rPr>
        <w:t>розрахунків</w:t>
      </w:r>
      <w:proofErr w:type="spellEnd"/>
      <w:r w:rsidRPr="006932F4">
        <w:rPr>
          <w:lang w:val="ru-RU"/>
        </w:rPr>
        <w:t xml:space="preserve"> </w:t>
      </w:r>
      <w:proofErr w:type="spellStart"/>
      <w:r w:rsidRPr="006932F4">
        <w:rPr>
          <w:lang w:val="ru-RU"/>
        </w:rPr>
        <w:t>оплачується</w:t>
      </w:r>
      <w:proofErr w:type="spellEnd"/>
      <w:r w:rsidRPr="006932F4">
        <w:rPr>
          <w:lang w:val="ru-RU"/>
        </w:rPr>
        <w:t xml:space="preserve"> </w:t>
      </w:r>
      <w:proofErr w:type="spellStart"/>
      <w:r w:rsidRPr="006932F4">
        <w:rPr>
          <w:lang w:val="ru-RU"/>
        </w:rPr>
        <w:t>фактичні</w:t>
      </w:r>
      <w:proofErr w:type="spellEnd"/>
      <w:r w:rsidRPr="006932F4">
        <w:rPr>
          <w:lang w:val="ru-RU"/>
        </w:rPr>
        <w:t xml:space="preserve"> </w:t>
      </w:r>
      <w:proofErr w:type="spellStart"/>
      <w:r w:rsidRPr="006932F4">
        <w:rPr>
          <w:lang w:val="ru-RU"/>
        </w:rPr>
        <w:t>витрати</w:t>
      </w:r>
      <w:proofErr w:type="spellEnd"/>
      <w:r w:rsidRPr="006932F4">
        <w:rPr>
          <w:lang w:val="ru-RU"/>
        </w:rPr>
        <w:t xml:space="preserve"> на </w:t>
      </w:r>
      <w:proofErr w:type="spellStart"/>
      <w:r w:rsidRPr="006932F4">
        <w:rPr>
          <w:lang w:val="ru-RU"/>
        </w:rPr>
        <w:t>відрядження</w:t>
      </w:r>
      <w:proofErr w:type="spellEnd"/>
      <w:r w:rsidRPr="006932F4">
        <w:rPr>
          <w:lang w:val="ru-RU"/>
        </w:rPr>
        <w:t xml:space="preserve"> по </w:t>
      </w:r>
      <w:proofErr w:type="spellStart"/>
      <w:r w:rsidRPr="006932F4">
        <w:rPr>
          <w:lang w:val="ru-RU"/>
        </w:rPr>
        <w:t>трудомісткості</w:t>
      </w:r>
      <w:proofErr w:type="spellEnd"/>
      <w:r w:rsidRPr="006932F4">
        <w:rPr>
          <w:lang w:val="ru-RU"/>
        </w:rPr>
        <w:t xml:space="preserve">, яка не повинна </w:t>
      </w:r>
      <w:proofErr w:type="spellStart"/>
      <w:r w:rsidRPr="006932F4">
        <w:rPr>
          <w:lang w:val="ru-RU"/>
        </w:rPr>
        <w:t>перевищувати</w:t>
      </w:r>
      <w:proofErr w:type="spellEnd"/>
      <w:r w:rsidRPr="006932F4">
        <w:rPr>
          <w:lang w:val="ru-RU"/>
        </w:rPr>
        <w:t xml:space="preserve"> </w:t>
      </w:r>
      <w:proofErr w:type="spellStart"/>
      <w:r w:rsidRPr="006932F4">
        <w:rPr>
          <w:lang w:val="ru-RU"/>
        </w:rPr>
        <w:t>нормативну</w:t>
      </w:r>
      <w:proofErr w:type="spellEnd"/>
      <w:r w:rsidRPr="006932F4">
        <w:rPr>
          <w:lang w:val="ru-RU"/>
        </w:rPr>
        <w:t xml:space="preserve"> (з </w:t>
      </w:r>
      <w:proofErr w:type="spellStart"/>
      <w:r w:rsidRPr="006932F4">
        <w:rPr>
          <w:lang w:val="ru-RU"/>
        </w:rPr>
        <w:t>розрахунку</w:t>
      </w:r>
      <w:proofErr w:type="spellEnd"/>
      <w:r w:rsidRPr="006932F4">
        <w:rPr>
          <w:lang w:val="ru-RU"/>
        </w:rPr>
        <w:t xml:space="preserve"> </w:t>
      </w:r>
      <w:r w:rsidRPr="006932F4">
        <w:t>8</w:t>
      </w:r>
      <w:r w:rsidRPr="006932F4">
        <w:rPr>
          <w:lang w:val="ru-RU"/>
        </w:rPr>
        <w:t xml:space="preserve">0,00 </w:t>
      </w:r>
      <w:proofErr w:type="spellStart"/>
      <w:r w:rsidRPr="006932F4">
        <w:rPr>
          <w:lang w:val="ru-RU"/>
        </w:rPr>
        <w:t>грн</w:t>
      </w:r>
      <w:proofErr w:type="spellEnd"/>
      <w:r w:rsidRPr="006932F4">
        <w:rPr>
          <w:lang w:val="ru-RU"/>
        </w:rPr>
        <w:t xml:space="preserve"> на </w:t>
      </w:r>
      <w:proofErr w:type="spellStart"/>
      <w:r w:rsidRPr="006932F4">
        <w:rPr>
          <w:lang w:val="ru-RU"/>
        </w:rPr>
        <w:t>добу</w:t>
      </w:r>
      <w:proofErr w:type="spellEnd"/>
      <w:r w:rsidRPr="006932F4">
        <w:rPr>
          <w:lang w:val="ru-RU"/>
        </w:rPr>
        <w:t xml:space="preserve"> на одну особу), та </w:t>
      </w:r>
      <w:proofErr w:type="spellStart"/>
      <w:r w:rsidRPr="006932F4">
        <w:rPr>
          <w:lang w:val="ru-RU"/>
        </w:rPr>
        <w:t>перевезення</w:t>
      </w:r>
      <w:proofErr w:type="spellEnd"/>
      <w:r w:rsidRPr="006932F4">
        <w:rPr>
          <w:lang w:val="ru-RU"/>
        </w:rPr>
        <w:t xml:space="preserve"> </w:t>
      </w:r>
      <w:proofErr w:type="spellStart"/>
      <w:r w:rsidRPr="006932F4">
        <w:rPr>
          <w:lang w:val="ru-RU"/>
        </w:rPr>
        <w:t>працівників</w:t>
      </w:r>
      <w:proofErr w:type="spellEnd"/>
      <w:r w:rsidRPr="006932F4">
        <w:rPr>
          <w:lang w:val="ru-RU"/>
        </w:rPr>
        <w:t xml:space="preserve"> при </w:t>
      </w:r>
      <w:proofErr w:type="spellStart"/>
      <w:r w:rsidRPr="006932F4">
        <w:rPr>
          <w:lang w:val="ru-RU"/>
        </w:rPr>
        <w:t>умові</w:t>
      </w:r>
      <w:proofErr w:type="spellEnd"/>
      <w:r w:rsidRPr="006932F4">
        <w:rPr>
          <w:lang w:val="ru-RU"/>
        </w:rPr>
        <w:t xml:space="preserve"> </w:t>
      </w:r>
      <w:proofErr w:type="spellStart"/>
      <w:r w:rsidRPr="006932F4">
        <w:rPr>
          <w:lang w:val="ru-RU"/>
        </w:rPr>
        <w:t>підтвердження</w:t>
      </w:r>
      <w:proofErr w:type="spellEnd"/>
      <w:r w:rsidRPr="006932F4">
        <w:rPr>
          <w:lang w:val="ru-RU"/>
        </w:rPr>
        <w:t xml:space="preserve"> </w:t>
      </w:r>
      <w:proofErr w:type="spellStart"/>
      <w:r w:rsidRPr="006932F4">
        <w:rPr>
          <w:lang w:val="ru-RU"/>
        </w:rPr>
        <w:t>всіх</w:t>
      </w:r>
      <w:proofErr w:type="spellEnd"/>
      <w:r w:rsidRPr="006932F4">
        <w:rPr>
          <w:lang w:val="ru-RU"/>
        </w:rPr>
        <w:t xml:space="preserve"> </w:t>
      </w:r>
      <w:proofErr w:type="spellStart"/>
      <w:r w:rsidRPr="006932F4">
        <w:rPr>
          <w:lang w:val="ru-RU"/>
        </w:rPr>
        <w:t>вказаних</w:t>
      </w:r>
      <w:proofErr w:type="spellEnd"/>
      <w:r w:rsidRPr="006932F4">
        <w:rPr>
          <w:lang w:val="ru-RU"/>
        </w:rPr>
        <w:t xml:space="preserve"> </w:t>
      </w:r>
      <w:proofErr w:type="spellStart"/>
      <w:r w:rsidRPr="006932F4">
        <w:rPr>
          <w:lang w:val="ru-RU"/>
        </w:rPr>
        <w:t>витрат</w:t>
      </w:r>
      <w:proofErr w:type="spellEnd"/>
      <w:r w:rsidRPr="006932F4">
        <w:rPr>
          <w:lang w:val="ru-RU"/>
        </w:rPr>
        <w:t xml:space="preserve"> </w:t>
      </w:r>
      <w:proofErr w:type="spellStart"/>
      <w:r w:rsidRPr="006932F4">
        <w:rPr>
          <w:lang w:val="ru-RU"/>
        </w:rPr>
        <w:t>відповідними</w:t>
      </w:r>
      <w:proofErr w:type="spellEnd"/>
      <w:r w:rsidRPr="006932F4">
        <w:rPr>
          <w:lang w:val="ru-RU"/>
        </w:rPr>
        <w:t xml:space="preserve"> </w:t>
      </w:r>
      <w:proofErr w:type="spellStart"/>
      <w:r w:rsidRPr="006932F4">
        <w:rPr>
          <w:lang w:val="ru-RU"/>
        </w:rPr>
        <w:t>розрахунками</w:t>
      </w:r>
      <w:proofErr w:type="spellEnd"/>
      <w:r w:rsidRPr="006932F4">
        <w:rPr>
          <w:lang w:val="ru-RU"/>
        </w:rPr>
        <w:t xml:space="preserve"> та </w:t>
      </w:r>
      <w:proofErr w:type="spellStart"/>
      <w:r w:rsidRPr="006932F4">
        <w:rPr>
          <w:lang w:val="ru-RU"/>
        </w:rPr>
        <w:t>бухгалтерськими</w:t>
      </w:r>
      <w:proofErr w:type="spellEnd"/>
      <w:r w:rsidRPr="006932F4">
        <w:rPr>
          <w:lang w:val="ru-RU"/>
        </w:rPr>
        <w:t xml:space="preserve"> документами, при </w:t>
      </w:r>
      <w:proofErr w:type="spellStart"/>
      <w:r w:rsidRPr="006932F4">
        <w:rPr>
          <w:lang w:val="ru-RU"/>
        </w:rPr>
        <w:t>цьому</w:t>
      </w:r>
      <w:proofErr w:type="spellEnd"/>
      <w:r w:rsidRPr="006932F4">
        <w:rPr>
          <w:lang w:val="ru-RU"/>
        </w:rPr>
        <w:t xml:space="preserve"> </w:t>
      </w:r>
      <w:proofErr w:type="spellStart"/>
      <w:r w:rsidRPr="006932F4">
        <w:rPr>
          <w:lang w:val="ru-RU"/>
        </w:rPr>
        <w:t>вартість</w:t>
      </w:r>
      <w:proofErr w:type="spellEnd"/>
      <w:r w:rsidRPr="006932F4">
        <w:rPr>
          <w:lang w:val="ru-RU"/>
        </w:rPr>
        <w:t xml:space="preserve"> </w:t>
      </w:r>
      <w:proofErr w:type="spellStart"/>
      <w:r w:rsidRPr="006932F4">
        <w:rPr>
          <w:lang w:val="ru-RU"/>
        </w:rPr>
        <w:t>готельних</w:t>
      </w:r>
      <w:proofErr w:type="spellEnd"/>
      <w:r w:rsidRPr="006932F4">
        <w:rPr>
          <w:lang w:val="ru-RU"/>
        </w:rPr>
        <w:t xml:space="preserve"> </w:t>
      </w:r>
      <w:proofErr w:type="spellStart"/>
      <w:r w:rsidRPr="006932F4">
        <w:rPr>
          <w:lang w:val="ru-RU"/>
        </w:rPr>
        <w:t>послуг</w:t>
      </w:r>
      <w:proofErr w:type="spellEnd"/>
      <w:r w:rsidRPr="006932F4">
        <w:rPr>
          <w:lang w:val="ru-RU"/>
        </w:rPr>
        <w:t xml:space="preserve"> не повинна </w:t>
      </w:r>
      <w:proofErr w:type="spellStart"/>
      <w:r w:rsidRPr="006932F4">
        <w:rPr>
          <w:lang w:val="ru-RU"/>
        </w:rPr>
        <w:t>перевищувати</w:t>
      </w:r>
      <w:proofErr w:type="spellEnd"/>
      <w:r w:rsidRPr="006932F4">
        <w:rPr>
          <w:lang w:val="ru-RU"/>
        </w:rPr>
        <w:t xml:space="preserve"> </w:t>
      </w:r>
      <w:r w:rsidRPr="006932F4">
        <w:t>20</w:t>
      </w:r>
      <w:r w:rsidRPr="006932F4">
        <w:rPr>
          <w:lang w:val="ru-RU"/>
        </w:rPr>
        <w:t xml:space="preserve">0,0 </w:t>
      </w:r>
      <w:proofErr w:type="spellStart"/>
      <w:r w:rsidRPr="006932F4">
        <w:rPr>
          <w:lang w:val="ru-RU"/>
        </w:rPr>
        <w:t>грн</w:t>
      </w:r>
      <w:proofErr w:type="spellEnd"/>
      <w:r w:rsidRPr="006932F4">
        <w:rPr>
          <w:lang w:val="ru-RU"/>
        </w:rPr>
        <w:t xml:space="preserve"> на </w:t>
      </w:r>
      <w:proofErr w:type="spellStart"/>
      <w:r w:rsidRPr="006932F4">
        <w:rPr>
          <w:lang w:val="ru-RU"/>
        </w:rPr>
        <w:t>добу</w:t>
      </w:r>
      <w:proofErr w:type="spellEnd"/>
      <w:r w:rsidRPr="006932F4">
        <w:rPr>
          <w:lang w:val="ru-RU"/>
        </w:rPr>
        <w:t xml:space="preserve"> на одну особу.</w:t>
      </w:r>
    </w:p>
    <w:p w:rsidR="00EA3CC4" w:rsidRPr="006932F4" w:rsidRDefault="00EA3CC4" w:rsidP="00EA3CC4">
      <w:pPr>
        <w:shd w:val="clear" w:color="auto" w:fill="FFFFFF"/>
        <w:ind w:right="1" w:firstLine="540"/>
        <w:jc w:val="both"/>
      </w:pPr>
    </w:p>
    <w:p w:rsidR="00EA3CC4" w:rsidRDefault="00EA3CC4" w:rsidP="00EA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8D0BD0">
        <w:rPr>
          <w:b/>
          <w:color w:val="000000"/>
        </w:rPr>
        <w:t xml:space="preserve">Реконструкція ПЛ-35 кВ </w:t>
      </w:r>
      <w:proofErr w:type="spellStart"/>
      <w:r w:rsidRPr="008D0BD0">
        <w:rPr>
          <w:b/>
          <w:color w:val="000000"/>
        </w:rPr>
        <w:t>Височанка</w:t>
      </w:r>
      <w:proofErr w:type="spellEnd"/>
      <w:r w:rsidRPr="008D0BD0">
        <w:rPr>
          <w:b/>
          <w:color w:val="000000"/>
        </w:rPr>
        <w:t>-Озерна</w:t>
      </w:r>
      <w:r>
        <w:rPr>
          <w:b/>
          <w:color w:val="000000"/>
        </w:rPr>
        <w:t xml:space="preserve"> в Івано-Франківській області</w:t>
      </w:r>
    </w:p>
    <w:p w:rsidR="00EA3CC4" w:rsidRPr="006932F4" w:rsidRDefault="00EA3CC4" w:rsidP="00EA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A3CC4" w:rsidRPr="006932F4" w:rsidRDefault="00EA3CC4" w:rsidP="00EA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932F4">
        <w:t>1. Відомість обсягів робіт.</w:t>
      </w:r>
    </w:p>
    <w:tbl>
      <w:tblPr>
        <w:tblW w:w="8480" w:type="dxa"/>
        <w:tblInd w:w="93" w:type="dxa"/>
        <w:tblLook w:val="04A0" w:firstRow="1" w:lastRow="0" w:firstColumn="1" w:lastColumn="0" w:noHBand="0" w:noVBand="1"/>
      </w:tblPr>
      <w:tblGrid>
        <w:gridCol w:w="586"/>
        <w:gridCol w:w="5571"/>
        <w:gridCol w:w="1146"/>
        <w:gridCol w:w="1177"/>
      </w:tblGrid>
      <w:tr w:rsidR="00EA3CC4" w:rsidRPr="00970CBC" w:rsidTr="00EA3CC4">
        <w:trPr>
          <w:trHeight w:val="76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w:t>
            </w:r>
            <w:r w:rsidRPr="00970CBC">
              <w:rPr>
                <w:color w:val="000000"/>
              </w:rPr>
              <w:br/>
              <w:t>п/п</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br/>
              <w:t>Найменування робіт та витрат</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Одиниця</w:t>
            </w:r>
            <w:r w:rsidRPr="00970CBC">
              <w:rPr>
                <w:color w:val="000000"/>
              </w:rPr>
              <w:br/>
              <w:t>виміру</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Кількість</w:t>
            </w:r>
          </w:p>
        </w:tc>
      </w:tr>
      <w:tr w:rsidR="00EA3CC4" w:rsidRPr="00970CBC" w:rsidTr="00EA3CC4">
        <w:trPr>
          <w:trHeight w:val="308"/>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4</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b/>
                <w:bCs/>
                <w:color w:val="000000"/>
              </w:rPr>
            </w:pPr>
            <w:r w:rsidRPr="00970CBC">
              <w:rPr>
                <w:b/>
                <w:bCs/>
                <w:color w:val="000000"/>
              </w:rPr>
              <w:t>Рекультивація земель</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lastRenderedPageBreak/>
              <w:t>1</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Зрізка </w:t>
            </w:r>
            <w:proofErr w:type="spellStart"/>
            <w:r w:rsidRPr="00970CBC">
              <w:rPr>
                <w:color w:val="000000"/>
              </w:rPr>
              <w:t>ролинного</w:t>
            </w:r>
            <w:proofErr w:type="spellEnd"/>
            <w:r w:rsidRPr="00970CBC">
              <w:rPr>
                <w:color w:val="000000"/>
              </w:rPr>
              <w:t xml:space="preserve"> </w:t>
            </w:r>
            <w:proofErr w:type="spellStart"/>
            <w:r w:rsidRPr="00970CBC">
              <w:rPr>
                <w:color w:val="000000"/>
              </w:rPr>
              <w:t>грунту</w:t>
            </w:r>
            <w:proofErr w:type="spellEnd"/>
            <w:r w:rsidRPr="00970CBC">
              <w:rPr>
                <w:color w:val="000000"/>
              </w:rPr>
              <w:t xml:space="preserve"> бульдозерами потужністю 59кВт [80 </w:t>
            </w:r>
            <w:proofErr w:type="spellStart"/>
            <w:r w:rsidRPr="00970CBC">
              <w:rPr>
                <w:color w:val="000000"/>
              </w:rPr>
              <w:t>к.с</w:t>
            </w:r>
            <w:proofErr w:type="spellEnd"/>
            <w:r w:rsidRPr="00970CBC">
              <w:rPr>
                <w:color w:val="000000"/>
              </w:rPr>
              <w:t xml:space="preserve">.] з переміщенням </w:t>
            </w:r>
            <w:proofErr w:type="spellStart"/>
            <w:r w:rsidRPr="00970CBC">
              <w:rPr>
                <w:color w:val="000000"/>
              </w:rPr>
              <w:t>грунту</w:t>
            </w:r>
            <w:proofErr w:type="spellEnd"/>
            <w:r w:rsidRPr="00970CBC">
              <w:rPr>
                <w:color w:val="000000"/>
              </w:rPr>
              <w:t xml:space="preserve"> до 10 м, група</w:t>
            </w:r>
            <w:r>
              <w:rPr>
                <w:color w:val="000000"/>
              </w:rPr>
              <w:t xml:space="preserve"> </w:t>
            </w:r>
            <w:proofErr w:type="spellStart"/>
            <w:r w:rsidRPr="00970CBC">
              <w:rPr>
                <w:color w:val="000000"/>
              </w:rPr>
              <w:t>грунтів</w:t>
            </w:r>
            <w:proofErr w:type="spellEnd"/>
            <w:r w:rsidRPr="00970CBC">
              <w:rPr>
                <w:color w:val="000000"/>
              </w:rPr>
              <w:t xml:space="preserve"> 1</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1050</w:t>
            </w:r>
          </w:p>
        </w:tc>
      </w:tr>
      <w:tr w:rsidR="00EA3CC4" w:rsidRPr="00970CBC" w:rsidTr="00EA3CC4">
        <w:trPr>
          <w:trHeight w:val="822"/>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w:t>
            </w:r>
          </w:p>
        </w:tc>
        <w:tc>
          <w:tcPr>
            <w:tcW w:w="5571" w:type="dxa"/>
            <w:tcBorders>
              <w:top w:val="single" w:sz="4" w:space="0" w:color="auto"/>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Додавати на кожні наступні 10 м переміщення</w:t>
            </w:r>
            <w:r>
              <w:rPr>
                <w:color w:val="000000"/>
              </w:rPr>
              <w:t xml:space="preserve"> </w:t>
            </w:r>
            <w:r w:rsidRPr="00970CBC">
              <w:rPr>
                <w:color w:val="000000"/>
              </w:rPr>
              <w:t>ґрунту</w:t>
            </w:r>
            <w:r>
              <w:rPr>
                <w:color w:val="000000"/>
              </w:rPr>
              <w:t xml:space="preserve"> </w:t>
            </w:r>
            <w:r w:rsidRPr="00970CBC">
              <w:rPr>
                <w:color w:val="000000"/>
              </w:rPr>
              <w:t xml:space="preserve">[понад 10 м] бульдозерами потужністю 59 кВт [80 </w:t>
            </w:r>
            <w:proofErr w:type="spellStart"/>
            <w:r w:rsidRPr="00970CBC">
              <w:rPr>
                <w:color w:val="000000"/>
              </w:rPr>
              <w:t>к.с</w:t>
            </w:r>
            <w:proofErr w:type="spellEnd"/>
            <w:r w:rsidRPr="00970CBC">
              <w:rPr>
                <w:color w:val="000000"/>
              </w:rPr>
              <w:t>.] ,група ґрунтів 1</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1050</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Планування площ бульдозерами потужністю 59 кВт [80</w:t>
            </w:r>
            <w:r>
              <w:rPr>
                <w:color w:val="000000"/>
              </w:rPr>
              <w:t xml:space="preserve"> </w:t>
            </w:r>
            <w:proofErr w:type="spellStart"/>
            <w:r w:rsidRPr="00970CBC">
              <w:rPr>
                <w:color w:val="000000"/>
              </w:rPr>
              <w:t>к.с</w:t>
            </w:r>
            <w:proofErr w:type="spellEnd"/>
            <w:r w:rsidRPr="00970CBC">
              <w:rPr>
                <w:color w:val="000000"/>
              </w:rPr>
              <w:t>.] за 1 прохід</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1050</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i/>
                <w:iCs/>
                <w:color w:val="000000"/>
              </w:rPr>
            </w:pPr>
            <w:r w:rsidRPr="00970CBC">
              <w:rPr>
                <w:i/>
                <w:iCs/>
                <w:color w:val="000000"/>
              </w:rPr>
              <w:t>Вирубка просіки</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4</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Звалювання дерев м'яких порід з кореня, діаметр</w:t>
            </w:r>
            <w:r w:rsidRPr="00970CBC">
              <w:rPr>
                <w:color w:val="000000"/>
              </w:rPr>
              <w:br/>
              <w:t>стволів до 16 см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w:t>
            </w: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84</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5</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Трелювання деревини на відстань до 300 м тракторами</w:t>
            </w:r>
            <w:r>
              <w:rPr>
                <w:color w:val="000000"/>
              </w:rPr>
              <w:t xml:space="preserve"> </w:t>
            </w:r>
            <w:r w:rsidRPr="00970CBC">
              <w:rPr>
                <w:color w:val="000000"/>
              </w:rPr>
              <w:t xml:space="preserve">потужністю 59 кВт [80 </w:t>
            </w:r>
            <w:proofErr w:type="spellStart"/>
            <w:r w:rsidRPr="00970CBC">
              <w:rPr>
                <w:color w:val="000000"/>
              </w:rPr>
              <w:t>к.с</w:t>
            </w:r>
            <w:proofErr w:type="spellEnd"/>
            <w:r w:rsidRPr="00970CBC">
              <w:rPr>
                <w:color w:val="000000"/>
              </w:rPr>
              <w:t>.], діаметр стовбурів до 20 см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w:t>
            </w: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84</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6</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Обробка деревини м'яких порід, крім модрини, одержаної від звалювання лісу, діаметр стовбурів до 16 см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w:t>
            </w: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84</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7</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Корчування середнього чагарника і дрібнолісся у ґрунтах природного залягання </w:t>
            </w:r>
            <w:proofErr w:type="spellStart"/>
            <w:r w:rsidRPr="00970CBC">
              <w:rPr>
                <w:color w:val="000000"/>
              </w:rPr>
              <w:t>викорчовувачами</w:t>
            </w:r>
            <w:proofErr w:type="spellEnd"/>
            <w:r w:rsidRPr="00970CBC">
              <w:rPr>
                <w:color w:val="000000"/>
              </w:rPr>
              <w:t xml:space="preserve">-збирачами на тракторі потужністю 79 кВт [108 </w:t>
            </w:r>
            <w:proofErr w:type="spellStart"/>
            <w:r w:rsidRPr="00970CBC">
              <w:rPr>
                <w:color w:val="000000"/>
              </w:rPr>
              <w:t>к.с</w:t>
            </w:r>
            <w:proofErr w:type="spellEnd"/>
            <w:r w:rsidRPr="00970CBC">
              <w:rPr>
                <w:color w:val="000000"/>
              </w:rPr>
              <w:t>.]</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га</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0,18</w:t>
            </w:r>
          </w:p>
        </w:tc>
      </w:tr>
      <w:tr w:rsidR="00EA3CC4" w:rsidRPr="00970CBC" w:rsidTr="00EA3CC4">
        <w:trPr>
          <w:trHeight w:val="1088"/>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8</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Згрібання зрізаного або викорчуваного середнього чагарника і дрібнолісся </w:t>
            </w:r>
            <w:proofErr w:type="spellStart"/>
            <w:r w:rsidRPr="00970CBC">
              <w:rPr>
                <w:color w:val="000000"/>
              </w:rPr>
              <w:t>викорчовувачами</w:t>
            </w:r>
            <w:proofErr w:type="spellEnd"/>
            <w:r w:rsidRPr="00970CBC">
              <w:rPr>
                <w:color w:val="000000"/>
              </w:rPr>
              <w:t>-збирачами на</w:t>
            </w:r>
            <w:r>
              <w:rPr>
                <w:color w:val="000000"/>
              </w:rPr>
              <w:t xml:space="preserve"> </w:t>
            </w:r>
            <w:r w:rsidRPr="00970CBC">
              <w:rPr>
                <w:color w:val="000000"/>
              </w:rPr>
              <w:t xml:space="preserve">тракторі потужністю 79 кВт [108 </w:t>
            </w:r>
            <w:proofErr w:type="spellStart"/>
            <w:r w:rsidRPr="00970CBC">
              <w:rPr>
                <w:color w:val="000000"/>
              </w:rPr>
              <w:t>к.с</w:t>
            </w:r>
            <w:proofErr w:type="spellEnd"/>
            <w:r w:rsidRPr="00970CBC">
              <w:rPr>
                <w:color w:val="000000"/>
              </w:rPr>
              <w:t>.] з переміщенням до</w:t>
            </w:r>
            <w:r>
              <w:rPr>
                <w:color w:val="000000"/>
              </w:rPr>
              <w:t xml:space="preserve"> </w:t>
            </w:r>
            <w:r w:rsidRPr="00970CBC">
              <w:rPr>
                <w:color w:val="000000"/>
              </w:rPr>
              <w:t>20 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га</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0,18</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9</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Підбір залишків деревини підбирачами на тракторі</w:t>
            </w:r>
            <w:r w:rsidRPr="00970CBC">
              <w:rPr>
                <w:color w:val="000000"/>
              </w:rPr>
              <w:br/>
              <w:t xml:space="preserve">потужністю 59 кВт [80 </w:t>
            </w:r>
            <w:proofErr w:type="spellStart"/>
            <w:r w:rsidRPr="00970CBC">
              <w:rPr>
                <w:color w:val="000000"/>
              </w:rPr>
              <w:t>к.с</w:t>
            </w:r>
            <w:proofErr w:type="spellEnd"/>
            <w:r w:rsidRPr="00970CBC">
              <w:rPr>
                <w:color w:val="000000"/>
              </w:rPr>
              <w:t>.] в ґрунтах природного</w:t>
            </w:r>
            <w:r w:rsidRPr="00970CBC">
              <w:rPr>
                <w:color w:val="000000"/>
              </w:rPr>
              <w:br/>
              <w:t>залягання</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га</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0,18</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10</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Вирівнювання рейковим планувальником на тракторі</w:t>
            </w:r>
            <w:r>
              <w:rPr>
                <w:color w:val="000000"/>
              </w:rPr>
              <w:t xml:space="preserve"> </w:t>
            </w:r>
            <w:r w:rsidRPr="00970CBC">
              <w:rPr>
                <w:color w:val="000000"/>
              </w:rPr>
              <w:t xml:space="preserve">потужністю 79 кВт [108 </w:t>
            </w:r>
            <w:proofErr w:type="spellStart"/>
            <w:r w:rsidRPr="00970CBC">
              <w:rPr>
                <w:color w:val="000000"/>
              </w:rPr>
              <w:t>к.с</w:t>
            </w:r>
            <w:proofErr w:type="spellEnd"/>
            <w:r w:rsidRPr="00970CBC">
              <w:rPr>
                <w:color w:val="000000"/>
              </w:rPr>
              <w:t>.]</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га</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0,18</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b/>
                <w:bCs/>
                <w:color w:val="000000"/>
              </w:rPr>
            </w:pPr>
            <w:r w:rsidRPr="00970CBC">
              <w:rPr>
                <w:b/>
                <w:bCs/>
                <w:color w:val="000000"/>
              </w:rPr>
              <w:t>Реконструкцію ЛЕП-35 кВ Озерна-</w:t>
            </w:r>
            <w:proofErr w:type="spellStart"/>
            <w:r w:rsidRPr="00970CBC">
              <w:rPr>
                <w:b/>
                <w:bCs/>
                <w:color w:val="000000"/>
              </w:rPr>
              <w:t>Височанка</w:t>
            </w:r>
            <w:proofErr w:type="spellEnd"/>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i/>
                <w:iCs/>
                <w:color w:val="000000"/>
              </w:rPr>
            </w:pPr>
            <w:r w:rsidRPr="00970CBC">
              <w:rPr>
                <w:i/>
                <w:iCs/>
                <w:color w:val="000000"/>
              </w:rPr>
              <w:t xml:space="preserve">Установка </w:t>
            </w:r>
            <w:proofErr w:type="spellStart"/>
            <w:r w:rsidRPr="00970CBC">
              <w:rPr>
                <w:i/>
                <w:iCs/>
                <w:color w:val="000000"/>
              </w:rPr>
              <w:t>опор,ригелів,фундаментів</w:t>
            </w:r>
            <w:proofErr w:type="spellEnd"/>
            <w:r w:rsidRPr="00970CBC">
              <w:rPr>
                <w:i/>
                <w:iCs/>
                <w:color w:val="000000"/>
              </w:rPr>
              <w:t>.</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11</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Демонтаж </w:t>
            </w:r>
            <w:proofErr w:type="spellStart"/>
            <w:r w:rsidRPr="00970CBC">
              <w:rPr>
                <w:color w:val="000000"/>
              </w:rPr>
              <w:t>промiжних</w:t>
            </w:r>
            <w:proofErr w:type="spellEnd"/>
            <w:r w:rsidRPr="00970CBC">
              <w:rPr>
                <w:color w:val="000000"/>
              </w:rPr>
              <w:t xml:space="preserve"> </w:t>
            </w:r>
            <w:proofErr w:type="spellStart"/>
            <w:r w:rsidRPr="00970CBC">
              <w:rPr>
                <w:color w:val="000000"/>
              </w:rPr>
              <w:t>вiльностоячих</w:t>
            </w:r>
            <w:proofErr w:type="spellEnd"/>
            <w:r w:rsidRPr="00970CBC">
              <w:rPr>
                <w:color w:val="000000"/>
              </w:rPr>
              <w:t xml:space="preserve"> </w:t>
            </w:r>
            <w:proofErr w:type="spellStart"/>
            <w:r w:rsidRPr="00970CBC">
              <w:rPr>
                <w:color w:val="000000"/>
              </w:rPr>
              <w:t>дностоякових</w:t>
            </w:r>
            <w:proofErr w:type="spellEnd"/>
            <w:r w:rsidRPr="00970CBC">
              <w:rPr>
                <w:color w:val="000000"/>
              </w:rPr>
              <w:t xml:space="preserve"> опор</w:t>
            </w:r>
            <w:r>
              <w:rPr>
                <w:color w:val="000000"/>
              </w:rPr>
              <w:t xml:space="preserve"> </w:t>
            </w:r>
            <w:r w:rsidRPr="00970CBC">
              <w:rPr>
                <w:color w:val="000000"/>
              </w:rPr>
              <w:t>об'ємом до 2 м3</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5,7</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12</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Установлення у пробурений котлован </w:t>
            </w:r>
            <w:proofErr w:type="spellStart"/>
            <w:r w:rsidRPr="00970CBC">
              <w:rPr>
                <w:color w:val="000000"/>
              </w:rPr>
              <w:t>промiжних</w:t>
            </w:r>
            <w:proofErr w:type="spellEnd"/>
            <w:r w:rsidRPr="00970CBC">
              <w:rPr>
                <w:color w:val="000000"/>
              </w:rPr>
              <w:br/>
            </w:r>
            <w:proofErr w:type="spellStart"/>
            <w:r w:rsidRPr="00970CBC">
              <w:rPr>
                <w:color w:val="000000"/>
              </w:rPr>
              <w:t>вiльностоячих</w:t>
            </w:r>
            <w:proofErr w:type="spellEnd"/>
            <w:r w:rsidRPr="00970CBC">
              <w:rPr>
                <w:color w:val="000000"/>
              </w:rPr>
              <w:t xml:space="preserve"> </w:t>
            </w:r>
            <w:proofErr w:type="spellStart"/>
            <w:r w:rsidRPr="00970CBC">
              <w:rPr>
                <w:color w:val="000000"/>
              </w:rPr>
              <w:t>одностоякових</w:t>
            </w:r>
            <w:proofErr w:type="spellEnd"/>
            <w:r w:rsidRPr="00970CBC">
              <w:rPr>
                <w:color w:val="000000"/>
              </w:rPr>
              <w:t xml:space="preserve"> опор об'ємом до 2 м3 </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5,751</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13</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Установлення стальних драбин для опор</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0,078</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14</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Фарбування лаком за два рази конструкцій металевих</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0,63636</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15</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Установлення </w:t>
            </w:r>
            <w:proofErr w:type="spellStart"/>
            <w:r w:rsidRPr="00970CBC">
              <w:rPr>
                <w:color w:val="000000"/>
              </w:rPr>
              <w:t>анкерно</w:t>
            </w:r>
            <w:proofErr w:type="spellEnd"/>
            <w:r w:rsidRPr="00970CBC">
              <w:rPr>
                <w:color w:val="000000"/>
              </w:rPr>
              <w:t xml:space="preserve">-кутових </w:t>
            </w:r>
            <w:proofErr w:type="spellStart"/>
            <w:r w:rsidRPr="00970CBC">
              <w:rPr>
                <w:color w:val="000000"/>
              </w:rPr>
              <w:t>вільностоячих</w:t>
            </w:r>
            <w:proofErr w:type="spellEnd"/>
            <w:r w:rsidRPr="00970CBC">
              <w:rPr>
                <w:color w:val="000000"/>
              </w:rPr>
              <w:br/>
            </w:r>
            <w:proofErr w:type="spellStart"/>
            <w:r w:rsidRPr="00970CBC">
              <w:rPr>
                <w:color w:val="000000"/>
              </w:rPr>
              <w:t>одностоякових</w:t>
            </w:r>
            <w:proofErr w:type="spellEnd"/>
            <w:r w:rsidRPr="00970CBC">
              <w:rPr>
                <w:color w:val="000000"/>
              </w:rPr>
              <w:t xml:space="preserve"> опор ВЛ 35-500 кВ масою до 5 т </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2,3</w:t>
            </w:r>
          </w:p>
        </w:tc>
      </w:tr>
      <w:tr w:rsidR="00EA3CC4" w:rsidRPr="00970CBC" w:rsidTr="00EA3CC4">
        <w:trPr>
          <w:trHeight w:val="559"/>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16</w:t>
            </w:r>
          </w:p>
        </w:tc>
        <w:tc>
          <w:tcPr>
            <w:tcW w:w="5571" w:type="dxa"/>
            <w:tcBorders>
              <w:top w:val="single" w:sz="4" w:space="0" w:color="auto"/>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Установлення збірних залізобетонних</w:t>
            </w:r>
            <w:r>
              <w:rPr>
                <w:color w:val="000000"/>
              </w:rPr>
              <w:t xml:space="preserve"> </w:t>
            </w:r>
            <w:r w:rsidRPr="00970CBC">
              <w:rPr>
                <w:color w:val="000000"/>
              </w:rPr>
              <w:t>грибоподібних</w:t>
            </w:r>
            <w:r>
              <w:rPr>
                <w:color w:val="000000"/>
              </w:rPr>
              <w:t xml:space="preserve"> </w:t>
            </w:r>
            <w:r w:rsidRPr="00970CBC">
              <w:rPr>
                <w:color w:val="000000"/>
              </w:rPr>
              <w:t>фундаментів масою до 6 т</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7,68</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i/>
                <w:iCs/>
                <w:color w:val="000000"/>
              </w:rPr>
            </w:pPr>
            <w:r w:rsidRPr="00970CBC">
              <w:rPr>
                <w:i/>
                <w:iCs/>
                <w:color w:val="000000"/>
              </w:rPr>
              <w:t>Земляні роботи</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510"/>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17</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Буріння котлованів на глибину до 3 м у ґрунтах 2 групи</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котлован</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18</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Розроблення ґрунту у відвал екскаваторами "драглайн"</w:t>
            </w:r>
            <w:r>
              <w:rPr>
                <w:color w:val="000000"/>
              </w:rPr>
              <w:t xml:space="preserve"> </w:t>
            </w:r>
            <w:r w:rsidRPr="00970CBC">
              <w:rPr>
                <w:color w:val="000000"/>
              </w:rPr>
              <w:t xml:space="preserve">або "зворотна лопата" з </w:t>
            </w:r>
            <w:proofErr w:type="spellStart"/>
            <w:r w:rsidRPr="00970CBC">
              <w:rPr>
                <w:color w:val="000000"/>
              </w:rPr>
              <w:t>ковшом</w:t>
            </w:r>
            <w:proofErr w:type="spellEnd"/>
            <w:r w:rsidRPr="00970CBC">
              <w:rPr>
                <w:color w:val="000000"/>
              </w:rPr>
              <w:t xml:space="preserve"> </w:t>
            </w:r>
            <w:r w:rsidRPr="00970CBC">
              <w:rPr>
                <w:color w:val="000000"/>
              </w:rPr>
              <w:lastRenderedPageBreak/>
              <w:t>місткістю 0,25 м3, група</w:t>
            </w:r>
            <w:r>
              <w:rPr>
                <w:color w:val="000000"/>
              </w:rPr>
              <w:t xml:space="preserve"> </w:t>
            </w:r>
            <w:r w:rsidRPr="00970CBC">
              <w:rPr>
                <w:color w:val="000000"/>
              </w:rPr>
              <w:t xml:space="preserve">ґрунтів 2 при </w:t>
            </w:r>
            <w:proofErr w:type="spellStart"/>
            <w:r w:rsidRPr="00970CBC">
              <w:rPr>
                <w:color w:val="000000"/>
              </w:rPr>
              <w:t>об'ємi</w:t>
            </w:r>
            <w:proofErr w:type="spellEnd"/>
            <w:r w:rsidRPr="00970CBC">
              <w:rPr>
                <w:color w:val="000000"/>
              </w:rPr>
              <w:t xml:space="preserve"> </w:t>
            </w:r>
            <w:proofErr w:type="spellStart"/>
            <w:r w:rsidRPr="00970CBC">
              <w:rPr>
                <w:color w:val="000000"/>
              </w:rPr>
              <w:t>котлована</w:t>
            </w:r>
            <w:proofErr w:type="spellEnd"/>
            <w:r w:rsidRPr="00970CBC">
              <w:rPr>
                <w:color w:val="000000"/>
              </w:rPr>
              <w:t xml:space="preserve"> до 300 </w:t>
            </w:r>
            <w:proofErr w:type="spellStart"/>
            <w:r w:rsidRPr="00970CBC">
              <w:rPr>
                <w:color w:val="000000"/>
              </w:rPr>
              <w:t>мз</w:t>
            </w:r>
            <w:proofErr w:type="spellEnd"/>
            <w:r w:rsidRPr="00970CBC">
              <w:rPr>
                <w:color w:val="000000"/>
              </w:rPr>
              <w:t>/</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lastRenderedPageBreak/>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130</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19</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Доробка вручну, зачищення </w:t>
            </w:r>
            <w:proofErr w:type="spellStart"/>
            <w:r w:rsidRPr="00970CBC">
              <w:rPr>
                <w:color w:val="000000"/>
              </w:rPr>
              <w:t>дна</w:t>
            </w:r>
            <w:proofErr w:type="spellEnd"/>
            <w:r w:rsidRPr="00970CBC">
              <w:rPr>
                <w:color w:val="000000"/>
              </w:rPr>
              <w:t xml:space="preserve"> i </w:t>
            </w:r>
            <w:proofErr w:type="spellStart"/>
            <w:r w:rsidRPr="00970CBC">
              <w:rPr>
                <w:color w:val="000000"/>
              </w:rPr>
              <w:t>стiнок</w:t>
            </w:r>
            <w:proofErr w:type="spellEnd"/>
            <w:r w:rsidRPr="00970CBC">
              <w:rPr>
                <w:color w:val="000000"/>
              </w:rPr>
              <w:t xml:space="preserve"> вручну з</w:t>
            </w:r>
            <w:r w:rsidRPr="00970CBC">
              <w:rPr>
                <w:color w:val="000000"/>
              </w:rPr>
              <w:br/>
              <w:t xml:space="preserve">викидом </w:t>
            </w:r>
            <w:proofErr w:type="spellStart"/>
            <w:r w:rsidRPr="00970CBC">
              <w:rPr>
                <w:color w:val="000000"/>
              </w:rPr>
              <w:t>грунту</w:t>
            </w:r>
            <w:proofErr w:type="spellEnd"/>
            <w:r w:rsidRPr="00970CBC">
              <w:rPr>
                <w:color w:val="000000"/>
              </w:rPr>
              <w:t xml:space="preserve"> в котлованах i траншеях, розроблених</w:t>
            </w:r>
            <w:r>
              <w:rPr>
                <w:color w:val="000000"/>
              </w:rPr>
              <w:t xml:space="preserve"> </w:t>
            </w:r>
            <w:proofErr w:type="spellStart"/>
            <w:r w:rsidRPr="00970CBC">
              <w:rPr>
                <w:color w:val="000000"/>
              </w:rPr>
              <w:t>механiзованим</w:t>
            </w:r>
            <w:proofErr w:type="spellEnd"/>
            <w:r w:rsidRPr="00970CBC">
              <w:rPr>
                <w:color w:val="000000"/>
              </w:rPr>
              <w:t xml:space="preserve"> способом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13</w:t>
            </w:r>
          </w:p>
        </w:tc>
      </w:tr>
      <w:tr w:rsidR="00EA3CC4" w:rsidRPr="00970CBC" w:rsidTr="00EA3CC4">
        <w:trPr>
          <w:trHeight w:val="822"/>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20</w:t>
            </w:r>
          </w:p>
        </w:tc>
        <w:tc>
          <w:tcPr>
            <w:tcW w:w="5571" w:type="dxa"/>
            <w:tcBorders>
              <w:top w:val="single" w:sz="4" w:space="0" w:color="auto"/>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Засипка траншей і котлованів бульдозерами потужністю</w:t>
            </w:r>
            <w:r>
              <w:rPr>
                <w:color w:val="000000"/>
              </w:rPr>
              <w:t xml:space="preserve"> </w:t>
            </w:r>
            <w:r w:rsidRPr="00970CBC">
              <w:rPr>
                <w:color w:val="000000"/>
              </w:rPr>
              <w:t xml:space="preserve">59 кВт [80 </w:t>
            </w:r>
            <w:proofErr w:type="spellStart"/>
            <w:r w:rsidRPr="00970CBC">
              <w:rPr>
                <w:color w:val="000000"/>
              </w:rPr>
              <w:t>к.с</w:t>
            </w:r>
            <w:proofErr w:type="spellEnd"/>
            <w:r w:rsidRPr="00970CBC">
              <w:rPr>
                <w:color w:val="000000"/>
              </w:rPr>
              <w:t>.] з переміщенням ґрунту до 5 м, група</w:t>
            </w:r>
            <w:r>
              <w:rPr>
                <w:color w:val="000000"/>
              </w:rPr>
              <w:t xml:space="preserve"> </w:t>
            </w:r>
            <w:r w:rsidRPr="00970CBC">
              <w:rPr>
                <w:color w:val="000000"/>
              </w:rPr>
              <w:t>ґрунтів 1</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130</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21</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Ущільнення ґрунту пневматичними трамбівками, група</w:t>
            </w:r>
            <w:r>
              <w:rPr>
                <w:color w:val="000000"/>
              </w:rPr>
              <w:t xml:space="preserve"> </w:t>
            </w:r>
            <w:r w:rsidRPr="00970CBC">
              <w:rPr>
                <w:color w:val="000000"/>
              </w:rPr>
              <w:t>ґрунтів 1, 2</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130</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22</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Улаштування </w:t>
            </w:r>
            <w:proofErr w:type="spellStart"/>
            <w:r w:rsidRPr="00970CBC">
              <w:rPr>
                <w:color w:val="000000"/>
              </w:rPr>
              <w:t>насипiв</w:t>
            </w:r>
            <w:proofErr w:type="spellEnd"/>
            <w:r w:rsidRPr="00970CBC">
              <w:rPr>
                <w:color w:val="000000"/>
              </w:rPr>
              <w:t xml:space="preserve"> бульдозерами з</w:t>
            </w:r>
            <w:r>
              <w:rPr>
                <w:color w:val="000000"/>
              </w:rPr>
              <w:t xml:space="preserve"> переміщенням </w:t>
            </w:r>
            <w:proofErr w:type="spellStart"/>
            <w:r w:rsidRPr="00970CBC">
              <w:rPr>
                <w:color w:val="000000"/>
              </w:rPr>
              <w:t>грунту</w:t>
            </w:r>
            <w:proofErr w:type="spellEnd"/>
            <w:r w:rsidRPr="00970CBC">
              <w:rPr>
                <w:color w:val="000000"/>
              </w:rPr>
              <w:t xml:space="preserve"> до 20 м, група </w:t>
            </w:r>
            <w:proofErr w:type="spellStart"/>
            <w:r w:rsidRPr="00970CBC">
              <w:rPr>
                <w:color w:val="000000"/>
              </w:rPr>
              <w:t>грунтiв</w:t>
            </w:r>
            <w:proofErr w:type="spellEnd"/>
            <w:r w:rsidRPr="00970CBC">
              <w:rPr>
                <w:color w:val="000000"/>
              </w:rPr>
              <w:t xml:space="preserve"> 2</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13</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23</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Планування площ ручним способом, група ґрунтів 2</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15</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24</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Глиняна відмостка</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0,6</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25</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Укріплення укосів земляних споруд посівом</w:t>
            </w:r>
            <w:r>
              <w:rPr>
                <w:color w:val="000000"/>
              </w:rPr>
              <w:t xml:space="preserve"> </w:t>
            </w:r>
            <w:r w:rsidRPr="00970CBC">
              <w:rPr>
                <w:color w:val="000000"/>
              </w:rPr>
              <w:t>багаторічних</w:t>
            </w:r>
            <w:r>
              <w:rPr>
                <w:color w:val="000000"/>
              </w:rPr>
              <w:t xml:space="preserve"> </w:t>
            </w:r>
            <w:r w:rsidRPr="00970CBC">
              <w:rPr>
                <w:color w:val="000000"/>
              </w:rPr>
              <w:t>трав з підсипкою рослинної землі вручну</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15</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i/>
                <w:iCs/>
                <w:color w:val="000000"/>
              </w:rPr>
            </w:pPr>
            <w:r w:rsidRPr="00970CBC">
              <w:rPr>
                <w:i/>
                <w:iCs/>
                <w:color w:val="000000"/>
              </w:rPr>
              <w:t>Заземлення</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1088"/>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26</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Розроблення </w:t>
            </w:r>
            <w:proofErr w:type="spellStart"/>
            <w:r w:rsidRPr="00970CBC">
              <w:rPr>
                <w:color w:val="000000"/>
              </w:rPr>
              <w:t>грунту</w:t>
            </w:r>
            <w:proofErr w:type="spellEnd"/>
            <w:r w:rsidRPr="00970CBC">
              <w:rPr>
                <w:color w:val="000000"/>
              </w:rPr>
              <w:t xml:space="preserve"> у </w:t>
            </w:r>
            <w:proofErr w:type="spellStart"/>
            <w:r w:rsidRPr="00970CBC">
              <w:rPr>
                <w:color w:val="000000"/>
              </w:rPr>
              <w:t>вiдвал</w:t>
            </w:r>
            <w:proofErr w:type="spellEnd"/>
            <w:r w:rsidRPr="00970CBC">
              <w:rPr>
                <w:color w:val="000000"/>
              </w:rPr>
              <w:t xml:space="preserve"> екскаваторами "драглайн"</w:t>
            </w:r>
            <w:r>
              <w:rPr>
                <w:color w:val="000000"/>
              </w:rPr>
              <w:t xml:space="preserve"> </w:t>
            </w:r>
            <w:r w:rsidRPr="00970CBC">
              <w:rPr>
                <w:color w:val="000000"/>
              </w:rPr>
              <w:t xml:space="preserve">або "зворотна лопата" з </w:t>
            </w:r>
            <w:proofErr w:type="spellStart"/>
            <w:r w:rsidRPr="00970CBC">
              <w:rPr>
                <w:color w:val="000000"/>
              </w:rPr>
              <w:t>ковшом</w:t>
            </w:r>
            <w:proofErr w:type="spellEnd"/>
            <w:r w:rsidRPr="00970CBC">
              <w:rPr>
                <w:color w:val="000000"/>
              </w:rPr>
              <w:t xml:space="preserve"> </w:t>
            </w:r>
            <w:proofErr w:type="spellStart"/>
            <w:r w:rsidRPr="00970CBC">
              <w:rPr>
                <w:color w:val="000000"/>
              </w:rPr>
              <w:t>мiсткiстю</w:t>
            </w:r>
            <w:proofErr w:type="spellEnd"/>
            <w:r w:rsidRPr="00970CBC">
              <w:rPr>
                <w:color w:val="000000"/>
              </w:rPr>
              <w:t xml:space="preserve"> 0,25 м3, група</w:t>
            </w:r>
            <w:r>
              <w:rPr>
                <w:color w:val="000000"/>
              </w:rPr>
              <w:t xml:space="preserve"> </w:t>
            </w:r>
            <w:proofErr w:type="spellStart"/>
            <w:r w:rsidRPr="00970CBC">
              <w:rPr>
                <w:color w:val="000000"/>
              </w:rPr>
              <w:t>грунтiв</w:t>
            </w:r>
            <w:proofErr w:type="spellEnd"/>
            <w:r w:rsidRPr="00970CBC">
              <w:rPr>
                <w:color w:val="000000"/>
              </w:rPr>
              <w:t xml:space="preserve"> 2[ при </w:t>
            </w:r>
            <w:proofErr w:type="spellStart"/>
            <w:r w:rsidRPr="00970CBC">
              <w:rPr>
                <w:color w:val="000000"/>
              </w:rPr>
              <w:t>об'ємi</w:t>
            </w:r>
            <w:proofErr w:type="spellEnd"/>
            <w:r w:rsidRPr="00970CBC">
              <w:rPr>
                <w:color w:val="000000"/>
              </w:rPr>
              <w:t xml:space="preserve"> </w:t>
            </w:r>
            <w:proofErr w:type="spellStart"/>
            <w:r w:rsidRPr="00970CBC">
              <w:rPr>
                <w:color w:val="000000"/>
              </w:rPr>
              <w:t>котлована</w:t>
            </w:r>
            <w:proofErr w:type="spellEnd"/>
            <w:r w:rsidRPr="00970CBC">
              <w:rPr>
                <w:color w:val="000000"/>
              </w:rPr>
              <w:t xml:space="preserve"> до 300 </w:t>
            </w:r>
            <w:proofErr w:type="spellStart"/>
            <w:r w:rsidRPr="00970CBC">
              <w:rPr>
                <w:color w:val="000000"/>
              </w:rPr>
              <w:t>мз</w:t>
            </w:r>
            <w:proofErr w:type="spellEnd"/>
            <w:r w:rsidRPr="00970CBC">
              <w:rPr>
                <w:color w:val="000000"/>
              </w:rPr>
              <w:t xml:space="preserve">/] </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71</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27</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Засипка траншей і котлованів бульдозерами потужністю</w:t>
            </w:r>
            <w:r>
              <w:rPr>
                <w:color w:val="000000"/>
              </w:rPr>
              <w:t xml:space="preserve"> </w:t>
            </w:r>
            <w:r w:rsidRPr="00970CBC">
              <w:rPr>
                <w:color w:val="000000"/>
              </w:rPr>
              <w:t xml:space="preserve">59 кВт [80 </w:t>
            </w:r>
            <w:proofErr w:type="spellStart"/>
            <w:r w:rsidRPr="00970CBC">
              <w:rPr>
                <w:color w:val="000000"/>
              </w:rPr>
              <w:t>к.с</w:t>
            </w:r>
            <w:proofErr w:type="spellEnd"/>
            <w:r w:rsidRPr="00970CBC">
              <w:rPr>
                <w:color w:val="000000"/>
              </w:rPr>
              <w:t>.] з переміщенням ґрунту до 5 м, група</w:t>
            </w:r>
            <w:r>
              <w:rPr>
                <w:color w:val="000000"/>
              </w:rPr>
              <w:t xml:space="preserve"> </w:t>
            </w:r>
            <w:r w:rsidRPr="00970CBC">
              <w:rPr>
                <w:color w:val="000000"/>
              </w:rPr>
              <w:t>ґрунтів 1</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71</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28</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Ущільнення ґрунту пневматичними трамбівками, група</w:t>
            </w:r>
            <w:r>
              <w:rPr>
                <w:color w:val="000000"/>
              </w:rPr>
              <w:t xml:space="preserve"> </w:t>
            </w:r>
            <w:r w:rsidRPr="00970CBC">
              <w:rPr>
                <w:color w:val="000000"/>
              </w:rPr>
              <w:t>ґрунтів 1, 2</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71</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29</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Улаштування стержневого </w:t>
            </w:r>
            <w:proofErr w:type="spellStart"/>
            <w:r w:rsidRPr="00970CBC">
              <w:rPr>
                <w:color w:val="000000"/>
              </w:rPr>
              <w:t>заземленння</w:t>
            </w:r>
            <w:proofErr w:type="spellEnd"/>
            <w:r w:rsidRPr="00970CBC">
              <w:rPr>
                <w:color w:val="000000"/>
              </w:rPr>
              <w:t xml:space="preserve"> при довжині</w:t>
            </w:r>
            <w:r>
              <w:rPr>
                <w:color w:val="000000"/>
              </w:rPr>
              <w:t xml:space="preserve"> </w:t>
            </w:r>
            <w:r w:rsidRPr="00970CBC">
              <w:rPr>
                <w:color w:val="000000"/>
              </w:rPr>
              <w:t>стержня до 10 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142</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30</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Механізоване забивання заземлювачів на глибину до 5 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w:t>
            </w: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6</w:t>
            </w:r>
          </w:p>
        </w:tc>
      </w:tr>
      <w:tr w:rsidR="00EA3CC4" w:rsidRPr="00970CBC" w:rsidTr="00EA3CC4">
        <w:trPr>
          <w:trHeight w:val="29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i/>
                <w:iCs/>
                <w:color w:val="000000"/>
              </w:rPr>
            </w:pPr>
            <w:r w:rsidRPr="00970CBC">
              <w:rPr>
                <w:i/>
                <w:iCs/>
                <w:color w:val="000000"/>
              </w:rPr>
              <w:t>Провід, трос, переходи</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510"/>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31</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Підвішування проводів ВЛ 35 кВ перерізом до 240 мм2 при довжині анкерного прогону до 1 км </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0,843</w:t>
            </w:r>
          </w:p>
        </w:tc>
      </w:tr>
      <w:tr w:rsidR="00EA3CC4" w:rsidRPr="00970CBC" w:rsidTr="00EA3CC4">
        <w:trPr>
          <w:trHeight w:val="510"/>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32</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Підвішування на переходах між проміжними опорами через шосе, ВЛ до 20 кВ та лінії зв'язку 3-х проводів для ВЛ 35 кВ</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перехід</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w:t>
            </w:r>
          </w:p>
        </w:tc>
      </w:tr>
      <w:tr w:rsidR="00EA3CC4" w:rsidRPr="00970CBC" w:rsidTr="00EA3CC4">
        <w:trPr>
          <w:trHeight w:val="510"/>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33</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Підвішування одного грозозахисного троса ВЛ 35-500 кВ при довжині анкерного прогону до 1 км </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0,843</w:t>
            </w:r>
          </w:p>
        </w:tc>
      </w:tr>
      <w:tr w:rsidR="00EA3CC4" w:rsidRPr="00970CBC" w:rsidTr="00EA3CC4">
        <w:trPr>
          <w:trHeight w:val="765"/>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34</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Підвішування грозозахисних тросів у прогоні між проміжними опорами на переходах через залізниці, ВЛ 35-110 кВ, шосе, ВЛ до 20 кВ, лінії зв'язку </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перехід</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35</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Антикорозійне покриття грозозахисних тросів електротехнічним мастилом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0,843</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w:t>
            </w:r>
            <w:r>
              <w:rPr>
                <w:color w:val="000000"/>
              </w:rPr>
              <w:t>6</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Установлення </w:t>
            </w:r>
            <w:proofErr w:type="spellStart"/>
            <w:r w:rsidRPr="00970CBC">
              <w:rPr>
                <w:color w:val="000000"/>
              </w:rPr>
              <w:t>протипташиних</w:t>
            </w:r>
            <w:proofErr w:type="spellEnd"/>
            <w:r w:rsidRPr="00970CBC">
              <w:rPr>
                <w:color w:val="000000"/>
              </w:rPr>
              <w:t xml:space="preserve"> загороджувачів і ковпаків для з/б </w:t>
            </w:r>
            <w:proofErr w:type="spellStart"/>
            <w:r w:rsidRPr="00970CBC">
              <w:rPr>
                <w:color w:val="000000"/>
              </w:rPr>
              <w:t>стійок</w:t>
            </w:r>
            <w:proofErr w:type="spellEnd"/>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0,0412</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3</w:t>
            </w:r>
            <w:r>
              <w:rPr>
                <w:color w:val="000000"/>
              </w:rPr>
              <w:t>7</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Фарбування лаком за один раз </w:t>
            </w:r>
            <w:proofErr w:type="spellStart"/>
            <w:r w:rsidRPr="00970CBC">
              <w:rPr>
                <w:color w:val="000000"/>
              </w:rPr>
              <w:t>протипташиних</w:t>
            </w:r>
            <w:proofErr w:type="spellEnd"/>
            <w:r w:rsidRPr="00970CBC">
              <w:rPr>
                <w:color w:val="000000"/>
              </w:rPr>
              <w:t xml:space="preserve"> загороджувачів і ковпаків для з/б </w:t>
            </w:r>
            <w:proofErr w:type="spellStart"/>
            <w:r w:rsidRPr="00970CBC">
              <w:rPr>
                <w:color w:val="000000"/>
              </w:rPr>
              <w:t>стійок</w:t>
            </w:r>
            <w:proofErr w:type="spellEnd"/>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0,0412</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i/>
                <w:iCs/>
                <w:color w:val="000000"/>
              </w:rPr>
            </w:pPr>
            <w:r w:rsidRPr="00970CBC">
              <w:rPr>
                <w:i/>
                <w:iCs/>
                <w:color w:val="000000"/>
              </w:rPr>
              <w:t xml:space="preserve"> Ізолятори та лінійна арматура</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lastRenderedPageBreak/>
              <w:t>3</w:t>
            </w:r>
            <w:r>
              <w:rPr>
                <w:color w:val="000000"/>
              </w:rPr>
              <w:t>8</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Навантаження і вивантаження ізоляторів вручну</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0,5</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Pr>
                <w:color w:val="000000"/>
              </w:rPr>
              <w:t>39</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Навантаження і вивантаження лінійної арматури вручну</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0,35</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i/>
                <w:iCs/>
                <w:color w:val="000000"/>
              </w:rPr>
            </w:pPr>
            <w:r w:rsidRPr="00970CBC">
              <w:rPr>
                <w:i/>
                <w:iCs/>
                <w:color w:val="000000"/>
              </w:rPr>
              <w:t>Розвозка по трасі</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559"/>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Pr>
                <w:color w:val="000000"/>
              </w:rPr>
              <w:t>40</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Розвезення по трасі залізобетонних стояків опор для ВЛ</w:t>
            </w:r>
            <w:r>
              <w:rPr>
                <w:color w:val="000000"/>
                <w:lang w:val="en-US"/>
              </w:rPr>
              <w:t xml:space="preserve"> </w:t>
            </w:r>
            <w:r w:rsidRPr="00970CBC">
              <w:rPr>
                <w:color w:val="000000"/>
              </w:rPr>
              <w:t>35 кВ</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w:t>
            </w: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4</w:t>
            </w:r>
            <w:r>
              <w:rPr>
                <w:color w:val="000000"/>
              </w:rPr>
              <w:t>1</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Розвезення по трасі </w:t>
            </w:r>
            <w:r>
              <w:rPr>
                <w:color w:val="000000"/>
              </w:rPr>
              <w:t>матеріалів</w:t>
            </w:r>
            <w:r w:rsidRPr="00970CBC">
              <w:rPr>
                <w:color w:val="000000"/>
              </w:rPr>
              <w:t xml:space="preserve"> для ВЛ 35 кВ</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3,12</w:t>
            </w:r>
          </w:p>
        </w:tc>
      </w:tr>
      <w:tr w:rsidR="00EA3CC4" w:rsidRPr="00970CBC" w:rsidTr="00EA3CC4">
        <w:trPr>
          <w:trHeight w:val="559"/>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4</w:t>
            </w:r>
            <w:r>
              <w:rPr>
                <w:color w:val="000000"/>
              </w:rPr>
              <w:t>2</w:t>
            </w:r>
          </w:p>
        </w:tc>
        <w:tc>
          <w:tcPr>
            <w:tcW w:w="5571" w:type="dxa"/>
            <w:tcBorders>
              <w:top w:val="single" w:sz="4" w:space="0" w:color="auto"/>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Розвезення по трасі </w:t>
            </w:r>
            <w:proofErr w:type="spellStart"/>
            <w:r w:rsidRPr="00970CBC">
              <w:rPr>
                <w:color w:val="000000"/>
              </w:rPr>
              <w:t>траверс,ригелів,фундаментів</w:t>
            </w:r>
            <w:proofErr w:type="spellEnd"/>
            <w:r w:rsidRPr="00970CBC">
              <w:rPr>
                <w:color w:val="000000"/>
              </w:rPr>
              <w:t xml:space="preserve"> та арматури для ВЛ 35 кВ</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20,25</w:t>
            </w:r>
          </w:p>
        </w:tc>
      </w:tr>
      <w:tr w:rsidR="00EA3CC4" w:rsidRPr="00970CBC" w:rsidTr="00EA3CC4">
        <w:trPr>
          <w:trHeight w:val="293"/>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w:t>
            </w:r>
          </w:p>
        </w:tc>
        <w:tc>
          <w:tcPr>
            <w:tcW w:w="5571"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i/>
                <w:iCs/>
                <w:color w:val="000000"/>
              </w:rPr>
            </w:pPr>
            <w:r w:rsidRPr="00970CBC">
              <w:rPr>
                <w:i/>
                <w:iCs/>
                <w:color w:val="000000"/>
              </w:rPr>
              <w:t>Ремонтно-відновлювальні роботи</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u w:val="single"/>
              </w:rPr>
            </w:pPr>
            <w:r w:rsidRPr="00970CBC">
              <w:rPr>
                <w:color w:val="000000"/>
                <w:u w:val="single"/>
              </w:rPr>
              <w:t> </w:t>
            </w:r>
          </w:p>
        </w:tc>
      </w:tr>
      <w:tr w:rsidR="00EA3CC4" w:rsidRPr="00970CBC" w:rsidTr="00EA3CC4">
        <w:trPr>
          <w:trHeight w:val="765"/>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4</w:t>
            </w:r>
            <w:r>
              <w:rPr>
                <w:color w:val="000000"/>
              </w:rPr>
              <w:t>3</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Роботи на металевих опорах. Очищення металевої поверхні опори. Очищення металевої поверхні опори щіткою на висоті до 4 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140</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4</w:t>
            </w:r>
            <w:r>
              <w:rPr>
                <w:color w:val="000000"/>
              </w:rPr>
              <w:t>4</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Роботи на металевих опорах. Очищення металевої поверхні опори щіткою. Очищення металевої поверхні опори щіткою на висоті понад 4 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180</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4</w:t>
            </w:r>
            <w:r>
              <w:rPr>
                <w:color w:val="000000"/>
              </w:rPr>
              <w:t>5</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Роботи на металевих опорах. </w:t>
            </w:r>
            <w:proofErr w:type="spellStart"/>
            <w:r w:rsidRPr="00970CBC">
              <w:rPr>
                <w:color w:val="000000"/>
              </w:rPr>
              <w:t>Грунтування</w:t>
            </w:r>
            <w:proofErr w:type="spellEnd"/>
            <w:r w:rsidRPr="00970CBC">
              <w:rPr>
                <w:color w:val="000000"/>
              </w:rPr>
              <w:t xml:space="preserve"> металевої поверхні опори. </w:t>
            </w:r>
            <w:proofErr w:type="spellStart"/>
            <w:r w:rsidRPr="00970CBC">
              <w:rPr>
                <w:color w:val="000000"/>
              </w:rPr>
              <w:t>Грунтування</w:t>
            </w:r>
            <w:proofErr w:type="spellEnd"/>
            <w:r w:rsidRPr="00970CBC">
              <w:rPr>
                <w:color w:val="000000"/>
              </w:rPr>
              <w:t xml:space="preserve"> металевої поверхні опори фарборозпилювачем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320</w:t>
            </w:r>
          </w:p>
        </w:tc>
      </w:tr>
      <w:tr w:rsidR="00EA3CC4" w:rsidRPr="00970CBC" w:rsidTr="00EA3CC4">
        <w:trPr>
          <w:trHeight w:val="822"/>
        </w:trPr>
        <w:tc>
          <w:tcPr>
            <w:tcW w:w="586" w:type="dxa"/>
            <w:tcBorders>
              <w:top w:val="nil"/>
              <w:left w:val="single" w:sz="4" w:space="0" w:color="auto"/>
              <w:bottom w:val="single" w:sz="4" w:space="0" w:color="auto"/>
              <w:right w:val="single" w:sz="4" w:space="0" w:color="auto"/>
            </w:tcBorders>
            <w:shd w:val="clear" w:color="auto" w:fill="auto"/>
            <w:hideMark/>
          </w:tcPr>
          <w:p w:rsidR="00EA3CC4" w:rsidRPr="00970CBC" w:rsidRDefault="00EA3CC4" w:rsidP="00EA3CC4">
            <w:pPr>
              <w:jc w:val="center"/>
              <w:rPr>
                <w:color w:val="000000"/>
              </w:rPr>
            </w:pPr>
            <w:r w:rsidRPr="00970CBC">
              <w:rPr>
                <w:color w:val="000000"/>
              </w:rPr>
              <w:t>4</w:t>
            </w:r>
            <w:r>
              <w:rPr>
                <w:color w:val="000000"/>
              </w:rPr>
              <w:t>6</w:t>
            </w:r>
          </w:p>
        </w:tc>
        <w:tc>
          <w:tcPr>
            <w:tcW w:w="5571"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Роботи на металевих опорах. Фарбування </w:t>
            </w:r>
            <w:proofErr w:type="spellStart"/>
            <w:r w:rsidRPr="00970CBC">
              <w:rPr>
                <w:color w:val="000000"/>
              </w:rPr>
              <w:t>погрунтованої</w:t>
            </w:r>
            <w:proofErr w:type="spellEnd"/>
            <w:r w:rsidRPr="00970CBC">
              <w:rPr>
                <w:color w:val="000000"/>
              </w:rPr>
              <w:t xml:space="preserve"> металевої поверхні опори. Фарбування </w:t>
            </w:r>
            <w:proofErr w:type="spellStart"/>
            <w:r w:rsidRPr="00970CBC">
              <w:rPr>
                <w:color w:val="000000"/>
              </w:rPr>
              <w:t>погрунтованої</w:t>
            </w:r>
            <w:proofErr w:type="spellEnd"/>
            <w:r w:rsidRPr="00970CBC">
              <w:rPr>
                <w:color w:val="000000"/>
              </w:rPr>
              <w:t xml:space="preserve"> металевої поверхні опори фарборозпилювачем</w:t>
            </w:r>
          </w:p>
        </w:tc>
        <w:tc>
          <w:tcPr>
            <w:tcW w:w="114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  м2</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320</w:t>
            </w:r>
          </w:p>
        </w:tc>
      </w:tr>
    </w:tbl>
    <w:p w:rsidR="00EA3CC4" w:rsidRPr="00970CBC" w:rsidRDefault="00EA3CC4" w:rsidP="00EA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3CC4" w:rsidRPr="00970CBC" w:rsidRDefault="00EA3CC4" w:rsidP="00EA3CC4">
      <w:pPr>
        <w:rPr>
          <w:lang w:val="ru-RU"/>
        </w:rPr>
      </w:pPr>
      <w:r w:rsidRPr="00970CBC">
        <w:rPr>
          <w:lang w:val="ru-RU"/>
        </w:rPr>
        <w:t xml:space="preserve">2. </w:t>
      </w:r>
      <w:proofErr w:type="spellStart"/>
      <w:r w:rsidRPr="00970CBC">
        <w:rPr>
          <w:lang w:val="ru-RU"/>
        </w:rPr>
        <w:t>Перелік</w:t>
      </w:r>
      <w:proofErr w:type="spellEnd"/>
      <w:r w:rsidRPr="00970CBC">
        <w:rPr>
          <w:lang w:val="ru-RU"/>
        </w:rPr>
        <w:t xml:space="preserve"> </w:t>
      </w:r>
      <w:proofErr w:type="spellStart"/>
      <w:r w:rsidRPr="00970CBC">
        <w:rPr>
          <w:lang w:val="ru-RU"/>
        </w:rPr>
        <w:t>матеріальних</w:t>
      </w:r>
      <w:proofErr w:type="spellEnd"/>
      <w:r w:rsidRPr="00970CBC">
        <w:rPr>
          <w:lang w:val="ru-RU"/>
        </w:rPr>
        <w:t xml:space="preserve"> </w:t>
      </w:r>
      <w:proofErr w:type="spellStart"/>
      <w:r w:rsidRPr="00970CBC">
        <w:rPr>
          <w:lang w:val="ru-RU"/>
        </w:rPr>
        <w:t>ресурсів</w:t>
      </w:r>
      <w:proofErr w:type="spellEnd"/>
      <w:r w:rsidRPr="00970CBC">
        <w:rPr>
          <w:lang w:val="ru-RU"/>
        </w:rPr>
        <w:t xml:space="preserve"> та </w:t>
      </w:r>
      <w:proofErr w:type="spellStart"/>
      <w:r w:rsidRPr="00970CBC">
        <w:rPr>
          <w:lang w:val="ru-RU"/>
        </w:rPr>
        <w:t>устаткування</w:t>
      </w:r>
      <w:proofErr w:type="spellEnd"/>
      <w:r w:rsidRPr="00970CBC">
        <w:rPr>
          <w:lang w:val="ru-RU"/>
        </w:rPr>
        <w:t>.</w:t>
      </w:r>
    </w:p>
    <w:p w:rsidR="00EA3CC4" w:rsidRPr="00970CBC" w:rsidRDefault="00EA3CC4" w:rsidP="00EA3CC4">
      <w:pPr>
        <w:rPr>
          <w:lang w:val="ru-RU"/>
        </w:rPr>
      </w:pPr>
    </w:p>
    <w:tbl>
      <w:tblPr>
        <w:tblW w:w="8480" w:type="dxa"/>
        <w:tblInd w:w="93" w:type="dxa"/>
        <w:tblLook w:val="04A0" w:firstRow="1" w:lastRow="0" w:firstColumn="1" w:lastColumn="0" w:noHBand="0" w:noVBand="1"/>
      </w:tblPr>
      <w:tblGrid>
        <w:gridCol w:w="597"/>
        <w:gridCol w:w="5570"/>
        <w:gridCol w:w="1136"/>
        <w:gridCol w:w="1177"/>
      </w:tblGrid>
      <w:tr w:rsidR="00EA3CC4" w:rsidRPr="00970CBC" w:rsidTr="00EA3CC4">
        <w:trPr>
          <w:trHeight w:val="1020"/>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w:t>
            </w:r>
            <w:r w:rsidRPr="00970CBC">
              <w:rPr>
                <w:color w:val="000000"/>
              </w:rPr>
              <w:br/>
              <w:t>п/п</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Найменування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 xml:space="preserve">Одиниця </w:t>
            </w:r>
            <w:r w:rsidRPr="00970CBC">
              <w:rPr>
                <w:color w:val="000000"/>
              </w:rPr>
              <w:br/>
              <w:t>виміру</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Кількість</w:t>
            </w:r>
          </w:p>
        </w:tc>
      </w:tr>
      <w:tr w:rsidR="00EA3CC4" w:rsidRPr="00970CBC" w:rsidTr="00EA3CC4">
        <w:trPr>
          <w:trHeight w:val="308"/>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w:t>
            </w:r>
          </w:p>
        </w:tc>
        <w:tc>
          <w:tcPr>
            <w:tcW w:w="5570"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4</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5</w:t>
            </w:r>
          </w:p>
        </w:tc>
      </w:tr>
      <w:tr w:rsidR="00EA3CC4" w:rsidRPr="00970CBC" w:rsidTr="00EA3CC4">
        <w:trPr>
          <w:trHeight w:val="263"/>
        </w:trPr>
        <w:tc>
          <w:tcPr>
            <w:tcW w:w="597" w:type="dxa"/>
            <w:tcBorders>
              <w:top w:val="single" w:sz="4" w:space="0" w:color="auto"/>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single" w:sz="4" w:space="0" w:color="auto"/>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Каркаси </w:t>
            </w:r>
            <w:proofErr w:type="spellStart"/>
            <w:r w:rsidRPr="00970CBC">
              <w:rPr>
                <w:color w:val="000000"/>
              </w:rPr>
              <w:t>металевi</w:t>
            </w:r>
            <w:proofErr w:type="spellEnd"/>
            <w:r w:rsidRPr="00970CBC">
              <w:rPr>
                <w:color w:val="000000"/>
              </w:rPr>
              <w:t xml:space="preserve"> оцинковані</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2,3</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Металеві конструкції</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0,078</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Металеві вироби</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0,0932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Проводи </w:t>
            </w:r>
            <w:proofErr w:type="spellStart"/>
            <w:r w:rsidRPr="00970CBC">
              <w:rPr>
                <w:color w:val="000000"/>
              </w:rPr>
              <w:t>iз</w:t>
            </w:r>
            <w:proofErr w:type="spellEnd"/>
            <w:r w:rsidRPr="00970CBC">
              <w:rPr>
                <w:color w:val="000000"/>
              </w:rPr>
              <w:t xml:space="preserve"> сталевих оцинкованих </w:t>
            </w:r>
            <w:proofErr w:type="spellStart"/>
            <w:r w:rsidRPr="00970CBC">
              <w:rPr>
                <w:color w:val="000000"/>
              </w:rPr>
              <w:t>дротiв</w:t>
            </w:r>
            <w:proofErr w:type="spellEnd"/>
            <w:r w:rsidRPr="00970CBC">
              <w:rPr>
                <w:color w:val="000000"/>
              </w:rPr>
              <w:t xml:space="preserve"> I</w:t>
            </w:r>
            <w:r w:rsidRPr="00970CBC">
              <w:rPr>
                <w:color w:val="000000"/>
              </w:rPr>
              <w:br/>
              <w:t xml:space="preserve">групи та </w:t>
            </w:r>
            <w:proofErr w:type="spellStart"/>
            <w:r w:rsidRPr="00970CBC">
              <w:rPr>
                <w:color w:val="000000"/>
              </w:rPr>
              <w:t>алюмiнiєвих</w:t>
            </w:r>
            <w:proofErr w:type="spellEnd"/>
            <w:r w:rsidRPr="00970CBC">
              <w:rPr>
                <w:color w:val="000000"/>
              </w:rPr>
              <w:t xml:space="preserve"> </w:t>
            </w:r>
            <w:proofErr w:type="spellStart"/>
            <w:r w:rsidRPr="00970CBC">
              <w:rPr>
                <w:color w:val="000000"/>
              </w:rPr>
              <w:t>дротiв</w:t>
            </w:r>
            <w:proofErr w:type="spellEnd"/>
            <w:r w:rsidRPr="00970CBC">
              <w:rPr>
                <w:color w:val="000000"/>
              </w:rPr>
              <w:t>, марка АС,</w:t>
            </w:r>
            <w:r w:rsidRPr="00970CBC">
              <w:rPr>
                <w:color w:val="000000"/>
              </w:rPr>
              <w:br/>
            </w:r>
            <w:proofErr w:type="spellStart"/>
            <w:r w:rsidRPr="00970CBC">
              <w:rPr>
                <w:color w:val="000000"/>
              </w:rPr>
              <w:t>перерiз</w:t>
            </w:r>
            <w:proofErr w:type="spellEnd"/>
            <w:r w:rsidRPr="00970CBC">
              <w:rPr>
                <w:color w:val="000000"/>
              </w:rPr>
              <w:t xml:space="preserve"> 150/34 мм2</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1,716</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Траверси і </w:t>
            </w:r>
            <w:proofErr w:type="spellStart"/>
            <w:r w:rsidRPr="00970CBC">
              <w:rPr>
                <w:color w:val="000000"/>
              </w:rPr>
              <w:t>тросостояки</w:t>
            </w:r>
            <w:proofErr w:type="spellEnd"/>
            <w:r w:rsidRPr="00970CBC">
              <w:rPr>
                <w:color w:val="000000"/>
              </w:rPr>
              <w:t xml:space="preserve"> </w:t>
            </w:r>
            <w:proofErr w:type="spellStart"/>
            <w:r w:rsidRPr="00970CBC">
              <w:rPr>
                <w:color w:val="000000"/>
              </w:rPr>
              <w:t>сталевi</w:t>
            </w:r>
            <w:proofErr w:type="spellEnd"/>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0,55836</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Порошок цинковий, марка ПЦ1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т</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0,0110</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Фундамент Ф2-2</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8</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Баласт БЛ-100-1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Тягарі вагою 25 кг для баласту БЛ-100-1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24</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Стояки центрифуговані для опор</w:t>
            </w:r>
            <w:r>
              <w:rPr>
                <w:color w:val="000000"/>
              </w:rPr>
              <w:t xml:space="preserve"> </w:t>
            </w:r>
            <w:r w:rsidRPr="00970CBC">
              <w:rPr>
                <w:color w:val="000000"/>
              </w:rPr>
              <w:t>високовольтних ліній електропередачі</w:t>
            </w:r>
            <w:r>
              <w:rPr>
                <w:color w:val="000000"/>
              </w:rPr>
              <w:t xml:space="preserve"> </w:t>
            </w:r>
            <w:r w:rsidRPr="00970CBC">
              <w:rPr>
                <w:color w:val="000000"/>
              </w:rPr>
              <w:t>конічні, довжина 22,6 м, (СК22.1-1.0)(СК22.1-1.1)(СК22.1-1.2)</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Суміш піщано-гравійна природна</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1,7253</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Пісок природний, рядовий</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м3</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0,612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Канат подвійного звивання, тип ТК, без</w:t>
            </w:r>
            <w:r w:rsidRPr="00970CBC">
              <w:rPr>
                <w:color w:val="000000"/>
              </w:rPr>
              <w:br/>
              <w:t>покриття, з дроту марки В, маркірувальна</w:t>
            </w:r>
            <w:r w:rsidRPr="00970CBC">
              <w:rPr>
                <w:color w:val="000000"/>
              </w:rPr>
              <w:br/>
              <w:t>група 1570 Н/мм2 та менше, діаметр 8,0 мм</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10м</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84,0</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Стрічка монтажна ЛМ</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100м</w:t>
            </w:r>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0,5</w:t>
            </w:r>
          </w:p>
        </w:tc>
      </w:tr>
      <w:tr w:rsidR="00EA3CC4" w:rsidRPr="00970CBC" w:rsidTr="00EA3CC4">
        <w:trPr>
          <w:trHeight w:val="263"/>
        </w:trPr>
        <w:tc>
          <w:tcPr>
            <w:tcW w:w="597" w:type="dxa"/>
            <w:tcBorders>
              <w:top w:val="single" w:sz="4" w:space="0" w:color="auto"/>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single" w:sz="4" w:space="0" w:color="auto"/>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Захисний </w:t>
            </w:r>
            <w:proofErr w:type="spellStart"/>
            <w:r w:rsidRPr="00970CBC">
              <w:rPr>
                <w:color w:val="000000"/>
              </w:rPr>
              <w:t>спиральний</w:t>
            </w:r>
            <w:proofErr w:type="spellEnd"/>
            <w:r w:rsidRPr="00970CBC">
              <w:rPr>
                <w:color w:val="000000"/>
              </w:rPr>
              <w:t xml:space="preserve"> протектор довжиною</w:t>
            </w:r>
            <w:r w:rsidRPr="00970CBC">
              <w:rPr>
                <w:color w:val="000000"/>
              </w:rPr>
              <w:br/>
              <w:t>400мм для проводу АС-150/34 для</w:t>
            </w:r>
            <w:r>
              <w:rPr>
                <w:color w:val="000000"/>
              </w:rPr>
              <w:t xml:space="preserve"> </w:t>
            </w:r>
            <w:r w:rsidRPr="00970CBC">
              <w:rPr>
                <w:color w:val="000000"/>
              </w:rPr>
              <w:t xml:space="preserve">встановлення </w:t>
            </w:r>
            <w:proofErr w:type="spellStart"/>
            <w:r w:rsidRPr="00970CBC">
              <w:rPr>
                <w:color w:val="000000"/>
              </w:rPr>
              <w:t>погашувача</w:t>
            </w:r>
            <w:proofErr w:type="spellEnd"/>
            <w:r w:rsidRPr="00970CBC">
              <w:rPr>
                <w:color w:val="000000"/>
              </w:rPr>
              <w:t xml:space="preserve"> вібрації ПЗ-17,5-1Б</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42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Захисний </w:t>
            </w:r>
            <w:proofErr w:type="spellStart"/>
            <w:r w:rsidRPr="00970CBC">
              <w:rPr>
                <w:color w:val="000000"/>
              </w:rPr>
              <w:t>спиральний</w:t>
            </w:r>
            <w:proofErr w:type="spellEnd"/>
            <w:r w:rsidRPr="00970CBC">
              <w:rPr>
                <w:color w:val="000000"/>
              </w:rPr>
              <w:t xml:space="preserve"> протектор довжиною 350мм для тросу ТК-8,1 для встановлення </w:t>
            </w:r>
            <w:proofErr w:type="spellStart"/>
            <w:r w:rsidRPr="00970CBC">
              <w:rPr>
                <w:color w:val="000000"/>
              </w:rPr>
              <w:t>погашувача</w:t>
            </w:r>
            <w:proofErr w:type="spellEnd"/>
            <w:r w:rsidRPr="00970CBC">
              <w:rPr>
                <w:color w:val="000000"/>
              </w:rPr>
              <w:t xml:space="preserve"> вібрації ПЗ-8,1-1А</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Затискач </w:t>
            </w:r>
            <w:proofErr w:type="spellStart"/>
            <w:r w:rsidRPr="00970CBC">
              <w:rPr>
                <w:color w:val="000000"/>
              </w:rPr>
              <w:t>плашковий</w:t>
            </w:r>
            <w:proofErr w:type="spellEnd"/>
            <w:r w:rsidRPr="00970CBC">
              <w:rPr>
                <w:color w:val="000000"/>
              </w:rPr>
              <w:t xml:space="preserve"> ПС 2-1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6</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proofErr w:type="spellStart"/>
            <w:r w:rsidRPr="00970CBC">
              <w:rPr>
                <w:color w:val="000000"/>
              </w:rPr>
              <w:t>Iзолятор</w:t>
            </w:r>
            <w:proofErr w:type="spellEnd"/>
            <w:r w:rsidRPr="00970CBC">
              <w:rPr>
                <w:color w:val="000000"/>
              </w:rPr>
              <w:t xml:space="preserve"> скляний </w:t>
            </w:r>
            <w:proofErr w:type="spellStart"/>
            <w:r w:rsidRPr="00970CBC">
              <w:rPr>
                <w:color w:val="000000"/>
              </w:rPr>
              <w:t>лiнiйний</w:t>
            </w:r>
            <w:proofErr w:type="spellEnd"/>
            <w:r w:rsidRPr="00970CBC">
              <w:rPr>
                <w:color w:val="000000"/>
              </w:rPr>
              <w:t xml:space="preserve">  ПСД70-Е</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106</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Вузол кріплення КГП7-3</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21</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Вушко  У1К-7-16</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25</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proofErr w:type="spellStart"/>
            <w:r w:rsidRPr="00970CBC">
              <w:rPr>
                <w:color w:val="000000"/>
              </w:rPr>
              <w:t>Багаточастотний</w:t>
            </w:r>
            <w:proofErr w:type="spellEnd"/>
            <w:r w:rsidRPr="00970CBC">
              <w:rPr>
                <w:color w:val="000000"/>
              </w:rPr>
              <w:t xml:space="preserve"> </w:t>
            </w:r>
            <w:proofErr w:type="spellStart"/>
            <w:r w:rsidRPr="00970CBC">
              <w:rPr>
                <w:color w:val="000000"/>
              </w:rPr>
              <w:t>погашувач</w:t>
            </w:r>
            <w:proofErr w:type="spellEnd"/>
            <w:r w:rsidRPr="00970CBC">
              <w:rPr>
                <w:color w:val="000000"/>
              </w:rPr>
              <w:t xml:space="preserve"> вібрації для</w:t>
            </w:r>
            <w:r>
              <w:rPr>
                <w:color w:val="000000"/>
              </w:rPr>
              <w:t xml:space="preserve"> </w:t>
            </w:r>
            <w:r w:rsidRPr="00970CBC">
              <w:rPr>
                <w:color w:val="000000"/>
              </w:rPr>
              <w:t>тросу ТК-8,1 ГВП-0,8-9,1-350-1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54</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Затискач натяжний клиновий НКК-1-1Б </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4</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Затискач підтримуючий для кріплення</w:t>
            </w:r>
            <w:r>
              <w:rPr>
                <w:color w:val="000000"/>
              </w:rPr>
              <w:t xml:space="preserve"> </w:t>
            </w:r>
            <w:r w:rsidRPr="00970CBC">
              <w:rPr>
                <w:color w:val="000000"/>
              </w:rPr>
              <w:t>проводу на проміжній-кутовій опорі ПГУ-2-1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Затискач заземлюючий ЗПС-50-3В</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16</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Ланка проміжна  2ПР-7-1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12</w:t>
            </w:r>
          </w:p>
        </w:tc>
      </w:tr>
      <w:tr w:rsidR="00EA3CC4" w:rsidRPr="00970CBC" w:rsidTr="00EA3CC4">
        <w:trPr>
          <w:trHeight w:val="263"/>
        </w:trPr>
        <w:tc>
          <w:tcPr>
            <w:tcW w:w="597" w:type="dxa"/>
            <w:tcBorders>
              <w:top w:val="single" w:sz="4" w:space="0" w:color="auto"/>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single" w:sz="4" w:space="0" w:color="auto"/>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Ланка проміжна вивернута ПРВ-7-1</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Ланка проміжна ПР-12-6</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Проміжна монтажна ланка ПТМ-12-2</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9</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Проміжна  регульована ланка ПРР-12-1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9</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Проміжна  регульована ланка ПРР-7-1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Сережка СР-12-16</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9</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Сережка СРС-7-16</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24</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Скоба СК-7-1А</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7</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Скоба СК-12-1А</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18</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 xml:space="preserve">Термітні патрони для </w:t>
            </w:r>
            <w:proofErr w:type="spellStart"/>
            <w:r w:rsidRPr="00970CBC">
              <w:rPr>
                <w:color w:val="000000"/>
              </w:rPr>
              <w:t>провода</w:t>
            </w:r>
            <w:proofErr w:type="spellEnd"/>
            <w:r w:rsidRPr="00970CBC">
              <w:rPr>
                <w:color w:val="000000"/>
              </w:rPr>
              <w:t xml:space="preserve"> АС-150/34 з</w:t>
            </w:r>
            <w:r>
              <w:rPr>
                <w:color w:val="000000"/>
              </w:rPr>
              <w:t xml:space="preserve"> </w:t>
            </w:r>
            <w:r w:rsidRPr="00970CBC">
              <w:rPr>
                <w:color w:val="000000"/>
              </w:rPr>
              <w:t>сірниками</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6</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Скоба СКД-10-1</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4</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Вузол кріплення КГП-16-3</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6</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Вушко  У2-12-16</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Затискач натяжний болтовий НБ-3-6б</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12</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Затискач підтримуючий глухий ПГН-2-6А</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6</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Сережка СР-7-16</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7</w:t>
            </w:r>
          </w:p>
        </w:tc>
      </w:tr>
      <w:tr w:rsidR="00EA3CC4" w:rsidRPr="00970CBC" w:rsidTr="00EA3CC4">
        <w:trPr>
          <w:trHeight w:val="263"/>
        </w:trPr>
        <w:tc>
          <w:tcPr>
            <w:tcW w:w="597" w:type="dxa"/>
            <w:tcBorders>
              <w:top w:val="single" w:sz="4" w:space="0" w:color="auto"/>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single" w:sz="4" w:space="0" w:color="auto"/>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Затискач підтримуючий глухий ПГН-3-5</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27</w:t>
            </w:r>
          </w:p>
        </w:tc>
      </w:tr>
      <w:tr w:rsidR="00EA3CC4" w:rsidRPr="00970CBC" w:rsidTr="00EA3CC4">
        <w:trPr>
          <w:trHeight w:val="263"/>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З'єднувальний затискач для проводу АС120/19,  СОАС-150-3</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3</w:t>
            </w:r>
          </w:p>
        </w:tc>
      </w:tr>
      <w:tr w:rsidR="00EA3CC4" w:rsidRPr="00970CBC" w:rsidTr="00EA3CC4">
        <w:trPr>
          <w:trHeight w:val="426"/>
        </w:trPr>
        <w:tc>
          <w:tcPr>
            <w:tcW w:w="597" w:type="dxa"/>
            <w:tcBorders>
              <w:top w:val="nil"/>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nil"/>
              <w:left w:val="nil"/>
              <w:bottom w:val="single" w:sz="4" w:space="0" w:color="auto"/>
              <w:right w:val="single" w:sz="4" w:space="0" w:color="auto"/>
            </w:tcBorders>
            <w:shd w:val="clear" w:color="auto" w:fill="auto"/>
            <w:hideMark/>
          </w:tcPr>
          <w:p w:rsidR="00EA3CC4" w:rsidRPr="00970CBC" w:rsidRDefault="00EA3CC4" w:rsidP="00EA3CC4">
            <w:pPr>
              <w:rPr>
                <w:color w:val="000000"/>
              </w:rPr>
            </w:pPr>
            <w:r w:rsidRPr="00970CBC">
              <w:rPr>
                <w:color w:val="000000"/>
              </w:rPr>
              <w:t>Ковпак для захисту ізоляторів від птахів НП-047</w:t>
            </w:r>
          </w:p>
        </w:tc>
        <w:tc>
          <w:tcPr>
            <w:tcW w:w="1136"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proofErr w:type="spellStart"/>
            <w:r w:rsidRPr="00970CBC">
              <w:rPr>
                <w:color w:val="000000"/>
              </w:rPr>
              <w:t>шт</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EA3CC4" w:rsidRPr="00970CBC" w:rsidRDefault="00EA3CC4" w:rsidP="00EA3CC4">
            <w:pPr>
              <w:jc w:val="center"/>
              <w:rPr>
                <w:color w:val="000000"/>
              </w:rPr>
            </w:pPr>
            <w:r w:rsidRPr="00970CBC">
              <w:rPr>
                <w:color w:val="000000"/>
              </w:rPr>
              <w:t>18</w:t>
            </w:r>
          </w:p>
        </w:tc>
      </w:tr>
      <w:tr w:rsidR="00EA3CC4" w:rsidRPr="00970CBC" w:rsidTr="00EA3CC4">
        <w:trPr>
          <w:trHeight w:val="71"/>
        </w:trPr>
        <w:tc>
          <w:tcPr>
            <w:tcW w:w="597" w:type="dxa"/>
            <w:tcBorders>
              <w:top w:val="single" w:sz="4" w:space="0" w:color="auto"/>
              <w:left w:val="single" w:sz="4" w:space="0" w:color="auto"/>
              <w:bottom w:val="single" w:sz="4" w:space="0" w:color="auto"/>
              <w:right w:val="single" w:sz="4" w:space="0" w:color="auto"/>
            </w:tcBorders>
            <w:shd w:val="clear" w:color="auto" w:fill="auto"/>
          </w:tcPr>
          <w:p w:rsidR="00EA3CC4" w:rsidRPr="00970CBC" w:rsidRDefault="00EA3CC4" w:rsidP="00EA3CC4">
            <w:pPr>
              <w:pStyle w:val="afd"/>
              <w:numPr>
                <w:ilvl w:val="0"/>
                <w:numId w:val="12"/>
              </w:numPr>
              <w:jc w:val="right"/>
              <w:rPr>
                <w:color w:val="000000"/>
              </w:rPr>
            </w:pPr>
          </w:p>
        </w:tc>
        <w:tc>
          <w:tcPr>
            <w:tcW w:w="5570" w:type="dxa"/>
            <w:tcBorders>
              <w:top w:val="single" w:sz="4" w:space="0" w:color="auto"/>
              <w:left w:val="nil"/>
              <w:bottom w:val="single" w:sz="4" w:space="0" w:color="auto"/>
              <w:right w:val="single" w:sz="4" w:space="0" w:color="auto"/>
            </w:tcBorders>
            <w:shd w:val="clear" w:color="auto" w:fill="auto"/>
          </w:tcPr>
          <w:p w:rsidR="00EA3CC4" w:rsidRPr="00970CBC" w:rsidRDefault="00EA3CC4" w:rsidP="00EA3CC4">
            <w:pPr>
              <w:rPr>
                <w:color w:val="000000"/>
              </w:rPr>
            </w:pPr>
            <w:r w:rsidRPr="00155BB1">
              <w:rPr>
                <w:color w:val="000000"/>
              </w:rPr>
              <w:t>Фарба "</w:t>
            </w:r>
            <w:proofErr w:type="spellStart"/>
            <w:r w:rsidRPr="00155BB1">
              <w:rPr>
                <w:color w:val="000000"/>
              </w:rPr>
              <w:t>Феррокор</w:t>
            </w:r>
            <w:proofErr w:type="spellEnd"/>
            <w:r w:rsidRPr="00155BB1">
              <w:rPr>
                <w:color w:val="000000"/>
              </w:rPr>
              <w:t>"</w:t>
            </w:r>
          </w:p>
        </w:tc>
        <w:tc>
          <w:tcPr>
            <w:tcW w:w="1136" w:type="dxa"/>
            <w:tcBorders>
              <w:top w:val="single" w:sz="4" w:space="0" w:color="auto"/>
              <w:left w:val="nil"/>
              <w:bottom w:val="single" w:sz="4" w:space="0" w:color="auto"/>
              <w:right w:val="single" w:sz="4" w:space="0" w:color="auto"/>
            </w:tcBorders>
            <w:shd w:val="clear" w:color="auto" w:fill="auto"/>
            <w:vAlign w:val="center"/>
          </w:tcPr>
          <w:p w:rsidR="00EA3CC4" w:rsidRPr="00970CBC" w:rsidRDefault="00EA3CC4" w:rsidP="00EA3CC4">
            <w:pPr>
              <w:jc w:val="center"/>
              <w:rPr>
                <w:color w:val="000000"/>
              </w:rPr>
            </w:pPr>
            <w:r>
              <w:rPr>
                <w:color w:val="000000"/>
              </w:rPr>
              <w:t>т</w:t>
            </w:r>
          </w:p>
        </w:tc>
        <w:tc>
          <w:tcPr>
            <w:tcW w:w="1177" w:type="dxa"/>
            <w:tcBorders>
              <w:top w:val="single" w:sz="4" w:space="0" w:color="auto"/>
              <w:left w:val="nil"/>
              <w:bottom w:val="single" w:sz="4" w:space="0" w:color="auto"/>
              <w:right w:val="single" w:sz="4" w:space="0" w:color="auto"/>
            </w:tcBorders>
            <w:shd w:val="clear" w:color="auto" w:fill="auto"/>
            <w:vAlign w:val="center"/>
          </w:tcPr>
          <w:p w:rsidR="00EA3CC4" w:rsidRPr="00970CBC" w:rsidRDefault="00EA3CC4" w:rsidP="00EA3CC4">
            <w:pPr>
              <w:jc w:val="center"/>
              <w:rPr>
                <w:color w:val="000000"/>
              </w:rPr>
            </w:pPr>
            <w:r w:rsidRPr="00155BB1">
              <w:rPr>
                <w:color w:val="000000"/>
              </w:rPr>
              <w:t>0,11</w:t>
            </w:r>
          </w:p>
        </w:tc>
      </w:tr>
    </w:tbl>
    <w:p w:rsidR="00EA3CC4" w:rsidRPr="006932F4" w:rsidRDefault="00EA3CC4" w:rsidP="00EA3CC4">
      <w:pPr>
        <w:rPr>
          <w:b/>
          <w:color w:val="FF0000"/>
        </w:rPr>
      </w:pPr>
    </w:p>
    <w:p w:rsidR="00B95066" w:rsidRPr="007C1109" w:rsidRDefault="00B95066" w:rsidP="00B95066">
      <w:pPr>
        <w:ind w:left="7380"/>
        <w:jc w:val="right"/>
        <w:rPr>
          <w:rFonts w:eastAsia="Times New Roman CYR" w:cs="Times New Roman CYR"/>
          <w:b/>
          <w:bCs/>
          <w:lang w:bidi="ru-RU"/>
        </w:rPr>
      </w:pPr>
      <w:r w:rsidRPr="007C1109">
        <w:rPr>
          <w:rFonts w:eastAsia="Times New Roman CYR" w:cs="Times New Roman CYR"/>
          <w:b/>
          <w:bCs/>
          <w:lang w:bidi="ru-RU"/>
        </w:rPr>
        <w:t>Додаток №</w:t>
      </w:r>
      <w:r>
        <w:rPr>
          <w:rFonts w:eastAsia="Times New Roman CYR" w:cs="Times New Roman CYR"/>
          <w:b/>
          <w:bCs/>
          <w:lang w:bidi="ru-RU"/>
        </w:rPr>
        <w:t>5</w:t>
      </w:r>
    </w:p>
    <w:p w:rsidR="00B95066" w:rsidRPr="007C1109" w:rsidRDefault="00B95066" w:rsidP="00B95066">
      <w:pPr>
        <w:jc w:val="center"/>
        <w:rPr>
          <w:rFonts w:eastAsia="Times New Roman CYR" w:cs="Times New Roman CYR"/>
          <w:b/>
          <w:lang w:bidi="ru-RU"/>
        </w:rPr>
      </w:pPr>
    </w:p>
    <w:p w:rsidR="00B95066" w:rsidRPr="007C1109" w:rsidRDefault="00B95066" w:rsidP="00B95066">
      <w:pPr>
        <w:jc w:val="center"/>
        <w:rPr>
          <w:rFonts w:eastAsia="Times New Roman CYR" w:cs="Times New Roman CYR"/>
          <w:b/>
          <w:lang w:bidi="ru-RU"/>
        </w:rPr>
      </w:pPr>
      <w:r w:rsidRPr="007C1109">
        <w:rPr>
          <w:rFonts w:eastAsia="Times New Roman CYR" w:cs="Times New Roman CYR"/>
          <w:b/>
          <w:lang w:bidi="ru-RU"/>
        </w:rPr>
        <w:t>Довідка про наявність і кількість обладнання та матеріально-технічної бази</w:t>
      </w:r>
    </w:p>
    <w:p w:rsidR="00B95066" w:rsidRPr="007C1109" w:rsidRDefault="00B95066" w:rsidP="00B95066">
      <w:pPr>
        <w:jc w:val="center"/>
        <w:rPr>
          <w:rFonts w:eastAsia="Times New Roman CYR" w:cs="Times New Roman CYR"/>
          <w:b/>
          <w:lang w:bidi="ru-RU"/>
        </w:rPr>
      </w:pPr>
    </w:p>
    <w:p w:rsidR="00B95066" w:rsidRPr="007C1109" w:rsidRDefault="00B95066" w:rsidP="00B95066">
      <w:pPr>
        <w:tabs>
          <w:tab w:val="left" w:pos="540"/>
        </w:tabs>
        <w:rPr>
          <w:rFonts w:eastAsia="Times New Roman CYR" w:cs="Times New Roman CYR"/>
          <w:b/>
          <w:i/>
          <w:lang w:bidi="ru-RU"/>
        </w:rPr>
      </w:pPr>
      <w:r w:rsidRPr="007C1109">
        <w:rPr>
          <w:rFonts w:eastAsia="Times New Roman CYR" w:cs="Times New Roman CYR"/>
          <w:b/>
          <w:i/>
          <w:lang w:val="ru-RU" w:bidi="ru-RU"/>
        </w:rPr>
        <w:t>1.</w:t>
      </w:r>
      <w:r w:rsidRPr="007C1109">
        <w:rPr>
          <w:rFonts w:eastAsia="Times New Roman CYR" w:cs="Times New Roman CYR"/>
          <w:b/>
          <w:i/>
          <w:lang w:val="ru-RU" w:bidi="ru-RU"/>
        </w:rPr>
        <w:tab/>
      </w:r>
      <w:r w:rsidRPr="007C1109">
        <w:rPr>
          <w:rFonts w:eastAsia="Times New Roman CYR" w:cs="Times New Roman CYR"/>
          <w:b/>
          <w:i/>
          <w:lang w:bidi="ru-RU"/>
        </w:rPr>
        <w:t>Власне обладнання, спеціальна техніка та механізми</w:t>
      </w:r>
    </w:p>
    <w:p w:rsidR="00B95066" w:rsidRPr="007C1109" w:rsidRDefault="00B95066" w:rsidP="00B95066">
      <w:pPr>
        <w:tabs>
          <w:tab w:val="left" w:pos="540"/>
        </w:tabs>
        <w:rPr>
          <w:b/>
          <w:i/>
        </w:rPr>
      </w:pPr>
      <w:r w:rsidRPr="007C1109">
        <w:rPr>
          <w:i/>
        </w:rPr>
        <w:t>__________________________________________________________________________________</w:t>
      </w:r>
      <w:r w:rsidRPr="007C1109">
        <w:t>,</w:t>
      </w:r>
    </w:p>
    <w:p w:rsidR="00B95066" w:rsidRPr="007C1109" w:rsidRDefault="00B95066" w:rsidP="00B95066">
      <w:pPr>
        <w:ind w:left="360"/>
        <w:jc w:val="center"/>
        <w:rPr>
          <w:i/>
          <w:sz w:val="18"/>
          <w:szCs w:val="18"/>
        </w:rPr>
      </w:pPr>
      <w:r w:rsidRPr="007C1109">
        <w:rPr>
          <w:i/>
          <w:sz w:val="18"/>
          <w:szCs w:val="18"/>
        </w:rPr>
        <w:t xml:space="preserve"> (повна назва підприємства, ідентифікаційний код за ЄДРПОУ)</w:t>
      </w:r>
    </w:p>
    <w:p w:rsidR="00B95066" w:rsidRPr="007C1109" w:rsidRDefault="00B95066" w:rsidP="00B95066">
      <w:pPr>
        <w:ind w:left="360"/>
        <w:rPr>
          <w:rFonts w:eastAsia="Times New Roman CYR" w:cs="Times New Roman CYR"/>
          <w:i/>
          <w:sz w:val="20"/>
          <w:szCs w:val="20"/>
          <w:lang w:bidi="ru-RU"/>
        </w:rPr>
      </w:pPr>
    </w:p>
    <w:tbl>
      <w:tblPr>
        <w:tblW w:w="9825" w:type="dxa"/>
        <w:tblInd w:w="93" w:type="dxa"/>
        <w:tblLook w:val="0000" w:firstRow="0" w:lastRow="0" w:firstColumn="0" w:lastColumn="0" w:noHBand="0" w:noVBand="0"/>
      </w:tblPr>
      <w:tblGrid>
        <w:gridCol w:w="689"/>
        <w:gridCol w:w="5876"/>
        <w:gridCol w:w="3260"/>
      </w:tblGrid>
      <w:tr w:rsidR="00B95066" w:rsidRPr="007C1109" w:rsidTr="00E20A55">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Державний реєстраційний номер</w:t>
            </w:r>
          </w:p>
        </w:tc>
      </w:tr>
      <w:tr w:rsidR="00B95066" w:rsidRPr="007C1109" w:rsidTr="00E20A55">
        <w:trPr>
          <w:trHeight w:val="84"/>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1.</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100"/>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2.</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3.</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4.</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5.</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bl>
    <w:p w:rsidR="00B95066" w:rsidRPr="007C1109" w:rsidRDefault="00B95066" w:rsidP="00B95066">
      <w:pPr>
        <w:jc w:val="both"/>
        <w:rPr>
          <w:b/>
        </w:rPr>
      </w:pPr>
    </w:p>
    <w:p w:rsidR="00B95066" w:rsidRPr="007C1109" w:rsidRDefault="00B95066" w:rsidP="00B95066">
      <w:pPr>
        <w:tabs>
          <w:tab w:val="left" w:pos="540"/>
        </w:tabs>
        <w:rPr>
          <w:rFonts w:eastAsia="Times New Roman CYR" w:cs="Times New Roman CYR"/>
          <w:b/>
          <w:i/>
          <w:lang w:bidi="ru-RU"/>
        </w:rPr>
      </w:pPr>
      <w:r w:rsidRPr="007C1109">
        <w:rPr>
          <w:rFonts w:eastAsia="Times New Roman CYR" w:cs="Times New Roman CYR"/>
          <w:b/>
          <w:i/>
          <w:lang w:val="ru-RU" w:bidi="ru-RU"/>
        </w:rPr>
        <w:t>2.</w:t>
      </w:r>
      <w:r w:rsidRPr="007C1109">
        <w:rPr>
          <w:rFonts w:eastAsia="Times New Roman CYR" w:cs="Times New Roman CYR"/>
          <w:b/>
          <w:i/>
          <w:lang w:val="ru-RU" w:bidi="ru-RU"/>
        </w:rPr>
        <w:tab/>
      </w:r>
      <w:r w:rsidRPr="007C1109">
        <w:rPr>
          <w:rFonts w:eastAsia="Times New Roman CYR" w:cs="Times New Roman CYR"/>
          <w:b/>
          <w:i/>
          <w:lang w:bidi="ru-RU"/>
        </w:rPr>
        <w:t>Орендоване обладнання, спеціальна техніка та механізми</w:t>
      </w:r>
    </w:p>
    <w:p w:rsidR="00B95066" w:rsidRPr="007C1109" w:rsidRDefault="00B95066" w:rsidP="00B95066">
      <w:pPr>
        <w:tabs>
          <w:tab w:val="left" w:pos="540"/>
        </w:tabs>
        <w:rPr>
          <w:b/>
          <w:i/>
        </w:rPr>
      </w:pPr>
      <w:r w:rsidRPr="007C1109">
        <w:rPr>
          <w:i/>
        </w:rPr>
        <w:t>__________________________________________________________________________________</w:t>
      </w:r>
      <w:r w:rsidRPr="007C1109">
        <w:t>,</w:t>
      </w:r>
    </w:p>
    <w:p w:rsidR="00B95066" w:rsidRPr="007C1109" w:rsidRDefault="00B95066" w:rsidP="00B95066">
      <w:pPr>
        <w:ind w:left="360"/>
        <w:jc w:val="center"/>
        <w:rPr>
          <w:i/>
          <w:sz w:val="18"/>
          <w:szCs w:val="18"/>
        </w:rPr>
      </w:pPr>
      <w:r w:rsidRPr="007C1109">
        <w:rPr>
          <w:i/>
          <w:sz w:val="18"/>
          <w:szCs w:val="18"/>
        </w:rPr>
        <w:t xml:space="preserve"> (повна назва підприємства, ідентифікаційний код за ЄДРПОУ)</w:t>
      </w:r>
    </w:p>
    <w:p w:rsidR="00B95066" w:rsidRPr="007C1109" w:rsidRDefault="00B95066" w:rsidP="00B95066">
      <w:pPr>
        <w:tabs>
          <w:tab w:val="left" w:pos="540"/>
        </w:tabs>
        <w:rPr>
          <w:b/>
          <w:i/>
        </w:rPr>
      </w:pPr>
      <w:r w:rsidRPr="007C1109">
        <w:rPr>
          <w:i/>
        </w:rPr>
        <w:t>__________________________________________________________________________________</w:t>
      </w:r>
      <w:r w:rsidRPr="007C1109">
        <w:t>,</w:t>
      </w:r>
    </w:p>
    <w:p w:rsidR="00B95066" w:rsidRPr="007C1109" w:rsidRDefault="00B95066" w:rsidP="00B95066">
      <w:pPr>
        <w:ind w:left="360"/>
        <w:jc w:val="center"/>
        <w:rPr>
          <w:i/>
          <w:sz w:val="18"/>
          <w:szCs w:val="18"/>
        </w:rPr>
      </w:pPr>
      <w:r w:rsidRPr="007C1109">
        <w:rPr>
          <w:i/>
          <w:sz w:val="18"/>
          <w:szCs w:val="18"/>
        </w:rPr>
        <w:t>(юридична та фізична адреси)</w:t>
      </w:r>
    </w:p>
    <w:p w:rsidR="00B95066" w:rsidRPr="007C1109" w:rsidRDefault="00B95066" w:rsidP="00B95066">
      <w:pPr>
        <w:tabs>
          <w:tab w:val="left" w:pos="540"/>
        </w:tabs>
        <w:rPr>
          <w:b/>
          <w:i/>
        </w:rPr>
      </w:pPr>
      <w:r w:rsidRPr="007C1109">
        <w:rPr>
          <w:i/>
        </w:rPr>
        <w:t>__________________________________________________________________________________</w:t>
      </w:r>
      <w:r w:rsidRPr="007C1109">
        <w:t>,</w:t>
      </w:r>
    </w:p>
    <w:p w:rsidR="00B95066" w:rsidRPr="007C1109" w:rsidRDefault="00B95066" w:rsidP="00B95066">
      <w:pPr>
        <w:ind w:left="360"/>
        <w:jc w:val="center"/>
        <w:rPr>
          <w:i/>
          <w:sz w:val="18"/>
          <w:szCs w:val="18"/>
        </w:rPr>
      </w:pPr>
      <w:r w:rsidRPr="007C1109">
        <w:rPr>
          <w:i/>
          <w:sz w:val="18"/>
          <w:szCs w:val="18"/>
        </w:rPr>
        <w:t xml:space="preserve"> (П.І.Б., посади керівників; телефон, факс, e-</w:t>
      </w:r>
      <w:proofErr w:type="spellStart"/>
      <w:r w:rsidRPr="007C1109">
        <w:rPr>
          <w:i/>
          <w:sz w:val="18"/>
          <w:szCs w:val="18"/>
        </w:rPr>
        <w:t>mail</w:t>
      </w:r>
      <w:proofErr w:type="spellEnd"/>
      <w:r w:rsidRPr="007C1109">
        <w:rPr>
          <w:i/>
          <w:sz w:val="18"/>
          <w:szCs w:val="18"/>
        </w:rPr>
        <w:t>)</w:t>
      </w:r>
    </w:p>
    <w:p w:rsidR="00B95066" w:rsidRPr="007C1109" w:rsidRDefault="00B95066" w:rsidP="00B95066">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B95066" w:rsidRPr="007C1109" w:rsidTr="00E20A55">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Державний реєстраційний номер</w:t>
            </w:r>
          </w:p>
        </w:tc>
      </w:tr>
      <w:tr w:rsidR="00B95066" w:rsidRPr="007C1109" w:rsidTr="00E20A55">
        <w:trPr>
          <w:trHeight w:val="84"/>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1.</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100"/>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2.</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3.</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4.</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5.</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bl>
    <w:p w:rsidR="00B95066" w:rsidRPr="007C1109" w:rsidRDefault="00B95066" w:rsidP="00B95066">
      <w:pPr>
        <w:ind w:left="360"/>
        <w:jc w:val="center"/>
        <w:rPr>
          <w:i/>
          <w:sz w:val="18"/>
          <w:szCs w:val="18"/>
        </w:rPr>
      </w:pPr>
    </w:p>
    <w:p w:rsidR="00B95066" w:rsidRPr="007C1109" w:rsidRDefault="00B95066" w:rsidP="00B95066">
      <w:pPr>
        <w:ind w:left="360"/>
        <w:rPr>
          <w:rFonts w:eastAsia="Times New Roman CYR" w:cs="Times New Roman CYR"/>
          <w:i/>
          <w:sz w:val="20"/>
          <w:szCs w:val="20"/>
          <w:lang w:bidi="ru-RU"/>
        </w:rPr>
      </w:pPr>
    </w:p>
    <w:p w:rsidR="00B95066" w:rsidRPr="007C1109" w:rsidRDefault="00B95066" w:rsidP="00B95066">
      <w:pPr>
        <w:tabs>
          <w:tab w:val="left" w:pos="540"/>
        </w:tabs>
        <w:rPr>
          <w:rFonts w:eastAsia="Times New Roman CYR" w:cs="Times New Roman CYR"/>
          <w:b/>
          <w:i/>
          <w:lang w:bidi="ru-RU"/>
        </w:rPr>
      </w:pPr>
      <w:r w:rsidRPr="007C1109">
        <w:rPr>
          <w:rFonts w:eastAsia="Times New Roman CYR" w:cs="Times New Roman CYR"/>
          <w:b/>
          <w:i/>
          <w:lang w:bidi="ru-RU"/>
        </w:rPr>
        <w:t>3.</w:t>
      </w:r>
      <w:r w:rsidRPr="007C1109">
        <w:rPr>
          <w:rFonts w:eastAsia="Times New Roman CYR" w:cs="Times New Roman CYR"/>
          <w:b/>
          <w:i/>
          <w:lang w:bidi="ru-RU"/>
        </w:rPr>
        <w:tab/>
        <w:t>Обладнання, спеціальна техніка та механізми субпідрядника, що буде залучатись до виконання робіт</w:t>
      </w:r>
    </w:p>
    <w:p w:rsidR="00B95066" w:rsidRPr="007C1109" w:rsidRDefault="00B95066" w:rsidP="00B95066">
      <w:pPr>
        <w:tabs>
          <w:tab w:val="left" w:pos="540"/>
        </w:tabs>
        <w:rPr>
          <w:b/>
          <w:i/>
        </w:rPr>
      </w:pPr>
      <w:r w:rsidRPr="007C1109">
        <w:rPr>
          <w:i/>
        </w:rPr>
        <w:lastRenderedPageBreak/>
        <w:t>__________________________________________________________________________________</w:t>
      </w:r>
      <w:r w:rsidRPr="007C1109">
        <w:t>,</w:t>
      </w:r>
    </w:p>
    <w:p w:rsidR="00B95066" w:rsidRPr="007C1109" w:rsidRDefault="00B95066" w:rsidP="00B95066">
      <w:pPr>
        <w:ind w:left="360"/>
        <w:jc w:val="center"/>
        <w:rPr>
          <w:i/>
          <w:sz w:val="18"/>
          <w:szCs w:val="18"/>
        </w:rPr>
      </w:pPr>
      <w:r w:rsidRPr="007C1109">
        <w:rPr>
          <w:i/>
          <w:sz w:val="18"/>
          <w:szCs w:val="18"/>
        </w:rPr>
        <w:t xml:space="preserve"> (повна назва підприємства, ідентифікаційний код за ЄДРПОУ)</w:t>
      </w:r>
    </w:p>
    <w:p w:rsidR="00B95066" w:rsidRPr="007C1109" w:rsidRDefault="00B95066" w:rsidP="00B95066">
      <w:pPr>
        <w:tabs>
          <w:tab w:val="left" w:pos="540"/>
        </w:tabs>
        <w:rPr>
          <w:b/>
          <w:i/>
        </w:rPr>
      </w:pPr>
      <w:r w:rsidRPr="007C1109">
        <w:rPr>
          <w:i/>
        </w:rPr>
        <w:t>__________________________________________________________________________________</w:t>
      </w:r>
      <w:r w:rsidRPr="007C1109">
        <w:t>,</w:t>
      </w:r>
    </w:p>
    <w:p w:rsidR="00B95066" w:rsidRPr="007C1109" w:rsidRDefault="00B95066" w:rsidP="00B95066">
      <w:pPr>
        <w:ind w:left="360"/>
        <w:jc w:val="center"/>
        <w:rPr>
          <w:i/>
          <w:sz w:val="18"/>
          <w:szCs w:val="18"/>
        </w:rPr>
      </w:pPr>
      <w:r w:rsidRPr="007C1109">
        <w:rPr>
          <w:i/>
          <w:sz w:val="18"/>
          <w:szCs w:val="18"/>
        </w:rPr>
        <w:t>(юридична та фізична адреси)</w:t>
      </w:r>
    </w:p>
    <w:p w:rsidR="00B95066" w:rsidRPr="007C1109" w:rsidRDefault="00B95066" w:rsidP="00B95066">
      <w:pPr>
        <w:tabs>
          <w:tab w:val="left" w:pos="540"/>
        </w:tabs>
        <w:rPr>
          <w:b/>
          <w:i/>
        </w:rPr>
      </w:pPr>
      <w:r w:rsidRPr="007C1109">
        <w:rPr>
          <w:i/>
        </w:rPr>
        <w:t>__________________________________________________________________________________</w:t>
      </w:r>
      <w:r w:rsidRPr="007C1109">
        <w:t>,</w:t>
      </w:r>
    </w:p>
    <w:p w:rsidR="00B95066" w:rsidRPr="007C1109" w:rsidRDefault="00B95066" w:rsidP="00B95066">
      <w:pPr>
        <w:ind w:left="360"/>
        <w:jc w:val="center"/>
        <w:rPr>
          <w:i/>
          <w:sz w:val="18"/>
          <w:szCs w:val="18"/>
        </w:rPr>
      </w:pPr>
      <w:r w:rsidRPr="007C1109">
        <w:rPr>
          <w:i/>
          <w:sz w:val="18"/>
          <w:szCs w:val="18"/>
        </w:rPr>
        <w:t xml:space="preserve"> (П.І.Б., посади керівників; телефон, факс, e-</w:t>
      </w:r>
      <w:proofErr w:type="spellStart"/>
      <w:r w:rsidRPr="007C1109">
        <w:rPr>
          <w:i/>
          <w:sz w:val="18"/>
          <w:szCs w:val="18"/>
        </w:rPr>
        <w:t>mail</w:t>
      </w:r>
      <w:proofErr w:type="spellEnd"/>
      <w:r w:rsidRPr="007C1109">
        <w:rPr>
          <w:i/>
          <w:sz w:val="18"/>
          <w:szCs w:val="18"/>
        </w:rPr>
        <w:t>)</w:t>
      </w:r>
    </w:p>
    <w:p w:rsidR="00B95066" w:rsidRPr="007C1109" w:rsidRDefault="00B95066" w:rsidP="00B95066">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B95066" w:rsidRPr="007C1109" w:rsidTr="00E20A55">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B95066" w:rsidRPr="007C1109" w:rsidRDefault="00B95066" w:rsidP="00E20A55">
            <w:pPr>
              <w:jc w:val="center"/>
              <w:rPr>
                <w:b/>
                <w:bCs/>
                <w:sz w:val="22"/>
                <w:szCs w:val="22"/>
              </w:rPr>
            </w:pPr>
            <w:r w:rsidRPr="007C1109">
              <w:rPr>
                <w:b/>
                <w:bCs/>
                <w:sz w:val="22"/>
                <w:szCs w:val="22"/>
              </w:rPr>
              <w:t>Державний реєстраційний номер</w:t>
            </w:r>
          </w:p>
        </w:tc>
      </w:tr>
      <w:tr w:rsidR="00B95066" w:rsidRPr="007C1109" w:rsidTr="00E20A55">
        <w:trPr>
          <w:trHeight w:val="84"/>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1.</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100"/>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2.</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3.</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4.</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r w:rsidR="00B95066" w:rsidRPr="007C1109" w:rsidTr="00E20A55">
        <w:trPr>
          <w:trHeight w:val="207"/>
        </w:trPr>
        <w:tc>
          <w:tcPr>
            <w:tcW w:w="689" w:type="dxa"/>
            <w:tcBorders>
              <w:top w:val="nil"/>
              <w:left w:val="single" w:sz="4" w:space="0" w:color="auto"/>
              <w:bottom w:val="single" w:sz="4" w:space="0" w:color="auto"/>
              <w:right w:val="single" w:sz="4" w:space="0" w:color="auto"/>
            </w:tcBorders>
            <w:vAlign w:val="center"/>
          </w:tcPr>
          <w:p w:rsidR="00B95066" w:rsidRPr="007C1109" w:rsidRDefault="00B95066" w:rsidP="00E20A55">
            <w:pPr>
              <w:jc w:val="center"/>
              <w:rPr>
                <w:sz w:val="22"/>
                <w:szCs w:val="22"/>
              </w:rPr>
            </w:pPr>
            <w:r w:rsidRPr="007C1109">
              <w:rPr>
                <w:sz w:val="22"/>
                <w:szCs w:val="22"/>
              </w:rPr>
              <w:t>5.</w:t>
            </w:r>
          </w:p>
        </w:tc>
        <w:tc>
          <w:tcPr>
            <w:tcW w:w="5876" w:type="dxa"/>
            <w:tcBorders>
              <w:top w:val="nil"/>
              <w:left w:val="nil"/>
              <w:bottom w:val="single" w:sz="4" w:space="0" w:color="auto"/>
              <w:right w:val="single" w:sz="4" w:space="0" w:color="auto"/>
            </w:tcBorders>
            <w:vAlign w:val="center"/>
          </w:tcPr>
          <w:p w:rsidR="00B95066" w:rsidRPr="007C1109" w:rsidRDefault="00B95066" w:rsidP="00E20A55">
            <w:pPr>
              <w:rPr>
                <w:sz w:val="22"/>
                <w:szCs w:val="22"/>
              </w:rPr>
            </w:pPr>
          </w:p>
        </w:tc>
        <w:tc>
          <w:tcPr>
            <w:tcW w:w="3260" w:type="dxa"/>
            <w:tcBorders>
              <w:top w:val="nil"/>
              <w:left w:val="nil"/>
              <w:bottom w:val="single" w:sz="4" w:space="0" w:color="auto"/>
              <w:right w:val="single" w:sz="4" w:space="0" w:color="auto"/>
            </w:tcBorders>
            <w:vAlign w:val="center"/>
          </w:tcPr>
          <w:p w:rsidR="00B95066" w:rsidRPr="007C1109" w:rsidRDefault="00B95066" w:rsidP="00E20A55">
            <w:pPr>
              <w:jc w:val="center"/>
              <w:rPr>
                <w:sz w:val="22"/>
                <w:szCs w:val="22"/>
              </w:rPr>
            </w:pPr>
          </w:p>
        </w:tc>
      </w:tr>
    </w:tbl>
    <w:p w:rsidR="00B95066" w:rsidRPr="007C1109" w:rsidRDefault="00B95066" w:rsidP="00B95066">
      <w:pPr>
        <w:ind w:left="360"/>
        <w:jc w:val="center"/>
        <w:rPr>
          <w:i/>
          <w:sz w:val="18"/>
          <w:szCs w:val="18"/>
        </w:rPr>
      </w:pPr>
    </w:p>
    <w:p w:rsidR="00B95066" w:rsidRPr="007C1109" w:rsidRDefault="00B95066" w:rsidP="00B95066">
      <w:pPr>
        <w:ind w:left="360"/>
        <w:jc w:val="center"/>
        <w:rPr>
          <w:i/>
          <w:sz w:val="18"/>
          <w:szCs w:val="18"/>
        </w:rPr>
      </w:pPr>
    </w:p>
    <w:p w:rsidR="00B95066" w:rsidRPr="007C1109" w:rsidRDefault="00B95066" w:rsidP="00B95066">
      <w:pPr>
        <w:tabs>
          <w:tab w:val="left" w:pos="3402"/>
          <w:tab w:val="left" w:pos="6804"/>
        </w:tabs>
        <w:jc w:val="both"/>
        <w:rPr>
          <w:b/>
          <w:i/>
        </w:rPr>
      </w:pPr>
    </w:p>
    <w:p w:rsidR="00B95066" w:rsidRPr="007C1109" w:rsidRDefault="00B95066" w:rsidP="00B95066">
      <w:pPr>
        <w:tabs>
          <w:tab w:val="left" w:pos="3402"/>
          <w:tab w:val="left" w:pos="6804"/>
        </w:tabs>
        <w:jc w:val="both"/>
        <w:rPr>
          <w:b/>
          <w:i/>
        </w:rPr>
      </w:pPr>
    </w:p>
    <w:p w:rsidR="00B95066" w:rsidRPr="00100CFF" w:rsidRDefault="00B95066" w:rsidP="00B95066">
      <w:pPr>
        <w:tabs>
          <w:tab w:val="left" w:pos="3402"/>
          <w:tab w:val="left" w:pos="6804"/>
        </w:tabs>
        <w:jc w:val="center"/>
        <w:rPr>
          <w:b/>
          <w:i/>
        </w:rPr>
      </w:pPr>
      <w:r w:rsidRPr="00100CFF">
        <w:rPr>
          <w:b/>
          <w:i/>
        </w:rPr>
        <w:t>Посада</w:t>
      </w:r>
      <w:r w:rsidRPr="00100CFF">
        <w:rPr>
          <w:b/>
        </w:rPr>
        <w:tab/>
      </w:r>
      <w:r w:rsidRPr="00100CFF">
        <w:t>(Підпис)</w:t>
      </w:r>
      <w:r w:rsidRPr="00100CFF">
        <w:tab/>
      </w:r>
      <w:r w:rsidRPr="00100CFF">
        <w:rPr>
          <w:b/>
          <w:i/>
        </w:rPr>
        <w:t>П.І.Б.</w:t>
      </w:r>
    </w:p>
    <w:p w:rsidR="00B95066" w:rsidRDefault="00B95066" w:rsidP="00B95066">
      <w:pPr>
        <w:rPr>
          <w:b/>
          <w:bCs/>
        </w:rPr>
      </w:pPr>
    </w:p>
    <w:p w:rsidR="00100CFF" w:rsidRDefault="00100CFF" w:rsidP="00B95066">
      <w:pPr>
        <w:rPr>
          <w:b/>
          <w:bCs/>
        </w:rPr>
      </w:pPr>
    </w:p>
    <w:p w:rsidR="00100CFF" w:rsidRDefault="00100CFF" w:rsidP="00B95066">
      <w:pPr>
        <w:rPr>
          <w:b/>
          <w:bCs/>
        </w:rPr>
      </w:pPr>
    </w:p>
    <w:p w:rsidR="00100CFF" w:rsidRDefault="00100CFF" w:rsidP="00B95066">
      <w:pPr>
        <w:rPr>
          <w:b/>
          <w:bCs/>
        </w:rPr>
      </w:pPr>
    </w:p>
    <w:p w:rsidR="00100CFF" w:rsidRDefault="00100CFF" w:rsidP="00B95066">
      <w:pPr>
        <w:rPr>
          <w:b/>
          <w:bCs/>
        </w:rPr>
      </w:pPr>
    </w:p>
    <w:p w:rsidR="00100CFF" w:rsidRDefault="00100CFF" w:rsidP="00B95066">
      <w:pPr>
        <w:rPr>
          <w:b/>
          <w:bCs/>
        </w:rPr>
      </w:pPr>
    </w:p>
    <w:p w:rsidR="00100CFF" w:rsidRDefault="00100CFF" w:rsidP="00B95066">
      <w:pPr>
        <w:rPr>
          <w:b/>
          <w:bCs/>
        </w:rPr>
      </w:pPr>
    </w:p>
    <w:p w:rsidR="00100CFF" w:rsidRDefault="00100CFF" w:rsidP="00B95066">
      <w:pPr>
        <w:rPr>
          <w:b/>
          <w:bCs/>
        </w:rPr>
      </w:pPr>
    </w:p>
    <w:p w:rsidR="00100CFF" w:rsidRDefault="00100CFF" w:rsidP="00B95066">
      <w:pPr>
        <w:rPr>
          <w:b/>
          <w:bCs/>
        </w:rPr>
      </w:pPr>
    </w:p>
    <w:p w:rsidR="00100CFF" w:rsidRDefault="00100CFF" w:rsidP="00B95066">
      <w:pPr>
        <w:rPr>
          <w:b/>
          <w:bCs/>
        </w:rPr>
      </w:pPr>
    </w:p>
    <w:p w:rsidR="00100CFF" w:rsidRPr="00100CFF" w:rsidRDefault="00100CFF" w:rsidP="00B95066">
      <w:pPr>
        <w:rPr>
          <w:b/>
          <w:bCs/>
        </w:rPr>
      </w:pPr>
    </w:p>
    <w:p w:rsidR="00100CFF" w:rsidRPr="00100CFF" w:rsidRDefault="00100CFF" w:rsidP="00100CFF">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right"/>
        <w:rPr>
          <w:b/>
          <w:bCs/>
        </w:rPr>
      </w:pPr>
      <w:r w:rsidRPr="00100CFF">
        <w:rPr>
          <w:b/>
          <w:bCs/>
        </w:rPr>
        <w:t xml:space="preserve">Додаток </w:t>
      </w:r>
      <w:r>
        <w:rPr>
          <w:b/>
          <w:bCs/>
        </w:rPr>
        <w:t>6</w:t>
      </w:r>
      <w:r w:rsidRPr="00100CFF">
        <w:rPr>
          <w:b/>
          <w:bCs/>
        </w:rPr>
        <w:t>.</w:t>
      </w:r>
    </w:p>
    <w:p w:rsidR="00100CFF" w:rsidRPr="00100CFF" w:rsidRDefault="00100CFF" w:rsidP="00100CFF">
      <w:pPr>
        <w:ind w:left="7380"/>
        <w:jc w:val="right"/>
        <w:rPr>
          <w:rFonts w:eastAsia="Times New Roman CYR" w:cs="Times New Roman CYR"/>
          <w:b/>
          <w:bCs/>
          <w:lang w:bidi="ru-RU"/>
        </w:rPr>
      </w:pPr>
    </w:p>
    <w:p w:rsidR="00100CFF" w:rsidRPr="00100CFF" w:rsidRDefault="00100CFF" w:rsidP="00100CFF">
      <w:pPr>
        <w:jc w:val="center"/>
        <w:rPr>
          <w:rFonts w:eastAsia="Times New Roman CYR" w:cs="Times New Roman CYR"/>
          <w:b/>
          <w:lang w:bidi="ru-RU"/>
        </w:rPr>
      </w:pPr>
      <w:r w:rsidRPr="00100CFF">
        <w:rPr>
          <w:rFonts w:eastAsia="Times New Roman CYR" w:cs="Times New Roman CYR"/>
          <w:b/>
          <w:lang w:bidi="ru-RU"/>
        </w:rPr>
        <w:t xml:space="preserve">Довідка про наявність працівників відповідної кваліфікації, </w:t>
      </w:r>
    </w:p>
    <w:p w:rsidR="00100CFF" w:rsidRPr="00100CFF" w:rsidRDefault="00100CFF" w:rsidP="00100CFF">
      <w:pPr>
        <w:jc w:val="center"/>
        <w:rPr>
          <w:rFonts w:eastAsia="Times New Roman CYR" w:cs="Times New Roman CYR"/>
          <w:b/>
          <w:lang w:bidi="ru-RU"/>
        </w:rPr>
      </w:pPr>
      <w:r w:rsidRPr="00100CFF">
        <w:rPr>
          <w:rFonts w:eastAsia="Times New Roman CYR" w:cs="Times New Roman CYR"/>
          <w:b/>
          <w:lang w:bidi="ru-RU"/>
        </w:rPr>
        <w:t>які мають необхідні знання та досвід роботи</w:t>
      </w:r>
    </w:p>
    <w:tbl>
      <w:tblPr>
        <w:tblW w:w="105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410"/>
        <w:gridCol w:w="1540"/>
        <w:gridCol w:w="1496"/>
        <w:gridCol w:w="851"/>
        <w:gridCol w:w="922"/>
        <w:gridCol w:w="1144"/>
        <w:gridCol w:w="1134"/>
        <w:gridCol w:w="1452"/>
        <w:gridCol w:w="10"/>
      </w:tblGrid>
      <w:tr w:rsidR="00100CFF" w:rsidRPr="00100CFF" w:rsidTr="008C0979">
        <w:trPr>
          <w:gridAfter w:val="1"/>
          <w:wAfter w:w="10" w:type="dxa"/>
        </w:trPr>
        <w:tc>
          <w:tcPr>
            <w:tcW w:w="576" w:type="dxa"/>
            <w:vMerge w:val="restart"/>
            <w:shd w:val="clear" w:color="auto" w:fill="auto"/>
          </w:tcPr>
          <w:p w:rsidR="00100CFF" w:rsidRPr="00100CFF" w:rsidRDefault="00100CFF" w:rsidP="008C0979">
            <w:pPr>
              <w:jc w:val="center"/>
            </w:pPr>
            <w:r w:rsidRPr="00100CFF">
              <w:t>№ з/п</w:t>
            </w:r>
          </w:p>
        </w:tc>
        <w:tc>
          <w:tcPr>
            <w:tcW w:w="1410" w:type="dxa"/>
            <w:vMerge w:val="restart"/>
            <w:shd w:val="clear" w:color="auto" w:fill="auto"/>
          </w:tcPr>
          <w:p w:rsidR="00100CFF" w:rsidRPr="00100CFF" w:rsidRDefault="00100CFF" w:rsidP="008C0979">
            <w:pPr>
              <w:jc w:val="center"/>
            </w:pPr>
            <w:r w:rsidRPr="00100CFF">
              <w:t xml:space="preserve">Посада, </w:t>
            </w:r>
            <w:proofErr w:type="spellStart"/>
            <w:r w:rsidRPr="00100CFF">
              <w:t>спеціаль-ність</w:t>
            </w:r>
            <w:proofErr w:type="spellEnd"/>
          </w:p>
        </w:tc>
        <w:tc>
          <w:tcPr>
            <w:tcW w:w="1540" w:type="dxa"/>
            <w:vMerge w:val="restart"/>
            <w:shd w:val="clear" w:color="auto" w:fill="auto"/>
          </w:tcPr>
          <w:p w:rsidR="00100CFF" w:rsidRPr="00100CFF" w:rsidRDefault="00100CFF" w:rsidP="008C0979">
            <w:pPr>
              <w:jc w:val="center"/>
            </w:pPr>
            <w:r w:rsidRPr="00100CFF">
              <w:t>ПІБ</w:t>
            </w:r>
          </w:p>
        </w:tc>
        <w:tc>
          <w:tcPr>
            <w:tcW w:w="1496" w:type="dxa"/>
            <w:vMerge w:val="restart"/>
            <w:shd w:val="clear" w:color="auto" w:fill="auto"/>
          </w:tcPr>
          <w:p w:rsidR="00100CFF" w:rsidRPr="00100CFF" w:rsidRDefault="00100CFF" w:rsidP="008C0979">
            <w:pPr>
              <w:jc w:val="center"/>
            </w:pPr>
            <w:r w:rsidRPr="00100CFF">
              <w:t>Працює в даній організації постійно /тимчасово</w:t>
            </w:r>
          </w:p>
          <w:p w:rsidR="00100CFF" w:rsidRPr="00100CFF" w:rsidRDefault="00100CFF" w:rsidP="008C0979">
            <w:pPr>
              <w:jc w:val="center"/>
            </w:pPr>
            <w:r w:rsidRPr="00100CFF">
              <w:t>(за трудовою чи цивільно-правовою угодою)</w:t>
            </w:r>
          </w:p>
        </w:tc>
        <w:tc>
          <w:tcPr>
            <w:tcW w:w="1773" w:type="dxa"/>
            <w:gridSpan w:val="2"/>
            <w:shd w:val="clear" w:color="auto" w:fill="auto"/>
            <w:vAlign w:val="center"/>
          </w:tcPr>
          <w:p w:rsidR="00100CFF" w:rsidRPr="00100CFF" w:rsidRDefault="00100CFF" w:rsidP="008C0979">
            <w:pPr>
              <w:jc w:val="center"/>
            </w:pPr>
            <w:r w:rsidRPr="00100CFF">
              <w:t>Досвід роботи</w:t>
            </w:r>
          </w:p>
        </w:tc>
        <w:tc>
          <w:tcPr>
            <w:tcW w:w="1144" w:type="dxa"/>
            <w:vMerge w:val="restart"/>
            <w:vAlign w:val="center"/>
          </w:tcPr>
          <w:p w:rsidR="00100CFF" w:rsidRPr="00100CFF" w:rsidRDefault="00100CFF" w:rsidP="008C0979">
            <w:pPr>
              <w:jc w:val="center"/>
            </w:pPr>
            <w:r w:rsidRPr="00100CFF">
              <w:t>Освіта,</w:t>
            </w:r>
          </w:p>
          <w:p w:rsidR="00100CFF" w:rsidRPr="00100CFF" w:rsidRDefault="00100CFF" w:rsidP="008C0979">
            <w:pPr>
              <w:jc w:val="center"/>
            </w:pPr>
            <w:r w:rsidRPr="00100CFF">
              <w:t>кваліфікація</w:t>
            </w:r>
          </w:p>
        </w:tc>
        <w:tc>
          <w:tcPr>
            <w:tcW w:w="1134" w:type="dxa"/>
            <w:vMerge w:val="restart"/>
          </w:tcPr>
          <w:p w:rsidR="00100CFF" w:rsidRPr="00100CFF" w:rsidRDefault="00100CFF" w:rsidP="008C0979">
            <w:pPr>
              <w:jc w:val="center"/>
            </w:pPr>
            <w:r w:rsidRPr="00100CFF">
              <w:t xml:space="preserve">Дата проведення </w:t>
            </w:r>
            <w:proofErr w:type="spellStart"/>
            <w:r w:rsidRPr="00100CFF">
              <w:t>перевір-ки</w:t>
            </w:r>
            <w:proofErr w:type="spellEnd"/>
            <w:r w:rsidRPr="00100CFF">
              <w:t xml:space="preserve"> знань, група з </w:t>
            </w:r>
            <w:proofErr w:type="spellStart"/>
            <w:r w:rsidRPr="00100CFF">
              <w:t>електро</w:t>
            </w:r>
            <w:proofErr w:type="spellEnd"/>
            <w:r w:rsidRPr="00100CFF">
              <w:t>-безпеки,</w:t>
            </w:r>
          </w:p>
          <w:p w:rsidR="00100CFF" w:rsidRPr="00100CFF" w:rsidRDefault="00100CFF" w:rsidP="008C0979">
            <w:pPr>
              <w:jc w:val="center"/>
            </w:pPr>
            <w:r w:rsidRPr="00100CFF">
              <w:t>**</w:t>
            </w:r>
          </w:p>
        </w:tc>
        <w:tc>
          <w:tcPr>
            <w:tcW w:w="1452" w:type="dxa"/>
            <w:vMerge w:val="restart"/>
            <w:vAlign w:val="center"/>
          </w:tcPr>
          <w:p w:rsidR="00100CFF" w:rsidRPr="00100CFF" w:rsidRDefault="00100CFF" w:rsidP="008C0979">
            <w:pPr>
              <w:jc w:val="center"/>
            </w:pPr>
            <w:r w:rsidRPr="00100CFF">
              <w:t>Дата і висновок комісії медичного закладу про придатність працівника до виконання робіт підвищеної небезпеки, ***</w:t>
            </w:r>
          </w:p>
        </w:tc>
      </w:tr>
      <w:tr w:rsidR="00100CFF" w:rsidRPr="00100CFF" w:rsidTr="008C0979">
        <w:trPr>
          <w:gridAfter w:val="1"/>
          <w:wAfter w:w="10" w:type="dxa"/>
        </w:trPr>
        <w:tc>
          <w:tcPr>
            <w:tcW w:w="576" w:type="dxa"/>
            <w:vMerge/>
            <w:shd w:val="clear" w:color="auto" w:fill="auto"/>
          </w:tcPr>
          <w:p w:rsidR="00100CFF" w:rsidRPr="00100CFF" w:rsidRDefault="00100CFF" w:rsidP="008C0979">
            <w:pPr>
              <w:jc w:val="center"/>
              <w:rPr>
                <w:rFonts w:eastAsia="Times New Roman CYR" w:cs="Times New Roman CYR"/>
                <w:b/>
                <w:lang w:bidi="ru-RU"/>
              </w:rPr>
            </w:pPr>
          </w:p>
        </w:tc>
        <w:tc>
          <w:tcPr>
            <w:tcW w:w="1410" w:type="dxa"/>
            <w:vMerge/>
            <w:shd w:val="clear" w:color="auto" w:fill="auto"/>
          </w:tcPr>
          <w:p w:rsidR="00100CFF" w:rsidRPr="00100CFF" w:rsidRDefault="00100CFF" w:rsidP="008C0979">
            <w:pPr>
              <w:jc w:val="center"/>
              <w:rPr>
                <w:rFonts w:eastAsia="Times New Roman CYR" w:cs="Times New Roman CYR"/>
                <w:b/>
                <w:lang w:bidi="ru-RU"/>
              </w:rPr>
            </w:pPr>
          </w:p>
        </w:tc>
        <w:tc>
          <w:tcPr>
            <w:tcW w:w="1540" w:type="dxa"/>
            <w:vMerge/>
            <w:shd w:val="clear" w:color="auto" w:fill="auto"/>
          </w:tcPr>
          <w:p w:rsidR="00100CFF" w:rsidRPr="00100CFF" w:rsidRDefault="00100CFF" w:rsidP="008C0979">
            <w:pPr>
              <w:jc w:val="center"/>
              <w:rPr>
                <w:rFonts w:eastAsia="Times New Roman CYR" w:cs="Times New Roman CYR"/>
                <w:b/>
                <w:lang w:bidi="ru-RU"/>
              </w:rPr>
            </w:pPr>
          </w:p>
        </w:tc>
        <w:tc>
          <w:tcPr>
            <w:tcW w:w="1496" w:type="dxa"/>
            <w:vMerge/>
            <w:shd w:val="clear" w:color="auto" w:fill="auto"/>
          </w:tcPr>
          <w:p w:rsidR="00100CFF" w:rsidRPr="00100CFF" w:rsidRDefault="00100CFF" w:rsidP="008C0979">
            <w:pPr>
              <w:jc w:val="center"/>
              <w:rPr>
                <w:rFonts w:eastAsia="Times New Roman CYR" w:cs="Times New Roman CYR"/>
                <w:b/>
                <w:lang w:bidi="ru-RU"/>
              </w:rPr>
            </w:pPr>
          </w:p>
        </w:tc>
        <w:tc>
          <w:tcPr>
            <w:tcW w:w="851" w:type="dxa"/>
            <w:shd w:val="clear" w:color="auto" w:fill="auto"/>
            <w:vAlign w:val="center"/>
          </w:tcPr>
          <w:p w:rsidR="00100CFF" w:rsidRPr="00100CFF" w:rsidRDefault="00100CFF" w:rsidP="008C0979">
            <w:pPr>
              <w:jc w:val="center"/>
            </w:pPr>
            <w:r w:rsidRPr="00100CFF">
              <w:t>за фахом</w:t>
            </w:r>
          </w:p>
        </w:tc>
        <w:tc>
          <w:tcPr>
            <w:tcW w:w="922" w:type="dxa"/>
            <w:shd w:val="clear" w:color="auto" w:fill="auto"/>
            <w:vAlign w:val="center"/>
          </w:tcPr>
          <w:p w:rsidR="00100CFF" w:rsidRPr="00100CFF" w:rsidRDefault="00100CFF" w:rsidP="008C0979">
            <w:pPr>
              <w:jc w:val="center"/>
            </w:pPr>
            <w:r w:rsidRPr="00100CFF">
              <w:t>на займаній посаді</w:t>
            </w:r>
          </w:p>
        </w:tc>
        <w:tc>
          <w:tcPr>
            <w:tcW w:w="1144" w:type="dxa"/>
            <w:vMerge/>
            <w:vAlign w:val="center"/>
          </w:tcPr>
          <w:p w:rsidR="00100CFF" w:rsidRPr="00100CFF" w:rsidRDefault="00100CFF" w:rsidP="008C0979">
            <w:pPr>
              <w:jc w:val="center"/>
              <w:rPr>
                <w:b/>
              </w:rPr>
            </w:pPr>
          </w:p>
        </w:tc>
        <w:tc>
          <w:tcPr>
            <w:tcW w:w="1134" w:type="dxa"/>
            <w:vMerge/>
          </w:tcPr>
          <w:p w:rsidR="00100CFF" w:rsidRPr="00100CFF" w:rsidRDefault="00100CFF" w:rsidP="008C0979">
            <w:pPr>
              <w:jc w:val="center"/>
              <w:rPr>
                <w:b/>
              </w:rPr>
            </w:pPr>
          </w:p>
        </w:tc>
        <w:tc>
          <w:tcPr>
            <w:tcW w:w="1452" w:type="dxa"/>
            <w:vMerge/>
            <w:vAlign w:val="center"/>
          </w:tcPr>
          <w:p w:rsidR="00100CFF" w:rsidRPr="00100CFF" w:rsidRDefault="00100CFF" w:rsidP="008C0979">
            <w:pPr>
              <w:jc w:val="center"/>
              <w:rPr>
                <w:b/>
              </w:rPr>
            </w:pPr>
          </w:p>
        </w:tc>
      </w:tr>
      <w:tr w:rsidR="00100CFF" w:rsidRPr="00100CFF" w:rsidTr="008C0979">
        <w:trPr>
          <w:gridAfter w:val="1"/>
          <w:wAfter w:w="10" w:type="dxa"/>
        </w:trPr>
        <w:tc>
          <w:tcPr>
            <w:tcW w:w="576" w:type="dxa"/>
            <w:shd w:val="clear" w:color="auto" w:fill="auto"/>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1</w:t>
            </w:r>
          </w:p>
        </w:tc>
        <w:tc>
          <w:tcPr>
            <w:tcW w:w="1410" w:type="dxa"/>
            <w:shd w:val="clear" w:color="auto" w:fill="auto"/>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2</w:t>
            </w:r>
          </w:p>
        </w:tc>
        <w:tc>
          <w:tcPr>
            <w:tcW w:w="1540" w:type="dxa"/>
            <w:shd w:val="clear" w:color="auto" w:fill="auto"/>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3</w:t>
            </w:r>
          </w:p>
        </w:tc>
        <w:tc>
          <w:tcPr>
            <w:tcW w:w="1496" w:type="dxa"/>
            <w:shd w:val="clear" w:color="auto" w:fill="auto"/>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4</w:t>
            </w:r>
          </w:p>
        </w:tc>
        <w:tc>
          <w:tcPr>
            <w:tcW w:w="851" w:type="dxa"/>
            <w:shd w:val="clear" w:color="auto" w:fill="auto"/>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5</w:t>
            </w:r>
          </w:p>
        </w:tc>
        <w:tc>
          <w:tcPr>
            <w:tcW w:w="922" w:type="dxa"/>
            <w:shd w:val="clear" w:color="auto" w:fill="auto"/>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6</w:t>
            </w:r>
          </w:p>
        </w:tc>
        <w:tc>
          <w:tcPr>
            <w:tcW w:w="1144" w:type="dxa"/>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7</w:t>
            </w:r>
          </w:p>
        </w:tc>
        <w:tc>
          <w:tcPr>
            <w:tcW w:w="1134" w:type="dxa"/>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8</w:t>
            </w:r>
          </w:p>
        </w:tc>
        <w:tc>
          <w:tcPr>
            <w:tcW w:w="1452" w:type="dxa"/>
          </w:tcPr>
          <w:p w:rsidR="00100CFF" w:rsidRPr="00100CFF" w:rsidRDefault="00100CFF" w:rsidP="008C0979">
            <w:pPr>
              <w:jc w:val="center"/>
              <w:rPr>
                <w:rFonts w:eastAsia="Times New Roman CYR" w:cs="Times New Roman CYR"/>
                <w:lang w:bidi="ru-RU"/>
              </w:rPr>
            </w:pPr>
            <w:r w:rsidRPr="00100CFF">
              <w:rPr>
                <w:rFonts w:eastAsia="Times New Roman CYR" w:cs="Times New Roman CYR"/>
                <w:lang w:bidi="ru-RU"/>
              </w:rPr>
              <w:t>9</w:t>
            </w:r>
          </w:p>
        </w:tc>
      </w:tr>
      <w:tr w:rsidR="00100CFF" w:rsidRPr="00100CFF" w:rsidTr="008C0979">
        <w:trPr>
          <w:gridAfter w:val="1"/>
          <w:wAfter w:w="10" w:type="dxa"/>
        </w:trPr>
        <w:tc>
          <w:tcPr>
            <w:tcW w:w="10525" w:type="dxa"/>
            <w:gridSpan w:val="9"/>
            <w:shd w:val="clear" w:color="auto" w:fill="auto"/>
          </w:tcPr>
          <w:p w:rsidR="00100CFF" w:rsidRPr="00100CFF" w:rsidRDefault="00100CFF" w:rsidP="008C0979">
            <w:pPr>
              <w:jc w:val="center"/>
              <w:rPr>
                <w:rFonts w:eastAsia="Times New Roman CYR" w:cs="Times New Roman CYR"/>
                <w:b/>
                <w:lang w:bidi="ru-RU"/>
              </w:rPr>
            </w:pPr>
            <w:r w:rsidRPr="00100CFF">
              <w:rPr>
                <w:rFonts w:eastAsia="Times New Roman CYR" w:cs="Times New Roman CYR"/>
                <w:b/>
                <w:lang w:bidi="ru-RU"/>
              </w:rPr>
              <w:t>Назва організації</w:t>
            </w:r>
          </w:p>
        </w:tc>
      </w:tr>
      <w:tr w:rsidR="00100CFF" w:rsidRPr="00100CFF" w:rsidTr="008C0979">
        <w:trPr>
          <w:gridAfter w:val="1"/>
          <w:wAfter w:w="10" w:type="dxa"/>
        </w:trPr>
        <w:tc>
          <w:tcPr>
            <w:tcW w:w="10525" w:type="dxa"/>
            <w:gridSpan w:val="9"/>
            <w:shd w:val="clear" w:color="auto" w:fill="auto"/>
          </w:tcPr>
          <w:p w:rsidR="00100CFF" w:rsidRPr="00100CFF" w:rsidRDefault="00100CFF" w:rsidP="008C0979">
            <w:pPr>
              <w:jc w:val="center"/>
              <w:rPr>
                <w:rFonts w:eastAsia="Times New Roman CYR" w:cs="Times New Roman CYR"/>
                <w:b/>
                <w:lang w:bidi="ru-RU"/>
              </w:rPr>
            </w:pPr>
            <w:r w:rsidRPr="00100CFF">
              <w:rPr>
                <w:b/>
              </w:rPr>
              <w:t>І. Керівники*</w:t>
            </w:r>
          </w:p>
        </w:tc>
      </w:tr>
      <w:tr w:rsidR="00100CFF" w:rsidRPr="00100CFF" w:rsidTr="008C0979">
        <w:trPr>
          <w:gridAfter w:val="1"/>
          <w:wAfter w:w="10" w:type="dxa"/>
        </w:trPr>
        <w:tc>
          <w:tcPr>
            <w:tcW w:w="576" w:type="dxa"/>
            <w:shd w:val="clear" w:color="auto" w:fill="auto"/>
          </w:tcPr>
          <w:p w:rsidR="00100CFF" w:rsidRPr="00100CFF" w:rsidRDefault="00100CFF" w:rsidP="008C0979">
            <w:pPr>
              <w:jc w:val="center"/>
            </w:pPr>
            <w:r w:rsidRPr="00100CFF">
              <w:t>1</w:t>
            </w:r>
          </w:p>
        </w:tc>
        <w:tc>
          <w:tcPr>
            <w:tcW w:w="1410" w:type="dxa"/>
            <w:shd w:val="clear" w:color="auto" w:fill="auto"/>
          </w:tcPr>
          <w:p w:rsidR="00100CFF" w:rsidRPr="00100CFF" w:rsidRDefault="00100CFF" w:rsidP="008C0979">
            <w:pPr>
              <w:jc w:val="both"/>
              <w:rPr>
                <w:i/>
              </w:rPr>
            </w:pPr>
          </w:p>
        </w:tc>
        <w:tc>
          <w:tcPr>
            <w:tcW w:w="1540" w:type="dxa"/>
            <w:shd w:val="clear" w:color="auto" w:fill="auto"/>
          </w:tcPr>
          <w:p w:rsidR="00100CFF" w:rsidRPr="00100CFF" w:rsidRDefault="00100CFF" w:rsidP="008C0979">
            <w:pPr>
              <w:jc w:val="center"/>
              <w:rPr>
                <w:rFonts w:eastAsia="Times New Roman CYR" w:cs="Times New Roman CYR"/>
                <w:b/>
                <w:lang w:bidi="ru-RU"/>
              </w:rPr>
            </w:pPr>
          </w:p>
        </w:tc>
        <w:tc>
          <w:tcPr>
            <w:tcW w:w="1496" w:type="dxa"/>
            <w:shd w:val="clear" w:color="auto" w:fill="auto"/>
          </w:tcPr>
          <w:p w:rsidR="00100CFF" w:rsidRPr="00100CFF" w:rsidRDefault="00100CFF" w:rsidP="008C0979">
            <w:pPr>
              <w:jc w:val="center"/>
              <w:rPr>
                <w:rFonts w:eastAsia="Times New Roman CYR" w:cs="Times New Roman CYR"/>
                <w:b/>
                <w:lang w:bidi="ru-RU"/>
              </w:rPr>
            </w:pPr>
          </w:p>
        </w:tc>
        <w:tc>
          <w:tcPr>
            <w:tcW w:w="851" w:type="dxa"/>
            <w:shd w:val="clear" w:color="auto" w:fill="auto"/>
          </w:tcPr>
          <w:p w:rsidR="00100CFF" w:rsidRPr="00100CFF" w:rsidRDefault="00100CFF" w:rsidP="008C0979">
            <w:pPr>
              <w:jc w:val="center"/>
              <w:rPr>
                <w:rFonts w:eastAsia="Times New Roman CYR" w:cs="Times New Roman CYR"/>
                <w:b/>
                <w:lang w:bidi="ru-RU"/>
              </w:rPr>
            </w:pPr>
          </w:p>
        </w:tc>
        <w:tc>
          <w:tcPr>
            <w:tcW w:w="922" w:type="dxa"/>
            <w:shd w:val="clear" w:color="auto" w:fill="auto"/>
          </w:tcPr>
          <w:p w:rsidR="00100CFF" w:rsidRPr="00100CFF" w:rsidRDefault="00100CFF" w:rsidP="008C0979">
            <w:pPr>
              <w:jc w:val="center"/>
              <w:rPr>
                <w:rFonts w:eastAsia="Times New Roman CYR" w:cs="Times New Roman CYR"/>
                <w:b/>
                <w:lang w:bidi="ru-RU"/>
              </w:rPr>
            </w:pPr>
          </w:p>
        </w:tc>
        <w:tc>
          <w:tcPr>
            <w:tcW w:w="1144" w:type="dxa"/>
          </w:tcPr>
          <w:p w:rsidR="00100CFF" w:rsidRPr="00100CFF" w:rsidRDefault="00100CFF" w:rsidP="008C0979">
            <w:pPr>
              <w:jc w:val="center"/>
              <w:rPr>
                <w:rFonts w:eastAsia="Times New Roman CYR" w:cs="Times New Roman CYR"/>
                <w:b/>
                <w:lang w:bidi="ru-RU"/>
              </w:rPr>
            </w:pPr>
          </w:p>
        </w:tc>
        <w:tc>
          <w:tcPr>
            <w:tcW w:w="1134" w:type="dxa"/>
          </w:tcPr>
          <w:p w:rsidR="00100CFF" w:rsidRPr="00100CFF" w:rsidRDefault="00100CFF" w:rsidP="008C0979">
            <w:pPr>
              <w:jc w:val="center"/>
              <w:rPr>
                <w:rFonts w:eastAsia="Times New Roman CYR" w:cs="Times New Roman CYR"/>
                <w:b/>
                <w:lang w:bidi="ru-RU"/>
              </w:rPr>
            </w:pPr>
          </w:p>
        </w:tc>
        <w:tc>
          <w:tcPr>
            <w:tcW w:w="1452" w:type="dxa"/>
          </w:tcPr>
          <w:p w:rsidR="00100CFF" w:rsidRPr="00100CFF" w:rsidRDefault="00100CFF" w:rsidP="008C0979">
            <w:pPr>
              <w:jc w:val="center"/>
              <w:rPr>
                <w:rFonts w:eastAsia="Times New Roman CYR" w:cs="Times New Roman CYR"/>
                <w:b/>
                <w:lang w:bidi="ru-RU"/>
              </w:rPr>
            </w:pPr>
          </w:p>
        </w:tc>
      </w:tr>
      <w:tr w:rsidR="00100CFF" w:rsidRPr="00100CFF" w:rsidTr="008C0979">
        <w:trPr>
          <w:gridAfter w:val="1"/>
          <w:wAfter w:w="10" w:type="dxa"/>
        </w:trPr>
        <w:tc>
          <w:tcPr>
            <w:tcW w:w="576" w:type="dxa"/>
            <w:shd w:val="clear" w:color="auto" w:fill="auto"/>
          </w:tcPr>
          <w:p w:rsidR="00100CFF" w:rsidRPr="00100CFF" w:rsidRDefault="00100CFF" w:rsidP="008C0979">
            <w:pPr>
              <w:jc w:val="center"/>
            </w:pPr>
            <w:r w:rsidRPr="00100CFF">
              <w:t>2…</w:t>
            </w:r>
          </w:p>
        </w:tc>
        <w:tc>
          <w:tcPr>
            <w:tcW w:w="1410" w:type="dxa"/>
            <w:shd w:val="clear" w:color="auto" w:fill="auto"/>
          </w:tcPr>
          <w:p w:rsidR="00100CFF" w:rsidRPr="00100CFF" w:rsidRDefault="00100CFF" w:rsidP="008C0979">
            <w:pPr>
              <w:jc w:val="both"/>
              <w:rPr>
                <w:i/>
              </w:rPr>
            </w:pPr>
          </w:p>
        </w:tc>
        <w:tc>
          <w:tcPr>
            <w:tcW w:w="1540" w:type="dxa"/>
            <w:shd w:val="clear" w:color="auto" w:fill="auto"/>
          </w:tcPr>
          <w:p w:rsidR="00100CFF" w:rsidRPr="00100CFF" w:rsidRDefault="00100CFF" w:rsidP="008C0979">
            <w:pPr>
              <w:jc w:val="center"/>
              <w:rPr>
                <w:rFonts w:eastAsia="Times New Roman CYR" w:cs="Times New Roman CYR"/>
                <w:b/>
                <w:lang w:bidi="ru-RU"/>
              </w:rPr>
            </w:pPr>
          </w:p>
        </w:tc>
        <w:tc>
          <w:tcPr>
            <w:tcW w:w="1496" w:type="dxa"/>
            <w:shd w:val="clear" w:color="auto" w:fill="auto"/>
          </w:tcPr>
          <w:p w:rsidR="00100CFF" w:rsidRPr="00100CFF" w:rsidRDefault="00100CFF" w:rsidP="008C0979">
            <w:pPr>
              <w:jc w:val="center"/>
              <w:rPr>
                <w:rFonts w:eastAsia="Times New Roman CYR" w:cs="Times New Roman CYR"/>
                <w:b/>
                <w:lang w:bidi="ru-RU"/>
              </w:rPr>
            </w:pPr>
          </w:p>
        </w:tc>
        <w:tc>
          <w:tcPr>
            <w:tcW w:w="851" w:type="dxa"/>
            <w:shd w:val="clear" w:color="auto" w:fill="auto"/>
          </w:tcPr>
          <w:p w:rsidR="00100CFF" w:rsidRPr="00100CFF" w:rsidRDefault="00100CFF" w:rsidP="008C0979">
            <w:pPr>
              <w:jc w:val="center"/>
              <w:rPr>
                <w:rFonts w:eastAsia="Times New Roman CYR" w:cs="Times New Roman CYR"/>
                <w:b/>
                <w:lang w:bidi="ru-RU"/>
              </w:rPr>
            </w:pPr>
          </w:p>
        </w:tc>
        <w:tc>
          <w:tcPr>
            <w:tcW w:w="922" w:type="dxa"/>
            <w:shd w:val="clear" w:color="auto" w:fill="auto"/>
          </w:tcPr>
          <w:p w:rsidR="00100CFF" w:rsidRPr="00100CFF" w:rsidRDefault="00100CFF" w:rsidP="008C0979">
            <w:pPr>
              <w:jc w:val="center"/>
              <w:rPr>
                <w:rFonts w:eastAsia="Times New Roman CYR" w:cs="Times New Roman CYR"/>
                <w:b/>
                <w:lang w:bidi="ru-RU"/>
              </w:rPr>
            </w:pPr>
          </w:p>
        </w:tc>
        <w:tc>
          <w:tcPr>
            <w:tcW w:w="1144" w:type="dxa"/>
          </w:tcPr>
          <w:p w:rsidR="00100CFF" w:rsidRPr="00100CFF" w:rsidRDefault="00100CFF" w:rsidP="008C0979">
            <w:pPr>
              <w:jc w:val="center"/>
              <w:rPr>
                <w:rFonts w:eastAsia="Times New Roman CYR" w:cs="Times New Roman CYR"/>
                <w:b/>
                <w:lang w:bidi="ru-RU"/>
              </w:rPr>
            </w:pPr>
          </w:p>
        </w:tc>
        <w:tc>
          <w:tcPr>
            <w:tcW w:w="1134" w:type="dxa"/>
          </w:tcPr>
          <w:p w:rsidR="00100CFF" w:rsidRPr="00100CFF" w:rsidRDefault="00100CFF" w:rsidP="008C0979">
            <w:pPr>
              <w:jc w:val="center"/>
              <w:rPr>
                <w:rFonts w:eastAsia="Times New Roman CYR" w:cs="Times New Roman CYR"/>
                <w:b/>
                <w:lang w:bidi="ru-RU"/>
              </w:rPr>
            </w:pPr>
          </w:p>
        </w:tc>
        <w:tc>
          <w:tcPr>
            <w:tcW w:w="1452" w:type="dxa"/>
          </w:tcPr>
          <w:p w:rsidR="00100CFF" w:rsidRPr="00100CFF" w:rsidRDefault="00100CFF" w:rsidP="008C0979">
            <w:pPr>
              <w:jc w:val="center"/>
              <w:rPr>
                <w:rFonts w:eastAsia="Times New Roman CYR" w:cs="Times New Roman CYR"/>
                <w:b/>
                <w:lang w:bidi="ru-RU"/>
              </w:rPr>
            </w:pPr>
          </w:p>
        </w:tc>
      </w:tr>
      <w:tr w:rsidR="00100CFF" w:rsidRPr="00100CFF" w:rsidTr="008C0979">
        <w:tc>
          <w:tcPr>
            <w:tcW w:w="10535" w:type="dxa"/>
            <w:gridSpan w:val="10"/>
            <w:shd w:val="clear" w:color="auto" w:fill="auto"/>
          </w:tcPr>
          <w:p w:rsidR="00100CFF" w:rsidRPr="00100CFF" w:rsidRDefault="00100CFF" w:rsidP="008C0979">
            <w:pPr>
              <w:jc w:val="center"/>
              <w:rPr>
                <w:rFonts w:eastAsia="Times New Roman CYR" w:cs="Times New Roman CYR"/>
                <w:b/>
                <w:lang w:bidi="ru-RU"/>
              </w:rPr>
            </w:pPr>
            <w:r w:rsidRPr="00100CFF">
              <w:rPr>
                <w:b/>
              </w:rPr>
              <w:t>ІІ. Інженер з охорони праці або особа, яка виконує функції служби охорони праці згідно наказу по підприємству</w:t>
            </w:r>
          </w:p>
        </w:tc>
      </w:tr>
      <w:tr w:rsidR="00100CFF" w:rsidRPr="00100CFF" w:rsidTr="008C0979">
        <w:trPr>
          <w:gridAfter w:val="1"/>
          <w:wAfter w:w="10" w:type="dxa"/>
        </w:trPr>
        <w:tc>
          <w:tcPr>
            <w:tcW w:w="576" w:type="dxa"/>
            <w:shd w:val="clear" w:color="auto" w:fill="auto"/>
          </w:tcPr>
          <w:p w:rsidR="00100CFF" w:rsidRPr="00100CFF" w:rsidRDefault="00100CFF" w:rsidP="008C0979">
            <w:pPr>
              <w:jc w:val="center"/>
            </w:pPr>
            <w:r w:rsidRPr="00100CFF">
              <w:lastRenderedPageBreak/>
              <w:t>1</w:t>
            </w:r>
          </w:p>
        </w:tc>
        <w:tc>
          <w:tcPr>
            <w:tcW w:w="1410" w:type="dxa"/>
            <w:shd w:val="clear" w:color="auto" w:fill="auto"/>
          </w:tcPr>
          <w:p w:rsidR="00100CFF" w:rsidRPr="00100CFF" w:rsidRDefault="00100CFF" w:rsidP="008C0979">
            <w:pPr>
              <w:jc w:val="center"/>
              <w:rPr>
                <w:b/>
              </w:rPr>
            </w:pPr>
          </w:p>
        </w:tc>
        <w:tc>
          <w:tcPr>
            <w:tcW w:w="1540" w:type="dxa"/>
            <w:shd w:val="clear" w:color="auto" w:fill="auto"/>
          </w:tcPr>
          <w:p w:rsidR="00100CFF" w:rsidRPr="00100CFF" w:rsidRDefault="00100CFF" w:rsidP="008C0979">
            <w:pPr>
              <w:jc w:val="center"/>
              <w:rPr>
                <w:rFonts w:eastAsia="Times New Roman CYR" w:cs="Times New Roman CYR"/>
                <w:b/>
                <w:lang w:bidi="ru-RU"/>
              </w:rPr>
            </w:pPr>
          </w:p>
        </w:tc>
        <w:tc>
          <w:tcPr>
            <w:tcW w:w="1496" w:type="dxa"/>
            <w:shd w:val="clear" w:color="auto" w:fill="auto"/>
          </w:tcPr>
          <w:p w:rsidR="00100CFF" w:rsidRPr="00100CFF" w:rsidRDefault="00100CFF" w:rsidP="008C0979">
            <w:pPr>
              <w:jc w:val="center"/>
              <w:rPr>
                <w:rFonts w:eastAsia="Times New Roman CYR" w:cs="Times New Roman CYR"/>
                <w:b/>
                <w:lang w:bidi="ru-RU"/>
              </w:rPr>
            </w:pPr>
          </w:p>
        </w:tc>
        <w:tc>
          <w:tcPr>
            <w:tcW w:w="851" w:type="dxa"/>
            <w:shd w:val="clear" w:color="auto" w:fill="auto"/>
          </w:tcPr>
          <w:p w:rsidR="00100CFF" w:rsidRPr="00100CFF" w:rsidRDefault="00100CFF" w:rsidP="008C0979">
            <w:pPr>
              <w:jc w:val="center"/>
              <w:rPr>
                <w:rFonts w:eastAsia="Times New Roman CYR" w:cs="Times New Roman CYR"/>
                <w:b/>
                <w:lang w:bidi="ru-RU"/>
              </w:rPr>
            </w:pPr>
          </w:p>
        </w:tc>
        <w:tc>
          <w:tcPr>
            <w:tcW w:w="922" w:type="dxa"/>
            <w:shd w:val="clear" w:color="auto" w:fill="auto"/>
          </w:tcPr>
          <w:p w:rsidR="00100CFF" w:rsidRPr="00100CFF" w:rsidRDefault="00100CFF" w:rsidP="008C0979">
            <w:pPr>
              <w:jc w:val="center"/>
              <w:rPr>
                <w:rFonts w:eastAsia="Times New Roman CYR" w:cs="Times New Roman CYR"/>
                <w:b/>
                <w:lang w:bidi="ru-RU"/>
              </w:rPr>
            </w:pPr>
          </w:p>
        </w:tc>
        <w:tc>
          <w:tcPr>
            <w:tcW w:w="1144" w:type="dxa"/>
          </w:tcPr>
          <w:p w:rsidR="00100CFF" w:rsidRPr="00100CFF" w:rsidRDefault="00100CFF" w:rsidP="008C0979">
            <w:pPr>
              <w:jc w:val="center"/>
              <w:rPr>
                <w:rFonts w:eastAsia="Times New Roman CYR" w:cs="Times New Roman CYR"/>
                <w:b/>
                <w:lang w:bidi="ru-RU"/>
              </w:rPr>
            </w:pPr>
          </w:p>
        </w:tc>
        <w:tc>
          <w:tcPr>
            <w:tcW w:w="1134" w:type="dxa"/>
          </w:tcPr>
          <w:p w:rsidR="00100CFF" w:rsidRPr="00100CFF" w:rsidRDefault="00100CFF" w:rsidP="008C0979">
            <w:pPr>
              <w:jc w:val="center"/>
              <w:rPr>
                <w:rFonts w:eastAsia="Times New Roman CYR" w:cs="Times New Roman CYR"/>
                <w:b/>
                <w:lang w:bidi="ru-RU"/>
              </w:rPr>
            </w:pPr>
          </w:p>
        </w:tc>
        <w:tc>
          <w:tcPr>
            <w:tcW w:w="1452" w:type="dxa"/>
          </w:tcPr>
          <w:p w:rsidR="00100CFF" w:rsidRPr="00100CFF" w:rsidRDefault="00100CFF" w:rsidP="008C0979">
            <w:pPr>
              <w:jc w:val="center"/>
              <w:rPr>
                <w:rFonts w:eastAsia="Times New Roman CYR" w:cs="Times New Roman CYR"/>
                <w:b/>
                <w:lang w:bidi="ru-RU"/>
              </w:rPr>
            </w:pPr>
          </w:p>
        </w:tc>
      </w:tr>
      <w:tr w:rsidR="00100CFF" w:rsidRPr="00100CFF" w:rsidTr="008C0979">
        <w:tc>
          <w:tcPr>
            <w:tcW w:w="10535" w:type="dxa"/>
            <w:gridSpan w:val="10"/>
            <w:shd w:val="clear" w:color="auto" w:fill="auto"/>
          </w:tcPr>
          <w:p w:rsidR="00100CFF" w:rsidRPr="00100CFF" w:rsidRDefault="00100CFF" w:rsidP="008C0979">
            <w:pPr>
              <w:jc w:val="center"/>
              <w:rPr>
                <w:rFonts w:eastAsia="Times New Roman CYR" w:cs="Times New Roman CYR"/>
                <w:b/>
                <w:lang w:bidi="ru-RU"/>
              </w:rPr>
            </w:pPr>
            <w:r w:rsidRPr="00100CFF">
              <w:rPr>
                <w:b/>
              </w:rPr>
              <w:t>ІІІ. Інженерно-технічний персонал (майстри, інженери), який організовує роботи на об’єктах</w:t>
            </w:r>
          </w:p>
        </w:tc>
      </w:tr>
      <w:tr w:rsidR="00100CFF" w:rsidRPr="00100CFF" w:rsidTr="008C0979">
        <w:trPr>
          <w:gridAfter w:val="1"/>
          <w:wAfter w:w="10" w:type="dxa"/>
        </w:trPr>
        <w:tc>
          <w:tcPr>
            <w:tcW w:w="576" w:type="dxa"/>
            <w:shd w:val="clear" w:color="auto" w:fill="auto"/>
          </w:tcPr>
          <w:p w:rsidR="00100CFF" w:rsidRPr="00100CFF" w:rsidRDefault="00100CFF" w:rsidP="008C0979">
            <w:pPr>
              <w:jc w:val="center"/>
            </w:pPr>
            <w:r w:rsidRPr="00100CFF">
              <w:t>1</w:t>
            </w:r>
          </w:p>
        </w:tc>
        <w:tc>
          <w:tcPr>
            <w:tcW w:w="1410" w:type="dxa"/>
            <w:shd w:val="clear" w:color="auto" w:fill="auto"/>
          </w:tcPr>
          <w:p w:rsidR="00100CFF" w:rsidRPr="00100CFF" w:rsidRDefault="00100CFF" w:rsidP="008C0979">
            <w:pPr>
              <w:jc w:val="both"/>
            </w:pPr>
          </w:p>
        </w:tc>
        <w:tc>
          <w:tcPr>
            <w:tcW w:w="1540" w:type="dxa"/>
            <w:shd w:val="clear" w:color="auto" w:fill="auto"/>
          </w:tcPr>
          <w:p w:rsidR="00100CFF" w:rsidRPr="00100CFF" w:rsidRDefault="00100CFF" w:rsidP="008C0979">
            <w:pPr>
              <w:jc w:val="center"/>
              <w:rPr>
                <w:rFonts w:eastAsia="Times New Roman CYR" w:cs="Times New Roman CYR"/>
                <w:b/>
                <w:lang w:bidi="ru-RU"/>
              </w:rPr>
            </w:pPr>
          </w:p>
        </w:tc>
        <w:tc>
          <w:tcPr>
            <w:tcW w:w="1496" w:type="dxa"/>
            <w:shd w:val="clear" w:color="auto" w:fill="auto"/>
          </w:tcPr>
          <w:p w:rsidR="00100CFF" w:rsidRPr="00100CFF" w:rsidRDefault="00100CFF" w:rsidP="008C0979">
            <w:pPr>
              <w:jc w:val="center"/>
              <w:rPr>
                <w:rFonts w:eastAsia="Times New Roman CYR" w:cs="Times New Roman CYR"/>
                <w:b/>
                <w:lang w:bidi="ru-RU"/>
              </w:rPr>
            </w:pPr>
          </w:p>
        </w:tc>
        <w:tc>
          <w:tcPr>
            <w:tcW w:w="851" w:type="dxa"/>
            <w:shd w:val="clear" w:color="auto" w:fill="auto"/>
          </w:tcPr>
          <w:p w:rsidR="00100CFF" w:rsidRPr="00100CFF" w:rsidRDefault="00100CFF" w:rsidP="008C0979">
            <w:pPr>
              <w:jc w:val="center"/>
              <w:rPr>
                <w:rFonts w:eastAsia="Times New Roman CYR" w:cs="Times New Roman CYR"/>
                <w:b/>
                <w:lang w:bidi="ru-RU"/>
              </w:rPr>
            </w:pPr>
          </w:p>
        </w:tc>
        <w:tc>
          <w:tcPr>
            <w:tcW w:w="922" w:type="dxa"/>
            <w:shd w:val="clear" w:color="auto" w:fill="auto"/>
          </w:tcPr>
          <w:p w:rsidR="00100CFF" w:rsidRPr="00100CFF" w:rsidRDefault="00100CFF" w:rsidP="008C0979">
            <w:pPr>
              <w:jc w:val="center"/>
              <w:rPr>
                <w:rFonts w:eastAsia="Times New Roman CYR" w:cs="Times New Roman CYR"/>
                <w:b/>
                <w:lang w:bidi="ru-RU"/>
              </w:rPr>
            </w:pPr>
          </w:p>
        </w:tc>
        <w:tc>
          <w:tcPr>
            <w:tcW w:w="1144" w:type="dxa"/>
          </w:tcPr>
          <w:p w:rsidR="00100CFF" w:rsidRPr="00100CFF" w:rsidRDefault="00100CFF" w:rsidP="008C0979">
            <w:pPr>
              <w:jc w:val="center"/>
              <w:rPr>
                <w:rFonts w:eastAsia="Times New Roman CYR" w:cs="Times New Roman CYR"/>
                <w:b/>
                <w:lang w:bidi="ru-RU"/>
              </w:rPr>
            </w:pPr>
          </w:p>
        </w:tc>
        <w:tc>
          <w:tcPr>
            <w:tcW w:w="1134" w:type="dxa"/>
          </w:tcPr>
          <w:p w:rsidR="00100CFF" w:rsidRPr="00100CFF" w:rsidRDefault="00100CFF" w:rsidP="008C0979">
            <w:pPr>
              <w:jc w:val="center"/>
              <w:rPr>
                <w:rFonts w:eastAsia="Times New Roman CYR" w:cs="Times New Roman CYR"/>
                <w:b/>
                <w:lang w:bidi="ru-RU"/>
              </w:rPr>
            </w:pPr>
          </w:p>
        </w:tc>
        <w:tc>
          <w:tcPr>
            <w:tcW w:w="1452" w:type="dxa"/>
          </w:tcPr>
          <w:p w:rsidR="00100CFF" w:rsidRPr="00100CFF" w:rsidRDefault="00100CFF" w:rsidP="008C0979">
            <w:pPr>
              <w:jc w:val="center"/>
              <w:rPr>
                <w:rFonts w:eastAsia="Times New Roman CYR" w:cs="Times New Roman CYR"/>
                <w:b/>
                <w:lang w:bidi="ru-RU"/>
              </w:rPr>
            </w:pPr>
          </w:p>
        </w:tc>
      </w:tr>
      <w:tr w:rsidR="00100CFF" w:rsidRPr="00100CFF" w:rsidTr="008C0979">
        <w:trPr>
          <w:gridAfter w:val="1"/>
          <w:wAfter w:w="10" w:type="dxa"/>
        </w:trPr>
        <w:tc>
          <w:tcPr>
            <w:tcW w:w="576" w:type="dxa"/>
            <w:shd w:val="clear" w:color="auto" w:fill="auto"/>
          </w:tcPr>
          <w:p w:rsidR="00100CFF" w:rsidRPr="00100CFF" w:rsidRDefault="00100CFF" w:rsidP="008C0979">
            <w:pPr>
              <w:jc w:val="center"/>
            </w:pPr>
            <w:r w:rsidRPr="00100CFF">
              <w:t>2…</w:t>
            </w:r>
          </w:p>
        </w:tc>
        <w:tc>
          <w:tcPr>
            <w:tcW w:w="1410" w:type="dxa"/>
            <w:shd w:val="clear" w:color="auto" w:fill="auto"/>
          </w:tcPr>
          <w:p w:rsidR="00100CFF" w:rsidRPr="00100CFF" w:rsidRDefault="00100CFF" w:rsidP="008C0979">
            <w:pPr>
              <w:jc w:val="both"/>
            </w:pPr>
          </w:p>
        </w:tc>
        <w:tc>
          <w:tcPr>
            <w:tcW w:w="1540" w:type="dxa"/>
            <w:shd w:val="clear" w:color="auto" w:fill="auto"/>
          </w:tcPr>
          <w:p w:rsidR="00100CFF" w:rsidRPr="00100CFF" w:rsidRDefault="00100CFF" w:rsidP="008C0979">
            <w:pPr>
              <w:jc w:val="center"/>
              <w:rPr>
                <w:rFonts w:eastAsia="Times New Roman CYR" w:cs="Times New Roman CYR"/>
                <w:b/>
                <w:lang w:bidi="ru-RU"/>
              </w:rPr>
            </w:pPr>
          </w:p>
        </w:tc>
        <w:tc>
          <w:tcPr>
            <w:tcW w:w="1496" w:type="dxa"/>
            <w:shd w:val="clear" w:color="auto" w:fill="auto"/>
          </w:tcPr>
          <w:p w:rsidR="00100CFF" w:rsidRPr="00100CFF" w:rsidRDefault="00100CFF" w:rsidP="008C0979">
            <w:pPr>
              <w:jc w:val="center"/>
              <w:rPr>
                <w:rFonts w:eastAsia="Times New Roman CYR" w:cs="Times New Roman CYR"/>
                <w:b/>
                <w:lang w:bidi="ru-RU"/>
              </w:rPr>
            </w:pPr>
          </w:p>
        </w:tc>
        <w:tc>
          <w:tcPr>
            <w:tcW w:w="851" w:type="dxa"/>
            <w:shd w:val="clear" w:color="auto" w:fill="auto"/>
          </w:tcPr>
          <w:p w:rsidR="00100CFF" w:rsidRPr="00100CFF" w:rsidRDefault="00100CFF" w:rsidP="008C0979">
            <w:pPr>
              <w:jc w:val="center"/>
              <w:rPr>
                <w:rFonts w:eastAsia="Times New Roman CYR" w:cs="Times New Roman CYR"/>
                <w:b/>
                <w:lang w:bidi="ru-RU"/>
              </w:rPr>
            </w:pPr>
          </w:p>
        </w:tc>
        <w:tc>
          <w:tcPr>
            <w:tcW w:w="922" w:type="dxa"/>
            <w:shd w:val="clear" w:color="auto" w:fill="auto"/>
          </w:tcPr>
          <w:p w:rsidR="00100CFF" w:rsidRPr="00100CFF" w:rsidRDefault="00100CFF" w:rsidP="008C0979">
            <w:pPr>
              <w:jc w:val="center"/>
              <w:rPr>
                <w:rFonts w:eastAsia="Times New Roman CYR" w:cs="Times New Roman CYR"/>
                <w:b/>
                <w:lang w:bidi="ru-RU"/>
              </w:rPr>
            </w:pPr>
          </w:p>
        </w:tc>
        <w:tc>
          <w:tcPr>
            <w:tcW w:w="1144" w:type="dxa"/>
          </w:tcPr>
          <w:p w:rsidR="00100CFF" w:rsidRPr="00100CFF" w:rsidRDefault="00100CFF" w:rsidP="008C0979">
            <w:pPr>
              <w:jc w:val="center"/>
              <w:rPr>
                <w:rFonts w:eastAsia="Times New Roman CYR" w:cs="Times New Roman CYR"/>
                <w:b/>
                <w:lang w:bidi="ru-RU"/>
              </w:rPr>
            </w:pPr>
          </w:p>
        </w:tc>
        <w:tc>
          <w:tcPr>
            <w:tcW w:w="1134" w:type="dxa"/>
          </w:tcPr>
          <w:p w:rsidR="00100CFF" w:rsidRPr="00100CFF" w:rsidRDefault="00100CFF" w:rsidP="008C0979">
            <w:pPr>
              <w:jc w:val="center"/>
              <w:rPr>
                <w:rFonts w:eastAsia="Times New Roman CYR" w:cs="Times New Roman CYR"/>
                <w:b/>
                <w:lang w:bidi="ru-RU"/>
              </w:rPr>
            </w:pPr>
          </w:p>
        </w:tc>
        <w:tc>
          <w:tcPr>
            <w:tcW w:w="1452" w:type="dxa"/>
          </w:tcPr>
          <w:p w:rsidR="00100CFF" w:rsidRPr="00100CFF" w:rsidRDefault="00100CFF" w:rsidP="008C0979">
            <w:pPr>
              <w:jc w:val="center"/>
              <w:rPr>
                <w:rFonts w:eastAsia="Times New Roman CYR" w:cs="Times New Roman CYR"/>
                <w:b/>
                <w:lang w:bidi="ru-RU"/>
              </w:rPr>
            </w:pPr>
          </w:p>
        </w:tc>
      </w:tr>
      <w:tr w:rsidR="00100CFF" w:rsidRPr="00100CFF" w:rsidTr="008C0979">
        <w:tc>
          <w:tcPr>
            <w:tcW w:w="10535" w:type="dxa"/>
            <w:gridSpan w:val="10"/>
            <w:shd w:val="clear" w:color="auto" w:fill="auto"/>
          </w:tcPr>
          <w:p w:rsidR="00100CFF" w:rsidRPr="00100CFF" w:rsidRDefault="00100CFF" w:rsidP="008C0979">
            <w:pPr>
              <w:jc w:val="center"/>
              <w:rPr>
                <w:rFonts w:eastAsia="Times New Roman CYR" w:cs="Times New Roman CYR"/>
                <w:b/>
                <w:lang w:bidi="ru-RU"/>
              </w:rPr>
            </w:pPr>
            <w:r w:rsidRPr="00100CFF">
              <w:rPr>
                <w:b/>
              </w:rPr>
              <w:t>І</w:t>
            </w:r>
            <w:r w:rsidRPr="00100CFF">
              <w:rPr>
                <w:b/>
                <w:lang w:val="en-US"/>
              </w:rPr>
              <w:t>V</w:t>
            </w:r>
            <w:r w:rsidRPr="00100CFF">
              <w:rPr>
                <w:b/>
              </w:rPr>
              <w:t>. Робітничий персонал, який виконує капітальні ремонти, роботи з модернізації, будівництва та реконструкції на об’єктах АТ</w:t>
            </w:r>
          </w:p>
        </w:tc>
      </w:tr>
      <w:tr w:rsidR="00100CFF" w:rsidRPr="00100CFF" w:rsidTr="008C0979">
        <w:trPr>
          <w:gridAfter w:val="1"/>
          <w:wAfter w:w="10" w:type="dxa"/>
        </w:trPr>
        <w:tc>
          <w:tcPr>
            <w:tcW w:w="576" w:type="dxa"/>
            <w:shd w:val="clear" w:color="auto" w:fill="auto"/>
          </w:tcPr>
          <w:p w:rsidR="00100CFF" w:rsidRPr="00100CFF" w:rsidRDefault="00100CFF" w:rsidP="008C0979">
            <w:pPr>
              <w:jc w:val="center"/>
            </w:pPr>
            <w:r w:rsidRPr="00100CFF">
              <w:t>1</w:t>
            </w:r>
          </w:p>
        </w:tc>
        <w:tc>
          <w:tcPr>
            <w:tcW w:w="1410" w:type="dxa"/>
            <w:shd w:val="clear" w:color="auto" w:fill="auto"/>
          </w:tcPr>
          <w:p w:rsidR="00100CFF" w:rsidRPr="00100CFF" w:rsidRDefault="00100CFF" w:rsidP="008C0979">
            <w:pPr>
              <w:jc w:val="both"/>
              <w:rPr>
                <w:b/>
              </w:rPr>
            </w:pPr>
          </w:p>
        </w:tc>
        <w:tc>
          <w:tcPr>
            <w:tcW w:w="1540" w:type="dxa"/>
            <w:shd w:val="clear" w:color="auto" w:fill="auto"/>
          </w:tcPr>
          <w:p w:rsidR="00100CFF" w:rsidRPr="00100CFF" w:rsidRDefault="00100CFF" w:rsidP="008C0979">
            <w:pPr>
              <w:jc w:val="center"/>
              <w:rPr>
                <w:rFonts w:eastAsia="Times New Roman CYR" w:cs="Times New Roman CYR"/>
                <w:b/>
                <w:lang w:bidi="ru-RU"/>
              </w:rPr>
            </w:pPr>
          </w:p>
        </w:tc>
        <w:tc>
          <w:tcPr>
            <w:tcW w:w="1496" w:type="dxa"/>
            <w:shd w:val="clear" w:color="auto" w:fill="auto"/>
          </w:tcPr>
          <w:p w:rsidR="00100CFF" w:rsidRPr="00100CFF" w:rsidRDefault="00100CFF" w:rsidP="008C0979">
            <w:pPr>
              <w:jc w:val="center"/>
              <w:rPr>
                <w:rFonts w:eastAsia="Times New Roman CYR" w:cs="Times New Roman CYR"/>
                <w:b/>
                <w:lang w:bidi="ru-RU"/>
              </w:rPr>
            </w:pPr>
          </w:p>
        </w:tc>
        <w:tc>
          <w:tcPr>
            <w:tcW w:w="851" w:type="dxa"/>
            <w:shd w:val="clear" w:color="auto" w:fill="auto"/>
          </w:tcPr>
          <w:p w:rsidR="00100CFF" w:rsidRPr="00100CFF" w:rsidRDefault="00100CFF" w:rsidP="008C0979">
            <w:pPr>
              <w:jc w:val="center"/>
              <w:rPr>
                <w:rFonts w:eastAsia="Times New Roman CYR" w:cs="Times New Roman CYR"/>
                <w:b/>
                <w:lang w:bidi="ru-RU"/>
              </w:rPr>
            </w:pPr>
          </w:p>
        </w:tc>
        <w:tc>
          <w:tcPr>
            <w:tcW w:w="922" w:type="dxa"/>
            <w:shd w:val="clear" w:color="auto" w:fill="auto"/>
          </w:tcPr>
          <w:p w:rsidR="00100CFF" w:rsidRPr="00100CFF" w:rsidRDefault="00100CFF" w:rsidP="008C0979">
            <w:pPr>
              <w:jc w:val="center"/>
              <w:rPr>
                <w:rFonts w:eastAsia="Times New Roman CYR" w:cs="Times New Roman CYR"/>
                <w:b/>
                <w:lang w:bidi="ru-RU"/>
              </w:rPr>
            </w:pPr>
          </w:p>
        </w:tc>
        <w:tc>
          <w:tcPr>
            <w:tcW w:w="1144" w:type="dxa"/>
          </w:tcPr>
          <w:p w:rsidR="00100CFF" w:rsidRPr="00100CFF" w:rsidRDefault="00100CFF" w:rsidP="008C0979">
            <w:pPr>
              <w:jc w:val="center"/>
              <w:rPr>
                <w:rFonts w:eastAsia="Times New Roman CYR" w:cs="Times New Roman CYR"/>
                <w:b/>
                <w:lang w:bidi="ru-RU"/>
              </w:rPr>
            </w:pPr>
          </w:p>
        </w:tc>
        <w:tc>
          <w:tcPr>
            <w:tcW w:w="1134" w:type="dxa"/>
          </w:tcPr>
          <w:p w:rsidR="00100CFF" w:rsidRPr="00100CFF" w:rsidRDefault="00100CFF" w:rsidP="008C0979">
            <w:pPr>
              <w:jc w:val="center"/>
              <w:rPr>
                <w:rFonts w:eastAsia="Times New Roman CYR" w:cs="Times New Roman CYR"/>
                <w:b/>
                <w:lang w:bidi="ru-RU"/>
              </w:rPr>
            </w:pPr>
          </w:p>
        </w:tc>
        <w:tc>
          <w:tcPr>
            <w:tcW w:w="1452" w:type="dxa"/>
          </w:tcPr>
          <w:p w:rsidR="00100CFF" w:rsidRPr="00100CFF" w:rsidRDefault="00100CFF" w:rsidP="008C0979">
            <w:pPr>
              <w:jc w:val="center"/>
              <w:rPr>
                <w:rFonts w:eastAsia="Times New Roman CYR" w:cs="Times New Roman CYR"/>
                <w:b/>
                <w:lang w:bidi="ru-RU"/>
              </w:rPr>
            </w:pPr>
          </w:p>
        </w:tc>
      </w:tr>
      <w:tr w:rsidR="00100CFF" w:rsidRPr="00100CFF" w:rsidTr="008C0979">
        <w:trPr>
          <w:gridAfter w:val="1"/>
          <w:wAfter w:w="10" w:type="dxa"/>
        </w:trPr>
        <w:tc>
          <w:tcPr>
            <w:tcW w:w="576" w:type="dxa"/>
            <w:shd w:val="clear" w:color="auto" w:fill="auto"/>
          </w:tcPr>
          <w:p w:rsidR="00100CFF" w:rsidRPr="00100CFF" w:rsidRDefault="00100CFF" w:rsidP="008C0979">
            <w:pPr>
              <w:jc w:val="center"/>
            </w:pPr>
            <w:r w:rsidRPr="00100CFF">
              <w:t>2…</w:t>
            </w:r>
          </w:p>
        </w:tc>
        <w:tc>
          <w:tcPr>
            <w:tcW w:w="1410" w:type="dxa"/>
            <w:shd w:val="clear" w:color="auto" w:fill="auto"/>
          </w:tcPr>
          <w:p w:rsidR="00100CFF" w:rsidRPr="00100CFF" w:rsidRDefault="00100CFF" w:rsidP="008C0979">
            <w:pPr>
              <w:jc w:val="both"/>
            </w:pPr>
          </w:p>
        </w:tc>
        <w:tc>
          <w:tcPr>
            <w:tcW w:w="1540" w:type="dxa"/>
            <w:shd w:val="clear" w:color="auto" w:fill="auto"/>
          </w:tcPr>
          <w:p w:rsidR="00100CFF" w:rsidRPr="00100CFF" w:rsidRDefault="00100CFF" w:rsidP="008C0979">
            <w:pPr>
              <w:jc w:val="center"/>
              <w:rPr>
                <w:rFonts w:eastAsia="Times New Roman CYR" w:cs="Times New Roman CYR"/>
                <w:b/>
                <w:lang w:bidi="ru-RU"/>
              </w:rPr>
            </w:pPr>
          </w:p>
        </w:tc>
        <w:tc>
          <w:tcPr>
            <w:tcW w:w="1496" w:type="dxa"/>
            <w:shd w:val="clear" w:color="auto" w:fill="auto"/>
          </w:tcPr>
          <w:p w:rsidR="00100CFF" w:rsidRPr="00100CFF" w:rsidRDefault="00100CFF" w:rsidP="008C0979">
            <w:pPr>
              <w:jc w:val="center"/>
              <w:rPr>
                <w:rFonts w:eastAsia="Times New Roman CYR" w:cs="Times New Roman CYR"/>
                <w:b/>
                <w:lang w:bidi="ru-RU"/>
              </w:rPr>
            </w:pPr>
          </w:p>
        </w:tc>
        <w:tc>
          <w:tcPr>
            <w:tcW w:w="851" w:type="dxa"/>
            <w:shd w:val="clear" w:color="auto" w:fill="auto"/>
          </w:tcPr>
          <w:p w:rsidR="00100CFF" w:rsidRPr="00100CFF" w:rsidRDefault="00100CFF" w:rsidP="008C0979">
            <w:pPr>
              <w:jc w:val="center"/>
              <w:rPr>
                <w:rFonts w:eastAsia="Times New Roman CYR" w:cs="Times New Roman CYR"/>
                <w:b/>
                <w:lang w:bidi="ru-RU"/>
              </w:rPr>
            </w:pPr>
          </w:p>
        </w:tc>
        <w:tc>
          <w:tcPr>
            <w:tcW w:w="922" w:type="dxa"/>
            <w:shd w:val="clear" w:color="auto" w:fill="auto"/>
          </w:tcPr>
          <w:p w:rsidR="00100CFF" w:rsidRPr="00100CFF" w:rsidRDefault="00100CFF" w:rsidP="008C0979">
            <w:pPr>
              <w:jc w:val="center"/>
              <w:rPr>
                <w:rFonts w:eastAsia="Times New Roman CYR" w:cs="Times New Roman CYR"/>
                <w:b/>
                <w:lang w:bidi="ru-RU"/>
              </w:rPr>
            </w:pPr>
          </w:p>
        </w:tc>
        <w:tc>
          <w:tcPr>
            <w:tcW w:w="1144" w:type="dxa"/>
          </w:tcPr>
          <w:p w:rsidR="00100CFF" w:rsidRPr="00100CFF" w:rsidRDefault="00100CFF" w:rsidP="008C0979">
            <w:pPr>
              <w:jc w:val="center"/>
              <w:rPr>
                <w:rFonts w:eastAsia="Times New Roman CYR" w:cs="Times New Roman CYR"/>
                <w:b/>
                <w:lang w:bidi="ru-RU"/>
              </w:rPr>
            </w:pPr>
          </w:p>
        </w:tc>
        <w:tc>
          <w:tcPr>
            <w:tcW w:w="1134" w:type="dxa"/>
          </w:tcPr>
          <w:p w:rsidR="00100CFF" w:rsidRPr="00100CFF" w:rsidRDefault="00100CFF" w:rsidP="008C0979">
            <w:pPr>
              <w:jc w:val="center"/>
              <w:rPr>
                <w:rFonts w:eastAsia="Times New Roman CYR" w:cs="Times New Roman CYR"/>
                <w:b/>
                <w:lang w:bidi="ru-RU"/>
              </w:rPr>
            </w:pPr>
          </w:p>
        </w:tc>
        <w:tc>
          <w:tcPr>
            <w:tcW w:w="1452" w:type="dxa"/>
          </w:tcPr>
          <w:p w:rsidR="00100CFF" w:rsidRPr="00100CFF" w:rsidRDefault="00100CFF" w:rsidP="008C0979">
            <w:pPr>
              <w:jc w:val="center"/>
              <w:rPr>
                <w:rFonts w:eastAsia="Times New Roman CYR" w:cs="Times New Roman CYR"/>
                <w:b/>
                <w:lang w:bidi="ru-RU"/>
              </w:rPr>
            </w:pPr>
          </w:p>
        </w:tc>
      </w:tr>
    </w:tbl>
    <w:p w:rsidR="00100CFF" w:rsidRPr="00100CFF" w:rsidRDefault="00100CFF" w:rsidP="00100CFF">
      <w:pPr>
        <w:jc w:val="both"/>
      </w:pPr>
    </w:p>
    <w:p w:rsidR="00100CFF" w:rsidRPr="00100CFF" w:rsidRDefault="00100CFF" w:rsidP="00100CFF">
      <w:pPr>
        <w:jc w:val="both"/>
        <w:rPr>
          <w:rFonts w:eastAsia="Times New Roman CYR" w:cs="Times New Roman CYR"/>
          <w:b/>
          <w:bCs/>
          <w:lang w:bidi="ru-RU"/>
        </w:rPr>
      </w:pPr>
      <w:r w:rsidRPr="00100CFF">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100CFF" w:rsidRPr="00100CFF" w:rsidRDefault="00100CFF" w:rsidP="00100CFF">
      <w:r w:rsidRPr="00100CFF">
        <w:t>** зазначити групу та надати копії підтверджуючих документів (протоколи перевірки знань з присвоєнням груп з електробезпеки та вказанням робіт підвищеної небезпеки, посвідчення про перевірку знань з охорони праці).</w:t>
      </w:r>
    </w:p>
    <w:p w:rsidR="00100CFF" w:rsidRPr="0073408B" w:rsidRDefault="00100CFF" w:rsidP="00100CFF">
      <w:r w:rsidRPr="00100CFF">
        <w:t>*** зазначити висновок комісії та надати копії підтверджуючих документів (медичні довідки про проходження попереднього (періодичного) медичного огляду працівника з висновком комісії медичного закладу щодо придатності до роботи).</w:t>
      </w:r>
    </w:p>
    <w:p w:rsidR="00100CFF" w:rsidRPr="0073408B" w:rsidRDefault="00100CFF" w:rsidP="00100CFF">
      <w:pPr>
        <w:ind w:left="7380"/>
        <w:jc w:val="right"/>
        <w:rPr>
          <w:rFonts w:eastAsia="Times New Roman CYR" w:cs="Times New Roman CYR"/>
          <w:b/>
          <w:bCs/>
          <w:lang w:bidi="ru-RU"/>
        </w:rPr>
      </w:pPr>
    </w:p>
    <w:p w:rsidR="00100CFF" w:rsidRPr="0073408B" w:rsidRDefault="00100CFF" w:rsidP="00100CFF">
      <w:pPr>
        <w:tabs>
          <w:tab w:val="left" w:pos="3402"/>
          <w:tab w:val="left" w:pos="6804"/>
        </w:tabs>
        <w:jc w:val="center"/>
        <w:rPr>
          <w:b/>
          <w:i/>
        </w:rPr>
      </w:pPr>
    </w:p>
    <w:p w:rsidR="00100CFF" w:rsidRPr="0073408B" w:rsidRDefault="00100CFF" w:rsidP="00100CFF">
      <w:pPr>
        <w:tabs>
          <w:tab w:val="left" w:pos="3402"/>
          <w:tab w:val="left" w:pos="6804"/>
        </w:tabs>
        <w:jc w:val="center"/>
        <w:rPr>
          <w:b/>
          <w:i/>
        </w:rPr>
      </w:pPr>
      <w:r w:rsidRPr="0073408B">
        <w:rPr>
          <w:b/>
          <w:i/>
        </w:rPr>
        <w:t>Посада</w:t>
      </w:r>
      <w:r w:rsidRPr="0073408B">
        <w:rPr>
          <w:b/>
        </w:rPr>
        <w:tab/>
      </w:r>
      <w:r w:rsidRPr="0073408B">
        <w:t>(Підпис)</w:t>
      </w:r>
      <w:r w:rsidRPr="0073408B">
        <w:tab/>
      </w:r>
      <w:r w:rsidRPr="0073408B">
        <w:rPr>
          <w:b/>
          <w:i/>
        </w:rPr>
        <w:t>П.І.Б.</w:t>
      </w:r>
    </w:p>
    <w:p w:rsidR="00100CFF" w:rsidRPr="0073408B" w:rsidRDefault="00100CFF" w:rsidP="00100CFF"/>
    <w:p w:rsidR="00D11173" w:rsidRPr="00A428E4" w:rsidRDefault="00D11173" w:rsidP="00B95066">
      <w:pPr>
        <w:ind w:left="7380"/>
        <w:jc w:val="right"/>
        <w:rPr>
          <w:b/>
          <w:bCs/>
        </w:rPr>
      </w:pPr>
    </w:p>
    <w:sectPr w:rsidR="00D11173" w:rsidRPr="00A428E4" w:rsidSect="00082A73">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1B" w:rsidRDefault="0043091B">
      <w:r>
        <w:separator/>
      </w:r>
    </w:p>
  </w:endnote>
  <w:endnote w:type="continuationSeparator" w:id="0">
    <w:p w:rsidR="0043091B" w:rsidRDefault="0043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C4" w:rsidRDefault="00EA3CC4"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EA3CC4" w:rsidRDefault="00EA3CC4"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C4" w:rsidRDefault="00EA3CC4"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532E0">
      <w:rPr>
        <w:rStyle w:val="a9"/>
        <w:noProof/>
      </w:rPr>
      <w:t>21</w:t>
    </w:r>
    <w:r>
      <w:rPr>
        <w:rStyle w:val="a9"/>
      </w:rPr>
      <w:fldChar w:fldCharType="end"/>
    </w:r>
  </w:p>
  <w:p w:rsidR="00EA3CC4" w:rsidRDefault="00EA3CC4" w:rsidP="007A4B6C">
    <w:pPr>
      <w:pStyle w:val="a5"/>
      <w:framePr w:wrap="around" w:vAnchor="text" w:hAnchor="margin" w:xAlign="right" w:y="1"/>
      <w:jc w:val="center"/>
      <w:rPr>
        <w:rStyle w:val="a9"/>
      </w:rPr>
    </w:pPr>
  </w:p>
  <w:p w:rsidR="00EA3CC4" w:rsidRDefault="00EA3CC4" w:rsidP="009B0AC3">
    <w:pPr>
      <w:pStyle w:val="a5"/>
      <w:framePr w:wrap="around" w:vAnchor="text" w:hAnchor="margin" w:y="1"/>
      <w:ind w:right="360"/>
      <w:rPr>
        <w:rStyle w:val="a9"/>
      </w:rPr>
    </w:pPr>
  </w:p>
  <w:p w:rsidR="00EA3CC4" w:rsidRDefault="00EA3CC4"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C4" w:rsidRDefault="00EA3CC4">
    <w:pPr>
      <w:pStyle w:val="a5"/>
      <w:jc w:val="center"/>
    </w:pPr>
    <w:r>
      <w:fldChar w:fldCharType="begin"/>
    </w:r>
    <w:r>
      <w:instrText xml:space="preserve"> PAGE   \* MERGEFORMAT </w:instrText>
    </w:r>
    <w:r>
      <w:fldChar w:fldCharType="separate"/>
    </w:r>
    <w:r w:rsidR="00085545">
      <w:rPr>
        <w:noProof/>
      </w:rPr>
      <w:t>44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C4" w:rsidRDefault="00EA3CC4">
    <w:pPr>
      <w:pStyle w:val="a5"/>
      <w:jc w:val="center"/>
    </w:pPr>
    <w:r>
      <w:fldChar w:fldCharType="begin"/>
    </w:r>
    <w:r>
      <w:instrText xml:space="preserve"> PAGE   \* MERGEFORMAT </w:instrText>
    </w:r>
    <w:r>
      <w:fldChar w:fldCharType="separate"/>
    </w:r>
    <w:r w:rsidR="00085545">
      <w:rPr>
        <w:noProof/>
      </w:rPr>
      <w:t>65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1B" w:rsidRDefault="0043091B">
      <w:r>
        <w:separator/>
      </w:r>
    </w:p>
  </w:footnote>
  <w:footnote w:type="continuationSeparator" w:id="0">
    <w:p w:rsidR="0043091B" w:rsidRDefault="00430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E701FA"/>
    <w:multiLevelType w:val="hybridMultilevel"/>
    <w:tmpl w:val="1B0010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A3E625A"/>
    <w:multiLevelType w:val="hybridMultilevel"/>
    <w:tmpl w:val="E6AE5132"/>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2"/>
  </w:num>
  <w:num w:numId="5">
    <w:abstractNumId w:val="7"/>
  </w:num>
  <w:num w:numId="6">
    <w:abstractNumId w:val="3"/>
  </w:num>
  <w:num w:numId="7">
    <w:abstractNumId w:val="14"/>
  </w:num>
  <w:num w:numId="8">
    <w:abstractNumId w:val="9"/>
  </w:num>
  <w:num w:numId="9">
    <w:abstractNumId w:val="13"/>
  </w:num>
  <w:num w:numId="10">
    <w:abstractNumId w:val="8"/>
  </w:num>
  <w:num w:numId="11">
    <w:abstractNumId w:val="11"/>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D3C"/>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545"/>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C04"/>
    <w:rsid w:val="000A2BF7"/>
    <w:rsid w:val="000A3239"/>
    <w:rsid w:val="000A3460"/>
    <w:rsid w:val="000A36CC"/>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0CFF"/>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9D6"/>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8C"/>
    <w:rsid w:val="001B05AD"/>
    <w:rsid w:val="001B05DB"/>
    <w:rsid w:val="001B0736"/>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1F9D"/>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46C"/>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9CC"/>
    <w:rsid w:val="001E3F02"/>
    <w:rsid w:val="001E4607"/>
    <w:rsid w:val="001E46AB"/>
    <w:rsid w:val="001E4E08"/>
    <w:rsid w:val="001E504D"/>
    <w:rsid w:val="001E5E59"/>
    <w:rsid w:val="001E5FBF"/>
    <w:rsid w:val="001E67C8"/>
    <w:rsid w:val="001E692F"/>
    <w:rsid w:val="001E6D68"/>
    <w:rsid w:val="001E7063"/>
    <w:rsid w:val="001E7267"/>
    <w:rsid w:val="001E75F2"/>
    <w:rsid w:val="001E764B"/>
    <w:rsid w:val="001E77C4"/>
    <w:rsid w:val="001E7A8E"/>
    <w:rsid w:val="001E7A90"/>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378"/>
    <w:rsid w:val="00245631"/>
    <w:rsid w:val="0024594E"/>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0EB"/>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BAE"/>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25B0"/>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23F"/>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9E1"/>
    <w:rsid w:val="00387A1F"/>
    <w:rsid w:val="00387A76"/>
    <w:rsid w:val="00387B1F"/>
    <w:rsid w:val="00387E84"/>
    <w:rsid w:val="003904B1"/>
    <w:rsid w:val="00390557"/>
    <w:rsid w:val="00390639"/>
    <w:rsid w:val="003909CE"/>
    <w:rsid w:val="00390A90"/>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973"/>
    <w:rsid w:val="003E0FA7"/>
    <w:rsid w:val="003E101F"/>
    <w:rsid w:val="003E1147"/>
    <w:rsid w:val="003E1452"/>
    <w:rsid w:val="003E19EB"/>
    <w:rsid w:val="003E1BD6"/>
    <w:rsid w:val="003E1D91"/>
    <w:rsid w:val="003E1E8F"/>
    <w:rsid w:val="003E2444"/>
    <w:rsid w:val="003E2B9B"/>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91B"/>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A1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BCF"/>
    <w:rsid w:val="00490599"/>
    <w:rsid w:val="00490719"/>
    <w:rsid w:val="00491113"/>
    <w:rsid w:val="004913EA"/>
    <w:rsid w:val="00491D64"/>
    <w:rsid w:val="00491F1F"/>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4BA5"/>
    <w:rsid w:val="004D50D0"/>
    <w:rsid w:val="004D5234"/>
    <w:rsid w:val="004D554C"/>
    <w:rsid w:val="004D5B57"/>
    <w:rsid w:val="004D5C84"/>
    <w:rsid w:val="004D5E86"/>
    <w:rsid w:val="004D66BF"/>
    <w:rsid w:val="004D6C5D"/>
    <w:rsid w:val="004D6C8B"/>
    <w:rsid w:val="004D7207"/>
    <w:rsid w:val="004D7914"/>
    <w:rsid w:val="004D7F90"/>
    <w:rsid w:val="004E018A"/>
    <w:rsid w:val="004E090C"/>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9"/>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6E35"/>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6F1F"/>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6A4"/>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9C"/>
    <w:rsid w:val="00605E8C"/>
    <w:rsid w:val="00606016"/>
    <w:rsid w:val="00606425"/>
    <w:rsid w:val="00606563"/>
    <w:rsid w:val="00606B91"/>
    <w:rsid w:val="00606EFF"/>
    <w:rsid w:val="00606FF0"/>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464"/>
    <w:rsid w:val="0061781F"/>
    <w:rsid w:val="00617D3C"/>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A91"/>
    <w:rsid w:val="006344F2"/>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22C0"/>
    <w:rsid w:val="0064237F"/>
    <w:rsid w:val="00642652"/>
    <w:rsid w:val="0064267E"/>
    <w:rsid w:val="00642761"/>
    <w:rsid w:val="006428B8"/>
    <w:rsid w:val="00642BF4"/>
    <w:rsid w:val="00642FF9"/>
    <w:rsid w:val="006437EE"/>
    <w:rsid w:val="00644128"/>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E0"/>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A6D"/>
    <w:rsid w:val="00673B61"/>
    <w:rsid w:val="00673DBB"/>
    <w:rsid w:val="00673E24"/>
    <w:rsid w:val="00674210"/>
    <w:rsid w:val="0067467E"/>
    <w:rsid w:val="00674FB0"/>
    <w:rsid w:val="00675288"/>
    <w:rsid w:val="00675380"/>
    <w:rsid w:val="006753FA"/>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679"/>
    <w:rsid w:val="006D07C0"/>
    <w:rsid w:val="006D0E9F"/>
    <w:rsid w:val="006D142C"/>
    <w:rsid w:val="006D14D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CF1"/>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8"/>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A65"/>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4AD"/>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79"/>
    <w:rsid w:val="008C09C3"/>
    <w:rsid w:val="008C0E6E"/>
    <w:rsid w:val="008C107E"/>
    <w:rsid w:val="008C17DA"/>
    <w:rsid w:val="008C18AC"/>
    <w:rsid w:val="008C197D"/>
    <w:rsid w:val="008C1DBC"/>
    <w:rsid w:val="008C2238"/>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AB5"/>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D6E"/>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296"/>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4F9"/>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C55"/>
    <w:rsid w:val="00AB5459"/>
    <w:rsid w:val="00AB5527"/>
    <w:rsid w:val="00AB5ED4"/>
    <w:rsid w:val="00AB633C"/>
    <w:rsid w:val="00AB63A9"/>
    <w:rsid w:val="00AB644C"/>
    <w:rsid w:val="00AB67C3"/>
    <w:rsid w:val="00AB6937"/>
    <w:rsid w:val="00AB6EF3"/>
    <w:rsid w:val="00AB7435"/>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6C8"/>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0778"/>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4CF5"/>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5AB"/>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7A"/>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5F36"/>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07"/>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01B"/>
    <w:rsid w:val="00C33862"/>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DA"/>
    <w:rsid w:val="00CA11F2"/>
    <w:rsid w:val="00CA190E"/>
    <w:rsid w:val="00CA1AF5"/>
    <w:rsid w:val="00CA234C"/>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826"/>
    <w:rsid w:val="00CD7C58"/>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0F99"/>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BAC"/>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8F4"/>
    <w:rsid w:val="00DA6B2E"/>
    <w:rsid w:val="00DA6B86"/>
    <w:rsid w:val="00DA6EAA"/>
    <w:rsid w:val="00DA6F57"/>
    <w:rsid w:val="00DA7308"/>
    <w:rsid w:val="00DA7427"/>
    <w:rsid w:val="00DA79CE"/>
    <w:rsid w:val="00DA7EE9"/>
    <w:rsid w:val="00DB0022"/>
    <w:rsid w:val="00DB02AF"/>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02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5859"/>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C9E"/>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315"/>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C20"/>
    <w:rsid w:val="00EA3CC4"/>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55ED"/>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46A"/>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E5C"/>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C3"/>
    <w:rsid w:val="00FB12D5"/>
    <w:rsid w:val="00FB13DE"/>
    <w:rsid w:val="00FB1A7E"/>
    <w:rsid w:val="00FB1B15"/>
    <w:rsid w:val="00FB2089"/>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0AF"/>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A48"/>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40B6545"/>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
    <w:link w:val="afd"/>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uiPriority w:val="1"/>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uiPriority w:val="9"/>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Без інтервалів Знак"/>
    <w:link w:val="aff4"/>
    <w:uiPriority w:val="1"/>
    <w:locked/>
    <w:rsid w:val="00FF0A48"/>
    <w:rPr>
      <w:rFonts w:ascii="Calibri" w:eastAsia="Calibri" w:hAnsi="Calibri"/>
      <w:sz w:val="22"/>
      <w:szCs w:val="22"/>
      <w:lang w:eastAsia="en-US"/>
    </w:rPr>
  </w:style>
  <w:style w:type="paragraph" w:customStyle="1" w:styleId="xl104">
    <w:name w:val="xl104"/>
    <w:basedOn w:val="a"/>
    <w:rsid w:val="005A6F1F"/>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5A6F1F"/>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5A6F1F"/>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5A6F1F"/>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5A6F1F"/>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5A6F1F"/>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5A6F1F"/>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5A6F1F"/>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5A6F1F"/>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5A6F1F"/>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5A6F1F"/>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5A6F1F"/>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5A6F1F"/>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5A6F1F"/>
    <w:pPr>
      <w:spacing w:before="100" w:beforeAutospacing="1" w:after="100" w:afterAutospacing="1"/>
      <w:jc w:val="center"/>
      <w:textAlignment w:val="center"/>
    </w:pPr>
    <w:rPr>
      <w:b/>
      <w:bCs/>
      <w:color w:val="000000"/>
      <w:lang w:eastAsia="uk-UA"/>
    </w:rPr>
  </w:style>
  <w:style w:type="paragraph" w:customStyle="1" w:styleId="xl120">
    <w:name w:val="xl120"/>
    <w:basedOn w:val="a"/>
    <w:rsid w:val="005A6F1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5A6F1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5A6F1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5A6F1F"/>
    <w:pPr>
      <w:spacing w:before="100" w:beforeAutospacing="1" w:after="100" w:afterAutospacing="1"/>
      <w:textAlignment w:val="center"/>
    </w:pPr>
    <w:rPr>
      <w:b/>
      <w:bCs/>
      <w:color w:val="000000"/>
      <w:u w:val="single"/>
      <w:lang w:eastAsia="uk-UA"/>
    </w:rPr>
  </w:style>
  <w:style w:type="paragraph" w:customStyle="1" w:styleId="xl124">
    <w:name w:val="xl124"/>
    <w:basedOn w:val="a"/>
    <w:rsid w:val="005A6F1F"/>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5A6F1F"/>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5A6F1F"/>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5A6F1F"/>
    <w:pPr>
      <w:spacing w:before="100" w:beforeAutospacing="1" w:after="100" w:afterAutospacing="1"/>
      <w:textAlignment w:val="top"/>
    </w:pPr>
    <w:rPr>
      <w:color w:val="000000"/>
      <w:u w:val="single"/>
      <w:lang w:eastAsia="uk-UA"/>
    </w:rPr>
  </w:style>
  <w:style w:type="paragraph" w:customStyle="1" w:styleId="xl128">
    <w:name w:val="xl128"/>
    <w:basedOn w:val="a"/>
    <w:rsid w:val="005A6F1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5A6F1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5A6F1F"/>
    <w:pPr>
      <w:spacing w:before="100" w:beforeAutospacing="1" w:after="100" w:afterAutospacing="1"/>
      <w:textAlignment w:val="top"/>
    </w:pPr>
    <w:rPr>
      <w:color w:val="000000"/>
      <w:lang w:eastAsia="uk-UA"/>
    </w:rPr>
  </w:style>
  <w:style w:type="paragraph" w:customStyle="1" w:styleId="xl131">
    <w:name w:val="xl131"/>
    <w:basedOn w:val="a"/>
    <w:rsid w:val="005A6F1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5A6F1F"/>
    <w:pPr>
      <w:spacing w:before="100" w:beforeAutospacing="1" w:after="100" w:afterAutospacing="1"/>
      <w:textAlignment w:val="top"/>
    </w:pPr>
    <w:rPr>
      <w:color w:val="000000"/>
      <w:u w:val="single"/>
      <w:lang w:eastAsia="uk-UA"/>
    </w:rPr>
  </w:style>
  <w:style w:type="paragraph" w:customStyle="1" w:styleId="xl133">
    <w:name w:val="xl133"/>
    <w:basedOn w:val="a"/>
    <w:rsid w:val="005A6F1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5A6F1F"/>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5A6F1F"/>
    <w:pPr>
      <w:spacing w:before="100" w:beforeAutospacing="1" w:after="100" w:afterAutospacing="1"/>
      <w:textAlignment w:val="top"/>
    </w:pPr>
    <w:rPr>
      <w:color w:val="000000"/>
      <w:lang w:eastAsia="uk-UA"/>
    </w:rPr>
  </w:style>
  <w:style w:type="paragraph" w:customStyle="1" w:styleId="xl136">
    <w:name w:val="xl136"/>
    <w:basedOn w:val="a"/>
    <w:rsid w:val="005A6F1F"/>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5A6F1F"/>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5A6F1F"/>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5A6F1F"/>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5A6F1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5A6F1F"/>
    <w:pPr>
      <w:spacing w:before="100" w:beforeAutospacing="1" w:after="100" w:afterAutospacing="1"/>
      <w:jc w:val="center"/>
      <w:textAlignment w:val="center"/>
    </w:pPr>
    <w:rPr>
      <w:color w:val="000000"/>
      <w:lang w:eastAsia="uk-UA"/>
    </w:rPr>
  </w:style>
  <w:style w:type="paragraph" w:customStyle="1" w:styleId="xl142">
    <w:name w:val="xl142"/>
    <w:basedOn w:val="a"/>
    <w:rsid w:val="005A6F1F"/>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5A6F1F"/>
    <w:pPr>
      <w:spacing w:before="100" w:beforeAutospacing="1" w:after="100" w:afterAutospacing="1"/>
      <w:jc w:val="center"/>
      <w:textAlignment w:val="center"/>
    </w:pPr>
    <w:rPr>
      <w:lang w:eastAsia="uk-UA"/>
    </w:rPr>
  </w:style>
  <w:style w:type="paragraph" w:customStyle="1" w:styleId="xl144">
    <w:name w:val="xl144"/>
    <w:basedOn w:val="a"/>
    <w:rsid w:val="005A6F1F"/>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9F2D6E"/>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29056007">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86579556">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889456675">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1612723">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6082878">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print" TargetMode="External"/><Relationship Id="rId21" Type="http://schemas.openxmlformats.org/officeDocument/2006/relationships/hyperlink" Target="https://msmeta.com.ua/file/novosti_stroitelstva/2013/10/27/pismo_17.02.2011_N_12-20_1382_0_6-11.pdf" TargetMode="External"/><Relationship Id="rId42" Type="http://schemas.openxmlformats.org/officeDocument/2006/relationships/hyperlink" Target="https://zakon.rada.gov.ua/laws/show/922-19/print" TargetMode="External"/><Relationship Id="rId47" Type="http://schemas.openxmlformats.org/officeDocument/2006/relationships/hyperlink" Target="https://zakon.rada.gov.ua/laws/show/922-19/print" TargetMode="External"/><Relationship Id="rId63" Type="http://schemas.openxmlformats.org/officeDocument/2006/relationships/hyperlink" Target="https://zakon.rada.gov.ua/laws/show/922-19/print" TargetMode="External"/><Relationship Id="rId68" Type="http://schemas.openxmlformats.org/officeDocument/2006/relationships/hyperlink" Target="https://zakon.rada.gov.ua/laws/show/922-19/print" TargetMode="External"/><Relationship Id="rId84" Type="http://schemas.openxmlformats.org/officeDocument/2006/relationships/hyperlink" Target="https://zakon.rada.gov.ua/laws/show/922-19/print" TargetMode="External"/><Relationship Id="rId89" Type="http://schemas.openxmlformats.org/officeDocument/2006/relationships/hyperlink" Target="https://zakon.rada.gov.ua/laws/show/922-19/print" TargetMode="External"/><Relationship Id="rId16" Type="http://schemas.openxmlformats.org/officeDocument/2006/relationships/hyperlink" Target="https://zakon.rada.gov.ua/laws/show/922-19/print" TargetMode="External"/><Relationship Id="rId107" Type="http://schemas.openxmlformats.org/officeDocument/2006/relationships/footer" Target="footer3.xml"/><Relationship Id="rId11" Type="http://schemas.openxmlformats.org/officeDocument/2006/relationships/hyperlink" Target="https://zakon.rada.gov.ua/laws/show/922-19/print" TargetMode="External"/><Relationship Id="rId32" Type="http://schemas.openxmlformats.org/officeDocument/2006/relationships/hyperlink" Target="https://zakon.rada.gov.ua/laws/show/1644-18" TargetMode="External"/><Relationship Id="rId37" Type="http://schemas.openxmlformats.org/officeDocument/2006/relationships/hyperlink" Target="https://zakon.rada.gov.ua/laws/show/922-19/print" TargetMode="External"/><Relationship Id="rId53" Type="http://schemas.openxmlformats.org/officeDocument/2006/relationships/hyperlink" Target="https://zakon.rada.gov.ua/laws/show/922-19/print" TargetMode="External"/><Relationship Id="rId58" Type="http://schemas.openxmlformats.org/officeDocument/2006/relationships/hyperlink" Target="https://zakon.rada.gov.ua/laws/show/922-19/print" TargetMode="External"/><Relationship Id="rId74" Type="http://schemas.openxmlformats.org/officeDocument/2006/relationships/hyperlink" Target="https://zakon.rada.gov.ua/laws/show/922-19/print" TargetMode="External"/><Relationship Id="rId79" Type="http://schemas.openxmlformats.org/officeDocument/2006/relationships/hyperlink" Target="https://zakon.rada.gov.ua/laws/show/922-19/print" TargetMode="External"/><Relationship Id="rId102" Type="http://schemas.openxmlformats.org/officeDocument/2006/relationships/hyperlink" Target="https://zakon.rada.gov.ua/laws/show/922-19/print" TargetMode="External"/><Relationship Id="rId5" Type="http://schemas.openxmlformats.org/officeDocument/2006/relationships/webSettings" Target="webSettings.xml"/><Relationship Id="rId90" Type="http://schemas.openxmlformats.org/officeDocument/2006/relationships/hyperlink" Target="https://zakon.rada.gov.ua/laws/show/922-19/print" TargetMode="External"/><Relationship Id="rId95"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43" Type="http://schemas.openxmlformats.org/officeDocument/2006/relationships/hyperlink" Target="https://zakon.rada.gov.ua/laws/show/922-19/print" TargetMode="External"/><Relationship Id="rId48" Type="http://schemas.openxmlformats.org/officeDocument/2006/relationships/hyperlink" Target="https://zakon.rada.gov.ua/laws/show/922-19/print" TargetMode="External"/><Relationship Id="rId64" Type="http://schemas.openxmlformats.org/officeDocument/2006/relationships/hyperlink" Target="https://zakon.rada.gov.ua/laws/show/922-19/print" TargetMode="External"/><Relationship Id="rId69" Type="http://schemas.openxmlformats.org/officeDocument/2006/relationships/hyperlink" Target="https://zakon.rada.gov.ua/laws/show/922-19/print" TargetMode="External"/><Relationship Id="rId80" Type="http://schemas.openxmlformats.org/officeDocument/2006/relationships/hyperlink" Target="https://zakon.rada.gov.ua/laws/show/922-19/print" TargetMode="External"/><Relationship Id="rId85" Type="http://schemas.openxmlformats.org/officeDocument/2006/relationships/hyperlink" Target="https://zakon.rada.gov.ua/laws/show/922-19/print" TargetMode="Externa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 Id="rId59" Type="http://schemas.openxmlformats.org/officeDocument/2006/relationships/hyperlink" Target="https://zakon.rada.gov.ua/laws/show/922-19/print" TargetMode="External"/><Relationship Id="rId103" Type="http://schemas.openxmlformats.org/officeDocument/2006/relationships/hyperlink" Target="https://zakon.rada.gov.ua/laws/show/922-19/print" TargetMode="External"/><Relationship Id="rId108" Type="http://schemas.openxmlformats.org/officeDocument/2006/relationships/footer" Target="footer4.xml"/><Relationship Id="rId54" Type="http://schemas.openxmlformats.org/officeDocument/2006/relationships/hyperlink" Target="https://zakon.rada.gov.ua/laws/show/922-19/print" TargetMode="External"/><Relationship Id="rId70" Type="http://schemas.openxmlformats.org/officeDocument/2006/relationships/hyperlink" Target="https://zakon.rada.gov.ua/laws/show/922-19/print" TargetMode="External"/><Relationship Id="rId75" Type="http://schemas.openxmlformats.org/officeDocument/2006/relationships/hyperlink" Target="https://zakon.rada.gov.ua/laws/show/922-19/print" TargetMode="External"/><Relationship Id="rId91" Type="http://schemas.openxmlformats.org/officeDocument/2006/relationships/hyperlink" Target="https://zakon.rada.gov.ua/laws/show/922-19/print" TargetMode="External"/><Relationship Id="rId96"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print" TargetMode="External"/><Relationship Id="rId23" Type="http://schemas.openxmlformats.org/officeDocument/2006/relationships/hyperlink" Target="https://corruptinfo.nazk.gov.ua/"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print" TargetMode="External"/><Relationship Id="rId49" Type="http://schemas.openxmlformats.org/officeDocument/2006/relationships/hyperlink" Target="https://zakon.rada.gov.ua/laws/show/922-19/print" TargetMode="External"/><Relationship Id="rId57" Type="http://schemas.openxmlformats.org/officeDocument/2006/relationships/hyperlink" Target="https://zakon.rada.gov.ua/laws/show/922-19/print" TargetMode="External"/><Relationship Id="rId106" Type="http://schemas.openxmlformats.org/officeDocument/2006/relationships/image" Target="media/image1.png"/><Relationship Id="rId10" Type="http://schemas.openxmlformats.org/officeDocument/2006/relationships/hyperlink" Target="https://zakon.rada.gov.ua/laws/show/922-19/print" TargetMode="External"/><Relationship Id="rId31" Type="http://schemas.openxmlformats.org/officeDocument/2006/relationships/hyperlink" Target="https://zakon.rada.gov.ua/laws/show/755-15" TargetMode="External"/><Relationship Id="rId44" Type="http://schemas.openxmlformats.org/officeDocument/2006/relationships/hyperlink" Target="https://zakon.rada.gov.ua/laws/show/922-19/print" TargetMode="External"/><Relationship Id="rId52" Type="http://schemas.openxmlformats.org/officeDocument/2006/relationships/hyperlink" Target="https://zakon.rada.gov.ua/laws/show/922-19/print" TargetMode="External"/><Relationship Id="rId60" Type="http://schemas.openxmlformats.org/officeDocument/2006/relationships/hyperlink" Target="https://zakon.rada.gov.ua/laws/show/922-19/print" TargetMode="External"/><Relationship Id="rId65" Type="http://schemas.openxmlformats.org/officeDocument/2006/relationships/hyperlink" Target="https://zakon.rada.gov.ua/laws/show/922-19/print" TargetMode="External"/><Relationship Id="rId73" Type="http://schemas.openxmlformats.org/officeDocument/2006/relationships/hyperlink" Target="https://zakon.rada.gov.ua/laws/show/922-19/print" TargetMode="External"/><Relationship Id="rId78" Type="http://schemas.openxmlformats.org/officeDocument/2006/relationships/hyperlink" Target="https://zakon.rada.gov.ua/laws/show/922-19/print" TargetMode="External"/><Relationship Id="rId81" Type="http://schemas.openxmlformats.org/officeDocument/2006/relationships/hyperlink" Target="https://zakon.rada.gov.ua/laws/show/922-19/print" TargetMode="External"/><Relationship Id="rId86" Type="http://schemas.openxmlformats.org/officeDocument/2006/relationships/hyperlink" Target="https://zakon.rada.gov.ua/laws/show/922-19/print" TargetMode="External"/><Relationship Id="rId94" Type="http://schemas.openxmlformats.org/officeDocument/2006/relationships/hyperlink" Target="https://zakon.rada.gov.ua/laws/show/922-19/print" TargetMode="External"/><Relationship Id="rId99" Type="http://schemas.openxmlformats.org/officeDocument/2006/relationships/hyperlink" Target="https://zakon.rada.gov.ua/laws/show/922-19/print" TargetMode="External"/><Relationship Id="rId101"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z0161-00" TargetMode="External"/><Relationship Id="rId39" Type="http://schemas.openxmlformats.org/officeDocument/2006/relationships/hyperlink" Target="https://zakon.rada.gov.ua/laws/show/922-19/print" TargetMode="External"/><Relationship Id="rId109" Type="http://schemas.openxmlformats.org/officeDocument/2006/relationships/fontTable" Target="fontTable.xml"/><Relationship Id="rId34" Type="http://schemas.openxmlformats.org/officeDocument/2006/relationships/hyperlink" Target="https://zakon.rada.gov.ua/laws/show/922-19/print" TargetMode="External"/><Relationship Id="rId50" Type="http://schemas.openxmlformats.org/officeDocument/2006/relationships/hyperlink" Target="https://zakon.rada.gov.ua/laws/show/922-19/print" TargetMode="External"/><Relationship Id="rId55" Type="http://schemas.openxmlformats.org/officeDocument/2006/relationships/hyperlink" Target="https://zakon.rada.gov.ua/laws/show/922-19/print" TargetMode="External"/><Relationship Id="rId76" Type="http://schemas.openxmlformats.org/officeDocument/2006/relationships/hyperlink" Target="https://zakon.rada.gov.ua/laws/show/922-19/print" TargetMode="External"/><Relationship Id="rId97" Type="http://schemas.openxmlformats.org/officeDocument/2006/relationships/hyperlink" Target="https://zakon.rada.gov.ua/laws/show/922-19/print"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zakon.rada.gov.ua/laws/show/922-19/print" TargetMode="External"/><Relationship Id="rId92" Type="http://schemas.openxmlformats.org/officeDocument/2006/relationships/hyperlink" Target="https://zakon.rada.gov.ua/laws/show/922-19/print" TargetMode="External"/><Relationship Id="rId2" Type="http://schemas.openxmlformats.org/officeDocument/2006/relationships/numbering" Target="numbering.xml"/><Relationship Id="rId29" Type="http://schemas.openxmlformats.org/officeDocument/2006/relationships/hyperlink" Target="https://zakon.rada.gov.ua/laws/show/922-19/print" TargetMode="External"/><Relationship Id="rId24" Type="http://schemas.openxmlformats.org/officeDocument/2006/relationships/hyperlink" Target="https://zakon.rada.gov.ua/laws/show/2210-14" TargetMode="External"/><Relationship Id="rId40" Type="http://schemas.openxmlformats.org/officeDocument/2006/relationships/hyperlink" Target="https://zakon.rada.gov.ua/laws/show/922-19/print" TargetMode="External"/><Relationship Id="rId45" Type="http://schemas.openxmlformats.org/officeDocument/2006/relationships/hyperlink" Target="https://zakon.rada.gov.ua/laws/show/922-19/print" TargetMode="External"/><Relationship Id="rId66" Type="http://schemas.openxmlformats.org/officeDocument/2006/relationships/hyperlink" Target="https://zakon.rada.gov.ua/laws/show/922-19/print" TargetMode="External"/><Relationship Id="rId87" Type="http://schemas.openxmlformats.org/officeDocument/2006/relationships/hyperlink" Target="https://zakon.rada.gov.ua/laws/show/922-19/print" TargetMode="External"/><Relationship Id="rId110" Type="http://schemas.openxmlformats.org/officeDocument/2006/relationships/theme" Target="theme/theme1.xml"/><Relationship Id="rId61" Type="http://schemas.openxmlformats.org/officeDocument/2006/relationships/hyperlink" Target="http://wanted.mvs.gov.ua/test/" TargetMode="External"/><Relationship Id="rId82" Type="http://schemas.openxmlformats.org/officeDocument/2006/relationships/hyperlink" Target="https://zakon.rada.gov.ua/laws/show/922-19/print" TargetMode="External"/><Relationship Id="rId19" Type="http://schemas.openxmlformats.org/officeDocument/2006/relationships/hyperlink" Target="https://data.gov.ua/dataset/24069422-5825-41f6-81f7-89567e5e2ac9" TargetMode="External"/><Relationship Id="rId14" Type="http://schemas.openxmlformats.org/officeDocument/2006/relationships/hyperlink" Target="https://czo.gov.ua/verify" TargetMode="External"/><Relationship Id="rId30" Type="http://schemas.openxmlformats.org/officeDocument/2006/relationships/hyperlink" Target="https://kap.minjust.gov.ua/services/registry" TargetMode="External"/><Relationship Id="rId35" Type="http://schemas.openxmlformats.org/officeDocument/2006/relationships/hyperlink" Target="https://zakon.rada.gov.ua/laws/show/922-19/print" TargetMode="External"/><Relationship Id="rId56" Type="http://schemas.openxmlformats.org/officeDocument/2006/relationships/hyperlink" Target="https://zakon.rada.gov.ua/laws/show/922-19/print" TargetMode="External"/><Relationship Id="rId77" Type="http://schemas.openxmlformats.org/officeDocument/2006/relationships/hyperlink" Target="https://zakon.rada.gov.ua/laws/show/922-19/print" TargetMode="External"/><Relationship Id="rId100" Type="http://schemas.openxmlformats.org/officeDocument/2006/relationships/hyperlink" Target="https://zakon.rada.gov.ua/laws/show/922-19/print" TargetMode="External"/><Relationship Id="rId105" Type="http://schemas.openxmlformats.org/officeDocument/2006/relationships/footer" Target="footer2.xml"/><Relationship Id="rId8" Type="http://schemas.openxmlformats.org/officeDocument/2006/relationships/hyperlink" Target="mailto:iva@oe.if.ua" TargetMode="External"/><Relationship Id="rId51" Type="http://schemas.openxmlformats.org/officeDocument/2006/relationships/hyperlink" Target="https://zakon.rada.gov.ua/laws/show/922-19/print" TargetMode="External"/><Relationship Id="rId72" Type="http://schemas.openxmlformats.org/officeDocument/2006/relationships/hyperlink" Target="https://zakon.rada.gov.ua/laws/show/922-19/print" TargetMode="External"/><Relationship Id="rId93" Type="http://schemas.openxmlformats.org/officeDocument/2006/relationships/hyperlink" Target="https://zakon.rada.gov.ua/laws/show/922-19/print" TargetMode="External"/><Relationship Id="rId98" Type="http://schemas.openxmlformats.org/officeDocument/2006/relationships/hyperlink" Target="https://zakon.rada.gov.ua/laws/show/922-19/print" TargetMode="External"/><Relationship Id="rId3" Type="http://schemas.openxmlformats.org/officeDocument/2006/relationships/styles" Target="styles.xml"/><Relationship Id="rId25" Type="http://schemas.openxmlformats.org/officeDocument/2006/relationships/hyperlink" Target="https://zakon.rada.gov.ua/laws/show/2210-14" TargetMode="External"/><Relationship Id="rId46" Type="http://schemas.openxmlformats.org/officeDocument/2006/relationships/hyperlink" Target="https://zakon.rada.gov.ua/laws/show/922-19/print" TargetMode="External"/><Relationship Id="rId67" Type="http://schemas.openxmlformats.org/officeDocument/2006/relationships/hyperlink" Target="https://zakon.rada.gov.ua/laws/show/922-19/print" TargetMode="External"/><Relationship Id="rId20" Type="http://schemas.openxmlformats.org/officeDocument/2006/relationships/hyperlink" Target="https://data.gov.ua/dataset/24069422-5825-41f6-81f7-89567e5e2ac9" TargetMode="External"/><Relationship Id="rId41" Type="http://schemas.openxmlformats.org/officeDocument/2006/relationships/hyperlink" Target="https://zakon.rada.gov.ua/laws/show/922-19/print" TargetMode="External"/><Relationship Id="rId62" Type="http://schemas.openxmlformats.org/officeDocument/2006/relationships/hyperlink" Target="https://zakon.rada.gov.ua/laws/show/922-19/print" TargetMode="External"/><Relationship Id="rId83" Type="http://schemas.openxmlformats.org/officeDocument/2006/relationships/hyperlink" Target="https://zakon.rada.gov.ua/laws/show/922-19/print" TargetMode="External"/><Relationship Id="rId88"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75A3-46AE-4F1B-8343-B78D2177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116019</Words>
  <Characters>66132</Characters>
  <Application>Microsoft Office Word</Application>
  <DocSecurity>0</DocSecurity>
  <Lines>551</Lines>
  <Paragraphs>363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2020-06-23T07:56:00Z</cp:lastPrinted>
  <dcterms:created xsi:type="dcterms:W3CDTF">2022-06-03T11:22:00Z</dcterms:created>
  <dcterms:modified xsi:type="dcterms:W3CDTF">2022-06-03T11:22:00Z</dcterms:modified>
</cp:coreProperties>
</file>