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3537863C"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3D24C0">
              <w:rPr>
                <w:rFonts w:ascii="Times New Roman" w:hAnsi="Times New Roman"/>
                <w:bCs/>
                <w:sz w:val="24"/>
                <w:szCs w:val="24"/>
              </w:rPr>
              <w:t>77</w:t>
            </w:r>
            <w:r w:rsidR="004C65CF">
              <w:rPr>
                <w:rFonts w:ascii="Times New Roman" w:hAnsi="Times New Roman"/>
                <w:bCs/>
                <w:sz w:val="24"/>
                <w:szCs w:val="24"/>
              </w:rPr>
              <w:t xml:space="preserve"> </w:t>
            </w:r>
            <w:r w:rsidR="005B3C8B" w:rsidRPr="005E79A7">
              <w:rPr>
                <w:rFonts w:ascii="Times New Roman" w:hAnsi="Times New Roman"/>
                <w:bCs/>
                <w:sz w:val="24"/>
                <w:szCs w:val="24"/>
              </w:rPr>
              <w:t>від</w:t>
            </w:r>
            <w:r w:rsidR="00721088" w:rsidRPr="005E79A7">
              <w:rPr>
                <w:rFonts w:ascii="Times New Roman" w:hAnsi="Times New Roman"/>
                <w:bCs/>
                <w:sz w:val="24"/>
                <w:szCs w:val="24"/>
              </w:rPr>
              <w:t xml:space="preserve"> </w:t>
            </w:r>
            <w:r w:rsidR="003D24C0">
              <w:rPr>
                <w:rFonts w:ascii="Times New Roman" w:hAnsi="Times New Roman"/>
                <w:bCs/>
                <w:sz w:val="24"/>
                <w:szCs w:val="24"/>
              </w:rPr>
              <w:t>03</w:t>
            </w:r>
            <w:r w:rsidR="00403F2E" w:rsidRPr="005E79A7">
              <w:rPr>
                <w:rFonts w:ascii="Times New Roman" w:hAnsi="Times New Roman"/>
                <w:bCs/>
                <w:sz w:val="24"/>
                <w:szCs w:val="24"/>
              </w:rPr>
              <w:t>.0</w:t>
            </w:r>
            <w:r w:rsidR="004C65CF">
              <w:rPr>
                <w:rFonts w:ascii="Times New Roman" w:hAnsi="Times New Roman"/>
                <w:bCs/>
                <w:sz w:val="24"/>
                <w:szCs w:val="24"/>
              </w:rPr>
              <w:t>4</w:t>
            </w:r>
            <w:r w:rsidR="005B3C8B" w:rsidRPr="005E79A7">
              <w:rPr>
                <w:rFonts w:ascii="Times New Roman" w:hAnsi="Times New Roman"/>
                <w:bCs/>
                <w:sz w:val="24"/>
                <w:szCs w:val="24"/>
              </w:rPr>
              <w:t>.202</w:t>
            </w:r>
            <w:r w:rsidR="00403F2E" w:rsidRPr="005E79A7">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16605ED1" w14:textId="77777777" w:rsidR="005267E1" w:rsidRDefault="008A2436" w:rsidP="005267E1">
      <w:pPr>
        <w:pStyle w:val="aff5"/>
        <w:tabs>
          <w:tab w:val="left" w:pos="7938"/>
        </w:tabs>
        <w:spacing w:line="256" w:lineRule="auto"/>
        <w:ind w:left="720"/>
        <w:jc w:val="center"/>
        <w:rPr>
          <w:rFonts w:ascii="Times New Roman" w:hAnsi="Times New Roman"/>
          <w:sz w:val="28"/>
          <w:szCs w:val="28"/>
        </w:rPr>
      </w:pPr>
      <w:r w:rsidRPr="005267E1">
        <w:rPr>
          <w:rFonts w:ascii="Times New Roman" w:hAnsi="Times New Roman"/>
          <w:sz w:val="28"/>
          <w:szCs w:val="28"/>
        </w:rPr>
        <w:t>за кодом ДК 021:2015</w:t>
      </w:r>
      <w:r w:rsidR="00B3537F" w:rsidRPr="005267E1">
        <w:rPr>
          <w:rFonts w:ascii="Times New Roman" w:hAnsi="Times New Roman"/>
          <w:sz w:val="28"/>
          <w:szCs w:val="28"/>
        </w:rPr>
        <w:t>:</w:t>
      </w:r>
      <w:r w:rsidR="005267E1" w:rsidRPr="005267E1">
        <w:rPr>
          <w:rFonts w:ascii="Times New Roman" w:hAnsi="Times New Roman"/>
          <w:sz w:val="28"/>
          <w:szCs w:val="28"/>
        </w:rPr>
        <w:t xml:space="preserve"> 39110000-6 Сидіння, стільці та супутні вироби і </w:t>
      </w:r>
    </w:p>
    <w:p w14:paraId="615C61DA" w14:textId="23E15401" w:rsidR="005267E1" w:rsidRPr="005267E1" w:rsidRDefault="005267E1" w:rsidP="005267E1">
      <w:pPr>
        <w:pStyle w:val="aff5"/>
        <w:tabs>
          <w:tab w:val="left" w:pos="7938"/>
        </w:tabs>
        <w:spacing w:line="256" w:lineRule="auto"/>
        <w:ind w:left="720"/>
        <w:jc w:val="center"/>
        <w:rPr>
          <w:rFonts w:ascii="Times New Roman" w:hAnsi="Times New Roman"/>
          <w:sz w:val="28"/>
          <w:szCs w:val="28"/>
        </w:rPr>
      </w:pPr>
      <w:r w:rsidRPr="005267E1">
        <w:rPr>
          <w:rFonts w:ascii="Times New Roman" w:hAnsi="Times New Roman"/>
          <w:sz w:val="28"/>
          <w:szCs w:val="28"/>
        </w:rPr>
        <w:t>частини до них</w:t>
      </w:r>
    </w:p>
    <w:p w14:paraId="56559D44" w14:textId="0CC91EBD" w:rsidR="00B3537F" w:rsidRDefault="004D4F4B" w:rsidP="004D4F4B">
      <w:pPr>
        <w:pStyle w:val="aff5"/>
        <w:tabs>
          <w:tab w:val="left" w:pos="7938"/>
        </w:tabs>
        <w:spacing w:line="256" w:lineRule="auto"/>
        <w:ind w:left="720"/>
        <w:jc w:val="center"/>
        <w:rPr>
          <w:sz w:val="28"/>
          <w:szCs w:val="28"/>
        </w:rPr>
      </w:pPr>
      <w:r w:rsidRPr="004D4F4B">
        <w:rPr>
          <w:rFonts w:ascii="Times New Roman" w:hAnsi="Times New Roman"/>
          <w:sz w:val="28"/>
          <w:szCs w:val="28"/>
        </w:rPr>
        <w:t>(39112000-0 Стільці, 39113100-8 М’які крісла) </w:t>
      </w:r>
      <w:r>
        <w:rPr>
          <w:sz w:val="28"/>
          <w:szCs w:val="28"/>
        </w:rPr>
        <w:t xml:space="preserve"> </w:t>
      </w: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41EDDF30" w14:textId="4C2FACC4" w:rsidR="00643792" w:rsidRDefault="004C65CF" w:rsidP="00CB331C">
      <w:pPr>
        <w:pStyle w:val="28"/>
        <w:tabs>
          <w:tab w:val="left" w:pos="567"/>
        </w:tabs>
        <w:spacing w:before="0" w:line="240" w:lineRule="auto"/>
        <w:jc w:val="center"/>
        <w:rPr>
          <w:b/>
          <w:bCs/>
          <w:sz w:val="36"/>
          <w:szCs w:val="36"/>
        </w:rPr>
      </w:pPr>
      <w:r>
        <w:rPr>
          <w:b/>
          <w:bCs/>
          <w:sz w:val="36"/>
          <w:szCs w:val="36"/>
        </w:rPr>
        <w:t>Крісла, стільці</w:t>
      </w:r>
    </w:p>
    <w:p w14:paraId="17955E08" w14:textId="77777777" w:rsidR="004C65CF" w:rsidRPr="00643792" w:rsidRDefault="004C65CF"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6EB8BCC5"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8108B5">
              <w:rPr>
                <w:rFonts w:ascii="Times New Roman" w:hAnsi="Times New Roman"/>
                <w:sz w:val="24"/>
                <w:szCs w:val="24"/>
              </w:rPr>
              <w:t>провідний інженер</w:t>
            </w:r>
            <w:r w:rsidR="00A655C7" w:rsidRPr="0072400A">
              <w:rPr>
                <w:rFonts w:ascii="Times New Roman" w:hAnsi="Times New Roman"/>
                <w:sz w:val="24"/>
                <w:szCs w:val="24"/>
              </w:rPr>
              <w:t xml:space="preserve">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r w:rsidR="008108B5">
              <w:rPr>
                <w:rFonts w:ascii="Times New Roman" w:hAnsi="Times New Roman"/>
                <w:sz w:val="24"/>
                <w:szCs w:val="24"/>
                <w:lang w:val="ru-RU"/>
              </w:rPr>
              <w:t xml:space="preserve">Петроченкова </w:t>
            </w:r>
            <w:proofErr w:type="spellStart"/>
            <w:r w:rsidR="008108B5">
              <w:rPr>
                <w:rFonts w:ascii="Times New Roman" w:hAnsi="Times New Roman"/>
                <w:sz w:val="24"/>
                <w:szCs w:val="24"/>
                <w:lang w:val="ru-RU"/>
              </w:rPr>
              <w:t>Наталія</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0B0650F8" w:rsidR="00D90B3A" w:rsidRPr="0082706A" w:rsidRDefault="009165D2" w:rsidP="009165D2">
            <w:pPr>
              <w:spacing w:after="0" w:line="240" w:lineRule="auto"/>
              <w:ind w:left="108" w:right="112" w:firstLine="142"/>
              <w:jc w:val="both"/>
              <w:rPr>
                <w:color w:val="0000FF"/>
                <w:u w:val="single"/>
                <w:lang w:val="ru-RU"/>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FA2CB9" w:rsidRPr="00FA2CB9">
              <w:rPr>
                <w:rFonts w:ascii="Times New Roman" w:eastAsia="Times New Roman" w:hAnsi="Times New Roman"/>
                <w:color w:val="000000"/>
                <w:sz w:val="24"/>
                <w:szCs w:val="24"/>
              </w:rPr>
              <w:t>заст. генерального директора з ОП та ПБ Олег СЕРГІЄНКО</w:t>
            </w:r>
            <w:r w:rsidR="006D3084" w:rsidRPr="00FA2CB9">
              <w:rPr>
                <w:rFonts w:ascii="Times New Roman" w:eastAsia="Times New Roman" w:hAnsi="Times New Roman"/>
                <w:bCs/>
                <w:sz w:val="24"/>
                <w:szCs w:val="24"/>
              </w:rPr>
              <w:t xml:space="preserve">, </w:t>
            </w:r>
            <w:proofErr w:type="spellStart"/>
            <w:r w:rsidR="005C7CAF" w:rsidRPr="00FA2CB9">
              <w:rPr>
                <w:rFonts w:ascii="Times New Roman" w:hAnsi="Times New Roman"/>
                <w:sz w:val="24"/>
                <w:szCs w:val="24"/>
              </w:rPr>
              <w:t>тел</w:t>
            </w:r>
            <w:proofErr w:type="spellEnd"/>
            <w:r w:rsidR="005C7CAF" w:rsidRPr="00FA2CB9">
              <w:rPr>
                <w:rFonts w:ascii="Times New Roman" w:hAnsi="Times New Roman"/>
                <w:sz w:val="24"/>
                <w:szCs w:val="24"/>
              </w:rPr>
              <w:t>. 044-277</w:t>
            </w:r>
            <w:r w:rsidR="00FA2CB9" w:rsidRPr="00FA2CB9">
              <w:rPr>
                <w:rFonts w:ascii="Times New Roman" w:hAnsi="Times New Roman"/>
                <w:sz w:val="24"/>
                <w:szCs w:val="24"/>
              </w:rPr>
              <w:t>-</w:t>
            </w:r>
            <w:r w:rsidR="005C7CAF" w:rsidRPr="00FA2CB9">
              <w:rPr>
                <w:rFonts w:ascii="Times New Roman" w:hAnsi="Times New Roman"/>
                <w:sz w:val="24"/>
                <w:szCs w:val="24"/>
              </w:rPr>
              <w:t>68</w:t>
            </w:r>
            <w:r w:rsidR="00FA2CB9" w:rsidRPr="00FA2CB9">
              <w:rPr>
                <w:rFonts w:ascii="Times New Roman" w:hAnsi="Times New Roman"/>
                <w:sz w:val="24"/>
                <w:szCs w:val="24"/>
              </w:rPr>
              <w:t>-23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13A8D00" w14:textId="77777777" w:rsidR="00813A5D" w:rsidRPr="00813A5D" w:rsidRDefault="00813A5D" w:rsidP="00813A5D">
            <w:pPr>
              <w:pStyle w:val="28"/>
              <w:tabs>
                <w:tab w:val="left" w:pos="567"/>
              </w:tabs>
              <w:spacing w:before="0" w:line="240" w:lineRule="auto"/>
              <w:jc w:val="center"/>
              <w:rPr>
                <w:b/>
                <w:bCs/>
              </w:rPr>
            </w:pPr>
            <w:bookmarkStart w:id="0" w:name="_Hlk157164255"/>
            <w:r w:rsidRPr="00813A5D">
              <w:rPr>
                <w:b/>
                <w:bCs/>
              </w:rPr>
              <w:t>Крісла, стільці</w:t>
            </w:r>
          </w:p>
          <w:p w14:paraId="2A2006DB" w14:textId="77777777" w:rsidR="005B1E7E" w:rsidRPr="005B1E7E" w:rsidRDefault="005C7CAF" w:rsidP="005B1E7E">
            <w:pPr>
              <w:pStyle w:val="aff5"/>
              <w:tabs>
                <w:tab w:val="left" w:pos="7938"/>
              </w:tabs>
              <w:spacing w:line="256" w:lineRule="auto"/>
              <w:ind w:firstLine="117"/>
              <w:jc w:val="center"/>
              <w:rPr>
                <w:rFonts w:ascii="Times New Roman" w:hAnsi="Times New Roman"/>
                <w:sz w:val="24"/>
                <w:szCs w:val="24"/>
                <w:lang w:eastAsia="uk-UA"/>
              </w:rPr>
            </w:pPr>
            <w:r w:rsidRPr="00813A5D">
              <w:rPr>
                <w:rFonts w:ascii="Times New Roman" w:hAnsi="Times New Roman"/>
                <w:sz w:val="24"/>
                <w:szCs w:val="24"/>
                <w:lang w:eastAsia="uk-UA"/>
              </w:rPr>
              <w:t>за кодом ДК 021:2015</w:t>
            </w:r>
            <w:r w:rsidR="00B3537F" w:rsidRPr="00813A5D">
              <w:rPr>
                <w:rFonts w:ascii="Times New Roman" w:hAnsi="Times New Roman"/>
                <w:sz w:val="24"/>
                <w:szCs w:val="24"/>
                <w:lang w:eastAsia="uk-UA"/>
              </w:rPr>
              <w:t>:</w:t>
            </w:r>
            <w:r w:rsidR="00B3537F" w:rsidRPr="00813A5D">
              <w:rPr>
                <w:sz w:val="24"/>
                <w:szCs w:val="24"/>
              </w:rPr>
              <w:t xml:space="preserve"> </w:t>
            </w:r>
            <w:bookmarkStart w:id="1" w:name="_Hlk163036484"/>
            <w:r w:rsidR="00813A5D" w:rsidRPr="00813A5D">
              <w:rPr>
                <w:rFonts w:ascii="Times New Roman" w:hAnsi="Times New Roman"/>
                <w:sz w:val="24"/>
                <w:szCs w:val="24"/>
              </w:rPr>
              <w:t xml:space="preserve">39110000-6 </w:t>
            </w:r>
            <w:r w:rsidR="00813A5D" w:rsidRPr="00813A5D">
              <w:rPr>
                <w:rFonts w:ascii="Times New Roman" w:hAnsi="Times New Roman"/>
                <w:sz w:val="24"/>
                <w:szCs w:val="24"/>
                <w:lang w:eastAsia="uk-UA"/>
              </w:rPr>
              <w:t>Сидіння, стільці та супутні вироби і частини до них</w:t>
            </w:r>
            <w:bookmarkEnd w:id="0"/>
            <w:r w:rsidR="005B1E7E">
              <w:rPr>
                <w:rFonts w:ascii="Times New Roman" w:hAnsi="Times New Roman"/>
                <w:sz w:val="24"/>
                <w:szCs w:val="24"/>
                <w:lang w:eastAsia="uk-UA"/>
              </w:rPr>
              <w:t xml:space="preserve"> </w:t>
            </w:r>
            <w:r w:rsidR="005B1E7E" w:rsidRPr="005B1E7E">
              <w:rPr>
                <w:rFonts w:ascii="Times New Roman" w:hAnsi="Times New Roman"/>
                <w:sz w:val="24"/>
                <w:szCs w:val="24"/>
                <w:lang w:eastAsia="uk-UA"/>
              </w:rPr>
              <w:t xml:space="preserve">(39112000-0 Стільці, 39113100-8 М’які крісла)  </w:t>
            </w:r>
            <w:bookmarkEnd w:id="1"/>
          </w:p>
          <w:p w14:paraId="7AF056DB" w14:textId="29B3C3F8" w:rsidR="00A230AF" w:rsidRPr="00B3537F" w:rsidRDefault="00A230AF" w:rsidP="00813A5D">
            <w:pPr>
              <w:pStyle w:val="aff5"/>
              <w:tabs>
                <w:tab w:val="left" w:pos="7938"/>
              </w:tabs>
              <w:spacing w:line="256" w:lineRule="auto"/>
              <w:ind w:left="258"/>
              <w:rPr>
                <w:rFonts w:ascii="Times New Roman" w:hAnsi="Times New Roman"/>
                <w:sz w:val="24"/>
                <w:szCs w:val="24"/>
                <w:lang w:eastAsia="uk-UA"/>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CA9FF0F"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25786C">
              <w:rPr>
                <w:b/>
              </w:rPr>
              <w:t>31</w:t>
            </w:r>
            <w:r w:rsidR="00616F8D">
              <w:rPr>
                <w:b/>
              </w:rPr>
              <w:t>.05</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валюту, у якій повинно бути </w:t>
            </w:r>
            <w:r w:rsidRPr="00A3193B">
              <w:rPr>
                <w:rFonts w:ascii="Times New Roman" w:hAnsi="Times New Roman"/>
                <w:sz w:val="24"/>
                <w:szCs w:val="24"/>
                <w:lang w:eastAsia="uk-UA"/>
              </w:rPr>
              <w:lastRenderedPageBreak/>
              <w:t>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3486ECBC" w:rsidR="007459A5" w:rsidRPr="00A3193B" w:rsidRDefault="007459A5" w:rsidP="00E85B7B">
            <w:pPr>
              <w:spacing w:after="0" w:line="240" w:lineRule="auto"/>
              <w:ind w:left="105" w:right="112" w:firstLine="142"/>
              <w:contextualSpacing/>
              <w:jc w:val="both"/>
              <w:rPr>
                <w:rFonts w:ascii="Times New Roman" w:hAnsi="Times New Roman"/>
                <w:bCs/>
                <w:iCs/>
                <w:sz w:val="24"/>
                <w:szCs w:val="24"/>
              </w:rPr>
            </w:pP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w:t>
            </w:r>
            <w:r w:rsidRPr="00A3193B">
              <w:rPr>
                <w:rFonts w:ascii="Times New Roman" w:eastAsia="Times New Roman" w:hAnsi="Times New Roman"/>
                <w:sz w:val="24"/>
                <w:szCs w:val="24"/>
                <w:highlight w:val="white"/>
              </w:rPr>
              <w:lastRenderedPageBreak/>
              <w:t xml:space="preserve">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w:t>
            </w:r>
            <w:r w:rsidRPr="00A3193B">
              <w:rPr>
                <w:rFonts w:ascii="Times New Roman" w:eastAsia="Times New Roman" w:hAnsi="Times New Roman"/>
                <w:sz w:val="24"/>
                <w:szCs w:val="24"/>
              </w:rPr>
              <w:lastRenderedPageBreak/>
              <w:t>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 xml:space="preserve">Окрема сторінка (сторінки) копії документа (документів) не завірена підписом та / або печаткою учасника процедури закупівлі (у </w:t>
            </w:r>
            <w:r w:rsidRPr="00A3193B">
              <w:rPr>
                <w:rFonts w:ascii="Times New Roman" w:eastAsia="Times New Roman" w:hAnsi="Times New Roman"/>
                <w:sz w:val="24"/>
                <w:szCs w:val="24"/>
              </w:rPr>
              <w:lastRenderedPageBreak/>
              <w:t>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3193B">
              <w:rPr>
                <w:rFonts w:ascii="Times New Roman" w:eastAsia="Times New Roman" w:hAnsi="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C971D2">
              <w:rPr>
                <w:rFonts w:ascii="Times New Roman" w:eastAsia="Times New Roman" w:hAnsi="Times New Roman"/>
                <w:sz w:val="24"/>
                <w:szCs w:val="24"/>
                <w:lang w:eastAsia="uk-UA"/>
              </w:rPr>
              <w:lastRenderedPageBreak/>
              <w:t xml:space="preserve">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3AF76D1D"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6A34CE" w:rsidRPr="006A34CE">
              <w:rPr>
                <w:rFonts w:ascii="Times New Roman" w:hAnsi="Times New Roman"/>
                <w:b/>
                <w:sz w:val="24"/>
                <w:szCs w:val="24"/>
                <w:lang w:val="ru-RU" w:eastAsia="uk-UA"/>
              </w:rPr>
              <w:t>11</w:t>
            </w:r>
            <w:r w:rsidR="00403F2E" w:rsidRPr="006A34CE">
              <w:rPr>
                <w:rFonts w:ascii="Times New Roman" w:hAnsi="Times New Roman"/>
                <w:b/>
                <w:sz w:val="24"/>
                <w:szCs w:val="24"/>
                <w:lang w:val="ru-RU" w:eastAsia="uk-UA"/>
              </w:rPr>
              <w:t>.0</w:t>
            </w:r>
            <w:r w:rsidR="009F5F72" w:rsidRPr="006A34CE">
              <w:rPr>
                <w:rFonts w:ascii="Times New Roman" w:hAnsi="Times New Roman"/>
                <w:b/>
                <w:sz w:val="24"/>
                <w:szCs w:val="24"/>
                <w:lang w:val="ru-RU" w:eastAsia="uk-UA"/>
              </w:rPr>
              <w:t>4</w:t>
            </w:r>
            <w:r w:rsidR="005D34A9" w:rsidRPr="006A34CE">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123D5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123D5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123D5E">
            <w:pPr>
              <w:spacing w:after="0" w:line="240" w:lineRule="auto"/>
              <w:jc w:val="both"/>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123D5E">
            <w:pPr>
              <w:spacing w:after="0" w:line="240" w:lineRule="auto"/>
              <w:jc w:val="both"/>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123D5E">
            <w:pPr>
              <w:spacing w:after="0" w:line="240" w:lineRule="auto"/>
              <w:jc w:val="both"/>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C971D2">
              <w:rPr>
                <w:rFonts w:ascii="Times New Roman" w:hAnsi="Times New Roman"/>
                <w:sz w:val="24"/>
                <w:szCs w:val="24"/>
                <w:lang w:eastAsia="uk-UA"/>
              </w:rPr>
              <w:lastRenderedPageBreak/>
              <w:t xml:space="preserve">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123D5E">
            <w:pPr>
              <w:spacing w:after="0" w:line="240" w:lineRule="auto"/>
              <w:jc w:val="both"/>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C971D2">
              <w:rPr>
                <w:rFonts w:ascii="Times New Roman" w:hAnsi="Times New Roman"/>
                <w:sz w:val="24"/>
                <w:szCs w:val="24"/>
                <w:lang w:eastAsia="uk-UA"/>
              </w:rPr>
              <w:lastRenderedPageBreak/>
              <w:t xml:space="preserve">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C971D2">
              <w:rPr>
                <w:rFonts w:ascii="Times New Roman" w:hAnsi="Times New Roman"/>
                <w:sz w:val="24"/>
                <w:szCs w:val="24"/>
                <w:lang w:eastAsia="uk-UA"/>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w:t>
            </w:r>
            <w:r w:rsidRPr="00A3193B">
              <w:rPr>
                <w:rFonts w:ascii="Times New Roman" w:eastAsia="Times New Roman" w:hAnsi="Times New Roman"/>
                <w:sz w:val="24"/>
                <w:szCs w:val="24"/>
              </w:rPr>
              <w:lastRenderedPageBreak/>
              <w:t xml:space="preserve">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05C955F1"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6F8D">
              <w:rPr>
                <w:highlight w:val="white"/>
              </w:rPr>
              <w:t>/Ісламської Республіки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highlight w:val="white"/>
              </w:rPr>
              <w:t>/ Ісламської Республіки Іран</w:t>
            </w:r>
            <w:r w:rsidRPr="00A3193B">
              <w:rPr>
                <w:highlight w:val="white"/>
              </w:rPr>
              <w:t>, громадянин Російської Федерації/Республіки Білорусь</w:t>
            </w:r>
            <w:r w:rsidR="00616F8D">
              <w:rPr>
                <w:highlight w:val="white"/>
              </w:rPr>
              <w:t>/ Ісламської Республіки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16F8D">
              <w:rPr>
                <w:highlight w:val="white"/>
              </w:rPr>
              <w:t>/ Ісламської Республіки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A3193B">
              <w:rPr>
                <w:rFonts w:ascii="Times New Roman" w:eastAsia="Times New Roman" w:hAnsi="Times New Roman"/>
                <w:sz w:val="24"/>
                <w:szCs w:val="24"/>
                <w:highlight w:val="white"/>
              </w:rPr>
              <w:lastRenderedPageBreak/>
              <w:t>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40CED6DF"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616F8D" w:rsidRPr="00112751">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A3193B">
              <w:rPr>
                <w:rFonts w:ascii="Times New Roman" w:eastAsia="Times New Roman" w:hAnsi="Times New Roman"/>
                <w:sz w:val="24"/>
                <w:szCs w:val="24"/>
                <w:highlight w:val="white"/>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w:t>
            </w:r>
            <w:r w:rsidRPr="00A3193B">
              <w:rPr>
                <w:rFonts w:ascii="Times New Roman" w:eastAsia="Times New Roman" w:hAnsi="Times New Roman"/>
                <w:sz w:val="24"/>
                <w:szCs w:val="24"/>
                <w:highlight w:val="white"/>
              </w:rPr>
              <w:lastRenderedPageBreak/>
              <w:t xml:space="preserve">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123D5E">
            <w:pPr>
              <w:spacing w:after="0" w:line="240" w:lineRule="auto"/>
              <w:ind w:firstLine="258"/>
              <w:jc w:val="both"/>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123D5E">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7FAF05BA" w:rsidR="00CC7EDF" w:rsidRPr="00E3143E" w:rsidRDefault="00123D5E" w:rsidP="00123D5E">
            <w:pPr>
              <w:pStyle w:val="28"/>
              <w:tabs>
                <w:tab w:val="left" w:pos="567"/>
              </w:tabs>
              <w:spacing w:before="0" w:line="240" w:lineRule="auto"/>
              <w:rPr>
                <w:b/>
                <w:color w:val="auto"/>
                <w:sz w:val="20"/>
                <w:szCs w:val="20"/>
                <w:lang w:eastAsia="zh-CN" w:bidi="ar-SA"/>
              </w:rPr>
            </w:pPr>
            <w:r>
              <w:rPr>
                <w:bCs/>
                <w:sz w:val="20"/>
                <w:szCs w:val="20"/>
              </w:rPr>
              <w:t xml:space="preserve">     </w:t>
            </w:r>
            <w:r w:rsidR="00EE0ABA"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Pr="00123D5E">
              <w:rPr>
                <w:b/>
                <w:sz w:val="20"/>
                <w:szCs w:val="20"/>
              </w:rPr>
              <w:t>Крісла, стільці</w:t>
            </w:r>
            <w:r>
              <w:rPr>
                <w:b/>
                <w:sz w:val="20"/>
                <w:szCs w:val="20"/>
              </w:rPr>
              <w:t xml:space="preserve"> офісні</w:t>
            </w:r>
            <w:r w:rsidR="00EE7797">
              <w:rPr>
                <w:b/>
                <w:bCs/>
                <w:sz w:val="20"/>
                <w:szCs w:val="20"/>
                <w:lang w:eastAsia="ru-RU"/>
              </w:rPr>
              <w:t>.</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40DA4AB7" w14:textId="77777777" w:rsidR="002D2170" w:rsidRPr="00813A5D" w:rsidRDefault="002D2170" w:rsidP="002D2170">
      <w:pPr>
        <w:pStyle w:val="28"/>
        <w:tabs>
          <w:tab w:val="left" w:pos="567"/>
        </w:tabs>
        <w:spacing w:before="0" w:line="240" w:lineRule="auto"/>
        <w:jc w:val="center"/>
        <w:rPr>
          <w:b/>
          <w:bCs/>
        </w:rPr>
      </w:pPr>
      <w:r w:rsidRPr="00813A5D">
        <w:rPr>
          <w:b/>
          <w:bCs/>
        </w:rPr>
        <w:t>Крісла, стільці</w:t>
      </w:r>
    </w:p>
    <w:p w14:paraId="605C1C41" w14:textId="3A1C29FD" w:rsidR="005C7CAF" w:rsidRPr="00911248" w:rsidRDefault="002D2170" w:rsidP="002D2170">
      <w:pPr>
        <w:spacing w:after="0" w:line="240" w:lineRule="auto"/>
        <w:ind w:firstLine="426"/>
        <w:jc w:val="center"/>
        <w:rPr>
          <w:rFonts w:ascii="Times New Roman" w:eastAsia="Times New Roman" w:hAnsi="Times New Roman"/>
          <w:b/>
          <w:i/>
          <w:sz w:val="16"/>
          <w:szCs w:val="16"/>
        </w:rPr>
      </w:pPr>
      <w:r w:rsidRPr="00813A5D">
        <w:rPr>
          <w:rFonts w:ascii="Times New Roman" w:hAnsi="Times New Roman"/>
          <w:sz w:val="24"/>
          <w:szCs w:val="24"/>
          <w:lang w:eastAsia="uk-UA"/>
        </w:rPr>
        <w:t>за кодом ДК 021:2015:</w:t>
      </w:r>
      <w:r w:rsidRPr="00813A5D">
        <w:rPr>
          <w:sz w:val="24"/>
          <w:szCs w:val="24"/>
        </w:rPr>
        <w:t xml:space="preserve"> </w:t>
      </w:r>
      <w:r w:rsidRPr="00813A5D">
        <w:rPr>
          <w:rFonts w:ascii="Times New Roman" w:hAnsi="Times New Roman"/>
          <w:sz w:val="24"/>
          <w:szCs w:val="24"/>
        </w:rPr>
        <w:t>39110000-6 Сидіння, стільці та супутні вироби і частини до них</w:t>
      </w:r>
      <w:r w:rsidR="001B4DB2">
        <w:rPr>
          <w:rFonts w:ascii="Times New Roman" w:hAnsi="Times New Roman"/>
          <w:sz w:val="24"/>
          <w:szCs w:val="24"/>
        </w:rPr>
        <w:t xml:space="preserve"> (</w:t>
      </w:r>
      <w:r w:rsidR="001B4DB2" w:rsidRPr="001B4DB2">
        <w:rPr>
          <w:rFonts w:ascii="Times New Roman" w:hAnsi="Times New Roman"/>
          <w:sz w:val="24"/>
          <w:szCs w:val="24"/>
        </w:rPr>
        <w:t>39112000-0 Стільці</w:t>
      </w:r>
      <w:r w:rsidR="001B4DB2">
        <w:rPr>
          <w:rFonts w:ascii="Times New Roman" w:hAnsi="Times New Roman"/>
          <w:sz w:val="24"/>
          <w:szCs w:val="24"/>
        </w:rPr>
        <w:t xml:space="preserve">, </w:t>
      </w:r>
      <w:r w:rsidR="001B4DB2" w:rsidRPr="001B4DB2">
        <w:rPr>
          <w:rFonts w:ascii="Times New Roman" w:hAnsi="Times New Roman"/>
          <w:sz w:val="24"/>
          <w:szCs w:val="24"/>
        </w:rPr>
        <w:t>39113100-8 М’які крісла</w:t>
      </w:r>
      <w:r w:rsidR="001B4DB2">
        <w:rPr>
          <w:rFonts w:ascii="Times New Roman" w:hAnsi="Times New Roman"/>
          <w:sz w:val="24"/>
          <w:szCs w:val="24"/>
        </w:rPr>
        <w:t>)</w:t>
      </w:r>
      <w:r w:rsidR="001B4DB2">
        <w:rPr>
          <w:rFonts w:ascii="Segoe UI" w:hAnsi="Segoe UI" w:cs="Segoe UI"/>
          <w:color w:val="000000"/>
          <w:sz w:val="25"/>
          <w:szCs w:val="25"/>
        </w:rPr>
        <w:t> </w:t>
      </w:r>
      <w:hyperlink r:id="rId22" w:history="1">
        <w:r w:rsidR="001B4DB2">
          <w:rPr>
            <w:rStyle w:val="a8"/>
            <w:rFonts w:ascii="Segoe UI" w:hAnsi="Segoe UI" w:cs="Segoe UI"/>
            <w:color w:val="FFFFFF"/>
            <w:sz w:val="2"/>
            <w:szCs w:val="2"/>
          </w:rPr>
          <w:t xml:space="preserve">Тут https://dk21.dovidnyk.info/index.php?rozd=391131 про </w:t>
        </w:r>
        <w:r w:rsidR="001B4DB2">
          <w:rPr>
            <w:rStyle w:val="a8"/>
            <w:rFonts w:ascii="Cambria Math" w:hAnsi="Cambria Math" w:cs="Cambria Math"/>
            <w:color w:val="FFFFFF"/>
            <w:sz w:val="2"/>
            <w:szCs w:val="2"/>
          </w:rPr>
          <w:t>ℹ</w:t>
        </w:r>
        <w:r w:rsidR="001B4DB2">
          <w:rPr>
            <w:rStyle w:val="a8"/>
            <w:rFonts w:ascii="Segoe UI" w:hAnsi="Segoe UI" w:cs="Segoe UI"/>
            <w:color w:val="FFFFFF"/>
            <w:sz w:val="2"/>
            <w:szCs w:val="2"/>
          </w:rPr>
          <w:t xml:space="preserve"> ДК 021:2015 </w:t>
        </w:r>
        <w:r w:rsidR="001B4DB2">
          <w:rPr>
            <w:rStyle w:val="a8"/>
            <w:rFonts w:ascii="Cambria Math" w:hAnsi="Cambria Math" w:cs="Cambria Math"/>
            <w:color w:val="FFFFFF"/>
            <w:sz w:val="2"/>
            <w:szCs w:val="2"/>
          </w:rPr>
          <w:t>ℹ</w:t>
        </w:r>
      </w:hyperlink>
      <w:r w:rsidR="001B4DB2">
        <w:rPr>
          <w:rFonts w:ascii="Segoe UI" w:hAnsi="Segoe UI" w:cs="Segoe UI"/>
          <w:color w:val="000000"/>
          <w:sz w:val="25"/>
          <w:szCs w:val="25"/>
        </w:rPr>
        <w:t> </w:t>
      </w:r>
      <w:hyperlink r:id="rId23" w:history="1">
        <w:r w:rsidR="001B4DB2">
          <w:rPr>
            <w:rStyle w:val="a8"/>
            <w:rFonts w:ascii="Segoe UI" w:hAnsi="Segoe UI" w:cs="Segoe UI"/>
            <w:color w:val="FFFFFF"/>
            <w:sz w:val="2"/>
            <w:szCs w:val="2"/>
          </w:rPr>
          <w:t xml:space="preserve">Тут https://dk21.dovidnyk.info/index.php?rozd=39112 про </w:t>
        </w:r>
        <w:r w:rsidR="001B4DB2">
          <w:rPr>
            <w:rStyle w:val="a8"/>
            <w:rFonts w:ascii="Cambria Math" w:hAnsi="Cambria Math" w:cs="Cambria Math"/>
            <w:color w:val="FFFFFF"/>
            <w:sz w:val="2"/>
            <w:szCs w:val="2"/>
          </w:rPr>
          <w:t>ℹ</w:t>
        </w:r>
        <w:r w:rsidR="001B4DB2">
          <w:rPr>
            <w:rStyle w:val="a8"/>
            <w:rFonts w:ascii="Segoe UI" w:hAnsi="Segoe UI" w:cs="Segoe UI"/>
            <w:color w:val="FFFFFF"/>
            <w:sz w:val="2"/>
            <w:szCs w:val="2"/>
          </w:rPr>
          <w:t xml:space="preserve"> ДК 021:2015 </w:t>
        </w:r>
        <w:r w:rsidR="001B4DB2">
          <w:rPr>
            <w:rStyle w:val="a8"/>
            <w:rFonts w:ascii="Cambria Math" w:hAnsi="Cambria Math" w:cs="Cambria Math"/>
            <w:color w:val="FFFFFF"/>
            <w:sz w:val="2"/>
            <w:szCs w:val="2"/>
          </w:rPr>
          <w:t>ℹ</w:t>
        </w:r>
      </w:hyperlink>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3C2C3E"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086D6CD5" w:rsidR="009B6D92" w:rsidRPr="00D42286" w:rsidRDefault="00D42286" w:rsidP="00D42286">
      <w:pPr>
        <w:ind w:firstLine="426"/>
        <w:jc w:val="both"/>
        <w:rPr>
          <w:rFonts w:ascii="Times New Roman" w:hAnsi="Times New Roman"/>
          <w:bCs/>
          <w:i/>
          <w:sz w:val="20"/>
          <w:szCs w:val="20"/>
        </w:rPr>
      </w:pPr>
      <w:r w:rsidRPr="00026779">
        <w:rPr>
          <w:rFonts w:ascii="Times New Roman" w:hAnsi="Times New Roman"/>
          <w:bCs/>
          <w:i/>
          <w:sz w:val="20"/>
          <w:szCs w:val="20"/>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(не бути нижчими та/або гіршими).</w:t>
      </w:r>
    </w:p>
    <w:p w14:paraId="46AC48A8"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tbl>
      <w:tblPr>
        <w:tblStyle w:val="aff8"/>
        <w:tblW w:w="0" w:type="auto"/>
        <w:tblLook w:val="04A0" w:firstRow="1" w:lastRow="0" w:firstColumn="1" w:lastColumn="0" w:noHBand="0" w:noVBand="1"/>
      </w:tblPr>
      <w:tblGrid>
        <w:gridCol w:w="562"/>
        <w:gridCol w:w="2410"/>
        <w:gridCol w:w="5245"/>
        <w:gridCol w:w="2263"/>
        <w:gridCol w:w="3407"/>
        <w:gridCol w:w="1835"/>
      </w:tblGrid>
      <w:tr w:rsidR="009A7E97" w14:paraId="298049CF" w14:textId="77777777" w:rsidTr="00397B94">
        <w:tc>
          <w:tcPr>
            <w:tcW w:w="562" w:type="dxa"/>
          </w:tcPr>
          <w:p w14:paraId="10B94FA2" w14:textId="260E561F"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з/п</w:t>
            </w:r>
          </w:p>
        </w:tc>
        <w:tc>
          <w:tcPr>
            <w:tcW w:w="2410" w:type="dxa"/>
          </w:tcPr>
          <w:p w14:paraId="3030BBB7" w14:textId="0F0AB1B7"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Найменування</w:t>
            </w:r>
          </w:p>
        </w:tc>
        <w:tc>
          <w:tcPr>
            <w:tcW w:w="5245" w:type="dxa"/>
          </w:tcPr>
          <w:p w14:paraId="589E285B" w14:textId="285073C7"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Технічні характеристики</w:t>
            </w:r>
          </w:p>
        </w:tc>
        <w:tc>
          <w:tcPr>
            <w:tcW w:w="2263" w:type="dxa"/>
          </w:tcPr>
          <w:p w14:paraId="467F12D6" w14:textId="317658E9"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Одиниця виміру</w:t>
            </w:r>
          </w:p>
        </w:tc>
        <w:tc>
          <w:tcPr>
            <w:tcW w:w="3407" w:type="dxa"/>
          </w:tcPr>
          <w:p w14:paraId="1402652D" w14:textId="243D9E4A"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xml:space="preserve">Кількість </w:t>
            </w:r>
          </w:p>
        </w:tc>
        <w:tc>
          <w:tcPr>
            <w:tcW w:w="1835" w:type="dxa"/>
          </w:tcPr>
          <w:p w14:paraId="3AF02320" w14:textId="6AEE46D6"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Термін поставки</w:t>
            </w:r>
          </w:p>
        </w:tc>
      </w:tr>
      <w:tr w:rsidR="009A7E97" w14:paraId="29B3C29D" w14:textId="77777777" w:rsidTr="00397B94">
        <w:tc>
          <w:tcPr>
            <w:tcW w:w="562" w:type="dxa"/>
          </w:tcPr>
          <w:p w14:paraId="399C531B" w14:textId="73D84618"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w:t>
            </w:r>
          </w:p>
        </w:tc>
        <w:tc>
          <w:tcPr>
            <w:tcW w:w="2410" w:type="dxa"/>
          </w:tcPr>
          <w:p w14:paraId="1AA23942" w14:textId="77777777" w:rsidR="00397B94" w:rsidRPr="00397B94" w:rsidRDefault="00397B94" w:rsidP="00397B94">
            <w:pPr>
              <w:spacing w:line="240" w:lineRule="auto"/>
              <w:rPr>
                <w:rFonts w:ascii="Times New Roman" w:hAnsi="Times New Roman"/>
                <w:b/>
                <w:bCs/>
              </w:rPr>
            </w:pPr>
            <w:r w:rsidRPr="00397B94">
              <w:rPr>
                <w:rFonts w:ascii="Times New Roman" w:hAnsi="Times New Roman"/>
                <w:b/>
                <w:bCs/>
              </w:rPr>
              <w:t>Стілець «</w:t>
            </w:r>
            <w:proofErr w:type="spellStart"/>
            <w:r w:rsidRPr="00397B94">
              <w:rPr>
                <w:rFonts w:ascii="Times New Roman" w:hAnsi="Times New Roman"/>
                <w:b/>
                <w:bCs/>
              </w:rPr>
              <w:t>Примтекс</w:t>
            </w:r>
            <w:proofErr w:type="spellEnd"/>
            <w:r w:rsidRPr="00397B94">
              <w:rPr>
                <w:rFonts w:ascii="Times New Roman" w:hAnsi="Times New Roman"/>
                <w:b/>
                <w:bCs/>
              </w:rPr>
              <w:t xml:space="preserve"> Плюс ISO </w:t>
            </w:r>
            <w:proofErr w:type="spellStart"/>
            <w:r w:rsidRPr="00397B94">
              <w:rPr>
                <w:rFonts w:ascii="Times New Roman" w:hAnsi="Times New Roman"/>
                <w:b/>
                <w:bCs/>
              </w:rPr>
              <w:t>black</w:t>
            </w:r>
            <w:proofErr w:type="spellEnd"/>
            <w:r w:rsidRPr="00397B94">
              <w:rPr>
                <w:rFonts w:ascii="Times New Roman" w:hAnsi="Times New Roman"/>
                <w:b/>
                <w:bCs/>
              </w:rPr>
              <w:t xml:space="preserve"> C-38»</w:t>
            </w:r>
          </w:p>
          <w:p w14:paraId="3D2D0288" w14:textId="15C3FBDE" w:rsidR="009A7E97" w:rsidRPr="00560A9A" w:rsidRDefault="009A7E97" w:rsidP="009B6D92">
            <w:pPr>
              <w:tabs>
                <w:tab w:val="left" w:pos="567"/>
              </w:tabs>
              <w:suppressAutoHyphens w:val="0"/>
              <w:spacing w:after="0" w:line="240" w:lineRule="auto"/>
              <w:rPr>
                <w:rFonts w:ascii="Times New Roman" w:eastAsia="Arial Narrow" w:hAnsi="Times New Roman"/>
                <w:b/>
                <w:sz w:val="24"/>
              </w:rPr>
            </w:pPr>
          </w:p>
        </w:tc>
        <w:tc>
          <w:tcPr>
            <w:tcW w:w="5245" w:type="dxa"/>
          </w:tcPr>
          <w:p w14:paraId="4C815943" w14:textId="77777777" w:rsidR="00B02280" w:rsidRPr="00B02280" w:rsidRDefault="00B02280" w:rsidP="00B02280">
            <w:pPr>
              <w:rPr>
                <w:rFonts w:ascii="Times New Roman" w:hAnsi="Times New Roman"/>
              </w:rPr>
            </w:pPr>
            <w:r w:rsidRPr="00B02280">
              <w:rPr>
                <w:rFonts w:ascii="Times New Roman" w:hAnsi="Times New Roman"/>
              </w:rPr>
              <w:t>Матеріал каркасу – метал (сталь)</w:t>
            </w:r>
          </w:p>
          <w:p w14:paraId="49D6A4AE" w14:textId="5E8FC4E4" w:rsidR="00B02280" w:rsidRPr="00B02280" w:rsidRDefault="00B02280" w:rsidP="00B02280">
            <w:pPr>
              <w:rPr>
                <w:rFonts w:ascii="Times New Roman" w:hAnsi="Times New Roman"/>
              </w:rPr>
            </w:pPr>
            <w:r w:rsidRPr="00B02280">
              <w:rPr>
                <w:rFonts w:ascii="Times New Roman" w:hAnsi="Times New Roman"/>
              </w:rPr>
              <w:t>Матеріал оббивки – тканина</w:t>
            </w:r>
          </w:p>
          <w:p w14:paraId="4A78792F" w14:textId="77777777" w:rsidR="00B02280" w:rsidRPr="00B02280" w:rsidRDefault="00B02280" w:rsidP="00B02280">
            <w:pPr>
              <w:rPr>
                <w:rFonts w:ascii="Times New Roman" w:hAnsi="Times New Roman"/>
              </w:rPr>
            </w:pPr>
            <w:r w:rsidRPr="00B02280">
              <w:rPr>
                <w:rFonts w:ascii="Times New Roman" w:hAnsi="Times New Roman"/>
              </w:rPr>
              <w:t>Колір - чорний</w:t>
            </w:r>
          </w:p>
          <w:p w14:paraId="0ACDCEFA" w14:textId="77777777" w:rsidR="00B02280" w:rsidRPr="00B02280" w:rsidRDefault="00B02280" w:rsidP="00B02280">
            <w:pPr>
              <w:rPr>
                <w:rFonts w:ascii="Times New Roman" w:hAnsi="Times New Roman"/>
              </w:rPr>
            </w:pPr>
            <w:r w:rsidRPr="00B02280">
              <w:rPr>
                <w:rFonts w:ascii="Times New Roman" w:hAnsi="Times New Roman"/>
              </w:rPr>
              <w:t>Висота стільця – 820 мм</w:t>
            </w:r>
          </w:p>
          <w:p w14:paraId="148A0A90" w14:textId="77777777" w:rsidR="00B02280" w:rsidRPr="00B02280" w:rsidRDefault="00B02280" w:rsidP="00B02280">
            <w:pPr>
              <w:rPr>
                <w:rFonts w:ascii="Times New Roman" w:hAnsi="Times New Roman"/>
              </w:rPr>
            </w:pPr>
            <w:r w:rsidRPr="00B02280">
              <w:rPr>
                <w:rFonts w:ascii="Times New Roman" w:hAnsi="Times New Roman"/>
              </w:rPr>
              <w:t>Глибина сидіння  - 400-470 мм</w:t>
            </w:r>
          </w:p>
          <w:p w14:paraId="0EC40391" w14:textId="77777777" w:rsidR="00B02280" w:rsidRPr="00B02280" w:rsidRDefault="00B02280" w:rsidP="00B02280">
            <w:pPr>
              <w:rPr>
                <w:rFonts w:ascii="Times New Roman" w:hAnsi="Times New Roman"/>
              </w:rPr>
            </w:pPr>
            <w:r w:rsidRPr="00B02280">
              <w:rPr>
                <w:rFonts w:ascii="Times New Roman" w:hAnsi="Times New Roman"/>
              </w:rPr>
              <w:t>Ширина сидіння – 470 мм</w:t>
            </w:r>
          </w:p>
          <w:p w14:paraId="10C98F92" w14:textId="77777777" w:rsidR="00B02280" w:rsidRPr="00B02280" w:rsidRDefault="00B02280" w:rsidP="00B02280">
            <w:pPr>
              <w:rPr>
                <w:rFonts w:ascii="Times New Roman" w:hAnsi="Times New Roman"/>
              </w:rPr>
            </w:pPr>
            <w:r w:rsidRPr="00B02280">
              <w:rPr>
                <w:rFonts w:ascii="Times New Roman" w:hAnsi="Times New Roman"/>
              </w:rPr>
              <w:t>Максимальне навантаження – до 120 кг</w:t>
            </w:r>
          </w:p>
          <w:p w14:paraId="1F9588DE" w14:textId="383241F5" w:rsidR="00B02280" w:rsidRPr="00B02280" w:rsidRDefault="00B02280" w:rsidP="00B02280">
            <w:pPr>
              <w:rPr>
                <w:rFonts w:ascii="Times New Roman" w:hAnsi="Times New Roman"/>
              </w:rPr>
            </w:pPr>
            <w:r w:rsidRPr="00B02280">
              <w:rPr>
                <w:rFonts w:ascii="Times New Roman" w:hAnsi="Times New Roman"/>
              </w:rPr>
              <w:t>К</w:t>
            </w:r>
            <w:r w:rsidR="007E37F1">
              <w:rPr>
                <w:rFonts w:ascii="Times New Roman" w:hAnsi="Times New Roman"/>
              </w:rPr>
              <w:t>о</w:t>
            </w:r>
            <w:r w:rsidRPr="00B02280">
              <w:rPr>
                <w:rFonts w:ascii="Times New Roman" w:hAnsi="Times New Roman"/>
              </w:rPr>
              <w:t>нструкція – без підлокітників</w:t>
            </w:r>
          </w:p>
          <w:p w14:paraId="02C6FF71" w14:textId="7022D886" w:rsidR="009A7E97" w:rsidRPr="00B02280" w:rsidRDefault="009A7E97" w:rsidP="009A7E97">
            <w:pPr>
              <w:tabs>
                <w:tab w:val="left" w:pos="567"/>
              </w:tabs>
              <w:suppressAutoHyphens w:val="0"/>
              <w:spacing w:after="0" w:line="240" w:lineRule="auto"/>
              <w:rPr>
                <w:rFonts w:ascii="Times New Roman" w:hAnsi="Times New Roman"/>
              </w:rPr>
            </w:pPr>
          </w:p>
        </w:tc>
        <w:tc>
          <w:tcPr>
            <w:tcW w:w="2263" w:type="dxa"/>
          </w:tcPr>
          <w:p w14:paraId="274231F9" w14:textId="2A90A7B9" w:rsidR="009A7E97" w:rsidRPr="00B02280" w:rsidRDefault="00560A9A" w:rsidP="005E79A7">
            <w:pPr>
              <w:tabs>
                <w:tab w:val="left" w:pos="567"/>
              </w:tabs>
              <w:suppressAutoHyphens w:val="0"/>
              <w:spacing w:after="0" w:line="240" w:lineRule="auto"/>
              <w:jc w:val="center"/>
              <w:rPr>
                <w:rFonts w:ascii="Times New Roman" w:eastAsia="Arial Narrow" w:hAnsi="Times New Roman"/>
                <w:b/>
              </w:rPr>
            </w:pPr>
            <w:proofErr w:type="spellStart"/>
            <w:r w:rsidRPr="00B02280">
              <w:rPr>
                <w:rFonts w:ascii="Times New Roman" w:eastAsia="Arial Narrow" w:hAnsi="Times New Roman"/>
                <w:b/>
              </w:rPr>
              <w:t>шт</w:t>
            </w:r>
            <w:proofErr w:type="spellEnd"/>
          </w:p>
        </w:tc>
        <w:tc>
          <w:tcPr>
            <w:tcW w:w="3407" w:type="dxa"/>
          </w:tcPr>
          <w:p w14:paraId="3183DF79" w14:textId="29AF5E29" w:rsidR="009A7E97" w:rsidRPr="00B02280" w:rsidRDefault="00F230C5" w:rsidP="005E79A7">
            <w:pPr>
              <w:tabs>
                <w:tab w:val="left" w:pos="567"/>
              </w:tabs>
              <w:suppressAutoHyphens w:val="0"/>
              <w:spacing w:after="0" w:line="240" w:lineRule="auto"/>
              <w:jc w:val="center"/>
              <w:rPr>
                <w:rFonts w:ascii="Times New Roman" w:eastAsia="Arial Narrow" w:hAnsi="Times New Roman"/>
                <w:b/>
              </w:rPr>
            </w:pPr>
            <w:r w:rsidRPr="00B02280">
              <w:rPr>
                <w:rFonts w:ascii="Times New Roman" w:eastAsia="Arial Narrow" w:hAnsi="Times New Roman"/>
                <w:b/>
              </w:rPr>
              <w:t>121</w:t>
            </w:r>
          </w:p>
        </w:tc>
        <w:tc>
          <w:tcPr>
            <w:tcW w:w="1835" w:type="dxa"/>
          </w:tcPr>
          <w:p w14:paraId="2B20F069" w14:textId="71BC16F6" w:rsidR="009A7E97" w:rsidRPr="00B02280" w:rsidRDefault="00E557ED" w:rsidP="009B6D92">
            <w:pPr>
              <w:tabs>
                <w:tab w:val="left" w:pos="567"/>
              </w:tabs>
              <w:suppressAutoHyphens w:val="0"/>
              <w:spacing w:after="0" w:line="240" w:lineRule="auto"/>
              <w:rPr>
                <w:rFonts w:ascii="Times New Roman" w:eastAsia="Arial Narrow" w:hAnsi="Times New Roman"/>
                <w:b/>
              </w:rPr>
            </w:pPr>
            <w:r w:rsidRPr="00B02280">
              <w:rPr>
                <w:rFonts w:ascii="Times New Roman" w:eastAsia="Arial Narrow" w:hAnsi="Times New Roman"/>
                <w:b/>
              </w:rPr>
              <w:t>до 31</w:t>
            </w:r>
            <w:r w:rsidR="00560A9A" w:rsidRPr="00B02280">
              <w:rPr>
                <w:rFonts w:ascii="Times New Roman" w:eastAsia="Arial Narrow" w:hAnsi="Times New Roman"/>
                <w:b/>
              </w:rPr>
              <w:t>.05.2024</w:t>
            </w:r>
          </w:p>
        </w:tc>
      </w:tr>
      <w:tr w:rsidR="009A7E97" w14:paraId="6806C989" w14:textId="77777777" w:rsidTr="001E2FD6">
        <w:trPr>
          <w:trHeight w:val="5661"/>
        </w:trPr>
        <w:tc>
          <w:tcPr>
            <w:tcW w:w="562" w:type="dxa"/>
          </w:tcPr>
          <w:p w14:paraId="703DCC09" w14:textId="14AE3EBD"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lastRenderedPageBreak/>
              <w:t>2</w:t>
            </w:r>
          </w:p>
        </w:tc>
        <w:tc>
          <w:tcPr>
            <w:tcW w:w="2410" w:type="dxa"/>
          </w:tcPr>
          <w:p w14:paraId="4BDFB13B" w14:textId="77777777" w:rsidR="00BA2D12" w:rsidRPr="00BA2D12" w:rsidRDefault="00BA2D12" w:rsidP="00BA2D12">
            <w:pPr>
              <w:rPr>
                <w:rFonts w:ascii="Times New Roman" w:hAnsi="Times New Roman"/>
                <w:b/>
                <w:bCs/>
              </w:rPr>
            </w:pPr>
            <w:r w:rsidRPr="00BA2D12">
              <w:rPr>
                <w:rFonts w:ascii="Times New Roman" w:hAnsi="Times New Roman"/>
                <w:b/>
                <w:bCs/>
              </w:rPr>
              <w:t>Крісло «</w:t>
            </w:r>
            <w:proofErr w:type="spellStart"/>
            <w:r w:rsidRPr="00BA2D12">
              <w:rPr>
                <w:rFonts w:ascii="Times New Roman" w:hAnsi="Times New Roman"/>
                <w:b/>
                <w:bCs/>
              </w:rPr>
              <w:t>Ultra</w:t>
            </w:r>
            <w:proofErr w:type="spellEnd"/>
            <w:r w:rsidRPr="00BA2D12">
              <w:rPr>
                <w:rFonts w:ascii="Times New Roman" w:hAnsi="Times New Roman"/>
                <w:b/>
                <w:bCs/>
              </w:rPr>
              <w:t xml:space="preserve"> GTP </w:t>
            </w:r>
            <w:proofErr w:type="spellStart"/>
            <w:r w:rsidRPr="00BA2D12">
              <w:rPr>
                <w:rFonts w:ascii="Times New Roman" w:hAnsi="Times New Roman"/>
                <w:b/>
                <w:bCs/>
              </w:rPr>
              <w:t>Tilt</w:t>
            </w:r>
            <w:proofErr w:type="spellEnd"/>
            <w:r w:rsidRPr="00BA2D12">
              <w:rPr>
                <w:rFonts w:ascii="Times New Roman" w:hAnsi="Times New Roman"/>
                <w:b/>
                <w:bCs/>
              </w:rPr>
              <w:t xml:space="preserve"> PL64 C11, OH14»</w:t>
            </w:r>
          </w:p>
          <w:p w14:paraId="0DC96EA8" w14:textId="4E090A5F" w:rsidR="009A7E97" w:rsidRPr="00BA2D12" w:rsidRDefault="009A7E97" w:rsidP="009B6D92">
            <w:pPr>
              <w:tabs>
                <w:tab w:val="left" w:pos="567"/>
              </w:tabs>
              <w:suppressAutoHyphens w:val="0"/>
              <w:spacing w:after="0" w:line="240" w:lineRule="auto"/>
              <w:rPr>
                <w:rFonts w:ascii="Times New Roman" w:hAnsi="Times New Roman"/>
                <w:b/>
                <w:bCs/>
              </w:rPr>
            </w:pPr>
          </w:p>
        </w:tc>
        <w:tc>
          <w:tcPr>
            <w:tcW w:w="5245" w:type="dxa"/>
          </w:tcPr>
          <w:p w14:paraId="6B834787" w14:textId="77777777" w:rsidR="00BA2D12" w:rsidRPr="00BA2D12" w:rsidRDefault="00BA2D12" w:rsidP="00BA2D12">
            <w:pPr>
              <w:rPr>
                <w:rFonts w:ascii="Times New Roman" w:hAnsi="Times New Roman"/>
              </w:rPr>
            </w:pPr>
            <w:r w:rsidRPr="00BA2D12">
              <w:rPr>
                <w:rFonts w:ascii="Times New Roman" w:hAnsi="Times New Roman"/>
              </w:rPr>
              <w:t>Матеріал каркасу – метал (сталь), пластик</w:t>
            </w:r>
          </w:p>
          <w:p w14:paraId="265C0978" w14:textId="77777777" w:rsidR="00BA2D12" w:rsidRPr="00BA2D12" w:rsidRDefault="00BA2D12" w:rsidP="00BA2D12">
            <w:pPr>
              <w:rPr>
                <w:rFonts w:ascii="Times New Roman" w:hAnsi="Times New Roman"/>
              </w:rPr>
            </w:pPr>
            <w:r w:rsidRPr="00BA2D12">
              <w:rPr>
                <w:rFonts w:ascii="Times New Roman" w:hAnsi="Times New Roman"/>
              </w:rPr>
              <w:t>Матеріал оббивки – тканина, сітка</w:t>
            </w:r>
          </w:p>
          <w:p w14:paraId="33E40B26" w14:textId="77777777" w:rsidR="00BA2D12" w:rsidRPr="00BA2D12" w:rsidRDefault="00BA2D12" w:rsidP="00BA2D12">
            <w:pPr>
              <w:rPr>
                <w:rFonts w:ascii="Times New Roman" w:hAnsi="Times New Roman"/>
              </w:rPr>
            </w:pPr>
            <w:r w:rsidRPr="00BA2D12">
              <w:rPr>
                <w:rFonts w:ascii="Times New Roman" w:hAnsi="Times New Roman"/>
              </w:rPr>
              <w:t>Колір - чорний</w:t>
            </w:r>
          </w:p>
          <w:p w14:paraId="4E8C8061" w14:textId="77777777" w:rsidR="00BA2D12" w:rsidRPr="00BA2D12" w:rsidRDefault="00BA2D12" w:rsidP="00BA2D12">
            <w:pPr>
              <w:rPr>
                <w:rFonts w:ascii="Times New Roman" w:hAnsi="Times New Roman"/>
              </w:rPr>
            </w:pPr>
            <w:r w:rsidRPr="00BA2D12">
              <w:rPr>
                <w:rFonts w:ascii="Times New Roman" w:hAnsi="Times New Roman"/>
              </w:rPr>
              <w:t>Висота крісла (нижнє положення/верхнє положення) – 1080/1180 мм</w:t>
            </w:r>
          </w:p>
          <w:p w14:paraId="7F25DF54" w14:textId="77777777" w:rsidR="00BA2D12" w:rsidRPr="00BA2D12" w:rsidRDefault="00BA2D12" w:rsidP="00BA2D12">
            <w:pPr>
              <w:rPr>
                <w:rFonts w:ascii="Times New Roman" w:hAnsi="Times New Roman"/>
              </w:rPr>
            </w:pPr>
            <w:r w:rsidRPr="00BA2D12">
              <w:rPr>
                <w:rFonts w:ascii="Times New Roman" w:hAnsi="Times New Roman"/>
              </w:rPr>
              <w:t>Глибина сидіння  - 520 мм</w:t>
            </w:r>
          </w:p>
          <w:p w14:paraId="6AF58E67" w14:textId="77777777" w:rsidR="00BA2D12" w:rsidRPr="00BA2D12" w:rsidRDefault="00BA2D12" w:rsidP="00BA2D12">
            <w:pPr>
              <w:rPr>
                <w:rFonts w:ascii="Times New Roman" w:hAnsi="Times New Roman"/>
              </w:rPr>
            </w:pPr>
            <w:r w:rsidRPr="00BA2D12">
              <w:rPr>
                <w:rFonts w:ascii="Times New Roman" w:hAnsi="Times New Roman"/>
              </w:rPr>
              <w:t>Ширина сидіння – 495 мм</w:t>
            </w:r>
          </w:p>
          <w:p w14:paraId="6964ED0B" w14:textId="77777777" w:rsidR="00BA2D12" w:rsidRPr="00BA2D12" w:rsidRDefault="00BA2D12" w:rsidP="00BA2D12">
            <w:pPr>
              <w:rPr>
                <w:rFonts w:ascii="Times New Roman" w:hAnsi="Times New Roman"/>
              </w:rPr>
            </w:pPr>
            <w:r w:rsidRPr="00BA2D12">
              <w:rPr>
                <w:rFonts w:ascii="Times New Roman" w:hAnsi="Times New Roman"/>
              </w:rPr>
              <w:t>Висота спинки – 620 мм</w:t>
            </w:r>
          </w:p>
          <w:p w14:paraId="5FE6A0ED" w14:textId="77777777" w:rsidR="00BA2D12" w:rsidRPr="00BA2D12" w:rsidRDefault="00BA2D12" w:rsidP="00BA2D12">
            <w:pPr>
              <w:rPr>
                <w:rFonts w:ascii="Times New Roman" w:hAnsi="Times New Roman"/>
              </w:rPr>
            </w:pPr>
            <w:r w:rsidRPr="00BA2D12">
              <w:rPr>
                <w:rFonts w:ascii="Times New Roman" w:hAnsi="Times New Roman"/>
              </w:rPr>
              <w:t>Максимальне навантаження – до 130 кг</w:t>
            </w:r>
          </w:p>
          <w:p w14:paraId="2DB88D73" w14:textId="77777777" w:rsidR="00BA2D12" w:rsidRPr="00BA2D12" w:rsidRDefault="00BA2D12" w:rsidP="00BA2D12">
            <w:pPr>
              <w:rPr>
                <w:rFonts w:ascii="Times New Roman" w:hAnsi="Times New Roman"/>
              </w:rPr>
            </w:pPr>
            <w:r w:rsidRPr="00BA2D12">
              <w:rPr>
                <w:rFonts w:ascii="Times New Roman" w:hAnsi="Times New Roman"/>
              </w:rPr>
              <w:t>Конструкція – з підлокітниками</w:t>
            </w:r>
          </w:p>
          <w:p w14:paraId="1C173717" w14:textId="77777777" w:rsidR="00BA2D12" w:rsidRPr="00BA2D12" w:rsidRDefault="00BA2D12" w:rsidP="00BA2D12">
            <w:pPr>
              <w:rPr>
                <w:rFonts w:ascii="Times New Roman" w:hAnsi="Times New Roman"/>
              </w:rPr>
            </w:pPr>
            <w:r w:rsidRPr="00BA2D12">
              <w:rPr>
                <w:rFonts w:ascii="Times New Roman" w:hAnsi="Times New Roman"/>
              </w:rPr>
              <w:t>Механізм крісла – TILT</w:t>
            </w:r>
          </w:p>
          <w:p w14:paraId="41A93DAE" w14:textId="77777777" w:rsidR="00BA2D12" w:rsidRPr="00BA2D12" w:rsidRDefault="00BA2D12" w:rsidP="00BA2D12">
            <w:pPr>
              <w:rPr>
                <w:rFonts w:ascii="Times New Roman" w:hAnsi="Times New Roman"/>
              </w:rPr>
            </w:pPr>
            <w:r w:rsidRPr="00BA2D12">
              <w:rPr>
                <w:rFonts w:ascii="Times New Roman" w:hAnsi="Times New Roman"/>
              </w:rPr>
              <w:t>Тип основи – хрестовина з роликами</w:t>
            </w:r>
          </w:p>
          <w:p w14:paraId="03A6E067" w14:textId="6A80D549" w:rsidR="009A7E97" w:rsidRPr="00BA2D12" w:rsidRDefault="009A7E97" w:rsidP="009A7E97">
            <w:pPr>
              <w:tabs>
                <w:tab w:val="left" w:pos="567"/>
              </w:tabs>
              <w:suppressAutoHyphens w:val="0"/>
              <w:spacing w:after="0" w:line="240" w:lineRule="auto"/>
              <w:rPr>
                <w:rFonts w:ascii="Times New Roman" w:hAnsi="Times New Roman"/>
              </w:rPr>
            </w:pPr>
          </w:p>
        </w:tc>
        <w:tc>
          <w:tcPr>
            <w:tcW w:w="2263" w:type="dxa"/>
          </w:tcPr>
          <w:p w14:paraId="33FB79D4" w14:textId="3D8C7989" w:rsidR="009A7E97" w:rsidRPr="001E2FD6" w:rsidRDefault="00560A9A" w:rsidP="005E79A7">
            <w:pPr>
              <w:tabs>
                <w:tab w:val="left" w:pos="567"/>
              </w:tabs>
              <w:suppressAutoHyphens w:val="0"/>
              <w:spacing w:after="0" w:line="240" w:lineRule="auto"/>
              <w:jc w:val="center"/>
              <w:rPr>
                <w:rFonts w:ascii="Times New Roman" w:eastAsia="Arial Narrow" w:hAnsi="Times New Roman"/>
                <w:b/>
              </w:rPr>
            </w:pPr>
            <w:proofErr w:type="spellStart"/>
            <w:r w:rsidRPr="001E2FD6">
              <w:rPr>
                <w:rFonts w:ascii="Times New Roman" w:eastAsia="Arial Narrow" w:hAnsi="Times New Roman"/>
                <w:b/>
              </w:rPr>
              <w:t>шт</w:t>
            </w:r>
            <w:proofErr w:type="spellEnd"/>
          </w:p>
        </w:tc>
        <w:tc>
          <w:tcPr>
            <w:tcW w:w="3407" w:type="dxa"/>
          </w:tcPr>
          <w:p w14:paraId="517D8C83" w14:textId="310393C3" w:rsidR="009A7E97" w:rsidRPr="001E2FD6" w:rsidRDefault="001E2FD6" w:rsidP="005E79A7">
            <w:pPr>
              <w:tabs>
                <w:tab w:val="left" w:pos="567"/>
              </w:tabs>
              <w:suppressAutoHyphens w:val="0"/>
              <w:spacing w:after="0" w:line="240" w:lineRule="auto"/>
              <w:jc w:val="center"/>
              <w:rPr>
                <w:rFonts w:ascii="Times New Roman" w:eastAsia="Arial Narrow" w:hAnsi="Times New Roman"/>
                <w:b/>
              </w:rPr>
            </w:pPr>
            <w:r w:rsidRPr="001E2FD6">
              <w:rPr>
                <w:rFonts w:ascii="Times New Roman" w:eastAsia="Arial Narrow" w:hAnsi="Times New Roman"/>
                <w:b/>
              </w:rPr>
              <w:t>57</w:t>
            </w:r>
          </w:p>
        </w:tc>
        <w:tc>
          <w:tcPr>
            <w:tcW w:w="1835" w:type="dxa"/>
          </w:tcPr>
          <w:p w14:paraId="588456E7" w14:textId="6E901E1D" w:rsidR="009A7E97" w:rsidRPr="001E2FD6" w:rsidRDefault="001E2FD6" w:rsidP="009B6D92">
            <w:pPr>
              <w:tabs>
                <w:tab w:val="left" w:pos="567"/>
              </w:tabs>
              <w:suppressAutoHyphens w:val="0"/>
              <w:spacing w:after="0" w:line="240" w:lineRule="auto"/>
              <w:rPr>
                <w:rFonts w:ascii="Times New Roman" w:eastAsia="Arial Narrow" w:hAnsi="Times New Roman"/>
                <w:b/>
              </w:rPr>
            </w:pPr>
            <w:r w:rsidRPr="00B02280">
              <w:rPr>
                <w:rFonts w:ascii="Times New Roman" w:eastAsia="Arial Narrow" w:hAnsi="Times New Roman"/>
                <w:b/>
              </w:rPr>
              <w:t>до 31.05.2024</w:t>
            </w:r>
          </w:p>
        </w:tc>
      </w:tr>
      <w:tr w:rsidR="009A7E97" w14:paraId="4FBE4805" w14:textId="77777777" w:rsidTr="00397B94">
        <w:tc>
          <w:tcPr>
            <w:tcW w:w="562" w:type="dxa"/>
          </w:tcPr>
          <w:p w14:paraId="676E8301" w14:textId="418298C4"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w:t>
            </w:r>
          </w:p>
        </w:tc>
        <w:tc>
          <w:tcPr>
            <w:tcW w:w="2410" w:type="dxa"/>
          </w:tcPr>
          <w:p w14:paraId="15A4AF55" w14:textId="474B42E8" w:rsidR="009A7E97" w:rsidRPr="00560A9A" w:rsidRDefault="009E7B10" w:rsidP="009B6D92">
            <w:pPr>
              <w:tabs>
                <w:tab w:val="left" w:pos="567"/>
              </w:tabs>
              <w:suppressAutoHyphens w:val="0"/>
              <w:spacing w:after="0" w:line="240" w:lineRule="auto"/>
              <w:rPr>
                <w:rFonts w:ascii="Times New Roman" w:eastAsia="Arial Narrow" w:hAnsi="Times New Roman"/>
                <w:b/>
                <w:sz w:val="24"/>
              </w:rPr>
            </w:pPr>
            <w:r w:rsidRPr="009E7B10">
              <w:rPr>
                <w:rFonts w:ascii="Times New Roman" w:hAnsi="Times New Roman"/>
                <w:b/>
                <w:bCs/>
              </w:rPr>
              <w:t>Крісло GT RACER X-2852 CLASSIC Сірий (DARK GRAY)</w:t>
            </w:r>
          </w:p>
        </w:tc>
        <w:tc>
          <w:tcPr>
            <w:tcW w:w="5245" w:type="dxa"/>
          </w:tcPr>
          <w:p w14:paraId="61CEA2CF" w14:textId="77777777" w:rsidR="009E7B10" w:rsidRPr="009E7B10" w:rsidRDefault="009E7B10" w:rsidP="009E7B10">
            <w:pPr>
              <w:rPr>
                <w:rFonts w:ascii="Times New Roman" w:hAnsi="Times New Roman"/>
              </w:rPr>
            </w:pPr>
            <w:r w:rsidRPr="009E7B10">
              <w:rPr>
                <w:rFonts w:ascii="Times New Roman" w:hAnsi="Times New Roman"/>
              </w:rPr>
              <w:t>Матеріал каркасу – метал (сталь), пластик</w:t>
            </w:r>
          </w:p>
          <w:p w14:paraId="4F48BDFC" w14:textId="77777777" w:rsidR="009E7B10" w:rsidRPr="009E7B10" w:rsidRDefault="009E7B10" w:rsidP="009E7B10">
            <w:pPr>
              <w:rPr>
                <w:rFonts w:ascii="Times New Roman" w:hAnsi="Times New Roman"/>
              </w:rPr>
            </w:pPr>
            <w:r w:rsidRPr="009E7B10">
              <w:rPr>
                <w:rFonts w:ascii="Times New Roman" w:hAnsi="Times New Roman"/>
              </w:rPr>
              <w:t>Матеріал оббивки – тканина</w:t>
            </w:r>
          </w:p>
          <w:p w14:paraId="34AD3DC5" w14:textId="77777777" w:rsidR="009E7B10" w:rsidRPr="009E7B10" w:rsidRDefault="009E7B10" w:rsidP="009E7B10">
            <w:pPr>
              <w:rPr>
                <w:rFonts w:ascii="Times New Roman" w:hAnsi="Times New Roman"/>
              </w:rPr>
            </w:pPr>
            <w:r w:rsidRPr="009E7B10">
              <w:rPr>
                <w:rFonts w:ascii="Times New Roman" w:hAnsi="Times New Roman"/>
              </w:rPr>
              <w:t>Колір - сірий</w:t>
            </w:r>
          </w:p>
          <w:p w14:paraId="75278482" w14:textId="77777777" w:rsidR="009E7B10" w:rsidRPr="009E7B10" w:rsidRDefault="009E7B10" w:rsidP="009E7B10">
            <w:pPr>
              <w:rPr>
                <w:rFonts w:ascii="Times New Roman" w:hAnsi="Times New Roman"/>
              </w:rPr>
            </w:pPr>
            <w:r w:rsidRPr="009E7B10">
              <w:rPr>
                <w:rFonts w:ascii="Times New Roman" w:hAnsi="Times New Roman"/>
              </w:rPr>
              <w:t>Висота крісла (нижнє положення/верхнє положення) – 1110/1190 мм</w:t>
            </w:r>
          </w:p>
          <w:p w14:paraId="0813562F" w14:textId="77777777" w:rsidR="009E7B10" w:rsidRPr="009E7B10" w:rsidRDefault="009E7B10" w:rsidP="009E7B10">
            <w:pPr>
              <w:rPr>
                <w:rFonts w:ascii="Times New Roman" w:hAnsi="Times New Roman"/>
              </w:rPr>
            </w:pPr>
            <w:r w:rsidRPr="009E7B10">
              <w:rPr>
                <w:rFonts w:ascii="Times New Roman" w:hAnsi="Times New Roman"/>
              </w:rPr>
              <w:t>Глибина сидіння  - 520 мм</w:t>
            </w:r>
          </w:p>
          <w:p w14:paraId="68DDEC5D" w14:textId="77777777" w:rsidR="009E7B10" w:rsidRPr="009E7B10" w:rsidRDefault="009E7B10" w:rsidP="009E7B10">
            <w:pPr>
              <w:rPr>
                <w:rFonts w:ascii="Times New Roman" w:hAnsi="Times New Roman"/>
              </w:rPr>
            </w:pPr>
            <w:r w:rsidRPr="009E7B10">
              <w:rPr>
                <w:rFonts w:ascii="Times New Roman" w:hAnsi="Times New Roman"/>
              </w:rPr>
              <w:t xml:space="preserve">Ширина сидіння – 540 мм </w:t>
            </w:r>
          </w:p>
          <w:p w14:paraId="24C19AD5" w14:textId="77777777" w:rsidR="009E7B10" w:rsidRPr="009E7B10" w:rsidRDefault="009E7B10" w:rsidP="009E7B10">
            <w:pPr>
              <w:rPr>
                <w:rFonts w:ascii="Times New Roman" w:hAnsi="Times New Roman"/>
              </w:rPr>
            </w:pPr>
            <w:r w:rsidRPr="009E7B10">
              <w:rPr>
                <w:rFonts w:ascii="Times New Roman" w:hAnsi="Times New Roman"/>
              </w:rPr>
              <w:t>Висота спинки – 610 мм</w:t>
            </w:r>
          </w:p>
          <w:p w14:paraId="325D9833" w14:textId="77777777" w:rsidR="009E7B10" w:rsidRPr="009E7B10" w:rsidRDefault="009E7B10" w:rsidP="009E7B10">
            <w:pPr>
              <w:rPr>
                <w:rFonts w:ascii="Times New Roman" w:hAnsi="Times New Roman"/>
              </w:rPr>
            </w:pPr>
            <w:r w:rsidRPr="009E7B10">
              <w:rPr>
                <w:rFonts w:ascii="Times New Roman" w:hAnsi="Times New Roman"/>
              </w:rPr>
              <w:t>Ширина спинки – 540 мм</w:t>
            </w:r>
          </w:p>
          <w:p w14:paraId="4BA4A68E" w14:textId="77777777" w:rsidR="009E7B10" w:rsidRPr="009E7B10" w:rsidRDefault="009E7B10" w:rsidP="009E7B10">
            <w:pPr>
              <w:rPr>
                <w:rFonts w:ascii="Times New Roman" w:hAnsi="Times New Roman"/>
              </w:rPr>
            </w:pPr>
            <w:r w:rsidRPr="009E7B10">
              <w:rPr>
                <w:rFonts w:ascii="Times New Roman" w:hAnsi="Times New Roman"/>
              </w:rPr>
              <w:lastRenderedPageBreak/>
              <w:t>Максимальне навантаження – до 120 кг</w:t>
            </w:r>
          </w:p>
          <w:p w14:paraId="0696811D" w14:textId="77777777" w:rsidR="009E7B10" w:rsidRPr="009E7B10" w:rsidRDefault="009E7B10" w:rsidP="009E7B10">
            <w:pPr>
              <w:rPr>
                <w:rFonts w:ascii="Times New Roman" w:hAnsi="Times New Roman"/>
              </w:rPr>
            </w:pPr>
            <w:r w:rsidRPr="009E7B10">
              <w:rPr>
                <w:rFonts w:ascii="Times New Roman" w:hAnsi="Times New Roman"/>
              </w:rPr>
              <w:t>Конструкція – з підлокітниками</w:t>
            </w:r>
          </w:p>
          <w:p w14:paraId="56E3DBBF" w14:textId="77777777" w:rsidR="009E7B10" w:rsidRPr="009E7B10" w:rsidRDefault="009E7B10" w:rsidP="009E7B10">
            <w:pPr>
              <w:rPr>
                <w:rFonts w:ascii="Times New Roman" w:hAnsi="Times New Roman"/>
              </w:rPr>
            </w:pPr>
            <w:r w:rsidRPr="009E7B10">
              <w:rPr>
                <w:rFonts w:ascii="Times New Roman" w:hAnsi="Times New Roman"/>
              </w:rPr>
              <w:t>Механізм крісла - TILT</w:t>
            </w:r>
          </w:p>
          <w:p w14:paraId="7E7220A6" w14:textId="77777777" w:rsidR="009E7B10" w:rsidRPr="009E7B10" w:rsidRDefault="009E7B10" w:rsidP="009E7B10">
            <w:pPr>
              <w:rPr>
                <w:rFonts w:ascii="Times New Roman" w:hAnsi="Times New Roman"/>
              </w:rPr>
            </w:pPr>
            <w:r w:rsidRPr="009E7B10">
              <w:rPr>
                <w:rFonts w:ascii="Times New Roman" w:hAnsi="Times New Roman"/>
              </w:rPr>
              <w:t>Тип основи – хрестовина з роликами</w:t>
            </w:r>
          </w:p>
          <w:p w14:paraId="69E70DEB" w14:textId="2D5295CD" w:rsidR="009A7E97" w:rsidRPr="009E7B10" w:rsidRDefault="009A7E97" w:rsidP="009A7E97">
            <w:pPr>
              <w:tabs>
                <w:tab w:val="left" w:pos="567"/>
              </w:tabs>
              <w:suppressAutoHyphens w:val="0"/>
              <w:spacing w:after="0" w:line="240" w:lineRule="auto"/>
              <w:rPr>
                <w:rFonts w:ascii="Times New Roman" w:hAnsi="Times New Roman"/>
              </w:rPr>
            </w:pPr>
          </w:p>
        </w:tc>
        <w:tc>
          <w:tcPr>
            <w:tcW w:w="2263" w:type="dxa"/>
          </w:tcPr>
          <w:p w14:paraId="600DD97E" w14:textId="1D67C143" w:rsidR="009A7E97" w:rsidRPr="00A24F00" w:rsidRDefault="00560A9A" w:rsidP="005E79A7">
            <w:pPr>
              <w:tabs>
                <w:tab w:val="left" w:pos="567"/>
              </w:tabs>
              <w:suppressAutoHyphens w:val="0"/>
              <w:spacing w:after="0" w:line="240" w:lineRule="auto"/>
              <w:jc w:val="center"/>
              <w:rPr>
                <w:rFonts w:ascii="Times New Roman" w:eastAsia="Arial Narrow" w:hAnsi="Times New Roman"/>
                <w:b/>
              </w:rPr>
            </w:pPr>
            <w:proofErr w:type="spellStart"/>
            <w:r w:rsidRPr="00A24F00">
              <w:rPr>
                <w:rFonts w:ascii="Times New Roman" w:eastAsia="Arial Narrow" w:hAnsi="Times New Roman"/>
                <w:b/>
              </w:rPr>
              <w:lastRenderedPageBreak/>
              <w:t>шт</w:t>
            </w:r>
            <w:proofErr w:type="spellEnd"/>
          </w:p>
        </w:tc>
        <w:tc>
          <w:tcPr>
            <w:tcW w:w="3407" w:type="dxa"/>
          </w:tcPr>
          <w:p w14:paraId="0E5DB0E9" w14:textId="68298E5C" w:rsidR="009A7E97" w:rsidRPr="00A24F00" w:rsidRDefault="00560A9A" w:rsidP="005E79A7">
            <w:pPr>
              <w:tabs>
                <w:tab w:val="left" w:pos="567"/>
              </w:tabs>
              <w:suppressAutoHyphens w:val="0"/>
              <w:spacing w:after="0" w:line="240" w:lineRule="auto"/>
              <w:jc w:val="center"/>
              <w:rPr>
                <w:rFonts w:ascii="Times New Roman" w:eastAsia="Arial Narrow" w:hAnsi="Times New Roman"/>
                <w:b/>
              </w:rPr>
            </w:pPr>
            <w:r w:rsidRPr="00A24F00">
              <w:rPr>
                <w:rFonts w:ascii="Times New Roman" w:eastAsia="Arial Narrow" w:hAnsi="Times New Roman"/>
                <w:b/>
              </w:rPr>
              <w:t>2</w:t>
            </w:r>
          </w:p>
        </w:tc>
        <w:tc>
          <w:tcPr>
            <w:tcW w:w="1835" w:type="dxa"/>
          </w:tcPr>
          <w:p w14:paraId="3B5890F8" w14:textId="59AEF92E" w:rsidR="009A7E97" w:rsidRPr="00A24F00" w:rsidRDefault="00A24F00" w:rsidP="009B6D92">
            <w:pPr>
              <w:tabs>
                <w:tab w:val="left" w:pos="567"/>
              </w:tabs>
              <w:suppressAutoHyphens w:val="0"/>
              <w:spacing w:after="0" w:line="240" w:lineRule="auto"/>
              <w:rPr>
                <w:rFonts w:ascii="Times New Roman" w:eastAsia="Arial Narrow" w:hAnsi="Times New Roman"/>
                <w:b/>
              </w:rPr>
            </w:pPr>
            <w:r w:rsidRPr="00B02280">
              <w:rPr>
                <w:rFonts w:ascii="Times New Roman" w:eastAsia="Arial Narrow" w:hAnsi="Times New Roman"/>
                <w:b/>
              </w:rPr>
              <w:t>до 31.05.2024</w:t>
            </w:r>
          </w:p>
        </w:tc>
      </w:tr>
      <w:tr w:rsidR="009A7E97" w14:paraId="40376A3D" w14:textId="77777777" w:rsidTr="00397B94">
        <w:tc>
          <w:tcPr>
            <w:tcW w:w="562" w:type="dxa"/>
          </w:tcPr>
          <w:p w14:paraId="51DDBE0F" w14:textId="75D21AED"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4</w:t>
            </w:r>
          </w:p>
        </w:tc>
        <w:tc>
          <w:tcPr>
            <w:tcW w:w="2410" w:type="dxa"/>
          </w:tcPr>
          <w:p w14:paraId="42D121E9" w14:textId="5ECB9558" w:rsidR="009A7E97" w:rsidRPr="00560A9A" w:rsidRDefault="00B7508B" w:rsidP="009B6D92">
            <w:pPr>
              <w:tabs>
                <w:tab w:val="left" w:pos="567"/>
              </w:tabs>
              <w:suppressAutoHyphens w:val="0"/>
              <w:spacing w:after="0" w:line="240" w:lineRule="auto"/>
              <w:rPr>
                <w:rFonts w:ascii="Times New Roman" w:eastAsia="Arial Narrow" w:hAnsi="Times New Roman"/>
                <w:b/>
                <w:sz w:val="24"/>
              </w:rPr>
            </w:pPr>
            <w:r w:rsidRPr="00B7508B">
              <w:rPr>
                <w:rFonts w:ascii="Times New Roman" w:hAnsi="Times New Roman"/>
                <w:b/>
                <w:bCs/>
              </w:rPr>
              <w:t>Крісло GT RACER X-2852 CLASSIC чорний (BLACK PU)</w:t>
            </w:r>
          </w:p>
        </w:tc>
        <w:tc>
          <w:tcPr>
            <w:tcW w:w="5245" w:type="dxa"/>
          </w:tcPr>
          <w:p w14:paraId="78EB46DC" w14:textId="77777777" w:rsidR="001B2E50" w:rsidRPr="001B2E50" w:rsidRDefault="001B2E50" w:rsidP="001B2E50">
            <w:pPr>
              <w:rPr>
                <w:rFonts w:ascii="Times New Roman" w:hAnsi="Times New Roman"/>
              </w:rPr>
            </w:pPr>
            <w:r w:rsidRPr="001B2E50">
              <w:rPr>
                <w:rFonts w:ascii="Times New Roman" w:hAnsi="Times New Roman"/>
              </w:rPr>
              <w:t>Матеріал каркасу – метал (сталь), пластик</w:t>
            </w:r>
          </w:p>
          <w:p w14:paraId="750A5A22" w14:textId="77777777" w:rsidR="001B2E50" w:rsidRPr="001B2E50" w:rsidRDefault="001B2E50" w:rsidP="001B2E50">
            <w:pPr>
              <w:rPr>
                <w:rFonts w:ascii="Times New Roman" w:hAnsi="Times New Roman"/>
              </w:rPr>
            </w:pPr>
            <w:r w:rsidRPr="001B2E50">
              <w:rPr>
                <w:rFonts w:ascii="Times New Roman" w:hAnsi="Times New Roman"/>
              </w:rPr>
              <w:t xml:space="preserve">Матеріал оббивки – </w:t>
            </w:r>
            <w:proofErr w:type="spellStart"/>
            <w:r w:rsidRPr="001B2E50">
              <w:rPr>
                <w:rFonts w:ascii="Times New Roman" w:hAnsi="Times New Roman"/>
              </w:rPr>
              <w:t>екошкіра</w:t>
            </w:r>
            <w:proofErr w:type="spellEnd"/>
          </w:p>
          <w:p w14:paraId="2930C011" w14:textId="77777777" w:rsidR="001B2E50" w:rsidRPr="001B2E50" w:rsidRDefault="001B2E50" w:rsidP="001B2E50">
            <w:pPr>
              <w:rPr>
                <w:rFonts w:ascii="Times New Roman" w:hAnsi="Times New Roman"/>
              </w:rPr>
            </w:pPr>
            <w:r w:rsidRPr="001B2E50">
              <w:rPr>
                <w:rFonts w:ascii="Times New Roman" w:hAnsi="Times New Roman"/>
              </w:rPr>
              <w:t>Колір - чорний</w:t>
            </w:r>
          </w:p>
          <w:p w14:paraId="4E450D70" w14:textId="77777777" w:rsidR="001B2E50" w:rsidRPr="001B2E50" w:rsidRDefault="001B2E50" w:rsidP="001B2E50">
            <w:pPr>
              <w:rPr>
                <w:rFonts w:ascii="Times New Roman" w:hAnsi="Times New Roman"/>
              </w:rPr>
            </w:pPr>
            <w:r w:rsidRPr="001B2E50">
              <w:rPr>
                <w:rFonts w:ascii="Times New Roman" w:hAnsi="Times New Roman"/>
              </w:rPr>
              <w:t>Висота</w:t>
            </w:r>
            <w:r w:rsidRPr="001B2E50">
              <w:rPr>
                <w:rFonts w:ascii="Times New Roman" w:hAnsi="Times New Roman"/>
                <w:lang w:val="ru-RU"/>
              </w:rPr>
              <w:t xml:space="preserve"> </w:t>
            </w:r>
            <w:r w:rsidRPr="001B2E50">
              <w:rPr>
                <w:rFonts w:ascii="Times New Roman" w:hAnsi="Times New Roman"/>
              </w:rPr>
              <w:t>крісла (нижнє положення/верхнє положення) – 1110/1190 мм</w:t>
            </w:r>
          </w:p>
          <w:p w14:paraId="4A21638B" w14:textId="77777777" w:rsidR="001B2E50" w:rsidRPr="001B2E50" w:rsidRDefault="001B2E50" w:rsidP="001B2E50">
            <w:pPr>
              <w:rPr>
                <w:rFonts w:ascii="Times New Roman" w:hAnsi="Times New Roman"/>
              </w:rPr>
            </w:pPr>
            <w:r w:rsidRPr="001B2E50">
              <w:rPr>
                <w:rFonts w:ascii="Times New Roman" w:hAnsi="Times New Roman"/>
              </w:rPr>
              <w:t>Глибина сидіння  - 520 мм</w:t>
            </w:r>
          </w:p>
          <w:p w14:paraId="7DF4ADE0" w14:textId="77777777" w:rsidR="001B2E50" w:rsidRPr="001B2E50" w:rsidRDefault="001B2E50" w:rsidP="001B2E50">
            <w:pPr>
              <w:rPr>
                <w:rFonts w:ascii="Times New Roman" w:hAnsi="Times New Roman"/>
              </w:rPr>
            </w:pPr>
            <w:r w:rsidRPr="001B2E50">
              <w:rPr>
                <w:rFonts w:ascii="Times New Roman" w:hAnsi="Times New Roman"/>
              </w:rPr>
              <w:t xml:space="preserve">Ширина сидіння – 540 мм </w:t>
            </w:r>
          </w:p>
          <w:p w14:paraId="2EBF572C" w14:textId="77777777" w:rsidR="001B2E50" w:rsidRPr="001B2E50" w:rsidRDefault="001B2E50" w:rsidP="001B2E50">
            <w:pPr>
              <w:rPr>
                <w:rFonts w:ascii="Times New Roman" w:hAnsi="Times New Roman"/>
              </w:rPr>
            </w:pPr>
            <w:r w:rsidRPr="001B2E50">
              <w:rPr>
                <w:rFonts w:ascii="Times New Roman" w:hAnsi="Times New Roman"/>
              </w:rPr>
              <w:t>Висота спинки – 610 мм</w:t>
            </w:r>
          </w:p>
          <w:p w14:paraId="7D8002EE" w14:textId="77777777" w:rsidR="001B2E50" w:rsidRPr="001B2E50" w:rsidRDefault="001B2E50" w:rsidP="001B2E50">
            <w:pPr>
              <w:rPr>
                <w:rFonts w:ascii="Times New Roman" w:hAnsi="Times New Roman"/>
              </w:rPr>
            </w:pPr>
            <w:r w:rsidRPr="001B2E50">
              <w:rPr>
                <w:rFonts w:ascii="Times New Roman" w:hAnsi="Times New Roman"/>
              </w:rPr>
              <w:t>Ширина спинки – 540 мм</w:t>
            </w:r>
          </w:p>
          <w:p w14:paraId="32FD5D65" w14:textId="77777777" w:rsidR="001B2E50" w:rsidRPr="001B2E50" w:rsidRDefault="001B2E50" w:rsidP="001B2E50">
            <w:pPr>
              <w:rPr>
                <w:rFonts w:ascii="Times New Roman" w:hAnsi="Times New Roman"/>
              </w:rPr>
            </w:pPr>
            <w:r w:rsidRPr="001B2E50">
              <w:rPr>
                <w:rFonts w:ascii="Times New Roman" w:hAnsi="Times New Roman"/>
              </w:rPr>
              <w:t>Максимальне навантаження – до 120 кг</w:t>
            </w:r>
          </w:p>
          <w:p w14:paraId="3CF4CC20" w14:textId="77777777" w:rsidR="001B2E50" w:rsidRPr="001B2E50" w:rsidRDefault="001B2E50" w:rsidP="001B2E50">
            <w:pPr>
              <w:rPr>
                <w:rFonts w:ascii="Times New Roman" w:hAnsi="Times New Roman"/>
              </w:rPr>
            </w:pPr>
            <w:r w:rsidRPr="001B2E50">
              <w:rPr>
                <w:rFonts w:ascii="Times New Roman" w:hAnsi="Times New Roman"/>
              </w:rPr>
              <w:t>Конструкція – з підлокітниками</w:t>
            </w:r>
          </w:p>
          <w:p w14:paraId="1647B8B3" w14:textId="77777777" w:rsidR="001B2E50" w:rsidRPr="001B2E50" w:rsidRDefault="001B2E50" w:rsidP="001B2E50">
            <w:pPr>
              <w:rPr>
                <w:rFonts w:ascii="Times New Roman" w:hAnsi="Times New Roman"/>
                <w:lang w:val="ru-RU"/>
              </w:rPr>
            </w:pPr>
            <w:r w:rsidRPr="001B2E50">
              <w:rPr>
                <w:rFonts w:ascii="Times New Roman" w:hAnsi="Times New Roman"/>
              </w:rPr>
              <w:t xml:space="preserve">Механізм крісла - </w:t>
            </w:r>
            <w:r w:rsidRPr="001B2E50">
              <w:rPr>
                <w:rFonts w:ascii="Times New Roman" w:hAnsi="Times New Roman"/>
                <w:lang w:val="en-US"/>
              </w:rPr>
              <w:t>TILT</w:t>
            </w:r>
          </w:p>
          <w:p w14:paraId="58857308" w14:textId="77777777" w:rsidR="001B2E50" w:rsidRPr="001B2E50" w:rsidRDefault="001B2E50" w:rsidP="001B2E50">
            <w:pPr>
              <w:rPr>
                <w:rFonts w:ascii="Times New Roman" w:hAnsi="Times New Roman"/>
              </w:rPr>
            </w:pPr>
            <w:r w:rsidRPr="001B2E50">
              <w:rPr>
                <w:rFonts w:ascii="Times New Roman" w:hAnsi="Times New Roman"/>
              </w:rPr>
              <w:t>Тип основи – хрестовина з роликами</w:t>
            </w:r>
          </w:p>
          <w:p w14:paraId="6C0EC707" w14:textId="1CE78523" w:rsidR="009A7E97" w:rsidRPr="00560A9A" w:rsidRDefault="009A7E97" w:rsidP="009A7E97">
            <w:pPr>
              <w:tabs>
                <w:tab w:val="left" w:pos="567"/>
              </w:tabs>
              <w:suppressAutoHyphens w:val="0"/>
              <w:spacing w:after="0" w:line="240" w:lineRule="auto"/>
              <w:rPr>
                <w:rFonts w:ascii="Times New Roman" w:eastAsia="Arial Narrow" w:hAnsi="Times New Roman"/>
                <w:b/>
                <w:sz w:val="24"/>
              </w:rPr>
            </w:pPr>
          </w:p>
        </w:tc>
        <w:tc>
          <w:tcPr>
            <w:tcW w:w="2263" w:type="dxa"/>
          </w:tcPr>
          <w:p w14:paraId="0DF63A27" w14:textId="2ADED831"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3407" w:type="dxa"/>
          </w:tcPr>
          <w:p w14:paraId="3A219F25" w14:textId="7371A736" w:rsidR="009A7E97" w:rsidRPr="00560A9A" w:rsidRDefault="001B2E50"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w:t>
            </w:r>
          </w:p>
        </w:tc>
        <w:tc>
          <w:tcPr>
            <w:tcW w:w="1835" w:type="dxa"/>
          </w:tcPr>
          <w:p w14:paraId="36E31207" w14:textId="27111E7D" w:rsidR="009A7E97" w:rsidRPr="00560A9A" w:rsidRDefault="001B2E5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до 31</w:t>
            </w:r>
            <w:r w:rsidR="00560A9A">
              <w:rPr>
                <w:rFonts w:ascii="Times New Roman" w:eastAsia="Arial Narrow" w:hAnsi="Times New Roman"/>
                <w:b/>
                <w:sz w:val="24"/>
              </w:rPr>
              <w:t>.05.2024</w:t>
            </w:r>
          </w:p>
        </w:tc>
      </w:tr>
      <w:tr w:rsidR="009A7E97" w14:paraId="12253FC1" w14:textId="77777777" w:rsidTr="00397B94">
        <w:tc>
          <w:tcPr>
            <w:tcW w:w="562" w:type="dxa"/>
          </w:tcPr>
          <w:p w14:paraId="28F37BE1" w14:textId="2EC1B641"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5</w:t>
            </w:r>
          </w:p>
        </w:tc>
        <w:tc>
          <w:tcPr>
            <w:tcW w:w="2410" w:type="dxa"/>
          </w:tcPr>
          <w:p w14:paraId="1FE438C9" w14:textId="396C4B0E" w:rsidR="009A7E97" w:rsidRPr="00560A9A" w:rsidRDefault="00A632BE" w:rsidP="009B6D92">
            <w:pPr>
              <w:tabs>
                <w:tab w:val="left" w:pos="567"/>
              </w:tabs>
              <w:suppressAutoHyphens w:val="0"/>
              <w:spacing w:after="0" w:line="240" w:lineRule="auto"/>
              <w:rPr>
                <w:rFonts w:ascii="Times New Roman" w:eastAsia="Arial Narrow" w:hAnsi="Times New Roman"/>
                <w:b/>
                <w:sz w:val="24"/>
              </w:rPr>
            </w:pPr>
            <w:r w:rsidRPr="00A632BE">
              <w:rPr>
                <w:rFonts w:ascii="Times New Roman" w:hAnsi="Times New Roman"/>
                <w:b/>
                <w:bCs/>
              </w:rPr>
              <w:t>Крісло Офісне HOMART TOKIO чорне</w:t>
            </w:r>
          </w:p>
        </w:tc>
        <w:tc>
          <w:tcPr>
            <w:tcW w:w="5245" w:type="dxa"/>
          </w:tcPr>
          <w:p w14:paraId="047879AA" w14:textId="77777777" w:rsidR="00A632BE" w:rsidRPr="00A632BE" w:rsidRDefault="00A632BE" w:rsidP="00A632BE">
            <w:pPr>
              <w:rPr>
                <w:rFonts w:ascii="Times New Roman" w:hAnsi="Times New Roman"/>
              </w:rPr>
            </w:pPr>
            <w:r w:rsidRPr="00A632BE">
              <w:rPr>
                <w:rFonts w:ascii="Times New Roman" w:hAnsi="Times New Roman"/>
              </w:rPr>
              <w:t>Матеріал каркасу – метал (сталь), пластик</w:t>
            </w:r>
          </w:p>
          <w:p w14:paraId="1CE02323" w14:textId="1F55BEB8" w:rsidR="00A632BE" w:rsidRPr="00A632BE" w:rsidRDefault="00A632BE" w:rsidP="00A632BE">
            <w:pPr>
              <w:rPr>
                <w:rFonts w:ascii="Times New Roman" w:hAnsi="Times New Roman"/>
              </w:rPr>
            </w:pPr>
            <w:r w:rsidRPr="00A632BE">
              <w:rPr>
                <w:rFonts w:ascii="Times New Roman" w:hAnsi="Times New Roman"/>
              </w:rPr>
              <w:t xml:space="preserve">Матеріал оббивки – </w:t>
            </w:r>
            <w:proofErr w:type="spellStart"/>
            <w:r w:rsidR="007E37F1">
              <w:rPr>
                <w:rFonts w:ascii="Times New Roman" w:hAnsi="Times New Roman"/>
              </w:rPr>
              <w:t>е</w:t>
            </w:r>
            <w:r w:rsidRPr="00A632BE">
              <w:rPr>
                <w:rFonts w:ascii="Times New Roman" w:hAnsi="Times New Roman"/>
              </w:rPr>
              <w:t>кошкіра</w:t>
            </w:r>
            <w:proofErr w:type="spellEnd"/>
          </w:p>
          <w:p w14:paraId="5DB0A7EA" w14:textId="77777777" w:rsidR="00A632BE" w:rsidRPr="00A632BE" w:rsidRDefault="00A632BE" w:rsidP="00A632BE">
            <w:pPr>
              <w:rPr>
                <w:rFonts w:ascii="Times New Roman" w:hAnsi="Times New Roman"/>
              </w:rPr>
            </w:pPr>
            <w:r w:rsidRPr="00A632BE">
              <w:rPr>
                <w:rFonts w:ascii="Times New Roman" w:hAnsi="Times New Roman"/>
              </w:rPr>
              <w:t>Колір - чорний</w:t>
            </w:r>
          </w:p>
          <w:p w14:paraId="5D26B0AB" w14:textId="77777777" w:rsidR="00A632BE" w:rsidRPr="00A632BE" w:rsidRDefault="00A632BE" w:rsidP="00A632BE">
            <w:pPr>
              <w:rPr>
                <w:rFonts w:ascii="Times New Roman" w:hAnsi="Times New Roman"/>
              </w:rPr>
            </w:pPr>
            <w:r w:rsidRPr="00A632BE">
              <w:rPr>
                <w:rFonts w:ascii="Times New Roman" w:hAnsi="Times New Roman"/>
              </w:rPr>
              <w:lastRenderedPageBreak/>
              <w:t>Висота</w:t>
            </w:r>
            <w:r w:rsidRPr="00A632BE">
              <w:rPr>
                <w:rFonts w:ascii="Times New Roman" w:hAnsi="Times New Roman"/>
                <w:lang w:val="ru-RU"/>
              </w:rPr>
              <w:t xml:space="preserve"> </w:t>
            </w:r>
            <w:r w:rsidRPr="00A632BE">
              <w:rPr>
                <w:rFonts w:ascii="Times New Roman" w:hAnsi="Times New Roman"/>
              </w:rPr>
              <w:t>крісла (нижнє положення/верхнє положення) – 1030/1150 мм</w:t>
            </w:r>
          </w:p>
          <w:p w14:paraId="30548935" w14:textId="77777777" w:rsidR="00A632BE" w:rsidRPr="00A632BE" w:rsidRDefault="00A632BE" w:rsidP="00A632BE">
            <w:pPr>
              <w:rPr>
                <w:rFonts w:ascii="Times New Roman" w:hAnsi="Times New Roman"/>
              </w:rPr>
            </w:pPr>
            <w:r w:rsidRPr="00A632BE">
              <w:rPr>
                <w:rFonts w:ascii="Times New Roman" w:hAnsi="Times New Roman"/>
              </w:rPr>
              <w:t>Глибина сидіння  - 480 мм</w:t>
            </w:r>
          </w:p>
          <w:p w14:paraId="36207E1C" w14:textId="77777777" w:rsidR="00A632BE" w:rsidRPr="00A632BE" w:rsidRDefault="00A632BE" w:rsidP="00A632BE">
            <w:pPr>
              <w:rPr>
                <w:rFonts w:ascii="Times New Roman" w:hAnsi="Times New Roman"/>
              </w:rPr>
            </w:pPr>
            <w:r w:rsidRPr="00A632BE">
              <w:rPr>
                <w:rFonts w:ascii="Times New Roman" w:hAnsi="Times New Roman"/>
              </w:rPr>
              <w:t>Ширина сидіння – 460 мм</w:t>
            </w:r>
          </w:p>
          <w:p w14:paraId="1792D96E" w14:textId="77777777" w:rsidR="00A632BE" w:rsidRPr="00A632BE" w:rsidRDefault="00A632BE" w:rsidP="00A632BE">
            <w:pPr>
              <w:rPr>
                <w:rFonts w:ascii="Times New Roman" w:hAnsi="Times New Roman"/>
              </w:rPr>
            </w:pPr>
            <w:r w:rsidRPr="00A632BE">
              <w:rPr>
                <w:rFonts w:ascii="Times New Roman" w:hAnsi="Times New Roman"/>
              </w:rPr>
              <w:t>Висота спинки – 580 мм</w:t>
            </w:r>
          </w:p>
          <w:p w14:paraId="77AC21F5" w14:textId="77777777" w:rsidR="00A632BE" w:rsidRPr="00A632BE" w:rsidRDefault="00A632BE" w:rsidP="00A632BE">
            <w:pPr>
              <w:rPr>
                <w:rFonts w:ascii="Times New Roman" w:hAnsi="Times New Roman"/>
              </w:rPr>
            </w:pPr>
            <w:r w:rsidRPr="00A632BE">
              <w:rPr>
                <w:rFonts w:ascii="Times New Roman" w:hAnsi="Times New Roman"/>
              </w:rPr>
              <w:t>Ширина спинки – 440 мм</w:t>
            </w:r>
          </w:p>
          <w:p w14:paraId="219F9B68" w14:textId="77777777" w:rsidR="00A632BE" w:rsidRPr="00A632BE" w:rsidRDefault="00A632BE" w:rsidP="00A632BE">
            <w:pPr>
              <w:rPr>
                <w:rFonts w:ascii="Times New Roman" w:hAnsi="Times New Roman"/>
              </w:rPr>
            </w:pPr>
            <w:r w:rsidRPr="00A632BE">
              <w:rPr>
                <w:rFonts w:ascii="Times New Roman" w:hAnsi="Times New Roman"/>
              </w:rPr>
              <w:t>Максимальне навантаження – до 120 кг</w:t>
            </w:r>
          </w:p>
          <w:p w14:paraId="0319B1BD" w14:textId="77777777" w:rsidR="00A632BE" w:rsidRPr="00A632BE" w:rsidRDefault="00A632BE" w:rsidP="00A632BE">
            <w:pPr>
              <w:rPr>
                <w:rFonts w:ascii="Times New Roman" w:hAnsi="Times New Roman"/>
              </w:rPr>
            </w:pPr>
            <w:r w:rsidRPr="00A632BE">
              <w:rPr>
                <w:rFonts w:ascii="Times New Roman" w:hAnsi="Times New Roman"/>
              </w:rPr>
              <w:t>Конструкція – з підлокітниками</w:t>
            </w:r>
          </w:p>
          <w:p w14:paraId="0BC441AE" w14:textId="77777777" w:rsidR="00A632BE" w:rsidRPr="00A632BE" w:rsidRDefault="00A632BE" w:rsidP="00A632BE">
            <w:pPr>
              <w:rPr>
                <w:rFonts w:ascii="Times New Roman" w:hAnsi="Times New Roman"/>
                <w:lang w:val="ru-RU"/>
              </w:rPr>
            </w:pPr>
            <w:r w:rsidRPr="00A632BE">
              <w:rPr>
                <w:rFonts w:ascii="Times New Roman" w:hAnsi="Times New Roman"/>
              </w:rPr>
              <w:t xml:space="preserve">Механізм крісла - </w:t>
            </w:r>
            <w:r w:rsidRPr="00A632BE">
              <w:rPr>
                <w:rFonts w:ascii="Times New Roman" w:hAnsi="Times New Roman"/>
                <w:lang w:val="en-US"/>
              </w:rPr>
              <w:t>TILT</w:t>
            </w:r>
          </w:p>
          <w:p w14:paraId="03187587" w14:textId="77777777" w:rsidR="00A632BE" w:rsidRPr="00A632BE" w:rsidRDefault="00A632BE" w:rsidP="00A632BE">
            <w:pPr>
              <w:rPr>
                <w:rFonts w:ascii="Times New Roman" w:hAnsi="Times New Roman"/>
              </w:rPr>
            </w:pPr>
            <w:r w:rsidRPr="00A632BE">
              <w:rPr>
                <w:rFonts w:ascii="Times New Roman" w:hAnsi="Times New Roman"/>
              </w:rPr>
              <w:t>Тип основи – хрестовина з роликами</w:t>
            </w:r>
          </w:p>
          <w:p w14:paraId="11634CE4" w14:textId="795D1EEE" w:rsidR="009A7E97" w:rsidRPr="00560A9A" w:rsidRDefault="009A7E97" w:rsidP="009A7E97">
            <w:pPr>
              <w:tabs>
                <w:tab w:val="left" w:pos="567"/>
              </w:tabs>
              <w:suppressAutoHyphens w:val="0"/>
              <w:spacing w:after="0" w:line="240" w:lineRule="auto"/>
              <w:rPr>
                <w:rFonts w:ascii="Times New Roman" w:eastAsia="Arial Narrow" w:hAnsi="Times New Roman"/>
                <w:b/>
                <w:sz w:val="24"/>
              </w:rPr>
            </w:pPr>
          </w:p>
        </w:tc>
        <w:tc>
          <w:tcPr>
            <w:tcW w:w="2263" w:type="dxa"/>
          </w:tcPr>
          <w:p w14:paraId="29898073" w14:textId="1E870871"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lastRenderedPageBreak/>
              <w:t>шт</w:t>
            </w:r>
            <w:proofErr w:type="spellEnd"/>
          </w:p>
        </w:tc>
        <w:tc>
          <w:tcPr>
            <w:tcW w:w="3407" w:type="dxa"/>
          </w:tcPr>
          <w:p w14:paraId="1B118968" w14:textId="27885068" w:rsidR="009A7E97" w:rsidRPr="00560A9A" w:rsidRDefault="00A632BE"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w:t>
            </w:r>
          </w:p>
        </w:tc>
        <w:tc>
          <w:tcPr>
            <w:tcW w:w="1835" w:type="dxa"/>
          </w:tcPr>
          <w:p w14:paraId="0AD11527" w14:textId="095E4A15" w:rsidR="009A7E97" w:rsidRPr="00560A9A" w:rsidRDefault="00B16B09"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до 31.05.2024</w:t>
            </w:r>
          </w:p>
        </w:tc>
      </w:tr>
      <w:tr w:rsidR="009A7E97" w14:paraId="16586D4C" w14:textId="77777777" w:rsidTr="00A73901">
        <w:trPr>
          <w:trHeight w:val="987"/>
        </w:trPr>
        <w:tc>
          <w:tcPr>
            <w:tcW w:w="562" w:type="dxa"/>
          </w:tcPr>
          <w:p w14:paraId="5FD2D6B0" w14:textId="78076A37"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6</w:t>
            </w:r>
          </w:p>
        </w:tc>
        <w:tc>
          <w:tcPr>
            <w:tcW w:w="2410" w:type="dxa"/>
          </w:tcPr>
          <w:p w14:paraId="368302F1" w14:textId="657DF2C1" w:rsidR="009A7E97" w:rsidRPr="00560A9A" w:rsidRDefault="00A73901" w:rsidP="009B6D92">
            <w:pPr>
              <w:tabs>
                <w:tab w:val="left" w:pos="567"/>
              </w:tabs>
              <w:suppressAutoHyphens w:val="0"/>
              <w:spacing w:after="0" w:line="240" w:lineRule="auto"/>
              <w:rPr>
                <w:rFonts w:ascii="Times New Roman" w:hAnsi="Times New Roman"/>
                <w:b/>
                <w:bCs/>
              </w:rPr>
            </w:pPr>
            <w:r w:rsidRPr="00A73901">
              <w:rPr>
                <w:rFonts w:ascii="Times New Roman" w:hAnsi="Times New Roman"/>
                <w:b/>
                <w:bCs/>
              </w:rPr>
              <w:t>Крісло Офісне на колесах BONRO B-627 чорне</w:t>
            </w:r>
          </w:p>
        </w:tc>
        <w:tc>
          <w:tcPr>
            <w:tcW w:w="5245" w:type="dxa"/>
          </w:tcPr>
          <w:p w14:paraId="2A0F5932" w14:textId="77777777" w:rsidR="00A73901" w:rsidRPr="00A73901" w:rsidRDefault="00A73901" w:rsidP="00A73901">
            <w:pPr>
              <w:rPr>
                <w:rFonts w:ascii="Times New Roman" w:hAnsi="Times New Roman"/>
              </w:rPr>
            </w:pPr>
            <w:r w:rsidRPr="00A73901">
              <w:rPr>
                <w:rFonts w:ascii="Times New Roman" w:hAnsi="Times New Roman"/>
              </w:rPr>
              <w:t>Матеріал каркасу – метал (сталь)</w:t>
            </w:r>
          </w:p>
          <w:p w14:paraId="29DD970D" w14:textId="77777777" w:rsidR="00A73901" w:rsidRPr="00A73901" w:rsidRDefault="00A73901" w:rsidP="00A73901">
            <w:pPr>
              <w:rPr>
                <w:rFonts w:ascii="Times New Roman" w:hAnsi="Times New Roman"/>
              </w:rPr>
            </w:pPr>
            <w:r w:rsidRPr="00A73901">
              <w:rPr>
                <w:rFonts w:ascii="Times New Roman" w:hAnsi="Times New Roman"/>
              </w:rPr>
              <w:t xml:space="preserve">Матеріал оббивки – </w:t>
            </w:r>
            <w:proofErr w:type="spellStart"/>
            <w:r w:rsidRPr="00A73901">
              <w:rPr>
                <w:rFonts w:ascii="Times New Roman" w:hAnsi="Times New Roman"/>
              </w:rPr>
              <w:t>екошкіра</w:t>
            </w:r>
            <w:proofErr w:type="spellEnd"/>
          </w:p>
          <w:p w14:paraId="34F896EE" w14:textId="77777777" w:rsidR="00A73901" w:rsidRPr="00A73901" w:rsidRDefault="00A73901" w:rsidP="00A73901">
            <w:pPr>
              <w:rPr>
                <w:rFonts w:ascii="Times New Roman" w:hAnsi="Times New Roman"/>
              </w:rPr>
            </w:pPr>
            <w:r w:rsidRPr="00A73901">
              <w:rPr>
                <w:rFonts w:ascii="Times New Roman" w:hAnsi="Times New Roman"/>
              </w:rPr>
              <w:t>Колір - чорний</w:t>
            </w:r>
          </w:p>
          <w:p w14:paraId="3FC2EDB2" w14:textId="77777777" w:rsidR="00A73901" w:rsidRPr="00A73901" w:rsidRDefault="00A73901" w:rsidP="00A73901">
            <w:pPr>
              <w:rPr>
                <w:rFonts w:ascii="Times New Roman" w:hAnsi="Times New Roman"/>
              </w:rPr>
            </w:pPr>
            <w:r w:rsidRPr="00A73901">
              <w:rPr>
                <w:rFonts w:ascii="Times New Roman" w:hAnsi="Times New Roman"/>
              </w:rPr>
              <w:t>Висота</w:t>
            </w:r>
            <w:r w:rsidRPr="00A73901">
              <w:rPr>
                <w:rFonts w:ascii="Times New Roman" w:hAnsi="Times New Roman"/>
                <w:lang w:val="ru-RU"/>
              </w:rPr>
              <w:t xml:space="preserve"> </w:t>
            </w:r>
            <w:r w:rsidRPr="00A73901">
              <w:rPr>
                <w:rFonts w:ascii="Times New Roman" w:hAnsi="Times New Roman"/>
              </w:rPr>
              <w:t>крісла (нижнє положення/верхнє положення) – 990/1090 мм</w:t>
            </w:r>
          </w:p>
          <w:p w14:paraId="34259936" w14:textId="77777777" w:rsidR="00A73901" w:rsidRPr="00A73901" w:rsidRDefault="00A73901" w:rsidP="00A73901">
            <w:pPr>
              <w:rPr>
                <w:rFonts w:ascii="Times New Roman" w:hAnsi="Times New Roman"/>
              </w:rPr>
            </w:pPr>
            <w:r w:rsidRPr="00A73901">
              <w:rPr>
                <w:rFonts w:ascii="Times New Roman" w:hAnsi="Times New Roman"/>
              </w:rPr>
              <w:t>Глибина сидіння  - 490 мм</w:t>
            </w:r>
          </w:p>
          <w:p w14:paraId="21737467" w14:textId="77777777" w:rsidR="00A73901" w:rsidRPr="00A73901" w:rsidRDefault="00A73901" w:rsidP="00A73901">
            <w:pPr>
              <w:rPr>
                <w:rFonts w:ascii="Times New Roman" w:hAnsi="Times New Roman"/>
              </w:rPr>
            </w:pPr>
            <w:r w:rsidRPr="00A73901">
              <w:rPr>
                <w:rFonts w:ascii="Times New Roman" w:hAnsi="Times New Roman"/>
              </w:rPr>
              <w:t>Ширина сидіння – 470 мм</w:t>
            </w:r>
          </w:p>
          <w:p w14:paraId="65454757" w14:textId="77777777" w:rsidR="00A73901" w:rsidRPr="00A73901" w:rsidRDefault="00A73901" w:rsidP="00A73901">
            <w:pPr>
              <w:rPr>
                <w:rFonts w:ascii="Times New Roman" w:hAnsi="Times New Roman"/>
              </w:rPr>
            </w:pPr>
            <w:r w:rsidRPr="00A73901">
              <w:rPr>
                <w:rFonts w:ascii="Times New Roman" w:hAnsi="Times New Roman"/>
              </w:rPr>
              <w:t>Висота спинки – 610 мм</w:t>
            </w:r>
          </w:p>
          <w:p w14:paraId="2DCED017" w14:textId="77777777" w:rsidR="00A73901" w:rsidRPr="00A73901" w:rsidRDefault="00A73901" w:rsidP="00A73901">
            <w:pPr>
              <w:rPr>
                <w:rFonts w:ascii="Times New Roman" w:hAnsi="Times New Roman"/>
              </w:rPr>
            </w:pPr>
            <w:r w:rsidRPr="00A73901">
              <w:rPr>
                <w:rFonts w:ascii="Times New Roman" w:hAnsi="Times New Roman"/>
              </w:rPr>
              <w:t>Ширина спинки – 468 мм</w:t>
            </w:r>
          </w:p>
          <w:p w14:paraId="7211C304" w14:textId="77777777" w:rsidR="00A73901" w:rsidRPr="00A73901" w:rsidRDefault="00A73901" w:rsidP="00A73901">
            <w:pPr>
              <w:rPr>
                <w:rFonts w:ascii="Times New Roman" w:hAnsi="Times New Roman"/>
              </w:rPr>
            </w:pPr>
            <w:r w:rsidRPr="00A73901">
              <w:rPr>
                <w:rFonts w:ascii="Times New Roman" w:hAnsi="Times New Roman"/>
              </w:rPr>
              <w:t>Максимальне навантаження – до 120 кг</w:t>
            </w:r>
          </w:p>
          <w:p w14:paraId="2E73674A" w14:textId="77777777" w:rsidR="00A73901" w:rsidRPr="00A73901" w:rsidRDefault="00A73901" w:rsidP="00A73901">
            <w:pPr>
              <w:rPr>
                <w:rFonts w:ascii="Times New Roman" w:hAnsi="Times New Roman"/>
              </w:rPr>
            </w:pPr>
            <w:r w:rsidRPr="00A73901">
              <w:rPr>
                <w:rFonts w:ascii="Times New Roman" w:hAnsi="Times New Roman"/>
              </w:rPr>
              <w:t>Конструкція – з підлокітниками</w:t>
            </w:r>
          </w:p>
          <w:p w14:paraId="1C4E5F05" w14:textId="77777777" w:rsidR="00A73901" w:rsidRPr="00A73901" w:rsidRDefault="00A73901" w:rsidP="00A73901">
            <w:pPr>
              <w:rPr>
                <w:rFonts w:ascii="Times New Roman" w:hAnsi="Times New Roman"/>
                <w:lang w:val="ru-RU"/>
              </w:rPr>
            </w:pPr>
            <w:r w:rsidRPr="00A73901">
              <w:rPr>
                <w:rFonts w:ascii="Times New Roman" w:hAnsi="Times New Roman"/>
              </w:rPr>
              <w:lastRenderedPageBreak/>
              <w:t xml:space="preserve">Механізм крісла - </w:t>
            </w:r>
            <w:r w:rsidRPr="00A73901">
              <w:rPr>
                <w:rFonts w:ascii="Times New Roman" w:hAnsi="Times New Roman"/>
                <w:lang w:val="en-US"/>
              </w:rPr>
              <w:t>TILT</w:t>
            </w:r>
          </w:p>
          <w:p w14:paraId="05A01431" w14:textId="77777777" w:rsidR="00A73901" w:rsidRPr="00A73901" w:rsidRDefault="00A73901" w:rsidP="00A73901">
            <w:pPr>
              <w:rPr>
                <w:rFonts w:ascii="Times New Roman" w:hAnsi="Times New Roman"/>
              </w:rPr>
            </w:pPr>
            <w:r w:rsidRPr="00A73901">
              <w:rPr>
                <w:rFonts w:ascii="Times New Roman" w:hAnsi="Times New Roman"/>
              </w:rPr>
              <w:t>Тип основи – хрестовина з роликами</w:t>
            </w:r>
          </w:p>
          <w:p w14:paraId="5B14ABB2" w14:textId="2F2B4553" w:rsidR="009A7E97" w:rsidRPr="00560A9A" w:rsidRDefault="009A7E97" w:rsidP="009A7E97">
            <w:pPr>
              <w:rPr>
                <w:rFonts w:ascii="Times New Roman" w:hAnsi="Times New Roman"/>
              </w:rPr>
            </w:pPr>
          </w:p>
        </w:tc>
        <w:tc>
          <w:tcPr>
            <w:tcW w:w="2263" w:type="dxa"/>
          </w:tcPr>
          <w:p w14:paraId="430BA4D4" w14:textId="38721031" w:rsidR="009A7E97" w:rsidRPr="00560A9A" w:rsidRDefault="00560A9A" w:rsidP="00051498">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lastRenderedPageBreak/>
              <w:t>шт</w:t>
            </w:r>
            <w:proofErr w:type="spellEnd"/>
          </w:p>
        </w:tc>
        <w:tc>
          <w:tcPr>
            <w:tcW w:w="3407" w:type="dxa"/>
          </w:tcPr>
          <w:p w14:paraId="30BF38B3" w14:textId="698FEE20" w:rsidR="009A7E97" w:rsidRPr="00560A9A" w:rsidRDefault="00A73901" w:rsidP="00051498">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2</w:t>
            </w:r>
          </w:p>
        </w:tc>
        <w:tc>
          <w:tcPr>
            <w:tcW w:w="1835" w:type="dxa"/>
          </w:tcPr>
          <w:p w14:paraId="32EF0325" w14:textId="0EDD6F51" w:rsidR="009A7E97" w:rsidRPr="00560A9A" w:rsidRDefault="00064CA0"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до 31.05.2024</w:t>
            </w:r>
          </w:p>
        </w:tc>
      </w:tr>
      <w:tr w:rsidR="009A7E97" w14:paraId="3FAF5D5A" w14:textId="77777777" w:rsidTr="00397B94">
        <w:tc>
          <w:tcPr>
            <w:tcW w:w="562" w:type="dxa"/>
          </w:tcPr>
          <w:p w14:paraId="110D7CD5" w14:textId="5AC7ADDE"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7</w:t>
            </w:r>
          </w:p>
        </w:tc>
        <w:tc>
          <w:tcPr>
            <w:tcW w:w="2410" w:type="dxa"/>
          </w:tcPr>
          <w:p w14:paraId="4D7ABA37" w14:textId="708BDC34" w:rsidR="009A7E97" w:rsidRPr="00560A9A" w:rsidRDefault="007E37F1" w:rsidP="009B6D92">
            <w:pPr>
              <w:tabs>
                <w:tab w:val="left" w:pos="567"/>
              </w:tabs>
              <w:suppressAutoHyphens w:val="0"/>
              <w:spacing w:after="0" w:line="240" w:lineRule="auto"/>
              <w:rPr>
                <w:rFonts w:ascii="Times New Roman" w:hAnsi="Times New Roman"/>
                <w:b/>
                <w:bCs/>
              </w:rPr>
            </w:pPr>
            <w:r w:rsidRPr="00A73901">
              <w:rPr>
                <w:rFonts w:ascii="Times New Roman" w:hAnsi="Times New Roman"/>
                <w:b/>
                <w:bCs/>
              </w:rPr>
              <w:t>Крісло Офісне</w:t>
            </w:r>
            <w:r w:rsidR="007479A3" w:rsidRPr="007479A3">
              <w:rPr>
                <w:rFonts w:ascii="Times New Roman" w:hAnsi="Times New Roman"/>
                <w:b/>
                <w:bCs/>
              </w:rPr>
              <w:t xml:space="preserve"> КОНТУР АТЛАНТ PL </w:t>
            </w:r>
            <w:proofErr w:type="spellStart"/>
            <w:r w:rsidR="007479A3" w:rsidRPr="007479A3">
              <w:rPr>
                <w:rFonts w:ascii="Times New Roman" w:hAnsi="Times New Roman"/>
                <w:b/>
                <w:bCs/>
              </w:rPr>
              <w:t>Tilt</w:t>
            </w:r>
            <w:proofErr w:type="spellEnd"/>
            <w:r w:rsidR="007479A3" w:rsidRPr="007479A3">
              <w:rPr>
                <w:rFonts w:ascii="Times New Roman" w:hAnsi="Times New Roman"/>
                <w:b/>
                <w:bCs/>
              </w:rPr>
              <w:t xml:space="preserve"> Чорне (ZEUSBLACK)</w:t>
            </w:r>
          </w:p>
        </w:tc>
        <w:tc>
          <w:tcPr>
            <w:tcW w:w="5245" w:type="dxa"/>
          </w:tcPr>
          <w:p w14:paraId="592EC53B" w14:textId="77777777" w:rsidR="007479A3" w:rsidRPr="007E37F1" w:rsidRDefault="007479A3" w:rsidP="007479A3">
            <w:pPr>
              <w:rPr>
                <w:rFonts w:ascii="Times New Roman" w:hAnsi="Times New Roman"/>
              </w:rPr>
            </w:pPr>
            <w:r w:rsidRPr="007E37F1">
              <w:rPr>
                <w:rFonts w:ascii="Times New Roman" w:hAnsi="Times New Roman"/>
              </w:rPr>
              <w:t>Матеріал каркасу – метал (сталь)</w:t>
            </w:r>
          </w:p>
          <w:p w14:paraId="72515680" w14:textId="77777777" w:rsidR="007479A3" w:rsidRPr="007E37F1" w:rsidRDefault="007479A3" w:rsidP="007479A3">
            <w:pPr>
              <w:rPr>
                <w:rFonts w:ascii="Times New Roman" w:hAnsi="Times New Roman"/>
              </w:rPr>
            </w:pPr>
            <w:r w:rsidRPr="007E37F1">
              <w:rPr>
                <w:rFonts w:ascii="Times New Roman" w:hAnsi="Times New Roman"/>
              </w:rPr>
              <w:t xml:space="preserve">Матеріал оббивки – </w:t>
            </w:r>
            <w:proofErr w:type="spellStart"/>
            <w:r w:rsidRPr="007E37F1">
              <w:rPr>
                <w:rFonts w:ascii="Times New Roman" w:hAnsi="Times New Roman"/>
              </w:rPr>
              <w:t>екошкіра</w:t>
            </w:r>
            <w:proofErr w:type="spellEnd"/>
          </w:p>
          <w:p w14:paraId="3570662F" w14:textId="77777777" w:rsidR="007479A3" w:rsidRPr="007E37F1" w:rsidRDefault="007479A3" w:rsidP="007479A3">
            <w:pPr>
              <w:rPr>
                <w:rFonts w:ascii="Times New Roman" w:hAnsi="Times New Roman"/>
              </w:rPr>
            </w:pPr>
            <w:r w:rsidRPr="007E37F1">
              <w:rPr>
                <w:rFonts w:ascii="Times New Roman" w:hAnsi="Times New Roman"/>
              </w:rPr>
              <w:t>Колір - чорний</w:t>
            </w:r>
          </w:p>
          <w:p w14:paraId="340CF251" w14:textId="77777777" w:rsidR="007479A3" w:rsidRPr="007E37F1" w:rsidRDefault="007479A3" w:rsidP="007479A3">
            <w:pPr>
              <w:rPr>
                <w:rFonts w:ascii="Times New Roman" w:hAnsi="Times New Roman"/>
              </w:rPr>
            </w:pPr>
            <w:r w:rsidRPr="007E37F1">
              <w:rPr>
                <w:rFonts w:ascii="Times New Roman" w:hAnsi="Times New Roman"/>
              </w:rPr>
              <w:t>Висота крісла (нижнє положення/верхнє положення) – 1190/1290 мм</w:t>
            </w:r>
          </w:p>
          <w:p w14:paraId="6FB8CDB6" w14:textId="77777777" w:rsidR="007479A3" w:rsidRPr="007E37F1" w:rsidRDefault="007479A3" w:rsidP="007479A3">
            <w:pPr>
              <w:rPr>
                <w:rFonts w:ascii="Times New Roman" w:hAnsi="Times New Roman"/>
              </w:rPr>
            </w:pPr>
            <w:r w:rsidRPr="007E37F1">
              <w:rPr>
                <w:rFonts w:ascii="Times New Roman" w:hAnsi="Times New Roman"/>
              </w:rPr>
              <w:t>Глибина сидіння  - 500 мм</w:t>
            </w:r>
          </w:p>
          <w:p w14:paraId="1FB8B97A" w14:textId="77777777" w:rsidR="007479A3" w:rsidRPr="007E37F1" w:rsidRDefault="007479A3" w:rsidP="007479A3">
            <w:pPr>
              <w:rPr>
                <w:rFonts w:ascii="Times New Roman" w:hAnsi="Times New Roman"/>
              </w:rPr>
            </w:pPr>
            <w:r w:rsidRPr="007E37F1">
              <w:rPr>
                <w:rFonts w:ascii="Times New Roman" w:hAnsi="Times New Roman"/>
              </w:rPr>
              <w:t>Ширина сидіння – 530 мм</w:t>
            </w:r>
          </w:p>
          <w:p w14:paraId="0CB048A0" w14:textId="77777777" w:rsidR="007479A3" w:rsidRPr="007E37F1" w:rsidRDefault="007479A3" w:rsidP="007479A3">
            <w:pPr>
              <w:rPr>
                <w:rFonts w:ascii="Times New Roman" w:hAnsi="Times New Roman"/>
              </w:rPr>
            </w:pPr>
            <w:r w:rsidRPr="007E37F1">
              <w:rPr>
                <w:rFonts w:ascii="Times New Roman" w:hAnsi="Times New Roman"/>
              </w:rPr>
              <w:t>Висота спинки – 750 мм</w:t>
            </w:r>
          </w:p>
          <w:p w14:paraId="61DEEAA7" w14:textId="77777777" w:rsidR="007479A3" w:rsidRPr="007E37F1" w:rsidRDefault="007479A3" w:rsidP="007479A3">
            <w:pPr>
              <w:rPr>
                <w:rFonts w:ascii="Times New Roman" w:hAnsi="Times New Roman"/>
              </w:rPr>
            </w:pPr>
            <w:r w:rsidRPr="007E37F1">
              <w:rPr>
                <w:rFonts w:ascii="Times New Roman" w:hAnsi="Times New Roman"/>
              </w:rPr>
              <w:t>Максимальне навантаження – до 120 кг</w:t>
            </w:r>
          </w:p>
          <w:p w14:paraId="3FDD0247" w14:textId="77777777" w:rsidR="007479A3" w:rsidRPr="007E37F1" w:rsidRDefault="007479A3" w:rsidP="007479A3">
            <w:pPr>
              <w:rPr>
                <w:rFonts w:ascii="Times New Roman" w:hAnsi="Times New Roman"/>
              </w:rPr>
            </w:pPr>
            <w:r w:rsidRPr="007E37F1">
              <w:rPr>
                <w:rFonts w:ascii="Times New Roman" w:hAnsi="Times New Roman"/>
              </w:rPr>
              <w:t>Конструкція – з підлокітниками</w:t>
            </w:r>
          </w:p>
          <w:p w14:paraId="1CAD3011" w14:textId="77777777" w:rsidR="007479A3" w:rsidRPr="007E37F1" w:rsidRDefault="007479A3" w:rsidP="007479A3">
            <w:pPr>
              <w:rPr>
                <w:rFonts w:ascii="Times New Roman" w:hAnsi="Times New Roman"/>
              </w:rPr>
            </w:pPr>
            <w:r w:rsidRPr="007E37F1">
              <w:rPr>
                <w:rFonts w:ascii="Times New Roman" w:hAnsi="Times New Roman"/>
              </w:rPr>
              <w:t>Механізм крісла - TILT</w:t>
            </w:r>
          </w:p>
          <w:p w14:paraId="3B19C096" w14:textId="77777777" w:rsidR="007479A3" w:rsidRPr="007E37F1" w:rsidRDefault="007479A3" w:rsidP="007479A3">
            <w:pPr>
              <w:rPr>
                <w:rFonts w:ascii="Times New Roman" w:hAnsi="Times New Roman"/>
              </w:rPr>
            </w:pPr>
            <w:r w:rsidRPr="007E37F1">
              <w:rPr>
                <w:rFonts w:ascii="Times New Roman" w:hAnsi="Times New Roman"/>
              </w:rPr>
              <w:t>Тип основи – хрестовина з роликами</w:t>
            </w:r>
          </w:p>
          <w:p w14:paraId="7846AAB7" w14:textId="49D706DA" w:rsidR="009A7E97" w:rsidRPr="00560A9A" w:rsidRDefault="009A7E97" w:rsidP="009A7E97">
            <w:pPr>
              <w:rPr>
                <w:rFonts w:ascii="Times New Roman" w:hAnsi="Times New Roman"/>
              </w:rPr>
            </w:pPr>
          </w:p>
        </w:tc>
        <w:tc>
          <w:tcPr>
            <w:tcW w:w="2263" w:type="dxa"/>
          </w:tcPr>
          <w:p w14:paraId="4A102D69" w14:textId="1F6DE4B9" w:rsidR="009A7E97" w:rsidRPr="00560A9A" w:rsidRDefault="00560A9A" w:rsidP="00DA736A">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3407" w:type="dxa"/>
          </w:tcPr>
          <w:p w14:paraId="69AAE398" w14:textId="5F3D6F19" w:rsidR="009A7E97" w:rsidRPr="00560A9A" w:rsidRDefault="007479A3" w:rsidP="00DA736A">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w:t>
            </w:r>
          </w:p>
        </w:tc>
        <w:tc>
          <w:tcPr>
            <w:tcW w:w="1835" w:type="dxa"/>
          </w:tcPr>
          <w:p w14:paraId="5BEA1EE0" w14:textId="3717B72A" w:rsidR="009A7E97" w:rsidRPr="00560A9A" w:rsidRDefault="007479A3"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до 31.05.2024</w:t>
            </w:r>
          </w:p>
        </w:tc>
      </w:tr>
      <w:tr w:rsidR="006E6DFC" w14:paraId="2CC1958A" w14:textId="77777777" w:rsidTr="00397B94">
        <w:tc>
          <w:tcPr>
            <w:tcW w:w="562" w:type="dxa"/>
          </w:tcPr>
          <w:p w14:paraId="583D8C6C" w14:textId="19929EC9" w:rsidR="006E6DFC" w:rsidRDefault="006E6DFC" w:rsidP="006E6DFC">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8</w:t>
            </w:r>
          </w:p>
        </w:tc>
        <w:tc>
          <w:tcPr>
            <w:tcW w:w="2410" w:type="dxa"/>
          </w:tcPr>
          <w:p w14:paraId="4C40F543" w14:textId="473BD0A9" w:rsidR="006E6DFC" w:rsidRPr="007479A3" w:rsidRDefault="007E37F1" w:rsidP="006E6DFC">
            <w:pPr>
              <w:tabs>
                <w:tab w:val="left" w:pos="567"/>
              </w:tabs>
              <w:suppressAutoHyphens w:val="0"/>
              <w:spacing w:after="0" w:line="240" w:lineRule="auto"/>
              <w:rPr>
                <w:rFonts w:ascii="Times New Roman" w:hAnsi="Times New Roman"/>
                <w:b/>
                <w:bCs/>
              </w:rPr>
            </w:pPr>
            <w:r w:rsidRPr="00A73901">
              <w:rPr>
                <w:rFonts w:ascii="Times New Roman" w:hAnsi="Times New Roman"/>
                <w:b/>
                <w:bCs/>
              </w:rPr>
              <w:t>Крісло Офісне</w:t>
            </w:r>
            <w:r w:rsidR="006E6DFC" w:rsidRPr="006E6DFC">
              <w:rPr>
                <w:rFonts w:ascii="Times New Roman" w:hAnsi="Times New Roman"/>
                <w:b/>
                <w:bCs/>
              </w:rPr>
              <w:t xml:space="preserve"> НОВИЙ СТИЛЬ BOSS KD </w:t>
            </w:r>
            <w:proofErr w:type="spellStart"/>
            <w:r w:rsidR="006E6DFC" w:rsidRPr="006E6DFC">
              <w:rPr>
                <w:rFonts w:ascii="Times New Roman" w:hAnsi="Times New Roman"/>
                <w:b/>
                <w:bCs/>
              </w:rPr>
              <w:t>Tilt</w:t>
            </w:r>
            <w:proofErr w:type="spellEnd"/>
            <w:r w:rsidR="006E6DFC" w:rsidRPr="006E6DFC">
              <w:rPr>
                <w:rFonts w:ascii="Times New Roman" w:hAnsi="Times New Roman"/>
                <w:b/>
                <w:bCs/>
              </w:rPr>
              <w:t xml:space="preserve"> PL64 Чорне (ЕСО 30)</w:t>
            </w:r>
          </w:p>
        </w:tc>
        <w:tc>
          <w:tcPr>
            <w:tcW w:w="5245" w:type="dxa"/>
          </w:tcPr>
          <w:p w14:paraId="724E18F4" w14:textId="77777777" w:rsidR="006E6DFC" w:rsidRPr="007E37F1" w:rsidRDefault="006E6DFC" w:rsidP="006E6DFC">
            <w:pPr>
              <w:rPr>
                <w:rFonts w:ascii="Times New Roman" w:hAnsi="Times New Roman"/>
              </w:rPr>
            </w:pPr>
            <w:r w:rsidRPr="007E37F1">
              <w:rPr>
                <w:rFonts w:ascii="Times New Roman" w:hAnsi="Times New Roman"/>
              </w:rPr>
              <w:t>Матеріал каркасу – метал (сталь)</w:t>
            </w:r>
          </w:p>
          <w:p w14:paraId="3920415A" w14:textId="77777777" w:rsidR="006E6DFC" w:rsidRPr="007E37F1" w:rsidRDefault="006E6DFC" w:rsidP="006E6DFC">
            <w:pPr>
              <w:rPr>
                <w:rFonts w:ascii="Times New Roman" w:hAnsi="Times New Roman"/>
              </w:rPr>
            </w:pPr>
            <w:r w:rsidRPr="007E37F1">
              <w:rPr>
                <w:rFonts w:ascii="Times New Roman" w:hAnsi="Times New Roman"/>
              </w:rPr>
              <w:t xml:space="preserve">Матеріал оббивки – </w:t>
            </w:r>
            <w:proofErr w:type="spellStart"/>
            <w:r w:rsidRPr="007E37F1">
              <w:rPr>
                <w:rFonts w:ascii="Times New Roman" w:hAnsi="Times New Roman"/>
              </w:rPr>
              <w:t>екошкіра</w:t>
            </w:r>
            <w:proofErr w:type="spellEnd"/>
          </w:p>
          <w:p w14:paraId="2577E526" w14:textId="77777777" w:rsidR="006E6DFC" w:rsidRPr="007E37F1" w:rsidRDefault="006E6DFC" w:rsidP="006E6DFC">
            <w:pPr>
              <w:rPr>
                <w:rFonts w:ascii="Times New Roman" w:hAnsi="Times New Roman"/>
              </w:rPr>
            </w:pPr>
            <w:r w:rsidRPr="007E37F1">
              <w:rPr>
                <w:rFonts w:ascii="Times New Roman" w:hAnsi="Times New Roman"/>
              </w:rPr>
              <w:t>Колір - чорний</w:t>
            </w:r>
          </w:p>
          <w:p w14:paraId="039EB947" w14:textId="77777777" w:rsidR="006E6DFC" w:rsidRPr="007E37F1" w:rsidRDefault="006E6DFC" w:rsidP="006E6DFC">
            <w:pPr>
              <w:rPr>
                <w:rFonts w:ascii="Times New Roman" w:hAnsi="Times New Roman"/>
              </w:rPr>
            </w:pPr>
            <w:r w:rsidRPr="007E37F1">
              <w:rPr>
                <w:rFonts w:ascii="Times New Roman" w:hAnsi="Times New Roman"/>
              </w:rPr>
              <w:t>Висота крісла (нижнє положення/верхнє положення) – 1110/1210 мм</w:t>
            </w:r>
          </w:p>
          <w:p w14:paraId="7B367D6E" w14:textId="77777777" w:rsidR="006E6DFC" w:rsidRPr="007E37F1" w:rsidRDefault="006E6DFC" w:rsidP="006E6DFC">
            <w:pPr>
              <w:rPr>
                <w:rFonts w:ascii="Times New Roman" w:hAnsi="Times New Roman"/>
              </w:rPr>
            </w:pPr>
            <w:r w:rsidRPr="007E37F1">
              <w:rPr>
                <w:rFonts w:ascii="Times New Roman" w:hAnsi="Times New Roman"/>
              </w:rPr>
              <w:t>Глибина сидіння  - 510 мм</w:t>
            </w:r>
          </w:p>
          <w:p w14:paraId="7476DE58" w14:textId="77777777" w:rsidR="006E6DFC" w:rsidRPr="007E37F1" w:rsidRDefault="006E6DFC" w:rsidP="006E6DFC">
            <w:pPr>
              <w:rPr>
                <w:rFonts w:ascii="Times New Roman" w:hAnsi="Times New Roman"/>
              </w:rPr>
            </w:pPr>
            <w:r w:rsidRPr="007E37F1">
              <w:rPr>
                <w:rFonts w:ascii="Times New Roman" w:hAnsi="Times New Roman"/>
              </w:rPr>
              <w:lastRenderedPageBreak/>
              <w:t>Ширина сидіння – 510 мм</w:t>
            </w:r>
          </w:p>
          <w:p w14:paraId="0F3CB9B4" w14:textId="77777777" w:rsidR="006E6DFC" w:rsidRPr="007E37F1" w:rsidRDefault="006E6DFC" w:rsidP="006E6DFC">
            <w:pPr>
              <w:rPr>
                <w:rFonts w:ascii="Times New Roman" w:hAnsi="Times New Roman"/>
              </w:rPr>
            </w:pPr>
            <w:r w:rsidRPr="007E37F1">
              <w:rPr>
                <w:rFonts w:ascii="Times New Roman" w:hAnsi="Times New Roman"/>
              </w:rPr>
              <w:t>Висота спинки – 700 мм</w:t>
            </w:r>
          </w:p>
          <w:p w14:paraId="27ACD8E0" w14:textId="77777777" w:rsidR="006E6DFC" w:rsidRPr="007E37F1" w:rsidRDefault="006E6DFC" w:rsidP="006E6DFC">
            <w:pPr>
              <w:rPr>
                <w:rFonts w:ascii="Times New Roman" w:hAnsi="Times New Roman"/>
              </w:rPr>
            </w:pPr>
            <w:r w:rsidRPr="007E37F1">
              <w:rPr>
                <w:rFonts w:ascii="Times New Roman" w:hAnsi="Times New Roman"/>
              </w:rPr>
              <w:t>Максимальне навантаження – до 120 кг</w:t>
            </w:r>
          </w:p>
          <w:p w14:paraId="2D08E2D7" w14:textId="77777777" w:rsidR="006E6DFC" w:rsidRPr="007E37F1" w:rsidRDefault="006E6DFC" w:rsidP="006E6DFC">
            <w:pPr>
              <w:rPr>
                <w:rFonts w:ascii="Times New Roman" w:hAnsi="Times New Roman"/>
              </w:rPr>
            </w:pPr>
            <w:r w:rsidRPr="007E37F1">
              <w:rPr>
                <w:rFonts w:ascii="Times New Roman" w:hAnsi="Times New Roman"/>
              </w:rPr>
              <w:t>Конструкція – з підлокітниками</w:t>
            </w:r>
          </w:p>
          <w:p w14:paraId="48F3274C" w14:textId="77777777" w:rsidR="006E6DFC" w:rsidRPr="007E37F1" w:rsidRDefault="006E6DFC" w:rsidP="006E6DFC">
            <w:pPr>
              <w:rPr>
                <w:rFonts w:ascii="Times New Roman" w:hAnsi="Times New Roman"/>
              </w:rPr>
            </w:pPr>
            <w:r w:rsidRPr="007E37F1">
              <w:rPr>
                <w:rFonts w:ascii="Times New Roman" w:hAnsi="Times New Roman"/>
              </w:rPr>
              <w:t>Механізм крісла - TILT</w:t>
            </w:r>
          </w:p>
          <w:p w14:paraId="33377C9B" w14:textId="77777777" w:rsidR="006E6DFC" w:rsidRPr="007E37F1" w:rsidRDefault="006E6DFC" w:rsidP="006E6DFC">
            <w:pPr>
              <w:rPr>
                <w:rFonts w:ascii="Times New Roman" w:hAnsi="Times New Roman"/>
              </w:rPr>
            </w:pPr>
            <w:r w:rsidRPr="007E37F1">
              <w:rPr>
                <w:rFonts w:ascii="Times New Roman" w:hAnsi="Times New Roman"/>
              </w:rPr>
              <w:t>Тип основи – хрестовина з роликами</w:t>
            </w:r>
          </w:p>
          <w:p w14:paraId="730DD6A4" w14:textId="77777777" w:rsidR="006E6DFC" w:rsidRPr="007E37F1" w:rsidRDefault="006E6DFC" w:rsidP="006E6DFC">
            <w:pPr>
              <w:rPr>
                <w:rFonts w:ascii="Times New Roman" w:hAnsi="Times New Roman"/>
              </w:rPr>
            </w:pPr>
          </w:p>
        </w:tc>
        <w:tc>
          <w:tcPr>
            <w:tcW w:w="2263" w:type="dxa"/>
          </w:tcPr>
          <w:p w14:paraId="74F04078" w14:textId="44DA3579" w:rsidR="006E6DFC" w:rsidRDefault="006E6DFC" w:rsidP="006E6DFC">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lastRenderedPageBreak/>
              <w:t>шт</w:t>
            </w:r>
            <w:proofErr w:type="spellEnd"/>
          </w:p>
        </w:tc>
        <w:tc>
          <w:tcPr>
            <w:tcW w:w="3407" w:type="dxa"/>
          </w:tcPr>
          <w:p w14:paraId="3FE63534" w14:textId="02423F1F" w:rsidR="006E6DFC" w:rsidRDefault="006E6DFC" w:rsidP="006E6DFC">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w:t>
            </w:r>
          </w:p>
        </w:tc>
        <w:tc>
          <w:tcPr>
            <w:tcW w:w="1835" w:type="dxa"/>
          </w:tcPr>
          <w:p w14:paraId="7D93DE3C" w14:textId="427C4BC6" w:rsidR="006E6DFC" w:rsidRDefault="006E6DFC" w:rsidP="006E6DFC">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до 31.05.2024</w:t>
            </w:r>
          </w:p>
        </w:tc>
      </w:tr>
    </w:tbl>
    <w:p w14:paraId="724FDD2A" w14:textId="41608C2E" w:rsidR="00B20C5B" w:rsidRPr="00B20C5B" w:rsidRDefault="00B20C5B" w:rsidP="00B20C5B">
      <w:pPr>
        <w:spacing w:after="0" w:line="240" w:lineRule="auto"/>
        <w:ind w:left="-284" w:firstLine="426"/>
        <w:jc w:val="both"/>
        <w:outlineLvl w:val="0"/>
        <w:rPr>
          <w:rFonts w:ascii="Times New Roman" w:hAnsi="Times New Roman"/>
          <w:b/>
          <w:sz w:val="24"/>
          <w:szCs w:val="24"/>
        </w:rPr>
      </w:pPr>
      <w:r w:rsidRPr="00B20C5B">
        <w:rPr>
          <w:rFonts w:ascii="Times New Roman" w:hAnsi="Times New Roman"/>
          <w:sz w:val="24"/>
          <w:szCs w:val="24"/>
          <w:lang w:eastAsia="en-US"/>
        </w:rPr>
        <w:t xml:space="preserve">Сфера застосування предмету закупівлі: </w:t>
      </w:r>
      <w:r w:rsidRPr="00B20C5B">
        <w:rPr>
          <w:rFonts w:ascii="Times New Roman" w:hAnsi="Times New Roman"/>
          <w:sz w:val="24"/>
          <w:szCs w:val="24"/>
          <w:lang w:eastAsia="ru-RU"/>
        </w:rPr>
        <w:t xml:space="preserve">забезпечення </w:t>
      </w:r>
      <w:r>
        <w:rPr>
          <w:rFonts w:ascii="Times New Roman" w:hAnsi="Times New Roman"/>
          <w:sz w:val="24"/>
          <w:szCs w:val="24"/>
          <w:lang w:eastAsia="ru-RU"/>
        </w:rPr>
        <w:t xml:space="preserve">стільцями та </w:t>
      </w:r>
      <w:r w:rsidRPr="00B20C5B">
        <w:rPr>
          <w:rFonts w:ascii="Times New Roman" w:hAnsi="Times New Roman"/>
          <w:sz w:val="24"/>
          <w:szCs w:val="24"/>
          <w:lang w:eastAsia="ru-RU"/>
        </w:rPr>
        <w:t xml:space="preserve">м’якими кріслами персонал </w:t>
      </w:r>
      <w:r>
        <w:rPr>
          <w:rFonts w:ascii="Times New Roman" w:hAnsi="Times New Roman"/>
          <w:sz w:val="24"/>
          <w:szCs w:val="24"/>
          <w:lang w:eastAsia="ru-RU"/>
        </w:rPr>
        <w:t>ТОВ «ЄВРО-РЕКОНСТРУКЦІЯ»</w:t>
      </w:r>
    </w:p>
    <w:p w14:paraId="1470D981" w14:textId="5CC0BF1B" w:rsidR="00B20C5B" w:rsidRPr="007E37F1" w:rsidRDefault="00B20C5B" w:rsidP="00B20C5B">
      <w:pPr>
        <w:spacing w:after="120"/>
        <w:ind w:left="-284"/>
        <w:outlineLvl w:val="0"/>
        <w:rPr>
          <w:rFonts w:ascii="Times New Roman" w:hAnsi="Times New Roman"/>
          <w:b/>
          <w:bCs/>
          <w:i/>
          <w:iCs/>
          <w:sz w:val="24"/>
          <w:szCs w:val="24"/>
          <w:lang w:eastAsia="en-US"/>
        </w:rPr>
      </w:pPr>
      <w:r>
        <w:rPr>
          <w:rFonts w:ascii="Times New Roman" w:hAnsi="Times New Roman"/>
          <w:sz w:val="24"/>
          <w:szCs w:val="24"/>
          <w:lang w:eastAsia="en-US"/>
        </w:rPr>
        <w:t xml:space="preserve">       </w:t>
      </w:r>
      <w:r w:rsidRPr="007E37F1">
        <w:rPr>
          <w:rFonts w:ascii="Times New Roman" w:hAnsi="Times New Roman"/>
          <w:b/>
          <w:bCs/>
          <w:i/>
          <w:iCs/>
          <w:sz w:val="24"/>
          <w:szCs w:val="24"/>
          <w:lang w:eastAsia="en-US"/>
        </w:rPr>
        <w:t>Кількість товару: стільці, м’які крісла – 186 шт.</w:t>
      </w:r>
    </w:p>
    <w:p w14:paraId="0115CC4B" w14:textId="77777777" w:rsidR="00EE7797" w:rsidRDefault="00EE7797" w:rsidP="00B20C5B">
      <w:pPr>
        <w:tabs>
          <w:tab w:val="left" w:pos="567"/>
        </w:tabs>
        <w:suppressAutoHyphens w:val="0"/>
        <w:spacing w:after="0" w:line="240" w:lineRule="auto"/>
        <w:rPr>
          <w:rFonts w:ascii="Times New Roman" w:eastAsia="Arial Narrow" w:hAnsi="Times New Roman"/>
          <w:b/>
          <w:sz w:val="24"/>
        </w:rPr>
      </w:pPr>
    </w:p>
    <w:p w14:paraId="1CDA554C" w14:textId="1B97D309" w:rsidR="00C16673" w:rsidRPr="00B20C5B" w:rsidRDefault="00C16673" w:rsidP="00B20C5B">
      <w:pPr>
        <w:spacing w:after="0" w:line="240" w:lineRule="auto"/>
        <w:jc w:val="both"/>
        <w:rPr>
          <w:rFonts w:ascii="Times New Roman" w:hAnsi="Times New Roman"/>
          <w:bCs/>
          <w:i/>
          <w:sz w:val="24"/>
          <w:szCs w:val="24"/>
          <w:u w:val="single"/>
        </w:rPr>
      </w:pPr>
      <w:r w:rsidRPr="00B20C5B">
        <w:rPr>
          <w:rFonts w:ascii="Times New Roman" w:eastAsia="Times New Roman" w:hAnsi="Times New Roman"/>
          <w:b/>
          <w:i/>
          <w:sz w:val="24"/>
          <w:szCs w:val="24"/>
          <w:u w:val="single"/>
          <w:lang w:eastAsia="ru-RU"/>
        </w:rPr>
        <w:t>Загальні вимоги до предмета</w:t>
      </w:r>
      <w:r w:rsidRPr="00B20C5B">
        <w:rPr>
          <w:rFonts w:ascii="Times New Roman" w:eastAsia="Times New Roman" w:hAnsi="Times New Roman"/>
          <w:b/>
          <w:i/>
          <w:iCs/>
          <w:sz w:val="24"/>
          <w:szCs w:val="24"/>
          <w:u w:val="single"/>
        </w:rPr>
        <w:t>:</w:t>
      </w:r>
    </w:p>
    <w:p w14:paraId="40410FE0" w14:textId="241FEBE4" w:rsidR="00D42286" w:rsidRPr="00987EAE" w:rsidRDefault="00C50CAB" w:rsidP="00B20C5B">
      <w:pPr>
        <w:pStyle w:val="afa"/>
        <w:numPr>
          <w:ilvl w:val="0"/>
          <w:numId w:val="11"/>
        </w:numPr>
        <w:suppressAutoHyphens w:val="0"/>
        <w:spacing w:after="0" w:line="240" w:lineRule="auto"/>
        <w:ind w:left="0" w:firstLine="360"/>
        <w:jc w:val="both"/>
        <w:rPr>
          <w:rFonts w:ascii="Times New Roman" w:hAnsi="Times New Roman"/>
          <w:sz w:val="24"/>
          <w:szCs w:val="24"/>
        </w:rPr>
      </w:pPr>
      <w:r w:rsidRPr="00987EAE">
        <w:rPr>
          <w:rFonts w:ascii="Times New Roman" w:hAnsi="Times New Roman"/>
          <w:color w:val="000000"/>
          <w:sz w:val="24"/>
          <w:szCs w:val="24"/>
        </w:rPr>
        <w:t>Товар, що пропонується учасником повинен бути новим, таким, що не був у вжитку, не пошкодженим</w:t>
      </w:r>
      <w:r w:rsidR="00D42286" w:rsidRPr="00987EAE">
        <w:rPr>
          <w:rFonts w:ascii="Times New Roman" w:hAnsi="Times New Roman"/>
          <w:sz w:val="24"/>
          <w:szCs w:val="24"/>
        </w:rPr>
        <w:t xml:space="preserve">. </w:t>
      </w:r>
    </w:p>
    <w:p w14:paraId="1B0ACE42" w14:textId="32D59160" w:rsidR="00D42286" w:rsidRPr="00987EAE" w:rsidRDefault="00C50CAB" w:rsidP="00B20C5B">
      <w:pPr>
        <w:pStyle w:val="afa"/>
        <w:suppressAutoHyphens w:val="0"/>
        <w:spacing w:after="0" w:line="240" w:lineRule="auto"/>
        <w:ind w:left="360"/>
        <w:jc w:val="both"/>
        <w:rPr>
          <w:rFonts w:ascii="Times New Roman" w:hAnsi="Times New Roman"/>
          <w:sz w:val="24"/>
          <w:szCs w:val="24"/>
        </w:rPr>
      </w:pPr>
      <w:r w:rsidRPr="00987EAE">
        <w:rPr>
          <w:rFonts w:ascii="Times New Roman" w:hAnsi="Times New Roman"/>
          <w:sz w:val="24"/>
          <w:szCs w:val="24"/>
        </w:rPr>
        <w:t>2.</w:t>
      </w:r>
      <w:r w:rsidR="00D42286" w:rsidRPr="00987EAE">
        <w:rPr>
          <w:rFonts w:ascii="Times New Roman" w:hAnsi="Times New Roman"/>
          <w:sz w:val="24"/>
          <w:szCs w:val="24"/>
        </w:rPr>
        <w:t>Термін виготовлення Товару – 202</w:t>
      </w:r>
      <w:r w:rsidRPr="00987EAE">
        <w:rPr>
          <w:rFonts w:ascii="Times New Roman" w:hAnsi="Times New Roman"/>
          <w:sz w:val="24"/>
          <w:szCs w:val="24"/>
        </w:rPr>
        <w:t>2</w:t>
      </w:r>
      <w:r w:rsidR="00D42286" w:rsidRPr="00987EAE">
        <w:rPr>
          <w:rFonts w:ascii="Times New Roman" w:hAnsi="Times New Roman"/>
          <w:sz w:val="24"/>
          <w:szCs w:val="24"/>
        </w:rPr>
        <w:t>-202</w:t>
      </w:r>
      <w:r w:rsidRPr="00987EAE">
        <w:rPr>
          <w:rFonts w:ascii="Times New Roman" w:hAnsi="Times New Roman"/>
          <w:sz w:val="24"/>
          <w:szCs w:val="24"/>
        </w:rPr>
        <w:t>3</w:t>
      </w:r>
      <w:r w:rsidR="00D42286" w:rsidRPr="00987EAE">
        <w:rPr>
          <w:rFonts w:ascii="Times New Roman" w:hAnsi="Times New Roman"/>
          <w:sz w:val="24"/>
          <w:szCs w:val="24"/>
        </w:rPr>
        <w:t xml:space="preserve"> роки.</w:t>
      </w:r>
    </w:p>
    <w:p w14:paraId="08977134" w14:textId="41F07754" w:rsidR="00D42286" w:rsidRPr="00987EAE" w:rsidRDefault="00C50CAB" w:rsidP="00B20C5B">
      <w:pPr>
        <w:pStyle w:val="afa"/>
        <w:suppressAutoHyphens w:val="0"/>
        <w:spacing w:after="0" w:line="240" w:lineRule="auto"/>
        <w:ind w:left="360"/>
        <w:jc w:val="both"/>
        <w:rPr>
          <w:rFonts w:ascii="Times New Roman" w:hAnsi="Times New Roman"/>
          <w:sz w:val="24"/>
          <w:szCs w:val="24"/>
        </w:rPr>
      </w:pPr>
      <w:r w:rsidRPr="00987EAE">
        <w:rPr>
          <w:rFonts w:ascii="Times New Roman" w:hAnsi="Times New Roman"/>
          <w:sz w:val="24"/>
          <w:szCs w:val="24"/>
        </w:rPr>
        <w:t>3.</w:t>
      </w:r>
      <w:r w:rsidR="00D42286" w:rsidRPr="00987EAE">
        <w:rPr>
          <w:rFonts w:ascii="Times New Roman" w:hAnsi="Times New Roman"/>
          <w:sz w:val="24"/>
          <w:szCs w:val="24"/>
        </w:rPr>
        <w:t>Гарантійний строк на Товар –12 (дванадцять) місяців від дати поставки Товару, але строк гарантії не може бути менше гарантійного строку, встановленого заводом-виробником.</w:t>
      </w:r>
    </w:p>
    <w:p w14:paraId="2967717C" w14:textId="087E99E2" w:rsidR="008C39FE" w:rsidRPr="00987EAE" w:rsidRDefault="008C39FE" w:rsidP="00987EAE">
      <w:pPr>
        <w:spacing w:after="0" w:line="240" w:lineRule="auto"/>
        <w:ind w:left="426" w:hanging="426"/>
        <w:jc w:val="both"/>
        <w:rPr>
          <w:rFonts w:ascii="Times New Roman" w:eastAsia="Times New Roman" w:hAnsi="Times New Roman"/>
          <w:sz w:val="24"/>
          <w:szCs w:val="24"/>
          <w:lang w:eastAsia="ru-RU"/>
        </w:rPr>
      </w:pPr>
      <w:r w:rsidRPr="00987EAE">
        <w:rPr>
          <w:rFonts w:ascii="Times New Roman" w:eastAsia="Times New Roman" w:hAnsi="Times New Roman"/>
          <w:sz w:val="24"/>
          <w:szCs w:val="24"/>
          <w:lang w:eastAsia="ru-RU"/>
        </w:rPr>
        <w:t xml:space="preserve">      4. Товар повинен бути упакований таким чином, щоб зберегти всі його якісні характеристики, цілісність та </w:t>
      </w:r>
      <w:r w:rsidR="002B29F6" w:rsidRPr="00987EAE">
        <w:rPr>
          <w:rFonts w:ascii="Times New Roman" w:eastAsia="Times New Roman" w:hAnsi="Times New Roman"/>
          <w:sz w:val="24"/>
          <w:szCs w:val="24"/>
          <w:lang w:eastAsia="ru-RU"/>
        </w:rPr>
        <w:t xml:space="preserve">збереження від атмосферних опадів під час транспортування, зберігання та проведення вантажно-розвантажувальних робіт. </w:t>
      </w:r>
      <w:r w:rsidRPr="00987EAE">
        <w:rPr>
          <w:rFonts w:ascii="Times New Roman" w:eastAsia="Times New Roman" w:hAnsi="Times New Roman"/>
          <w:sz w:val="24"/>
          <w:szCs w:val="24"/>
          <w:lang w:eastAsia="ru-RU"/>
        </w:rPr>
        <w:t xml:space="preserve"> Упаковка повинна 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відповідна  технічна документація до кожного виробу.</w:t>
      </w:r>
    </w:p>
    <w:p w14:paraId="46AEA685" w14:textId="77777777" w:rsidR="00296FBE" w:rsidRPr="00987EAE" w:rsidRDefault="00296FBE" w:rsidP="00987EAE">
      <w:pPr>
        <w:spacing w:after="0" w:line="240" w:lineRule="auto"/>
        <w:ind w:firstLine="426"/>
        <w:jc w:val="both"/>
        <w:rPr>
          <w:rFonts w:ascii="Times New Roman" w:eastAsia="Times New Roman" w:hAnsi="Times New Roman"/>
          <w:sz w:val="24"/>
          <w:szCs w:val="24"/>
          <w:lang w:eastAsia="ru-RU"/>
        </w:rPr>
      </w:pPr>
      <w:r w:rsidRPr="00987EAE">
        <w:rPr>
          <w:rFonts w:ascii="Times New Roman" w:eastAsia="Times New Roman" w:hAnsi="Times New Roman"/>
          <w:sz w:val="24"/>
          <w:szCs w:val="24"/>
          <w:lang w:eastAsia="ru-RU"/>
        </w:rPr>
        <w:t>5. Ремонт Товару в гарантійний термін та доставка для ремонту і назад Покупцеві, виконується силами і за рахунок  Постачальника.</w:t>
      </w:r>
    </w:p>
    <w:p w14:paraId="76BAECE5" w14:textId="1B5AFC4D" w:rsidR="00C16673" w:rsidRPr="00987EAE" w:rsidRDefault="00FE0A21" w:rsidP="00987EAE">
      <w:pPr>
        <w:spacing w:after="0" w:line="240" w:lineRule="auto"/>
        <w:ind w:left="426"/>
        <w:jc w:val="both"/>
        <w:rPr>
          <w:rFonts w:ascii="Times New Roman" w:hAnsi="Times New Roman"/>
          <w:sz w:val="24"/>
          <w:szCs w:val="24"/>
        </w:rPr>
      </w:pPr>
      <w:r w:rsidRPr="00987EAE">
        <w:rPr>
          <w:rFonts w:ascii="Times New Roman" w:hAnsi="Times New Roman"/>
          <w:sz w:val="24"/>
          <w:szCs w:val="24"/>
        </w:rPr>
        <w:t>6</w:t>
      </w:r>
      <w:r w:rsidR="00C50CAB" w:rsidRPr="00987EAE">
        <w:rPr>
          <w:rFonts w:ascii="Times New Roman" w:hAnsi="Times New Roman"/>
          <w:sz w:val="24"/>
          <w:szCs w:val="24"/>
        </w:rPr>
        <w:t>.</w:t>
      </w:r>
      <w:r w:rsidR="00987EAE" w:rsidRPr="00987EAE">
        <w:rPr>
          <w:rFonts w:ascii="Times New Roman" w:hAnsi="Times New Roman"/>
          <w:sz w:val="24"/>
          <w:szCs w:val="24"/>
        </w:rPr>
        <w:t xml:space="preserve"> На момент подачі тендерної пропозиції учасник повинен надати н</w:t>
      </w:r>
      <w:r w:rsidR="00D42286" w:rsidRPr="00987EAE">
        <w:rPr>
          <w:rFonts w:ascii="Times New Roman" w:hAnsi="Times New Roman"/>
          <w:sz w:val="24"/>
          <w:szCs w:val="24"/>
        </w:rPr>
        <w:t>а підтвердження якості Товару: паспорт на товар та/або копію сертифікату/декларації відповідності (якості) на запропонований Товар.</w:t>
      </w:r>
    </w:p>
    <w:p w14:paraId="4CB6F557" w14:textId="77777777" w:rsidR="009C37FC" w:rsidRPr="00987EAE" w:rsidRDefault="009C37FC" w:rsidP="00987EAE">
      <w:pPr>
        <w:pStyle w:val="Bodytext90"/>
        <w:shd w:val="clear" w:color="auto" w:fill="auto"/>
        <w:tabs>
          <w:tab w:val="left" w:pos="709"/>
        </w:tabs>
        <w:spacing w:before="0" w:line="240" w:lineRule="exact"/>
        <w:ind w:firstLine="426"/>
        <w:jc w:val="both"/>
        <w:rPr>
          <w:rFonts w:cs="Times New Roman"/>
          <w:sz w:val="24"/>
          <w:szCs w:val="24"/>
        </w:rPr>
      </w:pPr>
      <w:r w:rsidRPr="00987EAE">
        <w:rPr>
          <w:rFonts w:cs="Times New Roman"/>
          <w:sz w:val="24"/>
          <w:szCs w:val="24"/>
        </w:rPr>
        <w:t>7. Р</w:t>
      </w:r>
      <w:r w:rsidR="00352B2D" w:rsidRPr="00987EAE">
        <w:rPr>
          <w:rFonts w:cs="Times New Roman"/>
          <w:sz w:val="24"/>
          <w:szCs w:val="24"/>
        </w:rPr>
        <w:t xml:space="preserve">азом з поставкою відповідного Товару </w:t>
      </w:r>
      <w:r w:rsidRPr="00987EAE">
        <w:rPr>
          <w:rFonts w:cs="Times New Roman"/>
          <w:sz w:val="24"/>
          <w:szCs w:val="24"/>
        </w:rPr>
        <w:t xml:space="preserve">Постачальник </w:t>
      </w:r>
      <w:r w:rsidR="00352B2D" w:rsidRPr="00987EAE">
        <w:rPr>
          <w:rFonts w:cs="Times New Roman"/>
          <w:sz w:val="24"/>
          <w:szCs w:val="24"/>
        </w:rPr>
        <w:t>передає Покупцю наступні документи:</w:t>
      </w:r>
    </w:p>
    <w:p w14:paraId="5CFC1B37" w14:textId="77777777" w:rsidR="00987EAE" w:rsidRPr="00987EAE" w:rsidRDefault="009C37FC" w:rsidP="00987EAE">
      <w:pPr>
        <w:spacing w:after="0" w:line="240" w:lineRule="auto"/>
        <w:ind w:left="284" w:firstLine="142"/>
        <w:jc w:val="both"/>
        <w:rPr>
          <w:rFonts w:ascii="Times New Roman" w:hAnsi="Times New Roman"/>
          <w:sz w:val="24"/>
          <w:szCs w:val="24"/>
        </w:rPr>
      </w:pPr>
      <w:r w:rsidRPr="00987EAE">
        <w:rPr>
          <w:rFonts w:ascii="Times New Roman" w:hAnsi="Times New Roman"/>
          <w:sz w:val="24"/>
          <w:szCs w:val="24"/>
        </w:rPr>
        <w:t xml:space="preserve">- </w:t>
      </w:r>
      <w:r w:rsidR="00352B2D" w:rsidRPr="00987EAE">
        <w:rPr>
          <w:rFonts w:ascii="Times New Roman" w:hAnsi="Times New Roman"/>
          <w:sz w:val="24"/>
          <w:szCs w:val="24"/>
        </w:rPr>
        <w:t xml:space="preserve"> </w:t>
      </w:r>
      <w:r w:rsidR="00987EAE" w:rsidRPr="00987EAE">
        <w:rPr>
          <w:rFonts w:ascii="Times New Roman" w:hAnsi="Times New Roman"/>
          <w:sz w:val="24"/>
          <w:szCs w:val="24"/>
        </w:rPr>
        <w:t>паспорт на товар та/або копію сертифікату/декларації відповідності (якості) на запропонований Товар.</w:t>
      </w:r>
    </w:p>
    <w:p w14:paraId="6179283C" w14:textId="4EACEB2A" w:rsidR="00352B2D" w:rsidRPr="00987EAE" w:rsidRDefault="00352B2D" w:rsidP="00987EAE">
      <w:pPr>
        <w:pStyle w:val="Bodytext90"/>
        <w:shd w:val="clear" w:color="auto" w:fill="auto"/>
        <w:tabs>
          <w:tab w:val="left" w:pos="709"/>
        </w:tabs>
        <w:spacing w:before="0" w:line="240" w:lineRule="exact"/>
        <w:ind w:firstLine="426"/>
        <w:jc w:val="both"/>
        <w:rPr>
          <w:rFonts w:cs="Times New Roman"/>
          <w:sz w:val="24"/>
          <w:szCs w:val="24"/>
        </w:rPr>
      </w:pPr>
      <w:r w:rsidRPr="00987EAE">
        <w:rPr>
          <w:rFonts w:cs="Times New Roman"/>
          <w:sz w:val="24"/>
          <w:szCs w:val="24"/>
        </w:rPr>
        <w:t>- гарантійний талон на кожну одиницю Товару (оригінал, належним чином оформлений із зазначенням гарантійного терміну обслуговування).</w:t>
      </w:r>
    </w:p>
    <w:p w14:paraId="567245A8" w14:textId="659E6479" w:rsidR="00C50CAB" w:rsidRPr="00987EAE" w:rsidRDefault="00C50CAB" w:rsidP="00987EAE">
      <w:pPr>
        <w:pStyle w:val="afa"/>
        <w:ind w:left="426"/>
        <w:jc w:val="both"/>
        <w:rPr>
          <w:rFonts w:ascii="Times New Roman" w:hAnsi="Times New Roman"/>
          <w:bCs/>
          <w:i/>
          <w:sz w:val="24"/>
          <w:szCs w:val="24"/>
        </w:rPr>
      </w:pPr>
      <w:r w:rsidRPr="00987EAE">
        <w:rPr>
          <w:rFonts w:ascii="Times New Roman" w:hAnsi="Times New Roman"/>
          <w:sz w:val="24"/>
          <w:szCs w:val="24"/>
        </w:rPr>
        <w:t xml:space="preserve">- </w:t>
      </w:r>
      <w:r w:rsidR="00026779" w:rsidRPr="00987EAE">
        <w:rPr>
          <w:rFonts w:ascii="Times New Roman" w:hAnsi="Times New Roman"/>
          <w:color w:val="000000"/>
          <w:sz w:val="24"/>
          <w:szCs w:val="24"/>
        </w:rPr>
        <w:t>т</w:t>
      </w:r>
      <w:r w:rsidRPr="00987EAE">
        <w:rPr>
          <w:rFonts w:ascii="Times New Roman" w:hAnsi="Times New Roman"/>
          <w:color w:val="000000"/>
          <w:sz w:val="24"/>
          <w:szCs w:val="24"/>
        </w:rPr>
        <w:t xml:space="preserve">ермін гарантії на товар, що поставляється, встановлюється відповідно до гарантії виробника і вказується в документах, які надаються </w:t>
      </w:r>
      <w:r w:rsidR="00767C14" w:rsidRPr="00987EAE">
        <w:rPr>
          <w:rFonts w:ascii="Times New Roman" w:eastAsia="Times New Roman" w:hAnsi="Times New Roman"/>
          <w:sz w:val="24"/>
          <w:szCs w:val="24"/>
          <w:lang w:eastAsia="ru-RU"/>
        </w:rPr>
        <w:t>Постачальником</w:t>
      </w:r>
      <w:r w:rsidRPr="00987EAE">
        <w:rPr>
          <w:rFonts w:ascii="Times New Roman" w:hAnsi="Times New Roman"/>
          <w:color w:val="000000"/>
          <w:sz w:val="24"/>
          <w:szCs w:val="24"/>
        </w:rPr>
        <w:t xml:space="preserve"> </w:t>
      </w:r>
      <w:r w:rsidR="00767C14" w:rsidRPr="00987EAE">
        <w:rPr>
          <w:rFonts w:ascii="Times New Roman" w:eastAsia="Times New Roman" w:hAnsi="Times New Roman"/>
          <w:sz w:val="24"/>
          <w:szCs w:val="24"/>
          <w:lang w:eastAsia="ru-RU"/>
        </w:rPr>
        <w:t>Покупцю</w:t>
      </w:r>
      <w:r w:rsidRPr="00987EAE">
        <w:rPr>
          <w:rFonts w:ascii="Times New Roman" w:hAnsi="Times New Roman"/>
          <w:color w:val="000000"/>
          <w:sz w:val="24"/>
          <w:szCs w:val="24"/>
        </w:rPr>
        <w:t xml:space="preserve"> разом із документами на поставку товару</w:t>
      </w:r>
      <w:r w:rsidR="00026779" w:rsidRPr="00987EAE">
        <w:rPr>
          <w:rFonts w:ascii="Times New Roman" w:hAnsi="Times New Roman"/>
          <w:color w:val="000000"/>
          <w:sz w:val="24"/>
          <w:szCs w:val="24"/>
        </w:rPr>
        <w:t>.</w:t>
      </w:r>
    </w:p>
    <w:p w14:paraId="27AF55D0" w14:textId="2C7A2C0A" w:rsidR="00EE7797" w:rsidRPr="00026779" w:rsidRDefault="00D42286" w:rsidP="00C16673">
      <w:pPr>
        <w:tabs>
          <w:tab w:val="left" w:pos="567"/>
        </w:tabs>
        <w:suppressAutoHyphens w:val="0"/>
        <w:spacing w:after="0" w:line="240" w:lineRule="auto"/>
        <w:rPr>
          <w:rFonts w:ascii="Times New Roman" w:eastAsia="Arial Narrow" w:hAnsi="Times New Roman"/>
          <w:b/>
          <w:sz w:val="24"/>
        </w:rPr>
      </w:pPr>
      <w:r w:rsidRPr="00026779">
        <w:rPr>
          <w:rFonts w:ascii="Times New Roman" w:hAnsi="Times New Roman"/>
          <w:i/>
          <w:iCs/>
          <w:kern w:val="28"/>
          <w:sz w:val="24"/>
          <w:szCs w:val="24"/>
        </w:rPr>
        <w:tab/>
        <w:t xml:space="preserve">В місцях де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w:t>
      </w:r>
      <w:r w:rsidRPr="00026779">
        <w:rPr>
          <w:rFonts w:ascii="Times New Roman" w:hAnsi="Times New Roman"/>
          <w:i/>
          <w:iCs/>
          <w:sz w:val="24"/>
          <w:szCs w:val="24"/>
        </w:rPr>
        <w:t>При подачі еквівалентів учасник подає порівняльну таблицю з  детальним описом характеристик запропонованого товару та обґрунтуванням їх ідентичності чи переваги. Всі характеристики еквівалентів повинні підтверджуватися документами виробника.</w:t>
      </w:r>
    </w:p>
    <w:p w14:paraId="31E01813" w14:textId="77777777" w:rsidR="003A53C0" w:rsidRDefault="003A53C0" w:rsidP="009B6D92">
      <w:pPr>
        <w:tabs>
          <w:tab w:val="left" w:pos="567"/>
        </w:tabs>
        <w:suppressAutoHyphens w:val="0"/>
        <w:spacing w:after="0" w:line="240" w:lineRule="auto"/>
        <w:rPr>
          <w:rFonts w:ascii="Times New Roman" w:eastAsia="Arial Narrow" w:hAnsi="Times New Roman"/>
          <w:b/>
          <w:sz w:val="24"/>
        </w:rPr>
      </w:pPr>
    </w:p>
    <w:p w14:paraId="45CBBA04" w14:textId="77777777" w:rsidR="00D84BFD" w:rsidRPr="00D84BFD" w:rsidRDefault="00D84BFD" w:rsidP="00D84BFD">
      <w:pPr>
        <w:pStyle w:val="aff5"/>
        <w:ind w:firstLine="709"/>
        <w:jc w:val="both"/>
        <w:rPr>
          <w:rFonts w:ascii="Times New Roman" w:hAnsi="Times New Roman"/>
          <w:sz w:val="24"/>
          <w:szCs w:val="24"/>
        </w:rPr>
      </w:pPr>
      <w:r w:rsidRPr="00D84BFD">
        <w:rPr>
          <w:rFonts w:ascii="Times New Roman" w:eastAsia="Times New Roman" w:hAnsi="Times New Roman"/>
          <w:b/>
          <w:bCs/>
          <w:sz w:val="24"/>
          <w:szCs w:val="24"/>
        </w:rPr>
        <w:t>Умови постачання</w:t>
      </w:r>
      <w:r w:rsidRPr="00D84BFD">
        <w:rPr>
          <w:rFonts w:ascii="Times New Roman" w:eastAsia="Times New Roman" w:hAnsi="Times New Roman"/>
          <w:sz w:val="24"/>
          <w:szCs w:val="24"/>
        </w:rPr>
        <w:t xml:space="preserve">: </w:t>
      </w:r>
      <w:bookmarkStart w:id="16" w:name="_Hlk113282524"/>
      <w:bookmarkStart w:id="17" w:name="_Hlk133243618"/>
      <w:r w:rsidRPr="00D84BFD">
        <w:rPr>
          <w:rFonts w:ascii="Times New Roman" w:eastAsia="Times New Roman" w:hAnsi="Times New Roman"/>
          <w:sz w:val="24"/>
          <w:szCs w:val="24"/>
        </w:rPr>
        <w:t xml:space="preserve">на умовах терміну </w:t>
      </w:r>
      <w:r w:rsidRPr="00D84BFD">
        <w:rPr>
          <w:rFonts w:ascii="Times New Roman" w:hAnsi="Times New Roman"/>
          <w:sz w:val="24"/>
          <w:szCs w:val="24"/>
        </w:rPr>
        <w:t xml:space="preserve">DDP міжнародних правил ІНКОТЕРМС-2020 </w:t>
      </w:r>
      <w:r w:rsidRPr="00D84BFD">
        <w:rPr>
          <w:rFonts w:ascii="Times New Roman" w:hAnsi="Times New Roman"/>
          <w:kern w:val="2"/>
          <w:sz w:val="24"/>
          <w:szCs w:val="24"/>
        </w:rPr>
        <w:t xml:space="preserve">до місця призначення: вул. </w:t>
      </w:r>
      <w:proofErr w:type="spellStart"/>
      <w:r w:rsidRPr="00D84BFD">
        <w:rPr>
          <w:rFonts w:ascii="Times New Roman" w:hAnsi="Times New Roman"/>
          <w:kern w:val="2"/>
          <w:sz w:val="24"/>
          <w:szCs w:val="24"/>
        </w:rPr>
        <w:t>Гната</w:t>
      </w:r>
      <w:proofErr w:type="spellEnd"/>
      <w:r w:rsidRPr="00D84BFD">
        <w:rPr>
          <w:rFonts w:ascii="Times New Roman" w:hAnsi="Times New Roman"/>
          <w:kern w:val="2"/>
          <w:sz w:val="24"/>
          <w:szCs w:val="24"/>
        </w:rPr>
        <w:t xml:space="preserve"> Хоткевича, 20, м. Київ</w:t>
      </w:r>
      <w:r w:rsidRPr="00D84BFD">
        <w:rPr>
          <w:rFonts w:ascii="Times New Roman" w:eastAsia="Times New Roman" w:hAnsi="Times New Roman"/>
          <w:sz w:val="24"/>
          <w:szCs w:val="24"/>
        </w:rPr>
        <w:t xml:space="preserve">, протягом 25 календарних днів </w:t>
      </w:r>
      <w:bookmarkStart w:id="18" w:name="_Hlk113264251"/>
      <w:r w:rsidRPr="00D84BFD">
        <w:rPr>
          <w:rFonts w:ascii="Times New Roman" w:eastAsia="Times New Roman" w:hAnsi="Times New Roman"/>
          <w:sz w:val="24"/>
          <w:szCs w:val="24"/>
        </w:rPr>
        <w:t xml:space="preserve">з моменту отримання </w:t>
      </w:r>
      <w:bookmarkEnd w:id="16"/>
      <w:bookmarkEnd w:id="18"/>
      <w:r w:rsidRPr="00D84BFD">
        <w:rPr>
          <w:rFonts w:ascii="Times New Roman" w:eastAsia="Times New Roman" w:hAnsi="Times New Roman"/>
          <w:sz w:val="24"/>
          <w:szCs w:val="24"/>
        </w:rPr>
        <w:t>від ПОКУПЦЯ попередньої оплати</w:t>
      </w:r>
      <w:bookmarkEnd w:id="17"/>
      <w:r w:rsidRPr="00D84BFD">
        <w:rPr>
          <w:rFonts w:ascii="Times New Roman" w:eastAsia="Times New Roman" w:hAnsi="Times New Roman"/>
          <w:sz w:val="24"/>
          <w:szCs w:val="24"/>
        </w:rPr>
        <w:t>.</w:t>
      </w:r>
    </w:p>
    <w:p w14:paraId="5D81664A" w14:textId="77777777" w:rsidR="00D84BFD" w:rsidRDefault="00D84BFD" w:rsidP="009B6D92">
      <w:pPr>
        <w:tabs>
          <w:tab w:val="left" w:pos="567"/>
        </w:tabs>
        <w:suppressAutoHyphens w:val="0"/>
        <w:spacing w:after="0" w:line="240" w:lineRule="auto"/>
        <w:rPr>
          <w:rFonts w:ascii="Times New Roman" w:eastAsia="Arial Narrow" w:hAnsi="Times New Roman"/>
          <w:b/>
          <w:sz w:val="24"/>
        </w:rPr>
      </w:pPr>
    </w:p>
    <w:p w14:paraId="594DCE2A" w14:textId="0C0C7BDB" w:rsidR="000A199D" w:rsidRDefault="000A199D" w:rsidP="009A12FC">
      <w:pPr>
        <w:tabs>
          <w:tab w:val="left" w:pos="567"/>
        </w:tabs>
        <w:suppressAutoHyphens w:val="0"/>
        <w:spacing w:after="0" w:line="240" w:lineRule="auto"/>
        <w:ind w:firstLine="709"/>
        <w:rPr>
          <w:rFonts w:ascii="Times New Roman" w:eastAsia="Arial Narrow" w:hAnsi="Times New Roman"/>
          <w:b/>
          <w:sz w:val="24"/>
        </w:rPr>
        <w:sectPr w:rsidR="000A199D" w:rsidSect="003A53C0">
          <w:pgSz w:w="16838" w:h="11906" w:orient="landscape"/>
          <w:pgMar w:top="709" w:right="397" w:bottom="567" w:left="709" w:header="709" w:footer="709" w:gutter="0"/>
          <w:pgNumType w:start="1"/>
          <w:cols w:space="720"/>
          <w:titlePg/>
          <w:docGrid w:linePitch="360"/>
        </w:sectPr>
      </w:pPr>
      <w:r w:rsidRPr="00FA2CB9">
        <w:rPr>
          <w:rFonts w:ascii="Times New Roman" w:hAnsi="Times New Roman"/>
          <w:b/>
          <w:sz w:val="24"/>
          <w:szCs w:val="24"/>
        </w:rPr>
        <w:t>З технічних питань –</w:t>
      </w:r>
      <w:r w:rsidRPr="00FA2CB9">
        <w:rPr>
          <w:color w:val="0000FF"/>
          <w:lang w:val="ru-RU"/>
        </w:rPr>
        <w:t xml:space="preserve"> </w:t>
      </w:r>
      <w:r w:rsidRPr="00FA2CB9">
        <w:rPr>
          <w:rFonts w:ascii="Times New Roman" w:eastAsia="Times New Roman" w:hAnsi="Times New Roman"/>
          <w:color w:val="000000"/>
          <w:sz w:val="24"/>
          <w:szCs w:val="24"/>
        </w:rPr>
        <w:t>заст. генерального директора з ОП та ПБ Олег СЕРГІЄНКО</w:t>
      </w:r>
      <w:r w:rsidRPr="00FA2CB9">
        <w:rPr>
          <w:rFonts w:ascii="Times New Roman" w:eastAsia="Times New Roman" w:hAnsi="Times New Roman"/>
          <w:bCs/>
          <w:sz w:val="24"/>
          <w:szCs w:val="24"/>
        </w:rPr>
        <w:t xml:space="preserve">, </w:t>
      </w:r>
      <w:proofErr w:type="spellStart"/>
      <w:r w:rsidRPr="00FA2CB9">
        <w:rPr>
          <w:rFonts w:ascii="Times New Roman" w:hAnsi="Times New Roman"/>
          <w:sz w:val="24"/>
          <w:szCs w:val="24"/>
        </w:rPr>
        <w:t>тел</w:t>
      </w:r>
      <w:proofErr w:type="spellEnd"/>
      <w:r w:rsidRPr="00FA2CB9">
        <w:rPr>
          <w:rFonts w:ascii="Times New Roman" w:hAnsi="Times New Roman"/>
          <w:sz w:val="24"/>
          <w:szCs w:val="24"/>
        </w:rPr>
        <w:t>. 044-277-68-23</w:t>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9" w:name="_Hlk146097246"/>
      <w:bookmarkStart w:id="20" w:name="_Hlk146096235"/>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9"/>
      <w:r w:rsidRPr="00D260A5">
        <w:rPr>
          <w:rFonts w:ascii="Times New Roman" w:eastAsia="Times New Roman" w:hAnsi="Times New Roman"/>
          <w:sz w:val="20"/>
          <w:szCs w:val="20"/>
        </w:rPr>
        <w:t xml:space="preserve"> </w:t>
      </w:r>
      <w:bookmarkEnd w:id="20"/>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1"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1"/>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2"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2"/>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3" w:name="n1765"/>
      <w:bookmarkEnd w:id="23"/>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4" w:name="_heading=h.gjdgxs" w:colFirst="0" w:colLast="0"/>
      <w:bookmarkEnd w:id="24"/>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1A131897" w:rsidR="002C1C1C" w:rsidRPr="00403F2E" w:rsidRDefault="002C1C1C" w:rsidP="00F65187">
      <w:pPr>
        <w:pStyle w:val="28"/>
        <w:tabs>
          <w:tab w:val="left" w:pos="567"/>
        </w:tabs>
        <w:spacing w:before="0" w:line="240" w:lineRule="auto"/>
      </w:pPr>
      <w:r w:rsidRPr="008A370C">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F65187" w:rsidRPr="00813A5D">
        <w:rPr>
          <w:b/>
          <w:bCs/>
        </w:rPr>
        <w:t>Крісла, стільці</w:t>
      </w:r>
      <w:r w:rsidR="00F65187">
        <w:rPr>
          <w:b/>
          <w:bCs/>
        </w:rPr>
        <w:t xml:space="preserve"> </w:t>
      </w:r>
      <w:r w:rsidR="00F65187" w:rsidRPr="00813A5D">
        <w:t>за кодом ДК 021:2015: 39110000-6 Сидіння, стільці та супутні вироби і частини до них</w:t>
      </w:r>
      <w:r w:rsidR="00F65187">
        <w:t xml:space="preserve"> (</w:t>
      </w:r>
      <w:r w:rsidR="00F65187" w:rsidRPr="001B4DB2">
        <w:rPr>
          <w:color w:val="auto"/>
        </w:rPr>
        <w:t>39112000-0 Стільці</w:t>
      </w:r>
      <w:r w:rsidR="00F65187">
        <w:t xml:space="preserve">, </w:t>
      </w:r>
      <w:r w:rsidR="00F65187" w:rsidRPr="001B4DB2">
        <w:rPr>
          <w:color w:val="auto"/>
        </w:rPr>
        <w:t>39113100-8 М’які крісла</w:t>
      </w:r>
      <w:r w:rsidR="00F65187">
        <w:t>)</w:t>
      </w:r>
      <w:r w:rsidR="006E12F9" w:rsidRPr="00403F2E">
        <w:t>,</w:t>
      </w:r>
      <w:r w:rsidR="008A370C" w:rsidRPr="00403F2E">
        <w:t xml:space="preserve"> </w:t>
      </w:r>
      <w:r w:rsidR="00ED1C83" w:rsidRPr="00403F2E">
        <w:t xml:space="preserve">згідно </w:t>
      </w:r>
      <w:r w:rsidR="007B3D83" w:rsidRPr="00403F2E">
        <w:t xml:space="preserve">з </w:t>
      </w:r>
      <w:r w:rsidR="00ED1C83" w:rsidRPr="00403F2E">
        <w:t>технічним</w:t>
      </w:r>
      <w:r w:rsidR="007B3D83" w:rsidRPr="00403F2E">
        <w:t>и</w:t>
      </w:r>
      <w:r w:rsidRPr="00403F2E">
        <w:t>, якісним</w:t>
      </w:r>
      <w:r w:rsidR="007B3D83" w:rsidRPr="00403F2E">
        <w:t>и</w:t>
      </w:r>
      <w:r w:rsidRPr="00403F2E">
        <w:t xml:space="preserve"> та кількісним</w:t>
      </w:r>
      <w:r w:rsidR="007B3D83" w:rsidRPr="00403F2E">
        <w:t>и</w:t>
      </w:r>
      <w:r w:rsidRPr="00403F2E">
        <w:t xml:space="preserve"> характеристикам</w:t>
      </w:r>
      <w:r w:rsidR="00DE7C4C" w:rsidRPr="00403F2E">
        <w:t xml:space="preserve"> </w:t>
      </w:r>
      <w:r w:rsidRPr="00403F2E">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33DAF0AF" w14:textId="77777777" w:rsidR="00FD4162" w:rsidRPr="00491322" w:rsidRDefault="00FD4162" w:rsidP="00FD4162">
      <w:pPr>
        <w:tabs>
          <w:tab w:val="left" w:pos="2127"/>
        </w:tabs>
        <w:spacing w:after="0" w:line="240" w:lineRule="auto"/>
        <w:jc w:val="center"/>
        <w:outlineLvl w:val="0"/>
        <w:rPr>
          <w:rFonts w:ascii="Times New Roman" w:eastAsia="Times New Roman" w:hAnsi="Times New Roman"/>
          <w:b/>
          <w:color w:val="000000"/>
        </w:rPr>
      </w:pPr>
      <w:r w:rsidRPr="00491322">
        <w:rPr>
          <w:rFonts w:ascii="Times New Roman" w:eastAsia="Times New Roman" w:hAnsi="Times New Roman"/>
          <w:b/>
          <w:color w:val="000000"/>
        </w:rPr>
        <w:t>ДОГОВІР ПОСТАВКИ № ______________</w:t>
      </w:r>
    </w:p>
    <w:p w14:paraId="71504BA7" w14:textId="77777777" w:rsidR="00FD4162" w:rsidRPr="00491322" w:rsidRDefault="00FD4162" w:rsidP="00FD4162">
      <w:pPr>
        <w:spacing w:after="0" w:line="240" w:lineRule="auto"/>
        <w:jc w:val="center"/>
        <w:rPr>
          <w:rFonts w:ascii="Times New Roman" w:hAnsi="Times New Roman"/>
          <w:bCs/>
          <w:snapToGrid w:val="0"/>
          <w:color w:val="000000"/>
        </w:rPr>
      </w:pPr>
    </w:p>
    <w:p w14:paraId="30733CF5" w14:textId="77777777" w:rsidR="00FD4162" w:rsidRPr="00491322" w:rsidRDefault="00FD4162" w:rsidP="00FD4162">
      <w:pPr>
        <w:spacing w:after="0" w:line="240" w:lineRule="auto"/>
        <w:jc w:val="center"/>
        <w:rPr>
          <w:rFonts w:ascii="Times New Roman" w:hAnsi="Times New Roman"/>
          <w:bCs/>
          <w:snapToGrid w:val="0"/>
          <w:color w:val="000000"/>
        </w:rPr>
      </w:pPr>
      <w:r w:rsidRPr="00491322">
        <w:rPr>
          <w:rFonts w:ascii="Times New Roman" w:hAnsi="Times New Roman"/>
          <w:bCs/>
          <w:snapToGrid w:val="0"/>
          <w:color w:val="000000"/>
        </w:rPr>
        <w:t>м. Київ</w:t>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t>«__»_________202</w:t>
      </w:r>
      <w:r>
        <w:rPr>
          <w:rFonts w:ascii="Times New Roman" w:hAnsi="Times New Roman"/>
          <w:bCs/>
          <w:snapToGrid w:val="0"/>
          <w:color w:val="000000"/>
        </w:rPr>
        <w:t>4</w:t>
      </w:r>
      <w:r w:rsidRPr="00491322">
        <w:rPr>
          <w:rFonts w:ascii="Times New Roman" w:hAnsi="Times New Roman"/>
          <w:bCs/>
          <w:snapToGrid w:val="0"/>
          <w:color w:val="000000"/>
        </w:rPr>
        <w:t>року</w:t>
      </w:r>
    </w:p>
    <w:p w14:paraId="4FF63D13" w14:textId="77777777" w:rsidR="00FD4162" w:rsidRPr="00491322" w:rsidRDefault="00FD4162" w:rsidP="00FD4162">
      <w:pPr>
        <w:spacing w:after="0" w:line="240" w:lineRule="auto"/>
        <w:jc w:val="center"/>
        <w:rPr>
          <w:rFonts w:ascii="Times New Roman" w:hAnsi="Times New Roman"/>
          <w:bCs/>
          <w:snapToGrid w:val="0"/>
          <w:color w:val="000000"/>
        </w:rPr>
      </w:pPr>
    </w:p>
    <w:p w14:paraId="2E416BDB" w14:textId="77777777" w:rsidR="00BB291F" w:rsidRPr="001209E2" w:rsidRDefault="00BB291F" w:rsidP="00BB291F">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1ED38C6C" w14:textId="77777777" w:rsidR="00BB291F" w:rsidRPr="001209E2" w:rsidRDefault="00BB291F" w:rsidP="00BB291F">
      <w:pPr>
        <w:widowControl w:val="0"/>
        <w:spacing w:after="0" w:line="240" w:lineRule="auto"/>
        <w:ind w:firstLine="567"/>
        <w:jc w:val="both"/>
        <w:rPr>
          <w:rFonts w:ascii="Times New Roman" w:hAnsi="Times New Roman"/>
          <w:b/>
          <w:color w:val="000000"/>
        </w:rPr>
      </w:pPr>
    </w:p>
    <w:p w14:paraId="34BED93C" w14:textId="77777777" w:rsidR="00BB291F" w:rsidRDefault="00BB291F" w:rsidP="00BB291F">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18A0B003" w14:textId="77777777" w:rsidR="00BB291F" w:rsidRPr="001209E2" w:rsidRDefault="00BB291F" w:rsidP="00BB291F">
      <w:pPr>
        <w:widowControl w:val="0"/>
        <w:suppressAutoHyphens w:val="0"/>
        <w:spacing w:after="0" w:line="240" w:lineRule="auto"/>
        <w:ind w:left="720"/>
        <w:rPr>
          <w:rFonts w:ascii="Times New Roman" w:hAnsi="Times New Roman"/>
          <w:b/>
          <w:snapToGrid w:val="0"/>
          <w:color w:val="000000"/>
        </w:rPr>
      </w:pPr>
    </w:p>
    <w:p w14:paraId="678D1511" w14:textId="77777777" w:rsidR="00BB291F" w:rsidRPr="00550B95" w:rsidRDefault="00BB291F" w:rsidP="00BB291F">
      <w:pPr>
        <w:spacing w:after="0" w:line="240" w:lineRule="auto"/>
        <w:ind w:firstLine="567"/>
        <w:jc w:val="both"/>
        <w:rPr>
          <w:rFonts w:ascii="Times New Roman" w:hAnsi="Times New Roman"/>
          <w:kern w:val="1"/>
        </w:rPr>
      </w:pPr>
      <w:r w:rsidRPr="00550B95">
        <w:rPr>
          <w:rFonts w:ascii="Times New Roman" w:hAnsi="Times New Roman"/>
          <w:kern w:val="1"/>
        </w:rPr>
        <w:t xml:space="preserve">1.1. ПОСТАЧАЛЬНИК бере на себе зобов’язання за замовленням ПОКУПЦЯ поставити Товар належної якості, код за </w:t>
      </w:r>
      <w:r w:rsidRPr="00AD1352">
        <w:rPr>
          <w:rFonts w:ascii="Times New Roman" w:hAnsi="Times New Roman"/>
          <w:b/>
          <w:bCs/>
          <w:kern w:val="1"/>
        </w:rPr>
        <w:t>ДК 021:2015: 39110000-6 Сидіння, стільці та супутні вироби і частини до них</w:t>
      </w:r>
      <w:r w:rsidRPr="00AD1352">
        <w:rPr>
          <w:rFonts w:ascii="Times New Roman" w:hAnsi="Times New Roman"/>
          <w:kern w:val="1"/>
        </w:rPr>
        <w:t xml:space="preserve"> </w:t>
      </w:r>
      <w:r>
        <w:rPr>
          <w:rFonts w:ascii="Times New Roman" w:hAnsi="Times New Roman"/>
          <w:kern w:val="1"/>
        </w:rPr>
        <w:t>(</w:t>
      </w:r>
      <w:r w:rsidRPr="00550B95">
        <w:rPr>
          <w:rFonts w:ascii="Times New Roman" w:hAnsi="Times New Roman"/>
          <w:kern w:val="1"/>
        </w:rPr>
        <w:t>далі - Товар), а ПОКУПЕЦЬ прийняти цей Товар та оплатити його в порядку та на умовах, визначених цим Договором.</w:t>
      </w:r>
    </w:p>
    <w:p w14:paraId="2A6E0CF0" w14:textId="77777777" w:rsidR="00BB291F" w:rsidRPr="00550B95" w:rsidRDefault="00BB291F" w:rsidP="00BB291F">
      <w:pPr>
        <w:spacing w:after="0" w:line="240" w:lineRule="auto"/>
        <w:ind w:firstLine="567"/>
        <w:jc w:val="both"/>
        <w:rPr>
          <w:rFonts w:ascii="Times New Roman" w:hAnsi="Times New Roman"/>
          <w:kern w:val="1"/>
        </w:rPr>
      </w:pPr>
      <w:r w:rsidRPr="00550B95">
        <w:rPr>
          <w:rFonts w:ascii="Times New Roman" w:hAnsi="Times New Roman"/>
          <w:kern w:val="1"/>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5AF30BE8" w14:textId="77777777" w:rsidR="00BB291F" w:rsidRPr="007D3CED" w:rsidRDefault="00BB291F" w:rsidP="00BB291F">
      <w:pPr>
        <w:spacing w:after="0" w:line="240" w:lineRule="auto"/>
        <w:ind w:firstLine="567"/>
        <w:jc w:val="both"/>
        <w:rPr>
          <w:rFonts w:ascii="Times New Roman" w:hAnsi="Times New Roman"/>
          <w:color w:val="000000"/>
        </w:rPr>
      </w:pPr>
      <w:r w:rsidRPr="00550B95">
        <w:rPr>
          <w:rFonts w:ascii="Times New Roman" w:hAnsi="Times New Roman"/>
          <w:kern w:val="1"/>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391CB061" w14:textId="77777777" w:rsidR="00BB291F" w:rsidRPr="00126F7C" w:rsidRDefault="00BB291F" w:rsidP="00BB291F">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CA73EB3" w14:textId="77777777" w:rsidR="00BB291F" w:rsidRPr="00126F7C" w:rsidRDefault="00BB291F" w:rsidP="00BB291F">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71D1B1D" w14:textId="77777777" w:rsidR="00BB291F" w:rsidRPr="00CD4EC7" w:rsidRDefault="00BB291F" w:rsidP="00BB291F">
      <w:pPr>
        <w:spacing w:after="0" w:line="240" w:lineRule="auto"/>
        <w:ind w:firstLine="567"/>
        <w:jc w:val="both"/>
        <w:rPr>
          <w:rFonts w:ascii="Times New Roman" w:hAnsi="Times New Roman"/>
          <w:kern w:val="1"/>
        </w:rPr>
      </w:pPr>
      <w:r w:rsidRPr="00CD4EC7">
        <w:rPr>
          <w:rFonts w:ascii="Times New Roman" w:hAnsi="Times New Roman"/>
          <w:kern w:val="1"/>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12A60952" w14:textId="77777777" w:rsidR="00BB291F" w:rsidRPr="00CD4EC7" w:rsidRDefault="00BB291F" w:rsidP="00BB291F">
      <w:pPr>
        <w:spacing w:after="0" w:line="240" w:lineRule="auto"/>
        <w:ind w:firstLine="567"/>
        <w:jc w:val="both"/>
        <w:rPr>
          <w:rFonts w:ascii="Times New Roman" w:hAnsi="Times New Roman"/>
          <w:kern w:val="1"/>
        </w:rPr>
      </w:pPr>
      <w:r w:rsidRPr="00CD4EC7">
        <w:rPr>
          <w:rFonts w:ascii="Times New Roman" w:hAnsi="Times New Roman"/>
          <w:kern w:val="1"/>
        </w:rPr>
        <w:t xml:space="preserve">1.6. ПОКУПЕЦЬ має право зменшити обсяг закупівлі робіт на підставі </w:t>
      </w:r>
      <w:proofErr w:type="spellStart"/>
      <w:r w:rsidRPr="00CD4EC7">
        <w:rPr>
          <w:rFonts w:ascii="Times New Roman" w:hAnsi="Times New Roman"/>
          <w:kern w:val="1"/>
        </w:rPr>
        <w:t>пп</w:t>
      </w:r>
      <w:proofErr w:type="spellEnd"/>
      <w:r w:rsidRPr="00CD4EC7">
        <w:rPr>
          <w:rFonts w:ascii="Times New Roman" w:hAnsi="Times New Roman"/>
          <w:kern w:val="1"/>
        </w:rPr>
        <w:t xml:space="preserve"> 1 п.19 Особливостей  здійснення публічних </w:t>
      </w:r>
      <w:proofErr w:type="spellStart"/>
      <w:r w:rsidRPr="00CD4EC7">
        <w:rPr>
          <w:rFonts w:ascii="Times New Roman" w:hAnsi="Times New Roman"/>
          <w:kern w:val="1"/>
        </w:rPr>
        <w:t>закупівель</w:t>
      </w:r>
      <w:proofErr w:type="spellEnd"/>
      <w:r w:rsidRPr="00CD4EC7">
        <w:rPr>
          <w:rFonts w:ascii="Times New Roman" w:hAnsi="Times New Roman"/>
          <w:kern w:val="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06C043D8" w14:textId="77777777" w:rsidR="00BB291F" w:rsidRPr="007D3CED" w:rsidRDefault="00BB291F" w:rsidP="00BB291F">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18F759A9" w14:textId="77777777" w:rsidR="00BB291F" w:rsidRPr="007D3CED" w:rsidRDefault="00BB291F" w:rsidP="00BB291F">
      <w:pPr>
        <w:spacing w:after="0" w:line="240" w:lineRule="auto"/>
        <w:ind w:firstLine="567"/>
        <w:jc w:val="both"/>
        <w:rPr>
          <w:rFonts w:ascii="Times New Roman" w:hAnsi="Times New Roman"/>
          <w:b/>
          <w:color w:val="000000"/>
        </w:rPr>
      </w:pPr>
    </w:p>
    <w:p w14:paraId="643777F7" w14:textId="77777777" w:rsidR="00BB291F" w:rsidRDefault="00BB291F" w:rsidP="00BB291F">
      <w:pPr>
        <w:widowControl w:val="0"/>
        <w:numPr>
          <w:ilvl w:val="0"/>
          <w:numId w:val="5"/>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3F023B30" w14:textId="77777777" w:rsidR="00BB291F" w:rsidRPr="007D3CED" w:rsidRDefault="00BB291F" w:rsidP="00BB291F">
      <w:pPr>
        <w:widowControl w:val="0"/>
        <w:spacing w:after="0" w:line="240" w:lineRule="auto"/>
        <w:ind w:left="426"/>
        <w:rPr>
          <w:rFonts w:ascii="Times New Roman" w:hAnsi="Times New Roman"/>
          <w:b/>
          <w:bCs/>
          <w:snapToGrid w:val="0"/>
          <w:color w:val="000000"/>
        </w:rPr>
      </w:pPr>
    </w:p>
    <w:p w14:paraId="53A56EF6" w14:textId="77777777" w:rsidR="00BB291F" w:rsidRPr="006D1F58" w:rsidRDefault="00BB291F" w:rsidP="00BB291F">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0C9EBAFF" w14:textId="77777777" w:rsidR="00BB291F" w:rsidRPr="007D3CED" w:rsidRDefault="00BB291F" w:rsidP="00BB291F">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25</w:t>
      </w:r>
      <w:r w:rsidRPr="00130CE1">
        <w:rPr>
          <w:rFonts w:ascii="Times New Roman" w:hAnsi="Times New Roman"/>
          <w:color w:val="000000"/>
        </w:rPr>
        <w:t xml:space="preserve"> (</w:t>
      </w:r>
      <w:r>
        <w:rPr>
          <w:rFonts w:ascii="Times New Roman" w:hAnsi="Times New Roman"/>
          <w:color w:val="000000"/>
        </w:rPr>
        <w:t>двадцяти п</w:t>
      </w:r>
      <w:r w:rsidRPr="00AD1352">
        <w:rPr>
          <w:rFonts w:ascii="Times New Roman" w:hAnsi="Times New Roman"/>
          <w:color w:val="000000"/>
          <w:lang w:val="ru-RU"/>
        </w:rPr>
        <w:t>’</w:t>
      </w:r>
      <w:proofErr w:type="spellStart"/>
      <w:r>
        <w:rPr>
          <w:rFonts w:ascii="Times New Roman" w:hAnsi="Times New Roman"/>
          <w:color w:val="000000"/>
        </w:rPr>
        <w:t>яти</w:t>
      </w:r>
      <w:proofErr w:type="spellEnd"/>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AD1352">
        <w:rPr>
          <w:rFonts w:ascii="Times New Roman" w:hAnsi="Times New Roman"/>
          <w:lang w:val="ru-RU"/>
        </w:rPr>
        <w:t xml:space="preserve"> </w:t>
      </w:r>
      <w:proofErr w:type="spellStart"/>
      <w:r>
        <w:rPr>
          <w:rFonts w:ascii="Times New Roman" w:hAnsi="Times New Roman"/>
          <w:lang w:val="ru-RU"/>
        </w:rPr>
        <w:t>днів</w:t>
      </w:r>
      <w:proofErr w:type="spellEnd"/>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40788421" w14:textId="77777777" w:rsidR="00BB291F" w:rsidRPr="007D3CED" w:rsidRDefault="00BB291F" w:rsidP="00BB291F">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A71C85E" w14:textId="77777777" w:rsidR="00BB291F" w:rsidRPr="007D3CED" w:rsidRDefault="00BB291F" w:rsidP="00BB291F">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2A20AAF2" w14:textId="77777777" w:rsidR="00BB291F" w:rsidRPr="00AD1352" w:rsidRDefault="00BB291F" w:rsidP="00BB291F">
      <w:pPr>
        <w:spacing w:after="0" w:line="240" w:lineRule="auto"/>
        <w:ind w:firstLine="360"/>
        <w:jc w:val="both"/>
        <w:rPr>
          <w:rFonts w:ascii="Times New Roman" w:hAnsi="Times New Roman"/>
          <w:color w:val="000000"/>
        </w:rPr>
      </w:pPr>
      <w:r w:rsidRPr="00EB3A27">
        <w:rPr>
          <w:rFonts w:ascii="Times New Roman" w:hAnsi="Times New Roman"/>
          <w:snapToGrid w:val="0"/>
          <w:color w:val="000000"/>
          <w:kern w:val="1"/>
          <w:sz w:val="24"/>
          <w:szCs w:val="24"/>
        </w:rPr>
        <w:lastRenderedPageBreak/>
        <w:t xml:space="preserve">    2.5.</w:t>
      </w:r>
      <w:r>
        <w:rPr>
          <w:rFonts w:ascii="Times New Roman" w:hAnsi="Times New Roman"/>
          <w:snapToGrid w:val="0"/>
          <w:color w:val="000000"/>
          <w:kern w:val="1"/>
          <w:sz w:val="24"/>
          <w:szCs w:val="24"/>
        </w:rPr>
        <w:t xml:space="preserve"> </w:t>
      </w:r>
      <w:r w:rsidRPr="00AD1352">
        <w:rPr>
          <w:rFonts w:ascii="Times New Roman" w:hAnsi="Times New Roman"/>
          <w:color w:val="000000"/>
        </w:rPr>
        <w:t>Усі ризики пошкодження/випадкового знищення Товару та право власності на Товар переходять від ПОСТАЧАЛЬНИКА до ПОКУПЦЯ з дати підписання видаткової накладної на Товар за умови оформлення супровідних документів, вказаних в пункті 4.7. цього Договору.</w:t>
      </w:r>
    </w:p>
    <w:p w14:paraId="424AD5DD" w14:textId="77777777" w:rsidR="00BB291F" w:rsidRPr="007D3CED" w:rsidRDefault="00BB291F" w:rsidP="00BB291F">
      <w:pPr>
        <w:widowControl w:val="0"/>
        <w:spacing w:after="0" w:line="240" w:lineRule="auto"/>
        <w:ind w:firstLine="567"/>
        <w:jc w:val="center"/>
        <w:rPr>
          <w:rFonts w:ascii="Times New Roman" w:hAnsi="Times New Roman"/>
          <w:snapToGrid w:val="0"/>
          <w:color w:val="000000"/>
        </w:rPr>
      </w:pPr>
    </w:p>
    <w:p w14:paraId="4BFB51DB" w14:textId="77777777" w:rsidR="00BB291F" w:rsidRDefault="00BB291F" w:rsidP="00BB291F">
      <w:pPr>
        <w:widowControl w:val="0"/>
        <w:numPr>
          <w:ilvl w:val="0"/>
          <w:numId w:val="5"/>
        </w:numPr>
        <w:spacing w:after="0" w:line="240" w:lineRule="auto"/>
        <w:jc w:val="center"/>
        <w:rPr>
          <w:rFonts w:ascii="Times New Roman" w:hAnsi="Times New Roman"/>
          <w:b/>
          <w:snapToGrid w:val="0"/>
          <w:color w:val="000000"/>
        </w:rPr>
      </w:pPr>
      <w:r w:rsidRPr="007D3CED">
        <w:rPr>
          <w:rFonts w:ascii="Times New Roman" w:hAnsi="Times New Roman"/>
          <w:b/>
          <w:snapToGrid w:val="0"/>
          <w:color w:val="000000"/>
        </w:rPr>
        <w:t>ЦІНА ТА ПОРЯДОК ОПЛАТИ</w:t>
      </w:r>
    </w:p>
    <w:p w14:paraId="03801ED8" w14:textId="77777777" w:rsidR="00BB291F" w:rsidRPr="007D3CED" w:rsidRDefault="00BB291F" w:rsidP="00BB291F">
      <w:pPr>
        <w:widowControl w:val="0"/>
        <w:spacing w:after="0" w:line="240" w:lineRule="auto"/>
        <w:ind w:left="720"/>
        <w:rPr>
          <w:rFonts w:ascii="Times New Roman" w:hAnsi="Times New Roman"/>
          <w:snapToGrid w:val="0"/>
          <w:color w:val="000000"/>
        </w:rPr>
      </w:pPr>
    </w:p>
    <w:p w14:paraId="652C079A" w14:textId="77777777" w:rsidR="00BB291F" w:rsidRDefault="00BB291F" w:rsidP="00BB291F">
      <w:pPr>
        <w:widowControl w:val="0"/>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w:t>
      </w:r>
      <w:r w:rsidRPr="00166B43">
        <w:rPr>
          <w:rFonts w:ascii="Times New Roman" w:hAnsi="Times New Roman"/>
          <w:color w:val="000000"/>
        </w:rPr>
        <w:t xml:space="preserve">Ціна Договору складає: ____________ (____________________) грн 00 </w:t>
      </w:r>
      <w:proofErr w:type="spellStart"/>
      <w:r w:rsidRPr="00166B43">
        <w:rPr>
          <w:rFonts w:ascii="Times New Roman" w:hAnsi="Times New Roman"/>
          <w:color w:val="000000"/>
        </w:rPr>
        <w:t>коп</w:t>
      </w:r>
      <w:proofErr w:type="spellEnd"/>
      <w:r w:rsidRPr="00166B43">
        <w:rPr>
          <w:rFonts w:ascii="Times New Roman" w:hAnsi="Times New Roman"/>
          <w:color w:val="000000"/>
        </w:rPr>
        <w:t>, крім того ПДВ 20%</w:t>
      </w:r>
      <w:r>
        <w:rPr>
          <w:rFonts w:ascii="Times New Roman" w:hAnsi="Times New Roman"/>
          <w:color w:val="000000"/>
        </w:rPr>
        <w:t xml:space="preserve"> </w:t>
      </w:r>
      <w:r w:rsidRPr="00166B43">
        <w:rPr>
          <w:rFonts w:ascii="Times New Roman" w:hAnsi="Times New Roman"/>
          <w:color w:val="000000"/>
        </w:rPr>
        <w:t>___________________  ( __________________) грн. 00 коп. Загалом з ПДВ складає  _______________________ (_________________________) грн  00 коп.(далі – ціна Договору)</w:t>
      </w:r>
      <w:r>
        <w:rPr>
          <w:rFonts w:ascii="Times New Roman" w:hAnsi="Times New Roman"/>
          <w:color w:val="000000"/>
        </w:rPr>
        <w:t>.</w:t>
      </w:r>
    </w:p>
    <w:p w14:paraId="652C958E" w14:textId="77777777" w:rsidR="00BB291F" w:rsidRPr="00BA2E7B" w:rsidRDefault="00BB291F" w:rsidP="00BB291F">
      <w:pPr>
        <w:spacing w:after="0" w:line="240" w:lineRule="auto"/>
        <w:ind w:firstLine="567"/>
        <w:jc w:val="both"/>
        <w:rPr>
          <w:rFonts w:ascii="Times New Roman" w:hAnsi="Times New Roman"/>
          <w:kern w:val="2"/>
        </w:rPr>
      </w:pPr>
      <w:r w:rsidRPr="003F78B6">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BA2E7B">
        <w:rPr>
          <w:rFonts w:ascii="Times New Roman" w:hAnsi="Times New Roman"/>
          <w:snapToGrid w:val="0"/>
          <w:kern w:val="2"/>
        </w:rPr>
        <w:t>протягом 2 (двох) робочих днів з дати отримання замовлення</w:t>
      </w:r>
      <w:r w:rsidRPr="003F78B6">
        <w:rPr>
          <w:rFonts w:ascii="Times New Roman" w:hAnsi="Times New Roman"/>
          <w:snapToGrid w:val="0"/>
          <w:color w:val="000000"/>
        </w:rPr>
        <w:t xml:space="preserve">. </w:t>
      </w:r>
      <w:r w:rsidRPr="00BA2E7B">
        <w:rPr>
          <w:rFonts w:ascii="Times New Roman" w:eastAsia="Times New Roman" w:hAnsi="Times New Roman"/>
          <w:color w:val="000000"/>
          <w:lang w:eastAsia="ru-RU"/>
        </w:rPr>
        <w:t>Замовлення направляється на електронну адресу ПОСТАЧАЛЬНИКА, зазначену в ст. 11 цього Договору.</w:t>
      </w:r>
      <w:r w:rsidRPr="003F78B6">
        <w:rPr>
          <w:rFonts w:ascii="Times New Roman" w:hAnsi="Times New Roman"/>
          <w:snapToGrid w:val="0"/>
          <w:color w:val="000000"/>
        </w:rPr>
        <w:t xml:space="preserve"> Оплата здійснюється на умовах:</w:t>
      </w:r>
    </w:p>
    <w:p w14:paraId="7A725707" w14:textId="77777777" w:rsidR="00BB291F" w:rsidRPr="003F78B6" w:rsidRDefault="00BB291F" w:rsidP="00BB291F">
      <w:pPr>
        <w:pStyle w:val="1f7"/>
        <w:ind w:firstLine="567"/>
        <w:jc w:val="both"/>
        <w:rPr>
          <w:rFonts w:ascii="Times New Roman" w:hAnsi="Times New Roman"/>
          <w:snapToGrid w:val="0"/>
          <w:color w:val="000000"/>
        </w:rPr>
      </w:pPr>
      <w:r w:rsidRPr="003F78B6">
        <w:rPr>
          <w:rFonts w:ascii="Times New Roman" w:hAnsi="Times New Roman"/>
          <w:snapToGrid w:val="0"/>
          <w:color w:val="000000"/>
        </w:rPr>
        <w:t>3.2.1.</w:t>
      </w:r>
      <w:r w:rsidRPr="003F78B6">
        <w:rPr>
          <w:rFonts w:ascii="Times New Roman" w:hAnsi="Times New Roman"/>
          <w:snapToGrid w:val="0"/>
          <w:color w:val="000000"/>
          <w:lang w:val="uk-UA"/>
        </w:rPr>
        <w:t xml:space="preserve"> </w:t>
      </w:r>
      <w:proofErr w:type="spellStart"/>
      <w:r w:rsidRPr="003F78B6">
        <w:rPr>
          <w:rFonts w:ascii="Times New Roman" w:hAnsi="Times New Roman"/>
          <w:snapToGrid w:val="0"/>
          <w:color w:val="000000"/>
        </w:rPr>
        <w:t>Попередня</w:t>
      </w:r>
      <w:proofErr w:type="spellEnd"/>
      <w:r w:rsidRPr="003F78B6">
        <w:rPr>
          <w:rFonts w:ascii="Times New Roman" w:hAnsi="Times New Roman"/>
          <w:snapToGrid w:val="0"/>
          <w:color w:val="000000"/>
        </w:rPr>
        <w:t xml:space="preserve"> оплата в </w:t>
      </w:r>
      <w:proofErr w:type="spellStart"/>
      <w:r w:rsidRPr="003F78B6">
        <w:rPr>
          <w:rFonts w:ascii="Times New Roman" w:hAnsi="Times New Roman"/>
          <w:snapToGrid w:val="0"/>
          <w:color w:val="000000"/>
        </w:rPr>
        <w:t>розмірі</w:t>
      </w:r>
      <w:proofErr w:type="spellEnd"/>
      <w:r w:rsidRPr="003F78B6">
        <w:rPr>
          <w:rFonts w:ascii="Times New Roman" w:hAnsi="Times New Roman"/>
          <w:snapToGrid w:val="0"/>
          <w:color w:val="000000"/>
        </w:rPr>
        <w:t xml:space="preserve"> </w:t>
      </w:r>
      <w:r w:rsidRPr="003F78B6">
        <w:rPr>
          <w:rFonts w:ascii="Times New Roman" w:hAnsi="Times New Roman"/>
          <w:snapToGrid w:val="0"/>
          <w:color w:val="000000"/>
          <w:lang w:val="uk-UA"/>
        </w:rPr>
        <w:t>7</w:t>
      </w:r>
      <w:r w:rsidRPr="003F78B6">
        <w:rPr>
          <w:rFonts w:ascii="Times New Roman" w:hAnsi="Times New Roman"/>
          <w:snapToGrid w:val="0"/>
          <w:color w:val="000000"/>
        </w:rPr>
        <w:t xml:space="preserve">0% </w:t>
      </w:r>
      <w:proofErr w:type="spellStart"/>
      <w:r w:rsidRPr="003F78B6">
        <w:rPr>
          <w:rFonts w:ascii="Times New Roman" w:hAnsi="Times New Roman"/>
          <w:snapToGrid w:val="0"/>
          <w:color w:val="000000"/>
        </w:rPr>
        <w:t>від</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вартості</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lang w:val="uk-UA"/>
        </w:rPr>
        <w:t>замо</w:t>
      </w:r>
      <w:r w:rsidRPr="003F78B6">
        <w:rPr>
          <w:rFonts w:ascii="Times New Roman" w:hAnsi="Times New Roman"/>
          <w:snapToGrid w:val="0"/>
          <w:color w:val="000000"/>
        </w:rPr>
        <w:t>вленого</w:t>
      </w:r>
      <w:proofErr w:type="spellEnd"/>
      <w:r w:rsidRPr="003F78B6">
        <w:rPr>
          <w:rFonts w:ascii="Times New Roman" w:hAnsi="Times New Roman"/>
          <w:snapToGrid w:val="0"/>
          <w:color w:val="000000"/>
        </w:rPr>
        <w:t xml:space="preserve"> Товару </w:t>
      </w:r>
      <w:proofErr w:type="spellStart"/>
      <w:r w:rsidRPr="003F78B6">
        <w:rPr>
          <w:rFonts w:ascii="Times New Roman" w:hAnsi="Times New Roman"/>
          <w:snapToGrid w:val="0"/>
          <w:color w:val="000000"/>
        </w:rPr>
        <w:t>здійснюється</w:t>
      </w:r>
      <w:proofErr w:type="spellEnd"/>
      <w:r w:rsidRPr="003F78B6">
        <w:rPr>
          <w:rFonts w:ascii="Times New Roman" w:hAnsi="Times New Roman"/>
          <w:snapToGrid w:val="0"/>
          <w:color w:val="000000"/>
        </w:rPr>
        <w:t xml:space="preserve"> ПОКУПЦЕМ </w:t>
      </w:r>
      <w:proofErr w:type="spellStart"/>
      <w:r w:rsidRPr="003F78B6">
        <w:rPr>
          <w:rFonts w:ascii="Times New Roman" w:hAnsi="Times New Roman"/>
          <w:snapToGrid w:val="0"/>
          <w:color w:val="000000"/>
        </w:rPr>
        <w:t>протягом</w:t>
      </w:r>
      <w:proofErr w:type="spellEnd"/>
      <w:r w:rsidRPr="003F78B6">
        <w:rPr>
          <w:rFonts w:ascii="Times New Roman" w:hAnsi="Times New Roman"/>
          <w:snapToGrid w:val="0"/>
          <w:color w:val="000000"/>
        </w:rPr>
        <w:t xml:space="preserve"> 5 (</w:t>
      </w:r>
      <w:proofErr w:type="spellStart"/>
      <w:r w:rsidRPr="003F78B6">
        <w:rPr>
          <w:rFonts w:ascii="Times New Roman" w:hAnsi="Times New Roman"/>
          <w:snapToGrid w:val="0"/>
          <w:color w:val="000000"/>
        </w:rPr>
        <w:t>п’яти</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календарних</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днів</w:t>
      </w:r>
      <w:proofErr w:type="spellEnd"/>
      <w:r w:rsidRPr="003F78B6">
        <w:rPr>
          <w:rFonts w:ascii="Times New Roman" w:hAnsi="Times New Roman"/>
          <w:snapToGrid w:val="0"/>
          <w:color w:val="000000"/>
        </w:rPr>
        <w:t xml:space="preserve"> з </w:t>
      </w:r>
      <w:proofErr w:type="spellStart"/>
      <w:r w:rsidRPr="003F78B6">
        <w:rPr>
          <w:rFonts w:ascii="Times New Roman" w:hAnsi="Times New Roman"/>
          <w:snapToGrid w:val="0"/>
          <w:color w:val="000000"/>
        </w:rPr>
        <w:t>дати</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отримання</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рахунку</w:t>
      </w:r>
      <w:proofErr w:type="spellEnd"/>
      <w:r w:rsidRPr="003F78B6">
        <w:rPr>
          <w:rFonts w:ascii="Times New Roman" w:hAnsi="Times New Roman"/>
          <w:snapToGrid w:val="0"/>
          <w:color w:val="000000"/>
        </w:rPr>
        <w:t>.</w:t>
      </w:r>
    </w:p>
    <w:p w14:paraId="0F819DB5" w14:textId="77777777" w:rsidR="00BB291F" w:rsidRPr="00BA2E7B" w:rsidRDefault="00BB291F" w:rsidP="00BB291F">
      <w:pPr>
        <w:spacing w:after="0" w:line="240" w:lineRule="auto"/>
        <w:ind w:firstLine="567"/>
        <w:rPr>
          <w:rFonts w:ascii="Times New Roman" w:hAnsi="Times New Roman"/>
        </w:rPr>
      </w:pPr>
      <w:r w:rsidRPr="003F78B6">
        <w:rPr>
          <w:rFonts w:ascii="Times New Roman" w:hAnsi="Times New Roman"/>
          <w:snapToGrid w:val="0"/>
          <w:color w:val="000000"/>
        </w:rPr>
        <w:t xml:space="preserve">3.2.2. </w:t>
      </w:r>
      <w:proofErr w:type="spellStart"/>
      <w:r w:rsidRPr="001E4BF7">
        <w:rPr>
          <w:rFonts w:ascii="Times New Roman" w:hAnsi="Times New Roman"/>
          <w:snapToGrid w:val="0"/>
          <w:color w:val="000000"/>
          <w:lang w:val="ru-RU" w:eastAsia="en-US"/>
        </w:rPr>
        <w:t>Остаточний</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розрахунок</w:t>
      </w:r>
      <w:proofErr w:type="spellEnd"/>
      <w:r w:rsidRPr="001E4BF7">
        <w:rPr>
          <w:rFonts w:ascii="Times New Roman" w:hAnsi="Times New Roman"/>
          <w:snapToGrid w:val="0"/>
          <w:color w:val="000000"/>
          <w:lang w:val="ru-RU" w:eastAsia="en-US"/>
        </w:rPr>
        <w:t xml:space="preserve"> в </w:t>
      </w:r>
      <w:proofErr w:type="spellStart"/>
      <w:r w:rsidRPr="001E4BF7">
        <w:rPr>
          <w:rFonts w:ascii="Times New Roman" w:hAnsi="Times New Roman"/>
          <w:snapToGrid w:val="0"/>
          <w:color w:val="000000"/>
          <w:lang w:val="ru-RU" w:eastAsia="en-US"/>
        </w:rPr>
        <w:t>розмірі</w:t>
      </w:r>
      <w:proofErr w:type="spellEnd"/>
      <w:r w:rsidRPr="001E4BF7">
        <w:rPr>
          <w:rFonts w:ascii="Times New Roman" w:hAnsi="Times New Roman"/>
          <w:snapToGrid w:val="0"/>
          <w:color w:val="000000"/>
          <w:lang w:val="ru-RU" w:eastAsia="en-US"/>
        </w:rPr>
        <w:t xml:space="preserve"> 30 % </w:t>
      </w:r>
      <w:proofErr w:type="spellStart"/>
      <w:r w:rsidRPr="001E4BF7">
        <w:rPr>
          <w:rFonts w:ascii="Times New Roman" w:hAnsi="Times New Roman"/>
          <w:snapToGrid w:val="0"/>
          <w:color w:val="000000"/>
          <w:lang w:val="ru-RU" w:eastAsia="en-US"/>
        </w:rPr>
        <w:t>від</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вартості</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замовленого</w:t>
      </w:r>
      <w:proofErr w:type="spellEnd"/>
      <w:r w:rsidRPr="001E4BF7">
        <w:rPr>
          <w:rFonts w:ascii="Times New Roman" w:hAnsi="Times New Roman"/>
          <w:snapToGrid w:val="0"/>
          <w:color w:val="000000"/>
          <w:lang w:val="ru-RU" w:eastAsia="en-US"/>
        </w:rPr>
        <w:t xml:space="preserve"> Товару </w:t>
      </w:r>
      <w:proofErr w:type="spellStart"/>
      <w:r w:rsidRPr="001E4BF7">
        <w:rPr>
          <w:rFonts w:ascii="Times New Roman" w:hAnsi="Times New Roman"/>
          <w:snapToGrid w:val="0"/>
          <w:color w:val="000000"/>
          <w:lang w:val="ru-RU" w:eastAsia="en-US"/>
        </w:rPr>
        <w:t>протягом</w:t>
      </w:r>
      <w:proofErr w:type="spellEnd"/>
      <w:r w:rsidRPr="001E4BF7">
        <w:rPr>
          <w:rFonts w:ascii="Times New Roman" w:hAnsi="Times New Roman"/>
          <w:snapToGrid w:val="0"/>
          <w:color w:val="000000"/>
          <w:lang w:val="ru-RU" w:eastAsia="en-US"/>
        </w:rPr>
        <w:t xml:space="preserve"> 10 (десяти) </w:t>
      </w:r>
      <w:proofErr w:type="spellStart"/>
      <w:r w:rsidRPr="001E4BF7">
        <w:rPr>
          <w:rFonts w:ascii="Times New Roman" w:hAnsi="Times New Roman"/>
          <w:snapToGrid w:val="0"/>
          <w:color w:val="000000"/>
          <w:lang w:val="ru-RU" w:eastAsia="en-US"/>
        </w:rPr>
        <w:t>календарних</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днів</w:t>
      </w:r>
      <w:proofErr w:type="spellEnd"/>
      <w:r w:rsidRPr="001E4BF7">
        <w:rPr>
          <w:rFonts w:ascii="Times New Roman" w:hAnsi="Times New Roman"/>
          <w:snapToGrid w:val="0"/>
          <w:color w:val="000000"/>
          <w:lang w:val="ru-RU" w:eastAsia="en-US"/>
        </w:rPr>
        <w:t xml:space="preserve"> з </w:t>
      </w:r>
      <w:proofErr w:type="spellStart"/>
      <w:r w:rsidRPr="001E4BF7">
        <w:rPr>
          <w:rFonts w:ascii="Times New Roman" w:hAnsi="Times New Roman"/>
          <w:snapToGrid w:val="0"/>
          <w:color w:val="000000"/>
          <w:lang w:val="ru-RU" w:eastAsia="en-US"/>
        </w:rPr>
        <w:t>дати</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підписання</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Видаткової</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накладної</w:t>
      </w:r>
      <w:proofErr w:type="spellEnd"/>
      <w:r w:rsidRPr="001E4BF7">
        <w:rPr>
          <w:rFonts w:ascii="Times New Roman" w:hAnsi="Times New Roman"/>
          <w:snapToGrid w:val="0"/>
          <w:color w:val="000000"/>
          <w:lang w:val="ru-RU" w:eastAsia="en-US"/>
        </w:rPr>
        <w:t xml:space="preserve">, але не </w:t>
      </w:r>
      <w:proofErr w:type="spellStart"/>
      <w:r w:rsidRPr="001E4BF7">
        <w:rPr>
          <w:rFonts w:ascii="Times New Roman" w:hAnsi="Times New Roman"/>
          <w:snapToGrid w:val="0"/>
          <w:color w:val="000000"/>
          <w:lang w:val="ru-RU" w:eastAsia="en-US"/>
        </w:rPr>
        <w:t>раніше</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ніж</w:t>
      </w:r>
      <w:proofErr w:type="spellEnd"/>
      <w:r w:rsidRPr="001E4BF7">
        <w:rPr>
          <w:rFonts w:ascii="Times New Roman" w:hAnsi="Times New Roman"/>
          <w:snapToGrid w:val="0"/>
          <w:color w:val="000000"/>
          <w:lang w:val="ru-RU" w:eastAsia="en-US"/>
        </w:rPr>
        <w:t xml:space="preserve"> дата </w:t>
      </w:r>
      <w:proofErr w:type="spellStart"/>
      <w:r w:rsidRPr="001E4BF7">
        <w:rPr>
          <w:rFonts w:ascii="Times New Roman" w:hAnsi="Times New Roman"/>
          <w:snapToGrid w:val="0"/>
          <w:color w:val="000000"/>
          <w:lang w:val="ru-RU" w:eastAsia="en-US"/>
        </w:rPr>
        <w:t>реєстрації</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всіх</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податкових</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накладних</w:t>
      </w:r>
      <w:proofErr w:type="spellEnd"/>
      <w:r w:rsidRPr="001E4BF7">
        <w:rPr>
          <w:rFonts w:ascii="Times New Roman" w:hAnsi="Times New Roman"/>
          <w:snapToGrid w:val="0"/>
          <w:color w:val="000000"/>
          <w:lang w:val="ru-RU" w:eastAsia="en-US"/>
        </w:rPr>
        <w:t xml:space="preserve"> та </w:t>
      </w:r>
      <w:proofErr w:type="spellStart"/>
      <w:r w:rsidRPr="001E4BF7">
        <w:rPr>
          <w:rFonts w:ascii="Times New Roman" w:hAnsi="Times New Roman"/>
          <w:snapToGrid w:val="0"/>
          <w:color w:val="000000"/>
          <w:lang w:val="ru-RU" w:eastAsia="en-US"/>
        </w:rPr>
        <w:t>розрахунків</w:t>
      </w:r>
      <w:proofErr w:type="spellEnd"/>
      <w:r w:rsidRPr="001E4BF7">
        <w:rPr>
          <w:rFonts w:ascii="Times New Roman" w:hAnsi="Times New Roman"/>
          <w:snapToGrid w:val="0"/>
          <w:color w:val="000000"/>
          <w:lang w:val="ru-RU" w:eastAsia="en-US"/>
        </w:rPr>
        <w:t xml:space="preserve"> </w:t>
      </w:r>
      <w:proofErr w:type="spellStart"/>
      <w:r w:rsidRPr="001E4BF7">
        <w:rPr>
          <w:rFonts w:ascii="Times New Roman" w:hAnsi="Times New Roman"/>
          <w:snapToGrid w:val="0"/>
          <w:color w:val="000000"/>
          <w:lang w:val="ru-RU" w:eastAsia="en-US"/>
        </w:rPr>
        <w:t>коригування</w:t>
      </w:r>
      <w:proofErr w:type="spellEnd"/>
      <w:r w:rsidRPr="001E4BF7">
        <w:rPr>
          <w:rFonts w:ascii="Times New Roman" w:hAnsi="Times New Roman"/>
          <w:snapToGrid w:val="0"/>
          <w:color w:val="000000"/>
          <w:lang w:val="ru-RU" w:eastAsia="en-US"/>
        </w:rPr>
        <w:t xml:space="preserve"> до них, </w:t>
      </w:r>
      <w:proofErr w:type="spellStart"/>
      <w:r w:rsidRPr="001E4BF7">
        <w:rPr>
          <w:rFonts w:ascii="Times New Roman" w:hAnsi="Times New Roman"/>
          <w:snapToGrid w:val="0"/>
          <w:color w:val="000000"/>
          <w:lang w:val="ru-RU" w:eastAsia="en-US"/>
        </w:rPr>
        <w:t>що</w:t>
      </w:r>
      <w:proofErr w:type="spellEnd"/>
      <w:r w:rsidRPr="001E4BF7">
        <w:rPr>
          <w:rFonts w:ascii="Times New Roman" w:hAnsi="Times New Roman"/>
          <w:snapToGrid w:val="0"/>
          <w:color w:val="000000"/>
          <w:lang w:val="ru-RU" w:eastAsia="en-US"/>
        </w:rPr>
        <w:t xml:space="preserve"> належать до </w:t>
      </w:r>
      <w:proofErr w:type="spellStart"/>
      <w:proofErr w:type="gramStart"/>
      <w:r w:rsidRPr="001E4BF7">
        <w:rPr>
          <w:rFonts w:ascii="Times New Roman" w:hAnsi="Times New Roman"/>
          <w:snapToGrid w:val="0"/>
          <w:color w:val="000000"/>
          <w:lang w:val="ru-RU" w:eastAsia="en-US"/>
        </w:rPr>
        <w:t>реєстрації</w:t>
      </w:r>
      <w:proofErr w:type="spellEnd"/>
      <w:r w:rsidRPr="001E4BF7">
        <w:rPr>
          <w:rFonts w:ascii="Times New Roman" w:hAnsi="Times New Roman"/>
          <w:snapToGrid w:val="0"/>
          <w:color w:val="000000"/>
          <w:lang w:val="ru-RU" w:eastAsia="en-US"/>
        </w:rPr>
        <w:t xml:space="preserve">  в</w:t>
      </w:r>
      <w:proofErr w:type="gramEnd"/>
      <w:r w:rsidRPr="001E4BF7">
        <w:rPr>
          <w:rFonts w:ascii="Times New Roman" w:hAnsi="Times New Roman"/>
          <w:snapToGrid w:val="0"/>
          <w:color w:val="000000"/>
          <w:lang w:val="ru-RU" w:eastAsia="en-US"/>
        </w:rPr>
        <w:t xml:space="preserve"> ЄРПН у </w:t>
      </w:r>
      <w:proofErr w:type="spellStart"/>
      <w:r w:rsidRPr="001E4BF7">
        <w:rPr>
          <w:rFonts w:ascii="Times New Roman" w:hAnsi="Times New Roman"/>
          <w:snapToGrid w:val="0"/>
          <w:color w:val="000000"/>
          <w:lang w:val="ru-RU" w:eastAsia="en-US"/>
        </w:rPr>
        <w:t>зв'язку</w:t>
      </w:r>
      <w:proofErr w:type="spellEnd"/>
      <w:r w:rsidRPr="001E4BF7">
        <w:rPr>
          <w:rFonts w:ascii="Times New Roman" w:hAnsi="Times New Roman"/>
          <w:snapToGrid w:val="0"/>
          <w:color w:val="000000"/>
          <w:lang w:val="ru-RU" w:eastAsia="en-US"/>
        </w:rPr>
        <w:t xml:space="preserve"> з поставкою за </w:t>
      </w:r>
      <w:proofErr w:type="spellStart"/>
      <w:r w:rsidRPr="001E4BF7">
        <w:rPr>
          <w:rFonts w:ascii="Times New Roman" w:hAnsi="Times New Roman"/>
          <w:snapToGrid w:val="0"/>
          <w:color w:val="000000"/>
          <w:lang w:val="ru-RU" w:eastAsia="en-US"/>
        </w:rPr>
        <w:t>даним</w:t>
      </w:r>
      <w:proofErr w:type="spellEnd"/>
      <w:r w:rsidRPr="001E4BF7">
        <w:rPr>
          <w:rFonts w:ascii="Times New Roman" w:hAnsi="Times New Roman"/>
          <w:snapToGrid w:val="0"/>
          <w:color w:val="000000"/>
          <w:lang w:val="ru-RU" w:eastAsia="en-US"/>
        </w:rPr>
        <w:t xml:space="preserve"> договором.</w:t>
      </w:r>
    </w:p>
    <w:p w14:paraId="7A8BED76" w14:textId="77777777" w:rsidR="00BB291F" w:rsidRDefault="00BB291F" w:rsidP="00BB291F">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6521B75C" w14:textId="77777777" w:rsidR="00BB291F" w:rsidRPr="00AD1352" w:rsidRDefault="00BB291F" w:rsidP="00BB291F">
      <w:pPr>
        <w:pStyle w:val="1f7"/>
        <w:ind w:firstLine="567"/>
        <w:jc w:val="both"/>
        <w:rPr>
          <w:rFonts w:ascii="Times New Roman" w:hAnsi="Times New Roman"/>
          <w:snapToGrid w:val="0"/>
          <w:color w:val="000000"/>
          <w:sz w:val="24"/>
          <w:szCs w:val="24"/>
          <w:lang w:val="uk-UA"/>
        </w:rPr>
      </w:pPr>
      <w:r>
        <w:rPr>
          <w:rFonts w:ascii="Times New Roman" w:hAnsi="Times New Roman"/>
          <w:color w:val="000000"/>
        </w:rPr>
        <w:t xml:space="preserve">3.3.1 </w:t>
      </w:r>
      <w:proofErr w:type="spellStart"/>
      <w:r w:rsidRPr="00EB3A27">
        <w:rPr>
          <w:rFonts w:ascii="Times New Roman" w:hAnsi="Times New Roman"/>
          <w:snapToGrid w:val="0"/>
          <w:color w:val="000000"/>
          <w:sz w:val="24"/>
          <w:szCs w:val="24"/>
        </w:rPr>
        <w:t>Замовник</w:t>
      </w:r>
      <w:proofErr w:type="spellEnd"/>
      <w:r w:rsidRPr="00EB3A27">
        <w:rPr>
          <w:rFonts w:ascii="Times New Roman" w:hAnsi="Times New Roman"/>
          <w:snapToGrid w:val="0"/>
          <w:color w:val="000000"/>
          <w:sz w:val="24"/>
          <w:szCs w:val="24"/>
        </w:rPr>
        <w:t xml:space="preserve"> </w:t>
      </w:r>
      <w:proofErr w:type="spellStart"/>
      <w:r w:rsidRPr="00EB3A27">
        <w:rPr>
          <w:rFonts w:ascii="Times New Roman" w:hAnsi="Times New Roman"/>
          <w:snapToGrid w:val="0"/>
          <w:color w:val="000000"/>
          <w:sz w:val="24"/>
          <w:szCs w:val="24"/>
        </w:rPr>
        <w:t>має</w:t>
      </w:r>
      <w:proofErr w:type="spellEnd"/>
      <w:r w:rsidRPr="00EB3A27">
        <w:rPr>
          <w:rFonts w:ascii="Times New Roman" w:hAnsi="Times New Roman"/>
          <w:snapToGrid w:val="0"/>
          <w:color w:val="000000"/>
          <w:sz w:val="24"/>
          <w:szCs w:val="24"/>
        </w:rPr>
        <w:t xml:space="preserve"> право </w:t>
      </w:r>
      <w:proofErr w:type="spellStart"/>
      <w:r w:rsidRPr="00EB3A27">
        <w:rPr>
          <w:rFonts w:ascii="Times New Roman" w:hAnsi="Times New Roman"/>
          <w:snapToGrid w:val="0"/>
          <w:color w:val="000000"/>
          <w:sz w:val="24"/>
          <w:szCs w:val="24"/>
        </w:rPr>
        <w:t>здійснювати</w:t>
      </w:r>
      <w:proofErr w:type="spellEnd"/>
      <w:r w:rsidRPr="00EB3A27">
        <w:rPr>
          <w:rFonts w:ascii="Times New Roman" w:hAnsi="Times New Roman"/>
          <w:snapToGrid w:val="0"/>
          <w:color w:val="000000"/>
          <w:sz w:val="24"/>
          <w:szCs w:val="24"/>
        </w:rPr>
        <w:t xml:space="preserve"> 100% </w:t>
      </w:r>
      <w:proofErr w:type="spellStart"/>
      <w:r w:rsidRPr="00EB3A27">
        <w:rPr>
          <w:rFonts w:ascii="Times New Roman" w:hAnsi="Times New Roman"/>
          <w:snapToGrid w:val="0"/>
          <w:color w:val="000000"/>
          <w:sz w:val="24"/>
          <w:szCs w:val="24"/>
        </w:rPr>
        <w:t>попередню</w:t>
      </w:r>
      <w:proofErr w:type="spellEnd"/>
      <w:r w:rsidRPr="00EB3A27">
        <w:rPr>
          <w:rFonts w:ascii="Times New Roman" w:hAnsi="Times New Roman"/>
          <w:snapToGrid w:val="0"/>
          <w:color w:val="000000"/>
          <w:sz w:val="24"/>
          <w:szCs w:val="24"/>
        </w:rPr>
        <w:t xml:space="preserve"> оплату </w:t>
      </w:r>
      <w:proofErr w:type="spellStart"/>
      <w:r w:rsidRPr="00EB3A27">
        <w:rPr>
          <w:rFonts w:ascii="Times New Roman" w:hAnsi="Times New Roman"/>
          <w:snapToGrid w:val="0"/>
          <w:color w:val="000000"/>
          <w:sz w:val="24"/>
          <w:szCs w:val="24"/>
        </w:rPr>
        <w:t>вартості</w:t>
      </w:r>
      <w:proofErr w:type="spellEnd"/>
      <w:r w:rsidRPr="00EB3A27">
        <w:rPr>
          <w:rFonts w:ascii="Times New Roman" w:hAnsi="Times New Roman"/>
          <w:snapToGrid w:val="0"/>
          <w:color w:val="000000"/>
          <w:sz w:val="24"/>
          <w:szCs w:val="24"/>
        </w:rPr>
        <w:t xml:space="preserve"> </w:t>
      </w:r>
      <w:proofErr w:type="spellStart"/>
      <w:r w:rsidRPr="00EB3A27">
        <w:rPr>
          <w:rFonts w:ascii="Times New Roman" w:hAnsi="Times New Roman"/>
          <w:snapToGrid w:val="0"/>
          <w:color w:val="000000"/>
          <w:sz w:val="24"/>
          <w:szCs w:val="24"/>
        </w:rPr>
        <w:t>замовленого</w:t>
      </w:r>
      <w:proofErr w:type="spellEnd"/>
      <w:r w:rsidRPr="00EB3A27">
        <w:rPr>
          <w:rFonts w:ascii="Times New Roman" w:hAnsi="Times New Roman"/>
          <w:snapToGrid w:val="0"/>
          <w:color w:val="000000"/>
          <w:sz w:val="24"/>
          <w:szCs w:val="24"/>
        </w:rPr>
        <w:t xml:space="preserve"> Товару</w:t>
      </w:r>
      <w:r>
        <w:rPr>
          <w:rFonts w:ascii="Times New Roman" w:hAnsi="Times New Roman"/>
          <w:snapToGrid w:val="0"/>
          <w:color w:val="000000"/>
          <w:sz w:val="24"/>
          <w:szCs w:val="24"/>
          <w:lang w:val="uk-UA"/>
        </w:rPr>
        <w:t>.</w:t>
      </w:r>
    </w:p>
    <w:p w14:paraId="5984290D" w14:textId="77777777" w:rsidR="00BB291F" w:rsidRDefault="00BB291F" w:rsidP="00BB291F">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3E27AF64" w14:textId="77777777" w:rsidR="00BB291F" w:rsidRPr="00710835" w:rsidRDefault="00BB291F" w:rsidP="00BB291F">
      <w:pPr>
        <w:shd w:val="clear" w:color="auto" w:fill="FFFFFF"/>
        <w:spacing w:after="0" w:line="240" w:lineRule="auto"/>
        <w:ind w:firstLine="567"/>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138056BD" w14:textId="77777777" w:rsidR="00BB291F" w:rsidRPr="001209E2" w:rsidRDefault="00BB291F" w:rsidP="00BB291F">
      <w:pPr>
        <w:spacing w:after="0" w:line="240" w:lineRule="auto"/>
        <w:ind w:firstLine="567"/>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3D8C481C"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49B71D88" w14:textId="77777777" w:rsidR="00BB291F" w:rsidRPr="001209E2" w:rsidRDefault="00BB291F" w:rsidP="00BB291F">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10F4CF90" w14:textId="77777777" w:rsidR="00BB291F" w:rsidRPr="001209E2" w:rsidRDefault="00BB291F" w:rsidP="00BB291F">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1ACB8308" w14:textId="77777777" w:rsidR="00BB291F" w:rsidRPr="00422B8A" w:rsidRDefault="00BB291F" w:rsidP="00BB291F">
      <w:pPr>
        <w:spacing w:after="0" w:line="240" w:lineRule="auto"/>
        <w:ind w:firstLine="567"/>
        <w:jc w:val="both"/>
        <w:rPr>
          <w:rFonts w:ascii="Times New Roman" w:hAnsi="Times New Roman"/>
          <w:snapToGrid w:val="0"/>
          <w:color w:val="000000"/>
        </w:rPr>
      </w:pPr>
    </w:p>
    <w:p w14:paraId="0C6E9AD5" w14:textId="77777777" w:rsidR="00BB291F" w:rsidRDefault="00BB291F" w:rsidP="00BB291F">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0A369774" w14:textId="77777777" w:rsidR="00BB291F" w:rsidRPr="001209E2" w:rsidRDefault="00BB291F" w:rsidP="00BB291F">
      <w:pPr>
        <w:pStyle w:val="afa"/>
        <w:widowControl w:val="0"/>
        <w:spacing w:after="0" w:line="240" w:lineRule="auto"/>
        <w:rPr>
          <w:rFonts w:ascii="Times New Roman" w:hAnsi="Times New Roman"/>
          <w:b/>
          <w:snapToGrid w:val="0"/>
          <w:color w:val="000000"/>
        </w:rPr>
      </w:pPr>
    </w:p>
    <w:p w14:paraId="6B5CE7D9"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w:t>
      </w:r>
      <w:r>
        <w:rPr>
          <w:rFonts w:ascii="Times New Roman" w:hAnsi="Times New Roman"/>
          <w:color w:val="000000"/>
        </w:rPr>
        <w:t xml:space="preserve"> </w:t>
      </w:r>
      <w:r w:rsidRPr="001209E2">
        <w:rPr>
          <w:rFonts w:ascii="Times New Roman" w:hAnsi="Times New Roman"/>
          <w:color w:val="000000"/>
        </w:rPr>
        <w:t>для виду Товару, що виготовляється та\або постачається за цим Договором, що підтверджується відповідним свідоцтвом (паспортом якості) тощо.</w:t>
      </w:r>
    </w:p>
    <w:p w14:paraId="66375E33"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7525B9CB" w14:textId="77777777" w:rsidR="00BB291F" w:rsidRPr="001209E2" w:rsidRDefault="00BB291F" w:rsidP="00BB291F">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435596D5"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45884D68"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190E7B6E"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5BA1ECF9"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E0CE745" w14:textId="77777777" w:rsidR="00BB291F" w:rsidRPr="00AC4924" w:rsidRDefault="00BB291F" w:rsidP="00BB291F">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0011219B"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2C42DB33"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1BE00D98"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7D764E11"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3E9DD7D0" w14:textId="77777777" w:rsidR="00BB291F" w:rsidRPr="001209E2" w:rsidRDefault="00BB291F" w:rsidP="00BB291F">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486D274B" w14:textId="77777777" w:rsidR="00BB291F" w:rsidRPr="001209E2" w:rsidDel="0087110A" w:rsidRDefault="00BB291F" w:rsidP="00BB291F">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1E895532" w14:textId="77777777" w:rsidR="00BB291F" w:rsidRPr="001209E2" w:rsidRDefault="00BB291F" w:rsidP="00BB291F">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4</w:t>
      </w:r>
      <w:r w:rsidRPr="001209E2">
        <w:rPr>
          <w:rFonts w:ascii="Times New Roman" w:hAnsi="Times New Roman"/>
          <w:color w:val="000000"/>
        </w:rPr>
        <w:t xml:space="preserve">. Договору та відшкодувати ПОКУПЦЕВІ понесені збитки. </w:t>
      </w:r>
    </w:p>
    <w:p w14:paraId="159616B0" w14:textId="77777777" w:rsidR="00BB291F" w:rsidRPr="001209E2" w:rsidRDefault="00BB291F" w:rsidP="00BB291F">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9F12844"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73A299BC"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3FF0A3C1" w14:textId="77777777" w:rsidR="00BB291F"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DC6F0AB" w14:textId="77777777" w:rsidR="00BB291F" w:rsidRPr="0084448B" w:rsidRDefault="00BB291F" w:rsidP="00BB291F">
      <w:pPr>
        <w:spacing w:after="0" w:line="240" w:lineRule="auto"/>
        <w:ind w:firstLine="567"/>
        <w:jc w:val="both"/>
        <w:rPr>
          <w:rFonts w:ascii="Times New Roman" w:hAnsi="Times New Roman"/>
          <w:color w:val="000000"/>
        </w:rPr>
      </w:pPr>
      <w:r w:rsidRPr="00EB3A27">
        <w:rPr>
          <w:rFonts w:ascii="Times New Roman" w:hAnsi="Times New Roman"/>
          <w:color w:val="000000"/>
          <w:sz w:val="24"/>
          <w:szCs w:val="24"/>
        </w:rPr>
        <w:t xml:space="preserve">- </w:t>
      </w:r>
      <w:r w:rsidRPr="0084448B">
        <w:rPr>
          <w:rFonts w:ascii="Times New Roman" w:hAnsi="Times New Roman"/>
          <w:kern w:val="2"/>
        </w:rPr>
        <w:t>акт приймання-передачі Товару</w:t>
      </w:r>
      <w:r w:rsidRPr="0084448B">
        <w:rPr>
          <w:rFonts w:ascii="Times New Roman" w:hAnsi="Times New Roman"/>
          <w:color w:val="000000"/>
        </w:rPr>
        <w:t xml:space="preserve"> у 2 (двох) екземплярах;</w:t>
      </w:r>
    </w:p>
    <w:p w14:paraId="240B8386"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68C17662"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60E76B1C" w14:textId="77777777" w:rsidR="00BB291F"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9050563" w14:textId="77777777" w:rsidR="00BB291F" w:rsidRDefault="00BB291F" w:rsidP="00BB291F">
      <w:pPr>
        <w:spacing w:after="0" w:line="240" w:lineRule="auto"/>
        <w:ind w:firstLine="567"/>
        <w:jc w:val="both"/>
        <w:rPr>
          <w:rFonts w:ascii="Times New Roman" w:hAnsi="Times New Roman"/>
          <w:color w:val="000000"/>
        </w:rPr>
      </w:pPr>
    </w:p>
    <w:p w14:paraId="40AC763D" w14:textId="77777777" w:rsidR="00BB291F" w:rsidRDefault="00BB291F" w:rsidP="00BB291F">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3340E2BE" w14:textId="77777777" w:rsidR="00BB291F" w:rsidRPr="001209E2" w:rsidRDefault="00BB291F" w:rsidP="00BB291F">
      <w:pPr>
        <w:spacing w:after="0" w:line="240" w:lineRule="auto"/>
        <w:ind w:left="720"/>
        <w:rPr>
          <w:rFonts w:ascii="Times New Roman" w:hAnsi="Times New Roman"/>
          <w:b/>
          <w:color w:val="000000"/>
        </w:rPr>
      </w:pPr>
    </w:p>
    <w:p w14:paraId="5B477208" w14:textId="77777777" w:rsidR="00BB291F" w:rsidRPr="00F109D4" w:rsidRDefault="00BB291F" w:rsidP="00BB291F">
      <w:pPr>
        <w:spacing w:after="0" w:line="240" w:lineRule="auto"/>
        <w:ind w:firstLine="567"/>
        <w:jc w:val="both"/>
        <w:rPr>
          <w:rFonts w:ascii="Times New Roman" w:hAnsi="Times New Roman"/>
          <w:color w:val="000000"/>
        </w:rPr>
      </w:pPr>
      <w:r>
        <w:rPr>
          <w:rFonts w:ascii="Times New Roman" w:hAnsi="Times New Roman"/>
          <w:color w:val="000000"/>
        </w:rPr>
        <w:t>5.1.</w:t>
      </w:r>
      <w:r w:rsidRPr="00F109D4">
        <w:rPr>
          <w:rFonts w:ascii="Times New Roman" w:hAnsi="Times New Roman"/>
          <w:color w:val="000000"/>
        </w:rPr>
        <w:t>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5EEE8308" w14:textId="77777777" w:rsidR="00BB291F" w:rsidRPr="00F109D4" w:rsidRDefault="00BB291F" w:rsidP="00BB291F">
      <w:pPr>
        <w:spacing w:after="0" w:line="240" w:lineRule="auto"/>
        <w:ind w:firstLine="567"/>
        <w:jc w:val="both"/>
        <w:rPr>
          <w:rFonts w:ascii="Times New Roman" w:hAnsi="Times New Roman"/>
          <w:color w:val="000000"/>
        </w:rPr>
      </w:pPr>
    </w:p>
    <w:p w14:paraId="7F25B9D8"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lastRenderedPageBreak/>
        <w:t>5.2. У період дії гарантійного строку - 12 місяців з моменту поставки Товару,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6557A1E8"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5.3. ПОСТАЧАЛЬНИК повинен, після отримання від ПОКУПЦЯ повідомлення про виявлення дефектів Товару протягом 3 (трьох) календарних днів направити уповноваженого представника для з’ясування причини виникнення дефекту/</w:t>
      </w:r>
      <w:proofErr w:type="spellStart"/>
      <w:r w:rsidRPr="00F109D4">
        <w:rPr>
          <w:rFonts w:ascii="Times New Roman" w:hAnsi="Times New Roman"/>
          <w:color w:val="000000"/>
        </w:rPr>
        <w:t>ів</w:t>
      </w:r>
      <w:proofErr w:type="spellEnd"/>
      <w:r w:rsidRPr="00F109D4">
        <w:rPr>
          <w:rFonts w:ascii="Times New Roman" w:hAnsi="Times New Roman"/>
          <w:color w:val="000000"/>
        </w:rPr>
        <w:t xml:space="preserve"> та підписання Дефектного акту за участю обох Сторін цього Договору. </w:t>
      </w:r>
    </w:p>
    <w:p w14:paraId="6DEB26A8"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7136F204"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63EF6E60"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736A3A81"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4D535AB4"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 вивезти дефектний Товар з місця його знаходження власними силами та за власні кошти.</w:t>
      </w:r>
    </w:p>
    <w:p w14:paraId="11CB7E57"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46BA8601"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CB3A941"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13711B1A" w14:textId="77777777" w:rsidR="00BB291F" w:rsidRPr="00F109D4" w:rsidRDefault="00BB291F" w:rsidP="00BB291F">
      <w:pPr>
        <w:spacing w:after="0" w:line="240" w:lineRule="auto"/>
        <w:ind w:firstLine="567"/>
        <w:jc w:val="both"/>
        <w:rPr>
          <w:rFonts w:ascii="Times New Roman" w:hAnsi="Times New Roman"/>
          <w:color w:val="000000"/>
        </w:rPr>
      </w:pPr>
      <w:r w:rsidRPr="00F109D4">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75296AEA" w14:textId="77777777" w:rsidR="00BB291F" w:rsidRPr="00F109D4" w:rsidRDefault="00BB291F" w:rsidP="00BB291F">
      <w:pPr>
        <w:spacing w:after="0" w:line="240" w:lineRule="auto"/>
        <w:ind w:firstLine="567"/>
        <w:jc w:val="both"/>
        <w:rPr>
          <w:rFonts w:ascii="Times New Roman" w:hAnsi="Times New Roman"/>
          <w:color w:val="000000"/>
        </w:rPr>
      </w:pPr>
    </w:p>
    <w:p w14:paraId="50F7953C" w14:textId="77777777" w:rsidR="00BB291F" w:rsidRDefault="00BB291F" w:rsidP="00BB291F">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ВІДПОВІДАЛЬНІСТЬ СТОРІН ЗА ПОРУШЕННЯ ДОГОВОРУ</w:t>
      </w:r>
    </w:p>
    <w:p w14:paraId="4524ECF2" w14:textId="77777777" w:rsidR="00BB291F" w:rsidRPr="001209E2" w:rsidRDefault="00BB291F" w:rsidP="00BB291F">
      <w:pPr>
        <w:spacing w:after="0" w:line="240" w:lineRule="auto"/>
        <w:ind w:left="720"/>
        <w:rPr>
          <w:rFonts w:ascii="Times New Roman" w:hAnsi="Times New Roman"/>
          <w:b/>
          <w:color w:val="000000"/>
        </w:rPr>
      </w:pPr>
    </w:p>
    <w:p w14:paraId="34A2EB10"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692094E9" w14:textId="77777777" w:rsidR="00BB291F" w:rsidRPr="009128A9" w:rsidRDefault="00BB291F" w:rsidP="00BB291F">
      <w:pPr>
        <w:spacing w:after="0" w:line="240" w:lineRule="auto"/>
        <w:ind w:firstLine="567"/>
        <w:jc w:val="both"/>
        <w:rPr>
          <w:rFonts w:ascii="Times New Roman" w:hAnsi="Times New Roman"/>
          <w:color w:val="000000"/>
        </w:rPr>
      </w:pPr>
      <w:bookmarkStart w:id="25"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21FD8F28"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1769A336"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4AA71280"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5"/>
    <w:p w14:paraId="067DA812"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6"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6"/>
    </w:p>
    <w:p w14:paraId="1DA57FC6"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lastRenderedPageBreak/>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7123A279"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7F1CEA19"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34DC1E3"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2913DE3C"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7A41632F" w14:textId="77777777" w:rsidR="00BB291F" w:rsidRPr="009128A9" w:rsidRDefault="00BB291F" w:rsidP="00BB291F">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986F58A" w14:textId="77777777" w:rsidR="00BB291F" w:rsidRPr="001209E2" w:rsidRDefault="00BB291F" w:rsidP="00BB291F">
      <w:pPr>
        <w:spacing w:after="0" w:line="240" w:lineRule="auto"/>
        <w:ind w:firstLine="567"/>
        <w:jc w:val="both"/>
        <w:rPr>
          <w:rFonts w:ascii="Times New Roman" w:hAnsi="Times New Roman"/>
          <w:color w:val="000000"/>
        </w:rPr>
      </w:pPr>
    </w:p>
    <w:p w14:paraId="09868587" w14:textId="77777777" w:rsidR="00BB291F" w:rsidRDefault="00BB291F" w:rsidP="00BB291F">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ВИРІШЕННЯ СПОРІВ</w:t>
      </w:r>
    </w:p>
    <w:p w14:paraId="08BD5015" w14:textId="77777777" w:rsidR="00BB291F" w:rsidRPr="001209E2" w:rsidRDefault="00BB291F" w:rsidP="00BB291F">
      <w:pPr>
        <w:spacing w:after="0" w:line="240" w:lineRule="auto"/>
        <w:ind w:left="720"/>
        <w:rPr>
          <w:rFonts w:ascii="Times New Roman" w:hAnsi="Times New Roman"/>
          <w:b/>
          <w:color w:val="000000"/>
        </w:rPr>
      </w:pPr>
    </w:p>
    <w:p w14:paraId="61B5E668"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A550724" w14:textId="77777777" w:rsidR="00BB291F"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AFF9E02" w14:textId="77777777" w:rsidR="00BB291F" w:rsidRPr="001209E2" w:rsidRDefault="00BB291F" w:rsidP="00BB291F">
      <w:pPr>
        <w:spacing w:after="0" w:line="240" w:lineRule="auto"/>
        <w:ind w:firstLine="567"/>
        <w:jc w:val="both"/>
        <w:rPr>
          <w:rFonts w:ascii="Times New Roman" w:hAnsi="Times New Roman"/>
          <w:color w:val="000000"/>
        </w:rPr>
      </w:pPr>
    </w:p>
    <w:p w14:paraId="4B5D99D4" w14:textId="77777777" w:rsidR="00BB291F" w:rsidRDefault="00BB291F" w:rsidP="00BB291F">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ДІЯ ДОГОВОРУ</w:t>
      </w:r>
    </w:p>
    <w:p w14:paraId="60E33175" w14:textId="77777777" w:rsidR="00BB291F" w:rsidRPr="001209E2" w:rsidRDefault="00BB291F" w:rsidP="00BB291F">
      <w:pPr>
        <w:spacing w:after="0" w:line="240" w:lineRule="auto"/>
        <w:ind w:left="720"/>
        <w:rPr>
          <w:rFonts w:ascii="Times New Roman" w:hAnsi="Times New Roman"/>
          <w:b/>
          <w:color w:val="000000"/>
        </w:rPr>
      </w:pPr>
    </w:p>
    <w:p w14:paraId="06ED2E5F"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(включно)</w:t>
      </w:r>
    </w:p>
    <w:p w14:paraId="5418B652"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53175063" w14:textId="77777777" w:rsidR="00BB291F" w:rsidRPr="001209E2" w:rsidRDefault="00BB291F" w:rsidP="00BB291F">
      <w:pPr>
        <w:spacing w:after="0" w:line="240" w:lineRule="auto"/>
        <w:ind w:firstLine="567"/>
        <w:jc w:val="both"/>
        <w:rPr>
          <w:rFonts w:ascii="Times New Roman" w:hAnsi="Times New Roman"/>
          <w:b/>
          <w:color w:val="000000"/>
        </w:rPr>
      </w:pPr>
    </w:p>
    <w:p w14:paraId="4073D5AF" w14:textId="77777777" w:rsidR="00BB291F" w:rsidRDefault="00BB291F" w:rsidP="00BB291F">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ОБСТАВИНИ НЕПЕРЕБОРНОЇ СИЛИ</w:t>
      </w:r>
    </w:p>
    <w:p w14:paraId="36D96DBF" w14:textId="77777777" w:rsidR="00BB291F" w:rsidRPr="001209E2" w:rsidRDefault="00BB291F" w:rsidP="00BB291F">
      <w:pPr>
        <w:spacing w:after="0" w:line="240" w:lineRule="auto"/>
        <w:ind w:left="720"/>
        <w:rPr>
          <w:rFonts w:ascii="Times New Roman" w:hAnsi="Times New Roman"/>
          <w:b/>
          <w:color w:val="000000"/>
        </w:rPr>
      </w:pPr>
    </w:p>
    <w:p w14:paraId="4E5403B0"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81E65D6"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1356FA1"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4A081F65"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34A95077" w14:textId="77777777" w:rsidR="00BB291F" w:rsidRDefault="00BB291F" w:rsidP="00BB291F">
      <w:pPr>
        <w:spacing w:after="0" w:line="240" w:lineRule="auto"/>
        <w:jc w:val="center"/>
        <w:rPr>
          <w:rFonts w:ascii="Times New Roman" w:hAnsi="Times New Roman"/>
          <w:b/>
          <w:color w:val="000000"/>
        </w:rPr>
      </w:pPr>
    </w:p>
    <w:p w14:paraId="5E80B8D9" w14:textId="77777777" w:rsidR="00BB291F" w:rsidRPr="001209E2" w:rsidRDefault="00BB291F" w:rsidP="00BB291F">
      <w:pPr>
        <w:spacing w:after="0" w:line="240" w:lineRule="auto"/>
        <w:jc w:val="center"/>
        <w:rPr>
          <w:rFonts w:ascii="Times New Roman" w:hAnsi="Times New Roman"/>
          <w:b/>
          <w:color w:val="000000"/>
        </w:rPr>
      </w:pPr>
    </w:p>
    <w:p w14:paraId="0B4051F3" w14:textId="77777777" w:rsidR="00BB291F" w:rsidRDefault="00BB291F" w:rsidP="00BB291F">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lastRenderedPageBreak/>
        <w:t>ПРИКІНЦЕВІ ПОЛОЖЕННЯ</w:t>
      </w:r>
    </w:p>
    <w:p w14:paraId="3D948715" w14:textId="77777777" w:rsidR="00BB291F" w:rsidRPr="001209E2" w:rsidRDefault="00BB291F" w:rsidP="00BB291F">
      <w:pPr>
        <w:spacing w:after="0" w:line="240" w:lineRule="auto"/>
        <w:ind w:left="720"/>
        <w:rPr>
          <w:rFonts w:ascii="Times New Roman" w:hAnsi="Times New Roman"/>
          <w:b/>
          <w:color w:val="000000"/>
        </w:rPr>
      </w:pPr>
    </w:p>
    <w:p w14:paraId="060F0620" w14:textId="77777777" w:rsidR="00BB291F"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w:t>
      </w:r>
      <w:r>
        <w:rPr>
          <w:rFonts w:ascii="Times New Roman" w:hAnsi="Times New Roman"/>
          <w:color w:val="000000"/>
        </w:rPr>
        <w:t>_____</w:t>
      </w:r>
      <w:r w:rsidRPr="001209E2">
        <w:rPr>
          <w:rFonts w:ascii="Times New Roman" w:hAnsi="Times New Roman"/>
          <w:color w:val="000000"/>
        </w:rPr>
        <w:t>_</w:t>
      </w:r>
      <w:r>
        <w:rPr>
          <w:rFonts w:ascii="Times New Roman" w:hAnsi="Times New Roman"/>
          <w:color w:val="000000"/>
        </w:rPr>
        <w:t>.</w:t>
      </w:r>
    </w:p>
    <w:p w14:paraId="096AB6C5"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5DF25F6F" w14:textId="77777777" w:rsidR="00BB291F"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35D9D87" w14:textId="77777777" w:rsidR="00BB291F" w:rsidRPr="00690DE9" w:rsidRDefault="00BB291F" w:rsidP="00BB291F">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29710502"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6FD9E3B5"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1501899F" w14:textId="77777777" w:rsidR="00BB291F" w:rsidRPr="001E1563"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7095DC5" w14:textId="77777777" w:rsidR="00BB291F" w:rsidRPr="001E1563" w:rsidRDefault="00BB291F" w:rsidP="00BB291F">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D5F3392" w14:textId="77777777" w:rsidR="00BB291F" w:rsidRPr="001E1563" w:rsidRDefault="00BB291F" w:rsidP="00BB291F">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084A3C30" w14:textId="77777777" w:rsidR="00BB291F" w:rsidRDefault="00BB291F" w:rsidP="00BB291F">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22F3B03E" w14:textId="77777777" w:rsidR="00BB291F" w:rsidRPr="001209E2" w:rsidRDefault="00BB291F" w:rsidP="00BB291F">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9BCF3D7"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E37D95"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1255AE59"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7C0E516A" w14:textId="77777777" w:rsidR="00BB291F" w:rsidRPr="001209E2"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C563B7B" w14:textId="77777777" w:rsidR="00BB291F" w:rsidRDefault="00BB291F" w:rsidP="00BB291F">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334ADC9" w14:textId="77777777" w:rsidR="00BB291F" w:rsidRDefault="00BB291F" w:rsidP="00BB291F">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36FBB22A" w14:textId="77777777" w:rsidR="00BB291F" w:rsidRDefault="00BB291F" w:rsidP="00BB291F">
      <w:pPr>
        <w:spacing w:after="0" w:line="240" w:lineRule="auto"/>
        <w:ind w:firstLine="567"/>
        <w:jc w:val="both"/>
        <w:rPr>
          <w:rFonts w:ascii="Times New Roman" w:hAnsi="Times New Roman"/>
          <w:color w:val="000000"/>
        </w:rPr>
      </w:pPr>
    </w:p>
    <w:p w14:paraId="70EECD4C" w14:textId="77777777" w:rsidR="00BB291F" w:rsidRDefault="00BB291F" w:rsidP="00BB291F">
      <w:pPr>
        <w:spacing w:after="0" w:line="240" w:lineRule="auto"/>
        <w:jc w:val="center"/>
        <w:rPr>
          <w:rFonts w:ascii="Times New Roman" w:hAnsi="Times New Roman"/>
          <w:b/>
          <w:color w:val="000000"/>
        </w:rPr>
      </w:pPr>
    </w:p>
    <w:p w14:paraId="1446C6DC" w14:textId="77777777" w:rsidR="00BB291F" w:rsidRDefault="00BB291F" w:rsidP="00BB291F">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МІСЦЕЗНАХОДЖЕННЯ І РЕКВІЗИТИ СТОРІН</w:t>
      </w:r>
    </w:p>
    <w:p w14:paraId="7A47AF46" w14:textId="77777777" w:rsidR="00BB291F" w:rsidRPr="001209E2" w:rsidRDefault="00BB291F" w:rsidP="00BB291F">
      <w:pPr>
        <w:spacing w:after="0" w:line="240" w:lineRule="auto"/>
        <w:ind w:left="720"/>
        <w:rPr>
          <w:rFonts w:ascii="Times New Roman" w:hAnsi="Times New Roman"/>
          <w:b/>
          <w:color w:val="000000"/>
        </w:rPr>
      </w:pPr>
    </w:p>
    <w:tbl>
      <w:tblPr>
        <w:tblpPr w:leftFromText="180" w:rightFromText="180" w:vertAnchor="text" w:horzAnchor="margin" w:tblpY="198"/>
        <w:tblW w:w="9374" w:type="dxa"/>
        <w:tblLayout w:type="fixed"/>
        <w:tblLook w:val="0000" w:firstRow="0" w:lastRow="0" w:firstColumn="0" w:lastColumn="0" w:noHBand="0" w:noVBand="0"/>
      </w:tblPr>
      <w:tblGrid>
        <w:gridCol w:w="5495"/>
        <w:gridCol w:w="3879"/>
      </w:tblGrid>
      <w:tr w:rsidR="00BB291F" w:rsidRPr="00CD58D9" w14:paraId="303B5B2E" w14:textId="77777777" w:rsidTr="005F4256">
        <w:trPr>
          <w:trHeight w:val="3851"/>
        </w:trPr>
        <w:tc>
          <w:tcPr>
            <w:tcW w:w="5495" w:type="dxa"/>
          </w:tcPr>
          <w:p w14:paraId="2B1C09F7" w14:textId="77777777" w:rsidR="00BB291F" w:rsidRPr="00CD58D9" w:rsidRDefault="00BB291F" w:rsidP="005F4256">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6DB7142E" w14:textId="77777777" w:rsidR="00BB291F" w:rsidRPr="00CD58D9" w:rsidRDefault="00BB291F" w:rsidP="005F4256">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238E258B" w14:textId="77777777" w:rsidR="00BB291F" w:rsidRPr="00E47D7C" w:rsidRDefault="00BB291F" w:rsidP="005F4256">
            <w:pPr>
              <w:spacing w:after="0"/>
              <w:rPr>
                <w:rFonts w:ascii="Times New Roman" w:hAnsi="Times New Roman"/>
                <w:sz w:val="12"/>
                <w:szCs w:val="12"/>
              </w:rPr>
            </w:pPr>
          </w:p>
          <w:p w14:paraId="1F4310A7"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6AE29142"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10EB92D5"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386CA09D"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3A5A7975"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3BF24FDA"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59EE2992"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20BDBBE7"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29DE5C0B" w14:textId="77777777" w:rsidR="00BB291F" w:rsidRPr="008D18A4" w:rsidRDefault="00BB291F" w:rsidP="005F4256">
            <w:pPr>
              <w:tabs>
                <w:tab w:val="num" w:pos="0"/>
              </w:tabs>
              <w:jc w:val="both"/>
              <w:rPr>
                <w:rFonts w:ascii="Times New Roman" w:hAnsi="Times New Roman"/>
              </w:rPr>
            </w:pPr>
            <w:r w:rsidRPr="008D18A4">
              <w:rPr>
                <w:rFonts w:ascii="Times New Roman" w:hAnsi="Times New Roman"/>
              </w:rPr>
              <w:t>ІПН 377390426541</w:t>
            </w:r>
          </w:p>
          <w:p w14:paraId="527DE4A4" w14:textId="77777777" w:rsidR="00BB291F" w:rsidRPr="008D18A4"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42B94ED4" w14:textId="77777777" w:rsidR="00BB291F" w:rsidRPr="0090576F" w:rsidRDefault="00BB291F" w:rsidP="005F425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tc>
        <w:tc>
          <w:tcPr>
            <w:tcW w:w="3879" w:type="dxa"/>
          </w:tcPr>
          <w:p w14:paraId="5A120064" w14:textId="77777777" w:rsidR="00BB291F" w:rsidRPr="00CD58D9" w:rsidRDefault="00BB291F" w:rsidP="005F4256">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7FA5F350" w14:textId="77777777" w:rsidR="00BB291F" w:rsidRPr="00CD58D9" w:rsidRDefault="00BB291F" w:rsidP="005F4256">
            <w:pPr>
              <w:spacing w:after="0"/>
              <w:ind w:left="-6"/>
              <w:rPr>
                <w:rFonts w:ascii="Times New Roman" w:hAnsi="Times New Roman"/>
                <w:sz w:val="24"/>
                <w:szCs w:val="24"/>
              </w:rPr>
            </w:pPr>
          </w:p>
          <w:p w14:paraId="1C742EFD" w14:textId="77777777" w:rsidR="00BB291F" w:rsidRPr="00CD58D9" w:rsidRDefault="00BB291F" w:rsidP="005F4256">
            <w:pPr>
              <w:spacing w:after="0"/>
              <w:ind w:left="-6"/>
              <w:rPr>
                <w:rFonts w:ascii="Times New Roman" w:hAnsi="Times New Roman"/>
                <w:sz w:val="24"/>
                <w:szCs w:val="24"/>
              </w:rPr>
            </w:pPr>
          </w:p>
        </w:tc>
      </w:tr>
    </w:tbl>
    <w:p w14:paraId="7025C12F" w14:textId="77777777" w:rsidR="00BB291F" w:rsidRDefault="00BB291F" w:rsidP="00BB291F">
      <w:pPr>
        <w:tabs>
          <w:tab w:val="left" w:pos="3420"/>
        </w:tabs>
        <w:spacing w:after="0"/>
        <w:jc w:val="right"/>
        <w:rPr>
          <w:rFonts w:ascii="Times New Roman" w:hAnsi="Times New Roman"/>
        </w:rPr>
      </w:pPr>
    </w:p>
    <w:p w14:paraId="7371213B" w14:textId="77777777" w:rsidR="00BB291F" w:rsidRDefault="00BB291F" w:rsidP="00BB291F">
      <w:pPr>
        <w:tabs>
          <w:tab w:val="left" w:pos="3420"/>
        </w:tabs>
        <w:spacing w:after="0"/>
        <w:jc w:val="right"/>
        <w:rPr>
          <w:rFonts w:ascii="Times New Roman" w:hAnsi="Times New Roman"/>
        </w:rPr>
      </w:pPr>
    </w:p>
    <w:p w14:paraId="5614C9B2" w14:textId="77777777" w:rsidR="00BB291F" w:rsidRDefault="00BB291F" w:rsidP="00BB291F">
      <w:pPr>
        <w:tabs>
          <w:tab w:val="left" w:pos="3420"/>
        </w:tabs>
        <w:spacing w:after="0"/>
        <w:jc w:val="right"/>
        <w:rPr>
          <w:rFonts w:ascii="Times New Roman" w:hAnsi="Times New Roman"/>
        </w:rPr>
      </w:pPr>
    </w:p>
    <w:p w14:paraId="768A95D7" w14:textId="77777777" w:rsidR="00BB291F" w:rsidRDefault="00BB291F" w:rsidP="00BB291F">
      <w:pPr>
        <w:tabs>
          <w:tab w:val="left" w:pos="3420"/>
        </w:tabs>
        <w:spacing w:after="0"/>
        <w:jc w:val="right"/>
        <w:rPr>
          <w:rFonts w:ascii="Times New Roman" w:hAnsi="Times New Roman"/>
        </w:rPr>
      </w:pPr>
    </w:p>
    <w:p w14:paraId="3DA353B0" w14:textId="77777777" w:rsidR="00BB291F" w:rsidRDefault="00BB291F" w:rsidP="00BB291F">
      <w:pPr>
        <w:tabs>
          <w:tab w:val="left" w:pos="3420"/>
        </w:tabs>
        <w:spacing w:after="0"/>
        <w:jc w:val="right"/>
        <w:rPr>
          <w:rFonts w:ascii="Times New Roman" w:hAnsi="Times New Roman"/>
        </w:rPr>
      </w:pPr>
    </w:p>
    <w:p w14:paraId="3DCE6712" w14:textId="77777777" w:rsidR="00BB291F" w:rsidRDefault="00BB291F" w:rsidP="00BB291F">
      <w:pPr>
        <w:tabs>
          <w:tab w:val="left" w:pos="3420"/>
        </w:tabs>
        <w:spacing w:after="0"/>
        <w:jc w:val="right"/>
        <w:rPr>
          <w:rFonts w:ascii="Times New Roman" w:hAnsi="Times New Roman"/>
        </w:rPr>
      </w:pPr>
    </w:p>
    <w:p w14:paraId="3254F91A" w14:textId="77777777" w:rsidR="00BB291F" w:rsidRDefault="00BB291F" w:rsidP="00BB291F">
      <w:pPr>
        <w:tabs>
          <w:tab w:val="left" w:pos="3420"/>
        </w:tabs>
        <w:spacing w:after="0"/>
        <w:jc w:val="right"/>
        <w:rPr>
          <w:rFonts w:ascii="Times New Roman" w:hAnsi="Times New Roman"/>
        </w:rPr>
      </w:pPr>
    </w:p>
    <w:p w14:paraId="00E532F1" w14:textId="77777777" w:rsidR="00BB291F" w:rsidRDefault="00BB291F" w:rsidP="00BB291F">
      <w:pPr>
        <w:tabs>
          <w:tab w:val="left" w:pos="3420"/>
        </w:tabs>
        <w:spacing w:after="0"/>
        <w:jc w:val="right"/>
        <w:rPr>
          <w:rFonts w:ascii="Times New Roman" w:hAnsi="Times New Roman"/>
        </w:rPr>
      </w:pPr>
    </w:p>
    <w:p w14:paraId="73DFE884" w14:textId="77777777" w:rsidR="00BB291F" w:rsidRDefault="00BB291F" w:rsidP="00BB291F">
      <w:pPr>
        <w:tabs>
          <w:tab w:val="left" w:pos="3420"/>
        </w:tabs>
        <w:spacing w:after="0"/>
        <w:jc w:val="right"/>
        <w:rPr>
          <w:rFonts w:ascii="Times New Roman" w:hAnsi="Times New Roman"/>
        </w:rPr>
      </w:pPr>
    </w:p>
    <w:p w14:paraId="6FE80D28" w14:textId="77777777" w:rsidR="00BB291F" w:rsidRDefault="00BB291F" w:rsidP="00BB291F">
      <w:pPr>
        <w:tabs>
          <w:tab w:val="left" w:pos="3420"/>
        </w:tabs>
        <w:spacing w:after="0"/>
        <w:jc w:val="right"/>
        <w:rPr>
          <w:rFonts w:ascii="Times New Roman" w:hAnsi="Times New Roman"/>
        </w:rPr>
      </w:pPr>
    </w:p>
    <w:p w14:paraId="344DB0FE" w14:textId="77777777" w:rsidR="00BB291F" w:rsidRDefault="00BB291F" w:rsidP="00BB291F">
      <w:pPr>
        <w:tabs>
          <w:tab w:val="left" w:pos="3420"/>
        </w:tabs>
        <w:spacing w:after="0"/>
        <w:jc w:val="right"/>
        <w:rPr>
          <w:rFonts w:ascii="Times New Roman" w:hAnsi="Times New Roman"/>
        </w:rPr>
      </w:pPr>
    </w:p>
    <w:p w14:paraId="238BC4AF" w14:textId="77777777" w:rsidR="00BB291F" w:rsidRDefault="00BB291F" w:rsidP="00BB291F">
      <w:pPr>
        <w:tabs>
          <w:tab w:val="left" w:pos="3420"/>
        </w:tabs>
        <w:spacing w:after="0"/>
        <w:jc w:val="right"/>
        <w:rPr>
          <w:rFonts w:ascii="Times New Roman" w:hAnsi="Times New Roman"/>
        </w:rPr>
      </w:pPr>
    </w:p>
    <w:p w14:paraId="44054132" w14:textId="77777777" w:rsidR="00BB291F" w:rsidRDefault="00BB291F" w:rsidP="00BB291F">
      <w:pPr>
        <w:tabs>
          <w:tab w:val="left" w:pos="3420"/>
        </w:tabs>
        <w:spacing w:after="0"/>
        <w:jc w:val="right"/>
        <w:rPr>
          <w:rFonts w:ascii="Times New Roman" w:hAnsi="Times New Roman"/>
        </w:rPr>
      </w:pPr>
    </w:p>
    <w:p w14:paraId="18A2E9EB" w14:textId="77777777" w:rsidR="00BB291F" w:rsidRDefault="00BB291F" w:rsidP="00BB291F">
      <w:pPr>
        <w:tabs>
          <w:tab w:val="left" w:pos="3420"/>
        </w:tabs>
        <w:spacing w:after="0"/>
        <w:jc w:val="right"/>
        <w:rPr>
          <w:rFonts w:ascii="Times New Roman" w:hAnsi="Times New Roman"/>
        </w:rPr>
      </w:pPr>
    </w:p>
    <w:p w14:paraId="3CF48C2D" w14:textId="77777777" w:rsidR="00BB291F" w:rsidRDefault="00BB291F" w:rsidP="00BB291F">
      <w:pPr>
        <w:tabs>
          <w:tab w:val="left" w:pos="3420"/>
        </w:tabs>
        <w:spacing w:after="0"/>
        <w:jc w:val="right"/>
        <w:rPr>
          <w:rFonts w:ascii="Times New Roman" w:hAnsi="Times New Roman"/>
        </w:rPr>
      </w:pPr>
    </w:p>
    <w:p w14:paraId="0CB26FD8" w14:textId="77777777" w:rsidR="00BB291F" w:rsidRDefault="00BB291F" w:rsidP="00BB291F">
      <w:pPr>
        <w:tabs>
          <w:tab w:val="left" w:pos="3420"/>
        </w:tabs>
        <w:spacing w:after="0"/>
        <w:jc w:val="right"/>
        <w:rPr>
          <w:rFonts w:ascii="Times New Roman" w:hAnsi="Times New Roman"/>
        </w:rPr>
      </w:pPr>
    </w:p>
    <w:p w14:paraId="34796E9C" w14:textId="77777777" w:rsidR="00BB291F" w:rsidRDefault="00BB291F" w:rsidP="00BB291F">
      <w:pPr>
        <w:tabs>
          <w:tab w:val="left" w:pos="3420"/>
        </w:tabs>
        <w:spacing w:after="0"/>
        <w:jc w:val="right"/>
        <w:rPr>
          <w:rFonts w:ascii="Times New Roman" w:hAnsi="Times New Roman"/>
        </w:rPr>
      </w:pPr>
    </w:p>
    <w:p w14:paraId="319538E7" w14:textId="77777777" w:rsidR="00BB291F" w:rsidRDefault="00BB291F" w:rsidP="00BB291F">
      <w:pPr>
        <w:tabs>
          <w:tab w:val="left" w:pos="3420"/>
        </w:tabs>
        <w:spacing w:after="0"/>
        <w:jc w:val="right"/>
        <w:rPr>
          <w:rFonts w:ascii="Times New Roman" w:hAnsi="Times New Roman"/>
        </w:rPr>
      </w:pPr>
    </w:p>
    <w:p w14:paraId="44B4D4C7" w14:textId="77777777" w:rsidR="00BB291F" w:rsidRDefault="00BB291F" w:rsidP="00BB291F">
      <w:pPr>
        <w:tabs>
          <w:tab w:val="left" w:pos="3420"/>
        </w:tabs>
        <w:spacing w:after="0"/>
        <w:jc w:val="right"/>
        <w:rPr>
          <w:rFonts w:ascii="Times New Roman" w:hAnsi="Times New Roman"/>
        </w:rPr>
      </w:pPr>
    </w:p>
    <w:p w14:paraId="6853AE7B" w14:textId="77777777" w:rsidR="00BB291F" w:rsidRDefault="00BB291F" w:rsidP="00BB291F">
      <w:pPr>
        <w:tabs>
          <w:tab w:val="left" w:pos="3420"/>
        </w:tabs>
        <w:spacing w:after="0"/>
        <w:jc w:val="right"/>
        <w:rPr>
          <w:rFonts w:ascii="Times New Roman" w:hAnsi="Times New Roman"/>
        </w:rPr>
      </w:pPr>
    </w:p>
    <w:p w14:paraId="6D599CDE" w14:textId="77777777" w:rsidR="00BB291F" w:rsidRDefault="00BB291F" w:rsidP="00BB291F">
      <w:pPr>
        <w:tabs>
          <w:tab w:val="left" w:pos="3420"/>
        </w:tabs>
        <w:spacing w:after="0"/>
        <w:jc w:val="right"/>
        <w:rPr>
          <w:rFonts w:ascii="Times New Roman" w:hAnsi="Times New Roman"/>
        </w:rPr>
      </w:pPr>
    </w:p>
    <w:p w14:paraId="21E3D7FA" w14:textId="77777777" w:rsidR="00BB291F" w:rsidRDefault="00BB291F" w:rsidP="00BB291F">
      <w:pPr>
        <w:tabs>
          <w:tab w:val="left" w:pos="3420"/>
        </w:tabs>
        <w:spacing w:after="0"/>
        <w:jc w:val="right"/>
        <w:rPr>
          <w:rFonts w:ascii="Times New Roman" w:hAnsi="Times New Roman"/>
        </w:rPr>
      </w:pPr>
    </w:p>
    <w:p w14:paraId="3CE157E1" w14:textId="77777777" w:rsidR="00BB291F" w:rsidRDefault="00BB291F" w:rsidP="00BB291F">
      <w:pPr>
        <w:tabs>
          <w:tab w:val="left" w:pos="3420"/>
        </w:tabs>
        <w:spacing w:after="0"/>
        <w:jc w:val="right"/>
        <w:rPr>
          <w:rFonts w:ascii="Times New Roman" w:hAnsi="Times New Roman"/>
        </w:rPr>
      </w:pPr>
    </w:p>
    <w:p w14:paraId="2BF52636" w14:textId="77777777" w:rsidR="00BB291F" w:rsidRDefault="00BB291F" w:rsidP="00BB291F">
      <w:pPr>
        <w:tabs>
          <w:tab w:val="left" w:pos="3420"/>
        </w:tabs>
        <w:spacing w:after="0"/>
        <w:jc w:val="right"/>
        <w:rPr>
          <w:rFonts w:ascii="Times New Roman" w:hAnsi="Times New Roman"/>
        </w:rPr>
      </w:pPr>
    </w:p>
    <w:p w14:paraId="76C7A66D" w14:textId="77777777" w:rsidR="00BB291F" w:rsidRDefault="00BB291F" w:rsidP="00BB291F">
      <w:pPr>
        <w:suppressAutoHyphens w:val="0"/>
        <w:spacing w:after="160" w:line="259" w:lineRule="auto"/>
        <w:rPr>
          <w:rFonts w:ascii="Times New Roman" w:hAnsi="Times New Roman"/>
        </w:rPr>
      </w:pPr>
      <w:r>
        <w:rPr>
          <w:rFonts w:ascii="Times New Roman" w:hAnsi="Times New Roman"/>
        </w:rPr>
        <w:br w:type="page"/>
      </w:r>
    </w:p>
    <w:p w14:paraId="6448A85E" w14:textId="77777777" w:rsidR="00BB291F" w:rsidRPr="00605F5B" w:rsidRDefault="00BB291F" w:rsidP="00BB291F">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52701941" w14:textId="77777777" w:rsidR="00BB291F" w:rsidRPr="00605F5B" w:rsidRDefault="00BB291F" w:rsidP="00BB291F">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3185BD2A" w14:textId="77777777" w:rsidR="00BB291F" w:rsidRPr="00605F5B" w:rsidRDefault="00BB291F" w:rsidP="00BB291F">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72B6B2F8" w14:textId="77777777" w:rsidR="00BB291F" w:rsidRPr="00605F5B" w:rsidRDefault="00BB291F" w:rsidP="00BB291F">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65FCD591" w14:textId="77777777" w:rsidR="00BB291F" w:rsidRPr="00605F5B" w:rsidRDefault="00BB291F" w:rsidP="00BB291F">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2F9A1716" w14:textId="77777777" w:rsidR="00BB291F" w:rsidRPr="00605F5B" w:rsidRDefault="00BB291F" w:rsidP="00BB291F">
      <w:pPr>
        <w:pStyle w:val="afa"/>
        <w:numPr>
          <w:ilvl w:val="0"/>
          <w:numId w:val="7"/>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90576F">
        <w:rPr>
          <w:rFonts w:ascii="Times New Roman" w:hAnsi="Times New Roman"/>
          <w:lang w:bidi="uk-UA"/>
        </w:rPr>
        <w:t xml:space="preserve"> </w:t>
      </w:r>
      <w:r w:rsidRPr="0090576F">
        <w:rPr>
          <w:rFonts w:ascii="Times New Roman" w:hAnsi="Times New Roman"/>
          <w:color w:val="000000"/>
        </w:rPr>
        <w:t>ДК 021:2015</w:t>
      </w:r>
      <w:r w:rsidRPr="00AD1352">
        <w:rPr>
          <w:rFonts w:ascii="Times New Roman" w:hAnsi="Times New Roman"/>
          <w:color w:val="000000"/>
        </w:rPr>
        <w:t>39110000-6 Сидіння, стільці та супутні вироби і частини до них</w:t>
      </w:r>
      <w:r w:rsidRPr="00C37E25">
        <w:rPr>
          <w:rFonts w:ascii="Times New Roman" w:hAnsi="Times New Roman"/>
          <w:kern w:val="1"/>
        </w:rPr>
        <w:t>,</w:t>
      </w:r>
      <w:r w:rsidRPr="00605F5B">
        <w:rPr>
          <w:rFonts w:ascii="Times New Roman" w:hAnsi="Times New Roman"/>
          <w:color w:val="000000"/>
        </w:rPr>
        <w:t xml:space="preserve"> Сторони розуміють:</w:t>
      </w:r>
    </w:p>
    <w:p w14:paraId="457460B0" w14:textId="77777777" w:rsidR="00BB291F" w:rsidRPr="00605F5B" w:rsidRDefault="00BB291F" w:rsidP="00BB291F">
      <w:pPr>
        <w:pStyle w:val="afa"/>
        <w:suppressAutoHyphens w:val="0"/>
        <w:spacing w:after="0" w:line="240" w:lineRule="auto"/>
        <w:ind w:left="0"/>
        <w:jc w:val="both"/>
        <w:rPr>
          <w:rFonts w:ascii="Times New Roman" w:hAnsi="Times New Roman"/>
          <w:color w:val="00000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233"/>
        <w:gridCol w:w="9"/>
      </w:tblGrid>
      <w:tr w:rsidR="00BB291F" w:rsidRPr="00605F5B" w14:paraId="00BA25E9" w14:textId="77777777" w:rsidTr="005F4256">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1CAE1489" w14:textId="77777777" w:rsidR="00BB291F" w:rsidRPr="00605F5B" w:rsidRDefault="00BB291F" w:rsidP="005F4256">
            <w:pPr>
              <w:spacing w:after="0"/>
              <w:jc w:val="center"/>
              <w:rPr>
                <w:rFonts w:ascii="Times New Roman" w:hAnsi="Times New Roman"/>
                <w:b/>
                <w:color w:val="000000"/>
              </w:rPr>
            </w:pPr>
            <w:bookmarkStart w:id="27"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5D568204" w14:textId="77777777" w:rsidR="00BB291F" w:rsidRPr="00605F5B" w:rsidRDefault="00BB291F" w:rsidP="005F4256">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5AC6C0C6" w14:textId="77777777" w:rsidR="00BB291F" w:rsidRPr="00605F5B" w:rsidRDefault="00BB291F" w:rsidP="005F4256">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5DE464C" w14:textId="77777777" w:rsidR="00BB291F" w:rsidRPr="00605F5B" w:rsidRDefault="00BB291F" w:rsidP="005F4256">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0B3B8756" w14:textId="77777777" w:rsidR="00BB291F" w:rsidRPr="00605F5B" w:rsidRDefault="00BB291F" w:rsidP="005F4256">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05C3AACA" w14:textId="77777777" w:rsidR="00BB291F" w:rsidRPr="00605F5B" w:rsidRDefault="00BB291F" w:rsidP="005F4256">
            <w:pPr>
              <w:spacing w:after="0"/>
              <w:jc w:val="center"/>
              <w:rPr>
                <w:rFonts w:ascii="Times New Roman" w:hAnsi="Times New Roman"/>
                <w:b/>
                <w:color w:val="000000"/>
              </w:rPr>
            </w:pPr>
          </w:p>
          <w:p w14:paraId="3E7BB1DE" w14:textId="77777777" w:rsidR="00BB291F" w:rsidRPr="00605F5B" w:rsidRDefault="00BB291F" w:rsidP="005F4256">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A636B1D" w14:textId="77777777" w:rsidR="00BB291F" w:rsidRPr="00605F5B" w:rsidRDefault="00BB291F" w:rsidP="005F4256">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110CBB" w14:textId="77777777" w:rsidR="00BB291F" w:rsidRPr="00605F5B" w:rsidRDefault="00BB291F" w:rsidP="005F4256">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222992" w14:textId="77777777" w:rsidR="00BB291F" w:rsidRPr="00605F5B" w:rsidRDefault="00BB291F" w:rsidP="005F4256">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39A16C07" w14:textId="77777777" w:rsidR="00BB291F" w:rsidRPr="00605F5B" w:rsidRDefault="00BB291F" w:rsidP="005F4256">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BB291F" w:rsidRPr="00605F5B" w14:paraId="53A8BBD6" w14:textId="77777777" w:rsidTr="005F4256">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004D0396" w14:textId="77777777" w:rsidR="00BB291F" w:rsidRPr="00605F5B" w:rsidRDefault="00BB291F" w:rsidP="005F4256">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258F3DDA" w14:textId="77777777" w:rsidR="00BB291F" w:rsidRPr="00605F5B" w:rsidRDefault="00BB291F" w:rsidP="005F4256">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0344A78E" w14:textId="77777777" w:rsidR="00BB291F" w:rsidRPr="00605F5B" w:rsidRDefault="00BB291F" w:rsidP="005F4256">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7BDCA802" w14:textId="77777777" w:rsidR="00BB291F" w:rsidRPr="00605F5B" w:rsidRDefault="00BB291F" w:rsidP="005F4256">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5B26421F" w14:textId="77777777" w:rsidR="00BB291F" w:rsidRPr="00605F5B" w:rsidRDefault="00BB291F" w:rsidP="005F4256">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5C397AB" w14:textId="77777777" w:rsidR="00BB291F" w:rsidRPr="00605F5B" w:rsidRDefault="00BB291F" w:rsidP="005F4256">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B9E775B" w14:textId="77777777" w:rsidR="00BB291F" w:rsidRPr="00605F5B" w:rsidRDefault="00BB291F" w:rsidP="005F4256">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295597AE" w14:textId="77777777" w:rsidR="00BB291F" w:rsidRPr="00605F5B" w:rsidRDefault="00BB291F" w:rsidP="005F4256">
            <w:pPr>
              <w:spacing w:after="0"/>
              <w:jc w:val="center"/>
              <w:rPr>
                <w:rFonts w:ascii="Times New Roman" w:hAnsi="Times New Roman"/>
                <w:color w:val="000000"/>
              </w:rPr>
            </w:pPr>
          </w:p>
        </w:tc>
      </w:tr>
      <w:tr w:rsidR="00BB291F" w:rsidRPr="00605F5B" w14:paraId="27583655" w14:textId="77777777" w:rsidTr="005F4256">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0B3AE17A" w14:textId="77777777" w:rsidR="00BB291F" w:rsidRPr="00605F5B" w:rsidRDefault="00BB291F" w:rsidP="005F4256">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6CE8CBE6" w14:textId="77777777" w:rsidR="00BB291F" w:rsidRPr="00605F5B" w:rsidRDefault="00BB291F" w:rsidP="005F4256">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39E33ACE" w14:textId="77777777" w:rsidR="00BB291F" w:rsidRPr="00605F5B" w:rsidRDefault="00BB291F" w:rsidP="005F4256">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5D53BB3D" w14:textId="77777777" w:rsidR="00BB291F" w:rsidRPr="00605F5B" w:rsidRDefault="00BB291F" w:rsidP="005F4256">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7042FB28" w14:textId="77777777" w:rsidR="00BB291F" w:rsidRPr="00605F5B" w:rsidRDefault="00BB291F" w:rsidP="005F4256">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4AA323A" w14:textId="77777777" w:rsidR="00BB291F" w:rsidRPr="00605F5B" w:rsidRDefault="00BB291F" w:rsidP="005F4256">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055CF49" w14:textId="77777777" w:rsidR="00BB291F" w:rsidRPr="00605F5B" w:rsidRDefault="00BB291F" w:rsidP="005F4256">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16FDF2CC" w14:textId="77777777" w:rsidR="00BB291F" w:rsidRPr="00605F5B" w:rsidRDefault="00BB291F" w:rsidP="005F4256">
            <w:pPr>
              <w:spacing w:after="0"/>
              <w:jc w:val="center"/>
              <w:rPr>
                <w:rFonts w:ascii="Times New Roman" w:hAnsi="Times New Roman"/>
                <w:color w:val="000000"/>
              </w:rPr>
            </w:pPr>
          </w:p>
        </w:tc>
      </w:tr>
      <w:tr w:rsidR="00BB291F" w:rsidRPr="00605F5B" w14:paraId="78BB43DB" w14:textId="77777777" w:rsidTr="005F4256">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7E291385" w14:textId="77777777" w:rsidR="00BB291F" w:rsidRPr="00605F5B" w:rsidRDefault="00BB291F" w:rsidP="005F4256">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08DEE1D0" w14:textId="77777777" w:rsidR="00BB291F" w:rsidRPr="00605F5B" w:rsidRDefault="00BB291F" w:rsidP="005F4256">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69898BDA" w14:textId="77777777" w:rsidR="00BB291F" w:rsidRPr="00605F5B" w:rsidRDefault="00BB291F" w:rsidP="005F4256">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5CC7193D" w14:textId="77777777" w:rsidR="00BB291F" w:rsidRPr="00605F5B" w:rsidRDefault="00BB291F" w:rsidP="005F4256">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5D201A57" w14:textId="77777777" w:rsidR="00BB291F" w:rsidRPr="00605F5B" w:rsidRDefault="00BB291F" w:rsidP="005F4256">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39F6C00" w14:textId="77777777" w:rsidR="00BB291F" w:rsidRPr="00605F5B" w:rsidRDefault="00BB291F" w:rsidP="005F4256">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5FF012A" w14:textId="77777777" w:rsidR="00BB291F" w:rsidRPr="00605F5B" w:rsidRDefault="00BB291F" w:rsidP="005F4256">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22DC4E79" w14:textId="77777777" w:rsidR="00BB291F" w:rsidRPr="00605F5B" w:rsidRDefault="00BB291F" w:rsidP="005F4256">
            <w:pPr>
              <w:spacing w:after="0"/>
              <w:jc w:val="center"/>
              <w:rPr>
                <w:rFonts w:ascii="Times New Roman" w:hAnsi="Times New Roman"/>
                <w:color w:val="000000"/>
              </w:rPr>
            </w:pPr>
          </w:p>
        </w:tc>
      </w:tr>
      <w:tr w:rsidR="00BB291F" w:rsidRPr="00605F5B" w14:paraId="7DCEAF9C" w14:textId="77777777" w:rsidTr="005F4256">
        <w:tc>
          <w:tcPr>
            <w:tcW w:w="567" w:type="dxa"/>
            <w:tcBorders>
              <w:top w:val="single" w:sz="4" w:space="0" w:color="auto"/>
              <w:left w:val="single" w:sz="4" w:space="0" w:color="auto"/>
              <w:bottom w:val="single" w:sz="4" w:space="0" w:color="auto"/>
              <w:right w:val="single" w:sz="4" w:space="0" w:color="auto"/>
            </w:tcBorders>
          </w:tcPr>
          <w:p w14:paraId="432728D6" w14:textId="77777777" w:rsidR="00BB291F" w:rsidRPr="00605F5B" w:rsidRDefault="00BB291F" w:rsidP="005F4256">
            <w:pPr>
              <w:spacing w:after="0"/>
              <w:jc w:val="right"/>
              <w:rPr>
                <w:rFonts w:ascii="Times New Roman" w:hAnsi="Times New Roman"/>
                <w:b/>
                <w:bCs/>
                <w:color w:val="000000"/>
              </w:rPr>
            </w:pPr>
            <w:bookmarkStart w:id="28" w:name="_Hlk159830401"/>
          </w:p>
        </w:tc>
        <w:tc>
          <w:tcPr>
            <w:tcW w:w="8118" w:type="dxa"/>
            <w:gridSpan w:val="7"/>
            <w:tcBorders>
              <w:top w:val="single" w:sz="4" w:space="0" w:color="auto"/>
              <w:left w:val="single" w:sz="4" w:space="0" w:color="auto"/>
              <w:bottom w:val="single" w:sz="4" w:space="0" w:color="auto"/>
              <w:right w:val="single" w:sz="4" w:space="0" w:color="auto"/>
            </w:tcBorders>
            <w:hideMark/>
          </w:tcPr>
          <w:p w14:paraId="50567262" w14:textId="77777777" w:rsidR="00BB291F" w:rsidRPr="00605F5B" w:rsidRDefault="00BB291F" w:rsidP="005F4256">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1F6EEEDF" w14:textId="77777777" w:rsidR="00BB291F" w:rsidRPr="00605F5B" w:rsidRDefault="00BB291F" w:rsidP="005F4256">
            <w:pPr>
              <w:spacing w:after="0"/>
              <w:jc w:val="center"/>
              <w:rPr>
                <w:rFonts w:ascii="Times New Roman" w:hAnsi="Times New Roman"/>
                <w:b/>
                <w:bCs/>
                <w:color w:val="000000"/>
              </w:rPr>
            </w:pPr>
          </w:p>
        </w:tc>
      </w:tr>
      <w:tr w:rsidR="00BB291F" w:rsidRPr="00605F5B" w14:paraId="594D3F32" w14:textId="77777777" w:rsidTr="005F4256">
        <w:tc>
          <w:tcPr>
            <w:tcW w:w="567" w:type="dxa"/>
            <w:tcBorders>
              <w:top w:val="single" w:sz="4" w:space="0" w:color="auto"/>
              <w:left w:val="single" w:sz="4" w:space="0" w:color="auto"/>
              <w:bottom w:val="single" w:sz="4" w:space="0" w:color="auto"/>
              <w:right w:val="single" w:sz="4" w:space="0" w:color="auto"/>
            </w:tcBorders>
          </w:tcPr>
          <w:p w14:paraId="7D33E243" w14:textId="77777777" w:rsidR="00BB291F" w:rsidRPr="00605F5B" w:rsidRDefault="00BB291F" w:rsidP="005F4256">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4A7C2870" w14:textId="77777777" w:rsidR="00BB291F" w:rsidRPr="00605F5B" w:rsidRDefault="00BB291F" w:rsidP="005F4256">
            <w:pPr>
              <w:spacing w:after="0"/>
              <w:jc w:val="right"/>
              <w:rPr>
                <w:rFonts w:ascii="Times New Roman" w:hAnsi="Times New Roman"/>
                <w:b/>
                <w:bCs/>
                <w:color w:val="000000"/>
              </w:rPr>
            </w:pPr>
            <w:r w:rsidRPr="00605F5B">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18283385" w14:textId="77777777" w:rsidR="00BB291F" w:rsidRPr="00605F5B" w:rsidRDefault="00BB291F" w:rsidP="005F4256">
            <w:pPr>
              <w:spacing w:after="0"/>
              <w:jc w:val="center"/>
              <w:rPr>
                <w:rFonts w:ascii="Times New Roman" w:eastAsia="Times New Roman" w:hAnsi="Times New Roman"/>
                <w:b/>
                <w:bCs/>
                <w:color w:val="000000"/>
                <w:lang w:val="ru-RU" w:eastAsia="ru-RU"/>
              </w:rPr>
            </w:pPr>
          </w:p>
        </w:tc>
      </w:tr>
      <w:tr w:rsidR="00BB291F" w:rsidRPr="00605F5B" w14:paraId="5877D4C2" w14:textId="77777777" w:rsidTr="005F4256">
        <w:tc>
          <w:tcPr>
            <w:tcW w:w="567" w:type="dxa"/>
            <w:tcBorders>
              <w:top w:val="single" w:sz="4" w:space="0" w:color="auto"/>
              <w:left w:val="single" w:sz="4" w:space="0" w:color="auto"/>
              <w:bottom w:val="single" w:sz="4" w:space="0" w:color="auto"/>
              <w:right w:val="single" w:sz="4" w:space="0" w:color="auto"/>
            </w:tcBorders>
          </w:tcPr>
          <w:p w14:paraId="037E3EC1" w14:textId="77777777" w:rsidR="00BB291F" w:rsidRPr="00605F5B" w:rsidRDefault="00BB291F" w:rsidP="005F4256">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1D3A2092" w14:textId="77777777" w:rsidR="00BB291F" w:rsidRPr="00605F5B" w:rsidRDefault="00BB291F" w:rsidP="005F4256">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5A004C31" w14:textId="77777777" w:rsidR="00BB291F" w:rsidRPr="00605F5B" w:rsidRDefault="00BB291F" w:rsidP="005F4256">
            <w:pPr>
              <w:spacing w:after="0"/>
              <w:jc w:val="center"/>
              <w:rPr>
                <w:rFonts w:ascii="Times New Roman" w:hAnsi="Times New Roman"/>
                <w:b/>
                <w:bCs/>
                <w:color w:val="000000"/>
              </w:rPr>
            </w:pPr>
          </w:p>
        </w:tc>
      </w:tr>
      <w:bookmarkEnd w:id="27"/>
      <w:bookmarkEnd w:id="28"/>
    </w:tbl>
    <w:p w14:paraId="0829F1F8" w14:textId="77777777" w:rsidR="00BB291F" w:rsidRPr="00605F5B" w:rsidRDefault="00BB291F" w:rsidP="00BB291F">
      <w:pPr>
        <w:pStyle w:val="afa"/>
        <w:suppressAutoHyphens w:val="0"/>
        <w:spacing w:after="0" w:line="240" w:lineRule="auto"/>
        <w:ind w:left="0"/>
        <w:jc w:val="both"/>
        <w:rPr>
          <w:rFonts w:ascii="Times New Roman" w:hAnsi="Times New Roman"/>
          <w:color w:val="000000"/>
        </w:rPr>
      </w:pPr>
    </w:p>
    <w:p w14:paraId="4C346241" w14:textId="77777777" w:rsidR="00BB291F" w:rsidRDefault="00BB291F" w:rsidP="00BB291F">
      <w:pPr>
        <w:spacing w:after="0"/>
        <w:jc w:val="center"/>
        <w:rPr>
          <w:rFonts w:ascii="Times New Roman" w:hAnsi="Times New Roman"/>
          <w:b/>
          <w:color w:val="000000"/>
        </w:rPr>
      </w:pPr>
    </w:p>
    <w:p w14:paraId="10AA2312" w14:textId="77777777" w:rsidR="00BB291F" w:rsidRDefault="00BB291F" w:rsidP="00BB291F">
      <w:pPr>
        <w:spacing w:after="0"/>
        <w:jc w:val="center"/>
        <w:rPr>
          <w:rFonts w:ascii="Times New Roman" w:hAnsi="Times New Roman"/>
          <w:b/>
          <w:color w:val="000000"/>
        </w:rPr>
      </w:pPr>
    </w:p>
    <w:p w14:paraId="6A1019A4" w14:textId="77777777" w:rsidR="00BB291F" w:rsidRDefault="00BB291F" w:rsidP="00BB291F">
      <w:pPr>
        <w:spacing w:after="0"/>
        <w:jc w:val="center"/>
        <w:rPr>
          <w:rFonts w:ascii="Times New Roman" w:hAnsi="Times New Roman"/>
          <w:b/>
          <w:color w:val="000000"/>
        </w:rPr>
      </w:pPr>
    </w:p>
    <w:p w14:paraId="06B499F3" w14:textId="77777777" w:rsidR="00BB291F" w:rsidRDefault="00BB291F" w:rsidP="00BB291F">
      <w:pPr>
        <w:spacing w:after="0"/>
        <w:jc w:val="center"/>
        <w:rPr>
          <w:rFonts w:ascii="Times New Roman" w:hAnsi="Times New Roman"/>
          <w:b/>
          <w:color w:val="000000"/>
        </w:rPr>
      </w:pPr>
      <w:r w:rsidRPr="00605F5B">
        <w:rPr>
          <w:rFonts w:ascii="Times New Roman" w:hAnsi="Times New Roman"/>
          <w:b/>
          <w:color w:val="000000"/>
        </w:rPr>
        <w:t>ПІДПИСИ СТОРІН</w:t>
      </w:r>
    </w:p>
    <w:p w14:paraId="5982ABEF" w14:textId="77777777" w:rsidR="00BB291F" w:rsidRPr="00605F5B" w:rsidRDefault="00BB291F" w:rsidP="00BB291F">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BB291F" w:rsidRPr="00605F5B" w14:paraId="21BFEE63" w14:textId="77777777" w:rsidTr="005F4256">
        <w:trPr>
          <w:trHeight w:val="80"/>
        </w:trPr>
        <w:tc>
          <w:tcPr>
            <w:tcW w:w="4941" w:type="dxa"/>
          </w:tcPr>
          <w:p w14:paraId="050AD38F" w14:textId="77777777" w:rsidR="00BB291F" w:rsidRPr="00605F5B" w:rsidRDefault="00BB291F" w:rsidP="005F4256">
            <w:pPr>
              <w:spacing w:after="0"/>
              <w:jc w:val="center"/>
              <w:rPr>
                <w:rFonts w:ascii="Times New Roman" w:hAnsi="Times New Roman"/>
                <w:b/>
                <w:color w:val="000000"/>
              </w:rPr>
            </w:pPr>
            <w:r w:rsidRPr="00605F5B">
              <w:rPr>
                <w:rFonts w:ascii="Times New Roman" w:hAnsi="Times New Roman"/>
                <w:b/>
                <w:color w:val="000000"/>
              </w:rPr>
              <w:t>ПОКУПЕЦЬ</w:t>
            </w:r>
          </w:p>
          <w:p w14:paraId="0B62BF5D" w14:textId="77777777" w:rsidR="00BB291F" w:rsidRPr="00605F5B" w:rsidRDefault="00BB291F" w:rsidP="005F4256">
            <w:pPr>
              <w:spacing w:after="0"/>
              <w:rPr>
                <w:rFonts w:ascii="Times New Roman" w:hAnsi="Times New Roman"/>
                <w:b/>
                <w:bCs/>
                <w:kern w:val="1"/>
              </w:rPr>
            </w:pPr>
          </w:p>
          <w:p w14:paraId="6653FEEA" w14:textId="77777777" w:rsidR="00BB291F" w:rsidRPr="00605F5B" w:rsidRDefault="00BB291F" w:rsidP="005F4256">
            <w:pPr>
              <w:spacing w:after="0"/>
              <w:jc w:val="center"/>
              <w:rPr>
                <w:rFonts w:ascii="Times New Roman" w:hAnsi="Times New Roman"/>
                <w:b/>
                <w:color w:val="000000"/>
              </w:rPr>
            </w:pPr>
          </w:p>
          <w:p w14:paraId="3F6756B0" w14:textId="77777777" w:rsidR="00BB291F" w:rsidRPr="00605F5B" w:rsidRDefault="00BB291F" w:rsidP="005F4256">
            <w:pPr>
              <w:spacing w:after="0"/>
              <w:jc w:val="center"/>
              <w:rPr>
                <w:rFonts w:ascii="Times New Roman" w:hAnsi="Times New Roman"/>
                <w:b/>
                <w:color w:val="000000"/>
              </w:rPr>
            </w:pPr>
          </w:p>
        </w:tc>
        <w:tc>
          <w:tcPr>
            <w:tcW w:w="4943" w:type="dxa"/>
          </w:tcPr>
          <w:p w14:paraId="7A756531" w14:textId="77777777" w:rsidR="00BB291F" w:rsidRPr="00605F5B" w:rsidRDefault="00BB291F" w:rsidP="005F4256">
            <w:pPr>
              <w:spacing w:after="0"/>
              <w:jc w:val="center"/>
              <w:rPr>
                <w:rFonts w:ascii="Times New Roman" w:hAnsi="Times New Roman"/>
                <w:b/>
                <w:color w:val="000000"/>
              </w:rPr>
            </w:pPr>
            <w:r w:rsidRPr="00605F5B">
              <w:rPr>
                <w:rFonts w:ascii="Times New Roman" w:hAnsi="Times New Roman"/>
                <w:b/>
                <w:color w:val="000000"/>
              </w:rPr>
              <w:t>ПОСТАЧАЛЬНИК</w:t>
            </w:r>
          </w:p>
          <w:p w14:paraId="04B7FF0B" w14:textId="77777777" w:rsidR="00BB291F" w:rsidRPr="00605F5B" w:rsidRDefault="00BB291F" w:rsidP="005F4256">
            <w:pPr>
              <w:spacing w:after="0"/>
              <w:rPr>
                <w:rFonts w:ascii="Times New Roman" w:hAnsi="Times New Roman"/>
                <w:b/>
                <w:color w:val="000000"/>
              </w:rPr>
            </w:pPr>
          </w:p>
        </w:tc>
      </w:tr>
    </w:tbl>
    <w:p w14:paraId="5B2917F1" w14:textId="77777777" w:rsidR="00BB291F" w:rsidRPr="00605F5B" w:rsidRDefault="00BB291F" w:rsidP="00BB291F"/>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Microsoft YaHei"/>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1"/>
  </w:num>
  <w:num w:numId="4" w16cid:durableId="523905595">
    <w:abstractNumId w:val="10"/>
  </w:num>
  <w:num w:numId="5" w16cid:durableId="1233202441">
    <w:abstractNumId w:val="3"/>
  </w:num>
  <w:num w:numId="6" w16cid:durableId="1557937868">
    <w:abstractNumId w:val="5"/>
  </w:num>
  <w:num w:numId="7" w16cid:durableId="1490243249">
    <w:abstractNumId w:val="7"/>
  </w:num>
  <w:num w:numId="8" w16cid:durableId="988284498">
    <w:abstractNumId w:val="4"/>
  </w:num>
  <w:num w:numId="9" w16cid:durableId="1562326268">
    <w:abstractNumId w:val="6"/>
  </w:num>
  <w:num w:numId="10" w16cid:durableId="1234897904">
    <w:abstractNumId w:val="12"/>
  </w:num>
  <w:num w:numId="11" w16cid:durableId="586420635">
    <w:abstractNumId w:val="13"/>
  </w:num>
  <w:num w:numId="12" w16cid:durableId="25613840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B72"/>
    <w:rsid w:val="0005458A"/>
    <w:rsid w:val="00055713"/>
    <w:rsid w:val="00055B39"/>
    <w:rsid w:val="00055BE1"/>
    <w:rsid w:val="00056F95"/>
    <w:rsid w:val="00057399"/>
    <w:rsid w:val="00060691"/>
    <w:rsid w:val="000616CD"/>
    <w:rsid w:val="000636C2"/>
    <w:rsid w:val="00063D19"/>
    <w:rsid w:val="000645D9"/>
    <w:rsid w:val="00064CA0"/>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99D"/>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545"/>
    <w:rsid w:val="00111F9F"/>
    <w:rsid w:val="00112751"/>
    <w:rsid w:val="0011381E"/>
    <w:rsid w:val="00114648"/>
    <w:rsid w:val="00114EEA"/>
    <w:rsid w:val="00115C18"/>
    <w:rsid w:val="00115F4F"/>
    <w:rsid w:val="001209C7"/>
    <w:rsid w:val="00122163"/>
    <w:rsid w:val="00122802"/>
    <w:rsid w:val="00122AAA"/>
    <w:rsid w:val="00123D5E"/>
    <w:rsid w:val="00124E29"/>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DC7"/>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2E50"/>
    <w:rsid w:val="001B3082"/>
    <w:rsid w:val="001B3143"/>
    <w:rsid w:val="001B3347"/>
    <w:rsid w:val="001B39EC"/>
    <w:rsid w:val="001B3A58"/>
    <w:rsid w:val="001B3EC0"/>
    <w:rsid w:val="001B4AED"/>
    <w:rsid w:val="001B4C4A"/>
    <w:rsid w:val="001B4DB2"/>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1AB4"/>
    <w:rsid w:val="001E2C38"/>
    <w:rsid w:val="001E2FD6"/>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786C"/>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6FBE"/>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9F6"/>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170"/>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4"/>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4C0"/>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5CF"/>
    <w:rsid w:val="004C6B59"/>
    <w:rsid w:val="004C7C39"/>
    <w:rsid w:val="004C7D03"/>
    <w:rsid w:val="004D0535"/>
    <w:rsid w:val="004D06DF"/>
    <w:rsid w:val="004D127E"/>
    <w:rsid w:val="004D1C6E"/>
    <w:rsid w:val="004D437D"/>
    <w:rsid w:val="004D4C40"/>
    <w:rsid w:val="004D4F4B"/>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67E1"/>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46DC"/>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0359"/>
    <w:rsid w:val="005B103A"/>
    <w:rsid w:val="005B10A4"/>
    <w:rsid w:val="005B12B2"/>
    <w:rsid w:val="005B1E7E"/>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4CE"/>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6DFC"/>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9A3"/>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C14"/>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37F1"/>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8B5"/>
    <w:rsid w:val="00810998"/>
    <w:rsid w:val="0081164F"/>
    <w:rsid w:val="00811AFE"/>
    <w:rsid w:val="00811C83"/>
    <w:rsid w:val="00812685"/>
    <w:rsid w:val="00812F44"/>
    <w:rsid w:val="008130E7"/>
    <w:rsid w:val="00813A5D"/>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39FE"/>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87EAE"/>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2FC"/>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37FC"/>
    <w:rsid w:val="009C4FCB"/>
    <w:rsid w:val="009C5971"/>
    <w:rsid w:val="009C5D51"/>
    <w:rsid w:val="009C5FE8"/>
    <w:rsid w:val="009C60B7"/>
    <w:rsid w:val="009C69D6"/>
    <w:rsid w:val="009C7639"/>
    <w:rsid w:val="009C7C67"/>
    <w:rsid w:val="009C7FC9"/>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B10"/>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4F00"/>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2BE"/>
    <w:rsid w:val="00A63364"/>
    <w:rsid w:val="00A63369"/>
    <w:rsid w:val="00A63771"/>
    <w:rsid w:val="00A642A2"/>
    <w:rsid w:val="00A655C7"/>
    <w:rsid w:val="00A65AF4"/>
    <w:rsid w:val="00A662E2"/>
    <w:rsid w:val="00A67C75"/>
    <w:rsid w:val="00A70E4E"/>
    <w:rsid w:val="00A71E14"/>
    <w:rsid w:val="00A7269C"/>
    <w:rsid w:val="00A72D79"/>
    <w:rsid w:val="00A73901"/>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280"/>
    <w:rsid w:val="00B0272E"/>
    <w:rsid w:val="00B03EC7"/>
    <w:rsid w:val="00B04E60"/>
    <w:rsid w:val="00B0570A"/>
    <w:rsid w:val="00B072D5"/>
    <w:rsid w:val="00B13C65"/>
    <w:rsid w:val="00B140AE"/>
    <w:rsid w:val="00B14C77"/>
    <w:rsid w:val="00B15AF5"/>
    <w:rsid w:val="00B16B09"/>
    <w:rsid w:val="00B16EDC"/>
    <w:rsid w:val="00B17092"/>
    <w:rsid w:val="00B17C85"/>
    <w:rsid w:val="00B20103"/>
    <w:rsid w:val="00B2065B"/>
    <w:rsid w:val="00B2086B"/>
    <w:rsid w:val="00B20C5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508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96470"/>
    <w:rsid w:val="00BA0227"/>
    <w:rsid w:val="00BA04D3"/>
    <w:rsid w:val="00BA05A0"/>
    <w:rsid w:val="00BA17DF"/>
    <w:rsid w:val="00BA1DBA"/>
    <w:rsid w:val="00BA2868"/>
    <w:rsid w:val="00BA2D12"/>
    <w:rsid w:val="00BA3438"/>
    <w:rsid w:val="00BA4172"/>
    <w:rsid w:val="00BA452B"/>
    <w:rsid w:val="00BA69AE"/>
    <w:rsid w:val="00BB0A9E"/>
    <w:rsid w:val="00BB187E"/>
    <w:rsid w:val="00BB18F8"/>
    <w:rsid w:val="00BB291F"/>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7B3"/>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4BFD"/>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36A"/>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7ED"/>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3ADC"/>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0C5"/>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5187"/>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A21"/>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dk21.dovidnyk.info/index.php?rozd=39112"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dk21.dovidnyk.info/index.php?rozd=39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5399</TotalTime>
  <Pages>42</Pages>
  <Words>17304</Words>
  <Characters>98636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371</cp:revision>
  <cp:lastPrinted>2024-03-29T10:47:00Z</cp:lastPrinted>
  <dcterms:created xsi:type="dcterms:W3CDTF">2023-07-14T06:54:00Z</dcterms:created>
  <dcterms:modified xsi:type="dcterms:W3CDTF">2024-04-03T10:02:00Z</dcterms:modified>
</cp:coreProperties>
</file>