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A3CCD" w:rsidP="00195441">
      <w:pPr>
        <w:jc w:val="center"/>
        <w:rPr>
          <w:b/>
          <w:bCs/>
          <w:color w:val="auto"/>
        </w:rPr>
      </w:pPr>
      <w:r>
        <w:rPr>
          <w:b/>
          <w:bCs/>
          <w:color w:val="auto"/>
          <w:lang w:val="uk-UA"/>
        </w:rPr>
        <w:t xml:space="preserve">ДЕПАРТАМЕНТ З </w:t>
      </w:r>
      <w:r w:rsidR="00FB65C4">
        <w:rPr>
          <w:b/>
          <w:bCs/>
          <w:color w:val="auto"/>
          <w:lang w:val="uk-UA"/>
        </w:rPr>
        <w:t>БЛАГОУСТРОЮ, ВІДБУДОВИ ТА РЕКОНСТРУКЦІЇ</w:t>
      </w:r>
      <w:r w:rsidR="00195441" w:rsidRPr="00E607FB">
        <w:rPr>
          <w:b/>
          <w:bCs/>
          <w:color w:val="auto"/>
        </w:rPr>
        <w:t xml:space="preserve">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061B6" w:rsidRDefault="00FB65C4" w:rsidP="00195441">
      <w:pPr>
        <w:ind w:left="4962"/>
        <w:rPr>
          <w:color w:val="auto"/>
          <w:lang w:val="uk-UA"/>
        </w:rPr>
      </w:pPr>
      <w:r w:rsidRPr="00E061B6">
        <w:rPr>
          <w:color w:val="auto"/>
          <w:lang w:val="uk-UA"/>
        </w:rPr>
        <w:t>від «</w:t>
      </w:r>
      <w:r w:rsidR="000064F4">
        <w:rPr>
          <w:color w:val="auto"/>
          <w:lang w:val="uk-UA"/>
        </w:rPr>
        <w:t>01</w:t>
      </w:r>
      <w:r w:rsidR="00195441" w:rsidRPr="00E061B6">
        <w:rPr>
          <w:color w:val="auto"/>
          <w:lang w:val="uk-UA"/>
        </w:rPr>
        <w:t xml:space="preserve">» </w:t>
      </w:r>
      <w:r w:rsidR="000064F4">
        <w:rPr>
          <w:color w:val="auto"/>
          <w:lang w:val="uk-UA"/>
        </w:rPr>
        <w:t>квітня</w:t>
      </w:r>
      <w:r w:rsidRPr="00E061B6">
        <w:rPr>
          <w:color w:val="auto"/>
          <w:lang w:val="uk-UA"/>
        </w:rPr>
        <w:t xml:space="preserve"> </w:t>
      </w:r>
      <w:r w:rsidR="00195441" w:rsidRPr="00E061B6">
        <w:rPr>
          <w:color w:val="auto"/>
          <w:lang w:val="uk-UA"/>
        </w:rPr>
        <w:t>202</w:t>
      </w:r>
      <w:r w:rsidR="003F4D22" w:rsidRPr="00E061B6">
        <w:rPr>
          <w:color w:val="auto"/>
          <w:lang w:val="uk-UA"/>
        </w:rPr>
        <w:t>4</w:t>
      </w:r>
      <w:r w:rsidR="00195441" w:rsidRPr="00E061B6">
        <w:rPr>
          <w:color w:val="auto"/>
          <w:lang w:val="uk-UA"/>
        </w:rPr>
        <w:t xml:space="preserve"> року</w:t>
      </w:r>
    </w:p>
    <w:p w:rsidR="00195441" w:rsidRPr="00E061B6" w:rsidRDefault="00FB65C4" w:rsidP="00195441">
      <w:pPr>
        <w:ind w:left="4962"/>
        <w:rPr>
          <w:color w:val="auto"/>
          <w:lang w:val="uk-UA"/>
        </w:rPr>
      </w:pPr>
      <w:r w:rsidRPr="00E061B6">
        <w:rPr>
          <w:color w:val="auto"/>
          <w:lang w:val="uk-UA"/>
        </w:rPr>
        <w:t>Протокол №</w:t>
      </w:r>
      <w:r w:rsidR="000064F4">
        <w:rPr>
          <w:color w:val="auto"/>
          <w:lang w:val="uk-UA"/>
        </w:rPr>
        <w:t xml:space="preserve"> </w:t>
      </w:r>
      <w:r w:rsidRPr="00E061B6">
        <w:rPr>
          <w:color w:val="auto"/>
          <w:lang w:val="uk-UA"/>
        </w:rPr>
        <w:t>58</w:t>
      </w: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0" w:name="_Hlk66809943"/>
      <w:r w:rsidRPr="00E607FB">
        <w:rPr>
          <w:rFonts w:ascii="Times New Roman" w:hAnsi="Times New Roman" w:cs="Times New Roman"/>
          <w:b/>
          <w:color w:val="auto"/>
          <w:sz w:val="24"/>
          <w:szCs w:val="24"/>
          <w:lang w:val="uk-UA"/>
        </w:rPr>
        <w:t xml:space="preserve">на закупівлю: </w:t>
      </w:r>
    </w:p>
    <w:p w:rsidR="00195441" w:rsidRPr="00E607FB" w:rsidRDefault="00195441" w:rsidP="00195441">
      <w:pPr>
        <w:pStyle w:val="HTML1"/>
        <w:jc w:val="center"/>
        <w:rPr>
          <w:rFonts w:ascii="Times New Roman" w:hAnsi="Times New Roman" w:cs="Times New Roman"/>
          <w:b/>
          <w:color w:val="auto"/>
          <w:sz w:val="24"/>
          <w:szCs w:val="24"/>
          <w:lang w:val="uk-UA"/>
        </w:rPr>
      </w:pPr>
    </w:p>
    <w:bookmarkEnd w:id="0"/>
    <w:p w:rsidR="00195441" w:rsidRPr="00E607FB" w:rsidRDefault="001D3D73"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color w:val="auto"/>
          <w:sz w:val="24"/>
          <w:szCs w:val="24"/>
          <w:lang w:val="uk-UA"/>
        </w:rPr>
      </w:pPr>
      <w:r w:rsidRPr="00E607FB">
        <w:rPr>
          <w:rFonts w:ascii="Times New Roman" w:hAnsi="Times New Roman" w:cs="Times New Roman"/>
          <w:b/>
          <w:bCs/>
          <w:color w:val="auto"/>
          <w:sz w:val="24"/>
          <w:szCs w:val="24"/>
          <w:lang w:val="uk-UA"/>
        </w:rPr>
        <w:t>Аварійно-</w:t>
      </w:r>
      <w:r w:rsidR="004D7328" w:rsidRPr="00E607FB">
        <w:rPr>
          <w:rFonts w:ascii="Times New Roman" w:hAnsi="Times New Roman" w:cs="Times New Roman"/>
          <w:b/>
          <w:bCs/>
          <w:color w:val="auto"/>
          <w:sz w:val="24"/>
          <w:szCs w:val="24"/>
          <w:lang w:val="uk-UA"/>
        </w:rPr>
        <w:t xml:space="preserve">відновлювальні </w:t>
      </w:r>
      <w:r w:rsidR="00DA65DB" w:rsidRPr="00E607FB">
        <w:rPr>
          <w:rFonts w:ascii="Times New Roman" w:hAnsi="Times New Roman" w:cs="Times New Roman"/>
          <w:b/>
          <w:bCs/>
          <w:color w:val="auto"/>
          <w:sz w:val="24"/>
          <w:szCs w:val="24"/>
          <w:lang w:val="uk-UA"/>
        </w:rPr>
        <w:t>роботи (капітальний ремонт) багато</w:t>
      </w:r>
      <w:r w:rsidR="00482E18" w:rsidRPr="00E607FB">
        <w:rPr>
          <w:rFonts w:ascii="Times New Roman" w:hAnsi="Times New Roman" w:cs="Times New Roman"/>
          <w:b/>
          <w:bCs/>
          <w:color w:val="auto"/>
          <w:sz w:val="24"/>
          <w:szCs w:val="24"/>
          <w:lang w:val="uk-UA"/>
        </w:rPr>
        <w:t xml:space="preserve">квартирного житлового будинку </w:t>
      </w:r>
      <w:r w:rsidR="00DA65DB" w:rsidRPr="00E607FB">
        <w:rPr>
          <w:rFonts w:ascii="Times New Roman" w:hAnsi="Times New Roman" w:cs="Times New Roman"/>
          <w:b/>
          <w:bCs/>
          <w:color w:val="auto"/>
          <w:sz w:val="24"/>
          <w:szCs w:val="24"/>
          <w:lang w:val="uk-UA"/>
        </w:rPr>
        <w:t xml:space="preserve">по вул. </w:t>
      </w:r>
      <w:r w:rsidR="00F36713" w:rsidRPr="00E607FB">
        <w:rPr>
          <w:rFonts w:ascii="Times New Roman" w:hAnsi="Times New Roman" w:cs="Times New Roman"/>
          <w:b/>
          <w:bCs/>
          <w:color w:val="auto"/>
          <w:sz w:val="24"/>
          <w:szCs w:val="24"/>
          <w:lang w:val="uk-UA"/>
        </w:rPr>
        <w:t xml:space="preserve">Ужвій Наталії, </w:t>
      </w:r>
      <w:r w:rsidR="00E607FB" w:rsidRPr="00E607FB">
        <w:rPr>
          <w:rFonts w:ascii="Times New Roman" w:hAnsi="Times New Roman" w:cs="Times New Roman"/>
          <w:b/>
          <w:bCs/>
          <w:color w:val="auto"/>
          <w:sz w:val="24"/>
          <w:szCs w:val="24"/>
          <w:lang w:val="uk-UA"/>
        </w:rPr>
        <w:t>60</w:t>
      </w:r>
      <w:r w:rsidR="00F36713" w:rsidRPr="00E607FB">
        <w:rPr>
          <w:rFonts w:ascii="Times New Roman" w:hAnsi="Times New Roman" w:cs="Times New Roman"/>
          <w:b/>
          <w:bCs/>
          <w:color w:val="auto"/>
          <w:sz w:val="24"/>
          <w:szCs w:val="24"/>
        </w:rPr>
        <w:t xml:space="preserve"> </w:t>
      </w:r>
      <w:r w:rsidR="00DA65DB" w:rsidRPr="00E607FB">
        <w:rPr>
          <w:rFonts w:ascii="Times New Roman" w:hAnsi="Times New Roman" w:cs="Times New Roman"/>
          <w:b/>
          <w:bCs/>
          <w:color w:val="auto"/>
          <w:sz w:val="24"/>
          <w:szCs w:val="24"/>
          <w:lang w:val="uk-UA"/>
        </w:rPr>
        <w:t>в м. Харків</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rPr>
      </w:pPr>
      <w:r w:rsidRPr="00E607FB">
        <w:rPr>
          <w:rFonts w:ascii="Times New Roman" w:hAnsi="Times New Roman" w:cs="Times New Roman"/>
          <w:b/>
          <w:color w:val="auto"/>
          <w:sz w:val="24"/>
          <w:szCs w:val="24"/>
        </w:rPr>
        <w:t>(45453000-7 – капітальний ремонт і реставрація)</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Default="00195441" w:rsidP="00195441">
      <w:pPr>
        <w:rPr>
          <w:b/>
          <w:color w:val="auto"/>
          <w:lang w:val="uk-UA"/>
        </w:rPr>
      </w:pPr>
    </w:p>
    <w:p w:rsidR="00FB65C4" w:rsidRPr="00E607FB" w:rsidRDefault="00FB65C4"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t>202</w:t>
      </w:r>
      <w:r w:rsidR="003F4D22" w:rsidRPr="00E607FB">
        <w:rPr>
          <w:b/>
          <w:bCs/>
          <w:color w:val="auto"/>
          <w:lang w:val="uk-UA"/>
        </w:rPr>
        <w:t>4</w:t>
      </w:r>
      <w:r w:rsidRPr="00E607FB">
        <w:rPr>
          <w:b/>
          <w:bCs/>
          <w:color w:val="auto"/>
          <w:lang w:val="uk-UA"/>
        </w:rPr>
        <w:t xml:space="preserve"> рік</w:t>
      </w:r>
    </w:p>
    <w:p w:rsidR="00C41EE8" w:rsidRPr="00E607FB"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lastRenderedPageBreak/>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 xml:space="preserve">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w:t>
            </w:r>
            <w:proofErr w:type="gramStart"/>
            <w:r w:rsidRPr="00E607FB">
              <w:rPr>
                <w:color w:val="auto"/>
              </w:rPr>
              <w:t>правильного</w:t>
            </w:r>
            <w:proofErr w:type="gramEnd"/>
            <w:r w:rsidRPr="00E607FB">
              <w:rPr>
                <w:color w:val="auto"/>
              </w:rPr>
              <w:t xml:space="preserve">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color w:val="auto"/>
                <w:spacing w:val="-4"/>
                <w:lang w:val="uk-UA"/>
              </w:rPr>
            </w:pPr>
            <w:r w:rsidRPr="00FB65C4">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FB65C4">
            <w:pPr>
              <w:jc w:val="both"/>
              <w:rPr>
                <w:color w:val="auto"/>
                <w:lang w:val="uk-UA"/>
              </w:rPr>
            </w:pPr>
            <w:r w:rsidRPr="00FB65C4">
              <w:rPr>
                <w:color w:val="auto"/>
              </w:rPr>
              <w:t xml:space="preserve">Департамент </w:t>
            </w:r>
            <w:r w:rsidR="00FB65C4" w:rsidRPr="00FB65C4">
              <w:rPr>
                <w:color w:val="auto"/>
                <w:lang w:val="uk-UA"/>
              </w:rPr>
              <w:t>з благоустрою, відбудови та реконструкції Х</w:t>
            </w:r>
            <w:r w:rsidRPr="00FB65C4">
              <w:rPr>
                <w:color w:val="auto"/>
              </w:rPr>
              <w:t xml:space="preserve">арківської міської </w:t>
            </w:r>
            <w:proofErr w:type="gramStart"/>
            <w:r w:rsidRPr="00FB65C4">
              <w:rPr>
                <w:color w:val="auto"/>
              </w:rPr>
              <w:t>ради</w:t>
            </w:r>
            <w:proofErr w:type="gramEnd"/>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both"/>
              <w:rPr>
                <w:color w:val="auto"/>
                <w:lang w:val="uk-UA"/>
              </w:rPr>
            </w:pPr>
            <w:r w:rsidRPr="00FB65C4">
              <w:rPr>
                <w:color w:val="auto"/>
              </w:rPr>
              <w:t xml:space="preserve">61003, </w:t>
            </w:r>
            <w:r w:rsidRPr="00FB65C4">
              <w:rPr>
                <w:bCs/>
                <w:color w:val="auto"/>
                <w:lang w:eastAsia="ru-RU"/>
              </w:rPr>
              <w:t>Україна,</w:t>
            </w:r>
            <w:r w:rsidRPr="00FB65C4">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891C2A" w:rsidTr="00482E18">
        <w:trPr>
          <w:trHeight w:val="1378"/>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FB65C4" w:rsidRPr="00FB65C4" w:rsidRDefault="00FB65C4" w:rsidP="00C41EE8">
            <w:pPr>
              <w:shd w:val="clear" w:color="auto" w:fill="FFFFFF"/>
              <w:suppressAutoHyphens w:val="0"/>
              <w:jc w:val="both"/>
              <w:rPr>
                <w:color w:val="auto"/>
                <w:lang w:val="uk-UA"/>
              </w:rPr>
            </w:pPr>
            <w:r w:rsidRPr="00FB65C4">
              <w:rPr>
                <w:color w:val="auto"/>
                <w:lang w:val="uk-UA"/>
              </w:rPr>
              <w:t>Лиска Костянтин Олександрович</w:t>
            </w:r>
            <w:r w:rsidR="00F36713" w:rsidRPr="00FB65C4">
              <w:rPr>
                <w:color w:val="auto"/>
                <w:lang w:val="uk-UA"/>
              </w:rPr>
              <w:t xml:space="preserve">, </w:t>
            </w:r>
            <w:r w:rsidRPr="00FB65C4">
              <w:rPr>
                <w:color w:val="auto"/>
                <w:lang w:val="uk-UA"/>
              </w:rPr>
              <w:t xml:space="preserve">директор </w:t>
            </w:r>
            <w:r w:rsidR="00F36713" w:rsidRPr="00FB65C4">
              <w:rPr>
                <w:color w:val="auto"/>
              </w:rPr>
              <w:t xml:space="preserve">Департаменту </w:t>
            </w:r>
            <w:r w:rsidRPr="00FB65C4">
              <w:rPr>
                <w:color w:val="auto"/>
                <w:lang w:val="uk-UA"/>
              </w:rPr>
              <w:t>з благоустрою, відбудови та реконструкції Х</w:t>
            </w:r>
            <w:r w:rsidRPr="00FB65C4">
              <w:rPr>
                <w:color w:val="auto"/>
              </w:rPr>
              <w:t>арківської міської ради</w:t>
            </w:r>
          </w:p>
          <w:p w:rsidR="00195441" w:rsidRPr="00FB65C4" w:rsidRDefault="00195441" w:rsidP="00FB65C4">
            <w:pPr>
              <w:shd w:val="clear" w:color="auto" w:fill="FFFFFF"/>
              <w:suppressAutoHyphens w:val="0"/>
              <w:jc w:val="both"/>
              <w:rPr>
                <w:bCs/>
                <w:color w:val="auto"/>
                <w:lang w:val="uk-UA" w:eastAsia="ru-RU"/>
              </w:rPr>
            </w:pPr>
            <w:r w:rsidRPr="00FB65C4">
              <w:rPr>
                <w:color w:val="auto"/>
                <w:lang w:val="en-US"/>
              </w:rPr>
              <w:t>e</w:t>
            </w:r>
            <w:r w:rsidRPr="00FB65C4">
              <w:rPr>
                <w:color w:val="auto"/>
                <w:lang w:val="uk-UA"/>
              </w:rPr>
              <w:t>-</w:t>
            </w:r>
            <w:r w:rsidRPr="00FB65C4">
              <w:rPr>
                <w:color w:val="auto"/>
                <w:lang w:val="en-US"/>
              </w:rPr>
              <w:t>mail</w:t>
            </w:r>
            <w:r w:rsidRPr="00FB65C4">
              <w:rPr>
                <w:color w:val="auto"/>
                <w:lang w:val="uk-UA"/>
              </w:rPr>
              <w:t>:</w:t>
            </w:r>
            <w:r w:rsidRPr="00FB65C4">
              <w:rPr>
                <w:color w:val="auto"/>
                <w:lang w:val="en-US"/>
              </w:rPr>
              <w:t xml:space="preserve"> </w:t>
            </w:r>
            <w:r w:rsidR="00FB65C4" w:rsidRPr="00FB65C4">
              <w:rPr>
                <w:color w:val="auto"/>
                <w:lang w:val="en-US"/>
              </w:rPr>
              <w:t>zakupivli.dbvr</w:t>
            </w:r>
            <w:r w:rsidRPr="00FB65C4">
              <w:rPr>
                <w:color w:val="auto"/>
                <w:lang w:val="en-US"/>
              </w:rPr>
              <w:t>@gmail.com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rPr>
                <w:bCs/>
                <w:color w:val="auto"/>
                <w:lang w:val="uk-UA"/>
              </w:rPr>
            </w:pPr>
            <w:r w:rsidRPr="00FB65C4">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B345D5">
        <w:trPr>
          <w:trHeight w:val="715"/>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D3D73" w:rsidP="00E607FB">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Cs/>
                <w:color w:val="auto"/>
                <w:sz w:val="24"/>
                <w:szCs w:val="24"/>
                <w:lang w:val="uk-UA"/>
              </w:rPr>
            </w:pPr>
            <w:bookmarkStart w:id="1" w:name="_Hlk147498037"/>
            <w:bookmarkStart w:id="2" w:name="_Hlk145529933"/>
            <w:r w:rsidRPr="00FB65C4">
              <w:rPr>
                <w:rFonts w:ascii="Times New Roman" w:hAnsi="Times New Roman" w:cs="Times New Roman"/>
                <w:color w:val="auto"/>
                <w:sz w:val="24"/>
                <w:szCs w:val="24"/>
                <w:lang w:val="uk-UA"/>
              </w:rPr>
              <w:t>Аварійно-</w:t>
            </w:r>
            <w:r w:rsidR="004D7328" w:rsidRPr="00FB65C4">
              <w:rPr>
                <w:rFonts w:ascii="Times New Roman" w:hAnsi="Times New Roman" w:cs="Times New Roman"/>
                <w:color w:val="auto"/>
                <w:sz w:val="24"/>
                <w:szCs w:val="24"/>
                <w:lang w:val="uk-UA"/>
              </w:rPr>
              <w:t>відновлювальні</w:t>
            </w:r>
            <w:r w:rsidR="00DA65DB" w:rsidRPr="00FB65C4">
              <w:rPr>
                <w:rFonts w:ascii="Times New Roman" w:hAnsi="Times New Roman" w:cs="Times New Roman"/>
                <w:color w:val="auto"/>
                <w:sz w:val="24"/>
                <w:szCs w:val="24"/>
                <w:lang w:val="uk-UA"/>
              </w:rPr>
              <w:t xml:space="preserve"> роботи (капітальний ремонт) багатоквартирного житлового будинку </w:t>
            </w:r>
            <w:r w:rsidR="00B345D5" w:rsidRPr="00FB65C4">
              <w:rPr>
                <w:rFonts w:ascii="Times New Roman" w:hAnsi="Times New Roman" w:cs="Times New Roman"/>
                <w:color w:val="auto"/>
                <w:sz w:val="24"/>
                <w:szCs w:val="24"/>
                <w:lang w:val="uk-UA"/>
              </w:rPr>
              <w:t xml:space="preserve">по </w:t>
            </w:r>
            <w:r w:rsidR="00DA65DB" w:rsidRPr="00FB65C4">
              <w:rPr>
                <w:rFonts w:ascii="Times New Roman" w:hAnsi="Times New Roman" w:cs="Times New Roman"/>
                <w:color w:val="auto"/>
                <w:sz w:val="24"/>
                <w:szCs w:val="24"/>
                <w:lang w:val="uk-UA"/>
              </w:rPr>
              <w:t xml:space="preserve">вул. </w:t>
            </w:r>
            <w:r w:rsidR="00F36713" w:rsidRPr="00FB65C4">
              <w:rPr>
                <w:rFonts w:ascii="Times New Roman" w:hAnsi="Times New Roman" w:cs="Times New Roman"/>
                <w:color w:val="auto"/>
                <w:sz w:val="24"/>
                <w:szCs w:val="24"/>
                <w:lang w:val="uk-UA"/>
              </w:rPr>
              <w:t xml:space="preserve">Ужвій Наталії, </w:t>
            </w:r>
            <w:r w:rsidR="00E607FB" w:rsidRPr="00FB65C4">
              <w:rPr>
                <w:rFonts w:ascii="Times New Roman" w:hAnsi="Times New Roman" w:cs="Times New Roman"/>
                <w:color w:val="auto"/>
                <w:sz w:val="24"/>
                <w:szCs w:val="24"/>
                <w:lang w:val="uk-UA"/>
              </w:rPr>
              <w:t xml:space="preserve">60         </w:t>
            </w:r>
            <w:r w:rsidR="00DA65DB" w:rsidRPr="00FB65C4">
              <w:rPr>
                <w:rFonts w:ascii="Times New Roman" w:hAnsi="Times New Roman" w:cs="Times New Roman"/>
                <w:color w:val="auto"/>
                <w:sz w:val="24"/>
                <w:szCs w:val="24"/>
                <w:lang w:val="uk-UA"/>
              </w:rPr>
              <w:t>в м. Харків</w:t>
            </w:r>
            <w:bookmarkEnd w:id="1"/>
            <w:r w:rsidR="001559DE" w:rsidRPr="00FB65C4">
              <w:rPr>
                <w:rFonts w:ascii="Times New Roman" w:hAnsi="Times New Roman" w:cs="Times New Roman"/>
                <w:color w:val="auto"/>
                <w:sz w:val="24"/>
                <w:szCs w:val="24"/>
                <w:lang w:val="uk-UA"/>
              </w:rPr>
              <w:t xml:space="preserve"> </w:t>
            </w:r>
            <w:r w:rsidR="00195441" w:rsidRPr="00FB65C4">
              <w:rPr>
                <w:rFonts w:ascii="Times New Roman" w:hAnsi="Times New Roman" w:cs="Times New Roman"/>
                <w:bCs/>
                <w:color w:val="auto"/>
                <w:sz w:val="24"/>
                <w:szCs w:val="24"/>
                <w:lang w:val="uk-UA"/>
              </w:rPr>
              <w:t>(45453000-7 – капітальний ремонт і реставрація)</w:t>
            </w:r>
            <w:bookmarkEnd w:id="2"/>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snapToGrid w:val="0"/>
              <w:jc w:val="both"/>
              <w:rPr>
                <w:color w:val="auto"/>
                <w:lang w:val="uk-UA"/>
              </w:rPr>
            </w:pPr>
            <w:r w:rsidRPr="00FB65C4">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ind w:right="142"/>
              <w:rPr>
                <w:bCs/>
                <w:color w:val="auto"/>
                <w:lang w:val="uk-UA"/>
              </w:rPr>
            </w:pPr>
            <w:r w:rsidRPr="00FB65C4">
              <w:rPr>
                <w:bCs/>
                <w:color w:val="auto"/>
                <w:lang w:val="uk-UA"/>
              </w:rPr>
              <w:t>Місце виконання робіт: 61</w:t>
            </w:r>
            <w:r w:rsidR="00C41EE8" w:rsidRPr="00FB65C4">
              <w:rPr>
                <w:bCs/>
                <w:color w:val="auto"/>
                <w:lang w:val="uk-UA"/>
              </w:rPr>
              <w:t>1</w:t>
            </w:r>
            <w:r w:rsidR="00F36713" w:rsidRPr="00FB65C4">
              <w:rPr>
                <w:bCs/>
                <w:color w:val="auto"/>
                <w:lang w:val="uk-UA"/>
              </w:rPr>
              <w:t>9</w:t>
            </w:r>
            <w:r w:rsidR="00B345D5" w:rsidRPr="00FB65C4">
              <w:rPr>
                <w:bCs/>
                <w:color w:val="auto"/>
                <w:lang w:val="uk-UA"/>
              </w:rPr>
              <w:t>5</w:t>
            </w:r>
            <w:r w:rsidRPr="00FB65C4">
              <w:rPr>
                <w:bCs/>
                <w:color w:val="auto"/>
                <w:lang w:val="uk-UA"/>
              </w:rPr>
              <w:t xml:space="preserve">, Харківська обл., м. Харків, </w:t>
            </w:r>
            <w:r w:rsidR="00F36713" w:rsidRPr="00FB65C4">
              <w:rPr>
                <w:bCs/>
                <w:color w:val="auto"/>
                <w:lang w:val="uk-UA"/>
              </w:rPr>
              <w:t>Київський</w:t>
            </w:r>
            <w:r w:rsidR="00B345D5" w:rsidRPr="00FB65C4">
              <w:rPr>
                <w:bCs/>
                <w:color w:val="auto"/>
                <w:lang w:val="uk-UA"/>
              </w:rPr>
              <w:t xml:space="preserve"> </w:t>
            </w:r>
            <w:r w:rsidRPr="00FB65C4">
              <w:rPr>
                <w:bCs/>
                <w:color w:val="auto"/>
                <w:lang w:val="uk-UA"/>
              </w:rPr>
              <w:t xml:space="preserve">район, </w:t>
            </w:r>
            <w:bookmarkStart w:id="3" w:name="_Hlk147170472"/>
            <w:r w:rsidR="001D3D73" w:rsidRPr="00FB65C4">
              <w:rPr>
                <w:color w:val="auto"/>
                <w:lang w:val="uk-UA"/>
              </w:rPr>
              <w:t xml:space="preserve">вул. </w:t>
            </w:r>
            <w:r w:rsidR="00F36713" w:rsidRPr="00FB65C4">
              <w:rPr>
                <w:color w:val="auto"/>
                <w:lang w:val="uk-UA"/>
              </w:rPr>
              <w:t xml:space="preserve">Ужвій Наталії, </w:t>
            </w:r>
            <w:bookmarkEnd w:id="3"/>
            <w:r w:rsidR="00E607FB" w:rsidRPr="00FB65C4">
              <w:rPr>
                <w:color w:val="auto"/>
                <w:lang w:val="uk-UA"/>
              </w:rPr>
              <w:t>60</w:t>
            </w:r>
          </w:p>
          <w:p w:rsidR="00195441" w:rsidRPr="00FB65C4" w:rsidRDefault="00195441" w:rsidP="00C41EE8">
            <w:pPr>
              <w:ind w:right="142"/>
              <w:jc w:val="both"/>
              <w:rPr>
                <w:bCs/>
                <w:color w:val="auto"/>
                <w:lang w:val="uk-UA"/>
              </w:rPr>
            </w:pPr>
            <w:r w:rsidRPr="00FB65C4">
              <w:rPr>
                <w:bCs/>
                <w:color w:val="auto"/>
                <w:lang w:val="uk-UA"/>
              </w:rPr>
              <w:t>Обсяг виконання робіт: 1 робота.</w:t>
            </w:r>
          </w:p>
          <w:p w:rsidR="00195441" w:rsidRPr="00FB65C4" w:rsidRDefault="00195441" w:rsidP="00B345D5">
            <w:pPr>
              <w:ind w:right="142"/>
              <w:jc w:val="both"/>
              <w:rPr>
                <w:bCs/>
                <w:color w:val="auto"/>
                <w:lang w:val="uk-UA"/>
              </w:rPr>
            </w:pPr>
            <w:r w:rsidRPr="00FB65C4">
              <w:rPr>
                <w:iCs/>
                <w:color w:val="auto"/>
                <w:lang w:val="uk-UA"/>
              </w:rPr>
              <w:t>Обсяг закупівлі</w:t>
            </w:r>
            <w:r w:rsidR="00B345D5" w:rsidRPr="00FB65C4">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FB65C4">
              <w:rPr>
                <w:iCs/>
                <w:color w:val="auto"/>
                <w:lang w:val="uk-UA"/>
              </w:rPr>
              <w:t xml:space="preserve">ми торгами передбачається, що учасник повинен виконати роботи у місці, вказаному замовником та </w:t>
            </w:r>
            <w:r w:rsidR="00B345D5" w:rsidRPr="00FB65C4">
              <w:rPr>
                <w:iCs/>
                <w:color w:val="auto"/>
                <w:lang w:val="uk-UA"/>
              </w:rPr>
              <w:t xml:space="preserve">у відповідності до </w:t>
            </w:r>
            <w:r w:rsidRPr="00FB65C4">
              <w:rPr>
                <w:iCs/>
                <w:color w:val="auto"/>
                <w:lang w:val="uk-UA"/>
              </w:rPr>
              <w:t>технічн</w:t>
            </w:r>
            <w:r w:rsidR="00B345D5" w:rsidRPr="00FB65C4">
              <w:rPr>
                <w:iCs/>
                <w:color w:val="auto"/>
                <w:lang w:val="uk-UA"/>
              </w:rPr>
              <w:t>ого</w:t>
            </w:r>
            <w:r w:rsidRPr="00FB65C4">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jc w:val="both"/>
              <w:rPr>
                <w:color w:val="auto"/>
                <w:lang w:val="uk-UA"/>
              </w:rPr>
            </w:pPr>
            <w:r w:rsidRPr="00FB65C4">
              <w:rPr>
                <w:color w:val="auto"/>
                <w:lang w:val="uk-UA"/>
              </w:rPr>
              <w:t>до 31.12.202</w:t>
            </w:r>
            <w:r w:rsidR="007A3C96" w:rsidRPr="00FB65C4">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ind w:hanging="23"/>
              <w:contextualSpacing/>
              <w:jc w:val="both"/>
              <w:rPr>
                <w:color w:val="auto"/>
                <w:lang w:eastAsia="uk-UA"/>
              </w:rPr>
            </w:pPr>
            <w:bookmarkStart w:id="4" w:name="18"/>
            <w:bookmarkEnd w:id="4"/>
            <w:r w:rsidRPr="00FB65C4">
              <w:rPr>
                <w:color w:val="auto"/>
                <w:lang w:eastAsia="uk-UA"/>
              </w:rPr>
              <w:t xml:space="preserve">Учасники (резиденти та нерезиденти) </w:t>
            </w:r>
            <w:proofErr w:type="gramStart"/>
            <w:r w:rsidRPr="00FB65C4">
              <w:rPr>
                <w:color w:val="auto"/>
                <w:lang w:eastAsia="uk-UA"/>
              </w:rPr>
              <w:t>вс</w:t>
            </w:r>
            <w:proofErr w:type="gramEnd"/>
            <w:r w:rsidRPr="00FB65C4">
              <w:rPr>
                <w:color w:val="auto"/>
                <w:lang w:eastAsia="uk-UA"/>
              </w:rPr>
              <w:t>іх форм власності та організаційно-правових форм беруть участь у процедурах закупівель на рівних умовах.</w:t>
            </w:r>
          </w:p>
          <w:p w:rsidR="00195441" w:rsidRPr="00FB65C4" w:rsidRDefault="00195441" w:rsidP="00C41EE8">
            <w:pPr>
              <w:tabs>
                <w:tab w:val="left" w:pos="2160"/>
                <w:tab w:val="left" w:pos="3600"/>
              </w:tabs>
              <w:snapToGrid w:val="0"/>
              <w:jc w:val="both"/>
              <w:rPr>
                <w:i/>
                <w:color w:val="auto"/>
                <w:lang w:val="uk-UA"/>
              </w:rPr>
            </w:pPr>
            <w:r w:rsidRPr="00FB65C4">
              <w:rPr>
                <w:color w:val="auto"/>
                <w:lang w:eastAsia="uk-UA"/>
              </w:rPr>
              <w:t>Замовники забезпечують вільний доступ усіх учасникі</w:t>
            </w:r>
            <w:proofErr w:type="gramStart"/>
            <w:r w:rsidRPr="00FB65C4">
              <w:rPr>
                <w:color w:val="auto"/>
                <w:lang w:eastAsia="uk-UA"/>
              </w:rPr>
              <w:t>в</w:t>
            </w:r>
            <w:proofErr w:type="gramEnd"/>
            <w:r w:rsidRPr="00FB65C4">
              <w:rPr>
                <w:color w:val="auto"/>
                <w:lang w:eastAsia="uk-UA"/>
              </w:rPr>
              <w:t xml:space="preserve">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6</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FB65C4">
              <w:rPr>
                <w:color w:val="auto"/>
                <w:lang w:eastAsia="uk-UA"/>
              </w:rPr>
              <w:t>Валютою тендерної пропозиції є національна валюта України - гривня.</w:t>
            </w:r>
            <w:r w:rsidRPr="00FB65C4">
              <w:rPr>
                <w:color w:val="auto"/>
              </w:rPr>
              <w:t xml:space="preserve"> У разі якщо учасником процедури закупі</w:t>
            </w:r>
            <w:proofErr w:type="gramStart"/>
            <w:r w:rsidRPr="00FB65C4">
              <w:rPr>
                <w:color w:val="auto"/>
              </w:rPr>
              <w:t>вл</w:t>
            </w:r>
            <w:proofErr w:type="gramEnd"/>
            <w:r w:rsidRPr="00FB65C4">
              <w:rPr>
                <w:color w:val="auto"/>
              </w:rPr>
              <w:t>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7</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aff5"/>
              <w:ind w:firstLine="303"/>
              <w:jc w:val="both"/>
              <w:rPr>
                <w:rFonts w:ascii="Times New Roman" w:hAnsi="Times New Roman" w:cs="Times New Roman"/>
              </w:rPr>
            </w:pPr>
            <w:proofErr w:type="gramStart"/>
            <w:r w:rsidRPr="00FB65C4">
              <w:rPr>
                <w:rFonts w:ascii="Times New Roman" w:hAnsi="Times New Roman" w:cs="Times New Roman"/>
              </w:rPr>
              <w:t>П</w:t>
            </w:r>
            <w:proofErr w:type="gramEnd"/>
            <w:r w:rsidRPr="00FB65C4">
              <w:rPr>
                <w:rFonts w:ascii="Times New Roman" w:hAnsi="Times New Roman" w:cs="Times New Roman"/>
              </w:rPr>
              <w:t xml:space="preserve">ід час проведення процедури закупівлі усі документи, що готуються замовником, викладаються українською мовою. Одночасно </w:t>
            </w:r>
            <w:proofErr w:type="gramStart"/>
            <w:r w:rsidRPr="00FB65C4">
              <w:rPr>
                <w:rFonts w:ascii="Times New Roman" w:hAnsi="Times New Roman" w:cs="Times New Roman"/>
              </w:rPr>
              <w:t>вс</w:t>
            </w:r>
            <w:proofErr w:type="gramEnd"/>
            <w:r w:rsidRPr="00FB65C4">
              <w:rPr>
                <w:rFonts w:ascii="Times New Roman" w:hAnsi="Times New Roman" w:cs="Times New Roman"/>
              </w:rPr>
              <w:t>і документи можуть мати автентичний переклад на іншу мову. Визначальним є текст, викладений українською мовою.</w:t>
            </w:r>
          </w:p>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 xml:space="preserve">Тендерні пропозиції повинні </w:t>
            </w:r>
            <w:proofErr w:type="gramStart"/>
            <w:r w:rsidRPr="00FB65C4">
              <w:rPr>
                <w:rFonts w:ascii="Times New Roman" w:hAnsi="Times New Roman" w:cs="Times New Roman"/>
              </w:rPr>
              <w:t>бути</w:t>
            </w:r>
            <w:proofErr w:type="gramEnd"/>
            <w:r w:rsidRPr="00FB65C4">
              <w:rPr>
                <w:rFonts w:ascii="Times New Roman" w:hAnsi="Times New Roman" w:cs="Times New Roman"/>
              </w:rPr>
              <w:t xml:space="preserve"> складені українською мовою. Документи або копії документів, що надаються Учасниками </w:t>
            </w:r>
            <w:proofErr w:type="gramStart"/>
            <w:r w:rsidRPr="00FB65C4">
              <w:rPr>
                <w:rFonts w:ascii="Times New Roman" w:hAnsi="Times New Roman" w:cs="Times New Roman"/>
              </w:rPr>
              <w:t>у</w:t>
            </w:r>
            <w:proofErr w:type="gramEnd"/>
            <w:r w:rsidRPr="00FB65C4">
              <w:rPr>
                <w:rFonts w:ascii="Times New Roman" w:hAnsi="Times New Roman" w:cs="Times New Roman"/>
              </w:rPr>
              <w:t xml:space="preserve">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w:t>
            </w:r>
            <w:proofErr w:type="gramStart"/>
            <w:r w:rsidRPr="00FB65C4">
              <w:rPr>
                <w:rFonts w:ascii="Times New Roman" w:hAnsi="Times New Roman" w:cs="Times New Roman"/>
              </w:rPr>
              <w:t>п</w:t>
            </w:r>
            <w:proofErr w:type="gramEnd"/>
            <w:r w:rsidRPr="00FB65C4">
              <w:rPr>
                <w:rFonts w:ascii="Times New Roman" w:hAnsi="Times New Roman" w:cs="Times New Roman"/>
              </w:rPr>
              <w:t>ідпису перекладача, яким зроблено переклад, засвідчується нотаріально. Визначальним є текст, викладений українською мовою.</w:t>
            </w:r>
          </w:p>
          <w:p w:rsidR="00195441" w:rsidRPr="00FB65C4" w:rsidRDefault="00195441" w:rsidP="00C41EE8">
            <w:pPr>
              <w:jc w:val="both"/>
              <w:rPr>
                <w:color w:val="auto"/>
                <w:lang w:val="uk-UA"/>
              </w:rPr>
            </w:pPr>
            <w:r w:rsidRPr="00FB65C4">
              <w:rPr>
                <w:color w:val="auto"/>
              </w:rPr>
              <w:t xml:space="preserve">Стандартні характеристики, вимоги, умовні позначення у вигляді скорочень та термінологія, </w:t>
            </w:r>
            <w:proofErr w:type="gramStart"/>
            <w:r w:rsidRPr="00FB65C4">
              <w:rPr>
                <w:color w:val="auto"/>
              </w:rPr>
              <w:t>пов’язана</w:t>
            </w:r>
            <w:proofErr w:type="gramEnd"/>
            <w:r w:rsidRPr="00FB65C4">
              <w:rPr>
                <w:color w:val="auto"/>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en-US"/>
              </w:rPr>
              <w:t>II</w:t>
            </w:r>
            <w:r w:rsidRPr="00FB65C4">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 xml:space="preserve">Процедура надання роз'яснень щодо тендерної документації </w:t>
            </w:r>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strike/>
                <w:color w:val="auto"/>
                <w:sz w:val="24"/>
                <w:szCs w:val="24"/>
                <w:shd w:val="solid" w:color="FFFFFF" w:fill="FFFFFF"/>
              </w:rPr>
            </w:pPr>
            <w:r w:rsidRPr="00FB65C4">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B65C4">
              <w:rPr>
                <w:rFonts w:ascii="Times New Roman" w:hAnsi="Times New Roman" w:cs="Times New Roman"/>
                <w:color w:val="auto"/>
                <w:sz w:val="24"/>
                <w:szCs w:val="24"/>
                <w:shd w:val="solid" w:color="FFFFFF" w:fill="FFFFFF"/>
              </w:rPr>
              <w:t xml:space="preserve">Усі звернення </w:t>
            </w:r>
            <w:proofErr w:type="gramStart"/>
            <w:r w:rsidRPr="00FB65C4">
              <w:rPr>
                <w:rFonts w:ascii="Times New Roman" w:hAnsi="Times New Roman" w:cs="Times New Roman"/>
                <w:color w:val="auto"/>
                <w:sz w:val="24"/>
                <w:szCs w:val="24"/>
                <w:shd w:val="solid" w:color="FFFFFF" w:fill="FFFFFF"/>
              </w:rPr>
              <w:t>за</w:t>
            </w:r>
            <w:proofErr w:type="gramEnd"/>
            <w:r w:rsidRPr="00FB65C4">
              <w:rPr>
                <w:rFonts w:ascii="Times New Roman" w:hAnsi="Times New Roman" w:cs="Times New Roman"/>
                <w:color w:val="auto"/>
                <w:sz w:val="24"/>
                <w:szCs w:val="24"/>
                <w:shd w:val="solid" w:color="FFFFFF" w:fill="FFFFFF"/>
              </w:rPr>
              <w:t xml:space="preserve"> </w:t>
            </w:r>
            <w:proofErr w:type="gramStart"/>
            <w:r w:rsidRPr="00FB65C4">
              <w:rPr>
                <w:rFonts w:ascii="Times New Roman" w:hAnsi="Times New Roman" w:cs="Times New Roman"/>
                <w:color w:val="auto"/>
                <w:sz w:val="24"/>
                <w:szCs w:val="24"/>
                <w:shd w:val="solid" w:color="FFFFFF" w:fill="FFFFFF"/>
              </w:rPr>
              <w:t>роз</w:t>
            </w:r>
            <w:proofErr w:type="gramEnd"/>
            <w:r w:rsidRPr="00FB65C4">
              <w:rPr>
                <w:rFonts w:ascii="Times New Roman" w:hAnsi="Times New Roman" w:cs="Times New Roman"/>
                <w:color w:val="auto"/>
                <w:sz w:val="24"/>
                <w:szCs w:val="24"/>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FB65C4">
              <w:rPr>
                <w:rFonts w:ascii="Times New Roman" w:hAnsi="Times New Roman" w:cs="Times New Roman"/>
                <w:color w:val="auto"/>
                <w:sz w:val="24"/>
                <w:szCs w:val="24"/>
                <w:shd w:val="solid" w:color="FFFFFF" w:fill="FFFFFF"/>
              </w:rPr>
              <w:t>його в</w:t>
            </w:r>
            <w:proofErr w:type="gramEnd"/>
            <w:r w:rsidRPr="00FB65C4">
              <w:rPr>
                <w:rFonts w:ascii="Times New Roman" w:hAnsi="Times New Roman" w:cs="Times New Roman"/>
                <w:color w:val="auto"/>
                <w:sz w:val="24"/>
                <w:szCs w:val="24"/>
                <w:shd w:val="solid" w:color="FFFFFF" w:fill="FFFFFF"/>
              </w:rPr>
              <w:t xml:space="preserve"> електронній системі закупівель.</w:t>
            </w:r>
          </w:p>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B65C4">
              <w:rPr>
                <w:rFonts w:ascii="Times New Roman" w:hAnsi="Times New Roman" w:cs="Times New Roman"/>
                <w:color w:val="auto"/>
                <w:sz w:val="24"/>
                <w:szCs w:val="24"/>
                <w:shd w:val="solid" w:color="FFFFFF" w:fill="FFFFFF"/>
              </w:rPr>
              <w:t>в</w:t>
            </w:r>
            <w:proofErr w:type="gramEnd"/>
            <w:r w:rsidRPr="00FB65C4">
              <w:rPr>
                <w:rFonts w:ascii="Times New Roman" w:hAnsi="Times New Roman" w:cs="Times New Roman"/>
                <w:color w:val="auto"/>
                <w:sz w:val="24"/>
                <w:szCs w:val="24"/>
                <w:shd w:val="solid" w:color="FFFFFF" w:fill="FFFFFF"/>
              </w:rPr>
              <w:t>.</w:t>
            </w:r>
          </w:p>
          <w:p w:rsidR="00195441" w:rsidRPr="00FB65C4" w:rsidRDefault="00195441" w:rsidP="00C41EE8">
            <w:pPr>
              <w:snapToGrid w:val="0"/>
              <w:jc w:val="both"/>
              <w:rPr>
                <w:color w:val="auto"/>
                <w:lang w:val="uk-UA"/>
              </w:rPr>
            </w:pPr>
            <w:r w:rsidRPr="00FB65C4">
              <w:rPr>
                <w:color w:val="auto"/>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B65C4">
              <w:rPr>
                <w:rFonts w:ascii="Times New Roman" w:hAnsi="Times New Roman" w:cs="Times New Roman"/>
                <w:color w:val="auto"/>
                <w:sz w:val="24"/>
                <w:szCs w:val="24"/>
                <w:shd w:val="solid" w:color="FFFFFF" w:fill="FFFFFF"/>
              </w:rPr>
              <w:t>п</w:t>
            </w:r>
            <w:proofErr w:type="gramEnd"/>
            <w:r w:rsidRPr="00FB65C4">
              <w:rPr>
                <w:rFonts w:ascii="Times New Roman" w:hAnsi="Times New Roman" w:cs="Times New Roman"/>
                <w:color w:val="auto"/>
                <w:sz w:val="24"/>
                <w:szCs w:val="24"/>
                <w:shd w:val="solid" w:color="FFFFFF" w:fill="FFFFFF"/>
              </w:rPr>
              <w:t xml:space="preserve">ідставі рішення органу оскарження внести зміни до тендерної документації. У разі внесення змін до </w:t>
            </w:r>
            <w:proofErr w:type="gramStart"/>
            <w:r w:rsidRPr="00FB65C4">
              <w:rPr>
                <w:rFonts w:ascii="Times New Roman" w:hAnsi="Times New Roman" w:cs="Times New Roman"/>
                <w:color w:val="auto"/>
                <w:sz w:val="24"/>
                <w:szCs w:val="24"/>
                <w:shd w:val="solid" w:color="FFFFFF" w:fill="FFFFFF"/>
              </w:rPr>
              <w:t>тендерної документації строк для подання тендерних пропозицій продовжується замовником в електронній системі закупівель</w:t>
            </w:r>
            <w:r w:rsidRPr="00FB65C4">
              <w:rPr>
                <w:rFonts w:ascii="Times New Roman" w:hAnsi="Times New Roman" w:cs="Times New Roman"/>
                <w:color w:val="auto"/>
                <w:sz w:val="24"/>
                <w:szCs w:val="24"/>
                <w:shd w:val="solid" w:color="FFFFFF" w:fill="FFFFFF"/>
                <w:lang w:val="uk-UA"/>
              </w:rPr>
              <w:t xml:space="preserve">, а саме в оголошенні про проведення </w:t>
            </w:r>
            <w:r w:rsidRPr="00FB65C4">
              <w:rPr>
                <w:rFonts w:ascii="Times New Roman" w:hAnsi="Times New Roman" w:cs="Times New Roman"/>
                <w:color w:val="auto"/>
                <w:sz w:val="24"/>
                <w:szCs w:val="24"/>
                <w:shd w:val="solid" w:color="FFFFFF" w:fill="FFFFFF"/>
                <w:lang w:val="uk-UA"/>
              </w:rPr>
              <w:lastRenderedPageBreak/>
              <w:t>відкритих торгів,</w:t>
            </w:r>
            <w:r w:rsidRPr="00FB65C4">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FB65C4">
              <w:rPr>
                <w:color w:val="auto"/>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FB65C4">
              <w:rPr>
                <w:color w:val="auto"/>
                <w:shd w:val="solid" w:color="FFFFFF" w:fill="FFFFFF"/>
              </w:rPr>
              <w:t>до</w:t>
            </w:r>
            <w:proofErr w:type="gramEnd"/>
            <w:r w:rsidRPr="00FB65C4">
              <w:rPr>
                <w:color w:val="auto"/>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FB65C4">
              <w:rPr>
                <w:color w:val="auto"/>
                <w:shd w:val="solid" w:color="FFFFFF" w:fill="FFFFFF"/>
              </w:rPr>
              <w:t>р</w:t>
            </w:r>
            <w:proofErr w:type="gramEnd"/>
            <w:r w:rsidRPr="00FB65C4">
              <w:rPr>
                <w:color w:val="auto"/>
                <w:shd w:val="solid" w:color="FFFFFF" w:fill="FFFFFF"/>
              </w:rPr>
              <w:t>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D020A2" w:rsidRDefault="00195441" w:rsidP="00C41EE8">
            <w:pPr>
              <w:snapToGrid w:val="0"/>
              <w:jc w:val="center"/>
              <w:rPr>
                <w:b/>
                <w:color w:val="auto"/>
                <w:lang w:val="uk-UA"/>
              </w:rPr>
            </w:pPr>
            <w:r w:rsidRPr="00D020A2">
              <w:rPr>
                <w:b/>
                <w:color w:val="auto"/>
                <w:lang w:val="en-US"/>
              </w:rPr>
              <w:t>III</w:t>
            </w:r>
            <w:r w:rsidRPr="00D020A2">
              <w:rPr>
                <w:b/>
                <w:color w:val="auto"/>
              </w:rPr>
              <w:t xml:space="preserve">. </w:t>
            </w:r>
            <w:r w:rsidRPr="00D020A2">
              <w:rPr>
                <w:b/>
                <w:color w:val="auto"/>
                <w:lang w:val="uk-UA"/>
              </w:rPr>
              <w:t xml:space="preserve">Інструкція з підготовки тендерної </w:t>
            </w:r>
            <w:r w:rsidRPr="00D020A2">
              <w:rPr>
                <w:b/>
                <w:color w:val="auto"/>
              </w:rPr>
              <w:t>пропози</w:t>
            </w:r>
            <w:r w:rsidRPr="00D020A2">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jc w:val="center"/>
              <w:rPr>
                <w:b/>
                <w:color w:val="auto"/>
                <w:lang w:val="uk-UA"/>
              </w:rPr>
            </w:pPr>
            <w:r w:rsidRPr="00D020A2">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rPr>
                <w:b/>
                <w:color w:val="auto"/>
                <w:lang w:val="uk-UA"/>
              </w:rPr>
            </w:pPr>
            <w:r w:rsidRPr="00D020A2">
              <w:rPr>
                <w:b/>
                <w:color w:val="auto"/>
                <w:lang w:val="uk-UA"/>
              </w:rPr>
              <w:t>Зміст і спосіб подання тендерної пропозиції</w:t>
            </w:r>
          </w:p>
          <w:p w:rsidR="00195441" w:rsidRPr="00D020A2"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D020A2" w:rsidRDefault="00195441" w:rsidP="00905548">
            <w:pPr>
              <w:snapToGrid w:val="0"/>
              <w:jc w:val="both"/>
              <w:rPr>
                <w:color w:val="auto"/>
                <w:lang w:val="uk-UA"/>
              </w:rPr>
            </w:pPr>
            <w:r w:rsidRPr="00D020A2">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D020A2">
                <w:rPr>
                  <w:color w:val="auto"/>
                </w:rPr>
                <w:t>першої</w:t>
              </w:r>
            </w:hyperlink>
            <w:r w:rsidRPr="00D020A2">
              <w:rPr>
                <w:color w:val="auto"/>
              </w:rPr>
              <w:t xml:space="preserve">, </w:t>
            </w:r>
            <w:hyperlink r:id="rId7" w:anchor="n1469" w:tgtFrame="_blank" w:history="1">
              <w:r w:rsidRPr="00D020A2">
                <w:rPr>
                  <w:color w:val="auto"/>
                </w:rPr>
                <w:t>четвертої</w:t>
              </w:r>
            </w:hyperlink>
            <w:r w:rsidRPr="00D020A2">
              <w:rPr>
                <w:color w:val="auto"/>
              </w:rPr>
              <w:t xml:space="preserve">, </w:t>
            </w:r>
            <w:hyperlink r:id="rId8" w:anchor="n1471" w:tgtFrame="_blank" w:history="1">
              <w:r w:rsidRPr="00D020A2">
                <w:rPr>
                  <w:color w:val="auto"/>
                </w:rPr>
                <w:t>шостої</w:t>
              </w:r>
            </w:hyperlink>
            <w:r w:rsidRPr="00D020A2">
              <w:rPr>
                <w:color w:val="auto"/>
              </w:rPr>
              <w:t xml:space="preserve"> та </w:t>
            </w:r>
            <w:hyperlink r:id="rId9" w:anchor="n1472" w:tgtFrame="_blank" w:history="1">
              <w:r w:rsidRPr="00D020A2">
                <w:rPr>
                  <w:color w:val="auto"/>
                </w:rPr>
                <w:t>сьомої</w:t>
              </w:r>
            </w:hyperlink>
            <w:r w:rsidRPr="00D020A2">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020A2">
              <w:rPr>
                <w:color w:val="auto"/>
              </w:rPr>
              <w:t>вл</w:t>
            </w:r>
            <w:proofErr w:type="gramEnd"/>
            <w:r w:rsidRPr="00D020A2">
              <w:rPr>
                <w:color w:val="auto"/>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D020A2">
              <w:rPr>
                <w:color w:val="auto"/>
              </w:rPr>
              <w:t>п</w:t>
            </w:r>
            <w:proofErr w:type="gramEnd"/>
            <w:r w:rsidRPr="00D020A2">
              <w:rPr>
                <w:color w:val="auto"/>
              </w:rPr>
              <w:t xml:space="preserve">ідстав, установлених у </w:t>
            </w:r>
            <w:hyperlink r:id="rId10" w:anchor="n615" w:history="1">
              <w:r w:rsidRPr="00D020A2">
                <w:rPr>
                  <w:color w:val="auto"/>
                </w:rPr>
                <w:t>пункті 47</w:t>
              </w:r>
            </w:hyperlink>
            <w:r w:rsidRPr="00D020A2">
              <w:rPr>
                <w:color w:val="auto"/>
              </w:rPr>
              <w:t xml:space="preserve"> </w:t>
            </w:r>
            <w:r w:rsidRPr="00D020A2">
              <w:rPr>
                <w:color w:val="auto"/>
                <w:lang w:val="uk-UA"/>
              </w:rPr>
              <w:t>О</w:t>
            </w:r>
            <w:r w:rsidRPr="00D020A2">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D020A2">
              <w:rPr>
                <w:color w:val="auto"/>
                <w:lang w:val="uk-UA"/>
              </w:rPr>
              <w:t>,а саме:</w:t>
            </w:r>
          </w:p>
          <w:p w:rsidR="00386C34" w:rsidRPr="00D020A2" w:rsidRDefault="00386C34" w:rsidP="00905548">
            <w:pPr>
              <w:snapToGrid w:val="0"/>
              <w:jc w:val="both"/>
              <w:rPr>
                <w:color w:val="auto"/>
                <w:lang w:val="uk-UA"/>
              </w:rPr>
            </w:pPr>
          </w:p>
          <w:p w:rsidR="00905548" w:rsidRPr="00D020A2" w:rsidRDefault="00905548" w:rsidP="00905548">
            <w:pPr>
              <w:snapToGrid w:val="0"/>
              <w:jc w:val="both"/>
              <w:rPr>
                <w:color w:val="auto"/>
                <w:lang w:val="uk-UA"/>
              </w:rPr>
            </w:pPr>
            <w:r w:rsidRPr="00D020A2">
              <w:rPr>
                <w:b/>
                <w:color w:val="auto"/>
                <w:lang w:val="uk-UA"/>
              </w:rPr>
              <w:t>1)</w:t>
            </w:r>
            <w:r w:rsidRPr="00D020A2">
              <w:rPr>
                <w:color w:val="auto"/>
                <w:lang w:val="uk-UA"/>
              </w:rPr>
              <w:t xml:space="preserve"> </w:t>
            </w:r>
            <w:r w:rsidR="00195441" w:rsidRPr="00D020A2">
              <w:rPr>
                <w:color w:val="auto"/>
                <w:lang w:val="uk-UA"/>
              </w:rPr>
              <w:t>інформаці</w:t>
            </w:r>
            <w:r w:rsidRPr="00D020A2">
              <w:rPr>
                <w:color w:val="auto"/>
                <w:lang w:val="uk-UA"/>
              </w:rPr>
              <w:t>я</w:t>
            </w:r>
            <w:r w:rsidR="00195441" w:rsidRPr="00D020A2">
              <w:rPr>
                <w:color w:val="auto"/>
                <w:lang w:val="uk-UA"/>
              </w:rPr>
              <w:t xml:space="preserve"> про необхідні технічні, якісні та кількісні характеристики предмета закупівлі, а саме: технічн</w:t>
            </w:r>
            <w:r w:rsidRPr="00D020A2">
              <w:rPr>
                <w:color w:val="auto"/>
                <w:lang w:val="uk-UA"/>
              </w:rPr>
              <w:t>е</w:t>
            </w:r>
            <w:r w:rsidR="00195441" w:rsidRPr="00D020A2">
              <w:rPr>
                <w:color w:val="auto"/>
                <w:lang w:val="uk-UA"/>
              </w:rPr>
              <w:t xml:space="preserve"> </w:t>
            </w:r>
            <w:r w:rsidRPr="00D020A2">
              <w:rPr>
                <w:color w:val="auto"/>
                <w:lang w:val="uk-UA"/>
              </w:rPr>
              <w:t>завдання</w:t>
            </w:r>
            <w:r w:rsidR="00195441" w:rsidRPr="00D020A2">
              <w:rPr>
                <w:color w:val="auto"/>
                <w:lang w:val="uk-UA"/>
              </w:rPr>
              <w:t xml:space="preserve"> (</w:t>
            </w:r>
            <w:r w:rsidR="00195441" w:rsidRPr="00D020A2">
              <w:rPr>
                <w:b/>
                <w:color w:val="auto"/>
                <w:lang w:val="uk-UA"/>
              </w:rPr>
              <w:t>Додаток № 1</w:t>
            </w:r>
            <w:r w:rsidR="00195441" w:rsidRPr="00D020A2">
              <w:rPr>
                <w:color w:val="auto"/>
                <w:lang w:val="uk-UA"/>
              </w:rPr>
              <w:t xml:space="preserve"> до </w:t>
            </w:r>
            <w:r w:rsidR="00550E83"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905548">
            <w:pPr>
              <w:snapToGrid w:val="0"/>
              <w:jc w:val="both"/>
              <w:rPr>
                <w:color w:val="auto"/>
                <w:lang w:val="uk-UA"/>
              </w:rPr>
            </w:pPr>
          </w:p>
          <w:p w:rsidR="004E7018" w:rsidRPr="00D020A2" w:rsidRDefault="00881DA8" w:rsidP="00C41EE8">
            <w:pPr>
              <w:snapToGrid w:val="0"/>
              <w:jc w:val="both"/>
              <w:rPr>
                <w:bCs/>
                <w:color w:val="auto"/>
                <w:lang w:val="uk-UA"/>
              </w:rPr>
            </w:pPr>
            <w:r w:rsidRPr="00D020A2">
              <w:rPr>
                <w:b/>
                <w:color w:val="auto"/>
                <w:lang w:val="uk-UA"/>
              </w:rPr>
              <w:t>2</w:t>
            </w:r>
            <w:r w:rsidR="00905548" w:rsidRPr="00D020A2">
              <w:rPr>
                <w:b/>
                <w:color w:val="auto"/>
                <w:lang w:val="uk-UA"/>
              </w:rPr>
              <w:t>)</w:t>
            </w:r>
            <w:r w:rsidR="00905548" w:rsidRPr="00D020A2">
              <w:rPr>
                <w:color w:val="auto"/>
                <w:lang w:val="uk-UA"/>
              </w:rPr>
              <w:t xml:space="preserve"> довідка </w:t>
            </w:r>
            <w:r w:rsidR="00905548" w:rsidRPr="00D020A2">
              <w:rPr>
                <w:bCs/>
                <w:color w:val="auto"/>
                <w:lang w:val="uk-UA"/>
              </w:rPr>
              <w:t xml:space="preserve">яка містить інформацію </w:t>
            </w:r>
            <w:r w:rsidR="00905548" w:rsidRPr="00D020A2">
              <w:rPr>
                <w:color w:val="auto"/>
                <w:lang w:val="uk-UA" w:eastAsia="ru-RU"/>
              </w:rPr>
              <w:t>щодо кожного суб’єкта господарювання</w:t>
            </w:r>
            <w:r w:rsidR="00905548" w:rsidRPr="00D020A2">
              <w:rPr>
                <w:bCs/>
                <w:color w:val="auto"/>
                <w:lang w:val="uk-UA"/>
              </w:rPr>
              <w:t xml:space="preserve"> </w:t>
            </w:r>
            <w:r w:rsidR="00905548" w:rsidRPr="00D020A2">
              <w:rPr>
                <w:color w:val="auto"/>
                <w:lang w:val="uk-UA" w:eastAsia="ru-RU"/>
              </w:rPr>
              <w:t xml:space="preserve">якого учасник планує залучати до виконання робіт як </w:t>
            </w:r>
            <w:bookmarkStart w:id="5" w:name="_Hlk40709448"/>
            <w:r w:rsidR="00905548" w:rsidRPr="00D020A2">
              <w:rPr>
                <w:color w:val="auto"/>
                <w:lang w:val="uk-UA" w:eastAsia="ru-RU"/>
              </w:rPr>
              <w:t>субпідрядника</w:t>
            </w:r>
            <w:bookmarkStart w:id="6" w:name="_Hlk40709325"/>
            <w:r w:rsidR="00905548" w:rsidRPr="00D020A2">
              <w:rPr>
                <w:color w:val="auto"/>
                <w:lang w:val="uk-UA" w:eastAsia="ru-RU"/>
              </w:rPr>
              <w:t xml:space="preserve"> </w:t>
            </w:r>
            <w:bookmarkEnd w:id="5"/>
            <w:bookmarkEnd w:id="6"/>
            <w:r w:rsidR="00905548" w:rsidRPr="00D020A2">
              <w:rPr>
                <w:color w:val="auto"/>
                <w:lang w:val="uk-UA" w:eastAsia="ru-RU"/>
              </w:rPr>
              <w:t>в обсязі не менше 20 відсотків від вартості договору про закупівлю (</w:t>
            </w:r>
            <w:r w:rsidR="00905548" w:rsidRPr="00D020A2">
              <w:rPr>
                <w:b/>
                <w:color w:val="auto"/>
                <w:lang w:val="uk-UA"/>
              </w:rPr>
              <w:t>Додаток № 2</w:t>
            </w:r>
            <w:r w:rsidR="00905548" w:rsidRPr="00D020A2">
              <w:rPr>
                <w:color w:val="auto"/>
                <w:lang w:val="uk-UA"/>
              </w:rPr>
              <w:t xml:space="preserve"> до </w:t>
            </w:r>
            <w:r w:rsidR="00550E83" w:rsidRPr="00D020A2">
              <w:rPr>
                <w:color w:val="auto"/>
                <w:lang w:val="uk-UA"/>
              </w:rPr>
              <w:t xml:space="preserve">цієї </w:t>
            </w:r>
            <w:r w:rsidR="00905548" w:rsidRPr="00D020A2">
              <w:rPr>
                <w:color w:val="auto"/>
                <w:lang w:val="uk-UA"/>
              </w:rPr>
              <w:t>тендерної документації</w:t>
            </w:r>
            <w:r w:rsidR="00550E83" w:rsidRPr="00D020A2">
              <w:rPr>
                <w:color w:val="auto"/>
                <w:lang w:val="uk-UA"/>
              </w:rPr>
              <w:t xml:space="preserve">). </w:t>
            </w:r>
            <w:r w:rsidR="00550E83" w:rsidRPr="00D020A2">
              <w:rPr>
                <w:b/>
                <w:color w:val="auto"/>
                <w:u w:val="single"/>
                <w:lang w:val="uk-UA"/>
              </w:rPr>
              <w:t>Звертаємо увагу!</w:t>
            </w:r>
            <w:r w:rsidR="00550E83" w:rsidRPr="00D020A2">
              <w:rPr>
                <w:color w:val="auto"/>
                <w:lang w:val="uk-UA"/>
              </w:rPr>
              <w:t xml:space="preserve"> </w:t>
            </w:r>
            <w:r w:rsidR="004E7018" w:rsidRPr="00D020A2">
              <w:rPr>
                <w:color w:val="auto"/>
                <w:lang w:val="uk-UA"/>
              </w:rPr>
              <w:t>Я</w:t>
            </w:r>
            <w:r w:rsidR="004E7018" w:rsidRPr="00D020A2">
              <w:rPr>
                <w:bCs/>
                <w:color w:val="auto"/>
                <w:lang w:val="uk-UA"/>
              </w:rPr>
              <w:t xml:space="preserve">кщо </w:t>
            </w:r>
            <w:r w:rsidR="00386C34" w:rsidRPr="00D020A2">
              <w:rPr>
                <w:bCs/>
                <w:color w:val="auto"/>
                <w:lang w:val="uk-UA"/>
              </w:rPr>
              <w:t>у</w:t>
            </w:r>
            <w:r w:rsidR="004E7018" w:rsidRPr="00D020A2">
              <w:rPr>
                <w:bCs/>
                <w:color w:val="auto"/>
                <w:lang w:val="uk-UA"/>
              </w:rPr>
              <w:t>часник</w:t>
            </w:r>
            <w:r w:rsidR="00386C34" w:rsidRPr="00D020A2">
              <w:rPr>
                <w:bCs/>
                <w:color w:val="auto"/>
                <w:lang w:val="uk-UA"/>
              </w:rPr>
              <w:t>ом</w:t>
            </w:r>
            <w:r w:rsidR="004E7018" w:rsidRPr="00D020A2">
              <w:rPr>
                <w:bCs/>
                <w:color w:val="auto"/>
                <w:lang w:val="uk-UA"/>
              </w:rPr>
              <w:t xml:space="preserve"> не планує</w:t>
            </w:r>
            <w:r w:rsidR="00386C34" w:rsidRPr="00D020A2">
              <w:rPr>
                <w:bCs/>
                <w:color w:val="auto"/>
                <w:lang w:val="uk-UA"/>
              </w:rPr>
              <w:t>ться</w:t>
            </w:r>
            <w:r w:rsidR="004E7018" w:rsidRPr="00D020A2">
              <w:rPr>
                <w:bCs/>
                <w:color w:val="auto"/>
                <w:lang w:val="uk-UA"/>
              </w:rPr>
              <w:t xml:space="preserve"> залучати до виконання робіт </w:t>
            </w:r>
            <w:r w:rsidR="004E7018" w:rsidRPr="00D020A2">
              <w:rPr>
                <w:color w:val="auto"/>
                <w:lang w:val="uk-UA" w:eastAsia="ru-RU"/>
              </w:rPr>
              <w:t xml:space="preserve">субпідрядника в обсязі не менше </w:t>
            </w:r>
            <w:r w:rsidR="00386C34" w:rsidRPr="00D020A2">
              <w:rPr>
                <w:color w:val="auto"/>
                <w:lang w:val="uk-UA" w:eastAsia="ru-RU"/>
              </w:rPr>
              <w:t xml:space="preserve">          </w:t>
            </w:r>
            <w:r w:rsidR="004E7018" w:rsidRPr="00D020A2">
              <w:rPr>
                <w:color w:val="auto"/>
                <w:lang w:val="uk-UA" w:eastAsia="ru-RU"/>
              </w:rPr>
              <w:t>20 відсотків від вартості договору про закупівлю</w:t>
            </w:r>
            <w:r w:rsidR="004E7018" w:rsidRPr="00D020A2">
              <w:rPr>
                <w:bCs/>
                <w:color w:val="auto"/>
                <w:lang w:val="uk-UA"/>
              </w:rPr>
              <w:t xml:space="preserve">, </w:t>
            </w:r>
            <w:r w:rsidR="004E7018" w:rsidRPr="00D020A2">
              <w:rPr>
                <w:b/>
                <w:bCs/>
                <w:color w:val="auto"/>
                <w:u w:val="single"/>
                <w:lang w:val="uk-UA"/>
              </w:rPr>
              <w:t>Учасник</w:t>
            </w:r>
            <w:r w:rsidR="004E7018" w:rsidRPr="00D020A2">
              <w:rPr>
                <w:bCs/>
                <w:color w:val="auto"/>
                <w:lang w:val="uk-UA"/>
              </w:rPr>
              <w:t xml:space="preserve"> у складі тендерної пропозиції </w:t>
            </w:r>
            <w:r w:rsidR="004E7018" w:rsidRPr="00D020A2">
              <w:rPr>
                <w:b/>
                <w:bCs/>
                <w:color w:val="auto"/>
                <w:u w:val="single"/>
                <w:lang w:val="uk-UA"/>
              </w:rPr>
              <w:t>повинен надати лист у довільній формі</w:t>
            </w:r>
            <w:r w:rsidR="004E7018" w:rsidRPr="00D020A2">
              <w:rPr>
                <w:bCs/>
                <w:color w:val="auto"/>
                <w:lang w:val="uk-UA"/>
              </w:rPr>
              <w:t xml:space="preserve"> в якому потрібно зазначити, що </w:t>
            </w:r>
            <w:r w:rsidR="004E7018" w:rsidRPr="00D020A2">
              <w:rPr>
                <w:color w:val="auto"/>
                <w:lang w:val="uk-UA" w:eastAsia="ru-RU"/>
              </w:rPr>
              <w:t>субпідрядник в обсязі не менше 20 відсотків від вартості договору про закупівлю</w:t>
            </w:r>
            <w:r w:rsidR="004E7018" w:rsidRPr="00D020A2">
              <w:rPr>
                <w:bCs/>
                <w:color w:val="auto"/>
                <w:lang w:val="uk-UA"/>
              </w:rPr>
              <w:t xml:space="preserve"> залучатися не буде;</w:t>
            </w:r>
          </w:p>
          <w:p w:rsidR="00194926" w:rsidRPr="00D020A2" w:rsidRDefault="00194926" w:rsidP="00C41EE8">
            <w:pPr>
              <w:snapToGrid w:val="0"/>
              <w:jc w:val="both"/>
              <w:rPr>
                <w:bCs/>
                <w:color w:val="auto"/>
                <w:lang w:val="uk-UA"/>
              </w:rPr>
            </w:pPr>
          </w:p>
          <w:p w:rsidR="004E7018" w:rsidRPr="00D020A2" w:rsidRDefault="00881DA8" w:rsidP="004E7018">
            <w:pPr>
              <w:snapToGrid w:val="0"/>
              <w:jc w:val="both"/>
              <w:rPr>
                <w:color w:val="auto"/>
                <w:lang w:val="uk-UA"/>
              </w:rPr>
            </w:pPr>
            <w:r w:rsidRPr="00D020A2">
              <w:rPr>
                <w:b/>
                <w:bCs/>
                <w:color w:val="auto"/>
                <w:lang w:val="uk-UA"/>
              </w:rPr>
              <w:t>3)</w:t>
            </w:r>
            <w:r w:rsidR="004E7018" w:rsidRPr="00D020A2">
              <w:rPr>
                <w:bCs/>
                <w:color w:val="auto"/>
                <w:lang w:val="uk-UA"/>
              </w:rPr>
              <w:t xml:space="preserve"> </w:t>
            </w:r>
            <w:r w:rsidR="00195441" w:rsidRPr="00D020A2">
              <w:rPr>
                <w:color w:val="auto"/>
                <w:lang w:val="uk-UA"/>
              </w:rPr>
              <w:t>інформаці</w:t>
            </w:r>
            <w:r w:rsidR="004E7018" w:rsidRPr="00D020A2">
              <w:rPr>
                <w:color w:val="auto"/>
                <w:lang w:val="uk-UA"/>
              </w:rPr>
              <w:t>я</w:t>
            </w:r>
            <w:r w:rsidR="00195441" w:rsidRPr="00D020A2">
              <w:rPr>
                <w:color w:val="auto"/>
                <w:lang w:val="uk-UA"/>
              </w:rPr>
              <w:t xml:space="preserve"> та документ</w:t>
            </w:r>
            <w:r w:rsidR="004E7018" w:rsidRPr="00D020A2">
              <w:rPr>
                <w:color w:val="auto"/>
                <w:lang w:val="uk-UA"/>
              </w:rPr>
              <w:t>и</w:t>
            </w:r>
            <w:r w:rsidR="00195441" w:rsidRPr="00D020A2">
              <w:rPr>
                <w:color w:val="auto"/>
                <w:lang w:val="uk-UA"/>
              </w:rPr>
              <w:t xml:space="preserve">, що підтверджують відповідність учасника кваліфікаційним критеріям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4E7018">
            <w:pPr>
              <w:snapToGrid w:val="0"/>
              <w:jc w:val="both"/>
              <w:rPr>
                <w:color w:val="auto"/>
                <w:lang w:val="uk-UA"/>
              </w:rPr>
            </w:pPr>
          </w:p>
          <w:p w:rsidR="00166DA7" w:rsidRPr="00D020A2" w:rsidRDefault="00881DA8" w:rsidP="00C41EE8">
            <w:pPr>
              <w:snapToGrid w:val="0"/>
              <w:jc w:val="both"/>
              <w:rPr>
                <w:color w:val="auto"/>
                <w:lang w:val="uk-UA"/>
              </w:rPr>
            </w:pPr>
            <w:r w:rsidRPr="00D020A2">
              <w:rPr>
                <w:b/>
                <w:color w:val="auto"/>
              </w:rPr>
              <w:t>4</w:t>
            </w:r>
            <w:r w:rsidR="004E7018" w:rsidRPr="00D020A2">
              <w:rPr>
                <w:b/>
                <w:color w:val="auto"/>
                <w:lang w:val="uk-UA"/>
              </w:rPr>
              <w:t>)</w:t>
            </w:r>
            <w:r w:rsidR="004E7018" w:rsidRPr="00D020A2">
              <w:rPr>
                <w:color w:val="auto"/>
                <w:lang w:val="uk-UA"/>
              </w:rPr>
              <w:t xml:space="preserve"> </w:t>
            </w:r>
            <w:r w:rsidR="00195441" w:rsidRPr="00D020A2">
              <w:rPr>
                <w:color w:val="auto"/>
              </w:rPr>
              <w:t>інформаці</w:t>
            </w:r>
            <w:r w:rsidR="004E7018" w:rsidRPr="00D020A2">
              <w:rPr>
                <w:color w:val="auto"/>
                <w:lang w:val="uk-UA"/>
              </w:rPr>
              <w:t>я</w:t>
            </w:r>
            <w:r w:rsidR="00195441" w:rsidRPr="00D020A2">
              <w:rPr>
                <w:color w:val="auto"/>
              </w:rPr>
              <w:t xml:space="preserve"> </w:t>
            </w:r>
            <w:r w:rsidR="00195441" w:rsidRPr="00D020A2">
              <w:rPr>
                <w:color w:val="auto"/>
                <w:lang w:val="uk-UA"/>
              </w:rPr>
              <w:t xml:space="preserve">про наявність/відсутність </w:t>
            </w:r>
            <w:proofErr w:type="gramStart"/>
            <w:r w:rsidR="00195441" w:rsidRPr="00D020A2">
              <w:rPr>
                <w:color w:val="auto"/>
                <w:lang w:val="uk-UA"/>
              </w:rPr>
              <w:t>п</w:t>
            </w:r>
            <w:proofErr w:type="gramEnd"/>
            <w:r w:rsidR="00195441" w:rsidRPr="00D020A2">
              <w:rPr>
                <w:color w:val="auto"/>
                <w:lang w:val="uk-UA"/>
              </w:rPr>
              <w:t xml:space="preserve">ідстав, установлених у п.47 Особливостей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C41EE8">
            <w:pPr>
              <w:snapToGrid w:val="0"/>
              <w:jc w:val="both"/>
              <w:rPr>
                <w:color w:val="auto"/>
                <w:lang w:val="uk-UA"/>
              </w:rPr>
            </w:pPr>
          </w:p>
          <w:p w:rsidR="00195441" w:rsidRPr="00D020A2" w:rsidRDefault="00881DA8" w:rsidP="00C41EE8">
            <w:pPr>
              <w:snapToGrid w:val="0"/>
              <w:jc w:val="both"/>
              <w:rPr>
                <w:color w:val="auto"/>
                <w:lang w:val="uk-UA"/>
              </w:rPr>
            </w:pPr>
            <w:r w:rsidRPr="00D020A2">
              <w:rPr>
                <w:b/>
                <w:color w:val="auto"/>
              </w:rPr>
              <w:t>5</w:t>
            </w:r>
            <w:r w:rsidR="00166DA7" w:rsidRPr="00D020A2">
              <w:rPr>
                <w:b/>
                <w:color w:val="auto"/>
                <w:lang w:val="uk-UA"/>
              </w:rPr>
              <w:t>)</w:t>
            </w:r>
            <w:r w:rsidR="00166DA7" w:rsidRPr="00D020A2">
              <w:rPr>
                <w:color w:val="auto"/>
                <w:lang w:val="uk-UA"/>
              </w:rPr>
              <w:t xml:space="preserve"> </w:t>
            </w:r>
            <w:r w:rsidR="00195441" w:rsidRPr="00D020A2">
              <w:rPr>
                <w:color w:val="auto"/>
                <w:lang w:val="uk-UA"/>
              </w:rPr>
              <w:t xml:space="preserve">документ, що </w:t>
            </w:r>
            <w:proofErr w:type="gramStart"/>
            <w:r w:rsidR="00195441" w:rsidRPr="00D020A2">
              <w:rPr>
                <w:color w:val="auto"/>
                <w:lang w:val="uk-UA"/>
              </w:rPr>
              <w:t>п</w:t>
            </w:r>
            <w:proofErr w:type="gramEnd"/>
            <w:r w:rsidR="00195441" w:rsidRPr="00D020A2">
              <w:rPr>
                <w:color w:val="auto"/>
                <w:lang w:val="uk-UA"/>
              </w:rPr>
              <w:t>ідтверджує згоду з умовами договору про закупівлю</w:t>
            </w:r>
            <w:r w:rsidR="00166DA7" w:rsidRPr="00D020A2">
              <w:rPr>
                <w:color w:val="auto"/>
                <w:lang w:val="uk-UA"/>
              </w:rPr>
              <w:t>, в тому числі з порядком змін його умов</w:t>
            </w:r>
            <w:r w:rsidR="00195441" w:rsidRPr="00D020A2">
              <w:rPr>
                <w:color w:val="auto"/>
                <w:lang w:val="uk-UA"/>
              </w:rPr>
              <w:t xml:space="preserve"> </w:t>
            </w:r>
            <w:r w:rsidR="00195441" w:rsidRPr="00D020A2">
              <w:rPr>
                <w:b/>
                <w:color w:val="auto"/>
                <w:lang w:val="uk-UA"/>
              </w:rPr>
              <w:t>(Додаток № 4</w:t>
            </w:r>
            <w:r w:rsidR="00195441" w:rsidRPr="00D020A2">
              <w:rPr>
                <w:color w:val="auto"/>
                <w:lang w:val="uk-UA"/>
              </w:rPr>
              <w:t xml:space="preserve"> до</w:t>
            </w:r>
            <w:r w:rsidR="00194926" w:rsidRPr="00D020A2">
              <w:rPr>
                <w:color w:val="auto"/>
                <w:lang w:val="uk-UA"/>
              </w:rPr>
              <w:t xml:space="preserve"> цієї </w:t>
            </w:r>
            <w:r w:rsidR="00195441" w:rsidRPr="00D020A2">
              <w:rPr>
                <w:color w:val="auto"/>
                <w:lang w:val="uk-UA"/>
              </w:rPr>
              <w:t>тендерної документації);</w:t>
            </w:r>
          </w:p>
          <w:p w:rsidR="00223091" w:rsidRPr="00D020A2" w:rsidRDefault="00223091" w:rsidP="00C41EE8">
            <w:pPr>
              <w:snapToGrid w:val="0"/>
              <w:jc w:val="both"/>
              <w:rPr>
                <w:color w:val="auto"/>
                <w:lang w:val="uk-UA"/>
              </w:rPr>
            </w:pPr>
          </w:p>
          <w:p w:rsidR="00223091" w:rsidRPr="00D020A2" w:rsidRDefault="00881DA8" w:rsidP="0022309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sz w:val="24"/>
                <w:szCs w:val="24"/>
              </w:rPr>
              <w:t>6</w:t>
            </w:r>
            <w:r w:rsidR="00223091" w:rsidRPr="00D020A2">
              <w:rPr>
                <w:rFonts w:ascii="Times New Roman" w:hAnsi="Times New Roman" w:cs="Times New Roman"/>
                <w:b/>
                <w:color w:val="auto"/>
                <w:sz w:val="24"/>
                <w:szCs w:val="24"/>
                <w:lang w:val="uk-UA"/>
              </w:rPr>
              <w:t>)</w:t>
            </w:r>
            <w:r w:rsidR="00223091" w:rsidRPr="00D020A2">
              <w:rPr>
                <w:color w:val="auto"/>
                <w:lang w:val="uk-UA"/>
              </w:rPr>
              <w:t xml:space="preserve"> </w:t>
            </w:r>
            <w:r w:rsidR="00223091" w:rsidRPr="00D020A2">
              <w:rPr>
                <w:rFonts w:ascii="Times New Roman" w:hAnsi="Times New Roman" w:cs="Times New Roman"/>
                <w:color w:val="auto"/>
                <w:sz w:val="24"/>
                <w:szCs w:val="24"/>
                <w:lang w:val="uk-UA"/>
              </w:rPr>
              <w:t>л</w:t>
            </w:r>
            <w:r w:rsidR="00223091" w:rsidRPr="00D020A2">
              <w:rPr>
                <w:rFonts w:ascii="Times New Roman" w:hAnsi="Times New Roman" w:cs="Times New Roman"/>
                <w:color w:val="auto"/>
                <w:kern w:val="18"/>
                <w:sz w:val="24"/>
                <w:szCs w:val="24"/>
              </w:rPr>
              <w:t>ист за підписом уповноваженої особи учасника,</w:t>
            </w:r>
            <w:r w:rsidR="00223091" w:rsidRPr="00D020A2">
              <w:rPr>
                <w:rFonts w:ascii="Times New Roman" w:hAnsi="Times New Roman" w:cs="Times New Roman"/>
                <w:color w:val="auto"/>
                <w:sz w:val="24"/>
                <w:szCs w:val="24"/>
              </w:rPr>
              <w:t xml:space="preserve"> завірений печаткою (у разі використання), з інформацією</w:t>
            </w:r>
            <w:r w:rsidR="00223091" w:rsidRPr="00D020A2">
              <w:rPr>
                <w:rFonts w:ascii="Times New Roman" w:hAnsi="Times New Roman" w:cs="Times New Roman"/>
                <w:color w:val="auto"/>
                <w:kern w:val="18"/>
                <w:sz w:val="24"/>
                <w:szCs w:val="24"/>
              </w:rPr>
              <w:t xml:space="preserve"> про те, що учасник не </w:t>
            </w:r>
            <w:r w:rsidR="00223091" w:rsidRPr="00D020A2">
              <w:rPr>
                <w:rFonts w:ascii="Times New Roman" w:hAnsi="Times New Roman" w:cs="Times New Roman"/>
                <w:color w:val="auto"/>
                <w:kern w:val="18"/>
                <w:sz w:val="24"/>
                <w:szCs w:val="24"/>
              </w:rPr>
              <w:lastRenderedPageBreak/>
              <w:t xml:space="preserve">підпадає під </w:t>
            </w:r>
            <w:proofErr w:type="gramStart"/>
            <w:r w:rsidR="00223091" w:rsidRPr="00D020A2">
              <w:rPr>
                <w:rFonts w:ascii="Times New Roman" w:hAnsi="Times New Roman" w:cs="Times New Roman"/>
                <w:color w:val="auto"/>
                <w:kern w:val="18"/>
                <w:sz w:val="24"/>
                <w:szCs w:val="24"/>
              </w:rPr>
              <w:t>д</w:t>
            </w:r>
            <w:proofErr w:type="gramEnd"/>
            <w:r w:rsidR="00223091" w:rsidRPr="00D020A2">
              <w:rPr>
                <w:rFonts w:ascii="Times New Roman" w:hAnsi="Times New Roman" w:cs="Times New Roman"/>
                <w:color w:val="auto"/>
                <w:kern w:val="18"/>
                <w:sz w:val="24"/>
                <w:szCs w:val="24"/>
              </w:rPr>
              <w:t>ію умов</w:t>
            </w:r>
            <w:r w:rsidR="00223091" w:rsidRPr="00D020A2">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D020A2">
              <w:rPr>
                <w:rFonts w:ascii="Times New Roman" w:hAnsi="Times New Roman" w:cs="Times New Roman"/>
                <w:color w:val="auto"/>
                <w:sz w:val="24"/>
                <w:szCs w:val="24"/>
              </w:rPr>
              <w:t>суб’єктом господарювання, місцезнаходженням (</w:t>
            </w:r>
            <w:proofErr w:type="gramStart"/>
            <w:r w:rsidR="00223091" w:rsidRPr="00D020A2">
              <w:rPr>
                <w:rFonts w:ascii="Times New Roman" w:hAnsi="Times New Roman" w:cs="Times New Roman"/>
                <w:color w:val="auto"/>
                <w:sz w:val="24"/>
                <w:szCs w:val="24"/>
              </w:rPr>
              <w:t>м</w:t>
            </w:r>
            <w:proofErr w:type="gramEnd"/>
            <w:r w:rsidR="00223091" w:rsidRPr="00D020A2">
              <w:rPr>
                <w:rFonts w:ascii="Times New Roman" w:hAnsi="Times New Roman" w:cs="Times New Roman"/>
                <w:color w:val="auto"/>
                <w:sz w:val="24"/>
                <w:szCs w:val="24"/>
              </w:rPr>
              <w:t>ісцем проживання) якого є тимчасово окупована територія</w:t>
            </w:r>
            <w:r w:rsidR="00223091" w:rsidRPr="00D020A2">
              <w:rPr>
                <w:rFonts w:ascii="Times New Roman" w:hAnsi="Times New Roman" w:cs="Times New Roman"/>
                <w:color w:val="auto"/>
                <w:sz w:val="24"/>
                <w:szCs w:val="24"/>
                <w:lang w:val="uk-UA"/>
              </w:rPr>
              <w:t>;</w:t>
            </w:r>
          </w:p>
          <w:p w:rsidR="00223091" w:rsidRPr="00D020A2" w:rsidRDefault="00223091" w:rsidP="00C41EE8">
            <w:pPr>
              <w:snapToGrid w:val="0"/>
              <w:jc w:val="both"/>
              <w:rPr>
                <w:color w:val="auto"/>
              </w:rPr>
            </w:pPr>
          </w:p>
          <w:p w:rsidR="00223091" w:rsidRPr="00D020A2" w:rsidRDefault="00881DA8" w:rsidP="00223091">
            <w:pPr>
              <w:widowControl w:val="0"/>
              <w:ind w:hanging="21"/>
              <w:contextualSpacing/>
              <w:jc w:val="both"/>
              <w:rPr>
                <w:color w:val="auto"/>
                <w:lang w:val="uk-UA"/>
              </w:rPr>
            </w:pPr>
            <w:r w:rsidRPr="00D020A2">
              <w:rPr>
                <w:b/>
                <w:color w:val="auto"/>
              </w:rPr>
              <w:t>7</w:t>
            </w:r>
            <w:r w:rsidR="00223091" w:rsidRPr="00D020A2">
              <w:rPr>
                <w:b/>
                <w:color w:val="auto"/>
                <w:lang w:val="uk-UA"/>
              </w:rPr>
              <w:t>)</w:t>
            </w:r>
            <w:r w:rsidR="00223091" w:rsidRPr="00D020A2">
              <w:rPr>
                <w:color w:val="auto"/>
                <w:lang w:val="uk-UA"/>
              </w:rPr>
              <w:t xml:space="preserve"> гарантійний лист, складений у довільній формі, яким учасник гаранту</w:t>
            </w:r>
            <w:proofErr w:type="gramStart"/>
            <w:r w:rsidR="00223091" w:rsidRPr="00D020A2">
              <w:rPr>
                <w:color w:val="auto"/>
                <w:lang w:val="uk-UA"/>
              </w:rPr>
              <w:t>є,</w:t>
            </w:r>
            <w:proofErr w:type="gramEnd"/>
            <w:r w:rsidR="00223091" w:rsidRPr="00D020A2">
              <w:rPr>
                <w:color w:val="auto"/>
                <w:lang w:val="uk-UA"/>
              </w:rPr>
              <w:t xml:space="preserve"> що вказана ним у тендерній пропозиції інформація є достовірною;</w:t>
            </w:r>
          </w:p>
          <w:p w:rsidR="00223091" w:rsidRPr="00D020A2" w:rsidRDefault="00223091" w:rsidP="00223091">
            <w:pPr>
              <w:widowControl w:val="0"/>
              <w:ind w:hanging="21"/>
              <w:contextualSpacing/>
              <w:jc w:val="both"/>
              <w:rPr>
                <w:color w:val="auto"/>
                <w:lang w:val="uk-UA"/>
              </w:rPr>
            </w:pPr>
          </w:p>
          <w:p w:rsidR="00223091" w:rsidRPr="00D020A2" w:rsidRDefault="00881DA8" w:rsidP="00223091">
            <w:pPr>
              <w:widowControl w:val="0"/>
              <w:ind w:hanging="21"/>
              <w:contextualSpacing/>
              <w:jc w:val="both"/>
              <w:rPr>
                <w:color w:val="auto"/>
                <w:lang w:val="uk-UA"/>
              </w:rPr>
            </w:pPr>
            <w:r w:rsidRPr="00D020A2">
              <w:rPr>
                <w:b/>
                <w:color w:val="auto"/>
              </w:rPr>
              <w:t>8</w:t>
            </w:r>
            <w:r w:rsidR="00223091" w:rsidRPr="00D020A2">
              <w:rPr>
                <w:b/>
                <w:color w:val="auto"/>
                <w:lang w:val="uk-UA"/>
              </w:rPr>
              <w:t>)</w:t>
            </w:r>
            <w:r w:rsidR="00223091" w:rsidRPr="00D020A2">
              <w:rPr>
                <w:color w:val="auto"/>
                <w:lang w:val="uk-UA"/>
              </w:rPr>
              <w:t xml:space="preserve"> лист-згода в довільній формі з тим, що Замовник має право відхилити тендерну пропозицію учасника у разі отримання ним </w:t>
            </w:r>
            <w:proofErr w:type="gramStart"/>
            <w:r w:rsidR="00223091" w:rsidRPr="00D020A2">
              <w:rPr>
                <w:color w:val="auto"/>
                <w:lang w:val="uk-UA"/>
              </w:rPr>
              <w:t>п</w:t>
            </w:r>
            <w:proofErr w:type="gramEnd"/>
            <w:r w:rsidR="00223091" w:rsidRPr="00D020A2">
              <w:rPr>
                <w:color w:val="auto"/>
                <w:lang w:val="uk-UA"/>
              </w:rPr>
              <w:t>ідтвердження про недостовірність поданої Учасником інформації;</w:t>
            </w:r>
          </w:p>
          <w:p w:rsidR="00031F9B" w:rsidRPr="00D020A2" w:rsidRDefault="00031F9B" w:rsidP="00223091">
            <w:pPr>
              <w:widowControl w:val="0"/>
              <w:ind w:hanging="21"/>
              <w:contextualSpacing/>
              <w:jc w:val="both"/>
              <w:rPr>
                <w:color w:val="auto"/>
                <w:lang w:val="uk-UA"/>
              </w:rPr>
            </w:pPr>
          </w:p>
          <w:p w:rsidR="00223091" w:rsidRPr="00D020A2" w:rsidRDefault="00881DA8" w:rsidP="007B467E">
            <w:pPr>
              <w:widowControl w:val="0"/>
              <w:ind w:hanging="21"/>
              <w:contextualSpacing/>
              <w:jc w:val="both"/>
              <w:rPr>
                <w:color w:val="auto"/>
                <w:lang w:val="uk-UA"/>
              </w:rPr>
            </w:pPr>
            <w:r w:rsidRPr="00D020A2">
              <w:rPr>
                <w:b/>
                <w:color w:val="auto"/>
                <w:lang w:val="uk-UA"/>
              </w:rPr>
              <w:t>9</w:t>
            </w:r>
            <w:r w:rsidR="00223091" w:rsidRPr="00D020A2">
              <w:rPr>
                <w:b/>
                <w:color w:val="auto"/>
                <w:lang w:val="uk-UA"/>
              </w:rPr>
              <w:t>)</w:t>
            </w:r>
            <w:r w:rsidR="00223091" w:rsidRPr="00D020A2">
              <w:rPr>
                <w:color w:val="auto"/>
                <w:lang w:val="uk-UA"/>
              </w:rPr>
              <w:t xml:space="preserve"> д</w:t>
            </w:r>
            <w:r w:rsidR="007B467E" w:rsidRPr="00D020A2">
              <w:rPr>
                <w:color w:val="auto"/>
                <w:lang w:val="uk-UA"/>
              </w:rPr>
              <w:t xml:space="preserve">овідка в довільній формі </w:t>
            </w:r>
            <w:r w:rsidR="007B467E" w:rsidRPr="00D020A2">
              <w:rPr>
                <w:b/>
                <w:color w:val="auto"/>
                <w:u w:val="single"/>
                <w:lang w:val="uk-UA"/>
              </w:rPr>
              <w:t>(подається тільки у разі невикористання учасником у своїй діяльності печатки)</w:t>
            </w:r>
            <w:r w:rsidR="007B467E" w:rsidRPr="00D020A2">
              <w:rPr>
                <w:color w:val="auto"/>
                <w:lang w:val="uk-UA"/>
              </w:rPr>
              <w:t>,</w:t>
            </w:r>
            <w:r w:rsidR="00223091" w:rsidRPr="00D020A2">
              <w:rPr>
                <w:color w:val="auto"/>
                <w:lang w:val="uk-UA"/>
              </w:rPr>
              <w:t xml:space="preserve"> що містить інформацію щодо</w:t>
            </w:r>
            <w:r w:rsidR="007B467E" w:rsidRPr="00D020A2">
              <w:rPr>
                <w:color w:val="auto"/>
                <w:lang w:val="uk-UA"/>
              </w:rPr>
              <w:t xml:space="preserve"> невикористання у</w:t>
            </w:r>
            <w:r w:rsidR="00223091" w:rsidRPr="00D020A2">
              <w:rPr>
                <w:color w:val="auto"/>
                <w:lang w:val="uk-UA"/>
              </w:rPr>
              <w:t xml:space="preserve">часником у своїй діяльності печатки, </w:t>
            </w:r>
            <w:r w:rsidR="007B467E" w:rsidRPr="00D020A2">
              <w:rPr>
                <w:color w:val="auto"/>
                <w:lang w:val="uk-UA"/>
              </w:rPr>
              <w:t xml:space="preserve">із зазначенням </w:t>
            </w:r>
            <w:r w:rsidR="00223091" w:rsidRPr="00D020A2">
              <w:rPr>
                <w:color w:val="auto"/>
                <w:lang w:val="uk-UA"/>
              </w:rPr>
              <w:t>документу, яким це підтверджується. До цієї довідк</w:t>
            </w:r>
            <w:r w:rsidR="007B467E" w:rsidRPr="00D020A2">
              <w:rPr>
                <w:color w:val="auto"/>
                <w:lang w:val="uk-UA"/>
              </w:rPr>
              <w:t>и надати копію такого документу;</w:t>
            </w:r>
          </w:p>
          <w:p w:rsidR="00223091" w:rsidRPr="00D020A2" w:rsidRDefault="00223091" w:rsidP="00C41EE8">
            <w:pPr>
              <w:snapToGrid w:val="0"/>
              <w:jc w:val="both"/>
              <w:rPr>
                <w:color w:val="auto"/>
                <w:lang w:val="uk-UA"/>
              </w:rPr>
            </w:pPr>
          </w:p>
          <w:p w:rsidR="00E607FB" w:rsidRPr="00D020A2" w:rsidRDefault="00E607FB" w:rsidP="00E607FB">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lang w:val="uk-UA"/>
              </w:rPr>
              <w:t>1</w:t>
            </w:r>
            <w:r w:rsidR="00881DA8" w:rsidRPr="00D020A2">
              <w:rPr>
                <w:rFonts w:ascii="Times New Roman" w:hAnsi="Times New Roman" w:cs="Times New Roman"/>
                <w:b/>
                <w:color w:val="auto"/>
                <w:lang w:val="uk-UA"/>
              </w:rPr>
              <w:t>0</w:t>
            </w:r>
            <w:r w:rsidRPr="00D020A2">
              <w:rPr>
                <w:rFonts w:ascii="Times New Roman" w:hAnsi="Times New Roman" w:cs="Times New Roman"/>
                <w:b/>
                <w:color w:val="auto"/>
                <w:lang w:val="uk-UA"/>
              </w:rPr>
              <w:t>)</w:t>
            </w:r>
            <w:r w:rsidRPr="00D020A2">
              <w:rPr>
                <w:b/>
                <w:color w:val="auto"/>
                <w:lang w:val="uk-UA"/>
              </w:rPr>
              <w:t xml:space="preserve"> </w:t>
            </w:r>
            <w:r w:rsidRPr="00D020A2">
              <w:rPr>
                <w:rFonts w:ascii="Times New Roman" w:hAnsi="Times New Roman" w:cs="Times New Roman"/>
                <w:color w:val="auto"/>
                <w:sz w:val="24"/>
                <w:szCs w:val="24"/>
                <w:lang w:val="uk-UA"/>
              </w:rPr>
              <w:t>і</w:t>
            </w:r>
            <w:r w:rsidRPr="00D020A2">
              <w:rPr>
                <w:rFonts w:ascii="Times New Roman" w:hAnsi="Times New Roman" w:cs="Times New Roman"/>
                <w:bCs/>
                <w:color w:val="auto"/>
                <w:sz w:val="24"/>
                <w:szCs w:val="24"/>
                <w:lang w:val="uk-UA"/>
              </w:rPr>
              <w:t>нформація щодо наявності у учасника дозволу(ів)\ліцензії(ій) на провадження відповідної господарської діяльності з обов’язковим зазначенням реквізитів документа та найменування державного органу, який його надав або оригінал дозволу(ів)\ліцензії(ій) на провадження відповідної господарської діяльності або інформацію про подання декларації про провадження господарської діяльності;</w:t>
            </w:r>
          </w:p>
          <w:p w:rsidR="00E607FB" w:rsidRPr="00D020A2" w:rsidRDefault="00E607FB" w:rsidP="00C41EE8">
            <w:pPr>
              <w:snapToGrid w:val="0"/>
              <w:jc w:val="both"/>
              <w:rPr>
                <w:color w:val="auto"/>
                <w:lang w:val="uk-UA"/>
              </w:rPr>
            </w:pPr>
          </w:p>
          <w:p w:rsidR="00195441" w:rsidRPr="00D020A2" w:rsidRDefault="007B467E" w:rsidP="007B467E">
            <w:pPr>
              <w:snapToGrid w:val="0"/>
              <w:jc w:val="both"/>
              <w:rPr>
                <w:color w:val="auto"/>
              </w:rPr>
            </w:pPr>
            <w:r w:rsidRPr="00D020A2">
              <w:rPr>
                <w:b/>
                <w:color w:val="auto"/>
                <w:lang w:val="uk-UA"/>
              </w:rPr>
              <w:t>1</w:t>
            </w:r>
            <w:r w:rsidR="00881DA8" w:rsidRPr="00D020A2">
              <w:rPr>
                <w:b/>
                <w:color w:val="auto"/>
              </w:rPr>
              <w:t>1</w:t>
            </w:r>
            <w:r w:rsidRPr="00D020A2">
              <w:rPr>
                <w:b/>
                <w:color w:val="auto"/>
                <w:lang w:val="uk-UA"/>
              </w:rPr>
              <w:t>)</w:t>
            </w:r>
            <w:r w:rsidRPr="00D020A2">
              <w:rPr>
                <w:color w:val="auto"/>
                <w:lang w:val="uk-UA"/>
              </w:rPr>
              <w:t xml:space="preserve"> </w:t>
            </w:r>
            <w:r w:rsidR="00195441" w:rsidRPr="00D020A2">
              <w:rPr>
                <w:color w:val="auto"/>
              </w:rPr>
              <w:t>іншою інформацією, яку замовник вважає за необхідне включити до тендерної документації</w:t>
            </w:r>
            <w:r w:rsidRPr="00D020A2">
              <w:rPr>
                <w:color w:val="auto"/>
                <w:lang w:val="uk-UA"/>
              </w:rPr>
              <w:t xml:space="preserve"> є</w:t>
            </w:r>
            <w:r w:rsidR="00195441" w:rsidRPr="00D020A2">
              <w:rPr>
                <w:color w:val="auto"/>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документи, що </w:t>
            </w:r>
            <w:proofErr w:type="gramStart"/>
            <w:r w:rsidRPr="00D020A2">
              <w:rPr>
                <w:rFonts w:ascii="Times New Roman" w:hAnsi="Times New Roman" w:cs="Times New Roman"/>
              </w:rPr>
              <w:t>п</w:t>
            </w:r>
            <w:proofErr w:type="gramEnd"/>
            <w:r w:rsidRPr="00D020A2">
              <w:rPr>
                <w:rFonts w:ascii="Times New Roman" w:hAnsi="Times New Roman" w:cs="Times New Roman"/>
              </w:rPr>
              <w:t xml:space="preserve">ідтверджують повноваження посадової особи </w:t>
            </w:r>
            <w:r w:rsidR="00482E18" w:rsidRPr="00D020A2">
              <w:rPr>
                <w:rFonts w:ascii="Times New Roman" w:hAnsi="Times New Roman" w:cs="Times New Roman"/>
                <w:lang w:val="uk-UA"/>
              </w:rPr>
              <w:t xml:space="preserve">(керівника) </w:t>
            </w:r>
            <w:r w:rsidRPr="00D020A2">
              <w:rPr>
                <w:rFonts w:ascii="Times New Roman" w:hAnsi="Times New Roman" w:cs="Times New Roman"/>
              </w:rPr>
              <w:t>або представника учасника процедури закупівлі щодо підпису документів тендерної пропозиції:</w:t>
            </w:r>
          </w:p>
          <w:p w:rsidR="00195441" w:rsidRPr="00D020A2" w:rsidRDefault="00195441" w:rsidP="00C41EE8">
            <w:pPr>
              <w:pStyle w:val="aff5"/>
              <w:rPr>
                <w:rFonts w:ascii="Times New Roman" w:hAnsi="Times New Roman" w:cs="Times New Roman"/>
                <w:u w:val="single"/>
              </w:rPr>
            </w:pPr>
            <w:r w:rsidRPr="00D020A2">
              <w:rPr>
                <w:rFonts w:ascii="Times New Roman" w:hAnsi="Times New Roman" w:cs="Times New Roman"/>
                <w:u w:val="single"/>
              </w:rPr>
              <w:t xml:space="preserve">для юридичних </w:t>
            </w:r>
            <w:proofErr w:type="gramStart"/>
            <w:r w:rsidRPr="00D020A2">
              <w:rPr>
                <w:rFonts w:ascii="Times New Roman" w:hAnsi="Times New Roman" w:cs="Times New Roman"/>
                <w:u w:val="single"/>
              </w:rPr>
              <w:t>осіб</w:t>
            </w:r>
            <w:proofErr w:type="gramEnd"/>
            <w:r w:rsidRPr="00D020A2">
              <w:rPr>
                <w:rFonts w:ascii="Times New Roman" w:hAnsi="Times New Roman" w:cs="Times New Roman"/>
                <w:u w:val="single"/>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протокол засновникі</w:t>
            </w:r>
            <w:proofErr w:type="gramStart"/>
            <w:r w:rsidRPr="00D020A2">
              <w:rPr>
                <w:rFonts w:ascii="Times New Roman" w:hAnsi="Times New Roman" w:cs="Times New Roman"/>
              </w:rPr>
              <w:t>в</w:t>
            </w:r>
            <w:proofErr w:type="gramEnd"/>
            <w:r w:rsidRPr="00D020A2">
              <w:rPr>
                <w:rFonts w:ascii="Times New Roman" w:hAnsi="Times New Roman" w:cs="Times New Roman"/>
              </w:rPr>
              <w:t xml:space="preserve"> </w:t>
            </w:r>
            <w:proofErr w:type="gramStart"/>
            <w:r w:rsidRPr="00D020A2">
              <w:rPr>
                <w:rFonts w:ascii="Times New Roman" w:hAnsi="Times New Roman" w:cs="Times New Roman"/>
              </w:rPr>
              <w:t>та</w:t>
            </w:r>
            <w:proofErr w:type="gramEnd"/>
            <w:r w:rsidRPr="00D020A2">
              <w:rPr>
                <w:rFonts w:ascii="Times New Roman" w:hAnsi="Times New Roman" w:cs="Times New Roman"/>
              </w:rPr>
              <w:t>/або наказ про призначення</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 xml:space="preserve">довіреність, доручення або інший документ, що </w:t>
            </w:r>
            <w:proofErr w:type="gramStart"/>
            <w:r w:rsidRPr="00D020A2">
              <w:rPr>
                <w:rFonts w:ascii="Times New Roman" w:hAnsi="Times New Roman" w:cs="Times New Roman"/>
              </w:rPr>
              <w:t>п</w:t>
            </w:r>
            <w:proofErr w:type="gramEnd"/>
            <w:r w:rsidRPr="00D020A2">
              <w:rPr>
                <w:rFonts w:ascii="Times New Roman" w:hAnsi="Times New Roman" w:cs="Times New Roman"/>
              </w:rPr>
              <w:t>ідтверджує повноваження посадової особи Учасника на підписання документів</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rPr>
              <w:t xml:space="preserve">довіреність, доручення або інший документ, що </w:t>
            </w:r>
            <w:proofErr w:type="gramStart"/>
            <w:r w:rsidRPr="00D020A2">
              <w:rPr>
                <w:rFonts w:ascii="Times New Roman" w:hAnsi="Times New Roman" w:cs="Times New Roman"/>
              </w:rPr>
              <w:t>п</w:t>
            </w:r>
            <w:proofErr w:type="gramEnd"/>
            <w:r w:rsidRPr="00D020A2">
              <w:rPr>
                <w:rFonts w:ascii="Times New Roman" w:hAnsi="Times New Roman" w:cs="Times New Roman"/>
              </w:rPr>
              <w:t>ідтверджує повноваження іншої особи на право підпису документів тендерної пропозиц</w:t>
            </w:r>
            <w:r w:rsidRPr="00D020A2">
              <w:rPr>
                <w:rFonts w:ascii="Times New Roman" w:hAnsi="Times New Roman" w:cs="Times New Roman"/>
                <w:lang w:val="uk-UA"/>
              </w:rPr>
              <w:t>ії.</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u w:val="single"/>
              </w:rPr>
              <w:t xml:space="preserve">для фізичних </w:t>
            </w:r>
            <w:proofErr w:type="gramStart"/>
            <w:r w:rsidRPr="00D020A2">
              <w:rPr>
                <w:rFonts w:ascii="Times New Roman" w:hAnsi="Times New Roman" w:cs="Times New Roman"/>
                <w:u w:val="single"/>
              </w:rPr>
              <w:t>осіб</w:t>
            </w:r>
            <w:proofErr w:type="gramEnd"/>
            <w:r w:rsidRPr="00D020A2">
              <w:rPr>
                <w:rFonts w:ascii="Times New Roman" w:hAnsi="Times New Roman" w:cs="Times New Roman"/>
                <w:u w:val="single"/>
              </w:rPr>
              <w:t>:</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 xml:space="preserve">повноваження учасника-фізичної особи, у тому числі фізичної особи-підприємця, </w:t>
            </w:r>
            <w:proofErr w:type="gramStart"/>
            <w:r w:rsidRPr="00D020A2">
              <w:rPr>
                <w:rFonts w:ascii="Times New Roman" w:hAnsi="Times New Roman" w:cs="Times New Roman"/>
              </w:rPr>
              <w:t>п</w:t>
            </w:r>
            <w:proofErr w:type="gramEnd"/>
            <w:r w:rsidRPr="00D020A2">
              <w:rPr>
                <w:rFonts w:ascii="Times New Roman" w:hAnsi="Times New Roman" w:cs="Times New Roman"/>
              </w:rPr>
              <w:t>ідтверджуються поданням в складі тендерної пропозиції копії або сканованого оригіналу паспорта.</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 xml:space="preserve">На </w:t>
            </w:r>
            <w:proofErr w:type="gramStart"/>
            <w:r w:rsidRPr="00D020A2">
              <w:rPr>
                <w:rFonts w:ascii="Times New Roman" w:hAnsi="Times New Roman" w:cs="Times New Roman"/>
              </w:rPr>
              <w:t>п</w:t>
            </w:r>
            <w:proofErr w:type="gramEnd"/>
            <w:r w:rsidRPr="00D020A2">
              <w:rPr>
                <w:rFonts w:ascii="Times New Roman" w:hAnsi="Times New Roman" w:cs="Times New Roman"/>
              </w:rPr>
              <w:t>ідтвердження надаються копії або скановані оригінали усіх заповнених сторінок паспорту (без обкладинки)</w:t>
            </w:r>
            <w:r w:rsidRPr="00D020A2">
              <w:rPr>
                <w:rFonts w:ascii="Times New Roman" w:eastAsia="Verdana" w:hAnsi="Times New Roman" w:cs="Times New Roman"/>
                <w:kern w:val="24"/>
                <w:lang w:eastAsia="uk-UA"/>
              </w:rPr>
              <w:t xml:space="preserve"> </w:t>
            </w:r>
            <w:r w:rsidRPr="00D020A2">
              <w:rPr>
                <w:rFonts w:ascii="Times New Roman" w:hAnsi="Times New Roman" w:cs="Times New Roman"/>
              </w:rPr>
              <w:t>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w:t>
            </w:r>
            <w:r w:rsidRPr="00D020A2">
              <w:rPr>
                <w:rFonts w:ascii="Times New Roman" w:hAnsi="Times New Roman" w:cs="Times New Roman"/>
                <w:lang w:val="uk-UA"/>
              </w:rPr>
              <w:t>;</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lang w:val="uk-UA"/>
              </w:rPr>
              <w:t>Д</w:t>
            </w:r>
            <w:r w:rsidRPr="00D020A2">
              <w:rPr>
                <w:rFonts w:ascii="Times New Roman" w:hAnsi="Times New Roman" w:cs="Times New Roman"/>
              </w:rPr>
              <w:t>овідка про присвоєння ідентифікаційного коду.</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Копія або оригінал статуту </w:t>
            </w:r>
            <w:proofErr w:type="gramStart"/>
            <w:r w:rsidRPr="00D020A2">
              <w:rPr>
                <w:rFonts w:ascii="Times New Roman" w:hAnsi="Times New Roman" w:cs="Times New Roman"/>
              </w:rPr>
              <w:t>п</w:t>
            </w:r>
            <w:proofErr w:type="gramEnd"/>
            <w:r w:rsidRPr="00D020A2">
              <w:rPr>
                <w:rFonts w:ascii="Times New Roman" w:hAnsi="Times New Roman" w:cs="Times New Roman"/>
              </w:rPr>
              <w:t xml:space="preserve">ідприємства в останній редакції. </w:t>
            </w:r>
          </w:p>
          <w:p w:rsidR="00195441" w:rsidRPr="00D020A2" w:rsidRDefault="00195441" w:rsidP="00C41EE8">
            <w:pPr>
              <w:pStyle w:val="aff5"/>
              <w:jc w:val="both"/>
              <w:rPr>
                <w:rFonts w:ascii="Times New Roman" w:hAnsi="Times New Roman" w:cs="Times New Roman"/>
                <w:highlight w:val="magenta"/>
                <w:lang w:val="uk-UA"/>
              </w:rPr>
            </w:pPr>
            <w:r w:rsidRPr="00D020A2">
              <w:rPr>
                <w:rFonts w:ascii="Times New Roman" w:hAnsi="Times New Roman" w:cs="Times New Roman"/>
                <w:lang w:val="uk-UA"/>
              </w:rPr>
              <w:t xml:space="preserve">Якщо тендерна пропозиція подається учасником - </w:t>
            </w:r>
            <w:r w:rsidRPr="00D020A2">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w:t>
            </w:r>
            <w:r w:rsidRPr="00D020A2">
              <w:rPr>
                <w:rFonts w:ascii="Times New Roman" w:hAnsi="Times New Roman" w:cs="Times New Roman"/>
                <w:shd w:val="clear" w:color="auto" w:fill="FFFFFF"/>
                <w:lang w:val="uk-UA"/>
              </w:rPr>
              <w:lastRenderedPageBreak/>
              <w:t xml:space="preserve">про створення товариства  та/або рішення учасників (засновників) про провадження діяльності на підставі модельного статуту, </w:t>
            </w:r>
            <w:r w:rsidRPr="00D020A2">
              <w:rPr>
                <w:rFonts w:ascii="Times New Roman" w:hAnsi="Times New Roman" w:cs="Times New Roman"/>
                <w:lang w:val="uk-UA"/>
              </w:rPr>
              <w:t>завірену учасником відповідно до вимог тендерної документації – для юридичних осіб.</w:t>
            </w:r>
            <w:r w:rsidRPr="00D020A2">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D020A2" w:rsidRDefault="00195441" w:rsidP="00C41EE8">
            <w:pPr>
              <w:pStyle w:val="1a"/>
              <w:jc w:val="both"/>
              <w:rPr>
                <w:rFonts w:ascii="Times New Roman" w:hAnsi="Times New Roman" w:cs="Times New Roman"/>
                <w:color w:val="auto"/>
                <w:sz w:val="24"/>
                <w:szCs w:val="24"/>
              </w:rPr>
            </w:pPr>
            <w:r w:rsidRPr="00D020A2">
              <w:rPr>
                <w:rFonts w:ascii="Times New Roman" w:hAnsi="Times New Roman" w:cs="Times New Roman"/>
                <w:color w:val="auto"/>
                <w:sz w:val="24"/>
                <w:szCs w:val="24"/>
                <w:shd w:val="clear" w:color="auto" w:fill="FFFFFF"/>
              </w:rPr>
              <w:t xml:space="preserve">Замовник перевіряє інформацію щодо </w:t>
            </w:r>
            <w:r w:rsidRPr="00D020A2">
              <w:rPr>
                <w:rFonts w:ascii="Times New Roman" w:hAnsi="Times New Roman" w:cs="Times New Roman"/>
                <w:color w:val="auto"/>
                <w:sz w:val="24"/>
                <w:szCs w:val="24"/>
              </w:rPr>
              <w:t>місцезнаходження (місце проживання) у</w:t>
            </w:r>
            <w:r w:rsidRPr="00D020A2">
              <w:rPr>
                <w:rFonts w:ascii="Times New Roman" w:hAnsi="Times New Roman" w:cs="Times New Roman"/>
                <w:color w:val="auto"/>
                <w:kern w:val="18"/>
                <w:sz w:val="24"/>
                <w:szCs w:val="24"/>
              </w:rPr>
              <w:t xml:space="preserve">часника </w:t>
            </w:r>
            <w:r w:rsidRPr="00D020A2">
              <w:rPr>
                <w:rFonts w:ascii="Times New Roman" w:hAnsi="Times New Roman" w:cs="Times New Roman"/>
                <w:color w:val="auto"/>
                <w:sz w:val="24"/>
                <w:szCs w:val="24"/>
              </w:rPr>
              <w:t xml:space="preserve">у </w:t>
            </w:r>
            <w:r w:rsidRPr="00D020A2">
              <w:rPr>
                <w:rFonts w:ascii="Times New Roman" w:hAnsi="Times New Roman" w:cs="Times New Roman"/>
                <w:color w:val="auto"/>
                <w:sz w:val="24"/>
                <w:szCs w:val="24"/>
                <w:shd w:val="clear" w:color="auto" w:fill="FFFFFF"/>
              </w:rPr>
              <w:t xml:space="preserve">Переліку територій, на яких </w:t>
            </w:r>
            <w:r w:rsidRPr="00D020A2">
              <w:rPr>
                <w:rStyle w:val="aff2"/>
                <w:rFonts w:ascii="Times New Roman" w:hAnsi="Times New Roman"/>
                <w:color w:val="auto"/>
                <w:sz w:val="24"/>
                <w:szCs w:val="24"/>
                <w:u w:val="none"/>
                <w:shd w:val="clear" w:color="auto" w:fill="FFFFFF"/>
              </w:rPr>
              <w:t>ведуться (велися)</w:t>
            </w:r>
            <w:r w:rsidRPr="00D020A2">
              <w:rPr>
                <w:rFonts w:ascii="Times New Roman" w:hAnsi="Times New Roman" w:cs="Times New Roman"/>
                <w:color w:val="auto"/>
                <w:sz w:val="24"/>
                <w:szCs w:val="24"/>
                <w:shd w:val="clear" w:color="auto" w:fill="FFFFFF"/>
              </w:rPr>
              <w:t xml:space="preserve"> бойові дії або тимчасово окупованих</w:t>
            </w:r>
            <w:proofErr w:type="gramStart"/>
            <w:r w:rsidRPr="00D020A2">
              <w:rPr>
                <w:rFonts w:ascii="Times New Roman" w:hAnsi="Times New Roman" w:cs="Times New Roman"/>
                <w:color w:val="auto"/>
                <w:sz w:val="24"/>
                <w:szCs w:val="24"/>
                <w:shd w:val="clear" w:color="auto" w:fill="FFFFFF"/>
              </w:rPr>
              <w:t xml:space="preserve"> Р</w:t>
            </w:r>
            <w:proofErr w:type="gramEnd"/>
            <w:r w:rsidRPr="00D020A2">
              <w:rPr>
                <w:rFonts w:ascii="Times New Roman" w:hAnsi="Times New Roman" w:cs="Times New Roman"/>
                <w:color w:val="auto"/>
                <w:sz w:val="24"/>
                <w:szCs w:val="24"/>
                <w:shd w:val="clear" w:color="auto" w:fill="FFFFFF"/>
              </w:rPr>
              <w:t xml:space="preserve">осійською Федерацією, затвердженого згідно </w:t>
            </w:r>
            <w:r w:rsidR="00D020A2" w:rsidRPr="00D020A2">
              <w:rPr>
                <w:rFonts w:ascii="Times New Roman" w:hAnsi="Times New Roman" w:cs="Times New Roman"/>
                <w:color w:val="auto"/>
                <w:sz w:val="24"/>
                <w:szCs w:val="24"/>
                <w:shd w:val="clear" w:color="auto" w:fill="FFFFFF"/>
              </w:rPr>
              <w:t>з чинн</w:t>
            </w:r>
            <w:r w:rsidR="00D020A2" w:rsidRPr="00D020A2">
              <w:rPr>
                <w:rFonts w:ascii="Times New Roman" w:hAnsi="Times New Roman" w:cs="Times New Roman"/>
                <w:color w:val="auto"/>
                <w:sz w:val="24"/>
                <w:szCs w:val="24"/>
                <w:shd w:val="clear" w:color="auto" w:fill="FFFFFF"/>
                <w:lang w:val="uk-UA"/>
              </w:rPr>
              <w:t>им</w:t>
            </w:r>
            <w:r w:rsidR="00D020A2" w:rsidRPr="00D020A2">
              <w:rPr>
                <w:rFonts w:ascii="Times New Roman" w:hAnsi="Times New Roman" w:cs="Times New Roman"/>
                <w:color w:val="auto"/>
                <w:sz w:val="24"/>
                <w:szCs w:val="24"/>
                <w:shd w:val="clear" w:color="auto" w:fill="FFFFFF"/>
              </w:rPr>
              <w:t xml:space="preserve"> наказ</w:t>
            </w:r>
            <w:r w:rsidR="00D020A2" w:rsidRPr="00D020A2">
              <w:rPr>
                <w:rFonts w:ascii="Times New Roman" w:hAnsi="Times New Roman" w:cs="Times New Roman"/>
                <w:color w:val="auto"/>
                <w:sz w:val="24"/>
                <w:szCs w:val="24"/>
                <w:shd w:val="clear" w:color="auto" w:fill="FFFFFF"/>
                <w:lang w:val="uk-UA"/>
              </w:rPr>
              <w:t>ом</w:t>
            </w:r>
            <w:r w:rsidRPr="00D020A2">
              <w:rPr>
                <w:rFonts w:ascii="Times New Roman" w:hAnsi="Times New Roman" w:cs="Times New Roman"/>
                <w:color w:val="auto"/>
                <w:sz w:val="24"/>
                <w:szCs w:val="24"/>
                <w:shd w:val="clear" w:color="auto" w:fill="FFFFFF"/>
              </w:rPr>
              <w:t xml:space="preserve"> Мінреінтеграції (далі – Перелік), </w:t>
            </w:r>
            <w:r w:rsidRPr="00D020A2">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195441" w:rsidRPr="00D020A2" w:rsidRDefault="00195441" w:rsidP="00C41EE8">
            <w:pPr>
              <w:pStyle w:val="1a"/>
              <w:jc w:val="both"/>
              <w:rPr>
                <w:rFonts w:ascii="Times New Roman" w:hAnsi="Times New Roman" w:cs="Times New Roman"/>
                <w:color w:val="auto"/>
                <w:sz w:val="24"/>
                <w:szCs w:val="24"/>
                <w:shd w:val="clear" w:color="auto" w:fill="FFFFFF"/>
              </w:rPr>
            </w:pPr>
            <w:r w:rsidRPr="00D020A2">
              <w:rPr>
                <w:rFonts w:ascii="Times New Roman" w:hAnsi="Times New Roman" w:cs="Times New Roman"/>
                <w:color w:val="auto"/>
                <w:kern w:val="18"/>
                <w:sz w:val="24"/>
                <w:szCs w:val="24"/>
              </w:rPr>
              <w:t xml:space="preserve">У разі якщо інформація щодо </w:t>
            </w:r>
            <w:r w:rsidRPr="00D020A2">
              <w:rPr>
                <w:rFonts w:ascii="Times New Roman" w:hAnsi="Times New Roman" w:cs="Times New Roman"/>
                <w:color w:val="auto"/>
                <w:sz w:val="24"/>
                <w:szCs w:val="24"/>
              </w:rPr>
              <w:t xml:space="preserve">місцезнаходження (місце проживання) </w:t>
            </w:r>
            <w:r w:rsidRPr="00D020A2">
              <w:rPr>
                <w:rFonts w:ascii="Times New Roman" w:hAnsi="Times New Roman" w:cs="Times New Roman"/>
                <w:color w:val="auto"/>
                <w:kern w:val="18"/>
                <w:sz w:val="24"/>
                <w:szCs w:val="24"/>
              </w:rPr>
              <w:t xml:space="preserve">учасника внесена до Переліку як </w:t>
            </w:r>
            <w:r w:rsidRPr="00D020A2">
              <w:rPr>
                <w:rFonts w:ascii="Times New Roman" w:hAnsi="Times New Roman" w:cs="Times New Roman"/>
                <w:color w:val="auto"/>
                <w:sz w:val="24"/>
                <w:szCs w:val="24"/>
              </w:rPr>
              <w:t>тимчасово окупована територія</w:t>
            </w:r>
            <w:r w:rsidRPr="00D020A2">
              <w:rPr>
                <w:rFonts w:ascii="Times New Roman" w:hAnsi="Times New Roman" w:cs="Times New Roman"/>
                <w:color w:val="auto"/>
                <w:kern w:val="18"/>
                <w:sz w:val="24"/>
                <w:szCs w:val="24"/>
              </w:rPr>
              <w:t xml:space="preserve">,  тендерна пропозиція учасника відхиляється на </w:t>
            </w:r>
            <w:proofErr w:type="gramStart"/>
            <w:r w:rsidRPr="00D020A2">
              <w:rPr>
                <w:rFonts w:ascii="Times New Roman" w:hAnsi="Times New Roman" w:cs="Times New Roman"/>
                <w:color w:val="auto"/>
                <w:kern w:val="18"/>
                <w:sz w:val="24"/>
                <w:szCs w:val="24"/>
              </w:rPr>
              <w:t>п</w:t>
            </w:r>
            <w:proofErr w:type="gramEnd"/>
            <w:r w:rsidRPr="00D020A2">
              <w:rPr>
                <w:rFonts w:ascii="Times New Roman" w:hAnsi="Times New Roman" w:cs="Times New Roman"/>
                <w:color w:val="auto"/>
                <w:kern w:val="18"/>
                <w:sz w:val="24"/>
                <w:szCs w:val="24"/>
              </w:rPr>
              <w:t xml:space="preserve">ідставі </w:t>
            </w:r>
            <w:r w:rsidRPr="00D020A2">
              <w:rPr>
                <w:rFonts w:ascii="Times New Roman" w:hAnsi="Times New Roman" w:cs="Times New Roman"/>
                <w:color w:val="auto"/>
                <w:sz w:val="24"/>
                <w:szCs w:val="24"/>
              </w:rPr>
              <w:t xml:space="preserve">абз.8 п.п.1 п.44 Особливостей, а саме: </w:t>
            </w:r>
            <w:r w:rsidRPr="00D020A2">
              <w:rPr>
                <w:rFonts w:ascii="Times New Roman" w:hAnsi="Times New Roman" w:cs="Times New Roman"/>
                <w:color w:val="auto"/>
                <w:sz w:val="24"/>
                <w:szCs w:val="24"/>
                <w:lang w:eastAsia="en-US"/>
              </w:rPr>
              <w:t>тендерна пропозиція</w:t>
            </w:r>
            <w:r w:rsidRPr="00D020A2">
              <w:rPr>
                <w:rFonts w:ascii="Times New Roman" w:hAnsi="Times New Roman" w:cs="Times New Roman"/>
                <w:color w:val="auto"/>
                <w:sz w:val="24"/>
                <w:szCs w:val="24"/>
                <w:shd w:val="clear" w:color="auto" w:fill="FFFFFF"/>
              </w:rPr>
              <w:t xml:space="preserve"> </w:t>
            </w:r>
            <w:r w:rsidRPr="00D020A2">
              <w:rPr>
                <w:rFonts w:ascii="Times New Roman" w:hAnsi="Times New Roman" w:cs="Times New Roman"/>
                <w:color w:val="auto"/>
                <w:sz w:val="24"/>
                <w:szCs w:val="24"/>
                <w:lang w:eastAsia="en-US"/>
              </w:rPr>
              <w:t>не відповідає вимогам, установленим у тендерній документації відповідно до абз. 1 ч. 3 ст. 22 Закону</w:t>
            </w:r>
            <w:r w:rsidRPr="00D020A2">
              <w:rPr>
                <w:rFonts w:ascii="Times New Roman" w:hAnsi="Times New Roman" w:cs="Times New Roman"/>
                <w:color w:val="auto"/>
                <w:sz w:val="24"/>
                <w:szCs w:val="24"/>
                <w:shd w:val="clear" w:color="auto" w:fill="FFFFFF"/>
              </w:rPr>
              <w:t>.</w:t>
            </w:r>
          </w:p>
          <w:p w:rsidR="00195441" w:rsidRPr="00D020A2" w:rsidRDefault="00195441" w:rsidP="00C41EE8">
            <w:pPr>
              <w:pStyle w:val="aff5"/>
              <w:jc w:val="both"/>
              <w:rPr>
                <w:rFonts w:ascii="Times New Roman" w:hAnsi="Times New Roman" w:cs="Times New Roman"/>
                <w:bCs/>
                <w:iCs/>
              </w:rPr>
            </w:pPr>
            <w:bookmarkStart w:id="7" w:name="n1480"/>
            <w:bookmarkEnd w:id="7"/>
            <w:r w:rsidRPr="00D020A2">
              <w:rPr>
                <w:rFonts w:ascii="Times New Roman" w:hAnsi="Times New Roman" w:cs="Times New Roman"/>
                <w:bCs/>
                <w:iCs/>
              </w:rPr>
              <w:t xml:space="preserve">Тендерні пропозиції (в тому числі окремі додаткові документи) </w:t>
            </w:r>
            <w:proofErr w:type="gramStart"/>
            <w:r w:rsidRPr="00D020A2">
              <w:rPr>
                <w:rFonts w:ascii="Times New Roman" w:hAnsi="Times New Roman" w:cs="Times New Roman"/>
                <w:bCs/>
                <w:iCs/>
              </w:rPr>
              <w:t>п</w:t>
            </w:r>
            <w:proofErr w:type="gramEnd"/>
            <w:r w:rsidRPr="00D020A2">
              <w:rPr>
                <w:rFonts w:ascii="Times New Roman" w:hAnsi="Times New Roman" w:cs="Times New Roman"/>
                <w:bCs/>
                <w:iCs/>
              </w:rPr>
              <w:t>ісля закінчення строку їх подання не приймаються електронною системою закупівель.</w:t>
            </w:r>
          </w:p>
          <w:p w:rsidR="00195441" w:rsidRPr="00D020A2" w:rsidRDefault="00195441" w:rsidP="00C41EE8">
            <w:pPr>
              <w:widowControl w:val="0"/>
              <w:ind w:hanging="21"/>
              <w:contextualSpacing/>
              <w:jc w:val="both"/>
              <w:rPr>
                <w:color w:val="auto"/>
                <w:lang w:val="uk-UA"/>
              </w:rPr>
            </w:pPr>
            <w:r w:rsidRPr="00D020A2">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8" w:name="_Hlk78362050"/>
          </w:p>
          <w:p w:rsidR="00195441" w:rsidRPr="00D020A2" w:rsidRDefault="00195441" w:rsidP="00C41EE8">
            <w:pPr>
              <w:tabs>
                <w:tab w:val="left" w:pos="276"/>
              </w:tabs>
              <w:ind w:hanging="5"/>
              <w:jc w:val="both"/>
              <w:rPr>
                <w:color w:val="auto"/>
                <w:lang w:val="uk-UA"/>
              </w:rPr>
            </w:pPr>
            <w:r w:rsidRPr="00D020A2">
              <w:rPr>
                <w:color w:val="auto"/>
                <w:lang w:val="uk-UA" w:eastAsia="zh-CN"/>
              </w:rPr>
              <w:t xml:space="preserve">Тендерна </w:t>
            </w:r>
            <w:r w:rsidRPr="00D020A2">
              <w:rPr>
                <w:color w:val="auto"/>
                <w:lang w:val="uk-UA"/>
              </w:rPr>
              <w:t>пропозиція</w:t>
            </w:r>
            <w:r w:rsidRPr="00D020A2">
              <w:rPr>
                <w:color w:val="auto"/>
                <w:lang w:val="uk-UA" w:eastAsia="zh-CN"/>
              </w:rPr>
              <w:t xml:space="preserve"> учасника-нерезидента/</w:t>
            </w:r>
            <w:r w:rsidRPr="00D020A2">
              <w:rPr>
                <w:color w:val="auto"/>
                <w:lang w:val="uk-UA"/>
              </w:rPr>
              <w:t xml:space="preserve"> переможця-нерезидента</w:t>
            </w:r>
            <w:r w:rsidRPr="00D020A2">
              <w:rPr>
                <w:color w:val="auto"/>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D020A2">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D020A2" w:rsidRDefault="00195441" w:rsidP="00C41EE8">
            <w:pPr>
              <w:tabs>
                <w:tab w:val="left" w:pos="276"/>
              </w:tabs>
              <w:jc w:val="both"/>
              <w:rPr>
                <w:color w:val="auto"/>
                <w:lang w:val="uk-UA"/>
              </w:rPr>
            </w:pPr>
            <w:r w:rsidRPr="00D020A2">
              <w:rPr>
                <w:color w:val="auto"/>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195441" w:rsidRPr="00D020A2" w:rsidRDefault="00195441" w:rsidP="00C41EE8">
            <w:pPr>
              <w:tabs>
                <w:tab w:val="left" w:pos="276"/>
              </w:tabs>
              <w:jc w:val="both"/>
              <w:rPr>
                <w:color w:val="auto"/>
                <w:lang w:val="uk-UA"/>
              </w:rPr>
            </w:pPr>
            <w:r w:rsidRPr="00D020A2">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D020A2" w:rsidRDefault="00195441" w:rsidP="00C41EE8">
            <w:pPr>
              <w:tabs>
                <w:tab w:val="left" w:pos="276"/>
              </w:tabs>
              <w:jc w:val="both"/>
              <w:rPr>
                <w:color w:val="auto"/>
                <w:lang w:val="uk-UA"/>
              </w:rPr>
            </w:pPr>
            <w:r w:rsidRPr="00D020A2">
              <w:rPr>
                <w:color w:val="auto"/>
                <w:lang w:val="uk-UA"/>
              </w:rPr>
              <w:t xml:space="preserve">-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w:t>
            </w:r>
            <w:r w:rsidRPr="00D020A2">
              <w:rPr>
                <w:color w:val="auto"/>
                <w:lang w:val="uk-UA"/>
              </w:rPr>
              <w:lastRenderedPageBreak/>
              <w:t>документацією.</w:t>
            </w:r>
          </w:p>
          <w:p w:rsidR="00195441" w:rsidRPr="00D020A2" w:rsidRDefault="00195441" w:rsidP="00C41EE8">
            <w:pPr>
              <w:tabs>
                <w:tab w:val="left" w:pos="276"/>
              </w:tabs>
              <w:jc w:val="both"/>
              <w:rPr>
                <w:color w:val="auto"/>
                <w:lang w:val="uk-UA"/>
              </w:rPr>
            </w:pPr>
            <w:r w:rsidRPr="00D020A2">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D020A2" w:rsidRDefault="00195441" w:rsidP="00C41EE8">
            <w:pPr>
              <w:tabs>
                <w:tab w:val="left" w:pos="276"/>
              </w:tabs>
              <w:jc w:val="both"/>
              <w:rPr>
                <w:color w:val="auto"/>
                <w:lang w:val="uk-UA"/>
              </w:rPr>
            </w:pPr>
            <w:r w:rsidRPr="00D020A2">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8"/>
          <w:p w:rsidR="00195441" w:rsidRPr="00D020A2" w:rsidRDefault="00195441" w:rsidP="00C41EE8">
            <w:pPr>
              <w:jc w:val="both"/>
              <w:rPr>
                <w:color w:val="auto"/>
              </w:rPr>
            </w:pPr>
            <w:r w:rsidRPr="00D020A2">
              <w:rPr>
                <w:color w:val="auto"/>
                <w:lang w:val="uk-UA"/>
              </w:rPr>
              <w:t xml:space="preserve">Відповідно до частини другої статті 22 Закону, тендерна документація повинна містити </w:t>
            </w:r>
            <w:r w:rsidRPr="00D020A2">
              <w:rPr>
                <w:color w:val="auto"/>
              </w:rPr>
              <w:t>опис та приклади формальних (несуттєвих) помилок.</w:t>
            </w:r>
          </w:p>
          <w:p w:rsidR="00195441" w:rsidRPr="00D020A2" w:rsidRDefault="00195441" w:rsidP="00C41EE8">
            <w:pPr>
              <w:jc w:val="both"/>
              <w:rPr>
                <w:color w:val="auto"/>
                <w:lang w:val="uk-UA" w:eastAsia="uk-UA"/>
              </w:rPr>
            </w:pPr>
            <w:r w:rsidRPr="00D020A2">
              <w:rPr>
                <w:color w:val="auto"/>
              </w:rPr>
              <w:t>Згідно з пунктом 19 частини другої статті 22 Закону</w:t>
            </w:r>
            <w:r w:rsidRPr="00D020A2">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w:t>
            </w:r>
            <w:proofErr w:type="gramStart"/>
            <w:r w:rsidRPr="00D020A2">
              <w:rPr>
                <w:color w:val="auto"/>
                <w:lang w:val="uk-UA" w:eastAsia="uk-UA"/>
              </w:rPr>
              <w:t>ст</w:t>
            </w:r>
            <w:proofErr w:type="gramEnd"/>
            <w:r w:rsidRPr="00D020A2">
              <w:rPr>
                <w:color w:val="auto"/>
                <w:lang w:val="uk-UA" w:eastAsia="uk-UA"/>
              </w:rPr>
              <w:t xml:space="preserve"> тендерної пропозиції, а саме - технічні помилки та описки.</w:t>
            </w:r>
          </w:p>
          <w:p w:rsidR="00195441" w:rsidRPr="00D020A2" w:rsidRDefault="00195441" w:rsidP="00C41EE8">
            <w:pPr>
              <w:jc w:val="both"/>
              <w:rPr>
                <w:b/>
                <w:bCs/>
                <w:color w:val="auto"/>
              </w:rPr>
            </w:pPr>
            <w:r w:rsidRPr="00D020A2">
              <w:rPr>
                <w:b/>
                <w:bCs/>
                <w:color w:val="auto"/>
              </w:rPr>
              <w:t xml:space="preserve">Опис та приклади формальних (несуттєвих) помилок, допущення яких учасниками не призведе </w:t>
            </w:r>
            <w:proofErr w:type="gramStart"/>
            <w:r w:rsidRPr="00D020A2">
              <w:rPr>
                <w:b/>
                <w:bCs/>
                <w:color w:val="auto"/>
              </w:rPr>
              <w:t>до</w:t>
            </w:r>
            <w:proofErr w:type="gramEnd"/>
            <w:r w:rsidRPr="00D020A2">
              <w:rPr>
                <w:b/>
                <w:bCs/>
                <w:color w:val="auto"/>
              </w:rPr>
              <w:t xml:space="preserve"> відхилення їх тендерних пропозицій.</w:t>
            </w:r>
          </w:p>
          <w:p w:rsidR="00195441" w:rsidRPr="00D020A2" w:rsidRDefault="00195441" w:rsidP="00C41EE8">
            <w:pPr>
              <w:jc w:val="both"/>
              <w:rPr>
                <w:color w:val="auto"/>
              </w:rPr>
            </w:pPr>
            <w:r w:rsidRPr="00D020A2">
              <w:rPr>
                <w:color w:val="auto"/>
              </w:rPr>
              <w:t>Згідно з п</w:t>
            </w:r>
            <w:r w:rsidRPr="00D020A2">
              <w:rPr>
                <w:color w:val="auto"/>
                <w:lang w:val="uk-UA"/>
              </w:rPr>
              <w:t xml:space="preserve">. </w:t>
            </w:r>
            <w:r w:rsidRPr="00D020A2">
              <w:rPr>
                <w:color w:val="auto"/>
              </w:rPr>
              <w:t>19 ч</w:t>
            </w:r>
            <w:r w:rsidRPr="00D020A2">
              <w:rPr>
                <w:color w:val="auto"/>
                <w:lang w:val="uk-UA"/>
              </w:rPr>
              <w:t>.</w:t>
            </w:r>
            <w:r w:rsidRPr="00D020A2">
              <w:rPr>
                <w:color w:val="auto"/>
              </w:rPr>
              <w:t xml:space="preserve"> </w:t>
            </w:r>
            <w:r w:rsidRPr="00D020A2">
              <w:rPr>
                <w:color w:val="auto"/>
                <w:lang w:val="uk-UA"/>
              </w:rPr>
              <w:t>2</w:t>
            </w:r>
            <w:r w:rsidRPr="00D020A2">
              <w:rPr>
                <w:color w:val="auto"/>
              </w:rPr>
              <w:t xml:space="preserve"> ст</w:t>
            </w:r>
            <w:r w:rsidRPr="00D020A2">
              <w:rPr>
                <w:color w:val="auto"/>
                <w:lang w:val="uk-UA"/>
              </w:rPr>
              <w:t>.</w:t>
            </w:r>
            <w:r w:rsidRPr="00D020A2">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D020A2">
              <w:rPr>
                <w:color w:val="auto"/>
                <w:lang w:val="uk-UA"/>
              </w:rPr>
              <w:t xml:space="preserve"> </w:t>
            </w:r>
            <w:r w:rsidRPr="00D020A2">
              <w:rPr>
                <w:color w:val="auto"/>
              </w:rPr>
              <w:t>Міністерства розвитку економіки, торгі</w:t>
            </w:r>
            <w:proofErr w:type="gramStart"/>
            <w:r w:rsidRPr="00D020A2">
              <w:rPr>
                <w:color w:val="auto"/>
              </w:rPr>
              <w:t>вл</w:t>
            </w:r>
            <w:proofErr w:type="gramEnd"/>
            <w:r w:rsidRPr="00D020A2">
              <w:rPr>
                <w:color w:val="auto"/>
              </w:rPr>
              <w:t>і та сільського господарства України</w:t>
            </w:r>
            <w:r w:rsidRPr="00D020A2">
              <w:rPr>
                <w:color w:val="auto"/>
                <w:lang w:val="uk-UA"/>
              </w:rPr>
              <w:t xml:space="preserve"> </w:t>
            </w:r>
            <w:r w:rsidRPr="00D020A2">
              <w:rPr>
                <w:color w:val="auto"/>
              </w:rPr>
              <w:t>від 15.04.2020</w:t>
            </w:r>
            <w:r w:rsidRPr="00D020A2">
              <w:rPr>
                <w:color w:val="auto"/>
                <w:lang w:val="uk-UA"/>
              </w:rPr>
              <w:t xml:space="preserve"> </w:t>
            </w:r>
            <w:r w:rsidRPr="00D020A2">
              <w:rPr>
                <w:color w:val="auto"/>
              </w:rPr>
              <w:t>року № 710 (зареєстрованим</w:t>
            </w:r>
            <w:r w:rsidRPr="00D020A2">
              <w:rPr>
                <w:color w:val="auto"/>
                <w:lang w:val="uk-UA"/>
              </w:rPr>
              <w:t xml:space="preserve"> </w:t>
            </w:r>
            <w:r w:rsidRPr="00D020A2">
              <w:rPr>
                <w:color w:val="auto"/>
              </w:rPr>
              <w:t>в Міністерстві юстиції України 29 липня</w:t>
            </w:r>
            <w:r w:rsidRPr="00D020A2">
              <w:rPr>
                <w:color w:val="auto"/>
                <w:lang w:val="uk-UA"/>
              </w:rPr>
              <w:t xml:space="preserve"> </w:t>
            </w:r>
            <w:proofErr w:type="gramStart"/>
            <w:r w:rsidRPr="00D020A2">
              <w:rPr>
                <w:color w:val="auto"/>
              </w:rPr>
              <w:t>2020</w:t>
            </w:r>
            <w:r w:rsidRPr="00D020A2">
              <w:rPr>
                <w:color w:val="auto"/>
                <w:lang w:val="uk-UA"/>
              </w:rPr>
              <w:t xml:space="preserve"> </w:t>
            </w:r>
            <w:r w:rsidRPr="00D020A2">
              <w:rPr>
                <w:color w:val="auto"/>
              </w:rPr>
              <w:t>р. за № 715/34998):</w:t>
            </w:r>
            <w:proofErr w:type="gramEnd"/>
          </w:p>
          <w:p w:rsidR="00195441" w:rsidRPr="00D020A2" w:rsidRDefault="00195441" w:rsidP="00C41EE8">
            <w:pPr>
              <w:jc w:val="both"/>
              <w:rPr>
                <w:color w:val="auto"/>
              </w:rPr>
            </w:pPr>
            <w:r w:rsidRPr="00D020A2">
              <w:rPr>
                <w:color w:val="auto"/>
              </w:rPr>
              <w:t>1. Інформація/документ, подана учасником процедури закупі</w:t>
            </w:r>
            <w:proofErr w:type="gramStart"/>
            <w:r w:rsidRPr="00D020A2">
              <w:rPr>
                <w:color w:val="auto"/>
              </w:rPr>
              <w:t>вл</w:t>
            </w:r>
            <w:proofErr w:type="gramEnd"/>
            <w:r w:rsidRPr="00D020A2">
              <w:rPr>
                <w:color w:val="auto"/>
              </w:rPr>
              <w:t>і у складі тендерної пропозиції, містить помилку (помилки) у частині (приклади):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 уживання великої </w:t>
            </w:r>
            <w:proofErr w:type="gramStart"/>
            <w:r w:rsidRPr="00D020A2">
              <w:rPr>
                <w:rFonts w:ascii="Times New Roman" w:hAnsi="Times New Roman" w:cs="Times New Roman"/>
              </w:rPr>
              <w:t>л</w:t>
            </w:r>
            <w:proofErr w:type="gramEnd"/>
            <w:r w:rsidRPr="00D020A2">
              <w:rPr>
                <w:rFonts w:ascii="Times New Roman" w:hAnsi="Times New Roman" w:cs="Times New Roman"/>
              </w:rPr>
              <w:t xml:space="preserve">ітери; </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Наприклад, учасником надано довідку, в якій міститься інформація </w:t>
            </w:r>
            <w:proofErr w:type="gramStart"/>
            <w:r w:rsidRPr="00D020A2">
              <w:rPr>
                <w:rFonts w:ascii="Times New Roman" w:hAnsi="Times New Roman" w:cs="Times New Roman"/>
              </w:rPr>
              <w:t>про</w:t>
            </w:r>
            <w:proofErr w:type="gramEnd"/>
            <w:r w:rsidRPr="00D020A2">
              <w:rPr>
                <w:rFonts w:ascii="Times New Roman" w:hAnsi="Times New Roman" w:cs="Times New Roman"/>
              </w:rPr>
              <w:t xml:space="preserve"> адресу та зазначено назву міста з маленької літери.</w:t>
            </w:r>
          </w:p>
          <w:p w:rsidR="00195441" w:rsidRPr="00D020A2" w:rsidRDefault="00195441" w:rsidP="00C41EE8">
            <w:pPr>
              <w:jc w:val="both"/>
              <w:rPr>
                <w:color w:val="auto"/>
              </w:rPr>
            </w:pPr>
            <w:r w:rsidRPr="00D020A2">
              <w:rPr>
                <w:color w:val="auto"/>
              </w:rPr>
              <w:t>- уживання розділових знаків та відмінювання слі</w:t>
            </w:r>
            <w:proofErr w:type="gramStart"/>
            <w:r w:rsidRPr="00D020A2">
              <w:rPr>
                <w:color w:val="auto"/>
              </w:rPr>
              <w:t>в</w:t>
            </w:r>
            <w:proofErr w:type="gramEnd"/>
            <w:r w:rsidRPr="00D020A2">
              <w:rPr>
                <w:color w:val="auto"/>
              </w:rPr>
              <w:t xml:space="preserve"> у реченні;</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 xml:space="preserve">використання слова або мовного звороту, запозичених з іншої мови; Наприклад, зазначення </w:t>
            </w:r>
            <w:proofErr w:type="gramStart"/>
            <w:r w:rsidRPr="00D020A2">
              <w:rPr>
                <w:rFonts w:ascii="Times New Roman" w:hAnsi="Times New Roman" w:cs="Times New Roman"/>
              </w:rPr>
              <w:t>в дов</w:t>
            </w:r>
            <w:proofErr w:type="gramEnd"/>
            <w:r w:rsidRPr="00D020A2">
              <w:rPr>
                <w:rFonts w:ascii="Times New Roman" w:hAnsi="Times New Roman" w:cs="Times New Roman"/>
              </w:rPr>
              <w:t>ідці русизмів, сленгових слів або технічних помилок («предложение» замість «пропозиція» тощо).</w:t>
            </w:r>
          </w:p>
          <w:p w:rsidR="00195441" w:rsidRPr="00D020A2" w:rsidRDefault="00195441" w:rsidP="00C41EE8">
            <w:pPr>
              <w:jc w:val="both"/>
              <w:rPr>
                <w:color w:val="auto"/>
              </w:rPr>
            </w:pPr>
            <w:r w:rsidRPr="00D020A2">
              <w:rPr>
                <w:color w:val="auto"/>
              </w:rPr>
              <w:t>-зазначення унікального номера оголошення про проведення конкурентної процедури закупі</w:t>
            </w:r>
            <w:proofErr w:type="gramStart"/>
            <w:r w:rsidRPr="00D020A2">
              <w:rPr>
                <w:color w:val="auto"/>
              </w:rPr>
              <w:t>вл</w:t>
            </w:r>
            <w:proofErr w:type="gramEnd"/>
            <w:r w:rsidRPr="00D020A2">
              <w:rPr>
                <w:color w:val="auto"/>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D020A2" w:rsidRDefault="00195441" w:rsidP="00C41EE8">
            <w:pPr>
              <w:jc w:val="both"/>
              <w:rPr>
                <w:color w:val="auto"/>
              </w:rPr>
            </w:pPr>
            <w:r w:rsidRPr="00D020A2">
              <w:rPr>
                <w:color w:val="auto"/>
              </w:rPr>
              <w:t>-</w:t>
            </w:r>
            <w:r w:rsidRPr="00D020A2">
              <w:rPr>
                <w:color w:val="auto"/>
                <w:lang w:val="uk-UA"/>
              </w:rPr>
              <w:t xml:space="preserve"> </w:t>
            </w:r>
            <w:r w:rsidRPr="00D020A2">
              <w:rPr>
                <w:color w:val="auto"/>
              </w:rPr>
              <w:t>застосування правил переносу частини слова з рядка в рядок;</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 xml:space="preserve">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w:t>
            </w:r>
            <w:proofErr w:type="gramStart"/>
            <w:r w:rsidRPr="00D020A2">
              <w:rPr>
                <w:rFonts w:ascii="Times New Roman" w:hAnsi="Times New Roman" w:cs="Times New Roman"/>
              </w:rPr>
              <w:t>п</w:t>
            </w:r>
            <w:proofErr w:type="gramEnd"/>
            <w:r w:rsidRPr="00D020A2">
              <w:rPr>
                <w:rFonts w:ascii="Times New Roman" w:hAnsi="Times New Roman" w:cs="Times New Roman"/>
              </w:rPr>
              <w:t>ідстав-длявідмови).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lastRenderedPageBreak/>
              <w:t>-</w:t>
            </w:r>
            <w:r w:rsidRPr="00D020A2">
              <w:rPr>
                <w:rFonts w:ascii="Times New Roman" w:hAnsi="Times New Roman" w:cs="Times New Roman"/>
                <w:lang w:val="uk-UA"/>
              </w:rPr>
              <w:t xml:space="preserve"> </w:t>
            </w:r>
            <w:r w:rsidRPr="00D020A2">
              <w:rPr>
                <w:rFonts w:ascii="Times New Roman" w:hAnsi="Times New Roman" w:cs="Times New Roman"/>
              </w:rPr>
              <w:t>нумерації сторінок/аркушів (</w:t>
            </w:r>
            <w:proofErr w:type="gramStart"/>
            <w:r w:rsidRPr="00D020A2">
              <w:rPr>
                <w:rFonts w:ascii="Times New Roman" w:hAnsi="Times New Roman" w:cs="Times New Roman"/>
              </w:rPr>
              <w:t>у</w:t>
            </w:r>
            <w:proofErr w:type="gramEnd"/>
            <w:r w:rsidRPr="00D020A2">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D020A2">
              <w:rPr>
                <w:rFonts w:ascii="Times New Roman" w:hAnsi="Times New Roman" w:cs="Times New Roman"/>
                <w:lang w:val="uk-UA"/>
              </w:rPr>
              <w:t>;</w:t>
            </w:r>
            <w:r w:rsidRPr="00D020A2">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w:t>
            </w:r>
            <w:proofErr w:type="gramStart"/>
            <w:r w:rsidRPr="00D020A2">
              <w:rPr>
                <w:rFonts w:ascii="Times New Roman" w:hAnsi="Times New Roman" w:cs="Times New Roman"/>
              </w:rPr>
              <w:t>у</w:t>
            </w:r>
            <w:proofErr w:type="gramEnd"/>
            <w:r w:rsidRPr="00D020A2">
              <w:rPr>
                <w:rFonts w:ascii="Times New Roman" w:hAnsi="Times New Roman" w:cs="Times New Roman"/>
              </w:rPr>
              <w:t xml:space="preserve"> разі якщо вимогами документації передбачена нумерація сторінок).</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2.</w:t>
            </w:r>
            <w:r w:rsidRPr="00D020A2">
              <w:rPr>
                <w:rFonts w:ascii="Times New Roman" w:hAnsi="Times New Roman" w:cs="Times New Roman"/>
                <w:lang w:val="uk-UA"/>
              </w:rPr>
              <w:t xml:space="preserve"> </w:t>
            </w:r>
            <w:r w:rsidRPr="00D020A2">
              <w:rPr>
                <w:rFonts w:ascii="Times New Roman" w:hAnsi="Times New Roman" w:cs="Times New Roman"/>
              </w:rPr>
              <w:t>Помилка, зроблена учасником процедури закупі</w:t>
            </w:r>
            <w:proofErr w:type="gramStart"/>
            <w:r w:rsidRPr="00D020A2">
              <w:rPr>
                <w:rFonts w:ascii="Times New Roman" w:hAnsi="Times New Roman" w:cs="Times New Roman"/>
              </w:rPr>
              <w:t>вл</w:t>
            </w:r>
            <w:proofErr w:type="gramEnd"/>
            <w:r w:rsidRPr="00D020A2">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020A2">
              <w:rPr>
                <w:rFonts w:ascii="Times New Roman" w:hAnsi="Times New Roman" w:cs="Times New Roman"/>
              </w:rPr>
              <w:t>вл</w:t>
            </w:r>
            <w:proofErr w:type="gramEnd"/>
            <w:r w:rsidRPr="00D020A2">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D020A2">
              <w:rPr>
                <w:rFonts w:ascii="Times New Roman" w:hAnsi="Times New Roman" w:cs="Times New Roman"/>
                <w:lang w:val="uk-UA"/>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D020A2">
              <w:rPr>
                <w:rFonts w:ascii="Times New Roman" w:hAnsi="Times New Roman" w:cs="Times New Roman"/>
              </w:rPr>
              <w:t>При цьому дані факти не впливають на ціну тендерної пропозиції учасника процедури закупі</w:t>
            </w:r>
            <w:proofErr w:type="gramStart"/>
            <w:r w:rsidRPr="00D020A2">
              <w:rPr>
                <w:rFonts w:ascii="Times New Roman" w:hAnsi="Times New Roman" w:cs="Times New Roman"/>
              </w:rPr>
              <w:t>вл</w:t>
            </w:r>
            <w:proofErr w:type="gramEnd"/>
            <w:r w:rsidRPr="00D020A2">
              <w:rPr>
                <w:rFonts w:ascii="Times New Roman" w:hAnsi="Times New Roman" w:cs="Times New Roman"/>
              </w:rPr>
              <w:t>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D020A2" w:rsidRDefault="00195441" w:rsidP="00C41EE8">
            <w:pPr>
              <w:pStyle w:val="17"/>
              <w:widowControl w:val="0"/>
              <w:ind w:right="113"/>
              <w:jc w:val="both"/>
              <w:rPr>
                <w:color w:val="auto"/>
                <w:lang w:val="uk-UA"/>
              </w:rPr>
            </w:pPr>
            <w:r w:rsidRPr="00D020A2">
              <w:rPr>
                <w:color w:val="auto"/>
              </w:rPr>
              <w:t>3.</w:t>
            </w:r>
            <w:r w:rsidRPr="00D020A2">
              <w:rPr>
                <w:color w:val="auto"/>
                <w:lang w:val="uk-UA"/>
              </w:rPr>
              <w:t xml:space="preserve"> </w:t>
            </w:r>
            <w:r w:rsidRPr="00D020A2">
              <w:rPr>
                <w:color w:val="auto"/>
              </w:rPr>
              <w:t>Невірна назва документа (документів), що подається учасником процедури закупі</w:t>
            </w:r>
            <w:proofErr w:type="gramStart"/>
            <w:r w:rsidRPr="00D020A2">
              <w:rPr>
                <w:color w:val="auto"/>
              </w:rPr>
              <w:t>вл</w:t>
            </w:r>
            <w:proofErr w:type="gramEnd"/>
            <w:r w:rsidRPr="00D020A2">
              <w:rPr>
                <w:color w:val="auto"/>
              </w:rPr>
              <w:t>і у складі тендерної пропозиції, зміст якого відповідає вимогам, визначеним замовником у тендерній документації</w:t>
            </w:r>
            <w:r w:rsidRPr="00D020A2">
              <w:rPr>
                <w:color w:val="auto"/>
                <w:lang w:val="uk-UA"/>
              </w:rPr>
              <w:t>;</w:t>
            </w:r>
          </w:p>
          <w:p w:rsidR="00195441" w:rsidRPr="00D020A2" w:rsidRDefault="00195441" w:rsidP="00C41EE8">
            <w:pPr>
              <w:jc w:val="both"/>
              <w:rPr>
                <w:color w:val="auto"/>
              </w:rPr>
            </w:pPr>
            <w:r w:rsidRPr="00D020A2">
              <w:rPr>
                <w:color w:val="auto"/>
              </w:rPr>
              <w:t>Наприклад: замість довідки у довільній формі, учасник процедури закупі</w:t>
            </w:r>
            <w:proofErr w:type="gramStart"/>
            <w:r w:rsidRPr="00D020A2">
              <w:rPr>
                <w:color w:val="auto"/>
              </w:rPr>
              <w:t>вл</w:t>
            </w:r>
            <w:proofErr w:type="gramEnd"/>
            <w:r w:rsidRPr="00D020A2">
              <w:rPr>
                <w:color w:val="auto"/>
              </w:rPr>
              <w:t>і надав лист-пояснення тощо.</w:t>
            </w:r>
          </w:p>
          <w:p w:rsidR="00195441" w:rsidRPr="00D020A2" w:rsidRDefault="00195441" w:rsidP="00C41EE8">
            <w:pPr>
              <w:jc w:val="both"/>
              <w:rPr>
                <w:color w:val="auto"/>
              </w:rPr>
            </w:pPr>
            <w:r w:rsidRPr="00D020A2">
              <w:rPr>
                <w:color w:val="auto"/>
              </w:rPr>
              <w:t>4.</w:t>
            </w:r>
            <w:r w:rsidRPr="00D020A2">
              <w:rPr>
                <w:color w:val="auto"/>
                <w:lang w:val="uk-UA"/>
              </w:rPr>
              <w:t xml:space="preserve"> </w:t>
            </w:r>
            <w:r w:rsidRPr="00D020A2">
              <w:rPr>
                <w:color w:val="auto"/>
              </w:rPr>
              <w:t xml:space="preserve">Окрема сторінка (сторінки) копії документа (документів) не завірена </w:t>
            </w:r>
            <w:proofErr w:type="gramStart"/>
            <w:r w:rsidRPr="00D020A2">
              <w:rPr>
                <w:color w:val="auto"/>
              </w:rPr>
              <w:t>п</w:t>
            </w:r>
            <w:proofErr w:type="gramEnd"/>
            <w:r w:rsidRPr="00D020A2">
              <w:rPr>
                <w:color w:val="auto"/>
              </w:rPr>
              <w:t>ідписом та/або печаткою учасника процедури закупівлі (у разі її використання).</w:t>
            </w:r>
          </w:p>
          <w:p w:rsidR="00195441" w:rsidRPr="00D020A2" w:rsidRDefault="00195441" w:rsidP="00C41EE8">
            <w:pPr>
              <w:jc w:val="both"/>
              <w:rPr>
                <w:color w:val="auto"/>
              </w:rPr>
            </w:pPr>
            <w:r w:rsidRPr="00D020A2">
              <w:rPr>
                <w:color w:val="auto"/>
              </w:rPr>
              <w:t>5.</w:t>
            </w:r>
            <w:r w:rsidRPr="00D020A2">
              <w:rPr>
                <w:color w:val="auto"/>
                <w:lang w:val="uk-UA"/>
              </w:rPr>
              <w:t xml:space="preserve"> </w:t>
            </w:r>
            <w:r w:rsidRPr="00D020A2">
              <w:rPr>
                <w:color w:val="auto"/>
              </w:rPr>
              <w:t>У складі тендерної пропозиції немає документа (документів), на який посилається учасник процедури закупі</w:t>
            </w:r>
            <w:proofErr w:type="gramStart"/>
            <w:r w:rsidRPr="00D020A2">
              <w:rPr>
                <w:color w:val="auto"/>
              </w:rPr>
              <w:t>вл</w:t>
            </w:r>
            <w:proofErr w:type="gramEnd"/>
            <w:r w:rsidRPr="00D020A2">
              <w:rPr>
                <w:color w:val="auto"/>
              </w:rPr>
              <w:t>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D020A2" w:rsidRDefault="00195441" w:rsidP="00C41EE8">
            <w:pPr>
              <w:jc w:val="both"/>
              <w:rPr>
                <w:color w:val="auto"/>
              </w:rPr>
            </w:pPr>
            <w:r w:rsidRPr="00D020A2">
              <w:rPr>
                <w:color w:val="auto"/>
              </w:rPr>
              <w:t>6.</w:t>
            </w:r>
            <w:r w:rsidRPr="00D020A2">
              <w:rPr>
                <w:color w:val="auto"/>
                <w:lang w:val="uk-UA"/>
              </w:rPr>
              <w:t xml:space="preserve"> </w:t>
            </w:r>
            <w:r w:rsidRPr="00D020A2">
              <w:rPr>
                <w:color w:val="auto"/>
              </w:rPr>
              <w:t>Подання документа (документів) учасником процедури закупі</w:t>
            </w:r>
            <w:proofErr w:type="gramStart"/>
            <w:r w:rsidRPr="00D020A2">
              <w:rPr>
                <w:color w:val="auto"/>
              </w:rPr>
              <w:t>вл</w:t>
            </w:r>
            <w:proofErr w:type="gramEnd"/>
            <w:r w:rsidRPr="00D020A2">
              <w:rPr>
                <w:color w:val="auto"/>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D020A2" w:rsidRDefault="00195441" w:rsidP="00C41EE8">
            <w:pPr>
              <w:jc w:val="both"/>
              <w:rPr>
                <w:color w:val="auto"/>
              </w:rPr>
            </w:pPr>
            <w:r w:rsidRPr="00D020A2">
              <w:rPr>
                <w:color w:val="auto"/>
              </w:rPr>
              <w:t>7.</w:t>
            </w:r>
            <w:r w:rsidRPr="00D020A2">
              <w:rPr>
                <w:color w:val="auto"/>
                <w:lang w:val="uk-UA"/>
              </w:rPr>
              <w:t xml:space="preserve"> </w:t>
            </w:r>
            <w:r w:rsidRPr="00D020A2">
              <w:rPr>
                <w:color w:val="auto"/>
              </w:rPr>
              <w:t>Подання документа (документів) учасником процедури закупі</w:t>
            </w:r>
            <w:proofErr w:type="gramStart"/>
            <w:r w:rsidRPr="00D020A2">
              <w:rPr>
                <w:color w:val="auto"/>
              </w:rPr>
              <w:t>вл</w:t>
            </w:r>
            <w:proofErr w:type="gramEnd"/>
            <w:r w:rsidRPr="00D020A2">
              <w:rPr>
                <w:color w:val="auto"/>
              </w:rPr>
              <w:t>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D020A2" w:rsidRDefault="00195441" w:rsidP="00C41EE8">
            <w:pPr>
              <w:jc w:val="both"/>
              <w:rPr>
                <w:color w:val="auto"/>
              </w:rPr>
            </w:pPr>
            <w:r w:rsidRPr="00D020A2">
              <w:rPr>
                <w:color w:val="auto"/>
              </w:rPr>
              <w:t>8.</w:t>
            </w:r>
            <w:r w:rsidRPr="00D020A2">
              <w:rPr>
                <w:color w:val="auto"/>
                <w:lang w:val="uk-UA"/>
              </w:rPr>
              <w:t xml:space="preserve"> </w:t>
            </w:r>
            <w:r w:rsidRPr="00D020A2">
              <w:rPr>
                <w:color w:val="auto"/>
              </w:rPr>
              <w:t>Подання документа учасником процедури закупі</w:t>
            </w:r>
            <w:proofErr w:type="gramStart"/>
            <w:r w:rsidRPr="00D020A2">
              <w:rPr>
                <w:color w:val="auto"/>
              </w:rPr>
              <w:t>вл</w:t>
            </w:r>
            <w:proofErr w:type="gramEnd"/>
            <w:r w:rsidRPr="00D020A2">
              <w:rPr>
                <w:color w:val="auto"/>
              </w:rPr>
              <w:t xml:space="preserve">і у складі тендерної пропозиції, що є сканованою копією оригіналу </w:t>
            </w:r>
            <w:r w:rsidRPr="00D020A2">
              <w:rPr>
                <w:color w:val="auto"/>
              </w:rPr>
              <w:lastRenderedPageBreak/>
              <w:t>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D020A2" w:rsidRDefault="00195441" w:rsidP="00C41EE8">
            <w:pPr>
              <w:jc w:val="both"/>
              <w:rPr>
                <w:color w:val="auto"/>
              </w:rPr>
            </w:pPr>
            <w:r w:rsidRPr="00D020A2">
              <w:rPr>
                <w:color w:val="auto"/>
              </w:rPr>
              <w:t>9.</w:t>
            </w:r>
            <w:r w:rsidRPr="00D020A2">
              <w:rPr>
                <w:color w:val="auto"/>
                <w:lang w:val="uk-UA"/>
              </w:rPr>
              <w:t xml:space="preserve"> </w:t>
            </w:r>
            <w:r w:rsidRPr="00D020A2">
              <w:rPr>
                <w:color w:val="auto"/>
              </w:rPr>
              <w:t>Подання документа учасником процедури закупі</w:t>
            </w:r>
            <w:proofErr w:type="gramStart"/>
            <w:r w:rsidRPr="00D020A2">
              <w:rPr>
                <w:color w:val="auto"/>
              </w:rPr>
              <w:t>вл</w:t>
            </w:r>
            <w:proofErr w:type="gramEnd"/>
            <w:r w:rsidRPr="00D020A2">
              <w:rPr>
                <w:color w:val="auto"/>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D020A2" w:rsidRDefault="00195441" w:rsidP="00C41EE8">
            <w:pPr>
              <w:pStyle w:val="17"/>
              <w:widowControl w:val="0"/>
              <w:ind w:right="113"/>
              <w:jc w:val="both"/>
              <w:rPr>
                <w:color w:val="auto"/>
                <w:lang w:val="uk-UA"/>
              </w:rPr>
            </w:pPr>
            <w:r w:rsidRPr="00D020A2">
              <w:rPr>
                <w:color w:val="auto"/>
              </w:rPr>
              <w:t>10.</w:t>
            </w:r>
            <w:r w:rsidRPr="00D020A2">
              <w:rPr>
                <w:color w:val="auto"/>
                <w:lang w:val="uk-UA"/>
              </w:rPr>
              <w:t xml:space="preserve"> </w:t>
            </w:r>
            <w:r w:rsidRPr="00D020A2">
              <w:rPr>
                <w:color w:val="auto"/>
              </w:rPr>
              <w:t>Подання документа (документів) учасником процедури закупі</w:t>
            </w:r>
            <w:proofErr w:type="gramStart"/>
            <w:r w:rsidRPr="00D020A2">
              <w:rPr>
                <w:color w:val="auto"/>
              </w:rPr>
              <w:t>вл</w:t>
            </w:r>
            <w:proofErr w:type="gramEnd"/>
            <w:r w:rsidRPr="00D020A2">
              <w:rPr>
                <w:color w:val="auto"/>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020A2">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D020A2" w:rsidRDefault="00195441" w:rsidP="00C41EE8">
            <w:pPr>
              <w:pStyle w:val="17"/>
              <w:widowControl w:val="0"/>
              <w:ind w:right="113"/>
              <w:jc w:val="both"/>
              <w:rPr>
                <w:color w:val="auto"/>
                <w:lang w:val="uk-UA"/>
              </w:rPr>
            </w:pPr>
            <w:r w:rsidRPr="00D020A2">
              <w:rPr>
                <w:color w:val="auto"/>
              </w:rPr>
              <w:t>11.</w:t>
            </w:r>
            <w:r w:rsidRPr="00D020A2">
              <w:rPr>
                <w:color w:val="auto"/>
                <w:lang w:val="uk-UA"/>
              </w:rPr>
              <w:t xml:space="preserve"> </w:t>
            </w:r>
            <w:r w:rsidRPr="00D020A2">
              <w:rPr>
                <w:color w:val="auto"/>
              </w:rPr>
              <w:t>Подання документа (документів) учасником процедури закупі</w:t>
            </w:r>
            <w:proofErr w:type="gramStart"/>
            <w:r w:rsidRPr="00D020A2">
              <w:rPr>
                <w:color w:val="auto"/>
              </w:rPr>
              <w:t>вл</w:t>
            </w:r>
            <w:proofErr w:type="gramEnd"/>
            <w:r w:rsidRPr="00D020A2">
              <w:rPr>
                <w:color w:val="auto"/>
              </w:rPr>
              <w:t>і у складі тендерної пропозиції, в якому позиція цифри (цифр) у сумі є некоректною, при цьому сума, що зазначена прописом, є правильною.</w:t>
            </w:r>
            <w:r w:rsidRPr="00D020A2">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D020A2" w:rsidRDefault="00195441" w:rsidP="00C41EE8">
            <w:pPr>
              <w:jc w:val="both"/>
              <w:rPr>
                <w:color w:val="auto"/>
                <w:lang w:val="uk-UA"/>
              </w:rPr>
            </w:pPr>
            <w:r w:rsidRPr="00D020A2">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D020A2" w:rsidRDefault="00195441" w:rsidP="00C41EE8">
            <w:pPr>
              <w:pStyle w:val="17"/>
              <w:widowControl w:val="0"/>
              <w:jc w:val="both"/>
              <w:rPr>
                <w:color w:val="auto"/>
                <w:lang w:val="uk-UA"/>
              </w:rPr>
            </w:pPr>
            <w:r w:rsidRPr="00D020A2">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D020A2" w:rsidRDefault="00195441" w:rsidP="00C41EE8">
            <w:pPr>
              <w:snapToGrid w:val="0"/>
              <w:ind w:right="141"/>
              <w:jc w:val="both"/>
              <w:rPr>
                <w:color w:val="auto"/>
                <w:lang w:val="uk-UA"/>
              </w:rPr>
            </w:pPr>
            <w:r w:rsidRPr="00D020A2">
              <w:rPr>
                <w:bCs/>
                <w:color w:val="auto"/>
                <w:lang w:val="uk-UA"/>
              </w:rPr>
              <w:t xml:space="preserve">Якщо Замовником вимагається </w:t>
            </w:r>
            <w:r w:rsidRPr="00D020A2">
              <w:rPr>
                <w:color w:val="auto"/>
                <w:lang w:val="uk-UA"/>
              </w:rPr>
              <w:t xml:space="preserve">завантаження в електронну систему закупівель електронних файлів сканкопій копій </w:t>
            </w:r>
            <w:r w:rsidRPr="00D020A2">
              <w:rPr>
                <w:bCs/>
                <w:color w:val="auto"/>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D020A2">
              <w:rPr>
                <w:color w:val="auto"/>
                <w:lang w:val="uk-UA"/>
              </w:rPr>
              <w:t xml:space="preserve">завіряються безпосередньо </w:t>
            </w:r>
            <w:r w:rsidRPr="00D020A2">
              <w:rPr>
                <w:iCs/>
                <w:color w:val="auto"/>
                <w:lang w:val="uk-UA"/>
              </w:rPr>
              <w:t>печаткою</w:t>
            </w:r>
            <w:r w:rsidRPr="00D020A2">
              <w:rPr>
                <w:color w:val="auto"/>
                <w:lang w:val="uk-UA"/>
              </w:rPr>
              <w:t xml:space="preserve"> (у разі використання) та власноручним підписом Учасника, а тільки потім робиться сканкопія документу.</w:t>
            </w:r>
          </w:p>
          <w:p w:rsidR="00195441" w:rsidRPr="00D020A2" w:rsidRDefault="00195441" w:rsidP="00C41EE8">
            <w:pPr>
              <w:snapToGrid w:val="0"/>
              <w:ind w:right="141"/>
              <w:jc w:val="both"/>
              <w:rPr>
                <w:iCs/>
                <w:color w:val="auto"/>
                <w:lang w:val="uk-UA"/>
              </w:rPr>
            </w:pPr>
            <w:r w:rsidRPr="00D020A2">
              <w:rPr>
                <w:iCs/>
                <w:color w:val="auto"/>
                <w:lang w:val="uk-UA"/>
              </w:rPr>
              <w:t>У разі відсутності печатки</w:t>
            </w:r>
            <w:r w:rsidRPr="00D020A2">
              <w:rPr>
                <w:bCs/>
                <w:color w:val="auto"/>
                <w:lang w:val="uk-UA"/>
              </w:rPr>
              <w:t xml:space="preserve"> згідно законодавства</w:t>
            </w:r>
            <w:r w:rsidRPr="00D020A2">
              <w:rPr>
                <w:iCs/>
                <w:color w:val="auto"/>
                <w:lang w:val="uk-UA"/>
              </w:rPr>
              <w:t>, документи завіряються тільки власноручним підписом Учасника.</w:t>
            </w:r>
          </w:p>
          <w:p w:rsidR="00195441" w:rsidRPr="00D020A2" w:rsidRDefault="00195441" w:rsidP="00C41EE8">
            <w:pPr>
              <w:widowControl w:val="0"/>
              <w:ind w:hanging="21"/>
              <w:contextualSpacing/>
              <w:jc w:val="both"/>
              <w:rPr>
                <w:color w:val="auto"/>
                <w:lang w:val="uk-UA"/>
              </w:rPr>
            </w:pPr>
            <w:r w:rsidRPr="00D020A2">
              <w:rPr>
                <w:color w:val="auto"/>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r w:rsidRPr="00D020A2">
              <w:rPr>
                <w:color w:val="auto"/>
              </w:rPr>
              <w:t>pdf</w:t>
            </w:r>
            <w:r w:rsidRPr="00D020A2">
              <w:rPr>
                <w:color w:val="auto"/>
                <w:lang w:val="uk-UA"/>
              </w:rPr>
              <w:t>.», «..</w:t>
            </w:r>
            <w:r w:rsidRPr="00D020A2">
              <w:rPr>
                <w:color w:val="auto"/>
              </w:rPr>
              <w:t>jpeg</w:t>
            </w:r>
            <w:r w:rsidRPr="00D020A2">
              <w:rPr>
                <w:color w:val="auto"/>
                <w:lang w:val="uk-UA"/>
              </w:rPr>
              <w:t>.», тощо), змі</w:t>
            </w:r>
            <w:proofErr w:type="gramStart"/>
            <w:r w:rsidRPr="00D020A2">
              <w:rPr>
                <w:color w:val="auto"/>
                <w:lang w:val="uk-UA"/>
              </w:rPr>
              <w:t>ст</w:t>
            </w:r>
            <w:proofErr w:type="gramEnd"/>
            <w:r w:rsidRPr="00D020A2">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D020A2"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D020A2">
              <w:rPr>
                <w:rFonts w:ascii="Times New Roman" w:eastAsia="Arial" w:hAnsi="Times New Roman" w:cs="Times New Roman"/>
                <w:sz w:val="24"/>
                <w:szCs w:val="24"/>
                <w:lang w:eastAsia="zh-CN"/>
              </w:rPr>
              <w:t xml:space="preserve">Скановані копії документів тендерної пропозиції не повинні містити </w:t>
            </w:r>
            <w:r w:rsidRPr="00D020A2">
              <w:rPr>
                <w:rFonts w:ascii="Times New Roman" w:eastAsia="Arial" w:hAnsi="Times New Roman" w:cs="Times New Roman"/>
                <w:sz w:val="24"/>
                <w:szCs w:val="24"/>
                <w:lang w:eastAsia="zh-CN"/>
              </w:rPr>
              <w:lastRenderedPageBreak/>
              <w:t xml:space="preserve">будь-яких накладень, малюнків (наприклад, накладених </w:t>
            </w:r>
            <w:proofErr w:type="gramStart"/>
            <w:r w:rsidRPr="00D020A2">
              <w:rPr>
                <w:rFonts w:ascii="Times New Roman" w:eastAsia="Arial" w:hAnsi="Times New Roman" w:cs="Times New Roman"/>
                <w:sz w:val="24"/>
                <w:szCs w:val="24"/>
                <w:lang w:eastAsia="zh-CN"/>
              </w:rPr>
              <w:t>п</w:t>
            </w:r>
            <w:proofErr w:type="gramEnd"/>
            <w:r w:rsidRPr="00D020A2">
              <w:rPr>
                <w:rFonts w:ascii="Times New Roman" w:eastAsia="Arial" w:hAnsi="Times New Roman" w:cs="Times New Roman"/>
                <w:sz w:val="24"/>
                <w:szCs w:val="24"/>
                <w:lang w:eastAsia="zh-CN"/>
              </w:rPr>
              <w:t>ідписів, печаток) на них.</w:t>
            </w:r>
          </w:p>
          <w:p w:rsidR="00195441" w:rsidRPr="00D020A2" w:rsidRDefault="00195441" w:rsidP="00C41EE8">
            <w:pPr>
              <w:widowControl w:val="0"/>
              <w:ind w:hanging="21"/>
              <w:contextualSpacing/>
              <w:jc w:val="both"/>
              <w:rPr>
                <w:color w:val="auto"/>
              </w:rPr>
            </w:pPr>
            <w:r w:rsidRPr="00D020A2">
              <w:rPr>
                <w:color w:val="auto"/>
              </w:rPr>
              <w:t xml:space="preserve">Вимога щодо засвідчення того чи іншого документу тендерної пропозиції </w:t>
            </w:r>
            <w:r w:rsidRPr="00D020A2">
              <w:rPr>
                <w:color w:val="auto"/>
                <w:lang w:val="uk-UA"/>
              </w:rPr>
              <w:t>печаткою та</w:t>
            </w:r>
            <w:r w:rsidRPr="00D020A2">
              <w:rPr>
                <w:color w:val="auto"/>
              </w:rPr>
              <w:t xml:space="preserve"> </w:t>
            </w:r>
            <w:proofErr w:type="gramStart"/>
            <w:r w:rsidRPr="00D020A2">
              <w:rPr>
                <w:color w:val="auto"/>
              </w:rPr>
              <w:t>п</w:t>
            </w:r>
            <w:proofErr w:type="gramEnd"/>
            <w:r w:rsidRPr="00D020A2">
              <w:rPr>
                <w:color w:val="auto"/>
              </w:rPr>
              <w:t>ідписом учасника/уповноваженої</w:t>
            </w:r>
            <w:r w:rsidRPr="00D020A2">
              <w:rPr>
                <w:color w:val="auto"/>
                <w:lang w:val="uk-UA"/>
              </w:rPr>
              <w:t xml:space="preserve"> особи</w:t>
            </w:r>
            <w:r w:rsidRPr="00D020A2">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020A2">
              <w:rPr>
                <w:color w:val="auto"/>
              </w:rPr>
              <w:t>ал чи</w:t>
            </w:r>
            <w:proofErr w:type="gramEnd"/>
            <w:r w:rsidRPr="00D020A2">
              <w:rPr>
                <w:color w:val="auto"/>
              </w:rPr>
              <w:t xml:space="preserve"> інформацію).</w:t>
            </w:r>
          </w:p>
          <w:p w:rsidR="00195441" w:rsidRPr="00D020A2" w:rsidRDefault="00195441" w:rsidP="00C41EE8">
            <w:pPr>
              <w:pStyle w:val="aff5"/>
              <w:jc w:val="both"/>
              <w:rPr>
                <w:rFonts w:ascii="Times New Roman" w:hAnsi="Times New Roman" w:cs="Times New Roman"/>
                <w:bCs/>
                <w:shd w:val="clear" w:color="auto" w:fill="FFFFFF"/>
              </w:rPr>
            </w:pPr>
            <w:r w:rsidRPr="00D020A2">
              <w:rPr>
                <w:rFonts w:ascii="Times New Roman" w:hAnsi="Times New Roman" w:cs="Times New Roman"/>
                <w:bCs/>
                <w:shd w:val="clear" w:color="auto" w:fill="FFFFFF"/>
              </w:rPr>
              <w:t>Учасник не засвідчує документи (матеріали та інформацію)</w:t>
            </w:r>
            <w:r w:rsidRPr="00D020A2">
              <w:rPr>
                <w:rFonts w:ascii="Times New Roman" w:hAnsi="Times New Roman" w:cs="Times New Roman"/>
                <w:bCs/>
                <w:u w:val="single"/>
                <w:shd w:val="clear" w:color="auto" w:fill="FFFFFF"/>
              </w:rPr>
              <w:t>,</w:t>
            </w:r>
            <w:r w:rsidRPr="00D020A2">
              <w:rPr>
                <w:rFonts w:ascii="Times New Roman" w:hAnsi="Times New Roman" w:cs="Times New Roman"/>
                <w:bCs/>
                <w:shd w:val="clear" w:color="auto" w:fill="FFFFFF"/>
              </w:rPr>
              <w:t xml:space="preserve"> що подаються у складі тендерної пропозиції, печаткою та </w:t>
            </w:r>
            <w:proofErr w:type="gramStart"/>
            <w:r w:rsidRPr="00D020A2">
              <w:rPr>
                <w:rFonts w:ascii="Times New Roman" w:hAnsi="Times New Roman" w:cs="Times New Roman"/>
                <w:bCs/>
                <w:shd w:val="clear" w:color="auto" w:fill="FFFFFF"/>
              </w:rPr>
              <w:t>п</w:t>
            </w:r>
            <w:proofErr w:type="gramEnd"/>
            <w:r w:rsidRPr="00D020A2">
              <w:rPr>
                <w:rFonts w:ascii="Times New Roman" w:hAnsi="Times New Roman" w:cs="Times New Roman"/>
                <w:bCs/>
                <w:shd w:val="clear" w:color="auto" w:fill="FFFFFF"/>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020A2">
                <w:rPr>
                  <w:rStyle w:val="aff2"/>
                  <w:rFonts w:ascii="Times New Roman" w:hAnsi="Times New Roman"/>
                  <w:bCs/>
                  <w:color w:val="auto"/>
                  <w:u w:val="none"/>
                  <w:shd w:val="clear" w:color="auto" w:fill="FFFFFF"/>
                </w:rPr>
                <w:t>Закону України</w:t>
              </w:r>
            </w:hyperlink>
            <w:r w:rsidRPr="00D020A2">
              <w:rPr>
                <w:rFonts w:ascii="Times New Roman" w:hAnsi="Times New Roman" w:cs="Times New Roman"/>
                <w:bCs/>
                <w:shd w:val="clear" w:color="auto" w:fill="FFFFFF"/>
              </w:rPr>
              <w:t xml:space="preserve"> "Про електронні довірчі послуги".</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Документи подаються учасниками у складі тендерної пропозиції через електронну систему закупівель у вигляді електронного документу, який </w:t>
            </w:r>
            <w:proofErr w:type="gramStart"/>
            <w:r w:rsidRPr="00D020A2">
              <w:rPr>
                <w:rFonts w:ascii="Times New Roman" w:hAnsi="Times New Roman" w:cs="Times New Roman"/>
                <w:bCs/>
              </w:rPr>
              <w:t>повинен</w:t>
            </w:r>
            <w:proofErr w:type="gramEnd"/>
            <w:r w:rsidRPr="00D020A2">
              <w:rPr>
                <w:rFonts w:ascii="Times New Roman" w:hAnsi="Times New Roman" w:cs="Times New Roman"/>
                <w:bCs/>
              </w:rPr>
              <w:t xml:space="preserve">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w:t>
            </w:r>
            <w:proofErr w:type="gramStart"/>
            <w:r w:rsidRPr="00D020A2">
              <w:rPr>
                <w:rFonts w:ascii="Times New Roman" w:hAnsi="Times New Roman" w:cs="Times New Roman"/>
                <w:bCs/>
              </w:rPr>
              <w:t>п</w:t>
            </w:r>
            <w:proofErr w:type="gramEnd"/>
            <w:r w:rsidRPr="00D020A2">
              <w:rPr>
                <w:rFonts w:ascii="Times New Roman" w:hAnsi="Times New Roman" w:cs="Times New Roman"/>
                <w:bCs/>
              </w:rPr>
              <w:t>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У разі якщо електронні документи тендерної пропозиції видано іншою організацією з попереднім накладенням електронного </w:t>
            </w:r>
            <w:proofErr w:type="gramStart"/>
            <w:r w:rsidRPr="00D020A2">
              <w:rPr>
                <w:rFonts w:ascii="Times New Roman" w:hAnsi="Times New Roman" w:cs="Times New Roman"/>
                <w:bCs/>
              </w:rPr>
              <w:t>п</w:t>
            </w:r>
            <w:proofErr w:type="gramEnd"/>
            <w:r w:rsidRPr="00D020A2">
              <w:rPr>
                <w:rFonts w:ascii="Times New Roman" w:hAnsi="Times New Roman" w:cs="Times New Roman"/>
                <w:bCs/>
              </w:rPr>
              <w:t>ідпису такої організації, накладання КЕП/УЕП учасником на такі електронні документи не вимагається.</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Замовник перевіряє накладання електронного </w:t>
            </w:r>
            <w:proofErr w:type="gramStart"/>
            <w:r w:rsidRPr="00D020A2">
              <w:rPr>
                <w:rFonts w:ascii="Times New Roman" w:hAnsi="Times New Roman" w:cs="Times New Roman"/>
                <w:bCs/>
              </w:rPr>
              <w:t>п</w:t>
            </w:r>
            <w:proofErr w:type="gramEnd"/>
            <w:r w:rsidRPr="00D020A2">
              <w:rPr>
                <w:rFonts w:ascii="Times New Roman" w:hAnsi="Times New Roman" w:cs="Times New Roman"/>
                <w:bCs/>
              </w:rPr>
              <w:t xml:space="preserve">ідпису Учасника за допомогою ресурсу центрального засвідчувального органу за посиланням </w:t>
            </w:r>
            <w:hyperlink r:id="rId12" w:history="1">
              <w:r w:rsidRPr="00D020A2">
                <w:rPr>
                  <w:rStyle w:val="aff2"/>
                  <w:rFonts w:ascii="Times New Roman" w:hAnsi="Times New Roman"/>
                  <w:bCs/>
                  <w:color w:val="auto"/>
                  <w:u w:val="none"/>
                </w:rPr>
                <w:t>https://czo.gov.ua/verify</w:t>
              </w:r>
            </w:hyperlink>
            <w:r w:rsidRPr="00D020A2">
              <w:rPr>
                <w:rFonts w:ascii="Times New Roman" w:hAnsi="Times New Roman" w:cs="Times New Roman"/>
                <w:bCs/>
              </w:rPr>
              <w:t>.</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У разі відсутності електронного </w:t>
            </w:r>
            <w:proofErr w:type="gramStart"/>
            <w:r w:rsidRPr="00D020A2">
              <w:rPr>
                <w:rFonts w:ascii="Times New Roman" w:hAnsi="Times New Roman" w:cs="Times New Roman"/>
                <w:bCs/>
              </w:rPr>
              <w:t>п</w:t>
            </w:r>
            <w:proofErr w:type="gramEnd"/>
            <w:r w:rsidRPr="00D020A2">
              <w:rPr>
                <w:rFonts w:ascii="Times New Roman" w:hAnsi="Times New Roman" w:cs="Times New Roman"/>
                <w:bCs/>
              </w:rPr>
              <w:t>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D020A2">
              <w:rPr>
                <w:rFonts w:ascii="Times New Roman" w:hAnsi="Times New Roman" w:cs="Times New Roman"/>
                <w:bCs/>
                <w:lang w:val="uk-UA"/>
              </w:rPr>
              <w:t>4</w:t>
            </w:r>
            <w:r w:rsidRPr="00D020A2">
              <w:rPr>
                <w:rFonts w:ascii="Times New Roman" w:hAnsi="Times New Roman" w:cs="Times New Roman"/>
                <w:bCs/>
              </w:rPr>
              <w:t xml:space="preserve"> Особливостей, а саме: тендерна пропозиція</w:t>
            </w:r>
            <w:r w:rsidRPr="00D020A2">
              <w:rPr>
                <w:rFonts w:ascii="Times New Roman" w:hAnsi="Times New Roman" w:cs="Times New Roman"/>
                <w:bCs/>
                <w:shd w:val="clear" w:color="auto" w:fill="FFFFFF"/>
              </w:rPr>
              <w:t xml:space="preserve"> </w:t>
            </w:r>
            <w:r w:rsidRPr="00D020A2">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D020A2" w:rsidRDefault="00195441" w:rsidP="00C41EE8">
            <w:pPr>
              <w:snapToGrid w:val="0"/>
              <w:jc w:val="both"/>
              <w:rPr>
                <w:color w:val="auto"/>
              </w:rPr>
            </w:pPr>
            <w:r w:rsidRPr="00D020A2">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Pr="00D020A2">
              <w:rPr>
                <w:color w:val="auto"/>
              </w:rPr>
              <w:t>п</w:t>
            </w:r>
            <w:proofErr w:type="gramEnd"/>
            <w:r w:rsidRPr="00D020A2">
              <w:rPr>
                <w:color w:val="auto"/>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020A2">
              <w:rPr>
                <w:color w:val="auto"/>
              </w:rPr>
              <w:t>п</w:t>
            </w:r>
            <w:proofErr w:type="gramEnd"/>
            <w:r w:rsidRPr="00D020A2">
              <w:rPr>
                <w:color w:val="auto"/>
              </w:rPr>
              <w:t>ідставою для її відхилення замовником.</w:t>
            </w:r>
          </w:p>
          <w:p w:rsidR="00195441" w:rsidRPr="00D020A2" w:rsidRDefault="00195441" w:rsidP="00C41EE8">
            <w:pPr>
              <w:snapToGrid w:val="0"/>
              <w:jc w:val="both"/>
              <w:rPr>
                <w:b/>
                <w:color w:val="auto"/>
              </w:rPr>
            </w:pPr>
            <w:r w:rsidRPr="00D020A2">
              <w:rPr>
                <w:color w:val="auto"/>
              </w:rPr>
              <w:t>Кожен учасник має право подати тільки одну тендерну пропозицію</w:t>
            </w:r>
            <w:r w:rsidRPr="00D020A2">
              <w:rPr>
                <w:b/>
                <w:color w:val="auto"/>
                <w:highlight w:val="white"/>
              </w:rPr>
              <w:t>.</w:t>
            </w:r>
          </w:p>
          <w:p w:rsidR="00195441" w:rsidRPr="00D020A2" w:rsidRDefault="00195441" w:rsidP="00C41EE8">
            <w:pPr>
              <w:snapToGrid w:val="0"/>
              <w:jc w:val="both"/>
              <w:rPr>
                <w:color w:val="auto"/>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rPr>
            </w:pPr>
            <w:r w:rsidRPr="00D020A2">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 xml:space="preserve">Умови повернення чи неповернення забезпечення тендерної </w:t>
            </w:r>
            <w:r w:rsidRPr="00D020A2">
              <w:rPr>
                <w:b/>
                <w:bCs/>
                <w:color w:val="auto"/>
                <w:lang w:val="uk-UA"/>
              </w:rPr>
              <w:lastRenderedPageBreak/>
              <w:t>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eastAsia="ru-RU"/>
              </w:rPr>
            </w:pPr>
            <w:bookmarkStart w:id="9" w:name="284"/>
            <w:bookmarkEnd w:id="9"/>
            <w:r w:rsidRPr="00D020A2">
              <w:rPr>
                <w:color w:val="auto"/>
                <w:lang w:val="uk-UA" w:eastAsia="ru-RU"/>
              </w:rPr>
              <w:lastRenderedPageBreak/>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891C2A" w:rsidTr="00C41EE8">
        <w:trPr>
          <w:trHeight w:val="702"/>
        </w:trPr>
        <w:tc>
          <w:tcPr>
            <w:tcW w:w="567" w:type="dxa"/>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A4616C">
              <w:rPr>
                <w:color w:val="auto"/>
                <w:lang w:val="uk-UA"/>
              </w:rPr>
              <w:lastRenderedPageBreak/>
              <w:t>4</w:t>
            </w:r>
          </w:p>
        </w:tc>
        <w:tc>
          <w:tcPr>
            <w:tcW w:w="2552" w:type="dxa"/>
            <w:gridSpan w:val="2"/>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A4616C">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A4616C" w:rsidRDefault="00195441" w:rsidP="00C41EE8">
            <w:pPr>
              <w:widowControl w:val="0"/>
              <w:contextualSpacing/>
              <w:jc w:val="both"/>
              <w:rPr>
                <w:color w:val="auto"/>
                <w:lang w:val="uk-UA" w:eastAsia="uk-UA"/>
              </w:rPr>
            </w:pPr>
            <w:r w:rsidRPr="00A4616C">
              <w:rPr>
                <w:color w:val="auto"/>
                <w:lang w:eastAsia="uk-UA"/>
              </w:rPr>
              <w:t xml:space="preserve">Тендерні пропозиції вважаються дійсними протягом </w:t>
            </w:r>
            <w:r w:rsidRPr="00A4616C">
              <w:rPr>
                <w:color w:val="auto"/>
                <w:lang w:val="uk-UA" w:eastAsia="uk-UA"/>
              </w:rPr>
              <w:t>120 (ста двадцяти)</w:t>
            </w:r>
            <w:r w:rsidRPr="00A4616C">
              <w:rPr>
                <w:color w:val="auto"/>
                <w:lang w:eastAsia="uk-UA"/>
              </w:rPr>
              <w:t xml:space="preserve"> днів із дати кінцевого строку подання тендерних пропозицій</w:t>
            </w:r>
            <w:r w:rsidRPr="00A4616C">
              <w:rPr>
                <w:color w:val="auto"/>
                <w:lang w:val="uk-UA" w:eastAsia="uk-UA"/>
              </w:rPr>
              <w:t>.</w:t>
            </w:r>
          </w:p>
          <w:p w:rsidR="00195441" w:rsidRPr="00A4616C" w:rsidRDefault="00195441" w:rsidP="00C41EE8">
            <w:pPr>
              <w:widowControl w:val="0"/>
              <w:contextualSpacing/>
              <w:jc w:val="both"/>
              <w:rPr>
                <w:color w:val="auto"/>
                <w:lang w:eastAsia="uk-UA"/>
              </w:rPr>
            </w:pPr>
            <w:r w:rsidRPr="00A4616C">
              <w:rPr>
                <w:color w:val="auto"/>
                <w:lang w:eastAsia="uk-UA"/>
              </w:rPr>
              <w:t xml:space="preserve">До закінчення </w:t>
            </w:r>
            <w:r w:rsidRPr="00A4616C">
              <w:rPr>
                <w:color w:val="auto"/>
                <w:lang w:val="uk-UA" w:eastAsia="uk-UA"/>
              </w:rPr>
              <w:t>зазначеного</w:t>
            </w:r>
            <w:r w:rsidRPr="00A4616C">
              <w:rPr>
                <w:color w:val="auto"/>
                <w:lang w:eastAsia="uk-UA"/>
              </w:rPr>
              <w:t xml:space="preserve"> строку замовник має право вимагати від учасників процедури закупі</w:t>
            </w:r>
            <w:proofErr w:type="gramStart"/>
            <w:r w:rsidRPr="00A4616C">
              <w:rPr>
                <w:color w:val="auto"/>
                <w:lang w:eastAsia="uk-UA"/>
              </w:rPr>
              <w:t>вл</w:t>
            </w:r>
            <w:proofErr w:type="gramEnd"/>
            <w:r w:rsidRPr="00A4616C">
              <w:rPr>
                <w:color w:val="auto"/>
                <w:lang w:eastAsia="uk-UA"/>
              </w:rPr>
              <w:t>і продовження строку дії тендерних пропозицій. Учасник процедури закупі</w:t>
            </w:r>
            <w:proofErr w:type="gramStart"/>
            <w:r w:rsidRPr="00A4616C">
              <w:rPr>
                <w:color w:val="auto"/>
                <w:lang w:eastAsia="uk-UA"/>
              </w:rPr>
              <w:t>вл</w:t>
            </w:r>
            <w:proofErr w:type="gramEnd"/>
            <w:r w:rsidRPr="00A4616C">
              <w:rPr>
                <w:color w:val="auto"/>
                <w:lang w:eastAsia="uk-UA"/>
              </w:rPr>
              <w:t>і має право:</w:t>
            </w:r>
          </w:p>
          <w:p w:rsidR="00195441" w:rsidRPr="00A4616C" w:rsidRDefault="00195441" w:rsidP="00C41EE8">
            <w:pPr>
              <w:jc w:val="both"/>
              <w:rPr>
                <w:color w:val="auto"/>
                <w:lang w:eastAsia="ru-RU"/>
              </w:rPr>
            </w:pPr>
            <w:r w:rsidRPr="00A4616C">
              <w:rPr>
                <w:color w:val="auto"/>
                <w:lang w:eastAsia="ru-RU"/>
              </w:rPr>
              <w:t>відхилити таку вимогу;</w:t>
            </w:r>
          </w:p>
          <w:p w:rsidR="00195441" w:rsidRPr="00A4616C" w:rsidRDefault="00195441" w:rsidP="00C41EE8">
            <w:pPr>
              <w:jc w:val="both"/>
              <w:rPr>
                <w:color w:val="auto"/>
                <w:lang w:val="uk-UA" w:eastAsia="ru-RU"/>
              </w:rPr>
            </w:pPr>
            <w:bookmarkStart w:id="10" w:name="n746"/>
            <w:bookmarkEnd w:id="10"/>
            <w:r w:rsidRPr="00A4616C">
              <w:rPr>
                <w:color w:val="auto"/>
                <w:lang w:val="uk-UA" w:eastAsia="ru-RU"/>
              </w:rPr>
              <w:t>погодитися з вимогою та продовжити строк дії поданої ним тендерної пропозиції.</w:t>
            </w:r>
          </w:p>
          <w:p w:rsidR="00195441" w:rsidRPr="00A4616C" w:rsidRDefault="00195441" w:rsidP="00C41EE8">
            <w:pPr>
              <w:jc w:val="both"/>
              <w:rPr>
                <w:color w:val="auto"/>
                <w:lang w:val="uk-UA" w:eastAsia="uk-UA"/>
              </w:rPr>
            </w:pPr>
            <w:r w:rsidRPr="00A4616C">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891C2A" w:rsidTr="00C41EE8">
        <w:trPr>
          <w:trHeight w:val="8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ind w:right="-5"/>
              <w:jc w:val="center"/>
              <w:rPr>
                <w:color w:val="auto"/>
                <w:lang w:val="uk-UA"/>
              </w:rPr>
            </w:pPr>
            <w:r w:rsidRPr="00CA3B4A">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ind w:right="-5"/>
              <w:rPr>
                <w:b/>
                <w:bCs/>
                <w:color w:val="auto"/>
                <w:lang w:val="uk-UA"/>
              </w:rPr>
            </w:pPr>
            <w:r w:rsidRPr="00CA3B4A">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rvps2"/>
              <w:shd w:val="clear" w:color="auto" w:fill="FFFFFF"/>
              <w:spacing w:before="0" w:beforeAutospacing="0" w:after="0" w:afterAutospacing="0"/>
              <w:jc w:val="both"/>
            </w:pPr>
            <w:r w:rsidRPr="00CA3B4A">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CA3B4A" w:rsidRDefault="00195441" w:rsidP="00C41EE8">
            <w:pPr>
              <w:pStyle w:val="rvps2"/>
              <w:shd w:val="clear" w:color="auto" w:fill="FFFFFF"/>
              <w:spacing w:before="0" w:beforeAutospacing="0" w:after="0" w:afterAutospacing="0"/>
              <w:jc w:val="both"/>
            </w:pPr>
            <w:r w:rsidRPr="00CA3B4A">
              <w:rPr>
                <w:lang w:eastAsia="ru-RU"/>
              </w:rPr>
              <w:t>наявність в учасника процедури закупівлі обладнання, матеріально-технічної бази та технологій;</w:t>
            </w:r>
          </w:p>
          <w:p w:rsidR="00195441" w:rsidRPr="00CA3B4A" w:rsidRDefault="00195441" w:rsidP="00C41EE8">
            <w:pPr>
              <w:pStyle w:val="rvps2"/>
              <w:shd w:val="clear" w:color="auto" w:fill="FFFFFF"/>
              <w:spacing w:before="0" w:beforeAutospacing="0" w:after="0" w:afterAutospacing="0"/>
              <w:jc w:val="both"/>
              <w:rPr>
                <w:lang w:eastAsia="ru-RU"/>
              </w:rPr>
            </w:pPr>
            <w:r w:rsidRPr="00CA3B4A">
              <w:t xml:space="preserve"> наявність в учасника процедури закупівлі працівників відповідної кваліфікації, які мають необхідні знання та досвід</w:t>
            </w:r>
            <w:r w:rsidR="004D6974" w:rsidRPr="00CA3B4A">
              <w:rPr>
                <w:lang w:eastAsia="ru-RU"/>
              </w:rPr>
              <w:t>.</w:t>
            </w:r>
          </w:p>
          <w:p w:rsidR="00195441" w:rsidRPr="00CA3B4A" w:rsidRDefault="00195441" w:rsidP="00C41EE8">
            <w:pPr>
              <w:jc w:val="both"/>
              <w:rPr>
                <w:color w:val="auto"/>
                <w:lang w:val="uk-UA"/>
              </w:rPr>
            </w:pPr>
            <w:r w:rsidRPr="00CA3B4A">
              <w:rPr>
                <w:color w:val="auto"/>
                <w:lang w:val="uk-UA"/>
              </w:rPr>
              <w:t xml:space="preserve">Учасник для підтвердження своєї відповідності кваліфікаційним критеріям встановленим замовником, а саме </w:t>
            </w:r>
            <w:r w:rsidRPr="00CA3B4A">
              <w:rPr>
                <w:color w:val="auto"/>
                <w:lang w:val="uk-UA" w:eastAsia="ru-RU"/>
              </w:rPr>
              <w:t>наявність обладнання, матеріальн</w:t>
            </w:r>
            <w:r w:rsidR="00482E18" w:rsidRPr="00CA3B4A">
              <w:rPr>
                <w:color w:val="auto"/>
                <w:lang w:val="uk-UA" w:eastAsia="ru-RU"/>
              </w:rPr>
              <w:t xml:space="preserve">о-технічної бази та технологій та </w:t>
            </w:r>
            <w:r w:rsidRPr="00CA3B4A">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CA3B4A">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CA3B4A">
              <w:rPr>
                <w:b/>
                <w:color w:val="auto"/>
                <w:u w:val="single"/>
                <w:lang w:val="uk-UA"/>
              </w:rPr>
              <w:t xml:space="preserve">учасник повинен надати документи згідно з Додатком № 3 до </w:t>
            </w:r>
            <w:r w:rsidR="007B467E"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 xml:space="preserve">. </w:t>
            </w:r>
          </w:p>
          <w:p w:rsidR="00195441" w:rsidRPr="00CA3B4A" w:rsidRDefault="00195441" w:rsidP="00C41EE8">
            <w:pPr>
              <w:jc w:val="both"/>
              <w:rPr>
                <w:color w:val="auto"/>
              </w:rPr>
            </w:pPr>
            <w:r w:rsidRPr="00CA3B4A">
              <w:rPr>
                <w:color w:val="auto"/>
              </w:rPr>
              <w:t xml:space="preserve">Замовник приймає </w:t>
            </w:r>
            <w:proofErr w:type="gramStart"/>
            <w:r w:rsidRPr="00CA3B4A">
              <w:rPr>
                <w:color w:val="auto"/>
              </w:rPr>
              <w:t>р</w:t>
            </w:r>
            <w:proofErr w:type="gramEnd"/>
            <w:r w:rsidRPr="00CA3B4A">
              <w:rPr>
                <w:color w:val="auto"/>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CA3B4A" w:rsidRDefault="00195441" w:rsidP="00C41EE8">
            <w:pPr>
              <w:shd w:val="clear" w:color="auto" w:fill="FFFFFF"/>
              <w:jc w:val="both"/>
              <w:rPr>
                <w:color w:val="auto"/>
              </w:rPr>
            </w:pPr>
            <w:bookmarkStart w:id="11" w:name="n399"/>
            <w:bookmarkEnd w:id="11"/>
            <w:r w:rsidRPr="00CA3B4A">
              <w:rPr>
                <w:color w:val="auto"/>
              </w:rPr>
              <w:t>1) замовник має незаперечні докази того, що учасник процедури закупі</w:t>
            </w:r>
            <w:proofErr w:type="gramStart"/>
            <w:r w:rsidRPr="00CA3B4A">
              <w:rPr>
                <w:color w:val="auto"/>
              </w:rPr>
              <w:t>вл</w:t>
            </w:r>
            <w:proofErr w:type="gramEnd"/>
            <w:r w:rsidRPr="00CA3B4A">
              <w:rPr>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A3B4A">
              <w:rPr>
                <w:color w:val="auto"/>
              </w:rPr>
              <w:t>вл</w:t>
            </w:r>
            <w:proofErr w:type="gramEnd"/>
            <w:r w:rsidRPr="00CA3B4A">
              <w:rPr>
                <w:color w:val="auto"/>
              </w:rPr>
              <w:t>і;</w:t>
            </w:r>
          </w:p>
          <w:p w:rsidR="00195441" w:rsidRPr="00CA3B4A" w:rsidRDefault="00195441" w:rsidP="00C41EE8">
            <w:pPr>
              <w:shd w:val="clear" w:color="auto" w:fill="FFFFFF"/>
              <w:jc w:val="both"/>
              <w:rPr>
                <w:color w:val="auto"/>
              </w:rPr>
            </w:pPr>
            <w:bookmarkStart w:id="12" w:name="n617"/>
            <w:bookmarkEnd w:id="12"/>
            <w:r w:rsidRPr="00CA3B4A">
              <w:rPr>
                <w:color w:val="auto"/>
              </w:rPr>
              <w:t>2) відомості про юридичну особу, яка є учасником процедури закупі</w:t>
            </w:r>
            <w:proofErr w:type="gramStart"/>
            <w:r w:rsidRPr="00CA3B4A">
              <w:rPr>
                <w:color w:val="auto"/>
              </w:rPr>
              <w:t>вл</w:t>
            </w:r>
            <w:proofErr w:type="gramEnd"/>
            <w:r w:rsidRPr="00CA3B4A">
              <w:rPr>
                <w:color w:val="auto"/>
              </w:rPr>
              <w:t>і, внесено до Єдиного державного реєстру осіб, які вчинили корупційні або пов’язані з корупцією правопорушення;</w:t>
            </w:r>
          </w:p>
          <w:p w:rsidR="00195441" w:rsidRPr="00CA3B4A" w:rsidRDefault="00195441" w:rsidP="00C41EE8">
            <w:pPr>
              <w:shd w:val="clear" w:color="auto" w:fill="FFFFFF"/>
              <w:jc w:val="both"/>
              <w:rPr>
                <w:color w:val="auto"/>
              </w:rPr>
            </w:pPr>
            <w:bookmarkStart w:id="13" w:name="n618"/>
            <w:bookmarkEnd w:id="13"/>
            <w:r w:rsidRPr="00CA3B4A">
              <w:rPr>
                <w:color w:val="auto"/>
              </w:rPr>
              <w:t>3) керівника учасника процедури закупі</w:t>
            </w:r>
            <w:proofErr w:type="gramStart"/>
            <w:r w:rsidRPr="00CA3B4A">
              <w:rPr>
                <w:color w:val="auto"/>
              </w:rPr>
              <w:t>вл</w:t>
            </w:r>
            <w:proofErr w:type="gramEnd"/>
            <w:r w:rsidRPr="00CA3B4A">
              <w:rPr>
                <w:color w:val="auto"/>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441" w:rsidRPr="00CA3B4A" w:rsidRDefault="00195441" w:rsidP="00C41EE8">
            <w:pPr>
              <w:shd w:val="clear" w:color="auto" w:fill="FFFFFF"/>
              <w:jc w:val="both"/>
              <w:rPr>
                <w:color w:val="auto"/>
              </w:rPr>
            </w:pPr>
            <w:bookmarkStart w:id="14" w:name="n619"/>
            <w:bookmarkEnd w:id="14"/>
            <w:r w:rsidRPr="00CA3B4A">
              <w:rPr>
                <w:color w:val="auto"/>
              </w:rPr>
              <w:t>4) суб’єкт господарювання (учасник процедури закупі</w:t>
            </w:r>
            <w:proofErr w:type="gramStart"/>
            <w:r w:rsidRPr="00CA3B4A">
              <w:rPr>
                <w:color w:val="auto"/>
              </w:rPr>
              <w:t>вл</w:t>
            </w:r>
            <w:proofErr w:type="gramEnd"/>
            <w:r w:rsidRPr="00CA3B4A">
              <w:rPr>
                <w:color w:val="auto"/>
              </w:rPr>
              <w:t>і) протягом останніх трьох років притягувався до відповідальності за порушення, передбачене</w:t>
            </w:r>
            <w:r w:rsidRPr="00CA3B4A">
              <w:rPr>
                <w:color w:val="auto"/>
                <w:lang w:val="uk-UA"/>
              </w:rPr>
              <w:t xml:space="preserve"> </w:t>
            </w:r>
            <w:hyperlink r:id="rId13" w:anchor="n52" w:tgtFrame="_blank" w:history="1">
              <w:r w:rsidRPr="00CA3B4A">
                <w:rPr>
                  <w:color w:val="auto"/>
                </w:rPr>
                <w:t>пунктом</w:t>
              </w:r>
            </w:hyperlink>
            <w:hyperlink r:id="rId14" w:anchor="n52" w:tgtFrame="_blank" w:history="1"/>
            <w:r w:rsidRPr="00CA3B4A">
              <w:rPr>
                <w:color w:val="auto"/>
                <w:lang w:val="uk-UA"/>
              </w:rPr>
              <w:t xml:space="preserve"> 4 </w:t>
            </w:r>
            <w:r w:rsidRPr="00CA3B4A">
              <w:rPr>
                <w:color w:val="auto"/>
              </w:rPr>
              <w:t>частини другої статті 6,</w:t>
            </w:r>
            <w:r w:rsidRPr="00CA3B4A">
              <w:rPr>
                <w:color w:val="auto"/>
                <w:lang w:val="uk-UA"/>
              </w:rPr>
              <w:t xml:space="preserve"> </w:t>
            </w:r>
            <w:hyperlink r:id="rId15" w:anchor="n456" w:tgtFrame="_blank" w:history="1">
              <w:r w:rsidRPr="00CA3B4A">
                <w:rPr>
                  <w:color w:val="auto"/>
                </w:rPr>
                <w:t>пунктом 1</w:t>
              </w:r>
            </w:hyperlink>
            <w:r w:rsidRPr="00CA3B4A">
              <w:rPr>
                <w:color w:val="auto"/>
                <w:lang w:val="uk-UA"/>
              </w:rPr>
              <w:t xml:space="preserve"> </w:t>
            </w:r>
            <w:r w:rsidRPr="00CA3B4A">
              <w:rPr>
                <w:color w:val="auto"/>
              </w:rPr>
              <w:t xml:space="preserve">статті 50 Закону України “Про захист економічної конкуренції”, у вигляді вчинення антиконкурентних узгоджених дій, що стосуються </w:t>
            </w:r>
            <w:r w:rsidRPr="00CA3B4A">
              <w:rPr>
                <w:color w:val="auto"/>
              </w:rPr>
              <w:lastRenderedPageBreak/>
              <w:t>спотворення результатів тендерів;</w:t>
            </w:r>
          </w:p>
          <w:p w:rsidR="00195441" w:rsidRPr="00CA3B4A" w:rsidRDefault="00195441" w:rsidP="00C41EE8">
            <w:pPr>
              <w:shd w:val="clear" w:color="auto" w:fill="FFFFFF"/>
              <w:jc w:val="both"/>
              <w:rPr>
                <w:color w:val="auto"/>
              </w:rPr>
            </w:pPr>
            <w:bookmarkStart w:id="15" w:name="n620"/>
            <w:bookmarkEnd w:id="15"/>
            <w:r w:rsidRPr="00CA3B4A">
              <w:rPr>
                <w:color w:val="auto"/>
              </w:rPr>
              <w:t>5) фізична особа, яка є учасником процедури закупі</w:t>
            </w:r>
            <w:proofErr w:type="gramStart"/>
            <w:r w:rsidRPr="00CA3B4A">
              <w:rPr>
                <w:color w:val="auto"/>
              </w:rPr>
              <w:t>вл</w:t>
            </w:r>
            <w:proofErr w:type="gramEnd"/>
            <w:r w:rsidRPr="00CA3B4A">
              <w:rPr>
                <w:color w:val="auto"/>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6" w:name="n621"/>
            <w:bookmarkEnd w:id="16"/>
            <w:r w:rsidRPr="00CA3B4A">
              <w:rPr>
                <w:color w:val="auto"/>
              </w:rPr>
              <w:t>6) керівник учасника процедури закупі</w:t>
            </w:r>
            <w:proofErr w:type="gramStart"/>
            <w:r w:rsidRPr="00CA3B4A">
              <w:rPr>
                <w:color w:val="auto"/>
              </w:rPr>
              <w:t>вл</w:t>
            </w:r>
            <w:proofErr w:type="gramEnd"/>
            <w:r w:rsidRPr="00CA3B4A">
              <w:rPr>
                <w:color w:val="auto"/>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7" w:name="n622"/>
            <w:bookmarkEnd w:id="17"/>
            <w:r w:rsidRPr="00CA3B4A">
              <w:rPr>
                <w:color w:val="auto"/>
              </w:rPr>
              <w:t>7) тендерна пропозиція подана учасником процедури закупі</w:t>
            </w:r>
            <w:proofErr w:type="gramStart"/>
            <w:r w:rsidRPr="00CA3B4A">
              <w:rPr>
                <w:color w:val="auto"/>
              </w:rPr>
              <w:t>вл</w:t>
            </w:r>
            <w:proofErr w:type="gramEnd"/>
            <w:r w:rsidRPr="00CA3B4A">
              <w:rPr>
                <w:color w:val="auto"/>
              </w:rPr>
              <w:t>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CA3B4A" w:rsidRDefault="00195441" w:rsidP="00C41EE8">
            <w:pPr>
              <w:shd w:val="clear" w:color="auto" w:fill="FFFFFF"/>
              <w:jc w:val="both"/>
              <w:rPr>
                <w:color w:val="auto"/>
              </w:rPr>
            </w:pPr>
            <w:bookmarkStart w:id="18" w:name="n623"/>
            <w:bookmarkEnd w:id="18"/>
            <w:r w:rsidRPr="00CA3B4A">
              <w:rPr>
                <w:color w:val="auto"/>
              </w:rPr>
              <w:t>8) учасник процедури закупі</w:t>
            </w:r>
            <w:proofErr w:type="gramStart"/>
            <w:r w:rsidRPr="00CA3B4A">
              <w:rPr>
                <w:color w:val="auto"/>
              </w:rPr>
              <w:t>вл</w:t>
            </w:r>
            <w:proofErr w:type="gramEnd"/>
            <w:r w:rsidRPr="00CA3B4A">
              <w:rPr>
                <w:color w:val="auto"/>
              </w:rPr>
              <w:t>і визнаний в установленому законом порядку банкрутом та стосовно нього відкрита ліквідаційна процедура;</w:t>
            </w:r>
          </w:p>
          <w:p w:rsidR="00195441" w:rsidRPr="00CA3B4A" w:rsidRDefault="00195441" w:rsidP="00C41EE8">
            <w:pPr>
              <w:shd w:val="clear" w:color="auto" w:fill="FFFFFF"/>
              <w:jc w:val="both"/>
              <w:rPr>
                <w:color w:val="auto"/>
              </w:rPr>
            </w:pPr>
            <w:bookmarkStart w:id="19" w:name="n624"/>
            <w:bookmarkEnd w:id="19"/>
            <w:r w:rsidRPr="00CA3B4A">
              <w:rPr>
                <w:color w:val="auto"/>
              </w:rPr>
              <w:t>9) у Єдиному державному реє</w:t>
            </w:r>
            <w:proofErr w:type="gramStart"/>
            <w:r w:rsidRPr="00CA3B4A">
              <w:rPr>
                <w:color w:val="auto"/>
              </w:rPr>
              <w:t>стр</w:t>
            </w:r>
            <w:proofErr w:type="gramEnd"/>
            <w:r w:rsidRPr="00CA3B4A">
              <w:rPr>
                <w:color w:val="auto"/>
              </w:rPr>
              <w:t>і юридичних осіб, фізичних осіб - підприємців та громадських формувань відсутня інформація, передбачена</w:t>
            </w:r>
            <w:r w:rsidRPr="00CA3B4A">
              <w:rPr>
                <w:color w:val="auto"/>
                <w:lang w:val="uk-UA"/>
              </w:rPr>
              <w:t xml:space="preserve"> </w:t>
            </w:r>
            <w:hyperlink r:id="rId16" w:anchor="n174" w:tgtFrame="_blank" w:history="1">
              <w:r w:rsidRPr="00CA3B4A">
                <w:rPr>
                  <w:color w:val="auto"/>
                </w:rPr>
                <w:t>пунктом 9</w:t>
              </w:r>
            </w:hyperlink>
            <w:r w:rsidRPr="00CA3B4A">
              <w:rPr>
                <w:color w:val="auto"/>
                <w:lang w:val="uk-UA"/>
              </w:rPr>
              <w:t xml:space="preserve"> </w:t>
            </w:r>
            <w:r w:rsidRPr="00CA3B4A">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CA3B4A" w:rsidRDefault="00195441" w:rsidP="00C41EE8">
            <w:pPr>
              <w:shd w:val="clear" w:color="auto" w:fill="FFFFFF"/>
              <w:jc w:val="both"/>
              <w:rPr>
                <w:color w:val="auto"/>
              </w:rPr>
            </w:pPr>
            <w:bookmarkStart w:id="20" w:name="n625"/>
            <w:bookmarkEnd w:id="20"/>
            <w:r w:rsidRPr="00CA3B4A">
              <w:rPr>
                <w:color w:val="auto"/>
              </w:rPr>
              <w:t>10) юридична особа, яка є учасником процедури закупі</w:t>
            </w:r>
            <w:proofErr w:type="gramStart"/>
            <w:r w:rsidRPr="00CA3B4A">
              <w:rPr>
                <w:color w:val="auto"/>
              </w:rPr>
              <w:t>вл</w:t>
            </w:r>
            <w:proofErr w:type="gramEnd"/>
            <w:r w:rsidRPr="00CA3B4A">
              <w:rPr>
                <w:color w:val="auto"/>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CA3B4A" w:rsidRDefault="00195441" w:rsidP="00C41EE8">
            <w:pPr>
              <w:shd w:val="clear" w:color="auto" w:fill="FFFFFF"/>
              <w:jc w:val="both"/>
              <w:rPr>
                <w:color w:val="auto"/>
              </w:rPr>
            </w:pPr>
            <w:bookmarkStart w:id="21" w:name="n626"/>
            <w:bookmarkEnd w:id="21"/>
            <w:r w:rsidRPr="00CA3B4A">
              <w:rPr>
                <w:color w:val="auto"/>
              </w:rPr>
              <w:t xml:space="preserve">11) </w:t>
            </w:r>
            <w:r w:rsidR="000331D3" w:rsidRPr="00CA3B4A">
              <w:rPr>
                <w:color w:val="auto"/>
              </w:rPr>
              <w:t>учасник процедури закупі</w:t>
            </w:r>
            <w:proofErr w:type="gramStart"/>
            <w:r w:rsidR="000331D3" w:rsidRPr="00CA3B4A">
              <w:rPr>
                <w:color w:val="auto"/>
              </w:rPr>
              <w:t>вл</w:t>
            </w:r>
            <w:proofErr w:type="gramEnd"/>
            <w:r w:rsidR="000331D3" w:rsidRPr="00CA3B4A">
              <w:rPr>
                <w:color w:val="auto"/>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CA3B4A">
                <w:rPr>
                  <w:color w:val="auto"/>
                  <w:u w:val="single"/>
                </w:rPr>
                <w:t>Законом України</w:t>
              </w:r>
            </w:hyperlink>
            <w:r w:rsidR="000331D3" w:rsidRPr="00CA3B4A">
              <w:rPr>
                <w:color w:val="auto"/>
              </w:rPr>
              <w:t xml:space="preserve"> “Про санкції”, крім випадку, коли активи такої особи в установленому законодавством порядку </w:t>
            </w:r>
            <w:proofErr w:type="gramStart"/>
            <w:r w:rsidR="000331D3" w:rsidRPr="00CA3B4A">
              <w:rPr>
                <w:color w:val="auto"/>
              </w:rPr>
              <w:t>передан</w:t>
            </w:r>
            <w:proofErr w:type="gramEnd"/>
            <w:r w:rsidR="000331D3" w:rsidRPr="00CA3B4A">
              <w:rPr>
                <w:color w:val="auto"/>
              </w:rPr>
              <w:t>і в управління АРМА;</w:t>
            </w:r>
          </w:p>
          <w:p w:rsidR="00195441" w:rsidRPr="00CA3B4A" w:rsidRDefault="00195441" w:rsidP="00C41EE8">
            <w:pPr>
              <w:shd w:val="clear" w:color="auto" w:fill="FFFFFF"/>
              <w:jc w:val="both"/>
              <w:rPr>
                <w:color w:val="auto"/>
              </w:rPr>
            </w:pPr>
            <w:bookmarkStart w:id="22" w:name="n627"/>
            <w:bookmarkEnd w:id="22"/>
            <w:r w:rsidRPr="00CA3B4A">
              <w:rPr>
                <w:color w:val="auto"/>
              </w:rPr>
              <w:t>12) керівника учасника процедури закупі</w:t>
            </w:r>
            <w:proofErr w:type="gramStart"/>
            <w:r w:rsidRPr="00CA3B4A">
              <w:rPr>
                <w:color w:val="auto"/>
              </w:rPr>
              <w:t>вл</w:t>
            </w:r>
            <w:proofErr w:type="gramEnd"/>
            <w:r w:rsidRPr="00CA3B4A">
              <w:rPr>
                <w:color w:val="auto"/>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CA3B4A" w:rsidRDefault="00195441" w:rsidP="00C41EE8">
            <w:pPr>
              <w:shd w:val="clear" w:color="auto" w:fill="FFFFFF"/>
              <w:jc w:val="both"/>
              <w:rPr>
                <w:color w:val="auto"/>
              </w:rPr>
            </w:pPr>
            <w:bookmarkStart w:id="23" w:name="n411"/>
            <w:bookmarkEnd w:id="23"/>
            <w:r w:rsidRPr="00CA3B4A">
              <w:rPr>
                <w:color w:val="auto"/>
              </w:rPr>
              <w:t xml:space="preserve">Замовник може прийняти </w:t>
            </w:r>
            <w:proofErr w:type="gramStart"/>
            <w:r w:rsidRPr="00CA3B4A">
              <w:rPr>
                <w:color w:val="auto"/>
              </w:rPr>
              <w:t>р</w:t>
            </w:r>
            <w:proofErr w:type="gramEnd"/>
            <w:r w:rsidRPr="00CA3B4A">
              <w:rPr>
                <w:color w:val="auto"/>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A3B4A">
              <w:rPr>
                <w:color w:val="auto"/>
                <w:lang w:val="uk-UA"/>
              </w:rPr>
              <w:t>і</w:t>
            </w:r>
            <w:r w:rsidRPr="00CA3B4A">
              <w:rPr>
                <w:color w:val="auto"/>
              </w:rPr>
              <w:t>з цим самим замовником, що призвело до його дострокового розірвання, і було застосовано санкції у вигляді штрафі</w:t>
            </w:r>
            <w:proofErr w:type="gramStart"/>
            <w:r w:rsidRPr="00CA3B4A">
              <w:rPr>
                <w:color w:val="auto"/>
              </w:rPr>
              <w:t>в</w:t>
            </w:r>
            <w:proofErr w:type="gramEnd"/>
            <w:r w:rsidRPr="00CA3B4A">
              <w:rPr>
                <w:color w:val="auto"/>
              </w:rPr>
              <w:t xml:space="preserve"> </w:t>
            </w:r>
            <w:proofErr w:type="gramStart"/>
            <w:r w:rsidRPr="00CA3B4A">
              <w:rPr>
                <w:color w:val="auto"/>
              </w:rPr>
              <w:t>та</w:t>
            </w:r>
            <w:proofErr w:type="gramEnd"/>
            <w:r w:rsidRPr="00CA3B4A">
              <w:rPr>
                <w:color w:val="auto"/>
              </w:rPr>
              <w:t>/або відшкодування збитків - протягом трьох років з дати дострокового розірвання такого договору. Учасник процедури закупі</w:t>
            </w:r>
            <w:proofErr w:type="gramStart"/>
            <w:r w:rsidRPr="00CA3B4A">
              <w:rPr>
                <w:color w:val="auto"/>
              </w:rPr>
              <w:t>вл</w:t>
            </w:r>
            <w:proofErr w:type="gramEnd"/>
            <w:r w:rsidRPr="00CA3B4A">
              <w:rPr>
                <w:color w:val="auto"/>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CA3B4A">
              <w:rPr>
                <w:color w:val="auto"/>
              </w:rPr>
              <w:lastRenderedPageBreak/>
              <w:t xml:space="preserve">Якщо замовник вважає таке </w:t>
            </w:r>
            <w:proofErr w:type="gramStart"/>
            <w:r w:rsidRPr="00CA3B4A">
              <w:rPr>
                <w:color w:val="auto"/>
              </w:rPr>
              <w:t>п</w:t>
            </w:r>
            <w:proofErr w:type="gramEnd"/>
            <w:r w:rsidRPr="00CA3B4A">
              <w:rPr>
                <w:color w:val="auto"/>
              </w:rPr>
              <w:t>ідтвердження достатнім, учаснику процедури закупівлі не може бути відмовлено в участі в процедурі закупівлі.</w:t>
            </w:r>
          </w:p>
          <w:p w:rsidR="00195441" w:rsidRPr="00CA3B4A" w:rsidRDefault="00195441" w:rsidP="00C41EE8">
            <w:pPr>
              <w:pStyle w:val="rvps2"/>
              <w:shd w:val="clear" w:color="auto" w:fill="FFFFFF"/>
              <w:spacing w:before="0" w:beforeAutospacing="0" w:after="0" w:afterAutospacing="0"/>
              <w:jc w:val="both"/>
              <w:rPr>
                <w:highlight w:val="yellow"/>
              </w:rPr>
            </w:pPr>
            <w:bookmarkStart w:id="24" w:name="n412"/>
            <w:bookmarkEnd w:id="24"/>
            <w:r w:rsidRPr="00CA3B4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3B4A">
              <w:rPr>
                <w:lang w:val="ru-RU"/>
              </w:rPr>
              <w:t xml:space="preserve"> </w:t>
            </w:r>
            <w:hyperlink r:id="rId18" w:anchor="n401" w:history="1">
              <w:r w:rsidRPr="00CA3B4A">
                <w:t>підпунктах 3</w:t>
              </w:r>
            </w:hyperlink>
            <w:r w:rsidRPr="00CA3B4A">
              <w:t xml:space="preserve">, </w:t>
            </w:r>
            <w:hyperlink r:id="rId19" w:anchor="n403" w:history="1">
              <w:r w:rsidRPr="00CA3B4A">
                <w:t>5</w:t>
              </w:r>
            </w:hyperlink>
            <w:r w:rsidRPr="00CA3B4A">
              <w:t xml:space="preserve">, </w:t>
            </w:r>
            <w:hyperlink r:id="rId20" w:anchor="n404" w:history="1">
              <w:r w:rsidRPr="00CA3B4A">
                <w:t>6</w:t>
              </w:r>
            </w:hyperlink>
            <w:r w:rsidRPr="00CA3B4A">
              <w:t xml:space="preserve"> і </w:t>
            </w:r>
            <w:hyperlink r:id="rId21" w:anchor="n410" w:history="1">
              <w:r w:rsidRPr="00CA3B4A">
                <w:t>12</w:t>
              </w:r>
            </w:hyperlink>
            <w:r w:rsidRPr="00CA3B4A">
              <w:t xml:space="preserve"> та в </w:t>
            </w:r>
            <w:hyperlink r:id="rId22" w:anchor="n411" w:history="1">
              <w:r w:rsidRPr="00CA3B4A">
                <w:t>абзаці чотирнадцятому</w:t>
              </w:r>
            </w:hyperlink>
            <w:r w:rsidRPr="00CA3B4A">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CA3B4A">
                <w:t>Законом України</w:t>
              </w:r>
            </w:hyperlink>
            <w:r w:rsidRPr="00CA3B4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A3B4A">
              <w:rPr>
                <w:highlight w:val="yellow"/>
              </w:rPr>
              <w:t xml:space="preserve"> </w:t>
            </w:r>
          </w:p>
          <w:p w:rsidR="00195441" w:rsidRPr="00CA3B4A" w:rsidRDefault="00195441" w:rsidP="00C41EE8">
            <w:pPr>
              <w:shd w:val="clear" w:color="auto" w:fill="FFFFFF"/>
              <w:jc w:val="both"/>
              <w:rPr>
                <w:color w:val="auto"/>
                <w:lang w:val="uk-UA"/>
              </w:rPr>
            </w:pPr>
            <w:bookmarkStart w:id="25" w:name="n413"/>
            <w:bookmarkEnd w:id="25"/>
            <w:r w:rsidRPr="00CA3B4A">
              <w:rPr>
                <w:color w:val="auto"/>
                <w:lang w:val="uk-UA"/>
              </w:rPr>
              <w:t xml:space="preserve">Учасник процедури закупівлі підтверджує відсутність підстав, зазначених в пункті 47 Особливостей (крім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616"</w:instrText>
            </w:r>
            <w:r w:rsidR="00727894">
              <w:fldChar w:fldCharType="separate"/>
            </w:r>
            <w:r w:rsidRPr="00CA3B4A">
              <w:rPr>
                <w:color w:val="auto"/>
                <w:lang w:val="uk-UA"/>
              </w:rPr>
              <w:t>підпунктів 1</w:t>
            </w:r>
            <w:r w:rsidR="00727894">
              <w:fldChar w:fldCharType="end"/>
            </w:r>
            <w:r w:rsidRPr="00CA3B4A">
              <w:rPr>
                <w:color w:val="auto"/>
                <w:lang w:val="uk-UA"/>
              </w:rPr>
              <w:t xml:space="preserve"> і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622"</w:instrText>
            </w:r>
            <w:r w:rsidR="00727894">
              <w:fldChar w:fldCharType="separate"/>
            </w:r>
            <w:r w:rsidRPr="00CA3B4A">
              <w:rPr>
                <w:color w:val="auto"/>
                <w:lang w:val="uk-UA"/>
              </w:rPr>
              <w:t>7</w:t>
            </w:r>
            <w:r w:rsidR="00727894">
              <w:fldChar w:fldCharType="end"/>
            </w:r>
            <w:r w:rsidRPr="00CA3B4A">
              <w:rPr>
                <w:color w:val="auto"/>
                <w:lang w:val="uk-UA"/>
              </w:rPr>
              <w:t xml:space="preserve">,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411"</w:instrText>
            </w:r>
            <w:r w:rsidR="00727894">
              <w:fldChar w:fldCharType="separate"/>
            </w:r>
            <w:r w:rsidRPr="00CA3B4A">
              <w:rPr>
                <w:color w:val="auto"/>
                <w:lang w:val="uk-UA"/>
              </w:rPr>
              <w:t>абзацу чотирнадцятого</w:t>
            </w:r>
            <w:r w:rsidR="00727894">
              <w:fldChar w:fldCharType="end"/>
            </w:r>
            <w:r w:rsidRPr="00CA3B4A">
              <w:rPr>
                <w:color w:val="auto"/>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6" w:name="n414"/>
            <w:bookmarkEnd w:id="26"/>
          </w:p>
          <w:p w:rsidR="00195441" w:rsidRPr="00CA3B4A" w:rsidRDefault="00195441" w:rsidP="00C41EE8">
            <w:pPr>
              <w:shd w:val="clear" w:color="auto" w:fill="FFFFFF"/>
              <w:jc w:val="both"/>
              <w:rPr>
                <w:color w:val="auto"/>
                <w:lang w:val="uk-UA"/>
              </w:rPr>
            </w:pPr>
            <w:r w:rsidRPr="00CA3B4A">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411"</w:instrText>
            </w:r>
            <w:r w:rsidR="00727894">
              <w:fldChar w:fldCharType="separate"/>
            </w:r>
            <w:r w:rsidRPr="00CA3B4A">
              <w:rPr>
                <w:color w:val="auto"/>
                <w:lang w:val="uk-UA"/>
              </w:rPr>
              <w:t>абзацу чотирнадцятого</w:t>
            </w:r>
            <w:r w:rsidR="00727894">
              <w:fldChar w:fldCharType="end"/>
            </w:r>
            <w:r w:rsidRPr="00CA3B4A">
              <w:rPr>
                <w:color w:val="auto"/>
                <w:lang w:val="uk-UA"/>
              </w:rPr>
              <w:t xml:space="preserve"> пункту 47 Особливостей), крім самостійного декларування відсутності таких підстав учасником процедури закупівлі відповідно до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413"</w:instrText>
            </w:r>
            <w:r w:rsidR="00727894">
              <w:fldChar w:fldCharType="separate"/>
            </w:r>
            <w:r w:rsidRPr="00CA3B4A">
              <w:rPr>
                <w:color w:val="auto"/>
                <w:lang w:val="uk-UA"/>
              </w:rPr>
              <w:t>абзацу шістнадцятого</w:t>
            </w:r>
            <w:r w:rsidR="00727894">
              <w:fldChar w:fldCharType="end"/>
            </w:r>
            <w:r w:rsidRPr="00CA3B4A">
              <w:rPr>
                <w:color w:val="auto"/>
                <w:lang w:val="uk-UA"/>
              </w:rPr>
              <w:t xml:space="preserve"> пункту 47 Особливостей.</w:t>
            </w:r>
          </w:p>
          <w:p w:rsidR="00195441" w:rsidRPr="00CA3B4A" w:rsidRDefault="00195441" w:rsidP="00C41EE8">
            <w:pPr>
              <w:shd w:val="clear" w:color="auto" w:fill="FFFFFF"/>
              <w:jc w:val="both"/>
              <w:rPr>
                <w:color w:val="auto"/>
                <w:lang w:val="uk-UA"/>
              </w:rPr>
            </w:pPr>
            <w:r w:rsidRPr="00CA3B4A">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A3B4A">
              <w:rPr>
                <w:color w:val="auto"/>
                <w:shd w:val="clear" w:color="auto" w:fill="FFFFFF"/>
              </w:rPr>
              <w:t> </w:t>
            </w:r>
            <w:hyperlink r:id="rId24" w:anchor="n616" w:history="1">
              <w:r w:rsidRPr="00CA3B4A">
                <w:rPr>
                  <w:rStyle w:val="aff2"/>
                  <w:color w:val="auto"/>
                  <w:u w:val="none"/>
                  <w:shd w:val="clear" w:color="auto" w:fill="FFFFFF"/>
                  <w:lang w:val="uk-UA"/>
                </w:rPr>
                <w:t>підпунктами 1</w:t>
              </w:r>
            </w:hyperlink>
            <w:r w:rsidRPr="00CA3B4A">
              <w:rPr>
                <w:color w:val="auto"/>
                <w:lang w:val="uk-UA"/>
              </w:rPr>
              <w:t xml:space="preserve"> </w:t>
            </w:r>
            <w:r w:rsidRPr="00CA3B4A">
              <w:rPr>
                <w:color w:val="auto"/>
                <w:shd w:val="clear" w:color="auto" w:fill="FFFFFF"/>
                <w:lang w:val="uk-UA"/>
              </w:rPr>
              <w:t xml:space="preserve">і </w:t>
            </w:r>
            <w:hyperlink r:id="rId25" w:anchor="n622" w:history="1">
              <w:r w:rsidRPr="00CA3B4A">
                <w:rPr>
                  <w:rStyle w:val="aff2"/>
                  <w:color w:val="auto"/>
                  <w:u w:val="none"/>
                  <w:shd w:val="clear" w:color="auto" w:fill="FFFFFF"/>
                  <w:lang w:val="uk-UA"/>
                </w:rPr>
                <w:t>7</w:t>
              </w:r>
            </w:hyperlink>
            <w:r w:rsidRPr="00CA3B4A">
              <w:rPr>
                <w:color w:val="auto"/>
                <w:lang w:val="uk-UA"/>
              </w:rPr>
              <w:t xml:space="preserve"> </w:t>
            </w:r>
            <w:r w:rsidRPr="00CA3B4A">
              <w:rPr>
                <w:color w:val="auto"/>
                <w:shd w:val="clear" w:color="auto" w:fill="FFFFFF"/>
                <w:lang w:val="uk-UA"/>
              </w:rPr>
              <w:t>пункту 47 Особливостей.</w:t>
            </w:r>
          </w:p>
          <w:p w:rsidR="00195441" w:rsidRPr="00CA3B4A" w:rsidRDefault="00195441" w:rsidP="00C41EE8">
            <w:pPr>
              <w:shd w:val="clear" w:color="auto" w:fill="FFFFFF"/>
              <w:jc w:val="both"/>
              <w:rPr>
                <w:color w:val="auto"/>
                <w:lang w:val="uk-UA"/>
              </w:rPr>
            </w:pPr>
            <w:bookmarkStart w:id="27" w:name="n415"/>
            <w:bookmarkEnd w:id="27"/>
            <w:r w:rsidRPr="00CA3B4A">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CA3B4A">
              <w:rPr>
                <w:b/>
                <w:i/>
                <w:color w:val="auto"/>
                <w:u w:val="single"/>
                <w:lang w:val="uk-UA"/>
              </w:rPr>
              <w:t>для підтвердження його відповідності кваліфікаційним критеріям</w:t>
            </w:r>
            <w:r w:rsidRPr="00CA3B4A">
              <w:rPr>
                <w:color w:val="auto"/>
                <w:lang w:val="uk-UA"/>
              </w:rPr>
              <w:t xml:space="preserve"> відповідно до</w:t>
            </w:r>
            <w:r w:rsidRPr="00CA3B4A">
              <w:rPr>
                <w:color w:val="auto"/>
              </w:rPr>
              <w:t>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1257"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CA3B4A">
              <w:rPr>
                <w:color w:val="auto"/>
                <w:lang w:val="uk-UA"/>
              </w:rPr>
              <w:t>частини третьої</w:t>
            </w:r>
            <w:r w:rsidR="00727894">
              <w:fldChar w:fldCharType="end"/>
            </w:r>
            <w:r w:rsidRPr="00CA3B4A">
              <w:rPr>
                <w:color w:val="auto"/>
              </w:rPr>
              <w:t> </w:t>
            </w:r>
            <w:r w:rsidRPr="00CA3B4A">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CA3B4A" w:rsidRDefault="00195441" w:rsidP="00C41EE8">
            <w:pPr>
              <w:pStyle w:val="rvps2"/>
              <w:shd w:val="clear" w:color="auto" w:fill="FFFFFF"/>
              <w:spacing w:before="0" w:beforeAutospacing="0" w:after="0" w:afterAutospacing="0"/>
              <w:jc w:val="both"/>
            </w:pPr>
            <w:r w:rsidRPr="00CA3B4A">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CA3B4A">
              <w:rPr>
                <w:b/>
                <w:bCs/>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CA3B4A" w:rsidRDefault="00861736" w:rsidP="00C41EE8">
            <w:pPr>
              <w:snapToGrid w:val="0"/>
              <w:jc w:val="both"/>
              <w:rPr>
                <w:bCs/>
                <w:color w:val="auto"/>
                <w:lang w:val="uk-UA"/>
              </w:rPr>
            </w:pPr>
            <w:r w:rsidRPr="00CA3B4A">
              <w:rPr>
                <w:color w:val="auto"/>
                <w:lang w:val="uk-UA"/>
              </w:rPr>
              <w:t xml:space="preserve">Учасник повинен виконати роботи у місці, вказаному Замовником та </w:t>
            </w:r>
            <w:r w:rsidR="006606AA" w:rsidRPr="00CA3B4A">
              <w:rPr>
                <w:color w:val="auto"/>
                <w:lang w:val="uk-UA"/>
              </w:rPr>
              <w:t>у</w:t>
            </w:r>
            <w:r w:rsidRPr="00CA3B4A">
              <w:rPr>
                <w:color w:val="auto"/>
                <w:lang w:val="uk-UA"/>
              </w:rPr>
              <w:t xml:space="preserve"> </w:t>
            </w:r>
            <w:r w:rsidR="006606AA" w:rsidRPr="00CA3B4A">
              <w:rPr>
                <w:color w:val="auto"/>
                <w:lang w:val="uk-UA"/>
              </w:rPr>
              <w:t xml:space="preserve">відповідності до вимог </w:t>
            </w:r>
            <w:r w:rsidRPr="00CA3B4A">
              <w:rPr>
                <w:color w:val="auto"/>
                <w:lang w:val="uk-UA"/>
              </w:rPr>
              <w:t>технічн</w:t>
            </w:r>
            <w:r w:rsidR="006606AA" w:rsidRPr="00CA3B4A">
              <w:rPr>
                <w:color w:val="auto"/>
                <w:lang w:val="uk-UA"/>
              </w:rPr>
              <w:t>ого</w:t>
            </w:r>
            <w:r w:rsidRPr="00CA3B4A">
              <w:rPr>
                <w:color w:val="auto"/>
                <w:lang w:val="uk-UA"/>
              </w:rPr>
              <w:t xml:space="preserve"> завдання (Додаток №1 до цієї тендерної документації) щодо закупівлі робіт по об’</w:t>
            </w:r>
            <w:r w:rsidR="006606AA" w:rsidRPr="00CA3B4A">
              <w:rPr>
                <w:color w:val="auto"/>
                <w:lang w:val="uk-UA"/>
              </w:rPr>
              <w:t>єкту</w:t>
            </w:r>
            <w:r w:rsidRPr="00CA3B4A">
              <w:rPr>
                <w:color w:val="auto"/>
                <w:lang w:val="uk-UA"/>
              </w:rPr>
              <w:t xml:space="preserve">: </w:t>
            </w:r>
            <w:r w:rsidR="006606AA" w:rsidRPr="00CA3B4A">
              <w:rPr>
                <w:color w:val="auto"/>
                <w:lang w:val="uk-UA"/>
              </w:rPr>
              <w:t xml:space="preserve">Аварійно-відновлювальні роботи (капітальний ремонт) багатоквартирного житлового будинку по вул. </w:t>
            </w:r>
            <w:r w:rsidR="00386C34" w:rsidRPr="00CA3B4A">
              <w:rPr>
                <w:color w:val="auto"/>
                <w:lang w:val="uk-UA"/>
              </w:rPr>
              <w:t xml:space="preserve">Ужвій Наталії, </w:t>
            </w:r>
            <w:r w:rsidR="006D6AA5" w:rsidRPr="00CA3B4A">
              <w:rPr>
                <w:color w:val="auto"/>
                <w:lang w:val="uk-UA"/>
              </w:rPr>
              <w:t>60</w:t>
            </w:r>
            <w:r w:rsidR="00386C34" w:rsidRPr="00CA3B4A">
              <w:rPr>
                <w:color w:val="auto"/>
                <w:lang w:val="uk-UA"/>
              </w:rPr>
              <w:t xml:space="preserve"> </w:t>
            </w:r>
            <w:r w:rsidR="00572E70" w:rsidRPr="00CA3B4A">
              <w:rPr>
                <w:color w:val="auto"/>
                <w:lang w:val="uk-UA"/>
              </w:rPr>
              <w:t xml:space="preserve">в м. Харків </w:t>
            </w:r>
            <w:r w:rsidR="006606AA" w:rsidRPr="00CA3B4A">
              <w:rPr>
                <w:color w:val="auto"/>
                <w:lang w:val="uk-UA"/>
              </w:rPr>
              <w:t>(</w:t>
            </w:r>
            <w:r w:rsidR="006606AA" w:rsidRPr="00CA3B4A">
              <w:rPr>
                <w:bCs/>
                <w:color w:val="auto"/>
                <w:lang w:val="uk-UA"/>
              </w:rPr>
              <w:t>45453000-7 – капітальний ремонт і реставрація).</w:t>
            </w:r>
          </w:p>
          <w:p w:rsidR="006D6AA5" w:rsidRPr="00CA3B4A" w:rsidRDefault="006D6AA5" w:rsidP="006D6AA5">
            <w:pPr>
              <w:jc w:val="both"/>
              <w:rPr>
                <w:bCs/>
                <w:color w:val="auto"/>
                <w:lang w:val="uk-UA"/>
              </w:rPr>
            </w:pPr>
            <w:r w:rsidRPr="00CA3B4A">
              <w:rPr>
                <w:bCs/>
                <w:color w:val="auto"/>
                <w:lang w:val="uk-UA"/>
              </w:rPr>
              <w:t>Згідно з експертним звітом, о</w:t>
            </w:r>
            <w:r w:rsidRPr="00CA3B4A">
              <w:rPr>
                <w:color w:val="auto"/>
                <w:lang w:val="uk-UA"/>
              </w:rPr>
              <w:t>б’єкт будівництва «</w:t>
            </w:r>
            <w:r w:rsidRPr="00CA3B4A">
              <w:rPr>
                <w:bCs/>
                <w:color w:val="auto"/>
                <w:lang w:val="uk-UA"/>
              </w:rPr>
              <w:t>Аварійно-відновлювальні роботи (капітальний ремонт) багатоквартирного житлового будинку по вул. Ужвій Наталії , 60 в м. Харків» має клас наслідків (відповідальності) СС-2 (середні наслідки).</w:t>
            </w:r>
          </w:p>
          <w:p w:rsidR="006606AA" w:rsidRPr="00CA3B4A" w:rsidRDefault="006606AA" w:rsidP="006606AA">
            <w:pPr>
              <w:tabs>
                <w:tab w:val="left" w:pos="2160"/>
                <w:tab w:val="left" w:pos="3600"/>
              </w:tabs>
              <w:jc w:val="both"/>
              <w:rPr>
                <w:color w:val="auto"/>
                <w:lang w:val="uk-UA"/>
              </w:rPr>
            </w:pPr>
            <w:r w:rsidRPr="00CA3B4A">
              <w:rPr>
                <w:color w:val="auto"/>
                <w:lang w:val="uk-UA"/>
              </w:rPr>
              <w:lastRenderedPageBreak/>
              <w:t>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учасником на підставі технічного завдання та відповідних нормативних документів з цього приводу.</w:t>
            </w:r>
          </w:p>
          <w:p w:rsidR="00195441" w:rsidRPr="00CA3B4A" w:rsidRDefault="00195441" w:rsidP="006606AA">
            <w:pPr>
              <w:jc w:val="both"/>
              <w:rPr>
                <w:color w:val="auto"/>
                <w:lang w:val="uk-UA"/>
              </w:rPr>
            </w:pPr>
            <w:r w:rsidRPr="00CA3B4A">
              <w:rPr>
                <w:color w:val="auto"/>
                <w:lang w:val="uk-UA"/>
              </w:rPr>
              <w:t>Тендерна пропозиція, що не відповідає умовам технічно</w:t>
            </w:r>
            <w:r w:rsidR="006606AA" w:rsidRPr="00CA3B4A">
              <w:rPr>
                <w:color w:val="auto"/>
                <w:lang w:val="uk-UA"/>
              </w:rPr>
              <w:t>го</w:t>
            </w:r>
            <w:r w:rsidRPr="00CA3B4A">
              <w:rPr>
                <w:color w:val="auto"/>
                <w:lang w:val="uk-UA"/>
              </w:rPr>
              <w:t xml:space="preserve"> </w:t>
            </w:r>
            <w:r w:rsidR="006606AA" w:rsidRPr="00CA3B4A">
              <w:rPr>
                <w:color w:val="auto"/>
                <w:lang w:val="uk-UA"/>
              </w:rPr>
              <w:t>завдання</w:t>
            </w:r>
            <w:r w:rsidRPr="00CA3B4A">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131"</w:instrText>
            </w:r>
            <w:r w:rsidR="00727894">
              <w:fldChar w:fldCharType="separate"/>
            </w:r>
            <w:r w:rsidRPr="00CA3B4A">
              <w:rPr>
                <w:color w:val="auto"/>
                <w:lang w:val="uk-UA"/>
              </w:rPr>
              <w:t>п.</w:t>
            </w:r>
            <w:r w:rsidR="00727894">
              <w:fldChar w:fldCharType="end"/>
            </w:r>
            <w:r w:rsidRPr="00CA3B4A">
              <w:rPr>
                <w:color w:val="auto"/>
                <w:lang w:val="uk-UA"/>
              </w:rPr>
              <w:t xml:space="preserve"> 43  Особливостей відхиляється відповідно відповідно до абз. 1 п.п.2 </w:t>
            </w:r>
            <w:hyperlink r:id="rId26" w:anchor="n131" w:history="1">
              <w:r w:rsidRPr="00CA3B4A">
                <w:rPr>
                  <w:color w:val="auto"/>
                  <w:lang w:val="uk-UA"/>
                </w:rPr>
                <w:t>п. 4</w:t>
              </w:r>
            </w:hyperlink>
            <w:r w:rsidRPr="00CA3B4A">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891C2A"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rPr>
                <w:b/>
                <w:bCs/>
                <w:color w:val="auto"/>
              </w:rPr>
            </w:pPr>
            <w:r w:rsidRPr="00CA3B4A">
              <w:rPr>
                <w:b/>
                <w:bCs/>
                <w:color w:val="auto"/>
              </w:rPr>
              <w:t xml:space="preserve">Інформація про </w:t>
            </w:r>
            <w:r w:rsidRPr="00CA3B4A">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jc w:val="both"/>
              <w:rPr>
                <w:color w:val="auto"/>
                <w:lang w:val="uk-UA"/>
              </w:rPr>
            </w:pPr>
            <w:bookmarkStart w:id="28" w:name="_Hlk479864013"/>
            <w:r w:rsidRPr="00CA3B4A">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CA3B4A">
              <w:rPr>
                <w:color w:val="auto"/>
                <w:lang w:eastAsia="uk-UA"/>
              </w:rPr>
              <w:t>в</w:t>
            </w:r>
            <w:proofErr w:type="gramEnd"/>
            <w:r w:rsidRPr="00CA3B4A">
              <w:rPr>
                <w:color w:val="auto"/>
                <w:lang w:eastAsia="uk-UA"/>
              </w:rPr>
              <w:t>ід вартості договору про закупівлю</w:t>
            </w:r>
            <w:r w:rsidRPr="00CA3B4A">
              <w:rPr>
                <w:color w:val="auto"/>
                <w:lang w:val="uk-UA" w:eastAsia="uk-UA"/>
              </w:rPr>
              <w:t>.</w:t>
            </w:r>
            <w:r w:rsidRPr="00CA3B4A">
              <w:rPr>
                <w:color w:val="auto"/>
                <w:lang w:eastAsia="uk-UA"/>
              </w:rPr>
              <w:t xml:space="preserve"> </w:t>
            </w:r>
            <w:r w:rsidRPr="00CA3B4A">
              <w:rPr>
                <w:color w:val="auto"/>
                <w:lang w:val="uk-UA"/>
              </w:rPr>
              <w:t xml:space="preserve">Інформація про субпідрядників надається у відповідності </w:t>
            </w:r>
            <w:r w:rsidR="00386C34" w:rsidRPr="00CA3B4A">
              <w:rPr>
                <w:color w:val="auto"/>
                <w:lang w:val="uk-UA"/>
              </w:rPr>
              <w:t>до</w:t>
            </w:r>
            <w:r w:rsidRPr="00CA3B4A">
              <w:rPr>
                <w:b/>
                <w:color w:val="auto"/>
                <w:lang w:val="uk-UA"/>
              </w:rPr>
              <w:t xml:space="preserve"> </w:t>
            </w:r>
            <w:r w:rsidRPr="00CA3B4A">
              <w:rPr>
                <w:b/>
                <w:bCs/>
                <w:color w:val="auto"/>
                <w:u w:val="single"/>
                <w:lang w:val="uk-UA"/>
              </w:rPr>
              <w:t>Додатк</w:t>
            </w:r>
            <w:r w:rsidR="00386C34" w:rsidRPr="00CA3B4A">
              <w:rPr>
                <w:b/>
                <w:bCs/>
                <w:color w:val="auto"/>
                <w:u w:val="single"/>
                <w:lang w:val="uk-UA"/>
              </w:rPr>
              <w:t>у</w:t>
            </w:r>
            <w:r w:rsidRPr="00CA3B4A">
              <w:rPr>
                <w:b/>
                <w:bCs/>
                <w:color w:val="auto"/>
                <w:u w:val="single"/>
                <w:lang w:val="uk-UA"/>
              </w:rPr>
              <w:t xml:space="preserve"> № 2</w:t>
            </w:r>
            <w:r w:rsidRPr="00CA3B4A">
              <w:rPr>
                <w:b/>
                <w:color w:val="auto"/>
                <w:u w:val="single"/>
                <w:lang w:val="uk-UA"/>
              </w:rPr>
              <w:t xml:space="preserve"> до </w:t>
            </w:r>
            <w:r w:rsidR="00031F9B"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w:t>
            </w:r>
            <w:bookmarkEnd w:id="28"/>
          </w:p>
          <w:p w:rsidR="00386C34" w:rsidRPr="00CA3B4A" w:rsidRDefault="00386C34" w:rsidP="00C41EE8">
            <w:pPr>
              <w:jc w:val="both"/>
              <w:rPr>
                <w:color w:val="auto"/>
                <w:lang w:val="uk-UA"/>
              </w:rPr>
            </w:pPr>
          </w:p>
          <w:p w:rsidR="00031F9B" w:rsidRPr="00CA3B4A" w:rsidRDefault="00031F9B" w:rsidP="00031F9B">
            <w:pPr>
              <w:jc w:val="both"/>
              <w:rPr>
                <w:color w:val="auto"/>
                <w:lang w:val="uk-UA"/>
              </w:rPr>
            </w:pPr>
            <w:r w:rsidRPr="00CA3B4A">
              <w:rPr>
                <w:b/>
                <w:i/>
                <w:color w:val="auto"/>
                <w:u w:val="single"/>
                <w:lang w:val="uk-UA"/>
              </w:rPr>
              <w:t>Звертаємо увагу</w:t>
            </w:r>
            <w:r w:rsidRPr="00CA3B4A">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CA3B4A">
              <w:rPr>
                <w:b/>
                <w:color w:val="auto"/>
                <w:u w:val="single"/>
                <w:lang w:val="uk-UA"/>
              </w:rPr>
              <w:t>такою ж саме</w:t>
            </w:r>
            <w:r w:rsidRPr="00CA3B4A">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rPr>
                <w:b/>
                <w:bCs/>
                <w:color w:val="auto"/>
                <w:lang w:val="uk-UA"/>
              </w:rPr>
            </w:pPr>
            <w:r w:rsidRPr="00CA3B4A">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w:t>
            </w:r>
            <w:r w:rsidRPr="00CA3B4A">
              <w:rPr>
                <w:rFonts w:ascii="Times New Roman" w:hAnsi="Times New Roman" w:cs="Times New Roman"/>
                <w:lang w:val="uk-UA"/>
              </w:rPr>
              <w:t>процедури закупі</w:t>
            </w:r>
            <w:proofErr w:type="gramStart"/>
            <w:r w:rsidRPr="00CA3B4A">
              <w:rPr>
                <w:rFonts w:ascii="Times New Roman" w:hAnsi="Times New Roman" w:cs="Times New Roman"/>
                <w:lang w:val="uk-UA"/>
              </w:rPr>
              <w:t>вл</w:t>
            </w:r>
            <w:proofErr w:type="gramEnd"/>
            <w:r w:rsidRPr="00CA3B4A">
              <w:rPr>
                <w:rFonts w:ascii="Times New Roman" w:hAnsi="Times New Roman" w:cs="Times New Roman"/>
                <w:lang w:val="uk-UA"/>
              </w:rPr>
              <w:t xml:space="preserve">і </w:t>
            </w:r>
            <w:r w:rsidRPr="00CA3B4A">
              <w:rPr>
                <w:rFonts w:ascii="Times New Roman" w:hAnsi="Times New Roman" w:cs="Times New Roman"/>
              </w:rPr>
              <w:t xml:space="preserve">має право внести зміни або відкликати </w:t>
            </w:r>
            <w:r w:rsidRPr="00CA3B4A">
              <w:rPr>
                <w:rFonts w:ascii="Times New Roman" w:hAnsi="Times New Roman" w:cs="Times New Roman"/>
                <w:lang w:val="uk-UA"/>
              </w:rPr>
              <w:t xml:space="preserve">її </w:t>
            </w:r>
            <w:r w:rsidRPr="00CA3B4A">
              <w:rPr>
                <w:rFonts w:ascii="Times New Roman" w:hAnsi="Times New Roman" w:cs="Times New Roman"/>
              </w:rPr>
              <w:t xml:space="preserve">до закінчення кінцевого строку її подання. Такі зміни або заява </w:t>
            </w:r>
            <w:proofErr w:type="gramStart"/>
            <w:r w:rsidRPr="00CA3B4A">
              <w:rPr>
                <w:rFonts w:ascii="Times New Roman" w:hAnsi="Times New Roman" w:cs="Times New Roman"/>
              </w:rPr>
              <w:t>про</w:t>
            </w:r>
            <w:proofErr w:type="gramEnd"/>
            <w:r w:rsidRPr="00CA3B4A">
              <w:rPr>
                <w:rFonts w:ascii="Times New Roman" w:hAnsi="Times New Roman" w:cs="Times New Roman"/>
              </w:rPr>
              <w:t xml:space="preserve"> відкликання тендерної пропозиції враховуються, якщо </w:t>
            </w:r>
            <w:proofErr w:type="gramStart"/>
            <w:r w:rsidRPr="00CA3B4A">
              <w:rPr>
                <w:rFonts w:ascii="Times New Roman" w:hAnsi="Times New Roman" w:cs="Times New Roman"/>
              </w:rPr>
              <w:t>вони</w:t>
            </w:r>
            <w:proofErr w:type="gramEnd"/>
            <w:r w:rsidRPr="00CA3B4A">
              <w:rPr>
                <w:rFonts w:ascii="Times New Roman" w:hAnsi="Times New Roman" w:cs="Times New Roman"/>
              </w:rPr>
              <w:t xml:space="preserve"> отримані електронною системою закупівель до закінчення кінцевого строку подання тендерних пропозицій.</w:t>
            </w:r>
          </w:p>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A3B4A">
              <w:rPr>
                <w:rFonts w:ascii="Times New Roman" w:hAnsi="Times New Roman" w:cs="Times New Roman"/>
              </w:rPr>
              <w:t>в</w:t>
            </w:r>
            <w:proofErr w:type="gramEnd"/>
            <w:r w:rsidRPr="00CA3B4A">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CA3B4A">
              <w:rPr>
                <w:rFonts w:ascii="Times New Roman" w:hAnsi="Times New Roman" w:cs="Times New Roman"/>
              </w:rPr>
              <w:t>таких</w:t>
            </w:r>
            <w:proofErr w:type="gramEnd"/>
            <w:r w:rsidRPr="00CA3B4A">
              <w:rPr>
                <w:rFonts w:ascii="Times New Roman" w:hAnsi="Times New Roman" w:cs="Times New Roman"/>
              </w:rPr>
              <w:t xml:space="preserve"> невідповідностей.</w:t>
            </w:r>
          </w:p>
          <w:p w:rsidR="00195441" w:rsidRPr="00CA3B4A" w:rsidRDefault="00195441" w:rsidP="00C41EE8">
            <w:pPr>
              <w:jc w:val="both"/>
              <w:rPr>
                <w:color w:val="auto"/>
                <w:lang w:val="uk-UA"/>
              </w:rPr>
            </w:pPr>
            <w:bookmarkStart w:id="29" w:name="n1478"/>
            <w:bookmarkEnd w:id="29"/>
            <w:r w:rsidRPr="00CA3B4A">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91C2A" w:rsidRDefault="00195441" w:rsidP="00C41EE8">
            <w:pPr>
              <w:snapToGrid w:val="0"/>
              <w:jc w:val="center"/>
              <w:rPr>
                <w:b/>
                <w:color w:val="auto"/>
                <w:lang w:val="uk-UA"/>
              </w:rPr>
            </w:pPr>
            <w:r w:rsidRPr="00891C2A">
              <w:rPr>
                <w:b/>
                <w:color w:val="auto"/>
                <w:lang w:val="en-US"/>
              </w:rPr>
              <w:t>IV</w:t>
            </w:r>
            <w:r w:rsidRPr="00891C2A">
              <w:rPr>
                <w:b/>
                <w:color w:val="auto"/>
              </w:rPr>
              <w:t xml:space="preserve">. </w:t>
            </w:r>
            <w:r w:rsidRPr="00891C2A">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91C2A">
              <w:rPr>
                <w:color w:val="auto"/>
                <w:lang w:val="uk-UA"/>
              </w:rPr>
              <w:t>1</w:t>
            </w:r>
          </w:p>
        </w:tc>
        <w:tc>
          <w:tcPr>
            <w:tcW w:w="2542"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891C2A">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891C2A" w:rsidRDefault="00195441" w:rsidP="00C41EE8">
            <w:pPr>
              <w:tabs>
                <w:tab w:val="right" w:pos="9720"/>
              </w:tabs>
              <w:jc w:val="both"/>
              <w:rPr>
                <w:color w:val="auto"/>
                <w:lang w:val="uk-UA"/>
              </w:rPr>
            </w:pPr>
            <w:r w:rsidRPr="00891C2A">
              <w:rPr>
                <w:color w:val="auto"/>
                <w:lang w:val="uk-UA"/>
              </w:rPr>
              <w:t xml:space="preserve">Кінцевий строк подання тендерних пропозицій — </w:t>
            </w:r>
            <w:r w:rsidR="000064F4" w:rsidRPr="00891C2A">
              <w:rPr>
                <w:color w:val="auto"/>
                <w:lang w:val="uk-UA"/>
              </w:rPr>
              <w:t>16.04</w:t>
            </w:r>
            <w:r w:rsidRPr="00891C2A">
              <w:rPr>
                <w:color w:val="auto"/>
                <w:lang w:val="uk-UA"/>
              </w:rPr>
              <w:t>.202</w:t>
            </w:r>
            <w:r w:rsidR="007C72E2" w:rsidRPr="00891C2A">
              <w:rPr>
                <w:color w:val="auto"/>
                <w:lang w:val="uk-UA"/>
              </w:rPr>
              <w:t>4</w:t>
            </w:r>
            <w:r w:rsidRPr="00891C2A">
              <w:rPr>
                <w:color w:val="auto"/>
                <w:lang w:val="uk-UA"/>
              </w:rPr>
              <w:t xml:space="preserve"> року о 0</w:t>
            </w:r>
            <w:r w:rsidR="007C72E2" w:rsidRPr="00891C2A">
              <w:rPr>
                <w:color w:val="auto"/>
                <w:lang w:val="uk-UA"/>
              </w:rPr>
              <w:t>0</w:t>
            </w:r>
            <w:r w:rsidRPr="00891C2A">
              <w:rPr>
                <w:color w:val="auto"/>
                <w:lang w:val="uk-UA"/>
              </w:rPr>
              <w:t>-00.</w:t>
            </w:r>
          </w:p>
          <w:p w:rsidR="00195441" w:rsidRPr="00891C2A" w:rsidRDefault="00195441" w:rsidP="00C41EE8">
            <w:pPr>
              <w:widowControl w:val="0"/>
              <w:suppressAutoHyphens w:val="0"/>
              <w:ind w:left="34"/>
              <w:contextualSpacing/>
              <w:jc w:val="both"/>
              <w:rPr>
                <w:color w:val="auto"/>
              </w:rPr>
            </w:pPr>
            <w:r w:rsidRPr="00891C2A">
              <w:rPr>
                <w:color w:val="auto"/>
                <w:lang w:eastAsia="uk-UA"/>
              </w:rPr>
              <w:t>Отримана тендерна пропозиція вноситься автоматично до реєстру отриманих тендерних пропозицій.</w:t>
            </w:r>
          </w:p>
          <w:p w:rsidR="00195441" w:rsidRPr="00891C2A" w:rsidRDefault="00195441" w:rsidP="00C41EE8">
            <w:pPr>
              <w:jc w:val="both"/>
              <w:rPr>
                <w:color w:val="auto"/>
                <w:lang w:eastAsia="ru-RU"/>
              </w:rPr>
            </w:pPr>
            <w:r w:rsidRPr="00891C2A">
              <w:rPr>
                <w:color w:val="auto"/>
                <w:lang w:val="uk-UA" w:eastAsia="ru-RU"/>
              </w:rPr>
              <w:t>Тендерні пропозиції після закінчення кінцевого строку їх подання не приймаються електронною системою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891C2A"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pStyle w:val="rvps2"/>
              <w:shd w:val="clear" w:color="auto" w:fill="FFFFFF"/>
              <w:spacing w:before="0" w:beforeAutospacing="0" w:after="0" w:afterAutospacing="0"/>
              <w:jc w:val="both"/>
            </w:pPr>
            <w:r w:rsidRPr="001B2E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p w:rsidR="00195441" w:rsidRPr="001B2E52" w:rsidRDefault="00195441" w:rsidP="00C41EE8">
            <w:pPr>
              <w:pStyle w:val="rvps2"/>
              <w:shd w:val="clear" w:color="auto" w:fill="FFFFFF"/>
              <w:spacing w:before="0" w:beforeAutospacing="0" w:after="0" w:afterAutospacing="0"/>
              <w:jc w:val="both"/>
            </w:pPr>
            <w:r w:rsidRPr="001B2E52">
              <w:t xml:space="preserve"> Розкриття тендерних пропозицій здійснюється відповідно до статті 28 Закону (положення </w:t>
            </w:r>
            <w:hyperlink r:id="rId27" w:anchor="n1495" w:tgtFrame="_blank" w:history="1">
              <w:r w:rsidRPr="001B2E52">
                <w:rPr>
                  <w:rStyle w:val="aff2"/>
                  <w:color w:val="auto"/>
                  <w:u w:val="none"/>
                </w:rPr>
                <w:t>абзацу третього</w:t>
              </w:r>
            </w:hyperlink>
            <w:r w:rsidRPr="001B2E52">
              <w:t xml:space="preserve"> частини першої та </w:t>
            </w:r>
            <w:hyperlink r:id="rId28" w:anchor="n1497" w:tgtFrame="_blank" w:history="1">
              <w:r w:rsidRPr="001B2E52">
                <w:rPr>
                  <w:rStyle w:val="aff2"/>
                  <w:color w:val="auto"/>
                  <w:u w:val="none"/>
                </w:rPr>
                <w:t>абзацу другого</w:t>
              </w:r>
            </w:hyperlink>
            <w:r w:rsidRPr="001B2E52">
              <w:t xml:space="preserve"> частини другої статті 28 Закону не застосовуються).</w:t>
            </w:r>
          </w:p>
          <w:p w:rsidR="00195441" w:rsidRPr="001B2E52" w:rsidRDefault="00195441" w:rsidP="00C41EE8">
            <w:pPr>
              <w:pStyle w:val="rvps2"/>
              <w:shd w:val="clear" w:color="auto" w:fill="FFFFFF"/>
              <w:spacing w:before="0" w:beforeAutospacing="0" w:after="0" w:afterAutospacing="0"/>
              <w:jc w:val="both"/>
            </w:pPr>
            <w:bookmarkStart w:id="31" w:name="n584"/>
            <w:bookmarkEnd w:id="31"/>
            <w:r w:rsidRPr="001B2E52">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tgtFrame="_blank" w:history="1">
              <w:r w:rsidRPr="001B2E52">
                <w:rPr>
                  <w:rStyle w:val="aff2"/>
                  <w:color w:val="auto"/>
                  <w:u w:val="none"/>
                </w:rPr>
                <w:t>статті 16</w:t>
              </w:r>
            </w:hyperlink>
            <w:r w:rsidRPr="001B2E52">
              <w:t> Закону, і документи, що підтверджують відсутність підстав, визначених </w:t>
            </w:r>
            <w:hyperlink r:id="rId30" w:anchor="n615" w:history="1">
              <w:r w:rsidRPr="001B2E52">
                <w:rPr>
                  <w:rStyle w:val="aff2"/>
                  <w:color w:val="auto"/>
                  <w:u w:val="none"/>
                </w:rPr>
                <w:t>пунктом 47</w:t>
              </w:r>
            </w:hyperlink>
            <w:r w:rsidRPr="001B2E52">
              <w:t> цих особливостей.</w:t>
            </w:r>
            <w:bookmarkStart w:id="32" w:name="n291"/>
            <w:bookmarkEnd w:id="32"/>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3" w:name="_Hlk78362710"/>
            <w:bookmarkStart w:id="34" w:name="_Hlk86053859"/>
            <w:r w:rsidRPr="001B2E52">
              <w:rPr>
                <w:b/>
                <w:color w:val="auto"/>
                <w:lang w:val="en-US"/>
              </w:rPr>
              <w:t>V</w:t>
            </w:r>
            <w:bookmarkEnd w:id="33"/>
            <w:r w:rsidRPr="001B2E52">
              <w:rPr>
                <w:b/>
                <w:color w:val="auto"/>
                <w:lang w:val="uk-UA"/>
              </w:rPr>
              <w:t>. Оцінка тендерної пропозиції</w:t>
            </w:r>
            <w:bookmarkEnd w:id="34"/>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snapToGrid w:val="0"/>
              <w:jc w:val="center"/>
              <w:rPr>
                <w:color w:val="auto"/>
                <w:lang w:val="uk-UA"/>
              </w:rPr>
            </w:pPr>
            <w:r w:rsidRPr="001B2E52">
              <w:rPr>
                <w:color w:val="auto"/>
                <w:lang w:val="uk-UA"/>
              </w:rPr>
              <w:t>1</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1B2E52" w:rsidRDefault="00195441" w:rsidP="00C41EE8">
            <w:pPr>
              <w:pStyle w:val="aff5"/>
              <w:shd w:val="clear" w:color="auto" w:fill="FFFFFF" w:themeFill="background1"/>
              <w:jc w:val="both"/>
              <w:rPr>
                <w:rFonts w:ascii="Times New Roman" w:hAnsi="Times New Roman" w:cs="Times New Roman"/>
                <w:lang w:eastAsia="uk-UA" w:bidi="uk-UA"/>
              </w:rPr>
            </w:pPr>
            <w:r w:rsidRPr="001B2E52">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1B2E52" w:rsidRDefault="00195441" w:rsidP="00C41EE8">
            <w:pPr>
              <w:shd w:val="clear" w:color="auto" w:fill="FFFFFF" w:themeFill="background1"/>
              <w:jc w:val="both"/>
              <w:rPr>
                <w:color w:val="auto"/>
                <w:lang w:val="uk-UA"/>
              </w:rPr>
            </w:pPr>
            <w:r w:rsidRPr="001B2E52">
              <w:rPr>
                <w:color w:val="auto"/>
              </w:rPr>
              <w:t xml:space="preserve">Оцінка тендерних пропозицій проводиться автоматично електронною системою закупівель </w:t>
            </w:r>
            <w:proofErr w:type="gramStart"/>
            <w:r w:rsidRPr="001B2E52">
              <w:rPr>
                <w:color w:val="auto"/>
              </w:rPr>
              <w:t>на</w:t>
            </w:r>
            <w:proofErr w:type="gramEnd"/>
            <w:r w:rsidRPr="001B2E52">
              <w:rPr>
                <w:color w:val="auto"/>
              </w:rPr>
              <w:t xml:space="preserve"> основі критерію</w:t>
            </w:r>
            <w:r w:rsidRPr="001B2E52">
              <w:rPr>
                <w:color w:val="auto"/>
                <w:lang w:val="uk-UA"/>
              </w:rPr>
              <w:t>, зазначеного замовником</w:t>
            </w:r>
            <w:r w:rsidRPr="001B2E52">
              <w:rPr>
                <w:color w:val="auto"/>
              </w:rPr>
              <w:t xml:space="preserve"> </w:t>
            </w:r>
            <w:r w:rsidRPr="001B2E52">
              <w:rPr>
                <w:color w:val="auto"/>
                <w:lang w:val="uk-UA"/>
              </w:rPr>
              <w:t xml:space="preserve">у тендерній документації, </w:t>
            </w:r>
            <w:r w:rsidRPr="001B2E52">
              <w:rPr>
                <w:color w:val="auto"/>
              </w:rPr>
              <w:t>шляхом застосування електронного аукціону. Електронний аукціон здійснюється згідно з положеннями ст. 30 Закону.</w:t>
            </w:r>
          </w:p>
          <w:p w:rsidR="00195441" w:rsidRPr="001B2E52" w:rsidRDefault="00195441" w:rsidP="00C41EE8">
            <w:pPr>
              <w:shd w:val="clear" w:color="auto" w:fill="FFFFFF" w:themeFill="background1"/>
              <w:jc w:val="both"/>
              <w:rPr>
                <w:color w:val="auto"/>
                <w:shd w:val="clear" w:color="auto" w:fill="FFFFFF"/>
                <w:lang w:val="uk-UA"/>
              </w:rPr>
            </w:pPr>
            <w:r w:rsidRPr="001B2E52">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1B2E52" w:rsidRDefault="00195441" w:rsidP="00C41EE8">
            <w:pPr>
              <w:shd w:val="clear" w:color="auto" w:fill="FFFFFF" w:themeFill="background1"/>
              <w:jc w:val="both"/>
              <w:rPr>
                <w:color w:val="auto"/>
                <w:lang w:val="uk-UA"/>
              </w:rPr>
            </w:pPr>
            <w:r w:rsidRPr="001B2E52">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1" w:anchor="n584" w:history="1">
              <w:r w:rsidRPr="001B2E52">
                <w:rPr>
                  <w:rStyle w:val="aff2"/>
                  <w:color w:val="auto"/>
                  <w:u w:val="none"/>
                  <w:shd w:val="clear" w:color="auto" w:fill="FFFFFF"/>
                  <w:lang w:val="uk-UA"/>
                </w:rPr>
                <w:t>пунктом 40</w:t>
              </w:r>
            </w:hyperlink>
            <w:r w:rsidRPr="001B2E52">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1B2E52">
              <w:rPr>
                <w:color w:val="auto"/>
                <w:shd w:val="clear" w:color="auto" w:fill="FFFFFF"/>
              </w:rPr>
              <w:t>Протокол розкриття тендерних пропозицій формується та оприлюднюється відповідно до частин</w:t>
            </w:r>
            <w:r w:rsidRPr="001B2E52">
              <w:rPr>
                <w:color w:val="auto"/>
                <w:shd w:val="clear" w:color="auto" w:fill="FFFFFF"/>
                <w:lang w:val="uk-UA"/>
              </w:rPr>
              <w:t xml:space="preserve"> </w:t>
            </w:r>
            <w:hyperlink r:id="rId32" w:anchor="n1499" w:tgtFrame="_blank" w:history="1">
              <w:r w:rsidRPr="001B2E52">
                <w:rPr>
                  <w:rStyle w:val="aff2"/>
                  <w:color w:val="auto"/>
                  <w:u w:val="none"/>
                  <w:shd w:val="clear" w:color="auto" w:fill="FFFFFF"/>
                </w:rPr>
                <w:t>третьої</w:t>
              </w:r>
            </w:hyperlink>
            <w:r w:rsidRPr="001B2E52">
              <w:rPr>
                <w:color w:val="auto"/>
                <w:lang w:val="uk-UA"/>
              </w:rPr>
              <w:t xml:space="preserve"> </w:t>
            </w:r>
            <w:r w:rsidRPr="001B2E52">
              <w:rPr>
                <w:color w:val="auto"/>
                <w:shd w:val="clear" w:color="auto" w:fill="FFFFFF"/>
              </w:rPr>
              <w:t>та</w:t>
            </w:r>
            <w:r w:rsidRPr="001B2E52">
              <w:rPr>
                <w:color w:val="auto"/>
                <w:shd w:val="clear" w:color="auto" w:fill="FFFFFF"/>
                <w:lang w:val="uk-UA"/>
              </w:rPr>
              <w:t xml:space="preserve"> </w:t>
            </w:r>
            <w:hyperlink r:id="rId33" w:anchor="n1500" w:tgtFrame="_blank" w:history="1">
              <w:r w:rsidRPr="001B2E52">
                <w:rPr>
                  <w:rStyle w:val="aff2"/>
                  <w:color w:val="auto"/>
                  <w:u w:val="none"/>
                  <w:shd w:val="clear" w:color="auto" w:fill="FFFFFF"/>
                </w:rPr>
                <w:t>четвертої</w:t>
              </w:r>
            </w:hyperlink>
            <w:r w:rsidRPr="001B2E52">
              <w:rPr>
                <w:color w:val="auto"/>
                <w:lang w:val="uk-UA"/>
              </w:rPr>
              <w:t xml:space="preserve"> </w:t>
            </w:r>
            <w:r w:rsidRPr="001B2E52">
              <w:rPr>
                <w:color w:val="auto"/>
                <w:shd w:val="clear" w:color="auto" w:fill="FFFFFF"/>
              </w:rPr>
              <w:t>статті 28 Закону.</w:t>
            </w:r>
          </w:p>
          <w:p w:rsidR="00195441" w:rsidRPr="001B2E52" w:rsidRDefault="00195441" w:rsidP="00C41EE8">
            <w:pPr>
              <w:shd w:val="clear" w:color="auto" w:fill="FFFFFF" w:themeFill="background1"/>
              <w:jc w:val="both"/>
              <w:rPr>
                <w:color w:val="auto"/>
                <w:lang w:val="uk-UA"/>
              </w:rPr>
            </w:pPr>
            <w:r w:rsidRPr="001B2E52">
              <w:rPr>
                <w:color w:val="auto"/>
                <w:lang w:val="uk-UA"/>
              </w:rPr>
              <w:t xml:space="preserve">Розгляд та оцінка тендерних пропозицій здійснюються відповідно до статті 29 Закону (положення частин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1513"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1B2E52">
              <w:rPr>
                <w:color w:val="auto"/>
                <w:lang w:val="uk-UA"/>
              </w:rPr>
              <w:t>другої</w:t>
            </w:r>
            <w:r w:rsidR="00727894">
              <w:fldChar w:fldCharType="end"/>
            </w:r>
            <w:r w:rsidRPr="001B2E52">
              <w:rPr>
                <w:color w:val="auto"/>
                <w:lang w:val="uk-UA"/>
              </w:rPr>
              <w:t xml:space="preserve">,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1531"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1B2E52">
              <w:rPr>
                <w:color w:val="auto"/>
                <w:lang w:val="uk-UA"/>
              </w:rPr>
              <w:t>дванадцятої</w:t>
            </w:r>
            <w:r w:rsidR="00727894">
              <w:fldChar w:fldCharType="end"/>
            </w:r>
            <w:r w:rsidRPr="001B2E52">
              <w:rPr>
                <w:color w:val="auto"/>
                <w:lang w:val="uk-UA"/>
              </w:rPr>
              <w:t xml:space="preserve">,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1553"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1B2E52">
              <w:rPr>
                <w:color w:val="auto"/>
                <w:lang w:val="uk-UA"/>
              </w:rPr>
              <w:t>шістнадцятої</w:t>
            </w:r>
            <w:r w:rsidR="00727894">
              <w:fldChar w:fldCharType="end"/>
            </w:r>
            <w:r w:rsidRPr="001B2E52">
              <w:rPr>
                <w:color w:val="auto"/>
                <w:lang w:val="uk-UA"/>
              </w:rPr>
              <w:t xml:space="preserve">, абзаців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1550"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1B2E52">
              <w:rPr>
                <w:color w:val="auto"/>
                <w:lang w:val="uk-UA"/>
              </w:rPr>
              <w:t>другого</w:t>
            </w:r>
            <w:r w:rsidR="00727894">
              <w:fldChar w:fldCharType="end"/>
            </w:r>
            <w:r w:rsidRPr="001B2E52">
              <w:rPr>
                <w:color w:val="auto"/>
                <w:lang w:val="uk-UA"/>
              </w:rPr>
              <w:t xml:space="preserve"> і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1551"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1B2E52">
              <w:rPr>
                <w:color w:val="auto"/>
                <w:lang w:val="uk-UA"/>
              </w:rPr>
              <w:t>третього</w:t>
            </w:r>
            <w:r w:rsidR="00727894">
              <w:fldChar w:fldCharType="end"/>
            </w:r>
            <w:r w:rsidRPr="001B2E52">
              <w:rPr>
                <w:color w:val="auto"/>
                <w:lang w:val="uk-UA"/>
              </w:rPr>
              <w:t xml:space="preserve"> частини п’ятнадцятої статті 29 Закону не застосовуються) з урахуванням положень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/1178-2022-%</w:instrText>
            </w:r>
            <w:r w:rsidR="00727894">
              <w:instrText>D</w:instrText>
            </w:r>
            <w:r w:rsidR="00727894" w:rsidRPr="00891C2A">
              <w:rPr>
                <w:lang w:val="uk-UA"/>
              </w:rPr>
              <w:instrText>0%</w:instrText>
            </w:r>
            <w:r w:rsidR="00727894">
              <w:instrText>BF</w:instrText>
            </w:r>
            <w:r w:rsidR="00727894" w:rsidRPr="00891C2A">
              <w:rPr>
                <w:lang w:val="uk-UA"/>
              </w:rPr>
              <w:instrText>" \</w:instrText>
            </w:r>
            <w:r w:rsidR="00727894">
              <w:instrText>l</w:instrText>
            </w:r>
            <w:r w:rsidR="00727894" w:rsidRPr="00891C2A">
              <w:rPr>
                <w:lang w:val="uk-UA"/>
              </w:rPr>
              <w:instrText xml:space="preserve"> "</w:instrText>
            </w:r>
            <w:r w:rsidR="00727894">
              <w:instrText>n</w:instrText>
            </w:r>
            <w:r w:rsidR="00727894" w:rsidRPr="00891C2A">
              <w:rPr>
                <w:lang w:val="uk-UA"/>
              </w:rPr>
              <w:instrText>588"</w:instrText>
            </w:r>
            <w:r w:rsidR="00727894">
              <w:fldChar w:fldCharType="separate"/>
            </w:r>
            <w:r w:rsidRPr="001B2E52">
              <w:rPr>
                <w:color w:val="auto"/>
                <w:lang w:val="uk-UA"/>
              </w:rPr>
              <w:t>пункту 43</w:t>
            </w:r>
            <w:r w:rsidR="00727894">
              <w:fldChar w:fldCharType="end"/>
            </w:r>
            <w:r w:rsidRPr="001B2E52">
              <w:rPr>
                <w:color w:val="auto"/>
                <w:lang w:val="uk-UA"/>
              </w:rPr>
              <w:t xml:space="preserve">  Особливостей. </w:t>
            </w:r>
            <w:r w:rsidRPr="001B2E52">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1B2E52" w:rsidRDefault="00195441" w:rsidP="00C41EE8">
            <w:pPr>
              <w:widowControl w:val="0"/>
              <w:jc w:val="both"/>
              <w:rPr>
                <w:color w:val="auto"/>
              </w:rPr>
            </w:pPr>
            <w:proofErr w:type="gramStart"/>
            <w:r w:rsidRPr="001B2E52">
              <w:rPr>
                <w:color w:val="auto"/>
              </w:rPr>
              <w:t>Ц</w:t>
            </w:r>
            <w:proofErr w:type="gramEnd"/>
            <w:r w:rsidRPr="001B2E52">
              <w:rPr>
                <w:color w:val="auto"/>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1B2E52">
              <w:rPr>
                <w:color w:val="auto"/>
                <w:lang w:val="uk-UA"/>
              </w:rPr>
              <w:t>.</w:t>
            </w:r>
            <w:r w:rsidRPr="001B2E52">
              <w:rPr>
                <w:color w:val="auto"/>
              </w:rPr>
              <w:t xml:space="preserve"> </w:t>
            </w:r>
            <w:r w:rsidRPr="001B2E52">
              <w:rPr>
                <w:color w:val="auto"/>
                <w:lang w:val="uk-UA"/>
              </w:rPr>
              <w:t>2</w:t>
            </w:r>
            <w:r w:rsidRPr="001B2E52">
              <w:rPr>
                <w:color w:val="auto"/>
              </w:rPr>
              <w:t xml:space="preserve"> п</w:t>
            </w:r>
            <w:r w:rsidRPr="001B2E52">
              <w:rPr>
                <w:color w:val="auto"/>
                <w:lang w:val="uk-UA"/>
              </w:rPr>
              <w:t>.</w:t>
            </w:r>
            <w:r w:rsidRPr="001B2E52">
              <w:rPr>
                <w:color w:val="auto"/>
              </w:rPr>
              <w:t xml:space="preserve"> 28 Особливостей.</w:t>
            </w:r>
          </w:p>
          <w:p w:rsidR="00195441" w:rsidRPr="001B2E52" w:rsidRDefault="00195441" w:rsidP="00C41EE8">
            <w:pPr>
              <w:widowControl w:val="0"/>
              <w:jc w:val="both"/>
              <w:rPr>
                <w:color w:val="auto"/>
              </w:rPr>
            </w:pPr>
            <w:r w:rsidRPr="001B2E52">
              <w:rPr>
                <w:color w:val="auto"/>
              </w:rPr>
              <w:t>До розгляду не приймається тендерна пропозиція, ціна якої є вищою ніж очікувана вартість предмета закупі</w:t>
            </w:r>
            <w:proofErr w:type="gramStart"/>
            <w:r w:rsidRPr="001B2E52">
              <w:rPr>
                <w:color w:val="auto"/>
              </w:rPr>
              <w:t>вл</w:t>
            </w:r>
            <w:proofErr w:type="gramEnd"/>
            <w:r w:rsidRPr="001B2E52">
              <w:rPr>
                <w:color w:val="auto"/>
              </w:rPr>
              <w:t>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1B2E52">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shd w:val="clear" w:color="auto" w:fill="FFFFFF"/>
              <w:jc w:val="both"/>
              <w:rPr>
                <w:color w:val="auto"/>
                <w:lang w:val="uk-UA"/>
              </w:rPr>
            </w:pPr>
            <w:bookmarkStart w:id="35" w:name="n580"/>
            <w:bookmarkEnd w:id="35"/>
            <w:r w:rsidRPr="001B2E52">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1B2E52" w:rsidRDefault="00195441" w:rsidP="00C41EE8">
            <w:pPr>
              <w:shd w:val="clear" w:color="auto" w:fill="FFFFFF"/>
              <w:jc w:val="both"/>
              <w:rPr>
                <w:color w:val="auto"/>
              </w:rPr>
            </w:pPr>
            <w:bookmarkStart w:id="36" w:name="n315"/>
            <w:bookmarkEnd w:id="36"/>
            <w:r w:rsidRPr="001B2E52">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B2E52">
              <w:rPr>
                <w:color w:val="auto"/>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1B2E52">
              <w:rPr>
                <w:color w:val="auto"/>
              </w:rPr>
              <w:t>р</w:t>
            </w:r>
            <w:proofErr w:type="gramEnd"/>
            <w:r w:rsidRPr="001B2E52">
              <w:rPr>
                <w:color w:val="auto"/>
              </w:rPr>
              <w:t>ішення.</w:t>
            </w:r>
          </w:p>
          <w:p w:rsidR="00195441" w:rsidRPr="001B2E52" w:rsidRDefault="00195441" w:rsidP="00C41EE8">
            <w:pPr>
              <w:shd w:val="clear" w:color="auto" w:fill="FFFFFF"/>
              <w:jc w:val="both"/>
              <w:rPr>
                <w:color w:val="auto"/>
              </w:rPr>
            </w:pPr>
            <w:bookmarkStart w:id="37" w:name="n316"/>
            <w:bookmarkEnd w:id="37"/>
            <w:proofErr w:type="gramStart"/>
            <w:r w:rsidRPr="001B2E52">
              <w:rPr>
                <w:color w:val="auto"/>
              </w:rPr>
              <w:t>У разі відхилення тендерної пропозиції</w:t>
            </w:r>
            <w:r w:rsidRPr="001B2E52">
              <w:rPr>
                <w:color w:val="auto"/>
                <w:lang w:val="uk-UA"/>
              </w:rPr>
              <w:t xml:space="preserve">,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1B2E52">
              <w:rPr>
                <w:color w:val="auto"/>
                <w:lang w:val="uk-UA"/>
              </w:rPr>
              <w:lastRenderedPageBreak/>
              <w:t>результатами їх</w:t>
            </w:r>
            <w:r w:rsidRPr="001B2E52">
              <w:rPr>
                <w:color w:val="auto"/>
              </w:rPr>
              <w:t xml:space="preserve"> оцінки, починаючи з найкращої, у порядку та строки, визначені </w:t>
            </w:r>
            <w:r w:rsidRPr="001B2E52">
              <w:rPr>
                <w:color w:val="auto"/>
                <w:lang w:val="uk-UA"/>
              </w:rPr>
              <w:t>ст.29 Закону з урахуванням Особливостей.</w:t>
            </w:r>
            <w:proofErr w:type="gramEnd"/>
          </w:p>
          <w:p w:rsidR="00195441" w:rsidRPr="001B2E52" w:rsidRDefault="00195441" w:rsidP="00C41EE8">
            <w:pPr>
              <w:shd w:val="clear" w:color="auto" w:fill="FFFFFF"/>
              <w:jc w:val="both"/>
              <w:rPr>
                <w:color w:val="auto"/>
              </w:rPr>
            </w:pPr>
            <w:bookmarkStart w:id="38" w:name="n317"/>
            <w:bookmarkEnd w:id="38"/>
            <w:r w:rsidRPr="001B2E52">
              <w:rPr>
                <w:color w:val="auto"/>
              </w:rPr>
              <w:t>Замовник та учасники процедури закупі</w:t>
            </w:r>
            <w:proofErr w:type="gramStart"/>
            <w:r w:rsidRPr="001B2E52">
              <w:rPr>
                <w:color w:val="auto"/>
              </w:rPr>
              <w:t>вл</w:t>
            </w:r>
            <w:proofErr w:type="gramEnd"/>
            <w:r w:rsidRPr="001B2E52">
              <w:rPr>
                <w:color w:val="auto"/>
              </w:rPr>
              <w:t>і не можуть ініціювати будь-які переговори з питань внесення змін до змісту або ціни поданої тендерної пропозиції.</w:t>
            </w:r>
          </w:p>
          <w:p w:rsidR="00195441" w:rsidRPr="001B2E52" w:rsidRDefault="00195441" w:rsidP="00C41EE8">
            <w:pPr>
              <w:shd w:val="clear" w:color="auto" w:fill="FFFFFF"/>
              <w:jc w:val="both"/>
              <w:rPr>
                <w:color w:val="auto"/>
              </w:rPr>
            </w:pPr>
            <w:bookmarkStart w:id="39" w:name="n318"/>
            <w:bookmarkEnd w:id="39"/>
            <w:r w:rsidRPr="001B2E52">
              <w:rPr>
                <w:color w:val="auto"/>
              </w:rPr>
              <w:t>Учасник процедури закупі</w:t>
            </w:r>
            <w:proofErr w:type="gramStart"/>
            <w:r w:rsidRPr="001B2E52">
              <w:rPr>
                <w:color w:val="auto"/>
              </w:rPr>
              <w:t>вл</w:t>
            </w:r>
            <w:proofErr w:type="gramEnd"/>
            <w:r w:rsidRPr="001B2E52">
              <w:rPr>
                <w:color w:val="auto"/>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1B2E52" w:rsidRDefault="00195441" w:rsidP="00C41EE8">
            <w:pPr>
              <w:shd w:val="clear" w:color="auto" w:fill="FFFFFF"/>
              <w:jc w:val="both"/>
              <w:rPr>
                <w:color w:val="auto"/>
              </w:rPr>
            </w:pPr>
            <w:bookmarkStart w:id="40" w:name="n319"/>
            <w:bookmarkEnd w:id="40"/>
            <w:r w:rsidRPr="001B2E52">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34" w:anchor="n318" w:history="1">
              <w:r w:rsidRPr="001B2E52">
                <w:rPr>
                  <w:color w:val="auto"/>
                </w:rPr>
                <w:t xml:space="preserve">абзацом </w:t>
              </w:r>
              <w:proofErr w:type="gramStart"/>
              <w:r w:rsidRPr="001B2E52">
                <w:rPr>
                  <w:color w:val="auto"/>
                </w:rPr>
                <w:t>п’ятим</w:t>
              </w:r>
              <w:proofErr w:type="gramEnd"/>
            </w:hyperlink>
            <w:r w:rsidRPr="001B2E52">
              <w:rPr>
                <w:color w:val="auto"/>
              </w:rPr>
              <w:t> цього пункту.</w:t>
            </w:r>
          </w:p>
          <w:p w:rsidR="00195441" w:rsidRPr="001B2E52" w:rsidRDefault="00195441" w:rsidP="00C41EE8">
            <w:pPr>
              <w:widowControl w:val="0"/>
              <w:jc w:val="both"/>
              <w:rPr>
                <w:color w:val="auto"/>
              </w:rPr>
            </w:pPr>
            <w:r w:rsidRPr="001B2E52">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B2E52">
              <w:rPr>
                <w:color w:val="auto"/>
              </w:rPr>
              <w:t>Аномально низька ціна визначається електронною системою закупівель автоматично за умови наявності не менше двох учасникі</w:t>
            </w:r>
            <w:proofErr w:type="gramStart"/>
            <w:r w:rsidRPr="001B2E52">
              <w:rPr>
                <w:color w:val="auto"/>
              </w:rPr>
              <w:t>в</w:t>
            </w:r>
            <w:proofErr w:type="gramEnd"/>
            <w:r w:rsidRPr="001B2E52">
              <w:rPr>
                <w:color w:val="auto"/>
              </w:rPr>
              <w:t>, які подали свої тендерні пропозиції щодо предмета закупівлі.</w:t>
            </w:r>
          </w:p>
          <w:p w:rsidR="00195441" w:rsidRPr="001B2E52" w:rsidRDefault="00195441" w:rsidP="00C41EE8">
            <w:pPr>
              <w:shd w:val="clear" w:color="auto" w:fill="FFFFFF"/>
              <w:jc w:val="both"/>
              <w:rPr>
                <w:color w:val="auto"/>
              </w:rPr>
            </w:pPr>
            <w:bookmarkStart w:id="41" w:name="n320"/>
            <w:bookmarkEnd w:id="41"/>
            <w:r w:rsidRPr="001B2E52">
              <w:rPr>
                <w:color w:val="auto"/>
              </w:rPr>
              <w:t xml:space="preserve">Обґрунтування аномально низької тендерної пропозиції </w:t>
            </w:r>
            <w:proofErr w:type="gramStart"/>
            <w:r w:rsidRPr="001B2E52">
              <w:rPr>
                <w:color w:val="auto"/>
              </w:rPr>
              <w:t>може м</w:t>
            </w:r>
            <w:proofErr w:type="gramEnd"/>
            <w:r w:rsidRPr="001B2E52">
              <w:rPr>
                <w:color w:val="auto"/>
              </w:rPr>
              <w:t>істити інформацію про:</w:t>
            </w:r>
          </w:p>
          <w:p w:rsidR="00195441" w:rsidRPr="001B2E52" w:rsidRDefault="00195441" w:rsidP="00C41EE8">
            <w:pPr>
              <w:shd w:val="clear" w:color="auto" w:fill="FFFFFF"/>
              <w:jc w:val="both"/>
              <w:rPr>
                <w:color w:val="auto"/>
              </w:rPr>
            </w:pPr>
            <w:bookmarkStart w:id="42" w:name="n321"/>
            <w:bookmarkEnd w:id="42"/>
            <w:r w:rsidRPr="001B2E52">
              <w:rPr>
                <w:color w:val="auto"/>
              </w:rPr>
              <w:t>досягнення економії завдяки застосованому технологічному процесу виробництва товарі</w:t>
            </w:r>
            <w:proofErr w:type="gramStart"/>
            <w:r w:rsidRPr="001B2E52">
              <w:rPr>
                <w:color w:val="auto"/>
              </w:rPr>
              <w:t>в</w:t>
            </w:r>
            <w:proofErr w:type="gramEnd"/>
            <w:r w:rsidRPr="001B2E52">
              <w:rPr>
                <w:color w:val="auto"/>
              </w:rPr>
              <w:t>, порядку надання послуг чи технології будівництва;</w:t>
            </w:r>
          </w:p>
          <w:p w:rsidR="00195441" w:rsidRPr="001B2E52" w:rsidRDefault="00195441" w:rsidP="00C41EE8">
            <w:pPr>
              <w:shd w:val="clear" w:color="auto" w:fill="FFFFFF"/>
              <w:jc w:val="both"/>
              <w:rPr>
                <w:color w:val="auto"/>
              </w:rPr>
            </w:pPr>
            <w:bookmarkStart w:id="43" w:name="n322"/>
            <w:bookmarkEnd w:id="43"/>
            <w:r w:rsidRPr="001B2E52">
              <w:rPr>
                <w:color w:val="auto"/>
              </w:rPr>
              <w:t>сприятливі умови, за яких учасник процедури закупі</w:t>
            </w:r>
            <w:proofErr w:type="gramStart"/>
            <w:r w:rsidRPr="001B2E52">
              <w:rPr>
                <w:color w:val="auto"/>
              </w:rPr>
              <w:t>вл</w:t>
            </w:r>
            <w:proofErr w:type="gramEnd"/>
            <w:r w:rsidRPr="001B2E52">
              <w:rPr>
                <w:color w:val="auto"/>
              </w:rPr>
              <w:t>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1B2E52" w:rsidRDefault="00195441" w:rsidP="00C41EE8">
            <w:pPr>
              <w:suppressAutoHyphens w:val="0"/>
              <w:jc w:val="both"/>
              <w:textAlignment w:val="baseline"/>
              <w:rPr>
                <w:color w:val="auto"/>
                <w:lang w:val="uk-UA"/>
              </w:rPr>
            </w:pPr>
            <w:bookmarkStart w:id="44" w:name="n323"/>
            <w:bookmarkEnd w:id="44"/>
            <w:r w:rsidRPr="001B2E52">
              <w:rPr>
                <w:color w:val="auto"/>
              </w:rPr>
              <w:t>отримання учасником процедури закупі</w:t>
            </w:r>
            <w:proofErr w:type="gramStart"/>
            <w:r w:rsidRPr="001B2E52">
              <w:rPr>
                <w:color w:val="auto"/>
              </w:rPr>
              <w:t>вл</w:t>
            </w:r>
            <w:proofErr w:type="gramEnd"/>
            <w:r w:rsidRPr="001B2E52">
              <w:rPr>
                <w:color w:val="auto"/>
              </w:rPr>
              <w:t>і державної допомоги згідно із законодавством.</w:t>
            </w:r>
          </w:p>
          <w:p w:rsidR="00195441" w:rsidRPr="001B2E52" w:rsidRDefault="00195441" w:rsidP="00C41EE8">
            <w:pPr>
              <w:suppressAutoHyphens w:val="0"/>
              <w:jc w:val="both"/>
              <w:textAlignment w:val="baseline"/>
              <w:rPr>
                <w:color w:val="auto"/>
                <w:lang w:val="uk-UA"/>
              </w:rPr>
            </w:pPr>
            <w:r w:rsidRPr="001B2E52">
              <w:rPr>
                <w:color w:val="auto"/>
                <w:lang w:val="uk-UA"/>
              </w:rPr>
              <w:t xml:space="preserve">Замовник може відхилити аномально низьку тендерну пропозицію, </w:t>
            </w:r>
            <w:r w:rsidRPr="001B2E52">
              <w:rPr>
                <w:rFonts w:eastAsia="Calibri"/>
                <w:color w:val="auto"/>
                <w:shd w:val="clear" w:color="auto" w:fill="FFFFFF"/>
                <w:lang w:val="uk-UA" w:eastAsia="zh-CN"/>
              </w:rPr>
              <w:t xml:space="preserve">із зазначенням аргументації в електронній системі закупівель, </w:t>
            </w:r>
            <w:r w:rsidRPr="001B2E52">
              <w:rPr>
                <w:color w:val="auto"/>
                <w:lang w:val="uk-UA"/>
              </w:rPr>
              <w:t>у разі якщо учасник не надав належного обґрунтування вказаної у ній ціни</w:t>
            </w:r>
            <w:r w:rsidR="00D0295F" w:rsidRPr="001B2E52">
              <w:rPr>
                <w:color w:val="auto"/>
                <w:lang w:val="uk-UA"/>
              </w:rPr>
              <w:t>.</w:t>
            </w:r>
          </w:p>
          <w:p w:rsidR="00D0295F" w:rsidRPr="001B2E52" w:rsidRDefault="00D0295F" w:rsidP="00D0295F">
            <w:pPr>
              <w:ind w:right="20"/>
              <w:rPr>
                <w:color w:val="auto"/>
                <w:lang w:val="uk-UA"/>
              </w:rPr>
            </w:pPr>
            <w:r w:rsidRPr="001B2E52">
              <w:rPr>
                <w:color w:val="auto"/>
                <w:lang w:val="uk-UA"/>
              </w:rPr>
              <w:t xml:space="preserve">Методика розрахунку ціни тендерної пропозиції: </w:t>
            </w:r>
          </w:p>
          <w:p w:rsidR="00195441" w:rsidRPr="001B2E52" w:rsidRDefault="00195441" w:rsidP="00C41EE8">
            <w:pPr>
              <w:suppressAutoHyphens w:val="0"/>
              <w:jc w:val="both"/>
              <w:textAlignment w:val="baseline"/>
              <w:rPr>
                <w:color w:val="auto"/>
                <w:lang w:val="uk-UA"/>
              </w:rPr>
            </w:pPr>
            <w:r w:rsidRPr="001B2E52">
              <w:rPr>
                <w:rFonts w:eastAsia="Calibri"/>
                <w:color w:val="auto"/>
                <w:lang w:val="uk-UA" w:eastAsia="en-US"/>
              </w:rPr>
              <w:t xml:space="preserve">Учасник розраховує ціну тендерної пропозиції </w:t>
            </w:r>
            <w:r w:rsidRPr="001B2E52">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1B2E52" w:rsidRDefault="0070567B" w:rsidP="0070567B">
            <w:pPr>
              <w:jc w:val="both"/>
              <w:rPr>
                <w:color w:val="auto"/>
                <w:lang w:val="uk-UA"/>
              </w:rPr>
            </w:pPr>
            <w:r w:rsidRPr="001B2E52">
              <w:rPr>
                <w:color w:val="auto"/>
                <w:lang w:val="uk-UA"/>
              </w:rPr>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1B2E52">
              <w:rPr>
                <w:color w:val="auto"/>
                <w:lang w:val="uk-UA"/>
              </w:rPr>
              <w:t xml:space="preserve"> </w:t>
            </w:r>
            <w:r w:rsidR="00D0295F" w:rsidRPr="001B2E52">
              <w:rPr>
                <w:bCs/>
                <w:color w:val="auto"/>
                <w:lang w:val="uk-UA"/>
              </w:rPr>
              <w:t>Учасник</w:t>
            </w:r>
            <w:r w:rsidR="00D0295F" w:rsidRPr="001B2E52">
              <w:rPr>
                <w:color w:val="auto"/>
                <w:lang w:val="uk-UA"/>
              </w:rPr>
              <w:t xml:space="preserve"> зазначає суму, за яку передбачає здійснювати виконання робіт,</w:t>
            </w:r>
            <w:r w:rsidR="00D0295F" w:rsidRPr="001B2E52">
              <w:rPr>
                <w:b/>
                <w:color w:val="auto"/>
                <w:lang w:val="uk-UA"/>
              </w:rPr>
              <w:t xml:space="preserve"> </w:t>
            </w:r>
            <w:r w:rsidR="00D0295F" w:rsidRPr="001B2E52">
              <w:rPr>
                <w:color w:val="auto"/>
                <w:lang w:val="uk-UA"/>
              </w:rPr>
              <w:t xml:space="preserve">відповідно до </w:t>
            </w:r>
            <w:r w:rsidR="00D0295F" w:rsidRPr="001B2E52">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1B2E52">
              <w:rPr>
                <w:color w:val="auto"/>
                <w:lang w:val="uk-UA"/>
              </w:rPr>
              <w:t xml:space="preserve">В ціні тендерної пропозиції учасник визначає вартість усіх запропонованих до виконання підрядних робіт </w:t>
            </w:r>
            <w:r w:rsidRPr="001B2E52">
              <w:rPr>
                <w:color w:val="auto"/>
                <w:lang w:val="uk-UA"/>
              </w:rPr>
              <w:lastRenderedPageBreak/>
              <w:t>з урахуванням робіт, що виконуються субпідрядними організаціями.</w:t>
            </w:r>
          </w:p>
          <w:p w:rsidR="00A05FFD" w:rsidRPr="001B2E52" w:rsidRDefault="00195441" w:rsidP="00A05FFD">
            <w:pPr>
              <w:jc w:val="both"/>
              <w:rPr>
                <w:color w:val="auto"/>
                <w:lang w:val="uk-UA"/>
              </w:rPr>
            </w:pPr>
            <w:bookmarkStart w:id="45" w:name="_Hlk78362756"/>
            <w:r w:rsidRPr="001B2E52">
              <w:rPr>
                <w:bCs/>
                <w:color w:val="auto"/>
                <w:lang w:val="uk-UA"/>
              </w:rPr>
              <w:t>Всім Учасникам торгів, включаючи Учасників-нерезидентів, слід враховувати таке:</w:t>
            </w:r>
            <w:r w:rsidRPr="001B2E52">
              <w:rPr>
                <w:b/>
                <w:color w:val="auto"/>
                <w:lang w:val="uk-UA"/>
              </w:rPr>
              <w:t xml:space="preserve"> </w:t>
            </w:r>
            <w:r w:rsidRPr="001B2E52">
              <w:rPr>
                <w:color w:val="auto"/>
                <w:lang w:val="uk-UA"/>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5"/>
            <w:r w:rsidR="00D0295F" w:rsidRPr="001B2E52">
              <w:rPr>
                <w:color w:val="auto"/>
                <w:lang w:val="uk-UA"/>
              </w:rPr>
              <w:t>.</w:t>
            </w:r>
          </w:p>
          <w:p w:rsidR="00195441" w:rsidRPr="001B2E52" w:rsidRDefault="00195441" w:rsidP="00A05FFD">
            <w:pPr>
              <w:jc w:val="both"/>
              <w:rPr>
                <w:color w:val="auto"/>
              </w:rPr>
            </w:pPr>
            <w:r w:rsidRPr="001B2E52">
              <w:rPr>
                <w:color w:val="auto"/>
              </w:rPr>
              <w:t>За результатами розгляду та оцінки тендерної пропозиції замовник визначає переможця процедури закупі</w:t>
            </w:r>
            <w:proofErr w:type="gramStart"/>
            <w:r w:rsidRPr="001B2E52">
              <w:rPr>
                <w:color w:val="auto"/>
              </w:rPr>
              <w:t>вл</w:t>
            </w:r>
            <w:proofErr w:type="gramEnd"/>
            <w:r w:rsidRPr="001B2E52">
              <w:rPr>
                <w:color w:val="auto"/>
              </w:rPr>
              <w:t>і та приймає рішення про намір укласти договір про закупівлю відповідно до Закону з урахуванням Особливостей.</w:t>
            </w:r>
          </w:p>
          <w:p w:rsidR="00195441" w:rsidRPr="001B2E52" w:rsidRDefault="00195441" w:rsidP="00C41EE8">
            <w:pPr>
              <w:pStyle w:val="rvps2"/>
              <w:shd w:val="clear" w:color="auto" w:fill="FFFFFF"/>
              <w:spacing w:before="0" w:beforeAutospacing="0" w:after="0" w:afterAutospacing="0"/>
              <w:jc w:val="both"/>
            </w:pPr>
            <w:r w:rsidRPr="001B2E52">
              <w:t xml:space="preserve">У разі відхилення тендерної пропозиції з підстави, визначеної </w:t>
            </w:r>
            <w:hyperlink r:id="rId35" w:anchor="n605" w:history="1">
              <w:r w:rsidRPr="001B2E52">
                <w:rPr>
                  <w:rStyle w:val="aff2"/>
                  <w:color w:val="auto"/>
                  <w:u w:val="none"/>
                </w:rPr>
                <w:t>підпунктом 3</w:t>
              </w:r>
            </w:hyperlink>
            <w:r w:rsidRPr="001B2E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6" w:anchor="n1611" w:tgtFrame="_blank" w:history="1">
              <w:r w:rsidRPr="001B2E52">
                <w:rPr>
                  <w:rStyle w:val="aff2"/>
                  <w:color w:val="auto"/>
                </w:rPr>
                <w:t>статтею</w:t>
              </w:r>
            </w:hyperlink>
            <w:hyperlink r:id="rId37" w:anchor="n1611" w:tgtFrame="_blank" w:history="1">
              <w:r w:rsidRPr="001B2E52">
                <w:rPr>
                  <w:rStyle w:val="aff2"/>
                  <w:color w:val="auto"/>
                </w:rPr>
                <w:t xml:space="preserve"> 33</w:t>
              </w:r>
            </w:hyperlink>
            <w:r w:rsidRPr="001B2E52">
              <w:t xml:space="preserve"> Закону та п. 49 </w:t>
            </w:r>
            <w:bookmarkStart w:id="46" w:name="n641"/>
            <w:bookmarkEnd w:id="46"/>
            <w:r w:rsidRPr="001B2E52">
              <w:t>Особливостей.</w:t>
            </w:r>
          </w:p>
          <w:p w:rsidR="00195441" w:rsidRPr="001B2E52" w:rsidRDefault="00195441" w:rsidP="00C41EE8">
            <w:pPr>
              <w:pStyle w:val="rvps2"/>
              <w:shd w:val="clear" w:color="auto" w:fill="FFFFFF"/>
              <w:spacing w:before="0" w:beforeAutospacing="0" w:after="0" w:afterAutospacing="0"/>
              <w:jc w:val="both"/>
            </w:pPr>
            <w:r w:rsidRPr="001B2E5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1B2E52" w:rsidRDefault="00195441" w:rsidP="00C41EE8">
            <w:pPr>
              <w:shd w:val="clear" w:color="auto" w:fill="FFFFFF"/>
              <w:jc w:val="both"/>
              <w:rPr>
                <w:color w:val="auto"/>
              </w:rPr>
            </w:pPr>
            <w:bookmarkStart w:id="47" w:name="n132"/>
            <w:bookmarkEnd w:id="47"/>
            <w:r w:rsidRPr="001B2E52">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E52">
              <w:rPr>
                <w:color w:val="auto"/>
              </w:rPr>
              <w:t>Невідповідністю в інформації та/або документах, які надаються учасником процедури закупі</w:t>
            </w:r>
            <w:proofErr w:type="gramStart"/>
            <w:r w:rsidRPr="001B2E52">
              <w:rPr>
                <w:color w:val="auto"/>
              </w:rPr>
              <w:t>вл</w:t>
            </w:r>
            <w:proofErr w:type="gramEnd"/>
            <w:r w:rsidRPr="001B2E52">
              <w:rPr>
                <w:color w:val="auto"/>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8" w:name="n393"/>
            <w:bookmarkEnd w:id="48"/>
          </w:p>
          <w:p w:rsidR="00195441" w:rsidRPr="001B2E52" w:rsidRDefault="00195441" w:rsidP="00C41EE8">
            <w:pPr>
              <w:shd w:val="clear" w:color="auto" w:fill="FFFFFF"/>
              <w:jc w:val="both"/>
              <w:rPr>
                <w:color w:val="auto"/>
              </w:rPr>
            </w:pPr>
            <w:bookmarkStart w:id="49" w:name="n133"/>
            <w:bookmarkEnd w:id="49"/>
            <w:r w:rsidRPr="001B2E52">
              <w:rPr>
                <w:color w:val="auto"/>
              </w:rPr>
              <w:t>Замовник не може розміщувати щодо одного і того ж учасника процедури закупі</w:t>
            </w:r>
            <w:proofErr w:type="gramStart"/>
            <w:r w:rsidRPr="001B2E52">
              <w:rPr>
                <w:color w:val="auto"/>
              </w:rPr>
              <w:t>вл</w:t>
            </w:r>
            <w:proofErr w:type="gramEnd"/>
            <w:r w:rsidRPr="001B2E52">
              <w:rPr>
                <w:color w:val="auto"/>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1B2E52" w:rsidRDefault="00195441" w:rsidP="00C41EE8">
            <w:pPr>
              <w:jc w:val="both"/>
              <w:rPr>
                <w:color w:val="auto"/>
                <w:lang w:eastAsia="ru-RU"/>
              </w:rPr>
            </w:pPr>
            <w:r w:rsidRPr="001B2E52">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1B2E52">
              <w:rPr>
                <w:color w:val="auto"/>
                <w:lang w:val="uk-UA" w:eastAsia="uk-UA"/>
              </w:rPr>
              <w:lastRenderedPageBreak/>
              <w:t xml:space="preserve">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1B2E52" w:rsidRDefault="00195441" w:rsidP="00C41EE8">
            <w:pPr>
              <w:jc w:val="both"/>
              <w:rPr>
                <w:color w:val="auto"/>
                <w:lang w:eastAsia="uk-UA"/>
              </w:rPr>
            </w:pPr>
            <w:r w:rsidRPr="001B2E52">
              <w:rPr>
                <w:color w:val="auto"/>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1B2E52" w:rsidRDefault="00D0295F" w:rsidP="00D0295F">
            <w:pPr>
              <w:widowControl w:val="0"/>
              <w:pBdr>
                <w:top w:val="nil"/>
                <w:left w:val="nil"/>
                <w:bottom w:val="nil"/>
                <w:right w:val="nil"/>
                <w:between w:val="nil"/>
              </w:pBdr>
              <w:ind w:firstLine="459"/>
              <w:jc w:val="both"/>
              <w:rPr>
                <w:color w:val="auto"/>
              </w:rPr>
            </w:pPr>
            <w:proofErr w:type="gramStart"/>
            <w:r w:rsidRPr="001B2E52">
              <w:rPr>
                <w:color w:val="auto"/>
              </w:rPr>
              <w:t>У</w:t>
            </w:r>
            <w:proofErr w:type="gramEnd"/>
            <w:r w:rsidRPr="001B2E52">
              <w:rPr>
                <w:color w:val="auto"/>
              </w:rPr>
              <w:t xml:space="preserve"> разі, якщо у цій тендерній документації містяться посилання:</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 xml:space="preserve">- на стандартні характеристики, технічні регламенти та умови, вимоги, умовні позначення та термінологію, </w:t>
            </w:r>
            <w:proofErr w:type="gramStart"/>
            <w:r w:rsidRPr="001B2E52">
              <w:rPr>
                <w:color w:val="auto"/>
              </w:rPr>
              <w:t>пов’язан</w:t>
            </w:r>
            <w:proofErr w:type="gramEnd"/>
            <w:r w:rsidRPr="001B2E52">
              <w:rPr>
                <w:color w:val="auto"/>
              </w:rPr>
              <w:t xml:space="preserve">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1B2E52">
              <w:rPr>
                <w:b/>
                <w:color w:val="auto"/>
              </w:rPr>
              <w:t>«або еквівалент»</w:t>
            </w:r>
            <w:r w:rsidRPr="001B2E52">
              <w:rPr>
                <w:color w:val="auto"/>
              </w:rPr>
              <w:t>;</w:t>
            </w:r>
          </w:p>
          <w:p w:rsidR="00195441" w:rsidRPr="001B2E52"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1B2E52">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w:t>
            </w:r>
            <w:proofErr w:type="gramStart"/>
            <w:r w:rsidRPr="001B2E52">
              <w:rPr>
                <w:rFonts w:ascii="Times New Roman" w:hAnsi="Times New Roman" w:cs="Times New Roman"/>
                <w:color w:val="auto"/>
                <w:sz w:val="24"/>
                <w:szCs w:val="24"/>
              </w:rPr>
              <w:t>чи на</w:t>
            </w:r>
            <w:proofErr w:type="gramEnd"/>
            <w:r w:rsidRPr="001B2E52">
              <w:rPr>
                <w:rFonts w:ascii="Times New Roman" w:hAnsi="Times New Roman" w:cs="Times New Roman"/>
                <w:color w:val="auto"/>
                <w:sz w:val="24"/>
                <w:szCs w:val="24"/>
              </w:rPr>
              <w:t xml:space="preserve"> торгові марки, патенти, типи або конкретне місце походження чи спосіб виробництва, – вважати, що міститься вираз </w:t>
            </w:r>
            <w:r w:rsidRPr="001B2E52">
              <w:rPr>
                <w:rFonts w:ascii="Times New Roman" w:hAnsi="Times New Roman" w:cs="Times New Roman"/>
                <w:b/>
                <w:color w:val="auto"/>
                <w:sz w:val="24"/>
                <w:szCs w:val="24"/>
              </w:rPr>
              <w:t>«або еквівалент»</w:t>
            </w:r>
            <w:r w:rsidRPr="001B2E52">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1B2E52">
              <w:rPr>
                <w:rFonts w:ascii="Times New Roman" w:hAnsi="Times New Roman" w:cs="Times New Roman"/>
                <w:color w:val="auto"/>
                <w:sz w:val="24"/>
                <w:szCs w:val="24"/>
              </w:rPr>
              <w:t>ам, які передбачено</w:t>
            </w:r>
            <w:r w:rsidRPr="001B2E52">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w:t>
            </w:r>
            <w:proofErr w:type="gramStart"/>
            <w:r w:rsidRPr="001B2E52">
              <w:rPr>
                <w:rFonts w:ascii="Times New Roman" w:hAnsi="Times New Roman" w:cs="Times New Roman"/>
                <w:color w:val="auto"/>
                <w:sz w:val="24"/>
                <w:szCs w:val="24"/>
              </w:rPr>
              <w:t>вл</w:t>
            </w:r>
            <w:proofErr w:type="gramEnd"/>
            <w:r w:rsidRPr="001B2E52">
              <w:rPr>
                <w:rFonts w:ascii="Times New Roman" w:hAnsi="Times New Roman" w:cs="Times New Roman"/>
                <w:color w:val="auto"/>
                <w:sz w:val="24"/>
                <w:szCs w:val="24"/>
              </w:rPr>
              <w:t>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891C2A" w:rsidTr="00C41EE8">
        <w:trPr>
          <w:trHeight w:val="274"/>
        </w:trPr>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Відхилення тендерних пропозицій</w:t>
            </w: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065A53">
              <w:rPr>
                <w:rFonts w:ascii="Times New Roman" w:hAnsi="Times New Roman" w:cs="Times New Roman"/>
              </w:rPr>
              <w:t>у</w:t>
            </w:r>
            <w:proofErr w:type="gramEnd"/>
            <w:r w:rsidRPr="00065A53">
              <w:rPr>
                <w:rFonts w:ascii="Times New Roman" w:hAnsi="Times New Roman" w:cs="Times New Roman"/>
              </w:rPr>
              <w:t xml:space="preserve"> разі, коли:</w:t>
            </w:r>
          </w:p>
          <w:p w:rsidR="00195441" w:rsidRPr="00065A53" w:rsidRDefault="00195441" w:rsidP="00C41EE8">
            <w:pPr>
              <w:shd w:val="clear" w:color="auto" w:fill="FFFFFF"/>
              <w:jc w:val="both"/>
              <w:rPr>
                <w:color w:val="auto"/>
              </w:rPr>
            </w:pPr>
            <w:r w:rsidRPr="00065A53">
              <w:rPr>
                <w:color w:val="auto"/>
              </w:rPr>
              <w:t>1) учасник процедури закупі</w:t>
            </w:r>
            <w:proofErr w:type="gramStart"/>
            <w:r w:rsidRPr="00065A53">
              <w:rPr>
                <w:color w:val="auto"/>
              </w:rPr>
              <w:t>вл</w:t>
            </w:r>
            <w:proofErr w:type="gramEnd"/>
            <w:r w:rsidRPr="00065A53">
              <w:rPr>
                <w:color w:val="auto"/>
              </w:rPr>
              <w:t>і:</w:t>
            </w:r>
          </w:p>
          <w:p w:rsidR="00195441" w:rsidRPr="00065A53" w:rsidRDefault="00195441" w:rsidP="00C41EE8">
            <w:pPr>
              <w:shd w:val="clear" w:color="auto" w:fill="FFFFFF"/>
              <w:jc w:val="both"/>
              <w:rPr>
                <w:color w:val="auto"/>
              </w:rPr>
            </w:pPr>
            <w:bookmarkStart w:id="50" w:name="n593"/>
            <w:bookmarkEnd w:id="50"/>
            <w:proofErr w:type="gramStart"/>
            <w:r w:rsidRPr="00065A53">
              <w:rPr>
                <w:color w:val="auto"/>
              </w:rPr>
              <w:t>п</w:t>
            </w:r>
            <w:proofErr w:type="gramEnd"/>
            <w:r w:rsidRPr="00065A53">
              <w:rPr>
                <w:color w:val="auto"/>
              </w:rPr>
              <w:t>ідпадає під підстави, встановлені</w:t>
            </w:r>
            <w:r w:rsidRPr="00065A53">
              <w:rPr>
                <w:color w:val="auto"/>
                <w:lang w:val="uk-UA"/>
              </w:rPr>
              <w:t xml:space="preserve"> </w:t>
            </w:r>
            <w:hyperlink r:id="rId38" w:anchor="n615" w:history="1">
              <w:r w:rsidRPr="00065A53">
                <w:rPr>
                  <w:color w:val="auto"/>
                </w:rPr>
                <w:t>пунктом 47</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1" w:name="n594"/>
            <w:bookmarkEnd w:id="51"/>
            <w:r w:rsidRPr="00065A53">
              <w:rPr>
                <w:color w:val="auto"/>
              </w:rPr>
              <w:t xml:space="preserve">зазначив у тендерній пропозиції недостовірну інформацію, що є суттєвою для визначення результатів </w:t>
            </w:r>
            <w:proofErr w:type="gramStart"/>
            <w:r w:rsidRPr="00065A53">
              <w:rPr>
                <w:color w:val="auto"/>
              </w:rPr>
              <w:t>в</w:t>
            </w:r>
            <w:proofErr w:type="gramEnd"/>
            <w:r w:rsidRPr="00065A53">
              <w:rPr>
                <w:color w:val="auto"/>
              </w:rPr>
              <w:t>ідкритих торгів, яку замовником виявлено згідно з</w:t>
            </w:r>
            <w:r w:rsidRPr="00065A53">
              <w:rPr>
                <w:color w:val="auto"/>
                <w:lang w:val="uk-UA"/>
              </w:rPr>
              <w:t xml:space="preserve"> </w:t>
            </w:r>
            <w:hyperlink r:id="rId3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52" w:name="n595"/>
            <w:bookmarkStart w:id="53" w:name="n596"/>
            <w:bookmarkEnd w:id="52"/>
            <w:bookmarkEnd w:id="53"/>
            <w:r w:rsidRPr="00065A53">
              <w:rPr>
                <w:color w:val="auto"/>
              </w:rPr>
              <w:t xml:space="preserve">не виправив виявлені замовником </w:t>
            </w:r>
            <w:proofErr w:type="gramStart"/>
            <w:r w:rsidRPr="00065A53">
              <w:rPr>
                <w:color w:val="auto"/>
              </w:rPr>
              <w:t>п</w:t>
            </w:r>
            <w:proofErr w:type="gramEnd"/>
            <w:r w:rsidRPr="00065A53">
              <w:rPr>
                <w:color w:val="auto"/>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065A53" w:rsidRDefault="00195441" w:rsidP="00C41EE8">
            <w:pPr>
              <w:shd w:val="clear" w:color="auto" w:fill="FFFFFF"/>
              <w:jc w:val="both"/>
              <w:rPr>
                <w:color w:val="auto"/>
              </w:rPr>
            </w:pPr>
            <w:bookmarkStart w:id="54" w:name="n597"/>
            <w:bookmarkEnd w:id="54"/>
            <w:r w:rsidRPr="00065A53">
              <w:rPr>
                <w:color w:val="auto"/>
              </w:rPr>
              <w:t>не надав обґрунтування аномально низької ціни тендерної пропозиції протягом строку, визначеного</w:t>
            </w:r>
            <w:r w:rsidRPr="00065A53">
              <w:rPr>
                <w:color w:val="auto"/>
                <w:lang w:val="uk-UA"/>
              </w:rPr>
              <w:t xml:space="preserve"> </w:t>
            </w:r>
            <w:hyperlink r:id="rId40" w:anchor="n1543" w:tgtFrame="_blank" w:history="1">
              <w:r w:rsidRPr="00065A53">
                <w:rPr>
                  <w:color w:val="auto"/>
                </w:rPr>
                <w:t xml:space="preserve">абзацом </w:t>
              </w:r>
              <w:proofErr w:type="gramStart"/>
              <w:r w:rsidRPr="00065A53">
                <w:rPr>
                  <w:color w:val="auto"/>
                </w:rPr>
                <w:t>першим</w:t>
              </w:r>
              <w:proofErr w:type="gramEnd"/>
            </w:hyperlink>
            <w:r w:rsidRPr="00065A53">
              <w:rPr>
                <w:color w:val="auto"/>
                <w:lang w:val="uk-UA"/>
              </w:rPr>
              <w:t xml:space="preserve"> </w:t>
            </w:r>
            <w:r w:rsidRPr="00065A53">
              <w:rPr>
                <w:color w:val="auto"/>
              </w:rPr>
              <w:t>частини чотирнадцятої статті 29 Закону;</w:t>
            </w:r>
          </w:p>
          <w:p w:rsidR="00195441" w:rsidRPr="00065A53" w:rsidRDefault="00195441" w:rsidP="00C41EE8">
            <w:pPr>
              <w:shd w:val="clear" w:color="auto" w:fill="FFFFFF"/>
              <w:jc w:val="both"/>
              <w:rPr>
                <w:color w:val="auto"/>
              </w:rPr>
            </w:pPr>
            <w:bookmarkStart w:id="55" w:name="n598"/>
            <w:bookmarkEnd w:id="55"/>
            <w:r w:rsidRPr="00065A53">
              <w:rPr>
                <w:color w:val="auto"/>
              </w:rPr>
              <w:t>визначив конфіденційною інформацію, що не може бути визначена як конфіденційна відповідно до вимог</w:t>
            </w:r>
            <w:r w:rsidRPr="00065A53">
              <w:rPr>
                <w:color w:val="auto"/>
                <w:lang w:val="uk-UA"/>
              </w:rPr>
              <w:t xml:space="preserve"> </w:t>
            </w:r>
            <w:hyperlink r:id="rId41" w:anchor="n584" w:history="1">
              <w:r w:rsidRPr="00065A53">
                <w:rPr>
                  <w:color w:val="auto"/>
                </w:rPr>
                <w:t>пункту 40</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6" w:name="n599"/>
            <w:bookmarkEnd w:id="56"/>
            <w:r w:rsidRPr="00065A53">
              <w:rPr>
                <w:color w:val="auto"/>
              </w:rPr>
              <w:t>є громадянином Російської Федерації/Республіки Білорусь</w:t>
            </w:r>
            <w:r w:rsidR="005C6915" w:rsidRPr="00065A53">
              <w:rPr>
                <w:color w:val="auto"/>
              </w:rPr>
              <w:t>/</w:t>
            </w:r>
            <w:r w:rsidRPr="00065A53">
              <w:rPr>
                <w:color w:val="auto"/>
              </w:rPr>
              <w:t xml:space="preserve"> </w:t>
            </w:r>
            <w:r w:rsidR="005C6915" w:rsidRPr="00065A53">
              <w:rPr>
                <w:color w:val="auto"/>
              </w:rPr>
              <w:t xml:space="preserve">Ісламської Республіки Іран </w:t>
            </w:r>
            <w:r w:rsidRPr="00065A53">
              <w:rPr>
                <w:color w:val="auto"/>
              </w:rPr>
              <w:t>(крім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65A53">
              <w:rPr>
                <w:color w:val="auto"/>
              </w:rPr>
              <w:t xml:space="preserve"> Р</w:t>
            </w:r>
            <w:proofErr w:type="gramEnd"/>
            <w:r w:rsidRPr="00065A53">
              <w:rPr>
                <w:color w:val="auto"/>
              </w:rPr>
              <w:t>осійської Федерації/Республіки Білорусь</w:t>
            </w:r>
            <w:r w:rsidR="005C6915" w:rsidRPr="00065A53">
              <w:rPr>
                <w:color w:val="auto"/>
                <w:lang w:val="uk-UA"/>
              </w:rPr>
              <w:t>/Ісламської Республіки Іран</w:t>
            </w:r>
            <w:r w:rsidRPr="00065A53">
              <w:rPr>
                <w:color w:val="auto"/>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65A53">
              <w:rPr>
                <w:color w:val="auto"/>
              </w:rPr>
              <w:t>ї є Р</w:t>
            </w:r>
            <w:proofErr w:type="gramEnd"/>
            <w:r w:rsidRPr="00065A53">
              <w:rPr>
                <w:color w:val="auto"/>
              </w:rPr>
              <w:t xml:space="preserve">осійська </w:t>
            </w:r>
            <w:r w:rsidRPr="00065A53">
              <w:rPr>
                <w:color w:val="auto"/>
              </w:rPr>
              <w:lastRenderedPageBreak/>
              <w:t>Федерація/Республіка Білорусь</w:t>
            </w:r>
            <w:r w:rsidR="005C6915" w:rsidRPr="00065A53">
              <w:rPr>
                <w:color w:val="auto"/>
                <w:lang w:val="uk-UA"/>
              </w:rPr>
              <w:t>/Ісламська Республіка Іран</w:t>
            </w:r>
            <w:r w:rsidRPr="00065A53">
              <w:rPr>
                <w:color w:val="auto"/>
              </w:rPr>
              <w:t>, громадянин Російської Федерації/Республіки Білорусь</w:t>
            </w:r>
            <w:r w:rsidR="005C6915" w:rsidRPr="00065A53">
              <w:rPr>
                <w:color w:val="auto"/>
                <w:lang w:val="uk-UA"/>
              </w:rPr>
              <w:t>/Ісламської</w:t>
            </w:r>
            <w:r w:rsidR="00065A53" w:rsidRPr="00065A53">
              <w:rPr>
                <w:color w:val="auto"/>
                <w:lang w:val="uk-UA"/>
              </w:rPr>
              <w:t xml:space="preserve"> Республіки Іран</w:t>
            </w:r>
            <w:r w:rsidRPr="00065A53">
              <w:rPr>
                <w:color w:val="auto"/>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5A53" w:rsidRPr="00065A53">
              <w:rPr>
                <w:color w:val="auto"/>
                <w:lang w:val="uk-UA"/>
              </w:rPr>
              <w:t>/Ісламської Республіки Іран</w:t>
            </w:r>
            <w:r w:rsidRPr="00065A53">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5A53" w:rsidRPr="00065A53">
              <w:rPr>
                <w:color w:val="auto"/>
                <w:lang w:val="uk-UA"/>
              </w:rPr>
              <w:t>/Ісламської Республіки Іран</w:t>
            </w:r>
            <w:r w:rsidRPr="00065A53">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65A53">
              <w:rPr>
                <w:color w:val="auto"/>
              </w:rPr>
              <w:t>вл</w:t>
            </w:r>
            <w:proofErr w:type="gramEnd"/>
            <w:r w:rsidRPr="00065A53">
              <w:rPr>
                <w:color w:val="auto"/>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065A53" w:rsidRDefault="00195441" w:rsidP="00C41EE8">
            <w:pPr>
              <w:shd w:val="clear" w:color="auto" w:fill="FFFFFF"/>
              <w:jc w:val="both"/>
              <w:rPr>
                <w:color w:val="auto"/>
              </w:rPr>
            </w:pPr>
            <w:r w:rsidRPr="00065A53">
              <w:rPr>
                <w:color w:val="auto"/>
              </w:rPr>
              <w:t>2) тендерна пропозиція:</w:t>
            </w:r>
          </w:p>
          <w:p w:rsidR="00195441" w:rsidRPr="00065A53" w:rsidRDefault="00195441" w:rsidP="00C41EE8">
            <w:pPr>
              <w:shd w:val="clear" w:color="auto" w:fill="FFFFFF"/>
              <w:jc w:val="both"/>
              <w:rPr>
                <w:color w:val="auto"/>
              </w:rPr>
            </w:pPr>
            <w:bookmarkStart w:id="57" w:name="n601"/>
            <w:bookmarkEnd w:id="57"/>
            <w:r w:rsidRPr="00065A53">
              <w:rPr>
                <w:color w:val="auto"/>
              </w:rPr>
              <w:t>не відповідає умовам технічної специфікації та іншим вимогам щодо предмета закупі</w:t>
            </w:r>
            <w:proofErr w:type="gramStart"/>
            <w:r w:rsidRPr="00065A53">
              <w:rPr>
                <w:color w:val="auto"/>
              </w:rPr>
              <w:t>вл</w:t>
            </w:r>
            <w:proofErr w:type="gramEnd"/>
            <w:r w:rsidRPr="00065A53">
              <w:rPr>
                <w:color w:val="auto"/>
              </w:rPr>
              <w:t>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065A53">
              <w:rPr>
                <w:color w:val="auto"/>
                <w:lang w:val="uk-UA"/>
              </w:rPr>
              <w:t xml:space="preserve"> </w:t>
            </w:r>
            <w:hyperlink r:id="rId42" w:anchor="n588" w:history="1">
              <w:r w:rsidRPr="00065A53">
                <w:rPr>
                  <w:color w:val="auto"/>
                </w:rPr>
                <w:t>пункту 43</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8" w:name="n602"/>
            <w:bookmarkEnd w:id="58"/>
            <w:r w:rsidRPr="00065A53">
              <w:rPr>
                <w:color w:val="auto"/>
              </w:rPr>
              <w:t xml:space="preserve">є </w:t>
            </w:r>
            <w:proofErr w:type="gramStart"/>
            <w:r w:rsidRPr="00065A53">
              <w:rPr>
                <w:color w:val="auto"/>
              </w:rPr>
              <w:t>такою</w:t>
            </w:r>
            <w:proofErr w:type="gramEnd"/>
            <w:r w:rsidRPr="00065A53">
              <w:rPr>
                <w:color w:val="auto"/>
              </w:rPr>
              <w:t>, строк дії якої закінчився;</w:t>
            </w:r>
          </w:p>
          <w:p w:rsidR="00195441" w:rsidRPr="00065A53" w:rsidRDefault="00195441" w:rsidP="00C41EE8">
            <w:pPr>
              <w:shd w:val="clear" w:color="auto" w:fill="FFFFFF"/>
              <w:jc w:val="both"/>
              <w:rPr>
                <w:color w:val="auto"/>
              </w:rPr>
            </w:pPr>
            <w:bookmarkStart w:id="59" w:name="n603"/>
            <w:bookmarkEnd w:id="59"/>
            <w:r w:rsidRPr="00065A53">
              <w:rPr>
                <w:color w:val="auto"/>
              </w:rPr>
              <w:t>є такою, ціна якої перевищує очікувану вартість предмета закупі</w:t>
            </w:r>
            <w:proofErr w:type="gramStart"/>
            <w:r w:rsidRPr="00065A53">
              <w:rPr>
                <w:color w:val="auto"/>
              </w:rPr>
              <w:t>вл</w:t>
            </w:r>
            <w:proofErr w:type="gramEnd"/>
            <w:r w:rsidRPr="00065A53">
              <w:rPr>
                <w:color w:val="auto"/>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065A53" w:rsidRDefault="00195441" w:rsidP="00C41EE8">
            <w:pPr>
              <w:shd w:val="clear" w:color="auto" w:fill="FFFFFF"/>
              <w:jc w:val="both"/>
              <w:rPr>
                <w:color w:val="auto"/>
              </w:rPr>
            </w:pPr>
            <w:bookmarkStart w:id="60" w:name="n604"/>
            <w:bookmarkEnd w:id="60"/>
            <w:r w:rsidRPr="00065A53">
              <w:rPr>
                <w:color w:val="auto"/>
              </w:rPr>
              <w:t xml:space="preserve">не відповідає вимогам, установленим у тендерній документації відповідно </w:t>
            </w:r>
            <w:proofErr w:type="gramStart"/>
            <w:r w:rsidRPr="00065A53">
              <w:rPr>
                <w:color w:val="auto"/>
              </w:rPr>
              <w:t>до</w:t>
            </w:r>
            <w:proofErr w:type="gramEnd"/>
            <w:r w:rsidRPr="00065A53">
              <w:rPr>
                <w:color w:val="auto"/>
                <w:lang w:val="uk-UA"/>
              </w:rPr>
              <w:t xml:space="preserve"> </w:t>
            </w:r>
            <w:hyperlink r:id="rId43" w:anchor="n1422" w:tgtFrame="_blank" w:history="1">
              <w:r w:rsidRPr="00065A53">
                <w:rPr>
                  <w:color w:val="auto"/>
                </w:rPr>
                <w:t>абзацу першого</w:t>
              </w:r>
            </w:hyperlink>
            <w:r w:rsidRPr="00065A53">
              <w:rPr>
                <w:color w:val="auto"/>
                <w:lang w:val="uk-UA"/>
              </w:rPr>
              <w:t xml:space="preserve"> </w:t>
            </w:r>
            <w:r w:rsidRPr="00065A53">
              <w:rPr>
                <w:color w:val="auto"/>
              </w:rPr>
              <w:t>частини третьої статті 22 Закону;</w:t>
            </w:r>
          </w:p>
          <w:p w:rsidR="00195441" w:rsidRPr="00065A53" w:rsidRDefault="00195441" w:rsidP="00C41EE8">
            <w:pPr>
              <w:shd w:val="clear" w:color="auto" w:fill="FFFFFF"/>
              <w:jc w:val="both"/>
              <w:rPr>
                <w:color w:val="auto"/>
              </w:rPr>
            </w:pPr>
            <w:bookmarkStart w:id="61" w:name="n605"/>
            <w:bookmarkEnd w:id="61"/>
            <w:r w:rsidRPr="00065A53">
              <w:rPr>
                <w:color w:val="auto"/>
              </w:rPr>
              <w:t>3) переможець процедури закупі</w:t>
            </w:r>
            <w:proofErr w:type="gramStart"/>
            <w:r w:rsidRPr="00065A53">
              <w:rPr>
                <w:color w:val="auto"/>
              </w:rPr>
              <w:t>вл</w:t>
            </w:r>
            <w:proofErr w:type="gramEnd"/>
            <w:r w:rsidRPr="00065A53">
              <w:rPr>
                <w:color w:val="auto"/>
              </w:rPr>
              <w:t>і:</w:t>
            </w:r>
          </w:p>
          <w:p w:rsidR="00195441" w:rsidRPr="00065A53" w:rsidRDefault="00195441" w:rsidP="00C41EE8">
            <w:pPr>
              <w:shd w:val="clear" w:color="auto" w:fill="FFFFFF"/>
              <w:jc w:val="both"/>
              <w:rPr>
                <w:color w:val="auto"/>
              </w:rPr>
            </w:pPr>
            <w:bookmarkStart w:id="62" w:name="n606"/>
            <w:bookmarkEnd w:id="62"/>
            <w:r w:rsidRPr="00065A53">
              <w:rPr>
                <w:color w:val="auto"/>
              </w:rPr>
              <w:t xml:space="preserve">відмовився від </w:t>
            </w:r>
            <w:proofErr w:type="gramStart"/>
            <w:r w:rsidRPr="00065A53">
              <w:rPr>
                <w:color w:val="auto"/>
              </w:rPr>
              <w:t>п</w:t>
            </w:r>
            <w:proofErr w:type="gramEnd"/>
            <w:r w:rsidRPr="00065A53">
              <w:rPr>
                <w:color w:val="auto"/>
              </w:rPr>
              <w:t>ідписання договору про закупівлю відповідно до вимог тендерної документації або укладення договору про закупівлю;</w:t>
            </w:r>
          </w:p>
          <w:p w:rsidR="00195441" w:rsidRPr="00065A53" w:rsidRDefault="00195441" w:rsidP="00C41EE8">
            <w:pPr>
              <w:shd w:val="clear" w:color="auto" w:fill="FFFFFF"/>
              <w:jc w:val="both"/>
              <w:rPr>
                <w:color w:val="auto"/>
              </w:rPr>
            </w:pPr>
            <w:bookmarkStart w:id="63" w:name="n607"/>
            <w:bookmarkEnd w:id="63"/>
            <w:r w:rsidRPr="00065A53">
              <w:rPr>
                <w:color w:val="auto"/>
              </w:rPr>
              <w:t xml:space="preserve">не надав у спосіб, зазначений в тендерній документації, документи, що </w:t>
            </w:r>
            <w:proofErr w:type="gramStart"/>
            <w:r w:rsidRPr="00065A53">
              <w:rPr>
                <w:color w:val="auto"/>
              </w:rPr>
              <w:t>п</w:t>
            </w:r>
            <w:proofErr w:type="gramEnd"/>
            <w:r w:rsidRPr="00065A53">
              <w:rPr>
                <w:color w:val="auto"/>
              </w:rPr>
              <w:t>ідтверджують відсутність підстав, визначених у</w:t>
            </w:r>
            <w:r w:rsidRPr="00065A53">
              <w:rPr>
                <w:color w:val="auto"/>
                <w:lang w:val="uk-UA"/>
              </w:rPr>
              <w:t xml:space="preserve"> </w:t>
            </w:r>
            <w:hyperlink r:id="rId44" w:anchor="n618" w:history="1">
              <w:r w:rsidRPr="00065A53">
                <w:rPr>
                  <w:color w:val="auto"/>
                </w:rPr>
                <w:t>підпунктах 3</w:t>
              </w:r>
            </w:hyperlink>
            <w:r w:rsidRPr="00065A53">
              <w:rPr>
                <w:color w:val="auto"/>
              </w:rPr>
              <w:t>,</w:t>
            </w:r>
            <w:r w:rsidRPr="00065A53">
              <w:rPr>
                <w:color w:val="auto"/>
                <w:lang w:val="uk-UA"/>
              </w:rPr>
              <w:t xml:space="preserve"> </w:t>
            </w:r>
            <w:hyperlink r:id="rId45" w:anchor="n620" w:history="1">
              <w:r w:rsidRPr="00065A53">
                <w:rPr>
                  <w:color w:val="auto"/>
                </w:rPr>
                <w:t>5</w:t>
              </w:r>
            </w:hyperlink>
            <w:r w:rsidRPr="00065A53">
              <w:rPr>
                <w:color w:val="auto"/>
              </w:rPr>
              <w:t>,</w:t>
            </w:r>
            <w:r w:rsidRPr="00065A53">
              <w:rPr>
                <w:color w:val="auto"/>
                <w:lang w:val="uk-UA"/>
              </w:rPr>
              <w:t xml:space="preserve"> </w:t>
            </w:r>
            <w:hyperlink r:id="rId46" w:anchor="n621" w:history="1">
              <w:r w:rsidRPr="00065A53">
                <w:rPr>
                  <w:color w:val="auto"/>
                </w:rPr>
                <w:t>6</w:t>
              </w:r>
            </w:hyperlink>
            <w:r w:rsidRPr="00065A53">
              <w:rPr>
                <w:color w:val="auto"/>
                <w:lang w:val="uk-UA"/>
              </w:rPr>
              <w:t xml:space="preserve"> </w:t>
            </w:r>
            <w:r w:rsidRPr="00065A53">
              <w:rPr>
                <w:color w:val="auto"/>
              </w:rPr>
              <w:t>і</w:t>
            </w:r>
            <w:r w:rsidRPr="00065A53">
              <w:rPr>
                <w:color w:val="auto"/>
                <w:lang w:val="uk-UA"/>
              </w:rPr>
              <w:t xml:space="preserve"> </w:t>
            </w:r>
            <w:hyperlink r:id="rId47" w:anchor="n627" w:history="1">
              <w:r w:rsidRPr="00065A53">
                <w:rPr>
                  <w:color w:val="auto"/>
                </w:rPr>
                <w:t>12</w:t>
              </w:r>
            </w:hyperlink>
            <w:r w:rsidRPr="00065A53">
              <w:rPr>
                <w:color w:val="auto"/>
                <w:lang w:val="uk-UA"/>
              </w:rPr>
              <w:t xml:space="preserve"> </w:t>
            </w:r>
            <w:r w:rsidRPr="00065A53">
              <w:rPr>
                <w:color w:val="auto"/>
              </w:rPr>
              <w:t>та в</w:t>
            </w:r>
            <w:r w:rsidRPr="00065A53">
              <w:rPr>
                <w:color w:val="auto"/>
                <w:lang w:val="uk-UA"/>
              </w:rPr>
              <w:t xml:space="preserve"> </w:t>
            </w:r>
            <w:hyperlink r:id="rId48" w:anchor="n628" w:history="1">
              <w:r w:rsidRPr="00065A53">
                <w:rPr>
                  <w:color w:val="auto"/>
                </w:rPr>
                <w:t>абзаці чотирнадцятому</w:t>
              </w:r>
            </w:hyperlink>
            <w:r w:rsidRPr="00065A53">
              <w:rPr>
                <w:color w:val="auto"/>
                <w:lang w:val="uk-UA"/>
              </w:rPr>
              <w:t xml:space="preserve"> </w:t>
            </w:r>
            <w:r w:rsidRPr="00065A53">
              <w:rPr>
                <w:color w:val="auto"/>
              </w:rPr>
              <w:t xml:space="preserve">пункту 47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lang w:val="uk-UA"/>
              </w:rPr>
            </w:pPr>
            <w:bookmarkStart w:id="64" w:name="n608"/>
            <w:bookmarkEnd w:id="64"/>
            <w:r w:rsidRPr="00065A53">
              <w:rPr>
                <w:color w:val="auto"/>
              </w:rPr>
              <w:t xml:space="preserve">не надав забезпечення виконання договору </w:t>
            </w:r>
            <w:proofErr w:type="gramStart"/>
            <w:r w:rsidRPr="00065A53">
              <w:rPr>
                <w:color w:val="auto"/>
              </w:rPr>
              <w:t>про</w:t>
            </w:r>
            <w:proofErr w:type="gramEnd"/>
            <w:r w:rsidRPr="00065A53">
              <w:rPr>
                <w:color w:val="auto"/>
              </w:rPr>
              <w:t xml:space="preserve"> закупівлю, якщо таке забезпечення вимагалося замовником;</w:t>
            </w:r>
            <w:bookmarkStart w:id="65" w:name="n609"/>
            <w:bookmarkEnd w:id="65"/>
          </w:p>
          <w:p w:rsidR="00195441" w:rsidRPr="00065A53" w:rsidRDefault="00195441" w:rsidP="00C41EE8">
            <w:pPr>
              <w:shd w:val="clear" w:color="auto" w:fill="FFFFFF"/>
              <w:jc w:val="both"/>
              <w:rPr>
                <w:color w:val="auto"/>
                <w:shd w:val="clear" w:color="auto" w:fill="FFFFFF"/>
              </w:rPr>
            </w:pPr>
            <w:r w:rsidRPr="00065A53">
              <w:rPr>
                <w:color w:val="auto"/>
              </w:rPr>
              <w:t>надав недостовірну інформацію, що є суттєвою для визначення результатів процедури закупі</w:t>
            </w:r>
            <w:proofErr w:type="gramStart"/>
            <w:r w:rsidRPr="00065A53">
              <w:rPr>
                <w:color w:val="auto"/>
              </w:rPr>
              <w:t>вл</w:t>
            </w:r>
            <w:proofErr w:type="gramEnd"/>
            <w:r w:rsidRPr="00065A53">
              <w:rPr>
                <w:color w:val="auto"/>
              </w:rPr>
              <w:t>і, яку замовником виявлено згідно з</w:t>
            </w:r>
            <w:r w:rsidRPr="00065A53">
              <w:rPr>
                <w:color w:val="auto"/>
                <w:lang w:val="uk-UA"/>
              </w:rPr>
              <w:t xml:space="preserve"> </w:t>
            </w:r>
            <w:hyperlink r:id="rId4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r w:rsidRPr="00065A53">
              <w:rPr>
                <w:color w:val="auto"/>
              </w:rPr>
              <w:t xml:space="preserve">Замовник може відхилити тендерну пропозицію із зазначенням аргументації в електронній системі закупівель </w:t>
            </w:r>
            <w:proofErr w:type="gramStart"/>
            <w:r w:rsidRPr="00065A53">
              <w:rPr>
                <w:color w:val="auto"/>
              </w:rPr>
              <w:t>у</w:t>
            </w:r>
            <w:proofErr w:type="gramEnd"/>
            <w:r w:rsidRPr="00065A53">
              <w:rPr>
                <w:color w:val="auto"/>
              </w:rPr>
              <w:t xml:space="preserve"> разі, коли:</w:t>
            </w:r>
          </w:p>
          <w:p w:rsidR="00195441" w:rsidRPr="00065A53" w:rsidRDefault="00195441" w:rsidP="00C41EE8">
            <w:pPr>
              <w:shd w:val="clear" w:color="auto" w:fill="FFFFFF"/>
              <w:jc w:val="both"/>
              <w:rPr>
                <w:color w:val="auto"/>
                <w:lang w:val="uk-UA"/>
              </w:rPr>
            </w:pPr>
            <w:bookmarkStart w:id="66" w:name="n611"/>
            <w:bookmarkEnd w:id="66"/>
            <w:r w:rsidRPr="00065A53">
              <w:rPr>
                <w:color w:val="auto"/>
              </w:rPr>
              <w:t>1) учасник процедури закупі</w:t>
            </w:r>
            <w:proofErr w:type="gramStart"/>
            <w:r w:rsidRPr="00065A53">
              <w:rPr>
                <w:color w:val="auto"/>
              </w:rPr>
              <w:t>вл</w:t>
            </w:r>
            <w:proofErr w:type="gramEnd"/>
            <w:r w:rsidRPr="00065A53">
              <w:rPr>
                <w:color w:val="auto"/>
              </w:rPr>
              <w:t>і надав неналежне обґрунтування щодо ціни або вартості відповідних товарів, робіт чи послуг тендерної пропозиції, що є аномально низькою;</w:t>
            </w:r>
            <w:bookmarkStart w:id="67" w:name="n612"/>
            <w:bookmarkEnd w:id="67"/>
          </w:p>
          <w:p w:rsidR="00195441" w:rsidRPr="00065A53" w:rsidRDefault="00195441" w:rsidP="00C41EE8">
            <w:pPr>
              <w:shd w:val="clear" w:color="auto" w:fill="FFFFFF"/>
              <w:jc w:val="both"/>
              <w:rPr>
                <w:color w:val="auto"/>
                <w:lang w:val="uk-UA"/>
              </w:rPr>
            </w:pPr>
            <w:r w:rsidRPr="00065A53">
              <w:rPr>
                <w:color w:val="auto"/>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065A53">
              <w:rPr>
                <w:color w:val="auto"/>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441" w:rsidRPr="00065A53" w:rsidRDefault="00195441" w:rsidP="00C41EE8">
            <w:pPr>
              <w:shd w:val="clear" w:color="auto" w:fill="FFFFFF"/>
              <w:jc w:val="both"/>
              <w:rPr>
                <w:color w:val="auto"/>
                <w:lang w:val="uk-UA"/>
              </w:rPr>
            </w:pPr>
            <w:r w:rsidRPr="00065A53">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065A53" w:rsidRDefault="00195441" w:rsidP="00C41EE8">
            <w:pPr>
              <w:widowControl w:val="0"/>
              <w:jc w:val="both"/>
              <w:rPr>
                <w:color w:val="auto"/>
                <w:lang w:val="uk-UA"/>
              </w:rPr>
            </w:pPr>
            <w:bookmarkStart w:id="68" w:name="n614"/>
            <w:bookmarkEnd w:id="68"/>
            <w:r w:rsidRPr="00065A53">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1039"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065A53">
              <w:rPr>
                <w:color w:val="auto"/>
                <w:u w:val="single"/>
                <w:lang w:val="uk-UA"/>
              </w:rPr>
              <w:t>статті 10</w:t>
            </w:r>
            <w:r w:rsidR="00727894">
              <w:fldChar w:fldCharType="end"/>
            </w:r>
            <w:r w:rsidRPr="00065A53">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9" w:name="_Hlk78362802"/>
            <w:r w:rsidRPr="00065A53">
              <w:rPr>
                <w:b/>
                <w:color w:val="auto"/>
                <w:lang w:val="en-US"/>
              </w:rPr>
              <w:t>VI</w:t>
            </w:r>
            <w:bookmarkEnd w:id="69"/>
            <w:r w:rsidRPr="00065A53">
              <w:rPr>
                <w:b/>
                <w:color w:val="auto"/>
              </w:rPr>
              <w:t xml:space="preserve">. </w:t>
            </w:r>
            <w:r w:rsidRPr="00065A53">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1</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eastAsia="ru-RU"/>
              </w:rPr>
              <w:t>Відмі</w:t>
            </w:r>
            <w:proofErr w:type="gramStart"/>
            <w:r w:rsidRPr="00065A53">
              <w:rPr>
                <w:b/>
                <w:bCs/>
                <w:color w:val="auto"/>
                <w:lang w:eastAsia="ru-RU"/>
              </w:rPr>
              <w:t>на</w:t>
            </w:r>
            <w:proofErr w:type="gramEnd"/>
            <w:r w:rsidRPr="00065A53">
              <w:rPr>
                <w:b/>
                <w:bCs/>
                <w:color w:val="auto"/>
                <w:lang w:eastAsia="ru-RU"/>
              </w:rPr>
              <w:t xml:space="preserve"> тендеру чи визнання тендеру таким, що не відбувся</w:t>
            </w:r>
            <w:r w:rsidRPr="00065A53">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Замовник відміняє відкриті торги </w:t>
            </w:r>
            <w:proofErr w:type="gramStart"/>
            <w:r w:rsidRPr="00065A53">
              <w:rPr>
                <w:rFonts w:ascii="Times New Roman" w:hAnsi="Times New Roman" w:cs="Times New Roman"/>
                <w:bCs/>
                <w:color w:val="auto"/>
                <w:sz w:val="24"/>
                <w:szCs w:val="24"/>
              </w:rPr>
              <w:t>у</w:t>
            </w:r>
            <w:proofErr w:type="gramEnd"/>
            <w:r w:rsidRPr="00065A53">
              <w:rPr>
                <w:rFonts w:ascii="Times New Roman" w:hAnsi="Times New Roman" w:cs="Times New Roman"/>
                <w:bCs/>
                <w:color w:val="auto"/>
                <w:sz w:val="24"/>
                <w:szCs w:val="24"/>
              </w:rPr>
              <w:t xml:space="preserve">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відсутності подальшої потреби в закупі</w:t>
            </w:r>
            <w:proofErr w:type="gramStart"/>
            <w:r w:rsidRPr="00065A53">
              <w:rPr>
                <w:rFonts w:ascii="Times New Roman" w:hAnsi="Times New Roman" w:cs="Times New Roman"/>
                <w:bCs/>
                <w:color w:val="auto"/>
                <w:sz w:val="24"/>
                <w:szCs w:val="24"/>
              </w:rPr>
              <w:t>вл</w:t>
            </w:r>
            <w:proofErr w:type="gramEnd"/>
            <w:r w:rsidRPr="00065A53">
              <w:rPr>
                <w:rFonts w:ascii="Times New Roman" w:hAnsi="Times New Roman" w:cs="Times New Roman"/>
                <w:bCs/>
                <w:color w:val="auto"/>
                <w:sz w:val="24"/>
                <w:szCs w:val="24"/>
              </w:rPr>
              <w:t>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3)</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скорочення обсягу видатків на здійснення закупі</w:t>
            </w:r>
            <w:proofErr w:type="gramStart"/>
            <w:r w:rsidRPr="00065A53">
              <w:rPr>
                <w:rFonts w:ascii="Times New Roman" w:hAnsi="Times New Roman" w:cs="Times New Roman"/>
                <w:bCs/>
                <w:color w:val="auto"/>
                <w:sz w:val="24"/>
                <w:szCs w:val="24"/>
              </w:rPr>
              <w:t>вл</w:t>
            </w:r>
            <w:proofErr w:type="gramEnd"/>
            <w:r w:rsidRPr="00065A53">
              <w:rPr>
                <w:rFonts w:ascii="Times New Roman" w:hAnsi="Times New Roman" w:cs="Times New Roman"/>
                <w:bCs/>
                <w:color w:val="auto"/>
                <w:sz w:val="24"/>
                <w:szCs w:val="24"/>
              </w:rPr>
              <w:t>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4)</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коли здійснення закупі</w:t>
            </w:r>
            <w:proofErr w:type="gramStart"/>
            <w:r w:rsidRPr="00065A53">
              <w:rPr>
                <w:rFonts w:ascii="Times New Roman" w:hAnsi="Times New Roman" w:cs="Times New Roman"/>
                <w:bCs/>
                <w:color w:val="auto"/>
                <w:sz w:val="24"/>
                <w:szCs w:val="24"/>
              </w:rPr>
              <w:t>вл</w:t>
            </w:r>
            <w:proofErr w:type="gramEnd"/>
            <w:r w:rsidRPr="00065A53">
              <w:rPr>
                <w:rFonts w:ascii="Times New Roman" w:hAnsi="Times New Roman" w:cs="Times New Roman"/>
                <w:bCs/>
                <w:color w:val="auto"/>
                <w:sz w:val="24"/>
                <w:szCs w:val="24"/>
              </w:rPr>
              <w:t>і стало неможливим внаслідок дії обставин непереборної сили.</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w:t>
            </w:r>
            <w:proofErr w:type="gramStart"/>
            <w:r w:rsidRPr="00065A53">
              <w:rPr>
                <w:rFonts w:ascii="Times New Roman" w:hAnsi="Times New Roman" w:cs="Times New Roman"/>
                <w:bCs/>
                <w:color w:val="auto"/>
                <w:sz w:val="24"/>
                <w:szCs w:val="24"/>
              </w:rPr>
              <w:t>р</w:t>
            </w:r>
            <w:proofErr w:type="gramEnd"/>
            <w:r w:rsidRPr="00065A53">
              <w:rPr>
                <w:rFonts w:ascii="Times New Roman" w:hAnsi="Times New Roman" w:cs="Times New Roman"/>
                <w:bCs/>
                <w:color w:val="auto"/>
                <w:sz w:val="24"/>
                <w:szCs w:val="24"/>
              </w:rPr>
              <w:t xml:space="preserve">ішення зазначає в електронній системі закупівель підстави прийняття такого рішення. </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Відкриті торги автоматично відміняються електронною системою закупівель </w:t>
            </w:r>
            <w:proofErr w:type="gramStart"/>
            <w:r w:rsidRPr="00065A53">
              <w:rPr>
                <w:rFonts w:ascii="Times New Roman" w:hAnsi="Times New Roman" w:cs="Times New Roman"/>
                <w:bCs/>
                <w:color w:val="auto"/>
                <w:sz w:val="24"/>
                <w:szCs w:val="24"/>
              </w:rPr>
              <w:t>у</w:t>
            </w:r>
            <w:proofErr w:type="gramEnd"/>
            <w:r w:rsidRPr="00065A53">
              <w:rPr>
                <w:rFonts w:ascii="Times New Roman" w:hAnsi="Times New Roman" w:cs="Times New Roman"/>
                <w:bCs/>
                <w:color w:val="auto"/>
                <w:sz w:val="24"/>
                <w:szCs w:val="24"/>
              </w:rPr>
              <w:t xml:space="preserve">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 xml:space="preserve">відхилення </w:t>
            </w:r>
            <w:proofErr w:type="gramStart"/>
            <w:r w:rsidRPr="00065A53">
              <w:rPr>
                <w:rFonts w:ascii="Times New Roman" w:hAnsi="Times New Roman" w:cs="Times New Roman"/>
                <w:bCs/>
                <w:color w:val="auto"/>
                <w:sz w:val="24"/>
                <w:szCs w:val="24"/>
              </w:rPr>
              <w:t>вс</w:t>
            </w:r>
            <w:proofErr w:type="gramEnd"/>
            <w:r w:rsidRPr="00065A53">
              <w:rPr>
                <w:rFonts w:ascii="Times New Roman" w:hAnsi="Times New Roman" w:cs="Times New Roman"/>
                <w:bCs/>
                <w:color w:val="auto"/>
                <w:sz w:val="24"/>
                <w:szCs w:val="24"/>
              </w:rPr>
              <w:t xml:space="preserve">іх тендерних пропозицій (у тому числі, якщо була подана одна тендерна пропозиція, яка відхилена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w:t>
            </w:r>
            <w:r w:rsidRPr="00065A53">
              <w:rPr>
                <w:rFonts w:ascii="Times New Roman" w:hAnsi="Times New Roman" w:cs="Times New Roman"/>
                <w:bCs/>
                <w:color w:val="auto"/>
                <w:sz w:val="24"/>
                <w:szCs w:val="24"/>
                <w:shd w:val="solid" w:color="FFFFFF" w:fill="FFFFFF"/>
              </w:rPr>
              <w:t>подання жодної тендерної пропозиції для участі</w:t>
            </w:r>
            <w:r w:rsidRPr="00065A53">
              <w:rPr>
                <w:rFonts w:ascii="Times New Roman" w:hAnsi="Times New Roman" w:cs="Times New Roman"/>
                <w:bCs/>
                <w:color w:val="auto"/>
                <w:sz w:val="24"/>
                <w:szCs w:val="24"/>
              </w:rPr>
              <w:t xml:space="preserve"> </w:t>
            </w:r>
            <w:proofErr w:type="gramStart"/>
            <w:r w:rsidRPr="00065A53">
              <w:rPr>
                <w:rFonts w:ascii="Times New Roman" w:hAnsi="Times New Roman" w:cs="Times New Roman"/>
                <w:bCs/>
                <w:color w:val="auto"/>
                <w:sz w:val="24"/>
                <w:szCs w:val="24"/>
              </w:rPr>
              <w:t>у</w:t>
            </w:r>
            <w:proofErr w:type="gramEnd"/>
            <w:r w:rsidRPr="00065A53">
              <w:rPr>
                <w:rFonts w:ascii="Times New Roman" w:hAnsi="Times New Roman" w:cs="Times New Roman"/>
                <w:bCs/>
                <w:color w:val="auto"/>
                <w:sz w:val="24"/>
                <w:szCs w:val="24"/>
              </w:rPr>
              <w:t xml:space="preserve"> відкритих </w:t>
            </w:r>
            <w:proofErr w:type="gramStart"/>
            <w:r w:rsidRPr="00065A53">
              <w:rPr>
                <w:rFonts w:ascii="Times New Roman" w:hAnsi="Times New Roman" w:cs="Times New Roman"/>
                <w:bCs/>
                <w:color w:val="auto"/>
                <w:sz w:val="24"/>
                <w:szCs w:val="24"/>
              </w:rPr>
              <w:t>торгах</w:t>
            </w:r>
            <w:proofErr w:type="gramEnd"/>
            <w:r w:rsidRPr="00065A53">
              <w:rPr>
                <w:rFonts w:ascii="Times New Roman" w:hAnsi="Times New Roman" w:cs="Times New Roman"/>
                <w:bCs/>
                <w:color w:val="auto"/>
                <w:sz w:val="24"/>
                <w:szCs w:val="24"/>
              </w:rPr>
              <w:t xml:space="preserve"> у строк, установлений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Електронною системою закупівель автоматично протягом одного робочого дня з дати настання </w:t>
            </w:r>
            <w:proofErr w:type="gramStart"/>
            <w:r w:rsidRPr="00065A53">
              <w:rPr>
                <w:rFonts w:ascii="Times New Roman" w:hAnsi="Times New Roman" w:cs="Times New Roman"/>
                <w:bCs/>
                <w:color w:val="auto"/>
                <w:sz w:val="24"/>
                <w:szCs w:val="24"/>
              </w:rPr>
              <w:t>п</w:t>
            </w:r>
            <w:proofErr w:type="gramEnd"/>
            <w:r w:rsidRPr="00065A53">
              <w:rPr>
                <w:rFonts w:ascii="Times New Roman" w:hAnsi="Times New Roman" w:cs="Times New Roman"/>
                <w:bCs/>
                <w:color w:val="auto"/>
                <w:sz w:val="24"/>
                <w:szCs w:val="24"/>
              </w:rPr>
              <w:t>ідстав для відміни відкритих торгів, визначених п</w:t>
            </w:r>
            <w:r w:rsidRPr="00065A53">
              <w:rPr>
                <w:rFonts w:ascii="Times New Roman" w:hAnsi="Times New Roman" w:cs="Times New Roman"/>
                <w:bCs/>
                <w:color w:val="auto"/>
                <w:sz w:val="24"/>
                <w:szCs w:val="24"/>
                <w:lang w:val="uk-UA"/>
              </w:rPr>
              <w:t>. 51 Особливостей</w:t>
            </w:r>
            <w:r w:rsidRPr="00065A53">
              <w:rPr>
                <w:rFonts w:ascii="Times New Roman" w:hAnsi="Times New Roman" w:cs="Times New Roman"/>
                <w:bCs/>
                <w:color w:val="auto"/>
                <w:sz w:val="24"/>
                <w:szCs w:val="24"/>
              </w:rPr>
              <w:t>, оприлюднюється інформація про відміну відкритих торгів.</w:t>
            </w:r>
          </w:p>
          <w:p w:rsidR="00195441" w:rsidRPr="00065A53" w:rsidRDefault="00195441" w:rsidP="00C41EE8">
            <w:pPr>
              <w:jc w:val="both"/>
              <w:rPr>
                <w:color w:val="auto"/>
                <w:lang w:eastAsia="ru-RU"/>
              </w:rPr>
            </w:pPr>
            <w:r w:rsidRPr="00065A53">
              <w:rPr>
                <w:bCs/>
                <w:color w:val="auto"/>
              </w:rPr>
              <w:t xml:space="preserve">Інформація про відміну відкритих торгів автоматично надсилається </w:t>
            </w:r>
            <w:proofErr w:type="gramStart"/>
            <w:r w:rsidRPr="00065A53">
              <w:rPr>
                <w:bCs/>
                <w:color w:val="auto"/>
              </w:rPr>
              <w:t>вс</w:t>
            </w:r>
            <w:proofErr w:type="gramEnd"/>
            <w:r w:rsidRPr="00065A53">
              <w:rPr>
                <w:bCs/>
                <w:color w:val="auto"/>
              </w:rPr>
              <w:t>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2</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065A53">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w:t>
            </w:r>
            <w:r w:rsidRPr="00065A53">
              <w:rPr>
                <w:rFonts w:ascii="Times New Roman" w:hAnsi="Times New Roman" w:cs="Times New Roman"/>
                <w:lang w:val="uk-UA"/>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w:t>
            </w:r>
            <w:r w:rsidRPr="00065A53">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65A53">
              <w:rPr>
                <w:rFonts w:ascii="Times New Roman" w:hAnsi="Times New Roman" w:cs="Times New Roman"/>
              </w:rPr>
              <w:t>п</w:t>
            </w:r>
            <w:proofErr w:type="gramEnd"/>
            <w:r w:rsidRPr="00065A53">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065A53" w:rsidRDefault="00195441" w:rsidP="00C41EE8">
            <w:pPr>
              <w:pStyle w:val="aff5"/>
              <w:jc w:val="both"/>
              <w:rPr>
                <w:rFonts w:ascii="Times New Roman" w:hAnsi="Times New Roman" w:cs="Times New Roman"/>
              </w:rPr>
            </w:pPr>
            <w:proofErr w:type="gramStart"/>
            <w:r w:rsidRPr="00065A53">
              <w:rPr>
                <w:rFonts w:ascii="Times New Roman" w:hAnsi="Times New Roman" w:cs="Times New Roman"/>
              </w:rPr>
              <w:t>З</w:t>
            </w:r>
            <w:proofErr w:type="gramEnd"/>
            <w:r w:rsidRPr="00065A53">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 xml:space="preserve">Укладення договору про закупівлю </w:t>
            </w:r>
            <w:proofErr w:type="gramStart"/>
            <w:r w:rsidRPr="00065A53">
              <w:rPr>
                <w:rFonts w:ascii="Times New Roman" w:hAnsi="Times New Roman" w:cs="Times New Roman"/>
              </w:rPr>
              <w:t>п</w:t>
            </w:r>
            <w:proofErr w:type="gramEnd"/>
            <w:r w:rsidRPr="00065A53">
              <w:rPr>
                <w:rFonts w:ascii="Times New Roman" w:hAnsi="Times New Roman" w:cs="Times New Roman"/>
              </w:rPr>
              <w:t>ід час оскарження забороняється.</w:t>
            </w:r>
          </w:p>
          <w:p w:rsidR="00195441" w:rsidRPr="00065A53" w:rsidRDefault="00195441" w:rsidP="00C41EE8">
            <w:pPr>
              <w:shd w:val="clear" w:color="auto" w:fill="FFFFFF"/>
              <w:jc w:val="both"/>
              <w:rPr>
                <w:color w:val="auto"/>
              </w:rPr>
            </w:pPr>
            <w:r w:rsidRPr="00065A53">
              <w:rPr>
                <w:color w:val="auto"/>
              </w:rPr>
              <w:t>Розгляд скарги зупиняє перебіг строків, установлених</w:t>
            </w:r>
            <w:r w:rsidRPr="00065A53">
              <w:rPr>
                <w:color w:val="auto"/>
                <w:lang w:val="uk-UA"/>
              </w:rPr>
              <w:t xml:space="preserve"> </w:t>
            </w:r>
            <w:hyperlink r:id="rId50" w:anchor="n1529" w:tgtFrame="_blank" w:history="1">
              <w:r w:rsidRPr="00065A53">
                <w:rPr>
                  <w:color w:val="auto"/>
                </w:rPr>
                <w:t>частиною десятою</w:t>
              </w:r>
            </w:hyperlink>
            <w:r w:rsidRPr="00065A53">
              <w:rPr>
                <w:color w:val="auto"/>
                <w:lang w:val="uk-UA"/>
              </w:rPr>
              <w:t xml:space="preserve"> </w:t>
            </w:r>
            <w:r w:rsidRPr="00065A53">
              <w:rPr>
                <w:color w:val="auto"/>
              </w:rPr>
              <w:t>статті 29 Закону і</w:t>
            </w:r>
            <w:r w:rsidRPr="00065A53">
              <w:rPr>
                <w:color w:val="auto"/>
                <w:lang w:val="uk-UA"/>
              </w:rPr>
              <w:t xml:space="preserve"> </w:t>
            </w:r>
            <w:hyperlink r:id="rId51" w:anchor="n639" w:history="1">
              <w:r w:rsidRPr="00065A53">
                <w:rPr>
                  <w:color w:val="auto"/>
                </w:rPr>
                <w:t>абзацом четвертим</w:t>
              </w:r>
            </w:hyperlink>
            <w:r w:rsidRPr="00065A53">
              <w:rPr>
                <w:color w:val="auto"/>
                <w:lang w:val="uk-UA"/>
              </w:rPr>
              <w:t xml:space="preserve"> </w:t>
            </w:r>
            <w:r w:rsidRPr="00065A53">
              <w:rPr>
                <w:color w:val="auto"/>
              </w:rPr>
              <w:t xml:space="preserve">пункту 49 </w:t>
            </w:r>
            <w:r w:rsidRPr="00065A53">
              <w:rPr>
                <w:color w:val="auto"/>
                <w:lang w:val="uk-UA"/>
              </w:rPr>
              <w:t>Осо</w:t>
            </w:r>
            <w:r w:rsidRPr="00065A53">
              <w:rPr>
                <w:color w:val="auto"/>
              </w:rPr>
              <w:t>бливостей.</w:t>
            </w:r>
          </w:p>
          <w:p w:rsidR="00195441" w:rsidRPr="00065A53" w:rsidRDefault="00195441" w:rsidP="00C41EE8">
            <w:pPr>
              <w:shd w:val="clear" w:color="auto" w:fill="FFFFFF"/>
              <w:jc w:val="both"/>
              <w:rPr>
                <w:color w:val="auto"/>
              </w:rPr>
            </w:pPr>
            <w:r w:rsidRPr="00065A53">
              <w:rPr>
                <w:color w:val="auto"/>
              </w:rPr>
              <w:t xml:space="preserve">Перебіг зазначених строків продовжується з дня, наступного за днем прийняття </w:t>
            </w:r>
            <w:proofErr w:type="gramStart"/>
            <w:r w:rsidRPr="00065A53">
              <w:rPr>
                <w:color w:val="auto"/>
              </w:rPr>
              <w:t>р</w:t>
            </w:r>
            <w:proofErr w:type="gramEnd"/>
            <w:r w:rsidRPr="00065A53">
              <w:rPr>
                <w:color w:val="auto"/>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065A53"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410"/>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065A53">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065A53" w:rsidRDefault="00195441" w:rsidP="00FD160F">
            <w:pPr>
              <w:widowControl w:val="0"/>
              <w:contextualSpacing/>
              <w:jc w:val="both"/>
              <w:rPr>
                <w:color w:val="auto"/>
                <w:lang w:val="uk-UA"/>
              </w:rPr>
            </w:pPr>
            <w:r w:rsidRPr="00065A53">
              <w:rPr>
                <w:color w:val="auto"/>
              </w:rPr>
              <w:t>Про</w:t>
            </w:r>
            <w:r w:rsidRPr="00065A53">
              <w:rPr>
                <w:color w:val="auto"/>
                <w:lang w:val="uk-UA"/>
              </w:rPr>
              <w:t>є</w:t>
            </w:r>
            <w:r w:rsidRPr="00065A53">
              <w:rPr>
                <w:color w:val="auto"/>
              </w:rPr>
              <w:t xml:space="preserve">кт </w:t>
            </w:r>
            <w:proofErr w:type="gramStart"/>
            <w:r w:rsidRPr="00065A53">
              <w:rPr>
                <w:color w:val="auto"/>
              </w:rPr>
              <w:t>договору</w:t>
            </w:r>
            <w:proofErr w:type="gramEnd"/>
            <w:r w:rsidRPr="00065A53">
              <w:rPr>
                <w:color w:val="auto"/>
              </w:rPr>
              <w:t xml:space="preserve"> </w:t>
            </w:r>
            <w:r w:rsidRPr="00065A53">
              <w:rPr>
                <w:color w:val="auto"/>
                <w:lang w:val="uk-UA"/>
              </w:rPr>
              <w:t xml:space="preserve">про закупівлю </w:t>
            </w:r>
            <w:r w:rsidRPr="00065A53">
              <w:rPr>
                <w:color w:val="auto"/>
              </w:rPr>
              <w:t xml:space="preserve">складається замовником з урахуванням </w:t>
            </w:r>
            <w:r w:rsidR="00FD160F" w:rsidRPr="00065A53">
              <w:rPr>
                <w:color w:val="auto"/>
                <w:lang w:val="uk-UA"/>
              </w:rPr>
              <w:t>о</w:t>
            </w:r>
            <w:r w:rsidRPr="00065A53">
              <w:rPr>
                <w:color w:val="auto"/>
              </w:rPr>
              <w:t>собливостей предмету закупівлі</w:t>
            </w:r>
            <w:r w:rsidRPr="00065A53">
              <w:rPr>
                <w:color w:val="auto"/>
                <w:lang w:val="uk-UA"/>
              </w:rPr>
              <w:t>.</w:t>
            </w:r>
          </w:p>
          <w:p w:rsidR="00FD160F" w:rsidRPr="00065A53" w:rsidRDefault="00FD160F" w:rsidP="00FD160F">
            <w:pPr>
              <w:widowControl w:val="0"/>
              <w:contextualSpacing/>
              <w:jc w:val="both"/>
              <w:rPr>
                <w:color w:val="auto"/>
              </w:rPr>
            </w:pPr>
            <w:r w:rsidRPr="00065A53">
              <w:rPr>
                <w:color w:val="auto"/>
              </w:rPr>
              <w:t>Догові</w:t>
            </w:r>
            <w:proofErr w:type="gramStart"/>
            <w:r w:rsidRPr="00065A53">
              <w:rPr>
                <w:color w:val="auto"/>
              </w:rPr>
              <w:t>р</w:t>
            </w:r>
            <w:proofErr w:type="gramEnd"/>
            <w:r w:rsidRPr="00065A53">
              <w:rPr>
                <w:color w:val="auto"/>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065A53" w:rsidRDefault="00FD160F" w:rsidP="00FD160F">
            <w:pPr>
              <w:jc w:val="both"/>
              <w:rPr>
                <w:color w:val="auto"/>
              </w:rPr>
            </w:pPr>
            <w:r w:rsidRPr="00065A53">
              <w:rPr>
                <w:color w:val="auto"/>
              </w:rPr>
              <w:t>Остаточна редакція договору про закупівлю визначається сторонами з урахуванням особливостей предмета закупі</w:t>
            </w:r>
            <w:proofErr w:type="gramStart"/>
            <w:r w:rsidRPr="00065A53">
              <w:rPr>
                <w:color w:val="auto"/>
              </w:rPr>
              <w:t>вл</w:t>
            </w:r>
            <w:proofErr w:type="gramEnd"/>
            <w:r w:rsidRPr="00065A53">
              <w:rPr>
                <w:color w:val="auto"/>
              </w:rPr>
              <w:t xml:space="preserve">і та результатів </w:t>
            </w:r>
            <w:r w:rsidRPr="00065A53">
              <w:rPr>
                <w:color w:val="auto"/>
                <w:lang w:val="uk-UA"/>
              </w:rPr>
              <w:t>процедури закупівлі</w:t>
            </w:r>
            <w:r w:rsidRPr="00065A53">
              <w:rPr>
                <w:color w:val="auto"/>
              </w:rPr>
              <w:t xml:space="preserve"> на базі проєкту договору про закупівлю.</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065A53">
              <w:rPr>
                <w:color w:val="auto"/>
              </w:rPr>
              <w:t>Разом з тендерною документацією замовником подається</w:t>
            </w:r>
            <w:proofErr w:type="gramStart"/>
            <w:r w:rsidRPr="00065A53">
              <w:rPr>
                <w:color w:val="auto"/>
              </w:rPr>
              <w:t xml:space="preserve"> П</w:t>
            </w:r>
            <w:proofErr w:type="gramEnd"/>
            <w:r w:rsidRPr="00065A53">
              <w:rPr>
                <w:color w:val="auto"/>
              </w:rPr>
              <w:t>ро</w:t>
            </w:r>
            <w:r w:rsidRPr="00065A53">
              <w:rPr>
                <w:color w:val="auto"/>
                <w:lang w:val="uk-UA"/>
              </w:rPr>
              <w:t>є</w:t>
            </w:r>
            <w:r w:rsidRPr="00065A53">
              <w:rPr>
                <w:color w:val="auto"/>
              </w:rPr>
              <w:t>кт договору про закупівлю з обов’язковим зазначенням порядку змін його умов.</w:t>
            </w:r>
            <w:r w:rsidRPr="00065A53">
              <w:rPr>
                <w:color w:val="auto"/>
                <w:lang w:val="uk-UA"/>
              </w:rPr>
              <w:t xml:space="preserve"> </w:t>
            </w:r>
            <w:r w:rsidRPr="00065A53">
              <w:rPr>
                <w:bCs/>
                <w:color w:val="auto"/>
                <w:lang w:val="uk-UA"/>
              </w:rPr>
              <w:t>Проєкт договору про закупівлю</w:t>
            </w:r>
            <w:r w:rsidRPr="00065A53">
              <w:rPr>
                <w:color w:val="auto"/>
              </w:rPr>
              <w:t xml:space="preserve"> викладено у </w:t>
            </w:r>
            <w:r w:rsidRPr="00065A53">
              <w:rPr>
                <w:b/>
                <w:color w:val="auto"/>
              </w:rPr>
              <w:t>Додатку №</w:t>
            </w:r>
            <w:r w:rsidRPr="00065A53">
              <w:rPr>
                <w:b/>
                <w:color w:val="auto"/>
                <w:lang w:val="uk-UA"/>
              </w:rPr>
              <w:t xml:space="preserve"> 4</w:t>
            </w:r>
            <w:r w:rsidRPr="00065A53">
              <w:rPr>
                <w:color w:val="auto"/>
                <w:lang w:val="uk-UA"/>
              </w:rPr>
              <w:t xml:space="preserve"> </w:t>
            </w:r>
            <w:r w:rsidRPr="00065A53">
              <w:rPr>
                <w:color w:val="auto"/>
              </w:rPr>
              <w:t xml:space="preserve">до </w:t>
            </w:r>
            <w:r w:rsidRPr="00065A53">
              <w:rPr>
                <w:color w:val="auto"/>
                <w:lang w:val="uk-UA"/>
              </w:rPr>
              <w:t>тендерної документації</w:t>
            </w:r>
            <w:r w:rsidRPr="00065A53">
              <w:rPr>
                <w:color w:val="auto"/>
              </w:rPr>
              <w:t>.</w:t>
            </w:r>
            <w:r w:rsidRPr="00065A53">
              <w:rPr>
                <w:b/>
                <w:color w:val="auto"/>
                <w:lang w:val="uk-UA"/>
              </w:rPr>
              <w:t xml:space="preserve"> </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065A53">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4</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color w:val="auto"/>
                <w:sz w:val="24"/>
                <w:szCs w:val="24"/>
                <w:lang w:val="uk-UA"/>
              </w:rPr>
            </w:pPr>
            <w:r w:rsidRPr="00065A5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1762"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065A53">
              <w:rPr>
                <w:rFonts w:ascii="Times New Roman" w:hAnsi="Times New Roman" w:cs="Times New Roman"/>
                <w:color w:val="auto"/>
                <w:sz w:val="24"/>
                <w:szCs w:val="24"/>
                <w:lang w:val="uk-UA"/>
              </w:rPr>
              <w:t>другої - п’ятої</w:t>
            </w:r>
            <w:r w:rsidR="00727894">
              <w:fldChar w:fldCharType="end"/>
            </w:r>
            <w:r w:rsidRPr="00065A53">
              <w:rPr>
                <w:rFonts w:ascii="Times New Roman" w:hAnsi="Times New Roman" w:cs="Times New Roman"/>
                <w:color w:val="auto"/>
                <w:sz w:val="24"/>
                <w:szCs w:val="24"/>
                <w:lang w:val="uk-UA"/>
              </w:rPr>
              <w:t xml:space="preserve">, </w:t>
            </w:r>
            <w:r w:rsidR="00727894">
              <w:fldChar w:fldCharType="begin"/>
            </w:r>
            <w:r w:rsidR="00727894">
              <w:instrText>HYPERLINK</w:instrText>
            </w:r>
            <w:r w:rsidR="00727894" w:rsidRPr="00891C2A">
              <w:rPr>
                <w:lang w:val="uk-UA"/>
              </w:rPr>
              <w:instrText xml:space="preserve"> "</w:instrText>
            </w:r>
            <w:r w:rsidR="00727894">
              <w:instrText>https</w:instrText>
            </w:r>
            <w:r w:rsidR="00727894" w:rsidRPr="00891C2A">
              <w:rPr>
                <w:lang w:val="uk-UA"/>
              </w:rPr>
              <w:instrText>://</w:instrText>
            </w:r>
            <w:r w:rsidR="00727894">
              <w:instrText>zakon</w:instrText>
            </w:r>
            <w:r w:rsidR="00727894" w:rsidRPr="00891C2A">
              <w:rPr>
                <w:lang w:val="uk-UA"/>
              </w:rPr>
              <w:instrText>.</w:instrText>
            </w:r>
            <w:r w:rsidR="00727894">
              <w:instrText>rada</w:instrText>
            </w:r>
            <w:r w:rsidR="00727894" w:rsidRPr="00891C2A">
              <w:rPr>
                <w:lang w:val="uk-UA"/>
              </w:rPr>
              <w:instrText>.</w:instrText>
            </w:r>
            <w:r w:rsidR="00727894">
              <w:instrText>gov</w:instrText>
            </w:r>
            <w:r w:rsidR="00727894" w:rsidRPr="00891C2A">
              <w:rPr>
                <w:lang w:val="uk-UA"/>
              </w:rPr>
              <w:instrText>.</w:instrText>
            </w:r>
            <w:r w:rsidR="00727894">
              <w:instrText>ua</w:instrText>
            </w:r>
            <w:r w:rsidR="00727894" w:rsidRPr="00891C2A">
              <w:rPr>
                <w:lang w:val="uk-UA"/>
              </w:rPr>
              <w:instrText>/</w:instrText>
            </w:r>
            <w:r w:rsidR="00727894">
              <w:instrText>laws</w:instrText>
            </w:r>
            <w:r w:rsidR="00727894" w:rsidRPr="00891C2A">
              <w:rPr>
                <w:lang w:val="uk-UA"/>
              </w:rPr>
              <w:instrText>/</w:instrText>
            </w:r>
            <w:r w:rsidR="00727894">
              <w:instrText>show</w:instrText>
            </w:r>
            <w:r w:rsidR="00727894" w:rsidRPr="00891C2A">
              <w:rPr>
                <w:lang w:val="uk-UA"/>
              </w:rPr>
              <w:instrText>/922-19" \</w:instrText>
            </w:r>
            <w:r w:rsidR="00727894">
              <w:instrText>l</w:instrText>
            </w:r>
            <w:r w:rsidR="00727894" w:rsidRPr="00891C2A">
              <w:rPr>
                <w:lang w:val="uk-UA"/>
              </w:rPr>
              <w:instrText xml:space="preserve"> "</w:instrText>
            </w:r>
            <w:r w:rsidR="00727894">
              <w:instrText>n</w:instrText>
            </w:r>
            <w:r w:rsidR="00727894" w:rsidRPr="00891C2A">
              <w:rPr>
                <w:lang w:val="uk-UA"/>
              </w:rPr>
              <w:instrText>1779" \</w:instrText>
            </w:r>
            <w:r w:rsidR="00727894">
              <w:instrText>t</w:instrText>
            </w:r>
            <w:r w:rsidR="00727894" w:rsidRPr="00891C2A">
              <w:rPr>
                <w:lang w:val="uk-UA"/>
              </w:rPr>
              <w:instrText xml:space="preserve"> "_</w:instrText>
            </w:r>
            <w:r w:rsidR="00727894">
              <w:instrText>blank</w:instrText>
            </w:r>
            <w:r w:rsidR="00727894" w:rsidRPr="00891C2A">
              <w:rPr>
                <w:lang w:val="uk-UA"/>
              </w:rPr>
              <w:instrText>"</w:instrText>
            </w:r>
            <w:r w:rsidR="00727894">
              <w:fldChar w:fldCharType="separate"/>
            </w:r>
            <w:r w:rsidRPr="00065A53">
              <w:rPr>
                <w:rFonts w:ascii="Times New Roman" w:hAnsi="Times New Roman" w:cs="Times New Roman"/>
                <w:color w:val="auto"/>
                <w:sz w:val="24"/>
                <w:szCs w:val="24"/>
                <w:lang w:val="uk-UA"/>
              </w:rPr>
              <w:t>сьомої - дев’ятої</w:t>
            </w:r>
            <w:r w:rsidR="00727894">
              <w:fldChar w:fldCharType="end"/>
            </w:r>
            <w:r w:rsidRPr="00065A53">
              <w:rPr>
                <w:rFonts w:ascii="Times New Roman" w:hAnsi="Times New Roman" w:cs="Times New Roman"/>
                <w:color w:val="auto"/>
                <w:sz w:val="24"/>
                <w:szCs w:val="24"/>
                <w:lang w:val="uk-UA"/>
              </w:rPr>
              <w:t xml:space="preserve"> статті 41 Закону з урахуванням Особливостей.</w:t>
            </w:r>
          </w:p>
          <w:p w:rsidR="00195441" w:rsidRPr="00065A53" w:rsidRDefault="00195441" w:rsidP="00C41EE8">
            <w:pPr>
              <w:widowControl w:val="0"/>
              <w:pBdr>
                <w:top w:val="nil"/>
                <w:left w:val="nil"/>
                <w:bottom w:val="nil"/>
                <w:right w:val="nil"/>
                <w:between w:val="nil"/>
              </w:pBdr>
              <w:jc w:val="both"/>
              <w:rPr>
                <w:color w:val="auto"/>
              </w:rPr>
            </w:pPr>
            <w:r w:rsidRPr="00065A53">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065A53">
              <w:rPr>
                <w:color w:val="auto"/>
              </w:rPr>
              <w:t>у тому числі за результатами електронного аукціону, крім випадків:</w:t>
            </w:r>
          </w:p>
          <w:p w:rsidR="00195441" w:rsidRPr="00065A53" w:rsidRDefault="00195441" w:rsidP="00C41EE8">
            <w:pPr>
              <w:widowControl w:val="0"/>
              <w:pBdr>
                <w:top w:val="nil"/>
                <w:left w:val="nil"/>
                <w:bottom w:val="nil"/>
                <w:right w:val="nil"/>
                <w:between w:val="nil"/>
              </w:pBdr>
              <w:jc w:val="both"/>
              <w:rPr>
                <w:color w:val="auto"/>
              </w:rPr>
            </w:pPr>
            <w:r w:rsidRPr="00065A53">
              <w:rPr>
                <w:color w:val="auto"/>
              </w:rPr>
              <w:t xml:space="preserve">визначення </w:t>
            </w:r>
            <w:proofErr w:type="gramStart"/>
            <w:r w:rsidRPr="00065A53">
              <w:rPr>
                <w:color w:val="auto"/>
              </w:rPr>
              <w:t>грошового</w:t>
            </w:r>
            <w:proofErr w:type="gramEnd"/>
            <w:r w:rsidRPr="00065A53">
              <w:rPr>
                <w:color w:val="auto"/>
              </w:rPr>
              <w:t xml:space="preserve"> еквівалента зобов’язання в іноземній валюті;</w:t>
            </w:r>
          </w:p>
          <w:p w:rsidR="00195441" w:rsidRPr="00065A53" w:rsidRDefault="00195441" w:rsidP="00C41EE8">
            <w:pPr>
              <w:widowControl w:val="0"/>
              <w:pBdr>
                <w:top w:val="nil"/>
                <w:left w:val="nil"/>
                <w:bottom w:val="nil"/>
                <w:right w:val="nil"/>
                <w:between w:val="nil"/>
              </w:pBdr>
              <w:jc w:val="both"/>
              <w:rPr>
                <w:color w:val="auto"/>
                <w:lang w:val="uk-UA"/>
              </w:rPr>
            </w:pPr>
            <w:r w:rsidRPr="00065A53">
              <w:rPr>
                <w:color w:val="auto"/>
              </w:rPr>
              <w:t xml:space="preserve">перерахунку ціни </w:t>
            </w:r>
            <w:proofErr w:type="gramStart"/>
            <w:r w:rsidRPr="00065A53">
              <w:rPr>
                <w:color w:val="auto"/>
              </w:rPr>
              <w:t>в</w:t>
            </w:r>
            <w:proofErr w:type="gramEnd"/>
            <w:r w:rsidRPr="00065A53">
              <w:rPr>
                <w:color w:val="auto"/>
              </w:rPr>
              <w:t xml:space="preserve"> бік зменшення ціни тендерної пропозиції переможця без зменшення обсягів закупівлі.</w:t>
            </w:r>
          </w:p>
          <w:p w:rsidR="00195441" w:rsidRPr="00065A53" w:rsidRDefault="00195441" w:rsidP="00C41EE8">
            <w:pPr>
              <w:jc w:val="both"/>
              <w:rPr>
                <w:color w:val="auto"/>
              </w:rPr>
            </w:pPr>
            <w:r w:rsidRPr="00065A53">
              <w:rPr>
                <w:color w:val="auto"/>
              </w:rPr>
              <w:t xml:space="preserve">Істотними умовами договору про закупівлю є </w:t>
            </w:r>
            <w:proofErr w:type="gramStart"/>
            <w:r w:rsidRPr="00065A53">
              <w:rPr>
                <w:color w:val="auto"/>
              </w:rPr>
              <w:t>умови</w:t>
            </w:r>
            <w:proofErr w:type="gramEnd"/>
            <w:r w:rsidRPr="00065A53">
              <w:rPr>
                <w:color w:val="auto"/>
              </w:rPr>
              <w:t xml:space="preserve"> про предмет, ціну, строк дії договору та порядок здійснення оплати</w:t>
            </w:r>
            <w:r w:rsidRPr="00065A53">
              <w:rPr>
                <w:color w:val="auto"/>
                <w:lang w:val="uk-UA"/>
              </w:rPr>
              <w:t>.</w:t>
            </w:r>
          </w:p>
          <w:p w:rsidR="00195441" w:rsidRPr="00065A53" w:rsidRDefault="00195441" w:rsidP="00C41EE8">
            <w:pPr>
              <w:shd w:val="clear" w:color="auto" w:fill="FFFFFF"/>
              <w:jc w:val="both"/>
              <w:rPr>
                <w:color w:val="auto"/>
              </w:rPr>
            </w:pPr>
            <w:r w:rsidRPr="00065A53">
              <w:rPr>
                <w:color w:val="auto"/>
                <w:lang w:val="uk-UA"/>
              </w:rPr>
              <w:t>І</w:t>
            </w:r>
            <w:r w:rsidRPr="00065A53">
              <w:rPr>
                <w:color w:val="auto"/>
              </w:rPr>
              <w:t xml:space="preserve">стотні умови договору про закупівлю, </w:t>
            </w:r>
            <w:r w:rsidRPr="00065A53">
              <w:rPr>
                <w:color w:val="auto"/>
                <w:lang w:val="uk-UA"/>
              </w:rPr>
              <w:t xml:space="preserve">укладеного відповідно до п.п. 10 і 13 Особливостей (крім підпункту 13 пункту 13 Особливостей, згідно з п.19 Особливостей, </w:t>
            </w:r>
            <w:r w:rsidRPr="00065A53">
              <w:rPr>
                <w:color w:val="auto"/>
              </w:rPr>
              <w:t xml:space="preserve">не можуть змінюватися після його підписання до виконання зобов’язань сторонами в повному обсязі, </w:t>
            </w:r>
            <w:r w:rsidRPr="00065A53">
              <w:rPr>
                <w:color w:val="auto"/>
              </w:rPr>
              <w:lastRenderedPageBreak/>
              <w:t>крім випадків:</w:t>
            </w:r>
          </w:p>
          <w:p w:rsidR="00195441" w:rsidRPr="00065A53" w:rsidRDefault="00195441" w:rsidP="00C41EE8">
            <w:pPr>
              <w:shd w:val="clear" w:color="auto" w:fill="FFFFFF"/>
              <w:jc w:val="both"/>
              <w:rPr>
                <w:color w:val="auto"/>
              </w:rPr>
            </w:pPr>
            <w:bookmarkStart w:id="70" w:name="n278"/>
            <w:bookmarkStart w:id="71" w:name="n74"/>
            <w:bookmarkEnd w:id="70"/>
            <w:bookmarkEnd w:id="71"/>
            <w:r w:rsidRPr="00065A53">
              <w:rPr>
                <w:color w:val="auto"/>
              </w:rPr>
              <w:t>1) зменшення обсягів закупі</w:t>
            </w:r>
            <w:proofErr w:type="gramStart"/>
            <w:r w:rsidRPr="00065A53">
              <w:rPr>
                <w:color w:val="auto"/>
              </w:rPr>
              <w:t>вл</w:t>
            </w:r>
            <w:proofErr w:type="gramEnd"/>
            <w:r w:rsidRPr="00065A53">
              <w:rPr>
                <w:color w:val="auto"/>
              </w:rPr>
              <w:t>і, зокрема з урахуванням фактичного обсягу видатків замовника;</w:t>
            </w:r>
          </w:p>
          <w:p w:rsidR="00195441" w:rsidRPr="00065A53" w:rsidRDefault="00195441" w:rsidP="00C41EE8">
            <w:pPr>
              <w:shd w:val="clear" w:color="auto" w:fill="FFFFFF"/>
              <w:jc w:val="both"/>
              <w:rPr>
                <w:color w:val="auto"/>
              </w:rPr>
            </w:pPr>
            <w:bookmarkStart w:id="72" w:name="n75"/>
            <w:bookmarkEnd w:id="72"/>
            <w:r w:rsidRPr="00065A53">
              <w:rPr>
                <w:color w:val="auto"/>
              </w:rPr>
              <w:t xml:space="preserve">2) погодження зміни </w:t>
            </w:r>
            <w:proofErr w:type="gramStart"/>
            <w:r w:rsidRPr="00065A53">
              <w:rPr>
                <w:color w:val="auto"/>
              </w:rPr>
              <w:t>ц</w:t>
            </w:r>
            <w:proofErr w:type="gramEnd"/>
            <w:r w:rsidRPr="00065A53">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65A53">
              <w:rPr>
                <w:color w:val="auto"/>
              </w:rPr>
              <w:t>п</w:t>
            </w:r>
            <w:proofErr w:type="gramEnd"/>
            <w:r w:rsidRPr="00065A53">
              <w:rPr>
                <w:color w:val="auto"/>
              </w:rPr>
              <w:t xml:space="preserve">ідтвердження такого коливання та не повинна призвести до збільшення суми, визначеної в договорі </w:t>
            </w:r>
            <w:proofErr w:type="gramStart"/>
            <w:r w:rsidRPr="00065A53">
              <w:rPr>
                <w:color w:val="auto"/>
              </w:rPr>
              <w:t>про</w:t>
            </w:r>
            <w:proofErr w:type="gramEnd"/>
            <w:r w:rsidRPr="00065A53">
              <w:rPr>
                <w:color w:val="auto"/>
              </w:rPr>
              <w:t xml:space="preserve"> закупівлю на момент його укладення;</w:t>
            </w:r>
          </w:p>
          <w:p w:rsidR="00195441" w:rsidRPr="00065A53" w:rsidRDefault="00195441" w:rsidP="00C41EE8">
            <w:pPr>
              <w:shd w:val="clear" w:color="auto" w:fill="FFFFFF"/>
              <w:jc w:val="both"/>
              <w:rPr>
                <w:color w:val="auto"/>
              </w:rPr>
            </w:pPr>
            <w:bookmarkStart w:id="73" w:name="n76"/>
            <w:bookmarkEnd w:id="73"/>
            <w:r w:rsidRPr="00065A53">
              <w:rPr>
                <w:color w:val="auto"/>
              </w:rPr>
              <w:t>3) покращення якості предмета закупі</w:t>
            </w:r>
            <w:proofErr w:type="gramStart"/>
            <w:r w:rsidRPr="00065A53">
              <w:rPr>
                <w:color w:val="auto"/>
              </w:rPr>
              <w:t>вл</w:t>
            </w:r>
            <w:proofErr w:type="gramEnd"/>
            <w:r w:rsidRPr="00065A53">
              <w:rPr>
                <w:color w:val="auto"/>
              </w:rPr>
              <w:t>і за умови, що таке покращення не призведе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4" w:name="n77"/>
            <w:bookmarkEnd w:id="74"/>
            <w:r w:rsidRPr="00065A53">
              <w:rPr>
                <w:color w:val="auto"/>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065A53">
              <w:rPr>
                <w:color w:val="auto"/>
              </w:rPr>
              <w:t>п</w:t>
            </w:r>
            <w:proofErr w:type="gramEnd"/>
            <w:r w:rsidRPr="00065A53">
              <w:rPr>
                <w:color w:val="auto"/>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65A53">
              <w:rPr>
                <w:color w:val="auto"/>
              </w:rPr>
              <w:t>про</w:t>
            </w:r>
            <w:proofErr w:type="gramEnd"/>
            <w:r w:rsidRPr="00065A53">
              <w:rPr>
                <w:color w:val="auto"/>
              </w:rPr>
              <w:t xml:space="preserve"> закупівлю;</w:t>
            </w:r>
          </w:p>
          <w:p w:rsidR="00195441" w:rsidRPr="00065A53" w:rsidRDefault="00195441" w:rsidP="00C41EE8">
            <w:pPr>
              <w:shd w:val="clear" w:color="auto" w:fill="FFFFFF"/>
              <w:jc w:val="both"/>
              <w:rPr>
                <w:color w:val="auto"/>
              </w:rPr>
            </w:pPr>
            <w:bookmarkStart w:id="75" w:name="n374"/>
            <w:bookmarkStart w:id="76" w:name="n78"/>
            <w:bookmarkEnd w:id="75"/>
            <w:bookmarkEnd w:id="76"/>
            <w:r w:rsidRPr="00065A53">
              <w:rPr>
                <w:color w:val="auto"/>
              </w:rPr>
              <w:t xml:space="preserve">5) погодження зміни </w:t>
            </w:r>
            <w:proofErr w:type="gramStart"/>
            <w:r w:rsidRPr="00065A53">
              <w:rPr>
                <w:color w:val="auto"/>
              </w:rPr>
              <w:t>ц</w:t>
            </w:r>
            <w:proofErr w:type="gramEnd"/>
            <w:r w:rsidRPr="00065A53">
              <w:rPr>
                <w:color w:val="auto"/>
              </w:rPr>
              <w:t>іни в договорі про закупівлю в бік зменшення (без зміни кількості (обсягу) та якості товарів, робіт і послуг);</w:t>
            </w:r>
          </w:p>
          <w:p w:rsidR="00195441" w:rsidRPr="00065A53" w:rsidRDefault="00195441" w:rsidP="00C41EE8">
            <w:pPr>
              <w:shd w:val="clear" w:color="auto" w:fill="FFFFFF"/>
              <w:jc w:val="both"/>
              <w:rPr>
                <w:color w:val="auto"/>
              </w:rPr>
            </w:pPr>
            <w:bookmarkStart w:id="77" w:name="n79"/>
            <w:bookmarkEnd w:id="77"/>
            <w:r w:rsidRPr="00065A53">
              <w:rPr>
                <w:color w:val="auto"/>
              </w:rPr>
              <w:t>6) зміни ціни в договорі про закупівлю у зв’язку з</w:t>
            </w:r>
            <w:r w:rsidRPr="00065A53">
              <w:rPr>
                <w:color w:val="auto"/>
                <w:lang w:val="uk-UA"/>
              </w:rPr>
              <w:t>і</w:t>
            </w:r>
            <w:r w:rsidRPr="00065A53">
              <w:rPr>
                <w:color w:val="auto"/>
              </w:rPr>
              <w:t xml:space="preserve"> зміною ставок податків і зборів та/або зміною умов щодо надання </w:t>
            </w:r>
            <w:proofErr w:type="gramStart"/>
            <w:r w:rsidRPr="00065A53">
              <w:rPr>
                <w:color w:val="auto"/>
              </w:rPr>
              <w:t>п</w:t>
            </w:r>
            <w:proofErr w:type="gramEnd"/>
            <w:r w:rsidRPr="00065A53">
              <w:rPr>
                <w:color w:val="auto"/>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065A53" w:rsidRDefault="00195441" w:rsidP="00C41EE8">
            <w:pPr>
              <w:shd w:val="clear" w:color="auto" w:fill="FFFFFF"/>
              <w:jc w:val="both"/>
              <w:rPr>
                <w:color w:val="auto"/>
              </w:rPr>
            </w:pPr>
            <w:bookmarkStart w:id="78" w:name="n80"/>
            <w:bookmarkEnd w:id="78"/>
            <w:proofErr w:type="gramStart"/>
            <w:r w:rsidRPr="00065A53">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65A53">
              <w:rPr>
                <w:color w:val="auto"/>
              </w:rPr>
              <w:t xml:space="preserve">і </w:t>
            </w:r>
            <w:proofErr w:type="gramStart"/>
            <w:r w:rsidRPr="00065A53">
              <w:rPr>
                <w:color w:val="auto"/>
              </w:rPr>
              <w:t>про</w:t>
            </w:r>
            <w:proofErr w:type="gramEnd"/>
            <w:r w:rsidRPr="00065A53">
              <w:rPr>
                <w:color w:val="auto"/>
              </w:rPr>
              <w:t xml:space="preserve"> закупівлю порядку зміни ціни;</w:t>
            </w:r>
          </w:p>
          <w:p w:rsidR="00195441" w:rsidRPr="00065A53" w:rsidRDefault="00195441" w:rsidP="00C41EE8">
            <w:pPr>
              <w:shd w:val="clear" w:color="auto" w:fill="FFFFFF"/>
              <w:jc w:val="both"/>
              <w:rPr>
                <w:color w:val="auto"/>
              </w:rPr>
            </w:pPr>
            <w:bookmarkStart w:id="79" w:name="n81"/>
            <w:bookmarkEnd w:id="79"/>
            <w:r w:rsidRPr="00065A53">
              <w:rPr>
                <w:color w:val="auto"/>
              </w:rPr>
              <w:t>8) зміни умов у зв’язку із застосуванням положень</w:t>
            </w:r>
            <w:r w:rsidR="00376742">
              <w:rPr>
                <w:color w:val="auto"/>
              </w:rPr>
              <w:t xml:space="preserve"> </w:t>
            </w:r>
            <w:hyperlink r:id="rId52" w:anchor="n1778" w:tgtFrame="_blank" w:history="1">
              <w:r w:rsidRPr="00065A53">
                <w:rPr>
                  <w:color w:val="auto"/>
                </w:rPr>
                <w:t>частини шостої</w:t>
              </w:r>
            </w:hyperlink>
            <w:r w:rsidR="00376742">
              <w:t xml:space="preserve"> </w:t>
            </w:r>
            <w:r w:rsidRPr="00065A53">
              <w:rPr>
                <w:color w:val="auto"/>
              </w:rPr>
              <w:t>статті 41 Закону.</w:t>
            </w:r>
            <w:bookmarkStart w:id="80" w:name="n82"/>
            <w:bookmarkEnd w:id="80"/>
          </w:p>
          <w:p w:rsidR="00195441" w:rsidRPr="00065A53" w:rsidRDefault="00195441" w:rsidP="00C41EE8">
            <w:pPr>
              <w:jc w:val="both"/>
              <w:rPr>
                <w:color w:val="auto"/>
              </w:rPr>
            </w:pPr>
            <w:r w:rsidRPr="00065A53">
              <w:rPr>
                <w:color w:val="auto"/>
              </w:rPr>
              <w:t xml:space="preserve">Усі інші умови договору </w:t>
            </w:r>
            <w:proofErr w:type="gramStart"/>
            <w:r w:rsidRPr="00065A53">
              <w:rPr>
                <w:color w:val="auto"/>
              </w:rPr>
              <w:t>про</w:t>
            </w:r>
            <w:proofErr w:type="gramEnd"/>
            <w:r w:rsidRPr="00065A53">
              <w:rPr>
                <w:color w:val="auto"/>
              </w:rPr>
              <w:t xml:space="preserve"> </w:t>
            </w:r>
            <w:proofErr w:type="gramStart"/>
            <w:r w:rsidRPr="00065A53">
              <w:rPr>
                <w:color w:val="auto"/>
              </w:rPr>
              <w:t>закуп</w:t>
            </w:r>
            <w:proofErr w:type="gramEnd"/>
            <w:r w:rsidRPr="00065A53">
              <w:rPr>
                <w:color w:val="auto"/>
              </w:rPr>
              <w:t>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065A53" w:rsidRDefault="00195441" w:rsidP="00C41EE8">
            <w:pPr>
              <w:shd w:val="clear" w:color="auto" w:fill="FFFFFF"/>
              <w:jc w:val="both"/>
              <w:rPr>
                <w:color w:val="auto"/>
              </w:rPr>
            </w:pPr>
            <w:r w:rsidRPr="00065A53">
              <w:rPr>
                <w:color w:val="auto"/>
                <w:lang w:val="uk-UA"/>
              </w:rPr>
              <w:t>П</w:t>
            </w:r>
            <w:r w:rsidRPr="00065A53">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065A53" w:rsidRDefault="00195441" w:rsidP="00C41EE8">
            <w:pPr>
              <w:shd w:val="clear" w:color="auto" w:fill="FFFFFF"/>
              <w:jc w:val="both"/>
              <w:rPr>
                <w:color w:val="auto"/>
              </w:rPr>
            </w:pPr>
            <w:bookmarkStart w:id="81" w:name="n504"/>
            <w:bookmarkEnd w:id="81"/>
            <w:r w:rsidRPr="00065A53">
              <w:rPr>
                <w:color w:val="auto"/>
              </w:rPr>
              <w:t xml:space="preserve">Забороняється укладення договорів про закупівлю, що передбачають оплату замовником товарів, робіт і послуг </w:t>
            </w:r>
            <w:proofErr w:type="gramStart"/>
            <w:r w:rsidRPr="00065A53">
              <w:rPr>
                <w:color w:val="auto"/>
              </w:rPr>
              <w:t>до</w:t>
            </w:r>
            <w:proofErr w:type="gramEnd"/>
            <w:r w:rsidRPr="00065A53">
              <w:rPr>
                <w:color w:val="auto"/>
              </w:rPr>
              <w:t xml:space="preserve">/без проведення відкритих торгів, крім випадків, передбачених </w:t>
            </w:r>
            <w:r w:rsidRPr="00065A53">
              <w:rPr>
                <w:color w:val="auto"/>
                <w:lang w:val="uk-UA"/>
              </w:rPr>
              <w:t>О</w:t>
            </w:r>
            <w:r w:rsidRPr="00065A53">
              <w:rPr>
                <w:color w:val="auto"/>
              </w:rPr>
              <w:t>собливостями.</w:t>
            </w:r>
          </w:p>
          <w:p w:rsidR="00195441" w:rsidRPr="00065A53" w:rsidRDefault="00195441" w:rsidP="00C41EE8">
            <w:pPr>
              <w:shd w:val="clear" w:color="auto" w:fill="FFFFFF"/>
              <w:jc w:val="both"/>
              <w:rPr>
                <w:color w:val="auto"/>
              </w:rPr>
            </w:pPr>
            <w:bookmarkStart w:id="82" w:name="n1038"/>
            <w:bookmarkEnd w:id="82"/>
            <w:r w:rsidRPr="00065A53">
              <w:rPr>
                <w:color w:val="auto"/>
              </w:rPr>
              <w:t>Догові</w:t>
            </w:r>
            <w:proofErr w:type="gramStart"/>
            <w:r w:rsidRPr="00065A53">
              <w:rPr>
                <w:color w:val="auto"/>
              </w:rPr>
              <w:t>р</w:t>
            </w:r>
            <w:proofErr w:type="gramEnd"/>
            <w:r w:rsidRPr="00065A53">
              <w:rPr>
                <w:color w:val="auto"/>
              </w:rPr>
              <w:t xml:space="preserve"> про закупівлю є нікчемним у разі:</w:t>
            </w:r>
          </w:p>
          <w:p w:rsidR="00195441" w:rsidRPr="00065A53" w:rsidRDefault="00195441" w:rsidP="00C41EE8">
            <w:pPr>
              <w:shd w:val="clear" w:color="auto" w:fill="FFFFFF"/>
              <w:jc w:val="both"/>
              <w:rPr>
                <w:color w:val="auto"/>
              </w:rPr>
            </w:pPr>
            <w:bookmarkStart w:id="83" w:name="n95"/>
            <w:bookmarkEnd w:id="83"/>
            <w:r w:rsidRPr="00065A53">
              <w:rPr>
                <w:color w:val="auto"/>
              </w:rPr>
              <w:t>1) коли замовник уклав догові</w:t>
            </w:r>
            <w:proofErr w:type="gramStart"/>
            <w:r w:rsidRPr="00065A53">
              <w:rPr>
                <w:color w:val="auto"/>
              </w:rPr>
              <w:t>р</w:t>
            </w:r>
            <w:proofErr w:type="gramEnd"/>
            <w:r w:rsidRPr="00065A53">
              <w:rPr>
                <w:color w:val="auto"/>
              </w:rPr>
              <w:t xml:space="preserve"> про закупівлю з порушенням вимог, визначених</w:t>
            </w:r>
            <w:r w:rsidRPr="00065A53">
              <w:rPr>
                <w:color w:val="auto"/>
                <w:lang w:val="uk-UA"/>
              </w:rPr>
              <w:t xml:space="preserve"> </w:t>
            </w:r>
            <w:hyperlink r:id="rId53" w:anchor="n444" w:history="1">
              <w:r w:rsidRPr="00065A53">
                <w:rPr>
                  <w:color w:val="auto"/>
                </w:rPr>
                <w:t>пунктом 5</w:t>
              </w:r>
            </w:hyperlink>
            <w:r w:rsidRPr="00065A53">
              <w:rPr>
                <w:color w:val="auto"/>
              </w:rPr>
              <w:t xml:space="preserve">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4" w:name="n533"/>
            <w:bookmarkEnd w:id="84"/>
            <w:r w:rsidRPr="00065A53">
              <w:rPr>
                <w:color w:val="auto"/>
              </w:rPr>
              <w:t xml:space="preserve">2) укладення договору </w:t>
            </w:r>
            <w:proofErr w:type="gramStart"/>
            <w:r w:rsidRPr="00065A53">
              <w:rPr>
                <w:color w:val="auto"/>
              </w:rPr>
              <w:t>про</w:t>
            </w:r>
            <w:proofErr w:type="gramEnd"/>
            <w:r w:rsidRPr="00065A53">
              <w:rPr>
                <w:color w:val="auto"/>
              </w:rPr>
              <w:t xml:space="preserve"> закупівлю з порушенням вимог</w:t>
            </w:r>
            <w:r w:rsidRPr="00065A53">
              <w:rPr>
                <w:color w:val="auto"/>
                <w:lang w:val="uk-UA"/>
              </w:rPr>
              <w:t xml:space="preserve"> </w:t>
            </w:r>
            <w:hyperlink r:id="rId54" w:anchor="n505" w:history="1">
              <w:r w:rsidRPr="00065A53">
                <w:rPr>
                  <w:color w:val="auto"/>
                </w:rPr>
                <w:t>пункту 18</w:t>
              </w:r>
            </w:hyperlink>
            <w:r w:rsidRPr="00065A53">
              <w:rPr>
                <w:color w:val="auto"/>
                <w:lang w:val="uk-UA"/>
              </w:rPr>
              <w:t xml:space="preserve"> </w:t>
            </w:r>
            <w:r w:rsidRPr="00065A53">
              <w:rPr>
                <w:color w:val="auto"/>
              </w:rPr>
              <w:lastRenderedPageBreak/>
              <w:t>Особливостей;</w:t>
            </w:r>
          </w:p>
          <w:p w:rsidR="00195441" w:rsidRPr="00065A53" w:rsidRDefault="00195441" w:rsidP="00C41EE8">
            <w:pPr>
              <w:shd w:val="clear" w:color="auto" w:fill="FFFFFF"/>
              <w:jc w:val="both"/>
              <w:rPr>
                <w:color w:val="auto"/>
              </w:rPr>
            </w:pPr>
            <w:bookmarkStart w:id="85" w:name="n534"/>
            <w:bookmarkEnd w:id="85"/>
            <w:r w:rsidRPr="00065A53">
              <w:rPr>
                <w:color w:val="auto"/>
              </w:rPr>
              <w:t xml:space="preserve">3) укладення договору про закупівлю в період оскарження відкритих торгів </w:t>
            </w:r>
            <w:proofErr w:type="gramStart"/>
            <w:r w:rsidRPr="00065A53">
              <w:rPr>
                <w:color w:val="auto"/>
              </w:rPr>
              <w:t>в</w:t>
            </w:r>
            <w:proofErr w:type="gramEnd"/>
            <w:r w:rsidRPr="00065A53">
              <w:rPr>
                <w:color w:val="auto"/>
              </w:rPr>
              <w:t>ідповідно до</w:t>
            </w:r>
            <w:r w:rsidRPr="00065A53">
              <w:rPr>
                <w:color w:val="auto"/>
                <w:lang w:val="uk-UA"/>
              </w:rPr>
              <w:t xml:space="preserve"> </w:t>
            </w:r>
            <w:hyperlink r:id="rId55"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w:t>
            </w:r>
            <w:r w:rsidRPr="00065A53">
              <w:rPr>
                <w:color w:val="auto"/>
                <w:lang w:val="uk-UA"/>
              </w:rPr>
              <w:t>з урахуванням О</w:t>
            </w:r>
            <w:r w:rsidRPr="00065A53">
              <w:rPr>
                <w:color w:val="auto"/>
              </w:rPr>
              <w:t>собливостей;</w:t>
            </w:r>
          </w:p>
          <w:p w:rsidR="00195441" w:rsidRPr="00065A53" w:rsidRDefault="00195441" w:rsidP="00C41EE8">
            <w:pPr>
              <w:shd w:val="clear" w:color="auto" w:fill="FFFFFF"/>
              <w:jc w:val="both"/>
              <w:rPr>
                <w:color w:val="auto"/>
              </w:rPr>
            </w:pPr>
            <w:bookmarkStart w:id="86" w:name="n535"/>
            <w:bookmarkEnd w:id="86"/>
            <w:r w:rsidRPr="00065A53">
              <w:rPr>
                <w:color w:val="auto"/>
              </w:rPr>
              <w:t>4) укладення договору з порушенням строків, передбачених</w:t>
            </w:r>
            <w:r w:rsidRPr="00065A53">
              <w:rPr>
                <w:color w:val="auto"/>
                <w:lang w:val="uk-UA"/>
              </w:rPr>
              <w:t xml:space="preserve"> </w:t>
            </w:r>
            <w:hyperlink r:id="rId56" w:anchor="n638" w:history="1">
              <w:r w:rsidRPr="00065A53">
                <w:rPr>
                  <w:color w:val="auto"/>
                </w:rPr>
                <w:t>абзацами третім</w:t>
              </w:r>
            </w:hyperlink>
            <w:r w:rsidRPr="00065A53">
              <w:rPr>
                <w:color w:val="auto"/>
                <w:lang w:val="uk-UA"/>
              </w:rPr>
              <w:t xml:space="preserve"> </w:t>
            </w:r>
            <w:r w:rsidRPr="00065A53">
              <w:rPr>
                <w:color w:val="auto"/>
              </w:rPr>
              <w:t>та</w:t>
            </w:r>
            <w:r w:rsidRPr="00065A53">
              <w:rPr>
                <w:color w:val="auto"/>
                <w:lang w:val="uk-UA"/>
              </w:rPr>
              <w:t xml:space="preserve"> </w:t>
            </w:r>
            <w:hyperlink r:id="rId57" w:anchor="n639" w:history="1">
              <w:r w:rsidRPr="00065A53">
                <w:rPr>
                  <w:color w:val="auto"/>
                </w:rPr>
                <w:t>четвертим</w:t>
              </w:r>
            </w:hyperlink>
            <w:r w:rsidRPr="00065A53">
              <w:rPr>
                <w:color w:val="auto"/>
                <w:lang w:val="uk-UA"/>
              </w:rPr>
              <w:t xml:space="preserve"> </w:t>
            </w:r>
            <w:r w:rsidRPr="00065A53">
              <w:rPr>
                <w:color w:val="auto"/>
              </w:rPr>
              <w:t xml:space="preserve">пункту 49 </w:t>
            </w:r>
            <w:r w:rsidRPr="00065A53">
              <w:rPr>
                <w:color w:val="auto"/>
                <w:lang w:val="uk-UA"/>
              </w:rPr>
              <w:t>О</w:t>
            </w:r>
            <w:r w:rsidRPr="00065A53">
              <w:rPr>
                <w:color w:val="auto"/>
              </w:rPr>
              <w:t>собливостей, крім випадків зупинення перебігу строкі</w:t>
            </w:r>
            <w:proofErr w:type="gramStart"/>
            <w:r w:rsidRPr="00065A53">
              <w:rPr>
                <w:color w:val="auto"/>
              </w:rPr>
              <w:t>в</w:t>
            </w:r>
            <w:proofErr w:type="gramEnd"/>
            <w:r w:rsidRPr="00065A53">
              <w:rPr>
                <w:color w:val="auto"/>
              </w:rPr>
              <w:t xml:space="preserve"> у зв’язку з розглядом скарги </w:t>
            </w:r>
            <w:proofErr w:type="gramStart"/>
            <w:r w:rsidRPr="00065A53">
              <w:rPr>
                <w:color w:val="auto"/>
              </w:rPr>
              <w:t>органом</w:t>
            </w:r>
            <w:proofErr w:type="gramEnd"/>
            <w:r w:rsidRPr="00065A53">
              <w:rPr>
                <w:color w:val="auto"/>
              </w:rPr>
              <w:t xml:space="preserve"> оскарження відповідно до</w:t>
            </w:r>
            <w:r w:rsidRPr="00065A53">
              <w:rPr>
                <w:color w:val="auto"/>
                <w:lang w:val="uk-UA"/>
              </w:rPr>
              <w:t xml:space="preserve"> </w:t>
            </w:r>
            <w:hyperlink r:id="rId58"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з урахуванням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7" w:name="n536"/>
            <w:bookmarkEnd w:id="87"/>
            <w:r w:rsidRPr="00065A53">
              <w:rPr>
                <w:color w:val="auto"/>
              </w:rPr>
              <w:t>5) коли назва предмета закупі</w:t>
            </w:r>
            <w:proofErr w:type="gramStart"/>
            <w:r w:rsidRPr="00065A53">
              <w:rPr>
                <w:color w:val="auto"/>
              </w:rPr>
              <w:t>вл</w:t>
            </w:r>
            <w:proofErr w:type="gramEnd"/>
            <w:r w:rsidRPr="00065A53">
              <w:rPr>
                <w:color w:val="auto"/>
              </w:rPr>
              <w:t>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065A53" w:rsidRDefault="00195441" w:rsidP="00331104">
            <w:pPr>
              <w:tabs>
                <w:tab w:val="left" w:pos="9410"/>
              </w:tabs>
              <w:snapToGrid w:val="0"/>
              <w:jc w:val="both"/>
              <w:rPr>
                <w:rFonts w:eastAsia="Tahoma"/>
                <w:color w:val="auto"/>
                <w:lang w:val="uk-UA" w:eastAsia="zh-CN" w:bidi="hi-IN"/>
              </w:rPr>
            </w:pPr>
            <w:r w:rsidRPr="00065A53">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8" w:name="_Hlk78362888"/>
            <w:r w:rsidRPr="00065A53">
              <w:rPr>
                <w:color w:val="auto"/>
                <w:lang w:val="uk-UA"/>
              </w:rPr>
              <w:t>довідку, складену у довільній формі</w:t>
            </w:r>
            <w:r w:rsidRPr="00065A53">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8"/>
            <w:r w:rsidRPr="00065A53">
              <w:rPr>
                <w:rFonts w:eastAsia="Tahoma"/>
                <w:color w:val="auto"/>
                <w:lang w:val="uk-UA" w:eastAsia="zh-CN" w:bidi="hi-IN"/>
              </w:rPr>
              <w:t xml:space="preserve"> </w:t>
            </w:r>
            <w:r w:rsidRPr="00065A53">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065A53">
              <w:rPr>
                <w:rFonts w:eastAsia="Tahoma"/>
                <w:color w:val="auto"/>
                <w:lang w:val="uk-UA" w:eastAsia="zh-CN" w:bidi="hi-IN"/>
              </w:rPr>
              <w:t xml:space="preserve">на фірмовому бланку ( у разі наявності) Учасника, </w:t>
            </w:r>
            <w:r w:rsidRPr="00065A53">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widowControl w:val="0"/>
              <w:jc w:val="both"/>
              <w:rPr>
                <w:color w:val="auto"/>
                <w:lang w:val="uk-UA" w:eastAsia="uk-UA"/>
              </w:rPr>
            </w:pPr>
            <w:r w:rsidRPr="00065A53">
              <w:rPr>
                <w:color w:val="auto"/>
                <w:shd w:val="clear" w:color="auto" w:fill="FFFFFF"/>
              </w:rPr>
              <w:t>У разі відмови переможця процедури закупі</w:t>
            </w:r>
            <w:proofErr w:type="gramStart"/>
            <w:r w:rsidRPr="00065A53">
              <w:rPr>
                <w:color w:val="auto"/>
                <w:shd w:val="clear" w:color="auto" w:fill="FFFFFF"/>
              </w:rPr>
              <w:t>вл</w:t>
            </w:r>
            <w:proofErr w:type="gramEnd"/>
            <w:r w:rsidRPr="00065A53">
              <w:rPr>
                <w:color w:val="auto"/>
                <w:shd w:val="clear" w:color="auto" w:fill="FFFFFF"/>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065A53">
              <w:rPr>
                <w:color w:val="auto"/>
                <w:shd w:val="clear" w:color="auto" w:fill="FFFFFF"/>
                <w:lang w:val="uk-UA"/>
              </w:rPr>
              <w:t xml:space="preserve"> </w:t>
            </w:r>
            <w:hyperlink r:id="rId59" w:anchor="n401" w:history="1">
              <w:r w:rsidRPr="00065A53">
                <w:rPr>
                  <w:color w:val="auto"/>
                  <w:lang w:val="uk-UA"/>
                </w:rPr>
                <w:t>підпунктах 3</w:t>
              </w:r>
            </w:hyperlink>
            <w:r w:rsidRPr="00065A53">
              <w:rPr>
                <w:color w:val="auto"/>
                <w:lang w:val="uk-UA"/>
              </w:rPr>
              <w:t xml:space="preserve">, </w:t>
            </w:r>
            <w:hyperlink r:id="rId60" w:anchor="n403" w:history="1">
              <w:r w:rsidRPr="00065A53">
                <w:rPr>
                  <w:color w:val="auto"/>
                  <w:lang w:val="uk-UA"/>
                </w:rPr>
                <w:t>5</w:t>
              </w:r>
            </w:hyperlink>
            <w:r w:rsidRPr="00065A53">
              <w:rPr>
                <w:color w:val="auto"/>
                <w:lang w:val="uk-UA"/>
              </w:rPr>
              <w:t xml:space="preserve">, </w:t>
            </w:r>
            <w:hyperlink r:id="rId61" w:anchor="n404" w:history="1">
              <w:r w:rsidRPr="00065A53">
                <w:rPr>
                  <w:color w:val="auto"/>
                  <w:lang w:val="uk-UA"/>
                </w:rPr>
                <w:t>6</w:t>
              </w:r>
            </w:hyperlink>
            <w:r w:rsidRPr="00065A53">
              <w:rPr>
                <w:color w:val="auto"/>
                <w:lang w:val="uk-UA"/>
              </w:rPr>
              <w:t xml:space="preserve"> і </w:t>
            </w:r>
            <w:hyperlink r:id="rId62" w:anchor="n410" w:history="1">
              <w:r w:rsidRPr="00065A53">
                <w:rPr>
                  <w:color w:val="auto"/>
                  <w:lang w:val="uk-UA"/>
                </w:rPr>
                <w:t>12</w:t>
              </w:r>
            </w:hyperlink>
            <w:r w:rsidRPr="00065A53">
              <w:rPr>
                <w:color w:val="auto"/>
                <w:lang w:val="uk-UA"/>
              </w:rPr>
              <w:t xml:space="preserve"> та в </w:t>
            </w:r>
            <w:hyperlink r:id="rId63" w:anchor="n411" w:history="1">
              <w:r w:rsidRPr="00065A53">
                <w:rPr>
                  <w:color w:val="auto"/>
                  <w:lang w:val="uk-UA"/>
                </w:rPr>
                <w:t>абзаці чотирнадцятому</w:t>
              </w:r>
            </w:hyperlink>
            <w:r w:rsidRPr="00065A53">
              <w:rPr>
                <w:color w:val="auto"/>
                <w:lang w:val="uk-UA"/>
              </w:rPr>
              <w:t xml:space="preserve">  пункту</w:t>
            </w:r>
            <w:hyperlink r:id="rId64" w:anchor="n159" w:history="1">
              <w:r w:rsidRPr="00065A53">
                <w:rPr>
                  <w:color w:val="auto"/>
                  <w:lang w:val="uk-UA"/>
                </w:rPr>
                <w:t xml:space="preserve"> 47</w:t>
              </w:r>
            </w:hyperlink>
            <w:r w:rsidRPr="00065A53">
              <w:rPr>
                <w:color w:val="auto"/>
                <w:lang w:val="uk-UA"/>
              </w:rPr>
              <w:t xml:space="preserve"> Особливостей</w:t>
            </w:r>
            <w:r w:rsidRPr="00065A53">
              <w:rPr>
                <w:color w:val="auto"/>
                <w:shd w:val="clear" w:color="auto" w:fill="FFFFFF"/>
                <w:lang w:val="uk-UA"/>
              </w:rPr>
              <w:t>,</w:t>
            </w:r>
            <w:r w:rsidRPr="00065A53">
              <w:rPr>
                <w:color w:val="auto"/>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065A53">
              <w:rPr>
                <w:color w:val="auto"/>
                <w:shd w:val="clear" w:color="auto" w:fill="FFFFFF"/>
                <w:lang w:val="uk-UA"/>
              </w:rPr>
              <w:t xml:space="preserve">аттею </w:t>
            </w:r>
            <w:r w:rsidRPr="00065A53">
              <w:rPr>
                <w:color w:val="auto"/>
                <w:shd w:val="clear" w:color="auto" w:fill="FFFFFF"/>
              </w:rPr>
              <w:t>33 Закону та п</w:t>
            </w:r>
            <w:r w:rsidRPr="00065A53">
              <w:rPr>
                <w:color w:val="auto"/>
                <w:shd w:val="clear" w:color="auto" w:fill="FFFFFF"/>
                <w:lang w:val="uk-UA"/>
              </w:rPr>
              <w:t xml:space="preserve">ункту </w:t>
            </w:r>
            <w:r w:rsidRPr="00065A53">
              <w:rPr>
                <w:color w:val="auto"/>
                <w:shd w:val="clear" w:color="auto" w:fill="FFFFFF"/>
              </w:rPr>
              <w:t>4</w:t>
            </w:r>
            <w:r w:rsidRPr="00065A53">
              <w:rPr>
                <w:color w:val="auto"/>
                <w:shd w:val="clear" w:color="auto" w:fill="FFFFFF"/>
                <w:lang w:val="uk-UA"/>
              </w:rPr>
              <w:t>9</w:t>
            </w:r>
            <w:r w:rsidRPr="00065A53">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C5A83">
              <w:rPr>
                <w:color w:val="auto"/>
                <w:lang w:val="uk-UA"/>
              </w:rPr>
              <w:t>6</w:t>
            </w:r>
          </w:p>
        </w:tc>
        <w:tc>
          <w:tcPr>
            <w:tcW w:w="2542"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C5A83">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6C5A83" w:rsidRDefault="00625646" w:rsidP="00625646">
            <w:pPr>
              <w:jc w:val="both"/>
              <w:rPr>
                <w:color w:val="auto"/>
              </w:rPr>
            </w:pPr>
            <w:r w:rsidRPr="006C5A83">
              <w:rPr>
                <w:color w:val="auto"/>
              </w:rPr>
              <w:t xml:space="preserve">Замовник вимагає від переможця внесення ним не </w:t>
            </w:r>
            <w:proofErr w:type="gramStart"/>
            <w:r w:rsidRPr="006C5A83">
              <w:rPr>
                <w:color w:val="auto"/>
              </w:rPr>
              <w:t>п</w:t>
            </w:r>
            <w:proofErr w:type="gramEnd"/>
            <w:r w:rsidRPr="006C5A83">
              <w:rPr>
                <w:color w:val="auto"/>
              </w:rPr>
              <w:t>ізніше дати укладення договору про закупівлю забезпечення виконання такого договору.</w:t>
            </w:r>
          </w:p>
          <w:p w:rsidR="00625646" w:rsidRPr="006C5A83" w:rsidRDefault="00625646" w:rsidP="00625646">
            <w:pPr>
              <w:jc w:val="both"/>
              <w:rPr>
                <w:color w:val="auto"/>
              </w:rPr>
            </w:pPr>
            <w:r w:rsidRPr="006C5A83">
              <w:rPr>
                <w:color w:val="auto"/>
                <w:lang w:val="uk-UA"/>
              </w:rPr>
              <w:t xml:space="preserve">Вид </w:t>
            </w:r>
            <w:r w:rsidRPr="006C5A83">
              <w:rPr>
                <w:color w:val="auto"/>
              </w:rPr>
              <w:t xml:space="preserve">забезпечення: </w:t>
            </w:r>
            <w:r w:rsidRPr="006C5A83">
              <w:rPr>
                <w:color w:val="auto"/>
                <w:lang w:val="uk-UA"/>
              </w:rPr>
              <w:t>застава</w:t>
            </w:r>
            <w:r w:rsidRPr="006C5A83">
              <w:rPr>
                <w:color w:val="auto"/>
              </w:rPr>
              <w:t>.</w:t>
            </w:r>
          </w:p>
          <w:p w:rsidR="00625646" w:rsidRPr="006C5A83" w:rsidRDefault="00625646" w:rsidP="00625646">
            <w:pPr>
              <w:jc w:val="both"/>
              <w:rPr>
                <w:color w:val="auto"/>
                <w:lang w:val="uk-UA"/>
              </w:rPr>
            </w:pPr>
            <w:r w:rsidRPr="006C5A83">
              <w:rPr>
                <w:color w:val="auto"/>
              </w:rPr>
              <w:t>Розмі</w:t>
            </w:r>
            <w:proofErr w:type="gramStart"/>
            <w:r w:rsidRPr="006C5A83">
              <w:rPr>
                <w:color w:val="auto"/>
              </w:rPr>
              <w:t>р</w:t>
            </w:r>
            <w:proofErr w:type="gramEnd"/>
            <w:r w:rsidRPr="006C5A83">
              <w:rPr>
                <w:color w:val="auto"/>
              </w:rPr>
              <w:t xml:space="preserve"> забезпечення склада</w:t>
            </w:r>
            <w:r w:rsidRPr="006C5A83">
              <w:rPr>
                <w:color w:val="auto"/>
                <w:lang w:val="uk-UA"/>
              </w:rPr>
              <w:t xml:space="preserve">є 0,5 </w:t>
            </w:r>
            <w:r w:rsidRPr="006C5A83">
              <w:rPr>
                <w:color w:val="auto"/>
              </w:rPr>
              <w:t>% вартості договору</w:t>
            </w:r>
            <w:r w:rsidRPr="006C5A83">
              <w:rPr>
                <w:color w:val="auto"/>
                <w:lang w:val="uk-UA"/>
              </w:rPr>
              <w:t xml:space="preserve"> про закупівлю.</w:t>
            </w:r>
          </w:p>
          <w:p w:rsidR="00625646" w:rsidRPr="006C5A83" w:rsidRDefault="00625646" w:rsidP="00625646">
            <w:pPr>
              <w:jc w:val="both"/>
              <w:rPr>
                <w:color w:val="auto"/>
                <w:lang w:val="uk-UA"/>
              </w:rPr>
            </w:pPr>
            <w:r w:rsidRPr="006C5A83">
              <w:rPr>
                <w:color w:val="auto"/>
              </w:rPr>
              <w:t>Забезпечення виконання договору</w:t>
            </w:r>
            <w:r w:rsidRPr="006C5A83">
              <w:rPr>
                <w:color w:val="auto"/>
                <w:lang w:val="uk-UA"/>
              </w:rPr>
              <w:t xml:space="preserve"> про закупівлю</w:t>
            </w:r>
            <w:r w:rsidRPr="006C5A83">
              <w:rPr>
                <w:color w:val="auto"/>
              </w:rPr>
              <w:t xml:space="preserve"> вносит</w:t>
            </w:r>
            <w:r w:rsidRPr="006C5A83">
              <w:rPr>
                <w:color w:val="auto"/>
                <w:lang w:val="uk-UA"/>
              </w:rPr>
              <w:t>ь</w:t>
            </w:r>
            <w:r w:rsidRPr="006C5A83">
              <w:rPr>
                <w:color w:val="auto"/>
              </w:rPr>
              <w:t>ся</w:t>
            </w:r>
            <w:r w:rsidRPr="006C5A83">
              <w:rPr>
                <w:color w:val="auto"/>
                <w:lang w:val="uk-UA"/>
              </w:rPr>
              <w:t xml:space="preserve"> учасником-переможцем шляхом перерахування кошті</w:t>
            </w:r>
            <w:proofErr w:type="gramStart"/>
            <w:r w:rsidRPr="006C5A83">
              <w:rPr>
                <w:color w:val="auto"/>
                <w:lang w:val="uk-UA"/>
              </w:rPr>
              <w:t>в</w:t>
            </w:r>
            <w:proofErr w:type="gramEnd"/>
            <w:r w:rsidRPr="006C5A83">
              <w:rPr>
                <w:color w:val="auto"/>
                <w:lang w:val="uk-UA"/>
              </w:rPr>
              <w:t xml:space="preserve"> на розрахунковий рахунок Замовника.</w:t>
            </w:r>
          </w:p>
          <w:p w:rsidR="00625646" w:rsidRPr="006C5A83" w:rsidRDefault="00625646" w:rsidP="00625646">
            <w:pPr>
              <w:jc w:val="both"/>
              <w:rPr>
                <w:color w:val="auto"/>
                <w:lang w:val="uk-UA"/>
              </w:rPr>
            </w:pPr>
            <w:r w:rsidRPr="006C5A83">
              <w:rPr>
                <w:color w:val="auto"/>
                <w:lang w:val="uk-UA"/>
              </w:rPr>
              <w:t>Реквізити Замовника:</w:t>
            </w:r>
          </w:p>
          <w:p w:rsidR="00625646" w:rsidRPr="006C5A83" w:rsidRDefault="00625646" w:rsidP="00625646">
            <w:pPr>
              <w:jc w:val="both"/>
              <w:rPr>
                <w:color w:val="auto"/>
                <w:lang w:val="uk-UA"/>
              </w:rPr>
            </w:pPr>
            <w:r w:rsidRPr="006C5A83">
              <w:rPr>
                <w:color w:val="auto"/>
                <w:lang w:val="uk-UA"/>
              </w:rPr>
              <w:t xml:space="preserve">Отримувач: </w:t>
            </w:r>
            <w:r w:rsidRPr="006C5A83">
              <w:rPr>
                <w:color w:val="auto"/>
              </w:rPr>
              <w:t xml:space="preserve">Департамент </w:t>
            </w:r>
            <w:r w:rsidR="00065A53" w:rsidRPr="006C5A83">
              <w:rPr>
                <w:color w:val="auto"/>
                <w:lang w:val="uk-UA"/>
              </w:rPr>
              <w:t>з благоустрою, відбудови та реконструкції Х</w:t>
            </w:r>
            <w:r w:rsidRPr="006C5A83">
              <w:rPr>
                <w:color w:val="auto"/>
              </w:rPr>
              <w:t>арківської міської ради</w:t>
            </w:r>
          </w:p>
          <w:p w:rsidR="00625646" w:rsidRPr="006C5A83" w:rsidRDefault="00625646" w:rsidP="00625646">
            <w:pPr>
              <w:jc w:val="both"/>
              <w:rPr>
                <w:color w:val="auto"/>
                <w:lang w:val="uk-UA"/>
              </w:rPr>
            </w:pPr>
            <w:r w:rsidRPr="006C5A83">
              <w:rPr>
                <w:color w:val="auto"/>
                <w:lang w:val="uk-UA"/>
              </w:rPr>
              <w:t>ЄДРПОУ: 04058516</w:t>
            </w:r>
          </w:p>
          <w:p w:rsidR="00625646" w:rsidRPr="006C5A83" w:rsidRDefault="00625646" w:rsidP="00625646">
            <w:pPr>
              <w:jc w:val="both"/>
              <w:rPr>
                <w:color w:val="auto"/>
                <w:lang w:val="uk-UA"/>
              </w:rPr>
            </w:pPr>
            <w:r w:rsidRPr="006C5A83">
              <w:rPr>
                <w:color w:val="auto"/>
                <w:lang w:val="uk-UA"/>
              </w:rPr>
              <w:t xml:space="preserve">61003, Харківська обл., м. Харків, </w:t>
            </w:r>
            <w:r w:rsidRPr="006C5A83">
              <w:rPr>
                <w:color w:val="auto"/>
              </w:rPr>
              <w:t>майдан Конституції, будинок 7</w:t>
            </w:r>
          </w:p>
          <w:p w:rsidR="00625646" w:rsidRPr="006C5A83" w:rsidRDefault="00625646" w:rsidP="00625646">
            <w:pPr>
              <w:jc w:val="both"/>
              <w:rPr>
                <w:color w:val="auto"/>
                <w:lang w:val="uk-UA"/>
              </w:rPr>
            </w:pPr>
            <w:r w:rsidRPr="006C5A83">
              <w:rPr>
                <w:color w:val="auto"/>
                <w:lang w:val="uk-UA"/>
              </w:rPr>
              <w:t xml:space="preserve">Розрахунковий рахунок: </w:t>
            </w:r>
            <w:r w:rsidRPr="006C5A83">
              <w:rPr>
                <w:color w:val="auto"/>
                <w:lang w:val="en-US"/>
              </w:rPr>
              <w:t>UA</w:t>
            </w:r>
            <w:r w:rsidRPr="006C5A83">
              <w:rPr>
                <w:color w:val="auto"/>
                <w:lang w:val="uk-UA"/>
              </w:rPr>
              <w:t>748201720355109005000032463</w:t>
            </w:r>
          </w:p>
          <w:p w:rsidR="00625646" w:rsidRPr="006C5A83"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6C5A83">
              <w:rPr>
                <w:color w:val="auto"/>
                <w:lang w:val="uk-UA"/>
              </w:rPr>
              <w:t>Державна казначейська служба України, м. Київ</w:t>
            </w:r>
          </w:p>
          <w:p w:rsidR="00625646" w:rsidRPr="006C5A83"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6C5A83">
              <w:rPr>
                <w:rFonts w:ascii="Times New Roman" w:hAnsi="Times New Roman" w:cs="Times New Roman"/>
                <w:color w:val="auto"/>
                <w:sz w:val="24"/>
                <w:szCs w:val="24"/>
                <w:lang w:val="uk-UA"/>
              </w:rPr>
              <w:t xml:space="preserve">Призначення платежу: забезпечення виконання договору про закупівлю: </w:t>
            </w:r>
            <w:r w:rsidRPr="006C5A83">
              <w:rPr>
                <w:rFonts w:ascii="Times New Roman" w:hAnsi="Times New Roman" w:cs="Times New Roman"/>
                <w:bCs/>
                <w:color w:val="auto"/>
                <w:sz w:val="24"/>
                <w:szCs w:val="24"/>
                <w:lang w:val="uk-UA"/>
              </w:rPr>
              <w:t xml:space="preserve">Аварійно-відновлювальні роботи (капітальний ремонт) багатоквартирного житлового будинку по вул. Ужвій Наталії, 60         </w:t>
            </w:r>
            <w:r w:rsidRPr="006C5A83">
              <w:rPr>
                <w:rFonts w:ascii="Times New Roman" w:hAnsi="Times New Roman" w:cs="Times New Roman"/>
                <w:bCs/>
                <w:color w:val="auto"/>
                <w:sz w:val="24"/>
                <w:szCs w:val="24"/>
                <w:lang w:val="uk-UA"/>
              </w:rPr>
              <w:lastRenderedPageBreak/>
              <w:t>в м. Харків (45453000-7 – капітальний ремонт і реставрація)</w:t>
            </w:r>
            <w:r w:rsidRPr="006C5A83">
              <w:rPr>
                <w:rFonts w:ascii="Times New Roman" w:hAnsi="Times New Roman" w:cs="Times New Roman"/>
                <w:color w:val="auto"/>
                <w:sz w:val="24"/>
                <w:szCs w:val="24"/>
                <w:lang w:val="uk-UA"/>
              </w:rPr>
              <w:t>; без ПДВ. Підтвердженням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6C5A83">
              <w:rPr>
                <w:rStyle w:val="s11"/>
                <w:rFonts w:ascii="Times New Roman" w:hAnsi="Times New Roman"/>
                <w:color w:val="auto"/>
                <w:sz w:val="24"/>
                <w:szCs w:val="24"/>
                <w:shd w:val="clear" w:color="auto" w:fill="FFFFFF"/>
                <w:lang w:val="uk-UA"/>
              </w:rPr>
              <w:t xml:space="preserve"> у форматі .</w:t>
            </w:r>
            <w:r w:rsidRPr="006C5A83">
              <w:rPr>
                <w:rStyle w:val="s11"/>
                <w:rFonts w:ascii="Times New Roman" w:hAnsi="Times New Roman"/>
                <w:color w:val="auto"/>
                <w:sz w:val="24"/>
                <w:szCs w:val="24"/>
                <w:shd w:val="clear" w:color="auto" w:fill="FFFFFF"/>
                <w:lang w:val="en-US"/>
              </w:rPr>
              <w:t>pdf</w:t>
            </w:r>
            <w:r w:rsidRPr="006C5A83">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w:t>
            </w:r>
            <w:bookmarkStart w:id="89" w:name="_GoBack"/>
            <w:bookmarkEnd w:id="89"/>
            <w:r w:rsidRPr="006C5A83">
              <w:rPr>
                <w:rFonts w:ascii="Times New Roman" w:hAnsi="Times New Roman" w:cs="Times New Roman"/>
                <w:color w:val="auto"/>
                <w:sz w:val="24"/>
                <w:szCs w:val="24"/>
                <w:lang w:val="uk-UA"/>
              </w:rPr>
              <w:t xml:space="preserve">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6C5A83">
              <w:rPr>
                <w:rFonts w:ascii="Times New Roman" w:hAnsi="Times New Roman" w:cs="Times New Roman"/>
                <w:color w:val="auto"/>
                <w:sz w:val="24"/>
                <w:szCs w:val="24"/>
              </w:rPr>
              <w:t xml:space="preserve">Замовник повертає забезпечення виконання договору </w:t>
            </w:r>
            <w:proofErr w:type="gramStart"/>
            <w:r w:rsidRPr="006C5A83">
              <w:rPr>
                <w:rFonts w:ascii="Times New Roman" w:hAnsi="Times New Roman" w:cs="Times New Roman"/>
                <w:color w:val="auto"/>
                <w:sz w:val="24"/>
                <w:szCs w:val="24"/>
              </w:rPr>
              <w:t>про</w:t>
            </w:r>
            <w:proofErr w:type="gramEnd"/>
            <w:r w:rsidRPr="006C5A83">
              <w:rPr>
                <w:rFonts w:ascii="Times New Roman" w:hAnsi="Times New Roman" w:cs="Times New Roman"/>
                <w:color w:val="auto"/>
                <w:sz w:val="24"/>
                <w:szCs w:val="24"/>
              </w:rPr>
              <w:t xml:space="preserve"> закупівлю:</w:t>
            </w:r>
          </w:p>
          <w:p w:rsidR="00625646" w:rsidRPr="006C5A83" w:rsidRDefault="00625646" w:rsidP="00625646">
            <w:pPr>
              <w:widowControl w:val="0"/>
              <w:contextualSpacing/>
              <w:jc w:val="both"/>
              <w:rPr>
                <w:color w:val="auto"/>
              </w:rPr>
            </w:pPr>
            <w:r w:rsidRPr="006C5A83">
              <w:rPr>
                <w:color w:val="auto"/>
              </w:rPr>
              <w:t xml:space="preserve">1) </w:t>
            </w:r>
            <w:proofErr w:type="gramStart"/>
            <w:r w:rsidRPr="006C5A83">
              <w:rPr>
                <w:color w:val="auto"/>
              </w:rPr>
              <w:t>п</w:t>
            </w:r>
            <w:proofErr w:type="gramEnd"/>
            <w:r w:rsidRPr="006C5A83">
              <w:rPr>
                <w:color w:val="auto"/>
              </w:rPr>
              <w:t>ісля виконання переможцем процедури закупівлі договору про закупівлю;</w:t>
            </w:r>
          </w:p>
          <w:p w:rsidR="00625646" w:rsidRPr="006C5A83" w:rsidRDefault="00625646" w:rsidP="00625646">
            <w:pPr>
              <w:widowControl w:val="0"/>
              <w:contextualSpacing/>
              <w:jc w:val="both"/>
              <w:rPr>
                <w:color w:val="auto"/>
              </w:rPr>
            </w:pPr>
            <w:r w:rsidRPr="006C5A83">
              <w:rPr>
                <w:color w:val="auto"/>
              </w:rPr>
              <w:t xml:space="preserve">2) за </w:t>
            </w:r>
            <w:proofErr w:type="gramStart"/>
            <w:r w:rsidRPr="006C5A83">
              <w:rPr>
                <w:color w:val="auto"/>
              </w:rPr>
              <w:t>р</w:t>
            </w:r>
            <w:proofErr w:type="gramEnd"/>
            <w:r w:rsidRPr="006C5A83">
              <w:rPr>
                <w:color w:val="auto"/>
              </w:rPr>
              <w:t xml:space="preserve">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6C5A83" w:rsidRDefault="00625646" w:rsidP="00625646">
            <w:pPr>
              <w:jc w:val="both"/>
              <w:rPr>
                <w:color w:val="auto"/>
                <w:lang w:val="uk-UA"/>
              </w:rPr>
            </w:pPr>
            <w:r w:rsidRPr="006C5A83">
              <w:rPr>
                <w:color w:val="auto"/>
              </w:rPr>
              <w:t>3) у випадках, передбачених статтею 43 Закону</w:t>
            </w:r>
            <w:r w:rsidRPr="006C5A83">
              <w:rPr>
                <w:color w:val="auto"/>
                <w:lang w:val="uk-UA"/>
              </w:rPr>
              <w:t>;</w:t>
            </w:r>
          </w:p>
          <w:p w:rsidR="00625646" w:rsidRPr="006C5A83" w:rsidRDefault="00625646" w:rsidP="00625646">
            <w:pPr>
              <w:widowControl w:val="0"/>
              <w:contextualSpacing/>
              <w:jc w:val="both"/>
              <w:rPr>
                <w:color w:val="auto"/>
              </w:rPr>
            </w:pPr>
            <w:r w:rsidRPr="006C5A83">
              <w:rPr>
                <w:color w:val="auto"/>
              </w:rPr>
              <w:t xml:space="preserve">4) згідно з умовами, зазначеними в договорі про закупівлю, але не </w:t>
            </w:r>
            <w:proofErr w:type="gramStart"/>
            <w:r w:rsidRPr="006C5A83">
              <w:rPr>
                <w:color w:val="auto"/>
              </w:rPr>
              <w:t>п</w:t>
            </w:r>
            <w:proofErr w:type="gramEnd"/>
            <w:r w:rsidRPr="006C5A83">
              <w:rPr>
                <w:color w:val="auto"/>
              </w:rPr>
              <w:t>ізніше ніж протягом п’яти банківських днів із дня настання зазначених обставин.</w:t>
            </w:r>
          </w:p>
          <w:p w:rsidR="00625646" w:rsidRPr="006C5A83" w:rsidRDefault="00625646" w:rsidP="00625646">
            <w:pPr>
              <w:widowControl w:val="0"/>
              <w:jc w:val="both"/>
              <w:rPr>
                <w:color w:val="auto"/>
                <w:lang w:val="uk-UA"/>
              </w:rPr>
            </w:pPr>
            <w:r w:rsidRPr="006C5A83">
              <w:rPr>
                <w:color w:val="auto"/>
                <w:lang w:val="uk-UA"/>
              </w:rPr>
              <w:t xml:space="preserve">Умови не повернення </w:t>
            </w:r>
            <w:r w:rsidRPr="006C5A83">
              <w:rPr>
                <w:color w:val="auto"/>
              </w:rPr>
              <w:t>забезпечення виконання договору про закупівлю</w:t>
            </w:r>
            <w:r w:rsidRPr="006C5A83">
              <w:rPr>
                <w:color w:val="auto"/>
                <w:lang w:val="uk-UA"/>
              </w:rPr>
              <w:t xml:space="preserve"> встановлюються відповідно до чинного законодавства України.</w:t>
            </w:r>
          </w:p>
          <w:p w:rsidR="00195441" w:rsidRPr="006C5A83" w:rsidRDefault="00625646" w:rsidP="00625646">
            <w:pPr>
              <w:tabs>
                <w:tab w:val="left" w:pos="9410"/>
              </w:tabs>
              <w:snapToGrid w:val="0"/>
              <w:jc w:val="both"/>
              <w:rPr>
                <w:color w:val="auto"/>
                <w:lang w:val="uk-UA"/>
              </w:rPr>
            </w:pPr>
            <w:r w:rsidRPr="006C5A83">
              <w:rPr>
                <w:color w:val="auto"/>
              </w:rPr>
              <w:t>Кошти, що надійшли як забезпечення виконання договору про закупівлю, якщо вони не повертаються учаснику у випадках визначених</w:t>
            </w:r>
            <w:r w:rsidRPr="006C5A83">
              <w:rPr>
                <w:color w:val="auto"/>
                <w:lang w:val="uk-UA"/>
              </w:rPr>
              <w:t xml:space="preserve"> </w:t>
            </w:r>
            <w:r w:rsidRPr="006C5A83">
              <w:rPr>
                <w:color w:val="auto"/>
              </w:rPr>
              <w:t xml:space="preserve">Законом, </w:t>
            </w:r>
            <w:proofErr w:type="gramStart"/>
            <w:r w:rsidRPr="006C5A83">
              <w:rPr>
                <w:color w:val="auto"/>
              </w:rPr>
              <w:t>п</w:t>
            </w:r>
            <w:proofErr w:type="gramEnd"/>
            <w:r w:rsidRPr="006C5A83">
              <w:rPr>
                <w:color w:val="auto"/>
              </w:rPr>
              <w:t>ідлягають перерахуванню до відповідного бюджету</w:t>
            </w:r>
            <w:r w:rsidRPr="006C5A83">
              <w:rPr>
                <w:color w:val="auto"/>
                <w:lang w:val="uk-UA"/>
              </w:rPr>
              <w:t>.</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E607FB" w:rsidRDefault="00195441" w:rsidP="00195441">
      <w:pPr>
        <w:rPr>
          <w:color w:val="FF0000"/>
          <w:lang w:val="uk-UA"/>
        </w:rPr>
      </w:pPr>
    </w:p>
    <w:p w:rsidR="00A938CA" w:rsidRPr="00E607FB" w:rsidRDefault="00A938CA">
      <w:pPr>
        <w:rPr>
          <w:color w:val="FF0000"/>
          <w:lang w:val="uk-UA"/>
        </w:rPr>
      </w:pPr>
    </w:p>
    <w:sectPr w:rsidR="00A938CA" w:rsidRPr="00E607F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6">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7">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4"/>
  </w:num>
  <w:num w:numId="14">
    <w:abstractNumId w:val="27"/>
  </w:num>
  <w:num w:numId="15">
    <w:abstractNumId w:val="30"/>
  </w:num>
  <w:num w:numId="16">
    <w:abstractNumId w:val="14"/>
  </w:num>
  <w:num w:numId="17">
    <w:abstractNumId w:val="20"/>
  </w:num>
  <w:num w:numId="18">
    <w:abstractNumId w:val="33"/>
  </w:num>
  <w:num w:numId="19">
    <w:abstractNumId w:val="22"/>
  </w:num>
  <w:num w:numId="20">
    <w:abstractNumId w:val="26"/>
  </w:num>
  <w:num w:numId="21">
    <w:abstractNumId w:val="28"/>
  </w:num>
  <w:num w:numId="22">
    <w:abstractNumId w:val="36"/>
  </w:num>
  <w:num w:numId="23">
    <w:abstractNumId w:val="31"/>
  </w:num>
  <w:num w:numId="24">
    <w:abstractNumId w:val="0"/>
  </w:num>
  <w:num w:numId="25">
    <w:abstractNumId w:val="34"/>
  </w:num>
  <w:num w:numId="26">
    <w:abstractNumId w:val="18"/>
  </w:num>
  <w:num w:numId="27">
    <w:abstractNumId w:val="21"/>
  </w:num>
  <w:num w:numId="28">
    <w:abstractNumId w:val="19"/>
  </w:num>
  <w:num w:numId="29">
    <w:abstractNumId w:val="15"/>
  </w:num>
  <w:num w:numId="30">
    <w:abstractNumId w:val="25"/>
  </w:num>
  <w:num w:numId="31">
    <w:abstractNumId w:val="17"/>
  </w:num>
  <w:num w:numId="32">
    <w:abstractNumId w:val="29"/>
  </w:num>
  <w:num w:numId="33">
    <w:abstractNumId w:val="32"/>
  </w:num>
  <w:num w:numId="34">
    <w:abstractNumId w:val="16"/>
  </w:num>
  <w:num w:numId="35">
    <w:abstractNumId w:val="23"/>
  </w:num>
  <w:num w:numId="36">
    <w:abstractNumId w:val="37"/>
  </w:num>
  <w:num w:numId="37">
    <w:abstractNumId w:val="1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064F4"/>
    <w:rsid w:val="00030514"/>
    <w:rsid w:val="00031F9B"/>
    <w:rsid w:val="000331D3"/>
    <w:rsid w:val="00065A53"/>
    <w:rsid w:val="00150E1C"/>
    <w:rsid w:val="001559DE"/>
    <w:rsid w:val="00166DA7"/>
    <w:rsid w:val="001710F1"/>
    <w:rsid w:val="00194926"/>
    <w:rsid w:val="00195441"/>
    <w:rsid w:val="001A3BD5"/>
    <w:rsid w:val="001A3CCD"/>
    <w:rsid w:val="001B2E52"/>
    <w:rsid w:val="001D3D73"/>
    <w:rsid w:val="00223091"/>
    <w:rsid w:val="002D3FB3"/>
    <w:rsid w:val="002E13BD"/>
    <w:rsid w:val="00331104"/>
    <w:rsid w:val="00376742"/>
    <w:rsid w:val="00386C34"/>
    <w:rsid w:val="003B412F"/>
    <w:rsid w:val="003C3575"/>
    <w:rsid w:val="003E0A58"/>
    <w:rsid w:val="003F4D22"/>
    <w:rsid w:val="004106D9"/>
    <w:rsid w:val="00427108"/>
    <w:rsid w:val="00431491"/>
    <w:rsid w:val="004337FC"/>
    <w:rsid w:val="004550BE"/>
    <w:rsid w:val="00475665"/>
    <w:rsid w:val="00482E18"/>
    <w:rsid w:val="004B7127"/>
    <w:rsid w:val="004D6974"/>
    <w:rsid w:val="004D7328"/>
    <w:rsid w:val="004E7018"/>
    <w:rsid w:val="00525E41"/>
    <w:rsid w:val="00550E83"/>
    <w:rsid w:val="00572E70"/>
    <w:rsid w:val="0058037E"/>
    <w:rsid w:val="00592F81"/>
    <w:rsid w:val="005C6915"/>
    <w:rsid w:val="005F7BD8"/>
    <w:rsid w:val="00625646"/>
    <w:rsid w:val="00641227"/>
    <w:rsid w:val="006557D7"/>
    <w:rsid w:val="006606AA"/>
    <w:rsid w:val="006A2FC1"/>
    <w:rsid w:val="006B1760"/>
    <w:rsid w:val="006C5A83"/>
    <w:rsid w:val="006D6AA5"/>
    <w:rsid w:val="0070567B"/>
    <w:rsid w:val="00721A09"/>
    <w:rsid w:val="00727894"/>
    <w:rsid w:val="00735BF1"/>
    <w:rsid w:val="007A3C96"/>
    <w:rsid w:val="007B467E"/>
    <w:rsid w:val="007C72E2"/>
    <w:rsid w:val="008012E9"/>
    <w:rsid w:val="00850771"/>
    <w:rsid w:val="00861736"/>
    <w:rsid w:val="008651C9"/>
    <w:rsid w:val="00867A14"/>
    <w:rsid w:val="00881DA8"/>
    <w:rsid w:val="00891C2A"/>
    <w:rsid w:val="008D1443"/>
    <w:rsid w:val="008F0006"/>
    <w:rsid w:val="00905548"/>
    <w:rsid w:val="00A05FFD"/>
    <w:rsid w:val="00A4616C"/>
    <w:rsid w:val="00A755A6"/>
    <w:rsid w:val="00A80BA2"/>
    <w:rsid w:val="00A938CA"/>
    <w:rsid w:val="00AA5DF6"/>
    <w:rsid w:val="00B26B03"/>
    <w:rsid w:val="00B345D5"/>
    <w:rsid w:val="00B8564A"/>
    <w:rsid w:val="00BD202F"/>
    <w:rsid w:val="00C41EE8"/>
    <w:rsid w:val="00CA2BED"/>
    <w:rsid w:val="00CA3B4A"/>
    <w:rsid w:val="00D020A2"/>
    <w:rsid w:val="00D0295F"/>
    <w:rsid w:val="00D23C87"/>
    <w:rsid w:val="00DA65DB"/>
    <w:rsid w:val="00E061B6"/>
    <w:rsid w:val="00E25AB9"/>
    <w:rsid w:val="00E27615"/>
    <w:rsid w:val="00E4795B"/>
    <w:rsid w:val="00E57B9C"/>
    <w:rsid w:val="00E607FB"/>
    <w:rsid w:val="00E66FB2"/>
    <w:rsid w:val="00E960F7"/>
    <w:rsid w:val="00EC43A3"/>
    <w:rsid w:val="00ED145A"/>
    <w:rsid w:val="00ED4CC0"/>
    <w:rsid w:val="00F36713"/>
    <w:rsid w:val="00FB65C4"/>
    <w:rsid w:val="00FD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ed20230225" TargetMode="Externa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ed2023022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98B0-862C-4C3E-BC50-224F8D5F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11260</Words>
  <Characters>64182</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DKP07</dc:creator>
  <cp:lastModifiedBy>sp</cp:lastModifiedBy>
  <cp:revision>2</cp:revision>
  <cp:lastPrinted>2024-01-11T16:49:00Z</cp:lastPrinted>
  <dcterms:created xsi:type="dcterms:W3CDTF">2024-04-01T13:51:00Z</dcterms:created>
  <dcterms:modified xsi:type="dcterms:W3CDTF">2024-04-01T13:51:00Z</dcterms:modified>
</cp:coreProperties>
</file>