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FA5B6" w14:textId="77777777" w:rsidR="007D5465" w:rsidRPr="00606837" w:rsidRDefault="007D5465" w:rsidP="007D5465">
      <w:pPr>
        <w:pageBreakBefore/>
        <w:jc w:val="right"/>
        <w:rPr>
          <w:rFonts w:ascii="Times New Roman" w:hAnsi="Times New Roman" w:cs="Times New Roman"/>
          <w:bCs/>
          <w:lang w:val="uk-UA" w:eastAsia="en-US" w:bidi="en-US"/>
        </w:rPr>
      </w:pPr>
      <w:bookmarkStart w:id="0" w:name="page12"/>
      <w:bookmarkEnd w:id="0"/>
      <w:r w:rsidRPr="00606837">
        <w:rPr>
          <w:rFonts w:ascii="Times New Roman" w:hAnsi="Times New Roman" w:cs="Times New Roman"/>
          <w:bCs/>
          <w:lang w:val="uk-UA" w:eastAsia="en-US" w:bidi="en-US"/>
        </w:rPr>
        <w:t>ДОДАТОК 1</w:t>
      </w:r>
    </w:p>
    <w:p w14:paraId="3A251DFF" w14:textId="77777777" w:rsidR="007D5465" w:rsidRPr="00606837" w:rsidRDefault="007D5465" w:rsidP="007D5465">
      <w:pPr>
        <w:ind w:left="119"/>
        <w:jc w:val="right"/>
        <w:rPr>
          <w:rFonts w:ascii="Times New Roman" w:hAnsi="Times New Roman" w:cs="Times New Roman"/>
          <w:lang w:val="uk-UA"/>
        </w:rPr>
      </w:pPr>
      <w:r w:rsidRPr="00606837">
        <w:rPr>
          <w:rFonts w:ascii="Times New Roman" w:hAnsi="Times New Roman" w:cs="Times New Roman"/>
          <w:lang w:val="uk-UA"/>
        </w:rPr>
        <w:t>до тендерної документації</w:t>
      </w:r>
    </w:p>
    <w:p w14:paraId="3CFC822C" w14:textId="77777777" w:rsidR="007D5465" w:rsidRPr="00606837" w:rsidRDefault="007D5465" w:rsidP="007D5465">
      <w:pPr>
        <w:ind w:left="119"/>
        <w:jc w:val="right"/>
        <w:rPr>
          <w:rFonts w:ascii="Times New Roman" w:hAnsi="Times New Roman" w:cs="Times New Roman"/>
          <w:lang w:val="uk-UA"/>
        </w:rPr>
      </w:pPr>
    </w:p>
    <w:p w14:paraId="3E1AB737" w14:textId="77777777" w:rsidR="007D5465" w:rsidRPr="00606837" w:rsidRDefault="007D5465" w:rsidP="007D5465">
      <w:pPr>
        <w:ind w:firstLine="284"/>
        <w:jc w:val="center"/>
        <w:rPr>
          <w:rFonts w:ascii="Times New Roman" w:hAnsi="Times New Roman" w:cs="Times New Roman"/>
          <w:lang w:val="uk-UA"/>
        </w:rPr>
      </w:pPr>
      <w:bookmarkStart w:id="1" w:name="page11"/>
      <w:bookmarkEnd w:id="1"/>
    </w:p>
    <w:p w14:paraId="21F37BAB" w14:textId="6C226BCD" w:rsidR="007D5465" w:rsidRPr="00606837" w:rsidRDefault="004E358E" w:rsidP="007D5465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Медико-т</w:t>
      </w:r>
      <w:r w:rsidR="007D5465" w:rsidRPr="00606837">
        <w:rPr>
          <w:rFonts w:ascii="Times New Roman" w:hAnsi="Times New Roman" w:cs="Times New Roman"/>
          <w:b/>
          <w:bCs/>
          <w:sz w:val="28"/>
          <w:szCs w:val="28"/>
          <w:lang w:val="uk-UA"/>
        </w:rPr>
        <w:t>ехнічні вимоги до предмету закупівлі</w:t>
      </w:r>
    </w:p>
    <w:p w14:paraId="4F082287" w14:textId="6CC013C1" w:rsidR="006E5BBB" w:rsidRDefault="007D5465" w:rsidP="00A4298E">
      <w:pPr>
        <w:jc w:val="center"/>
        <w:rPr>
          <w:rFonts w:ascii="Times New Roman" w:eastAsia="Calibri" w:hAnsi="Times New Roman" w:cs="Times New Roman"/>
          <w:bCs/>
          <w:i/>
          <w:shd w:val="clear" w:color="auto" w:fill="FFFFFF"/>
          <w:lang w:val="uk-UA" w:eastAsia="en-US"/>
        </w:rPr>
      </w:pPr>
      <w:r w:rsidRPr="00A4298E">
        <w:rPr>
          <w:rFonts w:ascii="Times New Roman" w:hAnsi="Times New Roman" w:cs="Times New Roman"/>
          <w:b/>
          <w:lang w:val="uk-UA" w:bidi="en-US"/>
        </w:rPr>
        <w:t xml:space="preserve">згідно коду за </w:t>
      </w:r>
      <w:bookmarkStart w:id="2" w:name="_Hlk95223900"/>
      <w:r w:rsidRPr="00A4298E">
        <w:rPr>
          <w:rFonts w:ascii="Times New Roman" w:hAnsi="Times New Roman" w:cs="Times New Roman"/>
          <w:b/>
          <w:bCs/>
          <w:lang w:val="uk-UA"/>
        </w:rPr>
        <w:t xml:space="preserve">ДК 021:2015: </w:t>
      </w:r>
      <w:bookmarkStart w:id="3" w:name="_Hlk115191774"/>
      <w:bookmarkEnd w:id="2"/>
      <w:r w:rsidR="00A4298E" w:rsidRPr="00A4298E">
        <w:rPr>
          <w:rFonts w:ascii="Times New Roman" w:hAnsi="Times New Roman" w:cs="Times New Roman"/>
          <w:b/>
          <w:lang w:val="uk-UA" w:bidi="en-US"/>
        </w:rPr>
        <w:t xml:space="preserve">33110000-4 </w:t>
      </w:r>
      <w:proofErr w:type="spellStart"/>
      <w:r w:rsidR="00A4298E" w:rsidRPr="00A4298E">
        <w:rPr>
          <w:rFonts w:ascii="Times New Roman" w:hAnsi="Times New Roman" w:cs="Times New Roman"/>
          <w:b/>
          <w:color w:val="000000"/>
        </w:rPr>
        <w:t>Візуалізаційне</w:t>
      </w:r>
      <w:proofErr w:type="spellEnd"/>
      <w:r w:rsidR="00A4298E" w:rsidRPr="00A4298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A4298E" w:rsidRPr="00A4298E">
        <w:rPr>
          <w:rFonts w:ascii="Times New Roman" w:hAnsi="Times New Roman" w:cs="Times New Roman"/>
          <w:b/>
          <w:color w:val="000000"/>
        </w:rPr>
        <w:t>обладнання</w:t>
      </w:r>
      <w:proofErr w:type="spellEnd"/>
      <w:r w:rsidR="00A4298E" w:rsidRPr="00A4298E">
        <w:rPr>
          <w:rFonts w:ascii="Times New Roman" w:hAnsi="Times New Roman" w:cs="Times New Roman"/>
          <w:b/>
          <w:color w:val="000000"/>
        </w:rPr>
        <w:t xml:space="preserve"> для потреб </w:t>
      </w:r>
      <w:proofErr w:type="spellStart"/>
      <w:r w:rsidR="00A4298E" w:rsidRPr="00A4298E">
        <w:rPr>
          <w:rFonts w:ascii="Times New Roman" w:hAnsi="Times New Roman" w:cs="Times New Roman"/>
          <w:b/>
          <w:color w:val="000000"/>
        </w:rPr>
        <w:t>медицини</w:t>
      </w:r>
      <w:proofErr w:type="spellEnd"/>
      <w:r w:rsidR="00A4298E" w:rsidRPr="00A4298E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A4298E" w:rsidRPr="00A4298E">
        <w:rPr>
          <w:rFonts w:ascii="Times New Roman" w:hAnsi="Times New Roman" w:cs="Times New Roman"/>
          <w:b/>
          <w:color w:val="000000"/>
        </w:rPr>
        <w:t>стоматології</w:t>
      </w:r>
      <w:proofErr w:type="spellEnd"/>
      <w:r w:rsidR="00A4298E" w:rsidRPr="00A4298E">
        <w:rPr>
          <w:rFonts w:ascii="Times New Roman" w:hAnsi="Times New Roman" w:cs="Times New Roman"/>
          <w:b/>
          <w:color w:val="000000"/>
        </w:rPr>
        <w:t xml:space="preserve"> та </w:t>
      </w:r>
      <w:proofErr w:type="spellStart"/>
      <w:r w:rsidR="00A4298E" w:rsidRPr="00A4298E">
        <w:rPr>
          <w:rFonts w:ascii="Times New Roman" w:hAnsi="Times New Roman" w:cs="Times New Roman"/>
          <w:b/>
          <w:color w:val="000000"/>
        </w:rPr>
        <w:t>ветеринарної</w:t>
      </w:r>
      <w:proofErr w:type="spellEnd"/>
      <w:r w:rsidR="00A4298E" w:rsidRPr="00A4298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A4298E" w:rsidRPr="00A4298E">
        <w:rPr>
          <w:rFonts w:ascii="Times New Roman" w:hAnsi="Times New Roman" w:cs="Times New Roman"/>
          <w:b/>
          <w:color w:val="000000"/>
        </w:rPr>
        <w:t>медицини</w:t>
      </w:r>
      <w:proofErr w:type="spellEnd"/>
      <w:r w:rsidR="00A4298E" w:rsidRPr="00A4298E">
        <w:rPr>
          <w:rFonts w:ascii="Times New Roman" w:eastAsia="Calibri" w:hAnsi="Times New Roman" w:cs="Times New Roman"/>
          <w:b/>
          <w:bCs/>
          <w:shd w:val="clear" w:color="auto" w:fill="FFFFFF"/>
          <w:lang w:val="uk-UA" w:eastAsia="en-US"/>
        </w:rPr>
        <w:t xml:space="preserve"> </w:t>
      </w:r>
      <w:r w:rsidR="00A4298E" w:rsidRPr="00A4298E">
        <w:rPr>
          <w:rFonts w:ascii="Times New Roman" w:eastAsia="Calibri" w:hAnsi="Times New Roman" w:cs="Times New Roman"/>
          <w:bCs/>
          <w:i/>
          <w:shd w:val="clear" w:color="auto" w:fill="FFFFFF"/>
          <w:lang w:val="uk-UA" w:eastAsia="en-US"/>
        </w:rPr>
        <w:t>(</w:t>
      </w:r>
      <w:r w:rsidR="00B7443A" w:rsidRPr="00A4298E">
        <w:rPr>
          <w:rFonts w:ascii="Times New Roman" w:eastAsia="Calibri" w:hAnsi="Times New Roman" w:cs="Times New Roman"/>
          <w:bCs/>
          <w:i/>
          <w:shd w:val="clear" w:color="auto" w:fill="FFFFFF"/>
          <w:lang w:val="uk-UA" w:eastAsia="en-US"/>
        </w:rPr>
        <w:t xml:space="preserve">Пересувна С-арочна рентгенівська діагностична система для операційних загального призначення (для проведення рентгеноскопічної та рентгенографічної діагностики під час виконання операцій та </w:t>
      </w:r>
      <w:proofErr w:type="spellStart"/>
      <w:r w:rsidR="00B7443A" w:rsidRPr="00A4298E">
        <w:rPr>
          <w:rFonts w:ascii="Times New Roman" w:eastAsia="Calibri" w:hAnsi="Times New Roman" w:cs="Times New Roman"/>
          <w:bCs/>
          <w:i/>
          <w:shd w:val="clear" w:color="auto" w:fill="FFFFFF"/>
          <w:lang w:val="uk-UA" w:eastAsia="en-US"/>
        </w:rPr>
        <w:t>малоінвазивних</w:t>
      </w:r>
      <w:proofErr w:type="spellEnd"/>
      <w:r w:rsidR="00B7443A" w:rsidRPr="00A4298E">
        <w:rPr>
          <w:rFonts w:ascii="Times New Roman" w:eastAsia="Calibri" w:hAnsi="Times New Roman" w:cs="Times New Roman"/>
          <w:bCs/>
          <w:i/>
          <w:shd w:val="clear" w:color="auto" w:fill="FFFFFF"/>
          <w:lang w:val="uk-UA" w:eastAsia="en-US"/>
        </w:rPr>
        <w:t xml:space="preserve"> інтервенційних </w:t>
      </w:r>
      <w:proofErr w:type="spellStart"/>
      <w:r w:rsidR="00B7443A" w:rsidRPr="00A4298E">
        <w:rPr>
          <w:rFonts w:ascii="Times New Roman" w:eastAsia="Calibri" w:hAnsi="Times New Roman" w:cs="Times New Roman"/>
          <w:bCs/>
          <w:i/>
          <w:shd w:val="clear" w:color="auto" w:fill="FFFFFF"/>
          <w:lang w:val="uk-UA" w:eastAsia="en-US"/>
        </w:rPr>
        <w:t>втручань</w:t>
      </w:r>
      <w:proofErr w:type="spellEnd"/>
      <w:r w:rsidR="00A4298E">
        <w:rPr>
          <w:rFonts w:ascii="Times New Roman" w:eastAsia="Calibri" w:hAnsi="Times New Roman" w:cs="Times New Roman"/>
          <w:bCs/>
          <w:i/>
          <w:shd w:val="clear" w:color="auto" w:fill="FFFFFF"/>
          <w:lang w:val="uk-UA" w:eastAsia="en-US"/>
        </w:rPr>
        <w:t>)</w:t>
      </w:r>
      <w:r w:rsidR="00B7443A" w:rsidRPr="00A4298E">
        <w:rPr>
          <w:rFonts w:ascii="Times New Roman" w:eastAsia="Calibri" w:hAnsi="Times New Roman" w:cs="Times New Roman"/>
          <w:bCs/>
          <w:i/>
          <w:shd w:val="clear" w:color="auto" w:fill="FFFFFF"/>
          <w:lang w:val="uk-UA" w:eastAsia="en-US"/>
        </w:rPr>
        <w:t>)</w:t>
      </w:r>
      <w:bookmarkEnd w:id="3"/>
    </w:p>
    <w:p w14:paraId="20BA3F63" w14:textId="64318A8B" w:rsidR="00A4298E" w:rsidRDefault="00A4298E" w:rsidP="00A4298E">
      <w:pPr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8"/>
        <w:gridCol w:w="7562"/>
        <w:gridCol w:w="1276"/>
        <w:gridCol w:w="992"/>
      </w:tblGrid>
      <w:tr w:rsidR="00A4298E" w:rsidRPr="00CC23F7" w14:paraId="4CC29C5A" w14:textId="77777777" w:rsidTr="007371F2">
        <w:trPr>
          <w:trHeight w:val="6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DD4" w14:textId="77777777" w:rsidR="00A4298E" w:rsidRPr="00CC23F7" w:rsidRDefault="00A4298E" w:rsidP="008D176C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C23F7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14:paraId="03DD94AA" w14:textId="77777777" w:rsidR="00A4298E" w:rsidRPr="00CC23F7" w:rsidRDefault="00A4298E" w:rsidP="008D176C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C23F7">
              <w:rPr>
                <w:rFonts w:ascii="Times New Roman" w:hAnsi="Times New Roman"/>
                <w:b/>
                <w:color w:val="000000"/>
                <w:lang w:eastAsia="ru-RU"/>
              </w:rPr>
              <w:t>з/п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00F7" w14:textId="77777777" w:rsidR="00A4298E" w:rsidRPr="00CC23F7" w:rsidRDefault="00A4298E" w:rsidP="008D176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C23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0150" w14:textId="77777777" w:rsidR="00A4298E" w:rsidRPr="00CC23F7" w:rsidRDefault="00A4298E" w:rsidP="008D176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C23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Одиниці</w:t>
            </w:r>
            <w:proofErr w:type="spellEnd"/>
            <w:r w:rsidRPr="00CC23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C23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1E05" w14:textId="77777777" w:rsidR="00A4298E" w:rsidRPr="00CC23F7" w:rsidRDefault="00A4298E" w:rsidP="008D176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C23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Кіль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CC23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кість</w:t>
            </w:r>
            <w:proofErr w:type="spellEnd"/>
          </w:p>
        </w:tc>
      </w:tr>
      <w:tr w:rsidR="00A4298E" w:rsidRPr="00CC23F7" w14:paraId="00599CB5" w14:textId="77777777" w:rsidTr="007371F2">
        <w:trPr>
          <w:trHeight w:val="3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102B" w14:textId="77777777" w:rsidR="00A4298E" w:rsidRPr="00CC23F7" w:rsidRDefault="00A4298E" w:rsidP="008D176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C23F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3BE8" w14:textId="42B3C4EF" w:rsidR="00A4298E" w:rsidRPr="00A4298E" w:rsidRDefault="00A4298E" w:rsidP="00A4298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4298E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 w:eastAsia="en-US"/>
              </w:rPr>
              <w:t xml:space="preserve">Пересувна С-арочна рентгенівська діагностична система для операційних загального призначення (для проведення рентгеноскопічної та рентгенографічної діагностики під час виконання операцій та </w:t>
            </w:r>
            <w:proofErr w:type="spellStart"/>
            <w:r w:rsidRPr="00A4298E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 w:eastAsia="en-US"/>
              </w:rPr>
              <w:t>малоінвазивних</w:t>
            </w:r>
            <w:proofErr w:type="spellEnd"/>
            <w:r w:rsidRPr="00A4298E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 w:eastAsia="en-US"/>
              </w:rPr>
              <w:t xml:space="preserve"> інтервенційних </w:t>
            </w:r>
            <w:proofErr w:type="spellStart"/>
            <w:r w:rsidRPr="00A4298E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 w:eastAsia="en-US"/>
              </w:rPr>
              <w:t>втручань</w:t>
            </w:r>
            <w:proofErr w:type="spellEnd"/>
            <w:r w:rsidRPr="00A4298E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58F78A" w14:textId="77777777" w:rsidR="00A4298E" w:rsidRPr="00CC23F7" w:rsidRDefault="00A4298E" w:rsidP="008D176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552F" w14:textId="54EF762B" w:rsidR="00A4298E" w:rsidRPr="00A4298E" w:rsidRDefault="00A4298E" w:rsidP="008D176C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</w:tr>
    </w:tbl>
    <w:p w14:paraId="5B9CDA00" w14:textId="2B64143C" w:rsidR="00A4298E" w:rsidRDefault="00A4298E" w:rsidP="00A4298E">
      <w:pPr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</w:p>
    <w:p w14:paraId="518C1491" w14:textId="76AA3C08" w:rsidR="00A4298E" w:rsidRPr="00A4298E" w:rsidRDefault="00A4298E" w:rsidP="00A4298E">
      <w:pPr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</w:rPr>
        <w:t>Медико-</w:t>
      </w:r>
      <w:proofErr w:type="spellStart"/>
      <w:r>
        <w:rPr>
          <w:rFonts w:ascii="Times New Roman" w:hAnsi="Times New Roman"/>
          <w:b/>
          <w:color w:val="000000" w:themeColor="text1"/>
        </w:rPr>
        <w:t>технічні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</w:rPr>
        <w:t>вимоги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</w:rPr>
        <w:t>до предмету</w:t>
      </w:r>
      <w:proofErr w:type="gramEnd"/>
      <w:r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</w:rPr>
        <w:t>закупівлі</w:t>
      </w:r>
      <w:proofErr w:type="spellEnd"/>
    </w:p>
    <w:tbl>
      <w:tblPr>
        <w:tblW w:w="104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2693"/>
        <w:gridCol w:w="1814"/>
        <w:gridCol w:w="31"/>
      </w:tblGrid>
      <w:tr w:rsidR="006E5BBB" w:rsidRPr="002319FF" w14:paraId="51AD4453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06217D7F" w14:textId="3EFA1D50" w:rsidR="006E5BBB" w:rsidRPr="002319FF" w:rsidRDefault="006E5BBB" w:rsidP="00A4298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319F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№ </w:t>
            </w:r>
            <w:r w:rsidR="00A4298E"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 w:rsidRPr="002319FF">
              <w:rPr>
                <w:rFonts w:ascii="Times New Roman" w:hAnsi="Times New Roman" w:cs="Times New Roman"/>
                <w:b/>
                <w:bCs/>
                <w:lang w:val="uk-UA"/>
              </w:rPr>
              <w:t>/п</w:t>
            </w:r>
          </w:p>
        </w:tc>
        <w:tc>
          <w:tcPr>
            <w:tcW w:w="5245" w:type="dxa"/>
            <w:vAlign w:val="center"/>
          </w:tcPr>
          <w:p w14:paraId="4DD82C8E" w14:textId="7EE217C0" w:rsidR="006E5BBB" w:rsidRPr="002319FF" w:rsidRDefault="006E5BBB" w:rsidP="00A4298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19FF">
              <w:rPr>
                <w:rFonts w:ascii="Times New Roman" w:hAnsi="Times New Roman" w:cs="Times New Roman"/>
                <w:b/>
                <w:lang w:val="uk-UA"/>
              </w:rPr>
              <w:t>Медико-технічні вимоги</w:t>
            </w:r>
          </w:p>
          <w:p w14:paraId="79321EFF" w14:textId="50744B79" w:rsidR="006E5BBB" w:rsidRPr="002319FF" w:rsidRDefault="006E5BBB" w:rsidP="00A4298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12DC0D8F" w14:textId="77777777" w:rsidR="006E5BBB" w:rsidRPr="002319FF" w:rsidRDefault="006E5BBB" w:rsidP="000D25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19FF">
              <w:rPr>
                <w:rFonts w:ascii="Times New Roman" w:hAnsi="Times New Roman" w:cs="Times New Roman"/>
                <w:b/>
                <w:lang w:val="uk-UA"/>
              </w:rPr>
              <w:t>Значення</w:t>
            </w:r>
          </w:p>
        </w:tc>
        <w:tc>
          <w:tcPr>
            <w:tcW w:w="1814" w:type="dxa"/>
            <w:vAlign w:val="center"/>
          </w:tcPr>
          <w:p w14:paraId="59B72B26" w14:textId="77777777" w:rsidR="00A4298E" w:rsidRDefault="00A4298E" w:rsidP="00A4298E">
            <w:pPr>
              <w:pStyle w:val="a6"/>
              <w:spacing w:before="0" w:after="0" w:line="240" w:lineRule="atLeast"/>
              <w:jc w:val="center"/>
              <w:rPr>
                <w:b/>
                <w:bCs/>
                <w:szCs w:val="16"/>
                <w:lang w:val="uk-UA"/>
              </w:rPr>
            </w:pPr>
            <w:r>
              <w:rPr>
                <w:b/>
                <w:bCs/>
                <w:szCs w:val="16"/>
                <w:lang w:val="uk-UA"/>
              </w:rPr>
              <w:t>Відповідність</w:t>
            </w:r>
          </w:p>
          <w:p w14:paraId="7D416ADB" w14:textId="62FF41DF" w:rsidR="006E5BBB" w:rsidRPr="002319FF" w:rsidRDefault="00A4298E" w:rsidP="00A4298E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(так/</w:t>
            </w:r>
            <w:proofErr w:type="spellStart"/>
            <w:r>
              <w:rPr>
                <w:rFonts w:ascii="Times New Roman" w:hAnsi="Times New Roman"/>
                <w:b/>
                <w:bCs/>
                <w:szCs w:val="16"/>
              </w:rPr>
              <w:t>ні</w:t>
            </w:r>
            <w:proofErr w:type="spellEnd"/>
            <w:r>
              <w:rPr>
                <w:rFonts w:ascii="Times New Roman" w:hAnsi="Times New Roman"/>
                <w:b/>
                <w:bCs/>
                <w:szCs w:val="16"/>
              </w:rPr>
              <w:t xml:space="preserve">) з </w:t>
            </w:r>
            <w:proofErr w:type="spellStart"/>
            <w:r>
              <w:rPr>
                <w:rFonts w:ascii="Times New Roman" w:hAnsi="Times New Roman"/>
                <w:b/>
                <w:bCs/>
                <w:szCs w:val="16"/>
              </w:rPr>
              <w:t>поси-ланням</w:t>
            </w:r>
            <w:proofErr w:type="spellEnd"/>
            <w:r>
              <w:rPr>
                <w:rFonts w:ascii="Times New Roman" w:hAnsi="Times New Roman"/>
                <w:b/>
                <w:bCs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bCs/>
                <w:szCs w:val="16"/>
              </w:rPr>
              <w:t>стор</w:t>
            </w:r>
            <w:proofErr w:type="spellEnd"/>
            <w:r>
              <w:rPr>
                <w:rFonts w:ascii="Times New Roman" w:hAnsi="Times New Roman"/>
                <w:b/>
                <w:bCs/>
                <w:szCs w:val="16"/>
              </w:rPr>
              <w:t xml:space="preserve">. тех. докум. </w:t>
            </w:r>
            <w:proofErr w:type="spellStart"/>
            <w:r>
              <w:rPr>
                <w:rFonts w:ascii="Times New Roman" w:hAnsi="Times New Roman"/>
                <w:b/>
                <w:bCs/>
                <w:szCs w:val="16"/>
              </w:rPr>
              <w:t>виробника</w:t>
            </w:r>
            <w:proofErr w:type="spellEnd"/>
          </w:p>
        </w:tc>
      </w:tr>
      <w:tr w:rsidR="006E5BBB" w:rsidRPr="002319FF" w14:paraId="7E98F25F" w14:textId="77777777" w:rsidTr="00224815">
        <w:tc>
          <w:tcPr>
            <w:tcW w:w="10492" w:type="dxa"/>
            <w:gridSpan w:val="5"/>
            <w:vAlign w:val="center"/>
          </w:tcPr>
          <w:p w14:paraId="7F230C39" w14:textId="77777777" w:rsidR="006E5BBB" w:rsidRPr="002319FF" w:rsidRDefault="00274BF7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6E5BBB" w:rsidRPr="002319FF">
              <w:rPr>
                <w:rFonts w:ascii="Times New Roman" w:hAnsi="Times New Roman" w:cs="Times New Roman"/>
                <w:b/>
                <w:bCs/>
                <w:lang w:val="uk-UA"/>
              </w:rPr>
              <w:t>. Технічні характеристики С-арки:</w:t>
            </w:r>
          </w:p>
        </w:tc>
      </w:tr>
      <w:tr w:rsidR="00831409" w:rsidRPr="002319FF" w14:paraId="3E4523AD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4C971687" w14:textId="77777777" w:rsidR="00831409" w:rsidRPr="002319FF" w:rsidRDefault="00274BF7" w:rsidP="00A90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31409" w:rsidRPr="002319FF">
              <w:rPr>
                <w:rFonts w:ascii="Times New Roman" w:hAnsi="Times New Roman" w:cs="Times New Roman"/>
                <w:lang w:val="uk-UA"/>
              </w:rPr>
              <w:t>.1</w:t>
            </w:r>
          </w:p>
        </w:tc>
        <w:tc>
          <w:tcPr>
            <w:tcW w:w="5245" w:type="dxa"/>
          </w:tcPr>
          <w:p w14:paraId="5B482829" w14:textId="77777777" w:rsidR="00831409" w:rsidRPr="002319FF" w:rsidRDefault="00831409" w:rsidP="00A90BDE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г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либина С-арки, мм  </w:t>
            </w:r>
          </w:p>
        </w:tc>
        <w:tc>
          <w:tcPr>
            <w:tcW w:w="2693" w:type="dxa"/>
            <w:vAlign w:val="center"/>
          </w:tcPr>
          <w:p w14:paraId="7A39950B" w14:textId="7A62EFCF" w:rsidR="00831409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831409" w:rsidRPr="002319FF">
              <w:rPr>
                <w:rFonts w:ascii="Times New Roman" w:hAnsi="Times New Roman" w:cs="Times New Roman"/>
                <w:lang w:val="uk-UA"/>
              </w:rPr>
              <w:t>е менше ніж 7</w:t>
            </w:r>
            <w:r w:rsidR="002C14EA" w:rsidRPr="002319FF">
              <w:rPr>
                <w:rFonts w:ascii="Times New Roman" w:hAnsi="Times New Roman" w:cs="Times New Roman"/>
                <w:lang w:val="uk-UA"/>
              </w:rPr>
              <w:t>1</w:t>
            </w:r>
            <w:r w:rsidR="00831409" w:rsidRPr="002319FF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14" w:type="dxa"/>
          </w:tcPr>
          <w:p w14:paraId="0E17B345" w14:textId="77777777" w:rsidR="00831409" w:rsidRPr="00A12E09" w:rsidRDefault="00831409" w:rsidP="00E92145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831409" w:rsidRPr="002319FF" w14:paraId="529AEFF0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7D7673DE" w14:textId="77777777" w:rsidR="00831409" w:rsidRPr="002319FF" w:rsidRDefault="00274BF7" w:rsidP="00A90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31409" w:rsidRPr="002319FF">
              <w:rPr>
                <w:rFonts w:ascii="Times New Roman" w:hAnsi="Times New Roman" w:cs="Times New Roman"/>
                <w:lang w:val="uk-UA"/>
              </w:rPr>
              <w:t>.2</w:t>
            </w:r>
          </w:p>
        </w:tc>
        <w:tc>
          <w:tcPr>
            <w:tcW w:w="5245" w:type="dxa"/>
          </w:tcPr>
          <w:p w14:paraId="44480B8D" w14:textId="77777777" w:rsidR="00831409" w:rsidRPr="002319FF" w:rsidRDefault="00831409" w:rsidP="00A90BDE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в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ільна зона С-арки, мм  </w:t>
            </w:r>
          </w:p>
        </w:tc>
        <w:tc>
          <w:tcPr>
            <w:tcW w:w="2693" w:type="dxa"/>
            <w:vAlign w:val="center"/>
          </w:tcPr>
          <w:p w14:paraId="1AEFFC76" w14:textId="778B270E" w:rsidR="00831409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831409" w:rsidRPr="002319FF">
              <w:rPr>
                <w:rFonts w:ascii="Times New Roman" w:hAnsi="Times New Roman" w:cs="Times New Roman"/>
                <w:lang w:val="uk-UA"/>
              </w:rPr>
              <w:t xml:space="preserve">е менше ніж </w:t>
            </w:r>
            <w:r w:rsidR="00CB6DCD">
              <w:rPr>
                <w:rFonts w:ascii="Times New Roman" w:hAnsi="Times New Roman" w:cs="Times New Roman"/>
                <w:lang w:val="uk-UA"/>
              </w:rPr>
              <w:t>910</w:t>
            </w:r>
          </w:p>
        </w:tc>
        <w:tc>
          <w:tcPr>
            <w:tcW w:w="1814" w:type="dxa"/>
          </w:tcPr>
          <w:p w14:paraId="03B5055A" w14:textId="77777777" w:rsidR="00831409" w:rsidRPr="002319FF" w:rsidRDefault="00831409" w:rsidP="00E921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DCD" w:rsidRPr="002319FF" w14:paraId="17C03E43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1CF3A467" w14:textId="77777777" w:rsidR="00CB6DCD" w:rsidRPr="002319FF" w:rsidRDefault="00274BF7" w:rsidP="00CB6DC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B6DCD" w:rsidRPr="002319FF">
              <w:rPr>
                <w:rFonts w:ascii="Times New Roman" w:hAnsi="Times New Roman" w:cs="Times New Roman"/>
                <w:lang w:val="uk-UA"/>
              </w:rPr>
              <w:t>.3</w:t>
            </w:r>
          </w:p>
        </w:tc>
        <w:tc>
          <w:tcPr>
            <w:tcW w:w="5245" w:type="dxa"/>
          </w:tcPr>
          <w:p w14:paraId="49F6D191" w14:textId="77777777" w:rsidR="00CB6DCD" w:rsidRPr="002319FF" w:rsidRDefault="00CB6DCD" w:rsidP="008A5D44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 фокусна в</w:t>
            </w:r>
            <w:r w:rsidR="008A5D44">
              <w:rPr>
                <w:rFonts w:ascii="Times New Roman" w:hAnsi="Times New Roman" w:cs="Times New Roman"/>
                <w:bCs/>
                <w:lang w:val="uk-UA"/>
              </w:rPr>
              <w:t>і</w:t>
            </w:r>
            <w:r>
              <w:rPr>
                <w:rFonts w:ascii="Times New Roman" w:hAnsi="Times New Roman" w:cs="Times New Roman"/>
                <w:bCs/>
                <w:lang w:val="uk-UA"/>
              </w:rPr>
              <w:t>дстань, мм</w:t>
            </w:r>
          </w:p>
        </w:tc>
        <w:tc>
          <w:tcPr>
            <w:tcW w:w="2693" w:type="dxa"/>
            <w:vAlign w:val="center"/>
          </w:tcPr>
          <w:p w14:paraId="1CD292D3" w14:textId="5F17340A" w:rsidR="00CB6DCD" w:rsidRPr="00CB6DCD" w:rsidRDefault="00224815" w:rsidP="000D2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CB6DCD" w:rsidRPr="002319FF">
              <w:rPr>
                <w:rFonts w:ascii="Times New Roman" w:hAnsi="Times New Roman" w:cs="Times New Roman"/>
                <w:lang w:val="uk-UA"/>
              </w:rPr>
              <w:t xml:space="preserve">е менше ніж </w:t>
            </w:r>
            <w:r w:rsidR="00CB6DCD">
              <w:rPr>
                <w:rFonts w:ascii="Times New Roman" w:hAnsi="Times New Roman" w:cs="Times New Roman"/>
                <w:lang w:val="uk-UA"/>
              </w:rPr>
              <w:t>1100</w:t>
            </w:r>
          </w:p>
        </w:tc>
        <w:tc>
          <w:tcPr>
            <w:tcW w:w="1814" w:type="dxa"/>
          </w:tcPr>
          <w:p w14:paraId="555778C0" w14:textId="77777777" w:rsidR="00CB6DCD" w:rsidRPr="002319FF" w:rsidRDefault="00CB6DCD" w:rsidP="00CB6D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DCD" w:rsidRPr="002319FF" w14:paraId="2A6CF3BD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45214204" w14:textId="77777777" w:rsidR="00CB6DCD" w:rsidRPr="002319FF" w:rsidRDefault="00274BF7" w:rsidP="00CB6D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B6DCD" w:rsidRPr="002319FF">
              <w:rPr>
                <w:rFonts w:ascii="Times New Roman" w:hAnsi="Times New Roman" w:cs="Times New Roman"/>
                <w:lang w:val="uk-UA"/>
              </w:rPr>
              <w:t>.4</w:t>
            </w:r>
          </w:p>
        </w:tc>
        <w:tc>
          <w:tcPr>
            <w:tcW w:w="5245" w:type="dxa"/>
          </w:tcPr>
          <w:p w14:paraId="27EE7DB4" w14:textId="77777777" w:rsidR="00CB6DCD" w:rsidRPr="002319FF" w:rsidRDefault="00CB6DCD" w:rsidP="00CB6DCD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д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іапазон орбітального повороту С-арки, </w:t>
            </w:r>
          </w:p>
          <w:p w14:paraId="03592B99" w14:textId="77777777" w:rsidR="00CB6DCD" w:rsidRPr="002319FF" w:rsidRDefault="00CB6DCD" w:rsidP="00CB6DCD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lang w:val="uk-UA"/>
              </w:rPr>
              <w:t xml:space="preserve">  градусів  </w:t>
            </w:r>
          </w:p>
        </w:tc>
        <w:tc>
          <w:tcPr>
            <w:tcW w:w="2693" w:type="dxa"/>
            <w:vAlign w:val="center"/>
          </w:tcPr>
          <w:p w14:paraId="0EEA51D2" w14:textId="280A326A" w:rsidR="00CB6DCD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CB6DCD" w:rsidRPr="002319FF">
              <w:rPr>
                <w:rFonts w:ascii="Times New Roman" w:hAnsi="Times New Roman" w:cs="Times New Roman"/>
                <w:lang w:val="uk-UA"/>
              </w:rPr>
              <w:t xml:space="preserve">е </w:t>
            </w:r>
            <w:r w:rsidR="00CB6DCD" w:rsidRPr="002C0575">
              <w:rPr>
                <w:rFonts w:ascii="Times New Roman" w:hAnsi="Times New Roman" w:cs="Times New Roman"/>
                <w:lang w:val="uk-UA"/>
              </w:rPr>
              <w:t>менше ніж 145</w:t>
            </w:r>
          </w:p>
        </w:tc>
        <w:tc>
          <w:tcPr>
            <w:tcW w:w="1814" w:type="dxa"/>
          </w:tcPr>
          <w:p w14:paraId="4E519278" w14:textId="77777777" w:rsidR="00CB6DCD" w:rsidRPr="002319FF" w:rsidRDefault="00CB6DCD" w:rsidP="00CB6D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DCD" w:rsidRPr="002319FF" w14:paraId="48EF2669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30CF73F3" w14:textId="77777777" w:rsidR="00CB6DCD" w:rsidRPr="002319FF" w:rsidRDefault="00274BF7" w:rsidP="00CB6D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B6DCD" w:rsidRPr="002319FF">
              <w:rPr>
                <w:rFonts w:ascii="Times New Roman" w:hAnsi="Times New Roman" w:cs="Times New Roman"/>
                <w:lang w:val="uk-UA"/>
              </w:rPr>
              <w:t>.5</w:t>
            </w:r>
          </w:p>
        </w:tc>
        <w:tc>
          <w:tcPr>
            <w:tcW w:w="5245" w:type="dxa"/>
          </w:tcPr>
          <w:p w14:paraId="21A00666" w14:textId="77777777" w:rsidR="00CB6DCD" w:rsidRPr="002319FF" w:rsidRDefault="00CB6DCD" w:rsidP="00CB6DCD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д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іапазон повороту С-арки в горизонтальній площині, градусів  </w:t>
            </w:r>
          </w:p>
        </w:tc>
        <w:tc>
          <w:tcPr>
            <w:tcW w:w="2693" w:type="dxa"/>
            <w:vAlign w:val="center"/>
          </w:tcPr>
          <w:p w14:paraId="132237B9" w14:textId="7A80B6FB" w:rsidR="00CB6DCD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CB6DCD" w:rsidRPr="002319FF">
              <w:rPr>
                <w:rFonts w:ascii="Times New Roman" w:hAnsi="Times New Roman" w:cs="Times New Roman"/>
                <w:lang w:val="uk-UA"/>
              </w:rPr>
              <w:t>е менше ніж ±2</w:t>
            </w:r>
            <w:r w:rsidR="00CB6DCD">
              <w:rPr>
                <w:rFonts w:ascii="Times New Roman" w:hAnsi="Times New Roman" w:cs="Times New Roman"/>
                <w:lang w:val="uk-UA"/>
              </w:rPr>
              <w:t>4</w:t>
            </w:r>
            <w:r w:rsidR="00CB6DCD" w:rsidRPr="002319FF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14" w:type="dxa"/>
          </w:tcPr>
          <w:p w14:paraId="22C05E52" w14:textId="77777777" w:rsidR="00CB6DCD" w:rsidRPr="002319FF" w:rsidRDefault="00CB6DCD" w:rsidP="00CB6D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DCD" w:rsidRPr="002319FF" w14:paraId="1DA48508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19A173F2" w14:textId="77777777" w:rsidR="00CB6DCD" w:rsidRPr="002319FF" w:rsidRDefault="00274BF7" w:rsidP="00CB6D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B6DCD" w:rsidRPr="002319FF">
              <w:rPr>
                <w:rFonts w:ascii="Times New Roman" w:hAnsi="Times New Roman" w:cs="Times New Roman"/>
                <w:lang w:val="uk-UA"/>
              </w:rPr>
              <w:t>.6</w:t>
            </w:r>
          </w:p>
        </w:tc>
        <w:tc>
          <w:tcPr>
            <w:tcW w:w="5245" w:type="dxa"/>
          </w:tcPr>
          <w:p w14:paraId="61E9D0AC" w14:textId="77777777" w:rsidR="00CB6DCD" w:rsidRPr="002319FF" w:rsidRDefault="00CB6DCD" w:rsidP="002C0575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д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іапазон повороту С-арки відносно вертикальної площини (маятник), градусів </w:t>
            </w:r>
          </w:p>
        </w:tc>
        <w:tc>
          <w:tcPr>
            <w:tcW w:w="2693" w:type="dxa"/>
            <w:vAlign w:val="center"/>
          </w:tcPr>
          <w:p w14:paraId="61F73471" w14:textId="7BAA5FC8" w:rsidR="00CB6DCD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CB6DCD" w:rsidRPr="002319FF">
              <w:rPr>
                <w:rFonts w:ascii="Times New Roman" w:hAnsi="Times New Roman" w:cs="Times New Roman"/>
                <w:lang w:val="uk-UA"/>
              </w:rPr>
              <w:t>е менше ніж ±10,5</w:t>
            </w:r>
          </w:p>
        </w:tc>
        <w:tc>
          <w:tcPr>
            <w:tcW w:w="1814" w:type="dxa"/>
          </w:tcPr>
          <w:p w14:paraId="63A3CAB6" w14:textId="77777777" w:rsidR="00CB6DCD" w:rsidRPr="002319FF" w:rsidRDefault="00CB6DCD" w:rsidP="00CB6D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DCD" w:rsidRPr="002319FF" w14:paraId="4001C7DB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4B90405F" w14:textId="77777777" w:rsidR="00CB6DCD" w:rsidRPr="002319FF" w:rsidRDefault="00274BF7" w:rsidP="00CB6D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B6DCD" w:rsidRPr="002319FF">
              <w:rPr>
                <w:rFonts w:ascii="Times New Roman" w:hAnsi="Times New Roman" w:cs="Times New Roman"/>
                <w:lang w:val="uk-UA"/>
              </w:rPr>
              <w:t>.7</w:t>
            </w:r>
          </w:p>
        </w:tc>
        <w:tc>
          <w:tcPr>
            <w:tcW w:w="5245" w:type="dxa"/>
          </w:tcPr>
          <w:p w14:paraId="78026CC0" w14:textId="77777777" w:rsidR="00CB6DCD" w:rsidRPr="002319FF" w:rsidRDefault="00CB6DCD" w:rsidP="00CB6DCD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д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іапазон горизонтального пересування С-арки, см </w:t>
            </w:r>
          </w:p>
        </w:tc>
        <w:tc>
          <w:tcPr>
            <w:tcW w:w="2693" w:type="dxa"/>
            <w:vAlign w:val="center"/>
          </w:tcPr>
          <w:p w14:paraId="101305B4" w14:textId="1914C031" w:rsidR="00CB6DCD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CB6DCD" w:rsidRPr="002319FF">
              <w:rPr>
                <w:rFonts w:ascii="Times New Roman" w:hAnsi="Times New Roman" w:cs="Times New Roman"/>
                <w:lang w:val="uk-UA"/>
              </w:rPr>
              <w:t>е менше ніж 20</w:t>
            </w:r>
          </w:p>
        </w:tc>
        <w:tc>
          <w:tcPr>
            <w:tcW w:w="1814" w:type="dxa"/>
          </w:tcPr>
          <w:p w14:paraId="44CE78EC" w14:textId="77777777" w:rsidR="00CB6DCD" w:rsidRPr="002319FF" w:rsidRDefault="00CB6DCD" w:rsidP="00CB6D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DCD" w:rsidRPr="002319FF" w14:paraId="3B3E28BB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1F5CF966" w14:textId="77777777" w:rsidR="00CB6DCD" w:rsidRPr="002319FF" w:rsidRDefault="00274BF7" w:rsidP="00CB6D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B6DCD" w:rsidRPr="002319FF">
              <w:rPr>
                <w:rFonts w:ascii="Times New Roman" w:hAnsi="Times New Roman" w:cs="Times New Roman"/>
                <w:lang w:val="uk-UA"/>
              </w:rPr>
              <w:t>.9</w:t>
            </w:r>
          </w:p>
        </w:tc>
        <w:tc>
          <w:tcPr>
            <w:tcW w:w="5245" w:type="dxa"/>
          </w:tcPr>
          <w:p w14:paraId="4CD8738E" w14:textId="77777777" w:rsidR="00CB6DCD" w:rsidRPr="002319FF" w:rsidRDefault="00CB6DCD" w:rsidP="00CB6DCD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д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іапазон вертикального пересування С-арки, см </w:t>
            </w:r>
          </w:p>
        </w:tc>
        <w:tc>
          <w:tcPr>
            <w:tcW w:w="2693" w:type="dxa"/>
            <w:vAlign w:val="center"/>
          </w:tcPr>
          <w:p w14:paraId="26D5DC97" w14:textId="2EB5CCD6" w:rsidR="00CB6DCD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CB6DCD" w:rsidRPr="002319FF">
              <w:rPr>
                <w:rFonts w:ascii="Times New Roman" w:hAnsi="Times New Roman" w:cs="Times New Roman"/>
                <w:lang w:val="uk-UA"/>
              </w:rPr>
              <w:t>е менше ніж 40</w:t>
            </w:r>
          </w:p>
        </w:tc>
        <w:tc>
          <w:tcPr>
            <w:tcW w:w="1814" w:type="dxa"/>
          </w:tcPr>
          <w:p w14:paraId="757C43B3" w14:textId="77777777" w:rsidR="00CB6DCD" w:rsidRPr="002319FF" w:rsidRDefault="00CB6DCD" w:rsidP="00CB6D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6AA9FEDD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5AAD6DC4" w14:textId="77777777" w:rsidR="00AB3713" w:rsidRDefault="00AB3713" w:rsidP="00AB37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1.10</w:t>
            </w:r>
          </w:p>
        </w:tc>
        <w:tc>
          <w:tcPr>
            <w:tcW w:w="5245" w:type="dxa"/>
          </w:tcPr>
          <w:p w14:paraId="4A58DE41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uk-UA"/>
              </w:rPr>
              <w:t>дозиметр</w:t>
            </w:r>
            <w:r>
              <w:rPr>
                <w:rFonts w:ascii="Times New Roman" w:hAnsi="Times New Roman" w:cs="Times New Roman"/>
                <w:lang w:val="uk-UA"/>
              </w:rPr>
              <w:t>ичний пристрій</w:t>
            </w:r>
          </w:p>
        </w:tc>
        <w:tc>
          <w:tcPr>
            <w:tcW w:w="2693" w:type="dxa"/>
            <w:vAlign w:val="center"/>
          </w:tcPr>
          <w:p w14:paraId="4E534C96" w14:textId="3BAD27F3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>
              <w:rPr>
                <w:rFonts w:ascii="Times New Roman" w:hAnsi="Times New Roman" w:cs="Times New Roman"/>
                <w:lang w:val="uk-UA"/>
              </w:rPr>
              <w:t>аявність</w:t>
            </w:r>
          </w:p>
        </w:tc>
        <w:tc>
          <w:tcPr>
            <w:tcW w:w="1814" w:type="dxa"/>
          </w:tcPr>
          <w:p w14:paraId="6CAE02B0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136FF6D0" w14:textId="77777777" w:rsidTr="00224815">
        <w:tc>
          <w:tcPr>
            <w:tcW w:w="10492" w:type="dxa"/>
            <w:gridSpan w:val="5"/>
            <w:vAlign w:val="center"/>
          </w:tcPr>
          <w:p w14:paraId="16A357E7" w14:textId="77777777" w:rsidR="00AB3713" w:rsidRPr="002319FF" w:rsidRDefault="00AB3713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4BF7">
              <w:rPr>
                <w:rFonts w:ascii="Times New Roman" w:hAnsi="Times New Roman" w:cs="Times New Roman"/>
                <w:b/>
                <w:bCs/>
              </w:rPr>
              <w:t>2</w:t>
            </w:r>
            <w:r w:rsidRPr="002319FF">
              <w:rPr>
                <w:rFonts w:ascii="Times New Roman" w:hAnsi="Times New Roman" w:cs="Times New Roman"/>
                <w:b/>
                <w:bCs/>
                <w:lang w:val="uk-UA"/>
              </w:rPr>
              <w:t>. Технічні характеристики рентгенівського генератора та блоку рентгенівської трубки:</w:t>
            </w:r>
          </w:p>
        </w:tc>
      </w:tr>
      <w:tr w:rsidR="00AB3713" w:rsidRPr="002319FF" w14:paraId="2EC32E60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495C3E63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.1</w:t>
            </w:r>
          </w:p>
        </w:tc>
        <w:tc>
          <w:tcPr>
            <w:tcW w:w="5245" w:type="dxa"/>
          </w:tcPr>
          <w:p w14:paraId="72D237F9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т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ип рентгенівського генератору </w:t>
            </w:r>
          </w:p>
        </w:tc>
        <w:tc>
          <w:tcPr>
            <w:tcW w:w="2693" w:type="dxa"/>
            <w:vAlign w:val="center"/>
          </w:tcPr>
          <w:p w14:paraId="05BA4DC3" w14:textId="170CB538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исокочастотний</w:t>
            </w:r>
          </w:p>
        </w:tc>
        <w:tc>
          <w:tcPr>
            <w:tcW w:w="1814" w:type="dxa"/>
          </w:tcPr>
          <w:p w14:paraId="5745E085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65DD3345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10D6ED79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5245" w:type="dxa"/>
          </w:tcPr>
          <w:p w14:paraId="2060F135" w14:textId="77777777" w:rsidR="00AB3713" w:rsidRPr="002319FF" w:rsidRDefault="00AB3713" w:rsidP="00AB371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 xml:space="preserve">- частота генератора </w:t>
            </w:r>
          </w:p>
        </w:tc>
        <w:tc>
          <w:tcPr>
            <w:tcW w:w="2693" w:type="dxa"/>
            <w:vAlign w:val="center"/>
          </w:tcPr>
          <w:p w14:paraId="42124536" w14:textId="193C7D91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е менше ніж 40 кГц</w:t>
            </w:r>
          </w:p>
        </w:tc>
        <w:tc>
          <w:tcPr>
            <w:tcW w:w="1814" w:type="dxa"/>
          </w:tcPr>
          <w:p w14:paraId="51F602FB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5D7900A4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7204C0F8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.3</w:t>
            </w:r>
          </w:p>
        </w:tc>
        <w:tc>
          <w:tcPr>
            <w:tcW w:w="5245" w:type="dxa"/>
          </w:tcPr>
          <w:p w14:paraId="3B6BE14E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п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отужність рентгенівського генератору, кВт </w:t>
            </w:r>
          </w:p>
        </w:tc>
        <w:tc>
          <w:tcPr>
            <w:tcW w:w="2693" w:type="dxa"/>
            <w:vAlign w:val="center"/>
          </w:tcPr>
          <w:p w14:paraId="34AF46E0" w14:textId="509E2E98" w:rsidR="00AB3713" w:rsidRPr="00D4465F" w:rsidRDefault="00224815" w:rsidP="000D25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>
              <w:rPr>
                <w:rFonts w:ascii="Times New Roman" w:hAnsi="Times New Roman" w:cs="Times New Roman"/>
                <w:lang w:val="uk-UA"/>
              </w:rPr>
              <w:t>е менше ніж 1</w:t>
            </w:r>
            <w:r w:rsidR="00AB371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14" w:type="dxa"/>
          </w:tcPr>
          <w:p w14:paraId="433EDB89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62893367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061A86AC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319FF">
              <w:rPr>
                <w:rFonts w:ascii="Times New Roman" w:hAnsi="Times New Roman" w:cs="Times New Roman"/>
                <w:lang w:val="uk-UA"/>
              </w:rPr>
              <w:t>.4</w:t>
            </w:r>
          </w:p>
        </w:tc>
        <w:tc>
          <w:tcPr>
            <w:tcW w:w="5245" w:type="dxa"/>
          </w:tcPr>
          <w:p w14:paraId="42AD27F6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максимальна напруга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 при цифровій рентгеноскопії, кВ  </w:t>
            </w:r>
          </w:p>
        </w:tc>
        <w:tc>
          <w:tcPr>
            <w:tcW w:w="2693" w:type="dxa"/>
            <w:vAlign w:val="center"/>
          </w:tcPr>
          <w:p w14:paraId="07E2DA0B" w14:textId="29FFCA3D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 xml:space="preserve">е </w:t>
            </w:r>
            <w:r w:rsidR="00AB3713">
              <w:rPr>
                <w:rFonts w:ascii="Times New Roman" w:hAnsi="Times New Roman" w:cs="Times New Roman"/>
                <w:lang w:val="uk-UA"/>
              </w:rPr>
              <w:t xml:space="preserve">менше ніж 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814" w:type="dxa"/>
          </w:tcPr>
          <w:p w14:paraId="24D38B06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252E7623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4485E889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319FF">
              <w:rPr>
                <w:rFonts w:ascii="Times New Roman" w:hAnsi="Times New Roman" w:cs="Times New Roman"/>
                <w:lang w:val="uk-UA"/>
              </w:rPr>
              <w:t>.5</w:t>
            </w:r>
          </w:p>
        </w:tc>
        <w:tc>
          <w:tcPr>
            <w:tcW w:w="5245" w:type="dxa"/>
          </w:tcPr>
          <w:p w14:paraId="60369BBF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максимальна напруга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 при цифровій рентгенографії, кВ  </w:t>
            </w:r>
          </w:p>
        </w:tc>
        <w:tc>
          <w:tcPr>
            <w:tcW w:w="2693" w:type="dxa"/>
            <w:vAlign w:val="center"/>
          </w:tcPr>
          <w:p w14:paraId="2A01CF45" w14:textId="3CCFBC05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 xml:space="preserve">е </w:t>
            </w:r>
            <w:r w:rsidR="00AB3713">
              <w:rPr>
                <w:rFonts w:ascii="Times New Roman" w:hAnsi="Times New Roman" w:cs="Times New Roman"/>
                <w:lang w:val="uk-UA"/>
              </w:rPr>
              <w:t xml:space="preserve">менше ніж 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814" w:type="dxa"/>
          </w:tcPr>
          <w:p w14:paraId="22795E96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53137762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0276E7CC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319FF">
              <w:rPr>
                <w:rFonts w:ascii="Times New Roman" w:hAnsi="Times New Roman" w:cs="Times New Roman"/>
                <w:lang w:val="uk-UA"/>
              </w:rPr>
              <w:t>.6</w:t>
            </w:r>
          </w:p>
        </w:tc>
        <w:tc>
          <w:tcPr>
            <w:tcW w:w="5245" w:type="dxa"/>
          </w:tcPr>
          <w:p w14:paraId="26A730BD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lang w:val="uk-UA"/>
              </w:rPr>
              <w:t xml:space="preserve">- максимальний струм при постійній рентгеноскопії, </w:t>
            </w:r>
            <w:proofErr w:type="spellStart"/>
            <w:r w:rsidRPr="002319FF">
              <w:rPr>
                <w:rFonts w:ascii="Times New Roman" w:hAnsi="Times New Roman" w:cs="Times New Roman"/>
                <w:lang w:val="uk-UA"/>
              </w:rPr>
              <w:t>мА</w:t>
            </w:r>
            <w:proofErr w:type="spellEnd"/>
            <w:r w:rsidRPr="002319F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14:paraId="77057BE8" w14:textId="524C0B61" w:rsidR="00AB3713" w:rsidRPr="00AB3713" w:rsidRDefault="00224815" w:rsidP="000D254C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 xml:space="preserve">е менше ніж </w:t>
            </w:r>
            <w:r w:rsidR="00AB371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14" w:type="dxa"/>
          </w:tcPr>
          <w:p w14:paraId="286F5B6F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37BDA3AA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2CD7BE13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319FF">
              <w:rPr>
                <w:rFonts w:ascii="Times New Roman" w:hAnsi="Times New Roman" w:cs="Times New Roman"/>
                <w:lang w:val="uk-UA"/>
              </w:rPr>
              <w:t>.7</w:t>
            </w:r>
          </w:p>
        </w:tc>
        <w:tc>
          <w:tcPr>
            <w:tcW w:w="5245" w:type="dxa"/>
          </w:tcPr>
          <w:p w14:paraId="6BA39FB7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lang w:val="uk-UA"/>
              </w:rPr>
              <w:t xml:space="preserve">- максимальний струм при імпульсній рентгеноскопії, </w:t>
            </w:r>
            <w:proofErr w:type="spellStart"/>
            <w:r w:rsidRPr="002319FF">
              <w:rPr>
                <w:rFonts w:ascii="Times New Roman" w:hAnsi="Times New Roman" w:cs="Times New Roman"/>
                <w:lang w:val="uk-UA"/>
              </w:rPr>
              <w:t>мА</w:t>
            </w:r>
            <w:proofErr w:type="spellEnd"/>
            <w:r w:rsidRPr="002319F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14:paraId="7F330DE3" w14:textId="7B65EC7C" w:rsidR="00AB3713" w:rsidRPr="00AB3713" w:rsidRDefault="00224815" w:rsidP="000D254C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 xml:space="preserve">е менше ніж </w:t>
            </w:r>
            <w:r w:rsidR="00AB371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14" w:type="dxa"/>
          </w:tcPr>
          <w:p w14:paraId="64A8B892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00DBF280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013C7672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2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.8</w:t>
            </w:r>
          </w:p>
        </w:tc>
        <w:tc>
          <w:tcPr>
            <w:tcW w:w="5245" w:type="dxa"/>
          </w:tcPr>
          <w:p w14:paraId="0798A40C" w14:textId="77777777" w:rsidR="00AB3713" w:rsidRPr="002319FF" w:rsidRDefault="00AB3713" w:rsidP="00AB371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319FF">
              <w:rPr>
                <w:rFonts w:ascii="Times New Roman" w:hAnsi="Times New Roman" w:cs="Times New Roman"/>
                <w:lang w:val="uk-UA"/>
              </w:rPr>
              <w:t xml:space="preserve">- максимальний струм при цифровій рентгенографії, </w:t>
            </w:r>
            <w:proofErr w:type="spellStart"/>
            <w:r w:rsidRPr="002319FF">
              <w:rPr>
                <w:rFonts w:ascii="Times New Roman" w:hAnsi="Times New Roman" w:cs="Times New Roman"/>
                <w:lang w:val="uk-UA"/>
              </w:rPr>
              <w:t>мА</w:t>
            </w:r>
            <w:proofErr w:type="spellEnd"/>
            <w:r w:rsidRPr="002319F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14:paraId="05DA0F6B" w14:textId="5D8803A2" w:rsidR="00AB3713" w:rsidRPr="00AB3713" w:rsidRDefault="00224815" w:rsidP="000D25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 xml:space="preserve">е менше ніж </w:t>
            </w:r>
            <w:r w:rsidR="00AB3713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814" w:type="dxa"/>
          </w:tcPr>
          <w:p w14:paraId="198E3D8C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717FB36C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10F2D109" w14:textId="77777777" w:rsidR="00AB3713" w:rsidRPr="00274BF7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2.9</w:t>
            </w:r>
          </w:p>
        </w:tc>
        <w:tc>
          <w:tcPr>
            <w:tcW w:w="5245" w:type="dxa"/>
          </w:tcPr>
          <w:p w14:paraId="4E4A0EC3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т</w:t>
            </w:r>
            <w:r w:rsidRPr="002319FF">
              <w:rPr>
                <w:rFonts w:ascii="Times New Roman" w:hAnsi="Times New Roman" w:cs="Times New Roman"/>
                <w:lang w:val="uk-UA"/>
              </w:rPr>
              <w:t>ип аноду рентгенівської трубки</w:t>
            </w:r>
          </w:p>
        </w:tc>
        <w:tc>
          <w:tcPr>
            <w:tcW w:w="2693" w:type="dxa"/>
            <w:vAlign w:val="center"/>
          </w:tcPr>
          <w:p w14:paraId="0A253D4A" w14:textId="10E9B889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бертовий</w:t>
            </w:r>
          </w:p>
        </w:tc>
        <w:tc>
          <w:tcPr>
            <w:tcW w:w="1814" w:type="dxa"/>
          </w:tcPr>
          <w:p w14:paraId="51ACE951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00AD47BD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4B131EC2" w14:textId="77777777" w:rsidR="00AB3713" w:rsidRPr="00274BF7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  <w:tc>
          <w:tcPr>
            <w:tcW w:w="5245" w:type="dxa"/>
          </w:tcPr>
          <w:p w14:paraId="378FE14D" w14:textId="77777777" w:rsidR="00AB3713" w:rsidRPr="002319FF" w:rsidRDefault="00AB3713" w:rsidP="00AB371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 xml:space="preserve">- швидкість обертання аноду </w:t>
            </w:r>
          </w:p>
        </w:tc>
        <w:tc>
          <w:tcPr>
            <w:tcW w:w="2693" w:type="dxa"/>
            <w:vAlign w:val="center"/>
          </w:tcPr>
          <w:p w14:paraId="25C3253C" w14:textId="04C22158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bCs/>
                <w:lang w:val="uk-UA"/>
              </w:rPr>
              <w:t>е менше ніж 3000 обертів/хв.</w:t>
            </w:r>
          </w:p>
        </w:tc>
        <w:tc>
          <w:tcPr>
            <w:tcW w:w="1814" w:type="dxa"/>
          </w:tcPr>
          <w:p w14:paraId="4A78359B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4DEBB707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12A5DBA1" w14:textId="77777777" w:rsidR="00AB3713" w:rsidRPr="00274BF7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.1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5245" w:type="dxa"/>
          </w:tcPr>
          <w:p w14:paraId="7FE76B47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р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озміри фокусних плям, мм </w:t>
            </w:r>
          </w:p>
        </w:tc>
        <w:tc>
          <w:tcPr>
            <w:tcW w:w="2693" w:type="dxa"/>
            <w:vAlign w:val="center"/>
          </w:tcPr>
          <w:p w14:paraId="6C0B8C8C" w14:textId="769922C2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>
              <w:rPr>
                <w:rFonts w:ascii="Times New Roman" w:hAnsi="Times New Roman" w:cs="Times New Roman"/>
                <w:lang w:val="uk-UA"/>
              </w:rPr>
              <w:t xml:space="preserve">е більше </w:t>
            </w:r>
            <w:r w:rsidR="00AB3713" w:rsidRPr="00545514">
              <w:rPr>
                <w:rFonts w:ascii="Times New Roman" w:hAnsi="Times New Roman" w:cs="Times New Roman"/>
                <w:lang w:val="uk-UA"/>
              </w:rPr>
              <w:t>0,3 та 0,5</w:t>
            </w:r>
          </w:p>
        </w:tc>
        <w:tc>
          <w:tcPr>
            <w:tcW w:w="1814" w:type="dxa"/>
          </w:tcPr>
          <w:p w14:paraId="121BC1EF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3E22A028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66D97323" w14:textId="77777777" w:rsidR="00AB3713" w:rsidRPr="00274BF7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.1</w:t>
            </w: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5245" w:type="dxa"/>
          </w:tcPr>
          <w:p w14:paraId="3F22FFA0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т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еплоємність аноду рентгенівської трубки, теплових одиниць  </w:t>
            </w:r>
          </w:p>
        </w:tc>
        <w:tc>
          <w:tcPr>
            <w:tcW w:w="2693" w:type="dxa"/>
            <w:vAlign w:val="center"/>
          </w:tcPr>
          <w:p w14:paraId="3CB564E8" w14:textId="424EA283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 xml:space="preserve">е менше ніж </w:t>
            </w:r>
            <w:r w:rsidR="00AB3713">
              <w:rPr>
                <w:rFonts w:ascii="Times New Roman" w:hAnsi="Times New Roman" w:cs="Times New Roman"/>
                <w:lang w:val="uk-UA"/>
              </w:rPr>
              <w:t>2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00000</w:t>
            </w:r>
          </w:p>
        </w:tc>
        <w:tc>
          <w:tcPr>
            <w:tcW w:w="1814" w:type="dxa"/>
          </w:tcPr>
          <w:p w14:paraId="15ECF293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784D0F6B" w14:textId="77777777" w:rsidTr="00224815">
        <w:tc>
          <w:tcPr>
            <w:tcW w:w="10492" w:type="dxa"/>
            <w:gridSpan w:val="5"/>
            <w:vAlign w:val="center"/>
          </w:tcPr>
          <w:p w14:paraId="5167058F" w14:textId="77777777" w:rsidR="00AB3713" w:rsidRPr="002319FF" w:rsidRDefault="00AB3713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2319FF">
              <w:rPr>
                <w:rFonts w:ascii="Times New Roman" w:hAnsi="Times New Roman" w:cs="Times New Roman"/>
                <w:b/>
                <w:bCs/>
                <w:lang w:val="uk-UA"/>
              </w:rPr>
              <w:t>. Технічні характеристики коліматору:</w:t>
            </w:r>
          </w:p>
        </w:tc>
      </w:tr>
      <w:tr w:rsidR="00AB3713" w:rsidRPr="002319FF" w14:paraId="2799E4E9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3F557F39" w14:textId="77777777" w:rsidR="00AB3713" w:rsidRPr="002319FF" w:rsidRDefault="00AB3713" w:rsidP="00AB3713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.1</w:t>
            </w:r>
          </w:p>
        </w:tc>
        <w:tc>
          <w:tcPr>
            <w:tcW w:w="5245" w:type="dxa"/>
          </w:tcPr>
          <w:p w14:paraId="4DFE7138" w14:textId="77777777" w:rsidR="00AB3713" w:rsidRPr="002319FF" w:rsidRDefault="00AB3713" w:rsidP="00AB371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тип</w:t>
            </w:r>
          </w:p>
        </w:tc>
        <w:tc>
          <w:tcPr>
            <w:tcW w:w="2693" w:type="dxa"/>
            <w:vAlign w:val="center"/>
          </w:tcPr>
          <w:p w14:paraId="354A3E12" w14:textId="4069D254" w:rsidR="00AB3713" w:rsidRPr="00CB6DCD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AB3713">
              <w:rPr>
                <w:rFonts w:ascii="Times New Roman" w:hAnsi="Times New Roman" w:cs="Times New Roman"/>
                <w:lang w:val="uk-UA"/>
              </w:rPr>
              <w:t>оторизований</w:t>
            </w:r>
          </w:p>
        </w:tc>
        <w:tc>
          <w:tcPr>
            <w:tcW w:w="1814" w:type="dxa"/>
          </w:tcPr>
          <w:p w14:paraId="7C3C1260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63AE1F3C" w14:textId="77777777" w:rsidTr="00224815">
        <w:tc>
          <w:tcPr>
            <w:tcW w:w="10492" w:type="dxa"/>
            <w:gridSpan w:val="5"/>
            <w:vAlign w:val="center"/>
          </w:tcPr>
          <w:p w14:paraId="55EF982F" w14:textId="77777777" w:rsidR="00AB3713" w:rsidRPr="002319FF" w:rsidRDefault="00AB3713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443A">
              <w:rPr>
                <w:rFonts w:ascii="Times New Roman" w:hAnsi="Times New Roman" w:cs="Times New Roman"/>
                <w:b/>
                <w:bCs/>
              </w:rPr>
              <w:t>4</w:t>
            </w:r>
            <w:r w:rsidRPr="002319FF">
              <w:rPr>
                <w:rFonts w:ascii="Times New Roman" w:hAnsi="Times New Roman" w:cs="Times New Roman"/>
                <w:b/>
                <w:bCs/>
                <w:lang w:val="uk-UA"/>
              </w:rPr>
              <w:t>. Технічні характеристики цифрового плоско панельного детектора:</w:t>
            </w:r>
          </w:p>
        </w:tc>
      </w:tr>
      <w:tr w:rsidR="00AB3713" w:rsidRPr="002319FF" w14:paraId="5836ABBD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29F12AAC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.1</w:t>
            </w:r>
          </w:p>
        </w:tc>
        <w:tc>
          <w:tcPr>
            <w:tcW w:w="5245" w:type="dxa"/>
          </w:tcPr>
          <w:p w14:paraId="23FED537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р</w:t>
            </w:r>
            <w:r w:rsidRPr="002319FF">
              <w:rPr>
                <w:rFonts w:ascii="Times New Roman" w:hAnsi="Times New Roman" w:cs="Times New Roman"/>
                <w:lang w:val="uk-UA"/>
              </w:rPr>
              <w:t>озмір детектора</w:t>
            </w:r>
          </w:p>
        </w:tc>
        <w:tc>
          <w:tcPr>
            <w:tcW w:w="2693" w:type="dxa"/>
            <w:vAlign w:val="center"/>
          </w:tcPr>
          <w:p w14:paraId="02465276" w14:textId="19015ECA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е менш</w:t>
            </w:r>
            <w:r w:rsidR="00AB3713">
              <w:rPr>
                <w:rFonts w:ascii="Times New Roman" w:hAnsi="Times New Roman" w:cs="Times New Roman"/>
                <w:lang w:val="uk-UA"/>
              </w:rPr>
              <w:t>е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 xml:space="preserve"> ніж 2</w:t>
            </w:r>
            <w:r w:rsidR="00AB3713" w:rsidRPr="00B7443A">
              <w:rPr>
                <w:rFonts w:ascii="Times New Roman" w:hAnsi="Times New Roman" w:cs="Times New Roman"/>
              </w:rPr>
              <w:t>3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х</w:t>
            </w:r>
            <w:r w:rsidR="00AB3713">
              <w:rPr>
                <w:rFonts w:ascii="Times New Roman" w:hAnsi="Times New Roman" w:cs="Times New Roman"/>
                <w:lang w:val="uk-UA"/>
              </w:rPr>
              <w:t>2</w:t>
            </w:r>
            <w:r w:rsidR="00AB3713" w:rsidRPr="00B7443A">
              <w:rPr>
                <w:rFonts w:ascii="Times New Roman" w:hAnsi="Times New Roman" w:cs="Times New Roman"/>
              </w:rPr>
              <w:t>3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 xml:space="preserve"> см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ED6242D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27895249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446756E3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.2</w:t>
            </w:r>
          </w:p>
        </w:tc>
        <w:tc>
          <w:tcPr>
            <w:tcW w:w="5245" w:type="dxa"/>
          </w:tcPr>
          <w:p w14:paraId="4B7D2B84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м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аксимальна розподільча здатність, пікселів </w:t>
            </w:r>
          </w:p>
        </w:tc>
        <w:tc>
          <w:tcPr>
            <w:tcW w:w="2693" w:type="dxa"/>
            <w:vAlign w:val="center"/>
          </w:tcPr>
          <w:p w14:paraId="1BFB33C2" w14:textId="718F5ED1" w:rsidR="00AB3713" w:rsidRPr="008A5D44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8A5D44">
              <w:rPr>
                <w:rFonts w:ascii="Times New Roman" w:hAnsi="Times New Roman" w:cs="Times New Roman"/>
                <w:lang w:val="uk-UA"/>
              </w:rPr>
              <w:t>е менше ніж 1</w:t>
            </w:r>
            <w:r w:rsidR="00AB3713">
              <w:rPr>
                <w:rFonts w:ascii="Times New Roman" w:hAnsi="Times New Roman" w:cs="Times New Roman"/>
                <w:lang w:val="en-US"/>
              </w:rPr>
              <w:t>28</w:t>
            </w:r>
            <w:r w:rsidR="00AB3713" w:rsidRPr="008A5D44">
              <w:rPr>
                <w:rFonts w:ascii="Times New Roman" w:hAnsi="Times New Roman" w:cs="Times New Roman"/>
                <w:lang w:val="uk-UA"/>
              </w:rPr>
              <w:t>0</w:t>
            </w:r>
            <w:r w:rsidR="00AB3713">
              <w:rPr>
                <w:rFonts w:ascii="Times New Roman" w:hAnsi="Times New Roman" w:cs="Times New Roman"/>
                <w:lang w:val="uk-UA"/>
              </w:rPr>
              <w:t>х</w:t>
            </w:r>
            <w:r w:rsidR="00AB3713" w:rsidRPr="008A5D44">
              <w:rPr>
                <w:rFonts w:ascii="Times New Roman" w:hAnsi="Times New Roman" w:cs="Times New Roman"/>
                <w:lang w:val="uk-UA"/>
              </w:rPr>
              <w:t>1</w:t>
            </w:r>
            <w:r w:rsidR="00AB3713">
              <w:rPr>
                <w:rFonts w:ascii="Times New Roman" w:hAnsi="Times New Roman" w:cs="Times New Roman"/>
                <w:lang w:val="en-US"/>
              </w:rPr>
              <w:t>28</w:t>
            </w:r>
            <w:r w:rsidR="00AB3713" w:rsidRPr="008A5D4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EFD53ED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12639A71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5A269448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.3</w:t>
            </w:r>
          </w:p>
        </w:tc>
        <w:tc>
          <w:tcPr>
            <w:tcW w:w="5245" w:type="dxa"/>
          </w:tcPr>
          <w:p w14:paraId="15137F3A" w14:textId="2DF02E1F" w:rsidR="00AB3713" w:rsidRPr="002319FF" w:rsidRDefault="00AB3713" w:rsidP="00AB371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 xml:space="preserve">- </w:t>
            </w:r>
            <w:r w:rsidR="00224815">
              <w:rPr>
                <w:rFonts w:ascii="Times New Roman" w:hAnsi="Times New Roman" w:cs="Times New Roman"/>
                <w:bCs/>
                <w:lang w:val="uk-UA"/>
              </w:rPr>
              <w:t>р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 xml:space="preserve">озмір пікселя, </w:t>
            </w:r>
            <w:proofErr w:type="spellStart"/>
            <w:r w:rsidRPr="002319FF">
              <w:rPr>
                <w:rFonts w:ascii="Times New Roman" w:hAnsi="Times New Roman" w:cs="Times New Roman"/>
                <w:bCs/>
                <w:lang w:val="uk-UA"/>
              </w:rPr>
              <w:t>мкм</w:t>
            </w:r>
            <w:proofErr w:type="spellEnd"/>
          </w:p>
        </w:tc>
        <w:tc>
          <w:tcPr>
            <w:tcW w:w="2693" w:type="dxa"/>
            <w:vAlign w:val="center"/>
          </w:tcPr>
          <w:p w14:paraId="28048B38" w14:textId="39DC5127" w:rsidR="00AB3713" w:rsidRPr="00B7443A" w:rsidRDefault="00224815" w:rsidP="000D25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8A5D44">
              <w:rPr>
                <w:rFonts w:ascii="Times New Roman" w:hAnsi="Times New Roman" w:cs="Times New Roman"/>
                <w:lang w:val="uk-UA"/>
              </w:rPr>
              <w:t>е більше ніж 1</w:t>
            </w:r>
            <w:r w:rsidR="00AB3713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814" w:type="dxa"/>
          </w:tcPr>
          <w:p w14:paraId="515DB132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18239920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12289B46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.4</w:t>
            </w:r>
          </w:p>
        </w:tc>
        <w:tc>
          <w:tcPr>
            <w:tcW w:w="5245" w:type="dxa"/>
          </w:tcPr>
          <w:p w14:paraId="3AD98513" w14:textId="77777777" w:rsidR="00AB3713" w:rsidRPr="002319FF" w:rsidRDefault="00AB3713" w:rsidP="00AB371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 xml:space="preserve">- </w:t>
            </w:r>
            <w:proofErr w:type="spellStart"/>
            <w:r w:rsidRPr="002319FF">
              <w:rPr>
                <w:rFonts w:ascii="Times New Roman" w:hAnsi="Times New Roman" w:cs="Times New Roman"/>
                <w:bCs/>
                <w:lang w:val="uk-UA"/>
              </w:rPr>
              <w:t>відсіюча</w:t>
            </w:r>
            <w:proofErr w:type="spellEnd"/>
            <w:r w:rsidRPr="002319FF">
              <w:rPr>
                <w:rFonts w:ascii="Times New Roman" w:hAnsi="Times New Roman" w:cs="Times New Roman"/>
                <w:bCs/>
                <w:lang w:val="uk-UA"/>
              </w:rPr>
              <w:t xml:space="preserve"> фіксована решітка</w:t>
            </w:r>
          </w:p>
        </w:tc>
        <w:tc>
          <w:tcPr>
            <w:tcW w:w="2693" w:type="dxa"/>
            <w:vAlign w:val="center"/>
          </w:tcPr>
          <w:p w14:paraId="45D31008" w14:textId="38634B8F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аявність</w:t>
            </w:r>
          </w:p>
        </w:tc>
        <w:tc>
          <w:tcPr>
            <w:tcW w:w="1814" w:type="dxa"/>
          </w:tcPr>
          <w:p w14:paraId="4D1ACC7C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6DE5C754" w14:textId="77777777" w:rsidTr="00224815">
        <w:tc>
          <w:tcPr>
            <w:tcW w:w="10492" w:type="dxa"/>
            <w:gridSpan w:val="5"/>
            <w:vAlign w:val="center"/>
          </w:tcPr>
          <w:p w14:paraId="28B61F91" w14:textId="77777777" w:rsidR="00AB3713" w:rsidRPr="002319FF" w:rsidRDefault="00AB3713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443A">
              <w:rPr>
                <w:rFonts w:ascii="Times New Roman" w:hAnsi="Times New Roman" w:cs="Times New Roman"/>
                <w:b/>
                <w:bCs/>
              </w:rPr>
              <w:t>5</w:t>
            </w:r>
            <w:r w:rsidRPr="002319FF">
              <w:rPr>
                <w:rFonts w:ascii="Times New Roman" w:hAnsi="Times New Roman" w:cs="Times New Roman"/>
                <w:b/>
                <w:bCs/>
                <w:lang w:val="uk-UA"/>
              </w:rPr>
              <w:t>. Технічні характеристики цифрової системи обробки зображень:</w:t>
            </w:r>
          </w:p>
        </w:tc>
      </w:tr>
      <w:tr w:rsidR="00AB3713" w:rsidRPr="002319FF" w14:paraId="557196D2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231CD090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.1</w:t>
            </w:r>
          </w:p>
        </w:tc>
        <w:tc>
          <w:tcPr>
            <w:tcW w:w="5245" w:type="dxa"/>
          </w:tcPr>
          <w:p w14:paraId="2379DF48" w14:textId="77777777" w:rsidR="00AB3713" w:rsidRPr="00C27A7A" w:rsidRDefault="00AB3713" w:rsidP="00AB371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27A7A">
              <w:rPr>
                <w:rFonts w:ascii="Times New Roman" w:hAnsi="Times New Roman" w:cs="Times New Roman"/>
                <w:bCs/>
                <w:lang w:val="uk-UA"/>
              </w:rPr>
              <w:t xml:space="preserve">- </w:t>
            </w:r>
            <w:proofErr w:type="spellStart"/>
            <w:r w:rsidRPr="003729C4">
              <w:rPr>
                <w:bCs/>
                <w:lang w:val="en-US"/>
              </w:rPr>
              <w:t>функція</w:t>
            </w:r>
            <w:proofErr w:type="spellEnd"/>
            <w:r w:rsidRPr="003729C4">
              <w:rPr>
                <w:bCs/>
                <w:lang w:val="en-US"/>
              </w:rPr>
              <w:t xml:space="preserve"> </w:t>
            </w:r>
            <w:proofErr w:type="spellStart"/>
            <w:r w:rsidRPr="003729C4">
              <w:rPr>
                <w:bCs/>
                <w:lang w:val="en-US"/>
              </w:rPr>
              <w:t>кінопетля</w:t>
            </w:r>
            <w:proofErr w:type="spellEnd"/>
          </w:p>
        </w:tc>
        <w:tc>
          <w:tcPr>
            <w:tcW w:w="2693" w:type="dxa"/>
            <w:vAlign w:val="center"/>
          </w:tcPr>
          <w:p w14:paraId="1577A520" w14:textId="1689448A" w:rsidR="00AB3713" w:rsidRPr="00C27A7A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>
              <w:rPr>
                <w:rFonts w:ascii="Times New Roman" w:hAnsi="Times New Roman" w:cs="Times New Roman"/>
              </w:rPr>
              <w:t xml:space="preserve">е </w:t>
            </w:r>
            <w:r w:rsidR="00AB3713">
              <w:rPr>
                <w:rFonts w:ascii="Times New Roman" w:hAnsi="Times New Roman" w:cs="Times New Roman"/>
                <w:lang w:val="uk-UA"/>
              </w:rPr>
              <w:t>менше</w:t>
            </w:r>
            <w:r w:rsidR="00AB37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3713">
              <w:rPr>
                <w:rFonts w:ascii="Times New Roman" w:hAnsi="Times New Roman" w:cs="Times New Roman"/>
              </w:rPr>
              <w:t>ніж</w:t>
            </w:r>
            <w:proofErr w:type="spellEnd"/>
            <w:r w:rsidR="00AB3713">
              <w:rPr>
                <w:rFonts w:ascii="Times New Roman" w:hAnsi="Times New Roman" w:cs="Times New Roman"/>
              </w:rPr>
              <w:t xml:space="preserve"> 18</w:t>
            </w:r>
            <w:r w:rsidR="00AB3713" w:rsidRPr="00C27A7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B3713" w:rsidRPr="00C27A7A">
              <w:rPr>
                <w:rFonts w:ascii="Times New Roman" w:hAnsi="Times New Roman" w:cs="Times New Roman"/>
              </w:rPr>
              <w:t>кадрів</w:t>
            </w:r>
            <w:proofErr w:type="spellEnd"/>
            <w:r w:rsidR="00AB3713" w:rsidRPr="00C27A7A">
              <w:rPr>
                <w:rFonts w:ascii="Times New Roman" w:hAnsi="Times New Roman" w:cs="Times New Roman"/>
              </w:rPr>
              <w:t>/сек</w:t>
            </w:r>
          </w:p>
        </w:tc>
        <w:tc>
          <w:tcPr>
            <w:tcW w:w="1814" w:type="dxa"/>
          </w:tcPr>
          <w:p w14:paraId="2A06798B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0EB4268C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01B3E184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.2</w:t>
            </w:r>
          </w:p>
        </w:tc>
        <w:tc>
          <w:tcPr>
            <w:tcW w:w="5245" w:type="dxa"/>
          </w:tcPr>
          <w:p w14:paraId="6CDF35A7" w14:textId="77777777" w:rsidR="00AB3713" w:rsidRPr="002319FF" w:rsidRDefault="00AB3713" w:rsidP="00AB371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 xml:space="preserve">- функція рекурсивного фільтру </w:t>
            </w:r>
          </w:p>
        </w:tc>
        <w:tc>
          <w:tcPr>
            <w:tcW w:w="2693" w:type="dxa"/>
            <w:vAlign w:val="center"/>
          </w:tcPr>
          <w:p w14:paraId="4A1A4A6B" w14:textId="32DAEE5C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аявність</w:t>
            </w:r>
          </w:p>
        </w:tc>
        <w:tc>
          <w:tcPr>
            <w:tcW w:w="1814" w:type="dxa"/>
          </w:tcPr>
          <w:p w14:paraId="6DA5DA49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4FFEF93D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30377E6F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.3</w:t>
            </w:r>
          </w:p>
        </w:tc>
        <w:tc>
          <w:tcPr>
            <w:tcW w:w="5245" w:type="dxa"/>
          </w:tcPr>
          <w:p w14:paraId="5BFA3D4B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ф</w:t>
            </w:r>
            <w:r w:rsidRPr="002319FF">
              <w:rPr>
                <w:rFonts w:ascii="Times New Roman" w:hAnsi="Times New Roman" w:cs="Times New Roman"/>
                <w:lang w:val="uk-UA"/>
              </w:rPr>
              <w:t>ункція затримки останнього зображення</w:t>
            </w:r>
          </w:p>
        </w:tc>
        <w:tc>
          <w:tcPr>
            <w:tcW w:w="2693" w:type="dxa"/>
            <w:vAlign w:val="center"/>
          </w:tcPr>
          <w:p w14:paraId="2A0E3F56" w14:textId="055821A4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аявність</w:t>
            </w:r>
          </w:p>
        </w:tc>
        <w:tc>
          <w:tcPr>
            <w:tcW w:w="1814" w:type="dxa"/>
          </w:tcPr>
          <w:p w14:paraId="7FA09EF4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5BE64F59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03AC8A15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.4</w:t>
            </w:r>
          </w:p>
        </w:tc>
        <w:tc>
          <w:tcPr>
            <w:tcW w:w="5245" w:type="dxa"/>
          </w:tcPr>
          <w:p w14:paraId="0D39F0D8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ф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ункція вертикального та горизонтального повороту зображення </w:t>
            </w:r>
          </w:p>
        </w:tc>
        <w:tc>
          <w:tcPr>
            <w:tcW w:w="2693" w:type="dxa"/>
            <w:vAlign w:val="center"/>
          </w:tcPr>
          <w:p w14:paraId="02D93E34" w14:textId="63E045AB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аявність</w:t>
            </w:r>
          </w:p>
        </w:tc>
        <w:tc>
          <w:tcPr>
            <w:tcW w:w="1814" w:type="dxa"/>
          </w:tcPr>
          <w:p w14:paraId="6333F90D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25F1A455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2D7F0231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.5</w:t>
            </w:r>
          </w:p>
        </w:tc>
        <w:tc>
          <w:tcPr>
            <w:tcW w:w="5245" w:type="dxa"/>
          </w:tcPr>
          <w:p w14:paraId="7C83EB1D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ф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ункція обертання зображення на 360 градусів </w:t>
            </w:r>
          </w:p>
        </w:tc>
        <w:tc>
          <w:tcPr>
            <w:tcW w:w="2693" w:type="dxa"/>
            <w:vAlign w:val="center"/>
          </w:tcPr>
          <w:p w14:paraId="6BDFA527" w14:textId="28034736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аявність</w:t>
            </w:r>
          </w:p>
        </w:tc>
        <w:tc>
          <w:tcPr>
            <w:tcW w:w="1814" w:type="dxa"/>
          </w:tcPr>
          <w:p w14:paraId="7DCFBF7A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7369E868" w14:textId="77777777" w:rsidTr="00224815">
        <w:trPr>
          <w:gridAfter w:val="1"/>
          <w:wAfter w:w="31" w:type="dxa"/>
        </w:trPr>
        <w:tc>
          <w:tcPr>
            <w:tcW w:w="709" w:type="dxa"/>
            <w:vAlign w:val="center"/>
          </w:tcPr>
          <w:p w14:paraId="423A11D8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.6</w:t>
            </w:r>
          </w:p>
        </w:tc>
        <w:tc>
          <w:tcPr>
            <w:tcW w:w="5245" w:type="dxa"/>
          </w:tcPr>
          <w:p w14:paraId="48CB5174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ф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ункція підсилення країв зображення </w:t>
            </w:r>
          </w:p>
        </w:tc>
        <w:tc>
          <w:tcPr>
            <w:tcW w:w="2693" w:type="dxa"/>
            <w:vAlign w:val="center"/>
          </w:tcPr>
          <w:p w14:paraId="3B009BA5" w14:textId="5B7AF1D0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аявність</w:t>
            </w:r>
          </w:p>
        </w:tc>
        <w:tc>
          <w:tcPr>
            <w:tcW w:w="1814" w:type="dxa"/>
          </w:tcPr>
          <w:p w14:paraId="215FCDE1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6B55E316" w14:textId="77777777" w:rsidTr="00224815">
        <w:trPr>
          <w:gridAfter w:val="1"/>
          <w:wAfter w:w="31" w:type="dxa"/>
        </w:trPr>
        <w:tc>
          <w:tcPr>
            <w:tcW w:w="709" w:type="dxa"/>
          </w:tcPr>
          <w:p w14:paraId="4105DC69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.7</w:t>
            </w:r>
          </w:p>
        </w:tc>
        <w:tc>
          <w:tcPr>
            <w:tcW w:w="5245" w:type="dxa"/>
          </w:tcPr>
          <w:p w14:paraId="18E58116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функція збільшення зображення</w:t>
            </w:r>
          </w:p>
        </w:tc>
        <w:tc>
          <w:tcPr>
            <w:tcW w:w="2693" w:type="dxa"/>
            <w:vAlign w:val="center"/>
          </w:tcPr>
          <w:p w14:paraId="3795F3C5" w14:textId="6D121FA2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аявність</w:t>
            </w:r>
          </w:p>
        </w:tc>
        <w:tc>
          <w:tcPr>
            <w:tcW w:w="1814" w:type="dxa"/>
          </w:tcPr>
          <w:p w14:paraId="0EB5B10C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2283AE64" w14:textId="77777777" w:rsidTr="00224815">
        <w:trPr>
          <w:gridAfter w:val="1"/>
          <w:wAfter w:w="31" w:type="dxa"/>
        </w:trPr>
        <w:tc>
          <w:tcPr>
            <w:tcW w:w="709" w:type="dxa"/>
          </w:tcPr>
          <w:p w14:paraId="58F5B901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.8</w:t>
            </w:r>
          </w:p>
        </w:tc>
        <w:tc>
          <w:tcPr>
            <w:tcW w:w="5245" w:type="dxa"/>
          </w:tcPr>
          <w:p w14:paraId="65C7387F" w14:textId="77777777" w:rsidR="00AB3713" w:rsidRPr="002319FF" w:rsidRDefault="00AB3713" w:rsidP="00AB371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 xml:space="preserve">- кількість кадрів зображень, що зберігаються на </w:t>
            </w:r>
          </w:p>
          <w:p w14:paraId="26CF57E0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 xml:space="preserve">  інтегрованому жорсткому диску </w:t>
            </w:r>
          </w:p>
        </w:tc>
        <w:tc>
          <w:tcPr>
            <w:tcW w:w="2693" w:type="dxa"/>
            <w:vAlign w:val="center"/>
          </w:tcPr>
          <w:p w14:paraId="7B6AE9E3" w14:textId="24A5D3D1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8A5D44">
              <w:rPr>
                <w:rFonts w:ascii="Times New Roman" w:hAnsi="Times New Roman" w:cs="Times New Roman"/>
                <w:lang w:val="uk-UA"/>
              </w:rPr>
              <w:t xml:space="preserve">е менше ніж </w:t>
            </w:r>
            <w:r w:rsidR="00AB3713">
              <w:rPr>
                <w:rFonts w:ascii="Times New Roman" w:hAnsi="Times New Roman" w:cs="Times New Roman"/>
                <w:lang w:val="en-US"/>
              </w:rPr>
              <w:t>3</w:t>
            </w:r>
            <w:r w:rsidR="00AB3713" w:rsidRPr="008A5D44">
              <w:rPr>
                <w:rFonts w:ascii="Times New Roman" w:hAnsi="Times New Roman" w:cs="Times New Roman"/>
                <w:lang w:val="uk-UA"/>
              </w:rPr>
              <w:t> 000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 xml:space="preserve"> зображень</w:t>
            </w:r>
          </w:p>
        </w:tc>
        <w:tc>
          <w:tcPr>
            <w:tcW w:w="1814" w:type="dxa"/>
          </w:tcPr>
          <w:p w14:paraId="4F9BAE89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15FD53FD" w14:textId="77777777" w:rsidTr="00224815">
        <w:trPr>
          <w:gridAfter w:val="1"/>
          <w:wAfter w:w="31" w:type="dxa"/>
        </w:trPr>
        <w:tc>
          <w:tcPr>
            <w:tcW w:w="709" w:type="dxa"/>
          </w:tcPr>
          <w:p w14:paraId="30C5E608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.9</w:t>
            </w:r>
          </w:p>
        </w:tc>
        <w:tc>
          <w:tcPr>
            <w:tcW w:w="5245" w:type="dxa"/>
          </w:tcPr>
          <w:p w14:paraId="3316811F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 xml:space="preserve">- </w:t>
            </w:r>
            <w:proofErr w:type="spellStart"/>
            <w:r w:rsidRPr="002319FF">
              <w:rPr>
                <w:rFonts w:ascii="Times New Roman" w:hAnsi="Times New Roman" w:cs="Times New Roman"/>
                <w:lang w:val="uk-UA"/>
              </w:rPr>
              <w:t>монiтор</w:t>
            </w:r>
            <w:proofErr w:type="spellEnd"/>
            <w:r w:rsidRPr="002319FF">
              <w:rPr>
                <w:rFonts w:ascii="Times New Roman" w:hAnsi="Times New Roman" w:cs="Times New Roman"/>
                <w:lang w:val="uk-UA"/>
              </w:rPr>
              <w:t xml:space="preserve"> медичний</w:t>
            </w:r>
          </w:p>
        </w:tc>
        <w:tc>
          <w:tcPr>
            <w:tcW w:w="2693" w:type="dxa"/>
            <w:vAlign w:val="center"/>
          </w:tcPr>
          <w:p w14:paraId="01644F4B" w14:textId="28693CB0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е менше двох</w:t>
            </w:r>
          </w:p>
        </w:tc>
        <w:tc>
          <w:tcPr>
            <w:tcW w:w="1814" w:type="dxa"/>
          </w:tcPr>
          <w:p w14:paraId="0042993C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47064463" w14:textId="77777777" w:rsidTr="00224815">
        <w:trPr>
          <w:gridAfter w:val="1"/>
          <w:wAfter w:w="31" w:type="dxa"/>
        </w:trPr>
        <w:tc>
          <w:tcPr>
            <w:tcW w:w="709" w:type="dxa"/>
          </w:tcPr>
          <w:p w14:paraId="328BD0EF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.10</w:t>
            </w:r>
          </w:p>
        </w:tc>
        <w:tc>
          <w:tcPr>
            <w:tcW w:w="5245" w:type="dxa"/>
          </w:tcPr>
          <w:p w14:paraId="38DB41DB" w14:textId="77777777" w:rsidR="00AB3713" w:rsidRPr="002319FF" w:rsidRDefault="00AB3713" w:rsidP="00AB371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тип монітора</w:t>
            </w:r>
          </w:p>
        </w:tc>
        <w:tc>
          <w:tcPr>
            <w:tcW w:w="2693" w:type="dxa"/>
            <w:vAlign w:val="center"/>
          </w:tcPr>
          <w:p w14:paraId="4E7A5104" w14:textId="77E11696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ідкокристалічні</w:t>
            </w:r>
          </w:p>
        </w:tc>
        <w:tc>
          <w:tcPr>
            <w:tcW w:w="1814" w:type="dxa"/>
          </w:tcPr>
          <w:p w14:paraId="4582D3DB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713" w:rsidRPr="002319FF" w14:paraId="475A45EE" w14:textId="77777777" w:rsidTr="00224815">
        <w:trPr>
          <w:gridAfter w:val="1"/>
          <w:wAfter w:w="31" w:type="dxa"/>
        </w:trPr>
        <w:tc>
          <w:tcPr>
            <w:tcW w:w="709" w:type="dxa"/>
          </w:tcPr>
          <w:p w14:paraId="567A5CE9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2319FF">
              <w:rPr>
                <w:rFonts w:ascii="Times New Roman" w:hAnsi="Times New Roman" w:cs="Times New Roman"/>
                <w:bCs/>
                <w:lang w:val="uk-UA"/>
              </w:rPr>
              <w:t>.11</w:t>
            </w:r>
          </w:p>
        </w:tc>
        <w:tc>
          <w:tcPr>
            <w:tcW w:w="5245" w:type="dxa"/>
          </w:tcPr>
          <w:p w14:paraId="2F4B3368" w14:textId="77777777" w:rsidR="00AB3713" w:rsidRPr="002319FF" w:rsidRDefault="00AB3713" w:rsidP="00AB3713">
            <w:pPr>
              <w:rPr>
                <w:rFonts w:ascii="Times New Roman" w:hAnsi="Times New Roman" w:cs="Times New Roman"/>
                <w:lang w:val="uk-UA"/>
              </w:rPr>
            </w:pPr>
            <w:r w:rsidRPr="002319FF">
              <w:rPr>
                <w:rFonts w:ascii="Times New Roman" w:hAnsi="Times New Roman" w:cs="Times New Roman"/>
                <w:bCs/>
                <w:lang w:val="uk-UA"/>
              </w:rPr>
              <w:t>- р</w:t>
            </w:r>
            <w:r w:rsidRPr="002319FF">
              <w:rPr>
                <w:rFonts w:ascii="Times New Roman" w:hAnsi="Times New Roman" w:cs="Times New Roman"/>
                <w:lang w:val="uk-UA"/>
              </w:rPr>
              <w:t xml:space="preserve">озмір монітора, дюймів </w:t>
            </w:r>
          </w:p>
        </w:tc>
        <w:tc>
          <w:tcPr>
            <w:tcW w:w="2693" w:type="dxa"/>
            <w:vAlign w:val="center"/>
          </w:tcPr>
          <w:p w14:paraId="72FFF1AC" w14:textId="71A65BD7" w:rsidR="00AB3713" w:rsidRPr="002319FF" w:rsidRDefault="00224815" w:rsidP="000D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AB3713" w:rsidRPr="002319FF">
              <w:rPr>
                <w:rFonts w:ascii="Times New Roman" w:hAnsi="Times New Roman" w:cs="Times New Roman"/>
                <w:lang w:val="uk-UA"/>
              </w:rPr>
              <w:t>е менше ніж 21</w:t>
            </w:r>
          </w:p>
        </w:tc>
        <w:tc>
          <w:tcPr>
            <w:tcW w:w="1814" w:type="dxa"/>
          </w:tcPr>
          <w:p w14:paraId="5FE74BF8" w14:textId="77777777" w:rsidR="00AB3713" w:rsidRPr="002319FF" w:rsidRDefault="00AB3713" w:rsidP="00AB37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1653" w:rsidRPr="002319FF" w14:paraId="16325547" w14:textId="77777777" w:rsidTr="00224815">
        <w:tc>
          <w:tcPr>
            <w:tcW w:w="10492" w:type="dxa"/>
            <w:gridSpan w:val="5"/>
            <w:vAlign w:val="center"/>
          </w:tcPr>
          <w:p w14:paraId="12104BA3" w14:textId="545A837E" w:rsidR="00571653" w:rsidRPr="00571653" w:rsidRDefault="00571653" w:rsidP="000D254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6. </w:t>
            </w:r>
            <w:r w:rsidRPr="00571653">
              <w:rPr>
                <w:rFonts w:ascii="Times New Roman" w:hAnsi="Times New Roman" w:cs="Times New Roman"/>
                <w:b/>
                <w:bCs/>
                <w:lang w:val="uk-UA"/>
              </w:rPr>
              <w:t>Технічні характеристики стола ортопедичного</w:t>
            </w:r>
          </w:p>
        </w:tc>
      </w:tr>
      <w:tr w:rsidR="00571653" w:rsidRPr="00D96D37" w14:paraId="10850DAD" w14:textId="77777777" w:rsidTr="00224815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14:paraId="5E403AF6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6122E54D" w14:textId="77777777" w:rsidR="00571653" w:rsidRPr="00197A97" w:rsidRDefault="00571653" w:rsidP="000D254C">
            <w:r w:rsidRPr="00C27782">
              <w:t xml:space="preserve">Область </w:t>
            </w:r>
            <w:proofErr w:type="spellStart"/>
            <w:r w:rsidRPr="00C27782">
              <w:t>застосування</w:t>
            </w:r>
            <w:proofErr w:type="spellEnd"/>
          </w:p>
        </w:tc>
        <w:tc>
          <w:tcPr>
            <w:tcW w:w="2693" w:type="dxa"/>
            <w:vAlign w:val="center"/>
          </w:tcPr>
          <w:p w14:paraId="12C3B76E" w14:textId="77777777" w:rsidR="00571653" w:rsidRPr="00197A97" w:rsidRDefault="00571653" w:rsidP="000D254C">
            <w:pPr>
              <w:jc w:val="center"/>
            </w:pPr>
            <w:proofErr w:type="spellStart"/>
            <w:r w:rsidRPr="00C27782">
              <w:t>ортопедія</w:t>
            </w:r>
            <w:proofErr w:type="spellEnd"/>
            <w:r w:rsidRPr="00C27782">
              <w:t xml:space="preserve">, </w:t>
            </w:r>
            <w:proofErr w:type="spellStart"/>
            <w:r w:rsidRPr="00C27782">
              <w:t>травматологія</w:t>
            </w:r>
            <w:proofErr w:type="spellEnd"/>
            <w:r w:rsidRPr="00C27782">
              <w:t xml:space="preserve">, </w:t>
            </w:r>
            <w:proofErr w:type="spellStart"/>
            <w:r w:rsidRPr="00C27782">
              <w:t>операції</w:t>
            </w:r>
            <w:proofErr w:type="spellEnd"/>
            <w:r w:rsidRPr="00C27782">
              <w:t xml:space="preserve"> на </w:t>
            </w:r>
            <w:proofErr w:type="spellStart"/>
            <w:r w:rsidRPr="00C27782">
              <w:t>плечових</w:t>
            </w:r>
            <w:proofErr w:type="spellEnd"/>
            <w:r w:rsidRPr="00C27782">
              <w:t xml:space="preserve"> </w:t>
            </w:r>
            <w:proofErr w:type="spellStart"/>
            <w:r w:rsidRPr="00C27782">
              <w:t>суглобах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7960C57C" w14:textId="77777777" w:rsidR="00571653" w:rsidRPr="00D96D37" w:rsidRDefault="00571653" w:rsidP="00A21168">
            <w:pPr>
              <w:jc w:val="center"/>
              <w:rPr>
                <w:sz w:val="20"/>
                <w:szCs w:val="20"/>
              </w:rPr>
            </w:pPr>
          </w:p>
        </w:tc>
      </w:tr>
      <w:tr w:rsidR="00571653" w:rsidRPr="00197A97" w14:paraId="65E69F84" w14:textId="77777777" w:rsidTr="00224815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09" w:type="dxa"/>
            <w:vAlign w:val="center"/>
          </w:tcPr>
          <w:p w14:paraId="73D27C4F" w14:textId="77777777" w:rsidR="00571653" w:rsidRPr="007D5465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CF7D4BD" w14:textId="61453ECF" w:rsidR="00571653" w:rsidRPr="00197A97" w:rsidRDefault="00571653" w:rsidP="000D254C">
            <w:proofErr w:type="spellStart"/>
            <w:r w:rsidRPr="00B86F4B">
              <w:t>Конструкція</w:t>
            </w:r>
            <w:proofErr w:type="spellEnd"/>
            <w:r w:rsidRPr="00B86F4B">
              <w:t xml:space="preserve"> </w:t>
            </w:r>
            <w:proofErr w:type="spellStart"/>
            <w:r w:rsidRPr="00B86F4B">
              <w:t>основи</w:t>
            </w:r>
            <w:proofErr w:type="spellEnd"/>
            <w:r w:rsidRPr="00B86F4B">
              <w:t xml:space="preserve"> для </w:t>
            </w:r>
            <w:proofErr w:type="spellStart"/>
            <w:r w:rsidRPr="00B86F4B">
              <w:t>максимальної</w:t>
            </w:r>
            <w:proofErr w:type="spellEnd"/>
            <w:r w:rsidRPr="00B86F4B">
              <w:t xml:space="preserve"> </w:t>
            </w:r>
            <w:proofErr w:type="spellStart"/>
            <w:r w:rsidRPr="00B86F4B">
              <w:t>стійкості</w:t>
            </w:r>
            <w:proofErr w:type="spellEnd"/>
            <w:r w:rsidRPr="00B86F4B">
              <w:t xml:space="preserve"> та </w:t>
            </w:r>
            <w:proofErr w:type="spellStart"/>
            <w:r w:rsidRPr="00B86F4B">
              <w:t>маневровості</w:t>
            </w:r>
            <w:proofErr w:type="spellEnd"/>
          </w:p>
        </w:tc>
        <w:tc>
          <w:tcPr>
            <w:tcW w:w="2693" w:type="dxa"/>
            <w:vAlign w:val="center"/>
          </w:tcPr>
          <w:p w14:paraId="7AA9422E" w14:textId="77777777" w:rsidR="00571653" w:rsidRPr="00A0541C" w:rsidRDefault="00571653" w:rsidP="000D254C">
            <w:pPr>
              <w:jc w:val="center"/>
              <w:rPr>
                <w:color w:val="FF0000"/>
              </w:rPr>
            </w:pPr>
            <w:r w:rsidRPr="00B86F4B">
              <w:t>Т-</w:t>
            </w:r>
            <w:proofErr w:type="spellStart"/>
            <w:r w:rsidRPr="00B86F4B">
              <w:t>подібна</w:t>
            </w:r>
            <w:proofErr w:type="spellEnd"/>
            <w:r w:rsidRPr="00B86F4B">
              <w:t xml:space="preserve"> основа</w:t>
            </w:r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аналог</w:t>
            </w:r>
          </w:p>
        </w:tc>
        <w:tc>
          <w:tcPr>
            <w:tcW w:w="1843" w:type="dxa"/>
            <w:gridSpan w:val="2"/>
            <w:vAlign w:val="center"/>
          </w:tcPr>
          <w:p w14:paraId="4A5CD1BA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55B714E5" w14:textId="77777777" w:rsidTr="00224815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09" w:type="dxa"/>
            <w:vAlign w:val="center"/>
          </w:tcPr>
          <w:p w14:paraId="5B8267B7" w14:textId="77777777" w:rsidR="00571653" w:rsidRPr="007D5465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4D1AC60" w14:textId="38877779" w:rsidR="00571653" w:rsidRPr="00197A97" w:rsidRDefault="00571653" w:rsidP="000D254C">
            <w:proofErr w:type="spellStart"/>
            <w:r w:rsidRPr="00B86F4B">
              <w:t>Антистатичні</w:t>
            </w:r>
            <w:proofErr w:type="spellEnd"/>
            <w:r w:rsidRPr="00B86F4B">
              <w:t xml:space="preserve"> </w:t>
            </w:r>
            <w:proofErr w:type="spellStart"/>
            <w:r w:rsidRPr="00B86F4B">
              <w:t>коліщатка</w:t>
            </w:r>
            <w:proofErr w:type="spellEnd"/>
          </w:p>
        </w:tc>
        <w:tc>
          <w:tcPr>
            <w:tcW w:w="2693" w:type="dxa"/>
            <w:vAlign w:val="center"/>
          </w:tcPr>
          <w:p w14:paraId="6ACEB0FE" w14:textId="77777777" w:rsidR="00571653" w:rsidRPr="00197A97" w:rsidRDefault="00571653" w:rsidP="000D254C">
            <w:pPr>
              <w:jc w:val="center"/>
            </w:pPr>
            <w:proofErr w:type="spellStart"/>
            <w:r w:rsidRPr="00B86F4B">
              <w:t>наявність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1669037A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15C3E723" w14:textId="77777777" w:rsidTr="00224815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09" w:type="dxa"/>
            <w:vAlign w:val="center"/>
          </w:tcPr>
          <w:p w14:paraId="6BA96A28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D5A7FFC" w14:textId="3FFF227E" w:rsidR="00571653" w:rsidRPr="00197A97" w:rsidRDefault="00571653" w:rsidP="000D254C">
            <w:proofErr w:type="spellStart"/>
            <w:r w:rsidRPr="00B86F4B">
              <w:t>Кількість</w:t>
            </w:r>
            <w:proofErr w:type="spellEnd"/>
            <w:r w:rsidRPr="00B86F4B">
              <w:t xml:space="preserve"> </w:t>
            </w:r>
            <w:proofErr w:type="spellStart"/>
            <w:r w:rsidRPr="00B86F4B">
              <w:t>коліщаток</w:t>
            </w:r>
            <w:proofErr w:type="spellEnd"/>
            <w:r w:rsidRPr="00B86F4B">
              <w:t xml:space="preserve"> для </w:t>
            </w:r>
            <w:proofErr w:type="spellStart"/>
            <w:r w:rsidRPr="00B86F4B">
              <w:t>оптимальної</w:t>
            </w:r>
            <w:proofErr w:type="spellEnd"/>
            <w:r w:rsidRPr="00B86F4B">
              <w:t xml:space="preserve"> </w:t>
            </w:r>
            <w:proofErr w:type="spellStart"/>
            <w:r w:rsidRPr="00B86F4B">
              <w:t>маневровості</w:t>
            </w:r>
            <w:proofErr w:type="spellEnd"/>
          </w:p>
        </w:tc>
        <w:tc>
          <w:tcPr>
            <w:tcW w:w="2693" w:type="dxa"/>
            <w:vAlign w:val="center"/>
          </w:tcPr>
          <w:p w14:paraId="73ECBF56" w14:textId="77777777" w:rsidR="00571653" w:rsidRPr="00197A97" w:rsidRDefault="00571653" w:rsidP="000D254C">
            <w:pPr>
              <w:jc w:val="center"/>
            </w:pPr>
            <w:r w:rsidRPr="00B86F4B">
              <w:t xml:space="preserve">не </w:t>
            </w:r>
            <w:proofErr w:type="spellStart"/>
            <w:r w:rsidRPr="00B86F4B">
              <w:t>менше</w:t>
            </w:r>
            <w:proofErr w:type="spellEnd"/>
            <w:r w:rsidRPr="00B86F4B">
              <w:t xml:space="preserve"> 5</w:t>
            </w:r>
          </w:p>
        </w:tc>
        <w:tc>
          <w:tcPr>
            <w:tcW w:w="1843" w:type="dxa"/>
            <w:gridSpan w:val="2"/>
            <w:vAlign w:val="center"/>
          </w:tcPr>
          <w:p w14:paraId="5C752972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5D5F0DAD" w14:textId="77777777" w:rsidTr="00224815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09" w:type="dxa"/>
            <w:vAlign w:val="center"/>
          </w:tcPr>
          <w:p w14:paraId="1786F2B3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F196D5C" w14:textId="39DB04D4" w:rsidR="00571653" w:rsidRPr="00197A97" w:rsidRDefault="00571653" w:rsidP="000D254C">
            <w:pPr>
              <w:rPr>
                <w:color w:val="FF0000"/>
              </w:rPr>
            </w:pPr>
            <w:proofErr w:type="spellStart"/>
            <w:r w:rsidRPr="00B86F4B">
              <w:t>Ножне</w:t>
            </w:r>
            <w:proofErr w:type="spellEnd"/>
            <w:r w:rsidRPr="00B86F4B">
              <w:t xml:space="preserve"> </w:t>
            </w:r>
            <w:proofErr w:type="spellStart"/>
            <w:r w:rsidRPr="00B86F4B">
              <w:t>центральне</w:t>
            </w:r>
            <w:proofErr w:type="spellEnd"/>
            <w:r w:rsidRPr="00B86F4B">
              <w:t xml:space="preserve"> </w:t>
            </w:r>
            <w:proofErr w:type="spellStart"/>
            <w:r w:rsidRPr="00B86F4B">
              <w:t>гальмо</w:t>
            </w:r>
            <w:proofErr w:type="spellEnd"/>
          </w:p>
        </w:tc>
        <w:tc>
          <w:tcPr>
            <w:tcW w:w="2693" w:type="dxa"/>
            <w:vAlign w:val="center"/>
          </w:tcPr>
          <w:p w14:paraId="7D851BF7" w14:textId="77777777" w:rsidR="00571653" w:rsidRPr="00197A97" w:rsidRDefault="00571653" w:rsidP="000D254C">
            <w:pPr>
              <w:jc w:val="center"/>
            </w:pPr>
            <w:proofErr w:type="spellStart"/>
            <w:r w:rsidRPr="00B86F4B">
              <w:t>наявність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768EBFC0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0F9CA445" w14:textId="77777777" w:rsidTr="00224815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09" w:type="dxa"/>
            <w:shd w:val="clear" w:color="auto" w:fill="auto"/>
            <w:vAlign w:val="center"/>
          </w:tcPr>
          <w:p w14:paraId="229C9977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CB8281E" w14:textId="77777777" w:rsidR="00571653" w:rsidRPr="00197A97" w:rsidRDefault="00571653" w:rsidP="000D254C">
            <w:pPr>
              <w:rPr>
                <w:color w:val="FF0000"/>
              </w:rPr>
            </w:pPr>
            <w:proofErr w:type="spellStart"/>
            <w:r w:rsidRPr="00B86F4B">
              <w:t>Стільниця</w:t>
            </w:r>
            <w:proofErr w:type="spellEnd"/>
            <w:r w:rsidRPr="00B86F4B">
              <w:t xml:space="preserve"> з </w:t>
            </w:r>
            <w:proofErr w:type="spellStart"/>
            <w:r w:rsidRPr="00B86F4B">
              <w:t>повністю</w:t>
            </w:r>
            <w:proofErr w:type="spellEnd"/>
            <w:r w:rsidRPr="00B86F4B">
              <w:t xml:space="preserve"> </w:t>
            </w:r>
            <w:proofErr w:type="spellStart"/>
            <w:r w:rsidRPr="00B86F4B">
              <w:t>знімними</w:t>
            </w:r>
            <w:proofErr w:type="spellEnd"/>
            <w:r w:rsidRPr="00B86F4B">
              <w:t xml:space="preserve"> </w:t>
            </w:r>
            <w:proofErr w:type="spellStart"/>
            <w:r w:rsidRPr="00B86F4B">
              <w:t>плечовими</w:t>
            </w:r>
            <w:proofErr w:type="spellEnd"/>
            <w:r w:rsidRPr="00B86F4B">
              <w:t xml:space="preserve"> </w:t>
            </w:r>
            <w:proofErr w:type="spellStart"/>
            <w:r w:rsidRPr="00B86F4B">
              <w:t>частинами</w:t>
            </w:r>
            <w:proofErr w:type="spellEnd"/>
            <w:r w:rsidRPr="00B86F4B">
              <w:t xml:space="preserve"> для </w:t>
            </w:r>
            <w:proofErr w:type="spellStart"/>
            <w:r w:rsidRPr="00B86F4B">
              <w:t>необмеженого</w:t>
            </w:r>
            <w:proofErr w:type="spellEnd"/>
            <w:r w:rsidRPr="00B86F4B">
              <w:t xml:space="preserve"> </w:t>
            </w:r>
            <w:proofErr w:type="spellStart"/>
            <w:r w:rsidRPr="00B86F4B">
              <w:t>хірургічного</w:t>
            </w:r>
            <w:proofErr w:type="spellEnd"/>
            <w:r w:rsidRPr="00B86F4B">
              <w:t xml:space="preserve"> доступу</w:t>
            </w:r>
          </w:p>
        </w:tc>
        <w:tc>
          <w:tcPr>
            <w:tcW w:w="2693" w:type="dxa"/>
            <w:vAlign w:val="center"/>
          </w:tcPr>
          <w:p w14:paraId="6FE80872" w14:textId="77777777" w:rsidR="00571653" w:rsidRPr="00197A97" w:rsidRDefault="00571653" w:rsidP="000D254C">
            <w:pPr>
              <w:jc w:val="center"/>
            </w:pPr>
            <w:proofErr w:type="spellStart"/>
            <w:r w:rsidRPr="00B86F4B">
              <w:t>наявність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3398FFDE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D96D37" w14:paraId="63BEF44A" w14:textId="77777777" w:rsidTr="00224815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709" w:type="dxa"/>
            <w:vAlign w:val="center"/>
          </w:tcPr>
          <w:p w14:paraId="07569C86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20BF6FA9" w14:textId="225516AE" w:rsidR="00571653" w:rsidRPr="00A4298E" w:rsidRDefault="00571653" w:rsidP="000D254C">
            <w:proofErr w:type="spellStart"/>
            <w:r w:rsidRPr="00B86F4B">
              <w:t>Підголівник</w:t>
            </w:r>
            <w:proofErr w:type="spellEnd"/>
            <w:r w:rsidRPr="00B86F4B">
              <w:t xml:space="preserve"> у </w:t>
            </w:r>
            <w:proofErr w:type="spellStart"/>
            <w:r w:rsidRPr="00B86F4B">
              <w:t>формі</w:t>
            </w:r>
            <w:proofErr w:type="spellEnd"/>
            <w:r w:rsidRPr="00B86F4B">
              <w:t xml:space="preserve"> </w:t>
            </w:r>
            <w:proofErr w:type="spellStart"/>
            <w:r w:rsidRPr="00B86F4B">
              <w:t>підкови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6B2B7BF6" w14:textId="77777777" w:rsidR="00571653" w:rsidRPr="00197A97" w:rsidRDefault="00571653" w:rsidP="000D254C">
            <w:pPr>
              <w:jc w:val="center"/>
            </w:pPr>
            <w:proofErr w:type="spellStart"/>
            <w:r w:rsidRPr="00B86F4B">
              <w:t>наявність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7E3F76D6" w14:textId="77777777" w:rsidR="00571653" w:rsidRPr="00D96D37" w:rsidRDefault="00571653" w:rsidP="00A21168">
            <w:pPr>
              <w:jc w:val="center"/>
              <w:rPr>
                <w:iCs/>
                <w:highlight w:val="yellow"/>
              </w:rPr>
            </w:pPr>
          </w:p>
        </w:tc>
      </w:tr>
      <w:tr w:rsidR="00571653" w:rsidRPr="00197A97" w14:paraId="639DCFFC" w14:textId="77777777" w:rsidTr="00224815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709" w:type="dxa"/>
            <w:vAlign w:val="center"/>
          </w:tcPr>
          <w:p w14:paraId="2FAEA129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59697969" w14:textId="161E3B19" w:rsidR="00571653" w:rsidRPr="009600B9" w:rsidRDefault="00571653" w:rsidP="000D254C">
            <w:pPr>
              <w:rPr>
                <w:color w:val="FF0000"/>
              </w:rPr>
            </w:pPr>
            <w:proofErr w:type="spellStart"/>
            <w:r w:rsidRPr="00B86F4B">
              <w:t>Елементи</w:t>
            </w:r>
            <w:proofErr w:type="spellEnd"/>
            <w:r w:rsidRPr="009600B9">
              <w:t xml:space="preserve"> </w:t>
            </w:r>
            <w:r w:rsidRPr="00B86F4B">
              <w:t>рами</w:t>
            </w:r>
            <w:r w:rsidRPr="009600B9">
              <w:t xml:space="preserve"> </w:t>
            </w:r>
            <w:proofErr w:type="spellStart"/>
            <w:r w:rsidRPr="00B86F4B">
              <w:t>стільниці</w:t>
            </w:r>
            <w:proofErr w:type="spellEnd"/>
            <w:r w:rsidRPr="009600B9">
              <w:t xml:space="preserve">, </w:t>
            </w:r>
            <w:proofErr w:type="spellStart"/>
            <w:r w:rsidRPr="00B86F4B">
              <w:t>основи</w:t>
            </w:r>
            <w:proofErr w:type="spellEnd"/>
            <w:r w:rsidRPr="009600B9">
              <w:t xml:space="preserve"> </w:t>
            </w:r>
            <w:r w:rsidRPr="00B86F4B">
              <w:t>та</w:t>
            </w:r>
            <w:r w:rsidRPr="009600B9">
              <w:t xml:space="preserve"> </w:t>
            </w:r>
            <w:r w:rsidRPr="00B86F4B">
              <w:t>колони</w:t>
            </w:r>
            <w:r w:rsidRPr="009600B9">
              <w:t xml:space="preserve"> </w:t>
            </w:r>
            <w:proofErr w:type="spellStart"/>
            <w:r w:rsidRPr="00B86F4B">
              <w:t>повинні</w:t>
            </w:r>
            <w:proofErr w:type="spellEnd"/>
            <w:r w:rsidRPr="009600B9">
              <w:t xml:space="preserve"> </w:t>
            </w:r>
            <w:r w:rsidRPr="00B86F4B">
              <w:t>бути</w:t>
            </w:r>
            <w:r w:rsidRPr="009600B9">
              <w:t xml:space="preserve"> </w:t>
            </w:r>
            <w:proofErr w:type="spellStart"/>
            <w:r w:rsidRPr="00B86F4B">
              <w:t>виготовлені</w:t>
            </w:r>
            <w:proofErr w:type="spellEnd"/>
            <w:r w:rsidRPr="009600B9">
              <w:t xml:space="preserve"> </w:t>
            </w:r>
            <w:r w:rsidRPr="00B86F4B">
              <w:t>з</w:t>
            </w:r>
            <w:r w:rsidRPr="009600B9">
              <w:t xml:space="preserve"> </w:t>
            </w:r>
            <w:proofErr w:type="spellStart"/>
            <w:r w:rsidRPr="00B86F4B">
              <w:t>матової</w:t>
            </w:r>
            <w:proofErr w:type="spellEnd"/>
            <w:r w:rsidRPr="009600B9">
              <w:t xml:space="preserve"> </w:t>
            </w:r>
            <w:proofErr w:type="spellStart"/>
            <w:r w:rsidRPr="00B86F4B">
              <w:t>полірованої</w:t>
            </w:r>
            <w:proofErr w:type="spellEnd"/>
            <w:r w:rsidRPr="009600B9">
              <w:t xml:space="preserve"> </w:t>
            </w:r>
            <w:proofErr w:type="spellStart"/>
            <w:r w:rsidRPr="00B86F4B">
              <w:t>нержавіючої</w:t>
            </w:r>
            <w:proofErr w:type="spellEnd"/>
            <w:r w:rsidRPr="009600B9">
              <w:t xml:space="preserve"> </w:t>
            </w:r>
            <w:proofErr w:type="spellStart"/>
            <w:r w:rsidRPr="00B86F4B">
              <w:t>сталі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3E6390FA" w14:textId="77777777" w:rsidR="00571653" w:rsidRPr="00D96D37" w:rsidRDefault="00571653" w:rsidP="000D254C">
            <w:pPr>
              <w:jc w:val="center"/>
              <w:rPr>
                <w:color w:val="FF0000"/>
              </w:rPr>
            </w:pPr>
            <w:proofErr w:type="spellStart"/>
            <w:r w:rsidRPr="00B86F4B">
              <w:t>відповідність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0CBDACE0" w14:textId="77777777" w:rsidR="00571653" w:rsidRPr="00197A97" w:rsidRDefault="00571653" w:rsidP="00A21168">
            <w:pPr>
              <w:jc w:val="center"/>
              <w:rPr>
                <w:i/>
                <w:highlight w:val="yellow"/>
              </w:rPr>
            </w:pPr>
          </w:p>
        </w:tc>
      </w:tr>
      <w:tr w:rsidR="00571653" w:rsidRPr="00D96D37" w14:paraId="7EE461EC" w14:textId="77777777" w:rsidTr="00224815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709" w:type="dxa"/>
            <w:vAlign w:val="center"/>
          </w:tcPr>
          <w:p w14:paraId="3840E2BE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2C4777F4" w14:textId="20CDE874" w:rsidR="00571653" w:rsidRPr="007D5465" w:rsidRDefault="00571653" w:rsidP="000D254C">
            <w:pPr>
              <w:rPr>
                <w:lang w:val="en-US"/>
              </w:rPr>
            </w:pPr>
            <w:proofErr w:type="spellStart"/>
            <w:r w:rsidRPr="00B86F4B">
              <w:t>Поверхні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B86F4B">
              <w:t>матр</w:t>
            </w:r>
            <w:proofErr w:type="spellEnd"/>
            <w:r w:rsidR="00224815">
              <w:rPr>
                <w:lang w:val="uk-UA"/>
              </w:rPr>
              <w:t>а</w:t>
            </w:r>
            <w:proofErr w:type="spellStart"/>
            <w:r w:rsidRPr="00B86F4B">
              <w:t>ців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B86F4B">
              <w:t>повинні</w:t>
            </w:r>
            <w:proofErr w:type="spellEnd"/>
            <w:r w:rsidRPr="007D5465">
              <w:rPr>
                <w:lang w:val="en-US"/>
              </w:rPr>
              <w:t xml:space="preserve"> </w:t>
            </w:r>
            <w:r w:rsidRPr="00B86F4B">
              <w:t>бути</w:t>
            </w:r>
            <w:r w:rsidRPr="007D5465">
              <w:rPr>
                <w:lang w:val="en-US"/>
              </w:rPr>
              <w:t xml:space="preserve"> </w:t>
            </w:r>
            <w:proofErr w:type="spellStart"/>
            <w:r w:rsidRPr="00B86F4B">
              <w:t>ударостійкі</w:t>
            </w:r>
            <w:proofErr w:type="spellEnd"/>
            <w:r w:rsidRPr="007D5465">
              <w:rPr>
                <w:lang w:val="en-US"/>
              </w:rPr>
              <w:t xml:space="preserve">, </w:t>
            </w:r>
            <w:proofErr w:type="spellStart"/>
            <w:r w:rsidRPr="00B86F4B">
              <w:t>такі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B86F4B">
              <w:t>що</w:t>
            </w:r>
            <w:proofErr w:type="spellEnd"/>
            <w:r w:rsidRPr="007D5465">
              <w:rPr>
                <w:lang w:val="en-US"/>
              </w:rPr>
              <w:t xml:space="preserve"> </w:t>
            </w:r>
            <w:r w:rsidRPr="00B86F4B">
              <w:t>легко</w:t>
            </w:r>
            <w:r w:rsidRPr="007D5465">
              <w:rPr>
                <w:lang w:val="en-US"/>
              </w:rPr>
              <w:t xml:space="preserve"> </w:t>
            </w:r>
            <w:proofErr w:type="spellStart"/>
            <w:r w:rsidRPr="00B86F4B">
              <w:t>миються</w:t>
            </w:r>
            <w:proofErr w:type="spellEnd"/>
            <w:r w:rsidRPr="007D5465">
              <w:rPr>
                <w:lang w:val="en-US"/>
              </w:rPr>
              <w:t xml:space="preserve">, </w:t>
            </w:r>
            <w:proofErr w:type="spellStart"/>
            <w:r w:rsidRPr="00B86F4B">
              <w:t>запобігають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B86F4B">
              <w:t>потраплянню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B86F4B">
              <w:t>рідини</w:t>
            </w:r>
            <w:proofErr w:type="spellEnd"/>
            <w:r w:rsidRPr="007D5465">
              <w:rPr>
                <w:lang w:val="en-US"/>
              </w:rPr>
              <w:t xml:space="preserve">, </w:t>
            </w:r>
            <w:proofErr w:type="spellStart"/>
            <w:r w:rsidRPr="00B86F4B">
              <w:t>щоб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B86F4B">
              <w:t>мінімізувати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B86F4B">
              <w:t>ризик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B86F4B">
              <w:t>інфікування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B86F4B">
              <w:t>пацієнта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CD198D1" w14:textId="77777777" w:rsidR="00571653" w:rsidRPr="009479DC" w:rsidRDefault="00571653" w:rsidP="000D254C">
            <w:pPr>
              <w:jc w:val="center"/>
            </w:pPr>
            <w:proofErr w:type="spellStart"/>
            <w:r w:rsidRPr="00B86F4B">
              <w:t>відповідність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1FE06737" w14:textId="77777777" w:rsidR="00571653" w:rsidRPr="00D96D37" w:rsidRDefault="00571653" w:rsidP="00A21168">
            <w:pPr>
              <w:jc w:val="center"/>
              <w:rPr>
                <w:iCs/>
                <w:highlight w:val="yellow"/>
              </w:rPr>
            </w:pPr>
          </w:p>
        </w:tc>
      </w:tr>
      <w:tr w:rsidR="00571653" w:rsidRPr="00197A97" w14:paraId="3FA6DDB2" w14:textId="77777777" w:rsidTr="00224815">
        <w:tblPrEx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709" w:type="dxa"/>
            <w:vAlign w:val="center"/>
          </w:tcPr>
          <w:p w14:paraId="1A8D9CBD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45C2B7D5" w14:textId="77777777" w:rsidR="00571653" w:rsidRPr="00197A97" w:rsidRDefault="00571653" w:rsidP="000D254C">
            <w:proofErr w:type="spellStart"/>
            <w:r w:rsidRPr="00B86F4B">
              <w:t>Матраци</w:t>
            </w:r>
            <w:proofErr w:type="spellEnd"/>
            <w:r w:rsidRPr="00B86F4B">
              <w:t xml:space="preserve"> </w:t>
            </w:r>
            <w:proofErr w:type="spellStart"/>
            <w:r w:rsidRPr="00B86F4B">
              <w:t>повинні</w:t>
            </w:r>
            <w:proofErr w:type="spellEnd"/>
            <w:r w:rsidRPr="00B86F4B">
              <w:t xml:space="preserve"> бути </w:t>
            </w:r>
            <w:proofErr w:type="spellStart"/>
            <w:r w:rsidRPr="00B86F4B">
              <w:t>антистатичні</w:t>
            </w:r>
            <w:proofErr w:type="spellEnd"/>
            <w:r w:rsidRPr="00B86F4B">
              <w:t>, легко-</w:t>
            </w:r>
            <w:proofErr w:type="spellStart"/>
            <w:r w:rsidRPr="00B86F4B">
              <w:t>знімні</w:t>
            </w:r>
            <w:proofErr w:type="spellEnd"/>
            <w:r w:rsidRPr="00B86F4B">
              <w:t xml:space="preserve">, </w:t>
            </w:r>
            <w:proofErr w:type="spellStart"/>
            <w:r w:rsidRPr="00B86F4B">
              <w:t>безшовні</w:t>
            </w:r>
            <w:proofErr w:type="spellEnd"/>
            <w:r w:rsidRPr="00B86F4B">
              <w:t xml:space="preserve">, з </w:t>
            </w:r>
            <w:proofErr w:type="spellStart"/>
            <w:r w:rsidRPr="00B86F4B">
              <w:t>антибактеріальним</w:t>
            </w:r>
            <w:proofErr w:type="spellEnd"/>
            <w:r w:rsidRPr="00B86F4B">
              <w:t xml:space="preserve"> </w:t>
            </w:r>
            <w:proofErr w:type="spellStart"/>
            <w:r w:rsidRPr="00B86F4B">
              <w:t>захистом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5A13308F" w14:textId="77777777" w:rsidR="00571653" w:rsidRPr="00197A97" w:rsidRDefault="00571653" w:rsidP="000D254C">
            <w:pPr>
              <w:jc w:val="center"/>
            </w:pPr>
            <w:proofErr w:type="spellStart"/>
            <w:r w:rsidRPr="00B86F4B">
              <w:t>відповідність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D3AB10C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571660DA" w14:textId="77777777" w:rsidTr="00224815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709" w:type="dxa"/>
            <w:vAlign w:val="center"/>
          </w:tcPr>
          <w:p w14:paraId="7F93C250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6292704B" w14:textId="77777777" w:rsidR="00571653" w:rsidRPr="00197A97" w:rsidRDefault="00571653" w:rsidP="000D254C">
            <w:proofErr w:type="spellStart"/>
            <w:r w:rsidRPr="00B86F4B">
              <w:t>Товщина</w:t>
            </w:r>
            <w:proofErr w:type="spellEnd"/>
            <w:r w:rsidRPr="00B86F4B">
              <w:t xml:space="preserve"> </w:t>
            </w:r>
            <w:proofErr w:type="spellStart"/>
            <w:r w:rsidRPr="00B86F4B">
              <w:t>матраців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26EAE98E" w14:textId="77777777" w:rsidR="00571653" w:rsidRPr="00197A97" w:rsidRDefault="00571653" w:rsidP="000D254C">
            <w:pPr>
              <w:jc w:val="center"/>
            </w:pPr>
            <w:r w:rsidRPr="00B86F4B">
              <w:t xml:space="preserve">не </w:t>
            </w:r>
            <w:proofErr w:type="spellStart"/>
            <w:r w:rsidRPr="00B86F4B">
              <w:t>менше</w:t>
            </w:r>
            <w:proofErr w:type="spellEnd"/>
            <w:r w:rsidRPr="00B86F4B">
              <w:t xml:space="preserve"> 50 мм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D0EAD2D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75577F" w14:paraId="6FCD04D6" w14:textId="77777777" w:rsidTr="0022481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09" w:type="dxa"/>
            <w:vAlign w:val="center"/>
          </w:tcPr>
          <w:p w14:paraId="108E6C4E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42DDAF66" w14:textId="6F46AC37" w:rsidR="00571653" w:rsidRPr="00197A97" w:rsidRDefault="00571653" w:rsidP="000D254C">
            <w:pPr>
              <w:tabs>
                <w:tab w:val="left" w:pos="200"/>
              </w:tabs>
            </w:pPr>
            <w:proofErr w:type="spellStart"/>
            <w:r w:rsidRPr="00B86F4B">
              <w:t>Матеріал</w:t>
            </w:r>
            <w:proofErr w:type="spellEnd"/>
            <w:r w:rsidRPr="00B86F4B">
              <w:t xml:space="preserve"> </w:t>
            </w:r>
            <w:proofErr w:type="spellStart"/>
            <w:r w:rsidRPr="00B86F4B">
              <w:t>виготовлення</w:t>
            </w:r>
            <w:proofErr w:type="spellEnd"/>
            <w:r w:rsidRPr="00B86F4B">
              <w:t xml:space="preserve"> </w:t>
            </w:r>
            <w:proofErr w:type="spellStart"/>
            <w:r w:rsidRPr="00B86F4B">
              <w:t>матраців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D9EA556" w14:textId="77777777" w:rsidR="00571653" w:rsidRPr="00197A97" w:rsidRDefault="00571653" w:rsidP="000D254C">
            <w:pPr>
              <w:jc w:val="center"/>
            </w:pPr>
            <w:proofErr w:type="spellStart"/>
            <w:r w:rsidRPr="00B86F4B">
              <w:t>пінополіуретан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A39A071" w14:textId="77777777" w:rsidR="00571653" w:rsidRPr="0075577F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EC2970" w14:paraId="085ACC64" w14:textId="77777777" w:rsidTr="00224815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709" w:type="dxa"/>
            <w:vAlign w:val="center"/>
          </w:tcPr>
          <w:p w14:paraId="273F7443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485C052E" w14:textId="4D004717" w:rsidR="00571653" w:rsidRPr="007D5465" w:rsidRDefault="00571653" w:rsidP="000D254C">
            <w:pPr>
              <w:tabs>
                <w:tab w:val="left" w:pos="200"/>
              </w:tabs>
              <w:rPr>
                <w:lang w:val="en-US"/>
              </w:rPr>
            </w:pPr>
            <w:proofErr w:type="spellStart"/>
            <w:r w:rsidRPr="005367B8">
              <w:t>Діапазон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5367B8">
              <w:t>рухів</w:t>
            </w:r>
            <w:proofErr w:type="spellEnd"/>
            <w:r w:rsidRPr="007D5465">
              <w:rPr>
                <w:lang w:val="en-US"/>
              </w:rPr>
              <w:t xml:space="preserve"> </w:t>
            </w:r>
            <w:r w:rsidRPr="005367B8">
              <w:t>столу</w:t>
            </w:r>
            <w:r w:rsidRPr="007D5465">
              <w:rPr>
                <w:lang w:val="en-US"/>
              </w:rPr>
              <w:t xml:space="preserve">, </w:t>
            </w:r>
            <w:proofErr w:type="spellStart"/>
            <w:r w:rsidRPr="005367B8">
              <w:t>керований</w:t>
            </w:r>
            <w:proofErr w:type="spellEnd"/>
            <w:r w:rsidRPr="007D5465">
              <w:rPr>
                <w:lang w:val="en-US"/>
              </w:rPr>
              <w:t xml:space="preserve"> </w:t>
            </w:r>
            <w:r w:rsidRPr="005367B8">
              <w:t>за</w:t>
            </w:r>
            <w:r w:rsidRPr="007D5465">
              <w:rPr>
                <w:lang w:val="en-US"/>
              </w:rPr>
              <w:t xml:space="preserve"> </w:t>
            </w:r>
            <w:proofErr w:type="spellStart"/>
            <w:r w:rsidRPr="005367B8">
              <w:t>допомогою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5367B8">
              <w:t>електрогідравлічного</w:t>
            </w:r>
            <w:proofErr w:type="spellEnd"/>
            <w:r w:rsidRPr="007D5465">
              <w:rPr>
                <w:lang w:val="en-US"/>
              </w:rPr>
              <w:t xml:space="preserve"> </w:t>
            </w:r>
            <w:r w:rsidRPr="005367B8">
              <w:t>приводу</w:t>
            </w:r>
            <w:r w:rsidRPr="007D5465">
              <w:rPr>
                <w:lang w:val="en-US"/>
              </w:rPr>
              <w:t xml:space="preserve">: </w:t>
            </w:r>
            <w:proofErr w:type="spellStart"/>
            <w:r w:rsidRPr="005367B8">
              <w:t>регулювання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5367B8">
              <w:t>висоти</w:t>
            </w:r>
            <w:proofErr w:type="spellEnd"/>
            <w:r w:rsidRPr="007D5465">
              <w:rPr>
                <w:lang w:val="en-US"/>
              </w:rPr>
              <w:t xml:space="preserve">, </w:t>
            </w:r>
            <w:proofErr w:type="spellStart"/>
            <w:r w:rsidRPr="005367B8">
              <w:t>бічні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5367B8">
              <w:t>нахили</w:t>
            </w:r>
            <w:proofErr w:type="spellEnd"/>
            <w:r w:rsidRPr="007D5465">
              <w:rPr>
                <w:lang w:val="en-US"/>
              </w:rPr>
              <w:t xml:space="preserve">, </w:t>
            </w:r>
            <w:proofErr w:type="spellStart"/>
            <w:r w:rsidRPr="005367B8">
              <w:t>поздовжні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5367B8">
              <w:t>нахили</w:t>
            </w:r>
            <w:proofErr w:type="spellEnd"/>
            <w:r w:rsidRPr="007D5465">
              <w:rPr>
                <w:lang w:val="en-US"/>
              </w:rPr>
              <w:t xml:space="preserve"> (</w:t>
            </w:r>
            <w:proofErr w:type="spellStart"/>
            <w:r w:rsidRPr="005367B8">
              <w:t>Тренделенбург</w:t>
            </w:r>
            <w:proofErr w:type="spellEnd"/>
            <w:r w:rsidRPr="007D5465">
              <w:rPr>
                <w:lang w:val="en-US"/>
              </w:rPr>
              <w:t xml:space="preserve"> </w:t>
            </w:r>
            <w:r w:rsidRPr="005367B8">
              <w:t>та</w:t>
            </w:r>
            <w:r w:rsidRPr="007D5465">
              <w:rPr>
                <w:lang w:val="en-US"/>
              </w:rPr>
              <w:t xml:space="preserve"> </w:t>
            </w:r>
            <w:r w:rsidRPr="005367B8">
              <w:t>ант</w:t>
            </w:r>
            <w:r w:rsidR="00224815">
              <w:rPr>
                <w:lang w:val="uk-UA"/>
              </w:rPr>
              <w:t>и</w:t>
            </w:r>
            <w:r w:rsidRPr="007D5465">
              <w:rPr>
                <w:lang w:val="en-US"/>
              </w:rPr>
              <w:t>-</w:t>
            </w:r>
            <w:proofErr w:type="spellStart"/>
            <w:r w:rsidRPr="005367B8">
              <w:t>Тренделенбург</w:t>
            </w:r>
            <w:proofErr w:type="spellEnd"/>
            <w:r w:rsidRPr="007D5465">
              <w:rPr>
                <w:lang w:val="en-US"/>
              </w:rPr>
              <w:t xml:space="preserve">), </w:t>
            </w:r>
            <w:proofErr w:type="spellStart"/>
            <w:r w:rsidRPr="005367B8">
              <w:t>спинна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5367B8">
              <w:t>секція</w:t>
            </w:r>
            <w:proofErr w:type="spellEnd"/>
            <w:r w:rsidRPr="007D5465">
              <w:rPr>
                <w:lang w:val="en-US"/>
              </w:rPr>
              <w:t xml:space="preserve"> </w:t>
            </w:r>
            <w:r w:rsidRPr="005367B8">
              <w:t>та</w:t>
            </w:r>
            <w:r w:rsidRPr="007D5465">
              <w:rPr>
                <w:lang w:val="en-US"/>
              </w:rPr>
              <w:t xml:space="preserve"> </w:t>
            </w:r>
            <w:proofErr w:type="spellStart"/>
            <w:r w:rsidRPr="005367B8">
              <w:t>поздовжній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5367B8">
              <w:t>зсув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0D3FA38F" w14:textId="77777777" w:rsidR="00571653" w:rsidRPr="005367B8" w:rsidRDefault="00571653" w:rsidP="000D254C">
            <w:pPr>
              <w:jc w:val="center"/>
            </w:pPr>
            <w:proofErr w:type="spellStart"/>
            <w:r w:rsidRPr="005367B8">
              <w:t>відповідність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D72635D" w14:textId="77777777" w:rsidR="00571653" w:rsidRPr="00EC2970" w:rsidRDefault="00571653" w:rsidP="00A21168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571653" w:rsidRPr="00197A97" w14:paraId="324CD171" w14:textId="77777777" w:rsidTr="00224815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709" w:type="dxa"/>
            <w:vAlign w:val="center"/>
          </w:tcPr>
          <w:p w14:paraId="1E5FD77F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5DDADB55" w14:textId="78309220" w:rsidR="00571653" w:rsidRPr="005367B8" w:rsidRDefault="00571653" w:rsidP="000D254C">
            <w:pPr>
              <w:tabs>
                <w:tab w:val="left" w:pos="200"/>
              </w:tabs>
            </w:pPr>
            <w:proofErr w:type="spellStart"/>
            <w:r w:rsidRPr="005367B8">
              <w:t>Діапазон</w:t>
            </w:r>
            <w:proofErr w:type="spellEnd"/>
            <w:r w:rsidRPr="005367B8">
              <w:t xml:space="preserve"> </w:t>
            </w:r>
            <w:proofErr w:type="spellStart"/>
            <w:r w:rsidRPr="005367B8">
              <w:t>рухів</w:t>
            </w:r>
            <w:proofErr w:type="spellEnd"/>
            <w:r w:rsidRPr="005367B8">
              <w:t xml:space="preserve"> столу з </w:t>
            </w:r>
            <w:proofErr w:type="spellStart"/>
            <w:r w:rsidRPr="005367B8">
              <w:t>механічним</w:t>
            </w:r>
            <w:proofErr w:type="spellEnd"/>
            <w:r w:rsidRPr="005367B8">
              <w:t xml:space="preserve"> </w:t>
            </w:r>
            <w:proofErr w:type="spellStart"/>
            <w:r w:rsidRPr="005367B8">
              <w:t>керуванням</w:t>
            </w:r>
            <w:proofErr w:type="spellEnd"/>
            <w:r w:rsidRPr="005367B8">
              <w:t xml:space="preserve"> </w:t>
            </w:r>
            <w:proofErr w:type="spellStart"/>
            <w:r w:rsidRPr="005367B8">
              <w:t>або</w:t>
            </w:r>
            <w:proofErr w:type="spellEnd"/>
            <w:r w:rsidRPr="005367B8">
              <w:t xml:space="preserve"> за </w:t>
            </w:r>
            <w:proofErr w:type="spellStart"/>
            <w:r w:rsidRPr="005367B8">
              <w:t>допомогою</w:t>
            </w:r>
            <w:proofErr w:type="spellEnd"/>
            <w:r w:rsidRPr="005367B8">
              <w:t xml:space="preserve"> </w:t>
            </w:r>
            <w:proofErr w:type="spellStart"/>
            <w:r w:rsidRPr="005367B8">
              <w:t>газової</w:t>
            </w:r>
            <w:proofErr w:type="spellEnd"/>
            <w:r w:rsidRPr="005367B8">
              <w:t xml:space="preserve"> </w:t>
            </w:r>
            <w:proofErr w:type="spellStart"/>
            <w:r w:rsidRPr="005367B8">
              <w:t>пружини</w:t>
            </w:r>
            <w:proofErr w:type="spellEnd"/>
            <w:r w:rsidRPr="005367B8">
              <w:t xml:space="preserve">: </w:t>
            </w:r>
            <w:proofErr w:type="spellStart"/>
            <w:r w:rsidRPr="005367B8">
              <w:t>секція</w:t>
            </w:r>
            <w:proofErr w:type="spellEnd"/>
            <w:r w:rsidRPr="005367B8">
              <w:t xml:space="preserve"> </w:t>
            </w:r>
            <w:proofErr w:type="spellStart"/>
            <w:r w:rsidRPr="005367B8">
              <w:t>підголівника</w:t>
            </w:r>
            <w:proofErr w:type="spellEnd"/>
            <w:r w:rsidRPr="005367B8">
              <w:t xml:space="preserve">, </w:t>
            </w:r>
            <w:proofErr w:type="spellStart"/>
            <w:r w:rsidRPr="005367B8">
              <w:t>центральне</w:t>
            </w:r>
            <w:proofErr w:type="spellEnd"/>
            <w:r w:rsidRPr="005367B8">
              <w:t xml:space="preserve"> </w:t>
            </w:r>
            <w:proofErr w:type="spellStart"/>
            <w:r w:rsidRPr="005367B8">
              <w:t>гальмо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301D2E90" w14:textId="77777777" w:rsidR="00571653" w:rsidRPr="005367B8" w:rsidRDefault="00571653" w:rsidP="000D254C">
            <w:pPr>
              <w:jc w:val="center"/>
            </w:pPr>
            <w:proofErr w:type="spellStart"/>
            <w:r w:rsidRPr="005367B8">
              <w:t>відповідність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A900641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3831C26D" w14:textId="77777777" w:rsidTr="00224815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09" w:type="dxa"/>
            <w:vAlign w:val="center"/>
          </w:tcPr>
          <w:p w14:paraId="480BB01F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03706776" w14:textId="7A62D73F" w:rsidR="00571653" w:rsidRPr="005367B8" w:rsidRDefault="00571653" w:rsidP="000D254C">
            <w:pPr>
              <w:tabs>
                <w:tab w:val="left" w:pos="200"/>
              </w:tabs>
            </w:pPr>
            <w:proofErr w:type="spellStart"/>
            <w:r w:rsidRPr="005367B8">
              <w:t>Ортопедична</w:t>
            </w:r>
            <w:proofErr w:type="spellEnd"/>
            <w:r w:rsidRPr="005367B8">
              <w:t xml:space="preserve"> приставка </w:t>
            </w:r>
            <w:proofErr w:type="spellStart"/>
            <w:r w:rsidRPr="005367B8">
              <w:t>кріпиться</w:t>
            </w:r>
            <w:proofErr w:type="spellEnd"/>
            <w:r w:rsidRPr="005367B8">
              <w:t xml:space="preserve"> в </w:t>
            </w:r>
            <w:proofErr w:type="spellStart"/>
            <w:r w:rsidRPr="005367B8">
              <w:t>місці</w:t>
            </w:r>
            <w:proofErr w:type="spellEnd"/>
            <w:r w:rsidRPr="005367B8">
              <w:t xml:space="preserve"> </w:t>
            </w:r>
            <w:proofErr w:type="spellStart"/>
            <w:r w:rsidRPr="005367B8">
              <w:t>кріплення</w:t>
            </w:r>
            <w:proofErr w:type="spellEnd"/>
            <w:r w:rsidRPr="005367B8">
              <w:t xml:space="preserve"> </w:t>
            </w:r>
            <w:proofErr w:type="spellStart"/>
            <w:r w:rsidRPr="005367B8">
              <w:t>секції</w:t>
            </w:r>
            <w:proofErr w:type="spellEnd"/>
            <w:r w:rsidRPr="005367B8">
              <w:t xml:space="preserve"> для </w:t>
            </w:r>
            <w:proofErr w:type="spellStart"/>
            <w:r w:rsidRPr="005367B8">
              <w:t>ніг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0A3DD750" w14:textId="77777777" w:rsidR="00571653" w:rsidRPr="005367B8" w:rsidRDefault="00571653" w:rsidP="000D254C">
            <w:pPr>
              <w:jc w:val="center"/>
            </w:pPr>
            <w:proofErr w:type="spellStart"/>
            <w:r w:rsidRPr="005367B8">
              <w:t>відповідність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179C972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14C2CB65" w14:textId="77777777" w:rsidTr="00224815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709" w:type="dxa"/>
            <w:vAlign w:val="center"/>
          </w:tcPr>
          <w:p w14:paraId="7F20F36B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2E274356" w14:textId="3CE89561" w:rsidR="00571653" w:rsidRPr="007D5465" w:rsidRDefault="00571653" w:rsidP="000D254C">
            <w:pPr>
              <w:tabs>
                <w:tab w:val="left" w:pos="200"/>
              </w:tabs>
              <w:rPr>
                <w:lang w:val="en-US"/>
              </w:rPr>
            </w:pPr>
            <w:proofErr w:type="spellStart"/>
            <w:r w:rsidRPr="009A7F55">
              <w:t>Міцний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9A7F55">
              <w:t>проводний</w:t>
            </w:r>
            <w:proofErr w:type="spellEnd"/>
            <w:r w:rsidRPr="007D5465">
              <w:rPr>
                <w:lang w:val="en-US"/>
              </w:rPr>
              <w:t xml:space="preserve"> </w:t>
            </w:r>
            <w:r w:rsidRPr="009A7F55">
              <w:t>контроллер</w:t>
            </w:r>
            <w:r w:rsidRPr="007D5465">
              <w:rPr>
                <w:lang w:val="en-US"/>
              </w:rPr>
              <w:t xml:space="preserve"> </w:t>
            </w:r>
            <w:r w:rsidRPr="009A7F55">
              <w:t>з</w:t>
            </w:r>
            <w:r w:rsidRPr="007D5465">
              <w:rPr>
                <w:lang w:val="en-US"/>
              </w:rPr>
              <w:t xml:space="preserve"> </w:t>
            </w:r>
            <w:proofErr w:type="spellStart"/>
            <w:r w:rsidRPr="009A7F55">
              <w:t>візуальною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9A7F55">
              <w:t>індикацією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9A7F55">
              <w:t>рівня</w:t>
            </w:r>
            <w:proofErr w:type="spellEnd"/>
            <w:r w:rsidRPr="007D5465">
              <w:rPr>
                <w:lang w:val="en-US"/>
              </w:rPr>
              <w:t xml:space="preserve"> </w:t>
            </w:r>
            <w:r w:rsidRPr="009A7F55">
              <w:t>заряду</w:t>
            </w:r>
            <w:r w:rsidRPr="007D5465">
              <w:rPr>
                <w:lang w:val="en-US"/>
              </w:rPr>
              <w:t xml:space="preserve"> </w:t>
            </w:r>
            <w:proofErr w:type="spellStart"/>
            <w:r w:rsidRPr="009A7F55">
              <w:t>батареї</w:t>
            </w:r>
            <w:proofErr w:type="spellEnd"/>
            <w:r w:rsidRPr="007D5465">
              <w:rPr>
                <w:lang w:val="en-US"/>
              </w:rPr>
              <w:t xml:space="preserve"> </w:t>
            </w:r>
            <w:r w:rsidRPr="009A7F55">
              <w:t>та</w:t>
            </w:r>
            <w:r w:rsidRPr="007D5465">
              <w:rPr>
                <w:lang w:val="en-US"/>
              </w:rPr>
              <w:t xml:space="preserve"> </w:t>
            </w:r>
            <w:proofErr w:type="spellStart"/>
            <w:r w:rsidRPr="009A7F55">
              <w:t>інтуїтивно</w:t>
            </w:r>
            <w:proofErr w:type="spellEnd"/>
            <w:r w:rsidRPr="007D5465">
              <w:rPr>
                <w:lang w:val="en-US"/>
              </w:rPr>
              <w:t xml:space="preserve"> </w:t>
            </w:r>
            <w:r w:rsidRPr="009A7F55">
              <w:t>простим</w:t>
            </w:r>
            <w:r w:rsidRPr="007D5465">
              <w:rPr>
                <w:lang w:val="en-US"/>
              </w:rPr>
              <w:t xml:space="preserve"> </w:t>
            </w:r>
            <w:proofErr w:type="spellStart"/>
            <w:r w:rsidRPr="009A7F55">
              <w:t>зрозумілим</w:t>
            </w:r>
            <w:proofErr w:type="spellEnd"/>
            <w:r w:rsidRPr="007D5465">
              <w:rPr>
                <w:lang w:val="en-US"/>
              </w:rPr>
              <w:t xml:space="preserve"> </w:t>
            </w:r>
            <w:proofErr w:type="spellStart"/>
            <w:r w:rsidRPr="009A7F55">
              <w:t>керуванням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334F10A3" w14:textId="77777777" w:rsidR="00571653" w:rsidRPr="00402A9A" w:rsidRDefault="00571653" w:rsidP="000D254C">
            <w:pPr>
              <w:jc w:val="center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B3E013F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67EF1308" w14:textId="77777777" w:rsidTr="00224815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709" w:type="dxa"/>
            <w:vAlign w:val="center"/>
          </w:tcPr>
          <w:p w14:paraId="10019EC3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293453BE" w14:textId="41B79011" w:rsidR="00571653" w:rsidRPr="00197A97" w:rsidRDefault="00571653" w:rsidP="000D254C">
            <w:pPr>
              <w:tabs>
                <w:tab w:val="left" w:pos="200"/>
              </w:tabs>
            </w:pPr>
            <w:proofErr w:type="spellStart"/>
            <w:r w:rsidRPr="009A7F55">
              <w:t>Провідний</w:t>
            </w:r>
            <w:proofErr w:type="spellEnd"/>
            <w:r w:rsidRPr="009A7F55">
              <w:t xml:space="preserve"> контроллер з LCD </w:t>
            </w:r>
            <w:proofErr w:type="spellStart"/>
            <w:r w:rsidRPr="009A7F55">
              <w:t>екраном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577D5CA4" w14:textId="77777777" w:rsidR="00571653" w:rsidRPr="005367B8" w:rsidRDefault="00571653" w:rsidP="000D254C">
            <w:pPr>
              <w:jc w:val="center"/>
            </w:pPr>
            <w:proofErr w:type="spellStart"/>
            <w:r w:rsidRPr="005367B8">
              <w:t>можливість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F57D764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4015C6E5" w14:textId="77777777" w:rsidTr="00224815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9" w:type="dxa"/>
            <w:vAlign w:val="center"/>
          </w:tcPr>
          <w:p w14:paraId="59BA15E9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52E77D16" w14:textId="3A1EB03F" w:rsidR="00571653" w:rsidRPr="00197A97" w:rsidRDefault="00571653" w:rsidP="000D254C">
            <w:pPr>
              <w:tabs>
                <w:tab w:val="left" w:pos="200"/>
              </w:tabs>
            </w:pPr>
            <w:proofErr w:type="spellStart"/>
            <w:r w:rsidRPr="009A7F55">
              <w:t>Бездротовий</w:t>
            </w:r>
            <w:proofErr w:type="spellEnd"/>
            <w:r w:rsidRPr="009A7F55">
              <w:t xml:space="preserve"> контроллер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B68EFC" w14:textId="77777777" w:rsidR="00571653" w:rsidRPr="005367B8" w:rsidRDefault="00571653" w:rsidP="000D254C">
            <w:pPr>
              <w:jc w:val="center"/>
            </w:pPr>
            <w:proofErr w:type="spellStart"/>
            <w:r w:rsidRPr="005367B8">
              <w:t>можливість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79812CB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159CF9BA" w14:textId="77777777" w:rsidTr="00224815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709" w:type="dxa"/>
            <w:vAlign w:val="center"/>
          </w:tcPr>
          <w:p w14:paraId="1E7C0E2B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18384C55" w14:textId="1EB42E0D" w:rsidR="00571653" w:rsidRPr="00E442DB" w:rsidRDefault="00571653" w:rsidP="000D254C">
            <w:pPr>
              <w:tabs>
                <w:tab w:val="left" w:pos="200"/>
              </w:tabs>
            </w:pPr>
            <w:proofErr w:type="spellStart"/>
            <w:r w:rsidRPr="009A7F55">
              <w:t>Сенсорна</w:t>
            </w:r>
            <w:proofErr w:type="spellEnd"/>
            <w:r w:rsidRPr="009A7F55">
              <w:t xml:space="preserve"> панель </w:t>
            </w:r>
            <w:proofErr w:type="spellStart"/>
            <w:r w:rsidRPr="009A7F55">
              <w:t>керування</w:t>
            </w:r>
            <w:proofErr w:type="spellEnd"/>
            <w:r w:rsidRPr="009A7F55">
              <w:t xml:space="preserve"> на </w:t>
            </w:r>
            <w:proofErr w:type="spellStart"/>
            <w:r w:rsidRPr="009A7F55">
              <w:t>колоні</w:t>
            </w:r>
            <w:proofErr w:type="spellEnd"/>
            <w:r w:rsidRPr="009A7F55">
              <w:t xml:space="preserve"> столу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D52202" w14:textId="77777777" w:rsidR="00571653" w:rsidRPr="005367B8" w:rsidRDefault="00571653" w:rsidP="000D254C">
            <w:pPr>
              <w:jc w:val="center"/>
            </w:pPr>
            <w:proofErr w:type="spellStart"/>
            <w:r w:rsidRPr="005367B8">
              <w:t>можливість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5868B5C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116C7CCD" w14:textId="77777777" w:rsidTr="00224815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709" w:type="dxa"/>
            <w:vAlign w:val="center"/>
          </w:tcPr>
          <w:p w14:paraId="42251BFA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24AF23A2" w14:textId="01576365" w:rsidR="00571653" w:rsidRPr="00197A97" w:rsidRDefault="00571653" w:rsidP="000D254C">
            <w:proofErr w:type="spellStart"/>
            <w:r w:rsidRPr="009A7F55">
              <w:t>Бічна</w:t>
            </w:r>
            <w:proofErr w:type="spellEnd"/>
            <w:r w:rsidRPr="009A7F55">
              <w:t xml:space="preserve"> РК-панель </w:t>
            </w:r>
            <w:proofErr w:type="spellStart"/>
            <w:r w:rsidRPr="009A7F55">
              <w:t>керування</w:t>
            </w:r>
            <w:proofErr w:type="spellEnd"/>
            <w:r w:rsidRPr="009A7F55">
              <w:t xml:space="preserve"> на </w:t>
            </w:r>
            <w:proofErr w:type="spellStart"/>
            <w:r w:rsidRPr="009A7F55">
              <w:t>колоні</w:t>
            </w:r>
            <w:proofErr w:type="spellEnd"/>
            <w:r w:rsidRPr="009A7F55">
              <w:t xml:space="preserve"> столу</w:t>
            </w:r>
          </w:p>
        </w:tc>
        <w:tc>
          <w:tcPr>
            <w:tcW w:w="2693" w:type="dxa"/>
            <w:vAlign w:val="center"/>
          </w:tcPr>
          <w:p w14:paraId="6DF6C136" w14:textId="77777777" w:rsidR="00571653" w:rsidRPr="005367B8" w:rsidRDefault="00571653" w:rsidP="000D254C">
            <w:pPr>
              <w:jc w:val="center"/>
            </w:pPr>
            <w:proofErr w:type="spellStart"/>
            <w:r w:rsidRPr="005367B8">
              <w:t>можливість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2E5F19C6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57AD5ECE" w14:textId="77777777" w:rsidTr="00224815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709" w:type="dxa"/>
            <w:vAlign w:val="center"/>
          </w:tcPr>
          <w:p w14:paraId="09FC7CF9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36530E49" w14:textId="77777777" w:rsidR="00571653" w:rsidRPr="00197A97" w:rsidRDefault="00571653" w:rsidP="000D254C">
            <w:pPr>
              <w:tabs>
                <w:tab w:val="left" w:pos="426"/>
              </w:tabs>
              <w:autoSpaceDN w:val="0"/>
            </w:pPr>
            <w:r w:rsidRPr="009A7F55">
              <w:t xml:space="preserve">Педаль ножного </w:t>
            </w:r>
            <w:proofErr w:type="spellStart"/>
            <w:r w:rsidRPr="009A7F55">
              <w:t>керування</w:t>
            </w:r>
            <w:proofErr w:type="spellEnd"/>
          </w:p>
        </w:tc>
        <w:tc>
          <w:tcPr>
            <w:tcW w:w="2693" w:type="dxa"/>
            <w:vAlign w:val="center"/>
          </w:tcPr>
          <w:p w14:paraId="2B57D858" w14:textId="77777777" w:rsidR="00571653" w:rsidRPr="005367B8" w:rsidRDefault="00571653" w:rsidP="000D254C">
            <w:pPr>
              <w:jc w:val="center"/>
            </w:pPr>
            <w:proofErr w:type="spellStart"/>
            <w:r w:rsidRPr="005367B8">
              <w:t>можливість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641368EE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10D7920E" w14:textId="77777777" w:rsidTr="00224815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11AF7B4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9D7952" w14:textId="77777777" w:rsidR="00571653" w:rsidRPr="00197A97" w:rsidRDefault="00571653" w:rsidP="000D254C">
            <w:proofErr w:type="spellStart"/>
            <w:r w:rsidRPr="009A7F55">
              <w:t>Настінна</w:t>
            </w:r>
            <w:proofErr w:type="spellEnd"/>
            <w:r w:rsidRPr="009A7F55">
              <w:t xml:space="preserve"> панель </w:t>
            </w:r>
            <w:proofErr w:type="spellStart"/>
            <w:r w:rsidRPr="009A7F55">
              <w:t>управління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E444331" w14:textId="77777777" w:rsidR="00571653" w:rsidRPr="005367B8" w:rsidRDefault="00571653" w:rsidP="000D254C">
            <w:pPr>
              <w:jc w:val="center"/>
            </w:pPr>
            <w:proofErr w:type="spellStart"/>
            <w:r w:rsidRPr="005367B8">
              <w:t>можливість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3BD260C7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787F2DF5" w14:textId="77777777" w:rsidTr="00224815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0ADBCF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09F5AEE" w14:textId="77777777" w:rsidR="00571653" w:rsidRPr="00197A97" w:rsidRDefault="00571653" w:rsidP="000D254C">
            <w:r w:rsidRPr="009A7F55">
              <w:t xml:space="preserve">Альтернативна </w:t>
            </w:r>
            <w:proofErr w:type="spellStart"/>
            <w:r w:rsidRPr="009A7F55">
              <w:t>механіко-гідравлічна</w:t>
            </w:r>
            <w:proofErr w:type="spellEnd"/>
            <w:r w:rsidRPr="009A7F55">
              <w:t xml:space="preserve"> система </w:t>
            </w:r>
            <w:proofErr w:type="spellStart"/>
            <w:r w:rsidRPr="009A7F55">
              <w:t>управління</w:t>
            </w:r>
            <w:proofErr w:type="spellEnd"/>
            <w:r w:rsidRPr="009A7F55">
              <w:t xml:space="preserve">, яка </w:t>
            </w:r>
            <w:proofErr w:type="spellStart"/>
            <w:r w:rsidRPr="009A7F55">
              <w:t>використовується</w:t>
            </w:r>
            <w:proofErr w:type="spellEnd"/>
            <w:r w:rsidRPr="009A7F55">
              <w:t xml:space="preserve"> при </w:t>
            </w:r>
            <w:proofErr w:type="spellStart"/>
            <w:r w:rsidRPr="009A7F55">
              <w:t>пошкодженні</w:t>
            </w:r>
            <w:proofErr w:type="spellEnd"/>
            <w:r w:rsidRPr="009A7F55">
              <w:t xml:space="preserve"> </w:t>
            </w:r>
            <w:proofErr w:type="spellStart"/>
            <w:r w:rsidRPr="009A7F55">
              <w:t>проводового</w:t>
            </w:r>
            <w:proofErr w:type="spellEnd"/>
            <w:r w:rsidRPr="009A7F55">
              <w:t xml:space="preserve"> контроллера, </w:t>
            </w:r>
            <w:proofErr w:type="spellStart"/>
            <w:r w:rsidRPr="009A7F55">
              <w:t>несправності</w:t>
            </w:r>
            <w:proofErr w:type="spellEnd"/>
            <w:r w:rsidRPr="009A7F55">
              <w:t xml:space="preserve"> </w:t>
            </w:r>
            <w:proofErr w:type="spellStart"/>
            <w:r w:rsidRPr="009A7F55">
              <w:t>електро</w:t>
            </w:r>
            <w:proofErr w:type="spellEnd"/>
            <w:r w:rsidRPr="009A7F55">
              <w:t xml:space="preserve">-приводу </w:t>
            </w:r>
            <w:proofErr w:type="spellStart"/>
            <w:r w:rsidRPr="009A7F55">
              <w:t>тощо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C704849" w14:textId="77777777" w:rsidR="00571653" w:rsidRPr="005367B8" w:rsidRDefault="00571653" w:rsidP="000D254C">
            <w:pPr>
              <w:jc w:val="center"/>
            </w:pPr>
            <w:proofErr w:type="spellStart"/>
            <w:r w:rsidRPr="005367B8">
              <w:t>можливість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6A91DAAE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1C241F51" w14:textId="77777777" w:rsidTr="00224815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879929F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6AFAD69E" w14:textId="2E51CA11" w:rsidR="00571653" w:rsidRPr="00197A97" w:rsidRDefault="00571653" w:rsidP="000D254C">
            <w:proofErr w:type="spellStart"/>
            <w:r w:rsidRPr="00BD1507">
              <w:t>Загальна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довжина</w:t>
            </w:r>
            <w:proofErr w:type="spellEnd"/>
            <w:r w:rsidRPr="00BD1507">
              <w:t xml:space="preserve"> столу з </w:t>
            </w:r>
            <w:proofErr w:type="spellStart"/>
            <w:r w:rsidRPr="00BD1507">
              <w:t>ортопедичною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стільницею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4086B27" w14:textId="77777777" w:rsidR="00571653" w:rsidRPr="00197A97" w:rsidRDefault="00571653" w:rsidP="000D254C">
            <w:pPr>
              <w:jc w:val="center"/>
            </w:pPr>
            <w:r w:rsidRPr="00BD1507">
              <w:t xml:space="preserve">не </w:t>
            </w:r>
            <w:proofErr w:type="spellStart"/>
            <w:r w:rsidRPr="00BD1507">
              <w:t>менше</w:t>
            </w:r>
            <w:proofErr w:type="spellEnd"/>
            <w:r w:rsidRPr="00BD1507">
              <w:t xml:space="preserve"> 2100 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42038578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678C39A7" w14:textId="77777777" w:rsidTr="00224815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09" w:type="dxa"/>
            <w:vAlign w:val="center"/>
          </w:tcPr>
          <w:p w14:paraId="30D22E49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0A46616B" w14:textId="12C1BC8E" w:rsidR="00571653" w:rsidRPr="00197A97" w:rsidRDefault="00571653" w:rsidP="000D254C">
            <w:pPr>
              <w:rPr>
                <w:color w:val="FF0000"/>
              </w:rPr>
            </w:pPr>
            <w:r w:rsidRPr="00BD1507">
              <w:t xml:space="preserve">Ширина </w:t>
            </w:r>
            <w:proofErr w:type="spellStart"/>
            <w:r w:rsidRPr="00BD1507">
              <w:t>стільниці</w:t>
            </w:r>
            <w:proofErr w:type="spellEnd"/>
            <w:r w:rsidRPr="00BD1507">
              <w:t xml:space="preserve"> (без / з </w:t>
            </w:r>
            <w:proofErr w:type="spellStart"/>
            <w:r w:rsidRPr="00BD1507">
              <w:t>бічними</w:t>
            </w:r>
            <w:proofErr w:type="spellEnd"/>
            <w:r w:rsidRPr="00BD1507">
              <w:t xml:space="preserve"> рейками)</w:t>
            </w:r>
          </w:p>
        </w:tc>
        <w:tc>
          <w:tcPr>
            <w:tcW w:w="2693" w:type="dxa"/>
            <w:vAlign w:val="center"/>
          </w:tcPr>
          <w:p w14:paraId="4913F081" w14:textId="77777777" w:rsidR="00571653" w:rsidRPr="00197A97" w:rsidRDefault="00571653" w:rsidP="000D254C">
            <w:pPr>
              <w:jc w:val="center"/>
              <w:rPr>
                <w:color w:val="FF0000"/>
              </w:rPr>
            </w:pPr>
            <w:r w:rsidRPr="00BD1507">
              <w:t xml:space="preserve">не </w:t>
            </w:r>
            <w:proofErr w:type="spellStart"/>
            <w:r w:rsidRPr="00BD1507">
              <w:t>менше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ніж</w:t>
            </w:r>
            <w:proofErr w:type="spellEnd"/>
            <w:r w:rsidRPr="00BD1507">
              <w:t xml:space="preserve"> 500 мм / 560 мм</w:t>
            </w:r>
          </w:p>
        </w:tc>
        <w:tc>
          <w:tcPr>
            <w:tcW w:w="1843" w:type="dxa"/>
            <w:gridSpan w:val="2"/>
            <w:vAlign w:val="center"/>
          </w:tcPr>
          <w:p w14:paraId="1CFE6C44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56CC63C8" w14:textId="77777777" w:rsidTr="00224815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09" w:type="dxa"/>
            <w:vAlign w:val="center"/>
          </w:tcPr>
          <w:p w14:paraId="098CAA6A" w14:textId="77777777" w:rsidR="00571653" w:rsidRPr="007D5465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245" w:type="dxa"/>
            <w:vAlign w:val="center"/>
          </w:tcPr>
          <w:p w14:paraId="747269D0" w14:textId="2D6B46EA" w:rsidR="00571653" w:rsidRPr="00DF695F" w:rsidRDefault="00571653" w:rsidP="000D254C">
            <w:pPr>
              <w:rPr>
                <w:color w:val="FF0000"/>
              </w:rPr>
            </w:pPr>
            <w:proofErr w:type="spellStart"/>
            <w:r w:rsidRPr="0001201E">
              <w:t>Розширене</w:t>
            </w:r>
            <w:proofErr w:type="spellEnd"/>
            <w:r w:rsidRPr="0001201E">
              <w:t xml:space="preserve"> </w:t>
            </w:r>
            <w:proofErr w:type="spellStart"/>
            <w:r w:rsidRPr="0001201E">
              <w:t>регулювання</w:t>
            </w:r>
            <w:proofErr w:type="spellEnd"/>
            <w:r w:rsidRPr="0001201E">
              <w:t xml:space="preserve"> </w:t>
            </w:r>
            <w:proofErr w:type="spellStart"/>
            <w:r w:rsidRPr="0001201E">
              <w:t>висоти</w:t>
            </w:r>
            <w:proofErr w:type="spellEnd"/>
            <w:r w:rsidRPr="0001201E">
              <w:t xml:space="preserve">, з </w:t>
            </w:r>
            <w:proofErr w:type="spellStart"/>
            <w:r w:rsidRPr="0001201E">
              <w:t>матрацом</w:t>
            </w:r>
            <w:proofErr w:type="spellEnd"/>
            <w:r w:rsidRPr="0001201E">
              <w:t xml:space="preserve"> 50 мм (</w:t>
            </w:r>
            <w:proofErr w:type="spellStart"/>
            <w:r w:rsidRPr="0001201E">
              <w:t>електрогідравлічне</w:t>
            </w:r>
            <w:proofErr w:type="spellEnd"/>
            <w:r w:rsidRPr="0001201E">
              <w:t>)</w:t>
            </w:r>
          </w:p>
        </w:tc>
        <w:tc>
          <w:tcPr>
            <w:tcW w:w="2693" w:type="dxa"/>
            <w:vAlign w:val="center"/>
          </w:tcPr>
          <w:p w14:paraId="64525170" w14:textId="77777777" w:rsidR="00571653" w:rsidRPr="00DF695F" w:rsidRDefault="00571653" w:rsidP="000D254C">
            <w:pPr>
              <w:jc w:val="center"/>
              <w:rPr>
                <w:color w:val="FF0000"/>
              </w:rPr>
            </w:pPr>
            <w:r w:rsidRPr="0001201E">
              <w:t xml:space="preserve">не </w:t>
            </w:r>
            <w:proofErr w:type="spellStart"/>
            <w:r w:rsidRPr="0001201E">
              <w:t>гірше</w:t>
            </w:r>
            <w:proofErr w:type="spellEnd"/>
            <w:r w:rsidRPr="0001201E">
              <w:t xml:space="preserve"> 700 мм – 1150 мм</w:t>
            </w:r>
          </w:p>
        </w:tc>
        <w:tc>
          <w:tcPr>
            <w:tcW w:w="1843" w:type="dxa"/>
            <w:gridSpan w:val="2"/>
            <w:vAlign w:val="center"/>
          </w:tcPr>
          <w:p w14:paraId="450B1FB6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652A5DCA" w14:textId="77777777" w:rsidTr="00224815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09" w:type="dxa"/>
            <w:vAlign w:val="center"/>
          </w:tcPr>
          <w:p w14:paraId="7A1CC140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3C2EAD09" w14:textId="078C42BF" w:rsidR="00571653" w:rsidRPr="00D02552" w:rsidRDefault="00571653" w:rsidP="000D254C">
            <w:pPr>
              <w:rPr>
                <w:color w:val="FF0000"/>
              </w:rPr>
            </w:pPr>
            <w:proofErr w:type="spellStart"/>
            <w:r w:rsidRPr="00BD1507">
              <w:t>Регулювання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бічних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нахилів</w:t>
            </w:r>
            <w:proofErr w:type="spellEnd"/>
            <w:r w:rsidRPr="00BD1507">
              <w:t xml:space="preserve"> (</w:t>
            </w:r>
            <w:proofErr w:type="spellStart"/>
            <w:r w:rsidRPr="00BD1507">
              <w:t>електрогідравлічне</w:t>
            </w:r>
            <w:proofErr w:type="spellEnd"/>
            <w:r w:rsidRPr="00BD1507">
              <w:t>)</w:t>
            </w:r>
          </w:p>
        </w:tc>
        <w:tc>
          <w:tcPr>
            <w:tcW w:w="2693" w:type="dxa"/>
            <w:vAlign w:val="center"/>
          </w:tcPr>
          <w:p w14:paraId="65B1049D" w14:textId="77777777" w:rsidR="00571653" w:rsidRPr="00D02552" w:rsidRDefault="00571653" w:rsidP="000D254C">
            <w:pPr>
              <w:jc w:val="center"/>
              <w:rPr>
                <w:color w:val="FF0000"/>
              </w:rPr>
            </w:pPr>
            <w:r w:rsidRPr="00BD1507">
              <w:t xml:space="preserve">не </w:t>
            </w:r>
            <w:proofErr w:type="spellStart"/>
            <w:r w:rsidRPr="00BD1507">
              <w:t>менше</w:t>
            </w:r>
            <w:proofErr w:type="spellEnd"/>
            <w:r w:rsidRPr="00BD1507">
              <w:t xml:space="preserve"> ±30°</w:t>
            </w:r>
          </w:p>
        </w:tc>
        <w:tc>
          <w:tcPr>
            <w:tcW w:w="1843" w:type="dxa"/>
            <w:gridSpan w:val="2"/>
            <w:vAlign w:val="center"/>
          </w:tcPr>
          <w:p w14:paraId="530AECC7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0C190323" w14:textId="77777777" w:rsidTr="00224815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09" w:type="dxa"/>
            <w:vAlign w:val="center"/>
          </w:tcPr>
          <w:p w14:paraId="255D03DF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7C6A54A7" w14:textId="2AE954A8" w:rsidR="00571653" w:rsidRPr="00D02552" w:rsidRDefault="00571653" w:rsidP="000D254C">
            <w:pPr>
              <w:rPr>
                <w:color w:val="FF0000"/>
              </w:rPr>
            </w:pPr>
            <w:proofErr w:type="spellStart"/>
            <w:r w:rsidRPr="00BD1507">
              <w:t>Регулювання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Тренделенбурга</w:t>
            </w:r>
            <w:proofErr w:type="spellEnd"/>
            <w:r w:rsidRPr="00BD1507">
              <w:t xml:space="preserve"> / </w:t>
            </w:r>
            <w:proofErr w:type="spellStart"/>
            <w:r w:rsidRPr="00BD1507">
              <w:t>зворотного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Тренделенбурга</w:t>
            </w:r>
            <w:proofErr w:type="spellEnd"/>
            <w:r w:rsidRPr="00BD1507">
              <w:t xml:space="preserve"> (</w:t>
            </w:r>
            <w:proofErr w:type="spellStart"/>
            <w:r w:rsidRPr="00BD1507">
              <w:t>електрогідравлічне</w:t>
            </w:r>
            <w:proofErr w:type="spellEnd"/>
            <w:r w:rsidRPr="00BD1507">
              <w:t>)</w:t>
            </w:r>
          </w:p>
        </w:tc>
        <w:tc>
          <w:tcPr>
            <w:tcW w:w="2693" w:type="dxa"/>
            <w:vAlign w:val="center"/>
          </w:tcPr>
          <w:p w14:paraId="163E9849" w14:textId="77777777" w:rsidR="00571653" w:rsidRPr="00D02552" w:rsidRDefault="00571653" w:rsidP="000D254C">
            <w:pPr>
              <w:jc w:val="center"/>
              <w:rPr>
                <w:color w:val="FF0000"/>
              </w:rPr>
            </w:pPr>
            <w:r w:rsidRPr="00BD1507">
              <w:t xml:space="preserve">не </w:t>
            </w:r>
            <w:proofErr w:type="spellStart"/>
            <w:r w:rsidRPr="00BD1507">
              <w:t>менше</w:t>
            </w:r>
            <w:proofErr w:type="spellEnd"/>
            <w:r w:rsidRPr="00BD1507">
              <w:t xml:space="preserve"> ±40°</w:t>
            </w:r>
          </w:p>
        </w:tc>
        <w:tc>
          <w:tcPr>
            <w:tcW w:w="1843" w:type="dxa"/>
            <w:gridSpan w:val="2"/>
            <w:vAlign w:val="center"/>
          </w:tcPr>
          <w:p w14:paraId="7A64E7AE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1FCD7AFC" w14:textId="77777777" w:rsidTr="0022481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vAlign w:val="center"/>
          </w:tcPr>
          <w:p w14:paraId="369A122F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4FB85EF4" w14:textId="77777777" w:rsidR="00571653" w:rsidRPr="00DF695F" w:rsidRDefault="00571653" w:rsidP="000D254C">
            <w:pPr>
              <w:rPr>
                <w:color w:val="FF0000"/>
              </w:rPr>
            </w:pPr>
            <w:proofErr w:type="spellStart"/>
            <w:r w:rsidRPr="0001201E">
              <w:t>Регулювання</w:t>
            </w:r>
            <w:proofErr w:type="spellEnd"/>
            <w:r w:rsidRPr="0001201E">
              <w:t xml:space="preserve"> </w:t>
            </w:r>
            <w:proofErr w:type="spellStart"/>
            <w:r w:rsidRPr="0001201E">
              <w:t>спинної</w:t>
            </w:r>
            <w:proofErr w:type="spellEnd"/>
            <w:r w:rsidRPr="0001201E">
              <w:t xml:space="preserve"> </w:t>
            </w:r>
            <w:proofErr w:type="spellStart"/>
            <w:r w:rsidRPr="0001201E">
              <w:t>секції</w:t>
            </w:r>
            <w:proofErr w:type="spellEnd"/>
            <w:r w:rsidRPr="0001201E">
              <w:t xml:space="preserve"> (</w:t>
            </w:r>
            <w:proofErr w:type="spellStart"/>
            <w:r w:rsidRPr="0001201E">
              <w:t>електрогідравлічне</w:t>
            </w:r>
            <w:proofErr w:type="spellEnd"/>
            <w:r w:rsidRPr="0001201E">
              <w:t>)</w:t>
            </w:r>
          </w:p>
        </w:tc>
        <w:tc>
          <w:tcPr>
            <w:tcW w:w="2693" w:type="dxa"/>
            <w:vAlign w:val="center"/>
          </w:tcPr>
          <w:p w14:paraId="6F1F9439" w14:textId="77777777" w:rsidR="00571653" w:rsidRPr="00DF695F" w:rsidRDefault="00571653" w:rsidP="000D254C">
            <w:pPr>
              <w:jc w:val="center"/>
              <w:rPr>
                <w:color w:val="FF0000"/>
              </w:rPr>
            </w:pPr>
            <w:r w:rsidRPr="0001201E">
              <w:t xml:space="preserve">не </w:t>
            </w:r>
            <w:proofErr w:type="spellStart"/>
            <w:r w:rsidRPr="0001201E">
              <w:t>гірше</w:t>
            </w:r>
            <w:proofErr w:type="spellEnd"/>
            <w:r w:rsidRPr="0001201E">
              <w:t xml:space="preserve"> -35°...+85°</w:t>
            </w:r>
          </w:p>
        </w:tc>
        <w:tc>
          <w:tcPr>
            <w:tcW w:w="1843" w:type="dxa"/>
            <w:gridSpan w:val="2"/>
            <w:vAlign w:val="center"/>
          </w:tcPr>
          <w:p w14:paraId="298649E4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816F2E" w14:paraId="4EACC2BA" w14:textId="77777777" w:rsidTr="00224815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709" w:type="dxa"/>
            <w:vAlign w:val="center"/>
          </w:tcPr>
          <w:p w14:paraId="28F3D024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2C84D091" w14:textId="54617E82" w:rsidR="00571653" w:rsidRPr="00816F2E" w:rsidRDefault="00571653" w:rsidP="000D254C">
            <w:pPr>
              <w:rPr>
                <w:color w:val="FF0000"/>
              </w:rPr>
            </w:pPr>
            <w:proofErr w:type="spellStart"/>
            <w:r w:rsidRPr="00BD1507">
              <w:t>Регулювання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ножної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секції</w:t>
            </w:r>
            <w:proofErr w:type="spellEnd"/>
            <w:r w:rsidRPr="00BD1507">
              <w:t xml:space="preserve"> (</w:t>
            </w:r>
            <w:proofErr w:type="spellStart"/>
            <w:r w:rsidRPr="00BD1507">
              <w:t>пневматичне</w:t>
            </w:r>
            <w:proofErr w:type="spellEnd"/>
            <w:r w:rsidRPr="00BD1507">
              <w:t>)</w:t>
            </w:r>
          </w:p>
        </w:tc>
        <w:tc>
          <w:tcPr>
            <w:tcW w:w="2693" w:type="dxa"/>
            <w:vAlign w:val="center"/>
          </w:tcPr>
          <w:p w14:paraId="7E421C32" w14:textId="77777777" w:rsidR="00571653" w:rsidRPr="00816F2E" w:rsidRDefault="00571653" w:rsidP="000D254C">
            <w:pPr>
              <w:jc w:val="center"/>
              <w:rPr>
                <w:color w:val="FF0000"/>
              </w:rPr>
            </w:pPr>
            <w:r w:rsidRPr="00BD1507">
              <w:t xml:space="preserve">не </w:t>
            </w:r>
            <w:proofErr w:type="spellStart"/>
            <w:r w:rsidRPr="00BD1507">
              <w:t>гірше</w:t>
            </w:r>
            <w:proofErr w:type="spellEnd"/>
            <w:r w:rsidRPr="00BD1507">
              <w:t xml:space="preserve"> -90°...+25°</w:t>
            </w:r>
          </w:p>
        </w:tc>
        <w:tc>
          <w:tcPr>
            <w:tcW w:w="1843" w:type="dxa"/>
            <w:gridSpan w:val="2"/>
            <w:vAlign w:val="center"/>
          </w:tcPr>
          <w:p w14:paraId="49409BFB" w14:textId="77777777" w:rsidR="00571653" w:rsidRPr="00816F2E" w:rsidRDefault="00571653" w:rsidP="00A21168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571653" w:rsidRPr="00816F2E" w14:paraId="413C30AD" w14:textId="77777777" w:rsidTr="00224815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09" w:type="dxa"/>
            <w:vAlign w:val="center"/>
          </w:tcPr>
          <w:p w14:paraId="54B72B8A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120E4266" w14:textId="3B3F1406" w:rsidR="00571653" w:rsidRPr="00816F2E" w:rsidRDefault="00571653" w:rsidP="000D254C">
            <w:pPr>
              <w:rPr>
                <w:color w:val="FF0000"/>
              </w:rPr>
            </w:pPr>
            <w:proofErr w:type="spellStart"/>
            <w:r w:rsidRPr="00BD1507">
              <w:t>Розведення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ножних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секцій</w:t>
            </w:r>
            <w:proofErr w:type="spellEnd"/>
            <w:r w:rsidRPr="00BD1507">
              <w:t xml:space="preserve"> (</w:t>
            </w:r>
            <w:proofErr w:type="spellStart"/>
            <w:r w:rsidRPr="00BD1507">
              <w:t>механіка</w:t>
            </w:r>
            <w:proofErr w:type="spellEnd"/>
            <w:r w:rsidRPr="00BD1507">
              <w:t>)</w:t>
            </w:r>
          </w:p>
        </w:tc>
        <w:tc>
          <w:tcPr>
            <w:tcW w:w="2693" w:type="dxa"/>
            <w:vAlign w:val="center"/>
          </w:tcPr>
          <w:p w14:paraId="481600CC" w14:textId="77777777" w:rsidR="00571653" w:rsidRPr="00816F2E" w:rsidRDefault="00571653" w:rsidP="000D254C">
            <w:pPr>
              <w:jc w:val="center"/>
              <w:rPr>
                <w:color w:val="FF0000"/>
              </w:rPr>
            </w:pPr>
            <w:r w:rsidRPr="00BD1507">
              <w:t xml:space="preserve">не </w:t>
            </w:r>
            <w:proofErr w:type="spellStart"/>
            <w:r w:rsidRPr="00BD1507">
              <w:t>менше</w:t>
            </w:r>
            <w:proofErr w:type="spellEnd"/>
            <w:r w:rsidRPr="00BD1507">
              <w:t xml:space="preserve"> 180°</w:t>
            </w:r>
          </w:p>
        </w:tc>
        <w:tc>
          <w:tcPr>
            <w:tcW w:w="1843" w:type="dxa"/>
            <w:gridSpan w:val="2"/>
            <w:vAlign w:val="center"/>
          </w:tcPr>
          <w:p w14:paraId="0F295F5D" w14:textId="77777777" w:rsidR="00571653" w:rsidRPr="00816F2E" w:rsidRDefault="00571653" w:rsidP="00A21168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571653" w:rsidRPr="00197A97" w14:paraId="4234E907" w14:textId="77777777" w:rsidTr="00224815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709" w:type="dxa"/>
            <w:vAlign w:val="center"/>
          </w:tcPr>
          <w:p w14:paraId="3D243809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31868D48" w14:textId="7DEFF900" w:rsidR="00571653" w:rsidRPr="00417D2E" w:rsidRDefault="00571653" w:rsidP="000D254C">
            <w:proofErr w:type="spellStart"/>
            <w:r w:rsidRPr="00BD1507">
              <w:t>Регулювання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секції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підголівника</w:t>
            </w:r>
            <w:proofErr w:type="spellEnd"/>
            <w:r w:rsidRPr="00BD1507">
              <w:t xml:space="preserve"> (</w:t>
            </w:r>
            <w:proofErr w:type="spellStart"/>
            <w:r w:rsidRPr="00BD1507">
              <w:t>пневматичне</w:t>
            </w:r>
            <w:proofErr w:type="spellEnd"/>
            <w:r w:rsidRPr="00BD1507">
              <w:t>)</w:t>
            </w:r>
          </w:p>
        </w:tc>
        <w:tc>
          <w:tcPr>
            <w:tcW w:w="2693" w:type="dxa"/>
            <w:vAlign w:val="center"/>
          </w:tcPr>
          <w:p w14:paraId="11E6DF19" w14:textId="77777777" w:rsidR="00571653" w:rsidRPr="00197A97" w:rsidRDefault="00571653" w:rsidP="000D254C">
            <w:pPr>
              <w:jc w:val="center"/>
            </w:pPr>
            <w:r w:rsidRPr="00BD1507">
              <w:t xml:space="preserve">не </w:t>
            </w:r>
            <w:proofErr w:type="spellStart"/>
            <w:r w:rsidRPr="00BD1507">
              <w:t>менше</w:t>
            </w:r>
            <w:proofErr w:type="spellEnd"/>
            <w:r w:rsidRPr="00BD1507">
              <w:t xml:space="preserve"> ±45°</w:t>
            </w:r>
          </w:p>
        </w:tc>
        <w:tc>
          <w:tcPr>
            <w:tcW w:w="1843" w:type="dxa"/>
            <w:gridSpan w:val="2"/>
            <w:vAlign w:val="center"/>
          </w:tcPr>
          <w:p w14:paraId="610970B0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1FBC6178" w14:textId="77777777" w:rsidTr="00224815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09" w:type="dxa"/>
            <w:vAlign w:val="center"/>
          </w:tcPr>
          <w:p w14:paraId="02DC8A43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61B0E236" w14:textId="7A30787F" w:rsidR="00571653" w:rsidRPr="005367B8" w:rsidRDefault="00571653" w:rsidP="000D254C">
            <w:proofErr w:type="spellStart"/>
            <w:r w:rsidRPr="005367B8">
              <w:t>Повздовжній</w:t>
            </w:r>
            <w:proofErr w:type="spellEnd"/>
            <w:r w:rsidRPr="005367B8">
              <w:t xml:space="preserve"> </w:t>
            </w:r>
            <w:proofErr w:type="spellStart"/>
            <w:r w:rsidRPr="005367B8">
              <w:t>зсув</w:t>
            </w:r>
            <w:proofErr w:type="spellEnd"/>
            <w:r w:rsidRPr="005367B8">
              <w:t xml:space="preserve"> (</w:t>
            </w:r>
            <w:proofErr w:type="spellStart"/>
            <w:r w:rsidRPr="005367B8">
              <w:t>електрогідравлічний</w:t>
            </w:r>
            <w:proofErr w:type="spellEnd"/>
            <w:r w:rsidRPr="005367B8">
              <w:t>)</w:t>
            </w:r>
          </w:p>
        </w:tc>
        <w:tc>
          <w:tcPr>
            <w:tcW w:w="2693" w:type="dxa"/>
            <w:vAlign w:val="center"/>
          </w:tcPr>
          <w:p w14:paraId="59E32276" w14:textId="77777777" w:rsidR="00571653" w:rsidRPr="005367B8" w:rsidRDefault="00571653" w:rsidP="000D254C">
            <w:pPr>
              <w:jc w:val="center"/>
            </w:pPr>
            <w:r w:rsidRPr="005367B8">
              <w:t xml:space="preserve">не </w:t>
            </w:r>
            <w:proofErr w:type="spellStart"/>
            <w:r w:rsidRPr="005367B8">
              <w:t>менше</w:t>
            </w:r>
            <w:proofErr w:type="spellEnd"/>
            <w:r w:rsidRPr="005367B8">
              <w:t xml:space="preserve"> 350 мм</w:t>
            </w:r>
          </w:p>
        </w:tc>
        <w:tc>
          <w:tcPr>
            <w:tcW w:w="1843" w:type="dxa"/>
            <w:gridSpan w:val="2"/>
            <w:vAlign w:val="center"/>
          </w:tcPr>
          <w:p w14:paraId="79ADE879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65E8DF2F" w14:textId="77777777" w:rsidTr="00224815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709" w:type="dxa"/>
            <w:vAlign w:val="center"/>
          </w:tcPr>
          <w:p w14:paraId="18F407A5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64D6109E" w14:textId="308B97F3" w:rsidR="00571653" w:rsidRPr="00417D2E" w:rsidRDefault="00571653" w:rsidP="000D254C">
            <w:proofErr w:type="spellStart"/>
            <w:r w:rsidRPr="00BD1507">
              <w:t>Маса</w:t>
            </w:r>
            <w:proofErr w:type="spellEnd"/>
            <w:r w:rsidRPr="00BD1507">
              <w:t xml:space="preserve"> столу</w:t>
            </w:r>
          </w:p>
        </w:tc>
        <w:tc>
          <w:tcPr>
            <w:tcW w:w="2693" w:type="dxa"/>
            <w:vAlign w:val="center"/>
          </w:tcPr>
          <w:p w14:paraId="034868C6" w14:textId="77777777" w:rsidR="00571653" w:rsidRPr="00197A97" w:rsidRDefault="00571653" w:rsidP="000D254C">
            <w:pPr>
              <w:jc w:val="center"/>
              <w:rPr>
                <w:highlight w:val="yellow"/>
              </w:rPr>
            </w:pPr>
            <w:r w:rsidRPr="00BD1507">
              <w:t xml:space="preserve">не </w:t>
            </w:r>
            <w:proofErr w:type="spellStart"/>
            <w:r w:rsidRPr="00BD1507">
              <w:t>менше</w:t>
            </w:r>
            <w:proofErr w:type="spellEnd"/>
            <w:r w:rsidRPr="00BD1507">
              <w:t xml:space="preserve"> 280 кг</w:t>
            </w:r>
          </w:p>
        </w:tc>
        <w:tc>
          <w:tcPr>
            <w:tcW w:w="1843" w:type="dxa"/>
            <w:gridSpan w:val="2"/>
            <w:vAlign w:val="center"/>
          </w:tcPr>
          <w:p w14:paraId="0BE83293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1270C5B4" w14:textId="77777777" w:rsidTr="00224815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709" w:type="dxa"/>
            <w:vAlign w:val="center"/>
          </w:tcPr>
          <w:p w14:paraId="31C6FE3C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3A140B21" w14:textId="765109D5" w:rsidR="00571653" w:rsidRPr="00197A97" w:rsidRDefault="00571653" w:rsidP="000D254C">
            <w:proofErr w:type="spellStart"/>
            <w:r w:rsidRPr="00BD1507">
              <w:t>Максимальне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динамічне</w:t>
            </w:r>
            <w:proofErr w:type="spellEnd"/>
            <w:r w:rsidRPr="00BD1507">
              <w:t xml:space="preserve"> / </w:t>
            </w:r>
            <w:proofErr w:type="spellStart"/>
            <w:r w:rsidRPr="00BD1507">
              <w:t>статичне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робоче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навантаження</w:t>
            </w:r>
            <w:proofErr w:type="spellEnd"/>
          </w:p>
        </w:tc>
        <w:tc>
          <w:tcPr>
            <w:tcW w:w="2693" w:type="dxa"/>
            <w:vAlign w:val="center"/>
          </w:tcPr>
          <w:p w14:paraId="2DFBC7D5" w14:textId="05F24D6D" w:rsidR="00571653" w:rsidRPr="00197A97" w:rsidRDefault="00571653" w:rsidP="000D254C">
            <w:pPr>
              <w:jc w:val="center"/>
            </w:pPr>
            <w:r w:rsidRPr="00BD1507">
              <w:t xml:space="preserve">не </w:t>
            </w:r>
            <w:proofErr w:type="spellStart"/>
            <w:r w:rsidRPr="00BD1507">
              <w:t>менше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ніж</w:t>
            </w:r>
            <w:proofErr w:type="spellEnd"/>
            <w:r w:rsidRPr="00BD1507">
              <w:t xml:space="preserve"> 250/300 кг</w:t>
            </w:r>
          </w:p>
        </w:tc>
        <w:tc>
          <w:tcPr>
            <w:tcW w:w="1843" w:type="dxa"/>
            <w:gridSpan w:val="2"/>
          </w:tcPr>
          <w:p w14:paraId="2F2DFDDD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76BC37DF" w14:textId="77777777" w:rsidTr="00224815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709" w:type="dxa"/>
            <w:vAlign w:val="center"/>
          </w:tcPr>
          <w:p w14:paraId="0B5D49A2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14DE8B05" w14:textId="1DF3384D" w:rsidR="00571653" w:rsidRPr="00197A97" w:rsidRDefault="00571653" w:rsidP="000D254C">
            <w:proofErr w:type="spellStart"/>
            <w:r w:rsidRPr="00BD1507">
              <w:t>Вбудований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акумулятор</w:t>
            </w:r>
            <w:proofErr w:type="spellEnd"/>
          </w:p>
        </w:tc>
        <w:tc>
          <w:tcPr>
            <w:tcW w:w="2693" w:type="dxa"/>
            <w:vAlign w:val="center"/>
          </w:tcPr>
          <w:p w14:paraId="3887F703" w14:textId="77777777" w:rsidR="00571653" w:rsidRPr="00197A97" w:rsidRDefault="00571653" w:rsidP="000D254C">
            <w:pPr>
              <w:jc w:val="center"/>
            </w:pPr>
            <w:proofErr w:type="spellStart"/>
            <w:r w:rsidRPr="00BD1507">
              <w:t>наявність</w:t>
            </w:r>
            <w:proofErr w:type="spellEnd"/>
          </w:p>
        </w:tc>
        <w:tc>
          <w:tcPr>
            <w:tcW w:w="1843" w:type="dxa"/>
            <w:gridSpan w:val="2"/>
          </w:tcPr>
          <w:p w14:paraId="531C10C5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158410EB" w14:textId="77777777" w:rsidTr="00224815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14:paraId="2DB84BD7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12424B41" w14:textId="16C3A8A2" w:rsidR="00571653" w:rsidRPr="00DF695F" w:rsidRDefault="00571653" w:rsidP="000D254C">
            <w:proofErr w:type="spellStart"/>
            <w:r w:rsidRPr="00BD1507">
              <w:t>Тривалість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роботи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зарядженого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акумулятора</w:t>
            </w:r>
            <w:proofErr w:type="spellEnd"/>
          </w:p>
        </w:tc>
        <w:tc>
          <w:tcPr>
            <w:tcW w:w="2693" w:type="dxa"/>
            <w:vAlign w:val="center"/>
          </w:tcPr>
          <w:p w14:paraId="144DAF6B" w14:textId="77777777" w:rsidR="00571653" w:rsidRPr="00197A97" w:rsidRDefault="00571653" w:rsidP="000D254C">
            <w:pPr>
              <w:jc w:val="center"/>
              <w:rPr>
                <w:highlight w:val="yellow"/>
              </w:rPr>
            </w:pPr>
            <w:r w:rsidRPr="00BD1507">
              <w:t xml:space="preserve">до 65 </w:t>
            </w:r>
            <w:proofErr w:type="spellStart"/>
            <w:r w:rsidRPr="00BD1507">
              <w:t>операцій</w:t>
            </w:r>
            <w:proofErr w:type="spellEnd"/>
          </w:p>
        </w:tc>
        <w:tc>
          <w:tcPr>
            <w:tcW w:w="1843" w:type="dxa"/>
            <w:gridSpan w:val="2"/>
          </w:tcPr>
          <w:p w14:paraId="034F5532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091DD23D" w14:textId="77777777" w:rsidTr="00224815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9" w:type="dxa"/>
            <w:vAlign w:val="center"/>
          </w:tcPr>
          <w:p w14:paraId="0689D23B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7052D728" w14:textId="6B290D57" w:rsidR="00571653" w:rsidRPr="00197A97" w:rsidRDefault="00571653" w:rsidP="000D254C">
            <w:proofErr w:type="spellStart"/>
            <w:r w:rsidRPr="00BD1507">
              <w:t>Термін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служби</w:t>
            </w:r>
            <w:proofErr w:type="spellEnd"/>
          </w:p>
        </w:tc>
        <w:tc>
          <w:tcPr>
            <w:tcW w:w="2693" w:type="dxa"/>
            <w:vAlign w:val="center"/>
          </w:tcPr>
          <w:p w14:paraId="3514FC70" w14:textId="77777777" w:rsidR="00571653" w:rsidRPr="00197A97" w:rsidRDefault="00571653" w:rsidP="000D254C">
            <w:pPr>
              <w:jc w:val="center"/>
            </w:pPr>
            <w:r w:rsidRPr="00BD1507">
              <w:t xml:space="preserve">не </w:t>
            </w:r>
            <w:proofErr w:type="spellStart"/>
            <w:r w:rsidRPr="00BD1507">
              <w:t>менше</w:t>
            </w:r>
            <w:proofErr w:type="spellEnd"/>
            <w:r w:rsidRPr="00BD1507">
              <w:t xml:space="preserve"> 10 </w:t>
            </w:r>
            <w:proofErr w:type="spellStart"/>
            <w:r w:rsidRPr="00BD1507">
              <w:t>років</w:t>
            </w:r>
            <w:proofErr w:type="spellEnd"/>
          </w:p>
        </w:tc>
        <w:tc>
          <w:tcPr>
            <w:tcW w:w="1843" w:type="dxa"/>
            <w:gridSpan w:val="2"/>
          </w:tcPr>
          <w:p w14:paraId="0125258A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0FCA1314" w14:textId="77777777" w:rsidTr="00224815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9" w:type="dxa"/>
            <w:vAlign w:val="center"/>
          </w:tcPr>
          <w:p w14:paraId="58171CFE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09C00F69" w14:textId="20F1AF2E" w:rsidR="00571653" w:rsidRPr="00197A97" w:rsidRDefault="00571653" w:rsidP="000D254C">
            <w:proofErr w:type="spellStart"/>
            <w:r w:rsidRPr="00BD1507">
              <w:t>Ступінь</w:t>
            </w:r>
            <w:proofErr w:type="spellEnd"/>
            <w:r w:rsidRPr="00BD1507">
              <w:t xml:space="preserve"> та </w:t>
            </w:r>
            <w:proofErr w:type="spellStart"/>
            <w:r w:rsidRPr="00BD1507">
              <w:t>клас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захисту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прикладної</w:t>
            </w:r>
            <w:proofErr w:type="spellEnd"/>
            <w:r w:rsidRPr="00BD1507">
              <w:t xml:space="preserve"> </w:t>
            </w:r>
            <w:proofErr w:type="spellStart"/>
            <w:r w:rsidRPr="00BD1507">
              <w:t>частини</w:t>
            </w:r>
            <w:proofErr w:type="spellEnd"/>
          </w:p>
        </w:tc>
        <w:tc>
          <w:tcPr>
            <w:tcW w:w="2693" w:type="dxa"/>
            <w:vAlign w:val="center"/>
          </w:tcPr>
          <w:p w14:paraId="281BE3BF" w14:textId="77777777" w:rsidR="00571653" w:rsidRPr="00197A97" w:rsidRDefault="00571653" w:rsidP="000D254C">
            <w:pPr>
              <w:jc w:val="center"/>
            </w:pPr>
            <w:r w:rsidRPr="00BD1507">
              <w:t xml:space="preserve">не </w:t>
            </w:r>
            <w:proofErr w:type="spellStart"/>
            <w:r w:rsidRPr="00BD1507">
              <w:t>гірше</w:t>
            </w:r>
            <w:proofErr w:type="spellEnd"/>
            <w:r w:rsidRPr="00BD1507">
              <w:t xml:space="preserve"> типу IP-X4 / I / B</w:t>
            </w:r>
          </w:p>
        </w:tc>
        <w:tc>
          <w:tcPr>
            <w:tcW w:w="1843" w:type="dxa"/>
            <w:gridSpan w:val="2"/>
          </w:tcPr>
          <w:p w14:paraId="50FCDD7E" w14:textId="77777777" w:rsidR="00571653" w:rsidRPr="00197A97" w:rsidRDefault="00571653" w:rsidP="00A21168">
            <w:pPr>
              <w:jc w:val="center"/>
              <w:rPr>
                <w:color w:val="FF0000"/>
              </w:rPr>
            </w:pPr>
          </w:p>
        </w:tc>
      </w:tr>
      <w:tr w:rsidR="00571653" w:rsidRPr="00197A97" w14:paraId="657F9C16" w14:textId="77777777" w:rsidTr="0022481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vAlign w:val="center"/>
          </w:tcPr>
          <w:p w14:paraId="564A93BF" w14:textId="77777777" w:rsidR="00571653" w:rsidRPr="007D5465" w:rsidRDefault="00571653" w:rsidP="009446B2">
            <w:pPr>
              <w:pStyle w:val="af"/>
              <w:spacing w:after="0"/>
              <w:ind w:left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0612EA0C" w14:textId="36420CC0" w:rsidR="00571653" w:rsidRPr="00571653" w:rsidRDefault="00571653" w:rsidP="000D254C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Комплектація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операційного стола:</w:t>
            </w:r>
          </w:p>
        </w:tc>
        <w:tc>
          <w:tcPr>
            <w:tcW w:w="1843" w:type="dxa"/>
            <w:gridSpan w:val="2"/>
            <w:vAlign w:val="center"/>
          </w:tcPr>
          <w:p w14:paraId="1EA971CE" w14:textId="77777777" w:rsidR="00571653" w:rsidRPr="00197A97" w:rsidRDefault="00571653" w:rsidP="00A21168">
            <w:pPr>
              <w:rPr>
                <w:b/>
              </w:rPr>
            </w:pPr>
          </w:p>
        </w:tc>
      </w:tr>
      <w:tr w:rsidR="00571653" w:rsidRPr="00197A97" w14:paraId="5940C8DF" w14:textId="77777777" w:rsidTr="00224815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9" w:type="dxa"/>
            <w:vAlign w:val="center"/>
          </w:tcPr>
          <w:p w14:paraId="6B93F74B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2682E964" w14:textId="77777777" w:rsidR="00571653" w:rsidRPr="00996D26" w:rsidRDefault="00571653" w:rsidP="000D254C">
            <w:proofErr w:type="spellStart"/>
            <w:r>
              <w:t>Операційний</w:t>
            </w:r>
            <w:proofErr w:type="spellEnd"/>
            <w:r>
              <w:t xml:space="preserve"> </w:t>
            </w:r>
            <w:proofErr w:type="spellStart"/>
            <w:r>
              <w:t>стіл</w:t>
            </w:r>
            <w:proofErr w:type="spellEnd"/>
          </w:p>
        </w:tc>
        <w:tc>
          <w:tcPr>
            <w:tcW w:w="2693" w:type="dxa"/>
            <w:vAlign w:val="center"/>
          </w:tcPr>
          <w:p w14:paraId="07405F99" w14:textId="77777777" w:rsidR="00571653" w:rsidRPr="00197A97" w:rsidRDefault="00571653" w:rsidP="000D254C">
            <w:pPr>
              <w:jc w:val="center"/>
            </w:pPr>
            <w:r>
              <w:t>комплект</w:t>
            </w:r>
          </w:p>
        </w:tc>
        <w:tc>
          <w:tcPr>
            <w:tcW w:w="1843" w:type="dxa"/>
            <w:gridSpan w:val="2"/>
          </w:tcPr>
          <w:p w14:paraId="4BA021E2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6A39B90C" w14:textId="77777777" w:rsidTr="00224815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9" w:type="dxa"/>
            <w:vAlign w:val="center"/>
          </w:tcPr>
          <w:p w14:paraId="2566F0D3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79319202" w14:textId="77777777" w:rsidR="00571653" w:rsidRPr="00996D26" w:rsidRDefault="00571653" w:rsidP="000D254C">
            <w:pPr>
              <w:rPr>
                <w:color w:val="FF0000"/>
              </w:rPr>
            </w:pPr>
            <w:r w:rsidRPr="0001201E">
              <w:t xml:space="preserve">Опора для руки з </w:t>
            </w:r>
            <w:proofErr w:type="spellStart"/>
            <w:r w:rsidRPr="0001201E">
              <w:t>фіксуючим</w:t>
            </w:r>
            <w:proofErr w:type="spellEnd"/>
            <w:r w:rsidRPr="0001201E">
              <w:t xml:space="preserve"> </w:t>
            </w:r>
            <w:proofErr w:type="spellStart"/>
            <w:r w:rsidRPr="0001201E">
              <w:t>затискачем</w:t>
            </w:r>
            <w:proofErr w:type="spellEnd"/>
            <w:r w:rsidRPr="0001201E">
              <w:t xml:space="preserve">, </w:t>
            </w:r>
            <w:r w:rsidRPr="005367B8">
              <w:t>пара</w:t>
            </w:r>
          </w:p>
        </w:tc>
        <w:tc>
          <w:tcPr>
            <w:tcW w:w="2693" w:type="dxa"/>
            <w:vAlign w:val="center"/>
          </w:tcPr>
          <w:p w14:paraId="7DBB623D" w14:textId="77777777" w:rsidR="00571653" w:rsidRPr="00506811" w:rsidRDefault="00571653" w:rsidP="000D254C">
            <w:pPr>
              <w:jc w:val="center"/>
              <w:rPr>
                <w:color w:val="FF0000"/>
              </w:rPr>
            </w:pPr>
            <w:proofErr w:type="spellStart"/>
            <w:r w:rsidRPr="0001201E">
              <w:t>наявність</w:t>
            </w:r>
            <w:proofErr w:type="spellEnd"/>
          </w:p>
        </w:tc>
        <w:tc>
          <w:tcPr>
            <w:tcW w:w="1843" w:type="dxa"/>
            <w:gridSpan w:val="2"/>
          </w:tcPr>
          <w:p w14:paraId="18B4C6C2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13F08389" w14:textId="77777777" w:rsidTr="00224815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9" w:type="dxa"/>
            <w:vAlign w:val="center"/>
          </w:tcPr>
          <w:p w14:paraId="437CE085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28BE1C05" w14:textId="77777777" w:rsidR="00571653" w:rsidRPr="0001201E" w:rsidRDefault="00571653" w:rsidP="000D254C">
            <w:r w:rsidRPr="0001201E">
              <w:t xml:space="preserve">Рамка </w:t>
            </w:r>
            <w:proofErr w:type="spellStart"/>
            <w:r w:rsidRPr="0001201E">
              <w:t>анестезіологічної</w:t>
            </w:r>
            <w:proofErr w:type="spellEnd"/>
            <w:r w:rsidRPr="0001201E">
              <w:t xml:space="preserve"> </w:t>
            </w:r>
            <w:proofErr w:type="spellStart"/>
            <w:r w:rsidRPr="0001201E">
              <w:t>ширми</w:t>
            </w:r>
            <w:proofErr w:type="spellEnd"/>
            <w:r w:rsidRPr="0001201E">
              <w:t xml:space="preserve"> з </w:t>
            </w:r>
            <w:proofErr w:type="spellStart"/>
            <w:r w:rsidRPr="0001201E">
              <w:t>фіксуючим</w:t>
            </w:r>
            <w:proofErr w:type="spellEnd"/>
            <w:r w:rsidRPr="0001201E">
              <w:t xml:space="preserve"> </w:t>
            </w:r>
            <w:proofErr w:type="spellStart"/>
            <w:r w:rsidRPr="0001201E">
              <w:t>затискачем</w:t>
            </w:r>
            <w:proofErr w:type="spellEnd"/>
          </w:p>
        </w:tc>
        <w:tc>
          <w:tcPr>
            <w:tcW w:w="2693" w:type="dxa"/>
            <w:vAlign w:val="center"/>
          </w:tcPr>
          <w:p w14:paraId="2045AD28" w14:textId="77777777" w:rsidR="00571653" w:rsidRPr="0001201E" w:rsidRDefault="00571653" w:rsidP="000D254C">
            <w:pPr>
              <w:jc w:val="center"/>
            </w:pPr>
            <w:proofErr w:type="spellStart"/>
            <w:r w:rsidRPr="0001201E">
              <w:t>наявність</w:t>
            </w:r>
            <w:proofErr w:type="spellEnd"/>
          </w:p>
        </w:tc>
        <w:tc>
          <w:tcPr>
            <w:tcW w:w="1843" w:type="dxa"/>
            <w:gridSpan w:val="2"/>
          </w:tcPr>
          <w:p w14:paraId="2C1099FF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62A25A55" w14:textId="77777777" w:rsidTr="00224815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9" w:type="dxa"/>
            <w:vAlign w:val="center"/>
          </w:tcPr>
          <w:p w14:paraId="0CF2E595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5D5E2B31" w14:textId="77777777" w:rsidR="00571653" w:rsidRPr="0001201E" w:rsidRDefault="00571653" w:rsidP="000D254C">
            <w:proofErr w:type="spellStart"/>
            <w:r w:rsidRPr="0001201E">
              <w:t>Інфузійна</w:t>
            </w:r>
            <w:proofErr w:type="spellEnd"/>
            <w:r w:rsidRPr="0001201E">
              <w:t xml:space="preserve"> </w:t>
            </w:r>
            <w:proofErr w:type="spellStart"/>
            <w:r w:rsidRPr="0001201E">
              <w:t>стійка</w:t>
            </w:r>
            <w:proofErr w:type="spellEnd"/>
            <w:r w:rsidRPr="0001201E">
              <w:t xml:space="preserve"> з </w:t>
            </w:r>
            <w:proofErr w:type="spellStart"/>
            <w:r w:rsidRPr="0001201E">
              <w:t>фіксуючим</w:t>
            </w:r>
            <w:proofErr w:type="spellEnd"/>
            <w:r w:rsidRPr="0001201E">
              <w:t xml:space="preserve"> </w:t>
            </w:r>
            <w:proofErr w:type="spellStart"/>
            <w:r w:rsidRPr="0001201E">
              <w:t>затискачем</w:t>
            </w:r>
            <w:proofErr w:type="spellEnd"/>
          </w:p>
        </w:tc>
        <w:tc>
          <w:tcPr>
            <w:tcW w:w="2693" w:type="dxa"/>
            <w:vAlign w:val="center"/>
          </w:tcPr>
          <w:p w14:paraId="00ABDB22" w14:textId="77777777" w:rsidR="00571653" w:rsidRPr="0001201E" w:rsidRDefault="00571653" w:rsidP="000D254C">
            <w:pPr>
              <w:jc w:val="center"/>
            </w:pPr>
            <w:proofErr w:type="spellStart"/>
            <w:r w:rsidRPr="0001201E">
              <w:t>наявність</w:t>
            </w:r>
            <w:proofErr w:type="spellEnd"/>
          </w:p>
        </w:tc>
        <w:tc>
          <w:tcPr>
            <w:tcW w:w="1843" w:type="dxa"/>
            <w:gridSpan w:val="2"/>
          </w:tcPr>
          <w:p w14:paraId="5C026325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061E2F8E" w14:textId="77777777" w:rsidTr="00224815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9" w:type="dxa"/>
            <w:vAlign w:val="center"/>
          </w:tcPr>
          <w:p w14:paraId="097056A9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35B93476" w14:textId="77777777" w:rsidR="00571653" w:rsidRPr="0001201E" w:rsidRDefault="00571653" w:rsidP="000D254C">
            <w:proofErr w:type="spellStart"/>
            <w:r w:rsidRPr="0001201E">
              <w:t>Ортопедична</w:t>
            </w:r>
            <w:proofErr w:type="spellEnd"/>
            <w:r w:rsidRPr="0001201E">
              <w:t xml:space="preserve"> приставка з </w:t>
            </w:r>
            <w:proofErr w:type="spellStart"/>
            <w:r w:rsidRPr="0001201E">
              <w:t>двома</w:t>
            </w:r>
            <w:proofErr w:type="spellEnd"/>
            <w:r w:rsidRPr="0001201E">
              <w:t xml:space="preserve"> </w:t>
            </w:r>
            <w:proofErr w:type="spellStart"/>
            <w:r w:rsidRPr="0001201E">
              <w:t>тракційними</w:t>
            </w:r>
            <w:proofErr w:type="spellEnd"/>
            <w:r w:rsidRPr="0001201E">
              <w:t xml:space="preserve"> </w:t>
            </w:r>
            <w:proofErr w:type="spellStart"/>
            <w:r w:rsidRPr="0001201E">
              <w:t>пристроями</w:t>
            </w:r>
            <w:proofErr w:type="spellEnd"/>
          </w:p>
        </w:tc>
        <w:tc>
          <w:tcPr>
            <w:tcW w:w="2693" w:type="dxa"/>
            <w:vAlign w:val="center"/>
          </w:tcPr>
          <w:p w14:paraId="1D1E6D02" w14:textId="77777777" w:rsidR="00571653" w:rsidRPr="0001201E" w:rsidRDefault="00571653" w:rsidP="000D254C">
            <w:pPr>
              <w:jc w:val="center"/>
            </w:pPr>
            <w:proofErr w:type="spellStart"/>
            <w:r w:rsidRPr="0001201E">
              <w:t>наявність</w:t>
            </w:r>
            <w:proofErr w:type="spellEnd"/>
          </w:p>
        </w:tc>
        <w:tc>
          <w:tcPr>
            <w:tcW w:w="1843" w:type="dxa"/>
            <w:gridSpan w:val="2"/>
          </w:tcPr>
          <w:p w14:paraId="3348ACE9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24B9A6F3" w14:textId="77777777" w:rsidTr="00224815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709" w:type="dxa"/>
            <w:vAlign w:val="center"/>
          </w:tcPr>
          <w:p w14:paraId="4F1303F2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278B3EF2" w14:textId="77777777" w:rsidR="00571653" w:rsidRPr="00197A97" w:rsidRDefault="00571653" w:rsidP="000D254C">
            <w:pPr>
              <w:rPr>
                <w:color w:val="FF0000"/>
                <w:highlight w:val="yellow"/>
              </w:rPr>
            </w:pPr>
            <w:proofErr w:type="spellStart"/>
            <w:r w:rsidRPr="0001201E">
              <w:t>Підставка</w:t>
            </w:r>
            <w:proofErr w:type="spellEnd"/>
          </w:p>
        </w:tc>
        <w:tc>
          <w:tcPr>
            <w:tcW w:w="2693" w:type="dxa"/>
            <w:vAlign w:val="center"/>
          </w:tcPr>
          <w:p w14:paraId="23FA9033" w14:textId="77777777" w:rsidR="00571653" w:rsidRPr="00197A97" w:rsidRDefault="00571653" w:rsidP="000D254C">
            <w:pPr>
              <w:jc w:val="center"/>
              <w:rPr>
                <w:color w:val="FF0000"/>
                <w:highlight w:val="yellow"/>
              </w:rPr>
            </w:pPr>
            <w:proofErr w:type="spellStart"/>
            <w:r w:rsidRPr="0001201E">
              <w:t>наявність</w:t>
            </w:r>
            <w:proofErr w:type="spellEnd"/>
          </w:p>
        </w:tc>
        <w:tc>
          <w:tcPr>
            <w:tcW w:w="1843" w:type="dxa"/>
            <w:gridSpan w:val="2"/>
          </w:tcPr>
          <w:p w14:paraId="5E7AB68A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6A45EC7C" w14:textId="77777777" w:rsidTr="00224815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709" w:type="dxa"/>
            <w:vAlign w:val="center"/>
          </w:tcPr>
          <w:p w14:paraId="01467174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067B12F6" w14:textId="77777777" w:rsidR="00571653" w:rsidRPr="00197A97" w:rsidRDefault="00571653" w:rsidP="000D254C">
            <w:pPr>
              <w:rPr>
                <w:color w:val="FF0000"/>
              </w:rPr>
            </w:pPr>
            <w:r w:rsidRPr="001E2884">
              <w:t xml:space="preserve">Опори для </w:t>
            </w:r>
            <w:proofErr w:type="spellStart"/>
            <w:r w:rsidRPr="001E2884">
              <w:t>ніг</w:t>
            </w:r>
            <w:proofErr w:type="spellEnd"/>
            <w:r w:rsidRPr="001E2884">
              <w:t>,</w:t>
            </w:r>
            <w:r w:rsidRPr="005367B8">
              <w:t xml:space="preserve"> пара</w:t>
            </w:r>
          </w:p>
        </w:tc>
        <w:tc>
          <w:tcPr>
            <w:tcW w:w="2693" w:type="dxa"/>
            <w:vAlign w:val="center"/>
          </w:tcPr>
          <w:p w14:paraId="3A93141A" w14:textId="77777777" w:rsidR="00571653" w:rsidRPr="00197A97" w:rsidRDefault="00571653" w:rsidP="000D254C">
            <w:pPr>
              <w:jc w:val="center"/>
              <w:rPr>
                <w:color w:val="FF0000"/>
              </w:rPr>
            </w:pPr>
            <w:proofErr w:type="spellStart"/>
            <w:r w:rsidRPr="0001201E">
              <w:t>наявність</w:t>
            </w:r>
            <w:proofErr w:type="spellEnd"/>
          </w:p>
        </w:tc>
        <w:tc>
          <w:tcPr>
            <w:tcW w:w="1843" w:type="dxa"/>
            <w:gridSpan w:val="2"/>
          </w:tcPr>
          <w:p w14:paraId="3776F947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79A71EA6" w14:textId="77777777" w:rsidTr="00224815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709" w:type="dxa"/>
            <w:vAlign w:val="center"/>
          </w:tcPr>
          <w:p w14:paraId="178E4D22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4931BD09" w14:textId="77777777" w:rsidR="00571653" w:rsidRPr="00197A97" w:rsidRDefault="00571653" w:rsidP="000D254C">
            <w:pPr>
              <w:rPr>
                <w:color w:val="FF0000"/>
              </w:rPr>
            </w:pPr>
            <w:proofErr w:type="spellStart"/>
            <w:r w:rsidRPr="001E2884">
              <w:t>Підставка</w:t>
            </w:r>
            <w:proofErr w:type="spellEnd"/>
            <w:r w:rsidRPr="001E2884">
              <w:t xml:space="preserve"> для </w:t>
            </w:r>
            <w:proofErr w:type="spellStart"/>
            <w:r w:rsidRPr="001E2884">
              <w:t>перев’язки</w:t>
            </w:r>
            <w:proofErr w:type="spellEnd"/>
          </w:p>
        </w:tc>
        <w:tc>
          <w:tcPr>
            <w:tcW w:w="2693" w:type="dxa"/>
            <w:vAlign w:val="center"/>
          </w:tcPr>
          <w:p w14:paraId="142DD824" w14:textId="77777777" w:rsidR="00571653" w:rsidRPr="00197A97" w:rsidRDefault="00571653" w:rsidP="000D254C">
            <w:pPr>
              <w:jc w:val="center"/>
              <w:rPr>
                <w:color w:val="FF0000"/>
              </w:rPr>
            </w:pPr>
            <w:proofErr w:type="spellStart"/>
            <w:r w:rsidRPr="0001201E">
              <w:t>наявність</w:t>
            </w:r>
            <w:proofErr w:type="spellEnd"/>
          </w:p>
        </w:tc>
        <w:tc>
          <w:tcPr>
            <w:tcW w:w="1843" w:type="dxa"/>
            <w:gridSpan w:val="2"/>
          </w:tcPr>
          <w:p w14:paraId="3DC996B3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2BAD630F" w14:textId="77777777" w:rsidTr="00224815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709" w:type="dxa"/>
            <w:vAlign w:val="center"/>
          </w:tcPr>
          <w:p w14:paraId="1B4FCD67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5F87AF13" w14:textId="77777777" w:rsidR="00571653" w:rsidRPr="001E2884" w:rsidRDefault="00571653" w:rsidP="000D254C">
            <w:proofErr w:type="spellStart"/>
            <w:r w:rsidRPr="001E2884">
              <w:t>Тримач</w:t>
            </w:r>
            <w:proofErr w:type="spellEnd"/>
            <w:r w:rsidRPr="001E2884">
              <w:t xml:space="preserve"> </w:t>
            </w:r>
            <w:proofErr w:type="spellStart"/>
            <w:r w:rsidRPr="001E2884">
              <w:t>п’яти</w:t>
            </w:r>
            <w:proofErr w:type="spellEnd"/>
          </w:p>
        </w:tc>
        <w:tc>
          <w:tcPr>
            <w:tcW w:w="2693" w:type="dxa"/>
            <w:vAlign w:val="center"/>
          </w:tcPr>
          <w:p w14:paraId="735450C1" w14:textId="77777777" w:rsidR="00571653" w:rsidRPr="0001201E" w:rsidRDefault="00571653" w:rsidP="000D254C">
            <w:pPr>
              <w:jc w:val="center"/>
            </w:pPr>
            <w:proofErr w:type="spellStart"/>
            <w:r w:rsidRPr="0001201E">
              <w:t>наявність</w:t>
            </w:r>
            <w:proofErr w:type="spellEnd"/>
          </w:p>
        </w:tc>
        <w:tc>
          <w:tcPr>
            <w:tcW w:w="1843" w:type="dxa"/>
            <w:gridSpan w:val="2"/>
          </w:tcPr>
          <w:p w14:paraId="04AAE8B0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00C61699" w14:textId="77777777" w:rsidTr="00224815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709" w:type="dxa"/>
            <w:vAlign w:val="center"/>
          </w:tcPr>
          <w:p w14:paraId="35BDF5FD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5392C5F2" w14:textId="77777777" w:rsidR="00571653" w:rsidRPr="001E2884" w:rsidRDefault="00571653" w:rsidP="000D254C">
            <w:proofErr w:type="spellStart"/>
            <w:r w:rsidRPr="001E2884">
              <w:t>Підтримувач</w:t>
            </w:r>
            <w:proofErr w:type="spellEnd"/>
            <w:r w:rsidRPr="001E2884">
              <w:t xml:space="preserve"> для </w:t>
            </w:r>
            <w:proofErr w:type="spellStart"/>
            <w:r w:rsidRPr="001E2884">
              <w:t>ніг</w:t>
            </w:r>
            <w:proofErr w:type="spellEnd"/>
          </w:p>
        </w:tc>
        <w:tc>
          <w:tcPr>
            <w:tcW w:w="2693" w:type="dxa"/>
            <w:vAlign w:val="center"/>
          </w:tcPr>
          <w:p w14:paraId="40C0C95A" w14:textId="77777777" w:rsidR="00571653" w:rsidRPr="0001201E" w:rsidRDefault="00571653" w:rsidP="000D254C">
            <w:pPr>
              <w:jc w:val="center"/>
            </w:pPr>
            <w:proofErr w:type="spellStart"/>
            <w:r w:rsidRPr="0001201E">
              <w:t>наявність</w:t>
            </w:r>
            <w:proofErr w:type="spellEnd"/>
          </w:p>
        </w:tc>
        <w:tc>
          <w:tcPr>
            <w:tcW w:w="1843" w:type="dxa"/>
            <w:gridSpan w:val="2"/>
          </w:tcPr>
          <w:p w14:paraId="3EF965E0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67FE2749" w14:textId="77777777" w:rsidTr="00224815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709" w:type="dxa"/>
            <w:vAlign w:val="center"/>
          </w:tcPr>
          <w:p w14:paraId="4A5DA55A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059D4943" w14:textId="77777777" w:rsidR="00571653" w:rsidRPr="001E2884" w:rsidRDefault="00571653" w:rsidP="000D254C">
            <w:proofErr w:type="spellStart"/>
            <w:r w:rsidRPr="001E2884">
              <w:t>Зажим</w:t>
            </w:r>
            <w:r>
              <w:t>и</w:t>
            </w:r>
            <w:proofErr w:type="spellEnd"/>
            <w:r w:rsidRPr="001E2884">
              <w:t xml:space="preserve"> для </w:t>
            </w:r>
            <w:proofErr w:type="spellStart"/>
            <w:r w:rsidRPr="001E2884">
              <w:t>ортопедичної</w:t>
            </w:r>
            <w:proofErr w:type="spellEnd"/>
            <w:r w:rsidRPr="001E2884">
              <w:t xml:space="preserve"> приставки</w:t>
            </w:r>
            <w:r>
              <w:t>, пара</w:t>
            </w:r>
          </w:p>
        </w:tc>
        <w:tc>
          <w:tcPr>
            <w:tcW w:w="2693" w:type="dxa"/>
            <w:vAlign w:val="center"/>
          </w:tcPr>
          <w:p w14:paraId="7E104CED" w14:textId="77777777" w:rsidR="00571653" w:rsidRPr="0001201E" w:rsidRDefault="00571653" w:rsidP="000D254C">
            <w:pPr>
              <w:jc w:val="center"/>
            </w:pPr>
            <w:proofErr w:type="spellStart"/>
            <w:r w:rsidRPr="0001201E">
              <w:t>наявність</w:t>
            </w:r>
            <w:proofErr w:type="spellEnd"/>
          </w:p>
        </w:tc>
        <w:tc>
          <w:tcPr>
            <w:tcW w:w="1843" w:type="dxa"/>
            <w:gridSpan w:val="2"/>
          </w:tcPr>
          <w:p w14:paraId="52642C23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750E9B13" w14:textId="77777777" w:rsidTr="00224815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709" w:type="dxa"/>
            <w:vAlign w:val="center"/>
          </w:tcPr>
          <w:p w14:paraId="1C35FCEE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5E34EF08" w14:textId="77777777" w:rsidR="00571653" w:rsidRPr="001E2884" w:rsidRDefault="00571653" w:rsidP="000D254C">
            <w:r>
              <w:t>Опора</w:t>
            </w:r>
            <w:r w:rsidRPr="001E2884">
              <w:t xml:space="preserve"> стегна для </w:t>
            </w:r>
            <w:proofErr w:type="spellStart"/>
            <w:r w:rsidRPr="001E2884">
              <w:t>бічного</w:t>
            </w:r>
            <w:proofErr w:type="spellEnd"/>
            <w:r w:rsidRPr="001E2884">
              <w:t xml:space="preserve"> </w:t>
            </w:r>
            <w:proofErr w:type="spellStart"/>
            <w:r w:rsidRPr="001E2884">
              <w:t>положення</w:t>
            </w:r>
            <w:proofErr w:type="spellEnd"/>
          </w:p>
        </w:tc>
        <w:tc>
          <w:tcPr>
            <w:tcW w:w="2693" w:type="dxa"/>
            <w:vAlign w:val="center"/>
          </w:tcPr>
          <w:p w14:paraId="2FC2E511" w14:textId="77777777" w:rsidR="00571653" w:rsidRPr="0001201E" w:rsidRDefault="00571653" w:rsidP="000D254C">
            <w:pPr>
              <w:jc w:val="center"/>
            </w:pPr>
            <w:proofErr w:type="spellStart"/>
            <w:r w:rsidRPr="0001201E">
              <w:t>наявність</w:t>
            </w:r>
            <w:proofErr w:type="spellEnd"/>
          </w:p>
        </w:tc>
        <w:tc>
          <w:tcPr>
            <w:tcW w:w="1843" w:type="dxa"/>
            <w:gridSpan w:val="2"/>
          </w:tcPr>
          <w:p w14:paraId="62DA8AE0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  <w:tr w:rsidR="00571653" w:rsidRPr="00197A97" w14:paraId="331DBED1" w14:textId="77777777" w:rsidTr="00224815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709" w:type="dxa"/>
            <w:vAlign w:val="center"/>
          </w:tcPr>
          <w:p w14:paraId="4C6010BA" w14:textId="77777777" w:rsidR="00571653" w:rsidRPr="009446B2" w:rsidRDefault="00571653" w:rsidP="009446B2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14:paraId="1C6E8DE8" w14:textId="77777777" w:rsidR="00571653" w:rsidRDefault="00571653" w:rsidP="000D254C">
            <w:proofErr w:type="spellStart"/>
            <w:r w:rsidRPr="001E2884">
              <w:t>Підтримувач</w:t>
            </w:r>
            <w:proofErr w:type="spellEnd"/>
            <w:r w:rsidRPr="001E2884">
              <w:t xml:space="preserve"> для </w:t>
            </w:r>
            <w:proofErr w:type="spellStart"/>
            <w:r w:rsidRPr="001E2884">
              <w:t>ортопедичної</w:t>
            </w:r>
            <w:proofErr w:type="spellEnd"/>
            <w:r w:rsidRPr="001E2884">
              <w:t xml:space="preserve"> приставки</w:t>
            </w:r>
            <w:r>
              <w:t xml:space="preserve">, </w:t>
            </w:r>
            <w:r w:rsidRPr="001E2884">
              <w:t>пара</w:t>
            </w:r>
          </w:p>
        </w:tc>
        <w:tc>
          <w:tcPr>
            <w:tcW w:w="2693" w:type="dxa"/>
            <w:vAlign w:val="center"/>
          </w:tcPr>
          <w:p w14:paraId="5846CB0E" w14:textId="77777777" w:rsidR="00571653" w:rsidRPr="0001201E" w:rsidRDefault="00571653" w:rsidP="000D254C">
            <w:pPr>
              <w:jc w:val="center"/>
            </w:pPr>
            <w:proofErr w:type="spellStart"/>
            <w:r w:rsidRPr="0001201E">
              <w:t>наявність</w:t>
            </w:r>
            <w:proofErr w:type="spellEnd"/>
          </w:p>
        </w:tc>
        <w:tc>
          <w:tcPr>
            <w:tcW w:w="1843" w:type="dxa"/>
            <w:gridSpan w:val="2"/>
          </w:tcPr>
          <w:p w14:paraId="2EE8C6C2" w14:textId="77777777" w:rsidR="00571653" w:rsidRPr="00197A97" w:rsidRDefault="00571653" w:rsidP="00A21168">
            <w:pPr>
              <w:jc w:val="center"/>
              <w:rPr>
                <w:highlight w:val="yellow"/>
              </w:rPr>
            </w:pPr>
          </w:p>
        </w:tc>
      </w:tr>
    </w:tbl>
    <w:p w14:paraId="3DA2966F" w14:textId="0D856C7A" w:rsidR="00FB516B" w:rsidRPr="000D254C" w:rsidRDefault="000D254C" w:rsidP="000D254C">
      <w:pPr>
        <w:ind w:firstLine="709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0D254C">
        <w:rPr>
          <w:rFonts w:ascii="Times New Roman" w:hAnsi="Times New Roman" w:cs="Times New Roman"/>
          <w:i/>
        </w:rPr>
        <w:t xml:space="preserve">У </w:t>
      </w:r>
      <w:proofErr w:type="spellStart"/>
      <w:r w:rsidRPr="000D254C">
        <w:rPr>
          <w:rFonts w:ascii="Times New Roman" w:hAnsi="Times New Roman" w:cs="Times New Roman"/>
          <w:i/>
        </w:rPr>
        <w:t>разі</w:t>
      </w:r>
      <w:proofErr w:type="spellEnd"/>
      <w:r w:rsidRPr="000D254C">
        <w:rPr>
          <w:rFonts w:ascii="Times New Roman" w:hAnsi="Times New Roman" w:cs="Times New Roman"/>
          <w:i/>
        </w:rPr>
        <w:t xml:space="preserve">, </w:t>
      </w:r>
      <w:proofErr w:type="spellStart"/>
      <w:r w:rsidRPr="000D254C">
        <w:rPr>
          <w:rFonts w:ascii="Times New Roman" w:hAnsi="Times New Roman" w:cs="Times New Roman"/>
          <w:i/>
        </w:rPr>
        <w:t>якщо</w:t>
      </w:r>
      <w:proofErr w:type="spellEnd"/>
      <w:r w:rsidRPr="000D254C">
        <w:rPr>
          <w:rFonts w:ascii="Times New Roman" w:hAnsi="Times New Roman" w:cs="Times New Roman"/>
          <w:i/>
        </w:rPr>
        <w:t xml:space="preserve"> </w:t>
      </w:r>
      <w:proofErr w:type="spellStart"/>
      <w:r w:rsidRPr="000D254C">
        <w:rPr>
          <w:rFonts w:ascii="Times New Roman" w:hAnsi="Times New Roman" w:cs="Times New Roman"/>
          <w:i/>
        </w:rPr>
        <w:t>дані</w:t>
      </w:r>
      <w:proofErr w:type="spellEnd"/>
      <w:r w:rsidRPr="000D254C">
        <w:rPr>
          <w:rFonts w:ascii="Times New Roman" w:hAnsi="Times New Roman" w:cs="Times New Roman"/>
          <w:i/>
        </w:rPr>
        <w:t xml:space="preserve"> Медико-</w:t>
      </w:r>
      <w:proofErr w:type="spellStart"/>
      <w:r w:rsidRPr="000D254C">
        <w:rPr>
          <w:rFonts w:ascii="Times New Roman" w:hAnsi="Times New Roman" w:cs="Times New Roman"/>
          <w:i/>
        </w:rPr>
        <w:t>технічні</w:t>
      </w:r>
      <w:proofErr w:type="spellEnd"/>
      <w:r w:rsidRPr="000D254C">
        <w:rPr>
          <w:rFonts w:ascii="Times New Roman" w:hAnsi="Times New Roman" w:cs="Times New Roman"/>
          <w:i/>
        </w:rPr>
        <w:t xml:space="preserve"> </w:t>
      </w:r>
      <w:proofErr w:type="spellStart"/>
      <w:r w:rsidRPr="000D254C">
        <w:rPr>
          <w:rFonts w:ascii="Times New Roman" w:hAnsi="Times New Roman" w:cs="Times New Roman"/>
          <w:i/>
        </w:rPr>
        <w:t>вимоги</w:t>
      </w:r>
      <w:proofErr w:type="spellEnd"/>
      <w:r w:rsidRPr="000D254C">
        <w:rPr>
          <w:rFonts w:ascii="Times New Roman" w:hAnsi="Times New Roman" w:cs="Times New Roman"/>
          <w:i/>
        </w:rPr>
        <w:t xml:space="preserve"> та </w:t>
      </w:r>
      <w:proofErr w:type="spellStart"/>
      <w:r w:rsidRPr="000D254C">
        <w:rPr>
          <w:rFonts w:ascii="Times New Roman" w:hAnsi="Times New Roman" w:cs="Times New Roman"/>
          <w:i/>
        </w:rPr>
        <w:t>специфікація</w:t>
      </w:r>
      <w:proofErr w:type="spellEnd"/>
      <w:r w:rsidRPr="000D254C">
        <w:rPr>
          <w:rFonts w:ascii="Times New Roman" w:hAnsi="Times New Roman" w:cs="Times New Roman"/>
          <w:i/>
        </w:rPr>
        <w:t xml:space="preserve"> товару </w:t>
      </w:r>
      <w:proofErr w:type="spellStart"/>
      <w:r w:rsidRPr="000D254C">
        <w:rPr>
          <w:rFonts w:ascii="Times New Roman" w:hAnsi="Times New Roman" w:cs="Times New Roman"/>
          <w:i/>
        </w:rPr>
        <w:t>містять</w:t>
      </w:r>
      <w:proofErr w:type="spellEnd"/>
      <w:r w:rsidRPr="000D254C">
        <w:rPr>
          <w:rFonts w:ascii="Times New Roman" w:hAnsi="Times New Roman" w:cs="Times New Roman"/>
          <w:i/>
        </w:rPr>
        <w:t xml:space="preserve"> </w:t>
      </w:r>
      <w:proofErr w:type="spellStart"/>
      <w:r w:rsidRPr="000D254C">
        <w:rPr>
          <w:rFonts w:ascii="Times New Roman" w:hAnsi="Times New Roman" w:cs="Times New Roman"/>
          <w:i/>
        </w:rPr>
        <w:t>посилання</w:t>
      </w:r>
      <w:proofErr w:type="spellEnd"/>
      <w:r w:rsidRPr="000D254C">
        <w:rPr>
          <w:rFonts w:ascii="Times New Roman" w:hAnsi="Times New Roman" w:cs="Times New Roman"/>
          <w:i/>
        </w:rPr>
        <w:t xml:space="preserve"> на </w:t>
      </w:r>
      <w:proofErr w:type="spellStart"/>
      <w:r w:rsidRPr="000D254C">
        <w:rPr>
          <w:rFonts w:ascii="Times New Roman" w:hAnsi="Times New Roman" w:cs="Times New Roman"/>
          <w:i/>
        </w:rPr>
        <w:t>конкретну</w:t>
      </w:r>
      <w:proofErr w:type="spellEnd"/>
      <w:r w:rsidRPr="000D254C">
        <w:rPr>
          <w:rFonts w:ascii="Times New Roman" w:hAnsi="Times New Roman" w:cs="Times New Roman"/>
          <w:i/>
        </w:rPr>
        <w:t xml:space="preserve"> марку, </w:t>
      </w:r>
      <w:proofErr w:type="spellStart"/>
      <w:r w:rsidRPr="000D254C">
        <w:rPr>
          <w:rFonts w:ascii="Times New Roman" w:hAnsi="Times New Roman" w:cs="Times New Roman"/>
          <w:i/>
        </w:rPr>
        <w:t>фірму</w:t>
      </w:r>
      <w:proofErr w:type="spellEnd"/>
      <w:r w:rsidRPr="000D254C">
        <w:rPr>
          <w:rFonts w:ascii="Times New Roman" w:hAnsi="Times New Roman" w:cs="Times New Roman"/>
          <w:i/>
        </w:rPr>
        <w:t xml:space="preserve">, патент, </w:t>
      </w:r>
      <w:proofErr w:type="spellStart"/>
      <w:r w:rsidRPr="000D254C">
        <w:rPr>
          <w:rFonts w:ascii="Times New Roman" w:hAnsi="Times New Roman" w:cs="Times New Roman"/>
          <w:i/>
        </w:rPr>
        <w:t>конструкцію</w:t>
      </w:r>
      <w:proofErr w:type="spellEnd"/>
      <w:r w:rsidRPr="000D254C">
        <w:rPr>
          <w:rFonts w:ascii="Times New Roman" w:hAnsi="Times New Roman" w:cs="Times New Roman"/>
          <w:i/>
        </w:rPr>
        <w:t xml:space="preserve"> </w:t>
      </w:r>
      <w:proofErr w:type="spellStart"/>
      <w:r w:rsidRPr="000D254C">
        <w:rPr>
          <w:rFonts w:ascii="Times New Roman" w:hAnsi="Times New Roman" w:cs="Times New Roman"/>
          <w:i/>
        </w:rPr>
        <w:t>або</w:t>
      </w:r>
      <w:proofErr w:type="spellEnd"/>
      <w:r w:rsidRPr="000D254C">
        <w:rPr>
          <w:rFonts w:ascii="Times New Roman" w:hAnsi="Times New Roman" w:cs="Times New Roman"/>
          <w:i/>
        </w:rPr>
        <w:t xml:space="preserve"> тип товару, то </w:t>
      </w:r>
      <w:proofErr w:type="spellStart"/>
      <w:r w:rsidRPr="000D254C">
        <w:rPr>
          <w:rFonts w:ascii="Times New Roman" w:hAnsi="Times New Roman" w:cs="Times New Roman"/>
          <w:i/>
        </w:rPr>
        <w:t>вважається</w:t>
      </w:r>
      <w:proofErr w:type="spellEnd"/>
      <w:r w:rsidRPr="000D254C">
        <w:rPr>
          <w:rFonts w:ascii="Times New Roman" w:hAnsi="Times New Roman" w:cs="Times New Roman"/>
          <w:i/>
        </w:rPr>
        <w:t xml:space="preserve">, </w:t>
      </w:r>
      <w:proofErr w:type="spellStart"/>
      <w:r w:rsidRPr="000D254C">
        <w:rPr>
          <w:rFonts w:ascii="Times New Roman" w:hAnsi="Times New Roman" w:cs="Times New Roman"/>
          <w:i/>
        </w:rPr>
        <w:t>що</w:t>
      </w:r>
      <w:proofErr w:type="spellEnd"/>
      <w:r w:rsidRPr="000D254C">
        <w:rPr>
          <w:rFonts w:ascii="Times New Roman" w:hAnsi="Times New Roman" w:cs="Times New Roman"/>
          <w:i/>
        </w:rPr>
        <w:t xml:space="preserve"> Медико-</w:t>
      </w:r>
      <w:proofErr w:type="spellStart"/>
      <w:r w:rsidRPr="000D254C">
        <w:rPr>
          <w:rFonts w:ascii="Times New Roman" w:hAnsi="Times New Roman" w:cs="Times New Roman"/>
          <w:i/>
        </w:rPr>
        <w:t>технічні</w:t>
      </w:r>
      <w:proofErr w:type="spellEnd"/>
      <w:r w:rsidRPr="000D254C">
        <w:rPr>
          <w:rFonts w:ascii="Times New Roman" w:hAnsi="Times New Roman" w:cs="Times New Roman"/>
          <w:i/>
        </w:rPr>
        <w:t xml:space="preserve"> </w:t>
      </w:r>
      <w:proofErr w:type="spellStart"/>
      <w:r w:rsidRPr="000D254C">
        <w:rPr>
          <w:rFonts w:ascii="Times New Roman" w:hAnsi="Times New Roman" w:cs="Times New Roman"/>
          <w:i/>
        </w:rPr>
        <w:t>вимоги</w:t>
      </w:r>
      <w:proofErr w:type="spellEnd"/>
      <w:r w:rsidRPr="000D254C">
        <w:rPr>
          <w:rFonts w:ascii="Times New Roman" w:hAnsi="Times New Roman" w:cs="Times New Roman"/>
          <w:i/>
        </w:rPr>
        <w:t xml:space="preserve"> та </w:t>
      </w:r>
      <w:proofErr w:type="spellStart"/>
      <w:r w:rsidRPr="000D254C">
        <w:rPr>
          <w:rFonts w:ascii="Times New Roman" w:hAnsi="Times New Roman" w:cs="Times New Roman"/>
          <w:i/>
        </w:rPr>
        <w:t>специфікація</w:t>
      </w:r>
      <w:proofErr w:type="spellEnd"/>
      <w:r w:rsidRPr="000D254C">
        <w:rPr>
          <w:rFonts w:ascii="Times New Roman" w:hAnsi="Times New Roman" w:cs="Times New Roman"/>
          <w:i/>
        </w:rPr>
        <w:t xml:space="preserve"> товару </w:t>
      </w:r>
      <w:proofErr w:type="spellStart"/>
      <w:r w:rsidRPr="000D254C">
        <w:rPr>
          <w:rFonts w:ascii="Times New Roman" w:hAnsi="Times New Roman" w:cs="Times New Roman"/>
          <w:i/>
        </w:rPr>
        <w:t>містять</w:t>
      </w:r>
      <w:proofErr w:type="spellEnd"/>
      <w:r w:rsidRPr="000D254C">
        <w:rPr>
          <w:rFonts w:ascii="Times New Roman" w:hAnsi="Times New Roman" w:cs="Times New Roman"/>
          <w:i/>
        </w:rPr>
        <w:t xml:space="preserve"> </w:t>
      </w:r>
      <w:proofErr w:type="spellStart"/>
      <w:r w:rsidRPr="000D254C">
        <w:rPr>
          <w:rFonts w:ascii="Times New Roman" w:hAnsi="Times New Roman" w:cs="Times New Roman"/>
          <w:i/>
        </w:rPr>
        <w:t>вираз</w:t>
      </w:r>
      <w:proofErr w:type="spellEnd"/>
      <w:r w:rsidRPr="000D254C">
        <w:rPr>
          <w:rFonts w:ascii="Times New Roman" w:hAnsi="Times New Roman" w:cs="Times New Roman"/>
          <w:i/>
        </w:rPr>
        <w:t xml:space="preserve"> «</w:t>
      </w:r>
      <w:proofErr w:type="spellStart"/>
      <w:r w:rsidRPr="000D254C">
        <w:rPr>
          <w:rFonts w:ascii="Times New Roman" w:hAnsi="Times New Roman" w:cs="Times New Roman"/>
          <w:i/>
        </w:rPr>
        <w:t>або</w:t>
      </w:r>
      <w:proofErr w:type="spellEnd"/>
      <w:r w:rsidRPr="000D254C">
        <w:rPr>
          <w:rFonts w:ascii="Times New Roman" w:hAnsi="Times New Roman" w:cs="Times New Roman"/>
          <w:i/>
        </w:rPr>
        <w:t xml:space="preserve"> </w:t>
      </w:r>
      <w:proofErr w:type="spellStart"/>
      <w:r w:rsidRPr="000D254C">
        <w:rPr>
          <w:rFonts w:ascii="Times New Roman" w:hAnsi="Times New Roman" w:cs="Times New Roman"/>
          <w:i/>
        </w:rPr>
        <w:t>еквівалент</w:t>
      </w:r>
      <w:proofErr w:type="spellEnd"/>
      <w:r w:rsidRPr="000D254C">
        <w:rPr>
          <w:rFonts w:ascii="Times New Roman" w:hAnsi="Times New Roman" w:cs="Times New Roman"/>
          <w:i/>
        </w:rPr>
        <w:t>».</w:t>
      </w:r>
    </w:p>
    <w:p w14:paraId="2A98EDB5" w14:textId="77777777" w:rsidR="000D254C" w:rsidRPr="000D254C" w:rsidRDefault="000D254C" w:rsidP="000D254C">
      <w:pPr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14:paraId="2171F751" w14:textId="5D9B51AB" w:rsidR="0024288E" w:rsidRPr="000D254C" w:rsidRDefault="000D254C" w:rsidP="000D254C">
      <w:pPr>
        <w:ind w:firstLine="709"/>
        <w:jc w:val="center"/>
        <w:rPr>
          <w:rFonts w:ascii="Times New Roman" w:hAnsi="Times New Roman" w:cs="Times New Roman"/>
          <w:lang w:val="uk-UA"/>
        </w:rPr>
      </w:pPr>
      <w:r w:rsidRPr="000D254C">
        <w:rPr>
          <w:rFonts w:ascii="Times New Roman" w:hAnsi="Times New Roman" w:cs="Times New Roman"/>
          <w:b/>
          <w:lang w:val="uk-UA"/>
        </w:rPr>
        <w:t>Загальні вимоги:</w:t>
      </w:r>
    </w:p>
    <w:p w14:paraId="2C29B3D8" w14:textId="452842CE" w:rsidR="00856C03" w:rsidRPr="000D254C" w:rsidRDefault="00224815" w:rsidP="000D254C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повинен надати копію діючої л</w:t>
      </w:r>
      <w:r w:rsidR="000D254C" w:rsidRPr="000D254C">
        <w:rPr>
          <w:rFonts w:ascii="Times New Roman" w:hAnsi="Times New Roman"/>
          <w:sz w:val="24"/>
          <w:szCs w:val="24"/>
          <w:lang w:val="uk-UA"/>
        </w:rPr>
        <w:t>іцензі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="000D254C" w:rsidRPr="000D254C">
        <w:rPr>
          <w:rFonts w:ascii="Times New Roman" w:hAnsi="Times New Roman"/>
          <w:sz w:val="24"/>
          <w:szCs w:val="24"/>
          <w:lang w:val="uk-UA"/>
        </w:rPr>
        <w:t xml:space="preserve"> на право провадження діяльності з використання джерел іонізуючого випромінювання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601CC4F3" w14:textId="66518330" w:rsidR="000D254C" w:rsidRPr="000D254C" w:rsidRDefault="000D254C" w:rsidP="000D254C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254C">
        <w:rPr>
          <w:rFonts w:ascii="Times New Roman" w:hAnsi="Times New Roman"/>
          <w:sz w:val="24"/>
          <w:szCs w:val="24"/>
          <w:lang w:val="uk-UA"/>
        </w:rPr>
        <w:t xml:space="preserve"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 </w:t>
      </w:r>
      <w:r w:rsidRPr="000D254C">
        <w:rPr>
          <w:rFonts w:ascii="Times New Roman" w:hAnsi="Times New Roman"/>
          <w:i/>
          <w:sz w:val="24"/>
          <w:szCs w:val="24"/>
          <w:lang w:val="uk-UA"/>
        </w:rPr>
        <w:t>На підтвердження Учасник повинен надати: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14:paraId="5CEFF853" w14:textId="36AE0685" w:rsidR="000D254C" w:rsidRPr="000D254C" w:rsidRDefault="000D254C" w:rsidP="000D254C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254C">
        <w:rPr>
          <w:rFonts w:ascii="Times New Roman" w:hAnsi="Times New Roman"/>
          <w:sz w:val="24"/>
          <w:szCs w:val="24"/>
          <w:lang w:val="uk-UA"/>
        </w:rPr>
        <w:t xml:space="preserve">Учасник повинен </w:t>
      </w:r>
      <w:r w:rsidR="00224815">
        <w:rPr>
          <w:rFonts w:ascii="Times New Roman" w:hAnsi="Times New Roman"/>
          <w:sz w:val="24"/>
          <w:szCs w:val="24"/>
          <w:lang w:val="uk-UA"/>
        </w:rPr>
        <w:t xml:space="preserve">надати </w:t>
      </w:r>
      <w:r w:rsidRPr="000D254C">
        <w:rPr>
          <w:rFonts w:ascii="Times New Roman" w:hAnsi="Times New Roman"/>
          <w:sz w:val="24"/>
          <w:szCs w:val="24"/>
          <w:lang w:val="uk-UA"/>
        </w:rPr>
        <w:t xml:space="preserve">гарантійний лист від виробника або його офіційного представника в Україні, </w:t>
      </w:r>
      <w:r w:rsidR="00224815">
        <w:rPr>
          <w:rFonts w:ascii="Times New Roman" w:hAnsi="Times New Roman"/>
          <w:sz w:val="24"/>
          <w:szCs w:val="24"/>
          <w:lang w:val="uk-UA"/>
        </w:rPr>
        <w:t xml:space="preserve">який </w:t>
      </w:r>
      <w:r w:rsidRPr="000D254C">
        <w:rPr>
          <w:rFonts w:ascii="Times New Roman" w:hAnsi="Times New Roman"/>
          <w:sz w:val="24"/>
          <w:szCs w:val="24"/>
          <w:lang w:val="uk-UA"/>
        </w:rPr>
        <w:t>підтвердж</w:t>
      </w:r>
      <w:r w:rsidR="00224815">
        <w:rPr>
          <w:rFonts w:ascii="Times New Roman" w:hAnsi="Times New Roman"/>
          <w:sz w:val="24"/>
          <w:szCs w:val="24"/>
          <w:lang w:val="uk-UA"/>
        </w:rPr>
        <w:t xml:space="preserve">уватиме спроможність Учасника щодо </w:t>
      </w:r>
      <w:r w:rsidRPr="000D254C">
        <w:rPr>
          <w:rFonts w:ascii="Times New Roman" w:hAnsi="Times New Roman"/>
          <w:sz w:val="24"/>
          <w:szCs w:val="24"/>
          <w:lang w:val="uk-UA"/>
        </w:rPr>
        <w:t>постачання запропонованого обладнання в кількості та строки, що вказані в тендерній документації.</w:t>
      </w:r>
    </w:p>
    <w:p w14:paraId="4ECE78DF" w14:textId="063BF27B" w:rsidR="000D254C" w:rsidRPr="000D254C" w:rsidRDefault="000D254C" w:rsidP="000D254C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254C">
        <w:rPr>
          <w:rFonts w:ascii="Times New Roman" w:hAnsi="Times New Roman"/>
          <w:sz w:val="24"/>
          <w:szCs w:val="24"/>
          <w:lang w:val="uk-UA"/>
        </w:rPr>
        <w:t>Учасник повинен надати підтвердження відповідності технічних параметрів обладнання, яке ним пропонується, мед</w:t>
      </w:r>
      <w:bookmarkStart w:id="4" w:name="_GoBack"/>
      <w:bookmarkEnd w:id="4"/>
      <w:r w:rsidRPr="000D254C">
        <w:rPr>
          <w:rFonts w:ascii="Times New Roman" w:hAnsi="Times New Roman"/>
          <w:sz w:val="24"/>
          <w:szCs w:val="24"/>
          <w:lang w:val="uk-UA"/>
        </w:rPr>
        <w:t>ико-технічним вимогам тендерної документації, у вигляді офіційної друкованої інформації від виробника або інструкції користувача з посиланням на відповідну сторінку.</w:t>
      </w:r>
    </w:p>
    <w:p w14:paraId="3D758AE7" w14:textId="6D3F6935" w:rsidR="000D254C" w:rsidRPr="000D254C" w:rsidRDefault="000D254C" w:rsidP="000D254C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254C">
        <w:rPr>
          <w:rFonts w:ascii="Times New Roman" w:hAnsi="Times New Roman"/>
          <w:sz w:val="24"/>
          <w:szCs w:val="24"/>
          <w:lang w:val="uk-UA"/>
        </w:rPr>
        <w:t xml:space="preserve">Гарантійне та </w:t>
      </w:r>
      <w:proofErr w:type="spellStart"/>
      <w:r w:rsidRPr="000D254C">
        <w:rPr>
          <w:rFonts w:ascii="Times New Roman" w:hAnsi="Times New Roman"/>
          <w:sz w:val="24"/>
          <w:szCs w:val="24"/>
          <w:lang w:val="uk-UA"/>
        </w:rPr>
        <w:t>постгарантійне</w:t>
      </w:r>
      <w:proofErr w:type="spellEnd"/>
      <w:r w:rsidRPr="000D254C">
        <w:rPr>
          <w:rFonts w:ascii="Times New Roman" w:hAnsi="Times New Roman"/>
          <w:sz w:val="24"/>
          <w:szCs w:val="24"/>
          <w:lang w:val="uk-UA"/>
        </w:rPr>
        <w:t xml:space="preserve"> обслуговування повинно виконуватись сертифікованим інженером (надати копію сертифікату інженера).</w:t>
      </w:r>
    </w:p>
    <w:p w14:paraId="74AF3F88" w14:textId="0B428A1C" w:rsidR="000D254C" w:rsidRPr="000D254C" w:rsidRDefault="000D254C" w:rsidP="000D254C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254C">
        <w:rPr>
          <w:rFonts w:ascii="Times New Roman" w:hAnsi="Times New Roman"/>
          <w:sz w:val="24"/>
          <w:szCs w:val="24"/>
          <w:lang w:val="uk-UA"/>
        </w:rPr>
        <w:t xml:space="preserve">Гарантійний термін обслуговування повинен становити не менше 12 місяців з дня підписання акту введення в експлуатацію </w:t>
      </w:r>
      <w:r w:rsidRPr="000D254C">
        <w:rPr>
          <w:rFonts w:ascii="Times New Roman" w:hAnsi="Times New Roman"/>
          <w:sz w:val="24"/>
          <w:szCs w:val="24"/>
        </w:rPr>
        <w:t>(</w:t>
      </w:r>
      <w:proofErr w:type="spellStart"/>
      <w:r w:rsidRPr="000D254C">
        <w:rPr>
          <w:rFonts w:ascii="Times New Roman" w:hAnsi="Times New Roman"/>
          <w:sz w:val="24"/>
          <w:szCs w:val="24"/>
        </w:rPr>
        <w:t>надати</w:t>
      </w:r>
      <w:proofErr w:type="spellEnd"/>
      <w:r w:rsidRPr="000D2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54C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Pr="000D2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54C">
        <w:rPr>
          <w:rFonts w:ascii="Times New Roman" w:hAnsi="Times New Roman"/>
          <w:sz w:val="24"/>
          <w:szCs w:val="24"/>
        </w:rPr>
        <w:t>лист</w:t>
      </w:r>
      <w:proofErr w:type="spellEnd"/>
      <w:r w:rsidRPr="000D254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D254C">
        <w:rPr>
          <w:rFonts w:ascii="Times New Roman" w:hAnsi="Times New Roman"/>
          <w:sz w:val="24"/>
          <w:szCs w:val="24"/>
        </w:rPr>
        <w:t>довільній</w:t>
      </w:r>
      <w:proofErr w:type="spellEnd"/>
      <w:r w:rsidRPr="000D2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54C">
        <w:rPr>
          <w:rFonts w:ascii="Times New Roman" w:hAnsi="Times New Roman"/>
          <w:sz w:val="24"/>
          <w:szCs w:val="24"/>
        </w:rPr>
        <w:t>формі</w:t>
      </w:r>
      <w:proofErr w:type="spellEnd"/>
      <w:r w:rsidRPr="000D254C">
        <w:rPr>
          <w:rFonts w:ascii="Times New Roman" w:hAnsi="Times New Roman"/>
          <w:sz w:val="24"/>
          <w:szCs w:val="24"/>
        </w:rPr>
        <w:t>)</w:t>
      </w:r>
      <w:r w:rsidRPr="000D254C">
        <w:rPr>
          <w:rFonts w:ascii="Times New Roman" w:hAnsi="Times New Roman"/>
          <w:sz w:val="24"/>
          <w:szCs w:val="24"/>
          <w:lang w:val="uk-UA"/>
        </w:rPr>
        <w:t>.</w:t>
      </w:r>
    </w:p>
    <w:sectPr w:rsidR="000D254C" w:rsidRPr="000D254C" w:rsidSect="002D4E37">
      <w:headerReference w:type="even" r:id="rId7"/>
      <w:headerReference w:type="default" r:id="rId8"/>
      <w:footerReference w:type="default" r:id="rId9"/>
      <w:pgSz w:w="11906" w:h="16838"/>
      <w:pgMar w:top="540" w:right="851" w:bottom="765" w:left="1418" w:header="70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76FC2" w14:textId="77777777" w:rsidR="00571FED" w:rsidRDefault="00571FED">
      <w:r>
        <w:separator/>
      </w:r>
    </w:p>
  </w:endnote>
  <w:endnote w:type="continuationSeparator" w:id="0">
    <w:p w14:paraId="691B43FA" w14:textId="77777777" w:rsidR="00571FED" w:rsidRDefault="0057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710D9" w14:textId="77777777" w:rsidR="007E6A3F" w:rsidRDefault="005E532F" w:rsidP="005E532F">
    <w:pPr>
      <w:pStyle w:val="a7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C32DB">
      <w:rPr>
        <w:rStyle w:val="a4"/>
        <w:noProof/>
      </w:rPr>
      <w:t>1</w:t>
    </w:r>
    <w:r>
      <w:rPr>
        <w:rStyle w:val="a4"/>
      </w:rPr>
      <w:fldChar w:fldCharType="end"/>
    </w:r>
    <w:r w:rsidR="006C32DB"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71B4C18" wp14:editId="5D42EB1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3175" t="635" r="889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2BE4B" w14:textId="77777777" w:rsidR="007E6A3F" w:rsidRPr="00BE68AE" w:rsidRDefault="007E6A3F" w:rsidP="00BE68A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B4C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1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" stroked="f">
              <v:fill opacity="0"/>
              <v:textbox inset="0,0,0,0">
                <w:txbxContent>
                  <w:p w14:paraId="6B42BE4B" w14:textId="77777777" w:rsidR="007E6A3F" w:rsidRPr="00BE68AE" w:rsidRDefault="007E6A3F" w:rsidP="00BE68AE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9A059" w14:textId="77777777" w:rsidR="00571FED" w:rsidRDefault="00571FED">
      <w:r>
        <w:separator/>
      </w:r>
    </w:p>
  </w:footnote>
  <w:footnote w:type="continuationSeparator" w:id="0">
    <w:p w14:paraId="7A440AAB" w14:textId="77777777" w:rsidR="00571FED" w:rsidRDefault="0057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B9DC7" w14:textId="77777777" w:rsidR="001E172E" w:rsidRDefault="001E172E" w:rsidP="0031121A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2609283" w14:textId="77777777" w:rsidR="007E6A3F" w:rsidRDefault="007E6A3F" w:rsidP="001E172E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C515" w14:textId="77777777" w:rsidR="007E6A3F" w:rsidRDefault="007E6A3F" w:rsidP="001E172E">
    <w:pPr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601B7"/>
    <w:multiLevelType w:val="hybridMultilevel"/>
    <w:tmpl w:val="0066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7DED"/>
    <w:multiLevelType w:val="hybridMultilevel"/>
    <w:tmpl w:val="6758F756"/>
    <w:lvl w:ilvl="0" w:tplc="C0A4F4DC">
      <w:start w:val="1"/>
      <w:numFmt w:val="bullet"/>
      <w:lvlText w:val="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DC2C32A">
      <w:start w:val="3"/>
      <w:numFmt w:val="bullet"/>
      <w:lvlText w:val="-"/>
      <w:lvlJc w:val="left"/>
      <w:pPr>
        <w:tabs>
          <w:tab w:val="num" w:pos="1687"/>
        </w:tabs>
        <w:ind w:left="1687" w:hanging="607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79F4"/>
    <w:multiLevelType w:val="hybridMultilevel"/>
    <w:tmpl w:val="E98C67A4"/>
    <w:lvl w:ilvl="0" w:tplc="A5AAD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96A10"/>
    <w:multiLevelType w:val="hybridMultilevel"/>
    <w:tmpl w:val="BB7ACE40"/>
    <w:lvl w:ilvl="0" w:tplc="7786D6F0">
      <w:start w:val="1"/>
      <w:numFmt w:val="decimal"/>
      <w:suff w:val="nothing"/>
      <w:lvlText w:val="6.%1"/>
      <w:lvlJc w:val="left"/>
      <w:pPr>
        <w:ind w:left="0" w:firstLine="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31E4"/>
    <w:multiLevelType w:val="hybridMultilevel"/>
    <w:tmpl w:val="C8F84B64"/>
    <w:lvl w:ilvl="0" w:tplc="9BA478C4">
      <w:start w:val="1"/>
      <w:numFmt w:val="decimal"/>
      <w:suff w:val="nothing"/>
      <w:lvlText w:val="8.%1."/>
      <w:lvlJc w:val="left"/>
      <w:pPr>
        <w:ind w:left="378" w:firstLine="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>
      <w:start w:val="1"/>
      <w:numFmt w:val="decimal"/>
      <w:lvlText w:val="%4."/>
      <w:lvlJc w:val="left"/>
      <w:pPr>
        <w:ind w:left="3258" w:hanging="360"/>
      </w:pPr>
    </w:lvl>
    <w:lvl w:ilvl="4" w:tplc="04190019">
      <w:start w:val="1"/>
      <w:numFmt w:val="lowerLetter"/>
      <w:lvlText w:val="%5."/>
      <w:lvlJc w:val="left"/>
      <w:pPr>
        <w:ind w:left="3978" w:hanging="360"/>
      </w:pPr>
    </w:lvl>
    <w:lvl w:ilvl="5" w:tplc="0419001B">
      <w:start w:val="1"/>
      <w:numFmt w:val="lowerRoman"/>
      <w:lvlText w:val="%6."/>
      <w:lvlJc w:val="right"/>
      <w:pPr>
        <w:ind w:left="4698" w:hanging="180"/>
      </w:pPr>
    </w:lvl>
    <w:lvl w:ilvl="6" w:tplc="0419000F">
      <w:start w:val="1"/>
      <w:numFmt w:val="decimal"/>
      <w:lvlText w:val="%7."/>
      <w:lvlJc w:val="left"/>
      <w:pPr>
        <w:ind w:left="5418" w:hanging="360"/>
      </w:pPr>
    </w:lvl>
    <w:lvl w:ilvl="7" w:tplc="04190019">
      <w:start w:val="1"/>
      <w:numFmt w:val="lowerLetter"/>
      <w:lvlText w:val="%8."/>
      <w:lvlJc w:val="left"/>
      <w:pPr>
        <w:ind w:left="6138" w:hanging="360"/>
      </w:pPr>
    </w:lvl>
    <w:lvl w:ilvl="8" w:tplc="0419001B">
      <w:start w:val="1"/>
      <w:numFmt w:val="lowerRoman"/>
      <w:lvlText w:val="%9."/>
      <w:lvlJc w:val="right"/>
      <w:pPr>
        <w:ind w:left="6858" w:hanging="180"/>
      </w:pPr>
    </w:lvl>
  </w:abstractNum>
  <w:abstractNum w:abstractNumId="8" w15:restartNumberingAfterBreak="0">
    <w:nsid w:val="2543435E"/>
    <w:multiLevelType w:val="hybridMultilevel"/>
    <w:tmpl w:val="5FD4BEA0"/>
    <w:lvl w:ilvl="0" w:tplc="125A7742">
      <w:start w:val="1"/>
      <w:numFmt w:val="bullet"/>
      <w:lvlText w:val="־"/>
      <w:lvlJc w:val="left"/>
      <w:pPr>
        <w:ind w:left="100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9" w15:restartNumberingAfterBreak="0">
    <w:nsid w:val="34B00B60"/>
    <w:multiLevelType w:val="multilevel"/>
    <w:tmpl w:val="DAC8C17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0" w15:restartNumberingAfterBreak="0">
    <w:nsid w:val="3C1070B3"/>
    <w:multiLevelType w:val="hybridMultilevel"/>
    <w:tmpl w:val="DCDC61B4"/>
    <w:lvl w:ilvl="0" w:tplc="62DC01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E5607"/>
    <w:multiLevelType w:val="hybridMultilevel"/>
    <w:tmpl w:val="06C632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7F03B8"/>
    <w:multiLevelType w:val="hybridMultilevel"/>
    <w:tmpl w:val="C15C9358"/>
    <w:lvl w:ilvl="0" w:tplc="FDC2C3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3677E"/>
    <w:multiLevelType w:val="hybridMultilevel"/>
    <w:tmpl w:val="A7F885CC"/>
    <w:lvl w:ilvl="0" w:tplc="4D8208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C71FA"/>
    <w:multiLevelType w:val="hybridMultilevel"/>
    <w:tmpl w:val="918C2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83291"/>
    <w:multiLevelType w:val="hybridMultilevel"/>
    <w:tmpl w:val="FE90A33E"/>
    <w:lvl w:ilvl="0" w:tplc="807EDC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12214"/>
    <w:multiLevelType w:val="hybridMultilevel"/>
    <w:tmpl w:val="3D4032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B0E63"/>
    <w:multiLevelType w:val="hybridMultilevel"/>
    <w:tmpl w:val="F004831E"/>
    <w:lvl w:ilvl="0" w:tplc="E68C15F6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15"/>
  </w:num>
  <w:num w:numId="12">
    <w:abstractNumId w:val="17"/>
  </w:num>
  <w:num w:numId="13">
    <w:abstractNumId w:val="7"/>
  </w:num>
  <w:num w:numId="14">
    <w:abstractNumId w:val="10"/>
  </w:num>
  <w:num w:numId="15">
    <w:abstractNumId w:val="13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2MDYyMrU0MjE2szRT0lEKTi0uzszPAykwrgUAMgkiTSwAAAA="/>
  </w:docVars>
  <w:rsids>
    <w:rsidRoot w:val="00A72233"/>
    <w:rsid w:val="000021D8"/>
    <w:rsid w:val="00020684"/>
    <w:rsid w:val="000301DA"/>
    <w:rsid w:val="000706CA"/>
    <w:rsid w:val="00074EF3"/>
    <w:rsid w:val="000777B0"/>
    <w:rsid w:val="00085EF4"/>
    <w:rsid w:val="0009496E"/>
    <w:rsid w:val="00096C63"/>
    <w:rsid w:val="000C2B40"/>
    <w:rsid w:val="000D254C"/>
    <w:rsid w:val="000E2717"/>
    <w:rsid w:val="000F43AF"/>
    <w:rsid w:val="001075C3"/>
    <w:rsid w:val="00130203"/>
    <w:rsid w:val="001337BC"/>
    <w:rsid w:val="00137A71"/>
    <w:rsid w:val="0015602E"/>
    <w:rsid w:val="00157DBA"/>
    <w:rsid w:val="00185F09"/>
    <w:rsid w:val="00192641"/>
    <w:rsid w:val="001B0604"/>
    <w:rsid w:val="001B102B"/>
    <w:rsid w:val="001D1FA7"/>
    <w:rsid w:val="001D369C"/>
    <w:rsid w:val="001D6E64"/>
    <w:rsid w:val="001E172E"/>
    <w:rsid w:val="00224815"/>
    <w:rsid w:val="002319FF"/>
    <w:rsid w:val="002343DC"/>
    <w:rsid w:val="002356E7"/>
    <w:rsid w:val="002420B8"/>
    <w:rsid w:val="0024288E"/>
    <w:rsid w:val="00265A4C"/>
    <w:rsid w:val="00274BF7"/>
    <w:rsid w:val="002764F7"/>
    <w:rsid w:val="00281B09"/>
    <w:rsid w:val="00282654"/>
    <w:rsid w:val="002B1019"/>
    <w:rsid w:val="002C0575"/>
    <w:rsid w:val="002C14EA"/>
    <w:rsid w:val="002C3375"/>
    <w:rsid w:val="002D4E37"/>
    <w:rsid w:val="002D6792"/>
    <w:rsid w:val="002F1151"/>
    <w:rsid w:val="002F59BA"/>
    <w:rsid w:val="00310A18"/>
    <w:rsid w:val="0031121A"/>
    <w:rsid w:val="00324574"/>
    <w:rsid w:val="00325F09"/>
    <w:rsid w:val="00345171"/>
    <w:rsid w:val="00370B0C"/>
    <w:rsid w:val="00384FA9"/>
    <w:rsid w:val="003A63FE"/>
    <w:rsid w:val="003B433A"/>
    <w:rsid w:val="003E5160"/>
    <w:rsid w:val="00435CF2"/>
    <w:rsid w:val="00471487"/>
    <w:rsid w:val="00490909"/>
    <w:rsid w:val="004A3345"/>
    <w:rsid w:val="004C6B25"/>
    <w:rsid w:val="004C7B06"/>
    <w:rsid w:val="004E358E"/>
    <w:rsid w:val="004E5916"/>
    <w:rsid w:val="00507B33"/>
    <w:rsid w:val="00511B52"/>
    <w:rsid w:val="00513604"/>
    <w:rsid w:val="00534EBA"/>
    <w:rsid w:val="00536B43"/>
    <w:rsid w:val="00544EFA"/>
    <w:rsid w:val="00545514"/>
    <w:rsid w:val="00547A8B"/>
    <w:rsid w:val="00556DFE"/>
    <w:rsid w:val="00571653"/>
    <w:rsid w:val="00571FED"/>
    <w:rsid w:val="00595F8D"/>
    <w:rsid w:val="00596206"/>
    <w:rsid w:val="005B74A4"/>
    <w:rsid w:val="005C1A32"/>
    <w:rsid w:val="005E532F"/>
    <w:rsid w:val="005F6C2A"/>
    <w:rsid w:val="00612FE7"/>
    <w:rsid w:val="00616A1E"/>
    <w:rsid w:val="00635CD6"/>
    <w:rsid w:val="00636E7D"/>
    <w:rsid w:val="006419BC"/>
    <w:rsid w:val="00652246"/>
    <w:rsid w:val="00662A9E"/>
    <w:rsid w:val="00676F7E"/>
    <w:rsid w:val="00697D56"/>
    <w:rsid w:val="006A7A08"/>
    <w:rsid w:val="006B3B64"/>
    <w:rsid w:val="006C32DB"/>
    <w:rsid w:val="006E5BBB"/>
    <w:rsid w:val="006F32BF"/>
    <w:rsid w:val="007015BD"/>
    <w:rsid w:val="00711516"/>
    <w:rsid w:val="007174B1"/>
    <w:rsid w:val="00732658"/>
    <w:rsid w:val="00733C0A"/>
    <w:rsid w:val="007371F2"/>
    <w:rsid w:val="00740D14"/>
    <w:rsid w:val="00750FA4"/>
    <w:rsid w:val="00755771"/>
    <w:rsid w:val="0077573C"/>
    <w:rsid w:val="007820B4"/>
    <w:rsid w:val="00796C0F"/>
    <w:rsid w:val="007A7E83"/>
    <w:rsid w:val="007D5465"/>
    <w:rsid w:val="007D5954"/>
    <w:rsid w:val="007D634F"/>
    <w:rsid w:val="007E6863"/>
    <w:rsid w:val="007E6A3F"/>
    <w:rsid w:val="00806454"/>
    <w:rsid w:val="00811462"/>
    <w:rsid w:val="00811E93"/>
    <w:rsid w:val="00824BF4"/>
    <w:rsid w:val="00831409"/>
    <w:rsid w:val="00856C03"/>
    <w:rsid w:val="00865D9E"/>
    <w:rsid w:val="00867AAA"/>
    <w:rsid w:val="008A5D44"/>
    <w:rsid w:val="008B6B6F"/>
    <w:rsid w:val="008C2F27"/>
    <w:rsid w:val="008C525A"/>
    <w:rsid w:val="008E0F31"/>
    <w:rsid w:val="008F7F49"/>
    <w:rsid w:val="00923791"/>
    <w:rsid w:val="00924E20"/>
    <w:rsid w:val="00944184"/>
    <w:rsid w:val="009446B2"/>
    <w:rsid w:val="009600B9"/>
    <w:rsid w:val="0097161F"/>
    <w:rsid w:val="009753ED"/>
    <w:rsid w:val="00997709"/>
    <w:rsid w:val="009D10A0"/>
    <w:rsid w:val="009D3A59"/>
    <w:rsid w:val="009D70C7"/>
    <w:rsid w:val="009E1624"/>
    <w:rsid w:val="009F152C"/>
    <w:rsid w:val="009F46F4"/>
    <w:rsid w:val="00A018ED"/>
    <w:rsid w:val="00A12E09"/>
    <w:rsid w:val="00A16313"/>
    <w:rsid w:val="00A27518"/>
    <w:rsid w:val="00A40F49"/>
    <w:rsid w:val="00A4298E"/>
    <w:rsid w:val="00A4419E"/>
    <w:rsid w:val="00A50C83"/>
    <w:rsid w:val="00A65C10"/>
    <w:rsid w:val="00A72233"/>
    <w:rsid w:val="00A90BDE"/>
    <w:rsid w:val="00A97FF2"/>
    <w:rsid w:val="00AB3713"/>
    <w:rsid w:val="00AD6D6A"/>
    <w:rsid w:val="00AE24F6"/>
    <w:rsid w:val="00B149F6"/>
    <w:rsid w:val="00B20E14"/>
    <w:rsid w:val="00B21FB6"/>
    <w:rsid w:val="00B353B1"/>
    <w:rsid w:val="00B36C34"/>
    <w:rsid w:val="00B53CEE"/>
    <w:rsid w:val="00B63662"/>
    <w:rsid w:val="00B7443A"/>
    <w:rsid w:val="00BD25B6"/>
    <w:rsid w:val="00BE68AE"/>
    <w:rsid w:val="00C15A34"/>
    <w:rsid w:val="00C25C99"/>
    <w:rsid w:val="00C27A7A"/>
    <w:rsid w:val="00C3057D"/>
    <w:rsid w:val="00C4019F"/>
    <w:rsid w:val="00C43FCD"/>
    <w:rsid w:val="00C52EAA"/>
    <w:rsid w:val="00C565DE"/>
    <w:rsid w:val="00C711FD"/>
    <w:rsid w:val="00C800F5"/>
    <w:rsid w:val="00C9232D"/>
    <w:rsid w:val="00CB6DCD"/>
    <w:rsid w:val="00CB7E89"/>
    <w:rsid w:val="00CC251E"/>
    <w:rsid w:val="00CE1230"/>
    <w:rsid w:val="00CE739F"/>
    <w:rsid w:val="00D10BCB"/>
    <w:rsid w:val="00D4465F"/>
    <w:rsid w:val="00D55663"/>
    <w:rsid w:val="00D71B56"/>
    <w:rsid w:val="00D746CC"/>
    <w:rsid w:val="00D9411F"/>
    <w:rsid w:val="00DC1803"/>
    <w:rsid w:val="00DD4A93"/>
    <w:rsid w:val="00DF773F"/>
    <w:rsid w:val="00E03E1B"/>
    <w:rsid w:val="00E20DC5"/>
    <w:rsid w:val="00E21D85"/>
    <w:rsid w:val="00E32926"/>
    <w:rsid w:val="00E36060"/>
    <w:rsid w:val="00E4187F"/>
    <w:rsid w:val="00E50CBD"/>
    <w:rsid w:val="00E72C3F"/>
    <w:rsid w:val="00E92145"/>
    <w:rsid w:val="00E92A53"/>
    <w:rsid w:val="00ED2574"/>
    <w:rsid w:val="00ED7D0E"/>
    <w:rsid w:val="00EE35B5"/>
    <w:rsid w:val="00F070E3"/>
    <w:rsid w:val="00F35585"/>
    <w:rsid w:val="00F44E1E"/>
    <w:rsid w:val="00F570F5"/>
    <w:rsid w:val="00F63AA9"/>
    <w:rsid w:val="00F665AE"/>
    <w:rsid w:val="00F730EE"/>
    <w:rsid w:val="00F90E56"/>
    <w:rsid w:val="00F95D60"/>
    <w:rsid w:val="00FB4774"/>
    <w:rsid w:val="00FB516B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BFFC3"/>
  <w15:chartTrackingRefBased/>
  <w15:docId w15:val="{A594BFD8-88EE-4798-84D0-462F5365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23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2233"/>
    <w:rPr>
      <w:b/>
      <w:bCs/>
    </w:rPr>
  </w:style>
  <w:style w:type="character" w:styleId="a4">
    <w:name w:val="page number"/>
    <w:basedOn w:val="a0"/>
    <w:rsid w:val="00A72233"/>
  </w:style>
  <w:style w:type="paragraph" w:styleId="a5">
    <w:name w:val="Body Text"/>
    <w:basedOn w:val="a"/>
    <w:rsid w:val="00A72233"/>
    <w:pPr>
      <w:widowControl/>
      <w:autoSpaceDE/>
      <w:spacing w:after="120"/>
    </w:pPr>
    <w:rPr>
      <w:rFonts w:ascii="Times New Roman" w:hAnsi="Times New Roman" w:cs="Times New Roman"/>
    </w:rPr>
  </w:style>
  <w:style w:type="paragraph" w:styleId="a6">
    <w:name w:val="Normal (Web)"/>
    <w:basedOn w:val="a"/>
    <w:rsid w:val="00A72233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customStyle="1" w:styleId="31">
    <w:name w:val="Основной текст с отступом 31"/>
    <w:basedOn w:val="a"/>
    <w:rsid w:val="00A72233"/>
    <w:pPr>
      <w:widowControl/>
      <w:autoSpaceDE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styleId="a7">
    <w:name w:val="footer"/>
    <w:basedOn w:val="a"/>
    <w:rsid w:val="00A72233"/>
    <w:pPr>
      <w:widowControl/>
      <w:tabs>
        <w:tab w:val="center" w:pos="4153"/>
        <w:tab w:val="right" w:pos="8306"/>
      </w:tabs>
      <w:autoSpaceDE/>
    </w:pPr>
    <w:rPr>
      <w:rFonts w:ascii="Times New Roman" w:hAnsi="Times New Roman" w:cs="Times New Roman"/>
      <w:lang w:val="en-GB"/>
    </w:rPr>
  </w:style>
  <w:style w:type="paragraph" w:styleId="a8">
    <w:name w:val="header"/>
    <w:basedOn w:val="a"/>
    <w:rsid w:val="00A72233"/>
    <w:pPr>
      <w:widowControl/>
      <w:tabs>
        <w:tab w:val="left" w:leader="dot" w:pos="851"/>
        <w:tab w:val="center" w:pos="4153"/>
        <w:tab w:val="right" w:pos="8306"/>
        <w:tab w:val="left" w:leader="dot" w:pos="8505"/>
      </w:tabs>
      <w:ind w:left="851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9">
    <w:name w:val="Наим. приложения"/>
    <w:rsid w:val="00A72233"/>
    <w:pPr>
      <w:suppressAutoHyphens/>
      <w:autoSpaceDE w:val="0"/>
      <w:jc w:val="center"/>
    </w:pPr>
    <w:rPr>
      <w:rFonts w:eastAsia="Arial"/>
      <w:sz w:val="24"/>
      <w:szCs w:val="24"/>
      <w:lang w:eastAsia="ar-SA"/>
    </w:rPr>
  </w:style>
  <w:style w:type="paragraph" w:styleId="aa">
    <w:name w:val="Body Text Indent"/>
    <w:basedOn w:val="a"/>
    <w:rsid w:val="00A72233"/>
    <w:pPr>
      <w:widowControl/>
      <w:autoSpaceDE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val="uk-UA"/>
    </w:rPr>
  </w:style>
  <w:style w:type="paragraph" w:styleId="ab">
    <w:name w:val="No Spacing"/>
    <w:uiPriority w:val="1"/>
    <w:qFormat/>
    <w:rsid w:val="00A7223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harChar">
    <w:name w:val="Char Char Знак Знак Знак Знак Знак Знак Знак Знак Знак Знак Знак Знак Знак Знак"/>
    <w:basedOn w:val="a"/>
    <w:rsid w:val="00A72233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 Знак Знак"/>
    <w:basedOn w:val="a"/>
    <w:link w:val="HTML0"/>
    <w:rsid w:val="00556D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aliases w:val=" Знак Знак Знак"/>
    <w:link w:val="HTML"/>
    <w:rsid w:val="00556DFE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customStyle="1" w:styleId="Default">
    <w:name w:val="Default"/>
    <w:uiPriority w:val="99"/>
    <w:rsid w:val="0073265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rsid w:val="00B36C34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 Знак Знак Знак Знак"/>
    <w:basedOn w:val="a"/>
    <w:rsid w:val="000777B0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1D369C"/>
    <w:pPr>
      <w:widowControl/>
      <w:suppressAutoHyphens w:val="0"/>
      <w:autoSpaceDE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9496E"/>
  </w:style>
  <w:style w:type="character" w:styleId="ae">
    <w:name w:val="Hyperlink"/>
    <w:rsid w:val="0009496E"/>
    <w:rPr>
      <w:color w:val="0000FF"/>
      <w:u w:val="single"/>
    </w:rPr>
  </w:style>
  <w:style w:type="paragraph" w:customStyle="1" w:styleId="rvps2">
    <w:name w:val="rvps2"/>
    <w:basedOn w:val="a"/>
    <w:rsid w:val="00F63AA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styleId="af">
    <w:name w:val="List Paragraph"/>
    <w:basedOn w:val="a"/>
    <w:uiPriority w:val="1"/>
    <w:qFormat/>
    <w:rsid w:val="006E5BBB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FR1">
    <w:name w:val="FR1"/>
    <w:rsid w:val="00612FE7"/>
    <w:pPr>
      <w:widowControl w:val="0"/>
      <w:snapToGrid w:val="0"/>
      <w:ind w:left="40"/>
      <w:jc w:val="both"/>
    </w:pPr>
    <w:rPr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2D4E37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2D4E3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5645</Words>
  <Characters>3218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smkl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porat</dc:creator>
  <cp:keywords/>
  <cp:lastModifiedBy>Anna Fox</cp:lastModifiedBy>
  <cp:revision>12</cp:revision>
  <cp:lastPrinted>2022-10-03T11:10:00Z</cp:lastPrinted>
  <dcterms:created xsi:type="dcterms:W3CDTF">2021-11-23T09:53:00Z</dcterms:created>
  <dcterms:modified xsi:type="dcterms:W3CDTF">2022-10-04T08:31:00Z</dcterms:modified>
</cp:coreProperties>
</file>